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F2C11" w:rsidRDefault="000F2C11"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0F2C11" w:rsidRDefault="000F2C11"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0F2C11" w:rsidRDefault="000F2C11"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0F2C11" w:rsidRDefault="000F2C11"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0F2C11" w:rsidRDefault="000F2C11" w:rsidP="00221B21">
                            <w:pPr>
                              <w:pStyle w:val="msoaccenttext7"/>
                              <w:widowControl w:val="0"/>
                            </w:pPr>
                            <w:r>
                              <w:rPr>
                                <w:rFonts w:ascii="Arial" w:hAnsi="Arial" w:cs="Arial"/>
                                <w:i/>
                                <w:iCs/>
                                <w:sz w:val="16"/>
                                <w:szCs w:val="16"/>
                              </w:rPr>
                              <w:t>Выпуск № 28(858)       17 апреля  2024 г.</w:t>
                            </w:r>
                          </w:p>
                          <w:p w:rsidR="000F2C11" w:rsidRDefault="000F2C11" w:rsidP="00221B21">
                            <w:pPr>
                              <w:widowControl w:val="0"/>
                            </w:pPr>
                          </w:p>
                          <w:p w:rsidR="000F2C11" w:rsidRPr="00221B21" w:rsidRDefault="000F2C11"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0F2C11" w:rsidRDefault="000F2C11" w:rsidP="00221B21">
                      <w:pPr>
                        <w:pStyle w:val="msoaccenttext7"/>
                        <w:widowControl w:val="0"/>
                      </w:pPr>
                      <w:r>
                        <w:rPr>
                          <w:rFonts w:ascii="Arial" w:hAnsi="Arial" w:cs="Arial"/>
                          <w:i/>
                          <w:iCs/>
                          <w:sz w:val="16"/>
                          <w:szCs w:val="16"/>
                        </w:rPr>
                        <w:t>Выпуск № 28(858)       17 апреля  2024 г.</w:t>
                      </w:r>
                    </w:p>
                    <w:p w:rsidR="000F2C11" w:rsidRDefault="000F2C11" w:rsidP="00221B21">
                      <w:pPr>
                        <w:widowControl w:val="0"/>
                      </w:pPr>
                    </w:p>
                    <w:p w:rsidR="000F2C11" w:rsidRPr="00221B21" w:rsidRDefault="000F2C11"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2C11" w:rsidRPr="005846A9" w:rsidRDefault="000F2C11" w:rsidP="00C177E4">
                            <w:pPr>
                              <w:widowControl w:val="0"/>
                              <w:jc w:val="center"/>
                              <w:rPr>
                                <w:b/>
                                <w:bCs/>
                                <w:sz w:val="28"/>
                                <w:szCs w:val="28"/>
                              </w:rPr>
                            </w:pPr>
                            <w:r w:rsidRPr="005846A9">
                              <w:rPr>
                                <w:b/>
                                <w:bCs/>
                                <w:sz w:val="28"/>
                                <w:szCs w:val="28"/>
                              </w:rPr>
                              <w:t>Официально</w:t>
                            </w:r>
                          </w:p>
                          <w:p w:rsidR="000F2C11" w:rsidRPr="005846A9" w:rsidRDefault="000F2C1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0F2C11" w:rsidRDefault="000F2C11" w:rsidP="00C177E4">
                            <w:pPr>
                              <w:widowControl w:val="0"/>
                              <w:rPr>
                                <w:sz w:val="16"/>
                                <w:szCs w:val="16"/>
                              </w:rPr>
                            </w:pPr>
                          </w:p>
                          <w:p w:rsidR="000F2C11" w:rsidRDefault="000F2C11"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0F2C11" w:rsidRPr="005846A9" w:rsidRDefault="000F2C11" w:rsidP="00C177E4">
                      <w:pPr>
                        <w:widowControl w:val="0"/>
                        <w:jc w:val="center"/>
                        <w:rPr>
                          <w:b/>
                          <w:bCs/>
                          <w:sz w:val="28"/>
                          <w:szCs w:val="28"/>
                        </w:rPr>
                      </w:pPr>
                      <w:r w:rsidRPr="005846A9">
                        <w:rPr>
                          <w:b/>
                          <w:bCs/>
                          <w:sz w:val="28"/>
                          <w:szCs w:val="28"/>
                        </w:rPr>
                        <w:t>Официально</w:t>
                      </w:r>
                    </w:p>
                    <w:p w:rsidR="000F2C11" w:rsidRPr="005846A9" w:rsidRDefault="000F2C1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0F2C11" w:rsidRDefault="000F2C11" w:rsidP="00C177E4">
                      <w:pPr>
                        <w:widowControl w:val="0"/>
                        <w:rPr>
                          <w:sz w:val="16"/>
                          <w:szCs w:val="16"/>
                        </w:rPr>
                      </w:pPr>
                    </w:p>
                    <w:p w:rsidR="000F2C11" w:rsidRDefault="000F2C11"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1396365</wp:posOffset>
                </wp:positionH>
                <wp:positionV relativeFrom="paragraph">
                  <wp:posOffset>72390</wp:posOffset>
                </wp:positionV>
                <wp:extent cx="4772025" cy="89344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72025"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2C11" w:rsidRPr="000F2C11" w:rsidRDefault="000F2C11" w:rsidP="000F2C11">
                            <w:pPr>
                              <w:widowControl w:val="0"/>
                              <w:autoSpaceDE w:val="0"/>
                              <w:autoSpaceDN w:val="0"/>
                              <w:adjustRightInd w:val="0"/>
                              <w:jc w:val="center"/>
                              <w:rPr>
                                <w:rFonts w:ascii="Times New Roman CYR" w:hAnsi="Times New Roman CYR" w:cs="Times New Roman CYR"/>
                                <w:b/>
                                <w:bCs/>
                                <w:sz w:val="18"/>
                                <w:szCs w:val="18"/>
                              </w:rPr>
                            </w:pPr>
                            <w:r w:rsidRPr="000F2C11">
                              <w:rPr>
                                <w:rFonts w:ascii="Times New Roman CYR" w:hAnsi="Times New Roman CYR" w:cs="Times New Roman CYR"/>
                                <w:b/>
                                <w:bCs/>
                                <w:sz w:val="18"/>
                                <w:szCs w:val="18"/>
                              </w:rPr>
                              <w:t>ПОСТАНОВЛЕНИЕ</w:t>
                            </w:r>
                          </w:p>
                          <w:p w:rsidR="000F2C11" w:rsidRPr="000F2C11" w:rsidRDefault="000F2C11" w:rsidP="000F2C11">
                            <w:pPr>
                              <w:widowControl w:val="0"/>
                              <w:autoSpaceDE w:val="0"/>
                              <w:autoSpaceDN w:val="0"/>
                              <w:adjustRightInd w:val="0"/>
                              <w:jc w:val="both"/>
                              <w:rPr>
                                <w:sz w:val="18"/>
                                <w:szCs w:val="18"/>
                              </w:rPr>
                            </w:pPr>
                          </w:p>
                          <w:p w:rsidR="000F2C11" w:rsidRPr="000F2C11" w:rsidRDefault="000F2C11" w:rsidP="000F2C11">
                            <w:pPr>
                              <w:widowControl w:val="0"/>
                              <w:autoSpaceDE w:val="0"/>
                              <w:autoSpaceDN w:val="0"/>
                              <w:adjustRightInd w:val="0"/>
                              <w:jc w:val="both"/>
                              <w:rPr>
                                <w:sz w:val="18"/>
                                <w:szCs w:val="18"/>
                              </w:rPr>
                            </w:pPr>
                            <w:r w:rsidRPr="000F2C11">
                              <w:rPr>
                                <w:sz w:val="18"/>
                                <w:szCs w:val="18"/>
                              </w:rPr>
                              <w:t xml:space="preserve"> «17» апреля </w:t>
                            </w:r>
                            <w:proofErr w:type="spellStart"/>
                            <w:r w:rsidRPr="000F2C11">
                              <w:rPr>
                                <w:sz w:val="18"/>
                                <w:szCs w:val="18"/>
                              </w:rPr>
                              <w:t>202</w:t>
                            </w:r>
                            <w:r>
                              <w:rPr>
                                <w:sz w:val="18"/>
                                <w:szCs w:val="18"/>
                              </w:rPr>
                              <w:t>4г</w:t>
                            </w:r>
                            <w:proofErr w:type="spellEnd"/>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r w:rsidRPr="000F2C11">
                              <w:rPr>
                                <w:sz w:val="18"/>
                                <w:szCs w:val="18"/>
                              </w:rPr>
                              <w:t xml:space="preserve"> № 100</w:t>
                            </w:r>
                          </w:p>
                          <w:p w:rsidR="000F2C11" w:rsidRPr="000F2C11" w:rsidRDefault="000F2C11" w:rsidP="000F2C11">
                            <w:pPr>
                              <w:jc w:val="both"/>
                              <w:rPr>
                                <w:sz w:val="18"/>
                                <w:szCs w:val="18"/>
                              </w:rPr>
                            </w:pPr>
                          </w:p>
                          <w:p w:rsidR="000F2C11" w:rsidRPr="000F2C11" w:rsidRDefault="000F2C11" w:rsidP="000F2C11">
                            <w:pPr>
                              <w:jc w:val="both"/>
                              <w:rPr>
                                <w:sz w:val="18"/>
                                <w:szCs w:val="18"/>
                              </w:rPr>
                            </w:pPr>
                            <w:r w:rsidRPr="000F2C11">
                              <w:rPr>
                                <w:sz w:val="18"/>
                                <w:szCs w:val="18"/>
                              </w:rPr>
                              <w:t>О проведен</w:t>
                            </w:r>
                            <w:proofErr w:type="gramStart"/>
                            <w:r w:rsidRPr="000F2C11">
                              <w:rPr>
                                <w:sz w:val="18"/>
                                <w:szCs w:val="18"/>
                              </w:rPr>
                              <w:t>ии ау</w:t>
                            </w:r>
                            <w:proofErr w:type="gramEnd"/>
                            <w:r w:rsidRPr="000F2C11">
                              <w:rPr>
                                <w:sz w:val="18"/>
                                <w:szCs w:val="18"/>
                              </w:rPr>
                              <w:t>кциона в электронной форме</w:t>
                            </w:r>
                          </w:p>
                          <w:p w:rsidR="000F2C11" w:rsidRPr="000F2C11" w:rsidRDefault="000F2C11" w:rsidP="000F2C11">
                            <w:pPr>
                              <w:jc w:val="both"/>
                              <w:rPr>
                                <w:sz w:val="18"/>
                                <w:szCs w:val="18"/>
                              </w:rPr>
                            </w:pPr>
                            <w:r w:rsidRPr="000F2C11">
                              <w:rPr>
                                <w:sz w:val="18"/>
                                <w:szCs w:val="18"/>
                              </w:rPr>
                              <w:t>на право заключения договора аренды земельного участка</w:t>
                            </w:r>
                          </w:p>
                          <w:p w:rsidR="000F2C11" w:rsidRPr="000F2C11" w:rsidRDefault="000F2C11" w:rsidP="000F2C11">
                            <w:pPr>
                              <w:jc w:val="both"/>
                              <w:rPr>
                                <w:sz w:val="18"/>
                                <w:szCs w:val="18"/>
                              </w:rPr>
                            </w:pPr>
                          </w:p>
                          <w:p w:rsidR="000F2C11" w:rsidRPr="000F2C11" w:rsidRDefault="000F2C11" w:rsidP="000F2C11">
                            <w:pPr>
                              <w:ind w:firstLine="709"/>
                              <w:jc w:val="both"/>
                              <w:rPr>
                                <w:sz w:val="18"/>
                                <w:szCs w:val="18"/>
                              </w:rPr>
                            </w:pPr>
                            <w:r w:rsidRPr="000F2C11">
                              <w:rPr>
                                <w:sz w:val="18"/>
                                <w:szCs w:val="18"/>
                              </w:rPr>
                              <w:t>В соответствии с Земельным кодексом Российской Федерации, Уставом городского поселения Агириш:</w:t>
                            </w:r>
                          </w:p>
                          <w:p w:rsidR="000F2C11" w:rsidRPr="000F2C11" w:rsidRDefault="000F2C11" w:rsidP="000F2C11">
                            <w:pPr>
                              <w:jc w:val="both"/>
                              <w:rPr>
                                <w:sz w:val="18"/>
                                <w:szCs w:val="18"/>
                              </w:rPr>
                            </w:pPr>
                            <w:r w:rsidRPr="000F2C11">
                              <w:rPr>
                                <w:sz w:val="18"/>
                                <w:szCs w:val="18"/>
                              </w:rPr>
                              <w:t>1. Провести 20 мая 2024 года аукцион по продаже права на заключение договора аренды</w:t>
                            </w:r>
                          </w:p>
                          <w:p w:rsidR="000F2C11" w:rsidRPr="000F2C11" w:rsidRDefault="000F2C11" w:rsidP="000F2C11">
                            <w:pPr>
                              <w:jc w:val="both"/>
                              <w:rPr>
                                <w:sz w:val="18"/>
                                <w:szCs w:val="18"/>
                              </w:rPr>
                            </w:pPr>
                            <w:r w:rsidRPr="000F2C11">
                              <w:rPr>
                                <w:sz w:val="18"/>
                                <w:szCs w:val="18"/>
                              </w:rPr>
                              <w:t xml:space="preserve">земельного участка, </w:t>
                            </w:r>
                            <w:proofErr w:type="gramStart"/>
                            <w:r w:rsidRPr="000F2C11">
                              <w:rPr>
                                <w:sz w:val="18"/>
                                <w:szCs w:val="18"/>
                              </w:rPr>
                              <w:t>открытый</w:t>
                            </w:r>
                            <w:proofErr w:type="gramEnd"/>
                            <w:r w:rsidRPr="000F2C11">
                              <w:rPr>
                                <w:sz w:val="18"/>
                                <w:szCs w:val="18"/>
                              </w:rPr>
                              <w:t xml:space="preserve"> по составу участников и по форме подачи предложений:</w:t>
                            </w:r>
                          </w:p>
                          <w:p w:rsidR="000F2C11" w:rsidRPr="000F2C11" w:rsidRDefault="000F2C11" w:rsidP="000F2C11">
                            <w:pPr>
                              <w:jc w:val="both"/>
                              <w:rPr>
                                <w:sz w:val="18"/>
                                <w:szCs w:val="18"/>
                              </w:rPr>
                            </w:pPr>
                          </w:p>
                          <w:tbl>
                            <w:tblPr>
                              <w:tblW w:w="7216"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673"/>
                              <w:gridCol w:w="689"/>
                              <w:gridCol w:w="1437"/>
                              <w:gridCol w:w="1541"/>
                              <w:gridCol w:w="924"/>
                              <w:gridCol w:w="952"/>
                            </w:tblGrid>
                            <w:tr w:rsidR="000F2C11" w:rsidRPr="000F2C11" w:rsidTr="000F2C11">
                              <w:trPr>
                                <w:trHeight w:val="1168"/>
                                <w:tblCellSpacing w:w="5" w:type="nil"/>
                              </w:trPr>
                              <w:tc>
                                <w:tcPr>
                                  <w:tcW w:w="1673" w:type="dxa"/>
                                  <w:tcBorders>
                                    <w:top w:val="single" w:sz="8" w:space="0" w:color="auto"/>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Место</w:t>
                                  </w:r>
                                </w:p>
                                <w:p w:rsidR="000F2C11" w:rsidRPr="000F2C11" w:rsidRDefault="000F2C11" w:rsidP="000F2C11">
                                  <w:pPr>
                                    <w:autoSpaceDE w:val="0"/>
                                    <w:autoSpaceDN w:val="0"/>
                                    <w:adjustRightInd w:val="0"/>
                                    <w:jc w:val="center"/>
                                    <w:rPr>
                                      <w:sz w:val="18"/>
                                      <w:szCs w:val="18"/>
                                    </w:rPr>
                                  </w:pPr>
                                  <w:r w:rsidRPr="000F2C11">
                                    <w:rPr>
                                      <w:sz w:val="18"/>
                                      <w:szCs w:val="18"/>
                                    </w:rPr>
                                    <w:t>расположения</w:t>
                                  </w:r>
                                </w:p>
                                <w:p w:rsidR="000F2C11" w:rsidRPr="000F2C11" w:rsidRDefault="000F2C11" w:rsidP="000F2C11">
                                  <w:pPr>
                                    <w:autoSpaceDE w:val="0"/>
                                    <w:autoSpaceDN w:val="0"/>
                                    <w:adjustRightInd w:val="0"/>
                                    <w:jc w:val="center"/>
                                    <w:rPr>
                                      <w:sz w:val="18"/>
                                      <w:szCs w:val="18"/>
                                    </w:rPr>
                                  </w:pPr>
                                  <w:r w:rsidRPr="000F2C11">
                                    <w:rPr>
                                      <w:sz w:val="18"/>
                                      <w:szCs w:val="18"/>
                                    </w:rPr>
                                    <w:t>земельного</w:t>
                                  </w:r>
                                </w:p>
                                <w:p w:rsidR="000F2C11" w:rsidRPr="000F2C11" w:rsidRDefault="000F2C11" w:rsidP="000F2C11">
                                  <w:pPr>
                                    <w:autoSpaceDE w:val="0"/>
                                    <w:autoSpaceDN w:val="0"/>
                                    <w:adjustRightInd w:val="0"/>
                                    <w:jc w:val="center"/>
                                    <w:rPr>
                                      <w:sz w:val="18"/>
                                      <w:szCs w:val="18"/>
                                    </w:rPr>
                                  </w:pPr>
                                  <w:r w:rsidRPr="000F2C11">
                                    <w:rPr>
                                      <w:sz w:val="18"/>
                                      <w:szCs w:val="18"/>
                                    </w:rPr>
                                    <w:t>участка</w:t>
                                  </w:r>
                                </w:p>
                              </w:tc>
                              <w:tc>
                                <w:tcPr>
                                  <w:tcW w:w="689" w:type="dxa"/>
                                  <w:tcBorders>
                                    <w:top w:val="single" w:sz="8" w:space="0" w:color="auto"/>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Площадь</w:t>
                                  </w:r>
                                </w:p>
                                <w:p w:rsidR="000F2C11" w:rsidRPr="000F2C11" w:rsidRDefault="000F2C11" w:rsidP="000F2C11">
                                  <w:pPr>
                                    <w:autoSpaceDE w:val="0"/>
                                    <w:autoSpaceDN w:val="0"/>
                                    <w:adjustRightInd w:val="0"/>
                                    <w:jc w:val="center"/>
                                    <w:rPr>
                                      <w:sz w:val="18"/>
                                      <w:szCs w:val="18"/>
                                    </w:rPr>
                                  </w:pPr>
                                  <w:r w:rsidRPr="000F2C11">
                                    <w:rPr>
                                      <w:sz w:val="18"/>
                                      <w:szCs w:val="18"/>
                                    </w:rPr>
                                    <w:t>(кв. м)</w:t>
                                  </w:r>
                                </w:p>
                              </w:tc>
                              <w:tc>
                                <w:tcPr>
                                  <w:tcW w:w="1437" w:type="dxa"/>
                                  <w:tcBorders>
                                    <w:top w:val="single" w:sz="8" w:space="0" w:color="auto"/>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Кадастровый</w:t>
                                  </w:r>
                                </w:p>
                                <w:p w:rsidR="000F2C11" w:rsidRPr="000F2C11" w:rsidRDefault="000F2C11" w:rsidP="000F2C11">
                                  <w:pPr>
                                    <w:autoSpaceDE w:val="0"/>
                                    <w:autoSpaceDN w:val="0"/>
                                    <w:adjustRightInd w:val="0"/>
                                    <w:jc w:val="center"/>
                                    <w:rPr>
                                      <w:sz w:val="18"/>
                                      <w:szCs w:val="18"/>
                                    </w:rPr>
                                  </w:pPr>
                                  <w:r w:rsidRPr="000F2C11">
                                    <w:rPr>
                                      <w:sz w:val="18"/>
                                      <w:szCs w:val="18"/>
                                    </w:rPr>
                                    <w:t>номер</w:t>
                                  </w:r>
                                </w:p>
                              </w:tc>
                              <w:tc>
                                <w:tcPr>
                                  <w:tcW w:w="1541" w:type="dxa"/>
                                  <w:tcBorders>
                                    <w:top w:val="single" w:sz="8" w:space="0" w:color="auto"/>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Целевое</w:t>
                                  </w:r>
                                </w:p>
                                <w:p w:rsidR="000F2C11" w:rsidRPr="000F2C11" w:rsidRDefault="000F2C11" w:rsidP="000F2C11">
                                  <w:pPr>
                                    <w:autoSpaceDE w:val="0"/>
                                    <w:autoSpaceDN w:val="0"/>
                                    <w:adjustRightInd w:val="0"/>
                                    <w:jc w:val="center"/>
                                    <w:rPr>
                                      <w:sz w:val="18"/>
                                      <w:szCs w:val="18"/>
                                    </w:rPr>
                                  </w:pPr>
                                  <w:r w:rsidRPr="000F2C11">
                                    <w:rPr>
                                      <w:sz w:val="18"/>
                                      <w:szCs w:val="18"/>
                                    </w:rPr>
                                    <w:t>использование</w:t>
                                  </w:r>
                                </w:p>
                                <w:p w:rsidR="000F2C11" w:rsidRPr="000F2C11" w:rsidRDefault="000F2C11" w:rsidP="000F2C11">
                                  <w:pPr>
                                    <w:autoSpaceDE w:val="0"/>
                                    <w:autoSpaceDN w:val="0"/>
                                    <w:adjustRightInd w:val="0"/>
                                    <w:jc w:val="center"/>
                                    <w:rPr>
                                      <w:sz w:val="18"/>
                                      <w:szCs w:val="18"/>
                                    </w:rPr>
                                  </w:pPr>
                                  <w:r w:rsidRPr="000F2C11">
                                    <w:rPr>
                                      <w:sz w:val="18"/>
                                      <w:szCs w:val="18"/>
                                    </w:rPr>
                                    <w:t>земельного</w:t>
                                  </w:r>
                                </w:p>
                                <w:p w:rsidR="000F2C11" w:rsidRPr="000F2C11" w:rsidRDefault="000F2C11" w:rsidP="000F2C11">
                                  <w:pPr>
                                    <w:autoSpaceDE w:val="0"/>
                                    <w:autoSpaceDN w:val="0"/>
                                    <w:adjustRightInd w:val="0"/>
                                    <w:jc w:val="center"/>
                                    <w:rPr>
                                      <w:sz w:val="18"/>
                                      <w:szCs w:val="18"/>
                                    </w:rPr>
                                  </w:pPr>
                                  <w:r w:rsidRPr="000F2C11">
                                    <w:rPr>
                                      <w:sz w:val="18"/>
                                      <w:szCs w:val="18"/>
                                    </w:rPr>
                                    <w:t>участка</w:t>
                                  </w:r>
                                </w:p>
                              </w:tc>
                              <w:tc>
                                <w:tcPr>
                                  <w:tcW w:w="924" w:type="dxa"/>
                                  <w:tcBorders>
                                    <w:top w:val="single" w:sz="8" w:space="0" w:color="auto"/>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Начальная</w:t>
                                  </w:r>
                                </w:p>
                                <w:p w:rsidR="000F2C11" w:rsidRPr="000F2C11" w:rsidRDefault="000F2C11" w:rsidP="000F2C11">
                                  <w:pPr>
                                    <w:autoSpaceDE w:val="0"/>
                                    <w:autoSpaceDN w:val="0"/>
                                    <w:adjustRightInd w:val="0"/>
                                    <w:jc w:val="center"/>
                                    <w:rPr>
                                      <w:sz w:val="18"/>
                                      <w:szCs w:val="18"/>
                                    </w:rPr>
                                  </w:pPr>
                                  <w:r w:rsidRPr="000F2C11">
                                    <w:rPr>
                                      <w:sz w:val="18"/>
                                      <w:szCs w:val="18"/>
                                    </w:rPr>
                                    <w:t>цена</w:t>
                                  </w:r>
                                </w:p>
                                <w:p w:rsidR="000F2C11" w:rsidRPr="000F2C11" w:rsidRDefault="000F2C11" w:rsidP="000F2C11">
                                  <w:pPr>
                                    <w:autoSpaceDE w:val="0"/>
                                    <w:autoSpaceDN w:val="0"/>
                                    <w:adjustRightInd w:val="0"/>
                                    <w:jc w:val="center"/>
                                    <w:rPr>
                                      <w:sz w:val="18"/>
                                      <w:szCs w:val="18"/>
                                    </w:rPr>
                                  </w:pPr>
                                  <w:r w:rsidRPr="000F2C11">
                                    <w:rPr>
                                      <w:sz w:val="18"/>
                                      <w:szCs w:val="18"/>
                                    </w:rPr>
                                    <w:t>предмета</w:t>
                                  </w:r>
                                </w:p>
                                <w:p w:rsidR="000F2C11" w:rsidRPr="000F2C11" w:rsidRDefault="000F2C11" w:rsidP="000F2C11">
                                  <w:pPr>
                                    <w:autoSpaceDE w:val="0"/>
                                    <w:autoSpaceDN w:val="0"/>
                                    <w:adjustRightInd w:val="0"/>
                                    <w:jc w:val="center"/>
                                    <w:rPr>
                                      <w:sz w:val="18"/>
                                      <w:szCs w:val="18"/>
                                    </w:rPr>
                                  </w:pPr>
                                  <w:r w:rsidRPr="000F2C11">
                                    <w:rPr>
                                      <w:sz w:val="18"/>
                                      <w:szCs w:val="18"/>
                                    </w:rPr>
                                    <w:t xml:space="preserve">торгов, </w:t>
                                  </w:r>
                                  <w:proofErr w:type="gramStart"/>
                                  <w:r w:rsidRPr="000F2C11">
                                    <w:rPr>
                                      <w:sz w:val="18"/>
                                      <w:szCs w:val="18"/>
                                    </w:rPr>
                                    <w:t>в</w:t>
                                  </w:r>
                                  <w:proofErr w:type="gramEnd"/>
                                </w:p>
                                <w:p w:rsidR="000F2C11" w:rsidRPr="000F2C11" w:rsidRDefault="000F2C11" w:rsidP="000F2C11">
                                  <w:pPr>
                                    <w:autoSpaceDE w:val="0"/>
                                    <w:autoSpaceDN w:val="0"/>
                                    <w:adjustRightInd w:val="0"/>
                                    <w:jc w:val="center"/>
                                    <w:rPr>
                                      <w:sz w:val="18"/>
                                      <w:szCs w:val="18"/>
                                    </w:rPr>
                                  </w:pPr>
                                  <w:r w:rsidRPr="000F2C11">
                                    <w:rPr>
                                      <w:sz w:val="18"/>
                                      <w:szCs w:val="18"/>
                                    </w:rPr>
                                    <w:t>руб.</w:t>
                                  </w:r>
                                </w:p>
                              </w:tc>
                              <w:tc>
                                <w:tcPr>
                                  <w:tcW w:w="952" w:type="dxa"/>
                                  <w:tcBorders>
                                    <w:top w:val="single" w:sz="8" w:space="0" w:color="auto"/>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Сумма</w:t>
                                  </w:r>
                                </w:p>
                                <w:p w:rsidR="000F2C11" w:rsidRPr="000F2C11" w:rsidRDefault="000F2C11" w:rsidP="000F2C11">
                                  <w:pPr>
                                    <w:autoSpaceDE w:val="0"/>
                                    <w:autoSpaceDN w:val="0"/>
                                    <w:adjustRightInd w:val="0"/>
                                    <w:jc w:val="center"/>
                                    <w:rPr>
                                      <w:sz w:val="18"/>
                                      <w:szCs w:val="18"/>
                                    </w:rPr>
                                  </w:pPr>
                                  <w:r w:rsidRPr="000F2C11">
                                    <w:rPr>
                                      <w:sz w:val="18"/>
                                      <w:szCs w:val="18"/>
                                    </w:rPr>
                                    <w:t>задатка</w:t>
                                  </w:r>
                                </w:p>
                                <w:p w:rsidR="000F2C11" w:rsidRPr="000F2C11" w:rsidRDefault="000F2C11" w:rsidP="000F2C11">
                                  <w:pPr>
                                    <w:autoSpaceDE w:val="0"/>
                                    <w:autoSpaceDN w:val="0"/>
                                    <w:adjustRightInd w:val="0"/>
                                    <w:jc w:val="center"/>
                                    <w:rPr>
                                      <w:sz w:val="18"/>
                                      <w:szCs w:val="18"/>
                                    </w:rPr>
                                  </w:pPr>
                                  <w:r w:rsidRPr="000F2C11">
                                    <w:rPr>
                                      <w:sz w:val="18"/>
                                      <w:szCs w:val="18"/>
                                    </w:rPr>
                                    <w:t>в</w:t>
                                  </w:r>
                                </w:p>
                                <w:p w:rsidR="000F2C11" w:rsidRPr="000F2C11" w:rsidRDefault="000F2C11" w:rsidP="000F2C11">
                                  <w:pPr>
                                    <w:autoSpaceDE w:val="0"/>
                                    <w:autoSpaceDN w:val="0"/>
                                    <w:adjustRightInd w:val="0"/>
                                    <w:jc w:val="center"/>
                                    <w:rPr>
                                      <w:sz w:val="18"/>
                                      <w:szCs w:val="18"/>
                                    </w:rPr>
                                  </w:pPr>
                                  <w:r w:rsidRPr="000F2C11">
                                    <w:rPr>
                                      <w:sz w:val="18"/>
                                      <w:szCs w:val="18"/>
                                    </w:rPr>
                                    <w:t>руб.</w:t>
                                  </w:r>
                                </w:p>
                              </w:tc>
                            </w:tr>
                            <w:tr w:rsidR="000F2C11" w:rsidRPr="000F2C11" w:rsidTr="000F2C11">
                              <w:trPr>
                                <w:trHeight w:val="779"/>
                                <w:tblCellSpacing w:w="5" w:type="nil"/>
                              </w:trPr>
                              <w:tc>
                                <w:tcPr>
                                  <w:tcW w:w="1673"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ХМАО-Югра, Советский район, пгт. Агириш, вдоль железной дороги</w:t>
                                  </w:r>
                                </w:p>
                              </w:tc>
                              <w:tc>
                                <w:tcPr>
                                  <w:tcW w:w="689"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1200</w:t>
                                  </w:r>
                                </w:p>
                              </w:tc>
                              <w:tc>
                                <w:tcPr>
                                  <w:tcW w:w="1437"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86:09:0801001:900</w:t>
                                  </w:r>
                                </w:p>
                              </w:tc>
                              <w:tc>
                                <w:tcPr>
                                  <w:tcW w:w="1541"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Под складирование лесоматериалов</w:t>
                                  </w:r>
                                </w:p>
                              </w:tc>
                              <w:tc>
                                <w:tcPr>
                                  <w:tcW w:w="924"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21561,90</w:t>
                                  </w:r>
                                </w:p>
                                <w:p w:rsidR="000F2C11" w:rsidRPr="000F2C11" w:rsidRDefault="000F2C11" w:rsidP="000F2C11">
                                  <w:pPr>
                                    <w:autoSpaceDE w:val="0"/>
                                    <w:autoSpaceDN w:val="0"/>
                                    <w:adjustRightInd w:val="0"/>
                                    <w:jc w:val="center"/>
                                    <w:rPr>
                                      <w:sz w:val="18"/>
                                      <w:szCs w:val="18"/>
                                    </w:rPr>
                                  </w:pPr>
                                </w:p>
                              </w:tc>
                              <w:tc>
                                <w:tcPr>
                                  <w:tcW w:w="952"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4312,38</w:t>
                                  </w:r>
                                </w:p>
                              </w:tc>
                            </w:tr>
                            <w:tr w:rsidR="000F2C11" w:rsidRPr="000F2C11" w:rsidTr="000F2C11">
                              <w:trPr>
                                <w:trHeight w:val="779"/>
                                <w:tblCellSpacing w:w="5" w:type="nil"/>
                              </w:trPr>
                              <w:tc>
                                <w:tcPr>
                                  <w:tcW w:w="1673"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ХМАО-Югра, Советский район, пгт. Агириш, Промышленная зона</w:t>
                                  </w:r>
                                </w:p>
                              </w:tc>
                              <w:tc>
                                <w:tcPr>
                                  <w:tcW w:w="689"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9780</w:t>
                                  </w:r>
                                </w:p>
                              </w:tc>
                              <w:tc>
                                <w:tcPr>
                                  <w:tcW w:w="1437"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86:09:0801001:1238</w:t>
                                  </w:r>
                                </w:p>
                              </w:tc>
                              <w:tc>
                                <w:tcPr>
                                  <w:tcW w:w="1541"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Заготовка древесины</w:t>
                                  </w:r>
                                </w:p>
                              </w:tc>
                              <w:tc>
                                <w:tcPr>
                                  <w:tcW w:w="924"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128582,55</w:t>
                                  </w:r>
                                </w:p>
                                <w:p w:rsidR="000F2C11" w:rsidRPr="000F2C11" w:rsidRDefault="000F2C11" w:rsidP="000F2C11">
                                  <w:pPr>
                                    <w:autoSpaceDE w:val="0"/>
                                    <w:autoSpaceDN w:val="0"/>
                                    <w:adjustRightInd w:val="0"/>
                                    <w:jc w:val="center"/>
                                    <w:rPr>
                                      <w:sz w:val="18"/>
                                      <w:szCs w:val="18"/>
                                    </w:rPr>
                                  </w:pPr>
                                </w:p>
                              </w:tc>
                              <w:tc>
                                <w:tcPr>
                                  <w:tcW w:w="952"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25716,51</w:t>
                                  </w:r>
                                </w:p>
                                <w:p w:rsidR="000F2C11" w:rsidRPr="000F2C11" w:rsidRDefault="000F2C11" w:rsidP="000F2C11">
                                  <w:pPr>
                                    <w:autoSpaceDE w:val="0"/>
                                    <w:autoSpaceDN w:val="0"/>
                                    <w:adjustRightInd w:val="0"/>
                                    <w:jc w:val="center"/>
                                    <w:rPr>
                                      <w:sz w:val="18"/>
                                      <w:szCs w:val="18"/>
                                    </w:rPr>
                                  </w:pPr>
                                </w:p>
                              </w:tc>
                            </w:tr>
                            <w:tr w:rsidR="000F2C11" w:rsidRPr="000F2C11" w:rsidTr="000F2C11">
                              <w:trPr>
                                <w:trHeight w:val="779"/>
                                <w:tblCellSpacing w:w="5" w:type="nil"/>
                              </w:trPr>
                              <w:tc>
                                <w:tcPr>
                                  <w:tcW w:w="1673"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ХМАО-Югра, Советский район, пгт. Агириш, Промышленная зона</w:t>
                                  </w:r>
                                </w:p>
                              </w:tc>
                              <w:tc>
                                <w:tcPr>
                                  <w:tcW w:w="689"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8880</w:t>
                                  </w:r>
                                </w:p>
                              </w:tc>
                              <w:tc>
                                <w:tcPr>
                                  <w:tcW w:w="1437"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86:09:0801002:2347</w:t>
                                  </w:r>
                                </w:p>
                              </w:tc>
                              <w:tc>
                                <w:tcPr>
                                  <w:tcW w:w="1541"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Под размещение производственной базы</w:t>
                                  </w:r>
                                </w:p>
                              </w:tc>
                              <w:tc>
                                <w:tcPr>
                                  <w:tcW w:w="924"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120641,46</w:t>
                                  </w:r>
                                </w:p>
                                <w:p w:rsidR="000F2C11" w:rsidRPr="000F2C11" w:rsidRDefault="000F2C11" w:rsidP="000F2C11">
                                  <w:pPr>
                                    <w:autoSpaceDE w:val="0"/>
                                    <w:autoSpaceDN w:val="0"/>
                                    <w:adjustRightInd w:val="0"/>
                                    <w:jc w:val="center"/>
                                    <w:rPr>
                                      <w:sz w:val="18"/>
                                      <w:szCs w:val="18"/>
                                    </w:rPr>
                                  </w:pPr>
                                </w:p>
                              </w:tc>
                              <w:tc>
                                <w:tcPr>
                                  <w:tcW w:w="952"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24128,30</w:t>
                                  </w:r>
                                </w:p>
                                <w:p w:rsidR="000F2C11" w:rsidRPr="000F2C11" w:rsidRDefault="000F2C11" w:rsidP="000F2C11">
                                  <w:pPr>
                                    <w:autoSpaceDE w:val="0"/>
                                    <w:autoSpaceDN w:val="0"/>
                                    <w:adjustRightInd w:val="0"/>
                                    <w:jc w:val="center"/>
                                    <w:rPr>
                                      <w:sz w:val="18"/>
                                      <w:szCs w:val="18"/>
                                    </w:rPr>
                                  </w:pPr>
                                </w:p>
                                <w:p w:rsidR="000F2C11" w:rsidRPr="000F2C11" w:rsidRDefault="000F2C11" w:rsidP="000F2C11">
                                  <w:pPr>
                                    <w:autoSpaceDE w:val="0"/>
                                    <w:autoSpaceDN w:val="0"/>
                                    <w:adjustRightInd w:val="0"/>
                                    <w:jc w:val="center"/>
                                    <w:rPr>
                                      <w:sz w:val="18"/>
                                      <w:szCs w:val="18"/>
                                    </w:rPr>
                                  </w:pPr>
                                </w:p>
                              </w:tc>
                            </w:tr>
                            <w:tr w:rsidR="000F2C11" w:rsidRPr="000F2C11" w:rsidTr="000F2C11">
                              <w:trPr>
                                <w:trHeight w:val="779"/>
                                <w:tblCellSpacing w:w="5" w:type="nil"/>
                              </w:trPr>
                              <w:tc>
                                <w:tcPr>
                                  <w:tcW w:w="1673"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ХМАО-Югра, Советский район, пгт. Агириш, Промышленная зона</w:t>
                                  </w:r>
                                </w:p>
                              </w:tc>
                              <w:tc>
                                <w:tcPr>
                                  <w:tcW w:w="689"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7002</w:t>
                                  </w:r>
                                </w:p>
                              </w:tc>
                              <w:tc>
                                <w:tcPr>
                                  <w:tcW w:w="1437"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86:09:0801002:2550</w:t>
                                  </w:r>
                                </w:p>
                              </w:tc>
                              <w:tc>
                                <w:tcPr>
                                  <w:tcW w:w="1541"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Заготовка древесины</w:t>
                                  </w:r>
                                </w:p>
                              </w:tc>
                              <w:tc>
                                <w:tcPr>
                                  <w:tcW w:w="924"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101264,67</w:t>
                                  </w:r>
                                </w:p>
                                <w:p w:rsidR="000F2C11" w:rsidRPr="000F2C11" w:rsidRDefault="000F2C11" w:rsidP="000F2C11">
                                  <w:pPr>
                                    <w:autoSpaceDE w:val="0"/>
                                    <w:autoSpaceDN w:val="0"/>
                                    <w:adjustRightInd w:val="0"/>
                                    <w:jc w:val="center"/>
                                    <w:rPr>
                                      <w:sz w:val="18"/>
                                      <w:szCs w:val="18"/>
                                    </w:rPr>
                                  </w:pPr>
                                </w:p>
                              </w:tc>
                              <w:tc>
                                <w:tcPr>
                                  <w:tcW w:w="952"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20252,93</w:t>
                                  </w:r>
                                </w:p>
                                <w:p w:rsidR="000F2C11" w:rsidRPr="000F2C11" w:rsidRDefault="000F2C11" w:rsidP="000F2C11">
                                  <w:pPr>
                                    <w:autoSpaceDE w:val="0"/>
                                    <w:autoSpaceDN w:val="0"/>
                                    <w:adjustRightInd w:val="0"/>
                                    <w:jc w:val="center"/>
                                    <w:rPr>
                                      <w:sz w:val="18"/>
                                      <w:szCs w:val="18"/>
                                    </w:rPr>
                                  </w:pPr>
                                </w:p>
                              </w:tc>
                            </w:tr>
                          </w:tbl>
                          <w:p w:rsidR="000F2C11" w:rsidRPr="000F2C11" w:rsidRDefault="000F2C11" w:rsidP="000F2C11">
                            <w:pPr>
                              <w:jc w:val="both"/>
                              <w:rPr>
                                <w:sz w:val="18"/>
                                <w:szCs w:val="18"/>
                              </w:rPr>
                            </w:pPr>
                          </w:p>
                          <w:p w:rsidR="000F2C11" w:rsidRPr="000F2C11" w:rsidRDefault="000F2C11" w:rsidP="000F2C11">
                            <w:pPr>
                              <w:jc w:val="both"/>
                              <w:rPr>
                                <w:rFonts w:eastAsia="Calibri"/>
                                <w:sz w:val="18"/>
                                <w:szCs w:val="18"/>
                                <w:lang w:eastAsia="en-US"/>
                              </w:rPr>
                            </w:pPr>
                            <w:r w:rsidRPr="000F2C11">
                              <w:rPr>
                                <w:rFonts w:eastAsia="Calibri"/>
                                <w:sz w:val="18"/>
                                <w:szCs w:val="18"/>
                                <w:lang w:eastAsia="en-US"/>
                              </w:rPr>
                              <w:t xml:space="preserve">2. Подготовить и опубликовать информационное извещение на официальном </w:t>
                            </w:r>
                            <w:proofErr w:type="gramStart"/>
                            <w:r w:rsidRPr="000F2C11">
                              <w:rPr>
                                <w:rFonts w:eastAsia="Calibri"/>
                                <w:sz w:val="18"/>
                                <w:szCs w:val="18"/>
                                <w:lang w:eastAsia="en-US"/>
                              </w:rPr>
                              <w:t>сайте</w:t>
                            </w:r>
                            <w:proofErr w:type="gramEnd"/>
                            <w:r w:rsidRPr="000F2C11">
                              <w:rPr>
                                <w:rFonts w:eastAsia="Calibri"/>
                                <w:sz w:val="18"/>
                                <w:szCs w:val="18"/>
                                <w:lang w:eastAsia="en-US"/>
                              </w:rPr>
                              <w:t xml:space="preserve"> Российской Федерации для размещения информации о проведении торгов, </w:t>
                            </w:r>
                            <w:hyperlink r:id="rId11" w:history="1">
                              <w:r w:rsidRPr="000F2C11">
                                <w:rPr>
                                  <w:rFonts w:eastAsia="Calibri"/>
                                  <w:color w:val="0000FF"/>
                                  <w:sz w:val="18"/>
                                  <w:szCs w:val="18"/>
                                  <w:u w:val="single"/>
                                  <w:lang w:val="en-US" w:eastAsia="en-US"/>
                                </w:rPr>
                                <w:t>www</w:t>
                              </w:r>
                              <w:r w:rsidRPr="000F2C11">
                                <w:rPr>
                                  <w:rFonts w:eastAsia="Calibri"/>
                                  <w:color w:val="0000FF"/>
                                  <w:sz w:val="18"/>
                                  <w:szCs w:val="18"/>
                                  <w:u w:val="single"/>
                                  <w:lang w:eastAsia="en-US"/>
                                </w:rPr>
                                <w:t>.</w:t>
                              </w:r>
                              <w:proofErr w:type="spellStart"/>
                              <w:r w:rsidRPr="000F2C11">
                                <w:rPr>
                                  <w:rFonts w:eastAsia="Calibri"/>
                                  <w:color w:val="0000FF"/>
                                  <w:sz w:val="18"/>
                                  <w:szCs w:val="18"/>
                                  <w:u w:val="single"/>
                                  <w:lang w:val="en-US" w:eastAsia="en-US"/>
                                </w:rPr>
                                <w:t>torgi</w:t>
                              </w:r>
                              <w:proofErr w:type="spellEnd"/>
                              <w:r w:rsidRPr="000F2C11">
                                <w:rPr>
                                  <w:rFonts w:eastAsia="Calibri"/>
                                  <w:color w:val="0000FF"/>
                                  <w:sz w:val="18"/>
                                  <w:szCs w:val="18"/>
                                  <w:u w:val="single"/>
                                  <w:lang w:eastAsia="en-US"/>
                                </w:rPr>
                                <w:t>.</w:t>
                              </w:r>
                              <w:proofErr w:type="spellStart"/>
                              <w:r w:rsidRPr="000F2C11">
                                <w:rPr>
                                  <w:rFonts w:eastAsia="Calibri"/>
                                  <w:color w:val="0000FF"/>
                                  <w:sz w:val="18"/>
                                  <w:szCs w:val="18"/>
                                  <w:u w:val="single"/>
                                  <w:lang w:val="en-US" w:eastAsia="en-US"/>
                                </w:rPr>
                                <w:t>gov</w:t>
                              </w:r>
                              <w:proofErr w:type="spellEnd"/>
                              <w:r w:rsidRPr="000F2C11">
                                <w:rPr>
                                  <w:rFonts w:eastAsia="Calibri"/>
                                  <w:color w:val="0000FF"/>
                                  <w:sz w:val="18"/>
                                  <w:szCs w:val="18"/>
                                  <w:u w:val="single"/>
                                  <w:lang w:eastAsia="en-US"/>
                                </w:rPr>
                                <w:t>.</w:t>
                              </w:r>
                              <w:proofErr w:type="spellStart"/>
                              <w:r w:rsidRPr="000F2C11">
                                <w:rPr>
                                  <w:rFonts w:eastAsia="Calibri"/>
                                  <w:color w:val="0000FF"/>
                                  <w:sz w:val="18"/>
                                  <w:szCs w:val="18"/>
                                  <w:u w:val="single"/>
                                  <w:lang w:val="en-US" w:eastAsia="en-US"/>
                                </w:rPr>
                                <w:t>ru</w:t>
                              </w:r>
                              <w:proofErr w:type="spellEnd"/>
                            </w:hyperlink>
                            <w:r w:rsidRPr="000F2C11">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18.04.2024 г. (включительно).</w:t>
                            </w:r>
                          </w:p>
                          <w:p w:rsidR="000F2C11" w:rsidRPr="000F2C11" w:rsidRDefault="000F2C11" w:rsidP="000F2C11">
                            <w:pPr>
                              <w:jc w:val="both"/>
                              <w:rPr>
                                <w:rFonts w:eastAsia="Calibri"/>
                                <w:sz w:val="18"/>
                                <w:szCs w:val="18"/>
                                <w:lang w:eastAsia="en-US"/>
                              </w:rPr>
                            </w:pPr>
                            <w:r w:rsidRPr="000F2C11">
                              <w:rPr>
                                <w:rFonts w:eastAsia="Calibri"/>
                                <w:sz w:val="18"/>
                                <w:szCs w:val="18"/>
                                <w:lang w:eastAsia="en-US"/>
                              </w:rPr>
                              <w:t>3. В информационном извещении установить время, место и порядок проведения аукциона, форму и сроки подачи заявок на участие в аукционе. Порядок внесения и возврата задатка, срок аренды земельного участка.</w:t>
                            </w:r>
                          </w:p>
                          <w:p w:rsidR="000F2C11" w:rsidRPr="000F2C11" w:rsidRDefault="000F2C11" w:rsidP="000F2C11">
                            <w:pPr>
                              <w:autoSpaceDE w:val="0"/>
                              <w:autoSpaceDN w:val="0"/>
                              <w:adjustRightInd w:val="0"/>
                              <w:jc w:val="both"/>
                              <w:rPr>
                                <w:rFonts w:eastAsia="Calibri"/>
                                <w:sz w:val="18"/>
                                <w:szCs w:val="18"/>
                                <w:lang w:eastAsia="en-US"/>
                              </w:rPr>
                            </w:pPr>
                            <w:r w:rsidRPr="000F2C11">
                              <w:rPr>
                                <w:rFonts w:eastAsia="Calibri"/>
                                <w:sz w:val="18"/>
                                <w:szCs w:val="18"/>
                                <w:lang w:eastAsia="en-US"/>
                              </w:rPr>
                              <w:t xml:space="preserve">4. </w:t>
                            </w:r>
                            <w:proofErr w:type="gramStart"/>
                            <w:r w:rsidRPr="000F2C11">
                              <w:rPr>
                                <w:rFonts w:eastAsia="Calibri"/>
                                <w:sz w:val="18"/>
                                <w:szCs w:val="18"/>
                                <w:lang w:eastAsia="en-US"/>
                              </w:rPr>
                              <w:t>Контроль за</w:t>
                            </w:r>
                            <w:proofErr w:type="gramEnd"/>
                            <w:r w:rsidRPr="000F2C11">
                              <w:rPr>
                                <w:rFonts w:eastAsia="Calibri"/>
                                <w:sz w:val="18"/>
                                <w:szCs w:val="18"/>
                                <w:lang w:eastAsia="en-US"/>
                              </w:rPr>
                              <w:t xml:space="preserve"> выполнением постановления оставляю за собой.</w:t>
                            </w:r>
                          </w:p>
                          <w:p w:rsidR="000F2C11" w:rsidRPr="000F2C11" w:rsidRDefault="000F2C11" w:rsidP="000F2C11">
                            <w:pPr>
                              <w:autoSpaceDE w:val="0"/>
                              <w:autoSpaceDN w:val="0"/>
                              <w:adjustRightInd w:val="0"/>
                              <w:ind w:left="-851"/>
                              <w:jc w:val="both"/>
                              <w:rPr>
                                <w:rFonts w:eastAsia="Calibri"/>
                                <w:sz w:val="18"/>
                                <w:szCs w:val="18"/>
                                <w:lang w:eastAsia="en-US"/>
                              </w:rPr>
                            </w:pPr>
                            <w:r w:rsidRPr="000F2C11">
                              <w:rPr>
                                <w:rFonts w:eastAsia="Calibri"/>
                                <w:sz w:val="18"/>
                                <w:szCs w:val="18"/>
                                <w:lang w:eastAsia="en-US"/>
                              </w:rPr>
                              <w:t xml:space="preserve">  </w:t>
                            </w:r>
                          </w:p>
                          <w:p w:rsidR="000F2C11" w:rsidRPr="000F2C11" w:rsidRDefault="000F2C11" w:rsidP="000F2C11">
                            <w:pPr>
                              <w:autoSpaceDE w:val="0"/>
                              <w:autoSpaceDN w:val="0"/>
                              <w:adjustRightInd w:val="0"/>
                              <w:ind w:left="-851"/>
                              <w:jc w:val="both"/>
                              <w:rPr>
                                <w:rFonts w:eastAsia="Calibri"/>
                                <w:sz w:val="18"/>
                                <w:szCs w:val="18"/>
                                <w:lang w:eastAsia="en-US"/>
                              </w:rPr>
                            </w:pPr>
                          </w:p>
                          <w:p w:rsidR="000F2C11" w:rsidRPr="000F2C11" w:rsidRDefault="000F2C11" w:rsidP="000F2C11">
                            <w:pPr>
                              <w:autoSpaceDE w:val="0"/>
                              <w:autoSpaceDN w:val="0"/>
                              <w:adjustRightInd w:val="0"/>
                              <w:ind w:left="-851"/>
                              <w:jc w:val="both"/>
                              <w:rPr>
                                <w:rFonts w:eastAsia="Calibri"/>
                                <w:sz w:val="18"/>
                                <w:szCs w:val="18"/>
                                <w:lang w:eastAsia="en-US"/>
                              </w:rPr>
                            </w:pPr>
                          </w:p>
                          <w:p w:rsidR="000F2C11" w:rsidRPr="000F2C11" w:rsidRDefault="000F2C11" w:rsidP="000F2C11">
                            <w:pPr>
                              <w:shd w:val="clear" w:color="auto" w:fill="FFFFFF"/>
                              <w:autoSpaceDE w:val="0"/>
                              <w:jc w:val="center"/>
                              <w:rPr>
                                <w:sz w:val="18"/>
                                <w:szCs w:val="18"/>
                              </w:rPr>
                            </w:pPr>
                            <w:r w:rsidRPr="000F2C11">
                              <w:rPr>
                                <w:bCs/>
                                <w:sz w:val="18"/>
                                <w:szCs w:val="18"/>
                              </w:rPr>
                              <w:t>И.о. главы городского поселения Агириш</w:t>
                            </w:r>
                            <w:r w:rsidRPr="000F2C11">
                              <w:rPr>
                                <w:sz w:val="18"/>
                                <w:szCs w:val="18"/>
                              </w:rPr>
                              <w:t xml:space="preserve">                                                       Н.А. Волкова</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0" o:spid="_x0000_s1029" type="#_x0000_t202" style="position:absolute;margin-left:109.95pt;margin-top:5.7pt;width:375.7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SKAwMAAG8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" stroked="f" strokeweight="0" insetpen="t">
                <v:shadow color="#ccc"/>
                <o:lock v:ext="edit" shapetype="t"/>
                <v:textbox inset="2.85pt,2.85pt,2.85pt,2.85pt">
                  <w:txbxContent>
                    <w:p w:rsidR="000F2C11" w:rsidRPr="000F2C11" w:rsidRDefault="000F2C11" w:rsidP="000F2C11">
                      <w:pPr>
                        <w:widowControl w:val="0"/>
                        <w:autoSpaceDE w:val="0"/>
                        <w:autoSpaceDN w:val="0"/>
                        <w:adjustRightInd w:val="0"/>
                        <w:jc w:val="center"/>
                        <w:rPr>
                          <w:rFonts w:ascii="Times New Roman CYR" w:hAnsi="Times New Roman CYR" w:cs="Times New Roman CYR"/>
                          <w:b/>
                          <w:bCs/>
                          <w:sz w:val="18"/>
                          <w:szCs w:val="18"/>
                        </w:rPr>
                      </w:pPr>
                      <w:r w:rsidRPr="000F2C11">
                        <w:rPr>
                          <w:rFonts w:ascii="Times New Roman CYR" w:hAnsi="Times New Roman CYR" w:cs="Times New Roman CYR"/>
                          <w:b/>
                          <w:bCs/>
                          <w:sz w:val="18"/>
                          <w:szCs w:val="18"/>
                        </w:rPr>
                        <w:t>ПОСТАНОВЛЕНИЕ</w:t>
                      </w:r>
                    </w:p>
                    <w:p w:rsidR="000F2C11" w:rsidRPr="000F2C11" w:rsidRDefault="000F2C11" w:rsidP="000F2C11">
                      <w:pPr>
                        <w:widowControl w:val="0"/>
                        <w:autoSpaceDE w:val="0"/>
                        <w:autoSpaceDN w:val="0"/>
                        <w:adjustRightInd w:val="0"/>
                        <w:jc w:val="both"/>
                        <w:rPr>
                          <w:sz w:val="18"/>
                          <w:szCs w:val="18"/>
                        </w:rPr>
                      </w:pPr>
                    </w:p>
                    <w:p w:rsidR="000F2C11" w:rsidRPr="000F2C11" w:rsidRDefault="000F2C11" w:rsidP="000F2C11">
                      <w:pPr>
                        <w:widowControl w:val="0"/>
                        <w:autoSpaceDE w:val="0"/>
                        <w:autoSpaceDN w:val="0"/>
                        <w:adjustRightInd w:val="0"/>
                        <w:jc w:val="both"/>
                        <w:rPr>
                          <w:sz w:val="18"/>
                          <w:szCs w:val="18"/>
                        </w:rPr>
                      </w:pPr>
                      <w:r w:rsidRPr="000F2C11">
                        <w:rPr>
                          <w:sz w:val="18"/>
                          <w:szCs w:val="18"/>
                        </w:rPr>
                        <w:t xml:space="preserve"> «17» апреля </w:t>
                      </w:r>
                      <w:proofErr w:type="spellStart"/>
                      <w:r w:rsidRPr="000F2C11">
                        <w:rPr>
                          <w:sz w:val="18"/>
                          <w:szCs w:val="18"/>
                        </w:rPr>
                        <w:t>202</w:t>
                      </w:r>
                      <w:r>
                        <w:rPr>
                          <w:sz w:val="18"/>
                          <w:szCs w:val="18"/>
                        </w:rPr>
                        <w:t>4г</w:t>
                      </w:r>
                      <w:proofErr w:type="spellEnd"/>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r w:rsidRPr="000F2C11">
                        <w:rPr>
                          <w:sz w:val="18"/>
                          <w:szCs w:val="18"/>
                        </w:rPr>
                        <w:t xml:space="preserve"> № 100</w:t>
                      </w:r>
                    </w:p>
                    <w:p w:rsidR="000F2C11" w:rsidRPr="000F2C11" w:rsidRDefault="000F2C11" w:rsidP="000F2C11">
                      <w:pPr>
                        <w:jc w:val="both"/>
                        <w:rPr>
                          <w:sz w:val="18"/>
                          <w:szCs w:val="18"/>
                        </w:rPr>
                      </w:pPr>
                    </w:p>
                    <w:p w:rsidR="000F2C11" w:rsidRPr="000F2C11" w:rsidRDefault="000F2C11" w:rsidP="000F2C11">
                      <w:pPr>
                        <w:jc w:val="both"/>
                        <w:rPr>
                          <w:sz w:val="18"/>
                          <w:szCs w:val="18"/>
                        </w:rPr>
                      </w:pPr>
                      <w:r w:rsidRPr="000F2C11">
                        <w:rPr>
                          <w:sz w:val="18"/>
                          <w:szCs w:val="18"/>
                        </w:rPr>
                        <w:t>О проведен</w:t>
                      </w:r>
                      <w:proofErr w:type="gramStart"/>
                      <w:r w:rsidRPr="000F2C11">
                        <w:rPr>
                          <w:sz w:val="18"/>
                          <w:szCs w:val="18"/>
                        </w:rPr>
                        <w:t>ии ау</w:t>
                      </w:r>
                      <w:proofErr w:type="gramEnd"/>
                      <w:r w:rsidRPr="000F2C11">
                        <w:rPr>
                          <w:sz w:val="18"/>
                          <w:szCs w:val="18"/>
                        </w:rPr>
                        <w:t>кциона в электронной форме</w:t>
                      </w:r>
                    </w:p>
                    <w:p w:rsidR="000F2C11" w:rsidRPr="000F2C11" w:rsidRDefault="000F2C11" w:rsidP="000F2C11">
                      <w:pPr>
                        <w:jc w:val="both"/>
                        <w:rPr>
                          <w:sz w:val="18"/>
                          <w:szCs w:val="18"/>
                        </w:rPr>
                      </w:pPr>
                      <w:r w:rsidRPr="000F2C11">
                        <w:rPr>
                          <w:sz w:val="18"/>
                          <w:szCs w:val="18"/>
                        </w:rPr>
                        <w:t>на право заключения договора аренды земельного участка</w:t>
                      </w:r>
                    </w:p>
                    <w:p w:rsidR="000F2C11" w:rsidRPr="000F2C11" w:rsidRDefault="000F2C11" w:rsidP="000F2C11">
                      <w:pPr>
                        <w:jc w:val="both"/>
                        <w:rPr>
                          <w:sz w:val="18"/>
                          <w:szCs w:val="18"/>
                        </w:rPr>
                      </w:pPr>
                    </w:p>
                    <w:p w:rsidR="000F2C11" w:rsidRPr="000F2C11" w:rsidRDefault="000F2C11" w:rsidP="000F2C11">
                      <w:pPr>
                        <w:ind w:firstLine="709"/>
                        <w:jc w:val="both"/>
                        <w:rPr>
                          <w:sz w:val="18"/>
                          <w:szCs w:val="18"/>
                        </w:rPr>
                      </w:pPr>
                      <w:r w:rsidRPr="000F2C11">
                        <w:rPr>
                          <w:sz w:val="18"/>
                          <w:szCs w:val="18"/>
                        </w:rPr>
                        <w:t>В соответствии с Земельным кодексом Российской Федерации, Уставом городского поселения Агириш:</w:t>
                      </w:r>
                    </w:p>
                    <w:p w:rsidR="000F2C11" w:rsidRPr="000F2C11" w:rsidRDefault="000F2C11" w:rsidP="000F2C11">
                      <w:pPr>
                        <w:jc w:val="both"/>
                        <w:rPr>
                          <w:sz w:val="18"/>
                          <w:szCs w:val="18"/>
                        </w:rPr>
                      </w:pPr>
                      <w:r w:rsidRPr="000F2C11">
                        <w:rPr>
                          <w:sz w:val="18"/>
                          <w:szCs w:val="18"/>
                        </w:rPr>
                        <w:t>1. Провести 20 мая 2024 года аукцион по продаже права на заключение договора аренды</w:t>
                      </w:r>
                    </w:p>
                    <w:p w:rsidR="000F2C11" w:rsidRPr="000F2C11" w:rsidRDefault="000F2C11" w:rsidP="000F2C11">
                      <w:pPr>
                        <w:jc w:val="both"/>
                        <w:rPr>
                          <w:sz w:val="18"/>
                          <w:szCs w:val="18"/>
                        </w:rPr>
                      </w:pPr>
                      <w:r w:rsidRPr="000F2C11">
                        <w:rPr>
                          <w:sz w:val="18"/>
                          <w:szCs w:val="18"/>
                        </w:rPr>
                        <w:t xml:space="preserve">земельного участка, </w:t>
                      </w:r>
                      <w:proofErr w:type="gramStart"/>
                      <w:r w:rsidRPr="000F2C11">
                        <w:rPr>
                          <w:sz w:val="18"/>
                          <w:szCs w:val="18"/>
                        </w:rPr>
                        <w:t>открытый</w:t>
                      </w:r>
                      <w:proofErr w:type="gramEnd"/>
                      <w:r w:rsidRPr="000F2C11">
                        <w:rPr>
                          <w:sz w:val="18"/>
                          <w:szCs w:val="18"/>
                        </w:rPr>
                        <w:t xml:space="preserve"> по составу участников и по форме подачи предложений:</w:t>
                      </w:r>
                    </w:p>
                    <w:p w:rsidR="000F2C11" w:rsidRPr="000F2C11" w:rsidRDefault="000F2C11" w:rsidP="000F2C11">
                      <w:pPr>
                        <w:jc w:val="both"/>
                        <w:rPr>
                          <w:sz w:val="18"/>
                          <w:szCs w:val="18"/>
                        </w:rPr>
                      </w:pPr>
                    </w:p>
                    <w:tbl>
                      <w:tblPr>
                        <w:tblW w:w="7216"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673"/>
                        <w:gridCol w:w="689"/>
                        <w:gridCol w:w="1437"/>
                        <w:gridCol w:w="1541"/>
                        <w:gridCol w:w="924"/>
                        <w:gridCol w:w="952"/>
                      </w:tblGrid>
                      <w:tr w:rsidR="000F2C11" w:rsidRPr="000F2C11" w:rsidTr="000F2C11">
                        <w:trPr>
                          <w:trHeight w:val="1168"/>
                          <w:tblCellSpacing w:w="5" w:type="nil"/>
                        </w:trPr>
                        <w:tc>
                          <w:tcPr>
                            <w:tcW w:w="1673" w:type="dxa"/>
                            <w:tcBorders>
                              <w:top w:val="single" w:sz="8" w:space="0" w:color="auto"/>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Место</w:t>
                            </w:r>
                          </w:p>
                          <w:p w:rsidR="000F2C11" w:rsidRPr="000F2C11" w:rsidRDefault="000F2C11" w:rsidP="000F2C11">
                            <w:pPr>
                              <w:autoSpaceDE w:val="0"/>
                              <w:autoSpaceDN w:val="0"/>
                              <w:adjustRightInd w:val="0"/>
                              <w:jc w:val="center"/>
                              <w:rPr>
                                <w:sz w:val="18"/>
                                <w:szCs w:val="18"/>
                              </w:rPr>
                            </w:pPr>
                            <w:r w:rsidRPr="000F2C11">
                              <w:rPr>
                                <w:sz w:val="18"/>
                                <w:szCs w:val="18"/>
                              </w:rPr>
                              <w:t>расположения</w:t>
                            </w:r>
                          </w:p>
                          <w:p w:rsidR="000F2C11" w:rsidRPr="000F2C11" w:rsidRDefault="000F2C11" w:rsidP="000F2C11">
                            <w:pPr>
                              <w:autoSpaceDE w:val="0"/>
                              <w:autoSpaceDN w:val="0"/>
                              <w:adjustRightInd w:val="0"/>
                              <w:jc w:val="center"/>
                              <w:rPr>
                                <w:sz w:val="18"/>
                                <w:szCs w:val="18"/>
                              </w:rPr>
                            </w:pPr>
                            <w:r w:rsidRPr="000F2C11">
                              <w:rPr>
                                <w:sz w:val="18"/>
                                <w:szCs w:val="18"/>
                              </w:rPr>
                              <w:t>земельного</w:t>
                            </w:r>
                          </w:p>
                          <w:p w:rsidR="000F2C11" w:rsidRPr="000F2C11" w:rsidRDefault="000F2C11" w:rsidP="000F2C11">
                            <w:pPr>
                              <w:autoSpaceDE w:val="0"/>
                              <w:autoSpaceDN w:val="0"/>
                              <w:adjustRightInd w:val="0"/>
                              <w:jc w:val="center"/>
                              <w:rPr>
                                <w:sz w:val="18"/>
                                <w:szCs w:val="18"/>
                              </w:rPr>
                            </w:pPr>
                            <w:r w:rsidRPr="000F2C11">
                              <w:rPr>
                                <w:sz w:val="18"/>
                                <w:szCs w:val="18"/>
                              </w:rPr>
                              <w:t>участка</w:t>
                            </w:r>
                          </w:p>
                        </w:tc>
                        <w:tc>
                          <w:tcPr>
                            <w:tcW w:w="689" w:type="dxa"/>
                            <w:tcBorders>
                              <w:top w:val="single" w:sz="8" w:space="0" w:color="auto"/>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Площадь</w:t>
                            </w:r>
                          </w:p>
                          <w:p w:rsidR="000F2C11" w:rsidRPr="000F2C11" w:rsidRDefault="000F2C11" w:rsidP="000F2C11">
                            <w:pPr>
                              <w:autoSpaceDE w:val="0"/>
                              <w:autoSpaceDN w:val="0"/>
                              <w:adjustRightInd w:val="0"/>
                              <w:jc w:val="center"/>
                              <w:rPr>
                                <w:sz w:val="18"/>
                                <w:szCs w:val="18"/>
                              </w:rPr>
                            </w:pPr>
                            <w:r w:rsidRPr="000F2C11">
                              <w:rPr>
                                <w:sz w:val="18"/>
                                <w:szCs w:val="18"/>
                              </w:rPr>
                              <w:t>(кв. м)</w:t>
                            </w:r>
                          </w:p>
                        </w:tc>
                        <w:tc>
                          <w:tcPr>
                            <w:tcW w:w="1437" w:type="dxa"/>
                            <w:tcBorders>
                              <w:top w:val="single" w:sz="8" w:space="0" w:color="auto"/>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Кадастровый</w:t>
                            </w:r>
                          </w:p>
                          <w:p w:rsidR="000F2C11" w:rsidRPr="000F2C11" w:rsidRDefault="000F2C11" w:rsidP="000F2C11">
                            <w:pPr>
                              <w:autoSpaceDE w:val="0"/>
                              <w:autoSpaceDN w:val="0"/>
                              <w:adjustRightInd w:val="0"/>
                              <w:jc w:val="center"/>
                              <w:rPr>
                                <w:sz w:val="18"/>
                                <w:szCs w:val="18"/>
                              </w:rPr>
                            </w:pPr>
                            <w:r w:rsidRPr="000F2C11">
                              <w:rPr>
                                <w:sz w:val="18"/>
                                <w:szCs w:val="18"/>
                              </w:rPr>
                              <w:t>номер</w:t>
                            </w:r>
                          </w:p>
                        </w:tc>
                        <w:tc>
                          <w:tcPr>
                            <w:tcW w:w="1541" w:type="dxa"/>
                            <w:tcBorders>
                              <w:top w:val="single" w:sz="8" w:space="0" w:color="auto"/>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Целевое</w:t>
                            </w:r>
                          </w:p>
                          <w:p w:rsidR="000F2C11" w:rsidRPr="000F2C11" w:rsidRDefault="000F2C11" w:rsidP="000F2C11">
                            <w:pPr>
                              <w:autoSpaceDE w:val="0"/>
                              <w:autoSpaceDN w:val="0"/>
                              <w:adjustRightInd w:val="0"/>
                              <w:jc w:val="center"/>
                              <w:rPr>
                                <w:sz w:val="18"/>
                                <w:szCs w:val="18"/>
                              </w:rPr>
                            </w:pPr>
                            <w:r w:rsidRPr="000F2C11">
                              <w:rPr>
                                <w:sz w:val="18"/>
                                <w:szCs w:val="18"/>
                              </w:rPr>
                              <w:t>использование</w:t>
                            </w:r>
                          </w:p>
                          <w:p w:rsidR="000F2C11" w:rsidRPr="000F2C11" w:rsidRDefault="000F2C11" w:rsidP="000F2C11">
                            <w:pPr>
                              <w:autoSpaceDE w:val="0"/>
                              <w:autoSpaceDN w:val="0"/>
                              <w:adjustRightInd w:val="0"/>
                              <w:jc w:val="center"/>
                              <w:rPr>
                                <w:sz w:val="18"/>
                                <w:szCs w:val="18"/>
                              </w:rPr>
                            </w:pPr>
                            <w:r w:rsidRPr="000F2C11">
                              <w:rPr>
                                <w:sz w:val="18"/>
                                <w:szCs w:val="18"/>
                              </w:rPr>
                              <w:t>земельного</w:t>
                            </w:r>
                          </w:p>
                          <w:p w:rsidR="000F2C11" w:rsidRPr="000F2C11" w:rsidRDefault="000F2C11" w:rsidP="000F2C11">
                            <w:pPr>
                              <w:autoSpaceDE w:val="0"/>
                              <w:autoSpaceDN w:val="0"/>
                              <w:adjustRightInd w:val="0"/>
                              <w:jc w:val="center"/>
                              <w:rPr>
                                <w:sz w:val="18"/>
                                <w:szCs w:val="18"/>
                              </w:rPr>
                            </w:pPr>
                            <w:r w:rsidRPr="000F2C11">
                              <w:rPr>
                                <w:sz w:val="18"/>
                                <w:szCs w:val="18"/>
                              </w:rPr>
                              <w:t>участка</w:t>
                            </w:r>
                          </w:p>
                        </w:tc>
                        <w:tc>
                          <w:tcPr>
                            <w:tcW w:w="924" w:type="dxa"/>
                            <w:tcBorders>
                              <w:top w:val="single" w:sz="8" w:space="0" w:color="auto"/>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Начальная</w:t>
                            </w:r>
                          </w:p>
                          <w:p w:rsidR="000F2C11" w:rsidRPr="000F2C11" w:rsidRDefault="000F2C11" w:rsidP="000F2C11">
                            <w:pPr>
                              <w:autoSpaceDE w:val="0"/>
                              <w:autoSpaceDN w:val="0"/>
                              <w:adjustRightInd w:val="0"/>
                              <w:jc w:val="center"/>
                              <w:rPr>
                                <w:sz w:val="18"/>
                                <w:szCs w:val="18"/>
                              </w:rPr>
                            </w:pPr>
                            <w:r w:rsidRPr="000F2C11">
                              <w:rPr>
                                <w:sz w:val="18"/>
                                <w:szCs w:val="18"/>
                              </w:rPr>
                              <w:t>цена</w:t>
                            </w:r>
                          </w:p>
                          <w:p w:rsidR="000F2C11" w:rsidRPr="000F2C11" w:rsidRDefault="000F2C11" w:rsidP="000F2C11">
                            <w:pPr>
                              <w:autoSpaceDE w:val="0"/>
                              <w:autoSpaceDN w:val="0"/>
                              <w:adjustRightInd w:val="0"/>
                              <w:jc w:val="center"/>
                              <w:rPr>
                                <w:sz w:val="18"/>
                                <w:szCs w:val="18"/>
                              </w:rPr>
                            </w:pPr>
                            <w:r w:rsidRPr="000F2C11">
                              <w:rPr>
                                <w:sz w:val="18"/>
                                <w:szCs w:val="18"/>
                              </w:rPr>
                              <w:t>предмета</w:t>
                            </w:r>
                          </w:p>
                          <w:p w:rsidR="000F2C11" w:rsidRPr="000F2C11" w:rsidRDefault="000F2C11" w:rsidP="000F2C11">
                            <w:pPr>
                              <w:autoSpaceDE w:val="0"/>
                              <w:autoSpaceDN w:val="0"/>
                              <w:adjustRightInd w:val="0"/>
                              <w:jc w:val="center"/>
                              <w:rPr>
                                <w:sz w:val="18"/>
                                <w:szCs w:val="18"/>
                              </w:rPr>
                            </w:pPr>
                            <w:r w:rsidRPr="000F2C11">
                              <w:rPr>
                                <w:sz w:val="18"/>
                                <w:szCs w:val="18"/>
                              </w:rPr>
                              <w:t xml:space="preserve">торгов, </w:t>
                            </w:r>
                            <w:proofErr w:type="gramStart"/>
                            <w:r w:rsidRPr="000F2C11">
                              <w:rPr>
                                <w:sz w:val="18"/>
                                <w:szCs w:val="18"/>
                              </w:rPr>
                              <w:t>в</w:t>
                            </w:r>
                            <w:proofErr w:type="gramEnd"/>
                          </w:p>
                          <w:p w:rsidR="000F2C11" w:rsidRPr="000F2C11" w:rsidRDefault="000F2C11" w:rsidP="000F2C11">
                            <w:pPr>
                              <w:autoSpaceDE w:val="0"/>
                              <w:autoSpaceDN w:val="0"/>
                              <w:adjustRightInd w:val="0"/>
                              <w:jc w:val="center"/>
                              <w:rPr>
                                <w:sz w:val="18"/>
                                <w:szCs w:val="18"/>
                              </w:rPr>
                            </w:pPr>
                            <w:r w:rsidRPr="000F2C11">
                              <w:rPr>
                                <w:sz w:val="18"/>
                                <w:szCs w:val="18"/>
                              </w:rPr>
                              <w:t>руб.</w:t>
                            </w:r>
                          </w:p>
                        </w:tc>
                        <w:tc>
                          <w:tcPr>
                            <w:tcW w:w="952" w:type="dxa"/>
                            <w:tcBorders>
                              <w:top w:val="single" w:sz="8" w:space="0" w:color="auto"/>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Сумма</w:t>
                            </w:r>
                          </w:p>
                          <w:p w:rsidR="000F2C11" w:rsidRPr="000F2C11" w:rsidRDefault="000F2C11" w:rsidP="000F2C11">
                            <w:pPr>
                              <w:autoSpaceDE w:val="0"/>
                              <w:autoSpaceDN w:val="0"/>
                              <w:adjustRightInd w:val="0"/>
                              <w:jc w:val="center"/>
                              <w:rPr>
                                <w:sz w:val="18"/>
                                <w:szCs w:val="18"/>
                              </w:rPr>
                            </w:pPr>
                            <w:r w:rsidRPr="000F2C11">
                              <w:rPr>
                                <w:sz w:val="18"/>
                                <w:szCs w:val="18"/>
                              </w:rPr>
                              <w:t>задатка</w:t>
                            </w:r>
                          </w:p>
                          <w:p w:rsidR="000F2C11" w:rsidRPr="000F2C11" w:rsidRDefault="000F2C11" w:rsidP="000F2C11">
                            <w:pPr>
                              <w:autoSpaceDE w:val="0"/>
                              <w:autoSpaceDN w:val="0"/>
                              <w:adjustRightInd w:val="0"/>
                              <w:jc w:val="center"/>
                              <w:rPr>
                                <w:sz w:val="18"/>
                                <w:szCs w:val="18"/>
                              </w:rPr>
                            </w:pPr>
                            <w:r w:rsidRPr="000F2C11">
                              <w:rPr>
                                <w:sz w:val="18"/>
                                <w:szCs w:val="18"/>
                              </w:rPr>
                              <w:t>в</w:t>
                            </w:r>
                          </w:p>
                          <w:p w:rsidR="000F2C11" w:rsidRPr="000F2C11" w:rsidRDefault="000F2C11" w:rsidP="000F2C11">
                            <w:pPr>
                              <w:autoSpaceDE w:val="0"/>
                              <w:autoSpaceDN w:val="0"/>
                              <w:adjustRightInd w:val="0"/>
                              <w:jc w:val="center"/>
                              <w:rPr>
                                <w:sz w:val="18"/>
                                <w:szCs w:val="18"/>
                              </w:rPr>
                            </w:pPr>
                            <w:r w:rsidRPr="000F2C11">
                              <w:rPr>
                                <w:sz w:val="18"/>
                                <w:szCs w:val="18"/>
                              </w:rPr>
                              <w:t>руб.</w:t>
                            </w:r>
                          </w:p>
                        </w:tc>
                      </w:tr>
                      <w:tr w:rsidR="000F2C11" w:rsidRPr="000F2C11" w:rsidTr="000F2C11">
                        <w:trPr>
                          <w:trHeight w:val="779"/>
                          <w:tblCellSpacing w:w="5" w:type="nil"/>
                        </w:trPr>
                        <w:tc>
                          <w:tcPr>
                            <w:tcW w:w="1673"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ХМАО-Югра, Советский район, пгт. Агириш, вдоль железной дороги</w:t>
                            </w:r>
                          </w:p>
                        </w:tc>
                        <w:tc>
                          <w:tcPr>
                            <w:tcW w:w="689"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1200</w:t>
                            </w:r>
                          </w:p>
                        </w:tc>
                        <w:tc>
                          <w:tcPr>
                            <w:tcW w:w="1437"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86:09:0801001:900</w:t>
                            </w:r>
                          </w:p>
                        </w:tc>
                        <w:tc>
                          <w:tcPr>
                            <w:tcW w:w="1541"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Под складирование лесоматериалов</w:t>
                            </w:r>
                          </w:p>
                        </w:tc>
                        <w:tc>
                          <w:tcPr>
                            <w:tcW w:w="924"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21561,90</w:t>
                            </w:r>
                          </w:p>
                          <w:p w:rsidR="000F2C11" w:rsidRPr="000F2C11" w:rsidRDefault="000F2C11" w:rsidP="000F2C11">
                            <w:pPr>
                              <w:autoSpaceDE w:val="0"/>
                              <w:autoSpaceDN w:val="0"/>
                              <w:adjustRightInd w:val="0"/>
                              <w:jc w:val="center"/>
                              <w:rPr>
                                <w:sz w:val="18"/>
                                <w:szCs w:val="18"/>
                              </w:rPr>
                            </w:pPr>
                          </w:p>
                        </w:tc>
                        <w:tc>
                          <w:tcPr>
                            <w:tcW w:w="952"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4312,38</w:t>
                            </w:r>
                          </w:p>
                        </w:tc>
                      </w:tr>
                      <w:tr w:rsidR="000F2C11" w:rsidRPr="000F2C11" w:rsidTr="000F2C11">
                        <w:trPr>
                          <w:trHeight w:val="779"/>
                          <w:tblCellSpacing w:w="5" w:type="nil"/>
                        </w:trPr>
                        <w:tc>
                          <w:tcPr>
                            <w:tcW w:w="1673"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ХМАО-Югра, Советский район, пгт. Агириш, Промышленная зона</w:t>
                            </w:r>
                          </w:p>
                        </w:tc>
                        <w:tc>
                          <w:tcPr>
                            <w:tcW w:w="689"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9780</w:t>
                            </w:r>
                          </w:p>
                        </w:tc>
                        <w:tc>
                          <w:tcPr>
                            <w:tcW w:w="1437"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86:09:0801001:1238</w:t>
                            </w:r>
                          </w:p>
                        </w:tc>
                        <w:tc>
                          <w:tcPr>
                            <w:tcW w:w="1541"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Заготовка древесины</w:t>
                            </w:r>
                          </w:p>
                        </w:tc>
                        <w:tc>
                          <w:tcPr>
                            <w:tcW w:w="924"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128582,55</w:t>
                            </w:r>
                          </w:p>
                          <w:p w:rsidR="000F2C11" w:rsidRPr="000F2C11" w:rsidRDefault="000F2C11" w:rsidP="000F2C11">
                            <w:pPr>
                              <w:autoSpaceDE w:val="0"/>
                              <w:autoSpaceDN w:val="0"/>
                              <w:adjustRightInd w:val="0"/>
                              <w:jc w:val="center"/>
                              <w:rPr>
                                <w:sz w:val="18"/>
                                <w:szCs w:val="18"/>
                              </w:rPr>
                            </w:pPr>
                          </w:p>
                        </w:tc>
                        <w:tc>
                          <w:tcPr>
                            <w:tcW w:w="952"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25716,51</w:t>
                            </w:r>
                          </w:p>
                          <w:p w:rsidR="000F2C11" w:rsidRPr="000F2C11" w:rsidRDefault="000F2C11" w:rsidP="000F2C11">
                            <w:pPr>
                              <w:autoSpaceDE w:val="0"/>
                              <w:autoSpaceDN w:val="0"/>
                              <w:adjustRightInd w:val="0"/>
                              <w:jc w:val="center"/>
                              <w:rPr>
                                <w:sz w:val="18"/>
                                <w:szCs w:val="18"/>
                              </w:rPr>
                            </w:pPr>
                          </w:p>
                        </w:tc>
                      </w:tr>
                      <w:tr w:rsidR="000F2C11" w:rsidRPr="000F2C11" w:rsidTr="000F2C11">
                        <w:trPr>
                          <w:trHeight w:val="779"/>
                          <w:tblCellSpacing w:w="5" w:type="nil"/>
                        </w:trPr>
                        <w:tc>
                          <w:tcPr>
                            <w:tcW w:w="1673"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ХМАО-Югра, Советский район, пгт. Агириш, Промышленная зона</w:t>
                            </w:r>
                          </w:p>
                        </w:tc>
                        <w:tc>
                          <w:tcPr>
                            <w:tcW w:w="689"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8880</w:t>
                            </w:r>
                          </w:p>
                        </w:tc>
                        <w:tc>
                          <w:tcPr>
                            <w:tcW w:w="1437"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86:09:0801002:2347</w:t>
                            </w:r>
                          </w:p>
                        </w:tc>
                        <w:tc>
                          <w:tcPr>
                            <w:tcW w:w="1541"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Под размещение производственной базы</w:t>
                            </w:r>
                          </w:p>
                        </w:tc>
                        <w:tc>
                          <w:tcPr>
                            <w:tcW w:w="924"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120641,46</w:t>
                            </w:r>
                          </w:p>
                          <w:p w:rsidR="000F2C11" w:rsidRPr="000F2C11" w:rsidRDefault="000F2C11" w:rsidP="000F2C11">
                            <w:pPr>
                              <w:autoSpaceDE w:val="0"/>
                              <w:autoSpaceDN w:val="0"/>
                              <w:adjustRightInd w:val="0"/>
                              <w:jc w:val="center"/>
                              <w:rPr>
                                <w:sz w:val="18"/>
                                <w:szCs w:val="18"/>
                              </w:rPr>
                            </w:pPr>
                          </w:p>
                        </w:tc>
                        <w:tc>
                          <w:tcPr>
                            <w:tcW w:w="952"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24128,30</w:t>
                            </w:r>
                          </w:p>
                          <w:p w:rsidR="000F2C11" w:rsidRPr="000F2C11" w:rsidRDefault="000F2C11" w:rsidP="000F2C11">
                            <w:pPr>
                              <w:autoSpaceDE w:val="0"/>
                              <w:autoSpaceDN w:val="0"/>
                              <w:adjustRightInd w:val="0"/>
                              <w:jc w:val="center"/>
                              <w:rPr>
                                <w:sz w:val="18"/>
                                <w:szCs w:val="18"/>
                              </w:rPr>
                            </w:pPr>
                          </w:p>
                          <w:p w:rsidR="000F2C11" w:rsidRPr="000F2C11" w:rsidRDefault="000F2C11" w:rsidP="000F2C11">
                            <w:pPr>
                              <w:autoSpaceDE w:val="0"/>
                              <w:autoSpaceDN w:val="0"/>
                              <w:adjustRightInd w:val="0"/>
                              <w:jc w:val="center"/>
                              <w:rPr>
                                <w:sz w:val="18"/>
                                <w:szCs w:val="18"/>
                              </w:rPr>
                            </w:pPr>
                          </w:p>
                        </w:tc>
                      </w:tr>
                      <w:tr w:rsidR="000F2C11" w:rsidRPr="000F2C11" w:rsidTr="000F2C11">
                        <w:trPr>
                          <w:trHeight w:val="779"/>
                          <w:tblCellSpacing w:w="5" w:type="nil"/>
                        </w:trPr>
                        <w:tc>
                          <w:tcPr>
                            <w:tcW w:w="1673"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ХМАО-Югра, Советский район, пгт. Агириш, Промышленная зона</w:t>
                            </w:r>
                          </w:p>
                        </w:tc>
                        <w:tc>
                          <w:tcPr>
                            <w:tcW w:w="689"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7002</w:t>
                            </w:r>
                          </w:p>
                        </w:tc>
                        <w:tc>
                          <w:tcPr>
                            <w:tcW w:w="1437"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86:09:0801002:2550</w:t>
                            </w:r>
                          </w:p>
                        </w:tc>
                        <w:tc>
                          <w:tcPr>
                            <w:tcW w:w="1541"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Заготовка древесины</w:t>
                            </w:r>
                          </w:p>
                        </w:tc>
                        <w:tc>
                          <w:tcPr>
                            <w:tcW w:w="924"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101264,67</w:t>
                            </w:r>
                          </w:p>
                          <w:p w:rsidR="000F2C11" w:rsidRPr="000F2C11" w:rsidRDefault="000F2C11" w:rsidP="000F2C11">
                            <w:pPr>
                              <w:autoSpaceDE w:val="0"/>
                              <w:autoSpaceDN w:val="0"/>
                              <w:adjustRightInd w:val="0"/>
                              <w:jc w:val="center"/>
                              <w:rPr>
                                <w:sz w:val="18"/>
                                <w:szCs w:val="18"/>
                              </w:rPr>
                            </w:pPr>
                          </w:p>
                        </w:tc>
                        <w:tc>
                          <w:tcPr>
                            <w:tcW w:w="952" w:type="dxa"/>
                            <w:tcBorders>
                              <w:left w:val="single" w:sz="8" w:space="0" w:color="auto"/>
                              <w:bottom w:val="single" w:sz="8" w:space="0" w:color="auto"/>
                              <w:right w:val="single" w:sz="8" w:space="0" w:color="auto"/>
                            </w:tcBorders>
                          </w:tcPr>
                          <w:p w:rsidR="000F2C11" w:rsidRPr="000F2C11" w:rsidRDefault="000F2C11" w:rsidP="000F2C11">
                            <w:pPr>
                              <w:autoSpaceDE w:val="0"/>
                              <w:autoSpaceDN w:val="0"/>
                              <w:adjustRightInd w:val="0"/>
                              <w:jc w:val="center"/>
                              <w:rPr>
                                <w:sz w:val="18"/>
                                <w:szCs w:val="18"/>
                              </w:rPr>
                            </w:pPr>
                            <w:r w:rsidRPr="000F2C11">
                              <w:rPr>
                                <w:sz w:val="18"/>
                                <w:szCs w:val="18"/>
                              </w:rPr>
                              <w:t>20252,93</w:t>
                            </w:r>
                          </w:p>
                          <w:p w:rsidR="000F2C11" w:rsidRPr="000F2C11" w:rsidRDefault="000F2C11" w:rsidP="000F2C11">
                            <w:pPr>
                              <w:autoSpaceDE w:val="0"/>
                              <w:autoSpaceDN w:val="0"/>
                              <w:adjustRightInd w:val="0"/>
                              <w:jc w:val="center"/>
                              <w:rPr>
                                <w:sz w:val="18"/>
                                <w:szCs w:val="18"/>
                              </w:rPr>
                            </w:pPr>
                          </w:p>
                        </w:tc>
                      </w:tr>
                    </w:tbl>
                    <w:p w:rsidR="000F2C11" w:rsidRPr="000F2C11" w:rsidRDefault="000F2C11" w:rsidP="000F2C11">
                      <w:pPr>
                        <w:jc w:val="both"/>
                        <w:rPr>
                          <w:sz w:val="18"/>
                          <w:szCs w:val="18"/>
                        </w:rPr>
                      </w:pPr>
                    </w:p>
                    <w:p w:rsidR="000F2C11" w:rsidRPr="000F2C11" w:rsidRDefault="000F2C11" w:rsidP="000F2C11">
                      <w:pPr>
                        <w:jc w:val="both"/>
                        <w:rPr>
                          <w:rFonts w:eastAsia="Calibri"/>
                          <w:sz w:val="18"/>
                          <w:szCs w:val="18"/>
                          <w:lang w:eastAsia="en-US"/>
                        </w:rPr>
                      </w:pPr>
                      <w:r w:rsidRPr="000F2C11">
                        <w:rPr>
                          <w:rFonts w:eastAsia="Calibri"/>
                          <w:sz w:val="18"/>
                          <w:szCs w:val="18"/>
                          <w:lang w:eastAsia="en-US"/>
                        </w:rPr>
                        <w:t xml:space="preserve">2. Подготовить и опубликовать информационное извещение на официальном </w:t>
                      </w:r>
                      <w:proofErr w:type="gramStart"/>
                      <w:r w:rsidRPr="000F2C11">
                        <w:rPr>
                          <w:rFonts w:eastAsia="Calibri"/>
                          <w:sz w:val="18"/>
                          <w:szCs w:val="18"/>
                          <w:lang w:eastAsia="en-US"/>
                        </w:rPr>
                        <w:t>сайте</w:t>
                      </w:r>
                      <w:proofErr w:type="gramEnd"/>
                      <w:r w:rsidRPr="000F2C11">
                        <w:rPr>
                          <w:rFonts w:eastAsia="Calibri"/>
                          <w:sz w:val="18"/>
                          <w:szCs w:val="18"/>
                          <w:lang w:eastAsia="en-US"/>
                        </w:rPr>
                        <w:t xml:space="preserve"> Российской Федерации для размещения информации о проведении торгов, </w:t>
                      </w:r>
                      <w:hyperlink r:id="rId12" w:history="1">
                        <w:r w:rsidRPr="000F2C11">
                          <w:rPr>
                            <w:rFonts w:eastAsia="Calibri"/>
                            <w:color w:val="0000FF"/>
                            <w:sz w:val="18"/>
                            <w:szCs w:val="18"/>
                            <w:u w:val="single"/>
                            <w:lang w:val="en-US" w:eastAsia="en-US"/>
                          </w:rPr>
                          <w:t>www</w:t>
                        </w:r>
                        <w:r w:rsidRPr="000F2C11">
                          <w:rPr>
                            <w:rFonts w:eastAsia="Calibri"/>
                            <w:color w:val="0000FF"/>
                            <w:sz w:val="18"/>
                            <w:szCs w:val="18"/>
                            <w:u w:val="single"/>
                            <w:lang w:eastAsia="en-US"/>
                          </w:rPr>
                          <w:t>.</w:t>
                        </w:r>
                        <w:proofErr w:type="spellStart"/>
                        <w:r w:rsidRPr="000F2C11">
                          <w:rPr>
                            <w:rFonts w:eastAsia="Calibri"/>
                            <w:color w:val="0000FF"/>
                            <w:sz w:val="18"/>
                            <w:szCs w:val="18"/>
                            <w:u w:val="single"/>
                            <w:lang w:val="en-US" w:eastAsia="en-US"/>
                          </w:rPr>
                          <w:t>torgi</w:t>
                        </w:r>
                        <w:proofErr w:type="spellEnd"/>
                        <w:r w:rsidRPr="000F2C11">
                          <w:rPr>
                            <w:rFonts w:eastAsia="Calibri"/>
                            <w:color w:val="0000FF"/>
                            <w:sz w:val="18"/>
                            <w:szCs w:val="18"/>
                            <w:u w:val="single"/>
                            <w:lang w:eastAsia="en-US"/>
                          </w:rPr>
                          <w:t>.</w:t>
                        </w:r>
                        <w:proofErr w:type="spellStart"/>
                        <w:r w:rsidRPr="000F2C11">
                          <w:rPr>
                            <w:rFonts w:eastAsia="Calibri"/>
                            <w:color w:val="0000FF"/>
                            <w:sz w:val="18"/>
                            <w:szCs w:val="18"/>
                            <w:u w:val="single"/>
                            <w:lang w:val="en-US" w:eastAsia="en-US"/>
                          </w:rPr>
                          <w:t>gov</w:t>
                        </w:r>
                        <w:proofErr w:type="spellEnd"/>
                        <w:r w:rsidRPr="000F2C11">
                          <w:rPr>
                            <w:rFonts w:eastAsia="Calibri"/>
                            <w:color w:val="0000FF"/>
                            <w:sz w:val="18"/>
                            <w:szCs w:val="18"/>
                            <w:u w:val="single"/>
                            <w:lang w:eastAsia="en-US"/>
                          </w:rPr>
                          <w:t>.</w:t>
                        </w:r>
                        <w:proofErr w:type="spellStart"/>
                        <w:r w:rsidRPr="000F2C11">
                          <w:rPr>
                            <w:rFonts w:eastAsia="Calibri"/>
                            <w:color w:val="0000FF"/>
                            <w:sz w:val="18"/>
                            <w:szCs w:val="18"/>
                            <w:u w:val="single"/>
                            <w:lang w:val="en-US" w:eastAsia="en-US"/>
                          </w:rPr>
                          <w:t>ru</w:t>
                        </w:r>
                        <w:proofErr w:type="spellEnd"/>
                      </w:hyperlink>
                      <w:r w:rsidRPr="000F2C11">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18.04.2024 г. (включительно).</w:t>
                      </w:r>
                    </w:p>
                    <w:p w:rsidR="000F2C11" w:rsidRPr="000F2C11" w:rsidRDefault="000F2C11" w:rsidP="000F2C11">
                      <w:pPr>
                        <w:jc w:val="both"/>
                        <w:rPr>
                          <w:rFonts w:eastAsia="Calibri"/>
                          <w:sz w:val="18"/>
                          <w:szCs w:val="18"/>
                          <w:lang w:eastAsia="en-US"/>
                        </w:rPr>
                      </w:pPr>
                      <w:r w:rsidRPr="000F2C11">
                        <w:rPr>
                          <w:rFonts w:eastAsia="Calibri"/>
                          <w:sz w:val="18"/>
                          <w:szCs w:val="18"/>
                          <w:lang w:eastAsia="en-US"/>
                        </w:rPr>
                        <w:t>3. В информационном извещении установить время, место и порядок проведения аукциона, форму и сроки подачи заявок на участие в аукционе. Порядок внесения и возврата задатка, срок аренды земельного участка.</w:t>
                      </w:r>
                    </w:p>
                    <w:p w:rsidR="000F2C11" w:rsidRPr="000F2C11" w:rsidRDefault="000F2C11" w:rsidP="000F2C11">
                      <w:pPr>
                        <w:autoSpaceDE w:val="0"/>
                        <w:autoSpaceDN w:val="0"/>
                        <w:adjustRightInd w:val="0"/>
                        <w:jc w:val="both"/>
                        <w:rPr>
                          <w:rFonts w:eastAsia="Calibri"/>
                          <w:sz w:val="18"/>
                          <w:szCs w:val="18"/>
                          <w:lang w:eastAsia="en-US"/>
                        </w:rPr>
                      </w:pPr>
                      <w:r w:rsidRPr="000F2C11">
                        <w:rPr>
                          <w:rFonts w:eastAsia="Calibri"/>
                          <w:sz w:val="18"/>
                          <w:szCs w:val="18"/>
                          <w:lang w:eastAsia="en-US"/>
                        </w:rPr>
                        <w:t xml:space="preserve">4. </w:t>
                      </w:r>
                      <w:proofErr w:type="gramStart"/>
                      <w:r w:rsidRPr="000F2C11">
                        <w:rPr>
                          <w:rFonts w:eastAsia="Calibri"/>
                          <w:sz w:val="18"/>
                          <w:szCs w:val="18"/>
                          <w:lang w:eastAsia="en-US"/>
                        </w:rPr>
                        <w:t>Контроль за</w:t>
                      </w:r>
                      <w:proofErr w:type="gramEnd"/>
                      <w:r w:rsidRPr="000F2C11">
                        <w:rPr>
                          <w:rFonts w:eastAsia="Calibri"/>
                          <w:sz w:val="18"/>
                          <w:szCs w:val="18"/>
                          <w:lang w:eastAsia="en-US"/>
                        </w:rPr>
                        <w:t xml:space="preserve"> выполнением постановления оставляю за собой.</w:t>
                      </w:r>
                    </w:p>
                    <w:p w:rsidR="000F2C11" w:rsidRPr="000F2C11" w:rsidRDefault="000F2C11" w:rsidP="000F2C11">
                      <w:pPr>
                        <w:autoSpaceDE w:val="0"/>
                        <w:autoSpaceDN w:val="0"/>
                        <w:adjustRightInd w:val="0"/>
                        <w:ind w:left="-851"/>
                        <w:jc w:val="both"/>
                        <w:rPr>
                          <w:rFonts w:eastAsia="Calibri"/>
                          <w:sz w:val="18"/>
                          <w:szCs w:val="18"/>
                          <w:lang w:eastAsia="en-US"/>
                        </w:rPr>
                      </w:pPr>
                      <w:r w:rsidRPr="000F2C11">
                        <w:rPr>
                          <w:rFonts w:eastAsia="Calibri"/>
                          <w:sz w:val="18"/>
                          <w:szCs w:val="18"/>
                          <w:lang w:eastAsia="en-US"/>
                        </w:rPr>
                        <w:t xml:space="preserve">  </w:t>
                      </w:r>
                    </w:p>
                    <w:p w:rsidR="000F2C11" w:rsidRPr="000F2C11" w:rsidRDefault="000F2C11" w:rsidP="000F2C11">
                      <w:pPr>
                        <w:autoSpaceDE w:val="0"/>
                        <w:autoSpaceDN w:val="0"/>
                        <w:adjustRightInd w:val="0"/>
                        <w:ind w:left="-851"/>
                        <w:jc w:val="both"/>
                        <w:rPr>
                          <w:rFonts w:eastAsia="Calibri"/>
                          <w:sz w:val="18"/>
                          <w:szCs w:val="18"/>
                          <w:lang w:eastAsia="en-US"/>
                        </w:rPr>
                      </w:pPr>
                    </w:p>
                    <w:p w:rsidR="000F2C11" w:rsidRPr="000F2C11" w:rsidRDefault="000F2C11" w:rsidP="000F2C11">
                      <w:pPr>
                        <w:autoSpaceDE w:val="0"/>
                        <w:autoSpaceDN w:val="0"/>
                        <w:adjustRightInd w:val="0"/>
                        <w:ind w:left="-851"/>
                        <w:jc w:val="both"/>
                        <w:rPr>
                          <w:rFonts w:eastAsia="Calibri"/>
                          <w:sz w:val="18"/>
                          <w:szCs w:val="18"/>
                          <w:lang w:eastAsia="en-US"/>
                        </w:rPr>
                      </w:pPr>
                    </w:p>
                    <w:p w:rsidR="000F2C11" w:rsidRPr="000F2C11" w:rsidRDefault="000F2C11" w:rsidP="000F2C11">
                      <w:pPr>
                        <w:shd w:val="clear" w:color="auto" w:fill="FFFFFF"/>
                        <w:autoSpaceDE w:val="0"/>
                        <w:jc w:val="center"/>
                        <w:rPr>
                          <w:sz w:val="18"/>
                          <w:szCs w:val="18"/>
                        </w:rPr>
                      </w:pPr>
                      <w:r w:rsidRPr="000F2C11">
                        <w:rPr>
                          <w:bCs/>
                          <w:sz w:val="18"/>
                          <w:szCs w:val="18"/>
                        </w:rPr>
                        <w:t>И.о. главы городского поселения Агириш</w:t>
                      </w:r>
                      <w:r w:rsidRPr="000F2C11">
                        <w:rPr>
                          <w:sz w:val="18"/>
                          <w:szCs w:val="18"/>
                        </w:rPr>
                        <w:t xml:space="preserve">                                                       Н.А. Волкова</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3"/>
          <w:footerReference w:type="even" r:id="rId14"/>
          <w:footerReference w:type="default" r:id="rId15"/>
          <w:pgSz w:w="11906" w:h="16838"/>
          <w:pgMar w:top="357" w:right="851" w:bottom="38" w:left="1701" w:header="709" w:footer="709" w:gutter="0"/>
          <w:cols w:space="708"/>
          <w:titlePg/>
          <w:docGrid w:linePitch="360"/>
        </w:sectPr>
      </w:pPr>
    </w:p>
    <w:p w:rsidR="00C87C5C" w:rsidRDefault="00C87C5C" w:rsidP="004736BF">
      <w:pPr>
        <w:pStyle w:val="aa"/>
        <w:widowControl w:val="0"/>
        <w:jc w:val="both"/>
        <w:rPr>
          <w:bCs/>
          <w:sz w:val="16"/>
          <w:szCs w:val="16"/>
        </w:rPr>
      </w:pPr>
      <w:bookmarkStart w:id="2" w:name="P004D"/>
      <w:bookmarkStart w:id="3" w:name="P02E8"/>
      <w:bookmarkEnd w:id="1"/>
      <w:bookmarkEnd w:id="2"/>
      <w:bookmarkEnd w:id="3"/>
    </w:p>
    <w:p w:rsidR="000F2C11" w:rsidRPr="000F2C11" w:rsidRDefault="000F2C11" w:rsidP="000F2C11">
      <w:pPr>
        <w:autoSpaceDE w:val="0"/>
        <w:autoSpaceDN w:val="0"/>
        <w:adjustRightInd w:val="0"/>
        <w:jc w:val="center"/>
        <w:outlineLvl w:val="0"/>
        <w:rPr>
          <w:bCs/>
          <w:sz w:val="18"/>
          <w:szCs w:val="18"/>
        </w:rPr>
      </w:pPr>
      <w:r w:rsidRPr="000F2C11">
        <w:rPr>
          <w:bCs/>
          <w:sz w:val="18"/>
          <w:szCs w:val="18"/>
        </w:rPr>
        <w:t>Аукционная документация о проведен</w:t>
      </w:r>
      <w:proofErr w:type="gramStart"/>
      <w:r w:rsidRPr="000F2C11">
        <w:rPr>
          <w:bCs/>
          <w:sz w:val="18"/>
          <w:szCs w:val="18"/>
        </w:rPr>
        <w:t>ии ау</w:t>
      </w:r>
      <w:proofErr w:type="gramEnd"/>
      <w:r w:rsidRPr="000F2C11">
        <w:rPr>
          <w:bCs/>
          <w:sz w:val="18"/>
          <w:szCs w:val="18"/>
        </w:rPr>
        <w:t>кциона в электронной форме на право заключения договора аренды земельного участка</w:t>
      </w:r>
    </w:p>
    <w:p w:rsidR="000F2C11" w:rsidRPr="000F2C11" w:rsidRDefault="000F2C11" w:rsidP="000F2C11">
      <w:pPr>
        <w:autoSpaceDE w:val="0"/>
        <w:autoSpaceDN w:val="0"/>
        <w:adjustRightInd w:val="0"/>
        <w:jc w:val="center"/>
        <w:outlineLvl w:val="0"/>
        <w:rPr>
          <w:bCs/>
          <w:sz w:val="18"/>
          <w:szCs w:val="18"/>
        </w:rPr>
      </w:pPr>
    </w:p>
    <w:p w:rsidR="000F2C11" w:rsidRPr="000F2C11" w:rsidRDefault="000F2C11" w:rsidP="000F2C11">
      <w:pPr>
        <w:shd w:val="clear" w:color="auto" w:fill="FFFFFF"/>
        <w:tabs>
          <w:tab w:val="left" w:pos="709"/>
        </w:tabs>
        <w:spacing w:line="276" w:lineRule="auto"/>
        <w:ind w:firstLine="567"/>
        <w:contextualSpacing/>
        <w:jc w:val="both"/>
        <w:rPr>
          <w:bCs/>
          <w:sz w:val="18"/>
          <w:szCs w:val="18"/>
          <w:lang w:eastAsia="ar-SA"/>
        </w:rPr>
      </w:pPr>
      <w:r w:rsidRPr="000F2C11">
        <w:rPr>
          <w:b/>
          <w:bCs/>
          <w:sz w:val="18"/>
          <w:szCs w:val="18"/>
          <w:lang w:eastAsia="ar-SA"/>
        </w:rPr>
        <w:t>1. Порядок регистрации на электронной площадке и внесение задатка для участия в электронном аукционе:</w:t>
      </w:r>
    </w:p>
    <w:p w:rsidR="000F2C11" w:rsidRPr="000F2C11" w:rsidRDefault="000F2C11" w:rsidP="000F2C11">
      <w:pPr>
        <w:tabs>
          <w:tab w:val="left" w:pos="709"/>
        </w:tabs>
        <w:spacing w:line="276" w:lineRule="auto"/>
        <w:ind w:firstLine="567"/>
        <w:jc w:val="both"/>
        <w:rPr>
          <w:sz w:val="18"/>
          <w:szCs w:val="18"/>
        </w:rPr>
      </w:pPr>
      <w:r w:rsidRPr="000F2C11">
        <w:rPr>
          <w:bCs/>
          <w:sz w:val="18"/>
          <w:szCs w:val="18"/>
        </w:rPr>
        <w:t xml:space="preserve">   Для участия в электронном </w:t>
      </w:r>
      <w:r w:rsidRPr="000F2C11">
        <w:rPr>
          <w:sz w:val="18"/>
          <w:szCs w:val="18"/>
        </w:rPr>
        <w:t xml:space="preserve"> аукционе заявителям </w:t>
      </w:r>
      <w:r w:rsidRPr="000F2C11">
        <w:rPr>
          <w:bCs/>
          <w:sz w:val="18"/>
          <w:szCs w:val="18"/>
        </w:rPr>
        <w:t xml:space="preserve">необходимо пройти процедуру регистрации на электронной площадке </w:t>
      </w:r>
      <w:r w:rsidRPr="000F2C11">
        <w:rPr>
          <w:sz w:val="18"/>
          <w:szCs w:val="18"/>
        </w:rPr>
        <w:t>с использованием электронной подписи, оформленной в соответствии с требованиями действующего законодательства удостоверяющим центром:</w:t>
      </w:r>
    </w:p>
    <w:p w:rsidR="000F2C11" w:rsidRPr="000F2C11" w:rsidRDefault="000F2C11" w:rsidP="000F2C11">
      <w:pPr>
        <w:tabs>
          <w:tab w:val="left" w:pos="709"/>
        </w:tabs>
        <w:spacing w:line="276" w:lineRule="auto"/>
        <w:ind w:firstLine="600"/>
        <w:jc w:val="both"/>
        <w:rPr>
          <w:bCs/>
          <w:sz w:val="18"/>
          <w:szCs w:val="18"/>
        </w:rPr>
      </w:pPr>
      <w:r w:rsidRPr="000F2C11">
        <w:rPr>
          <w:bCs/>
          <w:sz w:val="18"/>
          <w:szCs w:val="18"/>
        </w:rPr>
        <w:t xml:space="preserve">  - р</w:t>
      </w:r>
      <w:r w:rsidRPr="000F2C11">
        <w:rPr>
          <w:sz w:val="18"/>
          <w:szCs w:val="18"/>
        </w:rPr>
        <w:t xml:space="preserve">егистрация пользователя на электронной площадке </w:t>
      </w:r>
      <w:r w:rsidRPr="000F2C11">
        <w:rPr>
          <w:bCs/>
          <w:sz w:val="18"/>
          <w:szCs w:val="18"/>
        </w:rPr>
        <w:t xml:space="preserve">с применением электронной подписи </w:t>
      </w:r>
      <w:r w:rsidRPr="000F2C11">
        <w:rPr>
          <w:sz w:val="18"/>
          <w:szCs w:val="18"/>
        </w:rPr>
        <w:t xml:space="preserve">в соответствии с Регламентом электронной площадки </w:t>
      </w:r>
      <w:r w:rsidRPr="000F2C11">
        <w:rPr>
          <w:i/>
          <w:sz w:val="18"/>
          <w:szCs w:val="18"/>
        </w:rPr>
        <w:t>(р</w:t>
      </w:r>
      <w:r w:rsidRPr="000F2C11">
        <w:rPr>
          <w:bCs/>
          <w:i/>
          <w:sz w:val="18"/>
          <w:szCs w:val="18"/>
        </w:rPr>
        <w:t xml:space="preserve">егламент </w:t>
      </w:r>
      <w:proofErr w:type="spellStart"/>
      <w:r w:rsidRPr="000F2C11">
        <w:rPr>
          <w:bCs/>
          <w:i/>
          <w:sz w:val="18"/>
          <w:szCs w:val="18"/>
        </w:rPr>
        <w:t>УТП</w:t>
      </w:r>
      <w:proofErr w:type="spellEnd"/>
      <w:r w:rsidRPr="000F2C11">
        <w:rPr>
          <w:bCs/>
          <w:i/>
          <w:sz w:val="18"/>
          <w:szCs w:val="18"/>
        </w:rPr>
        <w:t xml:space="preserve"> АО «Сбербанк-</w:t>
      </w:r>
      <w:proofErr w:type="spellStart"/>
      <w:r w:rsidRPr="000F2C11">
        <w:rPr>
          <w:bCs/>
          <w:i/>
          <w:sz w:val="18"/>
          <w:szCs w:val="18"/>
        </w:rPr>
        <w:t>АСТ</w:t>
      </w:r>
      <w:proofErr w:type="spellEnd"/>
      <w:r w:rsidRPr="000F2C11">
        <w:rPr>
          <w:bCs/>
          <w:i/>
          <w:sz w:val="18"/>
          <w:szCs w:val="18"/>
        </w:rPr>
        <w:t xml:space="preserve">» размещен на сайте </w:t>
      </w:r>
      <w:hyperlink r:id="rId16" w:history="1">
        <w:r w:rsidRPr="000F2C11">
          <w:rPr>
            <w:i/>
            <w:sz w:val="18"/>
            <w:szCs w:val="18"/>
          </w:rPr>
          <w:t>http://utp.sberbank-ast.ru</w:t>
        </w:r>
      </w:hyperlink>
      <w:r w:rsidRPr="000F2C11">
        <w:rPr>
          <w:bCs/>
          <w:i/>
          <w:sz w:val="18"/>
          <w:szCs w:val="18"/>
        </w:rPr>
        <w:t xml:space="preserve"> в разделе «Информация» - «Регламент работы </w:t>
      </w:r>
      <w:proofErr w:type="spellStart"/>
      <w:r w:rsidRPr="000F2C11">
        <w:rPr>
          <w:bCs/>
          <w:i/>
          <w:sz w:val="18"/>
          <w:szCs w:val="18"/>
        </w:rPr>
        <w:t>УТП</w:t>
      </w:r>
      <w:proofErr w:type="spellEnd"/>
      <w:r w:rsidRPr="000F2C11">
        <w:rPr>
          <w:bCs/>
          <w:i/>
          <w:sz w:val="18"/>
          <w:szCs w:val="18"/>
        </w:rPr>
        <w:t>»).</w:t>
      </w:r>
    </w:p>
    <w:p w:rsidR="000F2C11" w:rsidRPr="000F2C11" w:rsidRDefault="000F2C11" w:rsidP="000F2C11">
      <w:pPr>
        <w:tabs>
          <w:tab w:val="left" w:pos="709"/>
        </w:tabs>
        <w:spacing w:line="276" w:lineRule="auto"/>
        <w:ind w:firstLine="567"/>
        <w:jc w:val="both"/>
        <w:rPr>
          <w:bCs/>
          <w:i/>
          <w:sz w:val="18"/>
          <w:szCs w:val="18"/>
        </w:rPr>
      </w:pPr>
      <w:r w:rsidRPr="000F2C11">
        <w:rPr>
          <w:sz w:val="18"/>
          <w:szCs w:val="18"/>
        </w:rPr>
        <w:t xml:space="preserve">   </w:t>
      </w:r>
      <w:proofErr w:type="gramStart"/>
      <w:r w:rsidRPr="000F2C11">
        <w:rPr>
          <w:sz w:val="18"/>
          <w:szCs w:val="18"/>
        </w:rPr>
        <w:t xml:space="preserve">- регистрация пользователя в качестве претендента (участника) в торговой секции </w:t>
      </w:r>
      <w:r w:rsidRPr="000F2C11">
        <w:rPr>
          <w:bCs/>
          <w:sz w:val="18"/>
          <w:szCs w:val="18"/>
        </w:rPr>
        <w:t xml:space="preserve">«Приватизация, аренда и продажа прав» </w:t>
      </w:r>
      <w:r w:rsidRPr="000F2C11">
        <w:rPr>
          <w:bCs/>
          <w:i/>
          <w:sz w:val="18"/>
          <w:szCs w:val="18"/>
        </w:rPr>
        <w:t xml:space="preserve">(регламент торговой секции «Приватизация, аренда и продажа прав» </w:t>
      </w:r>
      <w:proofErr w:type="spellStart"/>
      <w:r w:rsidRPr="000F2C11">
        <w:rPr>
          <w:bCs/>
          <w:i/>
          <w:sz w:val="18"/>
          <w:szCs w:val="18"/>
        </w:rPr>
        <w:t>УТП</w:t>
      </w:r>
      <w:proofErr w:type="spellEnd"/>
      <w:r w:rsidRPr="000F2C11">
        <w:rPr>
          <w:bCs/>
          <w:i/>
          <w:sz w:val="18"/>
          <w:szCs w:val="18"/>
        </w:rPr>
        <w:t xml:space="preserve"> АО «Сбербанк-</w:t>
      </w:r>
      <w:proofErr w:type="spellStart"/>
      <w:r w:rsidRPr="000F2C11">
        <w:rPr>
          <w:bCs/>
          <w:i/>
          <w:sz w:val="18"/>
          <w:szCs w:val="18"/>
        </w:rPr>
        <w:t>АСТ</w:t>
      </w:r>
      <w:proofErr w:type="spellEnd"/>
      <w:r w:rsidRPr="000F2C11">
        <w:rPr>
          <w:bCs/>
          <w:i/>
          <w:sz w:val="18"/>
          <w:szCs w:val="18"/>
        </w:rPr>
        <w:t>» размещен на сайте http://utp.sberbank-ast.ru в разделе «Продажи» - «Приватизация, аренда и продажа прав» - «Информация по ТС» - «Регламент ТС».</w:t>
      </w:r>
      <w:proofErr w:type="gramEnd"/>
    </w:p>
    <w:p w:rsidR="000F2C11" w:rsidRPr="000F2C11" w:rsidRDefault="000F2C11" w:rsidP="000F2C11">
      <w:pPr>
        <w:tabs>
          <w:tab w:val="left" w:pos="709"/>
        </w:tabs>
        <w:spacing w:line="276" w:lineRule="auto"/>
        <w:ind w:firstLine="567"/>
        <w:jc w:val="both"/>
        <w:rPr>
          <w:bCs/>
          <w:sz w:val="18"/>
          <w:szCs w:val="18"/>
        </w:rPr>
      </w:pPr>
      <w:r w:rsidRPr="000F2C11">
        <w:rPr>
          <w:sz w:val="18"/>
          <w:szCs w:val="18"/>
        </w:rPr>
        <w:t xml:space="preserve">   Регистрация осуществляется в соответствии с  Регламентом электронной площадки без взимания платы.</w:t>
      </w:r>
    </w:p>
    <w:p w:rsidR="000F2C11" w:rsidRPr="000F2C11" w:rsidRDefault="000F2C11" w:rsidP="000F2C11">
      <w:pPr>
        <w:tabs>
          <w:tab w:val="left" w:pos="709"/>
        </w:tabs>
        <w:spacing w:line="276" w:lineRule="auto"/>
        <w:jc w:val="both"/>
        <w:rPr>
          <w:sz w:val="18"/>
          <w:szCs w:val="18"/>
        </w:rPr>
      </w:pPr>
      <w:r w:rsidRPr="000F2C11">
        <w:rPr>
          <w:sz w:val="18"/>
          <w:szCs w:val="18"/>
        </w:rPr>
        <w:t xml:space="preserve">             Для участия в аукционе заявитель перечисляет задаток посредством использования личного кабинета заявителя на электронной площадке, по следующим реквизитам:</w:t>
      </w:r>
    </w:p>
    <w:p w:rsidR="000F2C11" w:rsidRPr="000F2C11" w:rsidRDefault="000F2C11" w:rsidP="000F2C11">
      <w:pPr>
        <w:spacing w:line="276" w:lineRule="auto"/>
        <w:ind w:firstLine="709"/>
        <w:jc w:val="both"/>
        <w:rPr>
          <w:b/>
          <w:sz w:val="18"/>
          <w:szCs w:val="18"/>
        </w:rPr>
      </w:pPr>
      <w:r w:rsidRPr="000F2C11">
        <w:rPr>
          <w:b/>
          <w:sz w:val="18"/>
          <w:szCs w:val="18"/>
          <w:u w:val="single"/>
        </w:rPr>
        <w:t>Задаток в безналичной форме должен поступить на счет оператора:</w:t>
      </w:r>
      <w:r w:rsidRPr="000F2C11">
        <w:rPr>
          <w:b/>
          <w:sz w:val="18"/>
          <w:szCs w:val="18"/>
        </w:rPr>
        <w:t xml:space="preserve"> </w:t>
      </w:r>
    </w:p>
    <w:p w:rsidR="000F2C11" w:rsidRPr="000F2C11" w:rsidRDefault="000F2C11" w:rsidP="000F2C11">
      <w:pPr>
        <w:spacing w:line="276" w:lineRule="auto"/>
        <w:jc w:val="both"/>
        <w:rPr>
          <w:b/>
          <w:sz w:val="18"/>
          <w:szCs w:val="18"/>
        </w:rPr>
      </w:pPr>
      <w:r w:rsidRPr="000F2C11">
        <w:rPr>
          <w:b/>
          <w:sz w:val="18"/>
          <w:szCs w:val="18"/>
        </w:rPr>
        <w:t>АО «Сбербанк-</w:t>
      </w:r>
      <w:proofErr w:type="spellStart"/>
      <w:r w:rsidRPr="000F2C11">
        <w:rPr>
          <w:b/>
          <w:sz w:val="18"/>
          <w:szCs w:val="18"/>
        </w:rPr>
        <w:t>АСТ</w:t>
      </w:r>
      <w:proofErr w:type="spellEnd"/>
      <w:r w:rsidRPr="000F2C11">
        <w:rPr>
          <w:sz w:val="18"/>
          <w:szCs w:val="18"/>
        </w:rPr>
        <w:t xml:space="preserve">», </w:t>
      </w:r>
      <w:r w:rsidRPr="000F2C11">
        <w:rPr>
          <w:b/>
          <w:sz w:val="18"/>
          <w:szCs w:val="18"/>
        </w:rPr>
        <w:t xml:space="preserve">ИНН 7707308480, КПП 770401001, </w:t>
      </w:r>
      <w:proofErr w:type="spellStart"/>
      <w:r w:rsidRPr="000F2C11">
        <w:rPr>
          <w:b/>
          <w:sz w:val="18"/>
          <w:szCs w:val="18"/>
        </w:rPr>
        <w:t>БИК</w:t>
      </w:r>
      <w:proofErr w:type="spellEnd"/>
      <w:r w:rsidRPr="000F2C11">
        <w:rPr>
          <w:b/>
          <w:sz w:val="18"/>
          <w:szCs w:val="18"/>
        </w:rPr>
        <w:t xml:space="preserve"> 044525225,  </w:t>
      </w:r>
      <w:proofErr w:type="spellStart"/>
      <w:r w:rsidRPr="000F2C11">
        <w:rPr>
          <w:b/>
          <w:sz w:val="18"/>
          <w:szCs w:val="18"/>
        </w:rPr>
        <w:t>ПАО</w:t>
      </w:r>
      <w:proofErr w:type="spellEnd"/>
      <w:r w:rsidRPr="000F2C11">
        <w:rPr>
          <w:b/>
          <w:sz w:val="18"/>
          <w:szCs w:val="18"/>
        </w:rPr>
        <w:t xml:space="preserve"> "СБЕРБАНК РОССИИ" г. МОСКВА, </w:t>
      </w:r>
      <w:proofErr w:type="gramStart"/>
      <w:r w:rsidRPr="000F2C11">
        <w:rPr>
          <w:b/>
          <w:sz w:val="18"/>
          <w:szCs w:val="18"/>
        </w:rPr>
        <w:t>р</w:t>
      </w:r>
      <w:proofErr w:type="gramEnd"/>
      <w:r w:rsidRPr="000F2C11">
        <w:rPr>
          <w:b/>
          <w:sz w:val="18"/>
          <w:szCs w:val="18"/>
        </w:rPr>
        <w:t xml:space="preserve">/счет 40702810300020038047, </w:t>
      </w:r>
      <w:proofErr w:type="spellStart"/>
      <w:r w:rsidRPr="000F2C11">
        <w:rPr>
          <w:b/>
          <w:sz w:val="18"/>
          <w:szCs w:val="18"/>
        </w:rPr>
        <w:t>кор</w:t>
      </w:r>
      <w:proofErr w:type="spellEnd"/>
      <w:r w:rsidRPr="000F2C11">
        <w:rPr>
          <w:b/>
          <w:sz w:val="18"/>
          <w:szCs w:val="18"/>
        </w:rPr>
        <w:t xml:space="preserve">. счет № 30101810400000000225. </w:t>
      </w:r>
    </w:p>
    <w:p w:rsidR="000F2C11" w:rsidRPr="000F2C11" w:rsidRDefault="000F2C11" w:rsidP="000F2C11">
      <w:pPr>
        <w:tabs>
          <w:tab w:val="left" w:pos="709"/>
        </w:tabs>
        <w:spacing w:line="276" w:lineRule="auto"/>
        <w:ind w:firstLine="709"/>
        <w:jc w:val="both"/>
        <w:rPr>
          <w:i/>
          <w:sz w:val="18"/>
          <w:szCs w:val="18"/>
          <w:u w:val="single"/>
        </w:rPr>
      </w:pPr>
      <w:r w:rsidRPr="000F2C11">
        <w:rPr>
          <w:sz w:val="18"/>
          <w:szCs w:val="18"/>
        </w:rPr>
        <w:t>Назначение платежа:</w:t>
      </w:r>
      <w:r w:rsidRPr="000F2C11">
        <w:rPr>
          <w:b/>
          <w:sz w:val="18"/>
          <w:szCs w:val="18"/>
        </w:rPr>
        <w:t xml:space="preserve"> </w:t>
      </w:r>
      <w:r w:rsidRPr="000F2C11">
        <w:rPr>
          <w:sz w:val="18"/>
          <w:szCs w:val="18"/>
        </w:rPr>
        <w:t xml:space="preserve">задаток за участие в аукционе </w:t>
      </w:r>
      <w:r w:rsidRPr="000F2C11">
        <w:rPr>
          <w:i/>
          <w:sz w:val="18"/>
          <w:szCs w:val="18"/>
          <w:u w:val="single"/>
        </w:rPr>
        <w:t>ИНН плательщика, НДС не облагается.</w:t>
      </w:r>
    </w:p>
    <w:p w:rsidR="000F2C11" w:rsidRPr="000F2C11" w:rsidRDefault="000F2C11" w:rsidP="000F2C11">
      <w:pPr>
        <w:tabs>
          <w:tab w:val="left" w:pos="709"/>
        </w:tabs>
        <w:spacing w:line="276" w:lineRule="auto"/>
        <w:ind w:left="14" w:hanging="14"/>
        <w:jc w:val="both"/>
        <w:rPr>
          <w:sz w:val="18"/>
          <w:szCs w:val="18"/>
        </w:rPr>
      </w:pPr>
      <w:r w:rsidRPr="000F2C11">
        <w:rPr>
          <w:sz w:val="18"/>
          <w:szCs w:val="18"/>
        </w:rPr>
        <w:t xml:space="preserve">            Образец платежного поручения приведен на электронной площадке по адресу: (</w:t>
      </w:r>
      <w:hyperlink r:id="rId17" w:history="1">
        <w:r w:rsidRPr="000F2C11">
          <w:rPr>
            <w:color w:val="0000FF"/>
            <w:sz w:val="18"/>
            <w:szCs w:val="18"/>
            <w:u w:val="single"/>
          </w:rPr>
          <w:t>http://utp.sberbank-ast.ru/AP/Notice/653/Requisites</w:t>
        </w:r>
      </w:hyperlink>
      <w:r w:rsidRPr="000F2C11">
        <w:rPr>
          <w:sz w:val="18"/>
          <w:szCs w:val="18"/>
        </w:rPr>
        <w:t>).</w:t>
      </w:r>
    </w:p>
    <w:p w:rsidR="000F2C11" w:rsidRPr="000F2C11" w:rsidRDefault="000F2C11" w:rsidP="000F2C11">
      <w:pPr>
        <w:tabs>
          <w:tab w:val="left" w:pos="709"/>
        </w:tabs>
        <w:spacing w:line="276" w:lineRule="auto"/>
        <w:ind w:left="14" w:hanging="14"/>
        <w:jc w:val="both"/>
        <w:rPr>
          <w:sz w:val="18"/>
          <w:szCs w:val="18"/>
        </w:rPr>
      </w:pPr>
      <w:r w:rsidRPr="000F2C11">
        <w:rPr>
          <w:sz w:val="18"/>
          <w:szCs w:val="18"/>
        </w:rPr>
        <w:t xml:space="preserve">             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электронной площадки. Основанием для блокирования денежных средств является заявка, направленная оператору электронной площадки. Заблокированные на </w:t>
      </w:r>
      <w:proofErr w:type="gramStart"/>
      <w:r w:rsidRPr="000F2C11">
        <w:rPr>
          <w:sz w:val="18"/>
          <w:szCs w:val="18"/>
        </w:rPr>
        <w:t>счете</w:t>
      </w:r>
      <w:proofErr w:type="gramEnd"/>
      <w:r w:rsidRPr="000F2C11">
        <w:rPr>
          <w:sz w:val="18"/>
          <w:szCs w:val="18"/>
        </w:rPr>
        <w:t xml:space="preserve"> заявителя денежные средства являются задатком.</w:t>
      </w:r>
    </w:p>
    <w:p w:rsidR="000F2C11" w:rsidRPr="000F2C11" w:rsidRDefault="000F2C11" w:rsidP="000F2C11">
      <w:pPr>
        <w:tabs>
          <w:tab w:val="left" w:pos="709"/>
        </w:tabs>
        <w:spacing w:line="276" w:lineRule="auto"/>
        <w:ind w:left="14" w:hanging="14"/>
        <w:jc w:val="both"/>
        <w:rPr>
          <w:sz w:val="18"/>
          <w:szCs w:val="18"/>
        </w:rPr>
      </w:pPr>
      <w:r w:rsidRPr="000F2C11">
        <w:rPr>
          <w:sz w:val="18"/>
          <w:szCs w:val="18"/>
        </w:rPr>
        <w:t xml:space="preserve">            Предоставление документов, подтверждающих внесение задатка, признается заключением соглашения о задатке.</w:t>
      </w:r>
    </w:p>
    <w:p w:rsidR="000F2C11" w:rsidRPr="000F2C11" w:rsidRDefault="000F2C11" w:rsidP="000F2C11">
      <w:pPr>
        <w:tabs>
          <w:tab w:val="left" w:pos="709"/>
        </w:tabs>
        <w:spacing w:line="276" w:lineRule="auto"/>
        <w:ind w:left="14" w:hanging="14"/>
        <w:contextualSpacing/>
        <w:jc w:val="both"/>
        <w:rPr>
          <w:b/>
          <w:sz w:val="18"/>
          <w:szCs w:val="18"/>
        </w:rPr>
      </w:pPr>
      <w:r w:rsidRPr="000F2C11">
        <w:rPr>
          <w:b/>
          <w:sz w:val="18"/>
          <w:szCs w:val="18"/>
        </w:rPr>
        <w:t xml:space="preserve">            2. Порядок возврата задатка, поступившего для участия в аукционе:</w:t>
      </w:r>
    </w:p>
    <w:p w:rsidR="000F2C11" w:rsidRPr="000F2C11" w:rsidRDefault="000F2C11" w:rsidP="000F2C11">
      <w:pPr>
        <w:tabs>
          <w:tab w:val="left" w:pos="709"/>
        </w:tabs>
        <w:spacing w:line="276" w:lineRule="auto"/>
        <w:ind w:left="11" w:hanging="11"/>
        <w:contextualSpacing/>
        <w:jc w:val="both"/>
        <w:rPr>
          <w:sz w:val="18"/>
          <w:szCs w:val="18"/>
        </w:rPr>
      </w:pPr>
      <w:r w:rsidRPr="000F2C11">
        <w:rPr>
          <w:sz w:val="18"/>
          <w:szCs w:val="18"/>
        </w:rPr>
        <w:t xml:space="preserve">             Прекращение блокирования денежных средств на </w:t>
      </w:r>
      <w:proofErr w:type="gramStart"/>
      <w:r w:rsidRPr="000F2C11">
        <w:rPr>
          <w:sz w:val="18"/>
          <w:szCs w:val="18"/>
        </w:rPr>
        <w:t>счете</w:t>
      </w:r>
      <w:proofErr w:type="gramEnd"/>
      <w:r w:rsidRPr="000F2C11">
        <w:rPr>
          <w:sz w:val="18"/>
          <w:szCs w:val="18"/>
        </w:rPr>
        <w:t xml:space="preserve"> заявителя в соответствии с Регламентом электронной площадки производится оператором электронной площадки в следующем порядке:</w:t>
      </w:r>
    </w:p>
    <w:p w:rsidR="000F2C11" w:rsidRPr="000F2C11" w:rsidRDefault="000F2C11" w:rsidP="000F2C11">
      <w:pPr>
        <w:tabs>
          <w:tab w:val="left" w:pos="709"/>
        </w:tabs>
        <w:spacing w:line="276" w:lineRule="auto"/>
        <w:ind w:left="11" w:hanging="11"/>
        <w:contextualSpacing/>
        <w:jc w:val="both"/>
        <w:rPr>
          <w:sz w:val="18"/>
          <w:szCs w:val="18"/>
        </w:rPr>
      </w:pPr>
      <w:r w:rsidRPr="000F2C11">
        <w:rPr>
          <w:sz w:val="18"/>
          <w:szCs w:val="18"/>
        </w:rPr>
        <w:t xml:space="preserve">            - для заявителя, отозвавшего заявку до окончания срока приема заявок, в течение 3 (трех) рабочих дней со дня поступления уведомления об отзыве заявки в соответствии с Регламентом;</w:t>
      </w:r>
    </w:p>
    <w:p w:rsidR="000F2C11" w:rsidRPr="000F2C11" w:rsidRDefault="000F2C11" w:rsidP="000F2C11">
      <w:pPr>
        <w:tabs>
          <w:tab w:val="left" w:pos="709"/>
        </w:tabs>
        <w:spacing w:line="276" w:lineRule="auto"/>
        <w:ind w:left="14" w:hanging="14"/>
        <w:contextualSpacing/>
        <w:jc w:val="both"/>
        <w:rPr>
          <w:sz w:val="18"/>
          <w:szCs w:val="18"/>
        </w:rPr>
      </w:pPr>
      <w:r w:rsidRPr="000F2C11">
        <w:rPr>
          <w:sz w:val="18"/>
          <w:szCs w:val="18"/>
        </w:rPr>
        <w:t xml:space="preserve">             - для заявителя, не допущенного к участию в аукционе, в течение 3 (трех) рабочих дней со дня оформления протокола рассмотрения заявок на участие в аукционе в соответствии с Регламентом;</w:t>
      </w:r>
    </w:p>
    <w:p w:rsidR="000F2C11" w:rsidRPr="000F2C11" w:rsidRDefault="000F2C11" w:rsidP="000F2C11">
      <w:pPr>
        <w:spacing w:line="276" w:lineRule="auto"/>
        <w:ind w:left="14" w:hanging="14"/>
        <w:contextualSpacing/>
        <w:jc w:val="both"/>
        <w:rPr>
          <w:sz w:val="18"/>
          <w:szCs w:val="18"/>
        </w:rPr>
      </w:pPr>
      <w:r w:rsidRPr="000F2C11">
        <w:rPr>
          <w:sz w:val="18"/>
          <w:szCs w:val="18"/>
        </w:rPr>
        <w:t xml:space="preserve">             - для участников аукциона, участвовавших в аукционе, но не победивших в нем, в течение 3 (трех) рабочих дней со дня подписания протокола о результатах аукциона в соответствии с Регламентом.</w:t>
      </w:r>
    </w:p>
    <w:p w:rsidR="000F2C11" w:rsidRPr="000F2C11" w:rsidRDefault="000F2C11" w:rsidP="000F2C11">
      <w:pPr>
        <w:tabs>
          <w:tab w:val="left" w:pos="709"/>
        </w:tabs>
        <w:spacing w:line="276" w:lineRule="auto"/>
        <w:ind w:left="14" w:hanging="14"/>
        <w:contextualSpacing/>
        <w:jc w:val="both"/>
        <w:rPr>
          <w:sz w:val="18"/>
          <w:szCs w:val="18"/>
        </w:rPr>
      </w:pPr>
      <w:r w:rsidRPr="000F2C11">
        <w:rPr>
          <w:sz w:val="18"/>
          <w:szCs w:val="18"/>
        </w:rPr>
        <w:t xml:space="preserve">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При уклонении от заключения договора аренды земельного участка, внесенные задатки указанным лицам не возвращаются.</w:t>
      </w:r>
    </w:p>
    <w:p w:rsidR="000F2C11" w:rsidRPr="000F2C11" w:rsidRDefault="000F2C11" w:rsidP="000F2C11">
      <w:pPr>
        <w:tabs>
          <w:tab w:val="left" w:pos="709"/>
        </w:tabs>
        <w:spacing w:line="276" w:lineRule="auto"/>
        <w:ind w:left="14" w:hanging="14"/>
        <w:contextualSpacing/>
        <w:jc w:val="both"/>
        <w:rPr>
          <w:b/>
          <w:sz w:val="18"/>
          <w:szCs w:val="18"/>
        </w:rPr>
      </w:pPr>
      <w:r w:rsidRPr="000F2C11">
        <w:rPr>
          <w:b/>
          <w:sz w:val="18"/>
          <w:szCs w:val="18"/>
        </w:rPr>
        <w:t xml:space="preserve">            3. Порядок, форма, срок приема и отзыва заявок.</w:t>
      </w:r>
    </w:p>
    <w:p w:rsidR="000F2C11" w:rsidRPr="000F2C11" w:rsidRDefault="000F2C11" w:rsidP="000F2C11">
      <w:pPr>
        <w:tabs>
          <w:tab w:val="left" w:pos="709"/>
        </w:tabs>
        <w:spacing w:line="276" w:lineRule="auto"/>
        <w:contextualSpacing/>
        <w:jc w:val="both"/>
        <w:rPr>
          <w:i/>
          <w:sz w:val="18"/>
          <w:szCs w:val="18"/>
        </w:rPr>
      </w:pPr>
      <w:r w:rsidRPr="000F2C11">
        <w:rPr>
          <w:sz w:val="18"/>
          <w:szCs w:val="18"/>
        </w:rPr>
        <w:t xml:space="preserve">             Подача заявки на участие в аукционе осуществляется заявителем  из личного кабинета заявителя </w:t>
      </w:r>
      <w:r w:rsidRPr="000F2C11">
        <w:rPr>
          <w:i/>
          <w:sz w:val="18"/>
          <w:szCs w:val="18"/>
        </w:rPr>
        <w:t>(и</w:t>
      </w:r>
      <w:r w:rsidRPr="000F2C11">
        <w:rPr>
          <w:bCs/>
          <w:i/>
          <w:sz w:val="18"/>
          <w:szCs w:val="18"/>
        </w:rPr>
        <w:t xml:space="preserve">нструкция для претендента (участника) торгов по работе в торговой секции «Приватизация, аренда и продажа прав» </w:t>
      </w:r>
      <w:proofErr w:type="spellStart"/>
      <w:r w:rsidRPr="000F2C11">
        <w:rPr>
          <w:bCs/>
          <w:i/>
          <w:sz w:val="18"/>
          <w:szCs w:val="18"/>
        </w:rPr>
        <w:t>УТП</w:t>
      </w:r>
      <w:proofErr w:type="spellEnd"/>
      <w:r w:rsidRPr="000F2C11">
        <w:rPr>
          <w:bCs/>
          <w:i/>
          <w:sz w:val="18"/>
          <w:szCs w:val="18"/>
        </w:rPr>
        <w:t xml:space="preserve"> АО «Сбербанк-</w:t>
      </w:r>
      <w:proofErr w:type="spellStart"/>
      <w:r w:rsidRPr="000F2C11">
        <w:rPr>
          <w:bCs/>
          <w:i/>
          <w:sz w:val="18"/>
          <w:szCs w:val="18"/>
        </w:rPr>
        <w:t>АСТ</w:t>
      </w:r>
      <w:proofErr w:type="spellEnd"/>
      <w:r w:rsidRPr="000F2C11">
        <w:rPr>
          <w:bCs/>
          <w:i/>
          <w:sz w:val="18"/>
          <w:szCs w:val="18"/>
        </w:rPr>
        <w:t xml:space="preserve">» размещена на сайте </w:t>
      </w:r>
      <w:hyperlink r:id="rId18" w:history="1">
        <w:r w:rsidRPr="000F2C11">
          <w:rPr>
            <w:bCs/>
            <w:i/>
            <w:sz w:val="18"/>
            <w:szCs w:val="18"/>
            <w:u w:val="single"/>
          </w:rPr>
          <w:t>http://utp.sberbank-ast.ru</w:t>
        </w:r>
      </w:hyperlink>
      <w:r w:rsidRPr="000F2C11">
        <w:rPr>
          <w:bCs/>
          <w:i/>
          <w:sz w:val="18"/>
          <w:szCs w:val="18"/>
        </w:rPr>
        <w:t xml:space="preserve"> в разделе «Информация» - «Инструкции» - «Торговая секция «Приватизация, аренда и продажа прав»</w:t>
      </w:r>
      <w:r w:rsidRPr="000F2C11">
        <w:rPr>
          <w:i/>
          <w:sz w:val="18"/>
          <w:szCs w:val="18"/>
        </w:rPr>
        <w:t xml:space="preserve">).        </w:t>
      </w:r>
    </w:p>
    <w:p w:rsidR="000F2C11" w:rsidRPr="000F2C11" w:rsidRDefault="000F2C11" w:rsidP="000F2C11">
      <w:pPr>
        <w:tabs>
          <w:tab w:val="left" w:pos="709"/>
        </w:tabs>
        <w:spacing w:line="276" w:lineRule="auto"/>
        <w:contextualSpacing/>
        <w:jc w:val="both"/>
        <w:rPr>
          <w:sz w:val="18"/>
          <w:szCs w:val="18"/>
        </w:rPr>
      </w:pPr>
      <w:r w:rsidRPr="000F2C11">
        <w:rPr>
          <w:i/>
          <w:sz w:val="18"/>
          <w:szCs w:val="18"/>
        </w:rPr>
        <w:t xml:space="preserve">           </w:t>
      </w:r>
      <w:r w:rsidRPr="000F2C11">
        <w:rPr>
          <w:sz w:val="18"/>
          <w:szCs w:val="18"/>
        </w:rPr>
        <w:t xml:space="preserve">В случае подачи заявки представителем заявителя (по нотариальной доверенности), данный представитель должен подать заявку из своего личного кабинета, указав в электронной форме заявки данные доверителя. При этом  представитель подписывает заявку своей электронной подписью. </w:t>
      </w:r>
    </w:p>
    <w:p w:rsidR="000F2C11" w:rsidRPr="000F2C11" w:rsidRDefault="000F2C11" w:rsidP="000F2C11">
      <w:pPr>
        <w:spacing w:line="276" w:lineRule="auto"/>
        <w:ind w:left="14" w:firstLine="553"/>
        <w:contextualSpacing/>
        <w:jc w:val="both"/>
        <w:rPr>
          <w:sz w:val="18"/>
          <w:szCs w:val="18"/>
        </w:rPr>
      </w:pPr>
      <w:r w:rsidRPr="000F2C11">
        <w:rPr>
          <w:i/>
          <w:sz w:val="18"/>
          <w:szCs w:val="18"/>
        </w:rPr>
        <w:t xml:space="preserve">   </w:t>
      </w:r>
      <w:proofErr w:type="gramStart"/>
      <w:r w:rsidRPr="000F2C11">
        <w:rPr>
          <w:bCs/>
          <w:sz w:val="18"/>
          <w:szCs w:val="1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w:t>
      </w:r>
      <w:r w:rsidRPr="000F2C11">
        <w:rPr>
          <w:sz w:val="18"/>
          <w:szCs w:val="18"/>
        </w:rPr>
        <w:t>то есть документов на бумажном носителе, преобразованных в электронно-цифровую форму путем сканирования с сохранением их реквизитов:</w:t>
      </w:r>
      <w:proofErr w:type="gramEnd"/>
    </w:p>
    <w:p w:rsidR="000F2C11" w:rsidRPr="000F2C11" w:rsidRDefault="000F2C11" w:rsidP="000F2C11">
      <w:pPr>
        <w:tabs>
          <w:tab w:val="left" w:pos="709"/>
          <w:tab w:val="left" w:pos="851"/>
        </w:tabs>
        <w:spacing w:line="276" w:lineRule="auto"/>
        <w:contextualSpacing/>
        <w:jc w:val="both"/>
        <w:rPr>
          <w:bCs/>
          <w:sz w:val="18"/>
          <w:szCs w:val="18"/>
        </w:rPr>
      </w:pPr>
      <w:r w:rsidRPr="000F2C11">
        <w:rPr>
          <w:bCs/>
          <w:sz w:val="18"/>
          <w:szCs w:val="18"/>
        </w:rPr>
        <w:t xml:space="preserve">            - заявка на участие в аукционе  по форме организатора аукциона </w:t>
      </w:r>
    </w:p>
    <w:p w:rsidR="000F2C11" w:rsidRPr="000F2C11" w:rsidRDefault="000F2C11" w:rsidP="000F2C11">
      <w:pPr>
        <w:tabs>
          <w:tab w:val="left" w:pos="709"/>
        </w:tabs>
        <w:spacing w:line="276" w:lineRule="auto"/>
        <w:contextualSpacing/>
        <w:jc w:val="both"/>
        <w:rPr>
          <w:sz w:val="18"/>
          <w:szCs w:val="18"/>
        </w:rPr>
      </w:pPr>
      <w:r w:rsidRPr="000F2C11">
        <w:rPr>
          <w:sz w:val="18"/>
          <w:szCs w:val="18"/>
        </w:rPr>
        <w:tab/>
        <w:t xml:space="preserve">- копии документов, удостоверяющих личность заявителя (для граждан);  </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w:t>
      </w:r>
      <w:r w:rsidRPr="000F2C11">
        <w:rPr>
          <w:sz w:val="18"/>
          <w:szCs w:val="18"/>
        </w:rPr>
        <w:tab/>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lastRenderedPageBreak/>
        <w:t xml:space="preserve">  - документы, подтверждающие внесение задатка (при подаче заявителем заявки в соответствии с Регламентом, информация о внесении заявителем задатка формируется оператором электронной площадки и направляется организатору аукциона).</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Заявка подписывается электронной подписью заявителя.</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Один заявитель вправе подать только одну заявку на участие в аукционе.</w:t>
      </w:r>
    </w:p>
    <w:p w:rsidR="000F2C11" w:rsidRPr="000F2C11" w:rsidRDefault="000F2C11" w:rsidP="000F2C11">
      <w:pPr>
        <w:spacing w:line="276" w:lineRule="auto"/>
        <w:ind w:left="14" w:firstLine="553"/>
        <w:contextualSpacing/>
        <w:jc w:val="both"/>
        <w:rPr>
          <w:sz w:val="18"/>
          <w:szCs w:val="18"/>
        </w:rPr>
      </w:pPr>
      <w:r w:rsidRPr="000F2C11">
        <w:rPr>
          <w:sz w:val="18"/>
          <w:szCs w:val="18"/>
        </w:rPr>
        <w:t xml:space="preserve">  Заявка и прилагаемые к ней документы направляются единовременно в соответствии с Регламентом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w:t>
      </w:r>
    </w:p>
    <w:p w:rsidR="000F2C11" w:rsidRPr="000F2C11" w:rsidRDefault="000F2C11" w:rsidP="000F2C11">
      <w:pPr>
        <w:tabs>
          <w:tab w:val="left" w:pos="709"/>
        </w:tabs>
        <w:spacing w:line="300" w:lineRule="auto"/>
        <w:ind w:left="14" w:firstLine="553"/>
        <w:jc w:val="both"/>
        <w:rPr>
          <w:sz w:val="18"/>
          <w:szCs w:val="18"/>
        </w:rPr>
      </w:pPr>
      <w:r w:rsidRPr="000F2C11">
        <w:rPr>
          <w:sz w:val="18"/>
          <w:szCs w:val="18"/>
        </w:rPr>
        <w:t xml:space="preserve">  В соответствии с Регламентом заявка не может быть принята оператором электронной площадки в случае:</w:t>
      </w:r>
    </w:p>
    <w:p w:rsidR="000F2C11" w:rsidRPr="000F2C11" w:rsidRDefault="000F2C11" w:rsidP="000F2C11">
      <w:pPr>
        <w:tabs>
          <w:tab w:val="left" w:pos="709"/>
        </w:tabs>
        <w:spacing w:line="300" w:lineRule="auto"/>
        <w:ind w:left="14" w:firstLine="695"/>
        <w:jc w:val="both"/>
        <w:rPr>
          <w:sz w:val="18"/>
          <w:szCs w:val="18"/>
        </w:rPr>
      </w:pPr>
      <w:r w:rsidRPr="000F2C11">
        <w:rPr>
          <w:sz w:val="18"/>
          <w:szCs w:val="18"/>
        </w:rPr>
        <w:t xml:space="preserve">- отсутствия на лицевом </w:t>
      </w:r>
      <w:proofErr w:type="gramStart"/>
      <w:r w:rsidRPr="000F2C11">
        <w:rPr>
          <w:sz w:val="18"/>
          <w:szCs w:val="18"/>
        </w:rPr>
        <w:t>счете</w:t>
      </w:r>
      <w:proofErr w:type="gramEnd"/>
      <w:r w:rsidRPr="000F2C11">
        <w:rPr>
          <w:sz w:val="18"/>
          <w:szCs w:val="18"/>
        </w:rPr>
        <w:t xml:space="preserve"> заявителя достаточной суммы денежных средств в размере задатка, установленного настоящим извещением;</w:t>
      </w:r>
    </w:p>
    <w:p w:rsidR="000F2C11" w:rsidRPr="000F2C11" w:rsidRDefault="000F2C11" w:rsidP="000F2C11">
      <w:pPr>
        <w:spacing w:line="300" w:lineRule="auto"/>
        <w:ind w:left="14" w:firstLine="695"/>
        <w:jc w:val="both"/>
        <w:rPr>
          <w:sz w:val="18"/>
          <w:szCs w:val="18"/>
        </w:rPr>
      </w:pPr>
      <w:r w:rsidRPr="000F2C11">
        <w:rPr>
          <w:sz w:val="18"/>
          <w:szCs w:val="18"/>
        </w:rPr>
        <w:t>- предоставления заявки, подписанной электронной подписью лица, не уполномоченного действовать от имени Заявителя;</w:t>
      </w:r>
    </w:p>
    <w:p w:rsidR="000F2C11" w:rsidRPr="000F2C11" w:rsidRDefault="000F2C11" w:rsidP="000F2C11">
      <w:pPr>
        <w:spacing w:line="300" w:lineRule="auto"/>
        <w:ind w:left="14" w:firstLine="695"/>
        <w:jc w:val="both"/>
        <w:rPr>
          <w:sz w:val="18"/>
          <w:szCs w:val="18"/>
        </w:rPr>
      </w:pPr>
      <w:r w:rsidRPr="000F2C11">
        <w:rPr>
          <w:sz w:val="18"/>
          <w:szCs w:val="18"/>
        </w:rPr>
        <w:t>- подачи одним заявителем второй заявки при условии, что поданные ранее заявки не отозваны;</w:t>
      </w:r>
    </w:p>
    <w:p w:rsidR="000F2C11" w:rsidRPr="000F2C11" w:rsidRDefault="000F2C11" w:rsidP="000F2C11">
      <w:pPr>
        <w:spacing w:line="300" w:lineRule="auto"/>
        <w:ind w:left="14" w:firstLine="695"/>
        <w:jc w:val="both"/>
        <w:rPr>
          <w:sz w:val="18"/>
          <w:szCs w:val="18"/>
        </w:rPr>
      </w:pPr>
      <w:r w:rsidRPr="000F2C11">
        <w:rPr>
          <w:sz w:val="18"/>
          <w:szCs w:val="18"/>
        </w:rPr>
        <w:t>- подача заявки после установленного настоящим извещением  срока подачи заявок.</w:t>
      </w:r>
    </w:p>
    <w:p w:rsidR="000F2C11" w:rsidRPr="000F2C11" w:rsidRDefault="000F2C11" w:rsidP="000F2C11">
      <w:pPr>
        <w:spacing w:line="300" w:lineRule="auto"/>
        <w:ind w:left="14" w:firstLine="695"/>
        <w:jc w:val="both"/>
        <w:rPr>
          <w:sz w:val="18"/>
          <w:szCs w:val="18"/>
        </w:rPr>
      </w:pPr>
      <w:r w:rsidRPr="000F2C11">
        <w:rPr>
          <w:sz w:val="18"/>
          <w:szCs w:val="18"/>
        </w:rPr>
        <w:t>Одновременно с возвратом заявки оператор электронной площадки уведомляет заявителя об основаниях ее возврата.</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В случае отсутствия у оператора электронной площадки оснований возврата заявки заявителю, оператор электронной площадки регистрирует заявку в журнале приема заявок, присваивает номер и направляет в личный кабинет заявителя уведомление о регистрации заявки. </w:t>
      </w:r>
    </w:p>
    <w:p w:rsidR="000F2C11" w:rsidRPr="000F2C11" w:rsidRDefault="000F2C11" w:rsidP="000F2C11">
      <w:pPr>
        <w:autoSpaceDE w:val="0"/>
        <w:autoSpaceDN w:val="0"/>
        <w:adjustRightInd w:val="0"/>
        <w:spacing w:line="276" w:lineRule="auto"/>
        <w:ind w:firstLine="720"/>
        <w:contextualSpacing/>
        <w:jc w:val="both"/>
        <w:rPr>
          <w:sz w:val="18"/>
          <w:szCs w:val="18"/>
        </w:rPr>
      </w:pPr>
      <w:r w:rsidRPr="000F2C11">
        <w:rPr>
          <w:sz w:val="18"/>
          <w:szCs w:val="18"/>
        </w:rPr>
        <w:t>Заявитель вправе изменить или отозвать заявку до окончания срока подачи заявок. 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до окончания срока подачи заявок.</w:t>
      </w:r>
    </w:p>
    <w:p w:rsidR="000F2C11" w:rsidRPr="000F2C11" w:rsidRDefault="000F2C11" w:rsidP="000F2C11">
      <w:pPr>
        <w:spacing w:line="276" w:lineRule="auto"/>
        <w:ind w:left="14" w:firstLine="553"/>
        <w:contextualSpacing/>
        <w:jc w:val="both"/>
        <w:rPr>
          <w:sz w:val="18"/>
          <w:szCs w:val="18"/>
        </w:rPr>
      </w:pPr>
      <w:r w:rsidRPr="000F2C11">
        <w:rPr>
          <w:sz w:val="18"/>
          <w:szCs w:val="18"/>
        </w:rPr>
        <w:t xml:space="preserve">   Ответственность за достоверность указанной в заявке информации и приложенных к ней документов несет заявитель.</w:t>
      </w:r>
    </w:p>
    <w:p w:rsidR="000F2C11" w:rsidRPr="000F2C11" w:rsidRDefault="000F2C11" w:rsidP="000F2C11">
      <w:pPr>
        <w:tabs>
          <w:tab w:val="left" w:pos="709"/>
        </w:tabs>
        <w:spacing w:line="276" w:lineRule="auto"/>
        <w:ind w:left="14" w:hanging="14"/>
        <w:contextualSpacing/>
        <w:jc w:val="both"/>
        <w:rPr>
          <w:b/>
          <w:sz w:val="18"/>
          <w:szCs w:val="18"/>
        </w:rPr>
      </w:pPr>
      <w:r w:rsidRPr="000F2C11">
        <w:rPr>
          <w:b/>
          <w:sz w:val="18"/>
          <w:szCs w:val="18"/>
        </w:rPr>
        <w:t xml:space="preserve">            4. Порядок рассмотрения заявок.</w:t>
      </w:r>
    </w:p>
    <w:p w:rsidR="000F2C11" w:rsidRPr="000F2C11" w:rsidRDefault="000F2C11" w:rsidP="000F2C11">
      <w:pPr>
        <w:spacing w:line="276" w:lineRule="auto"/>
        <w:ind w:left="14" w:firstLine="553"/>
        <w:contextualSpacing/>
        <w:jc w:val="both"/>
        <w:rPr>
          <w:sz w:val="18"/>
          <w:szCs w:val="18"/>
        </w:rPr>
      </w:pPr>
      <w:r w:rsidRPr="000F2C11">
        <w:rPr>
          <w:sz w:val="18"/>
          <w:szCs w:val="18"/>
        </w:rPr>
        <w:t xml:space="preserve">  Рассмотрение заявок осуществляется аукционной комиссией организатора электронного аукциона.</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Заявитель не допускается к участию в аукционе в следующих случаях:</w:t>
      </w:r>
    </w:p>
    <w:p w:rsidR="000F2C11" w:rsidRPr="000F2C11" w:rsidRDefault="000F2C11" w:rsidP="000F2C11">
      <w:pPr>
        <w:spacing w:line="276" w:lineRule="auto"/>
        <w:ind w:left="14" w:firstLine="553"/>
        <w:contextualSpacing/>
        <w:jc w:val="both"/>
        <w:rPr>
          <w:sz w:val="18"/>
          <w:szCs w:val="18"/>
        </w:rPr>
      </w:pPr>
      <w:r w:rsidRPr="000F2C11">
        <w:rPr>
          <w:sz w:val="18"/>
          <w:szCs w:val="18"/>
        </w:rPr>
        <w:t xml:space="preserve">   - непредставление необходимых для участия в аукционе документов или представление недостоверных сведений;</w:t>
      </w:r>
    </w:p>
    <w:p w:rsidR="000F2C11" w:rsidRPr="000F2C11" w:rsidRDefault="000F2C11" w:rsidP="000F2C11">
      <w:pPr>
        <w:spacing w:line="276" w:lineRule="auto"/>
        <w:ind w:left="14" w:firstLine="553"/>
        <w:contextualSpacing/>
        <w:jc w:val="both"/>
        <w:rPr>
          <w:sz w:val="18"/>
          <w:szCs w:val="18"/>
        </w:rPr>
      </w:pPr>
      <w:r w:rsidRPr="000F2C11">
        <w:rPr>
          <w:sz w:val="18"/>
          <w:szCs w:val="18"/>
        </w:rPr>
        <w:t xml:space="preserve">   - </w:t>
      </w:r>
      <w:proofErr w:type="spellStart"/>
      <w:r w:rsidRPr="000F2C11">
        <w:rPr>
          <w:sz w:val="18"/>
          <w:szCs w:val="18"/>
        </w:rPr>
        <w:t>непоступление</w:t>
      </w:r>
      <w:proofErr w:type="spellEnd"/>
      <w:r w:rsidRPr="000F2C11">
        <w:rPr>
          <w:sz w:val="18"/>
          <w:szCs w:val="18"/>
        </w:rPr>
        <w:t xml:space="preserve"> задатка на дату рассмотрения заявок на участие в аукционе;</w:t>
      </w:r>
    </w:p>
    <w:p w:rsidR="000F2C11" w:rsidRPr="000F2C11" w:rsidRDefault="000F2C11" w:rsidP="000F2C11">
      <w:pPr>
        <w:spacing w:line="276" w:lineRule="auto"/>
        <w:ind w:left="14" w:firstLine="553"/>
        <w:contextualSpacing/>
        <w:jc w:val="both"/>
        <w:rPr>
          <w:sz w:val="18"/>
          <w:szCs w:val="18"/>
        </w:rPr>
      </w:pPr>
      <w:r w:rsidRPr="000F2C11">
        <w:rPr>
          <w:sz w:val="18"/>
          <w:szCs w:val="18"/>
        </w:rPr>
        <w:t xml:space="preserve">   -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По результатам рассмотрения заявок аукционной комиссией составляется протокол, который размещается на электронной площадке не </w:t>
      </w:r>
      <w:proofErr w:type="gramStart"/>
      <w:r w:rsidRPr="000F2C11">
        <w:rPr>
          <w:sz w:val="18"/>
          <w:szCs w:val="18"/>
        </w:rPr>
        <w:t>позднее</w:t>
      </w:r>
      <w:proofErr w:type="gramEnd"/>
      <w:r w:rsidRPr="000F2C11">
        <w:rPr>
          <w:sz w:val="18"/>
          <w:szCs w:val="18"/>
        </w:rPr>
        <w:t xml:space="preserve"> чем на следующий рабочий день после дня подписания протокола. </w:t>
      </w:r>
    </w:p>
    <w:p w:rsidR="000F2C11" w:rsidRPr="000F2C11" w:rsidRDefault="000F2C11" w:rsidP="000F2C11">
      <w:pPr>
        <w:tabs>
          <w:tab w:val="left" w:pos="709"/>
          <w:tab w:val="left" w:pos="851"/>
        </w:tabs>
        <w:spacing w:line="276" w:lineRule="auto"/>
        <w:ind w:left="14" w:firstLine="553"/>
        <w:contextualSpacing/>
        <w:jc w:val="both"/>
        <w:rPr>
          <w:sz w:val="18"/>
          <w:szCs w:val="18"/>
        </w:rPr>
      </w:pPr>
      <w:r w:rsidRPr="000F2C11">
        <w:rPr>
          <w:sz w:val="18"/>
          <w:szCs w:val="18"/>
        </w:rPr>
        <w:t xml:space="preserve">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Заявитель, в соответствии с полученным им уведомлением участника, в соответствии с Регламентом считается участвующим в аукционе с даты и времени начала проведения аукциона.</w:t>
      </w:r>
    </w:p>
    <w:p w:rsidR="000F2C11" w:rsidRPr="000F2C11" w:rsidRDefault="000F2C11" w:rsidP="000F2C11">
      <w:pPr>
        <w:tabs>
          <w:tab w:val="left" w:pos="709"/>
        </w:tabs>
        <w:spacing w:line="276" w:lineRule="auto"/>
        <w:ind w:left="14" w:hanging="14"/>
        <w:contextualSpacing/>
        <w:jc w:val="both"/>
        <w:rPr>
          <w:b/>
          <w:sz w:val="18"/>
          <w:szCs w:val="18"/>
        </w:rPr>
      </w:pPr>
      <w:r w:rsidRPr="000F2C11">
        <w:rPr>
          <w:b/>
          <w:sz w:val="18"/>
          <w:szCs w:val="18"/>
        </w:rPr>
        <w:t xml:space="preserve">            5. Порядок проведения аукциона.</w:t>
      </w:r>
    </w:p>
    <w:p w:rsidR="000F2C11" w:rsidRPr="000F2C11" w:rsidRDefault="000F2C11" w:rsidP="000F2C11">
      <w:pPr>
        <w:spacing w:line="276" w:lineRule="auto"/>
        <w:ind w:left="14" w:firstLine="553"/>
        <w:contextualSpacing/>
        <w:jc w:val="both"/>
        <w:rPr>
          <w:sz w:val="18"/>
          <w:szCs w:val="18"/>
        </w:rPr>
      </w:pPr>
      <w:r w:rsidRPr="000F2C11">
        <w:rPr>
          <w:sz w:val="18"/>
          <w:szCs w:val="18"/>
        </w:rPr>
        <w:t xml:space="preserve">   Проведение аукциона в соответствии с Регламентом обеспечивается оператором электронной площадки.</w:t>
      </w:r>
    </w:p>
    <w:p w:rsidR="000F2C11" w:rsidRPr="000F2C11" w:rsidRDefault="000F2C11" w:rsidP="000F2C11">
      <w:pPr>
        <w:spacing w:line="276" w:lineRule="auto"/>
        <w:ind w:left="14" w:firstLine="553"/>
        <w:contextualSpacing/>
        <w:jc w:val="both"/>
        <w:rPr>
          <w:sz w:val="18"/>
          <w:szCs w:val="18"/>
        </w:rPr>
      </w:pPr>
      <w:r w:rsidRPr="000F2C11">
        <w:rPr>
          <w:sz w:val="18"/>
          <w:szCs w:val="18"/>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Процедура аукциона проводится в день и время, </w:t>
      </w:r>
      <w:proofErr w:type="gramStart"/>
      <w:r w:rsidRPr="000F2C11">
        <w:rPr>
          <w:sz w:val="18"/>
          <w:szCs w:val="18"/>
        </w:rPr>
        <w:t>указанные</w:t>
      </w:r>
      <w:proofErr w:type="gramEnd"/>
      <w:r w:rsidRPr="000F2C11">
        <w:rPr>
          <w:sz w:val="18"/>
          <w:szCs w:val="18"/>
        </w:rPr>
        <w:t xml:space="preserve"> в извещении. Время проведения аукциона не должно совпадать со временем проведения профилактических работ на электронной площадке.</w:t>
      </w:r>
    </w:p>
    <w:p w:rsidR="000F2C11" w:rsidRPr="000F2C11" w:rsidRDefault="000F2C11" w:rsidP="000F2C11">
      <w:pPr>
        <w:spacing w:line="276" w:lineRule="auto"/>
        <w:ind w:left="14" w:firstLine="553"/>
        <w:contextualSpacing/>
        <w:jc w:val="both"/>
        <w:rPr>
          <w:sz w:val="18"/>
          <w:szCs w:val="18"/>
        </w:rPr>
      </w:pPr>
      <w:r w:rsidRPr="000F2C11">
        <w:rPr>
          <w:sz w:val="18"/>
          <w:szCs w:val="18"/>
        </w:rPr>
        <w:t xml:space="preserve">   Аукцион проводится путем повышения начальной цены предмета аукциона на «шаг аукциона». «Шаг аукциона» устанавливается в фиксированной сумме и не изменяется в течение всего времени подачи предложений  о цене (торговая сессия).</w:t>
      </w:r>
    </w:p>
    <w:p w:rsidR="000F2C11" w:rsidRPr="000F2C11" w:rsidRDefault="000F2C11" w:rsidP="000F2C11">
      <w:pPr>
        <w:spacing w:line="276" w:lineRule="auto"/>
        <w:ind w:left="14" w:firstLine="553"/>
        <w:contextualSpacing/>
        <w:jc w:val="both"/>
        <w:rPr>
          <w:sz w:val="18"/>
          <w:szCs w:val="18"/>
        </w:rPr>
      </w:pPr>
      <w:r w:rsidRPr="000F2C11">
        <w:rPr>
          <w:sz w:val="18"/>
          <w:szCs w:val="18"/>
        </w:rPr>
        <w:t xml:space="preserve">   Торговая сессия в ходе аукциона  возможна в течение установленного временного интервала:</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  время для подачи первого предложения о цене составляет 10 минут с момента начала аукциона;</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 в 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минут с момента приема оператором каждого из таких предложений.</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lastRenderedPageBreak/>
        <w:t xml:space="preserve">  В  случае поступления предложения о более высокой цене предмета аукциона, время предоставления  следующих предложений о цене предмета аукциона продлевается на установленный временной интервал.</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Победителем признается участник, предложивший наибольшую цену  предмета аукциона.</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Ход проведения процедуры подачи предложений о цене фиксируется оператором электронной площадки в электронном журнале, который направляется организатору аукциона после завершения аукциона.</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На основании журнала хода торгов  (протокола проведения электронного аукциона) аукционной комиссией организатора электронного аукциона определяется победитель аукциона. Результаты аукциона  оформляются протоколом, который составляет организатор аукциона и размещает его на официальном </w:t>
      </w:r>
      <w:proofErr w:type="gramStart"/>
      <w:r w:rsidRPr="000F2C11">
        <w:rPr>
          <w:sz w:val="18"/>
          <w:szCs w:val="18"/>
        </w:rPr>
        <w:t>сайте</w:t>
      </w:r>
      <w:proofErr w:type="gramEnd"/>
      <w:r w:rsidRPr="000F2C11">
        <w:rPr>
          <w:sz w:val="18"/>
          <w:szCs w:val="18"/>
        </w:rPr>
        <w:t xml:space="preserve"> в течение одного рабочего дня со дня подписания данного  протокола.</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Аукцион признается несостоявшимся в следующих случаях:</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 по окончании срока подачи заявок не подано ни одной заявки;</w:t>
      </w:r>
    </w:p>
    <w:p w:rsidR="000F2C11" w:rsidRPr="000F2C11" w:rsidRDefault="000F2C11" w:rsidP="000F2C11">
      <w:pPr>
        <w:spacing w:line="276" w:lineRule="auto"/>
        <w:ind w:left="14" w:firstLine="553"/>
        <w:contextualSpacing/>
        <w:jc w:val="both"/>
        <w:rPr>
          <w:sz w:val="18"/>
          <w:szCs w:val="18"/>
        </w:rPr>
      </w:pPr>
      <w:r w:rsidRPr="000F2C11">
        <w:rPr>
          <w:sz w:val="18"/>
          <w:szCs w:val="18"/>
        </w:rPr>
        <w:t xml:space="preserve">  - по окончании срока подачи заявок была подана только одна заявка;</w:t>
      </w:r>
    </w:p>
    <w:p w:rsidR="000F2C11" w:rsidRPr="000F2C11" w:rsidRDefault="000F2C11" w:rsidP="000F2C11">
      <w:pPr>
        <w:spacing w:line="276" w:lineRule="auto"/>
        <w:ind w:left="14" w:firstLine="553"/>
        <w:contextualSpacing/>
        <w:jc w:val="both"/>
        <w:rPr>
          <w:sz w:val="18"/>
          <w:szCs w:val="18"/>
        </w:rPr>
      </w:pPr>
      <w:r w:rsidRPr="000F2C11">
        <w:rPr>
          <w:sz w:val="18"/>
          <w:szCs w:val="18"/>
        </w:rPr>
        <w:t xml:space="preserve">  - на </w:t>
      </w:r>
      <w:proofErr w:type="gramStart"/>
      <w:r w:rsidRPr="000F2C11">
        <w:rPr>
          <w:sz w:val="18"/>
          <w:szCs w:val="18"/>
        </w:rPr>
        <w:t>основании</w:t>
      </w:r>
      <w:proofErr w:type="gramEnd"/>
      <w:r w:rsidRPr="000F2C11">
        <w:rPr>
          <w:sz w:val="18"/>
          <w:szCs w:val="18"/>
        </w:rPr>
        <w:t xml:space="preserve"> результатов рассмотрения заявок принято решение об отказе в допуске к участию в аукционе всех заявителей;</w:t>
      </w:r>
    </w:p>
    <w:p w:rsidR="000F2C11" w:rsidRPr="000F2C11" w:rsidRDefault="000F2C11" w:rsidP="000F2C11">
      <w:pPr>
        <w:tabs>
          <w:tab w:val="left" w:pos="709"/>
        </w:tabs>
        <w:spacing w:line="276" w:lineRule="auto"/>
        <w:ind w:left="14" w:firstLine="553"/>
        <w:contextualSpacing/>
        <w:jc w:val="both"/>
        <w:rPr>
          <w:sz w:val="18"/>
          <w:szCs w:val="18"/>
        </w:rPr>
      </w:pPr>
      <w:r w:rsidRPr="000F2C11">
        <w:rPr>
          <w:sz w:val="18"/>
          <w:szCs w:val="18"/>
        </w:rPr>
        <w:t xml:space="preserve">  - на </w:t>
      </w:r>
      <w:proofErr w:type="gramStart"/>
      <w:r w:rsidRPr="000F2C11">
        <w:rPr>
          <w:sz w:val="18"/>
          <w:szCs w:val="18"/>
        </w:rPr>
        <w:t>основании</w:t>
      </w:r>
      <w:proofErr w:type="gramEnd"/>
      <w:r w:rsidRPr="000F2C11">
        <w:rPr>
          <w:sz w:val="18"/>
          <w:szCs w:val="18"/>
        </w:rPr>
        <w:t xml:space="preserve"> результатов рассмотрения заявок принято решение о допуске к участию в аукционе и признании участником только одного заявителя;</w:t>
      </w:r>
    </w:p>
    <w:p w:rsidR="000F2C11" w:rsidRPr="000F2C11" w:rsidRDefault="000F2C11" w:rsidP="000F2C11">
      <w:pPr>
        <w:tabs>
          <w:tab w:val="left" w:pos="709"/>
        </w:tabs>
        <w:spacing w:line="276" w:lineRule="auto"/>
        <w:ind w:left="11" w:hanging="14"/>
        <w:contextualSpacing/>
        <w:jc w:val="both"/>
        <w:rPr>
          <w:sz w:val="18"/>
          <w:szCs w:val="18"/>
        </w:rPr>
      </w:pPr>
      <w:r w:rsidRPr="000F2C11">
        <w:rPr>
          <w:sz w:val="18"/>
          <w:szCs w:val="18"/>
        </w:rPr>
        <w:t xml:space="preserve">            - в случае если в ходе аукциона не поступило ни одного предложения о цене предмета аукциона, </w:t>
      </w:r>
      <w:proofErr w:type="gramStart"/>
      <w:r w:rsidRPr="000F2C11">
        <w:rPr>
          <w:sz w:val="18"/>
          <w:szCs w:val="18"/>
        </w:rPr>
        <w:t>которое</w:t>
      </w:r>
      <w:proofErr w:type="gramEnd"/>
      <w:r w:rsidRPr="000F2C11">
        <w:rPr>
          <w:sz w:val="18"/>
          <w:szCs w:val="18"/>
        </w:rPr>
        <w:t xml:space="preserve"> предусматривало бы более высокую цену предмета аукциона.</w:t>
      </w:r>
    </w:p>
    <w:p w:rsidR="000F2C11" w:rsidRPr="000F2C11" w:rsidRDefault="000F2C11" w:rsidP="000F2C11">
      <w:pPr>
        <w:tabs>
          <w:tab w:val="left" w:pos="709"/>
        </w:tabs>
        <w:spacing w:line="276" w:lineRule="auto"/>
        <w:ind w:left="11" w:hanging="14"/>
        <w:contextualSpacing/>
        <w:jc w:val="both"/>
        <w:rPr>
          <w:b/>
          <w:sz w:val="18"/>
          <w:szCs w:val="18"/>
        </w:rPr>
      </w:pPr>
      <w:r w:rsidRPr="000F2C11">
        <w:rPr>
          <w:sz w:val="18"/>
          <w:szCs w:val="18"/>
        </w:rPr>
        <w:t xml:space="preserve">            </w:t>
      </w:r>
      <w:r w:rsidRPr="000F2C11">
        <w:rPr>
          <w:b/>
          <w:sz w:val="18"/>
          <w:szCs w:val="18"/>
        </w:rPr>
        <w:t>6. Условия и сроки заключения договора аренды земельного участка</w:t>
      </w:r>
    </w:p>
    <w:p w:rsidR="000F2C11" w:rsidRPr="000F2C11" w:rsidRDefault="000F2C11" w:rsidP="000F2C11">
      <w:pPr>
        <w:tabs>
          <w:tab w:val="left" w:pos="709"/>
        </w:tabs>
        <w:spacing w:line="276" w:lineRule="auto"/>
        <w:ind w:left="11" w:firstLine="553"/>
        <w:contextualSpacing/>
        <w:jc w:val="both"/>
        <w:rPr>
          <w:sz w:val="18"/>
          <w:szCs w:val="18"/>
        </w:rPr>
      </w:pPr>
      <w:r w:rsidRPr="000F2C11">
        <w:rPr>
          <w:sz w:val="18"/>
          <w:szCs w:val="18"/>
        </w:rPr>
        <w:t xml:space="preserve">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0F2C11" w:rsidRPr="000F2C11" w:rsidRDefault="000F2C11" w:rsidP="000F2C11">
      <w:pPr>
        <w:tabs>
          <w:tab w:val="left" w:pos="709"/>
        </w:tabs>
        <w:spacing w:line="276" w:lineRule="auto"/>
        <w:ind w:left="11" w:firstLine="553"/>
        <w:contextualSpacing/>
        <w:jc w:val="both"/>
        <w:rPr>
          <w:sz w:val="18"/>
          <w:szCs w:val="18"/>
        </w:rPr>
      </w:pPr>
      <w:r w:rsidRPr="000F2C11">
        <w:rPr>
          <w:sz w:val="18"/>
          <w:szCs w:val="18"/>
        </w:rPr>
        <w:t xml:space="preserve">   В случае</w:t>
      </w:r>
      <w:proofErr w:type="gramStart"/>
      <w:r w:rsidRPr="000F2C11">
        <w:rPr>
          <w:sz w:val="18"/>
          <w:szCs w:val="18"/>
        </w:rPr>
        <w:t>,</w:t>
      </w:r>
      <w:proofErr w:type="gramEnd"/>
      <w:r w:rsidRPr="000F2C11">
        <w:rPr>
          <w:sz w:val="18"/>
          <w:szCs w:val="18"/>
        </w:rPr>
        <w:t xml:space="preserve"> если аукцион признан несостоявшимся и только один заявитель признан участником аукциона, организатор торгов в течение 10 (десяти) дней со дня подписания протокола рассмотрения заявок направляет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2C11" w:rsidRPr="000F2C11" w:rsidRDefault="000F2C11" w:rsidP="000F2C11">
      <w:pPr>
        <w:tabs>
          <w:tab w:val="left" w:pos="709"/>
        </w:tabs>
        <w:spacing w:line="276" w:lineRule="auto"/>
        <w:ind w:left="11" w:firstLine="553"/>
        <w:contextualSpacing/>
        <w:jc w:val="both"/>
        <w:rPr>
          <w:sz w:val="18"/>
          <w:szCs w:val="18"/>
        </w:rPr>
      </w:pPr>
      <w:r w:rsidRPr="000F2C11">
        <w:rPr>
          <w:sz w:val="18"/>
          <w:szCs w:val="18"/>
        </w:rPr>
        <w:t xml:space="preserve">   В случае</w:t>
      </w:r>
      <w:proofErr w:type="gramStart"/>
      <w:r w:rsidRPr="000F2C11">
        <w:rPr>
          <w:sz w:val="18"/>
          <w:szCs w:val="18"/>
        </w:rPr>
        <w:t>,</w:t>
      </w:r>
      <w:proofErr w:type="gramEnd"/>
      <w:r w:rsidRPr="000F2C11">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организатор торгов в течение 10 (десяти) дней со дня рассмотрения указанной заявки направляет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2C11" w:rsidRPr="000F2C11" w:rsidRDefault="000F2C11" w:rsidP="000F2C11">
      <w:pPr>
        <w:tabs>
          <w:tab w:val="left" w:pos="709"/>
        </w:tabs>
        <w:spacing w:line="276" w:lineRule="auto"/>
        <w:ind w:left="11" w:firstLine="553"/>
        <w:contextualSpacing/>
        <w:jc w:val="both"/>
        <w:rPr>
          <w:sz w:val="18"/>
          <w:szCs w:val="18"/>
        </w:rPr>
      </w:pPr>
      <w:r w:rsidRPr="000F2C11">
        <w:rPr>
          <w:sz w:val="18"/>
          <w:szCs w:val="18"/>
        </w:rPr>
        <w:t xml:space="preserve">   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w:t>
      </w:r>
    </w:p>
    <w:p w:rsidR="000F2C11" w:rsidRPr="000F2C11" w:rsidRDefault="000F2C11" w:rsidP="000F2C11">
      <w:pPr>
        <w:tabs>
          <w:tab w:val="left" w:pos="709"/>
        </w:tabs>
        <w:spacing w:line="276" w:lineRule="auto"/>
        <w:ind w:left="11" w:firstLine="553"/>
        <w:contextualSpacing/>
        <w:jc w:val="both"/>
        <w:rPr>
          <w:sz w:val="18"/>
          <w:szCs w:val="18"/>
        </w:rPr>
      </w:pPr>
      <w:r w:rsidRPr="000F2C11">
        <w:rPr>
          <w:sz w:val="18"/>
          <w:szCs w:val="18"/>
        </w:rPr>
        <w:t xml:space="preserve">   Не допускается заключение договора аренды земельного участка ранее, чем через 10 (десять) дней со дня размещения протокола рассмотрения заявок на участие в электронном аукционе, в случае признания аукциона несостоявшимся, либо протокола о результатах аукциона на официальном сайте торгов.</w:t>
      </w:r>
    </w:p>
    <w:p w:rsidR="000F2C11" w:rsidRPr="000F2C11" w:rsidRDefault="000F2C11" w:rsidP="000F2C11">
      <w:pPr>
        <w:tabs>
          <w:tab w:val="left" w:pos="709"/>
        </w:tabs>
        <w:spacing w:line="276" w:lineRule="auto"/>
        <w:ind w:left="11" w:firstLine="553"/>
        <w:contextualSpacing/>
        <w:jc w:val="both"/>
        <w:rPr>
          <w:sz w:val="18"/>
          <w:szCs w:val="18"/>
        </w:rPr>
      </w:pPr>
      <w:r w:rsidRPr="000F2C11">
        <w:rPr>
          <w:sz w:val="18"/>
          <w:szCs w:val="18"/>
        </w:rPr>
        <w:t xml:space="preserve">   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0F2C11" w:rsidRPr="000F2C11" w:rsidRDefault="000F2C11" w:rsidP="000F2C11">
      <w:pPr>
        <w:spacing w:line="276" w:lineRule="auto"/>
        <w:ind w:left="11" w:firstLine="553"/>
        <w:contextualSpacing/>
        <w:jc w:val="both"/>
        <w:rPr>
          <w:color w:val="000000"/>
          <w:sz w:val="18"/>
          <w:szCs w:val="18"/>
        </w:rPr>
      </w:pPr>
      <w:r w:rsidRPr="000F2C11">
        <w:rPr>
          <w:color w:val="000000"/>
          <w:sz w:val="18"/>
          <w:szCs w:val="18"/>
        </w:rPr>
        <w:t xml:space="preserve">   Оператором электронной площадки плата за участие в электронном аукционе не взимается с победителя электронного аукциона или иных лиц, с которыми в соответствии с пунктами 13, 14, 20 и 25 статьи 39.12 </w:t>
      </w:r>
      <w:proofErr w:type="spellStart"/>
      <w:r w:rsidRPr="000F2C11">
        <w:rPr>
          <w:color w:val="000000"/>
          <w:sz w:val="18"/>
          <w:szCs w:val="18"/>
        </w:rPr>
        <w:t>ЗК</w:t>
      </w:r>
      <w:proofErr w:type="spellEnd"/>
      <w:r w:rsidRPr="000F2C11">
        <w:rPr>
          <w:color w:val="000000"/>
          <w:sz w:val="18"/>
          <w:szCs w:val="18"/>
        </w:rPr>
        <w:t xml:space="preserve"> РФ заключается договор аренды земельного участка.</w:t>
      </w:r>
    </w:p>
    <w:p w:rsidR="00C87C5C" w:rsidRDefault="00C87C5C"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0F2C11" w:rsidRPr="000F2C11" w:rsidRDefault="0040472D" w:rsidP="0040472D">
      <w:pPr>
        <w:jc w:val="center"/>
        <w:rPr>
          <w:sz w:val="18"/>
          <w:szCs w:val="18"/>
        </w:rPr>
      </w:pPr>
      <w:r>
        <w:rPr>
          <w:sz w:val="18"/>
          <w:szCs w:val="18"/>
        </w:rPr>
        <w:lastRenderedPageBreak/>
        <w:t xml:space="preserve">                                                                                        </w:t>
      </w:r>
      <w:bookmarkStart w:id="4" w:name="_GoBack"/>
      <w:bookmarkEnd w:id="4"/>
      <w:r w:rsidR="000F2C11" w:rsidRPr="000F2C11">
        <w:rPr>
          <w:sz w:val="18"/>
          <w:szCs w:val="18"/>
        </w:rPr>
        <w:t xml:space="preserve">Председателю комиссии </w:t>
      </w:r>
    </w:p>
    <w:p w:rsidR="000F2C11" w:rsidRPr="000F2C11" w:rsidRDefault="000F2C11" w:rsidP="000F2C11">
      <w:pPr>
        <w:rPr>
          <w:sz w:val="18"/>
          <w:szCs w:val="18"/>
        </w:rPr>
      </w:pPr>
      <w:r w:rsidRPr="000F2C11">
        <w:rPr>
          <w:sz w:val="18"/>
          <w:szCs w:val="18"/>
        </w:rPr>
        <w:t xml:space="preserve">                                                                                                                                   _______________________</w:t>
      </w:r>
    </w:p>
    <w:p w:rsidR="000F2C11" w:rsidRPr="000F2C11" w:rsidRDefault="000F2C11" w:rsidP="000F2C11">
      <w:pPr>
        <w:keepNext/>
        <w:tabs>
          <w:tab w:val="right" w:leader="underscore" w:pos="9639"/>
        </w:tabs>
        <w:outlineLvl w:val="0"/>
        <w:rPr>
          <w:i/>
          <w:sz w:val="18"/>
          <w:szCs w:val="18"/>
        </w:rPr>
      </w:pPr>
    </w:p>
    <w:p w:rsidR="000F2C11" w:rsidRPr="000F2C11" w:rsidRDefault="000F2C11" w:rsidP="000F2C11">
      <w:pPr>
        <w:jc w:val="center"/>
        <w:outlineLvl w:val="0"/>
        <w:rPr>
          <w:b/>
          <w:sz w:val="18"/>
          <w:szCs w:val="18"/>
        </w:rPr>
      </w:pPr>
    </w:p>
    <w:p w:rsidR="000F2C11" w:rsidRPr="000F2C11" w:rsidRDefault="000F2C11" w:rsidP="000F2C11">
      <w:pPr>
        <w:jc w:val="center"/>
        <w:outlineLvl w:val="0"/>
        <w:rPr>
          <w:b/>
          <w:sz w:val="18"/>
          <w:szCs w:val="18"/>
          <w:u w:val="single"/>
        </w:rPr>
      </w:pPr>
      <w:r w:rsidRPr="000F2C11">
        <w:rPr>
          <w:b/>
          <w:sz w:val="18"/>
          <w:szCs w:val="18"/>
        </w:rPr>
        <w:t xml:space="preserve">ЗАЯВКА </w:t>
      </w:r>
    </w:p>
    <w:p w:rsidR="000F2C11" w:rsidRPr="000F2C11" w:rsidRDefault="000F2C11" w:rsidP="000F2C11">
      <w:pPr>
        <w:jc w:val="center"/>
        <w:rPr>
          <w:b/>
          <w:sz w:val="18"/>
          <w:szCs w:val="18"/>
        </w:rPr>
      </w:pPr>
    </w:p>
    <w:p w:rsidR="000F2C11" w:rsidRPr="000F2C11" w:rsidRDefault="000F2C11" w:rsidP="000F2C11">
      <w:pPr>
        <w:jc w:val="center"/>
        <w:rPr>
          <w:sz w:val="18"/>
          <w:szCs w:val="18"/>
        </w:rPr>
      </w:pPr>
      <w:r w:rsidRPr="000F2C11">
        <w:rPr>
          <w:b/>
          <w:sz w:val="18"/>
          <w:szCs w:val="18"/>
        </w:rPr>
        <w:t xml:space="preserve">НА УЧАСТИЕ В АУКЦИОНЕ </w:t>
      </w:r>
    </w:p>
    <w:p w:rsidR="000F2C11" w:rsidRPr="000F2C11" w:rsidRDefault="000F2C11" w:rsidP="000F2C11">
      <w:pPr>
        <w:ind w:left="100"/>
        <w:rPr>
          <w:b/>
          <w:sz w:val="18"/>
          <w:szCs w:val="18"/>
        </w:rPr>
      </w:pPr>
    </w:p>
    <w:p w:rsidR="000F2C11" w:rsidRPr="000F2C11" w:rsidRDefault="000F2C11" w:rsidP="000F2C11">
      <w:pPr>
        <w:ind w:left="100"/>
        <w:rPr>
          <w:sz w:val="18"/>
          <w:szCs w:val="18"/>
        </w:rPr>
      </w:pPr>
      <w:r w:rsidRPr="000F2C11">
        <w:rPr>
          <w:b/>
          <w:sz w:val="18"/>
          <w:szCs w:val="18"/>
        </w:rPr>
        <w:t xml:space="preserve">        Претендент</w:t>
      </w:r>
      <w:r w:rsidRPr="000F2C11">
        <w:rPr>
          <w:sz w:val="18"/>
          <w:szCs w:val="18"/>
        </w:rPr>
        <w:t xml:space="preserve">__________________________________________________________________________  </w:t>
      </w:r>
    </w:p>
    <w:p w:rsidR="000F2C11" w:rsidRPr="000F2C11" w:rsidRDefault="000F2C11" w:rsidP="000F2C11">
      <w:pPr>
        <w:ind w:left="100"/>
        <w:rPr>
          <w:sz w:val="18"/>
          <w:szCs w:val="18"/>
        </w:rPr>
      </w:pPr>
      <w:r w:rsidRPr="000F2C11">
        <w:rPr>
          <w:sz w:val="18"/>
          <w:szCs w:val="18"/>
        </w:rPr>
        <w:t xml:space="preserve">в лице___________________________________________________________________________________                         </w:t>
      </w:r>
    </w:p>
    <w:p w:rsidR="000F2C11" w:rsidRPr="000F2C11" w:rsidRDefault="000F2C11" w:rsidP="000F2C11">
      <w:pPr>
        <w:ind w:left="100" w:right="550"/>
        <w:rPr>
          <w:sz w:val="18"/>
          <w:szCs w:val="18"/>
        </w:rPr>
      </w:pPr>
      <w:r w:rsidRPr="000F2C11">
        <w:rPr>
          <w:sz w:val="18"/>
          <w:szCs w:val="18"/>
        </w:rPr>
        <w:t xml:space="preserve">                                  (наименование и организационно-правовая форма юридического лица либо Ф.И.О. физического лица)                                               </w:t>
      </w:r>
    </w:p>
    <w:p w:rsidR="000F2C11" w:rsidRPr="000F2C11" w:rsidRDefault="000F2C11" w:rsidP="000F2C11">
      <w:pPr>
        <w:spacing w:line="276" w:lineRule="auto"/>
        <w:jc w:val="both"/>
        <w:rPr>
          <w:sz w:val="18"/>
          <w:szCs w:val="18"/>
        </w:rPr>
      </w:pPr>
    </w:p>
    <w:p w:rsidR="000F2C11" w:rsidRPr="000F2C11" w:rsidRDefault="000F2C11" w:rsidP="000F2C11">
      <w:pPr>
        <w:spacing w:line="276" w:lineRule="auto"/>
        <w:jc w:val="both"/>
        <w:rPr>
          <w:i/>
          <w:sz w:val="18"/>
          <w:szCs w:val="18"/>
        </w:rPr>
      </w:pPr>
      <w:r w:rsidRPr="000F2C11">
        <w:rPr>
          <w:sz w:val="18"/>
          <w:szCs w:val="18"/>
        </w:rPr>
        <w:t xml:space="preserve">             Принимая решения об участии в аукционе по продаже земельного участка (права на заключение договора аренды земельного участка) </w:t>
      </w:r>
      <w:r w:rsidRPr="000F2C11">
        <w:rPr>
          <w:i/>
          <w:sz w:val="18"/>
          <w:szCs w:val="18"/>
        </w:rPr>
        <w:t xml:space="preserve">с кадастровым номером:_________________________________________ расположенном по адресу:______________________________________________________________________________ предназначенного </w:t>
      </w:r>
      <w:proofErr w:type="gramStart"/>
      <w:r w:rsidRPr="000F2C11">
        <w:rPr>
          <w:i/>
          <w:sz w:val="18"/>
          <w:szCs w:val="18"/>
        </w:rPr>
        <w:t>под</w:t>
      </w:r>
      <w:proofErr w:type="gramEnd"/>
      <w:r w:rsidRPr="000F2C11">
        <w:rPr>
          <w:i/>
          <w:sz w:val="18"/>
          <w:szCs w:val="18"/>
        </w:rPr>
        <w:t xml:space="preserve"> ____________________________________________________________________________________.</w:t>
      </w:r>
    </w:p>
    <w:p w:rsidR="000F2C11" w:rsidRPr="000F2C11" w:rsidRDefault="000F2C11" w:rsidP="000F2C11">
      <w:pPr>
        <w:spacing w:line="276" w:lineRule="auto"/>
        <w:jc w:val="center"/>
        <w:rPr>
          <w:i/>
          <w:sz w:val="18"/>
          <w:szCs w:val="18"/>
        </w:rPr>
      </w:pPr>
    </w:p>
    <w:p w:rsidR="000F2C11" w:rsidRPr="000F2C11" w:rsidRDefault="000F2C11" w:rsidP="000F2C11">
      <w:pPr>
        <w:spacing w:line="276" w:lineRule="auto"/>
        <w:jc w:val="both"/>
        <w:rPr>
          <w:i/>
          <w:sz w:val="18"/>
          <w:szCs w:val="18"/>
        </w:rPr>
      </w:pPr>
      <w:r w:rsidRPr="000F2C11">
        <w:rPr>
          <w:i/>
          <w:sz w:val="18"/>
          <w:szCs w:val="18"/>
        </w:rPr>
        <w:t>-</w:t>
      </w:r>
      <w:r w:rsidRPr="000F2C11">
        <w:rPr>
          <w:sz w:val="18"/>
          <w:szCs w:val="18"/>
        </w:rPr>
        <w:t>обязуется:</w:t>
      </w:r>
    </w:p>
    <w:p w:rsidR="000F2C11" w:rsidRPr="000F2C11" w:rsidRDefault="000F2C11" w:rsidP="000F2C11">
      <w:pPr>
        <w:jc w:val="both"/>
        <w:rPr>
          <w:rFonts w:ascii="Arial" w:hAnsi="Arial" w:cs="Arial"/>
          <w:color w:val="828282"/>
          <w:sz w:val="18"/>
          <w:szCs w:val="18"/>
        </w:rPr>
      </w:pPr>
      <w:r w:rsidRPr="000F2C11">
        <w:rPr>
          <w:sz w:val="18"/>
          <w:szCs w:val="18"/>
        </w:rPr>
        <w:t>1) Соблюдать условия аукциона, содержащиеся в информационном сообщении о проведен</w:t>
      </w:r>
      <w:proofErr w:type="gramStart"/>
      <w:r w:rsidRPr="000F2C11">
        <w:rPr>
          <w:sz w:val="18"/>
          <w:szCs w:val="18"/>
        </w:rPr>
        <w:t>ии ау</w:t>
      </w:r>
      <w:proofErr w:type="gramEnd"/>
      <w:r w:rsidRPr="000F2C11">
        <w:rPr>
          <w:sz w:val="18"/>
          <w:szCs w:val="18"/>
        </w:rPr>
        <w:t xml:space="preserve">кциона, опубликованном в </w:t>
      </w:r>
      <w:r w:rsidRPr="000F2C11">
        <w:rPr>
          <w:color w:val="000000"/>
          <w:sz w:val="18"/>
          <w:szCs w:val="18"/>
        </w:rPr>
        <w:t>Бюллетене «Вестник»</w:t>
      </w:r>
      <w:r w:rsidRPr="000F2C11">
        <w:rPr>
          <w:sz w:val="18"/>
          <w:szCs w:val="18"/>
        </w:rPr>
        <w:t xml:space="preserve">, на официальном сайте Российской Федерации </w:t>
      </w:r>
      <w:hyperlink r:id="rId19" w:history="1">
        <w:r w:rsidRPr="000F2C11">
          <w:rPr>
            <w:color w:val="0000FF"/>
            <w:sz w:val="18"/>
            <w:szCs w:val="18"/>
            <w:u w:val="single"/>
            <w:lang w:val="en-US"/>
          </w:rPr>
          <w:t>www</w:t>
        </w:r>
        <w:r w:rsidRPr="000F2C11">
          <w:rPr>
            <w:color w:val="0000FF"/>
            <w:sz w:val="18"/>
            <w:szCs w:val="18"/>
            <w:u w:val="single"/>
          </w:rPr>
          <w:t>.</w:t>
        </w:r>
        <w:r w:rsidRPr="000F2C11">
          <w:rPr>
            <w:color w:val="0000FF"/>
            <w:sz w:val="18"/>
            <w:szCs w:val="18"/>
            <w:u w:val="single"/>
            <w:lang w:val="en-US"/>
          </w:rPr>
          <w:t>torgi</w:t>
        </w:r>
        <w:r w:rsidRPr="000F2C11">
          <w:rPr>
            <w:color w:val="0000FF"/>
            <w:sz w:val="18"/>
            <w:szCs w:val="18"/>
            <w:u w:val="single"/>
          </w:rPr>
          <w:t>.</w:t>
        </w:r>
        <w:r w:rsidRPr="000F2C11">
          <w:rPr>
            <w:color w:val="0000FF"/>
            <w:sz w:val="18"/>
            <w:szCs w:val="18"/>
            <w:u w:val="single"/>
            <w:lang w:val="en-US"/>
          </w:rPr>
          <w:t>gov</w:t>
        </w:r>
        <w:r w:rsidRPr="000F2C11">
          <w:rPr>
            <w:color w:val="0000FF"/>
            <w:sz w:val="18"/>
            <w:szCs w:val="18"/>
            <w:u w:val="single"/>
          </w:rPr>
          <w:t>.</w:t>
        </w:r>
        <w:r w:rsidRPr="000F2C11">
          <w:rPr>
            <w:color w:val="0000FF"/>
            <w:sz w:val="18"/>
            <w:szCs w:val="18"/>
            <w:u w:val="single"/>
            <w:lang w:val="en-US"/>
          </w:rPr>
          <w:t>ru</w:t>
        </w:r>
      </w:hyperlink>
      <w:r w:rsidRPr="000F2C11">
        <w:rPr>
          <w:sz w:val="18"/>
          <w:szCs w:val="18"/>
        </w:rPr>
        <w:t xml:space="preserve">., на официальном сайте органов местного самоуправления Администрации г.п. Агириш </w:t>
      </w:r>
      <w:hyperlink r:id="rId20" w:history="1">
        <w:r w:rsidRPr="000F2C11">
          <w:rPr>
            <w:color w:val="000000"/>
            <w:sz w:val="18"/>
            <w:szCs w:val="18"/>
          </w:rPr>
          <w:br/>
          <w:t>https://agirish.sovrnhmao.ru</w:t>
        </w:r>
      </w:hyperlink>
      <w:r w:rsidRPr="000F2C11">
        <w:rPr>
          <w:color w:val="000000"/>
          <w:sz w:val="18"/>
          <w:szCs w:val="18"/>
        </w:rPr>
        <w:t>.</w:t>
      </w:r>
      <w:r w:rsidRPr="000F2C11">
        <w:rPr>
          <w:rFonts w:ascii="Arial" w:hAnsi="Arial" w:cs="Arial"/>
          <w:color w:val="000000"/>
          <w:sz w:val="18"/>
          <w:szCs w:val="18"/>
        </w:rPr>
        <w:t>,</w:t>
      </w:r>
      <w:r w:rsidRPr="000F2C11">
        <w:rPr>
          <w:rFonts w:ascii="Arial" w:hAnsi="Arial" w:cs="Arial"/>
          <w:color w:val="828282"/>
          <w:sz w:val="18"/>
          <w:szCs w:val="18"/>
        </w:rPr>
        <w:t xml:space="preserve"> </w:t>
      </w:r>
      <w:r w:rsidRPr="000F2C11">
        <w:rPr>
          <w:sz w:val="18"/>
          <w:szCs w:val="18"/>
        </w:rPr>
        <w:t xml:space="preserve"> а также порядок продажи, установленный Земельным Кодексом Российской Федерации.</w:t>
      </w:r>
    </w:p>
    <w:p w:rsidR="000F2C11" w:rsidRPr="000F2C11" w:rsidRDefault="000F2C11" w:rsidP="000F2C11">
      <w:pPr>
        <w:jc w:val="both"/>
        <w:rPr>
          <w:sz w:val="18"/>
          <w:szCs w:val="18"/>
        </w:rPr>
      </w:pPr>
    </w:p>
    <w:p w:rsidR="000F2C11" w:rsidRPr="000F2C11" w:rsidRDefault="000F2C11" w:rsidP="000F2C11">
      <w:pPr>
        <w:jc w:val="both"/>
        <w:rPr>
          <w:sz w:val="18"/>
          <w:szCs w:val="18"/>
        </w:rPr>
      </w:pPr>
      <w:r w:rsidRPr="000F2C11">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0F2C11" w:rsidRPr="000F2C11" w:rsidRDefault="000F2C11" w:rsidP="000F2C11">
      <w:pPr>
        <w:tabs>
          <w:tab w:val="left" w:pos="10632"/>
        </w:tabs>
        <w:ind w:right="283"/>
        <w:jc w:val="both"/>
        <w:rPr>
          <w:sz w:val="18"/>
          <w:szCs w:val="18"/>
        </w:rPr>
      </w:pPr>
    </w:p>
    <w:p w:rsidR="000F2C11" w:rsidRPr="000F2C11" w:rsidRDefault="000F2C11" w:rsidP="000F2C11">
      <w:pPr>
        <w:tabs>
          <w:tab w:val="left" w:pos="10632"/>
        </w:tabs>
        <w:ind w:right="283"/>
        <w:jc w:val="both"/>
        <w:rPr>
          <w:spacing w:val="-2"/>
          <w:sz w:val="18"/>
          <w:szCs w:val="18"/>
        </w:rPr>
      </w:pPr>
      <w:r w:rsidRPr="000F2C11">
        <w:rPr>
          <w:sz w:val="18"/>
          <w:szCs w:val="18"/>
        </w:rPr>
        <w:t>3) В качестве обеспечения участия в аукционе перечислить задаток в сумме ____________ рублей до дня окончания приема заявок</w:t>
      </w:r>
      <w:r w:rsidRPr="000F2C11">
        <w:rPr>
          <w:spacing w:val="-2"/>
          <w:sz w:val="18"/>
          <w:szCs w:val="18"/>
        </w:rPr>
        <w:t xml:space="preserve">: </w:t>
      </w:r>
    </w:p>
    <w:p w:rsidR="000F2C11" w:rsidRPr="000F2C11" w:rsidRDefault="000F2C11" w:rsidP="000F2C11">
      <w:pPr>
        <w:tabs>
          <w:tab w:val="left" w:pos="10632"/>
        </w:tabs>
        <w:ind w:right="283"/>
        <w:jc w:val="both"/>
        <w:rPr>
          <w:spacing w:val="-2"/>
          <w:sz w:val="18"/>
          <w:szCs w:val="18"/>
        </w:rPr>
      </w:pPr>
    </w:p>
    <w:p w:rsidR="000F2C11" w:rsidRPr="000F2C11" w:rsidRDefault="000F2C11" w:rsidP="000F2C11">
      <w:pPr>
        <w:tabs>
          <w:tab w:val="right" w:leader="underscore" w:pos="9639"/>
        </w:tabs>
        <w:ind w:right="283"/>
        <w:jc w:val="both"/>
        <w:rPr>
          <w:i/>
          <w:sz w:val="18"/>
          <w:szCs w:val="18"/>
        </w:rPr>
      </w:pPr>
      <w:r w:rsidRPr="000F2C11">
        <w:rPr>
          <w:sz w:val="18"/>
          <w:szCs w:val="18"/>
        </w:rPr>
        <w:tab/>
        <w:t xml:space="preserve">           В случаях </w:t>
      </w:r>
      <w:proofErr w:type="gramStart"/>
      <w:r w:rsidRPr="000F2C11">
        <w:rPr>
          <w:sz w:val="18"/>
          <w:szCs w:val="18"/>
        </w:rPr>
        <w:t>не допущения</w:t>
      </w:r>
      <w:proofErr w:type="gramEnd"/>
      <w:r w:rsidRPr="000F2C11">
        <w:rPr>
          <w:sz w:val="18"/>
          <w:szCs w:val="18"/>
        </w:rPr>
        <w:t xml:space="preserve">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0F2C11" w:rsidRPr="000F2C11" w:rsidRDefault="000F2C11" w:rsidP="000F2C11">
      <w:pPr>
        <w:rPr>
          <w:b/>
          <w:sz w:val="18"/>
          <w:szCs w:val="18"/>
        </w:rPr>
      </w:pPr>
    </w:p>
    <w:p w:rsidR="000F2C11" w:rsidRPr="000F2C11" w:rsidRDefault="000F2C11" w:rsidP="000F2C11">
      <w:pPr>
        <w:rPr>
          <w:b/>
          <w:sz w:val="18"/>
          <w:szCs w:val="18"/>
        </w:rPr>
      </w:pPr>
      <w:r w:rsidRPr="000F2C11">
        <w:rPr>
          <w:b/>
          <w:sz w:val="18"/>
          <w:szCs w:val="18"/>
        </w:rPr>
        <w:t>НАИМЕНОВАНИЕ БАНКА (филиала) ____________________________________________________</w:t>
      </w:r>
    </w:p>
    <w:p w:rsidR="000F2C11" w:rsidRPr="000F2C11" w:rsidRDefault="000F2C11" w:rsidP="000F2C11">
      <w:pPr>
        <w:rPr>
          <w:b/>
          <w:sz w:val="18"/>
          <w:szCs w:val="18"/>
        </w:rPr>
      </w:pPr>
      <w:r w:rsidRPr="000F2C11">
        <w:rPr>
          <w:b/>
          <w:sz w:val="18"/>
          <w:szCs w:val="18"/>
        </w:rPr>
        <w:t xml:space="preserve">местонахождение банка__________________________________________  </w:t>
      </w:r>
      <w:proofErr w:type="spellStart"/>
      <w:r w:rsidRPr="000F2C11">
        <w:rPr>
          <w:b/>
          <w:sz w:val="18"/>
          <w:szCs w:val="18"/>
        </w:rPr>
        <w:t>БИК</w:t>
      </w:r>
      <w:proofErr w:type="spellEnd"/>
      <w:r w:rsidRPr="000F2C11">
        <w:rPr>
          <w:b/>
          <w:sz w:val="18"/>
          <w:szCs w:val="18"/>
        </w:rPr>
        <w:t>___________________</w:t>
      </w:r>
    </w:p>
    <w:p w:rsidR="000F2C11" w:rsidRPr="000F2C11" w:rsidRDefault="000F2C11" w:rsidP="000F2C11">
      <w:pPr>
        <w:rPr>
          <w:rFonts w:ascii="Arial" w:hAnsi="Arial" w:cs="Arial"/>
          <w:b/>
          <w:sz w:val="18"/>
          <w:szCs w:val="18"/>
        </w:rPr>
      </w:pPr>
      <w:r w:rsidRPr="000F2C11">
        <w:rPr>
          <w:b/>
          <w:sz w:val="18"/>
          <w:szCs w:val="18"/>
        </w:rPr>
        <w:t>ИНН банка_____________________________________      КПП  банка __________________________</w:t>
      </w:r>
    </w:p>
    <w:p w:rsidR="000F2C11" w:rsidRPr="000F2C11" w:rsidRDefault="000F2C11" w:rsidP="000F2C11">
      <w:pPr>
        <w:rPr>
          <w:b/>
          <w:sz w:val="18"/>
          <w:szCs w:val="18"/>
        </w:rPr>
      </w:pPr>
      <w:r w:rsidRPr="000F2C11">
        <w:rPr>
          <w:b/>
          <w:sz w:val="18"/>
          <w:szCs w:val="18"/>
        </w:rPr>
        <w:t>Корреспондентский счет №_______________________________________________________________</w:t>
      </w:r>
    </w:p>
    <w:p w:rsidR="000F2C11" w:rsidRPr="000F2C11" w:rsidRDefault="000F2C11" w:rsidP="000F2C11">
      <w:pPr>
        <w:rPr>
          <w:b/>
          <w:sz w:val="18"/>
          <w:szCs w:val="18"/>
        </w:rPr>
      </w:pPr>
      <w:r w:rsidRPr="000F2C11">
        <w:rPr>
          <w:b/>
          <w:sz w:val="18"/>
          <w:szCs w:val="18"/>
        </w:rPr>
        <w:t>Расчетный счет (для организации) №______________________________________________________</w:t>
      </w:r>
    </w:p>
    <w:p w:rsidR="000F2C11" w:rsidRPr="000F2C11" w:rsidRDefault="000F2C11" w:rsidP="000F2C11">
      <w:pPr>
        <w:rPr>
          <w:b/>
          <w:sz w:val="18"/>
          <w:szCs w:val="18"/>
        </w:rPr>
      </w:pPr>
      <w:r w:rsidRPr="000F2C11">
        <w:rPr>
          <w:b/>
          <w:spacing w:val="-2"/>
          <w:sz w:val="18"/>
          <w:szCs w:val="18"/>
        </w:rPr>
        <w:t>Лицевой счет (для физического лица) №_____________________________________________________</w:t>
      </w:r>
    </w:p>
    <w:p w:rsidR="000F2C11" w:rsidRPr="000F2C11" w:rsidRDefault="000F2C11" w:rsidP="000F2C11">
      <w:pPr>
        <w:ind w:right="283"/>
        <w:jc w:val="both"/>
        <w:rPr>
          <w:b/>
          <w:sz w:val="18"/>
          <w:szCs w:val="18"/>
        </w:rPr>
      </w:pPr>
      <w:r w:rsidRPr="000F2C11">
        <w:rPr>
          <w:b/>
          <w:sz w:val="18"/>
          <w:szCs w:val="18"/>
        </w:rPr>
        <w:t xml:space="preserve">ИНН получателя______________________________________ КПП___________________________               </w:t>
      </w:r>
    </w:p>
    <w:p w:rsidR="000F2C11" w:rsidRPr="000F2C11" w:rsidRDefault="000F2C11" w:rsidP="000F2C11">
      <w:pPr>
        <w:ind w:right="283"/>
        <w:jc w:val="both"/>
        <w:rPr>
          <w:b/>
          <w:sz w:val="18"/>
          <w:szCs w:val="18"/>
        </w:rPr>
      </w:pPr>
    </w:p>
    <w:p w:rsidR="000F2C11" w:rsidRPr="000F2C11" w:rsidRDefault="000F2C11" w:rsidP="000F2C11">
      <w:pPr>
        <w:ind w:right="283"/>
        <w:jc w:val="both"/>
        <w:rPr>
          <w:b/>
          <w:spacing w:val="-2"/>
          <w:sz w:val="18"/>
          <w:szCs w:val="18"/>
        </w:rPr>
      </w:pPr>
      <w:r w:rsidRPr="000F2C11">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0F2C11" w:rsidRPr="000F2C11" w:rsidRDefault="000F2C11" w:rsidP="000F2C11">
      <w:pPr>
        <w:ind w:left="142"/>
        <w:jc w:val="both"/>
        <w:rPr>
          <w:b/>
          <w:sz w:val="18"/>
          <w:szCs w:val="18"/>
          <w:u w:val="single"/>
        </w:rPr>
      </w:pPr>
    </w:p>
    <w:p w:rsidR="000F2C11" w:rsidRPr="000F2C11" w:rsidRDefault="000F2C11" w:rsidP="000F2C11">
      <w:pPr>
        <w:ind w:left="142"/>
        <w:jc w:val="both"/>
        <w:rPr>
          <w:b/>
          <w:sz w:val="18"/>
          <w:szCs w:val="18"/>
          <w:u w:val="single"/>
        </w:rPr>
      </w:pPr>
    </w:p>
    <w:p w:rsidR="000F2C11" w:rsidRPr="000F2C11" w:rsidRDefault="000F2C11" w:rsidP="000F2C11">
      <w:pPr>
        <w:ind w:left="142"/>
        <w:jc w:val="both"/>
        <w:rPr>
          <w:b/>
          <w:sz w:val="18"/>
          <w:szCs w:val="18"/>
          <w:u w:val="single"/>
        </w:rPr>
      </w:pPr>
    </w:p>
    <w:p w:rsidR="000F2C11" w:rsidRPr="000F2C11" w:rsidRDefault="000F2C11" w:rsidP="000F2C11">
      <w:pPr>
        <w:ind w:left="142"/>
        <w:jc w:val="both"/>
        <w:rPr>
          <w:b/>
          <w:sz w:val="18"/>
          <w:szCs w:val="18"/>
          <w:u w:val="single"/>
        </w:rPr>
      </w:pPr>
    </w:p>
    <w:p w:rsidR="000F2C11" w:rsidRPr="000F2C11" w:rsidRDefault="000F2C11" w:rsidP="000F2C11">
      <w:pPr>
        <w:ind w:left="142"/>
        <w:jc w:val="both"/>
        <w:rPr>
          <w:b/>
          <w:sz w:val="18"/>
          <w:szCs w:val="18"/>
          <w:u w:val="single"/>
        </w:rPr>
      </w:pPr>
    </w:p>
    <w:p w:rsidR="000F2C11" w:rsidRPr="000F2C11" w:rsidRDefault="000F2C11" w:rsidP="000F2C11">
      <w:pPr>
        <w:ind w:left="142"/>
        <w:jc w:val="both"/>
        <w:rPr>
          <w:b/>
          <w:sz w:val="18"/>
          <w:szCs w:val="18"/>
          <w:u w:val="single"/>
        </w:rPr>
      </w:pPr>
    </w:p>
    <w:p w:rsidR="000F2C11" w:rsidRPr="000F2C11" w:rsidRDefault="000F2C11" w:rsidP="000F2C11">
      <w:pPr>
        <w:ind w:left="142"/>
        <w:jc w:val="both"/>
        <w:rPr>
          <w:b/>
          <w:sz w:val="18"/>
          <w:szCs w:val="18"/>
          <w:u w:val="single"/>
        </w:rPr>
      </w:pPr>
    </w:p>
    <w:p w:rsidR="000F2C11" w:rsidRPr="000F2C11" w:rsidRDefault="000F2C11" w:rsidP="000F2C11">
      <w:pPr>
        <w:ind w:left="142"/>
        <w:jc w:val="both"/>
        <w:rPr>
          <w:b/>
          <w:sz w:val="18"/>
          <w:szCs w:val="18"/>
          <w:u w:val="single"/>
        </w:rPr>
      </w:pPr>
    </w:p>
    <w:p w:rsidR="000F2C11" w:rsidRPr="000F2C11" w:rsidRDefault="000F2C11" w:rsidP="000F2C11">
      <w:pPr>
        <w:ind w:left="142"/>
        <w:jc w:val="both"/>
        <w:rPr>
          <w:b/>
          <w:sz w:val="18"/>
          <w:szCs w:val="18"/>
          <w:u w:val="single"/>
        </w:rPr>
      </w:pPr>
    </w:p>
    <w:p w:rsidR="000F2C11" w:rsidRPr="000F2C11" w:rsidRDefault="000F2C11" w:rsidP="000F2C11">
      <w:pPr>
        <w:ind w:left="142"/>
        <w:jc w:val="both"/>
        <w:rPr>
          <w:b/>
          <w:sz w:val="18"/>
          <w:szCs w:val="18"/>
          <w:u w:val="single"/>
        </w:rPr>
      </w:pPr>
      <w:r w:rsidRPr="000F2C11">
        <w:rPr>
          <w:b/>
          <w:sz w:val="18"/>
          <w:szCs w:val="18"/>
          <w:u w:val="single"/>
        </w:rPr>
        <w:t>Для физических лиц:</w:t>
      </w:r>
    </w:p>
    <w:p w:rsidR="000F2C11" w:rsidRPr="000F2C11" w:rsidRDefault="000F2C11" w:rsidP="000F2C11">
      <w:pPr>
        <w:ind w:left="142"/>
        <w:jc w:val="both"/>
        <w:rPr>
          <w:sz w:val="18"/>
          <w:szCs w:val="18"/>
        </w:rPr>
      </w:pPr>
      <w:r w:rsidRPr="000F2C11">
        <w:rPr>
          <w:sz w:val="18"/>
          <w:szCs w:val="18"/>
        </w:rPr>
        <w:t>Документ, удостоверяющий личность:______________________________________________________</w:t>
      </w:r>
    </w:p>
    <w:p w:rsidR="000F2C11" w:rsidRPr="000F2C11" w:rsidRDefault="000F2C11" w:rsidP="000F2C11">
      <w:pPr>
        <w:ind w:left="142"/>
        <w:jc w:val="both"/>
        <w:rPr>
          <w:sz w:val="18"/>
          <w:szCs w:val="18"/>
        </w:rPr>
      </w:pPr>
      <w:r w:rsidRPr="000F2C11">
        <w:rPr>
          <w:sz w:val="18"/>
          <w:szCs w:val="18"/>
        </w:rPr>
        <w:t xml:space="preserve">серия _____________, № ___________________, </w:t>
      </w:r>
      <w:proofErr w:type="gramStart"/>
      <w:r w:rsidRPr="000F2C11">
        <w:rPr>
          <w:sz w:val="18"/>
          <w:szCs w:val="18"/>
        </w:rPr>
        <w:t>выдан</w:t>
      </w:r>
      <w:proofErr w:type="gramEnd"/>
      <w:r w:rsidRPr="000F2C11">
        <w:rPr>
          <w:sz w:val="18"/>
          <w:szCs w:val="18"/>
        </w:rPr>
        <w:t xml:space="preserve"> «____» ______________________  _________ г.</w:t>
      </w:r>
    </w:p>
    <w:p w:rsidR="000F2C11" w:rsidRPr="000F2C11" w:rsidRDefault="000F2C11" w:rsidP="000F2C11">
      <w:pPr>
        <w:ind w:left="142"/>
        <w:jc w:val="both"/>
        <w:rPr>
          <w:sz w:val="18"/>
          <w:szCs w:val="18"/>
        </w:rPr>
      </w:pPr>
      <w:r w:rsidRPr="000F2C11">
        <w:rPr>
          <w:sz w:val="18"/>
          <w:szCs w:val="18"/>
        </w:rPr>
        <w:t xml:space="preserve">(кем </w:t>
      </w:r>
      <w:proofErr w:type="gramStart"/>
      <w:r w:rsidRPr="000F2C11">
        <w:rPr>
          <w:sz w:val="18"/>
          <w:szCs w:val="18"/>
        </w:rPr>
        <w:t>выдан</w:t>
      </w:r>
      <w:proofErr w:type="gramEnd"/>
      <w:r w:rsidRPr="000F2C11">
        <w:rPr>
          <w:sz w:val="18"/>
          <w:szCs w:val="18"/>
        </w:rPr>
        <w:t>)_____________________________________________________________________________</w:t>
      </w:r>
    </w:p>
    <w:p w:rsidR="000F2C11" w:rsidRPr="000F2C11" w:rsidRDefault="000F2C11" w:rsidP="000F2C11">
      <w:pPr>
        <w:ind w:left="142"/>
        <w:jc w:val="both"/>
        <w:rPr>
          <w:sz w:val="18"/>
          <w:szCs w:val="18"/>
        </w:rPr>
      </w:pPr>
      <w:r w:rsidRPr="000F2C11">
        <w:rPr>
          <w:sz w:val="18"/>
          <w:szCs w:val="18"/>
        </w:rPr>
        <w:t>ИНН _________________________________ телефон _________________________________________</w:t>
      </w:r>
    </w:p>
    <w:p w:rsidR="000F2C11" w:rsidRPr="000F2C11" w:rsidRDefault="000F2C11" w:rsidP="000F2C11">
      <w:pPr>
        <w:ind w:left="142"/>
        <w:jc w:val="both"/>
        <w:rPr>
          <w:sz w:val="18"/>
          <w:szCs w:val="18"/>
        </w:rPr>
      </w:pPr>
      <w:r w:rsidRPr="000F2C11">
        <w:rPr>
          <w:sz w:val="18"/>
          <w:szCs w:val="18"/>
        </w:rPr>
        <w:t xml:space="preserve">Адрес регистрации______________________________________________________________________           </w:t>
      </w:r>
    </w:p>
    <w:p w:rsidR="000F2C11" w:rsidRPr="000F2C11" w:rsidRDefault="000F2C11" w:rsidP="000F2C11">
      <w:pPr>
        <w:ind w:left="142"/>
        <w:jc w:val="both"/>
        <w:rPr>
          <w:sz w:val="18"/>
          <w:szCs w:val="18"/>
        </w:rPr>
      </w:pPr>
      <w:r w:rsidRPr="000F2C11">
        <w:rPr>
          <w:sz w:val="18"/>
          <w:szCs w:val="18"/>
        </w:rPr>
        <w:t>Адрес проживания_______________________________________________________________________</w:t>
      </w:r>
    </w:p>
    <w:p w:rsidR="000F2C11" w:rsidRPr="000F2C11" w:rsidRDefault="000F2C11" w:rsidP="000F2C11">
      <w:pPr>
        <w:ind w:left="142" w:right="283"/>
        <w:jc w:val="both"/>
        <w:rPr>
          <w:i/>
          <w:sz w:val="18"/>
          <w:szCs w:val="18"/>
        </w:rPr>
      </w:pPr>
      <w:r w:rsidRPr="000F2C11">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0F2C11" w:rsidRPr="000F2C11" w:rsidRDefault="000F2C11" w:rsidP="000F2C11">
      <w:pPr>
        <w:ind w:left="142" w:right="283"/>
        <w:jc w:val="both"/>
        <w:rPr>
          <w:sz w:val="18"/>
          <w:szCs w:val="18"/>
        </w:rPr>
      </w:pPr>
      <w:r w:rsidRPr="000F2C11">
        <w:rPr>
          <w:sz w:val="18"/>
          <w:szCs w:val="18"/>
        </w:rPr>
        <w:t xml:space="preserve">                                                           (подпись)                                                    (расшифровка подписи)</w:t>
      </w:r>
    </w:p>
    <w:p w:rsidR="000F2C11" w:rsidRPr="000F2C11" w:rsidRDefault="000F2C11" w:rsidP="000F2C11">
      <w:pPr>
        <w:ind w:left="142"/>
        <w:jc w:val="both"/>
        <w:rPr>
          <w:b/>
          <w:sz w:val="18"/>
          <w:szCs w:val="18"/>
          <w:u w:val="single"/>
        </w:rPr>
      </w:pPr>
    </w:p>
    <w:p w:rsidR="000F2C11" w:rsidRPr="000F2C11" w:rsidRDefault="000F2C11" w:rsidP="000F2C11">
      <w:pPr>
        <w:ind w:left="142"/>
        <w:jc w:val="both"/>
        <w:rPr>
          <w:b/>
          <w:sz w:val="18"/>
          <w:szCs w:val="18"/>
          <w:u w:val="single"/>
        </w:rPr>
      </w:pPr>
      <w:r w:rsidRPr="000F2C11">
        <w:rPr>
          <w:b/>
          <w:sz w:val="18"/>
          <w:szCs w:val="18"/>
          <w:u w:val="single"/>
        </w:rPr>
        <w:t>Для юридических лиц:</w:t>
      </w:r>
    </w:p>
    <w:p w:rsidR="000F2C11" w:rsidRPr="000F2C11" w:rsidRDefault="000F2C11" w:rsidP="000F2C11">
      <w:pPr>
        <w:ind w:left="142"/>
        <w:jc w:val="both"/>
        <w:rPr>
          <w:sz w:val="18"/>
          <w:szCs w:val="18"/>
        </w:rPr>
      </w:pPr>
      <w:r w:rsidRPr="000F2C11">
        <w:rPr>
          <w:sz w:val="18"/>
          <w:szCs w:val="18"/>
        </w:rPr>
        <w:t>Документ о государственной регистрации в качестве юридического лица ______________________</w:t>
      </w:r>
    </w:p>
    <w:p w:rsidR="000F2C11" w:rsidRPr="000F2C11" w:rsidRDefault="000F2C11" w:rsidP="000F2C11">
      <w:pPr>
        <w:ind w:left="142"/>
        <w:jc w:val="both"/>
        <w:rPr>
          <w:sz w:val="18"/>
          <w:szCs w:val="18"/>
        </w:rPr>
      </w:pPr>
      <w:r w:rsidRPr="000F2C11">
        <w:rPr>
          <w:sz w:val="18"/>
          <w:szCs w:val="18"/>
        </w:rPr>
        <w:lastRenderedPageBreak/>
        <w:t xml:space="preserve"> ______________________________________________________________________________________</w:t>
      </w:r>
    </w:p>
    <w:p w:rsidR="000F2C11" w:rsidRPr="000F2C11" w:rsidRDefault="000F2C11" w:rsidP="000F2C11">
      <w:pPr>
        <w:ind w:left="142"/>
        <w:jc w:val="center"/>
        <w:rPr>
          <w:sz w:val="18"/>
          <w:szCs w:val="18"/>
        </w:rPr>
      </w:pPr>
      <w:r w:rsidRPr="000F2C11">
        <w:rPr>
          <w:sz w:val="18"/>
          <w:szCs w:val="18"/>
        </w:rPr>
        <w:t>(наименование, номер, дата регистрации, орган, осуществивший регистрацию)</w:t>
      </w:r>
    </w:p>
    <w:p w:rsidR="000F2C11" w:rsidRPr="000F2C11" w:rsidRDefault="000F2C11" w:rsidP="000F2C11">
      <w:pPr>
        <w:ind w:left="142"/>
        <w:jc w:val="both"/>
        <w:rPr>
          <w:sz w:val="18"/>
          <w:szCs w:val="18"/>
        </w:rPr>
      </w:pPr>
      <w:r w:rsidRPr="000F2C11">
        <w:rPr>
          <w:sz w:val="18"/>
          <w:szCs w:val="18"/>
        </w:rPr>
        <w:t xml:space="preserve">ОГРН_____________________________________ </w:t>
      </w:r>
      <w:proofErr w:type="spellStart"/>
      <w:r w:rsidRPr="000F2C11">
        <w:rPr>
          <w:sz w:val="18"/>
          <w:szCs w:val="18"/>
        </w:rPr>
        <w:t>ИНН__________________КПП</w:t>
      </w:r>
      <w:proofErr w:type="spellEnd"/>
      <w:r w:rsidRPr="000F2C11">
        <w:rPr>
          <w:sz w:val="18"/>
          <w:szCs w:val="18"/>
        </w:rPr>
        <w:t>_________________</w:t>
      </w:r>
    </w:p>
    <w:p w:rsidR="000F2C11" w:rsidRPr="000F2C11" w:rsidRDefault="000F2C11" w:rsidP="000F2C11">
      <w:pPr>
        <w:ind w:left="142"/>
        <w:jc w:val="both"/>
        <w:rPr>
          <w:sz w:val="18"/>
          <w:szCs w:val="18"/>
          <w:u w:val="single"/>
        </w:rPr>
      </w:pPr>
      <w:r w:rsidRPr="000F2C11">
        <w:rPr>
          <w:sz w:val="18"/>
          <w:szCs w:val="18"/>
        </w:rPr>
        <w:t>Должность, ФИО руководителя___________________________________________________________</w:t>
      </w:r>
    </w:p>
    <w:p w:rsidR="000F2C11" w:rsidRPr="000F2C11" w:rsidRDefault="000F2C11" w:rsidP="000F2C11">
      <w:pPr>
        <w:ind w:left="142"/>
        <w:jc w:val="both"/>
        <w:rPr>
          <w:sz w:val="18"/>
          <w:szCs w:val="18"/>
        </w:rPr>
      </w:pPr>
      <w:r w:rsidRPr="000F2C11">
        <w:rPr>
          <w:sz w:val="18"/>
          <w:szCs w:val="18"/>
        </w:rPr>
        <w:t>Юридический адрес_____________________________________________________________________</w:t>
      </w:r>
    </w:p>
    <w:p w:rsidR="000F2C11" w:rsidRPr="000F2C11" w:rsidRDefault="000F2C11" w:rsidP="000F2C11">
      <w:pPr>
        <w:ind w:left="142"/>
        <w:jc w:val="both"/>
        <w:rPr>
          <w:sz w:val="18"/>
          <w:szCs w:val="18"/>
        </w:rPr>
      </w:pPr>
      <w:r w:rsidRPr="000F2C11">
        <w:rPr>
          <w:sz w:val="18"/>
          <w:szCs w:val="18"/>
        </w:rPr>
        <w:t>Почтовый адрес________________________________________________________________________</w:t>
      </w:r>
    </w:p>
    <w:p w:rsidR="000F2C11" w:rsidRPr="000F2C11" w:rsidRDefault="000F2C11" w:rsidP="000F2C11">
      <w:pPr>
        <w:ind w:left="142"/>
        <w:jc w:val="both"/>
        <w:rPr>
          <w:sz w:val="18"/>
          <w:szCs w:val="18"/>
        </w:rPr>
      </w:pPr>
      <w:r w:rsidRPr="000F2C11">
        <w:rPr>
          <w:sz w:val="18"/>
          <w:szCs w:val="18"/>
        </w:rPr>
        <w:t>Телефон __________________________________ Факс _______________________________________</w:t>
      </w:r>
    </w:p>
    <w:p w:rsidR="000F2C11" w:rsidRPr="000F2C11" w:rsidRDefault="000F2C11" w:rsidP="000F2C11">
      <w:pPr>
        <w:ind w:left="142"/>
        <w:jc w:val="both"/>
        <w:rPr>
          <w:sz w:val="18"/>
          <w:szCs w:val="18"/>
        </w:rPr>
      </w:pPr>
      <w:r w:rsidRPr="000F2C11">
        <w:rPr>
          <w:sz w:val="18"/>
          <w:szCs w:val="18"/>
        </w:rPr>
        <w:t>в лице Представителя претендента ________________________________________________________</w:t>
      </w:r>
    </w:p>
    <w:p w:rsidR="000F2C11" w:rsidRPr="000F2C11" w:rsidRDefault="000F2C11" w:rsidP="000F2C11">
      <w:pPr>
        <w:ind w:left="142"/>
        <w:jc w:val="both"/>
        <w:rPr>
          <w:sz w:val="18"/>
          <w:szCs w:val="18"/>
        </w:rPr>
      </w:pPr>
      <w:r w:rsidRPr="000F2C11">
        <w:rPr>
          <w:sz w:val="18"/>
          <w:szCs w:val="18"/>
        </w:rPr>
        <w:t xml:space="preserve">Действует на </w:t>
      </w:r>
      <w:proofErr w:type="gramStart"/>
      <w:r w:rsidRPr="000F2C11">
        <w:rPr>
          <w:sz w:val="18"/>
          <w:szCs w:val="18"/>
        </w:rPr>
        <w:t>основании</w:t>
      </w:r>
      <w:proofErr w:type="gramEnd"/>
      <w:r w:rsidRPr="000F2C11">
        <w:rPr>
          <w:sz w:val="18"/>
          <w:szCs w:val="18"/>
        </w:rPr>
        <w:t xml:space="preserve"> доверенности № ___________________  «____» _______________ </w:t>
      </w:r>
      <w:proofErr w:type="spellStart"/>
      <w:r w:rsidRPr="000F2C11">
        <w:rPr>
          <w:sz w:val="18"/>
          <w:szCs w:val="18"/>
        </w:rPr>
        <w:t>20_____г</w:t>
      </w:r>
      <w:proofErr w:type="spellEnd"/>
      <w:r w:rsidRPr="000F2C11">
        <w:rPr>
          <w:sz w:val="18"/>
          <w:szCs w:val="18"/>
        </w:rPr>
        <w:t xml:space="preserve">  </w:t>
      </w:r>
    </w:p>
    <w:p w:rsidR="000F2C11" w:rsidRPr="000F2C11" w:rsidRDefault="000F2C11" w:rsidP="000F2C11">
      <w:pPr>
        <w:ind w:left="142"/>
        <w:jc w:val="both"/>
        <w:rPr>
          <w:sz w:val="18"/>
          <w:szCs w:val="18"/>
        </w:rPr>
      </w:pPr>
      <w:r w:rsidRPr="000F2C11">
        <w:rPr>
          <w:sz w:val="18"/>
          <w:szCs w:val="18"/>
        </w:rPr>
        <w:t>Документ, удостоверяющий личность доверенного лица _____________________________________</w:t>
      </w:r>
    </w:p>
    <w:p w:rsidR="000F2C11" w:rsidRPr="000F2C11" w:rsidRDefault="000F2C11" w:rsidP="000F2C11">
      <w:pPr>
        <w:ind w:left="142"/>
        <w:jc w:val="center"/>
        <w:rPr>
          <w:sz w:val="18"/>
          <w:szCs w:val="18"/>
        </w:rPr>
      </w:pPr>
      <w:r w:rsidRPr="000F2C11">
        <w:rPr>
          <w:sz w:val="18"/>
          <w:szCs w:val="18"/>
        </w:rPr>
        <w:t>___________________________________________________________________________________      (наименование документа, серия, номер, дата, кем выдан)</w:t>
      </w:r>
    </w:p>
    <w:p w:rsidR="000F2C11" w:rsidRPr="000F2C11" w:rsidRDefault="000F2C11" w:rsidP="000F2C11">
      <w:pPr>
        <w:ind w:left="142" w:right="283"/>
        <w:jc w:val="both"/>
        <w:rPr>
          <w:b/>
          <w:sz w:val="18"/>
          <w:szCs w:val="18"/>
        </w:rPr>
      </w:pPr>
      <w:r w:rsidRPr="000F2C11">
        <w:rPr>
          <w:b/>
          <w:sz w:val="18"/>
          <w:szCs w:val="18"/>
        </w:rPr>
        <w:t xml:space="preserve">              </w:t>
      </w:r>
    </w:p>
    <w:p w:rsidR="000F2C11" w:rsidRPr="000F2C11" w:rsidRDefault="000F2C11" w:rsidP="000F2C11">
      <w:pPr>
        <w:ind w:left="142" w:right="283"/>
        <w:jc w:val="both"/>
        <w:rPr>
          <w:b/>
          <w:sz w:val="18"/>
          <w:szCs w:val="18"/>
        </w:rPr>
      </w:pPr>
    </w:p>
    <w:p w:rsidR="000F2C11" w:rsidRPr="000F2C11" w:rsidRDefault="000F2C11" w:rsidP="000F2C11">
      <w:pPr>
        <w:ind w:left="142" w:right="283"/>
        <w:jc w:val="both"/>
        <w:rPr>
          <w:sz w:val="18"/>
          <w:szCs w:val="18"/>
        </w:rPr>
      </w:pPr>
      <w:r w:rsidRPr="000F2C11">
        <w:rPr>
          <w:b/>
          <w:sz w:val="18"/>
          <w:szCs w:val="18"/>
        </w:rPr>
        <w:t>Настоящим Претендент удостоверяет, что ознакомлен с состоянием предмета торгов и согласен с условиями аукциона (продажи)</w:t>
      </w:r>
      <w:r w:rsidRPr="000F2C11">
        <w:rPr>
          <w:sz w:val="18"/>
          <w:szCs w:val="18"/>
        </w:rPr>
        <w:t xml:space="preserve">. </w:t>
      </w:r>
    </w:p>
    <w:p w:rsidR="000F2C11" w:rsidRPr="000F2C11" w:rsidRDefault="000F2C11" w:rsidP="000F2C11">
      <w:pPr>
        <w:ind w:left="142" w:right="283"/>
        <w:jc w:val="both"/>
        <w:rPr>
          <w:sz w:val="18"/>
          <w:szCs w:val="18"/>
        </w:rPr>
      </w:pPr>
      <w:r w:rsidRPr="000F2C11">
        <w:rPr>
          <w:sz w:val="18"/>
          <w:szCs w:val="18"/>
        </w:rPr>
        <w:t>Одновременно с заявкой предоставляются документы согласно перечня содержащиеся в информационном сообщении о проведен</w:t>
      </w:r>
      <w:proofErr w:type="gramStart"/>
      <w:r w:rsidRPr="000F2C11">
        <w:rPr>
          <w:sz w:val="18"/>
          <w:szCs w:val="18"/>
        </w:rPr>
        <w:t>ии ау</w:t>
      </w:r>
      <w:proofErr w:type="gramEnd"/>
      <w:r w:rsidRPr="000F2C11">
        <w:rPr>
          <w:sz w:val="18"/>
          <w:szCs w:val="18"/>
        </w:rPr>
        <w:t>кциона. Все листы документов, отдельные их тома, прошиты, пронумерованы, скреплены печатью с приложенной описью.</w:t>
      </w:r>
    </w:p>
    <w:p w:rsidR="000F2C11" w:rsidRPr="000F2C11" w:rsidRDefault="000F2C11" w:rsidP="000F2C11">
      <w:pPr>
        <w:ind w:right="-165"/>
        <w:jc w:val="both"/>
        <w:rPr>
          <w:i/>
          <w:sz w:val="18"/>
          <w:szCs w:val="18"/>
        </w:rPr>
      </w:pPr>
    </w:p>
    <w:p w:rsidR="000F2C11" w:rsidRPr="000F2C11" w:rsidRDefault="000F2C11" w:rsidP="000F2C11">
      <w:pPr>
        <w:ind w:left="-284" w:right="-165"/>
        <w:jc w:val="both"/>
        <w:rPr>
          <w:i/>
          <w:sz w:val="18"/>
          <w:szCs w:val="18"/>
        </w:rPr>
      </w:pPr>
    </w:p>
    <w:p w:rsidR="000F2C11" w:rsidRPr="000F2C11" w:rsidRDefault="000F2C11" w:rsidP="000F2C11">
      <w:pPr>
        <w:ind w:left="-284" w:right="-165"/>
        <w:jc w:val="both"/>
        <w:rPr>
          <w:sz w:val="18"/>
          <w:szCs w:val="18"/>
        </w:rPr>
      </w:pPr>
      <w:r w:rsidRPr="000F2C11">
        <w:rPr>
          <w:sz w:val="18"/>
          <w:szCs w:val="18"/>
        </w:rPr>
        <w:t xml:space="preserve">        Подпись Претендента (его полномочного представителя)</w:t>
      </w:r>
    </w:p>
    <w:p w:rsidR="000F2C11" w:rsidRPr="000F2C11" w:rsidRDefault="000F2C11" w:rsidP="000F2C11">
      <w:pPr>
        <w:jc w:val="both"/>
        <w:rPr>
          <w:sz w:val="18"/>
          <w:szCs w:val="18"/>
        </w:rPr>
      </w:pPr>
    </w:p>
    <w:p w:rsidR="000F2C11" w:rsidRPr="000F2C11" w:rsidRDefault="000F2C11" w:rsidP="000F2C11">
      <w:pPr>
        <w:jc w:val="both"/>
        <w:rPr>
          <w:sz w:val="18"/>
          <w:szCs w:val="18"/>
        </w:rPr>
      </w:pPr>
      <w:r w:rsidRPr="000F2C11">
        <w:rPr>
          <w:sz w:val="18"/>
          <w:szCs w:val="18"/>
        </w:rPr>
        <w:t xml:space="preserve">   ______________________________                          __________________________________________</w:t>
      </w:r>
    </w:p>
    <w:p w:rsidR="000F2C11" w:rsidRPr="000F2C11" w:rsidRDefault="000F2C11" w:rsidP="000F2C11">
      <w:pPr>
        <w:jc w:val="both"/>
        <w:rPr>
          <w:sz w:val="18"/>
          <w:szCs w:val="18"/>
        </w:rPr>
      </w:pPr>
      <w:r w:rsidRPr="000F2C11">
        <w:rPr>
          <w:sz w:val="18"/>
          <w:szCs w:val="18"/>
        </w:rPr>
        <w:t xml:space="preserve">      (подпись)                                                                                            (расшифровка подписи)</w:t>
      </w:r>
    </w:p>
    <w:p w:rsidR="000F2C11" w:rsidRPr="000F2C11" w:rsidRDefault="000F2C11" w:rsidP="000F2C11">
      <w:pPr>
        <w:jc w:val="both"/>
        <w:rPr>
          <w:sz w:val="18"/>
          <w:szCs w:val="18"/>
        </w:rPr>
      </w:pPr>
      <w:r w:rsidRPr="000F2C11">
        <w:rPr>
          <w:sz w:val="18"/>
          <w:szCs w:val="18"/>
        </w:rPr>
        <w:t xml:space="preserve">            </w:t>
      </w:r>
    </w:p>
    <w:p w:rsidR="000F2C11" w:rsidRPr="000F2C11" w:rsidRDefault="000F2C11" w:rsidP="000F2C11">
      <w:pPr>
        <w:jc w:val="both"/>
        <w:rPr>
          <w:sz w:val="18"/>
          <w:szCs w:val="18"/>
        </w:rPr>
      </w:pPr>
      <w:r w:rsidRPr="000F2C11">
        <w:rPr>
          <w:sz w:val="18"/>
          <w:szCs w:val="18"/>
        </w:rPr>
        <w:t xml:space="preserve">                   </w:t>
      </w:r>
      <w:proofErr w:type="spellStart"/>
      <w:r w:rsidRPr="000F2C11">
        <w:rPr>
          <w:sz w:val="18"/>
          <w:szCs w:val="18"/>
        </w:rPr>
        <w:t>М.П</w:t>
      </w:r>
      <w:proofErr w:type="spellEnd"/>
      <w:r w:rsidRPr="000F2C11">
        <w:rPr>
          <w:sz w:val="18"/>
          <w:szCs w:val="18"/>
        </w:rPr>
        <w:t>.                                                                                              «_____» ____________ 20__  г.</w:t>
      </w:r>
    </w:p>
    <w:p w:rsidR="000F2C11" w:rsidRPr="000F2C11" w:rsidRDefault="000F2C11" w:rsidP="000F2C11">
      <w:pPr>
        <w:jc w:val="both"/>
      </w:pPr>
    </w:p>
    <w:p w:rsidR="000F2C11" w:rsidRPr="000F2C11" w:rsidRDefault="000F2C11" w:rsidP="000F2C11">
      <w:pPr>
        <w:jc w:val="both"/>
      </w:pPr>
    </w:p>
    <w:p w:rsidR="000F2C11" w:rsidRPr="000F2C11" w:rsidRDefault="000F2C11" w:rsidP="000F2C11">
      <w:pPr>
        <w:jc w:val="both"/>
        <w:rPr>
          <w:sz w:val="18"/>
          <w:szCs w:val="18"/>
        </w:rPr>
      </w:pPr>
    </w:p>
    <w:p w:rsidR="000F2C11" w:rsidRPr="000F2C11" w:rsidRDefault="000F2C11" w:rsidP="000F2C11">
      <w:pPr>
        <w:jc w:val="both"/>
        <w:rPr>
          <w:sz w:val="18"/>
          <w:szCs w:val="18"/>
        </w:rPr>
      </w:pPr>
    </w:p>
    <w:p w:rsidR="000F2C11" w:rsidRPr="000F2C11" w:rsidRDefault="000F2C11" w:rsidP="000F2C11">
      <w:pPr>
        <w:jc w:val="both"/>
        <w:rPr>
          <w:sz w:val="18"/>
          <w:szCs w:val="18"/>
        </w:rPr>
      </w:pPr>
    </w:p>
    <w:p w:rsidR="000F2C11" w:rsidRPr="000F2C11" w:rsidRDefault="000F2C11" w:rsidP="000F2C11">
      <w:pPr>
        <w:jc w:val="both"/>
        <w:rPr>
          <w:sz w:val="18"/>
          <w:szCs w:val="18"/>
        </w:rPr>
      </w:pPr>
    </w:p>
    <w:p w:rsidR="000F2C11" w:rsidRPr="000F2C11" w:rsidRDefault="000F2C11" w:rsidP="000F2C11">
      <w:pPr>
        <w:jc w:val="both"/>
        <w:rPr>
          <w:sz w:val="18"/>
          <w:szCs w:val="18"/>
        </w:rPr>
      </w:pPr>
      <w:r w:rsidRPr="000F2C11">
        <w:rPr>
          <w:sz w:val="18"/>
          <w:szCs w:val="18"/>
        </w:rPr>
        <w:t xml:space="preserve">- - - - - - - - - - - - - - - - - - - - - - - - - - - - - - - - - - - - - - - - - - - - - - - - - - - - - - - - - - - - - - - - - - - - - - - - - - - - - - </w:t>
      </w:r>
    </w:p>
    <w:p w:rsidR="000F2C11" w:rsidRPr="000F2C11" w:rsidRDefault="000F2C11" w:rsidP="000F2C11">
      <w:pPr>
        <w:jc w:val="both"/>
        <w:rPr>
          <w:sz w:val="18"/>
          <w:szCs w:val="18"/>
        </w:rPr>
      </w:pPr>
    </w:p>
    <w:p w:rsidR="000F2C11" w:rsidRPr="000F2C11" w:rsidRDefault="000F2C11" w:rsidP="000F2C11">
      <w:pPr>
        <w:jc w:val="both"/>
        <w:rPr>
          <w:sz w:val="18"/>
          <w:szCs w:val="18"/>
        </w:rPr>
      </w:pPr>
      <w:r w:rsidRPr="000F2C11">
        <w:rPr>
          <w:sz w:val="18"/>
          <w:szCs w:val="18"/>
        </w:rPr>
        <w:t xml:space="preserve">  Заявка принята Продавцом (Арендодателем):</w:t>
      </w:r>
    </w:p>
    <w:p w:rsidR="000F2C11" w:rsidRPr="000F2C11" w:rsidRDefault="000F2C11" w:rsidP="000F2C11">
      <w:pPr>
        <w:jc w:val="both"/>
        <w:rPr>
          <w:sz w:val="18"/>
          <w:szCs w:val="18"/>
        </w:rPr>
      </w:pPr>
    </w:p>
    <w:p w:rsidR="000F2C11" w:rsidRPr="000F2C11" w:rsidRDefault="000F2C11" w:rsidP="000F2C11">
      <w:pPr>
        <w:jc w:val="both"/>
        <w:rPr>
          <w:sz w:val="18"/>
          <w:szCs w:val="18"/>
        </w:rPr>
      </w:pPr>
      <w:r w:rsidRPr="000F2C11">
        <w:rPr>
          <w:sz w:val="18"/>
          <w:szCs w:val="18"/>
        </w:rPr>
        <w:t xml:space="preserve">   «____» час</w:t>
      </w:r>
      <w:proofErr w:type="gramStart"/>
      <w:r w:rsidRPr="000F2C11">
        <w:rPr>
          <w:sz w:val="18"/>
          <w:szCs w:val="18"/>
        </w:rPr>
        <w:t>.</w:t>
      </w:r>
      <w:proofErr w:type="gramEnd"/>
      <w:r w:rsidRPr="000F2C11">
        <w:rPr>
          <w:sz w:val="18"/>
          <w:szCs w:val="18"/>
        </w:rPr>
        <w:t xml:space="preserve"> «____» </w:t>
      </w:r>
      <w:proofErr w:type="gramStart"/>
      <w:r w:rsidRPr="000F2C11">
        <w:rPr>
          <w:sz w:val="18"/>
          <w:szCs w:val="18"/>
        </w:rPr>
        <w:t>м</w:t>
      </w:r>
      <w:proofErr w:type="gramEnd"/>
      <w:r w:rsidRPr="000F2C11">
        <w:rPr>
          <w:sz w:val="18"/>
          <w:szCs w:val="18"/>
        </w:rPr>
        <w:t>ин.         «_____»   _____________ 20__ г. за     № «_______»</w:t>
      </w:r>
    </w:p>
    <w:p w:rsidR="000F2C11" w:rsidRPr="000F2C11" w:rsidRDefault="000F2C11" w:rsidP="000F2C11">
      <w:pPr>
        <w:jc w:val="both"/>
        <w:rPr>
          <w:sz w:val="18"/>
          <w:szCs w:val="18"/>
        </w:rPr>
      </w:pPr>
      <w:r w:rsidRPr="000F2C11">
        <w:rPr>
          <w:sz w:val="18"/>
          <w:szCs w:val="18"/>
        </w:rPr>
        <w:t xml:space="preserve"> </w:t>
      </w:r>
    </w:p>
    <w:p w:rsidR="000F2C11" w:rsidRPr="000F2C11" w:rsidRDefault="000F2C11" w:rsidP="000F2C11">
      <w:pPr>
        <w:rPr>
          <w:sz w:val="18"/>
          <w:szCs w:val="18"/>
        </w:rPr>
      </w:pPr>
      <w:r w:rsidRPr="000F2C11">
        <w:rPr>
          <w:sz w:val="18"/>
          <w:szCs w:val="18"/>
        </w:rPr>
        <w:t xml:space="preserve">  Подпись уполномоченного лица Продавца  (Арендодателя)        </w:t>
      </w:r>
    </w:p>
    <w:p w:rsidR="000F2C11" w:rsidRPr="000F2C11" w:rsidRDefault="000F2C11" w:rsidP="000F2C11">
      <w:pPr>
        <w:rPr>
          <w:sz w:val="18"/>
          <w:szCs w:val="18"/>
        </w:rPr>
      </w:pPr>
      <w:r w:rsidRPr="000F2C11">
        <w:rPr>
          <w:sz w:val="18"/>
          <w:szCs w:val="18"/>
        </w:rPr>
        <w:t>____________________  /_______________________/</w:t>
      </w:r>
    </w:p>
    <w:p w:rsidR="00221208" w:rsidRPr="000F2C11" w:rsidRDefault="00221208" w:rsidP="004736BF">
      <w:pPr>
        <w:pStyle w:val="aa"/>
        <w:widowControl w:val="0"/>
        <w:jc w:val="both"/>
        <w:rPr>
          <w:bCs/>
          <w:sz w:val="18"/>
          <w:szCs w:val="18"/>
        </w:rPr>
      </w:pPr>
    </w:p>
    <w:p w:rsidR="00221208" w:rsidRPr="000F2C11" w:rsidRDefault="00221208" w:rsidP="004736BF">
      <w:pPr>
        <w:pStyle w:val="aa"/>
        <w:widowControl w:val="0"/>
        <w:jc w:val="both"/>
        <w:rPr>
          <w:bCs/>
          <w:sz w:val="18"/>
          <w:szCs w:val="18"/>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0F2C11" w:rsidRPr="000F2C11" w:rsidRDefault="000F2C11" w:rsidP="000F2C11">
      <w:pPr>
        <w:jc w:val="center"/>
        <w:rPr>
          <w:b/>
          <w:sz w:val="18"/>
          <w:szCs w:val="18"/>
        </w:rPr>
      </w:pPr>
      <w:r w:rsidRPr="000F2C11">
        <w:rPr>
          <w:sz w:val="18"/>
          <w:szCs w:val="18"/>
        </w:rPr>
        <w:lastRenderedPageBreak/>
        <w:t>Извещение о проведен</w:t>
      </w:r>
      <w:proofErr w:type="gramStart"/>
      <w:r w:rsidRPr="000F2C11">
        <w:rPr>
          <w:sz w:val="18"/>
          <w:szCs w:val="18"/>
        </w:rPr>
        <w:t>ии ау</w:t>
      </w:r>
      <w:proofErr w:type="gramEnd"/>
      <w:r w:rsidRPr="000F2C11">
        <w:rPr>
          <w:sz w:val="18"/>
          <w:szCs w:val="18"/>
        </w:rPr>
        <w:t>кциона в электронной форме</w:t>
      </w:r>
    </w:p>
    <w:p w:rsidR="000F2C11" w:rsidRPr="000F2C11" w:rsidRDefault="000F2C11" w:rsidP="000F2C11">
      <w:pPr>
        <w:jc w:val="center"/>
        <w:rPr>
          <w:sz w:val="18"/>
          <w:szCs w:val="18"/>
        </w:rPr>
      </w:pPr>
      <w:r w:rsidRPr="000F2C11">
        <w:rPr>
          <w:sz w:val="18"/>
          <w:szCs w:val="18"/>
        </w:rPr>
        <w:t xml:space="preserve">на право заключения договора аренды земельного участка, </w:t>
      </w:r>
    </w:p>
    <w:p w:rsidR="000F2C11" w:rsidRPr="000F2C11" w:rsidRDefault="000F2C11" w:rsidP="000F2C11">
      <w:pPr>
        <w:jc w:val="center"/>
        <w:rPr>
          <w:b/>
          <w:sz w:val="18"/>
          <w:szCs w:val="18"/>
        </w:rPr>
      </w:pPr>
      <w:r w:rsidRPr="000F2C11">
        <w:rPr>
          <w:sz w:val="18"/>
          <w:szCs w:val="18"/>
        </w:rPr>
        <w:t xml:space="preserve">государственная собственность </w:t>
      </w:r>
      <w:proofErr w:type="gramStart"/>
      <w:r w:rsidRPr="000F2C11">
        <w:rPr>
          <w:sz w:val="18"/>
          <w:szCs w:val="18"/>
        </w:rPr>
        <w:t>на</w:t>
      </w:r>
      <w:proofErr w:type="gramEnd"/>
      <w:r w:rsidRPr="000F2C11">
        <w:rPr>
          <w:sz w:val="18"/>
          <w:szCs w:val="18"/>
        </w:rPr>
        <w:t xml:space="preserve"> </w:t>
      </w:r>
      <w:r w:rsidRPr="000F2C11">
        <w:rPr>
          <w:color w:val="000000"/>
          <w:sz w:val="18"/>
          <w:szCs w:val="18"/>
          <w:lang w:bidi="ru-RU"/>
        </w:rPr>
        <w:t>который не разграничена</w:t>
      </w:r>
      <w:r w:rsidRPr="000F2C11">
        <w:rPr>
          <w:sz w:val="18"/>
          <w:szCs w:val="18"/>
        </w:rPr>
        <w:t xml:space="preserve"> </w:t>
      </w:r>
    </w:p>
    <w:p w:rsidR="000F2C11" w:rsidRPr="000F2C11" w:rsidRDefault="000F2C11" w:rsidP="000F2C11">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0F2C11" w:rsidRPr="0040472D" w:rsidTr="000F2C11">
        <w:tc>
          <w:tcPr>
            <w:tcW w:w="2802"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Организатор аукциона</w:t>
            </w:r>
          </w:p>
        </w:tc>
        <w:tc>
          <w:tcPr>
            <w:tcW w:w="6945"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 xml:space="preserve">Администрация городского поселения Агириш </w:t>
            </w:r>
          </w:p>
          <w:p w:rsidR="000F2C11" w:rsidRPr="000F2C11" w:rsidRDefault="000F2C11" w:rsidP="000F2C11">
            <w:pPr>
              <w:tabs>
                <w:tab w:val="left" w:pos="7560"/>
                <w:tab w:val="left" w:pos="9900"/>
              </w:tabs>
              <w:jc w:val="both"/>
              <w:rPr>
                <w:sz w:val="18"/>
                <w:szCs w:val="18"/>
              </w:rPr>
            </w:pPr>
            <w:r w:rsidRPr="000F2C11">
              <w:rPr>
                <w:sz w:val="18"/>
                <w:szCs w:val="18"/>
              </w:rPr>
              <w:t>Управление муниципальной собственности</w:t>
            </w:r>
          </w:p>
          <w:p w:rsidR="000F2C11" w:rsidRPr="000F2C11" w:rsidRDefault="000F2C11" w:rsidP="000F2C11">
            <w:pPr>
              <w:tabs>
                <w:tab w:val="left" w:pos="7560"/>
                <w:tab w:val="left" w:pos="9900"/>
              </w:tabs>
              <w:jc w:val="both"/>
              <w:rPr>
                <w:sz w:val="18"/>
                <w:szCs w:val="18"/>
              </w:rPr>
            </w:pPr>
            <w:r w:rsidRPr="000F2C11">
              <w:rPr>
                <w:sz w:val="18"/>
                <w:szCs w:val="18"/>
              </w:rPr>
              <w:t xml:space="preserve">Контактное лицо: Сазыкина Мария Юрьевна, </w:t>
            </w:r>
          </w:p>
          <w:p w:rsidR="000F2C11" w:rsidRPr="000F2C11" w:rsidRDefault="000F2C11" w:rsidP="000F2C11">
            <w:pPr>
              <w:tabs>
                <w:tab w:val="left" w:pos="7560"/>
                <w:tab w:val="left" w:pos="9900"/>
              </w:tabs>
              <w:jc w:val="both"/>
              <w:rPr>
                <w:sz w:val="18"/>
                <w:szCs w:val="18"/>
                <w:lang w:val="en-US"/>
              </w:rPr>
            </w:pPr>
            <w:r w:rsidRPr="000F2C11">
              <w:rPr>
                <w:sz w:val="18"/>
                <w:szCs w:val="18"/>
              </w:rPr>
              <w:t>Тел</w:t>
            </w:r>
            <w:r w:rsidRPr="000F2C11">
              <w:rPr>
                <w:sz w:val="18"/>
                <w:szCs w:val="18"/>
                <w:lang w:val="en-US"/>
              </w:rPr>
              <w:t>: 8 34675 (41512), e-mail: agirish@sovrnhmao.ru</w:t>
            </w:r>
          </w:p>
        </w:tc>
      </w:tr>
      <w:tr w:rsidR="000F2C11" w:rsidRPr="000F2C11" w:rsidTr="000F2C11">
        <w:tc>
          <w:tcPr>
            <w:tcW w:w="2802"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 xml:space="preserve">Основания        </w:t>
            </w:r>
            <w:proofErr w:type="gramStart"/>
            <w:r w:rsidRPr="000F2C11">
              <w:rPr>
                <w:sz w:val="18"/>
                <w:szCs w:val="18"/>
              </w:rPr>
              <w:t>для</w:t>
            </w:r>
            <w:proofErr w:type="gramEnd"/>
          </w:p>
          <w:p w:rsidR="000F2C11" w:rsidRPr="000F2C11" w:rsidRDefault="000F2C11" w:rsidP="000F2C11">
            <w:pPr>
              <w:tabs>
                <w:tab w:val="left" w:pos="7560"/>
                <w:tab w:val="left" w:pos="9900"/>
              </w:tabs>
              <w:jc w:val="both"/>
              <w:rPr>
                <w:sz w:val="18"/>
                <w:szCs w:val="18"/>
              </w:rPr>
            </w:pPr>
            <w:r w:rsidRPr="000F2C11">
              <w:rPr>
                <w:sz w:val="18"/>
                <w:szCs w:val="18"/>
              </w:rPr>
              <w:t xml:space="preserve">проведения аукциона </w:t>
            </w:r>
          </w:p>
        </w:tc>
        <w:tc>
          <w:tcPr>
            <w:tcW w:w="6945"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Постановление от 17.04.2024 № 100 «О проведен</w:t>
            </w:r>
            <w:proofErr w:type="gramStart"/>
            <w:r w:rsidRPr="000F2C11">
              <w:rPr>
                <w:sz w:val="18"/>
                <w:szCs w:val="18"/>
              </w:rPr>
              <w:t>ии ау</w:t>
            </w:r>
            <w:proofErr w:type="gramEnd"/>
            <w:r w:rsidRPr="000F2C11">
              <w:rPr>
                <w:sz w:val="18"/>
                <w:szCs w:val="18"/>
              </w:rPr>
              <w:t>кциона в электронной форме на право заключения договора аренды земельного участка»</w:t>
            </w:r>
          </w:p>
        </w:tc>
      </w:tr>
      <w:tr w:rsidR="000F2C11" w:rsidRPr="000F2C11" w:rsidTr="000F2C11">
        <w:tc>
          <w:tcPr>
            <w:tcW w:w="2802"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Сайты, на которых  размещено извещение о проведен</w:t>
            </w:r>
            <w:proofErr w:type="gramStart"/>
            <w:r w:rsidRPr="000F2C11">
              <w:rPr>
                <w:sz w:val="18"/>
                <w:szCs w:val="18"/>
              </w:rPr>
              <w:t>ии ау</w:t>
            </w:r>
            <w:proofErr w:type="gramEnd"/>
            <w:r w:rsidRPr="000F2C11">
              <w:rPr>
                <w:sz w:val="18"/>
                <w:szCs w:val="18"/>
              </w:rPr>
              <w:t>кциона</w:t>
            </w:r>
          </w:p>
        </w:tc>
        <w:tc>
          <w:tcPr>
            <w:tcW w:w="6945"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 xml:space="preserve">-официальный сайт Российской Федерации в информационно-телекоммуникационной сети Интернет </w:t>
            </w:r>
            <w:proofErr w:type="gramStart"/>
            <w:r w:rsidRPr="000F2C11">
              <w:rPr>
                <w:sz w:val="18"/>
                <w:szCs w:val="18"/>
              </w:rPr>
              <w:t>для</w:t>
            </w:r>
            <w:proofErr w:type="gramEnd"/>
            <w:r w:rsidRPr="000F2C11">
              <w:rPr>
                <w:sz w:val="18"/>
                <w:szCs w:val="18"/>
              </w:rPr>
              <w:t xml:space="preserve"> </w:t>
            </w:r>
            <w:proofErr w:type="gramStart"/>
            <w:r w:rsidRPr="000F2C11">
              <w:rPr>
                <w:sz w:val="18"/>
                <w:szCs w:val="18"/>
              </w:rPr>
              <w:t>размещении</w:t>
            </w:r>
            <w:proofErr w:type="gramEnd"/>
            <w:r w:rsidRPr="000F2C11">
              <w:rPr>
                <w:sz w:val="18"/>
                <w:szCs w:val="18"/>
              </w:rPr>
              <w:t xml:space="preserve"> информации о проведении торгов (ГИС Торги) </w:t>
            </w:r>
            <w:hyperlink r:id="rId21" w:history="1">
              <w:r w:rsidRPr="000F2C11">
                <w:rPr>
                  <w:sz w:val="18"/>
                  <w:szCs w:val="18"/>
                  <w:u w:val="single"/>
                  <w:lang w:val="en-US"/>
                </w:rPr>
                <w:t>www</w:t>
              </w:r>
              <w:r w:rsidRPr="000F2C11">
                <w:rPr>
                  <w:sz w:val="18"/>
                  <w:szCs w:val="18"/>
                  <w:u w:val="single"/>
                </w:rPr>
                <w:t>.</w:t>
              </w:r>
              <w:proofErr w:type="spellStart"/>
              <w:r w:rsidRPr="000F2C11">
                <w:rPr>
                  <w:sz w:val="18"/>
                  <w:szCs w:val="18"/>
                  <w:u w:val="single"/>
                  <w:lang w:val="en-US"/>
                </w:rPr>
                <w:t>torgi</w:t>
              </w:r>
              <w:proofErr w:type="spellEnd"/>
              <w:r w:rsidRPr="000F2C11">
                <w:rPr>
                  <w:sz w:val="18"/>
                  <w:szCs w:val="18"/>
                  <w:u w:val="single"/>
                </w:rPr>
                <w:t>.</w:t>
              </w:r>
              <w:proofErr w:type="spellStart"/>
              <w:r w:rsidRPr="000F2C11">
                <w:rPr>
                  <w:sz w:val="18"/>
                  <w:szCs w:val="18"/>
                  <w:u w:val="single"/>
                  <w:lang w:val="en-US"/>
                </w:rPr>
                <w:t>gov</w:t>
              </w:r>
              <w:proofErr w:type="spellEnd"/>
              <w:r w:rsidRPr="000F2C11">
                <w:rPr>
                  <w:sz w:val="18"/>
                  <w:szCs w:val="18"/>
                  <w:u w:val="single"/>
                </w:rPr>
                <w:t>.</w:t>
              </w:r>
              <w:proofErr w:type="spellStart"/>
              <w:r w:rsidRPr="000F2C11">
                <w:rPr>
                  <w:sz w:val="18"/>
                  <w:szCs w:val="18"/>
                  <w:u w:val="single"/>
                  <w:lang w:val="en-US"/>
                </w:rPr>
                <w:t>ru</w:t>
              </w:r>
              <w:proofErr w:type="spellEnd"/>
            </w:hyperlink>
          </w:p>
          <w:p w:rsidR="000F2C11" w:rsidRPr="000F2C11" w:rsidRDefault="000F2C11" w:rsidP="000F2C11">
            <w:pPr>
              <w:tabs>
                <w:tab w:val="left" w:pos="7560"/>
                <w:tab w:val="left" w:pos="9900"/>
              </w:tabs>
              <w:jc w:val="both"/>
              <w:rPr>
                <w:sz w:val="18"/>
                <w:szCs w:val="18"/>
              </w:rPr>
            </w:pPr>
            <w:r w:rsidRPr="000F2C11">
              <w:rPr>
                <w:sz w:val="18"/>
                <w:szCs w:val="18"/>
              </w:rPr>
              <w:t xml:space="preserve">-официальный сайт Администрации городского поселения Агириш в сети Интернет </w:t>
            </w:r>
            <w:proofErr w:type="spellStart"/>
            <w:r w:rsidRPr="000F2C11">
              <w:rPr>
                <w:sz w:val="18"/>
                <w:szCs w:val="18"/>
                <w:lang w:val="en-US"/>
              </w:rPr>
              <w:t>agirish</w:t>
            </w:r>
            <w:proofErr w:type="spellEnd"/>
            <w:r w:rsidRPr="000F2C11">
              <w:rPr>
                <w:sz w:val="18"/>
                <w:szCs w:val="18"/>
              </w:rPr>
              <w:t>@</w:t>
            </w:r>
            <w:proofErr w:type="spellStart"/>
            <w:r w:rsidRPr="000F2C11">
              <w:rPr>
                <w:sz w:val="18"/>
                <w:szCs w:val="18"/>
                <w:lang w:val="en-US"/>
              </w:rPr>
              <w:t>sovrnhmao</w:t>
            </w:r>
            <w:proofErr w:type="spellEnd"/>
            <w:r w:rsidRPr="000F2C11">
              <w:rPr>
                <w:sz w:val="18"/>
                <w:szCs w:val="18"/>
              </w:rPr>
              <w:t>.</w:t>
            </w:r>
            <w:proofErr w:type="spellStart"/>
            <w:r w:rsidRPr="000F2C11">
              <w:rPr>
                <w:sz w:val="18"/>
                <w:szCs w:val="18"/>
                <w:lang w:val="en-US"/>
              </w:rPr>
              <w:t>ru</w:t>
            </w:r>
            <w:proofErr w:type="spellEnd"/>
            <w:r w:rsidRPr="000F2C11">
              <w:rPr>
                <w:sz w:val="18"/>
                <w:szCs w:val="18"/>
              </w:rPr>
              <w:t xml:space="preserve"> </w:t>
            </w:r>
          </w:p>
          <w:p w:rsidR="000F2C11" w:rsidRPr="000F2C11" w:rsidRDefault="000F2C11" w:rsidP="000F2C11">
            <w:pPr>
              <w:tabs>
                <w:tab w:val="left" w:pos="7560"/>
                <w:tab w:val="left" w:pos="9900"/>
              </w:tabs>
              <w:jc w:val="both"/>
              <w:rPr>
                <w:sz w:val="18"/>
                <w:szCs w:val="18"/>
              </w:rPr>
            </w:pPr>
            <w:r w:rsidRPr="000F2C11">
              <w:rPr>
                <w:sz w:val="18"/>
                <w:szCs w:val="18"/>
              </w:rPr>
              <w:t xml:space="preserve">-электронная площадка АО «Сбербанк – </w:t>
            </w:r>
            <w:proofErr w:type="spellStart"/>
            <w:r w:rsidRPr="000F2C11">
              <w:rPr>
                <w:sz w:val="18"/>
                <w:szCs w:val="18"/>
              </w:rPr>
              <w:t>АСТ</w:t>
            </w:r>
            <w:proofErr w:type="spellEnd"/>
            <w:r w:rsidRPr="000F2C11">
              <w:rPr>
                <w:sz w:val="18"/>
                <w:szCs w:val="18"/>
              </w:rPr>
              <w:t>», размещенная на сайте:</w:t>
            </w:r>
            <w:r w:rsidRPr="000F2C11">
              <w:rPr>
                <w:sz w:val="18"/>
                <w:szCs w:val="18"/>
                <w:u w:val="single"/>
              </w:rPr>
              <w:t xml:space="preserve"> </w:t>
            </w:r>
            <w:hyperlink r:id="rId22" w:history="1">
              <w:r w:rsidRPr="000F2C11">
                <w:rPr>
                  <w:sz w:val="18"/>
                  <w:szCs w:val="18"/>
                  <w:u w:val="single"/>
                  <w:lang w:val="en-US"/>
                </w:rPr>
                <w:t>http</w:t>
              </w:r>
              <w:r w:rsidRPr="000F2C11">
                <w:rPr>
                  <w:sz w:val="18"/>
                  <w:szCs w:val="18"/>
                  <w:u w:val="single"/>
                </w:rPr>
                <w:t>://</w:t>
              </w:r>
              <w:proofErr w:type="spellStart"/>
              <w:r w:rsidRPr="000F2C11">
                <w:rPr>
                  <w:sz w:val="18"/>
                  <w:szCs w:val="18"/>
                  <w:u w:val="single"/>
                  <w:lang w:val="en-US"/>
                </w:rPr>
                <w:t>utp</w:t>
              </w:r>
              <w:proofErr w:type="spellEnd"/>
              <w:r w:rsidRPr="000F2C11">
                <w:rPr>
                  <w:sz w:val="18"/>
                  <w:szCs w:val="18"/>
                  <w:u w:val="single"/>
                </w:rPr>
                <w:t>.</w:t>
              </w:r>
              <w:proofErr w:type="spellStart"/>
              <w:r w:rsidRPr="000F2C11">
                <w:rPr>
                  <w:sz w:val="18"/>
                  <w:szCs w:val="18"/>
                  <w:u w:val="single"/>
                  <w:lang w:val="en-US"/>
                </w:rPr>
                <w:t>sberbank</w:t>
              </w:r>
              <w:proofErr w:type="spellEnd"/>
              <w:r w:rsidRPr="000F2C11">
                <w:rPr>
                  <w:sz w:val="18"/>
                  <w:szCs w:val="18"/>
                  <w:u w:val="single"/>
                </w:rPr>
                <w:t>-</w:t>
              </w:r>
              <w:proofErr w:type="spellStart"/>
              <w:r w:rsidRPr="000F2C11">
                <w:rPr>
                  <w:sz w:val="18"/>
                  <w:szCs w:val="18"/>
                  <w:u w:val="single"/>
                  <w:lang w:val="en-US"/>
                </w:rPr>
                <w:t>ast</w:t>
              </w:r>
              <w:proofErr w:type="spellEnd"/>
              <w:r w:rsidRPr="000F2C11">
                <w:rPr>
                  <w:sz w:val="18"/>
                  <w:szCs w:val="18"/>
                  <w:u w:val="single"/>
                </w:rPr>
                <w:t>.</w:t>
              </w:r>
              <w:proofErr w:type="spellStart"/>
              <w:r w:rsidRPr="000F2C11">
                <w:rPr>
                  <w:sz w:val="18"/>
                  <w:szCs w:val="18"/>
                  <w:u w:val="single"/>
                  <w:lang w:val="en-US"/>
                </w:rPr>
                <w:t>ru</w:t>
              </w:r>
              <w:proofErr w:type="spellEnd"/>
            </w:hyperlink>
            <w:r w:rsidRPr="000F2C11">
              <w:rPr>
                <w:sz w:val="18"/>
                <w:szCs w:val="18"/>
                <w:u w:val="single"/>
              </w:rPr>
              <w:t xml:space="preserve"> </w:t>
            </w:r>
            <w:r w:rsidRPr="000F2C11">
              <w:rPr>
                <w:sz w:val="18"/>
                <w:szCs w:val="18"/>
              </w:rPr>
              <w:t>в сети Интернет</w:t>
            </w:r>
          </w:p>
        </w:tc>
      </w:tr>
      <w:tr w:rsidR="000F2C11" w:rsidRPr="000F2C11" w:rsidTr="000F2C11">
        <w:tc>
          <w:tcPr>
            <w:tcW w:w="2802"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Порядок проведения аукциона</w:t>
            </w:r>
          </w:p>
        </w:tc>
        <w:tc>
          <w:tcPr>
            <w:tcW w:w="6945" w:type="dxa"/>
            <w:shd w:val="clear" w:color="auto" w:fill="auto"/>
          </w:tcPr>
          <w:p w:rsidR="000F2C11" w:rsidRPr="000F2C11" w:rsidRDefault="000F2C11" w:rsidP="000F2C11">
            <w:pPr>
              <w:jc w:val="both"/>
              <w:rPr>
                <w:bCs/>
                <w:sz w:val="18"/>
                <w:szCs w:val="18"/>
              </w:rPr>
            </w:pPr>
            <w:r w:rsidRPr="000F2C11">
              <w:rPr>
                <w:bCs/>
                <w:sz w:val="18"/>
                <w:szCs w:val="18"/>
              </w:rPr>
              <w:t>Согласно аукционной документации, являющейся неотъемлемой частью настоящего извещения.</w:t>
            </w:r>
          </w:p>
        </w:tc>
      </w:tr>
      <w:tr w:rsidR="000F2C11" w:rsidRPr="000F2C11" w:rsidTr="000F2C11">
        <w:tc>
          <w:tcPr>
            <w:tcW w:w="2802"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 xml:space="preserve">Место, дата и время проведения аукциона </w:t>
            </w:r>
          </w:p>
        </w:tc>
        <w:tc>
          <w:tcPr>
            <w:tcW w:w="6945" w:type="dxa"/>
            <w:shd w:val="clear" w:color="auto" w:fill="auto"/>
          </w:tcPr>
          <w:p w:rsidR="000F2C11" w:rsidRPr="000F2C11" w:rsidRDefault="000F2C11" w:rsidP="000F2C11">
            <w:pPr>
              <w:jc w:val="both"/>
              <w:rPr>
                <w:bCs/>
                <w:sz w:val="18"/>
                <w:szCs w:val="18"/>
              </w:rPr>
            </w:pPr>
            <w:r w:rsidRPr="000F2C11">
              <w:rPr>
                <w:bCs/>
                <w:sz w:val="18"/>
                <w:szCs w:val="18"/>
              </w:rPr>
              <w:t xml:space="preserve">Указанное в настоящем извещении время  - серверное время электронной площадки (МОСКОВСКОЕ </w:t>
            </w:r>
            <w:proofErr w:type="spellStart"/>
            <w:r w:rsidRPr="000F2C11">
              <w:rPr>
                <w:bCs/>
                <w:sz w:val="18"/>
                <w:szCs w:val="18"/>
              </w:rPr>
              <w:t>UTC</w:t>
            </w:r>
            <w:proofErr w:type="spellEnd"/>
            <w:r w:rsidRPr="000F2C11">
              <w:rPr>
                <w:bCs/>
                <w:sz w:val="18"/>
                <w:szCs w:val="18"/>
              </w:rPr>
              <w:t xml:space="preserve"> +2).</w:t>
            </w:r>
          </w:p>
          <w:p w:rsidR="000F2C11" w:rsidRPr="000F2C11" w:rsidRDefault="000F2C11" w:rsidP="000F2C11">
            <w:pPr>
              <w:jc w:val="both"/>
              <w:rPr>
                <w:bCs/>
                <w:sz w:val="18"/>
                <w:szCs w:val="18"/>
              </w:rPr>
            </w:pPr>
            <w:r w:rsidRPr="000F2C11">
              <w:rPr>
                <w:bCs/>
                <w:sz w:val="18"/>
                <w:szCs w:val="18"/>
              </w:rPr>
              <w:t>Аукцион в электронной форме  (открытый по составу участников и по форме подачи предложений) состоится: 20.05.2024 в 12-00 ч.</w:t>
            </w:r>
          </w:p>
          <w:p w:rsidR="000F2C11" w:rsidRPr="000F2C11" w:rsidRDefault="000F2C11" w:rsidP="000F2C11">
            <w:pPr>
              <w:jc w:val="both"/>
              <w:rPr>
                <w:sz w:val="18"/>
                <w:szCs w:val="18"/>
              </w:rPr>
            </w:pPr>
            <w:r w:rsidRPr="000F2C11">
              <w:rPr>
                <w:bCs/>
                <w:sz w:val="18"/>
                <w:szCs w:val="18"/>
              </w:rPr>
              <w:t xml:space="preserve">Место проведения аукциона: электронная площадка АО «Сбербанк – </w:t>
            </w:r>
            <w:proofErr w:type="spellStart"/>
            <w:r w:rsidRPr="000F2C11">
              <w:rPr>
                <w:bCs/>
                <w:sz w:val="18"/>
                <w:szCs w:val="18"/>
              </w:rPr>
              <w:t>АСТ</w:t>
            </w:r>
            <w:proofErr w:type="spellEnd"/>
            <w:r w:rsidRPr="000F2C11">
              <w:rPr>
                <w:bCs/>
                <w:sz w:val="18"/>
                <w:szCs w:val="18"/>
              </w:rPr>
              <w:t xml:space="preserve">», </w:t>
            </w:r>
            <w:r w:rsidRPr="000F2C11">
              <w:rPr>
                <w:sz w:val="18"/>
                <w:szCs w:val="18"/>
              </w:rPr>
              <w:t xml:space="preserve">размещенная на сайте: </w:t>
            </w:r>
            <w:hyperlink r:id="rId23" w:history="1">
              <w:r w:rsidRPr="000F2C11">
                <w:rPr>
                  <w:color w:val="0000FF"/>
                  <w:sz w:val="18"/>
                  <w:szCs w:val="18"/>
                  <w:u w:val="single"/>
                  <w:lang w:val="en-US"/>
                </w:rPr>
                <w:t>http</w:t>
              </w:r>
              <w:r w:rsidRPr="000F2C11">
                <w:rPr>
                  <w:color w:val="0000FF"/>
                  <w:sz w:val="18"/>
                  <w:szCs w:val="18"/>
                  <w:u w:val="single"/>
                </w:rPr>
                <w:t>://</w:t>
              </w:r>
              <w:proofErr w:type="spellStart"/>
              <w:r w:rsidRPr="000F2C11">
                <w:rPr>
                  <w:color w:val="0000FF"/>
                  <w:sz w:val="18"/>
                  <w:szCs w:val="18"/>
                  <w:u w:val="single"/>
                  <w:lang w:val="en-US"/>
                </w:rPr>
                <w:t>utp</w:t>
              </w:r>
              <w:proofErr w:type="spellEnd"/>
              <w:r w:rsidRPr="000F2C11">
                <w:rPr>
                  <w:color w:val="0000FF"/>
                  <w:sz w:val="18"/>
                  <w:szCs w:val="18"/>
                  <w:u w:val="single"/>
                </w:rPr>
                <w:t>.</w:t>
              </w:r>
              <w:proofErr w:type="spellStart"/>
              <w:r w:rsidRPr="000F2C11">
                <w:rPr>
                  <w:color w:val="0000FF"/>
                  <w:sz w:val="18"/>
                  <w:szCs w:val="18"/>
                  <w:u w:val="single"/>
                  <w:lang w:val="en-US"/>
                </w:rPr>
                <w:t>sberbank</w:t>
              </w:r>
              <w:proofErr w:type="spellEnd"/>
              <w:r w:rsidRPr="000F2C11">
                <w:rPr>
                  <w:color w:val="0000FF"/>
                  <w:sz w:val="18"/>
                  <w:szCs w:val="18"/>
                  <w:u w:val="single"/>
                </w:rPr>
                <w:t>-</w:t>
              </w:r>
              <w:proofErr w:type="spellStart"/>
              <w:r w:rsidRPr="000F2C11">
                <w:rPr>
                  <w:color w:val="0000FF"/>
                  <w:sz w:val="18"/>
                  <w:szCs w:val="18"/>
                  <w:u w:val="single"/>
                  <w:lang w:val="en-US"/>
                </w:rPr>
                <w:t>ast</w:t>
              </w:r>
              <w:proofErr w:type="spellEnd"/>
              <w:r w:rsidRPr="000F2C11">
                <w:rPr>
                  <w:color w:val="0000FF"/>
                  <w:sz w:val="18"/>
                  <w:szCs w:val="18"/>
                  <w:u w:val="single"/>
                </w:rPr>
                <w:t>.</w:t>
              </w:r>
              <w:proofErr w:type="spellStart"/>
              <w:r w:rsidRPr="000F2C11">
                <w:rPr>
                  <w:color w:val="0000FF"/>
                  <w:sz w:val="18"/>
                  <w:szCs w:val="18"/>
                  <w:u w:val="single"/>
                  <w:lang w:val="en-US"/>
                </w:rPr>
                <w:t>ru</w:t>
              </w:r>
              <w:proofErr w:type="spellEnd"/>
            </w:hyperlink>
            <w:r w:rsidRPr="000F2C11">
              <w:rPr>
                <w:sz w:val="18"/>
                <w:szCs w:val="18"/>
              </w:rPr>
              <w:t xml:space="preserve"> в сети Интернет (</w:t>
            </w:r>
            <w:r w:rsidRPr="000F2C11">
              <w:rPr>
                <w:bCs/>
                <w:sz w:val="18"/>
                <w:szCs w:val="18"/>
              </w:rPr>
              <w:t>торговая секция «Приватизация, аренда и продажа прав»).</w:t>
            </w:r>
          </w:p>
        </w:tc>
      </w:tr>
      <w:tr w:rsidR="000F2C11" w:rsidRPr="000F2C11" w:rsidTr="000F2C11">
        <w:tc>
          <w:tcPr>
            <w:tcW w:w="2802"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 xml:space="preserve">Предмет аукциона </w:t>
            </w:r>
          </w:p>
        </w:tc>
        <w:tc>
          <w:tcPr>
            <w:tcW w:w="6945" w:type="dxa"/>
            <w:shd w:val="clear" w:color="auto" w:fill="auto"/>
          </w:tcPr>
          <w:p w:rsidR="000F2C11" w:rsidRPr="000F2C11" w:rsidRDefault="000F2C11" w:rsidP="000F2C11">
            <w:pPr>
              <w:jc w:val="both"/>
              <w:rPr>
                <w:bCs/>
                <w:sz w:val="18"/>
                <w:szCs w:val="18"/>
              </w:rPr>
            </w:pPr>
            <w:r w:rsidRPr="000F2C11">
              <w:rPr>
                <w:sz w:val="18"/>
                <w:szCs w:val="18"/>
              </w:rPr>
              <w:t>Право на заключение договора аренды земельного участка.</w:t>
            </w:r>
          </w:p>
        </w:tc>
      </w:tr>
      <w:tr w:rsidR="000F2C11" w:rsidRPr="000F2C11" w:rsidTr="000F2C11">
        <w:tc>
          <w:tcPr>
            <w:tcW w:w="2802" w:type="dxa"/>
            <w:shd w:val="clear" w:color="auto" w:fill="auto"/>
          </w:tcPr>
          <w:p w:rsidR="000F2C11" w:rsidRPr="000F2C11" w:rsidRDefault="000F2C11" w:rsidP="000F2C11">
            <w:pPr>
              <w:tabs>
                <w:tab w:val="left" w:pos="7560"/>
                <w:tab w:val="left" w:pos="9900"/>
              </w:tabs>
              <w:rPr>
                <w:sz w:val="18"/>
                <w:szCs w:val="18"/>
              </w:rPr>
            </w:pPr>
            <w:r w:rsidRPr="000F2C11">
              <w:rPr>
                <w:sz w:val="18"/>
                <w:szCs w:val="18"/>
              </w:rPr>
              <w:t xml:space="preserve">Сведения  о   </w:t>
            </w:r>
            <w:proofErr w:type="spellStart"/>
            <w:proofErr w:type="gramStart"/>
            <w:r w:rsidRPr="000F2C11">
              <w:rPr>
                <w:sz w:val="18"/>
                <w:szCs w:val="18"/>
              </w:rPr>
              <w:t>местополо-жении</w:t>
            </w:r>
            <w:proofErr w:type="spellEnd"/>
            <w:proofErr w:type="gramEnd"/>
            <w:r w:rsidRPr="000F2C11">
              <w:rPr>
                <w:sz w:val="18"/>
                <w:szCs w:val="18"/>
              </w:rPr>
              <w:t xml:space="preserve">  и  площади   </w:t>
            </w:r>
            <w:proofErr w:type="spellStart"/>
            <w:r w:rsidRPr="000F2C11">
              <w:rPr>
                <w:sz w:val="18"/>
                <w:szCs w:val="18"/>
              </w:rPr>
              <w:t>зе-мельного</w:t>
            </w:r>
            <w:proofErr w:type="spellEnd"/>
            <w:r w:rsidRPr="000F2C11">
              <w:rPr>
                <w:sz w:val="18"/>
                <w:szCs w:val="18"/>
              </w:rPr>
              <w:t xml:space="preserve">  участка</w:t>
            </w:r>
          </w:p>
        </w:tc>
        <w:tc>
          <w:tcPr>
            <w:tcW w:w="6945" w:type="dxa"/>
            <w:shd w:val="clear" w:color="auto" w:fill="auto"/>
          </w:tcPr>
          <w:p w:rsidR="000F2C11" w:rsidRPr="000F2C11" w:rsidRDefault="000F2C11" w:rsidP="000F2C11">
            <w:pPr>
              <w:jc w:val="both"/>
              <w:rPr>
                <w:color w:val="000000"/>
                <w:sz w:val="18"/>
                <w:szCs w:val="18"/>
                <w:lang w:bidi="ru-RU"/>
              </w:rPr>
            </w:pPr>
            <w:r w:rsidRPr="000F2C11">
              <w:rPr>
                <w:color w:val="000000"/>
                <w:sz w:val="18"/>
                <w:szCs w:val="18"/>
                <w:lang w:bidi="ru-RU"/>
              </w:rPr>
              <w:t xml:space="preserve">Земельный участок с кадастровым номером 86:09:0801002:2550 площадью 7002 </w:t>
            </w:r>
            <w:proofErr w:type="spellStart"/>
            <w:r w:rsidRPr="000F2C11">
              <w:rPr>
                <w:color w:val="000000"/>
                <w:sz w:val="18"/>
                <w:szCs w:val="18"/>
                <w:lang w:bidi="ru-RU"/>
              </w:rPr>
              <w:t>м</w:t>
            </w:r>
            <w:proofErr w:type="gramStart"/>
            <w:r w:rsidRPr="000F2C11">
              <w:rPr>
                <w:color w:val="000000"/>
                <w:sz w:val="18"/>
                <w:szCs w:val="18"/>
                <w:lang w:bidi="ru-RU"/>
              </w:rPr>
              <w:t>2</w:t>
            </w:r>
            <w:proofErr w:type="spellEnd"/>
            <w:proofErr w:type="gramEnd"/>
            <w:r w:rsidRPr="000F2C11">
              <w:rPr>
                <w:color w:val="000000"/>
                <w:sz w:val="18"/>
                <w:szCs w:val="18"/>
                <w:lang w:bidi="ru-RU"/>
              </w:rPr>
              <w:t>, расположенного по адресу: Российская Федерация, Ханты-Мансийский автономный округ – Югра, Советский район, пгт. Агириш, промышленная зона.</w:t>
            </w:r>
          </w:p>
        </w:tc>
      </w:tr>
      <w:tr w:rsidR="000F2C11" w:rsidRPr="000F2C11" w:rsidTr="000F2C11">
        <w:tc>
          <w:tcPr>
            <w:tcW w:w="2802" w:type="dxa"/>
            <w:shd w:val="clear" w:color="auto" w:fill="auto"/>
          </w:tcPr>
          <w:p w:rsidR="000F2C11" w:rsidRPr="000F2C11" w:rsidRDefault="000F2C11" w:rsidP="000F2C11">
            <w:pPr>
              <w:tabs>
                <w:tab w:val="left" w:pos="7560"/>
                <w:tab w:val="left" w:pos="9900"/>
              </w:tabs>
              <w:rPr>
                <w:sz w:val="18"/>
                <w:szCs w:val="18"/>
              </w:rPr>
            </w:pPr>
            <w:proofErr w:type="gramStart"/>
            <w:r w:rsidRPr="000F2C11">
              <w:rPr>
                <w:sz w:val="18"/>
                <w:szCs w:val="18"/>
              </w:rPr>
              <w:t>Разрешенное</w:t>
            </w:r>
            <w:proofErr w:type="gramEnd"/>
            <w:r w:rsidRPr="000F2C11">
              <w:rPr>
                <w:sz w:val="18"/>
                <w:szCs w:val="18"/>
              </w:rPr>
              <w:t xml:space="preserve">   </w:t>
            </w:r>
            <w:proofErr w:type="spellStart"/>
            <w:r w:rsidRPr="000F2C11">
              <w:rPr>
                <w:sz w:val="18"/>
                <w:szCs w:val="18"/>
              </w:rPr>
              <w:t>использо-вание</w:t>
            </w:r>
            <w:proofErr w:type="spellEnd"/>
            <w:r w:rsidRPr="000F2C11">
              <w:rPr>
                <w:sz w:val="18"/>
                <w:szCs w:val="18"/>
              </w:rPr>
              <w:t xml:space="preserve">    земельного участка </w:t>
            </w:r>
          </w:p>
        </w:tc>
        <w:tc>
          <w:tcPr>
            <w:tcW w:w="6945" w:type="dxa"/>
            <w:shd w:val="clear" w:color="auto" w:fill="auto"/>
          </w:tcPr>
          <w:p w:rsidR="000F2C11" w:rsidRPr="000F2C11" w:rsidRDefault="000F2C11" w:rsidP="000F2C11">
            <w:pPr>
              <w:jc w:val="both"/>
              <w:rPr>
                <w:sz w:val="18"/>
                <w:szCs w:val="18"/>
              </w:rPr>
            </w:pPr>
            <w:r w:rsidRPr="000F2C11">
              <w:rPr>
                <w:color w:val="000000"/>
                <w:sz w:val="18"/>
                <w:szCs w:val="18"/>
                <w:lang w:bidi="ru-RU"/>
              </w:rPr>
              <w:t>Заготовка древесины</w:t>
            </w:r>
          </w:p>
        </w:tc>
      </w:tr>
      <w:tr w:rsidR="000F2C11" w:rsidRPr="000F2C11" w:rsidTr="000F2C11">
        <w:tc>
          <w:tcPr>
            <w:tcW w:w="2802"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 xml:space="preserve">Принадлежность </w:t>
            </w:r>
            <w:proofErr w:type="gramStart"/>
            <w:r w:rsidRPr="000F2C11">
              <w:rPr>
                <w:sz w:val="18"/>
                <w:szCs w:val="18"/>
              </w:rPr>
              <w:t>земель-</w:t>
            </w:r>
            <w:proofErr w:type="spellStart"/>
            <w:r w:rsidRPr="000F2C11">
              <w:rPr>
                <w:sz w:val="18"/>
                <w:szCs w:val="18"/>
              </w:rPr>
              <w:t>ного</w:t>
            </w:r>
            <w:proofErr w:type="spellEnd"/>
            <w:proofErr w:type="gramEnd"/>
            <w:r w:rsidRPr="000F2C11">
              <w:rPr>
                <w:sz w:val="18"/>
                <w:szCs w:val="18"/>
              </w:rPr>
              <w:t xml:space="preserve"> участка к </w:t>
            </w:r>
            <w:proofErr w:type="spellStart"/>
            <w:r w:rsidRPr="000F2C11">
              <w:rPr>
                <w:sz w:val="18"/>
                <w:szCs w:val="18"/>
              </w:rPr>
              <w:t>опреде</w:t>
            </w:r>
            <w:proofErr w:type="spellEnd"/>
            <w:r w:rsidRPr="000F2C11">
              <w:rPr>
                <w:sz w:val="18"/>
                <w:szCs w:val="18"/>
              </w:rPr>
              <w:t>-ленной категории земель</w:t>
            </w:r>
          </w:p>
        </w:tc>
        <w:tc>
          <w:tcPr>
            <w:tcW w:w="6945" w:type="dxa"/>
            <w:shd w:val="clear" w:color="auto" w:fill="auto"/>
          </w:tcPr>
          <w:p w:rsidR="000F2C11" w:rsidRPr="000F2C11" w:rsidRDefault="000F2C11" w:rsidP="000F2C11">
            <w:pPr>
              <w:jc w:val="both"/>
              <w:rPr>
                <w:sz w:val="18"/>
                <w:szCs w:val="18"/>
              </w:rPr>
            </w:pPr>
            <w:r w:rsidRPr="000F2C11">
              <w:rPr>
                <w:sz w:val="18"/>
                <w:szCs w:val="18"/>
              </w:rPr>
              <w:t>Земли населенных пунктов</w:t>
            </w:r>
          </w:p>
        </w:tc>
      </w:tr>
      <w:tr w:rsidR="000F2C11" w:rsidRPr="000F2C11" w:rsidTr="000F2C11">
        <w:tc>
          <w:tcPr>
            <w:tcW w:w="2802"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Права на земельный участок</w:t>
            </w:r>
          </w:p>
        </w:tc>
        <w:tc>
          <w:tcPr>
            <w:tcW w:w="6945" w:type="dxa"/>
            <w:shd w:val="clear" w:color="auto" w:fill="auto"/>
          </w:tcPr>
          <w:p w:rsidR="000F2C11" w:rsidRPr="000F2C11" w:rsidRDefault="000F2C11" w:rsidP="000F2C11">
            <w:pPr>
              <w:jc w:val="both"/>
              <w:rPr>
                <w:sz w:val="18"/>
                <w:szCs w:val="18"/>
              </w:rPr>
            </w:pPr>
            <w:r w:rsidRPr="000F2C11">
              <w:rPr>
                <w:sz w:val="18"/>
                <w:szCs w:val="18"/>
              </w:rPr>
              <w:t>Отсутствуют; земельный участок, государственная собственность на который не разграничена.</w:t>
            </w:r>
          </w:p>
        </w:tc>
      </w:tr>
      <w:tr w:rsidR="000F2C11" w:rsidRPr="000F2C11" w:rsidTr="000F2C11">
        <w:tc>
          <w:tcPr>
            <w:tcW w:w="2802"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 xml:space="preserve">Наличие обременений и ограничений земельного участка </w:t>
            </w:r>
          </w:p>
        </w:tc>
        <w:tc>
          <w:tcPr>
            <w:tcW w:w="6945" w:type="dxa"/>
            <w:shd w:val="clear" w:color="auto" w:fill="auto"/>
          </w:tcPr>
          <w:p w:rsidR="000F2C11" w:rsidRPr="000F2C11" w:rsidRDefault="000F2C11" w:rsidP="000F2C11">
            <w:pPr>
              <w:jc w:val="both"/>
              <w:rPr>
                <w:sz w:val="18"/>
                <w:szCs w:val="18"/>
              </w:rPr>
            </w:pPr>
            <w:r w:rsidRPr="000F2C11">
              <w:rPr>
                <w:sz w:val="18"/>
                <w:szCs w:val="18"/>
              </w:rPr>
              <w:t>Земельный участок расположен в границах коммунальн</w:t>
            </w:r>
            <w:proofErr w:type="gramStart"/>
            <w:r w:rsidRPr="000F2C11">
              <w:rPr>
                <w:sz w:val="18"/>
                <w:szCs w:val="18"/>
              </w:rPr>
              <w:t>о-</w:t>
            </w:r>
            <w:proofErr w:type="gramEnd"/>
            <w:r w:rsidRPr="000F2C11">
              <w:rPr>
                <w:sz w:val="18"/>
                <w:szCs w:val="18"/>
              </w:rPr>
              <w:t xml:space="preserve"> производственной зоны.</w:t>
            </w:r>
          </w:p>
        </w:tc>
      </w:tr>
      <w:tr w:rsidR="000F2C11" w:rsidRPr="000F2C11" w:rsidTr="000F2C11">
        <w:tc>
          <w:tcPr>
            <w:tcW w:w="2802"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 xml:space="preserve">Максимально и (или)  минимально допустимые параметры </w:t>
            </w:r>
            <w:proofErr w:type="spellStart"/>
            <w:proofErr w:type="gramStart"/>
            <w:r w:rsidRPr="000F2C11">
              <w:rPr>
                <w:sz w:val="18"/>
                <w:szCs w:val="18"/>
              </w:rPr>
              <w:t>разрешенно-го</w:t>
            </w:r>
            <w:proofErr w:type="spellEnd"/>
            <w:proofErr w:type="gramEnd"/>
            <w:r w:rsidRPr="000F2C11">
              <w:rPr>
                <w:sz w:val="18"/>
                <w:szCs w:val="18"/>
              </w:rPr>
              <w:t xml:space="preserve"> строительства </w:t>
            </w:r>
            <w:proofErr w:type="spellStart"/>
            <w:r w:rsidRPr="000F2C11">
              <w:rPr>
                <w:sz w:val="18"/>
                <w:szCs w:val="18"/>
              </w:rPr>
              <w:t>объек</w:t>
            </w:r>
            <w:proofErr w:type="spellEnd"/>
            <w:r w:rsidRPr="000F2C11">
              <w:rPr>
                <w:sz w:val="18"/>
                <w:szCs w:val="18"/>
              </w:rPr>
              <w:t>-та   капитального  строи-</w:t>
            </w:r>
            <w:proofErr w:type="spellStart"/>
            <w:r w:rsidRPr="000F2C11">
              <w:rPr>
                <w:sz w:val="18"/>
                <w:szCs w:val="18"/>
              </w:rPr>
              <w:t>тельства</w:t>
            </w:r>
            <w:proofErr w:type="spellEnd"/>
          </w:p>
        </w:tc>
        <w:tc>
          <w:tcPr>
            <w:tcW w:w="6945" w:type="dxa"/>
            <w:shd w:val="clear" w:color="auto" w:fill="auto"/>
          </w:tcPr>
          <w:p w:rsidR="000F2C11" w:rsidRPr="000F2C11" w:rsidRDefault="000F2C11" w:rsidP="000F2C11">
            <w:pPr>
              <w:jc w:val="both"/>
              <w:rPr>
                <w:rFonts w:eastAsia="Calibri"/>
                <w:sz w:val="18"/>
                <w:szCs w:val="18"/>
                <w:lang w:eastAsia="en-US"/>
              </w:rPr>
            </w:pPr>
            <w:proofErr w:type="gramStart"/>
            <w:r w:rsidRPr="000F2C11">
              <w:rPr>
                <w:sz w:val="18"/>
                <w:szCs w:val="18"/>
              </w:rPr>
              <w:t xml:space="preserve">Параметры застройки: строительство осуществлять в соответствии с </w:t>
            </w:r>
            <w:r w:rsidRPr="000F2C11">
              <w:rPr>
                <w:color w:val="000000"/>
                <w:sz w:val="18"/>
                <w:szCs w:val="18"/>
              </w:rPr>
              <w:t>действующими Правилами землепользования и застройки городского поселения Агириш (утверждены постановлением администрации пгт.</w:t>
            </w:r>
            <w:proofErr w:type="gramEnd"/>
            <w:r w:rsidRPr="000F2C11">
              <w:rPr>
                <w:color w:val="000000"/>
                <w:sz w:val="18"/>
                <w:szCs w:val="18"/>
              </w:rPr>
              <w:t xml:space="preserve"> Агириш от </w:t>
            </w:r>
            <w:r w:rsidRPr="000F2C11">
              <w:rPr>
                <w:sz w:val="18"/>
                <w:szCs w:val="18"/>
              </w:rPr>
              <w:t>11.10.2022</w:t>
            </w:r>
            <w:r w:rsidRPr="000F2C11">
              <w:rPr>
                <w:color w:val="000000"/>
                <w:sz w:val="18"/>
                <w:szCs w:val="18"/>
              </w:rPr>
              <w:t xml:space="preserve"> № 300/НПА.</w:t>
            </w:r>
          </w:p>
        </w:tc>
      </w:tr>
      <w:tr w:rsidR="000F2C11" w:rsidRPr="000F2C11" w:rsidTr="000F2C11">
        <w:tc>
          <w:tcPr>
            <w:tcW w:w="2802" w:type="dxa"/>
            <w:shd w:val="clear" w:color="auto" w:fill="auto"/>
          </w:tcPr>
          <w:p w:rsidR="000F2C11" w:rsidRPr="000F2C11" w:rsidRDefault="000F2C11" w:rsidP="000F2C11">
            <w:pPr>
              <w:tabs>
                <w:tab w:val="left" w:pos="7560"/>
                <w:tab w:val="left" w:pos="9900"/>
              </w:tabs>
              <w:ind w:right="-108"/>
              <w:rPr>
                <w:sz w:val="18"/>
                <w:szCs w:val="18"/>
              </w:rPr>
            </w:pPr>
            <w:r w:rsidRPr="000F2C11">
              <w:rPr>
                <w:sz w:val="18"/>
                <w:szCs w:val="18"/>
              </w:rPr>
              <w:t xml:space="preserve">Информация  о </w:t>
            </w:r>
            <w:proofErr w:type="spellStart"/>
            <w:proofErr w:type="gramStart"/>
            <w:r w:rsidRPr="000F2C11">
              <w:rPr>
                <w:sz w:val="18"/>
                <w:szCs w:val="18"/>
              </w:rPr>
              <w:t>возмож-ности</w:t>
            </w:r>
            <w:proofErr w:type="spellEnd"/>
            <w:proofErr w:type="gramEnd"/>
            <w:r w:rsidRPr="000F2C11">
              <w:rPr>
                <w:sz w:val="18"/>
                <w:szCs w:val="18"/>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tc>
        <w:tc>
          <w:tcPr>
            <w:tcW w:w="6945" w:type="dxa"/>
            <w:shd w:val="clear" w:color="auto" w:fill="auto"/>
          </w:tcPr>
          <w:p w:rsidR="000F2C11" w:rsidRPr="000F2C11" w:rsidRDefault="000F2C11" w:rsidP="000F2C11">
            <w:pPr>
              <w:jc w:val="both"/>
              <w:rPr>
                <w:sz w:val="18"/>
                <w:szCs w:val="18"/>
              </w:rPr>
            </w:pPr>
            <w:r w:rsidRPr="000F2C11">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0F2C11" w:rsidRPr="000F2C11" w:rsidRDefault="000F2C11" w:rsidP="000F2C11">
            <w:pPr>
              <w:jc w:val="both"/>
              <w:rPr>
                <w:sz w:val="18"/>
                <w:szCs w:val="18"/>
              </w:rPr>
            </w:pPr>
            <w:r w:rsidRPr="000F2C11">
              <w:rPr>
                <w:sz w:val="18"/>
                <w:szCs w:val="18"/>
              </w:rPr>
              <w:t xml:space="preserve"> </w:t>
            </w:r>
          </w:p>
          <w:p w:rsidR="000F2C11" w:rsidRPr="000F2C11" w:rsidRDefault="000F2C11" w:rsidP="000F2C11">
            <w:pPr>
              <w:jc w:val="both"/>
              <w:rPr>
                <w:sz w:val="18"/>
                <w:szCs w:val="18"/>
              </w:rPr>
            </w:pPr>
          </w:p>
        </w:tc>
      </w:tr>
      <w:tr w:rsidR="000F2C11" w:rsidRPr="000F2C11" w:rsidTr="000F2C11">
        <w:tc>
          <w:tcPr>
            <w:tcW w:w="2802" w:type="dxa"/>
            <w:shd w:val="clear" w:color="auto" w:fill="auto"/>
          </w:tcPr>
          <w:p w:rsidR="000F2C11" w:rsidRPr="000F2C11" w:rsidRDefault="000F2C11" w:rsidP="000F2C11">
            <w:pPr>
              <w:tabs>
                <w:tab w:val="left" w:pos="7560"/>
                <w:tab w:val="left" w:pos="9900"/>
              </w:tabs>
              <w:rPr>
                <w:sz w:val="18"/>
                <w:szCs w:val="18"/>
              </w:rPr>
            </w:pPr>
            <w:r w:rsidRPr="000F2C11">
              <w:rPr>
                <w:sz w:val="18"/>
                <w:szCs w:val="18"/>
              </w:rPr>
              <w:t xml:space="preserve">Начальная        цена предмета       аукциона  (размер    ежегодной арендной     платы) </w:t>
            </w:r>
          </w:p>
        </w:tc>
        <w:tc>
          <w:tcPr>
            <w:tcW w:w="6945" w:type="dxa"/>
            <w:shd w:val="clear" w:color="auto" w:fill="auto"/>
          </w:tcPr>
          <w:p w:rsidR="000F2C11" w:rsidRPr="000F2C11" w:rsidRDefault="000F2C11" w:rsidP="000F2C11">
            <w:pPr>
              <w:autoSpaceDE w:val="0"/>
              <w:autoSpaceDN w:val="0"/>
              <w:adjustRightInd w:val="0"/>
              <w:rPr>
                <w:sz w:val="18"/>
                <w:szCs w:val="18"/>
              </w:rPr>
            </w:pPr>
            <w:r w:rsidRPr="000F2C11">
              <w:rPr>
                <w:sz w:val="18"/>
                <w:szCs w:val="18"/>
              </w:rPr>
              <w:t xml:space="preserve">101264,67 руб. </w:t>
            </w:r>
          </w:p>
        </w:tc>
      </w:tr>
      <w:tr w:rsidR="000F2C11" w:rsidRPr="000F2C11" w:rsidTr="000F2C11">
        <w:tc>
          <w:tcPr>
            <w:tcW w:w="2802" w:type="dxa"/>
            <w:shd w:val="clear" w:color="auto" w:fill="auto"/>
          </w:tcPr>
          <w:p w:rsidR="000F2C11" w:rsidRPr="000F2C11" w:rsidRDefault="000F2C11" w:rsidP="000F2C11">
            <w:pPr>
              <w:tabs>
                <w:tab w:val="left" w:pos="7560"/>
                <w:tab w:val="left" w:pos="9900"/>
              </w:tabs>
              <w:rPr>
                <w:sz w:val="18"/>
                <w:szCs w:val="18"/>
              </w:rPr>
            </w:pPr>
            <w:r w:rsidRPr="000F2C11">
              <w:rPr>
                <w:sz w:val="18"/>
                <w:szCs w:val="18"/>
              </w:rPr>
              <w:t>Размер     задатка                  (20%  от начальной цены предмета   аукциона)</w:t>
            </w:r>
          </w:p>
        </w:tc>
        <w:tc>
          <w:tcPr>
            <w:tcW w:w="6945" w:type="dxa"/>
            <w:shd w:val="clear" w:color="auto" w:fill="auto"/>
          </w:tcPr>
          <w:p w:rsidR="000F2C11" w:rsidRPr="000F2C11" w:rsidRDefault="000F2C11" w:rsidP="000F2C11">
            <w:pPr>
              <w:autoSpaceDE w:val="0"/>
              <w:autoSpaceDN w:val="0"/>
              <w:adjustRightInd w:val="0"/>
              <w:rPr>
                <w:sz w:val="18"/>
                <w:szCs w:val="18"/>
              </w:rPr>
            </w:pPr>
            <w:r w:rsidRPr="000F2C11">
              <w:rPr>
                <w:sz w:val="18"/>
                <w:szCs w:val="18"/>
              </w:rPr>
              <w:t xml:space="preserve">20252,93 </w:t>
            </w:r>
            <w:r w:rsidRPr="000F2C11">
              <w:rPr>
                <w:bCs/>
                <w:sz w:val="18"/>
                <w:szCs w:val="18"/>
              </w:rPr>
              <w:t>руб.</w:t>
            </w:r>
          </w:p>
        </w:tc>
      </w:tr>
      <w:tr w:rsidR="000F2C11" w:rsidRPr="000F2C11" w:rsidTr="000F2C11">
        <w:tc>
          <w:tcPr>
            <w:tcW w:w="2802" w:type="dxa"/>
            <w:shd w:val="clear" w:color="auto" w:fill="auto"/>
          </w:tcPr>
          <w:p w:rsidR="000F2C11" w:rsidRPr="000F2C11" w:rsidRDefault="000F2C11" w:rsidP="000F2C11">
            <w:pPr>
              <w:tabs>
                <w:tab w:val="left" w:pos="7560"/>
                <w:tab w:val="left" w:pos="9900"/>
              </w:tabs>
              <w:rPr>
                <w:sz w:val="18"/>
                <w:szCs w:val="18"/>
              </w:rPr>
            </w:pPr>
            <w:r w:rsidRPr="000F2C11">
              <w:rPr>
                <w:sz w:val="18"/>
                <w:szCs w:val="18"/>
              </w:rPr>
              <w:t>«Шаг        аукциона»                   (3%    начальной    цены предмета    аукциона)</w:t>
            </w:r>
          </w:p>
        </w:tc>
        <w:tc>
          <w:tcPr>
            <w:tcW w:w="6945" w:type="dxa"/>
            <w:shd w:val="clear" w:color="auto" w:fill="auto"/>
          </w:tcPr>
          <w:p w:rsidR="000F2C11" w:rsidRPr="000F2C11" w:rsidRDefault="000F2C11" w:rsidP="000F2C11">
            <w:pPr>
              <w:autoSpaceDE w:val="0"/>
              <w:autoSpaceDN w:val="0"/>
              <w:adjustRightInd w:val="0"/>
              <w:jc w:val="both"/>
              <w:outlineLvl w:val="1"/>
              <w:rPr>
                <w:bCs/>
                <w:sz w:val="18"/>
                <w:szCs w:val="18"/>
              </w:rPr>
            </w:pPr>
            <w:r w:rsidRPr="000F2C11">
              <w:rPr>
                <w:bCs/>
                <w:sz w:val="18"/>
                <w:szCs w:val="18"/>
              </w:rPr>
              <w:t>3037,94 руб.</w:t>
            </w:r>
          </w:p>
          <w:p w:rsidR="000F2C11" w:rsidRPr="000F2C11" w:rsidRDefault="000F2C11" w:rsidP="000F2C11">
            <w:pPr>
              <w:autoSpaceDE w:val="0"/>
              <w:autoSpaceDN w:val="0"/>
              <w:adjustRightInd w:val="0"/>
              <w:jc w:val="both"/>
              <w:outlineLvl w:val="1"/>
              <w:rPr>
                <w:bCs/>
                <w:sz w:val="18"/>
                <w:szCs w:val="18"/>
              </w:rPr>
            </w:pPr>
          </w:p>
        </w:tc>
      </w:tr>
      <w:tr w:rsidR="000F2C11" w:rsidRPr="000F2C11" w:rsidTr="000F2C11">
        <w:trPr>
          <w:trHeight w:val="5237"/>
        </w:trPr>
        <w:tc>
          <w:tcPr>
            <w:tcW w:w="2802"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lastRenderedPageBreak/>
              <w:t>Адрес места приема и порядок подачи заявок на участие в аукционе.</w:t>
            </w:r>
          </w:p>
        </w:tc>
        <w:tc>
          <w:tcPr>
            <w:tcW w:w="6945" w:type="dxa"/>
            <w:shd w:val="clear" w:color="auto" w:fill="auto"/>
          </w:tcPr>
          <w:p w:rsidR="000F2C11" w:rsidRPr="000F2C11" w:rsidRDefault="000F2C11" w:rsidP="000F2C11">
            <w:pPr>
              <w:jc w:val="both"/>
              <w:rPr>
                <w:bCs/>
                <w:sz w:val="18"/>
                <w:szCs w:val="18"/>
              </w:rPr>
            </w:pPr>
            <w:r w:rsidRPr="000F2C11">
              <w:rPr>
                <w:bCs/>
                <w:sz w:val="18"/>
                <w:szCs w:val="18"/>
              </w:rPr>
              <w:t xml:space="preserve">Подача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0F2C11">
              <w:rPr>
                <w:bCs/>
                <w:sz w:val="18"/>
                <w:szCs w:val="18"/>
              </w:rPr>
              <w:t>АСТ</w:t>
            </w:r>
            <w:proofErr w:type="spellEnd"/>
            <w:r w:rsidRPr="000F2C11">
              <w:rPr>
                <w:bCs/>
                <w:sz w:val="18"/>
                <w:szCs w:val="18"/>
              </w:rPr>
              <w:t>» торговой секции «Приватизация, аренда и продажа прав» из личного кабинета претендента.</w:t>
            </w:r>
          </w:p>
          <w:p w:rsidR="000F2C11" w:rsidRPr="000F2C11" w:rsidRDefault="000F2C11" w:rsidP="000F2C11">
            <w:pPr>
              <w:spacing w:after="240"/>
              <w:jc w:val="both"/>
              <w:rPr>
                <w:bCs/>
                <w:sz w:val="18"/>
                <w:szCs w:val="18"/>
              </w:rPr>
            </w:pPr>
            <w:r w:rsidRPr="000F2C11">
              <w:rPr>
                <w:sz w:val="18"/>
                <w:szCs w:val="18"/>
              </w:rPr>
              <w:t xml:space="preserve">Порядок и условия подачи, приема  заявок на участие в аукционе в электронной форме, а также перечень </w:t>
            </w:r>
            <w:proofErr w:type="gramStart"/>
            <w:r w:rsidRPr="000F2C11">
              <w:rPr>
                <w:sz w:val="18"/>
                <w:szCs w:val="18"/>
              </w:rPr>
              <w:t>документов</w:t>
            </w:r>
            <w:proofErr w:type="gramEnd"/>
            <w:r w:rsidRPr="000F2C11">
              <w:rPr>
                <w:sz w:val="18"/>
                <w:szCs w:val="18"/>
              </w:rPr>
              <w:t xml:space="preserve"> которые должны быть приложены в заявке, изложены в аукционной документации, </w:t>
            </w:r>
            <w:r w:rsidRPr="000F2C11">
              <w:rPr>
                <w:bCs/>
                <w:sz w:val="18"/>
                <w:szCs w:val="18"/>
              </w:rPr>
              <w:t>являющейся неотъемлемой частью настоящего извещения.</w:t>
            </w:r>
          </w:p>
          <w:p w:rsidR="000F2C11" w:rsidRPr="000F2C11" w:rsidRDefault="000F2C11" w:rsidP="000F2C11">
            <w:pPr>
              <w:jc w:val="both"/>
              <w:rPr>
                <w:bCs/>
                <w:sz w:val="18"/>
                <w:szCs w:val="18"/>
              </w:rPr>
            </w:pPr>
            <w:r w:rsidRPr="000F2C11">
              <w:rPr>
                <w:bCs/>
                <w:sz w:val="18"/>
                <w:szCs w:val="18"/>
              </w:rPr>
              <w:t xml:space="preserve">Указанное в настоящем извещении время  - серверное время электронной площадки (МОСКОВСКОЕ </w:t>
            </w:r>
            <w:proofErr w:type="spellStart"/>
            <w:r w:rsidRPr="000F2C11">
              <w:rPr>
                <w:bCs/>
                <w:sz w:val="18"/>
                <w:szCs w:val="18"/>
              </w:rPr>
              <w:t>UTC</w:t>
            </w:r>
            <w:proofErr w:type="spellEnd"/>
            <w:r w:rsidRPr="000F2C11">
              <w:rPr>
                <w:bCs/>
                <w:sz w:val="18"/>
                <w:szCs w:val="18"/>
              </w:rPr>
              <w:t xml:space="preserve"> +2).</w:t>
            </w:r>
          </w:p>
          <w:p w:rsidR="000F2C11" w:rsidRPr="000F2C11" w:rsidRDefault="000F2C11" w:rsidP="000F2C11">
            <w:pPr>
              <w:jc w:val="both"/>
              <w:rPr>
                <w:bCs/>
                <w:sz w:val="18"/>
                <w:szCs w:val="18"/>
              </w:rPr>
            </w:pPr>
            <w:r w:rsidRPr="000F2C11">
              <w:rPr>
                <w:bCs/>
                <w:sz w:val="18"/>
                <w:szCs w:val="18"/>
              </w:rPr>
              <w:t>Дата и время начала приема заявок на участие в аукционе: 18.04.2024 в 12-00 ч.</w:t>
            </w:r>
          </w:p>
          <w:p w:rsidR="000F2C11" w:rsidRPr="000F2C11" w:rsidRDefault="000F2C11" w:rsidP="000F2C11">
            <w:pPr>
              <w:spacing w:after="120"/>
              <w:jc w:val="both"/>
              <w:rPr>
                <w:sz w:val="18"/>
                <w:szCs w:val="18"/>
              </w:rPr>
            </w:pPr>
            <w:r w:rsidRPr="000F2C11">
              <w:rPr>
                <w:sz w:val="18"/>
                <w:szCs w:val="18"/>
              </w:rPr>
              <w:t>Дата окончания приема заявок на участие в аукционе: 16.05.2024  в 23-55 ч.</w:t>
            </w:r>
          </w:p>
          <w:p w:rsidR="000F2C11" w:rsidRPr="000F2C11" w:rsidRDefault="000F2C11" w:rsidP="000F2C11">
            <w:pPr>
              <w:jc w:val="both"/>
              <w:rPr>
                <w:sz w:val="18"/>
                <w:szCs w:val="18"/>
              </w:rPr>
            </w:pPr>
            <w:r w:rsidRPr="000F2C11">
              <w:rPr>
                <w:sz w:val="18"/>
                <w:szCs w:val="18"/>
              </w:rPr>
              <w:t>Дата рассмотрения заявок на участие в аукционе (определения участников аукциона) – 17.05.2024.</w:t>
            </w:r>
          </w:p>
        </w:tc>
      </w:tr>
      <w:tr w:rsidR="000F2C11" w:rsidRPr="000F2C11" w:rsidTr="000F2C11">
        <w:tc>
          <w:tcPr>
            <w:tcW w:w="2802" w:type="dxa"/>
            <w:shd w:val="clear" w:color="auto" w:fill="auto"/>
          </w:tcPr>
          <w:p w:rsidR="000F2C11" w:rsidRPr="000F2C11" w:rsidRDefault="000F2C11" w:rsidP="000F2C11">
            <w:pPr>
              <w:tabs>
                <w:tab w:val="left" w:pos="7560"/>
                <w:tab w:val="left" w:pos="9900"/>
              </w:tabs>
              <w:rPr>
                <w:sz w:val="18"/>
                <w:szCs w:val="18"/>
              </w:rPr>
            </w:pPr>
            <w:r w:rsidRPr="000F2C11">
              <w:rPr>
                <w:sz w:val="18"/>
                <w:szCs w:val="18"/>
              </w:rPr>
              <w:t>Срок    и    порядок внесения   задатка, реквизиты   счета   для перечисления   задатка</w:t>
            </w:r>
          </w:p>
        </w:tc>
        <w:tc>
          <w:tcPr>
            <w:tcW w:w="6945" w:type="dxa"/>
            <w:shd w:val="clear" w:color="auto" w:fill="auto"/>
          </w:tcPr>
          <w:p w:rsidR="000F2C11" w:rsidRPr="000F2C11" w:rsidRDefault="000F2C11" w:rsidP="000F2C11">
            <w:pPr>
              <w:jc w:val="both"/>
              <w:rPr>
                <w:bCs/>
                <w:sz w:val="18"/>
                <w:szCs w:val="18"/>
              </w:rPr>
            </w:pPr>
            <w:r w:rsidRPr="000F2C11">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0F2C11">
              <w:rPr>
                <w:bCs/>
                <w:sz w:val="18"/>
                <w:szCs w:val="18"/>
              </w:rPr>
              <w:t>являющейся неотъемлемой частью настоящего извещения.</w:t>
            </w:r>
          </w:p>
          <w:p w:rsidR="000F2C11" w:rsidRPr="000F2C11" w:rsidRDefault="000F2C11" w:rsidP="000F2C11">
            <w:pPr>
              <w:autoSpaceDE w:val="0"/>
              <w:autoSpaceDN w:val="0"/>
              <w:adjustRightInd w:val="0"/>
              <w:jc w:val="both"/>
              <w:outlineLvl w:val="1"/>
              <w:rPr>
                <w:sz w:val="18"/>
                <w:szCs w:val="18"/>
              </w:rPr>
            </w:pPr>
            <w:r w:rsidRPr="000F2C11">
              <w:rPr>
                <w:sz w:val="18"/>
                <w:szCs w:val="18"/>
              </w:rPr>
              <w:t xml:space="preserve">Перечисление задатка для участия в аукционе и возврат задатка осуществляются с учетом </w:t>
            </w:r>
            <w:proofErr w:type="gramStart"/>
            <w:r w:rsidRPr="000F2C11">
              <w:rPr>
                <w:sz w:val="18"/>
                <w:szCs w:val="18"/>
              </w:rPr>
              <w:t>особенностей, установленных регламентом торговой площадки на реквизиты Оператора и блокируется</w:t>
            </w:r>
            <w:proofErr w:type="gramEnd"/>
            <w:r w:rsidRPr="000F2C11">
              <w:rPr>
                <w:sz w:val="18"/>
                <w:szCs w:val="18"/>
              </w:rPr>
              <w:t xml:space="preserve"> им.</w:t>
            </w:r>
          </w:p>
          <w:p w:rsidR="000F2C11" w:rsidRPr="000F2C11" w:rsidRDefault="000F2C11" w:rsidP="000F2C11">
            <w:pPr>
              <w:tabs>
                <w:tab w:val="left" w:pos="284"/>
                <w:tab w:val="left" w:pos="10205"/>
              </w:tabs>
              <w:suppressAutoHyphens/>
              <w:ind w:right="-1"/>
              <w:jc w:val="both"/>
              <w:rPr>
                <w:sz w:val="18"/>
                <w:szCs w:val="18"/>
                <w:lang w:eastAsia="zh-CN"/>
              </w:rPr>
            </w:pPr>
            <w:r w:rsidRPr="000F2C11">
              <w:rPr>
                <w:sz w:val="18"/>
                <w:szCs w:val="18"/>
                <w:lang w:eastAsia="zh-CN"/>
              </w:rPr>
              <w:t>Претендент осуществляет перечисление денежных сре</w:t>
            </w:r>
            <w:proofErr w:type="gramStart"/>
            <w:r w:rsidRPr="000F2C11">
              <w:rPr>
                <w:sz w:val="18"/>
                <w:szCs w:val="18"/>
                <w:lang w:eastAsia="zh-CN"/>
              </w:rPr>
              <w:t>дств в с</w:t>
            </w:r>
            <w:proofErr w:type="gramEnd"/>
            <w:r w:rsidRPr="000F2C11">
              <w:rPr>
                <w:sz w:val="18"/>
                <w:szCs w:val="18"/>
                <w:lang w:eastAsia="zh-CN"/>
              </w:rPr>
              <w:t>умме задатка на реквизиты оператора электронной площадки:</w:t>
            </w:r>
          </w:p>
          <w:p w:rsidR="000F2C11" w:rsidRPr="000F2C11" w:rsidRDefault="000F2C11" w:rsidP="000F2C11">
            <w:pPr>
              <w:suppressAutoHyphens/>
              <w:rPr>
                <w:sz w:val="18"/>
                <w:szCs w:val="18"/>
                <w:lang w:eastAsia="zh-CN"/>
              </w:rPr>
            </w:pPr>
            <w:r w:rsidRPr="000F2C11">
              <w:rPr>
                <w:sz w:val="18"/>
                <w:szCs w:val="18"/>
                <w:lang w:eastAsia="zh-CN"/>
              </w:rPr>
              <w:t>Получатель платежа: АО «Сбербанк-</w:t>
            </w:r>
            <w:proofErr w:type="spellStart"/>
            <w:r w:rsidRPr="000F2C11">
              <w:rPr>
                <w:sz w:val="18"/>
                <w:szCs w:val="18"/>
                <w:lang w:eastAsia="zh-CN"/>
              </w:rPr>
              <w:t>АСТ</w:t>
            </w:r>
            <w:proofErr w:type="spellEnd"/>
            <w:r w:rsidRPr="000F2C11">
              <w:rPr>
                <w:sz w:val="18"/>
                <w:szCs w:val="18"/>
                <w:lang w:eastAsia="zh-CN"/>
              </w:rPr>
              <w:t xml:space="preserve">» </w:t>
            </w:r>
          </w:p>
          <w:p w:rsidR="000F2C11" w:rsidRPr="000F2C11" w:rsidRDefault="000F2C11" w:rsidP="000F2C11">
            <w:pPr>
              <w:suppressAutoHyphens/>
              <w:rPr>
                <w:sz w:val="18"/>
                <w:szCs w:val="18"/>
                <w:lang w:eastAsia="zh-CN"/>
              </w:rPr>
            </w:pPr>
            <w:r w:rsidRPr="000F2C11">
              <w:rPr>
                <w:sz w:val="18"/>
                <w:szCs w:val="18"/>
                <w:lang w:eastAsia="zh-CN"/>
              </w:rPr>
              <w:t xml:space="preserve">Банковские реквизиты: </w:t>
            </w:r>
            <w:proofErr w:type="spellStart"/>
            <w:r w:rsidRPr="000F2C11">
              <w:rPr>
                <w:sz w:val="18"/>
                <w:szCs w:val="18"/>
                <w:lang w:eastAsia="zh-CN"/>
              </w:rPr>
              <w:t>ПАО</w:t>
            </w:r>
            <w:proofErr w:type="spellEnd"/>
            <w:r w:rsidRPr="000F2C11">
              <w:rPr>
                <w:sz w:val="18"/>
                <w:szCs w:val="18"/>
                <w:lang w:eastAsia="zh-CN"/>
              </w:rPr>
              <w:t xml:space="preserve"> «Сбербанк России» г. Москва</w:t>
            </w:r>
          </w:p>
          <w:p w:rsidR="000F2C11" w:rsidRPr="000F2C11" w:rsidRDefault="000F2C11" w:rsidP="000F2C11">
            <w:pPr>
              <w:suppressAutoHyphens/>
              <w:rPr>
                <w:sz w:val="18"/>
                <w:szCs w:val="18"/>
                <w:lang w:eastAsia="zh-CN"/>
              </w:rPr>
            </w:pPr>
            <w:proofErr w:type="spellStart"/>
            <w:r w:rsidRPr="000F2C11">
              <w:rPr>
                <w:sz w:val="18"/>
                <w:szCs w:val="18"/>
                <w:lang w:eastAsia="zh-CN"/>
              </w:rPr>
              <w:t>БИК</w:t>
            </w:r>
            <w:proofErr w:type="spellEnd"/>
            <w:r w:rsidRPr="000F2C11">
              <w:rPr>
                <w:sz w:val="18"/>
                <w:szCs w:val="18"/>
                <w:lang w:eastAsia="zh-CN"/>
              </w:rPr>
              <w:t xml:space="preserve"> 044525225 </w:t>
            </w:r>
          </w:p>
          <w:p w:rsidR="000F2C11" w:rsidRPr="000F2C11" w:rsidRDefault="000F2C11" w:rsidP="000F2C11">
            <w:pPr>
              <w:suppressAutoHyphens/>
              <w:rPr>
                <w:sz w:val="18"/>
                <w:szCs w:val="18"/>
                <w:lang w:eastAsia="zh-CN"/>
              </w:rPr>
            </w:pPr>
            <w:r w:rsidRPr="000F2C11">
              <w:rPr>
                <w:sz w:val="18"/>
                <w:szCs w:val="18"/>
                <w:lang w:eastAsia="zh-CN"/>
              </w:rPr>
              <w:t xml:space="preserve">Номер  счета банка получателя средств: 40702810300020038047 </w:t>
            </w:r>
          </w:p>
          <w:p w:rsidR="000F2C11" w:rsidRPr="000F2C11" w:rsidRDefault="000F2C11" w:rsidP="000F2C11">
            <w:pPr>
              <w:suppressAutoHyphens/>
              <w:rPr>
                <w:sz w:val="18"/>
                <w:szCs w:val="18"/>
                <w:lang w:eastAsia="zh-CN"/>
              </w:rPr>
            </w:pPr>
            <w:r w:rsidRPr="000F2C11">
              <w:rPr>
                <w:sz w:val="18"/>
                <w:szCs w:val="18"/>
                <w:lang w:eastAsia="zh-CN"/>
              </w:rPr>
              <w:t>Номер счета получателя: 30101810400000000225</w:t>
            </w:r>
          </w:p>
          <w:p w:rsidR="000F2C11" w:rsidRPr="000F2C11" w:rsidRDefault="000F2C11" w:rsidP="000F2C11">
            <w:pPr>
              <w:suppressAutoHyphens/>
              <w:rPr>
                <w:sz w:val="18"/>
                <w:szCs w:val="18"/>
                <w:lang w:eastAsia="zh-CN"/>
              </w:rPr>
            </w:pPr>
            <w:r w:rsidRPr="000F2C11">
              <w:rPr>
                <w:sz w:val="18"/>
                <w:szCs w:val="18"/>
                <w:lang w:eastAsia="zh-CN"/>
              </w:rPr>
              <w:t>ИНН 7707308480   КПП 770401001</w:t>
            </w:r>
          </w:p>
          <w:p w:rsidR="000F2C11" w:rsidRPr="000F2C11" w:rsidRDefault="000F2C11" w:rsidP="000F2C11">
            <w:pPr>
              <w:suppressAutoHyphens/>
              <w:jc w:val="both"/>
              <w:rPr>
                <w:sz w:val="18"/>
                <w:szCs w:val="18"/>
                <w:lang w:eastAsia="zh-CN"/>
              </w:rPr>
            </w:pPr>
            <w:r w:rsidRPr="000F2C11">
              <w:rPr>
                <w:sz w:val="18"/>
                <w:szCs w:val="18"/>
                <w:lang w:eastAsia="zh-CN"/>
              </w:rPr>
              <w:t>Назначение платежа: «Перечисление денежных сре</w:t>
            </w:r>
            <w:proofErr w:type="gramStart"/>
            <w:r w:rsidRPr="000F2C11">
              <w:rPr>
                <w:sz w:val="18"/>
                <w:szCs w:val="18"/>
                <w:lang w:eastAsia="zh-CN"/>
              </w:rPr>
              <w:t>дств в к</w:t>
            </w:r>
            <w:proofErr w:type="gramEnd"/>
            <w:r w:rsidRPr="000F2C11">
              <w:rPr>
                <w:sz w:val="18"/>
                <w:szCs w:val="18"/>
                <w:lang w:eastAsia="zh-CN"/>
              </w:rPr>
              <w:t>ачестве задатка, ИНН плательщика. НДС не облагается».</w:t>
            </w:r>
          </w:p>
          <w:p w:rsidR="000F2C11" w:rsidRPr="000F2C11" w:rsidRDefault="000F2C11" w:rsidP="000F2C11">
            <w:pPr>
              <w:suppressAutoHyphens/>
              <w:jc w:val="both"/>
              <w:rPr>
                <w:sz w:val="18"/>
                <w:szCs w:val="18"/>
                <w:lang w:eastAsia="zh-CN"/>
              </w:rPr>
            </w:pPr>
            <w:r w:rsidRPr="000F2C11">
              <w:rPr>
                <w:sz w:val="18"/>
                <w:szCs w:val="18"/>
                <w:lang w:eastAsia="zh-CN"/>
              </w:rPr>
              <w:t xml:space="preserve">Задаток на участие в аукционе в электронной форме должен быть внесен Заявителем </w:t>
            </w:r>
            <w:r w:rsidRPr="000F2C11">
              <w:rPr>
                <w:sz w:val="18"/>
                <w:szCs w:val="18"/>
              </w:rPr>
              <w:t xml:space="preserve">на реквизиты Оператора </w:t>
            </w:r>
            <w:r w:rsidRPr="000F2C11">
              <w:rPr>
                <w:sz w:val="18"/>
                <w:szCs w:val="18"/>
                <w:lang w:eastAsia="zh-CN"/>
              </w:rPr>
              <w:t>не позднее даты  и времени окончания приема заявок на участие в аукционе.</w:t>
            </w:r>
          </w:p>
        </w:tc>
      </w:tr>
      <w:tr w:rsidR="000F2C11" w:rsidRPr="000F2C11" w:rsidTr="000F2C11">
        <w:tc>
          <w:tcPr>
            <w:tcW w:w="2802" w:type="dxa"/>
            <w:shd w:val="clear" w:color="auto" w:fill="auto"/>
          </w:tcPr>
          <w:p w:rsidR="000F2C11" w:rsidRPr="000F2C11" w:rsidRDefault="000F2C11" w:rsidP="000F2C11">
            <w:pPr>
              <w:tabs>
                <w:tab w:val="left" w:pos="7560"/>
                <w:tab w:val="left" w:pos="9900"/>
              </w:tabs>
              <w:rPr>
                <w:sz w:val="18"/>
                <w:szCs w:val="18"/>
              </w:rPr>
            </w:pPr>
            <w:r w:rsidRPr="000F2C11">
              <w:rPr>
                <w:sz w:val="18"/>
                <w:szCs w:val="18"/>
              </w:rPr>
              <w:t xml:space="preserve">Срок   аренды земельного   участка  </w:t>
            </w:r>
          </w:p>
        </w:tc>
        <w:tc>
          <w:tcPr>
            <w:tcW w:w="6945" w:type="dxa"/>
            <w:shd w:val="clear" w:color="auto" w:fill="auto"/>
          </w:tcPr>
          <w:p w:rsidR="000F2C11" w:rsidRPr="000F2C11" w:rsidRDefault="000F2C11" w:rsidP="000F2C11">
            <w:pPr>
              <w:autoSpaceDE w:val="0"/>
              <w:autoSpaceDN w:val="0"/>
              <w:adjustRightInd w:val="0"/>
              <w:jc w:val="both"/>
              <w:outlineLvl w:val="1"/>
              <w:rPr>
                <w:bCs/>
                <w:sz w:val="18"/>
                <w:szCs w:val="18"/>
              </w:rPr>
            </w:pPr>
            <w:r w:rsidRPr="000F2C11">
              <w:rPr>
                <w:sz w:val="18"/>
                <w:szCs w:val="18"/>
              </w:rPr>
              <w:t xml:space="preserve">5 лет </w:t>
            </w:r>
          </w:p>
        </w:tc>
      </w:tr>
      <w:tr w:rsidR="000F2C11" w:rsidRPr="000F2C11" w:rsidTr="000F2C11">
        <w:trPr>
          <w:trHeight w:val="1615"/>
        </w:trPr>
        <w:tc>
          <w:tcPr>
            <w:tcW w:w="2802" w:type="dxa"/>
            <w:shd w:val="clear" w:color="auto" w:fill="auto"/>
          </w:tcPr>
          <w:p w:rsidR="000F2C11" w:rsidRPr="000F2C11" w:rsidRDefault="000F2C11" w:rsidP="000F2C11">
            <w:pPr>
              <w:tabs>
                <w:tab w:val="left" w:pos="7560"/>
                <w:tab w:val="left" w:pos="9900"/>
              </w:tabs>
              <w:jc w:val="both"/>
              <w:rPr>
                <w:sz w:val="18"/>
                <w:szCs w:val="18"/>
              </w:rPr>
            </w:pPr>
            <w:r w:rsidRPr="000F2C11">
              <w:rPr>
                <w:sz w:val="18"/>
                <w:szCs w:val="18"/>
              </w:rPr>
              <w:t>Дополнительные сведения</w:t>
            </w:r>
          </w:p>
        </w:tc>
        <w:tc>
          <w:tcPr>
            <w:tcW w:w="6945" w:type="dxa"/>
            <w:shd w:val="clear" w:color="auto" w:fill="auto"/>
          </w:tcPr>
          <w:p w:rsidR="000F2C11" w:rsidRPr="000F2C11" w:rsidRDefault="000F2C11" w:rsidP="000F2C11">
            <w:pPr>
              <w:tabs>
                <w:tab w:val="left" w:pos="567"/>
              </w:tabs>
              <w:jc w:val="both"/>
              <w:rPr>
                <w:bCs/>
                <w:sz w:val="18"/>
                <w:szCs w:val="18"/>
              </w:rPr>
            </w:pPr>
            <w:r w:rsidRPr="000F2C11">
              <w:rPr>
                <w:bCs/>
                <w:sz w:val="18"/>
                <w:szCs w:val="18"/>
              </w:rPr>
              <w:t xml:space="preserve">Границы земельного участка внесены в Единый государственный реестр недвижимости. </w:t>
            </w:r>
          </w:p>
          <w:p w:rsidR="000F2C11" w:rsidRPr="000F2C11" w:rsidRDefault="000F2C11" w:rsidP="000F2C11">
            <w:pPr>
              <w:tabs>
                <w:tab w:val="left" w:pos="567"/>
              </w:tabs>
              <w:jc w:val="both"/>
              <w:rPr>
                <w:bCs/>
                <w:sz w:val="18"/>
                <w:szCs w:val="18"/>
              </w:rPr>
            </w:pPr>
            <w:r w:rsidRPr="000F2C11">
              <w:rPr>
                <w:bCs/>
                <w:sz w:val="18"/>
                <w:szCs w:val="18"/>
              </w:rPr>
              <w:t xml:space="preserve">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w:t>
            </w:r>
            <w:proofErr w:type="spellStart"/>
            <w:r w:rsidRPr="000F2C11">
              <w:rPr>
                <w:bCs/>
                <w:sz w:val="18"/>
                <w:szCs w:val="18"/>
              </w:rPr>
              <w:t>ЕГРН</w:t>
            </w:r>
            <w:proofErr w:type="spellEnd"/>
            <w:r w:rsidRPr="000F2C11">
              <w:rPr>
                <w:bCs/>
                <w:sz w:val="18"/>
                <w:szCs w:val="18"/>
              </w:rPr>
              <w:t>).</w:t>
            </w:r>
          </w:p>
          <w:p w:rsidR="000F2C11" w:rsidRPr="000F2C11" w:rsidRDefault="000F2C11" w:rsidP="000F2C11">
            <w:pPr>
              <w:tabs>
                <w:tab w:val="left" w:pos="567"/>
              </w:tabs>
              <w:jc w:val="both"/>
              <w:rPr>
                <w:bCs/>
                <w:sz w:val="18"/>
                <w:szCs w:val="18"/>
              </w:rPr>
            </w:pPr>
            <w:r w:rsidRPr="000F2C11">
              <w:rPr>
                <w:sz w:val="18"/>
                <w:szCs w:val="18"/>
              </w:rPr>
              <w:t xml:space="preserve">Арендная плата, произведенная (внесенная) в течение года </w:t>
            </w:r>
            <w:proofErr w:type="gramStart"/>
            <w:r w:rsidRPr="000F2C11">
              <w:rPr>
                <w:sz w:val="18"/>
                <w:szCs w:val="18"/>
              </w:rPr>
              <w:t>с даты заключения</w:t>
            </w:r>
            <w:proofErr w:type="gramEnd"/>
            <w:r w:rsidRPr="000F2C11">
              <w:rPr>
                <w:sz w:val="18"/>
                <w:szCs w:val="18"/>
              </w:rPr>
              <w:t xml:space="preserve"> договора, арендатору не возвращается независимо от даты расторжения договора аренды земельного участка.</w:t>
            </w:r>
          </w:p>
        </w:tc>
      </w:tr>
    </w:tbl>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Default="000F2C11" w:rsidP="004736BF">
      <w:pPr>
        <w:pStyle w:val="aa"/>
        <w:widowControl w:val="0"/>
        <w:jc w:val="both"/>
        <w:rPr>
          <w:bCs/>
          <w:sz w:val="16"/>
          <w:szCs w:val="16"/>
        </w:rPr>
      </w:pPr>
    </w:p>
    <w:p w:rsidR="000F2C11" w:rsidRPr="00E84CF4" w:rsidRDefault="000F2C11" w:rsidP="000F2C11">
      <w:pPr>
        <w:jc w:val="center"/>
        <w:rPr>
          <w:bCs/>
          <w:spacing w:val="-7"/>
          <w:sz w:val="18"/>
          <w:szCs w:val="18"/>
        </w:rPr>
      </w:pPr>
      <w:r w:rsidRPr="00E84CF4">
        <w:rPr>
          <w:bCs/>
          <w:spacing w:val="-7"/>
          <w:sz w:val="18"/>
          <w:szCs w:val="18"/>
        </w:rPr>
        <w:lastRenderedPageBreak/>
        <w:t xml:space="preserve">Договор аренды, </w:t>
      </w:r>
      <w:proofErr w:type="gramStart"/>
      <w:r w:rsidRPr="00E84CF4">
        <w:rPr>
          <w:bCs/>
          <w:spacing w:val="-7"/>
          <w:sz w:val="18"/>
          <w:szCs w:val="18"/>
        </w:rPr>
        <w:t>находящегося</w:t>
      </w:r>
      <w:proofErr w:type="gramEnd"/>
    </w:p>
    <w:p w:rsidR="000F2C11" w:rsidRPr="00E84CF4" w:rsidRDefault="000F2C11" w:rsidP="000F2C11">
      <w:pPr>
        <w:jc w:val="center"/>
        <w:rPr>
          <w:bCs/>
          <w:spacing w:val="-7"/>
          <w:sz w:val="18"/>
          <w:szCs w:val="18"/>
        </w:rPr>
      </w:pPr>
      <w:r w:rsidRPr="00E84CF4">
        <w:rPr>
          <w:bCs/>
          <w:spacing w:val="-7"/>
          <w:sz w:val="18"/>
          <w:szCs w:val="18"/>
        </w:rPr>
        <w:t>в государственной собственности земельного участка</w:t>
      </w:r>
    </w:p>
    <w:p w:rsidR="000F2C11" w:rsidRPr="00E84CF4" w:rsidRDefault="000F2C11" w:rsidP="000F2C11">
      <w:pPr>
        <w:rPr>
          <w:sz w:val="18"/>
          <w:szCs w:val="18"/>
        </w:rPr>
      </w:pPr>
    </w:p>
    <w:p w:rsidR="000F2C11" w:rsidRPr="00E84CF4" w:rsidRDefault="000F2C11" w:rsidP="000F2C11">
      <w:pPr>
        <w:rPr>
          <w:sz w:val="18"/>
          <w:szCs w:val="18"/>
        </w:rPr>
      </w:pPr>
      <w:r w:rsidRPr="00E84CF4">
        <w:rPr>
          <w:sz w:val="18"/>
          <w:szCs w:val="18"/>
        </w:rPr>
        <w:t>пгт. Агириш                                                          № ___                                              «__» ______ 2024 г.</w:t>
      </w:r>
    </w:p>
    <w:p w:rsidR="000F2C11" w:rsidRPr="00E84CF4" w:rsidRDefault="000F2C11" w:rsidP="000F2C11">
      <w:pPr>
        <w:rPr>
          <w:sz w:val="18"/>
          <w:szCs w:val="18"/>
        </w:rPr>
      </w:pPr>
    </w:p>
    <w:p w:rsidR="000F2C11" w:rsidRPr="00E84CF4" w:rsidRDefault="000F2C11" w:rsidP="000F2C11">
      <w:pPr>
        <w:tabs>
          <w:tab w:val="left" w:pos="567"/>
          <w:tab w:val="left" w:pos="6521"/>
        </w:tabs>
        <w:suppressAutoHyphens/>
        <w:jc w:val="both"/>
        <w:rPr>
          <w:sz w:val="18"/>
          <w:szCs w:val="18"/>
          <w:lang w:eastAsia="ar-SA"/>
        </w:rPr>
      </w:pPr>
      <w:proofErr w:type="gramStart"/>
      <w:r w:rsidRPr="00E84CF4">
        <w:rPr>
          <w:sz w:val="18"/>
          <w:szCs w:val="18"/>
          <w:lang w:eastAsia="ar-SA"/>
        </w:rPr>
        <w:t>Администрация</w:t>
      </w:r>
      <w:r w:rsidRPr="00E84CF4">
        <w:rPr>
          <w:sz w:val="18"/>
          <w:szCs w:val="18"/>
          <w:lang w:val="x-none" w:eastAsia="ar-SA"/>
        </w:rPr>
        <w:t xml:space="preserve"> городско</w:t>
      </w:r>
      <w:r w:rsidRPr="00E84CF4">
        <w:rPr>
          <w:sz w:val="18"/>
          <w:szCs w:val="18"/>
          <w:lang w:eastAsia="ar-SA"/>
        </w:rPr>
        <w:t>го</w:t>
      </w:r>
      <w:r w:rsidRPr="00E84CF4">
        <w:rPr>
          <w:sz w:val="18"/>
          <w:szCs w:val="18"/>
          <w:lang w:val="x-none" w:eastAsia="ar-SA"/>
        </w:rPr>
        <w:t xml:space="preserve"> поселени</w:t>
      </w:r>
      <w:r w:rsidRPr="00E84CF4">
        <w:rPr>
          <w:sz w:val="18"/>
          <w:szCs w:val="18"/>
          <w:lang w:eastAsia="ar-SA"/>
        </w:rPr>
        <w:t>я</w:t>
      </w:r>
      <w:r w:rsidRPr="00E84CF4">
        <w:rPr>
          <w:sz w:val="18"/>
          <w:szCs w:val="18"/>
          <w:lang w:val="x-none" w:eastAsia="ar-SA"/>
        </w:rPr>
        <w:t xml:space="preserve"> </w:t>
      </w:r>
      <w:r w:rsidRPr="00E84CF4">
        <w:rPr>
          <w:sz w:val="18"/>
          <w:szCs w:val="18"/>
          <w:lang w:eastAsia="ar-SA"/>
        </w:rPr>
        <w:t>Агириш</w:t>
      </w:r>
      <w:r w:rsidRPr="00E84CF4">
        <w:rPr>
          <w:sz w:val="18"/>
          <w:szCs w:val="18"/>
          <w:lang w:val="x-none" w:eastAsia="ar-SA"/>
        </w:rPr>
        <w:t xml:space="preserve">, в лице   главы городского  поселения </w:t>
      </w:r>
      <w:r w:rsidRPr="00E84CF4">
        <w:rPr>
          <w:sz w:val="18"/>
          <w:szCs w:val="18"/>
          <w:lang w:eastAsia="ar-SA"/>
        </w:rPr>
        <w:t>Агириш Ермолаевой Ирины Викторовны</w:t>
      </w:r>
      <w:r w:rsidRPr="00E84CF4">
        <w:rPr>
          <w:sz w:val="18"/>
          <w:szCs w:val="18"/>
          <w:lang w:val="x-none" w:eastAsia="ar-SA"/>
        </w:rPr>
        <w:t>, действующей на основании Устава,  с одной стороны, и _____________________, именуем</w:t>
      </w:r>
      <w:r w:rsidRPr="00E84CF4">
        <w:rPr>
          <w:sz w:val="18"/>
          <w:szCs w:val="18"/>
          <w:lang w:eastAsia="ar-SA"/>
        </w:rPr>
        <w:t>ый</w:t>
      </w:r>
      <w:r w:rsidRPr="00E84CF4">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E84CF4">
        <w:rPr>
          <w:sz w:val="18"/>
          <w:szCs w:val="18"/>
          <w:lang w:eastAsia="ar-SA"/>
        </w:rPr>
        <w:t xml:space="preserve"> приема заявок на участие в открытом аукционе</w:t>
      </w:r>
      <w:r w:rsidRPr="00E84CF4">
        <w:rPr>
          <w:sz w:val="18"/>
          <w:szCs w:val="18"/>
          <w:lang w:val="x-none" w:eastAsia="ar-SA"/>
        </w:rPr>
        <w:t xml:space="preserve"> от  </w:t>
      </w:r>
      <w:r w:rsidRPr="00E84CF4">
        <w:rPr>
          <w:b/>
          <w:sz w:val="18"/>
          <w:szCs w:val="18"/>
          <w:lang w:eastAsia="ar-SA"/>
        </w:rPr>
        <w:t>«___»__________</w:t>
      </w:r>
      <w:r w:rsidRPr="00E84CF4">
        <w:rPr>
          <w:b/>
          <w:sz w:val="18"/>
          <w:szCs w:val="18"/>
          <w:lang w:val="x-none" w:eastAsia="ar-SA"/>
        </w:rPr>
        <w:t>20</w:t>
      </w:r>
      <w:r w:rsidRPr="00E84CF4">
        <w:rPr>
          <w:b/>
          <w:sz w:val="18"/>
          <w:szCs w:val="18"/>
          <w:lang w:eastAsia="ar-SA"/>
        </w:rPr>
        <w:t>24</w:t>
      </w:r>
      <w:r w:rsidRPr="00E84CF4">
        <w:rPr>
          <w:sz w:val="18"/>
          <w:szCs w:val="18"/>
          <w:lang w:val="x-none" w:eastAsia="ar-SA"/>
        </w:rPr>
        <w:t xml:space="preserve"> года</w:t>
      </w:r>
      <w:r w:rsidRPr="00E84CF4">
        <w:rPr>
          <w:sz w:val="18"/>
          <w:szCs w:val="18"/>
          <w:lang w:eastAsia="ar-SA"/>
        </w:rPr>
        <w:t>, по извещению №</w:t>
      </w:r>
      <w:r w:rsidRPr="00E84CF4">
        <w:rPr>
          <w:sz w:val="18"/>
          <w:szCs w:val="18"/>
          <w:lang w:val="x-none" w:eastAsia="ar-SA"/>
        </w:rPr>
        <w:t xml:space="preserve">, </w:t>
      </w:r>
      <w:r w:rsidRPr="00E84CF4">
        <w:rPr>
          <w:sz w:val="18"/>
          <w:szCs w:val="18"/>
          <w:lang w:eastAsia="ar-SA"/>
        </w:rPr>
        <w:t xml:space="preserve">__________, </w:t>
      </w:r>
      <w:r w:rsidRPr="00E84CF4">
        <w:rPr>
          <w:sz w:val="18"/>
          <w:szCs w:val="18"/>
          <w:lang w:val="x-none" w:eastAsia="ar-SA"/>
        </w:rPr>
        <w:t xml:space="preserve">настоящий договор </w:t>
      </w:r>
      <w:r w:rsidRPr="00E84CF4">
        <w:rPr>
          <w:sz w:val="18"/>
          <w:szCs w:val="18"/>
          <w:lang w:eastAsia="ar-SA"/>
        </w:rPr>
        <w:t>аренды</w:t>
      </w:r>
      <w:r w:rsidRPr="00E84CF4">
        <w:rPr>
          <w:sz w:val="18"/>
          <w:szCs w:val="18"/>
          <w:lang w:val="x-none" w:eastAsia="ar-SA"/>
        </w:rPr>
        <w:t xml:space="preserve"> земельного участка</w:t>
      </w:r>
      <w:r w:rsidRPr="00E84CF4">
        <w:rPr>
          <w:sz w:val="18"/>
          <w:szCs w:val="18"/>
          <w:lang w:eastAsia="ar-SA"/>
        </w:rPr>
        <w:t xml:space="preserve"> под размещение</w:t>
      </w:r>
      <w:proofErr w:type="gramEnd"/>
      <w:r w:rsidRPr="00E84CF4">
        <w:rPr>
          <w:sz w:val="18"/>
          <w:szCs w:val="18"/>
          <w:lang w:eastAsia="ar-SA"/>
        </w:rPr>
        <w:t xml:space="preserve"> производственной базы, </w:t>
      </w:r>
      <w:r w:rsidRPr="00E84CF4">
        <w:rPr>
          <w:sz w:val="18"/>
          <w:szCs w:val="18"/>
          <w:lang w:val="x-none" w:eastAsia="ar-SA"/>
        </w:rPr>
        <w:t>(далее Договор) о нижеследующем:</w:t>
      </w:r>
    </w:p>
    <w:p w:rsidR="000F2C11" w:rsidRPr="00E84CF4" w:rsidRDefault="000F2C11" w:rsidP="000F2C11">
      <w:pPr>
        <w:tabs>
          <w:tab w:val="left" w:pos="567"/>
          <w:tab w:val="left" w:pos="6521"/>
        </w:tabs>
        <w:suppressAutoHyphens/>
        <w:jc w:val="both"/>
        <w:rPr>
          <w:b/>
          <w:sz w:val="18"/>
          <w:szCs w:val="18"/>
        </w:rPr>
      </w:pPr>
    </w:p>
    <w:p w:rsidR="000F2C11" w:rsidRPr="00E84CF4" w:rsidRDefault="000F2C11" w:rsidP="000F2C11">
      <w:pPr>
        <w:ind w:firstLine="709"/>
        <w:jc w:val="center"/>
        <w:rPr>
          <w:b/>
          <w:sz w:val="18"/>
          <w:szCs w:val="18"/>
        </w:rPr>
      </w:pPr>
      <w:r w:rsidRPr="00E84CF4">
        <w:rPr>
          <w:b/>
          <w:sz w:val="18"/>
          <w:szCs w:val="18"/>
        </w:rPr>
        <w:t>1. Предмет договора</w:t>
      </w:r>
    </w:p>
    <w:p w:rsidR="000F2C11" w:rsidRPr="00E84CF4" w:rsidRDefault="000F2C11" w:rsidP="000F2C11">
      <w:pPr>
        <w:ind w:firstLine="709"/>
        <w:jc w:val="both"/>
        <w:rPr>
          <w:b/>
          <w:sz w:val="18"/>
          <w:szCs w:val="18"/>
        </w:rPr>
      </w:pPr>
    </w:p>
    <w:p w:rsidR="000F2C11" w:rsidRPr="00E84CF4" w:rsidRDefault="000F2C11" w:rsidP="000F2C11">
      <w:pPr>
        <w:ind w:left="360"/>
        <w:jc w:val="both"/>
        <w:rPr>
          <w:sz w:val="18"/>
          <w:szCs w:val="18"/>
        </w:rPr>
      </w:pPr>
      <w:r w:rsidRPr="00E84CF4">
        <w:rPr>
          <w:sz w:val="18"/>
          <w:szCs w:val="18"/>
        </w:rPr>
        <w:t xml:space="preserve">        1.1. Арендодатель передает, а Арендатор принимает в аренду земельный участок </w:t>
      </w:r>
    </w:p>
    <w:p w:rsidR="000F2C11" w:rsidRPr="00E84CF4" w:rsidRDefault="000F2C11" w:rsidP="000F2C11">
      <w:pPr>
        <w:jc w:val="both"/>
        <w:rPr>
          <w:sz w:val="18"/>
          <w:szCs w:val="18"/>
        </w:rPr>
      </w:pPr>
      <w:r w:rsidRPr="00E84CF4">
        <w:rPr>
          <w:sz w:val="18"/>
          <w:szCs w:val="18"/>
        </w:rPr>
        <w:t xml:space="preserve">из земель населенных пунктов, площадью </w:t>
      </w:r>
      <w:r w:rsidRPr="00E84CF4">
        <w:rPr>
          <w:b/>
          <w:sz w:val="18"/>
          <w:szCs w:val="18"/>
        </w:rPr>
        <w:t xml:space="preserve">7002 </w:t>
      </w:r>
      <w:r w:rsidRPr="00E84CF4">
        <w:rPr>
          <w:sz w:val="18"/>
          <w:szCs w:val="18"/>
        </w:rPr>
        <w:t xml:space="preserve">кв. метров, с кадастровым номером </w:t>
      </w:r>
      <w:r w:rsidRPr="00E84CF4">
        <w:rPr>
          <w:b/>
          <w:sz w:val="18"/>
          <w:szCs w:val="18"/>
        </w:rPr>
        <w:t>86:09:0801002:2550</w:t>
      </w:r>
      <w:r w:rsidRPr="00E84CF4">
        <w:rPr>
          <w:sz w:val="18"/>
          <w:szCs w:val="18"/>
        </w:rPr>
        <w:t xml:space="preserve">, </w:t>
      </w:r>
      <w:proofErr w:type="gramStart"/>
      <w:r w:rsidRPr="00E84CF4">
        <w:rPr>
          <w:sz w:val="18"/>
          <w:szCs w:val="18"/>
        </w:rPr>
        <w:t>расположенный</w:t>
      </w:r>
      <w:proofErr w:type="gramEnd"/>
      <w:r w:rsidRPr="00E84CF4">
        <w:rPr>
          <w:sz w:val="18"/>
          <w:szCs w:val="18"/>
        </w:rPr>
        <w:t xml:space="preserve"> по адресу: Россия, Ханты-Мансийский автономный округ-Югра, Советский район, пгт. Агириш, промышленная зона, Заготовка древесины (далее Участок), в границах, указанных в выписке из </w:t>
      </w:r>
      <w:proofErr w:type="spellStart"/>
      <w:r w:rsidRPr="00E84CF4">
        <w:rPr>
          <w:sz w:val="18"/>
          <w:szCs w:val="18"/>
        </w:rPr>
        <w:t>ЕГРН</w:t>
      </w:r>
      <w:proofErr w:type="spellEnd"/>
      <w:r w:rsidRPr="00E84CF4">
        <w:rPr>
          <w:sz w:val="18"/>
          <w:szCs w:val="18"/>
        </w:rPr>
        <w:t xml:space="preserve"> Участка.</w:t>
      </w:r>
    </w:p>
    <w:p w:rsidR="000F2C11" w:rsidRPr="00E84CF4" w:rsidRDefault="000F2C11" w:rsidP="000F2C11">
      <w:pPr>
        <w:ind w:firstLine="709"/>
        <w:jc w:val="both"/>
        <w:rPr>
          <w:sz w:val="18"/>
          <w:szCs w:val="18"/>
        </w:rPr>
      </w:pPr>
      <w:r w:rsidRPr="00E84CF4">
        <w:rPr>
          <w:sz w:val="18"/>
          <w:szCs w:val="18"/>
        </w:rPr>
        <w:t xml:space="preserve">1.2. Наличие объектов капитального строительства: участок свободен от </w:t>
      </w:r>
      <w:r w:rsidRPr="00E84CF4">
        <w:rPr>
          <w:b/>
          <w:bCs/>
          <w:i/>
          <w:iCs/>
          <w:sz w:val="18"/>
          <w:szCs w:val="18"/>
        </w:rPr>
        <w:t>застройки, объекты капитального строительства (здания, строения, сооружения)</w:t>
      </w:r>
      <w:r w:rsidRPr="00E84CF4">
        <w:rPr>
          <w:sz w:val="18"/>
          <w:szCs w:val="18"/>
        </w:rPr>
        <w:t xml:space="preserve"> отсутствуют.</w:t>
      </w:r>
    </w:p>
    <w:p w:rsidR="000F2C11" w:rsidRPr="00E84CF4" w:rsidRDefault="000F2C11" w:rsidP="000F2C11">
      <w:pPr>
        <w:ind w:left="360"/>
        <w:jc w:val="both"/>
        <w:rPr>
          <w:sz w:val="18"/>
          <w:szCs w:val="18"/>
        </w:rPr>
      </w:pPr>
      <w:r w:rsidRPr="00E84CF4">
        <w:rPr>
          <w:sz w:val="18"/>
          <w:szCs w:val="18"/>
        </w:rPr>
        <w:t xml:space="preserve">      1.3. Оценка начального размера арендной платы земельного участка произведена на</w:t>
      </w:r>
    </w:p>
    <w:p w:rsidR="000F2C11" w:rsidRPr="00E84CF4" w:rsidRDefault="000F2C11" w:rsidP="000F2C11">
      <w:pPr>
        <w:jc w:val="both"/>
        <w:rPr>
          <w:sz w:val="18"/>
          <w:szCs w:val="18"/>
        </w:rPr>
      </w:pPr>
      <w:proofErr w:type="gramStart"/>
      <w:r w:rsidRPr="00E84CF4">
        <w:rPr>
          <w:sz w:val="18"/>
          <w:szCs w:val="18"/>
        </w:rPr>
        <w:t>основании</w:t>
      </w:r>
      <w:proofErr w:type="gramEnd"/>
      <w:r w:rsidRPr="00E84CF4">
        <w:rPr>
          <w:sz w:val="18"/>
          <w:szCs w:val="18"/>
        </w:rPr>
        <w:t xml:space="preserve"> </w:t>
      </w:r>
      <w:proofErr w:type="spellStart"/>
      <w:r w:rsidRPr="00E84CF4">
        <w:rPr>
          <w:sz w:val="18"/>
          <w:szCs w:val="18"/>
        </w:rPr>
        <w:t>п.14</w:t>
      </w:r>
      <w:proofErr w:type="spellEnd"/>
      <w:r w:rsidRPr="00E84CF4">
        <w:rPr>
          <w:sz w:val="18"/>
          <w:szCs w:val="18"/>
        </w:rPr>
        <w:t xml:space="preserve"> </w:t>
      </w:r>
      <w:proofErr w:type="spellStart"/>
      <w:r w:rsidRPr="00E84CF4">
        <w:rPr>
          <w:sz w:val="18"/>
          <w:szCs w:val="18"/>
        </w:rPr>
        <w:t>ст.39.11</w:t>
      </w:r>
      <w:proofErr w:type="spellEnd"/>
      <w:r w:rsidRPr="00E84CF4">
        <w:rPr>
          <w:sz w:val="18"/>
          <w:szCs w:val="18"/>
        </w:rPr>
        <w:t>, Земельного кодекса РФ, не менее  1,5% от кадастровой стоимости земельного участка. Начальный размер ежегодной арендной платы за земельный участок составляет _______ руб. __ коп</w:t>
      </w:r>
      <w:proofErr w:type="gramStart"/>
      <w:r w:rsidRPr="00E84CF4">
        <w:rPr>
          <w:sz w:val="18"/>
          <w:szCs w:val="18"/>
        </w:rPr>
        <w:t>.</w:t>
      </w:r>
      <w:proofErr w:type="gramEnd"/>
      <w:r w:rsidRPr="00E84CF4">
        <w:rPr>
          <w:sz w:val="18"/>
          <w:szCs w:val="18"/>
        </w:rPr>
        <w:t xml:space="preserve">  ( _______________ </w:t>
      </w:r>
      <w:proofErr w:type="gramStart"/>
      <w:r w:rsidRPr="00E84CF4">
        <w:rPr>
          <w:sz w:val="18"/>
          <w:szCs w:val="18"/>
        </w:rPr>
        <w:t>р</w:t>
      </w:r>
      <w:proofErr w:type="gramEnd"/>
      <w:r w:rsidRPr="00E84CF4">
        <w:rPr>
          <w:sz w:val="18"/>
          <w:szCs w:val="18"/>
        </w:rPr>
        <w:t xml:space="preserve">ублей __ копеек.). </w:t>
      </w:r>
    </w:p>
    <w:p w:rsidR="000F2C11" w:rsidRPr="00E84CF4" w:rsidRDefault="000F2C11" w:rsidP="000F2C11">
      <w:pPr>
        <w:ind w:firstLine="709"/>
        <w:jc w:val="both"/>
        <w:rPr>
          <w:sz w:val="18"/>
          <w:szCs w:val="18"/>
        </w:rPr>
      </w:pPr>
      <w:r w:rsidRPr="00E84CF4">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p>
    <w:p w:rsidR="000F2C11" w:rsidRPr="00E84CF4" w:rsidRDefault="000F2C11" w:rsidP="000F2C11">
      <w:pPr>
        <w:ind w:firstLine="709"/>
        <w:jc w:val="both"/>
        <w:rPr>
          <w:sz w:val="18"/>
          <w:szCs w:val="18"/>
        </w:rPr>
      </w:pPr>
      <w:r w:rsidRPr="00E84CF4">
        <w:rPr>
          <w:sz w:val="18"/>
          <w:szCs w:val="18"/>
        </w:rPr>
        <w:t xml:space="preserve">1.5. На момент подписания договора земельный участок не заложен, не арестован, не передан в аренду или </w:t>
      </w:r>
      <w:proofErr w:type="gramStart"/>
      <w:r w:rsidRPr="00E84CF4">
        <w:rPr>
          <w:sz w:val="18"/>
          <w:szCs w:val="18"/>
        </w:rPr>
        <w:t>постоянное</w:t>
      </w:r>
      <w:proofErr w:type="gramEnd"/>
      <w:r w:rsidRPr="00E84CF4">
        <w:rPr>
          <w:sz w:val="18"/>
          <w:szCs w:val="18"/>
        </w:rPr>
        <w:t xml:space="preserve"> (бессрочное) пользовании, не обременен иными правами третьих лиц.</w:t>
      </w:r>
    </w:p>
    <w:p w:rsidR="000F2C11" w:rsidRPr="00E84CF4" w:rsidRDefault="000F2C11" w:rsidP="000F2C11">
      <w:pPr>
        <w:ind w:firstLine="709"/>
        <w:jc w:val="both"/>
        <w:rPr>
          <w:sz w:val="18"/>
          <w:szCs w:val="18"/>
        </w:rPr>
      </w:pPr>
      <w:r w:rsidRPr="00E84CF4">
        <w:rPr>
          <w:sz w:val="18"/>
          <w:szCs w:val="18"/>
        </w:rPr>
        <w:t xml:space="preserve">1.6. Кадастровая стоимость земельного участка составляет  4 050 586  руб. 98 коп. (Четыре миллиона пятьдесят тысяч  пятьсот восемьдесят шесть рублей 98 копеек), </w:t>
      </w:r>
      <w:proofErr w:type="gramStart"/>
      <w:r w:rsidRPr="00E84CF4">
        <w:rPr>
          <w:sz w:val="18"/>
          <w:szCs w:val="18"/>
        </w:rPr>
        <w:t>согласно приказа</w:t>
      </w:r>
      <w:proofErr w:type="gramEnd"/>
      <w:r w:rsidRPr="00E84CF4">
        <w:rPr>
          <w:sz w:val="18"/>
          <w:szCs w:val="18"/>
        </w:rPr>
        <w:t xml:space="preserve"> Департамента имущества  Ханты-Мансийского автономного округа - Югры от  </w:t>
      </w:r>
      <w:proofErr w:type="spellStart"/>
      <w:r w:rsidRPr="00E84CF4">
        <w:rPr>
          <w:sz w:val="18"/>
          <w:szCs w:val="18"/>
        </w:rPr>
        <w:t>21.11.2022г</w:t>
      </w:r>
      <w:proofErr w:type="spellEnd"/>
      <w:r w:rsidRPr="00E84CF4">
        <w:rPr>
          <w:sz w:val="18"/>
          <w:szCs w:val="18"/>
        </w:rPr>
        <w:t>. № 31-</w:t>
      </w:r>
      <w:proofErr w:type="spellStart"/>
      <w:r w:rsidRPr="00E84CF4">
        <w:rPr>
          <w:sz w:val="18"/>
          <w:szCs w:val="18"/>
        </w:rPr>
        <w:t>НП</w:t>
      </w:r>
      <w:proofErr w:type="spellEnd"/>
      <w:r w:rsidRPr="00E84CF4">
        <w:rPr>
          <w:sz w:val="18"/>
          <w:szCs w:val="18"/>
        </w:rPr>
        <w:t xml:space="preserve">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0F2C11" w:rsidRPr="00E84CF4" w:rsidRDefault="000F2C11" w:rsidP="000F2C11">
      <w:pPr>
        <w:ind w:firstLine="709"/>
        <w:jc w:val="both"/>
        <w:rPr>
          <w:sz w:val="18"/>
          <w:szCs w:val="18"/>
        </w:rPr>
      </w:pPr>
    </w:p>
    <w:p w:rsidR="000F2C11" w:rsidRPr="00E84CF4" w:rsidRDefault="000F2C11" w:rsidP="000F2C11">
      <w:pPr>
        <w:jc w:val="center"/>
        <w:rPr>
          <w:sz w:val="18"/>
          <w:szCs w:val="18"/>
        </w:rPr>
      </w:pPr>
      <w:r w:rsidRPr="00E84CF4">
        <w:rPr>
          <w:b/>
          <w:sz w:val="18"/>
          <w:szCs w:val="18"/>
        </w:rPr>
        <w:t>2. Срок аренды земельного участка</w:t>
      </w:r>
    </w:p>
    <w:p w:rsidR="000F2C11" w:rsidRPr="00E84CF4" w:rsidRDefault="000F2C11" w:rsidP="000F2C11">
      <w:pPr>
        <w:ind w:firstLine="709"/>
        <w:rPr>
          <w:sz w:val="18"/>
          <w:szCs w:val="18"/>
        </w:rPr>
      </w:pPr>
    </w:p>
    <w:p w:rsidR="000F2C11" w:rsidRPr="00E84CF4" w:rsidRDefault="000F2C11" w:rsidP="000F2C11">
      <w:pPr>
        <w:ind w:firstLine="709"/>
        <w:rPr>
          <w:b/>
          <w:sz w:val="18"/>
          <w:szCs w:val="18"/>
        </w:rPr>
      </w:pPr>
      <w:r w:rsidRPr="00E84CF4">
        <w:rPr>
          <w:sz w:val="18"/>
          <w:szCs w:val="18"/>
        </w:rPr>
        <w:t xml:space="preserve">2.1. Срок аренды Участка устанавливается </w:t>
      </w:r>
      <w:r w:rsidRPr="00E84CF4">
        <w:rPr>
          <w:b/>
          <w:sz w:val="18"/>
          <w:szCs w:val="18"/>
        </w:rPr>
        <w:t>на 5 лет</w:t>
      </w:r>
      <w:r w:rsidRPr="00E84CF4">
        <w:rPr>
          <w:sz w:val="18"/>
          <w:szCs w:val="18"/>
        </w:rPr>
        <w:t xml:space="preserve"> с момента его заключения.</w:t>
      </w:r>
    </w:p>
    <w:p w:rsidR="000F2C11" w:rsidRPr="00E84CF4" w:rsidRDefault="000F2C11" w:rsidP="000F2C11">
      <w:pPr>
        <w:ind w:firstLine="709"/>
        <w:jc w:val="both"/>
        <w:rPr>
          <w:sz w:val="18"/>
          <w:szCs w:val="18"/>
        </w:rPr>
      </w:pPr>
    </w:p>
    <w:p w:rsidR="000F2C11" w:rsidRPr="00E84CF4" w:rsidRDefault="000F2C11" w:rsidP="000F2C11">
      <w:pPr>
        <w:suppressAutoHyphens/>
        <w:ind w:firstLine="709"/>
        <w:jc w:val="center"/>
        <w:rPr>
          <w:rFonts w:eastAsia="Calibri"/>
          <w:b/>
          <w:sz w:val="18"/>
          <w:szCs w:val="18"/>
          <w:lang w:eastAsia="en-US"/>
        </w:rPr>
      </w:pPr>
      <w:r w:rsidRPr="00E84CF4">
        <w:rPr>
          <w:rFonts w:eastAsia="Calibri"/>
          <w:b/>
          <w:sz w:val="18"/>
          <w:szCs w:val="18"/>
          <w:lang w:val="x-none" w:eastAsia="en-US"/>
        </w:rPr>
        <w:t>3. Размер и условия внесения арендной платы</w:t>
      </w:r>
    </w:p>
    <w:p w:rsidR="000F2C11" w:rsidRPr="00E84CF4" w:rsidRDefault="000F2C11" w:rsidP="000F2C11">
      <w:pPr>
        <w:suppressAutoHyphens/>
        <w:ind w:firstLine="709"/>
        <w:jc w:val="both"/>
        <w:rPr>
          <w:rFonts w:eastAsia="Calibri"/>
          <w:sz w:val="18"/>
          <w:szCs w:val="18"/>
          <w:lang w:eastAsia="en-US"/>
        </w:rPr>
      </w:pPr>
    </w:p>
    <w:p w:rsidR="000F2C11" w:rsidRPr="00E84CF4" w:rsidRDefault="000F2C11" w:rsidP="000F2C11">
      <w:pPr>
        <w:suppressAutoHyphens/>
        <w:ind w:firstLine="709"/>
        <w:jc w:val="both"/>
        <w:rPr>
          <w:rFonts w:eastAsia="Calibri"/>
          <w:sz w:val="18"/>
          <w:szCs w:val="18"/>
          <w:lang w:eastAsia="en-US"/>
        </w:rPr>
      </w:pPr>
      <w:r w:rsidRPr="00E84CF4">
        <w:rPr>
          <w:rFonts w:eastAsia="Calibri"/>
          <w:sz w:val="18"/>
          <w:szCs w:val="18"/>
          <w:lang w:eastAsia="en-US"/>
        </w:rPr>
        <w:t xml:space="preserve">3.1. Размер ежегодной арендной платы </w:t>
      </w:r>
      <w:r w:rsidRPr="00E84CF4">
        <w:rPr>
          <w:rFonts w:eastAsia="Calibri"/>
          <w:bCs/>
          <w:sz w:val="18"/>
          <w:szCs w:val="18"/>
          <w:lang w:eastAsia="en-US"/>
        </w:rPr>
        <w:t>за использование Участка</w:t>
      </w:r>
      <w:r w:rsidRPr="00E84CF4">
        <w:rPr>
          <w:rFonts w:eastAsia="Calibri"/>
          <w:sz w:val="18"/>
          <w:szCs w:val="18"/>
          <w:lang w:eastAsia="en-US"/>
        </w:rPr>
        <w:t xml:space="preserve"> составляет </w:t>
      </w:r>
      <w:r w:rsidRPr="00E84CF4">
        <w:rPr>
          <w:sz w:val="18"/>
          <w:szCs w:val="18"/>
        </w:rPr>
        <w:t>_____</w:t>
      </w:r>
      <w:r w:rsidRPr="00E84CF4">
        <w:rPr>
          <w:rFonts w:eastAsia="Calibri"/>
          <w:sz w:val="18"/>
          <w:szCs w:val="18"/>
          <w:lang w:eastAsia="en-US"/>
        </w:rPr>
        <w:t xml:space="preserve"> руб. __ коп. (Сумма прописью руб. __ коп</w:t>
      </w:r>
      <w:r w:rsidRPr="00E84CF4">
        <w:rPr>
          <w:rFonts w:eastAsia="Calibri"/>
          <w:bCs/>
          <w:sz w:val="18"/>
          <w:szCs w:val="18"/>
          <w:lang w:eastAsia="en-US"/>
        </w:rPr>
        <w:t>.</w:t>
      </w:r>
      <w:r w:rsidRPr="00E84CF4">
        <w:rPr>
          <w:rFonts w:eastAsia="Calibri"/>
          <w:sz w:val="18"/>
          <w:szCs w:val="18"/>
          <w:lang w:eastAsia="en-US"/>
        </w:rPr>
        <w:t xml:space="preserve">) </w:t>
      </w:r>
      <w:r w:rsidRPr="00E84CF4">
        <w:rPr>
          <w:rFonts w:eastAsia="Calibri"/>
          <w:bCs/>
          <w:sz w:val="18"/>
          <w:szCs w:val="18"/>
          <w:lang w:eastAsia="en-US"/>
        </w:rPr>
        <w:t>и вносится Арендатором по графику:</w:t>
      </w:r>
    </w:p>
    <w:p w:rsidR="000F2C11" w:rsidRPr="00E84CF4" w:rsidRDefault="000F2C11" w:rsidP="000F2C11">
      <w:pPr>
        <w:suppressAutoHyphens/>
        <w:jc w:val="both"/>
        <w:rPr>
          <w:rFonts w:eastAsia="Calibri"/>
          <w:sz w:val="18"/>
          <w:szCs w:val="18"/>
          <w:lang w:eastAsia="en-US"/>
        </w:rPr>
      </w:pPr>
      <w:r w:rsidRPr="00E84CF4">
        <w:rPr>
          <w:rFonts w:eastAsia="Calibri"/>
          <w:bCs/>
          <w:sz w:val="18"/>
          <w:szCs w:val="18"/>
          <w:lang w:eastAsia="en-US"/>
        </w:rPr>
        <w:t xml:space="preserve"> - за первый год аренды Участка (размер ежегодной арендной платы, сложившийся по результатам аукциона за вычетом внесенного задатка). Сумма задатка в размере</w:t>
      </w:r>
      <w:r w:rsidRPr="00E84CF4">
        <w:rPr>
          <w:rFonts w:eastAsia="Calibri"/>
          <w:sz w:val="18"/>
          <w:szCs w:val="18"/>
          <w:lang w:eastAsia="en-US"/>
        </w:rPr>
        <w:t xml:space="preserve"> </w:t>
      </w:r>
      <w:r w:rsidRPr="00E84CF4">
        <w:rPr>
          <w:sz w:val="18"/>
          <w:szCs w:val="18"/>
        </w:rPr>
        <w:t xml:space="preserve">_____ </w:t>
      </w:r>
      <w:r w:rsidRPr="00E84CF4">
        <w:rPr>
          <w:rFonts w:eastAsia="Calibri"/>
          <w:sz w:val="18"/>
          <w:szCs w:val="18"/>
          <w:lang w:eastAsia="en-US"/>
        </w:rPr>
        <w:t>руб. __ коп. (</w:t>
      </w:r>
      <w:r w:rsidRPr="00E84CF4">
        <w:rPr>
          <w:rFonts w:eastAsia="Calibri"/>
          <w:b/>
          <w:sz w:val="18"/>
          <w:szCs w:val="18"/>
          <w:lang w:eastAsia="en-US"/>
        </w:rPr>
        <w:t xml:space="preserve"> </w:t>
      </w:r>
      <w:r w:rsidRPr="00E84CF4">
        <w:rPr>
          <w:rFonts w:eastAsia="Calibri"/>
          <w:sz w:val="18"/>
          <w:szCs w:val="18"/>
          <w:lang w:eastAsia="en-US"/>
        </w:rPr>
        <w:t>Сумма прописью руб.</w:t>
      </w:r>
      <w:r w:rsidRPr="00E84CF4">
        <w:rPr>
          <w:rFonts w:eastAsia="Calibri"/>
          <w:b/>
          <w:sz w:val="18"/>
          <w:szCs w:val="18"/>
          <w:lang w:eastAsia="en-US"/>
        </w:rPr>
        <w:t xml:space="preserve"> </w:t>
      </w:r>
      <w:r w:rsidRPr="00E84CF4">
        <w:rPr>
          <w:rFonts w:eastAsia="Calibri"/>
          <w:sz w:val="18"/>
          <w:szCs w:val="18"/>
          <w:lang w:eastAsia="en-US"/>
        </w:rPr>
        <w:t xml:space="preserve">__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E84CF4">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
    <w:p w:rsidR="000F2C11" w:rsidRPr="00E84CF4" w:rsidRDefault="000F2C11" w:rsidP="000F2C11">
      <w:pPr>
        <w:suppressAutoHyphens/>
        <w:ind w:firstLine="709"/>
        <w:jc w:val="both"/>
        <w:rPr>
          <w:rFonts w:eastAsia="Calibri"/>
          <w:sz w:val="18"/>
          <w:szCs w:val="18"/>
          <w:lang w:eastAsia="en-US"/>
        </w:rPr>
      </w:pPr>
      <w:r w:rsidRPr="00E84CF4">
        <w:rPr>
          <w:rFonts w:eastAsia="Calibri"/>
          <w:bCs/>
          <w:sz w:val="18"/>
          <w:szCs w:val="18"/>
          <w:lang w:eastAsia="en-US"/>
        </w:rPr>
        <w:tab/>
        <w:t xml:space="preserve">- за второй и все последующие годы аренды Участка </w:t>
      </w:r>
      <w:r w:rsidRPr="00E84CF4">
        <w:rPr>
          <w:rFonts w:eastAsia="Calibri"/>
          <w:sz w:val="18"/>
          <w:szCs w:val="18"/>
          <w:lang w:eastAsia="en-US"/>
        </w:rPr>
        <w:t xml:space="preserve">- ежеквартально равными частями от указанной в </w:t>
      </w:r>
      <w:proofErr w:type="spellStart"/>
      <w:r w:rsidRPr="00E84CF4">
        <w:rPr>
          <w:rFonts w:eastAsia="Calibri"/>
          <w:sz w:val="18"/>
          <w:szCs w:val="18"/>
          <w:lang w:eastAsia="en-US"/>
        </w:rPr>
        <w:t>п.3.1</w:t>
      </w:r>
      <w:proofErr w:type="spellEnd"/>
      <w:r w:rsidRPr="00E84CF4">
        <w:rPr>
          <w:rFonts w:eastAsia="Calibri"/>
          <w:sz w:val="18"/>
          <w:szCs w:val="18"/>
          <w:lang w:eastAsia="en-US"/>
        </w:rPr>
        <w:t xml:space="preserve">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0F2C11" w:rsidRPr="00E84CF4" w:rsidRDefault="000F2C11" w:rsidP="000F2C11">
      <w:pPr>
        <w:suppressAutoHyphens/>
        <w:ind w:firstLine="709"/>
        <w:jc w:val="both"/>
        <w:rPr>
          <w:rFonts w:eastAsia="Calibri"/>
          <w:sz w:val="18"/>
          <w:szCs w:val="18"/>
          <w:lang w:eastAsia="en-US"/>
        </w:rPr>
      </w:pPr>
      <w:r w:rsidRPr="00E84CF4">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0F2C11" w:rsidRPr="00E84CF4" w:rsidRDefault="000F2C11" w:rsidP="000F2C11">
      <w:pPr>
        <w:suppressAutoHyphens/>
        <w:ind w:firstLine="709"/>
        <w:jc w:val="both"/>
        <w:rPr>
          <w:rFonts w:eastAsia="Calibri"/>
          <w:sz w:val="18"/>
          <w:szCs w:val="18"/>
          <w:lang w:eastAsia="en-US"/>
        </w:rPr>
      </w:pPr>
      <w:r w:rsidRPr="00E84CF4">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0F2C11" w:rsidRPr="00E84CF4" w:rsidRDefault="000F2C11" w:rsidP="000F2C11">
      <w:pPr>
        <w:suppressAutoHyphens/>
        <w:ind w:firstLine="709"/>
        <w:jc w:val="both"/>
        <w:rPr>
          <w:rFonts w:eastAsia="Calibri"/>
          <w:sz w:val="18"/>
          <w:szCs w:val="18"/>
          <w:lang w:eastAsia="en-US"/>
        </w:rPr>
      </w:pPr>
      <w:r w:rsidRPr="00E84CF4">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0F2C11" w:rsidRPr="00E84CF4" w:rsidRDefault="000F2C11" w:rsidP="000F2C11">
      <w:pPr>
        <w:suppressAutoHyphens/>
        <w:ind w:firstLine="709"/>
        <w:jc w:val="both"/>
        <w:rPr>
          <w:rFonts w:eastAsia="Calibri"/>
          <w:sz w:val="18"/>
          <w:szCs w:val="18"/>
          <w:lang w:eastAsia="en-US"/>
        </w:rPr>
      </w:pPr>
      <w:r w:rsidRPr="00E84CF4">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0F2C11" w:rsidRPr="00E84CF4" w:rsidRDefault="000F2C11" w:rsidP="000F2C11">
      <w:pPr>
        <w:ind w:firstLine="709"/>
        <w:jc w:val="both"/>
        <w:rPr>
          <w:sz w:val="18"/>
          <w:szCs w:val="18"/>
        </w:rPr>
      </w:pPr>
      <w:r w:rsidRPr="00E84CF4">
        <w:rPr>
          <w:sz w:val="18"/>
          <w:szCs w:val="18"/>
        </w:rPr>
        <w:t xml:space="preserve">3.2. Платежные реквизиты для внесения арендной платы: </w:t>
      </w:r>
      <w:proofErr w:type="spellStart"/>
      <w:r w:rsidRPr="00E84CF4">
        <w:rPr>
          <w:sz w:val="18"/>
          <w:szCs w:val="18"/>
        </w:rPr>
        <w:t>УФК</w:t>
      </w:r>
      <w:proofErr w:type="spellEnd"/>
      <w:r w:rsidRPr="00E84CF4">
        <w:rPr>
          <w:sz w:val="18"/>
          <w:szCs w:val="18"/>
        </w:rPr>
        <w:t xml:space="preserve"> по Ханты-Мансийскому автономному округу-Югре (</w:t>
      </w:r>
      <w:proofErr w:type="spellStart"/>
      <w:r w:rsidRPr="00E84CF4">
        <w:rPr>
          <w:sz w:val="18"/>
          <w:szCs w:val="18"/>
        </w:rPr>
        <w:t>АГП</w:t>
      </w:r>
      <w:proofErr w:type="spellEnd"/>
      <w:r w:rsidRPr="00E84CF4">
        <w:rPr>
          <w:sz w:val="18"/>
          <w:szCs w:val="18"/>
        </w:rPr>
        <w:t xml:space="preserve"> Агириш л/с 04873030020) на расчетный счет  03100643000000018700 в РКЦ Ханты-Мансийский г. Ханты-Мансийск, ИНН/КПП 8622012077/861501001, </w:t>
      </w:r>
      <w:proofErr w:type="spellStart"/>
      <w:r w:rsidRPr="00E84CF4">
        <w:rPr>
          <w:sz w:val="18"/>
          <w:szCs w:val="18"/>
        </w:rPr>
        <w:t>БИК</w:t>
      </w:r>
      <w:proofErr w:type="spellEnd"/>
      <w:r w:rsidRPr="00E84CF4">
        <w:rPr>
          <w:sz w:val="18"/>
          <w:szCs w:val="18"/>
        </w:rPr>
        <w:t xml:space="preserve"> 0007162163, </w:t>
      </w:r>
      <w:proofErr w:type="spellStart"/>
      <w:r w:rsidRPr="00E84CF4">
        <w:rPr>
          <w:sz w:val="18"/>
          <w:szCs w:val="18"/>
        </w:rPr>
        <w:t>КБК</w:t>
      </w:r>
      <w:proofErr w:type="spellEnd"/>
      <w:r w:rsidRPr="00E84CF4">
        <w:rPr>
          <w:sz w:val="18"/>
          <w:szCs w:val="18"/>
        </w:rPr>
        <w:t xml:space="preserve">  650 111 05013 13 0000 120,  </w:t>
      </w:r>
      <w:proofErr w:type="spellStart"/>
      <w:r w:rsidRPr="00E84CF4">
        <w:rPr>
          <w:sz w:val="18"/>
          <w:szCs w:val="18"/>
        </w:rPr>
        <w:t>ОКТМО</w:t>
      </w:r>
      <w:proofErr w:type="spellEnd"/>
      <w:r w:rsidRPr="00E84CF4">
        <w:rPr>
          <w:sz w:val="18"/>
          <w:szCs w:val="18"/>
        </w:rPr>
        <w:t xml:space="preserve">  71824152. </w:t>
      </w:r>
      <w:r w:rsidRPr="00E84CF4">
        <w:rPr>
          <w:sz w:val="18"/>
          <w:szCs w:val="18"/>
          <w:u w:val="single"/>
        </w:rPr>
        <w:t>Назначение платежа:</w:t>
      </w:r>
      <w:r w:rsidRPr="00E84CF4">
        <w:rPr>
          <w:sz w:val="18"/>
          <w:szCs w:val="18"/>
        </w:rPr>
        <w:t xml:space="preserve"> за аренду земли по договору № __ от __.__.2024 г. </w:t>
      </w:r>
    </w:p>
    <w:p w:rsidR="000F2C11" w:rsidRPr="00E84CF4" w:rsidRDefault="000F2C11" w:rsidP="000F2C11">
      <w:pPr>
        <w:ind w:firstLine="709"/>
        <w:jc w:val="both"/>
        <w:rPr>
          <w:sz w:val="18"/>
          <w:szCs w:val="18"/>
        </w:rPr>
      </w:pPr>
      <w:r w:rsidRPr="00E84CF4">
        <w:rPr>
          <w:sz w:val="18"/>
          <w:szCs w:val="18"/>
        </w:rPr>
        <w:t>3.3. Исполнением  обязательства  по  внесению   арендной   платы   является   поступление денежных средств на код бюджетной классификации (</w:t>
      </w:r>
      <w:proofErr w:type="spellStart"/>
      <w:r w:rsidRPr="00E84CF4">
        <w:rPr>
          <w:sz w:val="18"/>
          <w:szCs w:val="18"/>
        </w:rPr>
        <w:t>КБК</w:t>
      </w:r>
      <w:proofErr w:type="spellEnd"/>
      <w:r w:rsidRPr="00E84CF4">
        <w:rPr>
          <w:sz w:val="18"/>
          <w:szCs w:val="18"/>
        </w:rPr>
        <w:t xml:space="preserve">), указанный в </w:t>
      </w:r>
      <w:proofErr w:type="spellStart"/>
      <w:r w:rsidRPr="00E84CF4">
        <w:rPr>
          <w:sz w:val="18"/>
          <w:szCs w:val="18"/>
        </w:rPr>
        <w:t>п.3.2</w:t>
      </w:r>
      <w:proofErr w:type="spellEnd"/>
      <w:r w:rsidRPr="00E84CF4">
        <w:rPr>
          <w:sz w:val="18"/>
          <w:szCs w:val="18"/>
        </w:rPr>
        <w:t xml:space="preserve"> Договора. Датой оплаты считается день фактического поступления денежных средств на счет Арендодателя.      </w:t>
      </w:r>
    </w:p>
    <w:p w:rsidR="000F2C11" w:rsidRPr="00E84CF4" w:rsidRDefault="000F2C11" w:rsidP="000F2C11">
      <w:pPr>
        <w:ind w:firstLine="709"/>
        <w:jc w:val="center"/>
        <w:rPr>
          <w:b/>
          <w:sz w:val="18"/>
          <w:szCs w:val="18"/>
        </w:rPr>
      </w:pPr>
    </w:p>
    <w:p w:rsidR="000F2C11" w:rsidRPr="00E84CF4" w:rsidRDefault="000F2C11" w:rsidP="000F2C11">
      <w:pPr>
        <w:ind w:firstLine="709"/>
        <w:jc w:val="center"/>
        <w:rPr>
          <w:b/>
          <w:sz w:val="18"/>
          <w:szCs w:val="18"/>
          <w:lang w:val="x-none"/>
        </w:rPr>
      </w:pPr>
      <w:r w:rsidRPr="00E84CF4">
        <w:rPr>
          <w:b/>
          <w:sz w:val="18"/>
          <w:szCs w:val="18"/>
          <w:lang w:val="x-none"/>
        </w:rPr>
        <w:t>4. Права и обязанности сторон.</w:t>
      </w:r>
    </w:p>
    <w:p w:rsidR="000F2C11" w:rsidRPr="00E84CF4" w:rsidRDefault="000F2C11" w:rsidP="000F2C11">
      <w:pPr>
        <w:ind w:firstLine="709"/>
        <w:jc w:val="both"/>
        <w:rPr>
          <w:b/>
          <w:sz w:val="18"/>
          <w:szCs w:val="18"/>
        </w:rPr>
      </w:pPr>
    </w:p>
    <w:p w:rsidR="000F2C11" w:rsidRPr="00E84CF4" w:rsidRDefault="000F2C11" w:rsidP="000F2C11">
      <w:pPr>
        <w:ind w:firstLine="709"/>
        <w:jc w:val="both"/>
        <w:rPr>
          <w:b/>
          <w:sz w:val="18"/>
          <w:szCs w:val="18"/>
          <w:lang w:val="x-none"/>
        </w:rPr>
      </w:pPr>
      <w:r w:rsidRPr="00E84CF4">
        <w:rPr>
          <w:b/>
          <w:sz w:val="18"/>
          <w:szCs w:val="18"/>
          <w:lang w:val="x-none"/>
        </w:rPr>
        <w:t>4.1. Арендодатель имеет право:</w:t>
      </w:r>
    </w:p>
    <w:p w:rsidR="000F2C11" w:rsidRPr="00E84CF4" w:rsidRDefault="000F2C11" w:rsidP="000F2C11">
      <w:pPr>
        <w:ind w:firstLine="709"/>
        <w:jc w:val="both"/>
        <w:rPr>
          <w:sz w:val="18"/>
          <w:szCs w:val="18"/>
          <w:lang w:val="x-none"/>
        </w:rPr>
      </w:pPr>
      <w:r w:rsidRPr="00E84CF4">
        <w:rPr>
          <w:sz w:val="18"/>
          <w:szCs w:val="18"/>
          <w:lang w:val="x-none"/>
        </w:rPr>
        <w:lastRenderedPageBreak/>
        <w:t>4.1.1.</w:t>
      </w:r>
      <w:r w:rsidRPr="00E84CF4">
        <w:rPr>
          <w:sz w:val="18"/>
          <w:szCs w:val="18"/>
        </w:rPr>
        <w:t> </w:t>
      </w:r>
      <w:r w:rsidRPr="00E84CF4">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0F2C11" w:rsidRPr="00E84CF4" w:rsidRDefault="000F2C11" w:rsidP="000F2C11">
      <w:pPr>
        <w:ind w:firstLine="709"/>
        <w:jc w:val="both"/>
        <w:rPr>
          <w:sz w:val="18"/>
          <w:szCs w:val="18"/>
          <w:lang w:val="x-none"/>
        </w:rPr>
      </w:pPr>
      <w:r w:rsidRPr="00E84CF4">
        <w:rPr>
          <w:sz w:val="18"/>
          <w:szCs w:val="18"/>
          <w:lang w:val="x-none"/>
        </w:rPr>
        <w:t>4.1.2.</w:t>
      </w:r>
      <w:r w:rsidRPr="00E84CF4">
        <w:rPr>
          <w:sz w:val="18"/>
          <w:szCs w:val="18"/>
        </w:rPr>
        <w:t> </w:t>
      </w:r>
      <w:r w:rsidRPr="00E84CF4">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0F2C11" w:rsidRPr="00E84CF4" w:rsidRDefault="000F2C11" w:rsidP="000F2C11">
      <w:pPr>
        <w:ind w:firstLine="709"/>
        <w:jc w:val="both"/>
        <w:rPr>
          <w:sz w:val="18"/>
          <w:szCs w:val="18"/>
          <w:lang w:val="x-none"/>
        </w:rPr>
      </w:pPr>
      <w:r w:rsidRPr="00E84CF4">
        <w:rPr>
          <w:sz w:val="18"/>
          <w:szCs w:val="18"/>
          <w:lang w:val="x-none"/>
        </w:rPr>
        <w:t>4.1.3.</w:t>
      </w:r>
      <w:r w:rsidRPr="00E84CF4">
        <w:rPr>
          <w:sz w:val="18"/>
          <w:szCs w:val="18"/>
        </w:rPr>
        <w:t> </w:t>
      </w:r>
      <w:r w:rsidRPr="00E84CF4">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0F2C11" w:rsidRPr="00E84CF4" w:rsidRDefault="000F2C11" w:rsidP="000F2C11">
      <w:pPr>
        <w:ind w:firstLine="709"/>
        <w:jc w:val="both"/>
        <w:rPr>
          <w:sz w:val="18"/>
          <w:szCs w:val="18"/>
        </w:rPr>
      </w:pPr>
      <w:r w:rsidRPr="00E84CF4">
        <w:rPr>
          <w:sz w:val="18"/>
          <w:szCs w:val="18"/>
          <w:lang w:val="x-none"/>
        </w:rPr>
        <w:t>4.1.4.</w:t>
      </w:r>
      <w:r w:rsidRPr="00E84CF4">
        <w:rPr>
          <w:sz w:val="18"/>
          <w:szCs w:val="18"/>
        </w:rPr>
        <w:t> </w:t>
      </w:r>
      <w:r w:rsidRPr="00E84CF4">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0F2C11" w:rsidRPr="00E84CF4" w:rsidRDefault="000F2C11" w:rsidP="000F2C11">
      <w:pPr>
        <w:ind w:firstLine="709"/>
        <w:jc w:val="both"/>
        <w:rPr>
          <w:b/>
          <w:sz w:val="18"/>
          <w:szCs w:val="18"/>
          <w:lang w:val="x-none"/>
        </w:rPr>
      </w:pPr>
      <w:r w:rsidRPr="00E84CF4">
        <w:rPr>
          <w:b/>
          <w:sz w:val="18"/>
          <w:szCs w:val="18"/>
          <w:lang w:val="x-none"/>
        </w:rPr>
        <w:t>4.2. Арендодатель обязан:</w:t>
      </w:r>
    </w:p>
    <w:p w:rsidR="000F2C11" w:rsidRPr="00E84CF4" w:rsidRDefault="000F2C11" w:rsidP="000F2C11">
      <w:pPr>
        <w:ind w:firstLine="709"/>
        <w:jc w:val="both"/>
        <w:rPr>
          <w:sz w:val="18"/>
          <w:szCs w:val="18"/>
          <w:lang w:val="x-none"/>
        </w:rPr>
      </w:pPr>
      <w:r w:rsidRPr="00E84CF4">
        <w:rPr>
          <w:sz w:val="18"/>
          <w:szCs w:val="18"/>
          <w:lang w:val="x-none"/>
        </w:rPr>
        <w:t xml:space="preserve">4.2.1. Выполнять в полном объеме все условия настоящего Договора. </w:t>
      </w:r>
    </w:p>
    <w:p w:rsidR="000F2C11" w:rsidRPr="00E84CF4" w:rsidRDefault="000F2C11" w:rsidP="000F2C11">
      <w:pPr>
        <w:ind w:firstLine="709"/>
        <w:jc w:val="both"/>
        <w:rPr>
          <w:sz w:val="18"/>
          <w:szCs w:val="18"/>
        </w:rPr>
      </w:pPr>
      <w:r w:rsidRPr="00E84CF4">
        <w:rPr>
          <w:sz w:val="18"/>
          <w:szCs w:val="18"/>
        </w:rPr>
        <w:t>4.2.2. Передать Арендатору Участок в состоянии, пригодном для использования по целевому назначению.</w:t>
      </w:r>
    </w:p>
    <w:p w:rsidR="000F2C11" w:rsidRPr="00E84CF4" w:rsidRDefault="000F2C11" w:rsidP="000F2C11">
      <w:pPr>
        <w:ind w:firstLine="709"/>
        <w:jc w:val="both"/>
        <w:rPr>
          <w:sz w:val="18"/>
          <w:szCs w:val="18"/>
        </w:rPr>
      </w:pPr>
      <w:r w:rsidRPr="00E84CF4">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E84CF4">
        <w:rPr>
          <w:sz w:val="18"/>
          <w:szCs w:val="18"/>
        </w:rPr>
        <w:tab/>
      </w:r>
    </w:p>
    <w:p w:rsidR="000F2C11" w:rsidRPr="00E84CF4" w:rsidRDefault="000F2C11" w:rsidP="000F2C11">
      <w:pPr>
        <w:ind w:firstLine="709"/>
        <w:jc w:val="both"/>
        <w:rPr>
          <w:b/>
          <w:sz w:val="18"/>
          <w:szCs w:val="18"/>
          <w:lang w:val="x-none"/>
        </w:rPr>
      </w:pPr>
      <w:r w:rsidRPr="00E84CF4">
        <w:rPr>
          <w:b/>
          <w:sz w:val="18"/>
          <w:szCs w:val="18"/>
          <w:lang w:val="x-none"/>
        </w:rPr>
        <w:t>4.3. Арендатор имеет право:</w:t>
      </w:r>
    </w:p>
    <w:p w:rsidR="000F2C11" w:rsidRPr="00E84CF4" w:rsidRDefault="000F2C11" w:rsidP="000F2C11">
      <w:pPr>
        <w:ind w:firstLine="709"/>
        <w:jc w:val="both"/>
        <w:rPr>
          <w:sz w:val="18"/>
          <w:szCs w:val="18"/>
        </w:rPr>
      </w:pPr>
      <w:r w:rsidRPr="00E84CF4">
        <w:rPr>
          <w:sz w:val="18"/>
          <w:szCs w:val="18"/>
        </w:rPr>
        <w:t xml:space="preserve">4.3.1. Использовать Участок на </w:t>
      </w:r>
      <w:proofErr w:type="gramStart"/>
      <w:r w:rsidRPr="00E84CF4">
        <w:rPr>
          <w:sz w:val="18"/>
          <w:szCs w:val="18"/>
        </w:rPr>
        <w:t>условиях</w:t>
      </w:r>
      <w:proofErr w:type="gramEnd"/>
      <w:r w:rsidRPr="00E84CF4">
        <w:rPr>
          <w:sz w:val="18"/>
          <w:szCs w:val="18"/>
        </w:rPr>
        <w:t>, установленных настоящим Договором.</w:t>
      </w:r>
    </w:p>
    <w:p w:rsidR="000F2C11" w:rsidRPr="00E84CF4" w:rsidRDefault="000F2C11" w:rsidP="000F2C11">
      <w:pPr>
        <w:ind w:firstLine="709"/>
        <w:jc w:val="both"/>
        <w:rPr>
          <w:sz w:val="18"/>
          <w:szCs w:val="18"/>
        </w:rPr>
      </w:pPr>
      <w:r w:rsidRPr="00E84CF4">
        <w:rPr>
          <w:sz w:val="18"/>
          <w:szCs w:val="18"/>
        </w:rPr>
        <w:t>4.3.2. С письменного согласия Арендодателя производить улучшение Участка.</w:t>
      </w:r>
    </w:p>
    <w:p w:rsidR="000F2C11" w:rsidRPr="00E84CF4" w:rsidRDefault="000F2C11" w:rsidP="000F2C11">
      <w:pPr>
        <w:ind w:firstLine="709"/>
        <w:jc w:val="both"/>
        <w:rPr>
          <w:sz w:val="18"/>
          <w:szCs w:val="18"/>
        </w:rPr>
      </w:pPr>
      <w:r w:rsidRPr="00E84CF4">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0F2C11" w:rsidRPr="00E84CF4" w:rsidRDefault="000F2C11" w:rsidP="000F2C11">
      <w:pPr>
        <w:ind w:firstLine="709"/>
        <w:jc w:val="both"/>
        <w:rPr>
          <w:sz w:val="18"/>
          <w:szCs w:val="18"/>
        </w:rPr>
      </w:pPr>
      <w:r w:rsidRPr="00E84CF4">
        <w:rPr>
          <w:sz w:val="18"/>
          <w:szCs w:val="18"/>
        </w:rPr>
        <w:t>4.3.4. Вносить платежи за аренду Участка досрочно.</w:t>
      </w:r>
    </w:p>
    <w:p w:rsidR="000F2C11" w:rsidRPr="00E84CF4" w:rsidRDefault="000F2C11" w:rsidP="000F2C11">
      <w:pPr>
        <w:ind w:firstLine="709"/>
        <w:jc w:val="both"/>
        <w:rPr>
          <w:b/>
          <w:sz w:val="18"/>
          <w:szCs w:val="18"/>
        </w:rPr>
      </w:pPr>
      <w:r w:rsidRPr="00E84CF4">
        <w:rPr>
          <w:b/>
          <w:sz w:val="18"/>
          <w:szCs w:val="18"/>
        </w:rPr>
        <w:t>4.4. Арендатор обязан:</w:t>
      </w:r>
    </w:p>
    <w:p w:rsidR="000F2C11" w:rsidRPr="00E84CF4" w:rsidRDefault="000F2C11" w:rsidP="000F2C11">
      <w:pPr>
        <w:jc w:val="both"/>
        <w:rPr>
          <w:sz w:val="18"/>
          <w:szCs w:val="18"/>
          <w:lang w:val="x-none"/>
        </w:rPr>
      </w:pPr>
      <w:r w:rsidRPr="00E84CF4">
        <w:rPr>
          <w:sz w:val="18"/>
          <w:szCs w:val="18"/>
          <w:lang w:val="x-none"/>
        </w:rPr>
        <w:tab/>
        <w:t>4.4.1. Выполнять в полном объеме все условия настоящего Договора.</w:t>
      </w:r>
    </w:p>
    <w:p w:rsidR="000F2C11" w:rsidRPr="00E84CF4" w:rsidRDefault="000F2C11" w:rsidP="000F2C11">
      <w:pPr>
        <w:jc w:val="both"/>
        <w:rPr>
          <w:sz w:val="18"/>
          <w:szCs w:val="18"/>
          <w:lang w:val="x-none"/>
        </w:rPr>
      </w:pPr>
      <w:r w:rsidRPr="00E84CF4">
        <w:rPr>
          <w:sz w:val="18"/>
          <w:szCs w:val="18"/>
          <w:lang w:val="x-none"/>
        </w:rPr>
        <w:tab/>
        <w:t xml:space="preserve">4.4.2. Использовать Участок в соответствии </w:t>
      </w:r>
      <w:r w:rsidRPr="00E84CF4">
        <w:rPr>
          <w:sz w:val="18"/>
          <w:szCs w:val="18"/>
        </w:rPr>
        <w:t>с</w:t>
      </w:r>
      <w:r w:rsidRPr="00E84CF4">
        <w:rPr>
          <w:sz w:val="18"/>
          <w:szCs w:val="18"/>
          <w:lang w:val="x-none"/>
        </w:rPr>
        <w:t xml:space="preserve"> </w:t>
      </w:r>
      <w:r w:rsidRPr="00E84CF4">
        <w:rPr>
          <w:sz w:val="18"/>
          <w:szCs w:val="18"/>
        </w:rPr>
        <w:t xml:space="preserve"> принадлежностью к той или иной категории земель, с </w:t>
      </w:r>
      <w:r w:rsidRPr="00E84CF4">
        <w:rPr>
          <w:sz w:val="18"/>
          <w:szCs w:val="18"/>
          <w:lang w:val="x-none"/>
        </w:rPr>
        <w:t>целев</w:t>
      </w:r>
      <w:r w:rsidRPr="00E84CF4">
        <w:rPr>
          <w:sz w:val="18"/>
          <w:szCs w:val="18"/>
        </w:rPr>
        <w:t>ым</w:t>
      </w:r>
      <w:r w:rsidRPr="00E84CF4">
        <w:rPr>
          <w:sz w:val="18"/>
          <w:szCs w:val="18"/>
          <w:lang w:val="x-none"/>
        </w:rPr>
        <w:t xml:space="preserve"> назначени</w:t>
      </w:r>
      <w:r w:rsidRPr="00E84CF4">
        <w:rPr>
          <w:sz w:val="18"/>
          <w:szCs w:val="18"/>
        </w:rPr>
        <w:t>ем</w:t>
      </w:r>
      <w:r w:rsidRPr="00E84CF4">
        <w:rPr>
          <w:sz w:val="18"/>
          <w:szCs w:val="18"/>
          <w:lang w:val="x-none"/>
        </w:rPr>
        <w:t xml:space="preserve"> и разрешенн</w:t>
      </w:r>
      <w:r w:rsidRPr="00E84CF4">
        <w:rPr>
          <w:sz w:val="18"/>
          <w:szCs w:val="18"/>
        </w:rPr>
        <w:t>ым</w:t>
      </w:r>
      <w:r w:rsidRPr="00E84CF4">
        <w:rPr>
          <w:sz w:val="18"/>
          <w:szCs w:val="18"/>
          <w:lang w:val="x-none"/>
        </w:rPr>
        <w:t xml:space="preserve"> использовани</w:t>
      </w:r>
      <w:r w:rsidRPr="00E84CF4">
        <w:rPr>
          <w:sz w:val="18"/>
          <w:szCs w:val="18"/>
        </w:rPr>
        <w:t>ем</w:t>
      </w:r>
      <w:r w:rsidRPr="00E84CF4">
        <w:rPr>
          <w:sz w:val="18"/>
          <w:szCs w:val="18"/>
          <w:lang w:val="x-none"/>
        </w:rPr>
        <w:t xml:space="preserve"> способами, которые не должны наносить вред окружающей среде, в том числе земле как природному объекту.</w:t>
      </w:r>
    </w:p>
    <w:p w:rsidR="000F2C11" w:rsidRPr="00E84CF4" w:rsidRDefault="000F2C11" w:rsidP="000F2C11">
      <w:pPr>
        <w:jc w:val="both"/>
        <w:rPr>
          <w:sz w:val="18"/>
          <w:szCs w:val="18"/>
        </w:rPr>
      </w:pPr>
      <w:r w:rsidRPr="00E84CF4">
        <w:rPr>
          <w:sz w:val="18"/>
          <w:szCs w:val="18"/>
          <w:lang w:val="x-none"/>
        </w:rPr>
        <w:tab/>
        <w:t>4.4.3.</w:t>
      </w:r>
      <w:r w:rsidRPr="00E84CF4">
        <w:rPr>
          <w:sz w:val="18"/>
          <w:szCs w:val="18"/>
        </w:rPr>
        <w:t> </w:t>
      </w:r>
      <w:r w:rsidRPr="00E84CF4">
        <w:rPr>
          <w:sz w:val="18"/>
          <w:szCs w:val="18"/>
          <w:lang w:val="x-none"/>
        </w:rPr>
        <w:t>Сохранять межевые, геодезические и другие специальные знаки, в случае если таковые установлены на Участке в соответствии с законодательством.</w:t>
      </w:r>
    </w:p>
    <w:p w:rsidR="000F2C11" w:rsidRPr="00E84CF4" w:rsidRDefault="000F2C11" w:rsidP="000F2C11">
      <w:pPr>
        <w:jc w:val="both"/>
        <w:rPr>
          <w:sz w:val="18"/>
          <w:szCs w:val="18"/>
        </w:rPr>
      </w:pPr>
      <w:r w:rsidRPr="00E84CF4">
        <w:rPr>
          <w:sz w:val="18"/>
          <w:szCs w:val="18"/>
        </w:rPr>
        <w:t xml:space="preserve">        </w:t>
      </w:r>
      <w:r w:rsidRPr="00E84CF4">
        <w:rPr>
          <w:sz w:val="18"/>
          <w:szCs w:val="18"/>
          <w:lang w:val="x-none"/>
        </w:rPr>
        <w:t xml:space="preserve">    4.4.4.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w:t>
      </w:r>
    </w:p>
    <w:p w:rsidR="000F2C11" w:rsidRPr="00E84CF4" w:rsidRDefault="000F2C11" w:rsidP="000F2C11">
      <w:pPr>
        <w:jc w:val="both"/>
        <w:rPr>
          <w:sz w:val="18"/>
          <w:szCs w:val="18"/>
          <w:lang w:val="x-none"/>
        </w:rPr>
      </w:pPr>
      <w:r w:rsidRPr="00E84CF4">
        <w:rPr>
          <w:sz w:val="18"/>
          <w:szCs w:val="18"/>
          <w:lang w:val="x-none"/>
        </w:rPr>
        <w:tab/>
        <w:t>4.4.</w:t>
      </w:r>
      <w:r w:rsidRPr="00E84CF4">
        <w:rPr>
          <w:sz w:val="18"/>
          <w:szCs w:val="18"/>
        </w:rPr>
        <w:t>5</w:t>
      </w:r>
      <w:r w:rsidRPr="00E84CF4">
        <w:rPr>
          <w:sz w:val="18"/>
          <w:szCs w:val="18"/>
          <w:lang w:val="x-none"/>
        </w:rPr>
        <w:t>.</w:t>
      </w:r>
      <w:r w:rsidRPr="00E84CF4">
        <w:rPr>
          <w:sz w:val="18"/>
          <w:szCs w:val="18"/>
        </w:rPr>
        <w:t> </w:t>
      </w:r>
      <w:r w:rsidRPr="00E84CF4">
        <w:rPr>
          <w:sz w:val="18"/>
          <w:szCs w:val="18"/>
          <w:lang w:val="x-none"/>
        </w:rPr>
        <w:t>Обеспечить Арендодателю (его уполномоченным представителям) беспрепятственный доступ на Участок по их требованию и предоставить  им информацию в отношении Участка.</w:t>
      </w:r>
    </w:p>
    <w:p w:rsidR="000F2C11" w:rsidRPr="00E84CF4" w:rsidRDefault="000F2C11" w:rsidP="000F2C11">
      <w:pPr>
        <w:jc w:val="both"/>
        <w:rPr>
          <w:sz w:val="18"/>
          <w:szCs w:val="18"/>
          <w:lang w:val="x-none"/>
        </w:rPr>
      </w:pPr>
      <w:r w:rsidRPr="00E84CF4">
        <w:rPr>
          <w:sz w:val="18"/>
          <w:szCs w:val="18"/>
          <w:lang w:val="x-none"/>
        </w:rPr>
        <w:tab/>
        <w:t>4.4.</w:t>
      </w:r>
      <w:r w:rsidRPr="00E84CF4">
        <w:rPr>
          <w:sz w:val="18"/>
          <w:szCs w:val="18"/>
        </w:rPr>
        <w:t>6</w:t>
      </w:r>
      <w:r w:rsidRPr="00E84CF4">
        <w:rPr>
          <w:sz w:val="18"/>
          <w:szCs w:val="18"/>
          <w:lang w:val="x-none"/>
        </w:rPr>
        <w:t>.</w:t>
      </w:r>
      <w:r w:rsidRPr="00E84CF4">
        <w:rPr>
          <w:sz w:val="18"/>
          <w:szCs w:val="18"/>
        </w:rPr>
        <w:t> </w:t>
      </w:r>
      <w:r w:rsidRPr="00E84CF4">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0F2C11" w:rsidRPr="00E84CF4" w:rsidRDefault="000F2C11" w:rsidP="000F2C11">
      <w:pPr>
        <w:jc w:val="both"/>
        <w:rPr>
          <w:sz w:val="18"/>
          <w:szCs w:val="18"/>
        </w:rPr>
      </w:pPr>
      <w:r w:rsidRPr="00E84CF4">
        <w:rPr>
          <w:sz w:val="18"/>
          <w:szCs w:val="18"/>
          <w:lang w:val="x-none"/>
        </w:rPr>
        <w:tab/>
        <w:t>4.4.</w:t>
      </w:r>
      <w:r w:rsidRPr="00E84CF4">
        <w:rPr>
          <w:sz w:val="18"/>
          <w:szCs w:val="18"/>
        </w:rPr>
        <w:t>7</w:t>
      </w:r>
      <w:r w:rsidRPr="00E84CF4">
        <w:rPr>
          <w:sz w:val="18"/>
          <w:szCs w:val="18"/>
          <w:lang w:val="x-none"/>
        </w:rPr>
        <w:t>.</w:t>
      </w:r>
      <w:r w:rsidRPr="00E84CF4">
        <w:rPr>
          <w:sz w:val="18"/>
          <w:szCs w:val="18"/>
        </w:rPr>
        <w:t> </w:t>
      </w:r>
      <w:r w:rsidRPr="00E84CF4">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0F2C11" w:rsidRPr="00E84CF4" w:rsidRDefault="000F2C11" w:rsidP="000F2C11">
      <w:pPr>
        <w:jc w:val="both"/>
        <w:rPr>
          <w:sz w:val="18"/>
          <w:szCs w:val="18"/>
        </w:rPr>
      </w:pPr>
      <w:r w:rsidRPr="00E84CF4">
        <w:rPr>
          <w:sz w:val="18"/>
          <w:szCs w:val="18"/>
          <w:lang w:val="x-none"/>
        </w:rPr>
        <w:tab/>
        <w:t>4.4.</w:t>
      </w:r>
      <w:r w:rsidRPr="00E84CF4">
        <w:rPr>
          <w:sz w:val="18"/>
          <w:szCs w:val="18"/>
        </w:rPr>
        <w:t>8</w:t>
      </w:r>
      <w:r w:rsidRPr="00E84CF4">
        <w:rPr>
          <w:sz w:val="18"/>
          <w:szCs w:val="18"/>
          <w:lang w:val="x-none"/>
        </w:rPr>
        <w:t>.</w:t>
      </w:r>
      <w:r w:rsidRPr="00E84CF4">
        <w:rPr>
          <w:sz w:val="18"/>
          <w:szCs w:val="18"/>
        </w:rPr>
        <w:t> </w:t>
      </w:r>
      <w:r w:rsidRPr="00E84CF4">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E84CF4">
        <w:rPr>
          <w:sz w:val="18"/>
          <w:szCs w:val="18"/>
          <w:lang w:val="x-none"/>
        </w:rPr>
        <w:tab/>
      </w:r>
    </w:p>
    <w:p w:rsidR="000F2C11" w:rsidRPr="00E84CF4" w:rsidRDefault="000F2C11" w:rsidP="000F2C11">
      <w:pPr>
        <w:jc w:val="both"/>
        <w:rPr>
          <w:sz w:val="18"/>
          <w:szCs w:val="18"/>
          <w:lang w:val="x-none"/>
        </w:rPr>
      </w:pPr>
      <w:r w:rsidRPr="00E84CF4">
        <w:rPr>
          <w:sz w:val="18"/>
          <w:szCs w:val="18"/>
          <w:lang w:val="x-none"/>
        </w:rPr>
        <w:tab/>
        <w:t>4.4.</w:t>
      </w:r>
      <w:r w:rsidRPr="00E84CF4">
        <w:rPr>
          <w:sz w:val="18"/>
          <w:szCs w:val="18"/>
        </w:rPr>
        <w:t>9</w:t>
      </w:r>
      <w:r w:rsidRPr="00E84CF4">
        <w:rPr>
          <w:sz w:val="18"/>
          <w:szCs w:val="18"/>
          <w:lang w:val="x-none"/>
        </w:rPr>
        <w:t>.</w:t>
      </w:r>
      <w:r w:rsidRPr="00E84CF4">
        <w:rPr>
          <w:sz w:val="18"/>
          <w:szCs w:val="18"/>
        </w:rPr>
        <w:t> </w:t>
      </w:r>
      <w:r w:rsidRPr="00E84CF4">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0F2C11" w:rsidRPr="00E84CF4" w:rsidRDefault="000F2C11" w:rsidP="000F2C11">
      <w:pPr>
        <w:jc w:val="both"/>
        <w:rPr>
          <w:sz w:val="18"/>
          <w:szCs w:val="18"/>
          <w:lang w:val="x-none"/>
        </w:rPr>
      </w:pPr>
      <w:r w:rsidRPr="00E84CF4">
        <w:rPr>
          <w:sz w:val="18"/>
          <w:szCs w:val="18"/>
          <w:lang w:val="x-none"/>
        </w:rPr>
        <w:tab/>
        <w:t>4.4.1</w:t>
      </w:r>
      <w:r w:rsidRPr="00E84CF4">
        <w:rPr>
          <w:sz w:val="18"/>
          <w:szCs w:val="18"/>
        </w:rPr>
        <w:t>0</w:t>
      </w:r>
      <w:r w:rsidRPr="00E84CF4">
        <w:rPr>
          <w:sz w:val="18"/>
          <w:szCs w:val="18"/>
          <w:lang w:val="x-none"/>
        </w:rPr>
        <w:t>.</w:t>
      </w:r>
      <w:r w:rsidRPr="00E84CF4">
        <w:rPr>
          <w:sz w:val="18"/>
          <w:szCs w:val="18"/>
        </w:rPr>
        <w:t> </w:t>
      </w:r>
      <w:r w:rsidRPr="00E84CF4">
        <w:rPr>
          <w:sz w:val="18"/>
          <w:szCs w:val="18"/>
          <w:lang w:val="x-none"/>
        </w:rPr>
        <w:t xml:space="preserve">Письменно сообщить Арендодателю не позднее, чем за </w:t>
      </w:r>
      <w:r w:rsidRPr="00E84CF4">
        <w:rPr>
          <w:sz w:val="18"/>
          <w:szCs w:val="18"/>
        </w:rPr>
        <w:t>2</w:t>
      </w:r>
      <w:r w:rsidRPr="00E84CF4">
        <w:rPr>
          <w:sz w:val="18"/>
          <w:szCs w:val="18"/>
          <w:lang w:val="x-none"/>
        </w:rPr>
        <w:t xml:space="preserve"> (</w:t>
      </w:r>
      <w:r w:rsidRPr="00E84CF4">
        <w:rPr>
          <w:sz w:val="18"/>
          <w:szCs w:val="18"/>
        </w:rPr>
        <w:t>два</w:t>
      </w:r>
      <w:r w:rsidRPr="00E84CF4">
        <w:rPr>
          <w:sz w:val="18"/>
          <w:szCs w:val="18"/>
          <w:lang w:val="x-none"/>
        </w:rPr>
        <w:t>) месяца о предстоящем освобождении Участка как в связи с окончанием срока действия настоящего Договора, так и при досрочном его освобождении.</w:t>
      </w:r>
    </w:p>
    <w:p w:rsidR="000F2C11" w:rsidRPr="00E84CF4" w:rsidRDefault="000F2C11" w:rsidP="000F2C11">
      <w:pPr>
        <w:jc w:val="both"/>
        <w:rPr>
          <w:sz w:val="18"/>
          <w:szCs w:val="18"/>
        </w:rPr>
      </w:pPr>
      <w:r w:rsidRPr="00E84CF4">
        <w:rPr>
          <w:sz w:val="18"/>
          <w:szCs w:val="18"/>
          <w:lang w:val="x-none"/>
        </w:rPr>
        <w:tab/>
        <w:t>4.4.1</w:t>
      </w:r>
      <w:r w:rsidRPr="00E84CF4">
        <w:rPr>
          <w:sz w:val="18"/>
          <w:szCs w:val="18"/>
        </w:rPr>
        <w:t>1. </w:t>
      </w:r>
      <w:r w:rsidRPr="00E84CF4">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0F2C11" w:rsidRPr="00E84CF4" w:rsidRDefault="000F2C11" w:rsidP="000F2C11">
      <w:pPr>
        <w:jc w:val="both"/>
        <w:rPr>
          <w:sz w:val="18"/>
          <w:szCs w:val="18"/>
        </w:rPr>
      </w:pPr>
      <w:r w:rsidRPr="00E84CF4">
        <w:rPr>
          <w:sz w:val="18"/>
          <w:szCs w:val="18"/>
        </w:rPr>
        <w:tab/>
        <w:t xml:space="preserve">4.4.12. Не допускать загрязнение, захламление, деградацию и ухудшение плодородия почв на </w:t>
      </w:r>
      <w:proofErr w:type="gramStart"/>
      <w:r w:rsidRPr="00E84CF4">
        <w:rPr>
          <w:sz w:val="18"/>
          <w:szCs w:val="18"/>
        </w:rPr>
        <w:t>землях</w:t>
      </w:r>
      <w:proofErr w:type="gramEnd"/>
      <w:r w:rsidRPr="00E84CF4">
        <w:rPr>
          <w:sz w:val="18"/>
          <w:szCs w:val="18"/>
        </w:rPr>
        <w:t xml:space="preserve"> соответствующих категорий.</w:t>
      </w:r>
    </w:p>
    <w:p w:rsidR="000F2C11" w:rsidRPr="00E84CF4" w:rsidRDefault="000F2C11" w:rsidP="000F2C11">
      <w:pPr>
        <w:jc w:val="both"/>
        <w:rPr>
          <w:sz w:val="18"/>
          <w:szCs w:val="18"/>
        </w:rPr>
      </w:pPr>
      <w:r w:rsidRPr="00E84CF4">
        <w:rPr>
          <w:sz w:val="18"/>
          <w:szCs w:val="18"/>
        </w:rPr>
        <w:tab/>
        <w:t xml:space="preserve">4.4.13. В целях охраны земель Арендатор обязан проводить мероприятия </w:t>
      </w:r>
      <w:proofErr w:type="gramStart"/>
      <w:r w:rsidRPr="00E84CF4">
        <w:rPr>
          <w:sz w:val="18"/>
          <w:szCs w:val="18"/>
        </w:rPr>
        <w:t>по</w:t>
      </w:r>
      <w:proofErr w:type="gramEnd"/>
      <w:r w:rsidRPr="00E84CF4">
        <w:rPr>
          <w:sz w:val="18"/>
          <w:szCs w:val="18"/>
        </w:rPr>
        <w:t>:</w:t>
      </w:r>
    </w:p>
    <w:p w:rsidR="000F2C11" w:rsidRPr="00E84CF4" w:rsidRDefault="000F2C11" w:rsidP="000F2C11">
      <w:pPr>
        <w:ind w:firstLine="567"/>
        <w:jc w:val="both"/>
        <w:rPr>
          <w:sz w:val="18"/>
          <w:szCs w:val="18"/>
        </w:rPr>
      </w:pPr>
      <w:r w:rsidRPr="00E84CF4">
        <w:rPr>
          <w:sz w:val="18"/>
          <w:szCs w:val="18"/>
        </w:rPr>
        <w:t xml:space="preserve">   1) сохранению почв и их плодородия;</w:t>
      </w:r>
    </w:p>
    <w:p w:rsidR="000F2C11" w:rsidRPr="00E84CF4" w:rsidRDefault="000F2C11" w:rsidP="000F2C11">
      <w:pPr>
        <w:ind w:firstLine="567"/>
        <w:jc w:val="both"/>
        <w:rPr>
          <w:sz w:val="18"/>
          <w:szCs w:val="18"/>
        </w:rPr>
      </w:pPr>
      <w:r w:rsidRPr="00E84CF4">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0F2C11" w:rsidRPr="00E84CF4" w:rsidRDefault="000F2C11" w:rsidP="000F2C11">
      <w:pPr>
        <w:ind w:firstLine="567"/>
        <w:jc w:val="both"/>
        <w:rPr>
          <w:sz w:val="18"/>
          <w:szCs w:val="18"/>
        </w:rPr>
      </w:pPr>
      <w:r w:rsidRPr="00E84CF4">
        <w:rPr>
          <w:sz w:val="18"/>
          <w:szCs w:val="18"/>
        </w:rPr>
        <w:t xml:space="preserve">   3) ликвидации последствий загрязнения, в том числе биогенного загрязнения, и захламления земель;</w:t>
      </w:r>
    </w:p>
    <w:p w:rsidR="000F2C11" w:rsidRPr="00E84CF4" w:rsidRDefault="000F2C11" w:rsidP="000F2C11">
      <w:pPr>
        <w:ind w:firstLine="567"/>
        <w:jc w:val="both"/>
        <w:rPr>
          <w:sz w:val="18"/>
          <w:szCs w:val="18"/>
        </w:rPr>
      </w:pPr>
      <w:r w:rsidRPr="00E84CF4">
        <w:rPr>
          <w:sz w:val="18"/>
          <w:szCs w:val="18"/>
        </w:rPr>
        <w:t xml:space="preserve">   </w:t>
      </w:r>
      <w:r w:rsidRPr="00E84CF4">
        <w:rPr>
          <w:sz w:val="18"/>
          <w:szCs w:val="18"/>
          <w:lang w:val="x-none"/>
        </w:rPr>
        <w:t>4.4.</w:t>
      </w:r>
      <w:r w:rsidRPr="00E84CF4">
        <w:rPr>
          <w:sz w:val="18"/>
          <w:szCs w:val="18"/>
        </w:rPr>
        <w:t>14</w:t>
      </w:r>
      <w:r w:rsidRPr="00E84CF4">
        <w:rPr>
          <w:sz w:val="18"/>
          <w:szCs w:val="18"/>
          <w:lang w:val="x-none"/>
        </w:rPr>
        <w:t>.</w:t>
      </w:r>
      <w:r w:rsidRPr="00E84CF4">
        <w:rPr>
          <w:sz w:val="18"/>
          <w:szCs w:val="18"/>
        </w:rPr>
        <w:t> </w:t>
      </w:r>
      <w:r w:rsidRPr="00E84CF4">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0F2C11" w:rsidRPr="00E84CF4" w:rsidRDefault="000F2C11" w:rsidP="000F2C11">
      <w:pPr>
        <w:ind w:firstLine="709"/>
        <w:jc w:val="both"/>
        <w:rPr>
          <w:sz w:val="18"/>
          <w:szCs w:val="18"/>
        </w:rPr>
      </w:pPr>
      <w:r w:rsidRPr="00E84CF4">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0F2C11" w:rsidRPr="00E84CF4" w:rsidRDefault="000F2C11" w:rsidP="000F2C11">
      <w:pPr>
        <w:jc w:val="both"/>
        <w:rPr>
          <w:sz w:val="18"/>
          <w:szCs w:val="18"/>
        </w:rPr>
      </w:pPr>
      <w:r w:rsidRPr="00E84CF4">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0F2C11" w:rsidRPr="00E84CF4" w:rsidRDefault="000F2C11" w:rsidP="000F2C11">
      <w:pPr>
        <w:rPr>
          <w:sz w:val="18"/>
          <w:szCs w:val="18"/>
        </w:rPr>
      </w:pPr>
      <w:r w:rsidRPr="00E84CF4">
        <w:rPr>
          <w:sz w:val="18"/>
          <w:szCs w:val="18"/>
        </w:rPr>
        <w:t xml:space="preserve">           4.4.17  </w:t>
      </w:r>
      <w:r w:rsidRPr="00E84CF4">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0F2C11" w:rsidRPr="00E84CF4" w:rsidRDefault="000F2C11" w:rsidP="000F2C11">
      <w:pPr>
        <w:ind w:firstLine="709"/>
        <w:jc w:val="both"/>
        <w:rPr>
          <w:sz w:val="18"/>
          <w:szCs w:val="18"/>
        </w:rPr>
      </w:pPr>
    </w:p>
    <w:p w:rsidR="000F2C11" w:rsidRPr="00E84CF4" w:rsidRDefault="000F2C11" w:rsidP="000F2C11">
      <w:pPr>
        <w:ind w:firstLine="709"/>
        <w:jc w:val="center"/>
        <w:rPr>
          <w:b/>
          <w:sz w:val="18"/>
          <w:szCs w:val="18"/>
          <w:lang w:val="x-none"/>
        </w:rPr>
      </w:pPr>
      <w:r w:rsidRPr="00E84CF4">
        <w:rPr>
          <w:b/>
          <w:sz w:val="18"/>
          <w:szCs w:val="18"/>
          <w:lang w:val="x-none"/>
        </w:rPr>
        <w:t>5. Ответственность сторон.</w:t>
      </w:r>
    </w:p>
    <w:p w:rsidR="000F2C11" w:rsidRPr="00E84CF4" w:rsidRDefault="000F2C11" w:rsidP="000F2C11">
      <w:pPr>
        <w:jc w:val="both"/>
        <w:rPr>
          <w:sz w:val="18"/>
          <w:szCs w:val="18"/>
        </w:rPr>
      </w:pPr>
      <w:r w:rsidRPr="00E84CF4">
        <w:rPr>
          <w:sz w:val="18"/>
          <w:szCs w:val="18"/>
          <w:lang w:val="x-none"/>
        </w:rPr>
        <w:tab/>
      </w:r>
    </w:p>
    <w:p w:rsidR="000F2C11" w:rsidRPr="00E84CF4" w:rsidRDefault="000F2C11" w:rsidP="000F2C11">
      <w:pPr>
        <w:ind w:firstLine="708"/>
        <w:jc w:val="both"/>
        <w:rPr>
          <w:sz w:val="18"/>
          <w:szCs w:val="18"/>
          <w:lang w:val="x-none"/>
        </w:rPr>
      </w:pPr>
      <w:r w:rsidRPr="00E84CF4">
        <w:rPr>
          <w:sz w:val="18"/>
          <w:szCs w:val="18"/>
          <w:lang w:val="x-none"/>
        </w:rPr>
        <w:lastRenderedPageBreak/>
        <w:t xml:space="preserve"> 5.1.</w:t>
      </w:r>
      <w:r w:rsidRPr="00E84CF4">
        <w:rPr>
          <w:sz w:val="18"/>
          <w:szCs w:val="18"/>
        </w:rPr>
        <w:t> </w:t>
      </w:r>
      <w:r w:rsidRPr="00E84CF4">
        <w:rPr>
          <w:sz w:val="18"/>
          <w:szCs w:val="18"/>
          <w:lang w:val="x-none"/>
        </w:rPr>
        <w:t>За нарушение сроков внесения арендной платы по настоящему Договору начисляются пен</w:t>
      </w:r>
      <w:r w:rsidRPr="00E84CF4">
        <w:rPr>
          <w:sz w:val="18"/>
          <w:szCs w:val="18"/>
        </w:rPr>
        <w:t xml:space="preserve">и в размере </w:t>
      </w:r>
      <w:r w:rsidRPr="00E84CF4">
        <w:rPr>
          <w:sz w:val="18"/>
          <w:szCs w:val="18"/>
          <w:lang w:val="x-none"/>
        </w:rPr>
        <w:t xml:space="preserve">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w:t>
      </w:r>
      <w:proofErr w:type="spellStart"/>
      <w:r w:rsidRPr="00E84CF4">
        <w:rPr>
          <w:sz w:val="18"/>
          <w:szCs w:val="18"/>
          <w:lang w:val="x-none"/>
        </w:rPr>
        <w:t>п.3.</w:t>
      </w:r>
      <w:r w:rsidRPr="00E84CF4">
        <w:rPr>
          <w:sz w:val="18"/>
          <w:szCs w:val="18"/>
        </w:rPr>
        <w:t>2</w:t>
      </w:r>
      <w:proofErr w:type="spellEnd"/>
      <w:r w:rsidRPr="00E84CF4">
        <w:rPr>
          <w:sz w:val="18"/>
          <w:szCs w:val="18"/>
          <w:lang w:val="x-none"/>
        </w:rPr>
        <w:t xml:space="preserve"> настоящего Договора.</w:t>
      </w:r>
    </w:p>
    <w:p w:rsidR="000F2C11" w:rsidRPr="00E84CF4" w:rsidRDefault="000F2C11" w:rsidP="000F2C11">
      <w:pPr>
        <w:jc w:val="both"/>
        <w:rPr>
          <w:sz w:val="18"/>
          <w:szCs w:val="18"/>
          <w:lang w:val="x-none"/>
        </w:rPr>
      </w:pPr>
      <w:r w:rsidRPr="00E84CF4">
        <w:rPr>
          <w:sz w:val="18"/>
          <w:szCs w:val="18"/>
          <w:lang w:val="x-none"/>
        </w:rPr>
        <w:tab/>
        <w:t>5.2.</w:t>
      </w:r>
      <w:r w:rsidRPr="00E84CF4">
        <w:rPr>
          <w:sz w:val="18"/>
          <w:szCs w:val="18"/>
        </w:rPr>
        <w:t> </w:t>
      </w:r>
      <w:r w:rsidRPr="00E84CF4">
        <w:rPr>
          <w:sz w:val="18"/>
          <w:szCs w:val="18"/>
          <w:lang w:val="x-none"/>
        </w:rPr>
        <w:t>Уплата пени не освобождает Арендатора от устранения допущенных нарушений по настоящему Договору.</w:t>
      </w:r>
    </w:p>
    <w:p w:rsidR="000F2C11" w:rsidRPr="00E84CF4" w:rsidRDefault="000F2C11" w:rsidP="000F2C11">
      <w:pPr>
        <w:jc w:val="both"/>
        <w:rPr>
          <w:sz w:val="18"/>
          <w:szCs w:val="18"/>
          <w:lang w:val="x-none"/>
        </w:rPr>
      </w:pPr>
      <w:r w:rsidRPr="00E84CF4">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0F2C11" w:rsidRPr="00E84CF4" w:rsidRDefault="000F2C11" w:rsidP="000F2C11">
      <w:pPr>
        <w:jc w:val="both"/>
        <w:rPr>
          <w:sz w:val="18"/>
          <w:szCs w:val="18"/>
          <w:lang w:val="x-none"/>
        </w:rPr>
      </w:pPr>
      <w:r w:rsidRPr="00E84CF4">
        <w:rPr>
          <w:sz w:val="18"/>
          <w:szCs w:val="18"/>
          <w:lang w:val="x-none"/>
        </w:rPr>
        <w:tab/>
        <w:t>5.4.</w:t>
      </w:r>
      <w:r w:rsidRPr="00E84CF4">
        <w:rPr>
          <w:sz w:val="18"/>
          <w:szCs w:val="18"/>
        </w:rPr>
        <w:t> </w:t>
      </w:r>
      <w:r w:rsidRPr="00E84CF4">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0F2C11" w:rsidRPr="00E84CF4" w:rsidRDefault="000F2C11" w:rsidP="000F2C11">
      <w:pPr>
        <w:jc w:val="both"/>
        <w:rPr>
          <w:b/>
          <w:sz w:val="18"/>
          <w:szCs w:val="18"/>
          <w:lang w:val="x-none"/>
        </w:rPr>
      </w:pPr>
    </w:p>
    <w:p w:rsidR="000F2C11" w:rsidRPr="00E84CF4" w:rsidRDefault="000F2C11" w:rsidP="000F2C11">
      <w:pPr>
        <w:ind w:firstLine="709"/>
        <w:jc w:val="center"/>
        <w:rPr>
          <w:b/>
          <w:sz w:val="18"/>
          <w:szCs w:val="18"/>
        </w:rPr>
      </w:pPr>
      <w:r w:rsidRPr="00E84CF4">
        <w:rPr>
          <w:b/>
          <w:sz w:val="18"/>
          <w:szCs w:val="18"/>
        </w:rPr>
        <w:t>6. Порядок изменения и расторжения договора.</w:t>
      </w:r>
    </w:p>
    <w:p w:rsidR="000F2C11" w:rsidRPr="00E84CF4" w:rsidRDefault="000F2C11" w:rsidP="000F2C11">
      <w:pPr>
        <w:ind w:firstLine="709"/>
        <w:jc w:val="both"/>
        <w:rPr>
          <w:sz w:val="18"/>
          <w:szCs w:val="18"/>
        </w:rPr>
      </w:pPr>
    </w:p>
    <w:p w:rsidR="000F2C11" w:rsidRPr="00E84CF4" w:rsidRDefault="000F2C11" w:rsidP="000F2C11">
      <w:pPr>
        <w:ind w:firstLine="709"/>
        <w:jc w:val="both"/>
        <w:rPr>
          <w:sz w:val="18"/>
          <w:szCs w:val="18"/>
          <w:lang w:val="x-none"/>
        </w:rPr>
      </w:pPr>
      <w:r w:rsidRPr="00E84CF4">
        <w:rPr>
          <w:sz w:val="18"/>
          <w:szCs w:val="18"/>
          <w:lang w:val="x-none"/>
        </w:rPr>
        <w:t>6.1.</w:t>
      </w:r>
      <w:r w:rsidRPr="00E84CF4">
        <w:rPr>
          <w:sz w:val="18"/>
          <w:szCs w:val="18"/>
        </w:rPr>
        <w:t> </w:t>
      </w:r>
      <w:r w:rsidRPr="00E84CF4">
        <w:rPr>
          <w:sz w:val="18"/>
          <w:szCs w:val="18"/>
          <w:lang w:val="x-none"/>
        </w:rPr>
        <w:t>Все изменения и (или) дополнения к настоящему Договору производятся по соглашению Сторон</w:t>
      </w:r>
      <w:r w:rsidRPr="00E84CF4">
        <w:rPr>
          <w:sz w:val="18"/>
          <w:szCs w:val="18"/>
        </w:rPr>
        <w:t xml:space="preserve"> путем заключения Дополнительного соглашения. </w:t>
      </w:r>
      <w:r w:rsidRPr="00E84CF4">
        <w:rPr>
          <w:sz w:val="18"/>
          <w:szCs w:val="18"/>
          <w:lang w:val="x-none"/>
        </w:rPr>
        <w:t xml:space="preserve">После подписания </w:t>
      </w:r>
      <w:r w:rsidRPr="00E84CF4">
        <w:rPr>
          <w:sz w:val="18"/>
          <w:szCs w:val="18"/>
        </w:rPr>
        <w:t>Дополнительного соглашения</w:t>
      </w:r>
      <w:r w:rsidRPr="00E84CF4">
        <w:rPr>
          <w:sz w:val="18"/>
          <w:szCs w:val="18"/>
          <w:lang w:val="x-none"/>
        </w:rPr>
        <w:t xml:space="preserve">, </w:t>
      </w:r>
      <w:r w:rsidRPr="00E84CF4">
        <w:rPr>
          <w:sz w:val="18"/>
          <w:szCs w:val="18"/>
        </w:rPr>
        <w:t xml:space="preserve">Арендатор в двухмесячный срок и </w:t>
      </w:r>
      <w:r w:rsidRPr="00E84CF4">
        <w:rPr>
          <w:sz w:val="18"/>
          <w:szCs w:val="18"/>
          <w:lang w:val="x-none"/>
        </w:rPr>
        <w:t>за свой счет обеспечи</w:t>
      </w:r>
      <w:r w:rsidRPr="00E84CF4">
        <w:rPr>
          <w:sz w:val="18"/>
          <w:szCs w:val="18"/>
        </w:rPr>
        <w:t>вает</w:t>
      </w:r>
      <w:r w:rsidRPr="00E84CF4">
        <w:rPr>
          <w:sz w:val="18"/>
          <w:szCs w:val="18"/>
          <w:lang w:val="x-none"/>
        </w:rPr>
        <w:t xml:space="preserve"> его </w:t>
      </w:r>
      <w:r w:rsidRPr="00E84CF4">
        <w:rPr>
          <w:sz w:val="18"/>
          <w:szCs w:val="18"/>
        </w:rPr>
        <w:t xml:space="preserve">государственную </w:t>
      </w:r>
      <w:r w:rsidRPr="00E84CF4">
        <w:rPr>
          <w:sz w:val="18"/>
          <w:szCs w:val="18"/>
          <w:lang w:val="x-none"/>
        </w:rPr>
        <w:t>регистрацию в Управлени</w:t>
      </w:r>
      <w:r w:rsidRPr="00E84CF4">
        <w:rPr>
          <w:sz w:val="18"/>
          <w:szCs w:val="18"/>
        </w:rPr>
        <w:t>и</w:t>
      </w:r>
      <w:r w:rsidRPr="00E84CF4">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E84CF4">
        <w:rPr>
          <w:sz w:val="18"/>
          <w:szCs w:val="18"/>
        </w:rPr>
        <w:t xml:space="preserve"> и </w:t>
      </w:r>
      <w:r w:rsidRPr="00E84CF4">
        <w:rPr>
          <w:sz w:val="18"/>
          <w:szCs w:val="18"/>
          <w:lang w:val="x-none"/>
        </w:rPr>
        <w:t>представ</w:t>
      </w:r>
      <w:r w:rsidRPr="00E84CF4">
        <w:rPr>
          <w:sz w:val="18"/>
          <w:szCs w:val="18"/>
        </w:rPr>
        <w:t>ляет</w:t>
      </w:r>
      <w:r w:rsidRPr="00E84CF4">
        <w:rPr>
          <w:sz w:val="18"/>
          <w:szCs w:val="18"/>
          <w:lang w:val="x-none"/>
        </w:rPr>
        <w:t xml:space="preserve"> один экземпляр зарегистрированного </w:t>
      </w:r>
      <w:r w:rsidRPr="00E84CF4">
        <w:rPr>
          <w:sz w:val="18"/>
          <w:szCs w:val="18"/>
        </w:rPr>
        <w:t>Дополнительного соглашения</w:t>
      </w:r>
      <w:r w:rsidRPr="00E84CF4">
        <w:rPr>
          <w:sz w:val="18"/>
          <w:szCs w:val="18"/>
          <w:lang w:val="x-none"/>
        </w:rPr>
        <w:t xml:space="preserve"> Арендодателю.</w:t>
      </w:r>
    </w:p>
    <w:p w:rsidR="000F2C11" w:rsidRPr="00E84CF4" w:rsidRDefault="000F2C11" w:rsidP="000F2C11">
      <w:pPr>
        <w:jc w:val="both"/>
        <w:rPr>
          <w:sz w:val="18"/>
          <w:szCs w:val="18"/>
          <w:lang w:val="x-none"/>
        </w:rPr>
      </w:pPr>
      <w:r w:rsidRPr="00E84CF4">
        <w:rPr>
          <w:sz w:val="18"/>
          <w:szCs w:val="18"/>
          <w:lang w:val="x-none"/>
        </w:rPr>
        <w:tab/>
        <w:t>6.2.</w:t>
      </w:r>
      <w:r w:rsidRPr="00E84CF4">
        <w:rPr>
          <w:sz w:val="18"/>
          <w:szCs w:val="18"/>
        </w:rPr>
        <w:t> </w:t>
      </w:r>
      <w:r w:rsidRPr="00E84CF4">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0F2C11" w:rsidRPr="00E84CF4" w:rsidRDefault="000F2C11" w:rsidP="000F2C11">
      <w:pPr>
        <w:ind w:firstLine="709"/>
        <w:jc w:val="both"/>
        <w:rPr>
          <w:sz w:val="18"/>
          <w:szCs w:val="18"/>
          <w:lang w:val="x-none"/>
        </w:rPr>
      </w:pPr>
      <w:r w:rsidRPr="00E84CF4">
        <w:rPr>
          <w:sz w:val="18"/>
          <w:szCs w:val="18"/>
          <w:lang w:val="x-none"/>
        </w:rPr>
        <w:t>6.2.1.</w:t>
      </w:r>
      <w:r w:rsidRPr="00E84CF4">
        <w:rPr>
          <w:sz w:val="18"/>
          <w:szCs w:val="18"/>
        </w:rPr>
        <w:t> </w:t>
      </w:r>
      <w:r w:rsidRPr="00E84CF4">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0F2C11" w:rsidRPr="00E84CF4" w:rsidRDefault="000F2C11" w:rsidP="000F2C11">
      <w:pPr>
        <w:ind w:firstLine="709"/>
        <w:jc w:val="both"/>
        <w:rPr>
          <w:sz w:val="18"/>
          <w:szCs w:val="18"/>
          <w:lang w:val="x-none"/>
        </w:rPr>
      </w:pPr>
      <w:r w:rsidRPr="00E84CF4">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0F2C11" w:rsidRPr="00E84CF4" w:rsidRDefault="000F2C11" w:rsidP="000F2C11">
      <w:pPr>
        <w:ind w:firstLine="709"/>
        <w:jc w:val="both"/>
        <w:rPr>
          <w:sz w:val="18"/>
          <w:szCs w:val="18"/>
          <w:lang w:val="x-none"/>
        </w:rPr>
      </w:pPr>
      <w:r w:rsidRPr="00E84CF4">
        <w:rPr>
          <w:sz w:val="18"/>
          <w:szCs w:val="18"/>
          <w:lang w:val="x-none"/>
        </w:rPr>
        <w:t>6.2.3.</w:t>
      </w:r>
      <w:r w:rsidRPr="00E84CF4">
        <w:rPr>
          <w:sz w:val="18"/>
          <w:szCs w:val="18"/>
        </w:rPr>
        <w:t> </w:t>
      </w:r>
      <w:r w:rsidRPr="00E84CF4">
        <w:rPr>
          <w:sz w:val="18"/>
          <w:szCs w:val="18"/>
          <w:lang w:val="x-none"/>
        </w:rPr>
        <w:t>Не вносит арендную плату по истечении установленного Договором срока платежа более двух раз подряд.</w:t>
      </w:r>
    </w:p>
    <w:p w:rsidR="000F2C11" w:rsidRPr="00E84CF4" w:rsidRDefault="000F2C11" w:rsidP="000F2C11">
      <w:pPr>
        <w:ind w:firstLine="709"/>
        <w:jc w:val="both"/>
        <w:rPr>
          <w:sz w:val="18"/>
          <w:szCs w:val="18"/>
          <w:lang w:val="x-none"/>
        </w:rPr>
      </w:pPr>
      <w:r w:rsidRPr="00E84CF4">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0F2C11" w:rsidRPr="00E84CF4" w:rsidRDefault="000F2C11" w:rsidP="000F2C11">
      <w:pPr>
        <w:ind w:firstLine="709"/>
        <w:jc w:val="both"/>
        <w:rPr>
          <w:sz w:val="18"/>
          <w:szCs w:val="18"/>
        </w:rPr>
      </w:pPr>
      <w:r w:rsidRPr="00E84CF4">
        <w:rPr>
          <w:sz w:val="18"/>
          <w:szCs w:val="18"/>
          <w:lang w:val="x-none"/>
        </w:rPr>
        <w:t>6.3.</w:t>
      </w:r>
      <w:r w:rsidRPr="00E84CF4">
        <w:rPr>
          <w:sz w:val="18"/>
          <w:szCs w:val="18"/>
        </w:rPr>
        <w:t> </w:t>
      </w:r>
      <w:r w:rsidRPr="00E84CF4">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0F2C11" w:rsidRPr="00E84CF4" w:rsidRDefault="000F2C11" w:rsidP="000F2C11">
      <w:pPr>
        <w:ind w:firstLine="709"/>
        <w:jc w:val="both"/>
        <w:rPr>
          <w:sz w:val="18"/>
          <w:szCs w:val="18"/>
        </w:rPr>
      </w:pPr>
    </w:p>
    <w:p w:rsidR="000F2C11" w:rsidRPr="00E84CF4" w:rsidRDefault="000F2C11" w:rsidP="000F2C11">
      <w:pPr>
        <w:ind w:left="360"/>
        <w:jc w:val="center"/>
        <w:rPr>
          <w:b/>
          <w:sz w:val="18"/>
          <w:szCs w:val="18"/>
        </w:rPr>
      </w:pPr>
      <w:proofErr w:type="spellStart"/>
      <w:r w:rsidRPr="00E84CF4">
        <w:rPr>
          <w:b/>
          <w:sz w:val="18"/>
          <w:szCs w:val="18"/>
        </w:rPr>
        <w:t>7.Особые</w:t>
      </w:r>
      <w:proofErr w:type="spellEnd"/>
      <w:r w:rsidRPr="00E84CF4">
        <w:rPr>
          <w:b/>
          <w:sz w:val="18"/>
          <w:szCs w:val="18"/>
        </w:rPr>
        <w:t xml:space="preserve"> условия договора.</w:t>
      </w:r>
    </w:p>
    <w:p w:rsidR="000F2C11" w:rsidRPr="00E84CF4" w:rsidRDefault="000F2C11" w:rsidP="000F2C11">
      <w:pPr>
        <w:jc w:val="both"/>
        <w:rPr>
          <w:sz w:val="18"/>
          <w:szCs w:val="18"/>
        </w:rPr>
      </w:pPr>
    </w:p>
    <w:p w:rsidR="000F2C11" w:rsidRPr="00E84CF4" w:rsidRDefault="000F2C11" w:rsidP="000F2C11">
      <w:pPr>
        <w:ind w:firstLine="709"/>
        <w:jc w:val="both"/>
        <w:rPr>
          <w:sz w:val="18"/>
          <w:szCs w:val="18"/>
        </w:rPr>
      </w:pPr>
      <w:r w:rsidRPr="00E84CF4">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0F2C11" w:rsidRPr="00E84CF4" w:rsidRDefault="000F2C11" w:rsidP="000F2C11">
      <w:pPr>
        <w:jc w:val="both"/>
        <w:rPr>
          <w:sz w:val="18"/>
          <w:szCs w:val="18"/>
        </w:rPr>
      </w:pPr>
      <w:r w:rsidRPr="00E84CF4">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0F2C11" w:rsidRPr="00E84CF4" w:rsidRDefault="000F2C11" w:rsidP="000F2C11">
      <w:pPr>
        <w:jc w:val="both"/>
        <w:rPr>
          <w:sz w:val="18"/>
          <w:szCs w:val="18"/>
          <w:lang w:val="x-none"/>
        </w:rPr>
      </w:pPr>
      <w:r w:rsidRPr="00E84CF4">
        <w:rPr>
          <w:sz w:val="18"/>
          <w:szCs w:val="18"/>
          <w:lang w:val="x-none"/>
        </w:rPr>
        <w:tab/>
        <w:t>7.</w:t>
      </w:r>
      <w:r w:rsidRPr="00E84CF4">
        <w:rPr>
          <w:sz w:val="18"/>
          <w:szCs w:val="18"/>
        </w:rPr>
        <w:t>3</w:t>
      </w:r>
      <w:r w:rsidRPr="00E84CF4">
        <w:rPr>
          <w:sz w:val="18"/>
          <w:szCs w:val="18"/>
          <w:lang w:val="x-none"/>
        </w:rPr>
        <w:t>.</w:t>
      </w:r>
      <w:r w:rsidRPr="00E84CF4">
        <w:rPr>
          <w:sz w:val="18"/>
          <w:szCs w:val="18"/>
        </w:rPr>
        <w:t> </w:t>
      </w:r>
      <w:r w:rsidRPr="00E84CF4">
        <w:rPr>
          <w:sz w:val="18"/>
          <w:szCs w:val="18"/>
          <w:lang w:val="x-none"/>
        </w:rPr>
        <w:t>Споры, связанные с исполнением, изменением, расторжением настоящего Договора разрешаются в судебном порядке.</w:t>
      </w:r>
    </w:p>
    <w:p w:rsidR="000F2C11" w:rsidRPr="00E84CF4" w:rsidRDefault="000F2C11" w:rsidP="000F2C11">
      <w:pPr>
        <w:jc w:val="both"/>
        <w:rPr>
          <w:sz w:val="18"/>
          <w:szCs w:val="18"/>
          <w:lang w:val="x-none"/>
        </w:rPr>
      </w:pPr>
      <w:r w:rsidRPr="00E84CF4">
        <w:rPr>
          <w:sz w:val="18"/>
          <w:szCs w:val="18"/>
          <w:lang w:val="x-none"/>
        </w:rPr>
        <w:tab/>
        <w:t>7.</w:t>
      </w:r>
      <w:r w:rsidRPr="00E84CF4">
        <w:rPr>
          <w:sz w:val="18"/>
          <w:szCs w:val="18"/>
        </w:rPr>
        <w:t>4</w:t>
      </w:r>
      <w:r w:rsidRPr="00E84CF4">
        <w:rPr>
          <w:sz w:val="18"/>
          <w:szCs w:val="18"/>
          <w:lang w:val="x-none"/>
        </w:rPr>
        <w:t>.</w:t>
      </w:r>
      <w:r w:rsidRPr="00E84CF4">
        <w:rPr>
          <w:sz w:val="18"/>
          <w:szCs w:val="18"/>
        </w:rPr>
        <w:t> </w:t>
      </w:r>
      <w:r w:rsidRPr="00E84CF4">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0F2C11" w:rsidRPr="00E84CF4" w:rsidRDefault="000F2C11" w:rsidP="000F2C11">
      <w:pPr>
        <w:jc w:val="both"/>
        <w:rPr>
          <w:sz w:val="18"/>
          <w:szCs w:val="18"/>
          <w:lang w:val="x-none"/>
        </w:rPr>
      </w:pPr>
      <w:r w:rsidRPr="00E84CF4">
        <w:rPr>
          <w:sz w:val="18"/>
          <w:szCs w:val="18"/>
          <w:lang w:val="x-none"/>
        </w:rPr>
        <w:tab/>
        <w:t>7.</w:t>
      </w:r>
      <w:r w:rsidRPr="00E84CF4">
        <w:rPr>
          <w:sz w:val="18"/>
          <w:szCs w:val="18"/>
        </w:rPr>
        <w:t>5</w:t>
      </w:r>
      <w:r w:rsidRPr="00E84CF4">
        <w:rPr>
          <w:sz w:val="18"/>
          <w:szCs w:val="18"/>
          <w:lang w:val="x-none"/>
        </w:rPr>
        <w:t>.</w:t>
      </w:r>
      <w:r w:rsidRPr="00E84CF4">
        <w:rPr>
          <w:sz w:val="18"/>
          <w:szCs w:val="18"/>
        </w:rPr>
        <w:t> </w:t>
      </w:r>
      <w:r w:rsidRPr="00E84CF4">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0F2C11" w:rsidRPr="00E84CF4" w:rsidRDefault="000F2C11" w:rsidP="000F2C11">
      <w:pPr>
        <w:jc w:val="both"/>
        <w:rPr>
          <w:sz w:val="18"/>
          <w:szCs w:val="18"/>
        </w:rPr>
      </w:pPr>
      <w:r w:rsidRPr="00E84CF4">
        <w:rPr>
          <w:sz w:val="18"/>
          <w:szCs w:val="18"/>
        </w:rPr>
        <w:tab/>
        <w:t>7.6. Настоящий Договор составлен в двух экземплярах, имеющих одинаковую юридическую силу.</w:t>
      </w:r>
    </w:p>
    <w:p w:rsidR="000F2C11" w:rsidRPr="00E84CF4" w:rsidRDefault="000F2C11" w:rsidP="000F2C11">
      <w:pPr>
        <w:rPr>
          <w:b/>
          <w:sz w:val="18"/>
          <w:szCs w:val="18"/>
        </w:rPr>
      </w:pPr>
    </w:p>
    <w:p w:rsidR="000F2C11" w:rsidRPr="00E84CF4" w:rsidRDefault="000F2C11" w:rsidP="000F2C11">
      <w:pPr>
        <w:jc w:val="center"/>
        <w:rPr>
          <w:b/>
          <w:sz w:val="18"/>
          <w:szCs w:val="18"/>
        </w:rPr>
      </w:pPr>
      <w:r w:rsidRPr="00E84CF4">
        <w:rPr>
          <w:b/>
          <w:sz w:val="18"/>
          <w:szCs w:val="18"/>
          <w:lang w:val="x-none"/>
        </w:rPr>
        <w:t>8. Юридические адреса и платежные реквизиты сторон</w:t>
      </w:r>
    </w:p>
    <w:p w:rsidR="000F2C11" w:rsidRPr="00E84CF4" w:rsidRDefault="000F2C11" w:rsidP="000F2C11">
      <w:pPr>
        <w:ind w:firstLine="709"/>
        <w:jc w:val="center"/>
        <w:rPr>
          <w:b/>
          <w:sz w:val="18"/>
          <w:szCs w:val="18"/>
        </w:rPr>
      </w:pPr>
    </w:p>
    <w:p w:rsidR="000F2C11" w:rsidRPr="00E84CF4" w:rsidRDefault="000F2C11" w:rsidP="000F2C11">
      <w:pPr>
        <w:jc w:val="both"/>
        <w:rPr>
          <w:rFonts w:eastAsia="Times New Roman CYR"/>
          <w:sz w:val="18"/>
          <w:szCs w:val="18"/>
          <w:u w:val="single"/>
        </w:rPr>
      </w:pPr>
      <w:r w:rsidRPr="00E84CF4">
        <w:rPr>
          <w:sz w:val="18"/>
          <w:szCs w:val="18"/>
        </w:rPr>
        <w:tab/>
        <w:t>Арендодатель:  </w:t>
      </w:r>
      <w:r w:rsidRPr="00E84CF4">
        <w:rPr>
          <w:rFonts w:eastAsia="Times New Roman CYR"/>
          <w:sz w:val="18"/>
          <w:szCs w:val="18"/>
          <w:u w:val="single"/>
        </w:rPr>
        <w:t>Администрация городского поселения Агириш</w:t>
      </w:r>
    </w:p>
    <w:p w:rsidR="000F2C11" w:rsidRPr="00E84CF4" w:rsidRDefault="000F2C11" w:rsidP="000F2C11">
      <w:pPr>
        <w:jc w:val="both"/>
        <w:rPr>
          <w:rFonts w:eastAsia="Times New Roman CYR"/>
          <w:sz w:val="18"/>
          <w:szCs w:val="18"/>
        </w:rPr>
      </w:pPr>
    </w:p>
    <w:p w:rsidR="000F2C11" w:rsidRPr="00E84CF4" w:rsidRDefault="000F2C11" w:rsidP="000F2C11">
      <w:pPr>
        <w:jc w:val="both"/>
        <w:rPr>
          <w:rFonts w:eastAsia="Times New Roman CYR"/>
          <w:sz w:val="18"/>
          <w:szCs w:val="18"/>
        </w:rPr>
      </w:pPr>
      <w:r w:rsidRPr="00E84CF4">
        <w:rPr>
          <w:rFonts w:eastAsia="Times New Roman CYR"/>
          <w:sz w:val="18"/>
          <w:szCs w:val="18"/>
        </w:rPr>
        <w:t xml:space="preserve">Юридический адрес: </w:t>
      </w:r>
      <w:r w:rsidRPr="00E84CF4">
        <w:rPr>
          <w:sz w:val="18"/>
          <w:szCs w:val="18"/>
        </w:rPr>
        <w:t xml:space="preserve">628245, </w:t>
      </w:r>
      <w:r w:rsidRPr="00E84CF4">
        <w:rPr>
          <w:rFonts w:eastAsia="Times New Roman CYR"/>
          <w:sz w:val="18"/>
          <w:szCs w:val="18"/>
        </w:rPr>
        <w:t xml:space="preserve">Тюменская область, Ханты-Мансийский автономный округ, п. Агириш, ул. Винницкая, </w:t>
      </w:r>
      <w:proofErr w:type="spellStart"/>
      <w:r w:rsidRPr="00E84CF4">
        <w:rPr>
          <w:rFonts w:eastAsia="Times New Roman CYR"/>
          <w:sz w:val="18"/>
          <w:szCs w:val="18"/>
        </w:rPr>
        <w:t>д.16</w:t>
      </w:r>
      <w:proofErr w:type="spellEnd"/>
      <w:r w:rsidRPr="00E84CF4">
        <w:rPr>
          <w:rFonts w:eastAsia="Times New Roman CYR"/>
          <w:sz w:val="18"/>
          <w:szCs w:val="18"/>
        </w:rPr>
        <w:t xml:space="preserve">, ИНН/КПП 8622012077/861501001 </w:t>
      </w:r>
      <w:proofErr w:type="spellStart"/>
      <w:r w:rsidRPr="00E84CF4">
        <w:rPr>
          <w:rFonts w:eastAsia="Times New Roman CYR"/>
          <w:sz w:val="18"/>
          <w:szCs w:val="18"/>
        </w:rPr>
        <w:t>УФК</w:t>
      </w:r>
      <w:proofErr w:type="spellEnd"/>
      <w:r w:rsidRPr="00E84CF4">
        <w:rPr>
          <w:rFonts w:eastAsia="Times New Roman CYR"/>
          <w:sz w:val="18"/>
          <w:szCs w:val="18"/>
        </w:rPr>
        <w:t xml:space="preserve"> по Ханты-Мансийскому автономному округу-Югре (Администрация городского поселения Агириш л/с 04873030020) Банк: РКЦ  Ханты-Мансийский г. Ханты-Мансийск </w:t>
      </w:r>
      <w:proofErr w:type="spellStart"/>
      <w:r w:rsidRPr="00E84CF4">
        <w:rPr>
          <w:rFonts w:eastAsia="Times New Roman CYR"/>
          <w:sz w:val="18"/>
          <w:szCs w:val="18"/>
        </w:rPr>
        <w:t>БИК</w:t>
      </w:r>
      <w:proofErr w:type="spellEnd"/>
      <w:r w:rsidRPr="00E84CF4">
        <w:rPr>
          <w:rFonts w:eastAsia="Times New Roman CYR"/>
          <w:sz w:val="18"/>
          <w:szCs w:val="18"/>
        </w:rPr>
        <w:t xml:space="preserve"> 0007162163,</w:t>
      </w:r>
    </w:p>
    <w:p w:rsidR="000F2C11" w:rsidRPr="00E84CF4" w:rsidRDefault="000F2C11" w:rsidP="000F2C11">
      <w:pPr>
        <w:jc w:val="both"/>
        <w:rPr>
          <w:sz w:val="18"/>
          <w:szCs w:val="18"/>
        </w:rPr>
      </w:pPr>
      <w:proofErr w:type="gramStart"/>
      <w:r w:rsidRPr="00E84CF4">
        <w:rPr>
          <w:rFonts w:eastAsia="Times New Roman CYR"/>
          <w:sz w:val="18"/>
          <w:szCs w:val="18"/>
        </w:rPr>
        <w:t>р</w:t>
      </w:r>
      <w:proofErr w:type="gramEnd"/>
      <w:r w:rsidRPr="00E84CF4">
        <w:rPr>
          <w:rFonts w:eastAsia="Times New Roman CYR"/>
          <w:sz w:val="18"/>
          <w:szCs w:val="18"/>
        </w:rPr>
        <w:t>/</w:t>
      </w:r>
      <w:proofErr w:type="spellStart"/>
      <w:r w:rsidRPr="00E84CF4">
        <w:rPr>
          <w:rFonts w:eastAsia="Times New Roman CYR"/>
          <w:sz w:val="18"/>
          <w:szCs w:val="18"/>
        </w:rPr>
        <w:t>сч</w:t>
      </w:r>
      <w:proofErr w:type="spellEnd"/>
      <w:r w:rsidRPr="00E84CF4">
        <w:rPr>
          <w:rFonts w:eastAsia="Times New Roman CYR"/>
          <w:sz w:val="18"/>
          <w:szCs w:val="18"/>
        </w:rPr>
        <w:t xml:space="preserve">. 03100643000000018700,  </w:t>
      </w:r>
      <w:r w:rsidRPr="00E84CF4">
        <w:rPr>
          <w:sz w:val="18"/>
          <w:szCs w:val="18"/>
        </w:rPr>
        <w:t xml:space="preserve">телефон 8(34675) 41233,  </w:t>
      </w:r>
      <w:r w:rsidRPr="00E84CF4">
        <w:rPr>
          <w:sz w:val="18"/>
          <w:szCs w:val="18"/>
          <w:lang w:val="en-US"/>
        </w:rPr>
        <w:t>E</w:t>
      </w:r>
      <w:r w:rsidRPr="00E84CF4">
        <w:rPr>
          <w:sz w:val="18"/>
          <w:szCs w:val="18"/>
        </w:rPr>
        <w:t>-</w:t>
      </w:r>
      <w:r w:rsidRPr="00E84CF4">
        <w:rPr>
          <w:sz w:val="18"/>
          <w:szCs w:val="18"/>
          <w:lang w:val="en-US"/>
        </w:rPr>
        <w:t>mail</w:t>
      </w:r>
      <w:r w:rsidRPr="00E84CF4">
        <w:rPr>
          <w:sz w:val="18"/>
          <w:szCs w:val="18"/>
        </w:rPr>
        <w:t xml:space="preserve">: </w:t>
      </w:r>
      <w:hyperlink r:id="rId24" w:history="1">
        <w:r w:rsidRPr="00E84CF4">
          <w:rPr>
            <w:color w:val="0000FF"/>
            <w:sz w:val="18"/>
            <w:szCs w:val="18"/>
            <w:u w:val="single"/>
            <w:lang w:val="en-US"/>
          </w:rPr>
          <w:t>agirish</w:t>
        </w:r>
        <w:r w:rsidRPr="00E84CF4">
          <w:rPr>
            <w:color w:val="0000FF"/>
            <w:sz w:val="18"/>
            <w:szCs w:val="18"/>
            <w:u w:val="single"/>
          </w:rPr>
          <w:t>@</w:t>
        </w:r>
        <w:r w:rsidRPr="00E84CF4">
          <w:rPr>
            <w:color w:val="0000FF"/>
            <w:sz w:val="18"/>
            <w:szCs w:val="18"/>
            <w:u w:val="single"/>
            <w:lang w:val="en-US"/>
          </w:rPr>
          <w:t>sovrnhmao</w:t>
        </w:r>
        <w:r w:rsidRPr="00E84CF4">
          <w:rPr>
            <w:color w:val="0000FF"/>
            <w:sz w:val="18"/>
            <w:szCs w:val="18"/>
            <w:u w:val="single"/>
          </w:rPr>
          <w:t>.</w:t>
        </w:r>
        <w:r w:rsidRPr="00E84CF4">
          <w:rPr>
            <w:color w:val="0000FF"/>
            <w:sz w:val="18"/>
            <w:szCs w:val="18"/>
            <w:u w:val="single"/>
            <w:lang w:val="en-US"/>
          </w:rPr>
          <w:t>ru</w:t>
        </w:r>
      </w:hyperlink>
    </w:p>
    <w:p w:rsidR="000F2C11" w:rsidRPr="00E84CF4" w:rsidRDefault="000F2C11" w:rsidP="000F2C11">
      <w:pPr>
        <w:jc w:val="both"/>
        <w:rPr>
          <w:sz w:val="18"/>
          <w:szCs w:val="18"/>
        </w:rPr>
      </w:pPr>
    </w:p>
    <w:p w:rsidR="000F2C11" w:rsidRPr="00E84CF4" w:rsidRDefault="000F2C11" w:rsidP="000F2C11">
      <w:pPr>
        <w:jc w:val="both"/>
        <w:rPr>
          <w:color w:val="000000"/>
          <w:sz w:val="18"/>
          <w:szCs w:val="18"/>
        </w:rPr>
      </w:pPr>
      <w:r w:rsidRPr="00E84CF4">
        <w:rPr>
          <w:sz w:val="18"/>
          <w:szCs w:val="18"/>
        </w:rPr>
        <w:tab/>
        <w:t>Арендатор: _____________________________________________________________</w:t>
      </w:r>
    </w:p>
    <w:p w:rsidR="000F2C11" w:rsidRPr="00E84CF4" w:rsidRDefault="000F2C11" w:rsidP="000F2C11">
      <w:pPr>
        <w:jc w:val="both"/>
        <w:rPr>
          <w:b/>
          <w:sz w:val="18"/>
          <w:szCs w:val="18"/>
        </w:rPr>
      </w:pPr>
    </w:p>
    <w:p w:rsidR="000F2C11" w:rsidRPr="00E84CF4" w:rsidRDefault="000F2C11" w:rsidP="000F2C11">
      <w:pPr>
        <w:jc w:val="center"/>
        <w:rPr>
          <w:b/>
          <w:sz w:val="18"/>
          <w:szCs w:val="18"/>
        </w:rPr>
      </w:pPr>
      <w:r w:rsidRPr="00E84CF4">
        <w:rPr>
          <w:b/>
          <w:sz w:val="18"/>
          <w:szCs w:val="18"/>
          <w:lang w:val="x-none"/>
        </w:rPr>
        <w:t>9. Подписи Сторон:</w:t>
      </w:r>
    </w:p>
    <w:p w:rsidR="000F2C11" w:rsidRPr="00E84CF4" w:rsidRDefault="000F2C11" w:rsidP="000F2C11">
      <w:pPr>
        <w:ind w:firstLine="709"/>
        <w:jc w:val="center"/>
        <w:rPr>
          <w:b/>
          <w:sz w:val="18"/>
          <w:szCs w:val="18"/>
        </w:rPr>
      </w:pPr>
    </w:p>
    <w:p w:rsidR="000F2C11" w:rsidRPr="00E84CF4" w:rsidRDefault="000F2C11" w:rsidP="000F2C11">
      <w:pPr>
        <w:ind w:firstLine="709"/>
        <w:jc w:val="center"/>
        <w:rPr>
          <w:b/>
          <w:sz w:val="18"/>
          <w:szCs w:val="18"/>
        </w:rPr>
      </w:pPr>
    </w:p>
    <w:p w:rsidR="000F2C11" w:rsidRPr="00E84CF4" w:rsidRDefault="000F2C11" w:rsidP="000F2C11">
      <w:pPr>
        <w:jc w:val="center"/>
        <w:rPr>
          <w:sz w:val="18"/>
          <w:szCs w:val="18"/>
        </w:rPr>
      </w:pPr>
      <w:r w:rsidRPr="00E84CF4">
        <w:rPr>
          <w:sz w:val="18"/>
          <w:szCs w:val="18"/>
        </w:rPr>
        <w:t xml:space="preserve">Арендодатель: </w:t>
      </w:r>
      <w:r w:rsidRPr="00E84CF4">
        <w:rPr>
          <w:sz w:val="18"/>
          <w:szCs w:val="18"/>
        </w:rPr>
        <w:tab/>
      </w:r>
      <w:r w:rsidRPr="00E84CF4">
        <w:rPr>
          <w:sz w:val="18"/>
          <w:szCs w:val="18"/>
        </w:rPr>
        <w:tab/>
        <w:t xml:space="preserve">  ___________________                                                 </w:t>
      </w:r>
      <w:r w:rsidRPr="00E84CF4">
        <w:rPr>
          <w:sz w:val="18"/>
          <w:szCs w:val="18"/>
          <w:u w:val="single"/>
        </w:rPr>
        <w:t xml:space="preserve"> И.В. Ермолаева</w:t>
      </w:r>
    </w:p>
    <w:p w:rsidR="000F2C11" w:rsidRPr="00E84CF4" w:rsidRDefault="000F2C11" w:rsidP="000F2C11">
      <w:pPr>
        <w:rPr>
          <w:sz w:val="18"/>
          <w:szCs w:val="18"/>
        </w:rPr>
      </w:pPr>
      <w:r w:rsidRPr="00E84CF4">
        <w:rPr>
          <w:sz w:val="18"/>
          <w:szCs w:val="18"/>
        </w:rPr>
        <w:t xml:space="preserve">                                                                    </w:t>
      </w:r>
      <w:r w:rsidR="00E84CF4">
        <w:rPr>
          <w:sz w:val="18"/>
          <w:szCs w:val="18"/>
        </w:rPr>
        <w:t xml:space="preserve">                подпись</w:t>
      </w:r>
      <w:r w:rsidR="00E84CF4">
        <w:rPr>
          <w:sz w:val="18"/>
          <w:szCs w:val="18"/>
        </w:rPr>
        <w:tab/>
      </w:r>
      <w:r w:rsidR="00E84CF4">
        <w:rPr>
          <w:sz w:val="18"/>
          <w:szCs w:val="18"/>
        </w:rPr>
        <w:tab/>
        <w:t xml:space="preserve">  </w:t>
      </w:r>
      <w:r w:rsidR="00E84CF4">
        <w:rPr>
          <w:sz w:val="18"/>
          <w:szCs w:val="18"/>
        </w:rPr>
        <w:tab/>
      </w:r>
      <w:r w:rsidR="00E84CF4">
        <w:rPr>
          <w:sz w:val="18"/>
          <w:szCs w:val="18"/>
        </w:rPr>
        <w:tab/>
        <w:t xml:space="preserve">     </w:t>
      </w:r>
      <w:r w:rsidRPr="00E84CF4">
        <w:rPr>
          <w:sz w:val="18"/>
          <w:szCs w:val="18"/>
        </w:rPr>
        <w:t xml:space="preserve">          </w:t>
      </w:r>
      <w:proofErr w:type="spellStart"/>
      <w:r w:rsidRPr="00E84CF4">
        <w:rPr>
          <w:sz w:val="18"/>
          <w:szCs w:val="18"/>
        </w:rPr>
        <w:t>Ф.И</w:t>
      </w:r>
      <w:proofErr w:type="spellEnd"/>
      <w:r w:rsidRPr="00E84CF4">
        <w:rPr>
          <w:sz w:val="18"/>
          <w:szCs w:val="18"/>
        </w:rPr>
        <w:t xml:space="preserve">. О.               </w:t>
      </w:r>
    </w:p>
    <w:p w:rsidR="000F2C11" w:rsidRPr="00E84CF4" w:rsidRDefault="000F2C11" w:rsidP="000F2C11">
      <w:pPr>
        <w:rPr>
          <w:sz w:val="18"/>
          <w:szCs w:val="18"/>
        </w:rPr>
      </w:pPr>
    </w:p>
    <w:p w:rsidR="000F2C11" w:rsidRPr="00E84CF4" w:rsidRDefault="00E84CF4" w:rsidP="000F2C11">
      <w:pPr>
        <w:rPr>
          <w:sz w:val="18"/>
          <w:szCs w:val="18"/>
        </w:rPr>
      </w:pPr>
      <w:r>
        <w:rPr>
          <w:sz w:val="18"/>
          <w:szCs w:val="18"/>
        </w:rPr>
        <w:t xml:space="preserve">                           </w:t>
      </w:r>
      <w:r w:rsidR="000F2C11" w:rsidRPr="00E84CF4">
        <w:rPr>
          <w:sz w:val="18"/>
          <w:szCs w:val="18"/>
        </w:rPr>
        <w:t xml:space="preserve">Арендатор:       </w:t>
      </w:r>
      <w:r w:rsidR="000F2C11" w:rsidRPr="00E84CF4">
        <w:rPr>
          <w:sz w:val="18"/>
          <w:szCs w:val="18"/>
        </w:rPr>
        <w:tab/>
        <w:t xml:space="preserve">      </w:t>
      </w:r>
      <w:r w:rsidR="000F2C11" w:rsidRPr="00E84CF4">
        <w:rPr>
          <w:sz w:val="18"/>
          <w:szCs w:val="18"/>
        </w:rPr>
        <w:tab/>
        <w:t xml:space="preserve">   ___________________                                                 ______________</w:t>
      </w:r>
    </w:p>
    <w:p w:rsidR="000F2C11" w:rsidRPr="00E84CF4" w:rsidRDefault="00E84CF4" w:rsidP="000F2C11">
      <w:pPr>
        <w:jc w:val="center"/>
        <w:rPr>
          <w:sz w:val="18"/>
          <w:szCs w:val="18"/>
        </w:rPr>
      </w:pPr>
      <w:r>
        <w:rPr>
          <w:sz w:val="18"/>
          <w:szCs w:val="18"/>
        </w:rPr>
        <w:t xml:space="preserve">  </w:t>
      </w:r>
      <w:r w:rsidR="000F2C11" w:rsidRPr="00E84CF4">
        <w:rPr>
          <w:sz w:val="18"/>
          <w:szCs w:val="18"/>
        </w:rPr>
        <w:t xml:space="preserve"> </w:t>
      </w:r>
      <w:r>
        <w:rPr>
          <w:sz w:val="18"/>
          <w:szCs w:val="18"/>
        </w:rPr>
        <w:t xml:space="preserve">                                                      </w:t>
      </w:r>
      <w:r w:rsidR="000F2C11" w:rsidRPr="00E84CF4">
        <w:rPr>
          <w:sz w:val="18"/>
          <w:szCs w:val="18"/>
        </w:rPr>
        <w:t xml:space="preserve"> подпись                                                        </w:t>
      </w:r>
      <w:r>
        <w:rPr>
          <w:sz w:val="18"/>
          <w:szCs w:val="18"/>
        </w:rPr>
        <w:t xml:space="preserve">            </w:t>
      </w:r>
      <w:r w:rsidR="000F2C11" w:rsidRPr="00E84CF4">
        <w:rPr>
          <w:sz w:val="18"/>
          <w:szCs w:val="18"/>
        </w:rPr>
        <w:t xml:space="preserve">    Ф.И.О.</w:t>
      </w:r>
    </w:p>
    <w:p w:rsidR="000F2C11" w:rsidRDefault="000F2C11" w:rsidP="004736BF">
      <w:pPr>
        <w:pStyle w:val="aa"/>
        <w:widowControl w:val="0"/>
        <w:jc w:val="both"/>
        <w:rPr>
          <w:bCs/>
          <w:sz w:val="16"/>
          <w:szCs w:val="16"/>
        </w:rPr>
      </w:pPr>
    </w:p>
    <w:p w:rsidR="00E84CF4" w:rsidRDefault="00E84CF4" w:rsidP="004736BF">
      <w:pPr>
        <w:pStyle w:val="aa"/>
        <w:widowControl w:val="0"/>
        <w:jc w:val="both"/>
        <w:rPr>
          <w:bCs/>
          <w:sz w:val="16"/>
          <w:szCs w:val="16"/>
        </w:rPr>
      </w:pPr>
      <w:r w:rsidRPr="00E84CF4">
        <w:rPr>
          <w:bCs/>
          <w:noProof/>
          <w:sz w:val="18"/>
          <w:szCs w:val="18"/>
          <w:lang w:eastAsia="ru-RU"/>
        </w:rPr>
        <w:lastRenderedPageBreak/>
        <w:drawing>
          <wp:inline distT="0" distB="0" distL="0" distR="0" wp14:anchorId="33DE8F46" wp14:editId="7C2B373C">
            <wp:extent cx="6210935" cy="4225997"/>
            <wp:effectExtent l="0" t="0" r="0" b="3175"/>
            <wp:docPr id="1" name="Рисунок 1" descr="C:\Users\User\Desktop\Вестник 2024\Вестник №28(858) от 17.04.2024\Схема участка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естник 2024\Вестник №28(858) от 17.04.2024\Схема участка (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935" cy="4225997"/>
                    </a:xfrm>
                    <a:prstGeom prst="rect">
                      <a:avLst/>
                    </a:prstGeom>
                    <a:noFill/>
                    <a:ln>
                      <a:noFill/>
                    </a:ln>
                  </pic:spPr>
                </pic:pic>
              </a:graphicData>
            </a:graphic>
          </wp:inline>
        </w:drawing>
      </w:r>
    </w:p>
    <w:p w:rsidR="000F2C11" w:rsidRDefault="000F2C11" w:rsidP="004736BF">
      <w:pPr>
        <w:pStyle w:val="aa"/>
        <w:widowControl w:val="0"/>
        <w:jc w:val="both"/>
        <w:rPr>
          <w:bCs/>
          <w:sz w:val="16"/>
          <w:szCs w:val="16"/>
        </w:rPr>
      </w:pPr>
    </w:p>
    <w:p w:rsidR="00E84CF4" w:rsidRDefault="00E84CF4" w:rsidP="004736BF">
      <w:pPr>
        <w:pStyle w:val="aa"/>
        <w:widowControl w:val="0"/>
        <w:jc w:val="both"/>
        <w:rPr>
          <w:bCs/>
          <w:sz w:val="16"/>
          <w:szCs w:val="16"/>
        </w:rPr>
      </w:pPr>
    </w:p>
    <w:p w:rsidR="00E84CF4" w:rsidRDefault="00E84CF4" w:rsidP="004736BF">
      <w:pPr>
        <w:pStyle w:val="aa"/>
        <w:widowControl w:val="0"/>
        <w:jc w:val="both"/>
        <w:rPr>
          <w:bCs/>
          <w:sz w:val="16"/>
          <w:szCs w:val="16"/>
        </w:rPr>
      </w:pPr>
    </w:p>
    <w:p w:rsidR="00FA61D9" w:rsidRPr="00E266C4" w:rsidRDefault="00FA61D9"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xml:space="preserve">»                             </w:t>
      </w:r>
      <w:r w:rsidR="00F62603">
        <w:rPr>
          <w:bCs/>
          <w:sz w:val="16"/>
          <w:szCs w:val="16"/>
        </w:rPr>
        <w:t xml:space="preserve">           </w:t>
      </w:r>
      <w:r>
        <w:rPr>
          <w:bCs/>
          <w:sz w:val="16"/>
          <w:szCs w:val="16"/>
        </w:rPr>
        <w:t xml:space="preserve"> Б</w:t>
      </w:r>
      <w:r w:rsidRPr="00D70122">
        <w:rPr>
          <w:bCs/>
          <w:sz w:val="16"/>
          <w:szCs w:val="16"/>
        </w:rPr>
        <w:t>юллетень является официальным источником опубликования нормативных</w:t>
      </w:r>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4B09A3"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p>
    <w:sectPr w:rsidR="00D61006" w:rsidRPr="004736BF" w:rsidSect="00C50C08">
      <w:headerReference w:type="default" r:id="rId26"/>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46" w:rsidRDefault="00CF7946">
      <w:r>
        <w:separator/>
      </w:r>
    </w:p>
  </w:endnote>
  <w:endnote w:type="continuationSeparator" w:id="0">
    <w:p w:rsidR="00CF7946" w:rsidRDefault="00CF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11" w:rsidRDefault="000F2C1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0F2C11" w:rsidRDefault="000F2C11">
    <w:pPr>
      <w:pStyle w:val="af6"/>
      <w:ind w:right="360"/>
    </w:pPr>
  </w:p>
  <w:p w:rsidR="000F2C11" w:rsidRDefault="000F2C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0F2C11" w:rsidRDefault="000F2C11">
        <w:pPr>
          <w:pStyle w:val="af6"/>
          <w:jc w:val="right"/>
        </w:pPr>
        <w:r>
          <w:fldChar w:fldCharType="begin"/>
        </w:r>
        <w:r>
          <w:instrText>PAGE   \* MERGEFORMAT</w:instrText>
        </w:r>
        <w:r>
          <w:fldChar w:fldCharType="separate"/>
        </w:r>
        <w:r w:rsidR="0040472D">
          <w:rPr>
            <w:noProof/>
          </w:rPr>
          <w:t>12</w:t>
        </w:r>
        <w:r>
          <w:rPr>
            <w:noProof/>
          </w:rPr>
          <w:fldChar w:fldCharType="end"/>
        </w:r>
      </w:p>
    </w:sdtContent>
  </w:sdt>
  <w:p w:rsidR="000F2C11" w:rsidRDefault="000F2C1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46" w:rsidRDefault="00CF7946">
      <w:r>
        <w:separator/>
      </w:r>
    </w:p>
  </w:footnote>
  <w:footnote w:type="continuationSeparator" w:id="0">
    <w:p w:rsidR="00CF7946" w:rsidRDefault="00CF7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11" w:rsidRDefault="000F2C11"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0F2C11" w:rsidRDefault="000F2C11"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0F2C11" w:rsidRDefault="000F2C11" w:rsidP="00D70C3E">
                    <w:pPr>
                      <w:jc w:val="center"/>
                      <w:rPr>
                        <w:b/>
                        <w:i/>
                        <w:sz w:val="32"/>
                        <w:szCs w:val="32"/>
                      </w:rPr>
                    </w:pPr>
                    <w:r>
                      <w:rPr>
                        <w:b/>
                        <w:i/>
                        <w:sz w:val="32"/>
                        <w:szCs w:val="32"/>
                      </w:rPr>
                      <w:t>ОФИЦИАЛЬНО</w:t>
                    </w:r>
                  </w:p>
                </w:txbxContent>
              </v:textbox>
            </v:shape>
          </w:pict>
        </mc:Fallback>
      </mc:AlternateContent>
    </w:r>
    <w:r>
      <w:t xml:space="preserve">                                                                                                       20(850)  26 марта 2024 г</w:t>
    </w:r>
  </w:p>
  <w:p w:rsidR="000F2C11" w:rsidRDefault="000F2C11" w:rsidP="00D70C3E">
    <w:pPr>
      <w:tabs>
        <w:tab w:val="left" w:pos="1500"/>
        <w:tab w:val="left" w:pos="2355"/>
      </w:tabs>
      <w:rPr>
        <w:sz w:val="16"/>
        <w:szCs w:val="16"/>
      </w:rPr>
    </w:pPr>
    <w:r>
      <w:rPr>
        <w:sz w:val="16"/>
        <w:szCs w:val="16"/>
      </w:rPr>
      <w:tab/>
    </w:r>
    <w:r>
      <w:rPr>
        <w:sz w:val="16"/>
        <w:szCs w:val="16"/>
      </w:rPr>
      <w:tab/>
    </w:r>
  </w:p>
  <w:p w:rsidR="000F2C11" w:rsidRDefault="000F2C1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0F2C11" w:rsidRPr="00E554F1" w:rsidTr="00D70C3E">
      <w:trPr>
        <w:trHeight w:val="22"/>
      </w:trPr>
      <w:tc>
        <w:tcPr>
          <w:tcW w:w="9453" w:type="dxa"/>
          <w:tcBorders>
            <w:top w:val="threeDEmboss" w:sz="12" w:space="0" w:color="auto"/>
            <w:left w:val="nil"/>
            <w:bottom w:val="nil"/>
            <w:right w:val="nil"/>
          </w:tcBorders>
        </w:tcPr>
        <w:p w:rsidR="000F2C11" w:rsidRPr="00E554F1" w:rsidRDefault="000F2C11" w:rsidP="00C3703E">
          <w:pPr>
            <w:rPr>
              <w:sz w:val="18"/>
              <w:szCs w:val="18"/>
            </w:rPr>
          </w:pPr>
        </w:p>
      </w:tc>
    </w:tr>
  </w:tbl>
  <w:p w:rsidR="000F2C11" w:rsidRDefault="000F2C1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11" w:rsidRDefault="000F2C11"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0F2C11" w:rsidRDefault="000F2C11"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0F2C11" w:rsidRDefault="000F2C11" w:rsidP="00A34DAA">
                    <w:pPr>
                      <w:jc w:val="center"/>
                      <w:rPr>
                        <w:b/>
                        <w:i/>
                        <w:sz w:val="32"/>
                        <w:szCs w:val="32"/>
                      </w:rPr>
                    </w:pPr>
                    <w:r>
                      <w:rPr>
                        <w:b/>
                        <w:i/>
                        <w:sz w:val="32"/>
                        <w:szCs w:val="32"/>
                      </w:rPr>
                      <w:t>ОФИЦИАЛЬНО</w:t>
                    </w:r>
                  </w:p>
                </w:txbxContent>
              </v:textbox>
            </v:shape>
          </w:pict>
        </mc:Fallback>
      </mc:AlternateContent>
    </w:r>
    <w:r>
      <w:t xml:space="preserve">                                                                                                       №28(858)  17 апреля 2024 г</w:t>
    </w:r>
  </w:p>
  <w:p w:rsidR="000F2C11" w:rsidRPr="00A34DAA" w:rsidRDefault="000F2C11" w:rsidP="00A34DAA">
    <w:pPr>
      <w:tabs>
        <w:tab w:val="left" w:pos="1500"/>
        <w:tab w:val="left" w:pos="2355"/>
      </w:tabs>
      <w:rPr>
        <w:sz w:val="16"/>
        <w:szCs w:val="16"/>
      </w:rPr>
    </w:pPr>
    <w:r>
      <w:rPr>
        <w:sz w:val="16"/>
        <w:szCs w:val="16"/>
      </w:rPr>
      <w:tab/>
    </w:r>
    <w:r>
      <w:rPr>
        <w:sz w:val="16"/>
        <w:szCs w:val="16"/>
      </w:rPr>
      <w:tab/>
    </w:r>
  </w:p>
  <w:p w:rsidR="000F2C11" w:rsidRPr="000B3B41" w:rsidRDefault="000F2C11"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0">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2">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9">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1">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21"/>
  </w:num>
  <w:num w:numId="3">
    <w:abstractNumId w:val="69"/>
  </w:num>
  <w:num w:numId="4">
    <w:abstractNumId w:val="75"/>
  </w:num>
  <w:num w:numId="5">
    <w:abstractNumId w:val="29"/>
  </w:num>
  <w:num w:numId="6">
    <w:abstractNumId w:val="78"/>
  </w:num>
  <w:num w:numId="7">
    <w:abstractNumId w:val="45"/>
  </w:num>
  <w:num w:numId="8">
    <w:abstractNumId w:val="23"/>
  </w:num>
  <w:num w:numId="9">
    <w:abstractNumId w:val="68"/>
  </w:num>
  <w:num w:numId="10">
    <w:abstractNumId w:val="64"/>
  </w:num>
  <w:num w:numId="11">
    <w:abstractNumId w:val="65"/>
  </w:num>
  <w:num w:numId="12">
    <w:abstractNumId w:val="56"/>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33"/>
  </w:num>
  <w:num w:numId="18">
    <w:abstractNumId w:val="77"/>
  </w:num>
  <w:num w:numId="19">
    <w:abstractNumId w:val="54"/>
  </w:num>
  <w:num w:numId="20">
    <w:abstractNumId w:val="38"/>
  </w:num>
  <w:num w:numId="21">
    <w:abstractNumId w:val="66"/>
  </w:num>
  <w:num w:numId="22">
    <w:abstractNumId w:val="42"/>
  </w:num>
  <w:num w:numId="23">
    <w:abstractNumId w:val="32"/>
  </w:num>
  <w:num w:numId="24">
    <w:abstractNumId w:val="46"/>
  </w:num>
  <w:num w:numId="25">
    <w:abstractNumId w:val="73"/>
  </w:num>
  <w:num w:numId="26">
    <w:abstractNumId w:val="61"/>
  </w:num>
  <w:num w:numId="27">
    <w:abstractNumId w:val="40"/>
  </w:num>
  <w:num w:numId="28">
    <w:abstractNumId w:val="24"/>
  </w:num>
  <w:num w:numId="29">
    <w:abstractNumId w:val="48"/>
  </w:num>
  <w:num w:numId="30">
    <w:abstractNumId w:val="76"/>
  </w:num>
  <w:num w:numId="31">
    <w:abstractNumId w:val="62"/>
  </w:num>
  <w:num w:numId="32">
    <w:abstractNumId w:val="67"/>
  </w:num>
  <w:num w:numId="33">
    <w:abstractNumId w:val="27"/>
  </w:num>
  <w:num w:numId="34">
    <w:abstractNumId w:val="20"/>
  </w:num>
  <w:num w:numId="35">
    <w:abstractNumId w:val="74"/>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60"/>
  </w:num>
  <w:num w:numId="43">
    <w:abstractNumId w:val="22"/>
  </w:num>
  <w:num w:numId="44">
    <w:abstractNumId w:val="19"/>
  </w:num>
  <w:num w:numId="45">
    <w:abstractNumId w:val="72"/>
  </w:num>
  <w:num w:numId="46">
    <w:abstractNumId w:val="63"/>
  </w:num>
  <w:num w:numId="47">
    <w:abstractNumId w:val="51"/>
  </w:num>
  <w:num w:numId="48">
    <w:abstractNumId w:val="59"/>
  </w:num>
  <w:num w:numId="49">
    <w:abstractNumId w:val="28"/>
  </w:num>
  <w:num w:numId="50">
    <w:abstractNumId w:val="81"/>
  </w:num>
  <w:num w:numId="51">
    <w:abstractNumId w:val="31"/>
  </w:num>
  <w:num w:numId="52">
    <w:abstractNumId w:val="43"/>
  </w:num>
  <w:num w:numId="53">
    <w:abstractNumId w:val="70"/>
  </w:num>
  <w:num w:numId="54">
    <w:abstractNumId w:val="18"/>
  </w:num>
  <w:num w:numId="55">
    <w:abstractNumId w:val="58"/>
  </w:num>
  <w:num w:numId="56">
    <w:abstractNumId w:val="39"/>
  </w:num>
  <w:num w:numId="57">
    <w:abstractNumId w:val="34"/>
  </w:num>
  <w:num w:numId="58">
    <w:abstractNumId w:val="79"/>
  </w:num>
  <w:num w:numId="59">
    <w:abstractNumId w:val="50"/>
  </w:num>
  <w:num w:numId="60">
    <w:abstractNumId w:val="47"/>
  </w:num>
  <w:num w:numId="61">
    <w:abstractNumId w:val="55"/>
  </w:num>
  <w:num w:numId="62">
    <w:abstractNumId w:val="37"/>
  </w:num>
  <w:num w:numId="63">
    <w:abstractNumId w:val="41"/>
  </w:num>
  <w:num w:numId="64">
    <w:abstractNumId w:val="53"/>
  </w:num>
  <w:num w:numId="65">
    <w:abstractNumId w:val="82"/>
  </w:num>
  <w:num w:numId="66">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01F"/>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C11"/>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A22"/>
    <w:rsid w:val="00220BED"/>
    <w:rsid w:val="00221208"/>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1D0E"/>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72D"/>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232"/>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9A3"/>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BD9"/>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37E0"/>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57AA"/>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946"/>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A5C"/>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4CF4"/>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603"/>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1D9"/>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304754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8906513">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850641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5612328">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2861875">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005044">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059562">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35106298">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218581">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utp.sberbank-as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utp.sberbank-ast.ru/AP/Notice/653/Requisites"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s://agirish.sovrnhma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mailto:agirish@sovrnhma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utp.sberbank-ast.ru/"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utp.sberbank-a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1181-4D90-4705-B2C9-09555E59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6291</Words>
  <Characters>35864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175</cp:revision>
  <cp:lastPrinted>2015-07-31T09:23:00Z</cp:lastPrinted>
  <dcterms:created xsi:type="dcterms:W3CDTF">2023-05-30T05:31:00Z</dcterms:created>
  <dcterms:modified xsi:type="dcterms:W3CDTF">2024-04-17T06:14:00Z</dcterms:modified>
</cp:coreProperties>
</file>