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203319"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203319"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4C0479">
                    <w:rPr>
                      <w:rFonts w:ascii="Arial" w:hAnsi="Arial" w:cs="Arial"/>
                      <w:i/>
                      <w:iCs/>
                      <w:sz w:val="16"/>
                      <w:szCs w:val="16"/>
                    </w:rPr>
                    <w:t>ыпуск № 77(719</w:t>
                  </w:r>
                  <w:r w:rsidR="008303E2">
                    <w:rPr>
                      <w:rFonts w:ascii="Arial" w:hAnsi="Arial" w:cs="Arial"/>
                      <w:i/>
                      <w:iCs/>
                      <w:sz w:val="16"/>
                      <w:szCs w:val="16"/>
                    </w:rPr>
                    <w:t xml:space="preserve">)       </w:t>
                  </w:r>
                  <w:r w:rsidR="004C0479">
                    <w:rPr>
                      <w:rFonts w:ascii="Arial" w:hAnsi="Arial" w:cs="Arial"/>
                      <w:i/>
                      <w:iCs/>
                      <w:sz w:val="16"/>
                      <w:szCs w:val="16"/>
                    </w:rPr>
                    <w:t>2</w:t>
                  </w:r>
                  <w:r w:rsidR="00AE552D">
                    <w:rPr>
                      <w:rFonts w:ascii="Arial" w:hAnsi="Arial" w:cs="Arial"/>
                      <w:i/>
                      <w:iCs/>
                      <w:sz w:val="16"/>
                      <w:szCs w:val="16"/>
                    </w:rPr>
                    <w:t>8</w:t>
                  </w:r>
                  <w:r w:rsidR="008D149F">
                    <w:rPr>
                      <w:rFonts w:ascii="Arial" w:hAnsi="Arial" w:cs="Arial"/>
                      <w:i/>
                      <w:iCs/>
                      <w:sz w:val="16"/>
                      <w:szCs w:val="16"/>
                    </w:rPr>
                    <w:t xml:space="preserve"> </w:t>
                  </w:r>
                  <w:r w:rsidR="00F44F64">
                    <w:rPr>
                      <w:rFonts w:ascii="Arial" w:hAnsi="Arial" w:cs="Arial"/>
                      <w:i/>
                      <w:iCs/>
                      <w:sz w:val="16"/>
                      <w:szCs w:val="16"/>
                    </w:rPr>
                    <w:t xml:space="preserve"> </w:t>
                  </w:r>
                  <w:r w:rsidR="00927A2A">
                    <w:rPr>
                      <w:rFonts w:ascii="Arial" w:hAnsi="Arial" w:cs="Arial"/>
                      <w:i/>
                      <w:iCs/>
                      <w:sz w:val="16"/>
                      <w:szCs w:val="16"/>
                    </w:rPr>
                    <w:t>ноября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203319"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203319"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AE552D" w:rsidRDefault="004C0479" w:rsidP="004C0479">
                  <w:pPr>
                    <w:widowControl w:val="0"/>
                    <w:autoSpaceDE w:val="0"/>
                    <w:autoSpaceDN w:val="0"/>
                    <w:adjustRightInd w:val="0"/>
                    <w:jc w:val="center"/>
                    <w:rPr>
                      <w:b/>
                      <w:sz w:val="18"/>
                    </w:rPr>
                  </w:pPr>
                  <w:r>
                    <w:rPr>
                      <w:b/>
                      <w:sz w:val="18"/>
                    </w:rPr>
                    <w:t>Городское поселение</w:t>
                  </w:r>
                </w:p>
                <w:p w:rsidR="004C0479" w:rsidRDefault="004C0479" w:rsidP="004C0479">
                  <w:pPr>
                    <w:widowControl w:val="0"/>
                    <w:autoSpaceDE w:val="0"/>
                    <w:autoSpaceDN w:val="0"/>
                    <w:adjustRightInd w:val="0"/>
                    <w:jc w:val="center"/>
                    <w:rPr>
                      <w:b/>
                      <w:sz w:val="18"/>
                    </w:rPr>
                  </w:pPr>
                  <w:r>
                    <w:rPr>
                      <w:b/>
                      <w:sz w:val="18"/>
                    </w:rPr>
                    <w:t xml:space="preserve">АДМИНИСТРАЦИЯ </w:t>
                  </w:r>
                </w:p>
                <w:p w:rsidR="004C0479" w:rsidRDefault="004C0479" w:rsidP="004C0479">
                  <w:pPr>
                    <w:widowControl w:val="0"/>
                    <w:autoSpaceDE w:val="0"/>
                    <w:autoSpaceDN w:val="0"/>
                    <w:adjustRightInd w:val="0"/>
                    <w:jc w:val="center"/>
                    <w:rPr>
                      <w:b/>
                      <w:sz w:val="18"/>
                    </w:rPr>
                  </w:pPr>
                  <w:r>
                    <w:rPr>
                      <w:b/>
                      <w:sz w:val="18"/>
                    </w:rPr>
                    <w:t>ПОСТАНОВЛЕНИЕ</w:t>
                  </w:r>
                </w:p>
                <w:p w:rsidR="004C0479" w:rsidRPr="004C0479" w:rsidRDefault="004C0479" w:rsidP="004C0479">
                  <w:pPr>
                    <w:jc w:val="both"/>
                    <w:rPr>
                      <w:sz w:val="18"/>
                      <w:szCs w:val="18"/>
                    </w:rPr>
                  </w:pPr>
                  <w:r w:rsidRPr="004C0479">
                    <w:rPr>
                      <w:sz w:val="18"/>
                      <w:szCs w:val="18"/>
                    </w:rPr>
                    <w:t xml:space="preserve">«28»  ноября 2022 г. </w:t>
                  </w:r>
                  <w:r w:rsidRPr="004C0479">
                    <w:rPr>
                      <w:sz w:val="18"/>
                      <w:szCs w:val="18"/>
                    </w:rPr>
                    <w:tab/>
                  </w:r>
                  <w:r w:rsidRPr="004C0479">
                    <w:rPr>
                      <w:sz w:val="18"/>
                      <w:szCs w:val="18"/>
                    </w:rPr>
                    <w:tab/>
                    <w:t xml:space="preserve">        </w:t>
                  </w:r>
                  <w:r w:rsidRPr="004C0479">
                    <w:rPr>
                      <w:sz w:val="18"/>
                      <w:szCs w:val="18"/>
                    </w:rPr>
                    <w:tab/>
                  </w:r>
                  <w:r w:rsidRPr="004C0479">
                    <w:rPr>
                      <w:sz w:val="18"/>
                      <w:szCs w:val="18"/>
                    </w:rPr>
                    <w:tab/>
                    <w:t xml:space="preserve">                                                 №  361/НПА</w:t>
                  </w:r>
                </w:p>
                <w:p w:rsidR="004C0479" w:rsidRPr="004C0479" w:rsidRDefault="004C0479" w:rsidP="004C0479">
                  <w:pPr>
                    <w:jc w:val="both"/>
                    <w:rPr>
                      <w:sz w:val="18"/>
                      <w:szCs w:val="18"/>
                    </w:rPr>
                  </w:pPr>
                </w:p>
                <w:p w:rsidR="004C0479" w:rsidRPr="004C0479" w:rsidRDefault="004C0479" w:rsidP="004C0479">
                  <w:pPr>
                    <w:jc w:val="both"/>
                    <w:rPr>
                      <w:color w:val="000000"/>
                      <w:sz w:val="18"/>
                      <w:szCs w:val="18"/>
                    </w:rPr>
                  </w:pPr>
                  <w:r w:rsidRPr="004C0479">
                    <w:rPr>
                      <w:color w:val="000000"/>
                      <w:sz w:val="18"/>
                      <w:szCs w:val="18"/>
                    </w:rPr>
                    <w:t xml:space="preserve">О внесении изменений в постановление администрации </w:t>
                  </w:r>
                </w:p>
                <w:p w:rsidR="004C0479" w:rsidRPr="004C0479" w:rsidRDefault="004C0479" w:rsidP="004C0479">
                  <w:pPr>
                    <w:jc w:val="both"/>
                    <w:rPr>
                      <w:color w:val="000000"/>
                      <w:sz w:val="18"/>
                      <w:szCs w:val="18"/>
                    </w:rPr>
                  </w:pPr>
                  <w:r w:rsidRPr="004C0479">
                    <w:rPr>
                      <w:color w:val="000000"/>
                      <w:sz w:val="18"/>
                      <w:szCs w:val="18"/>
                    </w:rPr>
                    <w:t xml:space="preserve">городского поселения Агириш от 03.07.2019 № 156/НПА </w:t>
                  </w:r>
                </w:p>
                <w:p w:rsidR="004C0479" w:rsidRPr="004C0479" w:rsidRDefault="004C0479" w:rsidP="004C0479">
                  <w:pPr>
                    <w:widowControl w:val="0"/>
                    <w:spacing w:line="240" w:lineRule="exact"/>
                    <w:ind w:right="20"/>
                    <w:rPr>
                      <w:bCs/>
                      <w:sz w:val="18"/>
                      <w:szCs w:val="18"/>
                    </w:rPr>
                  </w:pPr>
                  <w:r w:rsidRPr="004C0479">
                    <w:rPr>
                      <w:b/>
                      <w:bCs/>
                      <w:color w:val="000000"/>
                      <w:sz w:val="18"/>
                      <w:szCs w:val="18"/>
                    </w:rPr>
                    <w:t>«</w:t>
                  </w:r>
                  <w:r w:rsidRPr="004C0479">
                    <w:rPr>
                      <w:bCs/>
                      <w:sz w:val="18"/>
                      <w:szCs w:val="18"/>
                    </w:rPr>
                    <w:t xml:space="preserve">Об утверждении Порядка взаимодействия органов местного </w:t>
                  </w:r>
                </w:p>
                <w:p w:rsidR="004C0479" w:rsidRPr="004C0479" w:rsidRDefault="004C0479" w:rsidP="004C0479">
                  <w:pPr>
                    <w:widowControl w:val="0"/>
                    <w:spacing w:line="240" w:lineRule="exact"/>
                    <w:ind w:right="20"/>
                    <w:rPr>
                      <w:bCs/>
                      <w:sz w:val="18"/>
                      <w:szCs w:val="18"/>
                    </w:rPr>
                  </w:pPr>
                  <w:r w:rsidRPr="004C0479">
                    <w:rPr>
                      <w:bCs/>
                      <w:sz w:val="18"/>
                      <w:szCs w:val="18"/>
                    </w:rPr>
                    <w:t xml:space="preserve">самоуправления и </w:t>
                  </w:r>
                  <w:proofErr w:type="gramStart"/>
                  <w:r w:rsidRPr="004C0479">
                    <w:rPr>
                      <w:bCs/>
                      <w:sz w:val="18"/>
                      <w:szCs w:val="18"/>
                    </w:rPr>
                    <w:t>муниципальных</w:t>
                  </w:r>
                  <w:proofErr w:type="gramEnd"/>
                  <w:r w:rsidRPr="004C0479">
                    <w:rPr>
                      <w:bCs/>
                      <w:sz w:val="18"/>
                      <w:szCs w:val="18"/>
                    </w:rPr>
                    <w:t xml:space="preserve"> учреждении городского </w:t>
                  </w:r>
                </w:p>
                <w:p w:rsidR="004C0479" w:rsidRPr="004C0479" w:rsidRDefault="004C0479" w:rsidP="004C0479">
                  <w:pPr>
                    <w:widowControl w:val="0"/>
                    <w:spacing w:line="240" w:lineRule="exact"/>
                    <w:ind w:right="20"/>
                    <w:rPr>
                      <w:bCs/>
                      <w:sz w:val="18"/>
                      <w:szCs w:val="18"/>
                    </w:rPr>
                  </w:pPr>
                  <w:r w:rsidRPr="004C0479">
                    <w:rPr>
                      <w:bCs/>
                      <w:sz w:val="18"/>
                      <w:szCs w:val="18"/>
                    </w:rPr>
                    <w:t xml:space="preserve">поселения Агириш с организаторами </w:t>
                  </w:r>
                  <w:proofErr w:type="gramStart"/>
                  <w:r w:rsidRPr="004C0479">
                    <w:rPr>
                      <w:bCs/>
                      <w:sz w:val="18"/>
                      <w:szCs w:val="18"/>
                    </w:rPr>
                    <w:t>добровольческой</w:t>
                  </w:r>
                  <w:proofErr w:type="gramEnd"/>
                  <w:r w:rsidRPr="004C0479">
                    <w:rPr>
                      <w:bCs/>
                      <w:sz w:val="18"/>
                      <w:szCs w:val="18"/>
                    </w:rPr>
                    <w:t xml:space="preserve"> </w:t>
                  </w:r>
                </w:p>
                <w:p w:rsidR="004C0479" w:rsidRPr="004C0479" w:rsidRDefault="004C0479" w:rsidP="004C0479">
                  <w:pPr>
                    <w:widowControl w:val="0"/>
                    <w:spacing w:line="240" w:lineRule="exact"/>
                    <w:ind w:right="20"/>
                    <w:rPr>
                      <w:bCs/>
                      <w:sz w:val="18"/>
                      <w:szCs w:val="18"/>
                    </w:rPr>
                  </w:pPr>
                  <w:r w:rsidRPr="004C0479">
                    <w:rPr>
                      <w:bCs/>
                      <w:sz w:val="18"/>
                      <w:szCs w:val="18"/>
                    </w:rPr>
                    <w:t xml:space="preserve">(волонтерской) деятельности, </w:t>
                  </w:r>
                  <w:proofErr w:type="gramStart"/>
                  <w:r w:rsidRPr="004C0479">
                    <w:rPr>
                      <w:bCs/>
                      <w:sz w:val="18"/>
                      <w:szCs w:val="18"/>
                    </w:rPr>
                    <w:t>добровольческими</w:t>
                  </w:r>
                  <w:proofErr w:type="gramEnd"/>
                  <w:r w:rsidRPr="004C0479">
                    <w:rPr>
                      <w:bCs/>
                      <w:sz w:val="18"/>
                      <w:szCs w:val="18"/>
                    </w:rPr>
                    <w:t xml:space="preserve"> </w:t>
                  </w:r>
                </w:p>
                <w:p w:rsidR="004C0479" w:rsidRPr="004C0479" w:rsidRDefault="004C0479" w:rsidP="004C0479">
                  <w:pPr>
                    <w:widowControl w:val="0"/>
                    <w:spacing w:line="240" w:lineRule="exact"/>
                    <w:ind w:right="20"/>
                    <w:rPr>
                      <w:bCs/>
                      <w:sz w:val="18"/>
                      <w:szCs w:val="18"/>
                    </w:rPr>
                  </w:pPr>
                  <w:r w:rsidRPr="004C0479">
                    <w:rPr>
                      <w:bCs/>
                      <w:sz w:val="18"/>
                      <w:szCs w:val="18"/>
                    </w:rPr>
                    <w:t>(волонтерскими) организациями</w:t>
                  </w:r>
                  <w:r w:rsidRPr="004C0479">
                    <w:rPr>
                      <w:color w:val="000001"/>
                      <w:sz w:val="18"/>
                      <w:szCs w:val="18"/>
                    </w:rPr>
                    <w:t>»</w:t>
                  </w:r>
                </w:p>
                <w:p w:rsidR="004C0479" w:rsidRPr="004C0479" w:rsidRDefault="004C0479" w:rsidP="004C0479">
                  <w:pPr>
                    <w:jc w:val="both"/>
                    <w:rPr>
                      <w:color w:val="000001"/>
                      <w:sz w:val="18"/>
                      <w:szCs w:val="18"/>
                    </w:rPr>
                  </w:pPr>
                </w:p>
                <w:p w:rsidR="004C0479" w:rsidRPr="004C0479" w:rsidRDefault="004C0479" w:rsidP="004C0479">
                  <w:pPr>
                    <w:widowControl w:val="0"/>
                    <w:ind w:firstLine="568"/>
                    <w:jc w:val="both"/>
                    <w:rPr>
                      <w:sz w:val="18"/>
                      <w:szCs w:val="18"/>
                    </w:rPr>
                  </w:pPr>
                  <w:r w:rsidRPr="004C0479">
                    <w:rPr>
                      <w:sz w:val="18"/>
                      <w:szCs w:val="18"/>
                    </w:rPr>
                    <w:t xml:space="preserve">                  В соответствии с </w:t>
                  </w:r>
                  <w:hyperlink r:id="rId11" w:tooltip="’’О защите и поощрении капиталовложений в Российской Федерации’’&#10;Федеральный закон от 01.04.2020 N 69-ФЗ&#10;Статус: действует с 01.04.2020" w:history="1">
                    <w:r w:rsidRPr="004C0479">
                      <w:rPr>
                        <w:sz w:val="18"/>
                        <w:szCs w:val="18"/>
                      </w:rPr>
                      <w:t>Федеральным законом от 07.10.2022  № 394-ФЗ «О внесении изменений в Федеральный закон «О благотворительной деятельности добровольчестве (</w:t>
                    </w:r>
                    <w:proofErr w:type="spellStart"/>
                    <w:r w:rsidRPr="004C0479">
                      <w:rPr>
                        <w:sz w:val="18"/>
                        <w:szCs w:val="18"/>
                      </w:rPr>
                      <w:t>волонтерстве</w:t>
                    </w:r>
                    <w:proofErr w:type="spellEnd"/>
                    <w:r w:rsidRPr="004C0479">
                      <w:rPr>
                        <w:sz w:val="18"/>
                        <w:szCs w:val="18"/>
                      </w:rPr>
                      <w:t>)»,</w:t>
                    </w:r>
                  </w:hyperlink>
                  <w:r w:rsidRPr="004C0479">
                    <w:rPr>
                      <w:sz w:val="18"/>
                      <w:szCs w:val="18"/>
                    </w:rPr>
                    <w:t xml:space="preserve"> Уставом городского поселения Агириш постановляю:</w:t>
                  </w:r>
                </w:p>
                <w:p w:rsidR="004C0479" w:rsidRPr="004C0479" w:rsidRDefault="004C0479" w:rsidP="004C0479">
                  <w:pPr>
                    <w:widowControl w:val="0"/>
                    <w:ind w:firstLine="568"/>
                    <w:jc w:val="both"/>
                    <w:rPr>
                      <w:sz w:val="18"/>
                      <w:szCs w:val="18"/>
                    </w:rPr>
                  </w:pPr>
                </w:p>
                <w:p w:rsidR="004C0479" w:rsidRPr="004C0479" w:rsidRDefault="004C0479" w:rsidP="004C0479">
                  <w:pPr>
                    <w:jc w:val="both"/>
                    <w:rPr>
                      <w:sz w:val="18"/>
                      <w:szCs w:val="18"/>
                    </w:rPr>
                  </w:pPr>
                  <w:r w:rsidRPr="004C0479">
                    <w:rPr>
                      <w:sz w:val="18"/>
                      <w:szCs w:val="18"/>
                    </w:rPr>
                    <w:t xml:space="preserve">1. Внести в постановление администрации городского поселения Агириш от </w:t>
                  </w:r>
                  <w:r w:rsidRPr="004C0479">
                    <w:rPr>
                      <w:color w:val="000000"/>
                      <w:sz w:val="18"/>
                      <w:szCs w:val="18"/>
                    </w:rPr>
                    <w:t>03.07.2019 № 156/НПА</w:t>
                  </w:r>
                  <w:r w:rsidRPr="004C0479">
                    <w:rPr>
                      <w:sz w:val="18"/>
                      <w:szCs w:val="18"/>
                    </w:rPr>
                    <w:t xml:space="preserve"> «</w:t>
                  </w:r>
                  <w:r w:rsidRPr="004C0479">
                    <w:rPr>
                      <w:bCs/>
                      <w:sz w:val="18"/>
                      <w:szCs w:val="18"/>
                    </w:rPr>
                    <w:t xml:space="preserve">Об утверждении Порядка </w:t>
                  </w:r>
                  <w:r w:rsidRPr="004C0479">
                    <w:rPr>
                      <w:sz w:val="18"/>
                      <w:szCs w:val="18"/>
                    </w:rPr>
                    <w:t>взаимодействия органов местного самоуправления</w:t>
                  </w:r>
                  <w:r w:rsidRPr="004C0479">
                    <w:rPr>
                      <w:sz w:val="18"/>
                      <w:szCs w:val="18"/>
                    </w:rPr>
                    <w:tab/>
                    <w:t>и муниципальных учреждений городского поселения Агириш с организаторами добровольческой (волонтерской) деятельности, добровольческими (волонтерскими) организациями»  следующие изменения:</w:t>
                  </w:r>
                </w:p>
                <w:p w:rsidR="004C0479" w:rsidRPr="004C0479" w:rsidRDefault="004C0479" w:rsidP="004C0479">
                  <w:pPr>
                    <w:jc w:val="both"/>
                    <w:rPr>
                      <w:sz w:val="18"/>
                      <w:szCs w:val="18"/>
                    </w:rPr>
                  </w:pPr>
                </w:p>
                <w:p w:rsidR="004C0479" w:rsidRPr="004C0479" w:rsidRDefault="004C0479" w:rsidP="004C0479">
                  <w:pPr>
                    <w:jc w:val="both"/>
                    <w:rPr>
                      <w:sz w:val="18"/>
                      <w:szCs w:val="18"/>
                    </w:rPr>
                  </w:pPr>
                  <w:r w:rsidRPr="004C0479">
                    <w:rPr>
                      <w:sz w:val="18"/>
                      <w:szCs w:val="18"/>
                    </w:rPr>
                    <w:t>1.1. В Приложении:</w:t>
                  </w:r>
                </w:p>
                <w:p w:rsidR="004C0479" w:rsidRPr="004C0479" w:rsidRDefault="004C0479" w:rsidP="004C0479">
                  <w:pPr>
                    <w:jc w:val="both"/>
                    <w:rPr>
                      <w:sz w:val="18"/>
                      <w:szCs w:val="18"/>
                    </w:rPr>
                  </w:pPr>
                  <w:r w:rsidRPr="004C0479">
                    <w:rPr>
                      <w:sz w:val="18"/>
                      <w:szCs w:val="18"/>
                    </w:rPr>
                    <w:t>1.1.1. Пункт 3 дополнить подпунктами 23 и 24 следующего содержания:</w:t>
                  </w:r>
                </w:p>
                <w:p w:rsidR="004C0479" w:rsidRPr="004C0479" w:rsidRDefault="004C0479" w:rsidP="004C0479">
                  <w:pPr>
                    <w:jc w:val="both"/>
                    <w:rPr>
                      <w:sz w:val="18"/>
                      <w:szCs w:val="18"/>
                    </w:rPr>
                  </w:pPr>
                  <w:r w:rsidRPr="004C0479">
                    <w:rPr>
                      <w:sz w:val="18"/>
                      <w:szCs w:val="18"/>
                    </w:rPr>
                    <w:t xml:space="preserve">«23) </w:t>
                  </w:r>
                  <w:r w:rsidRPr="004C0479">
                    <w:rPr>
                      <w:sz w:val="18"/>
                      <w:szCs w:val="18"/>
                      <w:shd w:val="clear" w:color="auto" w:fill="FFFFFF"/>
                    </w:rPr>
                    <w:t>содействия в оказании медицинской помощи в организациях, оказывающих медицинскую помощь</w:t>
                  </w:r>
                  <w:r w:rsidRPr="004C0479">
                    <w:rPr>
                      <w:sz w:val="18"/>
                      <w:szCs w:val="18"/>
                    </w:rPr>
                    <w:t>;</w:t>
                  </w:r>
                </w:p>
                <w:p w:rsidR="004C0479" w:rsidRPr="004C0479" w:rsidRDefault="004C0479" w:rsidP="004C0479">
                  <w:pPr>
                    <w:jc w:val="both"/>
                    <w:rPr>
                      <w:sz w:val="18"/>
                      <w:szCs w:val="18"/>
                    </w:rPr>
                  </w:pPr>
                  <w:r w:rsidRPr="004C0479">
                    <w:rPr>
                      <w:sz w:val="18"/>
                      <w:szCs w:val="18"/>
                    </w:rPr>
                    <w:t xml:space="preserve">24) </w:t>
                  </w:r>
                  <w:r w:rsidRPr="004C0479">
                    <w:rPr>
                      <w:sz w:val="18"/>
                      <w:szCs w:val="18"/>
                      <w:shd w:val="clear" w:color="auto" w:fill="FFFFFF"/>
                    </w:rPr>
                    <w:t>содействия органам внутренних дел (полиции) и иным правоохранительным органам в охране общественного порядка в соответствии с законодательством Российской Федерации</w:t>
                  </w:r>
                  <w:proofErr w:type="gramStart"/>
                  <w:r w:rsidRPr="004C0479">
                    <w:rPr>
                      <w:sz w:val="18"/>
                      <w:szCs w:val="18"/>
                    </w:rPr>
                    <w:t>.».</w:t>
                  </w:r>
                  <w:proofErr w:type="gramEnd"/>
                </w:p>
                <w:p w:rsidR="004C0479" w:rsidRPr="004C0479" w:rsidRDefault="004C0479" w:rsidP="004C0479">
                  <w:pPr>
                    <w:jc w:val="both"/>
                    <w:rPr>
                      <w:sz w:val="18"/>
                      <w:szCs w:val="18"/>
                    </w:rPr>
                  </w:pPr>
                  <w:r w:rsidRPr="004C0479">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C0479" w:rsidRPr="004C0479" w:rsidRDefault="004C0479" w:rsidP="004C0479">
                  <w:pPr>
                    <w:jc w:val="both"/>
                    <w:rPr>
                      <w:sz w:val="18"/>
                      <w:szCs w:val="18"/>
                    </w:rPr>
                  </w:pPr>
                  <w:r w:rsidRPr="004C0479">
                    <w:rPr>
                      <w:sz w:val="18"/>
                      <w:szCs w:val="18"/>
                    </w:rPr>
                    <w:t xml:space="preserve">3. Настоящее постановление вступает в силу </w:t>
                  </w:r>
                  <w:r w:rsidRPr="004C0479">
                    <w:rPr>
                      <w:kern w:val="2"/>
                      <w:sz w:val="18"/>
                      <w:szCs w:val="18"/>
                    </w:rPr>
                    <w:t>с 01 января 2023 года, после официального опубликования.</w:t>
                  </w:r>
                </w:p>
                <w:p w:rsidR="004C0479" w:rsidRPr="004C0479" w:rsidRDefault="004C0479" w:rsidP="004C0479">
                  <w:pPr>
                    <w:tabs>
                      <w:tab w:val="left" w:pos="1080"/>
                      <w:tab w:val="left" w:pos="1620"/>
                    </w:tabs>
                    <w:spacing w:line="240" w:lineRule="atLeast"/>
                    <w:jc w:val="both"/>
                    <w:rPr>
                      <w:sz w:val="18"/>
                      <w:szCs w:val="18"/>
                    </w:rPr>
                  </w:pPr>
                  <w:r w:rsidRPr="004C0479">
                    <w:rPr>
                      <w:sz w:val="18"/>
                      <w:szCs w:val="18"/>
                    </w:rPr>
                    <w:t>4. Контроль исполнения настоящего постановления возлагаю на заместителя главы городского поселения Агириш.</w:t>
                  </w:r>
                </w:p>
                <w:p w:rsidR="004C0479" w:rsidRPr="004C0479" w:rsidRDefault="004C0479" w:rsidP="004C0479">
                  <w:pPr>
                    <w:tabs>
                      <w:tab w:val="left" w:pos="1080"/>
                      <w:tab w:val="left" w:pos="1620"/>
                    </w:tabs>
                    <w:spacing w:line="240" w:lineRule="atLeast"/>
                    <w:jc w:val="both"/>
                  </w:pPr>
                </w:p>
                <w:p w:rsidR="004C0479" w:rsidRPr="004C0479" w:rsidRDefault="004C0479" w:rsidP="004C0479">
                  <w:pPr>
                    <w:tabs>
                      <w:tab w:val="left" w:pos="1080"/>
                      <w:tab w:val="left" w:pos="1620"/>
                    </w:tabs>
                    <w:spacing w:line="240" w:lineRule="atLeast"/>
                    <w:jc w:val="both"/>
                  </w:pPr>
                </w:p>
                <w:p w:rsidR="004C0479" w:rsidRPr="004C0479" w:rsidRDefault="004C0479" w:rsidP="004C0479">
                  <w:pPr>
                    <w:tabs>
                      <w:tab w:val="left" w:pos="1080"/>
                      <w:tab w:val="left" w:pos="1620"/>
                    </w:tabs>
                    <w:spacing w:line="240" w:lineRule="atLeast"/>
                    <w:jc w:val="both"/>
                  </w:pPr>
                </w:p>
                <w:p w:rsidR="004C0479" w:rsidRPr="004C0479" w:rsidRDefault="004C0479" w:rsidP="004C0479">
                  <w:pPr>
                    <w:tabs>
                      <w:tab w:val="left" w:pos="851"/>
                      <w:tab w:val="left" w:pos="993"/>
                    </w:tabs>
                    <w:rPr>
                      <w:sz w:val="18"/>
                    </w:rPr>
                  </w:pPr>
                  <w:r w:rsidRPr="004C0479">
                    <w:rPr>
                      <w:sz w:val="18"/>
                    </w:rPr>
                    <w:t xml:space="preserve">Глава городского поселения Агириш                                                                </w:t>
                  </w:r>
                  <w:proofErr w:type="spellStart"/>
                  <w:r w:rsidRPr="004C0479">
                    <w:rPr>
                      <w:sz w:val="18"/>
                    </w:rPr>
                    <w:t>Г.А.Крицына</w:t>
                  </w:r>
                  <w:proofErr w:type="spellEnd"/>
                </w:p>
                <w:p w:rsidR="004C0479" w:rsidRPr="004C0479" w:rsidRDefault="004C0479" w:rsidP="004C0479">
                  <w:pPr>
                    <w:tabs>
                      <w:tab w:val="left" w:pos="1080"/>
                      <w:tab w:val="left" w:pos="1620"/>
                    </w:tabs>
                    <w:spacing w:line="240" w:lineRule="atLeast"/>
                    <w:jc w:val="both"/>
                  </w:pPr>
                  <w:bookmarkStart w:id="0" w:name="P02E8"/>
                  <w:bookmarkEnd w:id="0"/>
                </w:p>
                <w:p w:rsidR="004C0479" w:rsidRPr="004C0479" w:rsidRDefault="004C0479" w:rsidP="004C0479">
                  <w:pPr>
                    <w:widowControl w:val="0"/>
                    <w:autoSpaceDE w:val="0"/>
                    <w:autoSpaceDN w:val="0"/>
                    <w:adjustRightInd w:val="0"/>
                    <w:jc w:val="center"/>
                    <w:rPr>
                      <w:b/>
                      <w:sz w:val="18"/>
                    </w:rPr>
                  </w:pPr>
                </w:p>
                <w:p w:rsidR="00D20361" w:rsidRDefault="00D20361" w:rsidP="00D70122">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657B20" w:rsidRPr="00AE552D" w:rsidRDefault="004C0479" w:rsidP="00AE552D">
      <w:pPr>
        <w:pStyle w:val="40"/>
        <w:widowControl w:val="0"/>
        <w:spacing w:before="0" w:beforeAutospacing="0" w:after="0" w:afterAutospacing="0"/>
        <w:rPr>
          <w:b w:val="0"/>
          <w:sz w:val="16"/>
          <w:szCs w:val="16"/>
        </w:rPr>
        <w:sectPr w:rsidR="00657B20" w:rsidRPr="00AE552D" w:rsidSect="00D70C3E">
          <w:headerReference w:type="default" r:id="rId12"/>
          <w:footerReference w:type="even" r:id="rId13"/>
          <w:footerReference w:type="default" r:id="rId14"/>
          <w:pgSz w:w="11906" w:h="16838"/>
          <w:pgMar w:top="357" w:right="851" w:bottom="38" w:left="1701" w:header="709" w:footer="709" w:gutter="0"/>
          <w:cols w:space="708"/>
          <w:titlePg/>
          <w:docGrid w:linePitch="360"/>
        </w:sectPr>
      </w:pPr>
      <w:bookmarkStart w:id="1" w:name="RANGE!A1:C44"/>
      <w:bookmarkStart w:id="2" w:name="sub_3333"/>
      <w:bookmarkEnd w:id="1"/>
      <w:r>
        <w:rPr>
          <w:b w:val="0"/>
          <w:sz w:val="16"/>
          <w:szCs w:val="16"/>
        </w:rPr>
        <w:t>Постановление АГП</w:t>
      </w:r>
    </w:p>
    <w:p w:rsidR="004C0479" w:rsidRDefault="004C0479" w:rsidP="004C0479">
      <w:pPr>
        <w:widowControl w:val="0"/>
        <w:autoSpaceDE w:val="0"/>
        <w:autoSpaceDN w:val="0"/>
        <w:adjustRightInd w:val="0"/>
        <w:jc w:val="center"/>
        <w:rPr>
          <w:b/>
          <w:sz w:val="18"/>
        </w:rPr>
      </w:pPr>
      <w:bookmarkStart w:id="3" w:name="P004D"/>
      <w:bookmarkEnd w:id="2"/>
      <w:bookmarkEnd w:id="3"/>
      <w:r>
        <w:rPr>
          <w:b/>
          <w:sz w:val="18"/>
        </w:rPr>
        <w:lastRenderedPageBreak/>
        <w:t>Городское поселение</w:t>
      </w:r>
    </w:p>
    <w:p w:rsidR="004C0479" w:rsidRDefault="004C0479" w:rsidP="004C0479">
      <w:pPr>
        <w:widowControl w:val="0"/>
        <w:autoSpaceDE w:val="0"/>
        <w:autoSpaceDN w:val="0"/>
        <w:adjustRightInd w:val="0"/>
        <w:jc w:val="center"/>
        <w:rPr>
          <w:b/>
          <w:sz w:val="18"/>
        </w:rPr>
      </w:pPr>
      <w:r>
        <w:rPr>
          <w:b/>
          <w:sz w:val="18"/>
        </w:rPr>
        <w:t xml:space="preserve">АДМИНИСТРАЦИЯ </w:t>
      </w:r>
    </w:p>
    <w:p w:rsidR="004C0479" w:rsidRDefault="004C0479" w:rsidP="004C0479">
      <w:pPr>
        <w:widowControl w:val="0"/>
        <w:autoSpaceDE w:val="0"/>
        <w:autoSpaceDN w:val="0"/>
        <w:adjustRightInd w:val="0"/>
        <w:jc w:val="center"/>
        <w:rPr>
          <w:b/>
          <w:sz w:val="18"/>
        </w:rPr>
      </w:pPr>
      <w:r>
        <w:rPr>
          <w:b/>
          <w:sz w:val="18"/>
        </w:rPr>
        <w:t>ПОСТАНОВЛЕНИЕ</w:t>
      </w:r>
    </w:p>
    <w:p w:rsidR="004C0479" w:rsidRPr="004C0479" w:rsidRDefault="004C0479" w:rsidP="004C0479">
      <w:pPr>
        <w:jc w:val="both"/>
        <w:rPr>
          <w:sz w:val="18"/>
          <w:szCs w:val="22"/>
        </w:rPr>
      </w:pPr>
      <w:r w:rsidRPr="004C0479">
        <w:rPr>
          <w:sz w:val="18"/>
          <w:szCs w:val="22"/>
        </w:rPr>
        <w:t xml:space="preserve">«28»  ноября 2022 г. </w:t>
      </w:r>
      <w:r w:rsidRPr="004C0479">
        <w:rPr>
          <w:sz w:val="18"/>
          <w:szCs w:val="22"/>
        </w:rPr>
        <w:tab/>
      </w:r>
      <w:r w:rsidRPr="004C0479">
        <w:rPr>
          <w:sz w:val="18"/>
          <w:szCs w:val="22"/>
        </w:rPr>
        <w:tab/>
        <w:t xml:space="preserve">        </w:t>
      </w:r>
      <w:r w:rsidRPr="004C0479">
        <w:rPr>
          <w:sz w:val="18"/>
          <w:szCs w:val="22"/>
        </w:rPr>
        <w:tab/>
      </w:r>
      <w:r w:rsidRPr="004C0479">
        <w:rPr>
          <w:sz w:val="18"/>
          <w:szCs w:val="22"/>
        </w:rPr>
        <w:tab/>
      </w:r>
      <w:r w:rsidRPr="004C0479">
        <w:rPr>
          <w:sz w:val="18"/>
          <w:szCs w:val="22"/>
        </w:rPr>
        <w:tab/>
        <w:t xml:space="preserve">                                               №  362/НПА</w:t>
      </w:r>
    </w:p>
    <w:p w:rsidR="004C0479" w:rsidRPr="004C0479" w:rsidRDefault="004C0479" w:rsidP="004C0479">
      <w:pPr>
        <w:jc w:val="both"/>
        <w:rPr>
          <w:sz w:val="18"/>
          <w:szCs w:val="22"/>
        </w:rPr>
      </w:pPr>
    </w:p>
    <w:p w:rsidR="004C0479" w:rsidRPr="004C0479" w:rsidRDefault="004C0479" w:rsidP="004C0479">
      <w:pPr>
        <w:jc w:val="both"/>
        <w:rPr>
          <w:sz w:val="18"/>
          <w:szCs w:val="22"/>
        </w:rPr>
      </w:pPr>
      <w:r w:rsidRPr="004C0479">
        <w:rPr>
          <w:sz w:val="18"/>
          <w:szCs w:val="22"/>
        </w:rPr>
        <w:t xml:space="preserve">О внесении изменений в постановление администрации </w:t>
      </w:r>
    </w:p>
    <w:p w:rsidR="004C0479" w:rsidRPr="004C0479" w:rsidRDefault="004C0479" w:rsidP="004C0479">
      <w:pPr>
        <w:jc w:val="both"/>
        <w:rPr>
          <w:sz w:val="18"/>
          <w:szCs w:val="22"/>
        </w:rPr>
      </w:pPr>
      <w:r w:rsidRPr="004C0479">
        <w:rPr>
          <w:sz w:val="18"/>
          <w:szCs w:val="22"/>
        </w:rPr>
        <w:t xml:space="preserve">городского поселения Агириш от 28.12.2020 № 278/НПА </w:t>
      </w:r>
    </w:p>
    <w:p w:rsidR="004C0479" w:rsidRPr="004C0479" w:rsidRDefault="004C0479" w:rsidP="004C0479">
      <w:pPr>
        <w:widowControl w:val="0"/>
        <w:rPr>
          <w:bCs/>
          <w:sz w:val="18"/>
          <w:szCs w:val="22"/>
        </w:rPr>
      </w:pPr>
      <w:r w:rsidRPr="004C0479">
        <w:rPr>
          <w:sz w:val="18"/>
          <w:szCs w:val="22"/>
        </w:rPr>
        <w:t>«</w:t>
      </w:r>
      <w:r w:rsidRPr="004C0479">
        <w:rPr>
          <w:bCs/>
          <w:sz w:val="18"/>
          <w:szCs w:val="22"/>
        </w:rPr>
        <w:t xml:space="preserve">Об утверждении Положения о муниципальной системе </w:t>
      </w:r>
    </w:p>
    <w:p w:rsidR="004C0479" w:rsidRPr="004C0479" w:rsidRDefault="004C0479" w:rsidP="004C0479">
      <w:pPr>
        <w:widowControl w:val="0"/>
        <w:rPr>
          <w:bCs/>
          <w:sz w:val="18"/>
          <w:szCs w:val="22"/>
        </w:rPr>
      </w:pPr>
      <w:r w:rsidRPr="004C0479">
        <w:rPr>
          <w:bCs/>
          <w:sz w:val="18"/>
          <w:szCs w:val="22"/>
        </w:rPr>
        <w:t>оповещения населения городского поселения Агириш»</w:t>
      </w:r>
    </w:p>
    <w:p w:rsidR="004C0479" w:rsidRPr="004C0479" w:rsidRDefault="004C0479" w:rsidP="004C0479">
      <w:pPr>
        <w:jc w:val="both"/>
        <w:rPr>
          <w:sz w:val="18"/>
          <w:szCs w:val="22"/>
        </w:rPr>
      </w:pPr>
    </w:p>
    <w:p w:rsidR="004C0479" w:rsidRPr="004C0479" w:rsidRDefault="004C0479" w:rsidP="004C0479">
      <w:pPr>
        <w:widowControl w:val="0"/>
        <w:ind w:firstLine="568"/>
        <w:jc w:val="both"/>
        <w:rPr>
          <w:sz w:val="18"/>
          <w:szCs w:val="22"/>
        </w:rPr>
      </w:pPr>
      <w:r w:rsidRPr="004C0479">
        <w:rPr>
          <w:sz w:val="18"/>
          <w:szCs w:val="22"/>
        </w:rPr>
        <w:t xml:space="preserve">                  В соответствии с </w:t>
      </w:r>
      <w:hyperlink r:id="rId15" w:tooltip="’’О защите и поощрении капиталовложений в Российской Федерации’’&#10;Федеральный закон от 01.04.2020 N 69-ФЗ&#10;Статус: действует с 01.04.2020" w:history="1">
        <w:r w:rsidRPr="004C0479">
          <w:rPr>
            <w:sz w:val="18"/>
            <w:szCs w:val="22"/>
          </w:rPr>
          <w:t>Федеральным законом от 04.11.2022  № 417-ФЗ «О внесении изменений в Федеральный закон «О гражданской обороне» и статьи 1 и 14 Федерального закона «</w:t>
        </w:r>
        <w:r w:rsidRPr="004C0479">
          <w:rPr>
            <w:sz w:val="18"/>
            <w:szCs w:val="22"/>
            <w:shd w:val="clear" w:color="auto" w:fill="FFFFFF"/>
          </w:rPr>
          <w:t>О защите населения и территорий от чрезвычайных ситуаций природного и техногенного характера</w:t>
        </w:r>
        <w:r w:rsidRPr="004C0479">
          <w:rPr>
            <w:sz w:val="18"/>
            <w:szCs w:val="22"/>
          </w:rPr>
          <w:t>»,</w:t>
        </w:r>
      </w:hyperlink>
      <w:r w:rsidRPr="004C0479">
        <w:rPr>
          <w:sz w:val="18"/>
          <w:szCs w:val="22"/>
        </w:rPr>
        <w:t xml:space="preserve"> Уставом городского поселения Агириш постановляю:</w:t>
      </w:r>
    </w:p>
    <w:p w:rsidR="004C0479" w:rsidRPr="004C0479" w:rsidRDefault="004C0479" w:rsidP="004C0479">
      <w:pPr>
        <w:widowControl w:val="0"/>
        <w:ind w:firstLine="568"/>
        <w:jc w:val="both"/>
        <w:rPr>
          <w:sz w:val="18"/>
          <w:szCs w:val="22"/>
        </w:rPr>
      </w:pPr>
    </w:p>
    <w:p w:rsidR="004C0479" w:rsidRPr="004C0479" w:rsidRDefault="004C0479" w:rsidP="004C0479">
      <w:pPr>
        <w:jc w:val="both"/>
        <w:rPr>
          <w:sz w:val="18"/>
          <w:szCs w:val="22"/>
        </w:rPr>
      </w:pPr>
      <w:r w:rsidRPr="004C0479">
        <w:rPr>
          <w:sz w:val="18"/>
          <w:szCs w:val="22"/>
        </w:rPr>
        <w:t>1. Внести в постановление администрации городского поселения Агириш от 28.12.2020 № 278/НПА «</w:t>
      </w:r>
      <w:r w:rsidRPr="004C0479">
        <w:rPr>
          <w:bCs/>
          <w:sz w:val="18"/>
          <w:szCs w:val="22"/>
        </w:rPr>
        <w:t xml:space="preserve">Об утверждении Положения </w:t>
      </w:r>
      <w:r w:rsidRPr="004C0479">
        <w:rPr>
          <w:sz w:val="18"/>
          <w:szCs w:val="22"/>
        </w:rPr>
        <w:t>о муниципальной системе оповещения населения городского поселения Агириш»  следующие изменения:</w:t>
      </w:r>
    </w:p>
    <w:p w:rsidR="004C0479" w:rsidRPr="004C0479" w:rsidRDefault="004C0479" w:rsidP="004C0479">
      <w:pPr>
        <w:jc w:val="both"/>
        <w:rPr>
          <w:sz w:val="18"/>
          <w:szCs w:val="22"/>
        </w:rPr>
      </w:pPr>
    </w:p>
    <w:p w:rsidR="004C0479" w:rsidRPr="004C0479" w:rsidRDefault="004C0479" w:rsidP="004C0479">
      <w:pPr>
        <w:jc w:val="both"/>
        <w:rPr>
          <w:sz w:val="18"/>
          <w:szCs w:val="22"/>
        </w:rPr>
      </w:pPr>
      <w:r w:rsidRPr="004C0479">
        <w:rPr>
          <w:sz w:val="18"/>
          <w:szCs w:val="22"/>
        </w:rPr>
        <w:t>1.1. В Приложении:</w:t>
      </w:r>
    </w:p>
    <w:p w:rsidR="004C0479" w:rsidRPr="004C0479" w:rsidRDefault="004C0479" w:rsidP="004C0479">
      <w:pPr>
        <w:jc w:val="both"/>
        <w:rPr>
          <w:sz w:val="18"/>
          <w:szCs w:val="22"/>
        </w:rPr>
      </w:pPr>
      <w:r w:rsidRPr="004C0479">
        <w:rPr>
          <w:sz w:val="18"/>
          <w:szCs w:val="22"/>
        </w:rPr>
        <w:t>1.1.1. Пункт 2 изложить в следующей редакции:</w:t>
      </w:r>
    </w:p>
    <w:p w:rsidR="004C0479" w:rsidRPr="004C0479" w:rsidRDefault="004C0479" w:rsidP="004C0479">
      <w:pPr>
        <w:jc w:val="both"/>
        <w:rPr>
          <w:sz w:val="18"/>
          <w:szCs w:val="22"/>
        </w:rPr>
      </w:pPr>
      <w:r w:rsidRPr="004C0479">
        <w:rPr>
          <w:sz w:val="18"/>
          <w:szCs w:val="22"/>
        </w:rPr>
        <w:t>«2. Оповещение населения - доведение до населения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Start"/>
      <w:r w:rsidRPr="004C0479">
        <w:rPr>
          <w:sz w:val="18"/>
          <w:szCs w:val="22"/>
        </w:rPr>
        <w:t>.»;</w:t>
      </w:r>
      <w:proofErr w:type="gramEnd"/>
    </w:p>
    <w:p w:rsidR="004C0479" w:rsidRPr="004C0479" w:rsidRDefault="004C0479" w:rsidP="004C0479">
      <w:pPr>
        <w:jc w:val="both"/>
        <w:rPr>
          <w:sz w:val="18"/>
          <w:szCs w:val="22"/>
        </w:rPr>
      </w:pPr>
      <w:r w:rsidRPr="004C0479">
        <w:rPr>
          <w:sz w:val="18"/>
          <w:szCs w:val="22"/>
        </w:rPr>
        <w:t>1.1.2. Дополнить пунктом 2.1 следующего содержания:</w:t>
      </w:r>
    </w:p>
    <w:p w:rsidR="004C0479" w:rsidRPr="004C0479" w:rsidRDefault="004C0479" w:rsidP="004C0479">
      <w:pPr>
        <w:jc w:val="both"/>
        <w:rPr>
          <w:sz w:val="18"/>
          <w:szCs w:val="22"/>
        </w:rPr>
      </w:pPr>
      <w:r w:rsidRPr="004C0479">
        <w:rPr>
          <w:sz w:val="18"/>
          <w:szCs w:val="22"/>
        </w:rPr>
        <w:t xml:space="preserve">«2.1. </w:t>
      </w:r>
      <w:r w:rsidRPr="004C0479">
        <w:rPr>
          <w:bCs/>
          <w:sz w:val="18"/>
          <w:szCs w:val="22"/>
        </w:rPr>
        <w:t>Системы оповещения населения</w:t>
      </w:r>
      <w:r w:rsidRPr="004C0479">
        <w:rPr>
          <w:sz w:val="18"/>
          <w:szCs w:val="22"/>
        </w:rPr>
        <w:t xml:space="preserve"> - совокупность технических средств, предназначенных для приема, обработки и передачи в </w:t>
      </w:r>
      <w:proofErr w:type="gramStart"/>
      <w:r w:rsidRPr="004C0479">
        <w:rPr>
          <w:sz w:val="18"/>
          <w:szCs w:val="22"/>
        </w:rPr>
        <w:t>автоматизированном</w:t>
      </w:r>
      <w:proofErr w:type="gramEnd"/>
      <w:r w:rsidRPr="004C0479">
        <w:rPr>
          <w:sz w:val="18"/>
          <w:szCs w:val="22"/>
        </w:rPr>
        <w:t xml:space="preserve"> и (или) автоматических режимах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4C0479" w:rsidRPr="004C0479" w:rsidRDefault="004C0479" w:rsidP="004C0479">
      <w:pPr>
        <w:jc w:val="both"/>
        <w:rPr>
          <w:sz w:val="18"/>
          <w:szCs w:val="22"/>
        </w:rPr>
      </w:pPr>
      <w:r w:rsidRPr="004C0479">
        <w:rPr>
          <w:sz w:val="18"/>
          <w:szCs w:val="22"/>
        </w:rPr>
        <w:t>1.1.3. Пункт 40 изложить в следующей редакции:</w:t>
      </w:r>
    </w:p>
    <w:p w:rsidR="004C0479" w:rsidRPr="004C0479" w:rsidRDefault="004C0479" w:rsidP="004C0479">
      <w:pPr>
        <w:jc w:val="both"/>
        <w:rPr>
          <w:sz w:val="18"/>
          <w:szCs w:val="22"/>
        </w:rPr>
      </w:pPr>
      <w:r w:rsidRPr="004C0479">
        <w:rPr>
          <w:sz w:val="18"/>
          <w:szCs w:val="22"/>
        </w:rPr>
        <w:t>«40. Администрация городского поселения Агириш создает, реконструирует и поддерживает в состоянии постоянной готовности муниципальную систему оповещения населения</w:t>
      </w:r>
      <w:proofErr w:type="gramStart"/>
      <w:r w:rsidRPr="004C0479">
        <w:rPr>
          <w:sz w:val="18"/>
          <w:szCs w:val="22"/>
        </w:rPr>
        <w:t>.».</w:t>
      </w:r>
      <w:proofErr w:type="gramEnd"/>
    </w:p>
    <w:p w:rsidR="004C0479" w:rsidRPr="004C0479" w:rsidRDefault="004C0479" w:rsidP="004C0479">
      <w:pPr>
        <w:jc w:val="both"/>
        <w:rPr>
          <w:sz w:val="18"/>
          <w:szCs w:val="22"/>
        </w:rPr>
      </w:pPr>
      <w:r w:rsidRPr="004C0479">
        <w:rPr>
          <w:sz w:val="18"/>
          <w:szCs w:val="22"/>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C0479" w:rsidRPr="004C0479" w:rsidRDefault="004C0479" w:rsidP="004C0479">
      <w:pPr>
        <w:jc w:val="both"/>
        <w:rPr>
          <w:sz w:val="18"/>
          <w:szCs w:val="22"/>
        </w:rPr>
      </w:pPr>
      <w:r w:rsidRPr="004C0479">
        <w:rPr>
          <w:sz w:val="18"/>
          <w:szCs w:val="22"/>
        </w:rPr>
        <w:t xml:space="preserve">3. Настоящее постановление вступает в силу </w:t>
      </w:r>
      <w:r w:rsidRPr="004C0479">
        <w:rPr>
          <w:kern w:val="2"/>
          <w:sz w:val="18"/>
          <w:szCs w:val="22"/>
        </w:rPr>
        <w:t>с 04 мая 2023 года, после официального опубликования.</w:t>
      </w:r>
    </w:p>
    <w:p w:rsidR="004C0479" w:rsidRPr="004C0479" w:rsidRDefault="004C0479" w:rsidP="004C0479">
      <w:pPr>
        <w:tabs>
          <w:tab w:val="left" w:pos="1080"/>
          <w:tab w:val="left" w:pos="1620"/>
        </w:tabs>
        <w:spacing w:line="240" w:lineRule="atLeast"/>
        <w:jc w:val="both"/>
        <w:rPr>
          <w:sz w:val="18"/>
          <w:szCs w:val="22"/>
        </w:rPr>
      </w:pPr>
      <w:r w:rsidRPr="004C0479">
        <w:rPr>
          <w:sz w:val="18"/>
          <w:szCs w:val="22"/>
        </w:rPr>
        <w:t>4. Контроль исполнения настоящего постановления возлагаю на заместителя главы городского поселения Агириш.</w:t>
      </w:r>
    </w:p>
    <w:p w:rsidR="004C0479" w:rsidRPr="004C0479" w:rsidRDefault="004C0479" w:rsidP="004C0479">
      <w:pPr>
        <w:tabs>
          <w:tab w:val="left" w:pos="1080"/>
          <w:tab w:val="left" w:pos="1620"/>
        </w:tabs>
        <w:spacing w:line="240" w:lineRule="atLeast"/>
        <w:jc w:val="both"/>
        <w:rPr>
          <w:sz w:val="18"/>
          <w:szCs w:val="22"/>
        </w:rPr>
      </w:pPr>
    </w:p>
    <w:p w:rsidR="004C0479" w:rsidRPr="004C0479" w:rsidRDefault="004C0479" w:rsidP="004C0479">
      <w:pPr>
        <w:tabs>
          <w:tab w:val="left" w:pos="1080"/>
          <w:tab w:val="left" w:pos="1620"/>
        </w:tabs>
        <w:spacing w:line="240" w:lineRule="atLeast"/>
        <w:jc w:val="both"/>
        <w:rPr>
          <w:sz w:val="18"/>
          <w:szCs w:val="22"/>
        </w:rPr>
      </w:pPr>
    </w:p>
    <w:p w:rsidR="004C0479" w:rsidRPr="004C0479" w:rsidRDefault="004C0479" w:rsidP="004C0479">
      <w:pPr>
        <w:tabs>
          <w:tab w:val="left" w:pos="1080"/>
          <w:tab w:val="left" w:pos="1620"/>
        </w:tabs>
        <w:spacing w:line="240" w:lineRule="atLeast"/>
        <w:jc w:val="both"/>
        <w:rPr>
          <w:sz w:val="18"/>
          <w:szCs w:val="22"/>
        </w:rPr>
      </w:pPr>
    </w:p>
    <w:p w:rsidR="004C0479" w:rsidRPr="004C0479" w:rsidRDefault="004C0479" w:rsidP="004C0479">
      <w:pPr>
        <w:tabs>
          <w:tab w:val="left" w:pos="851"/>
          <w:tab w:val="left" w:pos="993"/>
        </w:tabs>
        <w:rPr>
          <w:sz w:val="18"/>
          <w:szCs w:val="22"/>
        </w:rPr>
      </w:pPr>
      <w:r w:rsidRPr="004C0479">
        <w:rPr>
          <w:sz w:val="18"/>
          <w:szCs w:val="22"/>
        </w:rPr>
        <w:t xml:space="preserve">Глава городского поселения Агириш                                                                </w:t>
      </w:r>
      <w:proofErr w:type="spellStart"/>
      <w:r w:rsidRPr="004C0479">
        <w:rPr>
          <w:sz w:val="18"/>
          <w:szCs w:val="22"/>
        </w:rPr>
        <w:t>Г.А.Крицына</w:t>
      </w:r>
      <w:proofErr w:type="spellEnd"/>
    </w:p>
    <w:p w:rsidR="004C0479" w:rsidRPr="004C0479" w:rsidRDefault="004C0479" w:rsidP="004C0479">
      <w:pPr>
        <w:tabs>
          <w:tab w:val="left" w:pos="1080"/>
          <w:tab w:val="left" w:pos="1620"/>
        </w:tabs>
        <w:spacing w:line="240" w:lineRule="atLeast"/>
        <w:jc w:val="both"/>
        <w:rPr>
          <w:sz w:val="22"/>
          <w:szCs w:val="22"/>
        </w:rPr>
      </w:pPr>
    </w:p>
    <w:p w:rsidR="00024555" w:rsidRPr="00024555" w:rsidRDefault="00024555" w:rsidP="00AE552D">
      <w:pPr>
        <w:widowControl w:val="0"/>
        <w:autoSpaceDE w:val="0"/>
        <w:autoSpaceDN w:val="0"/>
        <w:adjustRightInd w:val="0"/>
        <w:rPr>
          <w:color w:val="252B33"/>
          <w:sz w:val="18"/>
          <w:szCs w:val="18"/>
        </w:rPr>
      </w:pPr>
    </w:p>
    <w:p w:rsidR="004C0479" w:rsidRDefault="004C0479" w:rsidP="004C0479">
      <w:pPr>
        <w:widowControl w:val="0"/>
        <w:autoSpaceDE w:val="0"/>
        <w:autoSpaceDN w:val="0"/>
        <w:adjustRightInd w:val="0"/>
        <w:jc w:val="center"/>
        <w:rPr>
          <w:b/>
          <w:sz w:val="18"/>
        </w:rPr>
      </w:pPr>
      <w:r>
        <w:rPr>
          <w:b/>
          <w:sz w:val="18"/>
        </w:rPr>
        <w:t>Городское поселение</w:t>
      </w:r>
    </w:p>
    <w:p w:rsidR="004C0479" w:rsidRDefault="004C0479" w:rsidP="004C0479">
      <w:pPr>
        <w:widowControl w:val="0"/>
        <w:autoSpaceDE w:val="0"/>
        <w:autoSpaceDN w:val="0"/>
        <w:adjustRightInd w:val="0"/>
        <w:jc w:val="center"/>
        <w:rPr>
          <w:b/>
          <w:sz w:val="18"/>
        </w:rPr>
      </w:pPr>
      <w:r>
        <w:rPr>
          <w:b/>
          <w:sz w:val="18"/>
        </w:rPr>
        <w:t xml:space="preserve">АДМИНИСТРАЦИЯ </w:t>
      </w:r>
    </w:p>
    <w:p w:rsidR="004C0479" w:rsidRDefault="004C0479" w:rsidP="004C0479">
      <w:pPr>
        <w:widowControl w:val="0"/>
        <w:autoSpaceDE w:val="0"/>
        <w:autoSpaceDN w:val="0"/>
        <w:adjustRightInd w:val="0"/>
        <w:jc w:val="center"/>
        <w:rPr>
          <w:b/>
          <w:sz w:val="18"/>
        </w:rPr>
      </w:pPr>
      <w:r>
        <w:rPr>
          <w:b/>
          <w:sz w:val="18"/>
        </w:rPr>
        <w:t>ПОСТАНОВЛЕНИЕ</w:t>
      </w:r>
    </w:p>
    <w:p w:rsidR="004C0479" w:rsidRPr="004C0479" w:rsidRDefault="004C0479" w:rsidP="004C0479">
      <w:pPr>
        <w:jc w:val="both"/>
        <w:rPr>
          <w:sz w:val="18"/>
          <w:szCs w:val="18"/>
        </w:rPr>
      </w:pPr>
      <w:r w:rsidRPr="004C0479">
        <w:rPr>
          <w:sz w:val="18"/>
          <w:szCs w:val="18"/>
        </w:rPr>
        <w:t xml:space="preserve">«28»  ноября 2022 г. </w:t>
      </w:r>
      <w:r w:rsidRPr="004C0479">
        <w:rPr>
          <w:sz w:val="18"/>
          <w:szCs w:val="18"/>
        </w:rPr>
        <w:tab/>
      </w:r>
      <w:r w:rsidRPr="004C0479">
        <w:rPr>
          <w:sz w:val="18"/>
          <w:szCs w:val="18"/>
        </w:rPr>
        <w:tab/>
        <w:t xml:space="preserve">        </w:t>
      </w:r>
      <w:r w:rsidRPr="004C0479">
        <w:rPr>
          <w:sz w:val="18"/>
          <w:szCs w:val="18"/>
        </w:rPr>
        <w:tab/>
      </w:r>
      <w:r w:rsidRPr="004C0479">
        <w:rPr>
          <w:sz w:val="18"/>
          <w:szCs w:val="18"/>
        </w:rPr>
        <w:tab/>
        <w:t xml:space="preserve">                                                       №  363/НПА</w:t>
      </w:r>
    </w:p>
    <w:p w:rsidR="004C0479" w:rsidRPr="004C0479" w:rsidRDefault="004C0479" w:rsidP="004C0479">
      <w:pPr>
        <w:jc w:val="both"/>
        <w:rPr>
          <w:sz w:val="18"/>
          <w:szCs w:val="18"/>
        </w:rPr>
      </w:pPr>
    </w:p>
    <w:p w:rsidR="004C0479" w:rsidRPr="004C0479" w:rsidRDefault="004C0479" w:rsidP="004C0479">
      <w:pPr>
        <w:jc w:val="both"/>
        <w:rPr>
          <w:sz w:val="18"/>
          <w:szCs w:val="18"/>
        </w:rPr>
      </w:pPr>
      <w:r w:rsidRPr="004C0479">
        <w:rPr>
          <w:sz w:val="18"/>
          <w:szCs w:val="18"/>
        </w:rPr>
        <w:t xml:space="preserve">О внесении изменений в постановление администрации </w:t>
      </w:r>
    </w:p>
    <w:p w:rsidR="004C0479" w:rsidRPr="004C0479" w:rsidRDefault="004C0479" w:rsidP="004C0479">
      <w:pPr>
        <w:jc w:val="both"/>
        <w:rPr>
          <w:sz w:val="18"/>
          <w:szCs w:val="18"/>
        </w:rPr>
      </w:pPr>
      <w:r w:rsidRPr="004C0479">
        <w:rPr>
          <w:sz w:val="18"/>
          <w:szCs w:val="18"/>
        </w:rPr>
        <w:t xml:space="preserve">городского поселения Агириш от 10.06.2009 № 20/НПА </w:t>
      </w:r>
    </w:p>
    <w:p w:rsidR="004C0479" w:rsidRPr="004C0479" w:rsidRDefault="004C0479" w:rsidP="004C0479">
      <w:pPr>
        <w:jc w:val="both"/>
        <w:rPr>
          <w:bCs/>
          <w:color w:val="000001"/>
          <w:sz w:val="18"/>
          <w:szCs w:val="18"/>
        </w:rPr>
      </w:pPr>
      <w:r w:rsidRPr="004C0479">
        <w:rPr>
          <w:sz w:val="18"/>
          <w:szCs w:val="18"/>
        </w:rPr>
        <w:t>«</w:t>
      </w:r>
      <w:r w:rsidRPr="004C0479">
        <w:rPr>
          <w:bCs/>
          <w:color w:val="000001"/>
          <w:sz w:val="18"/>
          <w:szCs w:val="18"/>
        </w:rPr>
        <w:t xml:space="preserve">Об утверждении Порядка подготовки к ведению и ведения </w:t>
      </w:r>
    </w:p>
    <w:p w:rsidR="004C0479" w:rsidRPr="004C0479" w:rsidRDefault="004C0479" w:rsidP="004C0479">
      <w:pPr>
        <w:widowControl w:val="0"/>
        <w:rPr>
          <w:bCs/>
          <w:color w:val="000001"/>
          <w:sz w:val="18"/>
          <w:szCs w:val="18"/>
        </w:rPr>
      </w:pPr>
      <w:r w:rsidRPr="004C0479">
        <w:rPr>
          <w:bCs/>
          <w:color w:val="000001"/>
          <w:sz w:val="18"/>
          <w:szCs w:val="18"/>
        </w:rPr>
        <w:t xml:space="preserve">гражданской обороны на территории городского поселения </w:t>
      </w:r>
    </w:p>
    <w:p w:rsidR="004C0479" w:rsidRPr="004C0479" w:rsidRDefault="004C0479" w:rsidP="004C0479">
      <w:pPr>
        <w:widowControl w:val="0"/>
        <w:rPr>
          <w:bCs/>
          <w:sz w:val="18"/>
          <w:szCs w:val="18"/>
        </w:rPr>
      </w:pPr>
      <w:r w:rsidRPr="004C0479">
        <w:rPr>
          <w:bCs/>
          <w:color w:val="000001"/>
          <w:sz w:val="18"/>
          <w:szCs w:val="18"/>
        </w:rPr>
        <w:t>Агириш</w:t>
      </w:r>
      <w:r w:rsidRPr="004C0479">
        <w:rPr>
          <w:bCs/>
          <w:sz w:val="18"/>
          <w:szCs w:val="18"/>
        </w:rPr>
        <w:t>»</w:t>
      </w:r>
    </w:p>
    <w:p w:rsidR="004C0479" w:rsidRPr="004C0479" w:rsidRDefault="004C0479" w:rsidP="004C0479">
      <w:pPr>
        <w:jc w:val="both"/>
        <w:rPr>
          <w:sz w:val="18"/>
          <w:szCs w:val="18"/>
        </w:rPr>
      </w:pPr>
    </w:p>
    <w:p w:rsidR="004C0479" w:rsidRPr="004C0479" w:rsidRDefault="004C0479" w:rsidP="004C0479">
      <w:pPr>
        <w:widowControl w:val="0"/>
        <w:ind w:firstLine="568"/>
        <w:jc w:val="both"/>
        <w:rPr>
          <w:sz w:val="18"/>
          <w:szCs w:val="18"/>
        </w:rPr>
      </w:pPr>
      <w:r w:rsidRPr="004C0479">
        <w:rPr>
          <w:sz w:val="18"/>
          <w:szCs w:val="18"/>
        </w:rPr>
        <w:t xml:space="preserve">                  В соответствии с </w:t>
      </w:r>
      <w:hyperlink r:id="rId16" w:tooltip="’’О защите и поощрении капиталовложений в Российской Федерации’’&#10;Федеральный закон от 01.04.2020 N 69-ФЗ&#10;Статус: действует с 01.04.2020" w:history="1">
        <w:r w:rsidRPr="004C0479">
          <w:rPr>
            <w:sz w:val="18"/>
            <w:szCs w:val="18"/>
          </w:rPr>
          <w:t>Федеральным законом от 04.11.2022  № 417-ФЗ «О внесении изменений в Федеральный закон «О гражданской обороне» и статьи 1 и 14 Федерального закона «</w:t>
        </w:r>
        <w:r w:rsidRPr="004C0479">
          <w:rPr>
            <w:sz w:val="18"/>
            <w:szCs w:val="18"/>
            <w:shd w:val="clear" w:color="auto" w:fill="FFFFFF"/>
          </w:rPr>
          <w:t>О защите населения и территорий от чрезвычайных ситуаций природного и техногенного характера</w:t>
        </w:r>
        <w:r w:rsidRPr="004C0479">
          <w:rPr>
            <w:sz w:val="18"/>
            <w:szCs w:val="18"/>
          </w:rPr>
          <w:t>»,</w:t>
        </w:r>
      </w:hyperlink>
      <w:r w:rsidRPr="004C0479">
        <w:rPr>
          <w:sz w:val="18"/>
          <w:szCs w:val="18"/>
        </w:rPr>
        <w:t xml:space="preserve"> Уставом городского поселения Агириш постановляю:</w:t>
      </w:r>
    </w:p>
    <w:p w:rsidR="004C0479" w:rsidRPr="004C0479" w:rsidRDefault="004C0479" w:rsidP="004C0479">
      <w:pPr>
        <w:widowControl w:val="0"/>
        <w:ind w:firstLine="568"/>
        <w:jc w:val="both"/>
        <w:rPr>
          <w:sz w:val="18"/>
          <w:szCs w:val="18"/>
        </w:rPr>
      </w:pPr>
    </w:p>
    <w:p w:rsidR="004C0479" w:rsidRPr="004C0479" w:rsidRDefault="004C0479" w:rsidP="004C0479">
      <w:pPr>
        <w:jc w:val="both"/>
        <w:rPr>
          <w:sz w:val="18"/>
          <w:szCs w:val="18"/>
        </w:rPr>
      </w:pPr>
      <w:r w:rsidRPr="004C0479">
        <w:rPr>
          <w:sz w:val="18"/>
          <w:szCs w:val="18"/>
        </w:rPr>
        <w:t>1. Внести в постановление администрации городского поселения Агириш от 10.06.2009 № 20/НПА «</w:t>
      </w:r>
      <w:r w:rsidRPr="004C0479">
        <w:rPr>
          <w:bCs/>
          <w:sz w:val="18"/>
          <w:szCs w:val="18"/>
        </w:rPr>
        <w:t>Об утверждении Порядка</w:t>
      </w:r>
      <w:r w:rsidRPr="004C0479">
        <w:rPr>
          <w:sz w:val="18"/>
          <w:szCs w:val="18"/>
        </w:rPr>
        <w:t xml:space="preserve"> </w:t>
      </w:r>
      <w:r w:rsidRPr="004C0479">
        <w:rPr>
          <w:bCs/>
          <w:color w:val="000001"/>
          <w:sz w:val="18"/>
          <w:szCs w:val="18"/>
        </w:rPr>
        <w:t>подготовки к ведению и ведения гражданской обороны на территории городского поселения Агириш</w:t>
      </w:r>
      <w:r w:rsidRPr="004C0479">
        <w:rPr>
          <w:sz w:val="18"/>
          <w:szCs w:val="18"/>
        </w:rPr>
        <w:t>»  следующие изменения:</w:t>
      </w:r>
    </w:p>
    <w:p w:rsidR="004C0479" w:rsidRPr="004C0479" w:rsidRDefault="004C0479" w:rsidP="004C0479">
      <w:pPr>
        <w:jc w:val="both"/>
        <w:rPr>
          <w:sz w:val="18"/>
          <w:szCs w:val="18"/>
        </w:rPr>
      </w:pPr>
    </w:p>
    <w:p w:rsidR="004C0479" w:rsidRPr="004C0479" w:rsidRDefault="004C0479" w:rsidP="004C0479">
      <w:pPr>
        <w:jc w:val="both"/>
        <w:rPr>
          <w:sz w:val="18"/>
          <w:szCs w:val="18"/>
        </w:rPr>
      </w:pPr>
      <w:r w:rsidRPr="004C0479">
        <w:rPr>
          <w:sz w:val="18"/>
          <w:szCs w:val="18"/>
        </w:rPr>
        <w:t>1.1. В Приложении:</w:t>
      </w:r>
    </w:p>
    <w:p w:rsidR="004C0479" w:rsidRPr="004C0479" w:rsidRDefault="004C0479" w:rsidP="004C0479">
      <w:pPr>
        <w:jc w:val="both"/>
        <w:rPr>
          <w:sz w:val="18"/>
          <w:szCs w:val="18"/>
        </w:rPr>
      </w:pPr>
      <w:r w:rsidRPr="004C0479">
        <w:rPr>
          <w:sz w:val="18"/>
          <w:szCs w:val="18"/>
        </w:rPr>
        <w:t>1.1.1. Раздел 2 изложить в следующей редакции:</w:t>
      </w:r>
    </w:p>
    <w:p w:rsidR="004C0479" w:rsidRPr="004C0479" w:rsidRDefault="004C0479" w:rsidP="004C0479">
      <w:pPr>
        <w:jc w:val="both"/>
        <w:rPr>
          <w:sz w:val="18"/>
          <w:szCs w:val="18"/>
        </w:rPr>
      </w:pPr>
      <w:r w:rsidRPr="004C0479">
        <w:rPr>
          <w:sz w:val="18"/>
          <w:szCs w:val="18"/>
        </w:rPr>
        <w:t>«2. Полномочия органов местного самоуправления городского поселения Агириш в области гражданской обороны.</w:t>
      </w:r>
    </w:p>
    <w:p w:rsidR="004C0479" w:rsidRPr="004C0479" w:rsidRDefault="004C0479" w:rsidP="004C0479">
      <w:pPr>
        <w:shd w:val="clear" w:color="auto" w:fill="FFFFFF"/>
        <w:jc w:val="both"/>
        <w:rPr>
          <w:sz w:val="18"/>
          <w:szCs w:val="18"/>
        </w:rPr>
      </w:pPr>
      <w:r w:rsidRPr="004C0479">
        <w:rPr>
          <w:sz w:val="18"/>
          <w:szCs w:val="18"/>
        </w:rPr>
        <w:lastRenderedPageBreak/>
        <w:t>1. Органы местного самоуправления самостоятельно в пределах границ муниципального образования городское поселение Агириш:</w:t>
      </w:r>
    </w:p>
    <w:p w:rsidR="004C0479" w:rsidRPr="004C0479" w:rsidRDefault="004C0479" w:rsidP="004C0479">
      <w:pPr>
        <w:shd w:val="clear" w:color="auto" w:fill="FFFFFF"/>
        <w:jc w:val="both"/>
        <w:rPr>
          <w:sz w:val="18"/>
          <w:szCs w:val="18"/>
        </w:rPr>
      </w:pPr>
      <w:r w:rsidRPr="004C0479">
        <w:rPr>
          <w:sz w:val="18"/>
          <w:szCs w:val="18"/>
        </w:rPr>
        <w:t>1) проводят мероприятия по гражданской обороне, разрабатывают и реализовывают планы гражданской обороны и защиты населения;</w:t>
      </w:r>
    </w:p>
    <w:p w:rsidR="004C0479" w:rsidRPr="004C0479" w:rsidRDefault="004C0479" w:rsidP="004C0479">
      <w:pPr>
        <w:shd w:val="clear" w:color="auto" w:fill="FFFFFF"/>
        <w:jc w:val="both"/>
        <w:rPr>
          <w:sz w:val="18"/>
          <w:szCs w:val="18"/>
        </w:rPr>
      </w:pPr>
      <w:r w:rsidRPr="004C0479">
        <w:rPr>
          <w:sz w:val="18"/>
          <w:szCs w:val="18"/>
        </w:rPr>
        <w:t>2) проводят подготовку населения в области гражданской обороны;</w:t>
      </w:r>
    </w:p>
    <w:p w:rsidR="004C0479" w:rsidRPr="004C0479" w:rsidRDefault="004C0479" w:rsidP="004C0479">
      <w:pPr>
        <w:shd w:val="clear" w:color="auto" w:fill="FFFFFF"/>
        <w:jc w:val="both"/>
        <w:rPr>
          <w:sz w:val="18"/>
          <w:szCs w:val="18"/>
        </w:rPr>
      </w:pPr>
      <w:r w:rsidRPr="004C0479">
        <w:rPr>
          <w:sz w:val="18"/>
          <w:szCs w:val="18"/>
        </w:rPr>
        <w:t>3) создают и поддерживают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rsidR="004C0479" w:rsidRPr="004C0479" w:rsidRDefault="004C0479" w:rsidP="004C0479">
      <w:pPr>
        <w:shd w:val="clear" w:color="auto" w:fill="FFFFFF"/>
        <w:jc w:val="both"/>
        <w:rPr>
          <w:sz w:val="18"/>
          <w:szCs w:val="18"/>
        </w:rPr>
      </w:pPr>
      <w:r w:rsidRPr="004C0479">
        <w:rPr>
          <w:sz w:val="18"/>
          <w:szCs w:val="18"/>
        </w:rPr>
        <w:t>4) проводят мероприятия по подготовке к эвакуации населения, материальных и культурных ценностей в безопасные районы;</w:t>
      </w:r>
    </w:p>
    <w:p w:rsidR="004C0479" w:rsidRPr="004C0479" w:rsidRDefault="004C0479" w:rsidP="004C0479">
      <w:pPr>
        <w:shd w:val="clear" w:color="auto" w:fill="FFFFFF"/>
        <w:jc w:val="both"/>
        <w:rPr>
          <w:sz w:val="18"/>
          <w:szCs w:val="18"/>
        </w:rPr>
      </w:pPr>
      <w:r w:rsidRPr="004C0479">
        <w:rPr>
          <w:sz w:val="18"/>
          <w:szCs w:val="18"/>
        </w:rPr>
        <w:t>5) проводят первоочередные мероприятия по поддержанию устойчивого функционирования организаций в военное время;</w:t>
      </w:r>
    </w:p>
    <w:p w:rsidR="004C0479" w:rsidRPr="004C0479" w:rsidRDefault="004C0479" w:rsidP="004C0479">
      <w:pPr>
        <w:shd w:val="clear" w:color="auto" w:fill="FFFFFF"/>
        <w:jc w:val="both"/>
        <w:rPr>
          <w:sz w:val="18"/>
          <w:szCs w:val="18"/>
        </w:rPr>
      </w:pPr>
      <w:r w:rsidRPr="004C0479">
        <w:rPr>
          <w:sz w:val="18"/>
          <w:szCs w:val="18"/>
        </w:rPr>
        <w:t>6) создают и содержат в целях гражданской обороны запасы продовольствия, медицинских средств индивидуальной защиты и иных средств;</w:t>
      </w:r>
    </w:p>
    <w:p w:rsidR="004C0479" w:rsidRPr="004C0479" w:rsidRDefault="004C0479" w:rsidP="004C0479">
      <w:pPr>
        <w:shd w:val="clear" w:color="auto" w:fill="FFFFFF"/>
        <w:jc w:val="both"/>
        <w:rPr>
          <w:sz w:val="18"/>
          <w:szCs w:val="18"/>
        </w:rPr>
      </w:pPr>
      <w:r w:rsidRPr="004C0479">
        <w:rPr>
          <w:sz w:val="18"/>
          <w:szCs w:val="18"/>
        </w:rPr>
        <w:t>7) обеспечивают и осуществляют своевременное оповещение населения;</w:t>
      </w:r>
    </w:p>
    <w:p w:rsidR="004C0479" w:rsidRPr="004C0479" w:rsidRDefault="004C0479" w:rsidP="004C0479">
      <w:pPr>
        <w:shd w:val="clear" w:color="auto" w:fill="FFFFFF"/>
        <w:jc w:val="both"/>
        <w:rPr>
          <w:sz w:val="18"/>
          <w:szCs w:val="18"/>
        </w:rPr>
      </w:pPr>
      <w:r w:rsidRPr="004C0479">
        <w:rPr>
          <w:sz w:val="18"/>
          <w:szCs w:val="18"/>
        </w:rPr>
        <w:t>8)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4C0479" w:rsidRPr="004C0479" w:rsidRDefault="004C0479" w:rsidP="004C0479">
      <w:pPr>
        <w:jc w:val="both"/>
        <w:rPr>
          <w:sz w:val="18"/>
          <w:szCs w:val="18"/>
        </w:rPr>
      </w:pPr>
      <w:r w:rsidRPr="004C0479">
        <w:rPr>
          <w:sz w:val="18"/>
          <w:szCs w:val="18"/>
        </w:rPr>
        <w:t>9) определяют перечень организаций, обеспечивающих выполнение мероприятий местного уровня по гражданской обороне.</w:t>
      </w:r>
    </w:p>
    <w:p w:rsidR="004C0479" w:rsidRPr="004C0479" w:rsidRDefault="004C0479" w:rsidP="004C0479">
      <w:pPr>
        <w:widowControl w:val="0"/>
        <w:jc w:val="both"/>
        <w:rPr>
          <w:sz w:val="18"/>
          <w:szCs w:val="18"/>
        </w:rPr>
      </w:pPr>
      <w:r w:rsidRPr="004C0479">
        <w:rPr>
          <w:sz w:val="18"/>
          <w:szCs w:val="18"/>
        </w:rPr>
        <w:t xml:space="preserve">2. Для планирования, подготовки и проведения эвакуационных мероприятий создается постоянная эвакуационная комиссия и эвакуационный приемный пункт. Деятельность эвакуационной комиссии регламентируется положением об эвакуационной комиссии, утвержденным главой </w:t>
      </w:r>
      <w:proofErr w:type="spellStart"/>
      <w:r w:rsidRPr="004C0479">
        <w:rPr>
          <w:sz w:val="18"/>
          <w:szCs w:val="18"/>
        </w:rPr>
        <w:t>г.п</w:t>
      </w:r>
      <w:proofErr w:type="gramStart"/>
      <w:r w:rsidRPr="004C0479">
        <w:rPr>
          <w:sz w:val="18"/>
          <w:szCs w:val="18"/>
        </w:rPr>
        <w:t>.А</w:t>
      </w:r>
      <w:proofErr w:type="gramEnd"/>
      <w:r w:rsidRPr="004C0479">
        <w:rPr>
          <w:sz w:val="18"/>
          <w:szCs w:val="18"/>
        </w:rPr>
        <w:t>гириш</w:t>
      </w:r>
      <w:proofErr w:type="spellEnd"/>
      <w:r w:rsidRPr="004C0479">
        <w:rPr>
          <w:sz w:val="18"/>
          <w:szCs w:val="18"/>
        </w:rPr>
        <w:t>.</w:t>
      </w:r>
    </w:p>
    <w:p w:rsidR="004C0479" w:rsidRPr="004C0479" w:rsidRDefault="004C0479" w:rsidP="004C0479">
      <w:pPr>
        <w:widowControl w:val="0"/>
        <w:jc w:val="both"/>
        <w:rPr>
          <w:sz w:val="18"/>
          <w:szCs w:val="18"/>
        </w:rPr>
      </w:pPr>
      <w:r w:rsidRPr="004C0479">
        <w:rPr>
          <w:sz w:val="18"/>
          <w:szCs w:val="18"/>
        </w:rPr>
        <w:t>3. Руководство гражданской обороной на территории городского поселения Агириш осуществляет Глава городского поселения Агириш</w:t>
      </w:r>
    </w:p>
    <w:p w:rsidR="004C0479" w:rsidRPr="004C0479" w:rsidRDefault="004C0479" w:rsidP="004C0479">
      <w:pPr>
        <w:widowControl w:val="0"/>
        <w:jc w:val="both"/>
        <w:rPr>
          <w:sz w:val="18"/>
          <w:szCs w:val="18"/>
        </w:rPr>
      </w:pPr>
      <w:r w:rsidRPr="004C0479">
        <w:rPr>
          <w:sz w:val="18"/>
          <w:szCs w:val="18"/>
        </w:rPr>
        <w:t>4. Руководители органов местного самоуправления несут персональную ответственность за организацию и проведение мероприятий по гражданской обороне и защите населения (</w:t>
      </w:r>
      <w:hyperlink r:id="rId17" w:tooltip="’’О гражданской обороне (с изменениями на 14 июля 2022 года)’’&#10;Федеральный закон от 12.02.1998 N 28-ФЗ&#10;Статус: действующая редакция (действ. с 25.07.2022)" w:history="1">
        <w:r w:rsidRPr="004C0479">
          <w:rPr>
            <w:sz w:val="18"/>
            <w:szCs w:val="18"/>
          </w:rPr>
          <w:t xml:space="preserve">статья 11 Федерального закона от 12.02.98 № 28-ФЗ </w:t>
        </w:r>
      </w:hyperlink>
      <w:r w:rsidRPr="004C0479">
        <w:rPr>
          <w:sz w:val="18"/>
          <w:szCs w:val="18"/>
        </w:rPr>
        <w:t>).</w:t>
      </w:r>
    </w:p>
    <w:p w:rsidR="004C0479" w:rsidRPr="004C0479" w:rsidRDefault="004C0479" w:rsidP="004C0479">
      <w:pPr>
        <w:widowControl w:val="0"/>
        <w:jc w:val="both"/>
        <w:rPr>
          <w:sz w:val="18"/>
          <w:szCs w:val="18"/>
        </w:rPr>
      </w:pPr>
      <w:r w:rsidRPr="004C0479">
        <w:rPr>
          <w:sz w:val="18"/>
          <w:szCs w:val="18"/>
        </w:rPr>
        <w:t xml:space="preserve">5. Органом, осуществляющим управление гражданской обороной в администрации </w:t>
      </w:r>
      <w:proofErr w:type="spellStart"/>
      <w:r w:rsidRPr="004C0479">
        <w:rPr>
          <w:sz w:val="18"/>
          <w:szCs w:val="18"/>
        </w:rPr>
        <w:t>г.п</w:t>
      </w:r>
      <w:proofErr w:type="gramStart"/>
      <w:r w:rsidRPr="004C0479">
        <w:rPr>
          <w:sz w:val="18"/>
          <w:szCs w:val="18"/>
        </w:rPr>
        <w:t>.А</w:t>
      </w:r>
      <w:proofErr w:type="gramEnd"/>
      <w:r w:rsidRPr="004C0479">
        <w:rPr>
          <w:sz w:val="18"/>
          <w:szCs w:val="18"/>
        </w:rPr>
        <w:t>гириш</w:t>
      </w:r>
      <w:proofErr w:type="spellEnd"/>
      <w:r w:rsidRPr="004C0479">
        <w:rPr>
          <w:sz w:val="18"/>
          <w:szCs w:val="18"/>
        </w:rPr>
        <w:t xml:space="preserve">, является специалист по делам ГО и ЧС, функциональные обязанности и штатное расписание которого определяются Главой </w:t>
      </w:r>
      <w:proofErr w:type="spellStart"/>
      <w:r w:rsidRPr="004C0479">
        <w:rPr>
          <w:sz w:val="18"/>
          <w:szCs w:val="18"/>
        </w:rPr>
        <w:t>г.п.Агириш</w:t>
      </w:r>
      <w:proofErr w:type="spellEnd"/>
      <w:r w:rsidRPr="004C0479">
        <w:rPr>
          <w:sz w:val="18"/>
          <w:szCs w:val="18"/>
        </w:rPr>
        <w:t>.</w:t>
      </w:r>
    </w:p>
    <w:p w:rsidR="004C0479" w:rsidRPr="004C0479" w:rsidRDefault="004C0479" w:rsidP="004C0479">
      <w:pPr>
        <w:widowControl w:val="0"/>
        <w:jc w:val="both"/>
        <w:rPr>
          <w:sz w:val="18"/>
          <w:szCs w:val="18"/>
        </w:rPr>
      </w:pPr>
      <w:r w:rsidRPr="004C0479">
        <w:rPr>
          <w:sz w:val="18"/>
          <w:szCs w:val="18"/>
        </w:rPr>
        <w:t xml:space="preserve">6. В целях обеспечения организованного и планомерного выполнения мероприятий по гражданской обороне, в том числе своевременного оповещения населения о прогнозируемых и возникших опасностях в военное время, сбор информации в области гражданской обороны (далее информации) и обмен ею на территории </w:t>
      </w:r>
      <w:proofErr w:type="spellStart"/>
      <w:r w:rsidRPr="004C0479">
        <w:rPr>
          <w:sz w:val="18"/>
          <w:szCs w:val="18"/>
        </w:rPr>
        <w:t>г.п</w:t>
      </w:r>
      <w:proofErr w:type="spellEnd"/>
      <w:r w:rsidRPr="004C0479">
        <w:rPr>
          <w:sz w:val="18"/>
          <w:szCs w:val="18"/>
        </w:rPr>
        <w:t xml:space="preserve">. Агириш организует специалист по делам ГО и ЧС. Специалист по делам ГО и ЧС подчиняется непосредственно Главе </w:t>
      </w:r>
      <w:proofErr w:type="spellStart"/>
      <w:r w:rsidRPr="004C0479">
        <w:rPr>
          <w:sz w:val="18"/>
          <w:szCs w:val="18"/>
        </w:rPr>
        <w:t>г.п</w:t>
      </w:r>
      <w:proofErr w:type="gramStart"/>
      <w:r w:rsidRPr="004C0479">
        <w:rPr>
          <w:sz w:val="18"/>
          <w:szCs w:val="18"/>
        </w:rPr>
        <w:t>.А</w:t>
      </w:r>
      <w:proofErr w:type="gramEnd"/>
      <w:r w:rsidRPr="004C0479">
        <w:rPr>
          <w:sz w:val="18"/>
          <w:szCs w:val="18"/>
        </w:rPr>
        <w:t>гириш</w:t>
      </w:r>
      <w:proofErr w:type="spellEnd"/>
      <w:r w:rsidRPr="004C0479">
        <w:rPr>
          <w:sz w:val="18"/>
          <w:szCs w:val="18"/>
        </w:rPr>
        <w:t>.</w:t>
      </w:r>
    </w:p>
    <w:p w:rsidR="004C0479" w:rsidRPr="004C0479" w:rsidRDefault="004C0479" w:rsidP="004C0479">
      <w:pPr>
        <w:widowControl w:val="0"/>
        <w:jc w:val="both"/>
        <w:rPr>
          <w:sz w:val="18"/>
          <w:szCs w:val="18"/>
        </w:rPr>
      </w:pPr>
      <w:r w:rsidRPr="004C0479">
        <w:rPr>
          <w:sz w:val="18"/>
          <w:szCs w:val="18"/>
        </w:rPr>
        <w:t>7. Органы местного самоуправления городского поселения Агириш представляют информацию в органы исполнительной власти Ханты-Мансийского автономного округа-Югры.»;</w:t>
      </w:r>
    </w:p>
    <w:p w:rsidR="004C0479" w:rsidRPr="004C0479" w:rsidRDefault="004C0479" w:rsidP="004C0479">
      <w:pPr>
        <w:jc w:val="both"/>
        <w:rPr>
          <w:sz w:val="18"/>
          <w:szCs w:val="18"/>
        </w:rPr>
      </w:pPr>
      <w:r w:rsidRPr="004C0479">
        <w:rPr>
          <w:sz w:val="18"/>
          <w:szCs w:val="18"/>
        </w:rPr>
        <w:t>1.1.2. Дополнить разделом 2.1 следующего содержания:</w:t>
      </w:r>
    </w:p>
    <w:p w:rsidR="004C0479" w:rsidRPr="004C0479" w:rsidRDefault="004C0479" w:rsidP="004C0479">
      <w:pPr>
        <w:widowControl w:val="0"/>
        <w:jc w:val="both"/>
        <w:rPr>
          <w:bCs/>
          <w:sz w:val="18"/>
          <w:szCs w:val="18"/>
        </w:rPr>
      </w:pPr>
      <w:r w:rsidRPr="004C0479">
        <w:rPr>
          <w:sz w:val="18"/>
          <w:szCs w:val="18"/>
        </w:rPr>
        <w:t xml:space="preserve">«2.1. </w:t>
      </w:r>
      <w:r w:rsidRPr="004C0479">
        <w:rPr>
          <w:bCs/>
          <w:sz w:val="18"/>
          <w:szCs w:val="18"/>
        </w:rPr>
        <w:t xml:space="preserve">Полномочия организаций, расположенных на территории городского поселения, в области гражданской обороны. </w:t>
      </w:r>
    </w:p>
    <w:p w:rsidR="004C0479" w:rsidRPr="004C0479" w:rsidRDefault="004C0479" w:rsidP="004C0479">
      <w:pPr>
        <w:widowControl w:val="0"/>
        <w:jc w:val="both"/>
        <w:rPr>
          <w:sz w:val="18"/>
          <w:szCs w:val="18"/>
        </w:rPr>
      </w:pPr>
      <w:r w:rsidRPr="004C0479">
        <w:rPr>
          <w:sz w:val="18"/>
          <w:szCs w:val="18"/>
        </w:rPr>
        <w:t>2.1.1. Организации в переделах своих полномочий и в порядке, установленном федеральными законами и иными нормативными правовыми актами Российской Федерации:</w:t>
      </w:r>
    </w:p>
    <w:p w:rsidR="004C0479" w:rsidRPr="004C0479" w:rsidRDefault="004C0479" w:rsidP="004C0479">
      <w:pPr>
        <w:widowControl w:val="0"/>
        <w:jc w:val="both"/>
        <w:rPr>
          <w:sz w:val="18"/>
          <w:szCs w:val="18"/>
        </w:rPr>
      </w:pPr>
      <w:r w:rsidRPr="004C0479">
        <w:rPr>
          <w:sz w:val="18"/>
          <w:szCs w:val="18"/>
        </w:rPr>
        <w:t>1) планируют и организуют проведение мероприятий по гражданской обороне;</w:t>
      </w:r>
    </w:p>
    <w:p w:rsidR="004C0479" w:rsidRPr="004C0479" w:rsidRDefault="004C0479" w:rsidP="004C0479">
      <w:pPr>
        <w:widowControl w:val="0"/>
        <w:jc w:val="both"/>
        <w:rPr>
          <w:sz w:val="18"/>
          <w:szCs w:val="18"/>
        </w:rPr>
      </w:pPr>
      <w:r w:rsidRPr="004C0479">
        <w:rPr>
          <w:sz w:val="18"/>
          <w:szCs w:val="18"/>
        </w:rPr>
        <w:t>2) проводят мероприятия по поддержанию своего устойчивого функционирования в военное время;</w:t>
      </w:r>
    </w:p>
    <w:p w:rsidR="004C0479" w:rsidRPr="004C0479" w:rsidRDefault="004C0479" w:rsidP="004C0479">
      <w:pPr>
        <w:widowControl w:val="0"/>
        <w:jc w:val="both"/>
        <w:rPr>
          <w:sz w:val="18"/>
          <w:szCs w:val="18"/>
        </w:rPr>
      </w:pPr>
      <w:r w:rsidRPr="004C0479">
        <w:rPr>
          <w:sz w:val="18"/>
          <w:szCs w:val="18"/>
        </w:rPr>
        <w:t>3) осуществляют подготовку своих работников в области гражданской обороны;</w:t>
      </w:r>
    </w:p>
    <w:p w:rsidR="004C0479" w:rsidRPr="004C0479" w:rsidRDefault="004C0479" w:rsidP="004C0479">
      <w:pPr>
        <w:jc w:val="both"/>
        <w:rPr>
          <w:sz w:val="18"/>
          <w:szCs w:val="18"/>
        </w:rPr>
      </w:pPr>
      <w:r w:rsidRPr="004C0479">
        <w:rPr>
          <w:sz w:val="18"/>
          <w:szCs w:val="18"/>
        </w:rPr>
        <w:t>4) создают и содержат в целях гражданской обороны запасы материально-технических, продовольственных, медицинских и иных средств</w:t>
      </w:r>
      <w:proofErr w:type="gramStart"/>
      <w:r w:rsidRPr="004C0479">
        <w:rPr>
          <w:sz w:val="18"/>
          <w:szCs w:val="18"/>
        </w:rPr>
        <w:t>.»</w:t>
      </w:r>
      <w:proofErr w:type="gramEnd"/>
    </w:p>
    <w:p w:rsidR="004C0479" w:rsidRPr="004C0479" w:rsidRDefault="004C0479" w:rsidP="004C0479">
      <w:pPr>
        <w:jc w:val="both"/>
        <w:rPr>
          <w:sz w:val="18"/>
          <w:szCs w:val="18"/>
        </w:rPr>
      </w:pPr>
      <w:r w:rsidRPr="004C0479">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C0479" w:rsidRPr="004C0479" w:rsidRDefault="004C0479" w:rsidP="004C0479">
      <w:pPr>
        <w:jc w:val="both"/>
        <w:rPr>
          <w:sz w:val="18"/>
          <w:szCs w:val="18"/>
        </w:rPr>
      </w:pPr>
      <w:r w:rsidRPr="004C0479">
        <w:rPr>
          <w:sz w:val="18"/>
          <w:szCs w:val="18"/>
        </w:rPr>
        <w:t xml:space="preserve">3. Настоящее постановление вступает в силу </w:t>
      </w:r>
      <w:r w:rsidRPr="004C0479">
        <w:rPr>
          <w:kern w:val="2"/>
          <w:sz w:val="18"/>
          <w:szCs w:val="18"/>
        </w:rPr>
        <w:t>с 04 мая 2023 года, после официального опубликования.</w:t>
      </w:r>
    </w:p>
    <w:p w:rsidR="004C0479" w:rsidRPr="004C0479" w:rsidRDefault="004C0479" w:rsidP="004C0479">
      <w:pPr>
        <w:tabs>
          <w:tab w:val="left" w:pos="1080"/>
          <w:tab w:val="left" w:pos="1620"/>
        </w:tabs>
        <w:spacing w:line="240" w:lineRule="atLeast"/>
        <w:jc w:val="both"/>
        <w:rPr>
          <w:sz w:val="18"/>
          <w:szCs w:val="18"/>
        </w:rPr>
      </w:pPr>
      <w:r w:rsidRPr="004C0479">
        <w:rPr>
          <w:sz w:val="18"/>
          <w:szCs w:val="18"/>
        </w:rPr>
        <w:t>4. Контроль исполнения настоящего постановления возлагаю на заместителя главы городского поселения Агириш.</w:t>
      </w:r>
    </w:p>
    <w:p w:rsidR="004C0479" w:rsidRPr="004C0479" w:rsidRDefault="004C0479" w:rsidP="004C0479">
      <w:pPr>
        <w:tabs>
          <w:tab w:val="left" w:pos="1080"/>
          <w:tab w:val="left" w:pos="1620"/>
        </w:tabs>
        <w:spacing w:line="240" w:lineRule="atLeast"/>
        <w:jc w:val="both"/>
        <w:rPr>
          <w:sz w:val="18"/>
          <w:szCs w:val="18"/>
        </w:rPr>
      </w:pPr>
    </w:p>
    <w:p w:rsidR="004C0479" w:rsidRPr="004C0479" w:rsidRDefault="004C0479" w:rsidP="004C0479">
      <w:pPr>
        <w:tabs>
          <w:tab w:val="left" w:pos="1080"/>
          <w:tab w:val="left" w:pos="1620"/>
        </w:tabs>
        <w:spacing w:line="240" w:lineRule="atLeast"/>
        <w:jc w:val="both"/>
        <w:rPr>
          <w:sz w:val="18"/>
          <w:szCs w:val="18"/>
        </w:rPr>
      </w:pPr>
    </w:p>
    <w:p w:rsidR="004C0479" w:rsidRPr="004C0479" w:rsidRDefault="004C0479" w:rsidP="004C0479">
      <w:pPr>
        <w:tabs>
          <w:tab w:val="left" w:pos="1080"/>
          <w:tab w:val="left" w:pos="1620"/>
        </w:tabs>
        <w:spacing w:line="240" w:lineRule="atLeast"/>
        <w:jc w:val="both"/>
        <w:rPr>
          <w:sz w:val="18"/>
          <w:szCs w:val="18"/>
        </w:rPr>
      </w:pPr>
    </w:p>
    <w:p w:rsidR="004C0479" w:rsidRPr="004C0479" w:rsidRDefault="004C0479" w:rsidP="004C0479">
      <w:pPr>
        <w:tabs>
          <w:tab w:val="left" w:pos="851"/>
          <w:tab w:val="left" w:pos="993"/>
        </w:tabs>
        <w:rPr>
          <w:sz w:val="18"/>
          <w:szCs w:val="18"/>
        </w:rPr>
      </w:pPr>
      <w:r w:rsidRPr="004C0479">
        <w:rPr>
          <w:sz w:val="18"/>
          <w:szCs w:val="18"/>
        </w:rPr>
        <w:t xml:space="preserve">Глава городского поселения Агириш                                                                </w:t>
      </w:r>
      <w:proofErr w:type="spellStart"/>
      <w:r w:rsidRPr="004C0479">
        <w:rPr>
          <w:sz w:val="18"/>
          <w:szCs w:val="18"/>
        </w:rPr>
        <w:t>Г.А.Крицына</w:t>
      </w:r>
      <w:proofErr w:type="spellEnd"/>
    </w:p>
    <w:p w:rsidR="004C0479" w:rsidRPr="004C0479" w:rsidRDefault="004C0479" w:rsidP="004C0479">
      <w:pPr>
        <w:tabs>
          <w:tab w:val="left" w:pos="1080"/>
          <w:tab w:val="left" w:pos="1620"/>
        </w:tabs>
        <w:spacing w:line="240" w:lineRule="atLeast"/>
        <w:jc w:val="both"/>
        <w:rPr>
          <w:sz w:val="22"/>
          <w:szCs w:val="22"/>
        </w:rPr>
      </w:pPr>
    </w:p>
    <w:p w:rsidR="006B4C83" w:rsidRDefault="006B4C83" w:rsidP="006B4C83">
      <w:pPr>
        <w:widowControl w:val="0"/>
        <w:autoSpaceDE w:val="0"/>
        <w:autoSpaceDN w:val="0"/>
        <w:adjustRightInd w:val="0"/>
        <w:jc w:val="center"/>
        <w:rPr>
          <w:b/>
          <w:sz w:val="18"/>
        </w:rPr>
      </w:pPr>
      <w:r>
        <w:rPr>
          <w:b/>
          <w:sz w:val="18"/>
        </w:rPr>
        <w:t>Городское поселение</w:t>
      </w:r>
    </w:p>
    <w:p w:rsidR="006B4C83" w:rsidRDefault="006B4C83" w:rsidP="006B4C83">
      <w:pPr>
        <w:widowControl w:val="0"/>
        <w:autoSpaceDE w:val="0"/>
        <w:autoSpaceDN w:val="0"/>
        <w:adjustRightInd w:val="0"/>
        <w:jc w:val="center"/>
        <w:rPr>
          <w:b/>
          <w:sz w:val="18"/>
        </w:rPr>
      </w:pPr>
      <w:r>
        <w:rPr>
          <w:b/>
          <w:sz w:val="18"/>
        </w:rPr>
        <w:t xml:space="preserve">АДМИНИСТРАЦИЯ </w:t>
      </w:r>
    </w:p>
    <w:p w:rsidR="006B4C83" w:rsidRDefault="006B4C83" w:rsidP="006B4C83">
      <w:pPr>
        <w:widowControl w:val="0"/>
        <w:autoSpaceDE w:val="0"/>
        <w:autoSpaceDN w:val="0"/>
        <w:adjustRightInd w:val="0"/>
        <w:jc w:val="center"/>
        <w:rPr>
          <w:b/>
          <w:sz w:val="18"/>
        </w:rPr>
      </w:pPr>
      <w:r>
        <w:rPr>
          <w:b/>
          <w:sz w:val="18"/>
        </w:rPr>
        <w:t>ПОСТАНОВЛЕНИЕ</w:t>
      </w:r>
    </w:p>
    <w:p w:rsidR="006B4C83" w:rsidRPr="006B4C83" w:rsidRDefault="006B4C83" w:rsidP="006B4C83">
      <w:pPr>
        <w:jc w:val="both"/>
        <w:rPr>
          <w:sz w:val="18"/>
          <w:szCs w:val="18"/>
          <w:lang w:eastAsia="en-US"/>
        </w:rPr>
      </w:pPr>
      <w:r w:rsidRPr="006B4C83">
        <w:rPr>
          <w:sz w:val="18"/>
          <w:szCs w:val="18"/>
          <w:lang w:eastAsia="en-US"/>
        </w:rPr>
        <w:t>от « 28 » ноября 2022 г.</w:t>
      </w:r>
      <w:r w:rsidRPr="006B4C83">
        <w:rPr>
          <w:sz w:val="18"/>
          <w:szCs w:val="18"/>
          <w:lang w:eastAsia="en-US"/>
        </w:rPr>
        <w:tab/>
      </w:r>
      <w:r w:rsidRPr="006B4C83">
        <w:rPr>
          <w:sz w:val="18"/>
          <w:szCs w:val="18"/>
          <w:lang w:eastAsia="en-US"/>
        </w:rPr>
        <w:tab/>
        <w:t xml:space="preserve">    </w:t>
      </w:r>
      <w:r w:rsidRPr="006B4C83">
        <w:rPr>
          <w:sz w:val="18"/>
          <w:szCs w:val="18"/>
          <w:lang w:eastAsia="en-US"/>
        </w:rPr>
        <w:tab/>
        <w:t xml:space="preserve">                                                                  № 364/НПА</w:t>
      </w:r>
    </w:p>
    <w:p w:rsidR="006B4C83" w:rsidRPr="006B4C83" w:rsidRDefault="006B4C83" w:rsidP="006B4C83">
      <w:pPr>
        <w:jc w:val="both"/>
        <w:rPr>
          <w:sz w:val="18"/>
          <w:szCs w:val="18"/>
          <w:lang w:eastAsia="en-US"/>
        </w:rPr>
      </w:pPr>
    </w:p>
    <w:p w:rsidR="006B4C83" w:rsidRPr="006B4C83" w:rsidRDefault="006B4C83" w:rsidP="006B4C83">
      <w:pPr>
        <w:widowControl w:val="0"/>
        <w:shd w:val="clear" w:color="auto" w:fill="FFFFFF"/>
        <w:tabs>
          <w:tab w:val="left" w:pos="851"/>
        </w:tabs>
        <w:autoSpaceDE w:val="0"/>
        <w:rPr>
          <w:sz w:val="18"/>
          <w:szCs w:val="18"/>
          <w:lang w:eastAsia="zh-CN"/>
        </w:rPr>
      </w:pPr>
      <w:r w:rsidRPr="006B4C83">
        <w:rPr>
          <w:sz w:val="18"/>
          <w:szCs w:val="18"/>
          <w:lang w:eastAsia="zh-CN"/>
        </w:rPr>
        <w:t>О внесении изменений в постановление</w:t>
      </w:r>
    </w:p>
    <w:p w:rsidR="006B4C83" w:rsidRPr="006B4C83" w:rsidRDefault="006B4C83" w:rsidP="006B4C83">
      <w:pPr>
        <w:widowControl w:val="0"/>
        <w:shd w:val="clear" w:color="auto" w:fill="FFFFFF"/>
        <w:tabs>
          <w:tab w:val="left" w:pos="851"/>
        </w:tabs>
        <w:autoSpaceDE w:val="0"/>
        <w:rPr>
          <w:sz w:val="18"/>
          <w:szCs w:val="18"/>
          <w:lang w:eastAsia="zh-CN"/>
        </w:rPr>
      </w:pPr>
      <w:r w:rsidRPr="006B4C83">
        <w:rPr>
          <w:sz w:val="18"/>
          <w:szCs w:val="18"/>
          <w:lang w:eastAsia="zh-CN"/>
        </w:rPr>
        <w:t xml:space="preserve">Администрации городского поселения </w:t>
      </w:r>
    </w:p>
    <w:p w:rsidR="006B4C83" w:rsidRPr="006B4C83" w:rsidRDefault="006B4C83" w:rsidP="006B4C83">
      <w:pPr>
        <w:widowControl w:val="0"/>
        <w:shd w:val="clear" w:color="auto" w:fill="FFFFFF"/>
        <w:tabs>
          <w:tab w:val="left" w:pos="851"/>
        </w:tabs>
        <w:autoSpaceDE w:val="0"/>
        <w:rPr>
          <w:sz w:val="18"/>
          <w:szCs w:val="18"/>
          <w:lang w:eastAsia="zh-CN"/>
        </w:rPr>
      </w:pPr>
      <w:r w:rsidRPr="006B4C83">
        <w:rPr>
          <w:sz w:val="18"/>
          <w:szCs w:val="18"/>
          <w:lang w:eastAsia="zh-CN"/>
        </w:rPr>
        <w:t xml:space="preserve">Агириш от 17.10.2022 № 319/НПА </w:t>
      </w:r>
    </w:p>
    <w:p w:rsidR="006B4C83" w:rsidRPr="006B4C83" w:rsidRDefault="006B4C83" w:rsidP="006B4C83">
      <w:pPr>
        <w:widowControl w:val="0"/>
        <w:shd w:val="clear" w:color="auto" w:fill="FFFFFF"/>
        <w:tabs>
          <w:tab w:val="left" w:pos="851"/>
        </w:tabs>
        <w:autoSpaceDE w:val="0"/>
        <w:rPr>
          <w:sz w:val="18"/>
          <w:szCs w:val="18"/>
          <w:lang w:eastAsia="zh-CN"/>
        </w:rPr>
      </w:pPr>
      <w:r w:rsidRPr="006B4C83">
        <w:rPr>
          <w:sz w:val="18"/>
          <w:szCs w:val="18"/>
          <w:lang w:eastAsia="zh-CN"/>
        </w:rPr>
        <w:t xml:space="preserve">« О порядке поощрения </w:t>
      </w:r>
      <w:proofErr w:type="gramStart"/>
      <w:r w:rsidRPr="006B4C83">
        <w:rPr>
          <w:sz w:val="18"/>
          <w:szCs w:val="18"/>
          <w:lang w:eastAsia="zh-CN"/>
        </w:rPr>
        <w:t>муниципальной</w:t>
      </w:r>
      <w:proofErr w:type="gramEnd"/>
      <w:r w:rsidRPr="006B4C83">
        <w:rPr>
          <w:sz w:val="18"/>
          <w:szCs w:val="18"/>
          <w:lang w:eastAsia="zh-CN"/>
        </w:rPr>
        <w:t xml:space="preserve"> </w:t>
      </w:r>
    </w:p>
    <w:p w:rsidR="006B4C83" w:rsidRPr="006B4C83" w:rsidRDefault="006B4C83" w:rsidP="006B4C83">
      <w:pPr>
        <w:widowControl w:val="0"/>
        <w:shd w:val="clear" w:color="auto" w:fill="FFFFFF"/>
        <w:tabs>
          <w:tab w:val="left" w:pos="851"/>
        </w:tabs>
        <w:autoSpaceDE w:val="0"/>
        <w:rPr>
          <w:sz w:val="18"/>
          <w:szCs w:val="18"/>
          <w:lang w:eastAsia="zh-CN"/>
        </w:rPr>
      </w:pPr>
      <w:r w:rsidRPr="006B4C83">
        <w:rPr>
          <w:sz w:val="18"/>
          <w:szCs w:val="18"/>
          <w:lang w:eastAsia="zh-CN"/>
        </w:rPr>
        <w:t xml:space="preserve">управленческой команды администрации </w:t>
      </w:r>
    </w:p>
    <w:p w:rsidR="006B4C83" w:rsidRPr="006B4C83" w:rsidRDefault="006B4C83" w:rsidP="006B4C83">
      <w:pPr>
        <w:widowControl w:val="0"/>
        <w:shd w:val="clear" w:color="auto" w:fill="FFFFFF"/>
        <w:tabs>
          <w:tab w:val="left" w:pos="851"/>
        </w:tabs>
        <w:autoSpaceDE w:val="0"/>
        <w:rPr>
          <w:sz w:val="18"/>
          <w:szCs w:val="18"/>
          <w:lang w:eastAsia="zh-CN"/>
        </w:rPr>
      </w:pPr>
      <w:r w:rsidRPr="006B4C83">
        <w:rPr>
          <w:sz w:val="18"/>
          <w:szCs w:val="18"/>
          <w:lang w:eastAsia="zh-CN"/>
        </w:rPr>
        <w:t xml:space="preserve">городского поселения Агириш за достижение </w:t>
      </w:r>
    </w:p>
    <w:p w:rsidR="006B4C83" w:rsidRPr="006B4C83" w:rsidRDefault="006B4C83" w:rsidP="006B4C83">
      <w:pPr>
        <w:widowControl w:val="0"/>
        <w:shd w:val="clear" w:color="auto" w:fill="FFFFFF"/>
        <w:tabs>
          <w:tab w:val="left" w:pos="851"/>
        </w:tabs>
        <w:autoSpaceDE w:val="0"/>
        <w:rPr>
          <w:sz w:val="18"/>
          <w:szCs w:val="18"/>
          <w:lang w:eastAsia="zh-CN"/>
        </w:rPr>
      </w:pPr>
      <w:r w:rsidRPr="006B4C83">
        <w:rPr>
          <w:sz w:val="18"/>
          <w:szCs w:val="18"/>
          <w:lang w:eastAsia="zh-CN"/>
        </w:rPr>
        <w:t>показателей деятельности администрации</w:t>
      </w:r>
    </w:p>
    <w:p w:rsidR="006B4C83" w:rsidRPr="006B4C83" w:rsidRDefault="006B4C83" w:rsidP="006B4C83">
      <w:pPr>
        <w:widowControl w:val="0"/>
        <w:shd w:val="clear" w:color="auto" w:fill="FFFFFF"/>
        <w:tabs>
          <w:tab w:val="left" w:pos="851"/>
        </w:tabs>
        <w:autoSpaceDE w:val="0"/>
        <w:rPr>
          <w:sz w:val="18"/>
          <w:szCs w:val="18"/>
          <w:lang w:eastAsia="zh-CN"/>
        </w:rPr>
      </w:pPr>
      <w:r w:rsidRPr="006B4C83">
        <w:rPr>
          <w:sz w:val="18"/>
          <w:szCs w:val="18"/>
          <w:lang w:eastAsia="zh-CN"/>
        </w:rPr>
        <w:t>городского поселения Агириш»</w:t>
      </w:r>
    </w:p>
    <w:p w:rsidR="006B4C83" w:rsidRPr="006B4C83" w:rsidRDefault="006B4C83" w:rsidP="006B4C83">
      <w:pPr>
        <w:widowControl w:val="0"/>
        <w:shd w:val="clear" w:color="auto" w:fill="FFFFFF"/>
        <w:tabs>
          <w:tab w:val="left" w:pos="851"/>
        </w:tabs>
        <w:autoSpaceDE w:val="0"/>
        <w:jc w:val="both"/>
        <w:rPr>
          <w:sz w:val="18"/>
          <w:szCs w:val="18"/>
          <w:lang w:eastAsia="zh-CN"/>
        </w:rPr>
      </w:pPr>
    </w:p>
    <w:p w:rsidR="006B4C83" w:rsidRPr="006B4C83" w:rsidRDefault="006B4C83" w:rsidP="006B4C83">
      <w:pPr>
        <w:widowControl w:val="0"/>
        <w:spacing w:line="243" w:lineRule="exact"/>
        <w:ind w:firstLine="360"/>
        <w:jc w:val="both"/>
        <w:rPr>
          <w:color w:val="000000"/>
          <w:sz w:val="18"/>
          <w:szCs w:val="18"/>
          <w:lang w:bidi="ru-RU"/>
        </w:rPr>
      </w:pPr>
      <w:r w:rsidRPr="006B4C83">
        <w:rPr>
          <w:sz w:val="18"/>
          <w:szCs w:val="18"/>
          <w:lang w:eastAsia="zh-CN"/>
        </w:rPr>
        <w:lastRenderedPageBreak/>
        <w:tab/>
        <w:t xml:space="preserve">  </w:t>
      </w:r>
      <w:r w:rsidRPr="006B4C83">
        <w:rPr>
          <w:color w:val="000000"/>
          <w:sz w:val="18"/>
          <w:szCs w:val="18"/>
          <w:lang w:bidi="ru-RU"/>
        </w:rPr>
        <w:t>В соответствии е Трудовым кодексом Российской Федерации. Бюджетным кодексом Российской Федерации, распоряжением Правительства Хаиты-Мансийского автономного округа - Югры от 08.07.2022 № 412-рп «О порядке поощрения в 2022 году</w:t>
      </w:r>
      <w:r w:rsidRPr="006B4C83">
        <w:rPr>
          <w:color w:val="000000"/>
          <w:sz w:val="18"/>
          <w:szCs w:val="18"/>
          <w:lang w:bidi="ru-RU"/>
        </w:rPr>
        <w:br/>
        <w:t>в Ханты-Мансийском автономном округе-Югре региональной управленческой команды</w:t>
      </w:r>
      <w:r w:rsidRPr="006B4C83">
        <w:rPr>
          <w:color w:val="000000"/>
          <w:sz w:val="18"/>
          <w:szCs w:val="18"/>
          <w:lang w:bidi="ru-RU"/>
        </w:rPr>
        <w:br/>
        <w:t xml:space="preserve">достижение показателей </w:t>
      </w:r>
      <w:proofErr w:type="gramStart"/>
      <w:r w:rsidRPr="006B4C83">
        <w:rPr>
          <w:color w:val="000000"/>
          <w:sz w:val="18"/>
          <w:szCs w:val="18"/>
          <w:lang w:bidi="ru-RU"/>
        </w:rPr>
        <w:t>деятельности органов исполнительной власти субъектов</w:t>
      </w:r>
      <w:r w:rsidRPr="006B4C83">
        <w:rPr>
          <w:color w:val="000000"/>
          <w:sz w:val="18"/>
          <w:szCs w:val="18"/>
          <w:lang w:bidi="ru-RU"/>
        </w:rPr>
        <w:br/>
        <w:t>Российской Федерации</w:t>
      </w:r>
      <w:proofErr w:type="gramEnd"/>
      <w:r w:rsidRPr="006B4C83">
        <w:rPr>
          <w:color w:val="000000"/>
          <w:sz w:val="18"/>
          <w:szCs w:val="18"/>
          <w:lang w:bidi="ru-RU"/>
        </w:rPr>
        <w:t>»:</w:t>
      </w:r>
    </w:p>
    <w:p w:rsidR="006B4C83" w:rsidRPr="006B4C83" w:rsidRDefault="006B4C83" w:rsidP="006B4C83">
      <w:pPr>
        <w:widowControl w:val="0"/>
        <w:shd w:val="clear" w:color="auto" w:fill="FFFFFF"/>
        <w:tabs>
          <w:tab w:val="left" w:pos="851"/>
        </w:tabs>
        <w:autoSpaceDE w:val="0"/>
        <w:jc w:val="both"/>
        <w:rPr>
          <w:sz w:val="18"/>
          <w:szCs w:val="18"/>
          <w:lang w:eastAsia="zh-CN"/>
        </w:rPr>
      </w:pPr>
      <w:r w:rsidRPr="006B4C83">
        <w:rPr>
          <w:color w:val="000000"/>
          <w:sz w:val="18"/>
          <w:szCs w:val="18"/>
          <w:lang w:bidi="ru-RU"/>
        </w:rPr>
        <w:tab/>
        <w:t>1. Внести в постановление администрации городского поселения Агириш от 17.10.2022 № 319/НПА«</w:t>
      </w:r>
      <w:r w:rsidRPr="006B4C83">
        <w:rPr>
          <w:sz w:val="18"/>
          <w:szCs w:val="18"/>
          <w:lang w:eastAsia="zh-CN"/>
        </w:rPr>
        <w:t>« О порядке поощрения муниципальной управленческой команды администрации городского поселения Агириш за достижение показателей деятельности администрации городского поселения Агириш» (далее Постановление) следующие изменения:</w:t>
      </w:r>
    </w:p>
    <w:p w:rsidR="006B4C83" w:rsidRPr="006B4C83" w:rsidRDefault="006B4C83" w:rsidP="006B4C83">
      <w:pPr>
        <w:widowControl w:val="0"/>
        <w:spacing w:line="243" w:lineRule="exact"/>
        <w:ind w:firstLine="360"/>
        <w:jc w:val="both"/>
        <w:rPr>
          <w:color w:val="000000"/>
          <w:sz w:val="18"/>
          <w:szCs w:val="18"/>
          <w:lang w:bidi="ru-RU"/>
        </w:rPr>
      </w:pPr>
      <w:r w:rsidRPr="006B4C83">
        <w:rPr>
          <w:color w:val="000000"/>
          <w:sz w:val="18"/>
          <w:szCs w:val="18"/>
          <w:lang w:bidi="ru-RU"/>
        </w:rPr>
        <w:tab/>
        <w:t xml:space="preserve">  1.1. пункт 2 Постановления  изложить в следующей редакции:</w:t>
      </w:r>
    </w:p>
    <w:p w:rsidR="006B4C83" w:rsidRPr="006B4C83" w:rsidRDefault="006B4C83" w:rsidP="006B4C83">
      <w:pPr>
        <w:widowControl w:val="0"/>
        <w:shd w:val="clear" w:color="auto" w:fill="FFFFFF"/>
        <w:tabs>
          <w:tab w:val="left" w:pos="851"/>
        </w:tabs>
        <w:autoSpaceDE w:val="0"/>
        <w:ind w:firstLine="567"/>
        <w:jc w:val="both"/>
        <w:rPr>
          <w:sz w:val="18"/>
          <w:szCs w:val="18"/>
          <w:lang w:eastAsia="zh-CN"/>
        </w:rPr>
      </w:pPr>
      <w:r w:rsidRPr="006B4C83">
        <w:rPr>
          <w:color w:val="000000"/>
          <w:sz w:val="18"/>
          <w:szCs w:val="18"/>
          <w:lang w:bidi="ru-RU"/>
        </w:rPr>
        <w:t xml:space="preserve">       «2.</w:t>
      </w:r>
      <w:r w:rsidRPr="006B4C83">
        <w:rPr>
          <w:sz w:val="18"/>
          <w:szCs w:val="18"/>
          <w:lang w:eastAsia="zh-CN"/>
        </w:rPr>
        <w:t xml:space="preserve"> </w:t>
      </w:r>
      <w:r w:rsidRPr="006B4C83">
        <w:rPr>
          <w:sz w:val="18"/>
          <w:szCs w:val="18"/>
          <w:lang w:eastAsia="zh-CN"/>
        </w:rPr>
        <w:tab/>
        <w:t>Определить количественный состав муниципальной управленческой команды администрации городского поселения Агириш  исходя из фактической численности на 08.07.2022.</w:t>
      </w:r>
    </w:p>
    <w:p w:rsidR="006B4C83" w:rsidRPr="006B4C83" w:rsidRDefault="006B4C83" w:rsidP="006B4C83">
      <w:pPr>
        <w:widowControl w:val="0"/>
        <w:spacing w:line="243" w:lineRule="exact"/>
        <w:ind w:firstLine="360"/>
        <w:jc w:val="both"/>
        <w:rPr>
          <w:color w:val="000000"/>
          <w:sz w:val="18"/>
          <w:szCs w:val="18"/>
          <w:lang w:bidi="ru-RU"/>
        </w:rPr>
      </w:pPr>
      <w:r w:rsidRPr="006B4C83">
        <w:rPr>
          <w:color w:val="000000"/>
          <w:sz w:val="18"/>
          <w:szCs w:val="18"/>
          <w:lang w:bidi="ru-RU"/>
        </w:rPr>
        <w:tab/>
        <w:t xml:space="preserve">   Распределить неиспользованный остаток иных межбюджетных трансфертов, выделенных на</w:t>
      </w:r>
      <w:r w:rsidRPr="006B4C83">
        <w:rPr>
          <w:sz w:val="18"/>
          <w:szCs w:val="18"/>
          <w:lang w:bidi="ru-RU"/>
        </w:rPr>
        <w:t> </w:t>
      </w:r>
      <w:r w:rsidRPr="006B4C83">
        <w:rPr>
          <w:color w:val="000000"/>
          <w:sz w:val="18"/>
          <w:szCs w:val="18"/>
          <w:lang w:bidi="ru-RU"/>
        </w:rPr>
        <w:t>поощрение муниципальной управленческой команды, пропорционально количеству сотрудников, входящих в муниципальную управленческую команду».</w:t>
      </w:r>
    </w:p>
    <w:p w:rsidR="006B4C83" w:rsidRPr="006B4C83" w:rsidRDefault="006B4C83" w:rsidP="006B4C83">
      <w:pPr>
        <w:widowControl w:val="0"/>
        <w:spacing w:line="243" w:lineRule="exact"/>
        <w:ind w:firstLine="360"/>
        <w:jc w:val="both"/>
        <w:rPr>
          <w:color w:val="000000"/>
          <w:sz w:val="18"/>
          <w:szCs w:val="18"/>
          <w:lang w:bidi="ru-RU"/>
        </w:rPr>
      </w:pPr>
      <w:r w:rsidRPr="006B4C83">
        <w:rPr>
          <w:color w:val="000000"/>
          <w:sz w:val="18"/>
          <w:szCs w:val="18"/>
          <w:lang w:bidi="ru-RU"/>
        </w:rPr>
        <w:tab/>
        <w:t xml:space="preserve">  1</w:t>
      </w:r>
      <w:r w:rsidRPr="006B4C83">
        <w:rPr>
          <w:i/>
          <w:iCs/>
          <w:color w:val="000000"/>
          <w:spacing w:val="-10"/>
          <w:sz w:val="18"/>
          <w:szCs w:val="18"/>
          <w:lang w:bidi="ru-RU"/>
        </w:rPr>
        <w:t>.</w:t>
      </w:r>
      <w:r w:rsidRPr="006B4C83">
        <w:rPr>
          <w:iCs/>
          <w:color w:val="000000"/>
          <w:spacing w:val="-10"/>
          <w:sz w:val="18"/>
          <w:szCs w:val="18"/>
          <w:lang w:bidi="ru-RU"/>
        </w:rPr>
        <w:t>2.</w:t>
      </w:r>
      <w:r w:rsidRPr="006B4C83">
        <w:rPr>
          <w:color w:val="000000"/>
          <w:sz w:val="18"/>
          <w:szCs w:val="18"/>
          <w:lang w:bidi="ru-RU"/>
        </w:rPr>
        <w:t xml:space="preserve"> Приложение к Постановлению дополнить пунктом 5 следующего содержания «5. Остаток иных межбюджетных трансфертов в администрации городского поселения Агириш распределяется пропорционально количеству участников муниципальной управленческой команды».</w:t>
      </w:r>
    </w:p>
    <w:p w:rsidR="006B4C83" w:rsidRPr="006B4C83" w:rsidRDefault="006B4C83" w:rsidP="006B4C83">
      <w:pPr>
        <w:widowControl w:val="0"/>
        <w:shd w:val="clear" w:color="auto" w:fill="FFFFFF"/>
        <w:tabs>
          <w:tab w:val="left" w:pos="851"/>
        </w:tabs>
        <w:autoSpaceDE w:val="0"/>
        <w:ind w:firstLine="567"/>
        <w:jc w:val="both"/>
        <w:rPr>
          <w:sz w:val="18"/>
          <w:szCs w:val="18"/>
          <w:lang w:eastAsia="zh-CN"/>
        </w:rPr>
      </w:pPr>
      <w:r w:rsidRPr="006B4C83">
        <w:rPr>
          <w:color w:val="000000"/>
          <w:sz w:val="18"/>
          <w:szCs w:val="18"/>
          <w:lang w:bidi="ru-RU"/>
        </w:rPr>
        <w:tab/>
        <w:t>2</w:t>
      </w:r>
      <w:r w:rsidRPr="006B4C83">
        <w:rPr>
          <w:sz w:val="18"/>
          <w:szCs w:val="18"/>
          <w:lang w:eastAsia="zh-CN"/>
        </w:rPr>
        <w:t>. Настоящее постановление вступает в силу после его официального опубликования.</w:t>
      </w:r>
    </w:p>
    <w:p w:rsidR="006B4C83" w:rsidRPr="006B4C83" w:rsidRDefault="006B4C83" w:rsidP="006B4C83">
      <w:pPr>
        <w:widowControl w:val="0"/>
        <w:shd w:val="clear" w:color="auto" w:fill="FFFFFF"/>
        <w:tabs>
          <w:tab w:val="left" w:pos="851"/>
        </w:tabs>
        <w:autoSpaceDE w:val="0"/>
        <w:ind w:firstLine="567"/>
        <w:jc w:val="both"/>
        <w:rPr>
          <w:sz w:val="18"/>
          <w:szCs w:val="18"/>
          <w:lang w:eastAsia="zh-CN"/>
        </w:rPr>
      </w:pPr>
      <w:r w:rsidRPr="006B4C83">
        <w:rPr>
          <w:sz w:val="18"/>
          <w:szCs w:val="18"/>
          <w:lang w:eastAsia="zh-CN"/>
        </w:rPr>
        <w:t xml:space="preserve">    3. Контроль исполнения настоящего постановления возложить на заместителя главы городского поселения Агириш Апатова М.А.</w:t>
      </w:r>
    </w:p>
    <w:p w:rsidR="006B4C83" w:rsidRPr="006B4C83" w:rsidRDefault="006B4C83" w:rsidP="006B4C83">
      <w:pPr>
        <w:widowControl w:val="0"/>
        <w:shd w:val="clear" w:color="auto" w:fill="FFFFFF"/>
        <w:tabs>
          <w:tab w:val="left" w:pos="993"/>
          <w:tab w:val="left" w:pos="1364"/>
        </w:tabs>
        <w:spacing w:line="250" w:lineRule="exact"/>
        <w:jc w:val="both"/>
        <w:rPr>
          <w:color w:val="000000"/>
          <w:sz w:val="18"/>
          <w:szCs w:val="18"/>
          <w:lang w:bidi="ru-RU"/>
        </w:rPr>
      </w:pPr>
      <w:r w:rsidRPr="006B4C83">
        <w:rPr>
          <w:color w:val="000000"/>
          <w:sz w:val="18"/>
          <w:szCs w:val="18"/>
          <w:lang w:bidi="ru-RU"/>
        </w:rPr>
        <w:t xml:space="preserve">             4. Опубликовать настоящее постановление в бюллетене «Вестник» и разместить на</w:t>
      </w:r>
    </w:p>
    <w:p w:rsidR="006B4C83" w:rsidRPr="006B4C83" w:rsidRDefault="006B4C83" w:rsidP="006B4C83">
      <w:pPr>
        <w:widowControl w:val="0"/>
        <w:shd w:val="clear" w:color="auto" w:fill="FFFFFF"/>
        <w:tabs>
          <w:tab w:val="left" w:pos="993"/>
          <w:tab w:val="left" w:pos="1364"/>
        </w:tabs>
        <w:spacing w:line="250" w:lineRule="exact"/>
        <w:jc w:val="both"/>
        <w:rPr>
          <w:color w:val="000000"/>
          <w:sz w:val="18"/>
          <w:szCs w:val="18"/>
          <w:lang w:bidi="ru-RU"/>
        </w:rPr>
      </w:pPr>
      <w:r w:rsidRPr="006B4C83">
        <w:rPr>
          <w:color w:val="000000"/>
          <w:sz w:val="18"/>
          <w:szCs w:val="18"/>
          <w:lang w:bidi="ru-RU"/>
        </w:rPr>
        <w:t xml:space="preserve">официальном </w:t>
      </w:r>
      <w:proofErr w:type="gramStart"/>
      <w:r w:rsidRPr="006B4C83">
        <w:rPr>
          <w:color w:val="000000"/>
          <w:sz w:val="18"/>
          <w:szCs w:val="18"/>
          <w:lang w:bidi="ru-RU"/>
        </w:rPr>
        <w:t>сайте</w:t>
      </w:r>
      <w:proofErr w:type="gramEnd"/>
      <w:r w:rsidRPr="006B4C83">
        <w:rPr>
          <w:color w:val="000000"/>
          <w:sz w:val="18"/>
          <w:szCs w:val="18"/>
          <w:lang w:bidi="ru-RU"/>
        </w:rPr>
        <w:t xml:space="preserve"> городского поселения Агириш.</w:t>
      </w:r>
    </w:p>
    <w:p w:rsidR="006B4C83" w:rsidRPr="006B4C83" w:rsidRDefault="006B4C83" w:rsidP="006B4C83">
      <w:pPr>
        <w:suppressAutoHyphens/>
        <w:jc w:val="both"/>
        <w:rPr>
          <w:color w:val="000000"/>
          <w:sz w:val="18"/>
          <w:szCs w:val="18"/>
          <w:lang w:eastAsia="zh-CN"/>
        </w:rPr>
      </w:pPr>
    </w:p>
    <w:p w:rsidR="006B4C83" w:rsidRPr="006B4C83" w:rsidRDefault="006B4C83" w:rsidP="006B4C83">
      <w:pPr>
        <w:suppressAutoHyphens/>
        <w:jc w:val="both"/>
        <w:rPr>
          <w:color w:val="000000"/>
          <w:sz w:val="18"/>
          <w:szCs w:val="18"/>
          <w:lang w:eastAsia="zh-CN"/>
        </w:rPr>
      </w:pPr>
    </w:p>
    <w:p w:rsidR="006B4C83" w:rsidRPr="006B4C83" w:rsidRDefault="006B4C83" w:rsidP="006B4C83">
      <w:pPr>
        <w:suppressAutoHyphens/>
        <w:jc w:val="both"/>
        <w:rPr>
          <w:color w:val="000000"/>
          <w:sz w:val="18"/>
          <w:szCs w:val="18"/>
          <w:lang w:eastAsia="zh-CN"/>
        </w:rPr>
      </w:pPr>
      <w:r w:rsidRPr="006B4C83">
        <w:rPr>
          <w:color w:val="000000"/>
          <w:sz w:val="18"/>
          <w:szCs w:val="18"/>
          <w:lang w:eastAsia="zh-CN"/>
        </w:rPr>
        <w:t xml:space="preserve">         Глава городского поселения</w:t>
      </w:r>
    </w:p>
    <w:p w:rsidR="006B4C83" w:rsidRPr="006B4C83" w:rsidRDefault="006B4C83" w:rsidP="006B4C83">
      <w:pPr>
        <w:suppressAutoHyphens/>
        <w:jc w:val="both"/>
        <w:rPr>
          <w:color w:val="000000"/>
          <w:sz w:val="18"/>
          <w:szCs w:val="18"/>
          <w:lang w:bidi="ru-RU"/>
        </w:rPr>
      </w:pPr>
      <w:r w:rsidRPr="006B4C83">
        <w:rPr>
          <w:color w:val="000000"/>
          <w:sz w:val="18"/>
          <w:szCs w:val="18"/>
          <w:lang w:eastAsia="zh-CN"/>
        </w:rPr>
        <w:t xml:space="preserve">         Агириш </w:t>
      </w:r>
      <w:r w:rsidRPr="006B4C83">
        <w:rPr>
          <w:color w:val="000000"/>
          <w:sz w:val="18"/>
          <w:szCs w:val="18"/>
          <w:lang w:eastAsia="zh-CN"/>
        </w:rPr>
        <w:tab/>
      </w:r>
      <w:r w:rsidRPr="006B4C83">
        <w:rPr>
          <w:color w:val="000000"/>
          <w:sz w:val="18"/>
          <w:szCs w:val="18"/>
          <w:lang w:eastAsia="zh-CN"/>
        </w:rPr>
        <w:tab/>
      </w:r>
      <w:r w:rsidRPr="006B4C83">
        <w:rPr>
          <w:color w:val="000000"/>
          <w:sz w:val="18"/>
          <w:szCs w:val="18"/>
          <w:lang w:eastAsia="zh-CN"/>
        </w:rPr>
        <w:tab/>
      </w:r>
      <w:r w:rsidRPr="006B4C83">
        <w:rPr>
          <w:color w:val="000000"/>
          <w:sz w:val="18"/>
          <w:szCs w:val="18"/>
          <w:lang w:eastAsia="zh-CN"/>
        </w:rPr>
        <w:tab/>
      </w:r>
      <w:r w:rsidRPr="006B4C83">
        <w:rPr>
          <w:color w:val="000000"/>
          <w:sz w:val="18"/>
          <w:szCs w:val="18"/>
          <w:lang w:eastAsia="zh-CN"/>
        </w:rPr>
        <w:tab/>
        <w:t xml:space="preserve">                                               </w:t>
      </w:r>
      <w:proofErr w:type="spellStart"/>
      <w:r w:rsidRPr="006B4C83">
        <w:rPr>
          <w:color w:val="000000"/>
          <w:sz w:val="18"/>
          <w:szCs w:val="18"/>
          <w:lang w:eastAsia="zh-CN"/>
        </w:rPr>
        <w:t>Г.А.</w:t>
      </w:r>
      <w:r w:rsidRPr="006B4C83">
        <w:rPr>
          <w:color w:val="000000"/>
          <w:sz w:val="18"/>
          <w:szCs w:val="18"/>
          <w:lang w:bidi="ru-RU"/>
        </w:rPr>
        <w:t>Крицына</w:t>
      </w:r>
      <w:proofErr w:type="spellEnd"/>
    </w:p>
    <w:p w:rsidR="008D149F" w:rsidRDefault="008D149F" w:rsidP="00024555">
      <w:pPr>
        <w:shd w:val="clear" w:color="auto" w:fill="FFFFFF"/>
        <w:rPr>
          <w:color w:val="000000"/>
          <w:sz w:val="18"/>
          <w:szCs w:val="18"/>
        </w:rPr>
      </w:pPr>
    </w:p>
    <w:p w:rsidR="007914A9" w:rsidRDefault="007914A9" w:rsidP="00024555">
      <w:pPr>
        <w:shd w:val="clear" w:color="auto" w:fill="FFFFFF"/>
        <w:rPr>
          <w:color w:val="000000"/>
          <w:sz w:val="18"/>
          <w:szCs w:val="18"/>
        </w:rPr>
      </w:pPr>
    </w:p>
    <w:p w:rsidR="007914A9" w:rsidRDefault="007914A9" w:rsidP="007914A9">
      <w:pPr>
        <w:widowControl w:val="0"/>
        <w:autoSpaceDE w:val="0"/>
        <w:autoSpaceDN w:val="0"/>
        <w:adjustRightInd w:val="0"/>
        <w:jc w:val="center"/>
        <w:rPr>
          <w:b/>
          <w:sz w:val="18"/>
        </w:rPr>
      </w:pPr>
      <w:r>
        <w:rPr>
          <w:b/>
          <w:sz w:val="18"/>
        </w:rPr>
        <w:t>Городское поселение</w:t>
      </w:r>
    </w:p>
    <w:p w:rsidR="007914A9" w:rsidRDefault="007914A9" w:rsidP="007914A9">
      <w:pPr>
        <w:widowControl w:val="0"/>
        <w:autoSpaceDE w:val="0"/>
        <w:autoSpaceDN w:val="0"/>
        <w:adjustRightInd w:val="0"/>
        <w:jc w:val="center"/>
        <w:rPr>
          <w:b/>
          <w:sz w:val="18"/>
        </w:rPr>
      </w:pPr>
      <w:r>
        <w:rPr>
          <w:b/>
          <w:sz w:val="18"/>
        </w:rPr>
        <w:t xml:space="preserve">АДМИНИСТРАЦИЯ </w:t>
      </w:r>
    </w:p>
    <w:p w:rsidR="007914A9" w:rsidRPr="007914A9" w:rsidRDefault="007914A9" w:rsidP="007914A9">
      <w:pPr>
        <w:widowControl w:val="0"/>
        <w:autoSpaceDE w:val="0"/>
        <w:autoSpaceDN w:val="0"/>
        <w:adjustRightInd w:val="0"/>
        <w:jc w:val="center"/>
        <w:rPr>
          <w:b/>
          <w:sz w:val="18"/>
          <w:szCs w:val="18"/>
        </w:rPr>
      </w:pPr>
      <w:r w:rsidRPr="007914A9">
        <w:rPr>
          <w:b/>
          <w:sz w:val="18"/>
          <w:szCs w:val="18"/>
        </w:rPr>
        <w:t>ПОСТАНОВЛЕНИЕ</w:t>
      </w:r>
    </w:p>
    <w:p w:rsidR="007914A9" w:rsidRPr="007914A9" w:rsidRDefault="007914A9" w:rsidP="007914A9">
      <w:pPr>
        <w:jc w:val="both"/>
        <w:rPr>
          <w:sz w:val="18"/>
          <w:szCs w:val="18"/>
          <w:lang w:eastAsia="en-US"/>
        </w:rPr>
      </w:pPr>
      <w:r w:rsidRPr="007914A9">
        <w:rPr>
          <w:sz w:val="18"/>
          <w:szCs w:val="18"/>
          <w:lang w:eastAsia="en-US"/>
        </w:rPr>
        <w:t>от « 17 » октября 2022 г.</w:t>
      </w:r>
      <w:r w:rsidRPr="007914A9">
        <w:rPr>
          <w:sz w:val="18"/>
          <w:szCs w:val="18"/>
          <w:lang w:eastAsia="en-US"/>
        </w:rPr>
        <w:tab/>
      </w:r>
      <w:r w:rsidRPr="007914A9">
        <w:rPr>
          <w:sz w:val="18"/>
          <w:szCs w:val="18"/>
          <w:lang w:eastAsia="en-US"/>
        </w:rPr>
        <w:tab/>
        <w:t xml:space="preserve">    </w:t>
      </w:r>
      <w:r w:rsidRPr="007914A9">
        <w:rPr>
          <w:sz w:val="18"/>
          <w:szCs w:val="18"/>
          <w:lang w:eastAsia="en-US"/>
        </w:rPr>
        <w:tab/>
        <w:t xml:space="preserve">                                                                    № 319/НПА</w:t>
      </w:r>
    </w:p>
    <w:p w:rsidR="007914A9" w:rsidRPr="007914A9" w:rsidRDefault="007914A9" w:rsidP="007914A9">
      <w:pPr>
        <w:jc w:val="both"/>
        <w:rPr>
          <w:sz w:val="18"/>
          <w:szCs w:val="18"/>
          <w:lang w:eastAsia="en-US"/>
        </w:rPr>
      </w:pPr>
    </w:p>
    <w:p w:rsidR="007914A9" w:rsidRPr="007914A9" w:rsidRDefault="007914A9" w:rsidP="007914A9">
      <w:pPr>
        <w:widowControl w:val="0"/>
        <w:shd w:val="clear" w:color="auto" w:fill="FFFFFF"/>
        <w:tabs>
          <w:tab w:val="left" w:pos="851"/>
        </w:tabs>
        <w:autoSpaceDE w:val="0"/>
        <w:rPr>
          <w:sz w:val="18"/>
          <w:szCs w:val="18"/>
          <w:lang w:eastAsia="zh-CN"/>
        </w:rPr>
      </w:pPr>
      <w:r w:rsidRPr="007914A9">
        <w:rPr>
          <w:sz w:val="18"/>
          <w:szCs w:val="18"/>
          <w:lang w:eastAsia="zh-CN"/>
        </w:rPr>
        <w:t xml:space="preserve">О порядке поощрения </w:t>
      </w:r>
      <w:proofErr w:type="gramStart"/>
      <w:r w:rsidRPr="007914A9">
        <w:rPr>
          <w:sz w:val="18"/>
          <w:szCs w:val="18"/>
          <w:lang w:eastAsia="zh-CN"/>
        </w:rPr>
        <w:t>муниципальной</w:t>
      </w:r>
      <w:proofErr w:type="gramEnd"/>
      <w:r w:rsidRPr="007914A9">
        <w:rPr>
          <w:sz w:val="18"/>
          <w:szCs w:val="18"/>
          <w:lang w:eastAsia="zh-CN"/>
        </w:rPr>
        <w:t xml:space="preserve"> </w:t>
      </w:r>
    </w:p>
    <w:p w:rsidR="007914A9" w:rsidRPr="007914A9" w:rsidRDefault="007914A9" w:rsidP="007914A9">
      <w:pPr>
        <w:widowControl w:val="0"/>
        <w:shd w:val="clear" w:color="auto" w:fill="FFFFFF"/>
        <w:tabs>
          <w:tab w:val="left" w:pos="851"/>
        </w:tabs>
        <w:autoSpaceDE w:val="0"/>
        <w:rPr>
          <w:sz w:val="18"/>
          <w:szCs w:val="18"/>
          <w:lang w:eastAsia="zh-CN"/>
        </w:rPr>
      </w:pPr>
      <w:r w:rsidRPr="007914A9">
        <w:rPr>
          <w:sz w:val="18"/>
          <w:szCs w:val="18"/>
          <w:lang w:eastAsia="zh-CN"/>
        </w:rPr>
        <w:t xml:space="preserve">управленческой команды администрации </w:t>
      </w:r>
    </w:p>
    <w:p w:rsidR="007914A9" w:rsidRPr="007914A9" w:rsidRDefault="007914A9" w:rsidP="007914A9">
      <w:pPr>
        <w:widowControl w:val="0"/>
        <w:shd w:val="clear" w:color="auto" w:fill="FFFFFF"/>
        <w:tabs>
          <w:tab w:val="left" w:pos="851"/>
        </w:tabs>
        <w:autoSpaceDE w:val="0"/>
        <w:rPr>
          <w:sz w:val="18"/>
          <w:szCs w:val="18"/>
          <w:lang w:eastAsia="zh-CN"/>
        </w:rPr>
      </w:pPr>
      <w:r w:rsidRPr="007914A9">
        <w:rPr>
          <w:sz w:val="18"/>
          <w:szCs w:val="18"/>
          <w:lang w:eastAsia="zh-CN"/>
        </w:rPr>
        <w:t xml:space="preserve">городского поселения Агириш за достижение </w:t>
      </w:r>
    </w:p>
    <w:p w:rsidR="007914A9" w:rsidRPr="007914A9" w:rsidRDefault="007914A9" w:rsidP="007914A9">
      <w:pPr>
        <w:widowControl w:val="0"/>
        <w:shd w:val="clear" w:color="auto" w:fill="FFFFFF"/>
        <w:tabs>
          <w:tab w:val="left" w:pos="851"/>
        </w:tabs>
        <w:autoSpaceDE w:val="0"/>
        <w:rPr>
          <w:sz w:val="18"/>
          <w:szCs w:val="18"/>
          <w:lang w:eastAsia="zh-CN"/>
        </w:rPr>
      </w:pPr>
      <w:r w:rsidRPr="007914A9">
        <w:rPr>
          <w:sz w:val="18"/>
          <w:szCs w:val="18"/>
          <w:lang w:eastAsia="zh-CN"/>
        </w:rPr>
        <w:t>показателей деятельности администрации</w:t>
      </w:r>
    </w:p>
    <w:p w:rsidR="007914A9" w:rsidRPr="007914A9" w:rsidRDefault="007914A9" w:rsidP="007914A9">
      <w:pPr>
        <w:widowControl w:val="0"/>
        <w:shd w:val="clear" w:color="auto" w:fill="FFFFFF"/>
        <w:tabs>
          <w:tab w:val="left" w:pos="851"/>
        </w:tabs>
        <w:autoSpaceDE w:val="0"/>
        <w:rPr>
          <w:sz w:val="18"/>
          <w:szCs w:val="18"/>
          <w:lang w:eastAsia="zh-CN"/>
        </w:rPr>
      </w:pPr>
      <w:r w:rsidRPr="007914A9">
        <w:rPr>
          <w:sz w:val="18"/>
          <w:szCs w:val="18"/>
          <w:lang w:eastAsia="zh-CN"/>
        </w:rPr>
        <w:t>городского поселения Агириш</w:t>
      </w:r>
    </w:p>
    <w:p w:rsidR="007914A9" w:rsidRPr="007914A9" w:rsidRDefault="007914A9" w:rsidP="007914A9">
      <w:pPr>
        <w:widowControl w:val="0"/>
        <w:shd w:val="clear" w:color="auto" w:fill="FFFFFF"/>
        <w:tabs>
          <w:tab w:val="left" w:pos="851"/>
        </w:tabs>
        <w:autoSpaceDE w:val="0"/>
        <w:jc w:val="both"/>
        <w:rPr>
          <w:sz w:val="18"/>
          <w:szCs w:val="18"/>
          <w:lang w:eastAsia="zh-CN"/>
        </w:rPr>
      </w:pPr>
    </w:p>
    <w:p w:rsidR="007914A9" w:rsidRPr="007914A9" w:rsidRDefault="007914A9" w:rsidP="007914A9">
      <w:pPr>
        <w:widowControl w:val="0"/>
        <w:shd w:val="clear" w:color="auto" w:fill="FFFFFF"/>
        <w:tabs>
          <w:tab w:val="left" w:pos="851"/>
        </w:tabs>
        <w:autoSpaceDE w:val="0"/>
        <w:jc w:val="both"/>
        <w:rPr>
          <w:sz w:val="18"/>
          <w:szCs w:val="18"/>
          <w:lang w:eastAsia="zh-CN"/>
        </w:rPr>
      </w:pPr>
    </w:p>
    <w:p w:rsidR="007914A9" w:rsidRPr="007914A9" w:rsidRDefault="007914A9" w:rsidP="007914A9">
      <w:pPr>
        <w:widowControl w:val="0"/>
        <w:shd w:val="clear" w:color="auto" w:fill="FFFFFF"/>
        <w:tabs>
          <w:tab w:val="left" w:pos="851"/>
        </w:tabs>
        <w:autoSpaceDE w:val="0"/>
        <w:jc w:val="both"/>
        <w:rPr>
          <w:sz w:val="18"/>
          <w:szCs w:val="18"/>
          <w:lang w:eastAsia="zh-CN"/>
        </w:rPr>
      </w:pPr>
    </w:p>
    <w:p w:rsidR="007914A9" w:rsidRPr="007914A9" w:rsidRDefault="007914A9" w:rsidP="007914A9">
      <w:pPr>
        <w:jc w:val="both"/>
        <w:rPr>
          <w:sz w:val="18"/>
          <w:szCs w:val="18"/>
        </w:rPr>
      </w:pPr>
      <w:proofErr w:type="gramStart"/>
      <w:r w:rsidRPr="007914A9">
        <w:rPr>
          <w:sz w:val="18"/>
          <w:szCs w:val="18"/>
          <w:lang w:eastAsia="zh-CN"/>
        </w:rPr>
        <w:t xml:space="preserve">В соответствии с Трудовым кодексом Российской Федерации, Бюджетным кодексом Российской Федерации, Законом Ханты-Мансийского автономного округа – Югры </w:t>
      </w:r>
      <w:r w:rsidRPr="007914A9">
        <w:rPr>
          <w:sz w:val="18"/>
          <w:szCs w:val="18"/>
          <w:lang w:eastAsia="zh-CN"/>
        </w:rPr>
        <w:br/>
        <w:t xml:space="preserve">от 20.07.2007 № 113-оз «Об отдельных вопросах муниципальной службы </w:t>
      </w:r>
      <w:r w:rsidRPr="007914A9">
        <w:rPr>
          <w:sz w:val="18"/>
          <w:szCs w:val="18"/>
          <w:lang w:eastAsia="zh-CN"/>
        </w:rPr>
        <w:br/>
        <w:t>в Ханты-Мансийском автономном округе – Югре»,  постановлениями Правительства Ханты-Мансийского автономного округа-Югры от 08.07.2022 № 326-п «О внесении изменений в сводную бюджетную роспись бюджета Ханты-Мансийского автономного округа-Югры на 2022 год и на плановый период 2023 и 2024 годов и</w:t>
      </w:r>
      <w:proofErr w:type="gramEnd"/>
      <w:r w:rsidRPr="007914A9">
        <w:rPr>
          <w:sz w:val="18"/>
          <w:szCs w:val="18"/>
          <w:lang w:eastAsia="zh-CN"/>
        </w:rPr>
        <w:t xml:space="preserve"> </w:t>
      </w:r>
      <w:proofErr w:type="gramStart"/>
      <w:r w:rsidRPr="007914A9">
        <w:rPr>
          <w:sz w:val="18"/>
          <w:szCs w:val="18"/>
          <w:lang w:eastAsia="zh-CN"/>
        </w:rPr>
        <w:t>о методике распределения бюджетам муниципальных районов и городских округов  Ханты-Мансийского автономного округа – Югры дотации для финансового обеспечения расходных обязательств муниципальных образований Ханты-Мансийского автономного округа-Югры по решению вопросов местного значения, правила ее предоставления»,      распоряжением Правительства Ханты-Мансийского автономного округа-Югры от 08.07.2022 № 412-рп «О порядке поощрения в 2022 году в Ханты-Мансийском автономном округе-Югре региональной управленческой команды за достижение показателей деятельности органов исполнительной власти</w:t>
      </w:r>
      <w:proofErr w:type="gramEnd"/>
      <w:r w:rsidRPr="007914A9">
        <w:rPr>
          <w:sz w:val="18"/>
          <w:szCs w:val="18"/>
          <w:lang w:eastAsia="zh-CN"/>
        </w:rPr>
        <w:t xml:space="preserve"> субъектов Российской Федерации»,  подпунктом 8 пункта 1.2. </w:t>
      </w:r>
      <w:proofErr w:type="gramStart"/>
      <w:r w:rsidRPr="007914A9">
        <w:rPr>
          <w:sz w:val="18"/>
          <w:szCs w:val="18"/>
          <w:lang w:eastAsia="zh-CN"/>
        </w:rPr>
        <w:t>Решения Совета депутатов городского поселения Агириш от 04.04.2022 № 244 «О денежном содержании лиц, замещающих муниципальные должности в городском поселении Агириш», подпункта 11 пункта 2.3 Постановления администрации городского поселения Агириш от 24.09.2020 № 203/НПА «Об утверждении положения о 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w:t>
      </w:r>
      <w:proofErr w:type="gramEnd"/>
      <w:r w:rsidRPr="007914A9">
        <w:rPr>
          <w:sz w:val="18"/>
          <w:szCs w:val="18"/>
          <w:lang w:eastAsia="zh-CN"/>
        </w:rPr>
        <w:t xml:space="preserve"> </w:t>
      </w:r>
      <w:proofErr w:type="gramStart"/>
      <w:r w:rsidRPr="007914A9">
        <w:rPr>
          <w:sz w:val="18"/>
          <w:szCs w:val="18"/>
          <w:lang w:eastAsia="zh-CN"/>
        </w:rPr>
        <w:t xml:space="preserve">техническое обеспечение деятельности органов местного самоуправления городского поселения Агириш», подпунктом 12 пункта 1.3 Решения Совета депутатов городского поселения Агириш от 04.04.2022 № 245 «Об оплате труда муниципальных служащих в городском поселении Агириш», подпунктом 11 пункта 1.2  Постановления  администрации городского поселения </w:t>
      </w:r>
      <w:r w:rsidRPr="007914A9">
        <w:rPr>
          <w:sz w:val="18"/>
          <w:szCs w:val="18"/>
          <w:lang w:eastAsia="zh-CN"/>
        </w:rPr>
        <w:lastRenderedPageBreak/>
        <w:t>Агириш «</w:t>
      </w:r>
      <w:r w:rsidRPr="007914A9">
        <w:rPr>
          <w:color w:val="000000"/>
          <w:sz w:val="18"/>
          <w:szCs w:val="18"/>
        </w:rPr>
        <w:t>Об утверждении Положения об оплате труда, премировании и социальной защищенности лиц, занимающих должности, не отнесенные к должностям муниципальной службы, и</w:t>
      </w:r>
      <w:proofErr w:type="gramEnd"/>
      <w:r w:rsidRPr="007914A9">
        <w:rPr>
          <w:color w:val="000000"/>
          <w:sz w:val="18"/>
          <w:szCs w:val="18"/>
        </w:rPr>
        <w:t xml:space="preserve"> осуществляющих техническое обеспечение деятельности органов местного самоуправления городского поселения Агириш:</w:t>
      </w:r>
    </w:p>
    <w:p w:rsidR="007914A9" w:rsidRPr="007914A9" w:rsidRDefault="007914A9" w:rsidP="007914A9">
      <w:pPr>
        <w:widowControl w:val="0"/>
        <w:shd w:val="clear" w:color="auto" w:fill="FFFFFF"/>
        <w:tabs>
          <w:tab w:val="left" w:pos="851"/>
        </w:tabs>
        <w:autoSpaceDE w:val="0"/>
        <w:ind w:firstLine="567"/>
        <w:jc w:val="both"/>
        <w:rPr>
          <w:sz w:val="18"/>
          <w:szCs w:val="18"/>
          <w:lang w:eastAsia="zh-CN"/>
        </w:rPr>
      </w:pPr>
      <w:r w:rsidRPr="007914A9">
        <w:rPr>
          <w:sz w:val="18"/>
          <w:szCs w:val="18"/>
          <w:lang w:eastAsia="zh-CN"/>
        </w:rPr>
        <w:t>1.</w:t>
      </w:r>
      <w:r w:rsidRPr="007914A9">
        <w:rPr>
          <w:sz w:val="18"/>
          <w:szCs w:val="18"/>
          <w:lang w:eastAsia="zh-CN"/>
        </w:rPr>
        <w:tab/>
        <w:t xml:space="preserve"> Утвердить порядок поощрения муниципальной управленческой команды администрации городского поселения Агириш за достижение показателей деятельности администрации городского поселения Агириш (приложение).</w:t>
      </w:r>
    </w:p>
    <w:p w:rsidR="007914A9" w:rsidRPr="007914A9" w:rsidRDefault="007914A9" w:rsidP="007914A9">
      <w:pPr>
        <w:widowControl w:val="0"/>
        <w:shd w:val="clear" w:color="auto" w:fill="FFFFFF"/>
        <w:tabs>
          <w:tab w:val="left" w:pos="851"/>
        </w:tabs>
        <w:autoSpaceDE w:val="0"/>
        <w:ind w:firstLine="567"/>
        <w:jc w:val="both"/>
        <w:rPr>
          <w:sz w:val="18"/>
          <w:szCs w:val="18"/>
          <w:lang w:eastAsia="zh-CN"/>
        </w:rPr>
      </w:pPr>
      <w:r w:rsidRPr="007914A9">
        <w:rPr>
          <w:sz w:val="18"/>
          <w:szCs w:val="18"/>
          <w:lang w:eastAsia="zh-CN"/>
        </w:rPr>
        <w:t>2.</w:t>
      </w:r>
      <w:r w:rsidRPr="007914A9">
        <w:rPr>
          <w:sz w:val="18"/>
          <w:szCs w:val="18"/>
          <w:lang w:eastAsia="zh-CN"/>
        </w:rPr>
        <w:tab/>
        <w:t>Определить количественный состав муниципальной управленческой команды администрации городского поселения Агириш  исходя из фактической численности на 08.07.2022.</w:t>
      </w:r>
    </w:p>
    <w:p w:rsidR="007914A9" w:rsidRPr="007914A9" w:rsidRDefault="007914A9" w:rsidP="007914A9">
      <w:pPr>
        <w:widowControl w:val="0"/>
        <w:shd w:val="clear" w:color="auto" w:fill="FFFFFF"/>
        <w:tabs>
          <w:tab w:val="left" w:pos="851"/>
        </w:tabs>
        <w:autoSpaceDE w:val="0"/>
        <w:ind w:firstLine="567"/>
        <w:jc w:val="both"/>
        <w:rPr>
          <w:sz w:val="18"/>
          <w:szCs w:val="18"/>
          <w:lang w:eastAsia="zh-CN"/>
        </w:rPr>
      </w:pPr>
      <w:r w:rsidRPr="007914A9">
        <w:rPr>
          <w:sz w:val="18"/>
          <w:szCs w:val="18"/>
          <w:lang w:eastAsia="zh-CN"/>
        </w:rPr>
        <w:t>3.</w:t>
      </w:r>
      <w:r w:rsidRPr="007914A9">
        <w:rPr>
          <w:sz w:val="18"/>
          <w:szCs w:val="18"/>
          <w:lang w:eastAsia="zh-CN"/>
        </w:rPr>
        <w:tab/>
        <w:t>Настоящее постановление вступает в силу после его официального опубликования.</w:t>
      </w:r>
    </w:p>
    <w:p w:rsidR="007914A9" w:rsidRPr="007914A9" w:rsidRDefault="007914A9" w:rsidP="007914A9">
      <w:pPr>
        <w:widowControl w:val="0"/>
        <w:shd w:val="clear" w:color="auto" w:fill="FFFFFF"/>
        <w:tabs>
          <w:tab w:val="left" w:pos="851"/>
        </w:tabs>
        <w:autoSpaceDE w:val="0"/>
        <w:ind w:firstLine="567"/>
        <w:jc w:val="both"/>
        <w:rPr>
          <w:sz w:val="18"/>
          <w:szCs w:val="18"/>
          <w:lang w:eastAsia="zh-CN"/>
        </w:rPr>
      </w:pPr>
      <w:r w:rsidRPr="007914A9">
        <w:rPr>
          <w:sz w:val="18"/>
          <w:szCs w:val="18"/>
          <w:lang w:eastAsia="zh-CN"/>
        </w:rPr>
        <w:t>4.</w:t>
      </w:r>
      <w:r w:rsidRPr="007914A9">
        <w:rPr>
          <w:sz w:val="18"/>
          <w:szCs w:val="18"/>
          <w:lang w:eastAsia="zh-CN"/>
        </w:rPr>
        <w:tab/>
        <w:t>Контроль исполнения настоящего постановления возложить на заместителя главы городского поселения Агириш Апатова М.А.</w:t>
      </w:r>
    </w:p>
    <w:p w:rsidR="007914A9" w:rsidRPr="007914A9" w:rsidRDefault="007914A9" w:rsidP="007914A9">
      <w:pPr>
        <w:widowControl w:val="0"/>
        <w:shd w:val="clear" w:color="auto" w:fill="FFFFFF"/>
        <w:tabs>
          <w:tab w:val="left" w:pos="993"/>
          <w:tab w:val="left" w:pos="1364"/>
        </w:tabs>
        <w:spacing w:line="250" w:lineRule="exact"/>
        <w:jc w:val="both"/>
        <w:rPr>
          <w:color w:val="000000"/>
          <w:sz w:val="18"/>
          <w:szCs w:val="18"/>
          <w:lang w:bidi="ru-RU"/>
        </w:rPr>
      </w:pPr>
      <w:r w:rsidRPr="007914A9">
        <w:rPr>
          <w:color w:val="000000"/>
          <w:sz w:val="18"/>
          <w:szCs w:val="18"/>
          <w:lang w:bidi="ru-RU"/>
        </w:rPr>
        <w:t xml:space="preserve">         5. Опубликовать настоящее постановление в бюллетене «Вестник» и разместить на</w:t>
      </w:r>
    </w:p>
    <w:p w:rsidR="007914A9" w:rsidRPr="007914A9" w:rsidRDefault="007914A9" w:rsidP="007914A9">
      <w:pPr>
        <w:widowControl w:val="0"/>
        <w:shd w:val="clear" w:color="auto" w:fill="FFFFFF"/>
        <w:tabs>
          <w:tab w:val="left" w:pos="993"/>
          <w:tab w:val="left" w:pos="1364"/>
        </w:tabs>
        <w:spacing w:line="250" w:lineRule="exact"/>
        <w:jc w:val="both"/>
        <w:rPr>
          <w:color w:val="000000"/>
          <w:sz w:val="18"/>
          <w:szCs w:val="18"/>
          <w:lang w:bidi="ru-RU"/>
        </w:rPr>
      </w:pPr>
      <w:r w:rsidRPr="007914A9">
        <w:rPr>
          <w:color w:val="000000"/>
          <w:sz w:val="18"/>
          <w:szCs w:val="18"/>
          <w:lang w:bidi="ru-RU"/>
        </w:rPr>
        <w:t xml:space="preserve">официальном </w:t>
      </w:r>
      <w:proofErr w:type="gramStart"/>
      <w:r w:rsidRPr="007914A9">
        <w:rPr>
          <w:color w:val="000000"/>
          <w:sz w:val="18"/>
          <w:szCs w:val="18"/>
          <w:lang w:bidi="ru-RU"/>
        </w:rPr>
        <w:t>сайте</w:t>
      </w:r>
      <w:proofErr w:type="gramEnd"/>
      <w:r w:rsidRPr="007914A9">
        <w:rPr>
          <w:color w:val="000000"/>
          <w:sz w:val="18"/>
          <w:szCs w:val="18"/>
          <w:lang w:bidi="ru-RU"/>
        </w:rPr>
        <w:t xml:space="preserve"> городского поселения Агириш.</w:t>
      </w:r>
    </w:p>
    <w:p w:rsidR="007914A9" w:rsidRPr="007914A9" w:rsidRDefault="007914A9" w:rsidP="007914A9">
      <w:pPr>
        <w:widowControl w:val="0"/>
        <w:shd w:val="clear" w:color="auto" w:fill="FFFFFF"/>
        <w:tabs>
          <w:tab w:val="left" w:pos="851"/>
        </w:tabs>
        <w:autoSpaceDE w:val="0"/>
        <w:ind w:firstLine="567"/>
        <w:jc w:val="both"/>
        <w:rPr>
          <w:color w:val="000000"/>
          <w:spacing w:val="-3"/>
          <w:sz w:val="18"/>
          <w:szCs w:val="18"/>
        </w:rPr>
      </w:pPr>
      <w:r w:rsidRPr="007914A9">
        <w:rPr>
          <w:sz w:val="18"/>
          <w:szCs w:val="18"/>
          <w:lang w:eastAsia="zh-CN"/>
        </w:rPr>
        <w:t>.</w:t>
      </w:r>
    </w:p>
    <w:p w:rsidR="007914A9" w:rsidRPr="007914A9" w:rsidRDefault="007914A9" w:rsidP="007914A9">
      <w:pPr>
        <w:widowControl w:val="0"/>
        <w:shd w:val="clear" w:color="auto" w:fill="FFFFFF"/>
        <w:tabs>
          <w:tab w:val="left" w:pos="851"/>
        </w:tabs>
        <w:autoSpaceDE w:val="0"/>
        <w:jc w:val="both"/>
        <w:rPr>
          <w:color w:val="000000"/>
          <w:spacing w:val="-3"/>
          <w:sz w:val="18"/>
          <w:szCs w:val="18"/>
        </w:rPr>
      </w:pPr>
    </w:p>
    <w:p w:rsidR="007914A9" w:rsidRPr="007914A9" w:rsidRDefault="007914A9" w:rsidP="007914A9">
      <w:pPr>
        <w:widowControl w:val="0"/>
        <w:shd w:val="clear" w:color="auto" w:fill="FFFFFF"/>
        <w:tabs>
          <w:tab w:val="left" w:pos="851"/>
        </w:tabs>
        <w:autoSpaceDE w:val="0"/>
        <w:jc w:val="both"/>
        <w:rPr>
          <w:color w:val="000000"/>
          <w:spacing w:val="-3"/>
          <w:sz w:val="18"/>
          <w:szCs w:val="18"/>
        </w:rPr>
      </w:pPr>
    </w:p>
    <w:p w:rsidR="007914A9" w:rsidRPr="007914A9" w:rsidRDefault="007914A9" w:rsidP="007914A9">
      <w:pPr>
        <w:widowControl w:val="0"/>
        <w:shd w:val="clear" w:color="auto" w:fill="FFFFFF"/>
        <w:tabs>
          <w:tab w:val="left" w:pos="851"/>
        </w:tabs>
        <w:autoSpaceDE w:val="0"/>
        <w:jc w:val="both"/>
        <w:rPr>
          <w:color w:val="000000"/>
          <w:spacing w:val="-3"/>
          <w:sz w:val="18"/>
          <w:szCs w:val="18"/>
        </w:rPr>
      </w:pPr>
    </w:p>
    <w:p w:rsidR="007914A9" w:rsidRPr="007914A9" w:rsidRDefault="007914A9" w:rsidP="007914A9">
      <w:pPr>
        <w:widowControl w:val="0"/>
        <w:shd w:val="clear" w:color="auto" w:fill="FFFFFF"/>
        <w:tabs>
          <w:tab w:val="left" w:pos="851"/>
        </w:tabs>
        <w:autoSpaceDE w:val="0"/>
        <w:jc w:val="both"/>
        <w:rPr>
          <w:color w:val="000000"/>
          <w:spacing w:val="-3"/>
          <w:sz w:val="18"/>
          <w:szCs w:val="18"/>
        </w:rPr>
      </w:pPr>
    </w:p>
    <w:p w:rsidR="007914A9" w:rsidRPr="007914A9" w:rsidRDefault="007914A9" w:rsidP="007914A9">
      <w:pPr>
        <w:suppressAutoHyphens/>
        <w:jc w:val="both"/>
        <w:rPr>
          <w:color w:val="000000"/>
          <w:sz w:val="18"/>
          <w:szCs w:val="18"/>
          <w:lang w:eastAsia="zh-CN"/>
        </w:rPr>
      </w:pPr>
      <w:r w:rsidRPr="007914A9">
        <w:rPr>
          <w:color w:val="000000"/>
          <w:sz w:val="18"/>
          <w:szCs w:val="18"/>
          <w:lang w:eastAsia="zh-CN"/>
        </w:rPr>
        <w:t xml:space="preserve">          Глава городского поселения</w:t>
      </w:r>
    </w:p>
    <w:p w:rsidR="007914A9" w:rsidRPr="007914A9" w:rsidRDefault="007914A9" w:rsidP="007914A9">
      <w:pPr>
        <w:suppressAutoHyphens/>
        <w:jc w:val="both"/>
        <w:rPr>
          <w:color w:val="000000"/>
          <w:sz w:val="18"/>
          <w:szCs w:val="18"/>
          <w:lang w:eastAsia="zh-CN"/>
        </w:rPr>
      </w:pPr>
      <w:r w:rsidRPr="007914A9">
        <w:rPr>
          <w:color w:val="000000"/>
          <w:sz w:val="18"/>
          <w:szCs w:val="18"/>
          <w:lang w:eastAsia="zh-CN"/>
        </w:rPr>
        <w:t xml:space="preserve">          Агириш </w:t>
      </w:r>
      <w:r w:rsidRPr="007914A9">
        <w:rPr>
          <w:color w:val="000000"/>
          <w:sz w:val="18"/>
          <w:szCs w:val="18"/>
          <w:lang w:eastAsia="zh-CN"/>
        </w:rPr>
        <w:tab/>
      </w:r>
      <w:r w:rsidRPr="007914A9">
        <w:rPr>
          <w:color w:val="000000"/>
          <w:sz w:val="18"/>
          <w:szCs w:val="18"/>
          <w:lang w:eastAsia="zh-CN"/>
        </w:rPr>
        <w:tab/>
      </w:r>
      <w:r w:rsidRPr="007914A9">
        <w:rPr>
          <w:color w:val="000000"/>
          <w:sz w:val="18"/>
          <w:szCs w:val="18"/>
          <w:lang w:eastAsia="zh-CN"/>
        </w:rPr>
        <w:tab/>
      </w:r>
      <w:r w:rsidRPr="007914A9">
        <w:rPr>
          <w:color w:val="000000"/>
          <w:sz w:val="18"/>
          <w:szCs w:val="18"/>
          <w:lang w:eastAsia="zh-CN"/>
        </w:rPr>
        <w:tab/>
      </w:r>
      <w:r w:rsidRPr="007914A9">
        <w:rPr>
          <w:color w:val="000000"/>
          <w:sz w:val="18"/>
          <w:szCs w:val="18"/>
          <w:lang w:eastAsia="zh-CN"/>
        </w:rPr>
        <w:tab/>
        <w:t xml:space="preserve">                                         </w:t>
      </w:r>
      <w:proofErr w:type="spellStart"/>
      <w:r w:rsidRPr="007914A9">
        <w:rPr>
          <w:color w:val="000000"/>
          <w:sz w:val="18"/>
          <w:szCs w:val="18"/>
          <w:lang w:eastAsia="zh-CN"/>
        </w:rPr>
        <w:t>Г.А.Крицына</w:t>
      </w:r>
      <w:proofErr w:type="spellEnd"/>
    </w:p>
    <w:p w:rsidR="007914A9" w:rsidRPr="007914A9" w:rsidRDefault="007914A9" w:rsidP="007914A9">
      <w:pPr>
        <w:suppressAutoHyphens/>
        <w:jc w:val="both"/>
        <w:rPr>
          <w:color w:val="000000"/>
          <w:sz w:val="18"/>
          <w:szCs w:val="18"/>
          <w:lang w:eastAsia="zh-CN"/>
        </w:rPr>
      </w:pPr>
    </w:p>
    <w:p w:rsidR="007914A9" w:rsidRPr="007914A9" w:rsidRDefault="007914A9" w:rsidP="007914A9">
      <w:pPr>
        <w:suppressAutoHyphens/>
        <w:ind w:left="5664" w:right="20"/>
        <w:jc w:val="right"/>
        <w:rPr>
          <w:sz w:val="18"/>
          <w:szCs w:val="18"/>
          <w:lang w:eastAsia="zh-CN"/>
        </w:rPr>
      </w:pPr>
      <w:bookmarkStart w:id="4" w:name="_GoBack"/>
      <w:bookmarkEnd w:id="4"/>
    </w:p>
    <w:p w:rsidR="007914A9" w:rsidRPr="007914A9" w:rsidRDefault="007914A9" w:rsidP="007914A9">
      <w:pPr>
        <w:suppressAutoHyphens/>
        <w:ind w:left="5664" w:right="20"/>
        <w:jc w:val="right"/>
        <w:rPr>
          <w:sz w:val="18"/>
          <w:szCs w:val="18"/>
          <w:lang w:eastAsia="zh-CN"/>
        </w:rPr>
      </w:pPr>
      <w:r w:rsidRPr="007914A9">
        <w:rPr>
          <w:sz w:val="18"/>
          <w:szCs w:val="18"/>
          <w:lang w:eastAsia="zh-CN"/>
        </w:rPr>
        <w:t xml:space="preserve">Приложение </w:t>
      </w:r>
    </w:p>
    <w:p w:rsidR="007914A9" w:rsidRPr="007914A9" w:rsidRDefault="007914A9" w:rsidP="007914A9">
      <w:pPr>
        <w:suppressAutoHyphens/>
        <w:ind w:left="5664" w:right="20"/>
        <w:jc w:val="right"/>
        <w:rPr>
          <w:sz w:val="18"/>
          <w:szCs w:val="18"/>
          <w:lang w:eastAsia="zh-CN"/>
        </w:rPr>
      </w:pPr>
      <w:r w:rsidRPr="007914A9">
        <w:rPr>
          <w:sz w:val="18"/>
          <w:szCs w:val="18"/>
          <w:lang w:eastAsia="zh-CN"/>
        </w:rPr>
        <w:t xml:space="preserve">к постановлению </w:t>
      </w:r>
    </w:p>
    <w:p w:rsidR="007914A9" w:rsidRPr="007914A9" w:rsidRDefault="007914A9" w:rsidP="007914A9">
      <w:pPr>
        <w:suppressAutoHyphens/>
        <w:ind w:left="5220"/>
        <w:jc w:val="right"/>
        <w:rPr>
          <w:sz w:val="18"/>
          <w:szCs w:val="18"/>
          <w:lang w:eastAsia="zh-CN"/>
        </w:rPr>
      </w:pPr>
      <w:r w:rsidRPr="007914A9">
        <w:rPr>
          <w:sz w:val="18"/>
          <w:szCs w:val="18"/>
          <w:lang w:eastAsia="zh-CN"/>
        </w:rPr>
        <w:t>администрации городского поселения Агириш</w:t>
      </w:r>
    </w:p>
    <w:p w:rsidR="007914A9" w:rsidRPr="007914A9" w:rsidRDefault="007914A9" w:rsidP="007914A9">
      <w:pPr>
        <w:suppressAutoHyphens/>
        <w:ind w:left="5220"/>
        <w:jc w:val="right"/>
        <w:rPr>
          <w:sz w:val="18"/>
          <w:szCs w:val="18"/>
          <w:lang w:eastAsia="zh-CN"/>
        </w:rPr>
      </w:pPr>
      <w:r w:rsidRPr="007914A9">
        <w:rPr>
          <w:sz w:val="18"/>
          <w:szCs w:val="18"/>
          <w:lang w:eastAsia="zh-CN"/>
        </w:rPr>
        <w:t>от 17.10.2022 № 319                                   /НПА</w:t>
      </w:r>
    </w:p>
    <w:p w:rsidR="007914A9" w:rsidRPr="007914A9" w:rsidRDefault="007914A9" w:rsidP="007914A9">
      <w:pPr>
        <w:suppressAutoHyphens/>
        <w:ind w:left="5664" w:right="20"/>
        <w:jc w:val="right"/>
        <w:rPr>
          <w:sz w:val="18"/>
          <w:szCs w:val="18"/>
          <w:lang w:eastAsia="zh-CN"/>
        </w:rPr>
      </w:pPr>
    </w:p>
    <w:p w:rsidR="007914A9" w:rsidRPr="007914A9" w:rsidRDefault="007914A9" w:rsidP="007914A9">
      <w:pPr>
        <w:suppressAutoHyphens/>
        <w:jc w:val="center"/>
        <w:rPr>
          <w:b/>
          <w:sz w:val="18"/>
          <w:szCs w:val="18"/>
          <w:lang w:eastAsia="zh-CN"/>
        </w:rPr>
      </w:pPr>
      <w:r w:rsidRPr="007914A9">
        <w:rPr>
          <w:b/>
          <w:sz w:val="18"/>
          <w:szCs w:val="18"/>
          <w:lang w:eastAsia="zh-CN"/>
        </w:rPr>
        <w:t>Порядок</w:t>
      </w:r>
    </w:p>
    <w:p w:rsidR="007914A9" w:rsidRPr="007914A9" w:rsidRDefault="007914A9" w:rsidP="007914A9">
      <w:pPr>
        <w:suppressAutoHyphens/>
        <w:jc w:val="center"/>
        <w:rPr>
          <w:b/>
          <w:sz w:val="18"/>
          <w:szCs w:val="18"/>
        </w:rPr>
      </w:pPr>
      <w:r w:rsidRPr="007914A9">
        <w:rPr>
          <w:b/>
          <w:sz w:val="18"/>
          <w:szCs w:val="18"/>
        </w:rPr>
        <w:t xml:space="preserve">поощрения муниципальной управленческой команды администрации </w:t>
      </w:r>
    </w:p>
    <w:p w:rsidR="007914A9" w:rsidRPr="007914A9" w:rsidRDefault="007914A9" w:rsidP="007914A9">
      <w:pPr>
        <w:suppressAutoHyphens/>
        <w:jc w:val="center"/>
        <w:rPr>
          <w:b/>
          <w:sz w:val="18"/>
          <w:szCs w:val="18"/>
        </w:rPr>
      </w:pPr>
      <w:r w:rsidRPr="007914A9">
        <w:rPr>
          <w:b/>
          <w:sz w:val="18"/>
          <w:szCs w:val="18"/>
        </w:rPr>
        <w:t xml:space="preserve">городского поселения за достижение показателей деятельности </w:t>
      </w:r>
    </w:p>
    <w:p w:rsidR="007914A9" w:rsidRPr="007914A9" w:rsidRDefault="007914A9" w:rsidP="007914A9">
      <w:pPr>
        <w:suppressAutoHyphens/>
        <w:jc w:val="center"/>
        <w:rPr>
          <w:b/>
          <w:sz w:val="18"/>
          <w:szCs w:val="18"/>
        </w:rPr>
      </w:pPr>
      <w:r w:rsidRPr="007914A9">
        <w:rPr>
          <w:b/>
          <w:sz w:val="18"/>
          <w:szCs w:val="18"/>
          <w:lang w:eastAsia="zh-CN"/>
        </w:rPr>
        <w:t>органов местного самоуправления Советского района</w:t>
      </w:r>
    </w:p>
    <w:p w:rsidR="007914A9" w:rsidRPr="007914A9" w:rsidRDefault="007914A9" w:rsidP="007914A9">
      <w:pPr>
        <w:suppressAutoHyphens/>
        <w:jc w:val="center"/>
        <w:rPr>
          <w:b/>
          <w:sz w:val="18"/>
          <w:szCs w:val="18"/>
          <w:lang w:eastAsia="zh-CN"/>
        </w:rPr>
      </w:pPr>
      <w:r w:rsidRPr="007914A9">
        <w:rPr>
          <w:b/>
          <w:sz w:val="18"/>
          <w:szCs w:val="18"/>
          <w:lang w:eastAsia="zh-CN"/>
        </w:rPr>
        <w:t>(далее Порядок)</w:t>
      </w:r>
    </w:p>
    <w:p w:rsidR="007914A9" w:rsidRPr="007914A9" w:rsidRDefault="007914A9" w:rsidP="007914A9">
      <w:pPr>
        <w:suppressAutoHyphens/>
        <w:ind w:right="-6"/>
        <w:rPr>
          <w:sz w:val="18"/>
          <w:szCs w:val="18"/>
          <w:lang w:eastAsia="zh-CN"/>
        </w:rPr>
      </w:pPr>
    </w:p>
    <w:p w:rsidR="007914A9" w:rsidRPr="007914A9" w:rsidRDefault="007914A9" w:rsidP="007914A9">
      <w:pPr>
        <w:suppressAutoHyphens/>
        <w:ind w:firstLine="567"/>
        <w:jc w:val="both"/>
        <w:rPr>
          <w:sz w:val="18"/>
          <w:szCs w:val="18"/>
          <w:lang w:eastAsia="zh-CN"/>
        </w:rPr>
      </w:pPr>
      <w:r w:rsidRPr="007914A9">
        <w:rPr>
          <w:sz w:val="18"/>
          <w:szCs w:val="18"/>
          <w:lang w:eastAsia="zh-CN"/>
        </w:rPr>
        <w:t xml:space="preserve">1. Порядок определяет механизм поощрения муниципальной управленческой команды </w:t>
      </w:r>
      <w:r w:rsidRPr="007914A9">
        <w:rPr>
          <w:sz w:val="18"/>
          <w:szCs w:val="18"/>
        </w:rPr>
        <w:t>администрации городского поселения Агириш</w:t>
      </w:r>
      <w:r w:rsidRPr="007914A9">
        <w:rPr>
          <w:sz w:val="18"/>
          <w:szCs w:val="18"/>
          <w:lang w:eastAsia="zh-CN"/>
        </w:rPr>
        <w:t xml:space="preserve"> за достижение показателей деятельности администрации городского поселения Агириш</w:t>
      </w:r>
      <w:r w:rsidRPr="007914A9">
        <w:rPr>
          <w:sz w:val="18"/>
          <w:szCs w:val="18"/>
        </w:rPr>
        <w:t xml:space="preserve"> в 2022 году.</w:t>
      </w:r>
    </w:p>
    <w:p w:rsidR="007914A9" w:rsidRPr="007914A9" w:rsidRDefault="007914A9" w:rsidP="007914A9">
      <w:pPr>
        <w:suppressAutoHyphens/>
        <w:ind w:firstLine="567"/>
        <w:jc w:val="both"/>
        <w:rPr>
          <w:sz w:val="18"/>
          <w:szCs w:val="18"/>
          <w:lang w:eastAsia="zh-CN"/>
        </w:rPr>
      </w:pPr>
      <w:r w:rsidRPr="007914A9">
        <w:rPr>
          <w:sz w:val="18"/>
          <w:szCs w:val="18"/>
          <w:lang w:eastAsia="zh-CN"/>
        </w:rPr>
        <w:t xml:space="preserve">2. Под муниципальной  управленческой командой </w:t>
      </w:r>
      <w:r w:rsidRPr="007914A9">
        <w:rPr>
          <w:sz w:val="18"/>
          <w:szCs w:val="18"/>
        </w:rPr>
        <w:t xml:space="preserve">администрации городского поселения </w:t>
      </w:r>
      <w:r w:rsidRPr="007914A9">
        <w:rPr>
          <w:sz w:val="18"/>
          <w:szCs w:val="18"/>
          <w:lang w:eastAsia="zh-CN"/>
        </w:rPr>
        <w:t>понимаются: глава городского поселения Агириш; лица, замещающие должности муниципальной службы; лица, занимающие должности, не отнесенные к должностям муниципальной  службы, и осуществляющие техническое обеспечение деятельности, .</w:t>
      </w:r>
    </w:p>
    <w:p w:rsidR="007914A9" w:rsidRPr="007914A9" w:rsidRDefault="007914A9" w:rsidP="007914A9">
      <w:pPr>
        <w:tabs>
          <w:tab w:val="left" w:pos="709"/>
          <w:tab w:val="left" w:pos="993"/>
        </w:tabs>
        <w:suppressAutoHyphens/>
        <w:ind w:firstLine="567"/>
        <w:jc w:val="both"/>
        <w:rPr>
          <w:sz w:val="18"/>
          <w:szCs w:val="18"/>
          <w:lang w:eastAsia="zh-CN"/>
        </w:rPr>
      </w:pPr>
      <w:r w:rsidRPr="007914A9">
        <w:rPr>
          <w:sz w:val="18"/>
          <w:szCs w:val="18"/>
          <w:lang w:eastAsia="zh-CN"/>
        </w:rPr>
        <w:t>3. Поощрение муниципальной управленческой команды</w:t>
      </w:r>
      <w:r w:rsidRPr="007914A9">
        <w:rPr>
          <w:sz w:val="18"/>
          <w:szCs w:val="18"/>
        </w:rPr>
        <w:t xml:space="preserve"> администрации </w:t>
      </w:r>
      <w:r w:rsidRPr="007914A9">
        <w:rPr>
          <w:sz w:val="18"/>
          <w:szCs w:val="18"/>
        </w:rPr>
        <w:br/>
        <w:t xml:space="preserve">городского поселения Агириш </w:t>
      </w:r>
      <w:r w:rsidRPr="007914A9">
        <w:rPr>
          <w:sz w:val="18"/>
          <w:szCs w:val="18"/>
          <w:lang w:eastAsia="zh-CN"/>
        </w:rPr>
        <w:t>осуществляется путем предоставления выплаты на основании распоряжения администрации городского поселения Агириш.</w:t>
      </w:r>
    </w:p>
    <w:p w:rsidR="007914A9" w:rsidRPr="007914A9" w:rsidRDefault="007914A9" w:rsidP="007914A9">
      <w:pPr>
        <w:suppressAutoHyphens/>
        <w:ind w:firstLine="567"/>
        <w:jc w:val="both"/>
        <w:rPr>
          <w:sz w:val="18"/>
          <w:szCs w:val="18"/>
          <w:lang w:eastAsia="zh-CN"/>
        </w:rPr>
      </w:pPr>
      <w:r w:rsidRPr="007914A9">
        <w:rPr>
          <w:sz w:val="18"/>
          <w:szCs w:val="18"/>
          <w:lang w:eastAsia="zh-CN"/>
        </w:rPr>
        <w:t xml:space="preserve">4. Лица, указанные в п. 2 настоящего Порядка поощряются в размере </w:t>
      </w:r>
      <w:r w:rsidRPr="007914A9">
        <w:rPr>
          <w:sz w:val="18"/>
          <w:szCs w:val="18"/>
          <w:lang w:eastAsia="zh-CN"/>
        </w:rPr>
        <w:br/>
        <w:t>11 870 руб. 00 коп</w:t>
      </w:r>
      <w:proofErr w:type="gramStart"/>
      <w:r w:rsidRPr="007914A9">
        <w:rPr>
          <w:sz w:val="18"/>
          <w:szCs w:val="18"/>
          <w:lang w:eastAsia="zh-CN"/>
        </w:rPr>
        <w:t>.</w:t>
      </w:r>
      <w:proofErr w:type="gramEnd"/>
      <w:r w:rsidRPr="007914A9">
        <w:rPr>
          <w:sz w:val="18"/>
          <w:szCs w:val="18"/>
          <w:lang w:eastAsia="zh-CN"/>
        </w:rPr>
        <w:t xml:space="preserve"> </w:t>
      </w:r>
      <w:proofErr w:type="gramStart"/>
      <w:r w:rsidRPr="007914A9">
        <w:rPr>
          <w:sz w:val="18"/>
          <w:szCs w:val="18"/>
          <w:lang w:eastAsia="zh-CN"/>
        </w:rPr>
        <w:t>з</w:t>
      </w:r>
      <w:proofErr w:type="gramEnd"/>
      <w:r w:rsidRPr="007914A9">
        <w:rPr>
          <w:sz w:val="18"/>
          <w:szCs w:val="18"/>
          <w:lang w:eastAsia="zh-CN"/>
        </w:rPr>
        <w:t xml:space="preserve">а счет средств иных межбюджетных трансфертов </w:t>
      </w:r>
      <w:r w:rsidRPr="007914A9">
        <w:rPr>
          <w:sz w:val="18"/>
          <w:szCs w:val="18"/>
        </w:rPr>
        <w:t>бюджету городского поселения Агириш для поощрения достижения наилучших значений показателей деятельности администрации городского поселения Агириш.</w:t>
      </w:r>
    </w:p>
    <w:p w:rsidR="007914A9" w:rsidRPr="007914A9" w:rsidRDefault="007914A9" w:rsidP="007914A9">
      <w:pPr>
        <w:suppressAutoHyphens/>
        <w:ind w:firstLine="567"/>
        <w:jc w:val="both"/>
        <w:rPr>
          <w:sz w:val="18"/>
          <w:szCs w:val="18"/>
          <w:lang w:eastAsia="zh-CN"/>
        </w:rPr>
      </w:pPr>
      <w:r w:rsidRPr="007914A9">
        <w:rPr>
          <w:sz w:val="18"/>
          <w:szCs w:val="18"/>
        </w:rPr>
        <w:t>За счет средств иных межбюджетных трансфертов осуществляются также начисления на выплаты по оплате труда. В случае недостаточности средств иных межбюджетных трансфертов начисления на выплаты по оплате труда осуществляются за счет средств местного бюджета.</w:t>
      </w:r>
    </w:p>
    <w:p w:rsidR="007914A9" w:rsidRPr="007914A9" w:rsidRDefault="007914A9" w:rsidP="007914A9">
      <w:pPr>
        <w:suppressAutoHyphens/>
        <w:ind w:firstLine="567"/>
        <w:jc w:val="center"/>
        <w:rPr>
          <w:lang w:eastAsia="zh-CN"/>
        </w:rPr>
      </w:pPr>
      <w:r w:rsidRPr="007914A9">
        <w:rPr>
          <w:lang w:eastAsia="zh-CN"/>
        </w:rPr>
        <w:t xml:space="preserve"> </w:t>
      </w:r>
    </w:p>
    <w:p w:rsidR="007914A9" w:rsidRPr="007914A9" w:rsidRDefault="007914A9" w:rsidP="007914A9">
      <w:pPr>
        <w:suppressAutoHyphens/>
        <w:ind w:firstLine="360"/>
        <w:rPr>
          <w:lang w:eastAsia="zh-CN"/>
        </w:rPr>
      </w:pPr>
    </w:p>
    <w:p w:rsidR="007914A9" w:rsidRPr="007914A9" w:rsidRDefault="007914A9" w:rsidP="007914A9">
      <w:pPr>
        <w:widowControl w:val="0"/>
        <w:tabs>
          <w:tab w:val="left" w:pos="993"/>
          <w:tab w:val="left" w:pos="1364"/>
        </w:tabs>
        <w:jc w:val="both"/>
        <w:rPr>
          <w:color w:val="000000"/>
          <w:lang w:bidi="ru-RU"/>
        </w:rPr>
      </w:pPr>
    </w:p>
    <w:p w:rsidR="007914A9" w:rsidRPr="007914A9" w:rsidRDefault="007914A9" w:rsidP="007914A9">
      <w:pPr>
        <w:widowControl w:val="0"/>
        <w:tabs>
          <w:tab w:val="left" w:pos="993"/>
          <w:tab w:val="left" w:pos="1364"/>
        </w:tabs>
        <w:jc w:val="both"/>
        <w:rPr>
          <w:color w:val="000000"/>
          <w:lang w:bidi="ru-RU"/>
        </w:rPr>
      </w:pPr>
    </w:p>
    <w:p w:rsidR="007914A9" w:rsidRPr="00024555" w:rsidRDefault="007914A9"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186B2F">
      <w:headerReference w:type="even" r:id="rId18"/>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19" w:rsidRDefault="00203319">
      <w:r>
        <w:separator/>
      </w:r>
    </w:p>
  </w:endnote>
  <w:endnote w:type="continuationSeparator" w:id="0">
    <w:p w:rsidR="00203319" w:rsidRDefault="0020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7914A9">
          <w:rPr>
            <w:noProof/>
          </w:rPr>
          <w:t>5</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19" w:rsidRDefault="00203319">
      <w:r>
        <w:separator/>
      </w:r>
    </w:p>
  </w:footnote>
  <w:footnote w:type="continuationSeparator" w:id="0">
    <w:p w:rsidR="00203319" w:rsidRDefault="00203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203319"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8D149F">
      <w:t xml:space="preserve">    </w:t>
    </w:r>
    <w:r w:rsidR="004C0479">
      <w:t xml:space="preserve">                       №  77(719</w:t>
    </w:r>
    <w:r w:rsidR="00D70122">
      <w:t>)</w:t>
    </w:r>
    <w:r w:rsidR="004C0479">
      <w:t xml:space="preserve">   2</w:t>
    </w:r>
    <w:r w:rsidR="00DB23CF">
      <w:t>8</w:t>
    </w:r>
    <w:r w:rsidR="008303E2">
      <w:t xml:space="preserve">  </w:t>
    </w:r>
    <w:r w:rsidR="00927A2A">
      <w:t>ноября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1">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6">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7">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0">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9">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19"/>
  </w:num>
  <w:num w:numId="3">
    <w:abstractNumId w:val="60"/>
  </w:num>
  <w:num w:numId="4">
    <w:abstractNumId w:val="65"/>
  </w:num>
  <w:num w:numId="5">
    <w:abstractNumId w:val="28"/>
  </w:num>
  <w:num w:numId="6">
    <w:abstractNumId w:val="68"/>
  </w:num>
  <w:num w:numId="7">
    <w:abstractNumId w:val="41"/>
  </w:num>
  <w:num w:numId="8">
    <w:abstractNumId w:val="21"/>
  </w:num>
  <w:num w:numId="9">
    <w:abstractNumId w:val="59"/>
  </w:num>
  <w:num w:numId="10">
    <w:abstractNumId w:val="55"/>
  </w:num>
  <w:num w:numId="11">
    <w:abstractNumId w:val="56"/>
  </w:num>
  <w:num w:numId="12">
    <w:abstractNumId w:val="50"/>
  </w:num>
  <w:num w:numId="13">
    <w:abstractNumId w:val="7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32"/>
  </w:num>
  <w:num w:numId="18">
    <w:abstractNumId w:val="67"/>
  </w:num>
  <w:num w:numId="19">
    <w:abstractNumId w:val="49"/>
  </w:num>
  <w:num w:numId="20">
    <w:abstractNumId w:val="37"/>
  </w:num>
  <w:num w:numId="21">
    <w:abstractNumId w:val="57"/>
  </w:num>
  <w:num w:numId="22">
    <w:abstractNumId w:val="39"/>
  </w:num>
  <w:num w:numId="23">
    <w:abstractNumId w:val="31"/>
  </w:num>
  <w:num w:numId="24">
    <w:abstractNumId w:val="42"/>
  </w:num>
  <w:num w:numId="25">
    <w:abstractNumId w:val="62"/>
  </w:num>
  <w:num w:numId="26">
    <w:abstractNumId w:val="53"/>
  </w:num>
  <w:num w:numId="27">
    <w:abstractNumId w:val="38"/>
  </w:num>
  <w:num w:numId="28">
    <w:abstractNumId w:val="22"/>
  </w:num>
  <w:num w:numId="29">
    <w:abstractNumId w:val="44"/>
  </w:num>
  <w:num w:numId="30">
    <w:abstractNumId w:val="66"/>
  </w:num>
  <w:num w:numId="31">
    <w:abstractNumId w:val="54"/>
  </w:num>
  <w:num w:numId="32">
    <w:abstractNumId w:val="58"/>
  </w:num>
  <w:num w:numId="33">
    <w:abstractNumId w:val="27"/>
  </w:num>
  <w:num w:numId="34">
    <w:abstractNumId w:val="18"/>
  </w:num>
  <w:num w:numId="35">
    <w:abstractNumId w:val="63"/>
  </w:num>
  <w:num w:numId="36">
    <w:abstractNumId w:val="24"/>
  </w:num>
  <w:num w:numId="37">
    <w:abstractNumId w:val="40"/>
  </w:num>
  <w:num w:numId="38">
    <w:abstractNumId w:val="45"/>
  </w:num>
  <w:num w:numId="39">
    <w:abstractNumId w:val="47"/>
  </w:num>
  <w:num w:numId="40">
    <w:abstractNumId w:val="36"/>
  </w:num>
  <w:num w:numId="41">
    <w:abstractNumId w:val="26"/>
  </w:num>
  <w:num w:numId="42">
    <w:abstractNumId w:val="52"/>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319"/>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17F"/>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479"/>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4C83"/>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4A9"/>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27B"/>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650840">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7814128">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47075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4600880">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900078">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kodeks://link/d?nd=901701041&amp;point=mark=000000000000000000000000000000000000000000000000007DK0KA" TargetMode="External"/><Relationship Id="rId2" Type="http://schemas.openxmlformats.org/officeDocument/2006/relationships/numbering" Target="numbering.xml"/><Relationship Id="rId16" Type="http://schemas.openxmlformats.org/officeDocument/2006/relationships/hyperlink" Target="kodeks://link/d?nd=564566808&amp;point=mark=000000000000000000000000000000000000000000000000007D20K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64566808&amp;point=mark=000000000000000000000000000000000000000000000000007D20K3" TargetMode="External"/><Relationship Id="rId5" Type="http://schemas.openxmlformats.org/officeDocument/2006/relationships/settings" Target="settings.xml"/><Relationship Id="rId15" Type="http://schemas.openxmlformats.org/officeDocument/2006/relationships/hyperlink" Target="kodeks://link/d?nd=564566808&amp;point=mark=000000000000000000000000000000000000000000000000007D20K3"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8508-7EFD-47FD-875A-D7052D19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5</Pages>
  <Words>2419</Words>
  <Characters>13790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49</cp:revision>
  <cp:lastPrinted>2015-07-31T09:23:00Z</cp:lastPrinted>
  <dcterms:created xsi:type="dcterms:W3CDTF">2022-03-30T11:52:00Z</dcterms:created>
  <dcterms:modified xsi:type="dcterms:W3CDTF">2022-11-29T11:06:00Z</dcterms:modified>
</cp:coreProperties>
</file>