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7E4" w:rsidRPr="000E5DEA" w:rsidRDefault="00C177E4" w:rsidP="00C177E4">
      <w:pPr>
        <w:jc w:val="center"/>
        <w:rPr>
          <w:sz w:val="16"/>
          <w:szCs w:val="16"/>
        </w:rPr>
      </w:pPr>
      <w:r w:rsidRPr="000E5DEA">
        <w:rPr>
          <w:sz w:val="16"/>
          <w:szCs w:val="16"/>
        </w:rPr>
        <w:t>Бюллетень издается со 2 февраля 2008 года</w:t>
      </w:r>
    </w:p>
    <w:p w:rsidR="00C177E4" w:rsidRPr="000E5DEA" w:rsidRDefault="00C177E4" w:rsidP="00C177E4">
      <w:pPr>
        <w:jc w:val="center"/>
        <w:rPr>
          <w:sz w:val="16"/>
          <w:szCs w:val="16"/>
        </w:rPr>
      </w:pPr>
      <w:r w:rsidRPr="000E5DEA">
        <w:rPr>
          <w:sz w:val="16"/>
          <w:szCs w:val="16"/>
        </w:rPr>
        <w:t xml:space="preserve">Муниципальное средство массовой информации </w:t>
      </w:r>
    </w:p>
    <w:p w:rsidR="00C177E4" w:rsidRDefault="00C177E4" w:rsidP="00C177E4">
      <w:pPr>
        <w:jc w:val="center"/>
        <w:rPr>
          <w:sz w:val="16"/>
          <w:szCs w:val="16"/>
        </w:rPr>
      </w:pPr>
      <w:r w:rsidRPr="000E5DEA">
        <w:rPr>
          <w:sz w:val="16"/>
          <w:szCs w:val="16"/>
        </w:rPr>
        <w:t>органов местного самоуправления городского поселения Агириш</w:t>
      </w:r>
    </w:p>
    <w:p w:rsidR="00C177E4" w:rsidRDefault="00C177E4" w:rsidP="00613BF8"/>
    <w:p w:rsidR="00C177E4" w:rsidRDefault="000002E9" w:rsidP="00613BF8">
      <w:r>
        <w:rPr>
          <w:noProof/>
        </w:rPr>
        <mc:AlternateContent>
          <mc:Choice Requires="wps">
            <w:drawing>
              <wp:anchor distT="36576" distB="36576" distL="36576" distR="36576" simplePos="0" relativeHeight="251618816" behindDoc="1" locked="0" layoutInCell="1" allowOverlap="1">
                <wp:simplePos x="0" y="0"/>
                <wp:positionH relativeFrom="column">
                  <wp:posOffset>1466850</wp:posOffset>
                </wp:positionH>
                <wp:positionV relativeFrom="paragraph">
                  <wp:posOffset>136525</wp:posOffset>
                </wp:positionV>
                <wp:extent cx="3683000" cy="1801495"/>
                <wp:effectExtent l="0" t="0" r="0" b="0"/>
                <wp:wrapThrough wrapText="bothSides">
                  <wp:wrapPolygon edited="0">
                    <wp:start x="0" y="0"/>
                    <wp:lineTo x="0" y="21600"/>
                    <wp:lineTo x="21600" y="21600"/>
                    <wp:lineTo x="21600" y="0"/>
                  </wp:wrapPolygon>
                </wp:wrapThrough>
                <wp:docPr id="10" name="WordArt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683000" cy="18014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9C53F8" w:rsidRDefault="009C53F8" w:rsidP="00722EFA">
                            <w:pPr>
                              <w:pStyle w:val="ae"/>
                              <w:spacing w:before="0" w:beforeAutospacing="0" w:after="0" w:afterAutospacing="0"/>
                              <w:jc w:val="center"/>
                            </w:pPr>
                            <w:r w:rsidRPr="000002E9">
                              <w:rPr>
                                <w:rFonts w:ascii="Monotype Corsiva" w:hAnsi="Monotype Corsiva"/>
                                <w:b/>
                                <w:bCs/>
                                <w:color w:val="000000"/>
                                <w:sz w:val="80"/>
                                <w:szCs w:val="80"/>
                                <w14:shadow w14:blurRad="50800" w14:dist="38100" w14:dir="2700000" w14:sx="100000" w14:sy="100000" w14:kx="0" w14:ky="0" w14:algn="tl">
                                  <w14:srgbClr w14:val="000000">
                                    <w14:alpha w14:val="60000"/>
                                  </w14:srgbClr>
                                </w14:shadow>
                              </w:rPr>
                              <w:t xml:space="preserve">Вестник </w:t>
                            </w:r>
                          </w:p>
                          <w:p w:rsidR="009C53F8" w:rsidRDefault="009C53F8" w:rsidP="00722EFA">
                            <w:pPr>
                              <w:pStyle w:val="ae"/>
                              <w:spacing w:before="0" w:beforeAutospacing="0" w:after="0" w:afterAutospacing="0"/>
                              <w:jc w:val="center"/>
                            </w:pPr>
                            <w:r w:rsidRPr="000002E9">
                              <w:rPr>
                                <w:rFonts w:ascii="Monotype Corsiva" w:hAnsi="Monotype Corsiva"/>
                                <w:b/>
                                <w:bCs/>
                                <w:color w:val="000000"/>
                                <w:sz w:val="80"/>
                                <w:szCs w:val="80"/>
                                <w14:shadow w14:blurRad="50800" w14:dist="38100" w14:dir="2700000" w14:sx="100000" w14:sy="100000" w14:kx="0" w14:ky="0" w14:algn="tl">
                                  <w14:srgbClr w14:val="000000">
                                    <w14:alpha w14:val="60000"/>
                                  </w14:srgbClr>
                                </w14:shadow>
                              </w:rPr>
                              <w:t>городского поселения Агириш</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69" o:spid="_x0000_s1026" type="#_x0000_t202" style="position:absolute;margin-left:115.5pt;margin-top:10.75pt;width:290pt;height:141.85pt;z-index:-2516976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" filled="f" stroked="f">
                <v:stroke joinstyle="round"/>
                <o:lock v:ext="edit" text="t" shapetype="t"/>
                <v:textbox style="mso-fit-shape-to-text:t">
                  <w:txbxContent>
                    <w:p w:rsidR="009C53F8" w:rsidRDefault="009C53F8" w:rsidP="00722EFA">
                      <w:pPr>
                        <w:pStyle w:val="ae"/>
                        <w:spacing w:before="0" w:beforeAutospacing="0" w:after="0" w:afterAutospacing="0"/>
                        <w:jc w:val="center"/>
                      </w:pPr>
                      <w:r w:rsidRPr="000002E9">
                        <w:rPr>
                          <w:rFonts w:ascii="Monotype Corsiva" w:hAnsi="Monotype Corsiva"/>
                          <w:b/>
                          <w:bCs/>
                          <w:color w:val="000000"/>
                          <w:sz w:val="80"/>
                          <w:szCs w:val="80"/>
                          <w14:shadow w14:blurRad="50800" w14:dist="38100" w14:dir="2700000" w14:sx="100000" w14:sy="100000" w14:kx="0" w14:ky="0" w14:algn="tl">
                            <w14:srgbClr w14:val="000000">
                              <w14:alpha w14:val="60000"/>
                            </w14:srgbClr>
                          </w14:shadow>
                        </w:rPr>
                        <w:t xml:space="preserve">Вестник </w:t>
                      </w:r>
                    </w:p>
                    <w:p w:rsidR="009C53F8" w:rsidRDefault="009C53F8" w:rsidP="00722EFA">
                      <w:pPr>
                        <w:pStyle w:val="ae"/>
                        <w:spacing w:before="0" w:beforeAutospacing="0" w:after="0" w:afterAutospacing="0"/>
                        <w:jc w:val="center"/>
                      </w:pPr>
                      <w:r w:rsidRPr="000002E9">
                        <w:rPr>
                          <w:rFonts w:ascii="Monotype Corsiva" w:hAnsi="Monotype Corsiva"/>
                          <w:b/>
                          <w:bCs/>
                          <w:color w:val="000000"/>
                          <w:sz w:val="80"/>
                          <w:szCs w:val="80"/>
                          <w14:shadow w14:blurRad="50800" w14:dist="38100" w14:dir="2700000" w14:sx="100000" w14:sy="100000" w14:kx="0" w14:ky="0" w14:algn="tl">
                            <w14:srgbClr w14:val="000000">
                              <w14:alpha w14:val="60000"/>
                            </w14:srgbClr>
                          </w14:shadow>
                        </w:rPr>
                        <w:t>городского поселения Агириш</w:t>
                      </w:r>
                    </w:p>
                  </w:txbxContent>
                </v:textbox>
                <w10:wrap type="through"/>
              </v:shape>
            </w:pict>
          </mc:Fallback>
        </mc:AlternateContent>
      </w:r>
      <w:r w:rsidR="00CB3521">
        <w:rPr>
          <w:noProof/>
        </w:rPr>
        <w:drawing>
          <wp:anchor distT="0" distB="0" distL="114300" distR="114300" simplePos="0" relativeHeight="251617792" behindDoc="1" locked="0" layoutInCell="1" allowOverlap="1">
            <wp:simplePos x="0" y="0"/>
            <wp:positionH relativeFrom="column">
              <wp:posOffset>5422900</wp:posOffset>
            </wp:positionH>
            <wp:positionV relativeFrom="paragraph">
              <wp:posOffset>45720</wp:posOffset>
            </wp:positionV>
            <wp:extent cx="563880" cy="742315"/>
            <wp:effectExtent l="19050" t="0" r="7620" b="0"/>
            <wp:wrapThrough wrapText="bothSides">
              <wp:wrapPolygon edited="0">
                <wp:start x="-730" y="0"/>
                <wp:lineTo x="-730" y="21064"/>
                <wp:lineTo x="21892" y="21064"/>
                <wp:lineTo x="21892" y="0"/>
                <wp:lineTo x="-730" y="0"/>
              </wp:wrapPolygon>
            </wp:wrapThrough>
            <wp:docPr id="171" name="Рисунок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9" cstate="print"/>
                    <a:srcRect/>
                    <a:stretch>
                      <a:fillRect/>
                    </a:stretch>
                  </pic:blipFill>
                  <pic:spPr bwMode="auto">
                    <a:xfrm>
                      <a:off x="0" y="0"/>
                      <a:ext cx="563880" cy="742315"/>
                    </a:xfrm>
                    <a:prstGeom prst="rect">
                      <a:avLst/>
                    </a:prstGeom>
                    <a:noFill/>
                    <a:ln w="9525">
                      <a:noFill/>
                      <a:miter lim="800000"/>
                      <a:headEnd/>
                      <a:tailEnd/>
                    </a:ln>
                  </pic:spPr>
                </pic:pic>
              </a:graphicData>
            </a:graphic>
          </wp:anchor>
        </w:drawing>
      </w:r>
      <w:r w:rsidR="00CB3521">
        <w:rPr>
          <w:noProof/>
        </w:rPr>
        <w:drawing>
          <wp:anchor distT="0" distB="0" distL="114300" distR="114300" simplePos="0" relativeHeight="251616768" behindDoc="1" locked="0" layoutInCell="1" allowOverlap="1">
            <wp:simplePos x="0" y="0"/>
            <wp:positionH relativeFrom="column">
              <wp:posOffset>-571500</wp:posOffset>
            </wp:positionH>
            <wp:positionV relativeFrom="paragraph">
              <wp:posOffset>45720</wp:posOffset>
            </wp:positionV>
            <wp:extent cx="1533525" cy="1057275"/>
            <wp:effectExtent l="19050" t="0" r="9525" b="0"/>
            <wp:wrapThrough wrapText="bothSides">
              <wp:wrapPolygon edited="0">
                <wp:start x="-268" y="0"/>
                <wp:lineTo x="-268" y="21405"/>
                <wp:lineTo x="21734" y="21405"/>
                <wp:lineTo x="21734" y="0"/>
                <wp:lineTo x="-268" y="0"/>
              </wp:wrapPolygon>
            </wp:wrapThrough>
            <wp:docPr id="168" name="Рисунок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10" cstate="print"/>
                    <a:srcRect/>
                    <a:stretch>
                      <a:fillRect/>
                    </a:stretch>
                  </pic:blipFill>
                  <pic:spPr bwMode="auto">
                    <a:xfrm>
                      <a:off x="0" y="0"/>
                      <a:ext cx="1533525" cy="1057275"/>
                    </a:xfrm>
                    <a:prstGeom prst="rect">
                      <a:avLst/>
                    </a:prstGeom>
                    <a:noFill/>
                    <a:ln w="9525">
                      <a:noFill/>
                      <a:miter lim="800000"/>
                      <a:headEnd/>
                      <a:tailEnd/>
                    </a:ln>
                  </pic:spPr>
                </pic:pic>
              </a:graphicData>
            </a:graphic>
          </wp:anchor>
        </w:drawing>
      </w:r>
    </w:p>
    <w:p w:rsidR="00C177E4" w:rsidRDefault="00C177E4" w:rsidP="00613BF8"/>
    <w:p w:rsidR="00C177E4" w:rsidRDefault="00C177E4" w:rsidP="00613BF8"/>
    <w:p w:rsidR="00C177E4" w:rsidRDefault="00C177E4" w:rsidP="00613BF8"/>
    <w:p w:rsidR="00C177E4" w:rsidRDefault="00C177E4" w:rsidP="00613BF8"/>
    <w:p w:rsidR="00C177E4" w:rsidRDefault="00C177E4" w:rsidP="00613BF8"/>
    <w:p w:rsidR="00221B21" w:rsidRDefault="00221B21" w:rsidP="00613BF8"/>
    <w:p w:rsidR="00221B21" w:rsidRDefault="000002E9" w:rsidP="00613BF8">
      <w:r>
        <w:rPr>
          <w:noProof/>
        </w:rPr>
        <mc:AlternateContent>
          <mc:Choice Requires="wps">
            <w:drawing>
              <wp:anchor distT="0" distB="0" distL="114300" distR="114300" simplePos="0" relativeHeight="251622912" behindDoc="0" locked="0" layoutInCell="1" allowOverlap="1">
                <wp:simplePos x="0" y="0"/>
                <wp:positionH relativeFrom="column">
                  <wp:posOffset>-575945</wp:posOffset>
                </wp:positionH>
                <wp:positionV relativeFrom="paragraph">
                  <wp:posOffset>19050</wp:posOffset>
                </wp:positionV>
                <wp:extent cx="2400300" cy="276225"/>
                <wp:effectExtent l="0" t="0" r="19050" b="28575"/>
                <wp:wrapNone/>
                <wp:docPr id="9"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276225"/>
                        </a:xfrm>
                        <a:prstGeom prst="rect">
                          <a:avLst/>
                        </a:prstGeom>
                        <a:solidFill>
                          <a:srgbClr val="FFFFFF"/>
                        </a:solidFill>
                        <a:ln w="9525">
                          <a:solidFill>
                            <a:srgbClr val="000000"/>
                          </a:solidFill>
                          <a:miter lim="800000"/>
                          <a:headEnd/>
                          <a:tailEnd/>
                        </a:ln>
                      </wps:spPr>
                      <wps:txbx>
                        <w:txbxContent>
                          <w:p w:rsidR="009C53F8" w:rsidRDefault="009C53F8" w:rsidP="00221B21">
                            <w:pPr>
                              <w:pStyle w:val="msoaccenttext7"/>
                              <w:widowControl w:val="0"/>
                            </w:pPr>
                            <w:r>
                              <w:rPr>
                                <w:rFonts w:ascii="Arial" w:hAnsi="Arial" w:cs="Arial"/>
                                <w:i/>
                                <w:iCs/>
                                <w:sz w:val="16"/>
                                <w:szCs w:val="16"/>
                              </w:rPr>
                              <w:t>В</w:t>
                            </w:r>
                            <w:r w:rsidR="00F447F2">
                              <w:rPr>
                                <w:rFonts w:ascii="Arial" w:hAnsi="Arial" w:cs="Arial"/>
                                <w:i/>
                                <w:iCs/>
                                <w:sz w:val="16"/>
                                <w:szCs w:val="16"/>
                              </w:rPr>
                              <w:t>ыпуск № 94(826</w:t>
                            </w:r>
                            <w:r w:rsidR="00703F58">
                              <w:rPr>
                                <w:rFonts w:ascii="Arial" w:hAnsi="Arial" w:cs="Arial"/>
                                <w:i/>
                                <w:iCs/>
                                <w:sz w:val="16"/>
                                <w:szCs w:val="16"/>
                              </w:rPr>
                              <w:t xml:space="preserve">)       </w:t>
                            </w:r>
                            <w:r w:rsidR="00F447F2">
                              <w:rPr>
                                <w:rFonts w:ascii="Arial" w:hAnsi="Arial" w:cs="Arial"/>
                                <w:i/>
                                <w:iCs/>
                                <w:sz w:val="16"/>
                                <w:szCs w:val="16"/>
                              </w:rPr>
                              <w:t>22</w:t>
                            </w:r>
                            <w:r>
                              <w:rPr>
                                <w:rFonts w:ascii="Arial" w:hAnsi="Arial" w:cs="Arial"/>
                                <w:i/>
                                <w:iCs/>
                                <w:sz w:val="16"/>
                                <w:szCs w:val="16"/>
                              </w:rPr>
                              <w:t xml:space="preserve"> </w:t>
                            </w:r>
                            <w:r w:rsidR="00D3016F">
                              <w:rPr>
                                <w:rFonts w:ascii="Arial" w:hAnsi="Arial" w:cs="Arial"/>
                                <w:i/>
                                <w:iCs/>
                                <w:sz w:val="16"/>
                                <w:szCs w:val="16"/>
                              </w:rPr>
                              <w:t>декабря</w:t>
                            </w:r>
                            <w:r>
                              <w:rPr>
                                <w:rFonts w:ascii="Arial" w:hAnsi="Arial" w:cs="Arial"/>
                                <w:i/>
                                <w:iCs/>
                                <w:sz w:val="16"/>
                                <w:szCs w:val="16"/>
                              </w:rPr>
                              <w:t xml:space="preserve">  2023 г.</w:t>
                            </w:r>
                          </w:p>
                          <w:p w:rsidR="009C53F8" w:rsidRDefault="009C53F8" w:rsidP="00221B21">
                            <w:pPr>
                              <w:widowControl w:val="0"/>
                            </w:pPr>
                          </w:p>
                          <w:p w:rsidR="009C53F8" w:rsidRPr="00221B21" w:rsidRDefault="009C53F8" w:rsidP="00221B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6" o:spid="_x0000_s1027" type="#_x0000_t202" style="position:absolute;margin-left:-45.35pt;margin-top:1.5pt;width:189pt;height:21.75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">
                <v:textbox>
                  <w:txbxContent>
                    <w:p w:rsidR="009C53F8" w:rsidRDefault="009C53F8" w:rsidP="00221B21">
                      <w:pPr>
                        <w:pStyle w:val="msoaccenttext7"/>
                        <w:widowControl w:val="0"/>
                      </w:pPr>
                      <w:r>
                        <w:rPr>
                          <w:rFonts w:ascii="Arial" w:hAnsi="Arial" w:cs="Arial"/>
                          <w:i/>
                          <w:iCs/>
                          <w:sz w:val="16"/>
                          <w:szCs w:val="16"/>
                        </w:rPr>
                        <w:t>В</w:t>
                      </w:r>
                      <w:r w:rsidR="00F447F2">
                        <w:rPr>
                          <w:rFonts w:ascii="Arial" w:hAnsi="Arial" w:cs="Arial"/>
                          <w:i/>
                          <w:iCs/>
                          <w:sz w:val="16"/>
                          <w:szCs w:val="16"/>
                        </w:rPr>
                        <w:t>ыпуск № 94(826</w:t>
                      </w:r>
                      <w:r w:rsidR="00703F58">
                        <w:rPr>
                          <w:rFonts w:ascii="Arial" w:hAnsi="Arial" w:cs="Arial"/>
                          <w:i/>
                          <w:iCs/>
                          <w:sz w:val="16"/>
                          <w:szCs w:val="16"/>
                        </w:rPr>
                        <w:t xml:space="preserve">)       </w:t>
                      </w:r>
                      <w:r w:rsidR="00F447F2">
                        <w:rPr>
                          <w:rFonts w:ascii="Arial" w:hAnsi="Arial" w:cs="Arial"/>
                          <w:i/>
                          <w:iCs/>
                          <w:sz w:val="16"/>
                          <w:szCs w:val="16"/>
                        </w:rPr>
                        <w:t>22</w:t>
                      </w:r>
                      <w:r>
                        <w:rPr>
                          <w:rFonts w:ascii="Arial" w:hAnsi="Arial" w:cs="Arial"/>
                          <w:i/>
                          <w:iCs/>
                          <w:sz w:val="16"/>
                          <w:szCs w:val="16"/>
                        </w:rPr>
                        <w:t xml:space="preserve"> </w:t>
                      </w:r>
                      <w:r w:rsidR="00D3016F">
                        <w:rPr>
                          <w:rFonts w:ascii="Arial" w:hAnsi="Arial" w:cs="Arial"/>
                          <w:i/>
                          <w:iCs/>
                          <w:sz w:val="16"/>
                          <w:szCs w:val="16"/>
                        </w:rPr>
                        <w:t>декабря</w:t>
                      </w:r>
                      <w:r>
                        <w:rPr>
                          <w:rFonts w:ascii="Arial" w:hAnsi="Arial" w:cs="Arial"/>
                          <w:i/>
                          <w:iCs/>
                          <w:sz w:val="16"/>
                          <w:szCs w:val="16"/>
                        </w:rPr>
                        <w:t xml:space="preserve">  2023 г.</w:t>
                      </w:r>
                    </w:p>
                    <w:p w:rsidR="009C53F8" w:rsidRDefault="009C53F8" w:rsidP="00221B21">
                      <w:pPr>
                        <w:widowControl w:val="0"/>
                      </w:pPr>
                    </w:p>
                    <w:p w:rsidR="009C53F8" w:rsidRPr="00221B21" w:rsidRDefault="009C53F8" w:rsidP="00221B21"/>
                  </w:txbxContent>
                </v:textbox>
              </v:shape>
            </w:pict>
          </mc:Fallback>
        </mc:AlternateContent>
      </w:r>
      <w:r>
        <w:rPr>
          <w:noProof/>
        </w:rPr>
        <mc:AlternateContent>
          <mc:Choice Requires="wpc">
            <w:drawing>
              <wp:inline distT="0" distB="0" distL="0" distR="0">
                <wp:extent cx="914400" cy="228600"/>
                <wp:effectExtent l="0" t="0" r="0" b="0"/>
                <wp:docPr id="4" name="Полотно 18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inline>
            </w:drawing>
          </mc:Choice>
          <mc:Fallback>
            <w:pict>
              <v:group id="Полотно 180" o:spid="_x0000_s1026" editas="canvas" style="width:1in;height:18pt;mso-position-horizontal-relative:char;mso-position-vertical-relative:line" coordsize="9144,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9144;height:2286;visibility:visible;mso-wrap-style:square">
                  <v:fill o:detectmouseclick="t"/>
                  <v:path o:connecttype="none"/>
                </v:shape>
                <w10:anchorlock/>
              </v:group>
            </w:pict>
          </mc:Fallback>
        </mc:AlternateContent>
      </w:r>
    </w:p>
    <w:p w:rsidR="00C177E4" w:rsidRDefault="00C177E4" w:rsidP="00613BF8"/>
    <w:p w:rsidR="00C177E4" w:rsidRDefault="000002E9" w:rsidP="00B37E04">
      <w:pPr>
        <w:tabs>
          <w:tab w:val="left" w:pos="2625"/>
          <w:tab w:val="left" w:pos="3150"/>
        </w:tabs>
      </w:pPr>
      <w:r>
        <w:rPr>
          <w:noProof/>
        </w:rPr>
        <mc:AlternateContent>
          <mc:Choice Requires="wps">
            <w:drawing>
              <wp:anchor distT="36576" distB="36576" distL="36576" distR="36576" simplePos="0" relativeHeight="251619840" behindDoc="0" locked="0" layoutInCell="1" allowOverlap="1" wp14:anchorId="527FDD6F" wp14:editId="0E5ED1E8">
                <wp:simplePos x="0" y="0"/>
                <wp:positionH relativeFrom="column">
                  <wp:posOffset>-556895</wp:posOffset>
                </wp:positionH>
                <wp:positionV relativeFrom="paragraph">
                  <wp:posOffset>16510</wp:posOffset>
                </wp:positionV>
                <wp:extent cx="1666875" cy="1371600"/>
                <wp:effectExtent l="0" t="0" r="28575" b="19050"/>
                <wp:wrapNone/>
                <wp:docPr id="7"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1371600"/>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9C53F8" w:rsidRPr="005846A9" w:rsidRDefault="009C53F8" w:rsidP="00C177E4">
                            <w:pPr>
                              <w:widowControl w:val="0"/>
                              <w:jc w:val="center"/>
                              <w:rPr>
                                <w:b/>
                                <w:bCs/>
                                <w:sz w:val="28"/>
                                <w:szCs w:val="28"/>
                              </w:rPr>
                            </w:pPr>
                            <w:r w:rsidRPr="005846A9">
                              <w:rPr>
                                <w:b/>
                                <w:bCs/>
                                <w:sz w:val="28"/>
                                <w:szCs w:val="28"/>
                              </w:rPr>
                              <w:t>Официально</w:t>
                            </w:r>
                          </w:p>
                          <w:p w:rsidR="009C53F8" w:rsidRPr="005846A9" w:rsidRDefault="009C53F8" w:rsidP="00C177E4">
                            <w:pPr>
                              <w:widowControl w:val="0"/>
                              <w:jc w:val="both"/>
                              <w:rPr>
                                <w:sz w:val="20"/>
                                <w:szCs w:val="20"/>
                              </w:rPr>
                            </w:pPr>
                            <w:r w:rsidRPr="005846A9">
                              <w:rPr>
                                <w:sz w:val="20"/>
                                <w:szCs w:val="20"/>
                              </w:rPr>
                              <w:t>Официальным опубликованием муниципальных правовых актов являе</w:t>
                            </w:r>
                            <w:r>
                              <w:rPr>
                                <w:sz w:val="20"/>
                                <w:szCs w:val="20"/>
                              </w:rPr>
                              <w:t>тся их опубликование в бюллетене</w:t>
                            </w:r>
                            <w:r w:rsidRPr="005846A9">
                              <w:rPr>
                                <w:sz w:val="20"/>
                                <w:szCs w:val="20"/>
                              </w:rPr>
                              <w:t xml:space="preserve"> «Вестник городского поселения Агириш».</w:t>
                            </w:r>
                          </w:p>
                          <w:p w:rsidR="009C53F8" w:rsidRDefault="009C53F8" w:rsidP="00C177E4">
                            <w:pPr>
                              <w:widowControl w:val="0"/>
                              <w:rPr>
                                <w:sz w:val="16"/>
                                <w:szCs w:val="16"/>
                              </w:rPr>
                            </w:pPr>
                          </w:p>
                          <w:p w:rsidR="009C53F8" w:rsidRDefault="009C53F8" w:rsidP="00C177E4">
                            <w:pPr>
                              <w:pStyle w:val="40"/>
                              <w:widowControl w:val="0"/>
                              <w:rPr>
                                <w:i/>
                                <w:iCs/>
                                <w:sz w:val="20"/>
                                <w:szCs w:val="20"/>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3" o:spid="_x0000_s1028" type="#_x0000_t202" style="position:absolute;margin-left:-43.85pt;margin-top:1.3pt;width:131.25pt;height:108pt;z-index:2516198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" filled="f" insetpen="t">
                <v:shadow color="#ccc"/>
                <v:textbox inset="2.88pt,2.88pt,2.88pt,2.88pt">
                  <w:txbxContent>
                    <w:p w:rsidR="009C53F8" w:rsidRPr="005846A9" w:rsidRDefault="009C53F8" w:rsidP="00C177E4">
                      <w:pPr>
                        <w:widowControl w:val="0"/>
                        <w:jc w:val="center"/>
                        <w:rPr>
                          <w:b/>
                          <w:bCs/>
                          <w:sz w:val="28"/>
                          <w:szCs w:val="28"/>
                        </w:rPr>
                      </w:pPr>
                      <w:r w:rsidRPr="005846A9">
                        <w:rPr>
                          <w:b/>
                          <w:bCs/>
                          <w:sz w:val="28"/>
                          <w:szCs w:val="28"/>
                        </w:rPr>
                        <w:t>Официально</w:t>
                      </w:r>
                    </w:p>
                    <w:p w:rsidR="009C53F8" w:rsidRPr="005846A9" w:rsidRDefault="009C53F8" w:rsidP="00C177E4">
                      <w:pPr>
                        <w:widowControl w:val="0"/>
                        <w:jc w:val="both"/>
                        <w:rPr>
                          <w:sz w:val="20"/>
                          <w:szCs w:val="20"/>
                        </w:rPr>
                      </w:pPr>
                      <w:r w:rsidRPr="005846A9">
                        <w:rPr>
                          <w:sz w:val="20"/>
                          <w:szCs w:val="20"/>
                        </w:rPr>
                        <w:t>Официальным опубликованием муниципальных правовых актов являе</w:t>
                      </w:r>
                      <w:r>
                        <w:rPr>
                          <w:sz w:val="20"/>
                          <w:szCs w:val="20"/>
                        </w:rPr>
                        <w:t>тся их опубликование в бюллетене</w:t>
                      </w:r>
                      <w:r w:rsidRPr="005846A9">
                        <w:rPr>
                          <w:sz w:val="20"/>
                          <w:szCs w:val="20"/>
                        </w:rPr>
                        <w:t xml:space="preserve"> «Вестник городского поселения Агириш».</w:t>
                      </w:r>
                    </w:p>
                    <w:p w:rsidR="009C53F8" w:rsidRDefault="009C53F8" w:rsidP="00C177E4">
                      <w:pPr>
                        <w:widowControl w:val="0"/>
                        <w:rPr>
                          <w:sz w:val="16"/>
                          <w:szCs w:val="16"/>
                        </w:rPr>
                      </w:pPr>
                    </w:p>
                    <w:p w:rsidR="009C53F8" w:rsidRDefault="009C53F8" w:rsidP="00C177E4">
                      <w:pPr>
                        <w:pStyle w:val="40"/>
                        <w:widowControl w:val="0"/>
                        <w:rPr>
                          <w:i/>
                          <w:iCs/>
                          <w:sz w:val="20"/>
                          <w:szCs w:val="20"/>
                        </w:rPr>
                      </w:pPr>
                    </w:p>
                  </w:txbxContent>
                </v:textbox>
              </v:shape>
            </w:pict>
          </mc:Fallback>
        </mc:AlternateContent>
      </w:r>
      <w:r w:rsidR="002232A7">
        <w:tab/>
      </w:r>
      <w:r w:rsidR="00B37E04">
        <w:tab/>
      </w:r>
    </w:p>
    <w:p w:rsidR="00C177E4" w:rsidRDefault="00C177E4" w:rsidP="00613BF8"/>
    <w:p w:rsidR="00C177E4" w:rsidRDefault="00F605E7" w:rsidP="00613BF8">
      <w:r>
        <w:rPr>
          <w:noProof/>
        </w:rPr>
        <mc:AlternateContent>
          <mc:Choice Requires="wps">
            <w:drawing>
              <wp:anchor distT="36576" distB="36576" distL="36576" distR="36576" simplePos="0" relativeHeight="251672576" behindDoc="0" locked="0" layoutInCell="1" allowOverlap="1" wp14:anchorId="6868C545" wp14:editId="1664CD26">
                <wp:simplePos x="0" y="0"/>
                <wp:positionH relativeFrom="column">
                  <wp:posOffset>1205865</wp:posOffset>
                </wp:positionH>
                <wp:positionV relativeFrom="paragraph">
                  <wp:posOffset>155575</wp:posOffset>
                </wp:positionV>
                <wp:extent cx="5248275" cy="7486650"/>
                <wp:effectExtent l="0" t="0" r="9525" b="0"/>
                <wp:wrapNone/>
                <wp:docPr id="6" name="Text Box 6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248275" cy="748665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9C53F8" w:rsidRDefault="009C53F8" w:rsidP="00A54CA6">
                            <w:pPr>
                              <w:widowControl w:val="0"/>
                              <w:tabs>
                                <w:tab w:val="left" w:pos="1134"/>
                              </w:tabs>
                              <w:autoSpaceDE w:val="0"/>
                              <w:autoSpaceDN w:val="0"/>
                              <w:adjustRightInd w:val="0"/>
                              <w:jc w:val="both"/>
                              <w:rPr>
                                <w:sz w:val="18"/>
                                <w:szCs w:val="18"/>
                              </w:rPr>
                            </w:pPr>
                          </w:p>
                          <w:p w:rsidR="0008652A" w:rsidRPr="00A54CA6" w:rsidRDefault="0008652A" w:rsidP="0008652A">
                            <w:pPr>
                              <w:tabs>
                                <w:tab w:val="left" w:pos="1080"/>
                                <w:tab w:val="left" w:pos="1620"/>
                              </w:tabs>
                              <w:spacing w:line="240" w:lineRule="atLeast"/>
                              <w:jc w:val="center"/>
                              <w:rPr>
                                <w:b/>
                                <w:sz w:val="18"/>
                                <w:szCs w:val="22"/>
                              </w:rPr>
                            </w:pPr>
                            <w:r w:rsidRPr="00A54CA6">
                              <w:rPr>
                                <w:b/>
                                <w:sz w:val="18"/>
                                <w:szCs w:val="22"/>
                              </w:rPr>
                              <w:t>Городское поселение Агириш</w:t>
                            </w:r>
                          </w:p>
                          <w:p w:rsidR="0008652A" w:rsidRPr="00A54CA6" w:rsidRDefault="0008652A" w:rsidP="0008652A">
                            <w:pPr>
                              <w:tabs>
                                <w:tab w:val="left" w:pos="1080"/>
                                <w:tab w:val="left" w:pos="1620"/>
                              </w:tabs>
                              <w:spacing w:line="240" w:lineRule="atLeast"/>
                              <w:jc w:val="center"/>
                              <w:rPr>
                                <w:b/>
                                <w:sz w:val="18"/>
                                <w:szCs w:val="22"/>
                              </w:rPr>
                            </w:pPr>
                            <w:r w:rsidRPr="00A54CA6">
                              <w:rPr>
                                <w:b/>
                                <w:sz w:val="18"/>
                                <w:szCs w:val="22"/>
                              </w:rPr>
                              <w:t>АДМИНИСТРАЦИЯ</w:t>
                            </w:r>
                          </w:p>
                          <w:p w:rsidR="00D3016F" w:rsidRDefault="0008652A" w:rsidP="0008652A">
                            <w:pPr>
                              <w:widowControl w:val="0"/>
                              <w:autoSpaceDE w:val="0"/>
                              <w:autoSpaceDN w:val="0"/>
                              <w:adjustRightInd w:val="0"/>
                              <w:ind w:left="-709" w:right="-665" w:firstLine="142"/>
                              <w:jc w:val="center"/>
                              <w:rPr>
                                <w:bCs/>
                                <w:sz w:val="22"/>
                                <w:szCs w:val="22"/>
                              </w:rPr>
                            </w:pPr>
                            <w:r w:rsidRPr="00A54CA6">
                              <w:rPr>
                                <w:b/>
                                <w:sz w:val="18"/>
                                <w:szCs w:val="22"/>
                              </w:rPr>
                              <w:t>ПОСТАНОВЛЕНИЕ</w:t>
                            </w:r>
                          </w:p>
                          <w:p w:rsidR="00D3016F" w:rsidRDefault="00D3016F" w:rsidP="00D3016F">
                            <w:pPr>
                              <w:widowControl w:val="0"/>
                              <w:autoSpaceDE w:val="0"/>
                              <w:autoSpaceDN w:val="0"/>
                              <w:adjustRightInd w:val="0"/>
                              <w:ind w:left="-709" w:right="-665" w:firstLine="709"/>
                              <w:jc w:val="both"/>
                              <w:rPr>
                                <w:bCs/>
                                <w:sz w:val="22"/>
                                <w:szCs w:val="22"/>
                              </w:rPr>
                            </w:pPr>
                          </w:p>
                          <w:p w:rsidR="00F447F2" w:rsidRPr="00F447F2" w:rsidRDefault="00F447F2" w:rsidP="00F447F2">
                            <w:pPr>
                              <w:rPr>
                                <w:sz w:val="18"/>
                                <w:szCs w:val="18"/>
                                <w:lang w:eastAsia="en-US"/>
                              </w:rPr>
                            </w:pPr>
                            <w:r w:rsidRPr="00F447F2">
                              <w:rPr>
                                <w:sz w:val="18"/>
                                <w:szCs w:val="18"/>
                                <w:lang w:eastAsia="en-US"/>
                              </w:rPr>
                              <w:t>«19» декабря 2023 г.</w:t>
                            </w:r>
                            <w:r w:rsidRPr="00F447F2">
                              <w:rPr>
                                <w:sz w:val="18"/>
                                <w:szCs w:val="18"/>
                                <w:lang w:eastAsia="en-US"/>
                              </w:rPr>
                              <w:tab/>
                            </w:r>
                            <w:r w:rsidRPr="00F447F2">
                              <w:rPr>
                                <w:sz w:val="18"/>
                                <w:szCs w:val="18"/>
                                <w:lang w:eastAsia="en-US"/>
                              </w:rPr>
                              <w:tab/>
                              <w:t xml:space="preserve">                                                       № 325/НПА</w:t>
                            </w:r>
                            <w:r w:rsidRPr="00F447F2">
                              <w:rPr>
                                <w:sz w:val="18"/>
                                <w:szCs w:val="18"/>
                                <w:lang w:eastAsia="en-US"/>
                              </w:rPr>
                              <w:tab/>
                              <w:t xml:space="preserve">                                                                   </w:t>
                            </w:r>
                          </w:p>
                          <w:p w:rsidR="00F447F2" w:rsidRPr="00F447F2" w:rsidRDefault="00F447F2" w:rsidP="00F447F2">
                            <w:pPr>
                              <w:rPr>
                                <w:sz w:val="18"/>
                                <w:szCs w:val="18"/>
                                <w:lang w:eastAsia="en-US"/>
                              </w:rPr>
                            </w:pPr>
                          </w:p>
                          <w:p w:rsidR="00F447F2" w:rsidRPr="00F447F2" w:rsidRDefault="00F447F2" w:rsidP="00F447F2">
                            <w:pPr>
                              <w:tabs>
                                <w:tab w:val="left" w:pos="993"/>
                              </w:tabs>
                              <w:rPr>
                                <w:color w:val="000000"/>
                                <w:sz w:val="18"/>
                                <w:szCs w:val="18"/>
                              </w:rPr>
                            </w:pPr>
                            <w:r w:rsidRPr="00F447F2">
                              <w:rPr>
                                <w:color w:val="000000"/>
                                <w:sz w:val="18"/>
                                <w:szCs w:val="18"/>
                              </w:rPr>
                              <w:t xml:space="preserve">Об утверждении Порядка санкционирования </w:t>
                            </w:r>
                          </w:p>
                          <w:p w:rsidR="00F447F2" w:rsidRPr="00F447F2" w:rsidRDefault="00F447F2" w:rsidP="00F447F2">
                            <w:pPr>
                              <w:tabs>
                                <w:tab w:val="left" w:pos="993"/>
                              </w:tabs>
                              <w:rPr>
                                <w:color w:val="000000"/>
                                <w:sz w:val="18"/>
                                <w:szCs w:val="18"/>
                              </w:rPr>
                            </w:pPr>
                            <w:r w:rsidRPr="00F447F2">
                              <w:rPr>
                                <w:color w:val="000000"/>
                                <w:sz w:val="18"/>
                                <w:szCs w:val="18"/>
                              </w:rPr>
                              <w:t xml:space="preserve">оплаты денежных обязательств получателей </w:t>
                            </w:r>
                          </w:p>
                          <w:p w:rsidR="00F447F2" w:rsidRPr="00F447F2" w:rsidRDefault="00F447F2" w:rsidP="00F447F2">
                            <w:pPr>
                              <w:tabs>
                                <w:tab w:val="left" w:pos="993"/>
                              </w:tabs>
                              <w:rPr>
                                <w:color w:val="000000"/>
                                <w:sz w:val="18"/>
                                <w:szCs w:val="18"/>
                              </w:rPr>
                            </w:pPr>
                            <w:r w:rsidRPr="00F447F2">
                              <w:rPr>
                                <w:color w:val="000000"/>
                                <w:sz w:val="18"/>
                                <w:szCs w:val="18"/>
                              </w:rPr>
                              <w:t xml:space="preserve">средств бюджета, администратора источников </w:t>
                            </w:r>
                          </w:p>
                          <w:p w:rsidR="00F447F2" w:rsidRPr="00F447F2" w:rsidRDefault="00F447F2" w:rsidP="00F447F2">
                            <w:pPr>
                              <w:tabs>
                                <w:tab w:val="left" w:pos="993"/>
                              </w:tabs>
                              <w:rPr>
                                <w:color w:val="000000"/>
                                <w:sz w:val="18"/>
                                <w:szCs w:val="18"/>
                              </w:rPr>
                            </w:pPr>
                            <w:r w:rsidRPr="00F447F2">
                              <w:rPr>
                                <w:color w:val="000000"/>
                                <w:sz w:val="18"/>
                                <w:szCs w:val="18"/>
                              </w:rPr>
                              <w:t>финансирования дефицита бюджета</w:t>
                            </w:r>
                          </w:p>
                          <w:p w:rsidR="00F447F2" w:rsidRPr="00F447F2" w:rsidRDefault="00F447F2" w:rsidP="00F447F2">
                            <w:pPr>
                              <w:tabs>
                                <w:tab w:val="left" w:pos="993"/>
                              </w:tabs>
                              <w:rPr>
                                <w:color w:val="000000"/>
                                <w:sz w:val="18"/>
                                <w:szCs w:val="18"/>
                              </w:rPr>
                            </w:pPr>
                          </w:p>
                          <w:p w:rsidR="00F447F2" w:rsidRPr="00F447F2" w:rsidRDefault="00F447F2" w:rsidP="00F447F2">
                            <w:pPr>
                              <w:tabs>
                                <w:tab w:val="left" w:pos="993"/>
                              </w:tabs>
                              <w:rPr>
                                <w:sz w:val="18"/>
                                <w:szCs w:val="18"/>
                              </w:rPr>
                            </w:pPr>
                          </w:p>
                          <w:p w:rsidR="00F447F2" w:rsidRPr="00F447F2" w:rsidRDefault="00F447F2" w:rsidP="00F447F2">
                            <w:pPr>
                              <w:rPr>
                                <w:sz w:val="18"/>
                                <w:szCs w:val="18"/>
                              </w:rPr>
                            </w:pPr>
                            <w:r w:rsidRPr="00F447F2">
                              <w:rPr>
                                <w:sz w:val="18"/>
                                <w:szCs w:val="18"/>
                              </w:rPr>
                              <w:t>В соответствии с пунктами 1, 2, абзацем три пункта 5 статьи 219, частью 2 статьи 219.2 Бюджетного кодекса Российской Федерации, Уставом городского поселения Агириш постановляю:</w:t>
                            </w:r>
                          </w:p>
                          <w:p w:rsidR="00F447F2" w:rsidRPr="00F447F2" w:rsidRDefault="00F447F2" w:rsidP="00F447F2">
                            <w:pPr>
                              <w:tabs>
                                <w:tab w:val="left" w:pos="993"/>
                              </w:tabs>
                              <w:ind w:firstLine="851"/>
                              <w:rPr>
                                <w:sz w:val="18"/>
                                <w:szCs w:val="18"/>
                              </w:rPr>
                            </w:pPr>
                          </w:p>
                          <w:p w:rsidR="00F447F2" w:rsidRPr="00F447F2" w:rsidRDefault="00F447F2" w:rsidP="00F447F2">
                            <w:pPr>
                              <w:tabs>
                                <w:tab w:val="left" w:pos="993"/>
                              </w:tabs>
                              <w:rPr>
                                <w:color w:val="000000"/>
                                <w:sz w:val="18"/>
                                <w:szCs w:val="18"/>
                              </w:rPr>
                            </w:pPr>
                            <w:r w:rsidRPr="00F447F2">
                              <w:rPr>
                                <w:color w:val="000000"/>
                                <w:sz w:val="18"/>
                                <w:szCs w:val="18"/>
                              </w:rPr>
                              <w:t xml:space="preserve">        1. Утвердить Порядок </w:t>
                            </w:r>
                            <w:proofErr w:type="gramStart"/>
                            <w:r w:rsidRPr="00F447F2">
                              <w:rPr>
                                <w:color w:val="000000"/>
                                <w:sz w:val="18"/>
                                <w:szCs w:val="18"/>
                              </w:rPr>
                              <w:t>санкционирования оплаты денежных обязательств получателей средств</w:t>
                            </w:r>
                            <w:proofErr w:type="gramEnd"/>
                            <w:r w:rsidRPr="00F447F2">
                              <w:rPr>
                                <w:color w:val="000000"/>
                                <w:sz w:val="18"/>
                                <w:szCs w:val="18"/>
                              </w:rPr>
                              <w:t xml:space="preserve"> бюджета, администратора источников внутреннего финансирования дефицита бюджета согласно приложению.</w:t>
                            </w:r>
                          </w:p>
                          <w:p w:rsidR="00F447F2" w:rsidRPr="00F447F2" w:rsidRDefault="00F447F2" w:rsidP="00F447F2">
                            <w:pPr>
                              <w:tabs>
                                <w:tab w:val="left" w:pos="993"/>
                              </w:tabs>
                              <w:rPr>
                                <w:color w:val="000000"/>
                                <w:sz w:val="18"/>
                                <w:szCs w:val="18"/>
                              </w:rPr>
                            </w:pPr>
                            <w:r w:rsidRPr="00F447F2">
                              <w:rPr>
                                <w:color w:val="000000"/>
                                <w:sz w:val="18"/>
                                <w:szCs w:val="18"/>
                              </w:rPr>
                              <w:t>2. Признать утратившим силу:</w:t>
                            </w:r>
                          </w:p>
                          <w:p w:rsidR="00F447F2" w:rsidRPr="00F447F2" w:rsidRDefault="00F447F2" w:rsidP="00F447F2">
                            <w:pPr>
                              <w:tabs>
                                <w:tab w:val="left" w:pos="993"/>
                              </w:tabs>
                              <w:rPr>
                                <w:color w:val="000000"/>
                                <w:sz w:val="18"/>
                                <w:szCs w:val="18"/>
                              </w:rPr>
                            </w:pPr>
                            <w:r w:rsidRPr="00F447F2">
                              <w:rPr>
                                <w:color w:val="000000"/>
                                <w:sz w:val="18"/>
                                <w:szCs w:val="18"/>
                              </w:rPr>
                              <w:t xml:space="preserve">- постановление администрации </w:t>
                            </w:r>
                            <w:r w:rsidRPr="00F447F2">
                              <w:rPr>
                                <w:sz w:val="18"/>
                                <w:szCs w:val="18"/>
                              </w:rPr>
                              <w:t xml:space="preserve">городского поселения Агириш от 15.12.2021 № 318 «Об утверждении </w:t>
                            </w:r>
                            <w:r w:rsidRPr="00F447F2">
                              <w:rPr>
                                <w:color w:val="000000"/>
                                <w:sz w:val="18"/>
                                <w:szCs w:val="18"/>
                              </w:rPr>
                              <w:t xml:space="preserve">Порядка </w:t>
                            </w:r>
                            <w:proofErr w:type="gramStart"/>
                            <w:r w:rsidRPr="00F447F2">
                              <w:rPr>
                                <w:color w:val="000000"/>
                                <w:sz w:val="18"/>
                                <w:szCs w:val="18"/>
                              </w:rPr>
                              <w:t>санкционирования оплаты денежных обязательств получателей средств бюджета</w:t>
                            </w:r>
                            <w:proofErr w:type="gramEnd"/>
                            <w:r w:rsidRPr="00F447F2">
                              <w:rPr>
                                <w:sz w:val="18"/>
                                <w:szCs w:val="18"/>
                              </w:rPr>
                              <w:t xml:space="preserve"> городского поселения Агириш».</w:t>
                            </w:r>
                          </w:p>
                          <w:p w:rsidR="00F447F2" w:rsidRPr="00F447F2" w:rsidRDefault="00F447F2" w:rsidP="00F447F2">
                            <w:pPr>
                              <w:tabs>
                                <w:tab w:val="left" w:pos="1080"/>
                                <w:tab w:val="left" w:pos="1620"/>
                              </w:tabs>
                              <w:spacing w:line="240" w:lineRule="atLeast"/>
                              <w:rPr>
                                <w:sz w:val="18"/>
                                <w:szCs w:val="18"/>
                              </w:rPr>
                            </w:pPr>
                            <w:r w:rsidRPr="00F447F2">
                              <w:rPr>
                                <w:sz w:val="18"/>
                                <w:szCs w:val="18"/>
                              </w:rPr>
                              <w:t>2. Опубликовать настоящее постановление в бюллетене «Вестник городского поселения Агириш» и разместить на официальном сайте администрации городского поселения Агириш.</w:t>
                            </w:r>
                          </w:p>
                          <w:p w:rsidR="00F447F2" w:rsidRPr="00F447F2" w:rsidRDefault="00F447F2" w:rsidP="00F447F2">
                            <w:pPr>
                              <w:shd w:val="clear" w:color="auto" w:fill="FFFFFF"/>
                              <w:tabs>
                                <w:tab w:val="left" w:pos="993"/>
                                <w:tab w:val="left" w:pos="1364"/>
                              </w:tabs>
                              <w:rPr>
                                <w:color w:val="000000"/>
                                <w:sz w:val="18"/>
                                <w:szCs w:val="18"/>
                              </w:rPr>
                            </w:pPr>
                            <w:r w:rsidRPr="00F447F2">
                              <w:rPr>
                                <w:color w:val="000000"/>
                                <w:sz w:val="18"/>
                                <w:szCs w:val="18"/>
                              </w:rPr>
                              <w:t xml:space="preserve">2. Настоящее </w:t>
                            </w:r>
                            <w:r w:rsidRPr="00F447F2">
                              <w:rPr>
                                <w:sz w:val="18"/>
                                <w:szCs w:val="18"/>
                              </w:rPr>
                              <w:t xml:space="preserve">постановление вступает в силу </w:t>
                            </w:r>
                            <w:r w:rsidRPr="00F447F2">
                              <w:rPr>
                                <w:kern w:val="1"/>
                                <w:sz w:val="18"/>
                                <w:szCs w:val="18"/>
                              </w:rPr>
                              <w:t>с момента официального опубликования и распространяет свое действие с 01 декабря 2023 года</w:t>
                            </w:r>
                            <w:r w:rsidRPr="00F447F2">
                              <w:rPr>
                                <w:color w:val="000000"/>
                                <w:sz w:val="18"/>
                                <w:szCs w:val="18"/>
                              </w:rPr>
                              <w:t>.</w:t>
                            </w:r>
                          </w:p>
                          <w:p w:rsidR="00F447F2" w:rsidRPr="00F447F2" w:rsidRDefault="00F447F2" w:rsidP="00F447F2">
                            <w:pPr>
                              <w:tabs>
                                <w:tab w:val="left" w:pos="993"/>
                                <w:tab w:val="left" w:pos="1364"/>
                              </w:tabs>
                              <w:rPr>
                                <w:color w:val="000000"/>
                                <w:sz w:val="18"/>
                                <w:szCs w:val="18"/>
                              </w:rPr>
                            </w:pPr>
                            <w:r w:rsidRPr="00F447F2">
                              <w:rPr>
                                <w:color w:val="000000"/>
                                <w:sz w:val="18"/>
                                <w:szCs w:val="18"/>
                              </w:rPr>
                              <w:t xml:space="preserve">        3. Контроль исполнения настоящего постановления возложить на заместителя  главы городского поселения Агириш.</w:t>
                            </w:r>
                          </w:p>
                          <w:p w:rsidR="00F447F2" w:rsidRPr="00F447F2" w:rsidRDefault="00F447F2" w:rsidP="00F447F2">
                            <w:pPr>
                              <w:tabs>
                                <w:tab w:val="left" w:pos="993"/>
                                <w:tab w:val="left" w:pos="1364"/>
                              </w:tabs>
                              <w:rPr>
                                <w:color w:val="000000"/>
                                <w:sz w:val="18"/>
                                <w:szCs w:val="18"/>
                              </w:rPr>
                            </w:pPr>
                          </w:p>
                          <w:p w:rsidR="00F447F2" w:rsidRPr="00F447F2" w:rsidRDefault="00F447F2" w:rsidP="00F447F2">
                            <w:pPr>
                              <w:tabs>
                                <w:tab w:val="left" w:pos="993"/>
                                <w:tab w:val="left" w:pos="1364"/>
                              </w:tabs>
                              <w:rPr>
                                <w:color w:val="000000"/>
                                <w:sz w:val="18"/>
                                <w:szCs w:val="18"/>
                              </w:rPr>
                            </w:pPr>
                          </w:p>
                          <w:p w:rsidR="00F447F2" w:rsidRPr="00F447F2" w:rsidRDefault="00F447F2" w:rsidP="00F447F2">
                            <w:pPr>
                              <w:tabs>
                                <w:tab w:val="left" w:pos="993"/>
                                <w:tab w:val="left" w:pos="1364"/>
                              </w:tabs>
                              <w:rPr>
                                <w:color w:val="000000"/>
                                <w:sz w:val="18"/>
                                <w:szCs w:val="18"/>
                              </w:rPr>
                            </w:pPr>
                          </w:p>
                          <w:p w:rsidR="00F447F2" w:rsidRPr="00F447F2" w:rsidRDefault="00F447F2" w:rsidP="00F447F2">
                            <w:pPr>
                              <w:tabs>
                                <w:tab w:val="left" w:pos="993"/>
                                <w:tab w:val="left" w:pos="1364"/>
                              </w:tabs>
                              <w:rPr>
                                <w:color w:val="000000"/>
                                <w:sz w:val="18"/>
                                <w:szCs w:val="18"/>
                              </w:rPr>
                            </w:pPr>
                          </w:p>
                          <w:p w:rsidR="00F447F2" w:rsidRPr="00F447F2" w:rsidRDefault="00F447F2" w:rsidP="00F447F2">
                            <w:pPr>
                              <w:tabs>
                                <w:tab w:val="left" w:pos="851"/>
                                <w:tab w:val="left" w:pos="993"/>
                              </w:tabs>
                              <w:rPr>
                                <w:sz w:val="18"/>
                                <w:szCs w:val="18"/>
                              </w:rPr>
                            </w:pPr>
                            <w:r w:rsidRPr="00F447F2">
                              <w:rPr>
                                <w:sz w:val="18"/>
                                <w:szCs w:val="18"/>
                              </w:rPr>
                              <w:t xml:space="preserve">Глава городского поселения Агириш                                          </w:t>
                            </w:r>
                            <w:proofErr w:type="spellStart"/>
                            <w:r w:rsidRPr="00F447F2">
                              <w:rPr>
                                <w:sz w:val="18"/>
                                <w:szCs w:val="18"/>
                              </w:rPr>
                              <w:t>И.В.Ермолаева</w:t>
                            </w:r>
                            <w:proofErr w:type="spellEnd"/>
                          </w:p>
                          <w:p w:rsidR="00F447F2" w:rsidRPr="00F447F2" w:rsidRDefault="00F447F2" w:rsidP="00F447F2">
                            <w:pPr>
                              <w:suppressAutoHyphens/>
                              <w:rPr>
                                <w:kern w:val="2"/>
                                <w:sz w:val="18"/>
                                <w:szCs w:val="18"/>
                                <w:lang w:eastAsia="ar-SA"/>
                              </w:rPr>
                            </w:pPr>
                          </w:p>
                          <w:p w:rsidR="00F447F2" w:rsidRPr="001C173B" w:rsidRDefault="00F447F2" w:rsidP="00F447F2">
                            <w:pPr>
                              <w:suppressAutoHyphens/>
                              <w:rPr>
                                <w:kern w:val="2"/>
                                <w:sz w:val="20"/>
                                <w:szCs w:val="20"/>
                                <w:lang w:eastAsia="ar-SA"/>
                              </w:rPr>
                            </w:pPr>
                          </w:p>
                          <w:p w:rsidR="00F447F2" w:rsidRDefault="00F447F2" w:rsidP="00F447F2">
                            <w:pPr>
                              <w:suppressAutoHyphens/>
                              <w:rPr>
                                <w:kern w:val="2"/>
                                <w:sz w:val="20"/>
                                <w:szCs w:val="20"/>
                                <w:lang w:eastAsia="ar-SA"/>
                              </w:rPr>
                            </w:pPr>
                          </w:p>
                          <w:p w:rsidR="00F447F2" w:rsidRDefault="00F447F2" w:rsidP="00F447F2">
                            <w:pPr>
                              <w:suppressAutoHyphens/>
                              <w:rPr>
                                <w:kern w:val="2"/>
                                <w:sz w:val="20"/>
                                <w:szCs w:val="20"/>
                                <w:lang w:eastAsia="ar-SA"/>
                              </w:rPr>
                            </w:pPr>
                          </w:p>
                          <w:p w:rsidR="00F447F2" w:rsidRDefault="00F447F2" w:rsidP="00F447F2">
                            <w:pPr>
                              <w:suppressAutoHyphens/>
                              <w:rPr>
                                <w:kern w:val="2"/>
                                <w:sz w:val="20"/>
                                <w:szCs w:val="20"/>
                                <w:lang w:eastAsia="ar-SA"/>
                              </w:rPr>
                            </w:pPr>
                          </w:p>
                          <w:p w:rsidR="00F447F2" w:rsidRDefault="00F447F2" w:rsidP="00F447F2">
                            <w:pPr>
                              <w:suppressAutoHyphens/>
                              <w:rPr>
                                <w:kern w:val="2"/>
                                <w:sz w:val="20"/>
                                <w:szCs w:val="20"/>
                                <w:lang w:eastAsia="ar-SA"/>
                              </w:rPr>
                            </w:pPr>
                          </w:p>
                          <w:p w:rsidR="00F447F2" w:rsidRDefault="00F447F2" w:rsidP="00F447F2">
                            <w:pPr>
                              <w:suppressAutoHyphens/>
                              <w:rPr>
                                <w:kern w:val="2"/>
                                <w:sz w:val="20"/>
                                <w:szCs w:val="20"/>
                                <w:lang w:eastAsia="ar-SA"/>
                              </w:rPr>
                            </w:pPr>
                          </w:p>
                          <w:p w:rsidR="00F447F2" w:rsidRDefault="00F447F2" w:rsidP="00F447F2">
                            <w:pPr>
                              <w:suppressAutoHyphens/>
                              <w:rPr>
                                <w:kern w:val="2"/>
                                <w:sz w:val="20"/>
                                <w:szCs w:val="20"/>
                                <w:lang w:eastAsia="ar-SA"/>
                              </w:rPr>
                            </w:pPr>
                          </w:p>
                          <w:p w:rsidR="00536846" w:rsidRPr="00EC2501" w:rsidRDefault="00536846" w:rsidP="00F447F2">
                            <w:pPr>
                              <w:shd w:val="clear" w:color="auto" w:fill="FFFFFF"/>
                              <w:autoSpaceDE w:val="0"/>
                              <w:jc w:val="right"/>
                              <w:rPr>
                                <w:sz w:val="18"/>
                                <w:szCs w:val="18"/>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0" o:spid="_x0000_s1029" type="#_x0000_t202" style="position:absolute;margin-left:94.95pt;margin-top:12.25pt;width:413.25pt;height:589.5pt;z-index:2516725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" stroked="f" strokeweight="0" insetpen="t">
                <v:shadow color="#ccc"/>
                <o:lock v:ext="edit" shapetype="t"/>
                <v:textbox inset="2.85pt,2.85pt,2.85pt,2.85pt">
                  <w:txbxContent>
                    <w:p w:rsidR="009C53F8" w:rsidRDefault="009C53F8" w:rsidP="00A54CA6">
                      <w:pPr>
                        <w:widowControl w:val="0"/>
                        <w:tabs>
                          <w:tab w:val="left" w:pos="1134"/>
                        </w:tabs>
                        <w:autoSpaceDE w:val="0"/>
                        <w:autoSpaceDN w:val="0"/>
                        <w:adjustRightInd w:val="0"/>
                        <w:jc w:val="both"/>
                        <w:rPr>
                          <w:sz w:val="18"/>
                          <w:szCs w:val="18"/>
                        </w:rPr>
                      </w:pPr>
                    </w:p>
                    <w:p w:rsidR="0008652A" w:rsidRPr="00A54CA6" w:rsidRDefault="0008652A" w:rsidP="0008652A">
                      <w:pPr>
                        <w:tabs>
                          <w:tab w:val="left" w:pos="1080"/>
                          <w:tab w:val="left" w:pos="1620"/>
                        </w:tabs>
                        <w:spacing w:line="240" w:lineRule="atLeast"/>
                        <w:jc w:val="center"/>
                        <w:rPr>
                          <w:b/>
                          <w:sz w:val="18"/>
                          <w:szCs w:val="22"/>
                        </w:rPr>
                      </w:pPr>
                      <w:r w:rsidRPr="00A54CA6">
                        <w:rPr>
                          <w:b/>
                          <w:sz w:val="18"/>
                          <w:szCs w:val="22"/>
                        </w:rPr>
                        <w:t>Городское поселение Агириш</w:t>
                      </w:r>
                    </w:p>
                    <w:p w:rsidR="0008652A" w:rsidRPr="00A54CA6" w:rsidRDefault="0008652A" w:rsidP="0008652A">
                      <w:pPr>
                        <w:tabs>
                          <w:tab w:val="left" w:pos="1080"/>
                          <w:tab w:val="left" w:pos="1620"/>
                        </w:tabs>
                        <w:spacing w:line="240" w:lineRule="atLeast"/>
                        <w:jc w:val="center"/>
                        <w:rPr>
                          <w:b/>
                          <w:sz w:val="18"/>
                          <w:szCs w:val="22"/>
                        </w:rPr>
                      </w:pPr>
                      <w:r w:rsidRPr="00A54CA6">
                        <w:rPr>
                          <w:b/>
                          <w:sz w:val="18"/>
                          <w:szCs w:val="22"/>
                        </w:rPr>
                        <w:t>АДМИНИСТРАЦИЯ</w:t>
                      </w:r>
                    </w:p>
                    <w:p w:rsidR="00D3016F" w:rsidRDefault="0008652A" w:rsidP="0008652A">
                      <w:pPr>
                        <w:widowControl w:val="0"/>
                        <w:autoSpaceDE w:val="0"/>
                        <w:autoSpaceDN w:val="0"/>
                        <w:adjustRightInd w:val="0"/>
                        <w:ind w:left="-709" w:right="-665" w:firstLine="142"/>
                        <w:jc w:val="center"/>
                        <w:rPr>
                          <w:bCs/>
                          <w:sz w:val="22"/>
                          <w:szCs w:val="22"/>
                        </w:rPr>
                      </w:pPr>
                      <w:r w:rsidRPr="00A54CA6">
                        <w:rPr>
                          <w:b/>
                          <w:sz w:val="18"/>
                          <w:szCs w:val="22"/>
                        </w:rPr>
                        <w:t>ПОСТАНОВЛЕНИЕ</w:t>
                      </w:r>
                    </w:p>
                    <w:p w:rsidR="00D3016F" w:rsidRDefault="00D3016F" w:rsidP="00D3016F">
                      <w:pPr>
                        <w:widowControl w:val="0"/>
                        <w:autoSpaceDE w:val="0"/>
                        <w:autoSpaceDN w:val="0"/>
                        <w:adjustRightInd w:val="0"/>
                        <w:ind w:left="-709" w:right="-665" w:firstLine="709"/>
                        <w:jc w:val="both"/>
                        <w:rPr>
                          <w:bCs/>
                          <w:sz w:val="22"/>
                          <w:szCs w:val="22"/>
                        </w:rPr>
                      </w:pPr>
                    </w:p>
                    <w:p w:rsidR="00F447F2" w:rsidRPr="00F447F2" w:rsidRDefault="00F447F2" w:rsidP="00F447F2">
                      <w:pPr>
                        <w:rPr>
                          <w:sz w:val="18"/>
                          <w:szCs w:val="18"/>
                          <w:lang w:eastAsia="en-US"/>
                        </w:rPr>
                      </w:pPr>
                      <w:r w:rsidRPr="00F447F2">
                        <w:rPr>
                          <w:sz w:val="18"/>
                          <w:szCs w:val="18"/>
                          <w:lang w:eastAsia="en-US"/>
                        </w:rPr>
                        <w:t>«19» декабря 2023 г.</w:t>
                      </w:r>
                      <w:r w:rsidRPr="00F447F2">
                        <w:rPr>
                          <w:sz w:val="18"/>
                          <w:szCs w:val="18"/>
                          <w:lang w:eastAsia="en-US"/>
                        </w:rPr>
                        <w:tab/>
                      </w:r>
                      <w:r w:rsidRPr="00F447F2">
                        <w:rPr>
                          <w:sz w:val="18"/>
                          <w:szCs w:val="18"/>
                          <w:lang w:eastAsia="en-US"/>
                        </w:rPr>
                        <w:tab/>
                        <w:t xml:space="preserve">                                                       № 325/НПА</w:t>
                      </w:r>
                      <w:r w:rsidRPr="00F447F2">
                        <w:rPr>
                          <w:sz w:val="18"/>
                          <w:szCs w:val="18"/>
                          <w:lang w:eastAsia="en-US"/>
                        </w:rPr>
                        <w:tab/>
                        <w:t xml:space="preserve">                                                                   </w:t>
                      </w:r>
                    </w:p>
                    <w:p w:rsidR="00F447F2" w:rsidRPr="00F447F2" w:rsidRDefault="00F447F2" w:rsidP="00F447F2">
                      <w:pPr>
                        <w:rPr>
                          <w:sz w:val="18"/>
                          <w:szCs w:val="18"/>
                          <w:lang w:eastAsia="en-US"/>
                        </w:rPr>
                      </w:pPr>
                    </w:p>
                    <w:p w:rsidR="00F447F2" w:rsidRPr="00F447F2" w:rsidRDefault="00F447F2" w:rsidP="00F447F2">
                      <w:pPr>
                        <w:tabs>
                          <w:tab w:val="left" w:pos="993"/>
                        </w:tabs>
                        <w:rPr>
                          <w:color w:val="000000"/>
                          <w:sz w:val="18"/>
                          <w:szCs w:val="18"/>
                        </w:rPr>
                      </w:pPr>
                      <w:r w:rsidRPr="00F447F2">
                        <w:rPr>
                          <w:color w:val="000000"/>
                          <w:sz w:val="18"/>
                          <w:szCs w:val="18"/>
                        </w:rPr>
                        <w:t xml:space="preserve">Об утверждении Порядка санкционирования </w:t>
                      </w:r>
                    </w:p>
                    <w:p w:rsidR="00F447F2" w:rsidRPr="00F447F2" w:rsidRDefault="00F447F2" w:rsidP="00F447F2">
                      <w:pPr>
                        <w:tabs>
                          <w:tab w:val="left" w:pos="993"/>
                        </w:tabs>
                        <w:rPr>
                          <w:color w:val="000000"/>
                          <w:sz w:val="18"/>
                          <w:szCs w:val="18"/>
                        </w:rPr>
                      </w:pPr>
                      <w:r w:rsidRPr="00F447F2">
                        <w:rPr>
                          <w:color w:val="000000"/>
                          <w:sz w:val="18"/>
                          <w:szCs w:val="18"/>
                        </w:rPr>
                        <w:t xml:space="preserve">оплаты денежных обязательств получателей </w:t>
                      </w:r>
                    </w:p>
                    <w:p w:rsidR="00F447F2" w:rsidRPr="00F447F2" w:rsidRDefault="00F447F2" w:rsidP="00F447F2">
                      <w:pPr>
                        <w:tabs>
                          <w:tab w:val="left" w:pos="993"/>
                        </w:tabs>
                        <w:rPr>
                          <w:color w:val="000000"/>
                          <w:sz w:val="18"/>
                          <w:szCs w:val="18"/>
                        </w:rPr>
                      </w:pPr>
                      <w:r w:rsidRPr="00F447F2">
                        <w:rPr>
                          <w:color w:val="000000"/>
                          <w:sz w:val="18"/>
                          <w:szCs w:val="18"/>
                        </w:rPr>
                        <w:t xml:space="preserve">средств бюджета, администратора источников </w:t>
                      </w:r>
                    </w:p>
                    <w:p w:rsidR="00F447F2" w:rsidRPr="00F447F2" w:rsidRDefault="00F447F2" w:rsidP="00F447F2">
                      <w:pPr>
                        <w:tabs>
                          <w:tab w:val="left" w:pos="993"/>
                        </w:tabs>
                        <w:rPr>
                          <w:color w:val="000000"/>
                          <w:sz w:val="18"/>
                          <w:szCs w:val="18"/>
                        </w:rPr>
                      </w:pPr>
                      <w:r w:rsidRPr="00F447F2">
                        <w:rPr>
                          <w:color w:val="000000"/>
                          <w:sz w:val="18"/>
                          <w:szCs w:val="18"/>
                        </w:rPr>
                        <w:t>финансирования дефицита бюджета</w:t>
                      </w:r>
                    </w:p>
                    <w:p w:rsidR="00F447F2" w:rsidRPr="00F447F2" w:rsidRDefault="00F447F2" w:rsidP="00F447F2">
                      <w:pPr>
                        <w:tabs>
                          <w:tab w:val="left" w:pos="993"/>
                        </w:tabs>
                        <w:rPr>
                          <w:color w:val="000000"/>
                          <w:sz w:val="18"/>
                          <w:szCs w:val="18"/>
                        </w:rPr>
                      </w:pPr>
                    </w:p>
                    <w:p w:rsidR="00F447F2" w:rsidRPr="00F447F2" w:rsidRDefault="00F447F2" w:rsidP="00F447F2">
                      <w:pPr>
                        <w:tabs>
                          <w:tab w:val="left" w:pos="993"/>
                        </w:tabs>
                        <w:rPr>
                          <w:sz w:val="18"/>
                          <w:szCs w:val="18"/>
                        </w:rPr>
                      </w:pPr>
                    </w:p>
                    <w:p w:rsidR="00F447F2" w:rsidRPr="00F447F2" w:rsidRDefault="00F447F2" w:rsidP="00F447F2">
                      <w:pPr>
                        <w:rPr>
                          <w:sz w:val="18"/>
                          <w:szCs w:val="18"/>
                        </w:rPr>
                      </w:pPr>
                      <w:r w:rsidRPr="00F447F2">
                        <w:rPr>
                          <w:sz w:val="18"/>
                          <w:szCs w:val="18"/>
                        </w:rPr>
                        <w:t>В соответствии с пунктами 1, 2, абзацем три пункта 5 статьи 219, частью 2 статьи 219.2 Бюджетного кодекса Российской Федерации, Уставом городского поселения Агириш постановляю:</w:t>
                      </w:r>
                    </w:p>
                    <w:p w:rsidR="00F447F2" w:rsidRPr="00F447F2" w:rsidRDefault="00F447F2" w:rsidP="00F447F2">
                      <w:pPr>
                        <w:tabs>
                          <w:tab w:val="left" w:pos="993"/>
                        </w:tabs>
                        <w:ind w:firstLine="851"/>
                        <w:rPr>
                          <w:sz w:val="18"/>
                          <w:szCs w:val="18"/>
                        </w:rPr>
                      </w:pPr>
                    </w:p>
                    <w:p w:rsidR="00F447F2" w:rsidRPr="00F447F2" w:rsidRDefault="00F447F2" w:rsidP="00F447F2">
                      <w:pPr>
                        <w:tabs>
                          <w:tab w:val="left" w:pos="993"/>
                        </w:tabs>
                        <w:rPr>
                          <w:color w:val="000000"/>
                          <w:sz w:val="18"/>
                          <w:szCs w:val="18"/>
                        </w:rPr>
                      </w:pPr>
                      <w:r w:rsidRPr="00F447F2">
                        <w:rPr>
                          <w:color w:val="000000"/>
                          <w:sz w:val="18"/>
                          <w:szCs w:val="18"/>
                        </w:rPr>
                        <w:t xml:space="preserve">        1. Утвердить Порядок </w:t>
                      </w:r>
                      <w:proofErr w:type="gramStart"/>
                      <w:r w:rsidRPr="00F447F2">
                        <w:rPr>
                          <w:color w:val="000000"/>
                          <w:sz w:val="18"/>
                          <w:szCs w:val="18"/>
                        </w:rPr>
                        <w:t>санкционирования оплаты денежных обязательств получателей средств</w:t>
                      </w:r>
                      <w:proofErr w:type="gramEnd"/>
                      <w:r w:rsidRPr="00F447F2">
                        <w:rPr>
                          <w:color w:val="000000"/>
                          <w:sz w:val="18"/>
                          <w:szCs w:val="18"/>
                        </w:rPr>
                        <w:t xml:space="preserve"> бюджета, администратора источников внутреннего финансирования дефицита бюджета согласно приложению.</w:t>
                      </w:r>
                    </w:p>
                    <w:p w:rsidR="00F447F2" w:rsidRPr="00F447F2" w:rsidRDefault="00F447F2" w:rsidP="00F447F2">
                      <w:pPr>
                        <w:tabs>
                          <w:tab w:val="left" w:pos="993"/>
                        </w:tabs>
                        <w:rPr>
                          <w:color w:val="000000"/>
                          <w:sz w:val="18"/>
                          <w:szCs w:val="18"/>
                        </w:rPr>
                      </w:pPr>
                      <w:r w:rsidRPr="00F447F2">
                        <w:rPr>
                          <w:color w:val="000000"/>
                          <w:sz w:val="18"/>
                          <w:szCs w:val="18"/>
                        </w:rPr>
                        <w:t>2. Признать утратившим силу:</w:t>
                      </w:r>
                    </w:p>
                    <w:p w:rsidR="00F447F2" w:rsidRPr="00F447F2" w:rsidRDefault="00F447F2" w:rsidP="00F447F2">
                      <w:pPr>
                        <w:tabs>
                          <w:tab w:val="left" w:pos="993"/>
                        </w:tabs>
                        <w:rPr>
                          <w:color w:val="000000"/>
                          <w:sz w:val="18"/>
                          <w:szCs w:val="18"/>
                        </w:rPr>
                      </w:pPr>
                      <w:r w:rsidRPr="00F447F2">
                        <w:rPr>
                          <w:color w:val="000000"/>
                          <w:sz w:val="18"/>
                          <w:szCs w:val="18"/>
                        </w:rPr>
                        <w:t xml:space="preserve">- постановление администрации </w:t>
                      </w:r>
                      <w:r w:rsidRPr="00F447F2">
                        <w:rPr>
                          <w:sz w:val="18"/>
                          <w:szCs w:val="18"/>
                        </w:rPr>
                        <w:t xml:space="preserve">городского поселения Агириш от 15.12.2021 № 318 «Об утверждении </w:t>
                      </w:r>
                      <w:r w:rsidRPr="00F447F2">
                        <w:rPr>
                          <w:color w:val="000000"/>
                          <w:sz w:val="18"/>
                          <w:szCs w:val="18"/>
                        </w:rPr>
                        <w:t xml:space="preserve">Порядка </w:t>
                      </w:r>
                      <w:proofErr w:type="gramStart"/>
                      <w:r w:rsidRPr="00F447F2">
                        <w:rPr>
                          <w:color w:val="000000"/>
                          <w:sz w:val="18"/>
                          <w:szCs w:val="18"/>
                        </w:rPr>
                        <w:t>санкционирования оплаты денежных обязательств получателей средств бюджета</w:t>
                      </w:r>
                      <w:proofErr w:type="gramEnd"/>
                      <w:r w:rsidRPr="00F447F2">
                        <w:rPr>
                          <w:sz w:val="18"/>
                          <w:szCs w:val="18"/>
                        </w:rPr>
                        <w:t xml:space="preserve"> городского поселения Агириш».</w:t>
                      </w:r>
                    </w:p>
                    <w:p w:rsidR="00F447F2" w:rsidRPr="00F447F2" w:rsidRDefault="00F447F2" w:rsidP="00F447F2">
                      <w:pPr>
                        <w:tabs>
                          <w:tab w:val="left" w:pos="1080"/>
                          <w:tab w:val="left" w:pos="1620"/>
                        </w:tabs>
                        <w:spacing w:line="240" w:lineRule="atLeast"/>
                        <w:rPr>
                          <w:sz w:val="18"/>
                          <w:szCs w:val="18"/>
                        </w:rPr>
                      </w:pPr>
                      <w:r w:rsidRPr="00F447F2">
                        <w:rPr>
                          <w:sz w:val="18"/>
                          <w:szCs w:val="18"/>
                        </w:rPr>
                        <w:t>2. Опубликовать настоящее постановление в бюллетене «Вестник городского поселения Агириш» и разместить на официальном сайте администрации городского поселения Агириш.</w:t>
                      </w:r>
                    </w:p>
                    <w:p w:rsidR="00F447F2" w:rsidRPr="00F447F2" w:rsidRDefault="00F447F2" w:rsidP="00F447F2">
                      <w:pPr>
                        <w:shd w:val="clear" w:color="auto" w:fill="FFFFFF"/>
                        <w:tabs>
                          <w:tab w:val="left" w:pos="993"/>
                          <w:tab w:val="left" w:pos="1364"/>
                        </w:tabs>
                        <w:rPr>
                          <w:color w:val="000000"/>
                          <w:sz w:val="18"/>
                          <w:szCs w:val="18"/>
                        </w:rPr>
                      </w:pPr>
                      <w:r w:rsidRPr="00F447F2">
                        <w:rPr>
                          <w:color w:val="000000"/>
                          <w:sz w:val="18"/>
                          <w:szCs w:val="18"/>
                        </w:rPr>
                        <w:t xml:space="preserve">2. Настоящее </w:t>
                      </w:r>
                      <w:r w:rsidRPr="00F447F2">
                        <w:rPr>
                          <w:sz w:val="18"/>
                          <w:szCs w:val="18"/>
                        </w:rPr>
                        <w:t xml:space="preserve">постановление вступает в силу </w:t>
                      </w:r>
                      <w:r w:rsidRPr="00F447F2">
                        <w:rPr>
                          <w:kern w:val="1"/>
                          <w:sz w:val="18"/>
                          <w:szCs w:val="18"/>
                        </w:rPr>
                        <w:t>с момента официального опубликования и распространяет свое действие с 01 декабря 2023 года</w:t>
                      </w:r>
                      <w:r w:rsidRPr="00F447F2">
                        <w:rPr>
                          <w:color w:val="000000"/>
                          <w:sz w:val="18"/>
                          <w:szCs w:val="18"/>
                        </w:rPr>
                        <w:t>.</w:t>
                      </w:r>
                    </w:p>
                    <w:p w:rsidR="00F447F2" w:rsidRPr="00F447F2" w:rsidRDefault="00F447F2" w:rsidP="00F447F2">
                      <w:pPr>
                        <w:tabs>
                          <w:tab w:val="left" w:pos="993"/>
                          <w:tab w:val="left" w:pos="1364"/>
                        </w:tabs>
                        <w:rPr>
                          <w:color w:val="000000"/>
                          <w:sz w:val="18"/>
                          <w:szCs w:val="18"/>
                        </w:rPr>
                      </w:pPr>
                      <w:r w:rsidRPr="00F447F2">
                        <w:rPr>
                          <w:color w:val="000000"/>
                          <w:sz w:val="18"/>
                          <w:szCs w:val="18"/>
                        </w:rPr>
                        <w:t xml:space="preserve">        3. Контроль исполнения настоящего постановления возложить на заместителя  главы городского поселения Агириш.</w:t>
                      </w:r>
                    </w:p>
                    <w:p w:rsidR="00F447F2" w:rsidRPr="00F447F2" w:rsidRDefault="00F447F2" w:rsidP="00F447F2">
                      <w:pPr>
                        <w:tabs>
                          <w:tab w:val="left" w:pos="993"/>
                          <w:tab w:val="left" w:pos="1364"/>
                        </w:tabs>
                        <w:rPr>
                          <w:color w:val="000000"/>
                          <w:sz w:val="18"/>
                          <w:szCs w:val="18"/>
                        </w:rPr>
                      </w:pPr>
                    </w:p>
                    <w:p w:rsidR="00F447F2" w:rsidRPr="00F447F2" w:rsidRDefault="00F447F2" w:rsidP="00F447F2">
                      <w:pPr>
                        <w:tabs>
                          <w:tab w:val="left" w:pos="993"/>
                          <w:tab w:val="left" w:pos="1364"/>
                        </w:tabs>
                        <w:rPr>
                          <w:color w:val="000000"/>
                          <w:sz w:val="18"/>
                          <w:szCs w:val="18"/>
                        </w:rPr>
                      </w:pPr>
                    </w:p>
                    <w:p w:rsidR="00F447F2" w:rsidRPr="00F447F2" w:rsidRDefault="00F447F2" w:rsidP="00F447F2">
                      <w:pPr>
                        <w:tabs>
                          <w:tab w:val="left" w:pos="993"/>
                          <w:tab w:val="left" w:pos="1364"/>
                        </w:tabs>
                        <w:rPr>
                          <w:color w:val="000000"/>
                          <w:sz w:val="18"/>
                          <w:szCs w:val="18"/>
                        </w:rPr>
                      </w:pPr>
                    </w:p>
                    <w:p w:rsidR="00F447F2" w:rsidRPr="00F447F2" w:rsidRDefault="00F447F2" w:rsidP="00F447F2">
                      <w:pPr>
                        <w:tabs>
                          <w:tab w:val="left" w:pos="993"/>
                          <w:tab w:val="left" w:pos="1364"/>
                        </w:tabs>
                        <w:rPr>
                          <w:color w:val="000000"/>
                          <w:sz w:val="18"/>
                          <w:szCs w:val="18"/>
                        </w:rPr>
                      </w:pPr>
                    </w:p>
                    <w:p w:rsidR="00F447F2" w:rsidRPr="00F447F2" w:rsidRDefault="00F447F2" w:rsidP="00F447F2">
                      <w:pPr>
                        <w:tabs>
                          <w:tab w:val="left" w:pos="851"/>
                          <w:tab w:val="left" w:pos="993"/>
                        </w:tabs>
                        <w:rPr>
                          <w:sz w:val="18"/>
                          <w:szCs w:val="18"/>
                        </w:rPr>
                      </w:pPr>
                      <w:r w:rsidRPr="00F447F2">
                        <w:rPr>
                          <w:sz w:val="18"/>
                          <w:szCs w:val="18"/>
                        </w:rPr>
                        <w:t xml:space="preserve">Глава городского поселения Агириш                                          </w:t>
                      </w:r>
                      <w:proofErr w:type="spellStart"/>
                      <w:r w:rsidRPr="00F447F2">
                        <w:rPr>
                          <w:sz w:val="18"/>
                          <w:szCs w:val="18"/>
                        </w:rPr>
                        <w:t>И.В.Ермолаева</w:t>
                      </w:r>
                      <w:proofErr w:type="spellEnd"/>
                    </w:p>
                    <w:p w:rsidR="00F447F2" w:rsidRPr="00F447F2" w:rsidRDefault="00F447F2" w:rsidP="00F447F2">
                      <w:pPr>
                        <w:suppressAutoHyphens/>
                        <w:rPr>
                          <w:kern w:val="2"/>
                          <w:sz w:val="18"/>
                          <w:szCs w:val="18"/>
                          <w:lang w:eastAsia="ar-SA"/>
                        </w:rPr>
                      </w:pPr>
                    </w:p>
                    <w:p w:rsidR="00F447F2" w:rsidRPr="001C173B" w:rsidRDefault="00F447F2" w:rsidP="00F447F2">
                      <w:pPr>
                        <w:suppressAutoHyphens/>
                        <w:rPr>
                          <w:kern w:val="2"/>
                          <w:sz w:val="20"/>
                          <w:szCs w:val="20"/>
                          <w:lang w:eastAsia="ar-SA"/>
                        </w:rPr>
                      </w:pPr>
                    </w:p>
                    <w:p w:rsidR="00F447F2" w:rsidRDefault="00F447F2" w:rsidP="00F447F2">
                      <w:pPr>
                        <w:suppressAutoHyphens/>
                        <w:rPr>
                          <w:kern w:val="2"/>
                          <w:sz w:val="20"/>
                          <w:szCs w:val="20"/>
                          <w:lang w:eastAsia="ar-SA"/>
                        </w:rPr>
                      </w:pPr>
                    </w:p>
                    <w:p w:rsidR="00F447F2" w:rsidRDefault="00F447F2" w:rsidP="00F447F2">
                      <w:pPr>
                        <w:suppressAutoHyphens/>
                        <w:rPr>
                          <w:kern w:val="2"/>
                          <w:sz w:val="20"/>
                          <w:szCs w:val="20"/>
                          <w:lang w:eastAsia="ar-SA"/>
                        </w:rPr>
                      </w:pPr>
                    </w:p>
                    <w:p w:rsidR="00F447F2" w:rsidRDefault="00F447F2" w:rsidP="00F447F2">
                      <w:pPr>
                        <w:suppressAutoHyphens/>
                        <w:rPr>
                          <w:kern w:val="2"/>
                          <w:sz w:val="20"/>
                          <w:szCs w:val="20"/>
                          <w:lang w:eastAsia="ar-SA"/>
                        </w:rPr>
                      </w:pPr>
                    </w:p>
                    <w:p w:rsidR="00F447F2" w:rsidRDefault="00F447F2" w:rsidP="00F447F2">
                      <w:pPr>
                        <w:suppressAutoHyphens/>
                        <w:rPr>
                          <w:kern w:val="2"/>
                          <w:sz w:val="20"/>
                          <w:szCs w:val="20"/>
                          <w:lang w:eastAsia="ar-SA"/>
                        </w:rPr>
                      </w:pPr>
                    </w:p>
                    <w:p w:rsidR="00F447F2" w:rsidRDefault="00F447F2" w:rsidP="00F447F2">
                      <w:pPr>
                        <w:suppressAutoHyphens/>
                        <w:rPr>
                          <w:kern w:val="2"/>
                          <w:sz w:val="20"/>
                          <w:szCs w:val="20"/>
                          <w:lang w:eastAsia="ar-SA"/>
                        </w:rPr>
                      </w:pPr>
                    </w:p>
                    <w:p w:rsidR="00F447F2" w:rsidRDefault="00F447F2" w:rsidP="00F447F2">
                      <w:pPr>
                        <w:suppressAutoHyphens/>
                        <w:rPr>
                          <w:kern w:val="2"/>
                          <w:sz w:val="20"/>
                          <w:szCs w:val="20"/>
                          <w:lang w:eastAsia="ar-SA"/>
                        </w:rPr>
                      </w:pPr>
                    </w:p>
                    <w:p w:rsidR="00536846" w:rsidRPr="00EC2501" w:rsidRDefault="00536846" w:rsidP="00F447F2">
                      <w:pPr>
                        <w:shd w:val="clear" w:color="auto" w:fill="FFFFFF"/>
                        <w:autoSpaceDE w:val="0"/>
                        <w:jc w:val="right"/>
                        <w:rPr>
                          <w:sz w:val="18"/>
                          <w:szCs w:val="18"/>
                        </w:rPr>
                      </w:pPr>
                    </w:p>
                  </w:txbxContent>
                </v:textbox>
              </v:shape>
            </w:pict>
          </mc:Fallback>
        </mc:AlternateContent>
      </w:r>
    </w:p>
    <w:p w:rsidR="00C177E4" w:rsidRDefault="001158E7" w:rsidP="00E57D5D">
      <w:pPr>
        <w:tabs>
          <w:tab w:val="left" w:pos="3795"/>
          <w:tab w:val="center" w:pos="4677"/>
        </w:tabs>
      </w:pPr>
      <w:r>
        <w:tab/>
      </w:r>
      <w:r w:rsidR="00E57D5D">
        <w:tab/>
      </w:r>
    </w:p>
    <w:p w:rsidR="00C177E4" w:rsidRDefault="00C177E4" w:rsidP="00613BF8"/>
    <w:p w:rsidR="00C177E4" w:rsidRDefault="00C177E4" w:rsidP="00613BF8"/>
    <w:p w:rsidR="00C177E4" w:rsidRDefault="00C177E4" w:rsidP="00613BF8"/>
    <w:p w:rsidR="00C177E4" w:rsidRDefault="00C177E4" w:rsidP="00613BF8"/>
    <w:p w:rsidR="0019756D" w:rsidRDefault="00C177E4" w:rsidP="009F3C39">
      <w:pPr>
        <w:pStyle w:val="40"/>
        <w:widowControl w:val="0"/>
        <w:rPr>
          <w:color w:val="000000"/>
        </w:rPr>
      </w:pPr>
      <w:r>
        <w:rPr>
          <w:color w:val="000000"/>
        </w:rPr>
        <w:t>В этом выпуске:</w:t>
      </w:r>
    </w:p>
    <w:p w:rsidR="0008652A" w:rsidRPr="0008652A" w:rsidRDefault="0008652A" w:rsidP="009F3C39">
      <w:pPr>
        <w:pStyle w:val="40"/>
        <w:widowControl w:val="0"/>
        <w:rPr>
          <w:b w:val="0"/>
          <w:color w:val="000000"/>
          <w:sz w:val="18"/>
          <w:szCs w:val="18"/>
        </w:rPr>
      </w:pPr>
      <w:r w:rsidRPr="0008652A">
        <w:rPr>
          <w:b w:val="0"/>
          <w:color w:val="000000"/>
          <w:sz w:val="18"/>
          <w:szCs w:val="18"/>
        </w:rPr>
        <w:t xml:space="preserve">Постановление </w:t>
      </w:r>
      <w:proofErr w:type="spellStart"/>
      <w:r w:rsidRPr="0008652A">
        <w:rPr>
          <w:b w:val="0"/>
          <w:color w:val="000000"/>
          <w:sz w:val="18"/>
          <w:szCs w:val="18"/>
        </w:rPr>
        <w:t>АГП</w:t>
      </w:r>
      <w:proofErr w:type="spellEnd"/>
    </w:p>
    <w:p w:rsidR="00B50AB0" w:rsidRPr="00C30440" w:rsidRDefault="00B50AB0" w:rsidP="00B50AB0">
      <w:bookmarkStart w:id="0" w:name="RANGE!A1:C44"/>
      <w:bookmarkStart w:id="1" w:name="sub_3333"/>
      <w:bookmarkEnd w:id="0"/>
    </w:p>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657B20" w:rsidRPr="005E044E" w:rsidRDefault="00657B20" w:rsidP="00D3016F">
      <w:pPr>
        <w:sectPr w:rsidR="00657B20" w:rsidRPr="005E044E" w:rsidSect="00D70C3E">
          <w:headerReference w:type="default" r:id="rId11"/>
          <w:footerReference w:type="even" r:id="rId12"/>
          <w:footerReference w:type="default" r:id="rId13"/>
          <w:pgSz w:w="11906" w:h="16838"/>
          <w:pgMar w:top="357" w:right="851" w:bottom="38" w:left="1701" w:header="709" w:footer="709" w:gutter="0"/>
          <w:cols w:space="708"/>
          <w:titlePg/>
          <w:docGrid w:linePitch="360"/>
        </w:sectPr>
      </w:pPr>
    </w:p>
    <w:p w:rsidR="00FA7569" w:rsidRDefault="00FA7569" w:rsidP="00D3016F">
      <w:pPr>
        <w:widowControl w:val="0"/>
        <w:tabs>
          <w:tab w:val="left" w:pos="7620"/>
        </w:tabs>
        <w:autoSpaceDE w:val="0"/>
        <w:autoSpaceDN w:val="0"/>
        <w:adjustRightInd w:val="0"/>
        <w:jc w:val="both"/>
        <w:rPr>
          <w:sz w:val="18"/>
          <w:szCs w:val="18"/>
        </w:rPr>
      </w:pPr>
      <w:bookmarkStart w:id="2" w:name="P004D"/>
      <w:bookmarkStart w:id="3" w:name="P02E8"/>
      <w:bookmarkEnd w:id="1"/>
      <w:bookmarkEnd w:id="2"/>
      <w:bookmarkEnd w:id="3"/>
    </w:p>
    <w:p w:rsidR="00F447F2" w:rsidRPr="00F447F2" w:rsidRDefault="00F447F2" w:rsidP="00F447F2">
      <w:pPr>
        <w:ind w:firstLine="709"/>
        <w:jc w:val="right"/>
        <w:rPr>
          <w:rStyle w:val="affe"/>
          <w:b w:val="0"/>
          <w:bCs w:val="0"/>
          <w:color w:val="auto"/>
          <w:sz w:val="18"/>
          <w:szCs w:val="18"/>
        </w:rPr>
      </w:pPr>
      <w:r w:rsidRPr="00F447F2">
        <w:rPr>
          <w:rStyle w:val="affe"/>
          <w:b w:val="0"/>
          <w:bCs w:val="0"/>
          <w:color w:val="auto"/>
          <w:sz w:val="18"/>
          <w:szCs w:val="18"/>
        </w:rPr>
        <w:t xml:space="preserve">Приложение </w:t>
      </w:r>
    </w:p>
    <w:p w:rsidR="00F447F2" w:rsidRPr="00F447F2" w:rsidRDefault="00F447F2" w:rsidP="00F447F2">
      <w:pPr>
        <w:ind w:firstLine="709"/>
        <w:jc w:val="right"/>
        <w:rPr>
          <w:rStyle w:val="affe"/>
          <w:b w:val="0"/>
          <w:bCs w:val="0"/>
          <w:color w:val="auto"/>
          <w:sz w:val="18"/>
          <w:szCs w:val="18"/>
        </w:rPr>
      </w:pPr>
      <w:r w:rsidRPr="00F447F2">
        <w:rPr>
          <w:rStyle w:val="affe"/>
          <w:b w:val="0"/>
          <w:bCs w:val="0"/>
          <w:color w:val="auto"/>
          <w:sz w:val="18"/>
          <w:szCs w:val="18"/>
        </w:rPr>
        <w:t xml:space="preserve">к постановлению администрации </w:t>
      </w:r>
    </w:p>
    <w:p w:rsidR="00F447F2" w:rsidRPr="00F447F2" w:rsidRDefault="00F447F2" w:rsidP="00F447F2">
      <w:pPr>
        <w:ind w:firstLine="709"/>
        <w:jc w:val="right"/>
        <w:rPr>
          <w:rStyle w:val="affe"/>
          <w:b w:val="0"/>
          <w:bCs w:val="0"/>
          <w:color w:val="auto"/>
          <w:sz w:val="18"/>
          <w:szCs w:val="18"/>
        </w:rPr>
      </w:pPr>
      <w:r w:rsidRPr="00F447F2">
        <w:rPr>
          <w:rStyle w:val="affe"/>
          <w:b w:val="0"/>
          <w:bCs w:val="0"/>
          <w:color w:val="auto"/>
          <w:sz w:val="18"/>
          <w:szCs w:val="18"/>
        </w:rPr>
        <w:t xml:space="preserve">городского поселения Агириш </w:t>
      </w:r>
    </w:p>
    <w:p w:rsidR="00F447F2" w:rsidRPr="00F447F2" w:rsidRDefault="00F447F2" w:rsidP="00F447F2">
      <w:pPr>
        <w:ind w:firstLine="709"/>
        <w:jc w:val="right"/>
        <w:rPr>
          <w:rStyle w:val="affe"/>
          <w:b w:val="0"/>
          <w:bCs w:val="0"/>
          <w:color w:val="auto"/>
          <w:sz w:val="18"/>
          <w:szCs w:val="18"/>
        </w:rPr>
      </w:pPr>
      <w:r w:rsidRPr="00F447F2">
        <w:rPr>
          <w:rStyle w:val="affe"/>
          <w:b w:val="0"/>
          <w:bCs w:val="0"/>
          <w:color w:val="auto"/>
          <w:sz w:val="18"/>
          <w:szCs w:val="18"/>
        </w:rPr>
        <w:t>от  19.12.2023    № 325/НПА</w:t>
      </w:r>
    </w:p>
    <w:p w:rsidR="00F447F2" w:rsidRPr="00F447F2" w:rsidRDefault="00F447F2" w:rsidP="00F447F2">
      <w:pPr>
        <w:ind w:firstLine="709"/>
        <w:jc w:val="center"/>
        <w:rPr>
          <w:rStyle w:val="affe"/>
          <w:b w:val="0"/>
          <w:bCs w:val="0"/>
          <w:sz w:val="18"/>
          <w:szCs w:val="18"/>
        </w:rPr>
      </w:pPr>
    </w:p>
    <w:p w:rsidR="00F447F2" w:rsidRPr="00F447F2" w:rsidRDefault="00F447F2" w:rsidP="00F447F2">
      <w:pPr>
        <w:pStyle w:val="1"/>
        <w:spacing w:before="0" w:after="0"/>
        <w:ind w:firstLine="709"/>
        <w:rPr>
          <w:rFonts w:ascii="Times New Roman" w:hAnsi="Times New Roman" w:cs="Times New Roman"/>
          <w:sz w:val="18"/>
          <w:szCs w:val="18"/>
        </w:rPr>
      </w:pPr>
      <w:r w:rsidRPr="00F447F2">
        <w:rPr>
          <w:rFonts w:ascii="Times New Roman" w:hAnsi="Times New Roman" w:cs="Times New Roman"/>
          <w:sz w:val="18"/>
          <w:szCs w:val="18"/>
        </w:rPr>
        <w:t>Порядок санкционирования оплаты денежных обязательств</w:t>
      </w:r>
    </w:p>
    <w:p w:rsidR="00F447F2" w:rsidRPr="00F447F2" w:rsidRDefault="00F447F2" w:rsidP="00F447F2">
      <w:pPr>
        <w:tabs>
          <w:tab w:val="left" w:pos="993"/>
        </w:tabs>
        <w:ind w:firstLine="709"/>
        <w:jc w:val="center"/>
        <w:rPr>
          <w:b/>
          <w:color w:val="000000"/>
          <w:sz w:val="18"/>
          <w:szCs w:val="18"/>
        </w:rPr>
      </w:pPr>
      <w:r w:rsidRPr="00F447F2">
        <w:rPr>
          <w:b/>
          <w:sz w:val="18"/>
          <w:szCs w:val="18"/>
        </w:rPr>
        <w:t>получателей средств бюджета</w:t>
      </w:r>
      <w:r w:rsidRPr="00F447F2">
        <w:rPr>
          <w:b/>
          <w:color w:val="FF0000"/>
          <w:sz w:val="18"/>
          <w:szCs w:val="18"/>
        </w:rPr>
        <w:t xml:space="preserve"> </w:t>
      </w:r>
      <w:r w:rsidRPr="00F447F2">
        <w:rPr>
          <w:b/>
          <w:color w:val="000000" w:themeColor="text1"/>
          <w:sz w:val="18"/>
          <w:szCs w:val="18"/>
        </w:rPr>
        <w:t>и оплаты денежных обязательств, подлежащих исполнению за счет бюджетных ассигнований по источникам</w:t>
      </w:r>
      <w:r w:rsidRPr="00F447F2">
        <w:rPr>
          <w:b/>
          <w:color w:val="FF0000"/>
          <w:sz w:val="18"/>
          <w:szCs w:val="18"/>
        </w:rPr>
        <w:t xml:space="preserve"> </w:t>
      </w:r>
      <w:r w:rsidRPr="00F447F2">
        <w:rPr>
          <w:b/>
          <w:color w:val="000000"/>
          <w:sz w:val="18"/>
          <w:szCs w:val="18"/>
        </w:rPr>
        <w:t>финансирования дефицита бюджета</w:t>
      </w:r>
    </w:p>
    <w:p w:rsidR="00F447F2" w:rsidRPr="00F447F2" w:rsidRDefault="00F447F2" w:rsidP="00F447F2">
      <w:pPr>
        <w:pStyle w:val="1"/>
        <w:spacing w:before="0" w:after="0"/>
        <w:ind w:firstLine="709"/>
        <w:rPr>
          <w:rFonts w:ascii="Times New Roman" w:hAnsi="Times New Roman" w:cs="Times New Roman"/>
          <w:sz w:val="18"/>
          <w:szCs w:val="18"/>
        </w:rPr>
      </w:pPr>
    </w:p>
    <w:p w:rsidR="00F447F2" w:rsidRPr="00F447F2" w:rsidRDefault="00F447F2" w:rsidP="00F447F2">
      <w:pPr>
        <w:ind w:firstLine="709"/>
        <w:rPr>
          <w:sz w:val="18"/>
          <w:szCs w:val="18"/>
        </w:rPr>
      </w:pPr>
    </w:p>
    <w:p w:rsidR="00F447F2" w:rsidRPr="00F447F2" w:rsidRDefault="00F447F2" w:rsidP="00F447F2">
      <w:pPr>
        <w:ind w:firstLine="709"/>
        <w:rPr>
          <w:color w:val="000000" w:themeColor="text1"/>
          <w:sz w:val="18"/>
          <w:szCs w:val="18"/>
        </w:rPr>
      </w:pPr>
      <w:bookmarkStart w:id="4" w:name="sub_1001"/>
      <w:r w:rsidRPr="00F447F2">
        <w:rPr>
          <w:sz w:val="18"/>
          <w:szCs w:val="18"/>
        </w:rPr>
        <w:t>1. Настоящий порядок устанавливает порядок санкционирования территориальными органами Федерального казначейства (далее - органы Федерального казначейства) оплаты за счет средств бюджета городского поселения Агириш денежных обязательств получателей средств бюджета городского поселения Агириш (дале</w:t>
      </w:r>
      <w:proofErr w:type="gramStart"/>
      <w:r w:rsidRPr="00F447F2">
        <w:rPr>
          <w:sz w:val="18"/>
          <w:szCs w:val="18"/>
        </w:rPr>
        <w:t>е-</w:t>
      </w:r>
      <w:proofErr w:type="gramEnd"/>
      <w:r w:rsidRPr="00F447F2">
        <w:rPr>
          <w:sz w:val="18"/>
          <w:szCs w:val="18"/>
        </w:rPr>
        <w:t xml:space="preserve"> получателей средств бюджета)</w:t>
      </w:r>
      <w:r w:rsidRPr="00F447F2">
        <w:rPr>
          <w:color w:val="FF0000"/>
          <w:sz w:val="18"/>
          <w:szCs w:val="18"/>
        </w:rPr>
        <w:t xml:space="preserve"> </w:t>
      </w:r>
      <w:r w:rsidRPr="00F447F2">
        <w:rPr>
          <w:color w:val="000000" w:themeColor="text1"/>
          <w:sz w:val="18"/>
          <w:szCs w:val="18"/>
        </w:rPr>
        <w:t>и оплаты денежных обязательств, подлежащих исполнению за счет бюджетных ассигнований по источникам финансирования дефицита бюджета городского поселения Агириш ( далее - администратор источников финансирования дефицита бюджета)  .</w:t>
      </w:r>
    </w:p>
    <w:p w:rsidR="00F447F2" w:rsidRPr="00F447F2" w:rsidRDefault="00F447F2" w:rsidP="00F447F2">
      <w:pPr>
        <w:ind w:firstLine="709"/>
        <w:rPr>
          <w:sz w:val="18"/>
          <w:szCs w:val="18"/>
        </w:rPr>
      </w:pPr>
      <w:bookmarkStart w:id="5" w:name="sub_1002"/>
      <w:bookmarkEnd w:id="4"/>
      <w:r w:rsidRPr="00F447F2">
        <w:rPr>
          <w:sz w:val="18"/>
          <w:szCs w:val="18"/>
        </w:rPr>
        <w:t xml:space="preserve">2.  </w:t>
      </w:r>
      <w:proofErr w:type="gramStart"/>
      <w:r w:rsidRPr="00F447F2">
        <w:rPr>
          <w:sz w:val="18"/>
          <w:szCs w:val="18"/>
        </w:rPr>
        <w:t xml:space="preserve">Для оплаты денежных обязательств получатель средств бюджета, </w:t>
      </w:r>
      <w:r w:rsidRPr="00F447F2">
        <w:rPr>
          <w:color w:val="000000" w:themeColor="text1"/>
          <w:sz w:val="18"/>
          <w:szCs w:val="18"/>
        </w:rPr>
        <w:t>администратор источников</w:t>
      </w:r>
      <w:r w:rsidRPr="00F447F2">
        <w:rPr>
          <w:color w:val="FF0000"/>
          <w:sz w:val="18"/>
          <w:szCs w:val="18"/>
        </w:rPr>
        <w:t xml:space="preserve"> </w:t>
      </w:r>
      <w:r w:rsidRPr="00F447F2">
        <w:rPr>
          <w:color w:val="000000" w:themeColor="text1"/>
          <w:sz w:val="18"/>
          <w:szCs w:val="18"/>
        </w:rPr>
        <w:t>финансирования дефицита бюджета</w:t>
      </w:r>
      <w:r w:rsidRPr="00F447F2">
        <w:rPr>
          <w:sz w:val="18"/>
          <w:szCs w:val="18"/>
        </w:rPr>
        <w:t xml:space="preserve"> представляет в орган Федерального казначейства по месту обслуживания лицевого счета получателя бюджетных средств, </w:t>
      </w:r>
      <w:r w:rsidRPr="00F447F2">
        <w:rPr>
          <w:color w:val="000000" w:themeColor="text1"/>
          <w:sz w:val="18"/>
          <w:szCs w:val="18"/>
        </w:rPr>
        <w:t>администратора источников</w:t>
      </w:r>
      <w:r w:rsidRPr="00F447F2">
        <w:rPr>
          <w:color w:val="FF0000"/>
          <w:sz w:val="18"/>
          <w:szCs w:val="18"/>
        </w:rPr>
        <w:t xml:space="preserve"> </w:t>
      </w:r>
      <w:r w:rsidRPr="00F447F2">
        <w:rPr>
          <w:color w:val="000000" w:themeColor="text1"/>
          <w:sz w:val="18"/>
          <w:szCs w:val="18"/>
        </w:rPr>
        <w:t>финансирования дефицита бюджета</w:t>
      </w:r>
      <w:r w:rsidRPr="00F447F2">
        <w:rPr>
          <w:sz w:val="18"/>
          <w:szCs w:val="18"/>
        </w:rPr>
        <w:t xml:space="preserve"> (далее - лицевой счет) Распоряжение о совершении казначейского платежа в соответствии с </w:t>
      </w:r>
      <w:hyperlink r:id="rId14" w:history="1">
        <w:r w:rsidRPr="00F447F2">
          <w:rPr>
            <w:rStyle w:val="afd"/>
            <w:sz w:val="18"/>
            <w:szCs w:val="18"/>
          </w:rPr>
          <w:t>порядком</w:t>
        </w:r>
      </w:hyperlink>
      <w:r w:rsidRPr="00F447F2">
        <w:rPr>
          <w:sz w:val="18"/>
          <w:szCs w:val="18"/>
        </w:rPr>
        <w:t xml:space="preserve"> казначейского обслуживания, установленным Федеральным казначейством</w:t>
      </w:r>
      <w:r w:rsidRPr="00F447F2">
        <w:rPr>
          <w:sz w:val="18"/>
          <w:szCs w:val="18"/>
          <w:vertAlign w:val="superscript"/>
        </w:rPr>
        <w:t> </w:t>
      </w:r>
      <w:r w:rsidRPr="00F447F2">
        <w:rPr>
          <w:sz w:val="18"/>
          <w:szCs w:val="18"/>
        </w:rPr>
        <w:t xml:space="preserve"> (далее - Распоряжение о совершении казначейского платежа, порядок казначейского обслуживания).</w:t>
      </w:r>
      <w:proofErr w:type="gramEnd"/>
    </w:p>
    <w:p w:rsidR="00F447F2" w:rsidRPr="00F447F2" w:rsidRDefault="00F447F2" w:rsidP="00F447F2">
      <w:pPr>
        <w:ind w:firstLine="709"/>
        <w:rPr>
          <w:sz w:val="18"/>
          <w:szCs w:val="18"/>
        </w:rPr>
      </w:pPr>
      <w:bookmarkStart w:id="6" w:name="sub_1003"/>
      <w:bookmarkEnd w:id="5"/>
      <w:r w:rsidRPr="00F447F2">
        <w:rPr>
          <w:sz w:val="18"/>
          <w:szCs w:val="18"/>
        </w:rPr>
        <w:t xml:space="preserve">3.  Орган Федерального казначейства проверяет Распоряжение о совершении казначейского платежа на наличие в нём реквизитов и показателей, предусмотренных </w:t>
      </w:r>
      <w:hyperlink w:anchor="sub_1004" w:history="1">
        <w:r w:rsidRPr="00F447F2">
          <w:rPr>
            <w:rStyle w:val="afd"/>
            <w:sz w:val="18"/>
            <w:szCs w:val="18"/>
          </w:rPr>
          <w:t>пунктом 4</w:t>
        </w:r>
      </w:hyperlink>
      <w:r w:rsidRPr="00F447F2">
        <w:rPr>
          <w:sz w:val="18"/>
          <w:szCs w:val="18"/>
        </w:rPr>
        <w:t xml:space="preserve"> настоящего Порядка (с учетом положений </w:t>
      </w:r>
      <w:hyperlink w:anchor="sub_1005" w:history="1">
        <w:r w:rsidRPr="00F447F2">
          <w:rPr>
            <w:rStyle w:val="afd"/>
            <w:sz w:val="18"/>
            <w:szCs w:val="18"/>
          </w:rPr>
          <w:t>пункта 5</w:t>
        </w:r>
      </w:hyperlink>
      <w:r w:rsidRPr="00F447F2">
        <w:rPr>
          <w:sz w:val="18"/>
          <w:szCs w:val="18"/>
        </w:rPr>
        <w:t xml:space="preserve"> настоящего Порядка), на соответствие требованиям, установленным </w:t>
      </w:r>
      <w:hyperlink w:anchor="sub_1006" w:history="1">
        <w:r w:rsidRPr="00F447F2">
          <w:rPr>
            <w:rStyle w:val="afd"/>
            <w:sz w:val="18"/>
            <w:szCs w:val="18"/>
          </w:rPr>
          <w:t>пунктами 6</w:t>
        </w:r>
      </w:hyperlink>
      <w:r w:rsidRPr="00F447F2">
        <w:rPr>
          <w:sz w:val="18"/>
          <w:szCs w:val="18"/>
        </w:rPr>
        <w:t>, 7 настоящего Порядка, а также наличие документов, предусмотренных пунктами 7-8 настоящего Порядка:</w:t>
      </w:r>
    </w:p>
    <w:bookmarkEnd w:id="6"/>
    <w:p w:rsidR="00F447F2" w:rsidRPr="00F447F2" w:rsidRDefault="00F447F2" w:rsidP="00F447F2">
      <w:pPr>
        <w:ind w:firstLine="709"/>
        <w:rPr>
          <w:sz w:val="18"/>
          <w:szCs w:val="18"/>
        </w:rPr>
      </w:pPr>
      <w:r w:rsidRPr="00F447F2">
        <w:rPr>
          <w:sz w:val="18"/>
          <w:szCs w:val="18"/>
        </w:rPr>
        <w:t xml:space="preserve">не позднее рабочего дня, следующего за днем представления получателем средств бюджета, </w:t>
      </w:r>
      <w:r w:rsidRPr="00F447F2">
        <w:rPr>
          <w:color w:val="000000" w:themeColor="text1"/>
          <w:sz w:val="18"/>
          <w:szCs w:val="18"/>
          <w:shd w:val="clear" w:color="auto" w:fill="FFFFFF"/>
        </w:rPr>
        <w:t xml:space="preserve">администратором </w:t>
      </w:r>
      <w:proofErr w:type="gramStart"/>
      <w:r w:rsidRPr="00F447F2">
        <w:rPr>
          <w:color w:val="000000" w:themeColor="text1"/>
          <w:sz w:val="18"/>
          <w:szCs w:val="18"/>
          <w:shd w:val="clear" w:color="auto" w:fill="FFFFFF"/>
        </w:rPr>
        <w:t>источников финансирования дефицита бюджета</w:t>
      </w:r>
      <w:r w:rsidRPr="00F447F2">
        <w:rPr>
          <w:color w:val="22272F"/>
          <w:sz w:val="18"/>
          <w:szCs w:val="18"/>
          <w:shd w:val="clear" w:color="auto" w:fill="FFFFFF"/>
        </w:rPr>
        <w:t xml:space="preserve"> </w:t>
      </w:r>
      <w:r w:rsidRPr="00F447F2">
        <w:rPr>
          <w:sz w:val="18"/>
          <w:szCs w:val="18"/>
        </w:rPr>
        <w:t>Распоряжения</w:t>
      </w:r>
      <w:proofErr w:type="gramEnd"/>
      <w:r w:rsidRPr="00F447F2">
        <w:rPr>
          <w:sz w:val="18"/>
          <w:szCs w:val="18"/>
        </w:rPr>
        <w:t xml:space="preserve"> о совершении казначейского платежа в орган Федерального казначейства.</w:t>
      </w:r>
    </w:p>
    <w:p w:rsidR="00F447F2" w:rsidRPr="00F447F2" w:rsidRDefault="00F447F2" w:rsidP="00F447F2">
      <w:pPr>
        <w:ind w:firstLine="709"/>
        <w:rPr>
          <w:sz w:val="18"/>
          <w:szCs w:val="18"/>
        </w:rPr>
      </w:pPr>
      <w:bookmarkStart w:id="7" w:name="sub_1004"/>
      <w:r w:rsidRPr="00F447F2">
        <w:rPr>
          <w:sz w:val="18"/>
          <w:szCs w:val="18"/>
        </w:rPr>
        <w:t>4. Распоряжение о совершении казначейского платежа проверяется на наличие в нём следующих реквизитов и показателей:</w:t>
      </w:r>
    </w:p>
    <w:p w:rsidR="00F447F2" w:rsidRPr="00F447F2" w:rsidRDefault="00F447F2" w:rsidP="00F447F2">
      <w:pPr>
        <w:ind w:firstLine="709"/>
        <w:rPr>
          <w:sz w:val="18"/>
          <w:szCs w:val="18"/>
        </w:rPr>
      </w:pPr>
      <w:bookmarkStart w:id="8" w:name="sub_10041"/>
      <w:bookmarkEnd w:id="7"/>
      <w:r w:rsidRPr="00F447F2">
        <w:rPr>
          <w:sz w:val="18"/>
          <w:szCs w:val="18"/>
        </w:rPr>
        <w:t>1) подписей, соответствующих имеющимся образцам, представленным получателем средств  бюджета</w:t>
      </w:r>
      <w:r w:rsidRPr="00F447F2">
        <w:rPr>
          <w:color w:val="000000" w:themeColor="text1"/>
          <w:sz w:val="18"/>
          <w:szCs w:val="18"/>
          <w:shd w:val="clear" w:color="auto" w:fill="FFFFFF"/>
        </w:rPr>
        <w:t>, администратором источников финансирования дефицита бюджета</w:t>
      </w:r>
      <w:r w:rsidRPr="00F447F2">
        <w:rPr>
          <w:sz w:val="18"/>
          <w:szCs w:val="18"/>
        </w:rPr>
        <w:t xml:space="preserve"> для открытия соответствующего лицевого счета в порядке, установленным Федеральным казначейством;</w:t>
      </w:r>
    </w:p>
    <w:p w:rsidR="00F447F2" w:rsidRPr="00F447F2" w:rsidRDefault="00F447F2" w:rsidP="00F447F2">
      <w:pPr>
        <w:ind w:firstLine="709"/>
        <w:rPr>
          <w:sz w:val="18"/>
          <w:szCs w:val="18"/>
        </w:rPr>
      </w:pPr>
      <w:bookmarkStart w:id="9" w:name="sub_10042"/>
      <w:bookmarkEnd w:id="8"/>
      <w:r w:rsidRPr="00F447F2">
        <w:rPr>
          <w:sz w:val="18"/>
          <w:szCs w:val="18"/>
        </w:rPr>
        <w:t>2) уникального кода получателя средств бюджета по реестру участников бюджетного процесса, а также юридических лиц, не являющихся участниками бюджетного процесса, порядок формирования и ведения которого устанавливается Министерством финансов Российской Федерации</w:t>
      </w:r>
      <w:r w:rsidRPr="00F447F2">
        <w:rPr>
          <w:sz w:val="18"/>
          <w:szCs w:val="18"/>
          <w:vertAlign w:val="superscript"/>
        </w:rPr>
        <w:t> </w:t>
      </w:r>
      <w:r w:rsidRPr="00F447F2">
        <w:rPr>
          <w:sz w:val="18"/>
          <w:szCs w:val="18"/>
        </w:rPr>
        <w:t xml:space="preserve"> (далее - код участника бюджетного процесса по Сводному реестру), и номера соответствующего лицевого счета;</w:t>
      </w:r>
    </w:p>
    <w:p w:rsidR="00F447F2" w:rsidRPr="00F447F2" w:rsidRDefault="00F447F2" w:rsidP="00F447F2">
      <w:pPr>
        <w:ind w:firstLine="709"/>
        <w:rPr>
          <w:sz w:val="18"/>
          <w:szCs w:val="18"/>
        </w:rPr>
      </w:pPr>
      <w:bookmarkStart w:id="10" w:name="sub_10043"/>
      <w:bookmarkEnd w:id="9"/>
      <w:r w:rsidRPr="00F447F2">
        <w:rPr>
          <w:sz w:val="18"/>
          <w:szCs w:val="18"/>
        </w:rPr>
        <w:t xml:space="preserve">3) кодов </w:t>
      </w:r>
      <w:hyperlink r:id="rId15" w:history="1">
        <w:r w:rsidRPr="00F447F2">
          <w:rPr>
            <w:rStyle w:val="afd"/>
            <w:sz w:val="18"/>
            <w:szCs w:val="18"/>
          </w:rPr>
          <w:t>классификации</w:t>
        </w:r>
      </w:hyperlink>
      <w:r w:rsidRPr="00F447F2">
        <w:rPr>
          <w:sz w:val="18"/>
          <w:szCs w:val="18"/>
        </w:rPr>
        <w:t xml:space="preserve"> расходов бюджета, </w:t>
      </w:r>
      <w:hyperlink r:id="rId16" w:anchor="/document/402678582/entry/5000" w:history="1">
        <w:r w:rsidRPr="00F447F2">
          <w:rPr>
            <w:rStyle w:val="af1"/>
            <w:color w:val="000000" w:themeColor="text1"/>
            <w:sz w:val="18"/>
            <w:szCs w:val="18"/>
            <w:shd w:val="clear" w:color="auto" w:fill="FFFFFF"/>
          </w:rPr>
          <w:t>классификации</w:t>
        </w:r>
      </w:hyperlink>
      <w:r w:rsidRPr="00F447F2">
        <w:rPr>
          <w:color w:val="000000" w:themeColor="text1"/>
          <w:sz w:val="18"/>
          <w:szCs w:val="18"/>
          <w:shd w:val="clear" w:color="auto" w:fill="FFFFFF"/>
        </w:rPr>
        <w:t> источников финансирования дефицитов бюджета</w:t>
      </w:r>
      <w:r w:rsidRPr="00F447F2">
        <w:rPr>
          <w:color w:val="22272F"/>
          <w:sz w:val="18"/>
          <w:szCs w:val="18"/>
          <w:shd w:val="clear" w:color="auto" w:fill="FFFFFF"/>
        </w:rPr>
        <w:t xml:space="preserve"> городского поселения Агириш</w:t>
      </w:r>
      <w:r w:rsidRPr="00F447F2">
        <w:rPr>
          <w:sz w:val="18"/>
          <w:szCs w:val="18"/>
        </w:rPr>
        <w:t>, по которым необходимо произвести перечисление</w:t>
      </w:r>
      <w:bookmarkStart w:id="11" w:name="sub_10044"/>
      <w:bookmarkEnd w:id="10"/>
      <w:r w:rsidRPr="00F447F2">
        <w:rPr>
          <w:sz w:val="18"/>
          <w:szCs w:val="18"/>
        </w:rPr>
        <w:t>;</w:t>
      </w:r>
    </w:p>
    <w:p w:rsidR="00F447F2" w:rsidRPr="00F447F2" w:rsidRDefault="00F447F2" w:rsidP="00F447F2">
      <w:pPr>
        <w:ind w:firstLine="709"/>
        <w:rPr>
          <w:sz w:val="18"/>
          <w:szCs w:val="18"/>
        </w:rPr>
      </w:pPr>
      <w:proofErr w:type="gramStart"/>
      <w:r w:rsidRPr="00F447F2">
        <w:rPr>
          <w:sz w:val="18"/>
          <w:szCs w:val="18"/>
        </w:rPr>
        <w:t xml:space="preserve">4) суммы перечисления и кода валюты в соответствии с </w:t>
      </w:r>
      <w:hyperlink r:id="rId17" w:history="1">
        <w:r w:rsidRPr="00F447F2">
          <w:rPr>
            <w:rStyle w:val="afd"/>
            <w:sz w:val="18"/>
            <w:szCs w:val="18"/>
          </w:rPr>
          <w:t>Общероссийским классификатором</w:t>
        </w:r>
      </w:hyperlink>
      <w:r w:rsidRPr="00F447F2">
        <w:rPr>
          <w:sz w:val="18"/>
          <w:szCs w:val="18"/>
        </w:rPr>
        <w:t xml:space="preserve"> валют, в которой он должен быть произведен;</w:t>
      </w:r>
      <w:proofErr w:type="gramEnd"/>
    </w:p>
    <w:p w:rsidR="00F447F2" w:rsidRPr="00F447F2" w:rsidRDefault="00F447F2" w:rsidP="00F447F2">
      <w:pPr>
        <w:ind w:firstLine="709"/>
        <w:rPr>
          <w:sz w:val="18"/>
          <w:szCs w:val="18"/>
        </w:rPr>
      </w:pPr>
      <w:bookmarkStart w:id="12" w:name="sub_10045"/>
      <w:bookmarkEnd w:id="11"/>
      <w:r w:rsidRPr="00F447F2">
        <w:rPr>
          <w:sz w:val="18"/>
          <w:szCs w:val="18"/>
        </w:rPr>
        <w:t>5) суммы перечисления в валюте Российской Федерации, в рублевом эквиваленте, исчисленном на дату оформления Распоряжения о совершении казначейского платежа;</w:t>
      </w:r>
    </w:p>
    <w:p w:rsidR="00F447F2" w:rsidRPr="00F447F2" w:rsidRDefault="00F447F2" w:rsidP="00F447F2">
      <w:pPr>
        <w:ind w:firstLine="709"/>
        <w:rPr>
          <w:sz w:val="18"/>
          <w:szCs w:val="18"/>
        </w:rPr>
      </w:pPr>
      <w:bookmarkStart w:id="13" w:name="sub_10046"/>
      <w:bookmarkEnd w:id="12"/>
      <w:r w:rsidRPr="00F447F2">
        <w:rPr>
          <w:sz w:val="18"/>
          <w:szCs w:val="18"/>
        </w:rPr>
        <w:t>6) вида средств;</w:t>
      </w:r>
    </w:p>
    <w:p w:rsidR="00F447F2" w:rsidRPr="00F447F2" w:rsidRDefault="00F447F2" w:rsidP="00F447F2">
      <w:pPr>
        <w:ind w:firstLine="709"/>
        <w:rPr>
          <w:sz w:val="18"/>
          <w:szCs w:val="18"/>
        </w:rPr>
      </w:pPr>
      <w:bookmarkStart w:id="14" w:name="sub_10047"/>
      <w:bookmarkEnd w:id="13"/>
      <w:r w:rsidRPr="00F447F2">
        <w:rPr>
          <w:sz w:val="18"/>
          <w:szCs w:val="18"/>
        </w:rPr>
        <w:t>7) наименования, банковских реквизитов, идентификационного номера налогоплательщика (ИНН) и кода причины постановки на учет (КПП) (при наличии) получателя денежных средств;</w:t>
      </w:r>
    </w:p>
    <w:p w:rsidR="00F447F2" w:rsidRPr="00F447F2" w:rsidRDefault="00F447F2" w:rsidP="00F447F2">
      <w:pPr>
        <w:ind w:firstLine="709"/>
        <w:rPr>
          <w:sz w:val="18"/>
          <w:szCs w:val="18"/>
        </w:rPr>
      </w:pPr>
      <w:bookmarkStart w:id="15" w:name="sub_10048"/>
      <w:bookmarkEnd w:id="14"/>
      <w:r w:rsidRPr="00F447F2">
        <w:rPr>
          <w:sz w:val="18"/>
          <w:szCs w:val="18"/>
        </w:rPr>
        <w:t>8) номера учтенного в органе Федерального казначейства бюджетного обязательства и номера денежного обязательства получателя средств бюджета (при наличии);</w:t>
      </w:r>
    </w:p>
    <w:p w:rsidR="00F447F2" w:rsidRPr="00F447F2" w:rsidRDefault="00F447F2" w:rsidP="00F447F2">
      <w:pPr>
        <w:ind w:firstLine="709"/>
        <w:rPr>
          <w:sz w:val="18"/>
          <w:szCs w:val="18"/>
        </w:rPr>
      </w:pPr>
      <w:bookmarkStart w:id="16" w:name="sub_100413"/>
      <w:bookmarkEnd w:id="15"/>
      <w:r w:rsidRPr="00F447F2">
        <w:rPr>
          <w:sz w:val="18"/>
          <w:szCs w:val="18"/>
        </w:rPr>
        <w:t xml:space="preserve">9) данных для осуществления налоговых и иных обязательных платежей в бюджеты бюджетной системы Российской Федерации, предусмотренных </w:t>
      </w:r>
      <w:hyperlink r:id="rId18" w:history="1">
        <w:r w:rsidRPr="00F447F2">
          <w:rPr>
            <w:rStyle w:val="afd"/>
            <w:sz w:val="18"/>
            <w:szCs w:val="18"/>
          </w:rPr>
          <w:t>правилами</w:t>
        </w:r>
      </w:hyperlink>
      <w:r w:rsidRPr="00F447F2">
        <w:rPr>
          <w:sz w:val="18"/>
          <w:szCs w:val="18"/>
        </w:rPr>
        <w:t xml:space="preserve"> указания информации в реквизитах распоряжений о переводе денежных средств в уплату платежей в бюджетную систему Российской Федерации;</w:t>
      </w:r>
    </w:p>
    <w:p w:rsidR="00F447F2" w:rsidRPr="00F447F2" w:rsidRDefault="00F447F2" w:rsidP="00F447F2">
      <w:pPr>
        <w:ind w:firstLine="709"/>
        <w:rPr>
          <w:sz w:val="18"/>
          <w:szCs w:val="18"/>
        </w:rPr>
      </w:pPr>
      <w:bookmarkStart w:id="17" w:name="sub_100414"/>
      <w:bookmarkEnd w:id="16"/>
      <w:proofErr w:type="gramStart"/>
      <w:r w:rsidRPr="00F447F2">
        <w:rPr>
          <w:sz w:val="18"/>
          <w:szCs w:val="18"/>
        </w:rPr>
        <w:t xml:space="preserve">10) реквизитов (номер, дата) документов (договора, муниципального контракта, соглашения) (при наличии), на основании которых возникают бюджетные обязательства получателей средств бюджета, и документов, подтверждающих возникновение денежных обязательств получателей средств бюджета, предоставляемых получателями средств бюджета при постановке на </w:t>
      </w:r>
      <w:hyperlink r:id="rId19" w:history="1">
        <w:r w:rsidRPr="00F447F2">
          <w:rPr>
            <w:rStyle w:val="afd"/>
            <w:sz w:val="18"/>
            <w:szCs w:val="18"/>
          </w:rPr>
          <w:t>учет</w:t>
        </w:r>
      </w:hyperlink>
      <w:r w:rsidRPr="00F447F2">
        <w:rPr>
          <w:sz w:val="18"/>
          <w:szCs w:val="18"/>
        </w:rPr>
        <w:t xml:space="preserve"> бюджетных и денежных обязательств в соответствии с порядком учета территориальными органами Федерального казначейства бюджетных и денежных обязательств получателей средств бюджета (далее - порядок учета</w:t>
      </w:r>
      <w:proofErr w:type="gramEnd"/>
      <w:r w:rsidRPr="00F447F2">
        <w:rPr>
          <w:sz w:val="18"/>
          <w:szCs w:val="18"/>
        </w:rPr>
        <w:t xml:space="preserve"> обязательств);</w:t>
      </w:r>
    </w:p>
    <w:p w:rsidR="00F447F2" w:rsidRPr="00F447F2" w:rsidRDefault="00F447F2" w:rsidP="00F447F2">
      <w:pPr>
        <w:ind w:firstLine="709"/>
        <w:rPr>
          <w:sz w:val="18"/>
          <w:szCs w:val="18"/>
        </w:rPr>
      </w:pPr>
      <w:bookmarkStart w:id="18" w:name="sub_100415"/>
      <w:bookmarkEnd w:id="17"/>
      <w:proofErr w:type="gramStart"/>
      <w:r w:rsidRPr="00F447F2">
        <w:rPr>
          <w:sz w:val="18"/>
          <w:szCs w:val="18"/>
        </w:rPr>
        <w:t>11) реквизитов (тип, номер, дата) документа, подтверждающего возникновение денежного обязательства при поставке товаров (накладная и (или) акт приемки-передачи и (или) счет-фактура), выполнении работ, оказании услуг (акт выполненных работ (оказанных услуг) и (или) счет и (или) счет-фактура), номер и дата исполнительного документа (исполнительный лист, судебный приказ), иных документов, подтверждающих возникновение соответствующих денежных обязательств (далее - документы, подтверждающие возникновение денежных обязательств), за исключением</w:t>
      </w:r>
      <w:proofErr w:type="gramEnd"/>
      <w:r w:rsidRPr="00F447F2">
        <w:rPr>
          <w:sz w:val="18"/>
          <w:szCs w:val="18"/>
        </w:rPr>
        <w:t xml:space="preserve"> реквизитов документов, подтверждающих возникновение денежных обязатель</w:t>
      </w:r>
      <w:proofErr w:type="gramStart"/>
      <w:r w:rsidRPr="00F447F2">
        <w:rPr>
          <w:sz w:val="18"/>
          <w:szCs w:val="18"/>
        </w:rPr>
        <w:t>ств в сл</w:t>
      </w:r>
      <w:proofErr w:type="gramEnd"/>
      <w:r w:rsidRPr="00F447F2">
        <w:rPr>
          <w:sz w:val="18"/>
          <w:szCs w:val="18"/>
        </w:rPr>
        <w:t>учае осуществления авансовых платежей в соответствии с условиями договора (муниципального контракта), если условиями таких договоров (муниципальных контрактов) не предусмотрено предоставление документов для оплаты денежных обязательств при осуществлении авансовых платежей;</w:t>
      </w:r>
    </w:p>
    <w:p w:rsidR="00F447F2" w:rsidRPr="00F447F2" w:rsidRDefault="00F447F2" w:rsidP="00F447F2">
      <w:pPr>
        <w:ind w:firstLine="709"/>
        <w:rPr>
          <w:sz w:val="18"/>
          <w:szCs w:val="18"/>
        </w:rPr>
      </w:pPr>
      <w:bookmarkStart w:id="19" w:name="sub_100416"/>
      <w:bookmarkEnd w:id="18"/>
      <w:r w:rsidRPr="00F447F2">
        <w:rPr>
          <w:sz w:val="18"/>
          <w:szCs w:val="18"/>
        </w:rPr>
        <w:lastRenderedPageBreak/>
        <w:t>12) кода источника поступлений целевых средств, в случае санкционирования расходов, источником финансового обеспечения которых являются целевые средства при казначейском сопровождении;</w:t>
      </w:r>
    </w:p>
    <w:p w:rsidR="00F447F2" w:rsidRPr="00F447F2" w:rsidRDefault="00F447F2" w:rsidP="00F447F2">
      <w:pPr>
        <w:ind w:firstLine="709"/>
        <w:rPr>
          <w:sz w:val="18"/>
          <w:szCs w:val="18"/>
        </w:rPr>
      </w:pPr>
      <w:r w:rsidRPr="00F447F2">
        <w:rPr>
          <w:sz w:val="18"/>
          <w:szCs w:val="18"/>
        </w:rPr>
        <w:t>13) текстовое назначение платежа.</w:t>
      </w:r>
    </w:p>
    <w:p w:rsidR="00F447F2" w:rsidRPr="00F447F2" w:rsidRDefault="00F447F2" w:rsidP="00F447F2">
      <w:pPr>
        <w:ind w:firstLine="709"/>
        <w:rPr>
          <w:sz w:val="18"/>
          <w:szCs w:val="18"/>
        </w:rPr>
      </w:pPr>
      <w:bookmarkStart w:id="20" w:name="sub_1005"/>
      <w:bookmarkEnd w:id="19"/>
      <w:r w:rsidRPr="00F447F2">
        <w:rPr>
          <w:sz w:val="18"/>
          <w:szCs w:val="18"/>
        </w:rPr>
        <w:t xml:space="preserve">5. </w:t>
      </w:r>
      <w:bookmarkEnd w:id="20"/>
      <w:proofErr w:type="gramStart"/>
      <w:r w:rsidRPr="00F447F2">
        <w:rPr>
          <w:sz w:val="18"/>
          <w:szCs w:val="18"/>
        </w:rPr>
        <w:t xml:space="preserve">Требования </w:t>
      </w:r>
      <w:hyperlink w:anchor="sub_100414" w:history="1">
        <w:r w:rsidRPr="00F447F2">
          <w:rPr>
            <w:rStyle w:val="afd"/>
            <w:sz w:val="18"/>
            <w:szCs w:val="18"/>
          </w:rPr>
          <w:t>подпункта 10 пункта 4</w:t>
        </w:r>
      </w:hyperlink>
      <w:r w:rsidRPr="00F447F2">
        <w:rPr>
          <w:sz w:val="18"/>
          <w:szCs w:val="18"/>
        </w:rPr>
        <w:t xml:space="preserve"> настоящего Порядка не применяются при оплате товаров, выполнении работ, оказании услуг в случаях, когда заключение договора (муниципального контракта) на поставку товаров, выполнение работ, оказание услуг для государственных нужд (далее - договор (муниципальный контракт) законодательством Российской Федерации не предусмотрено.</w:t>
      </w:r>
      <w:proofErr w:type="gramEnd"/>
    </w:p>
    <w:p w:rsidR="00F447F2" w:rsidRPr="00F447F2" w:rsidRDefault="00F447F2" w:rsidP="00F447F2">
      <w:pPr>
        <w:ind w:firstLine="709"/>
        <w:rPr>
          <w:sz w:val="18"/>
          <w:szCs w:val="18"/>
        </w:rPr>
      </w:pPr>
      <w:bookmarkStart w:id="21" w:name="sub_1006"/>
      <w:r w:rsidRPr="00F447F2">
        <w:rPr>
          <w:sz w:val="18"/>
          <w:szCs w:val="18"/>
        </w:rPr>
        <w:t>6. При санкционировании оплаты денежных обязательств по расходам (за исключением расходов по публичным нормативным обязательствам) осуществляется проверка по следующим направлениям:</w:t>
      </w:r>
    </w:p>
    <w:p w:rsidR="00F447F2" w:rsidRPr="00F447F2" w:rsidRDefault="00F447F2" w:rsidP="00F447F2">
      <w:pPr>
        <w:ind w:firstLine="709"/>
        <w:rPr>
          <w:sz w:val="18"/>
          <w:szCs w:val="18"/>
        </w:rPr>
      </w:pPr>
      <w:bookmarkStart w:id="22" w:name="sub_10061"/>
      <w:bookmarkEnd w:id="21"/>
      <w:r w:rsidRPr="00F447F2">
        <w:rPr>
          <w:sz w:val="18"/>
          <w:szCs w:val="18"/>
        </w:rPr>
        <w:t xml:space="preserve">1) соответствие указанных в Распоряжении о совершении казначейского </w:t>
      </w:r>
      <w:proofErr w:type="gramStart"/>
      <w:r w:rsidRPr="00F447F2">
        <w:rPr>
          <w:sz w:val="18"/>
          <w:szCs w:val="18"/>
        </w:rPr>
        <w:t xml:space="preserve">платежа кодов </w:t>
      </w:r>
      <w:hyperlink r:id="rId20" w:history="1">
        <w:r w:rsidRPr="00F447F2">
          <w:rPr>
            <w:rStyle w:val="afd"/>
            <w:sz w:val="18"/>
            <w:szCs w:val="18"/>
          </w:rPr>
          <w:t>классификации</w:t>
        </w:r>
      </w:hyperlink>
      <w:r w:rsidRPr="00F447F2">
        <w:rPr>
          <w:sz w:val="18"/>
          <w:szCs w:val="18"/>
        </w:rPr>
        <w:t xml:space="preserve"> расходов бюджета</w:t>
      </w:r>
      <w:proofErr w:type="gramEnd"/>
      <w:r w:rsidRPr="00F447F2">
        <w:rPr>
          <w:sz w:val="18"/>
          <w:szCs w:val="18"/>
        </w:rPr>
        <w:t xml:space="preserve"> кодам бюджетной классификации Российской Федерации, действующим в текущем финансовом году на момент представления Распоряжения о совершении казначейского платежа;</w:t>
      </w:r>
    </w:p>
    <w:p w:rsidR="00F447F2" w:rsidRPr="00F447F2" w:rsidRDefault="00F447F2" w:rsidP="00F447F2">
      <w:pPr>
        <w:ind w:firstLine="709"/>
        <w:rPr>
          <w:sz w:val="18"/>
          <w:szCs w:val="18"/>
        </w:rPr>
      </w:pPr>
      <w:bookmarkStart w:id="23" w:name="sub_10062"/>
      <w:bookmarkEnd w:id="22"/>
      <w:r w:rsidRPr="00F447F2">
        <w:rPr>
          <w:sz w:val="18"/>
          <w:szCs w:val="18"/>
        </w:rPr>
        <w:t>2) соответствие содержания операции, исходя из денежного обязательства, содержанию текста назначения платежа, указанному в Распоряжении о совершении казначейского платежа;</w:t>
      </w:r>
    </w:p>
    <w:p w:rsidR="00F447F2" w:rsidRPr="00F447F2" w:rsidRDefault="00F447F2" w:rsidP="00F447F2">
      <w:pPr>
        <w:ind w:firstLine="709"/>
        <w:rPr>
          <w:sz w:val="18"/>
          <w:szCs w:val="18"/>
        </w:rPr>
      </w:pPr>
      <w:bookmarkStart w:id="24" w:name="sub_10063"/>
      <w:bookmarkEnd w:id="23"/>
      <w:r w:rsidRPr="00F447F2">
        <w:rPr>
          <w:sz w:val="18"/>
          <w:szCs w:val="18"/>
        </w:rPr>
        <w:t xml:space="preserve">3) соответствие указанных в Распоряжении о совершении казначейского </w:t>
      </w:r>
      <w:proofErr w:type="gramStart"/>
      <w:r w:rsidRPr="00F447F2">
        <w:rPr>
          <w:sz w:val="18"/>
          <w:szCs w:val="18"/>
        </w:rPr>
        <w:t xml:space="preserve">платежа кодов видов расходов </w:t>
      </w:r>
      <w:hyperlink r:id="rId21" w:history="1">
        <w:r w:rsidRPr="00F447F2">
          <w:rPr>
            <w:rStyle w:val="afd"/>
            <w:sz w:val="18"/>
            <w:szCs w:val="18"/>
          </w:rPr>
          <w:t>классификации</w:t>
        </w:r>
      </w:hyperlink>
      <w:r w:rsidRPr="00F447F2">
        <w:rPr>
          <w:sz w:val="18"/>
          <w:szCs w:val="18"/>
        </w:rPr>
        <w:t xml:space="preserve"> расходов  бюджета</w:t>
      </w:r>
      <w:proofErr w:type="gramEnd"/>
      <w:r w:rsidRPr="00F447F2">
        <w:rPr>
          <w:sz w:val="18"/>
          <w:szCs w:val="18"/>
        </w:rPr>
        <w:t xml:space="preserve"> текстовому назначению платежа, исходя из содержания текста назначения платежа, в соответствии с порядком применения кодов бюджетной классификации Российской Федерации, определенным Министерством финансов Российской Федерации</w:t>
      </w:r>
      <w:r w:rsidRPr="00F447F2">
        <w:rPr>
          <w:sz w:val="18"/>
          <w:szCs w:val="18"/>
          <w:vertAlign w:val="superscript"/>
        </w:rPr>
        <w:t> </w:t>
      </w:r>
      <w:r w:rsidRPr="00F447F2">
        <w:rPr>
          <w:sz w:val="18"/>
          <w:szCs w:val="18"/>
        </w:rPr>
        <w:t>(далее - порядок применения бюджетной классификации);</w:t>
      </w:r>
    </w:p>
    <w:p w:rsidR="00F447F2" w:rsidRPr="00F447F2" w:rsidRDefault="00F447F2" w:rsidP="00F447F2">
      <w:pPr>
        <w:ind w:firstLine="709"/>
        <w:rPr>
          <w:sz w:val="18"/>
          <w:szCs w:val="18"/>
        </w:rPr>
      </w:pPr>
      <w:bookmarkStart w:id="25" w:name="sub_10064"/>
      <w:bookmarkEnd w:id="24"/>
      <w:r w:rsidRPr="00F447F2">
        <w:rPr>
          <w:sz w:val="18"/>
          <w:szCs w:val="18"/>
        </w:rPr>
        <w:t xml:space="preserve">4) </w:t>
      </w:r>
      <w:proofErr w:type="spellStart"/>
      <w:r w:rsidRPr="00F447F2">
        <w:rPr>
          <w:sz w:val="18"/>
          <w:szCs w:val="18"/>
        </w:rPr>
        <w:t>непревышение</w:t>
      </w:r>
      <w:proofErr w:type="spellEnd"/>
      <w:r w:rsidRPr="00F447F2">
        <w:rPr>
          <w:sz w:val="18"/>
          <w:szCs w:val="18"/>
        </w:rPr>
        <w:t xml:space="preserve"> сумм в Распоряжении о совершении казначейского платежа остатков неисполненных бюджетных обязательств, лимитов бюджетных обязательств и предельных объемов финансирования, учтенных на соответствующем лицевом счете;</w:t>
      </w:r>
    </w:p>
    <w:p w:rsidR="00F447F2" w:rsidRPr="00F447F2" w:rsidRDefault="00F447F2" w:rsidP="00F447F2">
      <w:pPr>
        <w:ind w:firstLine="709"/>
        <w:rPr>
          <w:sz w:val="18"/>
          <w:szCs w:val="18"/>
        </w:rPr>
      </w:pPr>
      <w:bookmarkStart w:id="26" w:name="sub_10065"/>
      <w:bookmarkEnd w:id="25"/>
      <w:r w:rsidRPr="00F447F2">
        <w:rPr>
          <w:sz w:val="18"/>
          <w:szCs w:val="18"/>
        </w:rPr>
        <w:t>5) соответствие наименования, ИНН, КПП (при наличии), банковских реквизитов получателя денежных средств, указанных в Распоряжении о совершении казначейского платежа, наименованию, ИНН, КПП (при наличии), банковским реквизитам получателя денежных средств, указанным в бюджетном обязательстве;</w:t>
      </w:r>
    </w:p>
    <w:p w:rsidR="00F447F2" w:rsidRPr="00F447F2" w:rsidRDefault="00F447F2" w:rsidP="00F447F2">
      <w:pPr>
        <w:ind w:firstLine="709"/>
        <w:rPr>
          <w:sz w:val="18"/>
          <w:szCs w:val="18"/>
        </w:rPr>
      </w:pPr>
      <w:bookmarkStart w:id="27" w:name="sub_10066"/>
      <w:bookmarkEnd w:id="26"/>
      <w:r w:rsidRPr="00F447F2">
        <w:rPr>
          <w:sz w:val="18"/>
          <w:szCs w:val="18"/>
        </w:rPr>
        <w:t xml:space="preserve">6) соответствие реквизитов Распоряжения о совершении казначейского платежа требованиям </w:t>
      </w:r>
      <w:hyperlink r:id="rId22" w:history="1">
        <w:r w:rsidRPr="00F447F2">
          <w:rPr>
            <w:rStyle w:val="afd"/>
            <w:sz w:val="18"/>
            <w:szCs w:val="18"/>
          </w:rPr>
          <w:t>бюджетного законодательства</w:t>
        </w:r>
      </w:hyperlink>
      <w:r w:rsidRPr="00F447F2">
        <w:rPr>
          <w:sz w:val="18"/>
          <w:szCs w:val="18"/>
        </w:rPr>
        <w:t xml:space="preserve"> Российской Федерации о перечислении средств бюджета на соответствующие казначейские счета;</w:t>
      </w:r>
    </w:p>
    <w:p w:rsidR="00F447F2" w:rsidRPr="00F447F2" w:rsidRDefault="00F447F2" w:rsidP="00F447F2">
      <w:pPr>
        <w:ind w:firstLine="709"/>
        <w:rPr>
          <w:sz w:val="18"/>
          <w:szCs w:val="18"/>
        </w:rPr>
      </w:pPr>
      <w:bookmarkStart w:id="28" w:name="sub_10067"/>
      <w:bookmarkEnd w:id="27"/>
      <w:r w:rsidRPr="00F447F2">
        <w:rPr>
          <w:sz w:val="18"/>
          <w:szCs w:val="18"/>
        </w:rPr>
        <w:t>7) идентичность кода участника бюджетного процесса по Сводному реестру по денежному обязательству и платежу;</w:t>
      </w:r>
    </w:p>
    <w:p w:rsidR="00F447F2" w:rsidRPr="00F447F2" w:rsidRDefault="00F447F2" w:rsidP="00F447F2">
      <w:pPr>
        <w:ind w:firstLine="709"/>
        <w:rPr>
          <w:sz w:val="18"/>
          <w:szCs w:val="18"/>
        </w:rPr>
      </w:pPr>
      <w:bookmarkStart w:id="29" w:name="sub_10068"/>
      <w:bookmarkEnd w:id="28"/>
      <w:r w:rsidRPr="00F447F2">
        <w:rPr>
          <w:sz w:val="18"/>
          <w:szCs w:val="18"/>
        </w:rPr>
        <w:t xml:space="preserve">8) идентичность кода (кодов) </w:t>
      </w:r>
      <w:hyperlink r:id="rId23" w:history="1">
        <w:r w:rsidRPr="00F447F2">
          <w:rPr>
            <w:rStyle w:val="afd"/>
            <w:sz w:val="18"/>
            <w:szCs w:val="18"/>
          </w:rPr>
          <w:t>классификации</w:t>
        </w:r>
      </w:hyperlink>
      <w:r w:rsidRPr="00F447F2">
        <w:rPr>
          <w:sz w:val="18"/>
          <w:szCs w:val="18"/>
        </w:rPr>
        <w:t xml:space="preserve"> расходов бюджета по денежному обязательству и платежу;</w:t>
      </w:r>
    </w:p>
    <w:p w:rsidR="00F447F2" w:rsidRPr="00F447F2" w:rsidRDefault="00F447F2" w:rsidP="00F447F2">
      <w:pPr>
        <w:ind w:firstLine="709"/>
        <w:rPr>
          <w:sz w:val="18"/>
          <w:szCs w:val="18"/>
        </w:rPr>
      </w:pPr>
      <w:bookmarkStart w:id="30" w:name="sub_10069"/>
      <w:bookmarkEnd w:id="29"/>
      <w:r w:rsidRPr="00F447F2">
        <w:rPr>
          <w:sz w:val="18"/>
          <w:szCs w:val="18"/>
        </w:rPr>
        <w:t>9)  идентичность кода валюты, в которой принято денежное обязательство, и кода валюты, в которой должен быть осуществлен платеж по Распоряжению о совершении казначейского платежа;</w:t>
      </w:r>
    </w:p>
    <w:p w:rsidR="00F447F2" w:rsidRPr="00F447F2" w:rsidRDefault="00F447F2" w:rsidP="00F447F2">
      <w:pPr>
        <w:ind w:firstLine="709"/>
        <w:rPr>
          <w:sz w:val="18"/>
          <w:szCs w:val="18"/>
        </w:rPr>
      </w:pPr>
      <w:bookmarkStart w:id="31" w:name="sub_100610"/>
      <w:bookmarkEnd w:id="30"/>
      <w:proofErr w:type="gramStart"/>
      <w:r w:rsidRPr="00F447F2">
        <w:rPr>
          <w:sz w:val="18"/>
          <w:szCs w:val="18"/>
        </w:rPr>
        <w:t xml:space="preserve">10) </w:t>
      </w:r>
      <w:proofErr w:type="spellStart"/>
      <w:r w:rsidRPr="00F447F2">
        <w:rPr>
          <w:sz w:val="18"/>
          <w:szCs w:val="18"/>
        </w:rPr>
        <w:t>непревышение</w:t>
      </w:r>
      <w:proofErr w:type="spellEnd"/>
      <w:r w:rsidRPr="00F447F2">
        <w:rPr>
          <w:sz w:val="18"/>
          <w:szCs w:val="18"/>
        </w:rPr>
        <w:t xml:space="preserve"> суммы Распоряжения о совершении казначейского платежа над суммой неисполненного денежного обязательства, рассчитанной как разница суммы денежного обязательства (в случае исполнения денежного обязательства многократно - с учетом ранее произведенных перечислений по данному денежному обязательству) и суммы ранее произведенного в рамках соответствующего бюджетного обязательства авансового платежа, по которому не подтверждена поставка товара (выполнение работ, оказание услуг);</w:t>
      </w:r>
      <w:proofErr w:type="gramEnd"/>
    </w:p>
    <w:p w:rsidR="00F447F2" w:rsidRPr="00F447F2" w:rsidRDefault="00F447F2" w:rsidP="00F447F2">
      <w:pPr>
        <w:ind w:firstLine="709"/>
        <w:rPr>
          <w:sz w:val="18"/>
          <w:szCs w:val="18"/>
        </w:rPr>
      </w:pPr>
      <w:bookmarkStart w:id="32" w:name="sub_100611"/>
      <w:bookmarkEnd w:id="31"/>
      <w:r w:rsidRPr="00F447F2">
        <w:rPr>
          <w:sz w:val="18"/>
          <w:szCs w:val="18"/>
        </w:rPr>
        <w:t xml:space="preserve">11) соответствие кода </w:t>
      </w:r>
      <w:hyperlink r:id="rId24" w:history="1">
        <w:r w:rsidRPr="00F447F2">
          <w:rPr>
            <w:rStyle w:val="afd"/>
            <w:sz w:val="18"/>
            <w:szCs w:val="18"/>
          </w:rPr>
          <w:t>классификации</w:t>
        </w:r>
      </w:hyperlink>
      <w:r w:rsidRPr="00F447F2">
        <w:rPr>
          <w:sz w:val="18"/>
          <w:szCs w:val="18"/>
        </w:rPr>
        <w:t xml:space="preserve"> расходов бюджета и уникального кода объекта капитального строительства или объекта недвижимого имущества по денежному обязательству и платежу;</w:t>
      </w:r>
    </w:p>
    <w:p w:rsidR="00F447F2" w:rsidRPr="00F447F2" w:rsidRDefault="00F447F2" w:rsidP="00F447F2">
      <w:pPr>
        <w:ind w:firstLine="709"/>
        <w:rPr>
          <w:sz w:val="18"/>
          <w:szCs w:val="18"/>
        </w:rPr>
      </w:pPr>
      <w:bookmarkStart w:id="33" w:name="sub_100612"/>
      <w:bookmarkEnd w:id="32"/>
      <w:r w:rsidRPr="00F447F2">
        <w:rPr>
          <w:sz w:val="18"/>
          <w:szCs w:val="18"/>
        </w:rPr>
        <w:t xml:space="preserve">12) </w:t>
      </w:r>
      <w:proofErr w:type="spellStart"/>
      <w:r w:rsidRPr="00F447F2">
        <w:rPr>
          <w:sz w:val="18"/>
          <w:szCs w:val="18"/>
        </w:rPr>
        <w:t>непревышение</w:t>
      </w:r>
      <w:proofErr w:type="spellEnd"/>
      <w:r w:rsidRPr="00F447F2">
        <w:rPr>
          <w:sz w:val="18"/>
          <w:szCs w:val="18"/>
        </w:rPr>
        <w:t xml:space="preserve"> размера авансового платежа, указанного в Распоряжении о совершении казначейского платежа, над суммой авансового платежа по бюджетному обязательству с учетом ранее осуществленных авансовых платежей.</w:t>
      </w:r>
    </w:p>
    <w:p w:rsidR="00F447F2" w:rsidRPr="00F447F2" w:rsidRDefault="00F447F2" w:rsidP="00F447F2">
      <w:pPr>
        <w:ind w:firstLine="709"/>
        <w:rPr>
          <w:sz w:val="18"/>
          <w:szCs w:val="18"/>
        </w:rPr>
      </w:pPr>
      <w:bookmarkStart w:id="34" w:name="sub_1009"/>
      <w:bookmarkEnd w:id="33"/>
      <w:r w:rsidRPr="00F447F2">
        <w:rPr>
          <w:sz w:val="18"/>
          <w:szCs w:val="18"/>
        </w:rPr>
        <w:t xml:space="preserve">7. </w:t>
      </w:r>
      <w:bookmarkStart w:id="35" w:name="sub_1010"/>
      <w:bookmarkEnd w:id="34"/>
      <w:r w:rsidRPr="00F447F2">
        <w:rPr>
          <w:sz w:val="18"/>
          <w:szCs w:val="18"/>
        </w:rPr>
        <w:t>При санкционировании оплаты денежных обязательств по расходам по публичным нормативным обязательствам осуществляется проверка Распоряжения о совершении казначейского платежа по следующим направлениям:</w:t>
      </w:r>
    </w:p>
    <w:p w:rsidR="00F447F2" w:rsidRPr="00F447F2" w:rsidRDefault="00F447F2" w:rsidP="00F447F2">
      <w:pPr>
        <w:ind w:firstLine="709"/>
        <w:rPr>
          <w:sz w:val="18"/>
          <w:szCs w:val="18"/>
        </w:rPr>
      </w:pPr>
      <w:bookmarkStart w:id="36" w:name="sub_10101"/>
      <w:bookmarkEnd w:id="35"/>
      <w:r w:rsidRPr="00F447F2">
        <w:rPr>
          <w:sz w:val="18"/>
          <w:szCs w:val="18"/>
        </w:rPr>
        <w:t xml:space="preserve">1) соответствие указанных в Распоряжении о совершении казначейского </w:t>
      </w:r>
      <w:proofErr w:type="gramStart"/>
      <w:r w:rsidRPr="00F447F2">
        <w:rPr>
          <w:sz w:val="18"/>
          <w:szCs w:val="18"/>
        </w:rPr>
        <w:t xml:space="preserve">платежа кодов </w:t>
      </w:r>
      <w:hyperlink r:id="rId25" w:history="1">
        <w:r w:rsidRPr="00F447F2">
          <w:rPr>
            <w:rStyle w:val="afd"/>
            <w:sz w:val="18"/>
            <w:szCs w:val="18"/>
          </w:rPr>
          <w:t>классификации</w:t>
        </w:r>
      </w:hyperlink>
      <w:r w:rsidRPr="00F447F2">
        <w:rPr>
          <w:sz w:val="18"/>
          <w:szCs w:val="18"/>
        </w:rPr>
        <w:t xml:space="preserve"> расходов бюджета</w:t>
      </w:r>
      <w:proofErr w:type="gramEnd"/>
      <w:r w:rsidRPr="00F447F2">
        <w:rPr>
          <w:sz w:val="18"/>
          <w:szCs w:val="18"/>
        </w:rPr>
        <w:t xml:space="preserve"> кодам бюджетной классификации Российской Федерации, действующим в текущем финансовом году на момент представления Распоряжение о совершении казначейского платежа;</w:t>
      </w:r>
    </w:p>
    <w:p w:rsidR="00F447F2" w:rsidRPr="00F447F2" w:rsidRDefault="00F447F2" w:rsidP="00F447F2">
      <w:pPr>
        <w:ind w:firstLine="709"/>
        <w:rPr>
          <w:sz w:val="18"/>
          <w:szCs w:val="18"/>
        </w:rPr>
      </w:pPr>
      <w:bookmarkStart w:id="37" w:name="sub_10102"/>
      <w:bookmarkEnd w:id="36"/>
      <w:r w:rsidRPr="00F447F2">
        <w:rPr>
          <w:sz w:val="18"/>
          <w:szCs w:val="18"/>
        </w:rPr>
        <w:t xml:space="preserve">2) соответствие указанных в Распоряжении о совершении казначейского </w:t>
      </w:r>
      <w:proofErr w:type="gramStart"/>
      <w:r w:rsidRPr="00F447F2">
        <w:rPr>
          <w:sz w:val="18"/>
          <w:szCs w:val="18"/>
        </w:rPr>
        <w:t xml:space="preserve">платежа кодов видов расходов </w:t>
      </w:r>
      <w:hyperlink r:id="rId26" w:history="1">
        <w:r w:rsidRPr="00F447F2">
          <w:rPr>
            <w:rStyle w:val="afd"/>
            <w:sz w:val="18"/>
            <w:szCs w:val="18"/>
          </w:rPr>
          <w:t>классификации</w:t>
        </w:r>
      </w:hyperlink>
      <w:r w:rsidRPr="00F447F2">
        <w:rPr>
          <w:sz w:val="18"/>
          <w:szCs w:val="18"/>
        </w:rPr>
        <w:t xml:space="preserve"> расходов бюджета</w:t>
      </w:r>
      <w:proofErr w:type="gramEnd"/>
      <w:r w:rsidRPr="00F447F2">
        <w:rPr>
          <w:sz w:val="18"/>
          <w:szCs w:val="18"/>
        </w:rPr>
        <w:t xml:space="preserve"> текстовому назначению платежа, исходя из содержания текста назначения платежа, в соответствии с порядком применения бюджетной классификации;</w:t>
      </w:r>
    </w:p>
    <w:p w:rsidR="00F447F2" w:rsidRPr="00F447F2" w:rsidRDefault="00F447F2" w:rsidP="00F447F2">
      <w:pPr>
        <w:ind w:firstLine="709"/>
        <w:rPr>
          <w:sz w:val="18"/>
          <w:szCs w:val="18"/>
        </w:rPr>
      </w:pPr>
      <w:bookmarkStart w:id="38" w:name="sub_10103"/>
      <w:bookmarkEnd w:id="37"/>
      <w:r w:rsidRPr="00F447F2">
        <w:rPr>
          <w:sz w:val="18"/>
          <w:szCs w:val="18"/>
        </w:rPr>
        <w:t xml:space="preserve">3) </w:t>
      </w:r>
      <w:proofErr w:type="spellStart"/>
      <w:r w:rsidRPr="00F447F2">
        <w:rPr>
          <w:sz w:val="18"/>
          <w:szCs w:val="18"/>
        </w:rPr>
        <w:t>непревышение</w:t>
      </w:r>
      <w:proofErr w:type="spellEnd"/>
      <w:r w:rsidRPr="00F447F2">
        <w:rPr>
          <w:sz w:val="18"/>
          <w:szCs w:val="18"/>
        </w:rPr>
        <w:t xml:space="preserve"> сумм, указанных в Распоряжении о совершении казначейского платежа, над остатками соответствующих бюджетных ассигнований, учтенных на лицевом счете получателя бюджетных средств.</w:t>
      </w:r>
    </w:p>
    <w:p w:rsidR="00F447F2" w:rsidRPr="00F447F2" w:rsidRDefault="00F447F2" w:rsidP="00F447F2">
      <w:pPr>
        <w:ind w:firstLine="709"/>
        <w:rPr>
          <w:color w:val="000000" w:themeColor="text1"/>
          <w:sz w:val="18"/>
          <w:szCs w:val="18"/>
        </w:rPr>
      </w:pPr>
      <w:r w:rsidRPr="00F447F2">
        <w:rPr>
          <w:color w:val="000000" w:themeColor="text1"/>
          <w:sz w:val="18"/>
          <w:szCs w:val="18"/>
        </w:rPr>
        <w:t xml:space="preserve">8. При санкционировании оплаты </w:t>
      </w:r>
      <w:proofErr w:type="gramStart"/>
      <w:r w:rsidRPr="00F447F2">
        <w:rPr>
          <w:color w:val="000000" w:themeColor="text1"/>
          <w:sz w:val="18"/>
          <w:szCs w:val="18"/>
        </w:rPr>
        <w:t>денежных обязательств</w:t>
      </w:r>
      <w:r w:rsidRPr="00F447F2">
        <w:rPr>
          <w:b/>
          <w:color w:val="000000" w:themeColor="text1"/>
          <w:sz w:val="18"/>
          <w:szCs w:val="18"/>
        </w:rPr>
        <w:t xml:space="preserve">, </w:t>
      </w:r>
      <w:r w:rsidRPr="00F447F2">
        <w:rPr>
          <w:color w:val="000000" w:themeColor="text1"/>
          <w:sz w:val="18"/>
          <w:szCs w:val="18"/>
        </w:rPr>
        <w:t>подлежащих исполнению за счет бюджетных ассигнований по источникам финансирования дефицита бюджета осуществляется</w:t>
      </w:r>
      <w:proofErr w:type="gramEnd"/>
      <w:r w:rsidRPr="00F447F2">
        <w:rPr>
          <w:color w:val="000000" w:themeColor="text1"/>
          <w:sz w:val="18"/>
          <w:szCs w:val="18"/>
        </w:rPr>
        <w:t xml:space="preserve"> проверка Распоряжения о совершении казначейского платежа по следующим направлениям:</w:t>
      </w:r>
    </w:p>
    <w:p w:rsidR="00F447F2" w:rsidRPr="00F447F2" w:rsidRDefault="00F447F2" w:rsidP="00F447F2">
      <w:pPr>
        <w:ind w:firstLine="709"/>
        <w:rPr>
          <w:color w:val="000000" w:themeColor="text1"/>
          <w:sz w:val="18"/>
          <w:szCs w:val="18"/>
        </w:rPr>
      </w:pPr>
      <w:r w:rsidRPr="00F447F2">
        <w:rPr>
          <w:color w:val="000000" w:themeColor="text1"/>
          <w:sz w:val="18"/>
          <w:szCs w:val="18"/>
        </w:rPr>
        <w:t xml:space="preserve">1) соответствие указанных в Распоряжение о совершении казначейского </w:t>
      </w:r>
      <w:proofErr w:type="gramStart"/>
      <w:r w:rsidRPr="00F447F2">
        <w:rPr>
          <w:color w:val="000000" w:themeColor="text1"/>
          <w:sz w:val="18"/>
          <w:szCs w:val="18"/>
        </w:rPr>
        <w:t xml:space="preserve">платежа кодов </w:t>
      </w:r>
      <w:hyperlink r:id="rId27" w:anchor="/document/402678582/entry/5000" w:history="1">
        <w:r w:rsidRPr="00F447F2">
          <w:rPr>
            <w:rStyle w:val="af1"/>
            <w:color w:val="000000" w:themeColor="text1"/>
            <w:sz w:val="18"/>
            <w:szCs w:val="18"/>
            <w:shd w:val="clear" w:color="auto" w:fill="FFFFFF"/>
          </w:rPr>
          <w:t>классификации</w:t>
        </w:r>
      </w:hyperlink>
      <w:r w:rsidRPr="00F447F2">
        <w:rPr>
          <w:color w:val="000000" w:themeColor="text1"/>
          <w:sz w:val="18"/>
          <w:szCs w:val="18"/>
          <w:shd w:val="clear" w:color="auto" w:fill="FFFFFF"/>
        </w:rPr>
        <w:t> источников финансирования дефицитов бюджета</w:t>
      </w:r>
      <w:proofErr w:type="gramEnd"/>
      <w:r w:rsidRPr="00F447F2">
        <w:rPr>
          <w:color w:val="000000" w:themeColor="text1"/>
          <w:sz w:val="18"/>
          <w:szCs w:val="18"/>
          <w:shd w:val="clear" w:color="auto" w:fill="FFFFFF"/>
        </w:rPr>
        <w:t xml:space="preserve"> </w:t>
      </w:r>
      <w:r w:rsidRPr="00F447F2">
        <w:rPr>
          <w:color w:val="000000" w:themeColor="text1"/>
          <w:sz w:val="18"/>
          <w:szCs w:val="18"/>
        </w:rPr>
        <w:t xml:space="preserve">кодам </w:t>
      </w:r>
      <w:hyperlink r:id="rId28" w:anchor="/document/402678582/entry/5000" w:history="1">
        <w:r w:rsidRPr="00F447F2">
          <w:rPr>
            <w:rStyle w:val="af1"/>
            <w:color w:val="000000" w:themeColor="text1"/>
            <w:sz w:val="18"/>
            <w:szCs w:val="18"/>
            <w:shd w:val="clear" w:color="auto" w:fill="FFFFFF"/>
          </w:rPr>
          <w:t>классификации</w:t>
        </w:r>
      </w:hyperlink>
      <w:r w:rsidRPr="00F447F2">
        <w:rPr>
          <w:color w:val="000000" w:themeColor="text1"/>
          <w:sz w:val="18"/>
          <w:szCs w:val="18"/>
          <w:shd w:val="clear" w:color="auto" w:fill="FFFFFF"/>
        </w:rPr>
        <w:t> источников финансирования дефицитов бюджета городского поселения Агириш,</w:t>
      </w:r>
      <w:r w:rsidRPr="00F447F2">
        <w:rPr>
          <w:color w:val="000000" w:themeColor="text1"/>
          <w:sz w:val="18"/>
          <w:szCs w:val="18"/>
        </w:rPr>
        <w:t xml:space="preserve"> действующим в текущем финансовом году;</w:t>
      </w:r>
    </w:p>
    <w:p w:rsidR="00F447F2" w:rsidRPr="00F447F2" w:rsidRDefault="00F447F2" w:rsidP="00F447F2">
      <w:pPr>
        <w:ind w:firstLine="709"/>
        <w:rPr>
          <w:color w:val="000000" w:themeColor="text1"/>
          <w:sz w:val="18"/>
          <w:szCs w:val="18"/>
        </w:rPr>
      </w:pPr>
      <w:r w:rsidRPr="00F447F2">
        <w:rPr>
          <w:color w:val="000000" w:themeColor="text1"/>
          <w:sz w:val="18"/>
          <w:szCs w:val="18"/>
        </w:rPr>
        <w:t xml:space="preserve">2) </w:t>
      </w:r>
      <w:proofErr w:type="spellStart"/>
      <w:r w:rsidRPr="00F447F2">
        <w:rPr>
          <w:color w:val="000000" w:themeColor="text1"/>
          <w:sz w:val="18"/>
          <w:szCs w:val="18"/>
        </w:rPr>
        <w:t>непревышение</w:t>
      </w:r>
      <w:proofErr w:type="spellEnd"/>
      <w:r w:rsidRPr="00F447F2">
        <w:rPr>
          <w:color w:val="000000" w:themeColor="text1"/>
          <w:sz w:val="18"/>
          <w:szCs w:val="18"/>
        </w:rPr>
        <w:t xml:space="preserve"> сумм, указанных в Распоряжении о совершении казначейского платежа, над остатками соответствующих бюджетных ассигнований, учтенных на лицевом счете </w:t>
      </w:r>
      <w:proofErr w:type="gramStart"/>
      <w:r w:rsidRPr="00F447F2">
        <w:rPr>
          <w:color w:val="000000" w:themeColor="text1"/>
          <w:sz w:val="18"/>
          <w:szCs w:val="18"/>
        </w:rPr>
        <w:t>администратора источников финансирования дефицита бюджета</w:t>
      </w:r>
      <w:proofErr w:type="gramEnd"/>
      <w:r w:rsidRPr="00F447F2">
        <w:rPr>
          <w:color w:val="000000" w:themeColor="text1"/>
          <w:sz w:val="18"/>
          <w:szCs w:val="18"/>
        </w:rPr>
        <w:t xml:space="preserve">. </w:t>
      </w:r>
    </w:p>
    <w:p w:rsidR="00F447F2" w:rsidRPr="00F447F2" w:rsidRDefault="00F447F2" w:rsidP="00F447F2">
      <w:pPr>
        <w:ind w:firstLine="709"/>
        <w:rPr>
          <w:sz w:val="18"/>
          <w:szCs w:val="18"/>
        </w:rPr>
      </w:pPr>
      <w:bookmarkStart w:id="39" w:name="sub_1011"/>
      <w:bookmarkEnd w:id="38"/>
      <w:r w:rsidRPr="00F447F2">
        <w:rPr>
          <w:sz w:val="18"/>
          <w:szCs w:val="18"/>
        </w:rPr>
        <w:t xml:space="preserve">9. </w:t>
      </w:r>
      <w:bookmarkStart w:id="40" w:name="sub_1012"/>
      <w:bookmarkEnd w:id="39"/>
      <w:proofErr w:type="gramStart"/>
      <w:r w:rsidRPr="00F447F2">
        <w:rPr>
          <w:sz w:val="18"/>
          <w:szCs w:val="18"/>
        </w:rPr>
        <w:t xml:space="preserve">В случае если информация, указанная в Распоряжении о совершении казначейского платежа, или его форма не соответствуют требованиям, установленным </w:t>
      </w:r>
      <w:hyperlink w:anchor="sub_1003" w:history="1">
        <w:r w:rsidRPr="00F447F2">
          <w:rPr>
            <w:rStyle w:val="afd"/>
            <w:sz w:val="18"/>
            <w:szCs w:val="18"/>
          </w:rPr>
          <w:t>пунктами 3</w:t>
        </w:r>
      </w:hyperlink>
      <w:r w:rsidRPr="00F447F2">
        <w:rPr>
          <w:sz w:val="18"/>
          <w:szCs w:val="18"/>
        </w:rPr>
        <w:t xml:space="preserve">, </w:t>
      </w:r>
      <w:hyperlink w:anchor="sub_1004" w:history="1">
        <w:r w:rsidRPr="00F447F2">
          <w:rPr>
            <w:rStyle w:val="afd"/>
            <w:sz w:val="18"/>
            <w:szCs w:val="18"/>
          </w:rPr>
          <w:t>4</w:t>
        </w:r>
      </w:hyperlink>
      <w:r w:rsidRPr="00F447F2">
        <w:rPr>
          <w:sz w:val="18"/>
          <w:szCs w:val="18"/>
        </w:rPr>
        <w:t xml:space="preserve">, </w:t>
      </w:r>
      <w:hyperlink w:anchor="sub_10061" w:history="1">
        <w:r w:rsidRPr="00F447F2">
          <w:rPr>
            <w:rStyle w:val="afd"/>
            <w:sz w:val="18"/>
            <w:szCs w:val="18"/>
          </w:rPr>
          <w:t>подпунктами 1 - 9</w:t>
        </w:r>
      </w:hyperlink>
      <w:r w:rsidRPr="00F447F2">
        <w:rPr>
          <w:sz w:val="18"/>
          <w:szCs w:val="18"/>
        </w:rPr>
        <w:t xml:space="preserve">, </w:t>
      </w:r>
      <w:hyperlink w:anchor="sub_100616" w:history="1">
        <w:r w:rsidRPr="00F447F2">
          <w:rPr>
            <w:rStyle w:val="afd"/>
            <w:sz w:val="18"/>
            <w:szCs w:val="18"/>
          </w:rPr>
          <w:t>12 пункта 6</w:t>
        </w:r>
      </w:hyperlink>
      <w:r w:rsidRPr="00F447F2">
        <w:rPr>
          <w:sz w:val="18"/>
          <w:szCs w:val="18"/>
        </w:rPr>
        <w:t xml:space="preserve">, </w:t>
      </w:r>
      <w:hyperlink w:anchor="sub_1007" w:history="1">
        <w:r w:rsidRPr="00F447F2">
          <w:rPr>
            <w:rStyle w:val="afd"/>
            <w:sz w:val="18"/>
            <w:szCs w:val="18"/>
          </w:rPr>
          <w:t xml:space="preserve">пунктом </w:t>
        </w:r>
      </w:hyperlink>
      <w:r w:rsidRPr="00F447F2">
        <w:rPr>
          <w:sz w:val="18"/>
          <w:szCs w:val="18"/>
        </w:rPr>
        <w:t xml:space="preserve">7 настоящего Порядка, орган Федерального казначейства не позднее сроков, установленных пунктом 3 настоящего Порядка, направляет получателю средств бюджета, </w:t>
      </w:r>
      <w:r w:rsidRPr="00F447F2">
        <w:rPr>
          <w:color w:val="000000" w:themeColor="text1"/>
          <w:sz w:val="18"/>
          <w:szCs w:val="18"/>
        </w:rPr>
        <w:t>администратору источников финансирования дефицита бюджета</w:t>
      </w:r>
      <w:r w:rsidRPr="00F447F2">
        <w:rPr>
          <w:sz w:val="18"/>
          <w:szCs w:val="18"/>
        </w:rPr>
        <w:t xml:space="preserve"> уведомление в электронной форме, содержащее информацию, позволяющую идентифицировать Распоряжение</w:t>
      </w:r>
      <w:proofErr w:type="gramEnd"/>
      <w:r w:rsidRPr="00F447F2">
        <w:rPr>
          <w:sz w:val="18"/>
          <w:szCs w:val="18"/>
        </w:rPr>
        <w:t xml:space="preserve"> о совершении казначейского платежа, не принятое к исполнению, а также содержащее дату и причину отказа, согласно </w:t>
      </w:r>
      <w:hyperlink r:id="rId29" w:history="1">
        <w:r w:rsidRPr="00F447F2">
          <w:rPr>
            <w:rStyle w:val="afd"/>
            <w:sz w:val="18"/>
            <w:szCs w:val="18"/>
          </w:rPr>
          <w:t>правилам</w:t>
        </w:r>
      </w:hyperlink>
      <w:r w:rsidRPr="00F447F2">
        <w:rPr>
          <w:sz w:val="18"/>
          <w:szCs w:val="18"/>
        </w:rPr>
        <w:t xml:space="preserve"> организации и функционирования системы казначейских платежей.</w:t>
      </w:r>
    </w:p>
    <w:p w:rsidR="00F447F2" w:rsidRPr="00F447F2" w:rsidRDefault="00F447F2" w:rsidP="00F447F2">
      <w:pPr>
        <w:ind w:firstLine="709"/>
        <w:rPr>
          <w:sz w:val="18"/>
          <w:szCs w:val="18"/>
        </w:rPr>
      </w:pPr>
      <w:bookmarkStart w:id="41" w:name="sub_1013"/>
      <w:bookmarkEnd w:id="40"/>
      <w:r w:rsidRPr="00F447F2">
        <w:rPr>
          <w:sz w:val="18"/>
          <w:szCs w:val="18"/>
        </w:rPr>
        <w:lastRenderedPageBreak/>
        <w:t xml:space="preserve">10. </w:t>
      </w:r>
      <w:proofErr w:type="gramStart"/>
      <w:r w:rsidRPr="00F447F2">
        <w:rPr>
          <w:sz w:val="18"/>
          <w:szCs w:val="18"/>
        </w:rPr>
        <w:t xml:space="preserve">При положительном результате проверки в соответствии с требованиями, установленными настоящим Порядком, в Распоряжении о совершении казначейского платежа, представленном на бумажном носителе, органом Федерального казначейства проставляется отметка, подтверждающая санкционирование оплаты денежных обязательств получателя средств бюджета, </w:t>
      </w:r>
      <w:r w:rsidRPr="00F447F2">
        <w:rPr>
          <w:color w:val="000000" w:themeColor="text1"/>
          <w:sz w:val="18"/>
          <w:szCs w:val="18"/>
        </w:rPr>
        <w:t>администратора источников финансирования дефицита бюджета</w:t>
      </w:r>
      <w:r w:rsidRPr="00F447F2">
        <w:rPr>
          <w:sz w:val="18"/>
          <w:szCs w:val="18"/>
        </w:rPr>
        <w:t xml:space="preserve"> с указанием даты, подписи, расшифровки подписи, содержащей фамилию, инициалы ответственного исполнителя органа Федерального казначейства, и Распоряжение о совершении казначейского платежа принимается</w:t>
      </w:r>
      <w:proofErr w:type="gramEnd"/>
      <w:r w:rsidRPr="00F447F2">
        <w:rPr>
          <w:sz w:val="18"/>
          <w:szCs w:val="18"/>
        </w:rPr>
        <w:t xml:space="preserve"> к исполнению.</w:t>
      </w:r>
    </w:p>
    <w:p w:rsidR="00F447F2" w:rsidRPr="00F447F2" w:rsidRDefault="00F447F2" w:rsidP="00F447F2">
      <w:pPr>
        <w:ind w:firstLine="709"/>
        <w:rPr>
          <w:sz w:val="18"/>
          <w:szCs w:val="18"/>
        </w:rPr>
      </w:pPr>
      <w:bookmarkStart w:id="42" w:name="sub_1014"/>
      <w:bookmarkEnd w:id="41"/>
      <w:r w:rsidRPr="00F447F2">
        <w:rPr>
          <w:sz w:val="18"/>
          <w:szCs w:val="18"/>
        </w:rPr>
        <w:t xml:space="preserve">11. Представление и хранение Распоряжения о совершении казначейского платежа для санкционирования оплаты денежных обязательств получателей средств бюджета, содержащего сведения, составляющие государственную тайну, осуществляется в соответствии с настоящим Порядком с соблюдением норм </w:t>
      </w:r>
      <w:hyperlink r:id="rId30" w:history="1">
        <w:r w:rsidRPr="00F447F2">
          <w:rPr>
            <w:rStyle w:val="afd"/>
            <w:sz w:val="18"/>
            <w:szCs w:val="18"/>
          </w:rPr>
          <w:t>законодательства</w:t>
        </w:r>
      </w:hyperlink>
      <w:r w:rsidRPr="00F447F2">
        <w:rPr>
          <w:sz w:val="18"/>
          <w:szCs w:val="18"/>
        </w:rPr>
        <w:t xml:space="preserve"> Российской Федерации о защите государственной тайны.</w:t>
      </w:r>
      <w:bookmarkEnd w:id="42"/>
    </w:p>
    <w:p w:rsidR="00B50DDF" w:rsidRPr="00B50DDF" w:rsidRDefault="00B50DDF" w:rsidP="00B50DDF">
      <w:pPr>
        <w:tabs>
          <w:tab w:val="left" w:pos="1080"/>
          <w:tab w:val="left" w:pos="1620"/>
        </w:tabs>
        <w:spacing w:line="240" w:lineRule="atLeast"/>
        <w:jc w:val="both"/>
        <w:rPr>
          <w:kern w:val="2"/>
          <w:sz w:val="18"/>
          <w:szCs w:val="18"/>
        </w:rPr>
      </w:pPr>
    </w:p>
    <w:p w:rsidR="00B50DDF" w:rsidRDefault="00B50DDF" w:rsidP="00897921">
      <w:pPr>
        <w:widowControl w:val="0"/>
        <w:tabs>
          <w:tab w:val="left" w:pos="7620"/>
        </w:tabs>
        <w:autoSpaceDE w:val="0"/>
        <w:autoSpaceDN w:val="0"/>
        <w:adjustRightInd w:val="0"/>
        <w:jc w:val="center"/>
        <w:rPr>
          <w:sz w:val="18"/>
          <w:szCs w:val="18"/>
        </w:rPr>
      </w:pPr>
    </w:p>
    <w:p w:rsidR="00F447F2" w:rsidRDefault="00F447F2" w:rsidP="00897921">
      <w:pPr>
        <w:widowControl w:val="0"/>
        <w:tabs>
          <w:tab w:val="left" w:pos="7620"/>
        </w:tabs>
        <w:autoSpaceDE w:val="0"/>
        <w:autoSpaceDN w:val="0"/>
        <w:adjustRightInd w:val="0"/>
        <w:jc w:val="center"/>
        <w:rPr>
          <w:sz w:val="18"/>
          <w:szCs w:val="18"/>
        </w:rPr>
      </w:pPr>
    </w:p>
    <w:p w:rsidR="00F447F2" w:rsidRDefault="00F447F2" w:rsidP="00897921">
      <w:pPr>
        <w:widowControl w:val="0"/>
        <w:tabs>
          <w:tab w:val="left" w:pos="7620"/>
        </w:tabs>
        <w:autoSpaceDE w:val="0"/>
        <w:autoSpaceDN w:val="0"/>
        <w:adjustRightInd w:val="0"/>
        <w:jc w:val="center"/>
        <w:rPr>
          <w:sz w:val="18"/>
          <w:szCs w:val="18"/>
        </w:rPr>
      </w:pPr>
    </w:p>
    <w:p w:rsidR="00F447F2" w:rsidRDefault="00F447F2" w:rsidP="00897921">
      <w:pPr>
        <w:widowControl w:val="0"/>
        <w:tabs>
          <w:tab w:val="left" w:pos="7620"/>
        </w:tabs>
        <w:autoSpaceDE w:val="0"/>
        <w:autoSpaceDN w:val="0"/>
        <w:adjustRightInd w:val="0"/>
        <w:jc w:val="center"/>
        <w:rPr>
          <w:sz w:val="18"/>
          <w:szCs w:val="18"/>
        </w:rPr>
      </w:pPr>
    </w:p>
    <w:p w:rsidR="00F447F2" w:rsidRDefault="00F447F2" w:rsidP="00897921">
      <w:pPr>
        <w:widowControl w:val="0"/>
        <w:tabs>
          <w:tab w:val="left" w:pos="7620"/>
        </w:tabs>
        <w:autoSpaceDE w:val="0"/>
        <w:autoSpaceDN w:val="0"/>
        <w:adjustRightInd w:val="0"/>
        <w:jc w:val="center"/>
        <w:rPr>
          <w:sz w:val="18"/>
          <w:szCs w:val="18"/>
        </w:rPr>
      </w:pPr>
    </w:p>
    <w:p w:rsidR="00F447F2" w:rsidRDefault="00F447F2" w:rsidP="00897921">
      <w:pPr>
        <w:widowControl w:val="0"/>
        <w:tabs>
          <w:tab w:val="left" w:pos="7620"/>
        </w:tabs>
        <w:autoSpaceDE w:val="0"/>
        <w:autoSpaceDN w:val="0"/>
        <w:adjustRightInd w:val="0"/>
        <w:jc w:val="center"/>
        <w:rPr>
          <w:sz w:val="18"/>
          <w:szCs w:val="18"/>
        </w:rPr>
      </w:pPr>
    </w:p>
    <w:p w:rsidR="00F447F2" w:rsidRDefault="00F447F2" w:rsidP="00897921">
      <w:pPr>
        <w:widowControl w:val="0"/>
        <w:tabs>
          <w:tab w:val="left" w:pos="7620"/>
        </w:tabs>
        <w:autoSpaceDE w:val="0"/>
        <w:autoSpaceDN w:val="0"/>
        <w:adjustRightInd w:val="0"/>
        <w:jc w:val="center"/>
        <w:rPr>
          <w:sz w:val="18"/>
          <w:szCs w:val="18"/>
        </w:rPr>
      </w:pPr>
    </w:p>
    <w:p w:rsidR="00F447F2" w:rsidRDefault="00F447F2" w:rsidP="00897921">
      <w:pPr>
        <w:widowControl w:val="0"/>
        <w:tabs>
          <w:tab w:val="left" w:pos="7620"/>
        </w:tabs>
        <w:autoSpaceDE w:val="0"/>
        <w:autoSpaceDN w:val="0"/>
        <w:adjustRightInd w:val="0"/>
        <w:jc w:val="center"/>
        <w:rPr>
          <w:sz w:val="18"/>
          <w:szCs w:val="18"/>
        </w:rPr>
      </w:pPr>
    </w:p>
    <w:p w:rsidR="00F447F2" w:rsidRDefault="00F447F2" w:rsidP="00897921">
      <w:pPr>
        <w:widowControl w:val="0"/>
        <w:tabs>
          <w:tab w:val="left" w:pos="7620"/>
        </w:tabs>
        <w:autoSpaceDE w:val="0"/>
        <w:autoSpaceDN w:val="0"/>
        <w:adjustRightInd w:val="0"/>
        <w:jc w:val="center"/>
        <w:rPr>
          <w:sz w:val="18"/>
          <w:szCs w:val="18"/>
        </w:rPr>
      </w:pPr>
    </w:p>
    <w:p w:rsidR="00F447F2" w:rsidRDefault="00F447F2" w:rsidP="00897921">
      <w:pPr>
        <w:widowControl w:val="0"/>
        <w:tabs>
          <w:tab w:val="left" w:pos="7620"/>
        </w:tabs>
        <w:autoSpaceDE w:val="0"/>
        <w:autoSpaceDN w:val="0"/>
        <w:adjustRightInd w:val="0"/>
        <w:jc w:val="center"/>
        <w:rPr>
          <w:sz w:val="18"/>
          <w:szCs w:val="18"/>
        </w:rPr>
      </w:pPr>
    </w:p>
    <w:p w:rsidR="00F447F2" w:rsidRDefault="00F447F2" w:rsidP="00897921">
      <w:pPr>
        <w:widowControl w:val="0"/>
        <w:tabs>
          <w:tab w:val="left" w:pos="7620"/>
        </w:tabs>
        <w:autoSpaceDE w:val="0"/>
        <w:autoSpaceDN w:val="0"/>
        <w:adjustRightInd w:val="0"/>
        <w:jc w:val="center"/>
        <w:rPr>
          <w:sz w:val="18"/>
          <w:szCs w:val="18"/>
        </w:rPr>
      </w:pPr>
    </w:p>
    <w:p w:rsidR="00F447F2" w:rsidRDefault="00F447F2" w:rsidP="00897921">
      <w:pPr>
        <w:widowControl w:val="0"/>
        <w:tabs>
          <w:tab w:val="left" w:pos="7620"/>
        </w:tabs>
        <w:autoSpaceDE w:val="0"/>
        <w:autoSpaceDN w:val="0"/>
        <w:adjustRightInd w:val="0"/>
        <w:jc w:val="center"/>
        <w:rPr>
          <w:sz w:val="18"/>
          <w:szCs w:val="18"/>
        </w:rPr>
      </w:pPr>
    </w:p>
    <w:p w:rsidR="00F447F2" w:rsidRDefault="00F447F2" w:rsidP="00897921">
      <w:pPr>
        <w:widowControl w:val="0"/>
        <w:tabs>
          <w:tab w:val="left" w:pos="7620"/>
        </w:tabs>
        <w:autoSpaceDE w:val="0"/>
        <w:autoSpaceDN w:val="0"/>
        <w:adjustRightInd w:val="0"/>
        <w:jc w:val="center"/>
        <w:rPr>
          <w:sz w:val="18"/>
          <w:szCs w:val="18"/>
        </w:rPr>
      </w:pPr>
    </w:p>
    <w:p w:rsidR="00F447F2" w:rsidRDefault="00F447F2" w:rsidP="00897921">
      <w:pPr>
        <w:widowControl w:val="0"/>
        <w:tabs>
          <w:tab w:val="left" w:pos="7620"/>
        </w:tabs>
        <w:autoSpaceDE w:val="0"/>
        <w:autoSpaceDN w:val="0"/>
        <w:adjustRightInd w:val="0"/>
        <w:jc w:val="center"/>
        <w:rPr>
          <w:sz w:val="18"/>
          <w:szCs w:val="18"/>
        </w:rPr>
      </w:pPr>
    </w:p>
    <w:p w:rsidR="00F447F2" w:rsidRDefault="00F447F2" w:rsidP="00897921">
      <w:pPr>
        <w:widowControl w:val="0"/>
        <w:tabs>
          <w:tab w:val="left" w:pos="7620"/>
        </w:tabs>
        <w:autoSpaceDE w:val="0"/>
        <w:autoSpaceDN w:val="0"/>
        <w:adjustRightInd w:val="0"/>
        <w:jc w:val="center"/>
        <w:rPr>
          <w:sz w:val="18"/>
          <w:szCs w:val="18"/>
        </w:rPr>
      </w:pPr>
    </w:p>
    <w:p w:rsidR="00F447F2" w:rsidRDefault="00F447F2" w:rsidP="00897921">
      <w:pPr>
        <w:widowControl w:val="0"/>
        <w:tabs>
          <w:tab w:val="left" w:pos="7620"/>
        </w:tabs>
        <w:autoSpaceDE w:val="0"/>
        <w:autoSpaceDN w:val="0"/>
        <w:adjustRightInd w:val="0"/>
        <w:jc w:val="center"/>
        <w:rPr>
          <w:sz w:val="18"/>
          <w:szCs w:val="18"/>
        </w:rPr>
      </w:pPr>
    </w:p>
    <w:p w:rsidR="00F447F2" w:rsidRDefault="00F447F2" w:rsidP="00897921">
      <w:pPr>
        <w:widowControl w:val="0"/>
        <w:tabs>
          <w:tab w:val="left" w:pos="7620"/>
        </w:tabs>
        <w:autoSpaceDE w:val="0"/>
        <w:autoSpaceDN w:val="0"/>
        <w:adjustRightInd w:val="0"/>
        <w:jc w:val="center"/>
        <w:rPr>
          <w:sz w:val="18"/>
          <w:szCs w:val="18"/>
        </w:rPr>
      </w:pPr>
    </w:p>
    <w:p w:rsidR="00F447F2" w:rsidRDefault="00F447F2" w:rsidP="00897921">
      <w:pPr>
        <w:widowControl w:val="0"/>
        <w:tabs>
          <w:tab w:val="left" w:pos="7620"/>
        </w:tabs>
        <w:autoSpaceDE w:val="0"/>
        <w:autoSpaceDN w:val="0"/>
        <w:adjustRightInd w:val="0"/>
        <w:jc w:val="center"/>
        <w:rPr>
          <w:sz w:val="18"/>
          <w:szCs w:val="18"/>
        </w:rPr>
      </w:pPr>
    </w:p>
    <w:p w:rsidR="00F447F2" w:rsidRDefault="00F447F2" w:rsidP="00897921">
      <w:pPr>
        <w:widowControl w:val="0"/>
        <w:tabs>
          <w:tab w:val="left" w:pos="7620"/>
        </w:tabs>
        <w:autoSpaceDE w:val="0"/>
        <w:autoSpaceDN w:val="0"/>
        <w:adjustRightInd w:val="0"/>
        <w:jc w:val="center"/>
        <w:rPr>
          <w:sz w:val="18"/>
          <w:szCs w:val="18"/>
        </w:rPr>
      </w:pPr>
    </w:p>
    <w:p w:rsidR="00F447F2" w:rsidRDefault="00F447F2" w:rsidP="00897921">
      <w:pPr>
        <w:widowControl w:val="0"/>
        <w:tabs>
          <w:tab w:val="left" w:pos="7620"/>
        </w:tabs>
        <w:autoSpaceDE w:val="0"/>
        <w:autoSpaceDN w:val="0"/>
        <w:adjustRightInd w:val="0"/>
        <w:jc w:val="center"/>
        <w:rPr>
          <w:sz w:val="18"/>
          <w:szCs w:val="18"/>
        </w:rPr>
      </w:pPr>
    </w:p>
    <w:p w:rsidR="00F447F2" w:rsidRDefault="00F447F2" w:rsidP="00897921">
      <w:pPr>
        <w:widowControl w:val="0"/>
        <w:tabs>
          <w:tab w:val="left" w:pos="7620"/>
        </w:tabs>
        <w:autoSpaceDE w:val="0"/>
        <w:autoSpaceDN w:val="0"/>
        <w:adjustRightInd w:val="0"/>
        <w:jc w:val="center"/>
        <w:rPr>
          <w:sz w:val="18"/>
          <w:szCs w:val="18"/>
        </w:rPr>
      </w:pPr>
    </w:p>
    <w:p w:rsidR="00F447F2" w:rsidRDefault="00F447F2" w:rsidP="00897921">
      <w:pPr>
        <w:widowControl w:val="0"/>
        <w:tabs>
          <w:tab w:val="left" w:pos="7620"/>
        </w:tabs>
        <w:autoSpaceDE w:val="0"/>
        <w:autoSpaceDN w:val="0"/>
        <w:adjustRightInd w:val="0"/>
        <w:jc w:val="center"/>
        <w:rPr>
          <w:sz w:val="18"/>
          <w:szCs w:val="18"/>
        </w:rPr>
      </w:pPr>
    </w:p>
    <w:p w:rsidR="00F447F2" w:rsidRDefault="00F447F2" w:rsidP="00897921">
      <w:pPr>
        <w:widowControl w:val="0"/>
        <w:tabs>
          <w:tab w:val="left" w:pos="7620"/>
        </w:tabs>
        <w:autoSpaceDE w:val="0"/>
        <w:autoSpaceDN w:val="0"/>
        <w:adjustRightInd w:val="0"/>
        <w:jc w:val="center"/>
        <w:rPr>
          <w:sz w:val="18"/>
          <w:szCs w:val="18"/>
        </w:rPr>
      </w:pPr>
    </w:p>
    <w:p w:rsidR="00F447F2" w:rsidRDefault="00F447F2" w:rsidP="00897921">
      <w:pPr>
        <w:widowControl w:val="0"/>
        <w:tabs>
          <w:tab w:val="left" w:pos="7620"/>
        </w:tabs>
        <w:autoSpaceDE w:val="0"/>
        <w:autoSpaceDN w:val="0"/>
        <w:adjustRightInd w:val="0"/>
        <w:jc w:val="center"/>
        <w:rPr>
          <w:sz w:val="18"/>
          <w:szCs w:val="18"/>
        </w:rPr>
      </w:pPr>
    </w:p>
    <w:p w:rsidR="00F447F2" w:rsidRDefault="00F447F2" w:rsidP="00897921">
      <w:pPr>
        <w:widowControl w:val="0"/>
        <w:tabs>
          <w:tab w:val="left" w:pos="7620"/>
        </w:tabs>
        <w:autoSpaceDE w:val="0"/>
        <w:autoSpaceDN w:val="0"/>
        <w:adjustRightInd w:val="0"/>
        <w:jc w:val="center"/>
        <w:rPr>
          <w:sz w:val="18"/>
          <w:szCs w:val="18"/>
        </w:rPr>
      </w:pPr>
    </w:p>
    <w:p w:rsidR="00F447F2" w:rsidRDefault="00F447F2" w:rsidP="00897921">
      <w:pPr>
        <w:widowControl w:val="0"/>
        <w:tabs>
          <w:tab w:val="left" w:pos="7620"/>
        </w:tabs>
        <w:autoSpaceDE w:val="0"/>
        <w:autoSpaceDN w:val="0"/>
        <w:adjustRightInd w:val="0"/>
        <w:jc w:val="center"/>
        <w:rPr>
          <w:sz w:val="18"/>
          <w:szCs w:val="18"/>
        </w:rPr>
      </w:pPr>
    </w:p>
    <w:p w:rsidR="00F447F2" w:rsidRDefault="00F447F2" w:rsidP="00897921">
      <w:pPr>
        <w:widowControl w:val="0"/>
        <w:tabs>
          <w:tab w:val="left" w:pos="7620"/>
        </w:tabs>
        <w:autoSpaceDE w:val="0"/>
        <w:autoSpaceDN w:val="0"/>
        <w:adjustRightInd w:val="0"/>
        <w:jc w:val="center"/>
        <w:rPr>
          <w:sz w:val="18"/>
          <w:szCs w:val="18"/>
        </w:rPr>
      </w:pPr>
    </w:p>
    <w:p w:rsidR="00F447F2" w:rsidRDefault="00F447F2" w:rsidP="00897921">
      <w:pPr>
        <w:widowControl w:val="0"/>
        <w:tabs>
          <w:tab w:val="left" w:pos="7620"/>
        </w:tabs>
        <w:autoSpaceDE w:val="0"/>
        <w:autoSpaceDN w:val="0"/>
        <w:adjustRightInd w:val="0"/>
        <w:jc w:val="center"/>
        <w:rPr>
          <w:sz w:val="18"/>
          <w:szCs w:val="18"/>
        </w:rPr>
      </w:pPr>
    </w:p>
    <w:p w:rsidR="00F447F2" w:rsidRDefault="00F447F2" w:rsidP="00897921">
      <w:pPr>
        <w:widowControl w:val="0"/>
        <w:tabs>
          <w:tab w:val="left" w:pos="7620"/>
        </w:tabs>
        <w:autoSpaceDE w:val="0"/>
        <w:autoSpaceDN w:val="0"/>
        <w:adjustRightInd w:val="0"/>
        <w:jc w:val="center"/>
        <w:rPr>
          <w:sz w:val="18"/>
          <w:szCs w:val="18"/>
        </w:rPr>
      </w:pPr>
    </w:p>
    <w:p w:rsidR="00F447F2" w:rsidRDefault="00F447F2" w:rsidP="00897921">
      <w:pPr>
        <w:widowControl w:val="0"/>
        <w:tabs>
          <w:tab w:val="left" w:pos="7620"/>
        </w:tabs>
        <w:autoSpaceDE w:val="0"/>
        <w:autoSpaceDN w:val="0"/>
        <w:adjustRightInd w:val="0"/>
        <w:jc w:val="center"/>
        <w:rPr>
          <w:sz w:val="18"/>
          <w:szCs w:val="18"/>
        </w:rPr>
      </w:pPr>
    </w:p>
    <w:p w:rsidR="00F447F2" w:rsidRDefault="00F447F2" w:rsidP="00897921">
      <w:pPr>
        <w:widowControl w:val="0"/>
        <w:tabs>
          <w:tab w:val="left" w:pos="7620"/>
        </w:tabs>
        <w:autoSpaceDE w:val="0"/>
        <w:autoSpaceDN w:val="0"/>
        <w:adjustRightInd w:val="0"/>
        <w:jc w:val="center"/>
        <w:rPr>
          <w:sz w:val="18"/>
          <w:szCs w:val="18"/>
        </w:rPr>
      </w:pPr>
    </w:p>
    <w:p w:rsidR="00F447F2" w:rsidRDefault="00F447F2" w:rsidP="00897921">
      <w:pPr>
        <w:widowControl w:val="0"/>
        <w:tabs>
          <w:tab w:val="left" w:pos="7620"/>
        </w:tabs>
        <w:autoSpaceDE w:val="0"/>
        <w:autoSpaceDN w:val="0"/>
        <w:adjustRightInd w:val="0"/>
        <w:jc w:val="center"/>
        <w:rPr>
          <w:sz w:val="18"/>
          <w:szCs w:val="18"/>
        </w:rPr>
      </w:pPr>
    </w:p>
    <w:p w:rsidR="00F447F2" w:rsidRDefault="00F447F2" w:rsidP="00897921">
      <w:pPr>
        <w:widowControl w:val="0"/>
        <w:tabs>
          <w:tab w:val="left" w:pos="7620"/>
        </w:tabs>
        <w:autoSpaceDE w:val="0"/>
        <w:autoSpaceDN w:val="0"/>
        <w:adjustRightInd w:val="0"/>
        <w:jc w:val="center"/>
        <w:rPr>
          <w:sz w:val="18"/>
          <w:szCs w:val="18"/>
        </w:rPr>
      </w:pPr>
    </w:p>
    <w:p w:rsidR="00F447F2" w:rsidRDefault="00F447F2" w:rsidP="00897921">
      <w:pPr>
        <w:widowControl w:val="0"/>
        <w:tabs>
          <w:tab w:val="left" w:pos="7620"/>
        </w:tabs>
        <w:autoSpaceDE w:val="0"/>
        <w:autoSpaceDN w:val="0"/>
        <w:adjustRightInd w:val="0"/>
        <w:jc w:val="center"/>
        <w:rPr>
          <w:sz w:val="18"/>
          <w:szCs w:val="18"/>
        </w:rPr>
      </w:pPr>
    </w:p>
    <w:p w:rsidR="00F447F2" w:rsidRDefault="00F447F2" w:rsidP="00897921">
      <w:pPr>
        <w:widowControl w:val="0"/>
        <w:tabs>
          <w:tab w:val="left" w:pos="7620"/>
        </w:tabs>
        <w:autoSpaceDE w:val="0"/>
        <w:autoSpaceDN w:val="0"/>
        <w:adjustRightInd w:val="0"/>
        <w:jc w:val="center"/>
        <w:rPr>
          <w:sz w:val="18"/>
          <w:szCs w:val="18"/>
        </w:rPr>
      </w:pPr>
    </w:p>
    <w:p w:rsidR="00F447F2" w:rsidRDefault="00F447F2" w:rsidP="00897921">
      <w:pPr>
        <w:widowControl w:val="0"/>
        <w:tabs>
          <w:tab w:val="left" w:pos="7620"/>
        </w:tabs>
        <w:autoSpaceDE w:val="0"/>
        <w:autoSpaceDN w:val="0"/>
        <w:adjustRightInd w:val="0"/>
        <w:jc w:val="center"/>
        <w:rPr>
          <w:sz w:val="18"/>
          <w:szCs w:val="18"/>
        </w:rPr>
      </w:pPr>
    </w:p>
    <w:p w:rsidR="00F447F2" w:rsidRDefault="00F447F2" w:rsidP="00897921">
      <w:pPr>
        <w:widowControl w:val="0"/>
        <w:tabs>
          <w:tab w:val="left" w:pos="7620"/>
        </w:tabs>
        <w:autoSpaceDE w:val="0"/>
        <w:autoSpaceDN w:val="0"/>
        <w:adjustRightInd w:val="0"/>
        <w:jc w:val="center"/>
        <w:rPr>
          <w:sz w:val="18"/>
          <w:szCs w:val="18"/>
        </w:rPr>
      </w:pPr>
    </w:p>
    <w:p w:rsidR="00F447F2" w:rsidRDefault="00F447F2" w:rsidP="00897921">
      <w:pPr>
        <w:widowControl w:val="0"/>
        <w:tabs>
          <w:tab w:val="left" w:pos="7620"/>
        </w:tabs>
        <w:autoSpaceDE w:val="0"/>
        <w:autoSpaceDN w:val="0"/>
        <w:adjustRightInd w:val="0"/>
        <w:jc w:val="center"/>
        <w:rPr>
          <w:sz w:val="18"/>
          <w:szCs w:val="18"/>
        </w:rPr>
      </w:pPr>
    </w:p>
    <w:p w:rsidR="00F447F2" w:rsidRDefault="00F447F2" w:rsidP="00897921">
      <w:pPr>
        <w:widowControl w:val="0"/>
        <w:tabs>
          <w:tab w:val="left" w:pos="7620"/>
        </w:tabs>
        <w:autoSpaceDE w:val="0"/>
        <w:autoSpaceDN w:val="0"/>
        <w:adjustRightInd w:val="0"/>
        <w:jc w:val="center"/>
        <w:rPr>
          <w:sz w:val="18"/>
          <w:szCs w:val="18"/>
        </w:rPr>
      </w:pPr>
    </w:p>
    <w:p w:rsidR="00F447F2" w:rsidRDefault="00F447F2" w:rsidP="00897921">
      <w:pPr>
        <w:widowControl w:val="0"/>
        <w:tabs>
          <w:tab w:val="left" w:pos="7620"/>
        </w:tabs>
        <w:autoSpaceDE w:val="0"/>
        <w:autoSpaceDN w:val="0"/>
        <w:adjustRightInd w:val="0"/>
        <w:jc w:val="center"/>
        <w:rPr>
          <w:sz w:val="18"/>
          <w:szCs w:val="18"/>
        </w:rPr>
      </w:pPr>
    </w:p>
    <w:p w:rsidR="00F447F2" w:rsidRDefault="00F447F2" w:rsidP="00897921">
      <w:pPr>
        <w:widowControl w:val="0"/>
        <w:tabs>
          <w:tab w:val="left" w:pos="7620"/>
        </w:tabs>
        <w:autoSpaceDE w:val="0"/>
        <w:autoSpaceDN w:val="0"/>
        <w:adjustRightInd w:val="0"/>
        <w:jc w:val="center"/>
        <w:rPr>
          <w:sz w:val="18"/>
          <w:szCs w:val="18"/>
        </w:rPr>
      </w:pPr>
    </w:p>
    <w:p w:rsidR="00F447F2" w:rsidRDefault="00F447F2" w:rsidP="00897921">
      <w:pPr>
        <w:widowControl w:val="0"/>
        <w:tabs>
          <w:tab w:val="left" w:pos="7620"/>
        </w:tabs>
        <w:autoSpaceDE w:val="0"/>
        <w:autoSpaceDN w:val="0"/>
        <w:adjustRightInd w:val="0"/>
        <w:jc w:val="center"/>
        <w:rPr>
          <w:sz w:val="18"/>
          <w:szCs w:val="18"/>
        </w:rPr>
      </w:pPr>
    </w:p>
    <w:p w:rsidR="00F447F2" w:rsidRDefault="00F447F2" w:rsidP="00897921">
      <w:pPr>
        <w:widowControl w:val="0"/>
        <w:tabs>
          <w:tab w:val="left" w:pos="7620"/>
        </w:tabs>
        <w:autoSpaceDE w:val="0"/>
        <w:autoSpaceDN w:val="0"/>
        <w:adjustRightInd w:val="0"/>
        <w:jc w:val="center"/>
        <w:rPr>
          <w:sz w:val="18"/>
          <w:szCs w:val="18"/>
        </w:rPr>
      </w:pPr>
    </w:p>
    <w:p w:rsidR="00F447F2" w:rsidRDefault="00F447F2" w:rsidP="00897921">
      <w:pPr>
        <w:widowControl w:val="0"/>
        <w:tabs>
          <w:tab w:val="left" w:pos="7620"/>
        </w:tabs>
        <w:autoSpaceDE w:val="0"/>
        <w:autoSpaceDN w:val="0"/>
        <w:adjustRightInd w:val="0"/>
        <w:jc w:val="center"/>
        <w:rPr>
          <w:sz w:val="18"/>
          <w:szCs w:val="18"/>
        </w:rPr>
      </w:pPr>
    </w:p>
    <w:p w:rsidR="00F447F2" w:rsidRDefault="00F447F2" w:rsidP="00897921">
      <w:pPr>
        <w:widowControl w:val="0"/>
        <w:tabs>
          <w:tab w:val="left" w:pos="7620"/>
        </w:tabs>
        <w:autoSpaceDE w:val="0"/>
        <w:autoSpaceDN w:val="0"/>
        <w:adjustRightInd w:val="0"/>
        <w:jc w:val="center"/>
        <w:rPr>
          <w:sz w:val="18"/>
          <w:szCs w:val="18"/>
        </w:rPr>
      </w:pPr>
    </w:p>
    <w:p w:rsidR="00F447F2" w:rsidRDefault="00F447F2" w:rsidP="00897921">
      <w:pPr>
        <w:widowControl w:val="0"/>
        <w:tabs>
          <w:tab w:val="left" w:pos="7620"/>
        </w:tabs>
        <w:autoSpaceDE w:val="0"/>
        <w:autoSpaceDN w:val="0"/>
        <w:adjustRightInd w:val="0"/>
        <w:jc w:val="center"/>
        <w:rPr>
          <w:sz w:val="18"/>
          <w:szCs w:val="18"/>
        </w:rPr>
      </w:pPr>
    </w:p>
    <w:p w:rsidR="00F447F2" w:rsidRDefault="00F447F2" w:rsidP="00897921">
      <w:pPr>
        <w:widowControl w:val="0"/>
        <w:tabs>
          <w:tab w:val="left" w:pos="7620"/>
        </w:tabs>
        <w:autoSpaceDE w:val="0"/>
        <w:autoSpaceDN w:val="0"/>
        <w:adjustRightInd w:val="0"/>
        <w:jc w:val="center"/>
        <w:rPr>
          <w:sz w:val="18"/>
          <w:szCs w:val="18"/>
        </w:rPr>
      </w:pPr>
    </w:p>
    <w:p w:rsidR="00F447F2" w:rsidRDefault="00F447F2" w:rsidP="00897921">
      <w:pPr>
        <w:widowControl w:val="0"/>
        <w:tabs>
          <w:tab w:val="left" w:pos="7620"/>
        </w:tabs>
        <w:autoSpaceDE w:val="0"/>
        <w:autoSpaceDN w:val="0"/>
        <w:adjustRightInd w:val="0"/>
        <w:jc w:val="center"/>
        <w:rPr>
          <w:sz w:val="18"/>
          <w:szCs w:val="18"/>
        </w:rPr>
      </w:pPr>
    </w:p>
    <w:p w:rsidR="00F447F2" w:rsidRDefault="00F447F2" w:rsidP="00897921">
      <w:pPr>
        <w:widowControl w:val="0"/>
        <w:tabs>
          <w:tab w:val="left" w:pos="7620"/>
        </w:tabs>
        <w:autoSpaceDE w:val="0"/>
        <w:autoSpaceDN w:val="0"/>
        <w:adjustRightInd w:val="0"/>
        <w:jc w:val="center"/>
        <w:rPr>
          <w:sz w:val="18"/>
          <w:szCs w:val="18"/>
        </w:rPr>
      </w:pPr>
    </w:p>
    <w:p w:rsidR="00F447F2" w:rsidRDefault="00F447F2" w:rsidP="00897921">
      <w:pPr>
        <w:widowControl w:val="0"/>
        <w:tabs>
          <w:tab w:val="left" w:pos="7620"/>
        </w:tabs>
        <w:autoSpaceDE w:val="0"/>
        <w:autoSpaceDN w:val="0"/>
        <w:adjustRightInd w:val="0"/>
        <w:jc w:val="center"/>
        <w:rPr>
          <w:sz w:val="18"/>
          <w:szCs w:val="18"/>
        </w:rPr>
      </w:pPr>
    </w:p>
    <w:p w:rsidR="00F447F2" w:rsidRDefault="00F447F2" w:rsidP="00897921">
      <w:pPr>
        <w:widowControl w:val="0"/>
        <w:tabs>
          <w:tab w:val="left" w:pos="7620"/>
        </w:tabs>
        <w:autoSpaceDE w:val="0"/>
        <w:autoSpaceDN w:val="0"/>
        <w:adjustRightInd w:val="0"/>
        <w:jc w:val="center"/>
        <w:rPr>
          <w:sz w:val="18"/>
          <w:szCs w:val="18"/>
        </w:rPr>
      </w:pPr>
    </w:p>
    <w:p w:rsidR="00F447F2" w:rsidRDefault="00F447F2" w:rsidP="00897921">
      <w:pPr>
        <w:widowControl w:val="0"/>
        <w:tabs>
          <w:tab w:val="left" w:pos="7620"/>
        </w:tabs>
        <w:autoSpaceDE w:val="0"/>
        <w:autoSpaceDN w:val="0"/>
        <w:adjustRightInd w:val="0"/>
        <w:jc w:val="center"/>
        <w:rPr>
          <w:sz w:val="18"/>
          <w:szCs w:val="18"/>
        </w:rPr>
      </w:pPr>
    </w:p>
    <w:p w:rsidR="00F447F2" w:rsidRDefault="00F447F2" w:rsidP="00897921">
      <w:pPr>
        <w:widowControl w:val="0"/>
        <w:tabs>
          <w:tab w:val="left" w:pos="7620"/>
        </w:tabs>
        <w:autoSpaceDE w:val="0"/>
        <w:autoSpaceDN w:val="0"/>
        <w:adjustRightInd w:val="0"/>
        <w:jc w:val="center"/>
        <w:rPr>
          <w:sz w:val="18"/>
          <w:szCs w:val="18"/>
        </w:rPr>
      </w:pPr>
    </w:p>
    <w:p w:rsidR="00F447F2" w:rsidRDefault="00F447F2" w:rsidP="00897921">
      <w:pPr>
        <w:widowControl w:val="0"/>
        <w:tabs>
          <w:tab w:val="left" w:pos="7620"/>
        </w:tabs>
        <w:autoSpaceDE w:val="0"/>
        <w:autoSpaceDN w:val="0"/>
        <w:adjustRightInd w:val="0"/>
        <w:jc w:val="center"/>
        <w:rPr>
          <w:sz w:val="18"/>
          <w:szCs w:val="18"/>
        </w:rPr>
      </w:pPr>
    </w:p>
    <w:p w:rsidR="00F447F2" w:rsidRDefault="00F447F2" w:rsidP="00897921">
      <w:pPr>
        <w:widowControl w:val="0"/>
        <w:tabs>
          <w:tab w:val="left" w:pos="7620"/>
        </w:tabs>
        <w:autoSpaceDE w:val="0"/>
        <w:autoSpaceDN w:val="0"/>
        <w:adjustRightInd w:val="0"/>
        <w:jc w:val="center"/>
        <w:rPr>
          <w:sz w:val="18"/>
          <w:szCs w:val="18"/>
        </w:rPr>
      </w:pPr>
    </w:p>
    <w:p w:rsidR="00F447F2" w:rsidRDefault="00F447F2" w:rsidP="00897921">
      <w:pPr>
        <w:widowControl w:val="0"/>
        <w:tabs>
          <w:tab w:val="left" w:pos="7620"/>
        </w:tabs>
        <w:autoSpaceDE w:val="0"/>
        <w:autoSpaceDN w:val="0"/>
        <w:adjustRightInd w:val="0"/>
        <w:jc w:val="center"/>
        <w:rPr>
          <w:sz w:val="18"/>
          <w:szCs w:val="18"/>
        </w:rPr>
      </w:pPr>
    </w:p>
    <w:p w:rsidR="00F447F2" w:rsidRDefault="00F447F2" w:rsidP="00897921">
      <w:pPr>
        <w:widowControl w:val="0"/>
        <w:tabs>
          <w:tab w:val="left" w:pos="7620"/>
        </w:tabs>
        <w:autoSpaceDE w:val="0"/>
        <w:autoSpaceDN w:val="0"/>
        <w:adjustRightInd w:val="0"/>
        <w:jc w:val="center"/>
        <w:rPr>
          <w:sz w:val="18"/>
          <w:szCs w:val="18"/>
        </w:rPr>
      </w:pPr>
    </w:p>
    <w:p w:rsidR="00F447F2" w:rsidRPr="00A54CA6" w:rsidRDefault="00F447F2" w:rsidP="00F447F2">
      <w:pPr>
        <w:tabs>
          <w:tab w:val="left" w:pos="1080"/>
          <w:tab w:val="left" w:pos="1620"/>
        </w:tabs>
        <w:spacing w:line="240" w:lineRule="atLeast"/>
        <w:jc w:val="center"/>
        <w:rPr>
          <w:b/>
          <w:sz w:val="18"/>
          <w:szCs w:val="22"/>
        </w:rPr>
      </w:pPr>
      <w:r w:rsidRPr="00A54CA6">
        <w:rPr>
          <w:b/>
          <w:sz w:val="18"/>
          <w:szCs w:val="22"/>
        </w:rPr>
        <w:lastRenderedPageBreak/>
        <w:t>Городское поселение Агириш</w:t>
      </w:r>
    </w:p>
    <w:p w:rsidR="00F447F2" w:rsidRPr="00A54CA6" w:rsidRDefault="00F447F2" w:rsidP="00F447F2">
      <w:pPr>
        <w:tabs>
          <w:tab w:val="left" w:pos="1080"/>
          <w:tab w:val="left" w:pos="1620"/>
        </w:tabs>
        <w:spacing w:line="240" w:lineRule="atLeast"/>
        <w:jc w:val="center"/>
        <w:rPr>
          <w:b/>
          <w:sz w:val="18"/>
          <w:szCs w:val="22"/>
        </w:rPr>
      </w:pPr>
      <w:r w:rsidRPr="00A54CA6">
        <w:rPr>
          <w:b/>
          <w:sz w:val="18"/>
          <w:szCs w:val="22"/>
        </w:rPr>
        <w:t>АДМИНИСТРАЦИЯ</w:t>
      </w:r>
    </w:p>
    <w:p w:rsidR="00F447F2" w:rsidRDefault="00F447F2" w:rsidP="00F447F2">
      <w:pPr>
        <w:widowControl w:val="0"/>
        <w:autoSpaceDE w:val="0"/>
        <w:autoSpaceDN w:val="0"/>
        <w:adjustRightInd w:val="0"/>
        <w:ind w:left="-709" w:right="-665" w:firstLine="142"/>
        <w:jc w:val="center"/>
        <w:rPr>
          <w:bCs/>
          <w:sz w:val="22"/>
          <w:szCs w:val="22"/>
        </w:rPr>
      </w:pPr>
      <w:r w:rsidRPr="00A54CA6">
        <w:rPr>
          <w:b/>
          <w:sz w:val="18"/>
          <w:szCs w:val="22"/>
        </w:rPr>
        <w:t>ПОСТАНОВЛЕНИЕ</w:t>
      </w:r>
    </w:p>
    <w:p w:rsidR="00F447F2" w:rsidRPr="00F447F2" w:rsidRDefault="00F447F2" w:rsidP="00F447F2">
      <w:pPr>
        <w:jc w:val="both"/>
        <w:rPr>
          <w:sz w:val="18"/>
          <w:szCs w:val="18"/>
        </w:rPr>
      </w:pPr>
      <w:r w:rsidRPr="00F447F2">
        <w:rPr>
          <w:sz w:val="18"/>
          <w:szCs w:val="18"/>
        </w:rPr>
        <w:t xml:space="preserve">«20» декабря  2023 г. </w:t>
      </w:r>
      <w:r w:rsidRPr="00F447F2">
        <w:rPr>
          <w:sz w:val="18"/>
          <w:szCs w:val="18"/>
        </w:rPr>
        <w:tab/>
      </w:r>
      <w:r w:rsidRPr="00F447F2">
        <w:rPr>
          <w:sz w:val="18"/>
          <w:szCs w:val="18"/>
        </w:rPr>
        <w:tab/>
        <w:t xml:space="preserve">        </w:t>
      </w:r>
      <w:r w:rsidRPr="00F447F2">
        <w:rPr>
          <w:sz w:val="18"/>
          <w:szCs w:val="18"/>
        </w:rPr>
        <w:tab/>
      </w:r>
      <w:r w:rsidRPr="00F447F2">
        <w:rPr>
          <w:sz w:val="18"/>
          <w:szCs w:val="18"/>
        </w:rPr>
        <w:tab/>
      </w:r>
      <w:r w:rsidRPr="00F447F2">
        <w:rPr>
          <w:sz w:val="18"/>
          <w:szCs w:val="18"/>
        </w:rPr>
        <w:tab/>
      </w:r>
      <w:r w:rsidRPr="00F447F2">
        <w:rPr>
          <w:sz w:val="18"/>
          <w:szCs w:val="18"/>
        </w:rPr>
        <w:tab/>
      </w:r>
      <w:r w:rsidRPr="00F447F2">
        <w:rPr>
          <w:sz w:val="18"/>
          <w:szCs w:val="18"/>
        </w:rPr>
        <w:tab/>
        <w:t xml:space="preserve">                           № 326/НПА</w:t>
      </w:r>
    </w:p>
    <w:p w:rsidR="00F447F2" w:rsidRPr="00F447F2" w:rsidRDefault="00F447F2" w:rsidP="00F447F2">
      <w:pPr>
        <w:jc w:val="both"/>
        <w:rPr>
          <w:sz w:val="18"/>
          <w:szCs w:val="18"/>
        </w:rPr>
      </w:pPr>
    </w:p>
    <w:p w:rsidR="00F447F2" w:rsidRPr="00F447F2" w:rsidRDefault="00F447F2" w:rsidP="00F447F2">
      <w:pPr>
        <w:suppressAutoHyphens/>
        <w:rPr>
          <w:kern w:val="1"/>
          <w:sz w:val="18"/>
          <w:szCs w:val="18"/>
          <w:lang w:eastAsia="zh-CN"/>
        </w:rPr>
      </w:pPr>
      <w:r w:rsidRPr="00F447F2">
        <w:rPr>
          <w:kern w:val="1"/>
          <w:sz w:val="18"/>
          <w:szCs w:val="18"/>
          <w:lang w:eastAsia="zh-CN"/>
        </w:rPr>
        <w:t xml:space="preserve">О внесении изменений в постановление администрации городского </w:t>
      </w:r>
    </w:p>
    <w:p w:rsidR="00F447F2" w:rsidRPr="00F447F2" w:rsidRDefault="00F447F2" w:rsidP="00F447F2">
      <w:pPr>
        <w:suppressAutoHyphens/>
        <w:rPr>
          <w:kern w:val="1"/>
          <w:sz w:val="18"/>
          <w:szCs w:val="18"/>
          <w:lang w:eastAsia="zh-CN"/>
        </w:rPr>
      </w:pPr>
      <w:r w:rsidRPr="00F447F2">
        <w:rPr>
          <w:kern w:val="1"/>
          <w:sz w:val="18"/>
          <w:szCs w:val="18"/>
          <w:lang w:eastAsia="zh-CN"/>
        </w:rPr>
        <w:t xml:space="preserve">поселения Агириш от 05.12.2023 № 310/НПА «Об утверждении </w:t>
      </w:r>
    </w:p>
    <w:p w:rsidR="00F447F2" w:rsidRPr="00F447F2" w:rsidRDefault="00F447F2" w:rsidP="00F447F2">
      <w:pPr>
        <w:suppressAutoHyphens/>
        <w:rPr>
          <w:sz w:val="18"/>
          <w:szCs w:val="18"/>
        </w:rPr>
      </w:pPr>
      <w:r w:rsidRPr="00F447F2">
        <w:rPr>
          <w:kern w:val="1"/>
          <w:sz w:val="18"/>
          <w:szCs w:val="18"/>
          <w:lang w:eastAsia="zh-CN"/>
        </w:rPr>
        <w:t xml:space="preserve">Положения по оплате и стимулированию труда </w:t>
      </w:r>
      <w:r w:rsidRPr="00F447F2">
        <w:rPr>
          <w:sz w:val="18"/>
          <w:szCs w:val="18"/>
        </w:rPr>
        <w:t xml:space="preserve">работников культуры </w:t>
      </w:r>
    </w:p>
    <w:p w:rsidR="00F447F2" w:rsidRPr="00F447F2" w:rsidRDefault="00F447F2" w:rsidP="00F447F2">
      <w:pPr>
        <w:suppressAutoHyphens/>
        <w:rPr>
          <w:sz w:val="18"/>
          <w:szCs w:val="18"/>
        </w:rPr>
      </w:pPr>
      <w:r w:rsidRPr="00F447F2">
        <w:rPr>
          <w:sz w:val="18"/>
          <w:szCs w:val="18"/>
        </w:rPr>
        <w:t xml:space="preserve">и спорта МБУ Культурно-спортивный комплекс «Современник» </w:t>
      </w:r>
    </w:p>
    <w:p w:rsidR="00F447F2" w:rsidRPr="00F447F2" w:rsidRDefault="00F447F2" w:rsidP="00F447F2">
      <w:pPr>
        <w:suppressAutoHyphens/>
        <w:rPr>
          <w:kern w:val="1"/>
          <w:sz w:val="18"/>
          <w:szCs w:val="18"/>
          <w:lang w:eastAsia="zh-CN"/>
        </w:rPr>
      </w:pPr>
      <w:r w:rsidRPr="00F447F2">
        <w:rPr>
          <w:sz w:val="18"/>
          <w:szCs w:val="18"/>
        </w:rPr>
        <w:t>городского поселения Агириш»</w:t>
      </w:r>
    </w:p>
    <w:p w:rsidR="00F447F2" w:rsidRPr="00F447F2" w:rsidRDefault="00F447F2" w:rsidP="00F447F2">
      <w:pPr>
        <w:suppressAutoHyphens/>
        <w:jc w:val="both"/>
        <w:rPr>
          <w:kern w:val="1"/>
          <w:sz w:val="18"/>
          <w:szCs w:val="18"/>
          <w:lang w:eastAsia="zh-CN"/>
        </w:rPr>
      </w:pPr>
    </w:p>
    <w:p w:rsidR="00F447F2" w:rsidRPr="00F447F2" w:rsidRDefault="00F447F2" w:rsidP="00F447F2">
      <w:pPr>
        <w:suppressAutoHyphens/>
        <w:jc w:val="both"/>
        <w:rPr>
          <w:kern w:val="1"/>
          <w:sz w:val="18"/>
          <w:szCs w:val="18"/>
          <w:lang w:eastAsia="zh-CN"/>
        </w:rPr>
      </w:pPr>
      <w:r w:rsidRPr="00F447F2">
        <w:rPr>
          <w:kern w:val="1"/>
          <w:sz w:val="18"/>
          <w:szCs w:val="18"/>
          <w:lang w:eastAsia="zh-CN"/>
        </w:rPr>
        <w:t xml:space="preserve">          </w:t>
      </w:r>
      <w:proofErr w:type="gramStart"/>
      <w:r w:rsidRPr="00F447F2">
        <w:rPr>
          <w:kern w:val="1"/>
          <w:sz w:val="18"/>
          <w:szCs w:val="18"/>
          <w:lang w:eastAsia="zh-CN"/>
        </w:rPr>
        <w:t>В соответствии со статьями 135, 144, 145 Трудового кодекса Российской Федерации, Федеральным законом Российской Федерации от 06.10.2003 №131-ФЗ «Об общих принципах организации местного самоуправления в Российской Федерации»,</w:t>
      </w:r>
      <w:r w:rsidRPr="00F447F2">
        <w:rPr>
          <w:sz w:val="18"/>
          <w:szCs w:val="18"/>
        </w:rPr>
        <w:t xml:space="preserve"> постановлением Правительства Ханты-Мансийского автономного округа - Югры от 03.11.2016 № 431-п «О требованиях к системам оплаты труда работников государственных учреждений Ханты-Мансийского автономного округа - Югры», Уставом городского поселения Агириш, в целях совершенствования существующих систем оплаты труда</w:t>
      </w:r>
      <w:proofErr w:type="gramEnd"/>
      <w:r w:rsidRPr="00F447F2">
        <w:rPr>
          <w:sz w:val="18"/>
          <w:szCs w:val="18"/>
        </w:rPr>
        <w:t xml:space="preserve"> работников муниципальных учреждений культуры</w:t>
      </w:r>
      <w:r w:rsidRPr="00F447F2">
        <w:rPr>
          <w:kern w:val="1"/>
          <w:sz w:val="18"/>
          <w:szCs w:val="18"/>
          <w:lang w:eastAsia="zh-CN"/>
        </w:rPr>
        <w:t>:</w:t>
      </w:r>
    </w:p>
    <w:p w:rsidR="00F447F2" w:rsidRPr="00F447F2" w:rsidRDefault="00F447F2" w:rsidP="00F447F2">
      <w:pPr>
        <w:suppressAutoHyphens/>
        <w:jc w:val="both"/>
        <w:rPr>
          <w:kern w:val="1"/>
          <w:sz w:val="18"/>
          <w:szCs w:val="18"/>
          <w:lang w:eastAsia="zh-CN"/>
        </w:rPr>
      </w:pPr>
    </w:p>
    <w:p w:rsidR="00F447F2" w:rsidRPr="00F447F2" w:rsidRDefault="00F447F2" w:rsidP="00F447F2">
      <w:pPr>
        <w:suppressAutoHyphens/>
        <w:jc w:val="both"/>
        <w:rPr>
          <w:sz w:val="18"/>
          <w:szCs w:val="18"/>
        </w:rPr>
      </w:pPr>
      <w:r w:rsidRPr="00F447F2">
        <w:rPr>
          <w:kern w:val="1"/>
          <w:sz w:val="18"/>
          <w:szCs w:val="18"/>
          <w:lang w:eastAsia="zh-CN"/>
        </w:rPr>
        <w:t xml:space="preserve">         1. </w:t>
      </w:r>
      <w:r w:rsidRPr="00F447F2">
        <w:rPr>
          <w:sz w:val="18"/>
          <w:szCs w:val="18"/>
        </w:rPr>
        <w:t xml:space="preserve">Внести в постановление администрации городского поселения Агириш от </w:t>
      </w:r>
      <w:r w:rsidRPr="00F447F2">
        <w:rPr>
          <w:color w:val="000000"/>
          <w:sz w:val="18"/>
          <w:szCs w:val="18"/>
        </w:rPr>
        <w:t>05.12.2023 № 310/НПА</w:t>
      </w:r>
      <w:r w:rsidRPr="00F447F2">
        <w:rPr>
          <w:sz w:val="18"/>
          <w:szCs w:val="18"/>
        </w:rPr>
        <w:t xml:space="preserve"> «</w:t>
      </w:r>
      <w:r w:rsidRPr="00F447F2">
        <w:rPr>
          <w:bCs/>
          <w:sz w:val="18"/>
          <w:szCs w:val="18"/>
        </w:rPr>
        <w:t xml:space="preserve">Об утверждении </w:t>
      </w:r>
      <w:r w:rsidRPr="00F447F2">
        <w:rPr>
          <w:kern w:val="1"/>
          <w:sz w:val="18"/>
          <w:szCs w:val="18"/>
          <w:lang w:eastAsia="zh-CN"/>
        </w:rPr>
        <w:t xml:space="preserve">Положения по оплате и стимулированию труда </w:t>
      </w:r>
      <w:r w:rsidRPr="00F447F2">
        <w:rPr>
          <w:sz w:val="18"/>
          <w:szCs w:val="18"/>
        </w:rPr>
        <w:t>работников культуры и спорта МБУ Культурно-спортивный комплекс «Современник» городского поселения Агириш»  следующие изменения:</w:t>
      </w:r>
    </w:p>
    <w:p w:rsidR="00F447F2" w:rsidRPr="00F447F2" w:rsidRDefault="00F447F2" w:rsidP="00F447F2">
      <w:pPr>
        <w:suppressAutoHyphens/>
        <w:jc w:val="both"/>
        <w:rPr>
          <w:sz w:val="18"/>
          <w:szCs w:val="18"/>
        </w:rPr>
      </w:pPr>
    </w:p>
    <w:p w:rsidR="00F447F2" w:rsidRPr="00F447F2" w:rsidRDefault="00F447F2" w:rsidP="00F447F2">
      <w:pPr>
        <w:suppressAutoHyphens/>
        <w:jc w:val="both"/>
        <w:rPr>
          <w:sz w:val="18"/>
          <w:szCs w:val="18"/>
        </w:rPr>
      </w:pPr>
      <w:r w:rsidRPr="00F447F2">
        <w:rPr>
          <w:sz w:val="18"/>
          <w:szCs w:val="18"/>
        </w:rPr>
        <w:t xml:space="preserve">         1.1. В Приложении 1:</w:t>
      </w:r>
    </w:p>
    <w:p w:rsidR="00F447F2" w:rsidRPr="00F447F2" w:rsidRDefault="00F447F2" w:rsidP="00F447F2">
      <w:pPr>
        <w:suppressAutoHyphens/>
        <w:jc w:val="both"/>
        <w:rPr>
          <w:sz w:val="18"/>
          <w:szCs w:val="18"/>
        </w:rPr>
      </w:pPr>
      <w:r w:rsidRPr="00F447F2">
        <w:rPr>
          <w:sz w:val="18"/>
          <w:szCs w:val="18"/>
        </w:rPr>
        <w:t xml:space="preserve">         1.1.1 . Таблицу 1  раздела 2 изложить в следующей редакции:</w:t>
      </w:r>
    </w:p>
    <w:p w:rsidR="00F447F2" w:rsidRPr="00F447F2" w:rsidRDefault="00F447F2" w:rsidP="00F447F2">
      <w:pPr>
        <w:widowControl w:val="0"/>
        <w:ind w:left="360" w:firstLine="540"/>
        <w:contextualSpacing/>
        <w:jc w:val="center"/>
        <w:rPr>
          <w:sz w:val="18"/>
          <w:szCs w:val="18"/>
          <w:lang w:eastAsia="zh-CN"/>
        </w:rPr>
      </w:pPr>
      <w:r w:rsidRPr="00F447F2">
        <w:rPr>
          <w:b/>
          <w:sz w:val="18"/>
          <w:szCs w:val="18"/>
          <w:lang w:eastAsia="zh-CN"/>
        </w:rPr>
        <w:t>«Профессиональные квалификационные группы должностей</w:t>
      </w:r>
    </w:p>
    <w:p w:rsidR="00F447F2" w:rsidRPr="00F447F2" w:rsidRDefault="00F447F2" w:rsidP="00F447F2">
      <w:pPr>
        <w:widowControl w:val="0"/>
        <w:ind w:left="360" w:firstLine="540"/>
        <w:contextualSpacing/>
        <w:jc w:val="center"/>
        <w:rPr>
          <w:sz w:val="18"/>
          <w:szCs w:val="18"/>
          <w:lang w:eastAsia="zh-CN"/>
        </w:rPr>
      </w:pPr>
      <w:r w:rsidRPr="00F447F2">
        <w:rPr>
          <w:b/>
          <w:sz w:val="18"/>
          <w:szCs w:val="18"/>
          <w:lang w:eastAsia="zh-CN"/>
        </w:rPr>
        <w:t xml:space="preserve">работников культуры, искусства и кинематографии и размеры окладов </w:t>
      </w:r>
    </w:p>
    <w:p w:rsidR="00F447F2" w:rsidRPr="00F447F2" w:rsidRDefault="00F447F2" w:rsidP="00F447F2">
      <w:pPr>
        <w:widowControl w:val="0"/>
        <w:ind w:left="360" w:firstLine="540"/>
        <w:contextualSpacing/>
        <w:jc w:val="center"/>
        <w:rPr>
          <w:b/>
          <w:sz w:val="18"/>
          <w:szCs w:val="18"/>
          <w:lang w:eastAsia="zh-CN"/>
        </w:rPr>
      </w:pPr>
    </w:p>
    <w:tbl>
      <w:tblPr>
        <w:tblW w:w="9714" w:type="dxa"/>
        <w:tblInd w:w="-40" w:type="dxa"/>
        <w:tblLayout w:type="fixed"/>
        <w:tblCellMar>
          <w:left w:w="88" w:type="dxa"/>
        </w:tblCellMar>
        <w:tblLook w:val="0000" w:firstRow="0" w:lastRow="0" w:firstColumn="0" w:lastColumn="0" w:noHBand="0" w:noVBand="0"/>
      </w:tblPr>
      <w:tblGrid>
        <w:gridCol w:w="2719"/>
        <w:gridCol w:w="5165"/>
        <w:gridCol w:w="1830"/>
      </w:tblGrid>
      <w:tr w:rsidR="00F447F2" w:rsidRPr="00F447F2" w:rsidTr="00DB470A">
        <w:tc>
          <w:tcPr>
            <w:tcW w:w="9714" w:type="dxa"/>
            <w:gridSpan w:val="3"/>
            <w:tcBorders>
              <w:top w:val="single" w:sz="4" w:space="0" w:color="000001"/>
              <w:left w:val="single" w:sz="4" w:space="0" w:color="000001"/>
              <w:bottom w:val="single" w:sz="4" w:space="0" w:color="000001"/>
              <w:right w:val="single" w:sz="4" w:space="0" w:color="000001"/>
            </w:tcBorders>
            <w:shd w:val="clear" w:color="auto" w:fill="FFFFFF"/>
          </w:tcPr>
          <w:p w:rsidR="00F447F2" w:rsidRPr="00F447F2" w:rsidRDefault="00F447F2" w:rsidP="00DB470A">
            <w:pPr>
              <w:widowControl w:val="0"/>
              <w:spacing w:line="300" w:lineRule="auto"/>
              <w:ind w:left="360"/>
              <w:jc w:val="center"/>
              <w:rPr>
                <w:sz w:val="18"/>
                <w:szCs w:val="18"/>
                <w:lang w:eastAsia="zh-CN"/>
              </w:rPr>
            </w:pPr>
            <w:r w:rsidRPr="00F447F2">
              <w:rPr>
                <w:b/>
                <w:sz w:val="18"/>
                <w:szCs w:val="18"/>
                <w:lang w:eastAsia="zh-CN"/>
              </w:rPr>
              <w:t>Профессиональная квалификационная группа</w:t>
            </w:r>
          </w:p>
        </w:tc>
      </w:tr>
      <w:tr w:rsidR="00F447F2" w:rsidRPr="00F447F2" w:rsidTr="00DB470A">
        <w:tc>
          <w:tcPr>
            <w:tcW w:w="2719" w:type="dxa"/>
            <w:tcBorders>
              <w:top w:val="single" w:sz="4" w:space="0" w:color="000001"/>
              <w:left w:val="single" w:sz="4" w:space="0" w:color="000001"/>
              <w:bottom w:val="single" w:sz="4" w:space="0" w:color="000001"/>
            </w:tcBorders>
            <w:shd w:val="clear" w:color="auto" w:fill="FFFFFF"/>
          </w:tcPr>
          <w:p w:rsidR="00F447F2" w:rsidRPr="00F447F2" w:rsidRDefault="00F447F2" w:rsidP="00DB470A">
            <w:pPr>
              <w:widowControl w:val="0"/>
              <w:jc w:val="center"/>
              <w:rPr>
                <w:sz w:val="18"/>
                <w:szCs w:val="18"/>
                <w:lang w:eastAsia="zh-CN"/>
              </w:rPr>
            </w:pPr>
            <w:proofErr w:type="spellStart"/>
            <w:r w:rsidRPr="00F447F2">
              <w:rPr>
                <w:sz w:val="18"/>
                <w:szCs w:val="18"/>
                <w:lang w:eastAsia="zh-CN"/>
              </w:rPr>
              <w:t>Внутридолжностные</w:t>
            </w:r>
            <w:proofErr w:type="spellEnd"/>
            <w:r w:rsidRPr="00F447F2">
              <w:rPr>
                <w:sz w:val="18"/>
                <w:szCs w:val="18"/>
                <w:lang w:eastAsia="zh-CN"/>
              </w:rPr>
              <w:t xml:space="preserve"> квалификационные категории</w:t>
            </w:r>
          </w:p>
        </w:tc>
        <w:tc>
          <w:tcPr>
            <w:tcW w:w="5165" w:type="dxa"/>
            <w:tcBorders>
              <w:top w:val="single" w:sz="4" w:space="0" w:color="000001"/>
              <w:left w:val="single" w:sz="4" w:space="0" w:color="000001"/>
              <w:bottom w:val="single" w:sz="4" w:space="0" w:color="000001"/>
            </w:tcBorders>
            <w:shd w:val="clear" w:color="auto" w:fill="FFFFFF"/>
          </w:tcPr>
          <w:p w:rsidR="00F447F2" w:rsidRPr="00F447F2" w:rsidRDefault="00F447F2" w:rsidP="00DB470A">
            <w:pPr>
              <w:autoSpaceDE w:val="0"/>
              <w:jc w:val="center"/>
              <w:rPr>
                <w:sz w:val="18"/>
                <w:szCs w:val="18"/>
                <w:lang w:eastAsia="zh-CN"/>
              </w:rPr>
            </w:pPr>
            <w:r w:rsidRPr="00F447F2">
              <w:rPr>
                <w:sz w:val="18"/>
                <w:szCs w:val="18"/>
                <w:lang w:eastAsia="zh-CN"/>
              </w:rPr>
              <w:t>Наименование должностей</w:t>
            </w:r>
          </w:p>
        </w:tc>
        <w:tc>
          <w:tcPr>
            <w:tcW w:w="1830" w:type="dxa"/>
            <w:tcBorders>
              <w:top w:val="single" w:sz="4" w:space="0" w:color="000001"/>
              <w:left w:val="single" w:sz="4" w:space="0" w:color="000001"/>
              <w:bottom w:val="single" w:sz="4" w:space="0" w:color="000001"/>
              <w:right w:val="single" w:sz="4" w:space="0" w:color="000001"/>
            </w:tcBorders>
            <w:shd w:val="clear" w:color="auto" w:fill="FFFFFF"/>
          </w:tcPr>
          <w:p w:rsidR="00F447F2" w:rsidRPr="00F447F2" w:rsidRDefault="00F447F2" w:rsidP="00DB470A">
            <w:pPr>
              <w:widowControl w:val="0"/>
              <w:jc w:val="center"/>
              <w:rPr>
                <w:sz w:val="18"/>
                <w:szCs w:val="18"/>
                <w:lang w:eastAsia="zh-CN"/>
              </w:rPr>
            </w:pPr>
            <w:r w:rsidRPr="00F447F2">
              <w:rPr>
                <w:sz w:val="18"/>
                <w:szCs w:val="18"/>
                <w:lang w:eastAsia="zh-CN"/>
              </w:rPr>
              <w:t>Размеры окладов (должностных окладов) (рублей)</w:t>
            </w:r>
          </w:p>
        </w:tc>
      </w:tr>
      <w:tr w:rsidR="00F447F2" w:rsidRPr="00F447F2" w:rsidTr="00DB470A">
        <w:tc>
          <w:tcPr>
            <w:tcW w:w="9714" w:type="dxa"/>
            <w:gridSpan w:val="3"/>
            <w:tcBorders>
              <w:top w:val="single" w:sz="4" w:space="0" w:color="000001"/>
              <w:left w:val="single" w:sz="4" w:space="0" w:color="000001"/>
              <w:bottom w:val="single" w:sz="4" w:space="0" w:color="000001"/>
              <w:right w:val="single" w:sz="4" w:space="0" w:color="000001"/>
            </w:tcBorders>
            <w:shd w:val="clear" w:color="auto" w:fill="FFFFFF"/>
          </w:tcPr>
          <w:p w:rsidR="00F447F2" w:rsidRPr="00F447F2" w:rsidRDefault="00F447F2" w:rsidP="00DB470A">
            <w:pPr>
              <w:widowControl w:val="0"/>
              <w:jc w:val="center"/>
              <w:rPr>
                <w:b/>
                <w:sz w:val="18"/>
                <w:szCs w:val="18"/>
                <w:lang w:eastAsia="zh-CN"/>
              </w:rPr>
            </w:pPr>
            <w:r w:rsidRPr="00F447F2">
              <w:rPr>
                <w:b/>
                <w:sz w:val="18"/>
                <w:szCs w:val="18"/>
                <w:lang w:eastAsia="zh-CN"/>
              </w:rPr>
              <w:t>«Должности работников культуры, искусства и кинематографии среднего звена»</w:t>
            </w:r>
          </w:p>
        </w:tc>
      </w:tr>
      <w:tr w:rsidR="00F447F2" w:rsidRPr="00F447F2" w:rsidTr="00DB470A">
        <w:tc>
          <w:tcPr>
            <w:tcW w:w="2719" w:type="dxa"/>
            <w:tcBorders>
              <w:top w:val="single" w:sz="4" w:space="0" w:color="000001"/>
              <w:left w:val="single" w:sz="4" w:space="0" w:color="000001"/>
              <w:bottom w:val="single" w:sz="4" w:space="0" w:color="000001"/>
            </w:tcBorders>
            <w:shd w:val="clear" w:color="auto" w:fill="FFFFFF"/>
          </w:tcPr>
          <w:p w:rsidR="00F447F2" w:rsidRPr="00F447F2" w:rsidRDefault="00F447F2" w:rsidP="00DB470A">
            <w:pPr>
              <w:widowControl w:val="0"/>
              <w:jc w:val="center"/>
              <w:rPr>
                <w:sz w:val="18"/>
                <w:szCs w:val="18"/>
                <w:lang w:eastAsia="zh-CN"/>
              </w:rPr>
            </w:pPr>
            <w:r w:rsidRPr="00F447F2">
              <w:rPr>
                <w:sz w:val="18"/>
                <w:szCs w:val="18"/>
                <w:lang w:eastAsia="zh-CN"/>
              </w:rPr>
              <w:t>Без квалификационной категории</w:t>
            </w:r>
          </w:p>
        </w:tc>
        <w:tc>
          <w:tcPr>
            <w:tcW w:w="5165" w:type="dxa"/>
            <w:tcBorders>
              <w:top w:val="single" w:sz="4" w:space="0" w:color="000001"/>
              <w:left w:val="single" w:sz="4" w:space="0" w:color="000001"/>
              <w:bottom w:val="single" w:sz="4" w:space="0" w:color="000001"/>
            </w:tcBorders>
            <w:shd w:val="clear" w:color="auto" w:fill="FFFFFF"/>
          </w:tcPr>
          <w:p w:rsidR="00F447F2" w:rsidRPr="00F447F2" w:rsidRDefault="00F447F2" w:rsidP="00DB470A">
            <w:pPr>
              <w:autoSpaceDE w:val="0"/>
              <w:jc w:val="both"/>
              <w:rPr>
                <w:sz w:val="18"/>
                <w:szCs w:val="18"/>
                <w:lang w:eastAsia="zh-CN"/>
              </w:rPr>
            </w:pPr>
            <w:r w:rsidRPr="00F447F2">
              <w:rPr>
                <w:bCs/>
                <w:sz w:val="18"/>
                <w:szCs w:val="18"/>
              </w:rPr>
              <w:t>Р</w:t>
            </w:r>
            <w:r w:rsidRPr="00F447F2">
              <w:rPr>
                <w:sz w:val="18"/>
                <w:szCs w:val="18"/>
              </w:rPr>
              <w:t>уководитель кружка</w:t>
            </w:r>
            <w:r w:rsidRPr="00F447F2">
              <w:rPr>
                <w:bCs/>
                <w:sz w:val="18"/>
                <w:szCs w:val="18"/>
              </w:rPr>
              <w:t>, костюмер</w:t>
            </w:r>
          </w:p>
        </w:tc>
        <w:tc>
          <w:tcPr>
            <w:tcW w:w="1830" w:type="dxa"/>
            <w:tcBorders>
              <w:top w:val="single" w:sz="4" w:space="0" w:color="000001"/>
              <w:left w:val="single" w:sz="4" w:space="0" w:color="000001"/>
              <w:bottom w:val="single" w:sz="4" w:space="0" w:color="000001"/>
              <w:right w:val="single" w:sz="4" w:space="0" w:color="000001"/>
            </w:tcBorders>
            <w:shd w:val="clear" w:color="auto" w:fill="FFFFFF"/>
          </w:tcPr>
          <w:p w:rsidR="00F447F2" w:rsidRPr="00F447F2" w:rsidRDefault="00F447F2" w:rsidP="00DB470A">
            <w:pPr>
              <w:widowControl w:val="0"/>
              <w:jc w:val="center"/>
              <w:rPr>
                <w:sz w:val="18"/>
                <w:szCs w:val="18"/>
                <w:lang w:eastAsia="zh-CN"/>
              </w:rPr>
            </w:pPr>
            <w:r w:rsidRPr="00F447F2">
              <w:rPr>
                <w:sz w:val="18"/>
                <w:szCs w:val="18"/>
                <w:lang w:eastAsia="zh-CN"/>
              </w:rPr>
              <w:t>6696</w:t>
            </w:r>
          </w:p>
        </w:tc>
      </w:tr>
      <w:tr w:rsidR="00F447F2" w:rsidRPr="00F447F2" w:rsidTr="00DB470A">
        <w:tc>
          <w:tcPr>
            <w:tcW w:w="2719" w:type="dxa"/>
            <w:tcBorders>
              <w:top w:val="single" w:sz="4" w:space="0" w:color="000001"/>
              <w:left w:val="single" w:sz="4" w:space="0" w:color="000001"/>
              <w:bottom w:val="single" w:sz="4" w:space="0" w:color="000001"/>
            </w:tcBorders>
            <w:shd w:val="clear" w:color="auto" w:fill="FFFFFF"/>
          </w:tcPr>
          <w:p w:rsidR="00F447F2" w:rsidRPr="00F447F2" w:rsidRDefault="00F447F2" w:rsidP="00DB470A">
            <w:pPr>
              <w:widowControl w:val="0"/>
              <w:jc w:val="center"/>
              <w:rPr>
                <w:sz w:val="18"/>
                <w:szCs w:val="18"/>
                <w:lang w:eastAsia="zh-CN"/>
              </w:rPr>
            </w:pPr>
            <w:r w:rsidRPr="00F447F2">
              <w:rPr>
                <w:sz w:val="18"/>
                <w:szCs w:val="18"/>
                <w:lang w:eastAsia="zh-CN"/>
              </w:rPr>
              <w:t>Первая категория</w:t>
            </w:r>
          </w:p>
        </w:tc>
        <w:tc>
          <w:tcPr>
            <w:tcW w:w="5165" w:type="dxa"/>
            <w:tcBorders>
              <w:top w:val="single" w:sz="4" w:space="0" w:color="000001"/>
              <w:left w:val="single" w:sz="4" w:space="0" w:color="000001"/>
              <w:bottom w:val="single" w:sz="4" w:space="0" w:color="000001"/>
            </w:tcBorders>
            <w:shd w:val="clear" w:color="auto" w:fill="FFFFFF"/>
          </w:tcPr>
          <w:p w:rsidR="00F447F2" w:rsidRPr="00F447F2" w:rsidRDefault="00F447F2" w:rsidP="00DB470A">
            <w:pPr>
              <w:autoSpaceDE w:val="0"/>
              <w:jc w:val="both"/>
              <w:rPr>
                <w:sz w:val="18"/>
                <w:szCs w:val="18"/>
                <w:lang w:eastAsia="zh-CN"/>
              </w:rPr>
            </w:pPr>
            <w:r w:rsidRPr="00F447F2">
              <w:rPr>
                <w:bCs/>
                <w:sz w:val="18"/>
                <w:szCs w:val="18"/>
              </w:rPr>
              <w:t>Р</w:t>
            </w:r>
            <w:r w:rsidRPr="00F447F2">
              <w:rPr>
                <w:sz w:val="18"/>
                <w:szCs w:val="18"/>
              </w:rPr>
              <w:t>уководитель кружка</w:t>
            </w:r>
            <w:r w:rsidRPr="00F447F2">
              <w:rPr>
                <w:bCs/>
                <w:sz w:val="18"/>
                <w:szCs w:val="18"/>
              </w:rPr>
              <w:t>, костюмер</w:t>
            </w:r>
          </w:p>
        </w:tc>
        <w:tc>
          <w:tcPr>
            <w:tcW w:w="1830" w:type="dxa"/>
            <w:tcBorders>
              <w:top w:val="single" w:sz="4" w:space="0" w:color="000001"/>
              <w:left w:val="single" w:sz="4" w:space="0" w:color="000001"/>
              <w:bottom w:val="single" w:sz="4" w:space="0" w:color="000001"/>
              <w:right w:val="single" w:sz="4" w:space="0" w:color="000001"/>
            </w:tcBorders>
            <w:shd w:val="clear" w:color="auto" w:fill="FFFFFF"/>
          </w:tcPr>
          <w:p w:rsidR="00F447F2" w:rsidRPr="00F447F2" w:rsidRDefault="00F447F2" w:rsidP="00DB470A">
            <w:pPr>
              <w:widowControl w:val="0"/>
              <w:jc w:val="center"/>
              <w:rPr>
                <w:sz w:val="18"/>
                <w:szCs w:val="18"/>
                <w:lang w:eastAsia="zh-CN"/>
              </w:rPr>
            </w:pPr>
            <w:r w:rsidRPr="00F447F2">
              <w:rPr>
                <w:sz w:val="18"/>
                <w:szCs w:val="18"/>
                <w:lang w:eastAsia="zh-CN"/>
              </w:rPr>
              <w:t>7366</w:t>
            </w:r>
          </w:p>
        </w:tc>
      </w:tr>
      <w:tr w:rsidR="00F447F2" w:rsidRPr="00F447F2" w:rsidTr="00DB470A">
        <w:tc>
          <w:tcPr>
            <w:tcW w:w="9714" w:type="dxa"/>
            <w:gridSpan w:val="3"/>
            <w:tcBorders>
              <w:top w:val="single" w:sz="4" w:space="0" w:color="000001"/>
              <w:left w:val="single" w:sz="4" w:space="0" w:color="000001"/>
              <w:bottom w:val="single" w:sz="4" w:space="0" w:color="000001"/>
              <w:right w:val="single" w:sz="4" w:space="0" w:color="000001"/>
            </w:tcBorders>
            <w:shd w:val="clear" w:color="auto" w:fill="FFFFFF"/>
          </w:tcPr>
          <w:p w:rsidR="00F447F2" w:rsidRPr="00F447F2" w:rsidRDefault="00F447F2" w:rsidP="00DB470A">
            <w:pPr>
              <w:widowControl w:val="0"/>
              <w:jc w:val="center"/>
              <w:rPr>
                <w:b/>
                <w:sz w:val="18"/>
                <w:szCs w:val="18"/>
                <w:lang w:eastAsia="zh-CN"/>
              </w:rPr>
            </w:pPr>
            <w:r w:rsidRPr="00F447F2">
              <w:rPr>
                <w:b/>
                <w:sz w:val="18"/>
                <w:szCs w:val="18"/>
                <w:lang w:eastAsia="zh-CN"/>
              </w:rPr>
              <w:t>«Должности работников культуры, искусства и кинематографии ведущего звена»</w:t>
            </w:r>
          </w:p>
        </w:tc>
      </w:tr>
      <w:tr w:rsidR="00F447F2" w:rsidRPr="00F447F2" w:rsidTr="00DB470A">
        <w:tc>
          <w:tcPr>
            <w:tcW w:w="2719" w:type="dxa"/>
            <w:tcBorders>
              <w:top w:val="single" w:sz="4" w:space="0" w:color="000001"/>
              <w:left w:val="single" w:sz="4" w:space="0" w:color="000001"/>
              <w:bottom w:val="single" w:sz="4" w:space="0" w:color="000001"/>
            </w:tcBorders>
            <w:shd w:val="clear" w:color="auto" w:fill="FFFFFF"/>
          </w:tcPr>
          <w:p w:rsidR="00F447F2" w:rsidRPr="00F447F2" w:rsidRDefault="00F447F2" w:rsidP="00DB470A">
            <w:pPr>
              <w:widowControl w:val="0"/>
              <w:jc w:val="center"/>
              <w:rPr>
                <w:sz w:val="18"/>
                <w:szCs w:val="18"/>
                <w:lang w:eastAsia="zh-CN"/>
              </w:rPr>
            </w:pPr>
            <w:r w:rsidRPr="00F447F2">
              <w:rPr>
                <w:sz w:val="18"/>
                <w:szCs w:val="18"/>
                <w:lang w:eastAsia="zh-CN"/>
              </w:rPr>
              <w:t>Без квалификационной категории</w:t>
            </w:r>
          </w:p>
        </w:tc>
        <w:tc>
          <w:tcPr>
            <w:tcW w:w="5165" w:type="dxa"/>
            <w:tcBorders>
              <w:top w:val="single" w:sz="4" w:space="0" w:color="000001"/>
              <w:left w:val="single" w:sz="4" w:space="0" w:color="000001"/>
              <w:bottom w:val="single" w:sz="4" w:space="0" w:color="000001"/>
            </w:tcBorders>
            <w:shd w:val="clear" w:color="auto" w:fill="FFFFFF"/>
          </w:tcPr>
          <w:p w:rsidR="00F447F2" w:rsidRPr="00F447F2" w:rsidRDefault="00F447F2" w:rsidP="00DB470A">
            <w:pPr>
              <w:pStyle w:val="afff1"/>
              <w:rPr>
                <w:sz w:val="18"/>
                <w:szCs w:val="18"/>
              </w:rPr>
            </w:pPr>
            <w:r w:rsidRPr="00F447F2">
              <w:rPr>
                <w:spacing w:val="-4"/>
                <w:sz w:val="18"/>
                <w:szCs w:val="18"/>
              </w:rPr>
              <w:t>Звукооператор,</w:t>
            </w:r>
            <w:r w:rsidRPr="00F447F2">
              <w:rPr>
                <w:sz w:val="18"/>
                <w:szCs w:val="18"/>
              </w:rPr>
              <w:t xml:space="preserve"> </w:t>
            </w:r>
            <w:r w:rsidRPr="00F447F2">
              <w:rPr>
                <w:spacing w:val="-4"/>
                <w:sz w:val="18"/>
                <w:szCs w:val="18"/>
              </w:rPr>
              <w:t>кинооператор, художник-декоратор, специалист по информационным ресурсам</w:t>
            </w:r>
          </w:p>
          <w:p w:rsidR="00F447F2" w:rsidRPr="00F447F2" w:rsidRDefault="00F447F2" w:rsidP="00DB470A">
            <w:pPr>
              <w:pStyle w:val="afff1"/>
              <w:rPr>
                <w:sz w:val="18"/>
                <w:szCs w:val="18"/>
                <w:lang w:eastAsia="zh-CN"/>
              </w:rPr>
            </w:pPr>
          </w:p>
        </w:tc>
        <w:tc>
          <w:tcPr>
            <w:tcW w:w="1830" w:type="dxa"/>
            <w:tcBorders>
              <w:top w:val="single" w:sz="4" w:space="0" w:color="000001"/>
              <w:left w:val="single" w:sz="4" w:space="0" w:color="000001"/>
              <w:bottom w:val="single" w:sz="4" w:space="0" w:color="000001"/>
              <w:right w:val="single" w:sz="4" w:space="0" w:color="000001"/>
            </w:tcBorders>
            <w:shd w:val="clear" w:color="auto" w:fill="FFFFFF"/>
          </w:tcPr>
          <w:p w:rsidR="00F447F2" w:rsidRPr="00F447F2" w:rsidRDefault="00F447F2" w:rsidP="00DB470A">
            <w:pPr>
              <w:widowControl w:val="0"/>
              <w:jc w:val="center"/>
              <w:rPr>
                <w:sz w:val="18"/>
                <w:szCs w:val="18"/>
                <w:lang w:eastAsia="zh-CN"/>
              </w:rPr>
            </w:pPr>
            <w:r w:rsidRPr="00F447F2">
              <w:rPr>
                <w:sz w:val="18"/>
                <w:szCs w:val="18"/>
                <w:lang w:eastAsia="zh-CN"/>
              </w:rPr>
              <w:t>9239</w:t>
            </w:r>
          </w:p>
        </w:tc>
      </w:tr>
      <w:tr w:rsidR="00F447F2" w:rsidRPr="00F447F2" w:rsidTr="00DB470A">
        <w:tc>
          <w:tcPr>
            <w:tcW w:w="2719" w:type="dxa"/>
            <w:tcBorders>
              <w:top w:val="single" w:sz="4" w:space="0" w:color="000001"/>
              <w:left w:val="single" w:sz="4" w:space="0" w:color="000001"/>
              <w:bottom w:val="single" w:sz="4" w:space="0" w:color="000001"/>
            </w:tcBorders>
            <w:shd w:val="clear" w:color="auto" w:fill="FFFFFF"/>
          </w:tcPr>
          <w:p w:rsidR="00F447F2" w:rsidRPr="00F447F2" w:rsidRDefault="00F447F2" w:rsidP="00DB470A">
            <w:pPr>
              <w:widowControl w:val="0"/>
              <w:jc w:val="center"/>
              <w:rPr>
                <w:sz w:val="18"/>
                <w:szCs w:val="18"/>
                <w:lang w:eastAsia="zh-CN"/>
              </w:rPr>
            </w:pPr>
            <w:r w:rsidRPr="00F447F2">
              <w:rPr>
                <w:sz w:val="18"/>
                <w:szCs w:val="18"/>
                <w:lang w:eastAsia="zh-CN"/>
              </w:rPr>
              <w:t>Вторая категория</w:t>
            </w:r>
          </w:p>
        </w:tc>
        <w:tc>
          <w:tcPr>
            <w:tcW w:w="5165" w:type="dxa"/>
            <w:tcBorders>
              <w:top w:val="single" w:sz="4" w:space="0" w:color="000001"/>
              <w:left w:val="single" w:sz="4" w:space="0" w:color="000001"/>
              <w:bottom w:val="single" w:sz="4" w:space="0" w:color="000001"/>
            </w:tcBorders>
            <w:shd w:val="clear" w:color="auto" w:fill="FFFFFF"/>
          </w:tcPr>
          <w:p w:rsidR="00F447F2" w:rsidRPr="00F447F2" w:rsidRDefault="00F447F2" w:rsidP="00DB470A">
            <w:pPr>
              <w:pStyle w:val="afff1"/>
              <w:rPr>
                <w:sz w:val="18"/>
                <w:szCs w:val="18"/>
              </w:rPr>
            </w:pPr>
            <w:r w:rsidRPr="00F447F2">
              <w:rPr>
                <w:spacing w:val="-4"/>
                <w:sz w:val="18"/>
                <w:szCs w:val="18"/>
              </w:rPr>
              <w:t>Звукооператор,</w:t>
            </w:r>
            <w:r w:rsidRPr="00F447F2">
              <w:rPr>
                <w:sz w:val="18"/>
                <w:szCs w:val="18"/>
              </w:rPr>
              <w:t xml:space="preserve"> </w:t>
            </w:r>
            <w:r w:rsidRPr="00F447F2">
              <w:rPr>
                <w:spacing w:val="-4"/>
                <w:sz w:val="18"/>
                <w:szCs w:val="18"/>
              </w:rPr>
              <w:t>кинооператор, художник-декоратор, специалист по информационным ресурсам</w:t>
            </w:r>
          </w:p>
          <w:p w:rsidR="00F447F2" w:rsidRPr="00F447F2" w:rsidRDefault="00F447F2" w:rsidP="00DB470A">
            <w:pPr>
              <w:autoSpaceDE w:val="0"/>
              <w:jc w:val="both"/>
              <w:rPr>
                <w:sz w:val="18"/>
                <w:szCs w:val="18"/>
                <w:lang w:eastAsia="zh-CN"/>
              </w:rPr>
            </w:pPr>
          </w:p>
        </w:tc>
        <w:tc>
          <w:tcPr>
            <w:tcW w:w="1830" w:type="dxa"/>
            <w:tcBorders>
              <w:top w:val="single" w:sz="4" w:space="0" w:color="000001"/>
              <w:left w:val="single" w:sz="4" w:space="0" w:color="000001"/>
              <w:bottom w:val="single" w:sz="4" w:space="0" w:color="000001"/>
              <w:right w:val="single" w:sz="4" w:space="0" w:color="000001"/>
            </w:tcBorders>
            <w:shd w:val="clear" w:color="auto" w:fill="FFFFFF"/>
          </w:tcPr>
          <w:p w:rsidR="00F447F2" w:rsidRPr="00F447F2" w:rsidRDefault="00F447F2" w:rsidP="00DB470A">
            <w:pPr>
              <w:widowControl w:val="0"/>
              <w:jc w:val="center"/>
              <w:rPr>
                <w:sz w:val="18"/>
                <w:szCs w:val="18"/>
                <w:lang w:eastAsia="zh-CN"/>
              </w:rPr>
            </w:pPr>
            <w:r w:rsidRPr="00F447F2">
              <w:rPr>
                <w:sz w:val="18"/>
                <w:szCs w:val="18"/>
                <w:lang w:eastAsia="zh-CN"/>
              </w:rPr>
              <w:t>9701</w:t>
            </w:r>
          </w:p>
        </w:tc>
      </w:tr>
      <w:tr w:rsidR="00F447F2" w:rsidRPr="00F447F2" w:rsidTr="00DB470A">
        <w:tc>
          <w:tcPr>
            <w:tcW w:w="9714" w:type="dxa"/>
            <w:gridSpan w:val="3"/>
            <w:tcBorders>
              <w:top w:val="single" w:sz="4" w:space="0" w:color="000001"/>
              <w:left w:val="single" w:sz="4" w:space="0" w:color="000001"/>
              <w:bottom w:val="single" w:sz="4" w:space="0" w:color="000001"/>
              <w:right w:val="single" w:sz="4" w:space="0" w:color="000001"/>
            </w:tcBorders>
            <w:shd w:val="clear" w:color="auto" w:fill="FFFFFF"/>
          </w:tcPr>
          <w:p w:rsidR="00F447F2" w:rsidRPr="00F447F2" w:rsidRDefault="00F447F2" w:rsidP="00DB470A">
            <w:pPr>
              <w:widowControl w:val="0"/>
              <w:jc w:val="center"/>
              <w:rPr>
                <w:b/>
                <w:sz w:val="18"/>
                <w:szCs w:val="18"/>
                <w:lang w:eastAsia="zh-CN"/>
              </w:rPr>
            </w:pPr>
            <w:r w:rsidRPr="00F447F2">
              <w:rPr>
                <w:b/>
                <w:sz w:val="18"/>
                <w:szCs w:val="18"/>
                <w:lang w:eastAsia="zh-CN"/>
              </w:rPr>
              <w:t>«Должности руководящего состава учреждений культуры, искусства и кинематографии»</w:t>
            </w:r>
          </w:p>
        </w:tc>
      </w:tr>
      <w:tr w:rsidR="00F447F2" w:rsidRPr="00F447F2" w:rsidTr="00DB470A">
        <w:tc>
          <w:tcPr>
            <w:tcW w:w="2719" w:type="dxa"/>
            <w:tcBorders>
              <w:top w:val="single" w:sz="4" w:space="0" w:color="000001"/>
              <w:left w:val="single" w:sz="4" w:space="0" w:color="000001"/>
              <w:bottom w:val="single" w:sz="4" w:space="0" w:color="000001"/>
            </w:tcBorders>
            <w:shd w:val="clear" w:color="auto" w:fill="FFFFFF"/>
          </w:tcPr>
          <w:p w:rsidR="00F447F2" w:rsidRPr="00F447F2" w:rsidRDefault="00F447F2" w:rsidP="00DB470A">
            <w:pPr>
              <w:widowControl w:val="0"/>
              <w:jc w:val="center"/>
              <w:rPr>
                <w:sz w:val="18"/>
                <w:szCs w:val="18"/>
                <w:lang w:eastAsia="zh-CN"/>
              </w:rPr>
            </w:pPr>
            <w:r w:rsidRPr="00F447F2">
              <w:rPr>
                <w:sz w:val="18"/>
                <w:szCs w:val="18"/>
                <w:lang w:eastAsia="zh-CN"/>
              </w:rPr>
              <w:t>Без квалификационной категории</w:t>
            </w:r>
          </w:p>
        </w:tc>
        <w:tc>
          <w:tcPr>
            <w:tcW w:w="5165" w:type="dxa"/>
            <w:tcBorders>
              <w:top w:val="single" w:sz="4" w:space="0" w:color="000001"/>
              <w:left w:val="single" w:sz="4" w:space="0" w:color="000001"/>
              <w:bottom w:val="single" w:sz="4" w:space="0" w:color="000001"/>
            </w:tcBorders>
            <w:shd w:val="clear" w:color="auto" w:fill="FFFFFF"/>
          </w:tcPr>
          <w:p w:rsidR="00F447F2" w:rsidRPr="00F447F2" w:rsidRDefault="00F447F2" w:rsidP="00DB470A">
            <w:pPr>
              <w:autoSpaceDE w:val="0"/>
              <w:jc w:val="both"/>
              <w:rPr>
                <w:sz w:val="18"/>
                <w:szCs w:val="18"/>
                <w:lang w:eastAsia="zh-CN"/>
              </w:rPr>
            </w:pPr>
            <w:r w:rsidRPr="00F447F2">
              <w:rPr>
                <w:sz w:val="18"/>
                <w:szCs w:val="18"/>
              </w:rPr>
              <w:t>Художественный руководитель, заведующий отделом по культурно-массовой работе, специалист по работе с детьми и подростками, специалист по работе с молодежью, балетмейстер, руководитель клубного формирования, руководитель любительского объединения</w:t>
            </w:r>
          </w:p>
        </w:tc>
        <w:tc>
          <w:tcPr>
            <w:tcW w:w="1830" w:type="dxa"/>
            <w:tcBorders>
              <w:top w:val="single" w:sz="4" w:space="0" w:color="000001"/>
              <w:left w:val="single" w:sz="4" w:space="0" w:color="000001"/>
              <w:bottom w:val="single" w:sz="4" w:space="0" w:color="000001"/>
              <w:right w:val="single" w:sz="4" w:space="0" w:color="000001"/>
            </w:tcBorders>
            <w:shd w:val="clear" w:color="auto" w:fill="FFFFFF"/>
          </w:tcPr>
          <w:p w:rsidR="00F447F2" w:rsidRPr="00F447F2" w:rsidRDefault="00F447F2" w:rsidP="00DB470A">
            <w:pPr>
              <w:widowControl w:val="0"/>
              <w:jc w:val="center"/>
              <w:rPr>
                <w:sz w:val="18"/>
                <w:szCs w:val="18"/>
                <w:lang w:eastAsia="zh-CN"/>
              </w:rPr>
            </w:pPr>
            <w:r w:rsidRPr="00F447F2">
              <w:rPr>
                <w:sz w:val="18"/>
                <w:szCs w:val="18"/>
                <w:lang w:eastAsia="zh-CN"/>
              </w:rPr>
              <w:t>11643</w:t>
            </w:r>
          </w:p>
        </w:tc>
      </w:tr>
      <w:tr w:rsidR="00F447F2" w:rsidRPr="00F447F2" w:rsidTr="00DB470A">
        <w:tc>
          <w:tcPr>
            <w:tcW w:w="2719" w:type="dxa"/>
            <w:tcBorders>
              <w:top w:val="single" w:sz="4" w:space="0" w:color="000001"/>
              <w:left w:val="single" w:sz="4" w:space="0" w:color="000001"/>
              <w:bottom w:val="single" w:sz="4" w:space="0" w:color="000001"/>
            </w:tcBorders>
            <w:shd w:val="clear" w:color="auto" w:fill="FFFFFF"/>
          </w:tcPr>
          <w:p w:rsidR="00F447F2" w:rsidRPr="00F447F2" w:rsidRDefault="00F447F2" w:rsidP="00DB470A">
            <w:pPr>
              <w:widowControl w:val="0"/>
              <w:jc w:val="center"/>
              <w:rPr>
                <w:sz w:val="18"/>
                <w:szCs w:val="18"/>
                <w:lang w:eastAsia="zh-CN"/>
              </w:rPr>
            </w:pPr>
            <w:r w:rsidRPr="00F447F2">
              <w:rPr>
                <w:sz w:val="18"/>
                <w:szCs w:val="18"/>
                <w:lang w:eastAsia="zh-CN"/>
              </w:rPr>
              <w:t>Первая категория</w:t>
            </w:r>
          </w:p>
        </w:tc>
        <w:tc>
          <w:tcPr>
            <w:tcW w:w="5165" w:type="dxa"/>
            <w:tcBorders>
              <w:top w:val="single" w:sz="4" w:space="0" w:color="000001"/>
              <w:left w:val="single" w:sz="4" w:space="0" w:color="000001"/>
              <w:bottom w:val="single" w:sz="4" w:space="0" w:color="000001"/>
            </w:tcBorders>
            <w:shd w:val="clear" w:color="auto" w:fill="FFFFFF"/>
          </w:tcPr>
          <w:p w:rsidR="00F447F2" w:rsidRPr="00F447F2" w:rsidRDefault="00F447F2" w:rsidP="00DB470A">
            <w:pPr>
              <w:autoSpaceDE w:val="0"/>
              <w:jc w:val="both"/>
              <w:rPr>
                <w:sz w:val="18"/>
                <w:szCs w:val="18"/>
                <w:lang w:eastAsia="zh-CN"/>
              </w:rPr>
            </w:pPr>
            <w:r w:rsidRPr="00F447F2">
              <w:rPr>
                <w:sz w:val="18"/>
                <w:szCs w:val="18"/>
              </w:rPr>
              <w:t>Художественный руководитель, заведующий отделом по культурно-массовой работе, специалист по работе с детьми и подростками, специалист по работе с молодежью, балетмейстер, руководитель клубного формирования, руководитель любительского объединения</w:t>
            </w:r>
          </w:p>
        </w:tc>
        <w:tc>
          <w:tcPr>
            <w:tcW w:w="1830" w:type="dxa"/>
            <w:tcBorders>
              <w:top w:val="single" w:sz="4" w:space="0" w:color="000001"/>
              <w:left w:val="single" w:sz="4" w:space="0" w:color="000001"/>
              <w:bottom w:val="single" w:sz="4" w:space="0" w:color="000001"/>
              <w:right w:val="single" w:sz="4" w:space="0" w:color="000001"/>
            </w:tcBorders>
            <w:shd w:val="clear" w:color="auto" w:fill="FFFFFF"/>
          </w:tcPr>
          <w:p w:rsidR="00F447F2" w:rsidRPr="00F447F2" w:rsidRDefault="00F447F2" w:rsidP="00DB470A">
            <w:pPr>
              <w:widowControl w:val="0"/>
              <w:jc w:val="center"/>
              <w:rPr>
                <w:sz w:val="18"/>
                <w:szCs w:val="18"/>
                <w:lang w:eastAsia="zh-CN"/>
              </w:rPr>
            </w:pPr>
            <w:r w:rsidRPr="00F447F2">
              <w:rPr>
                <w:sz w:val="18"/>
                <w:szCs w:val="18"/>
                <w:lang w:eastAsia="zh-CN"/>
              </w:rPr>
              <w:t>12807</w:t>
            </w:r>
          </w:p>
        </w:tc>
      </w:tr>
      <w:tr w:rsidR="00F447F2" w:rsidRPr="00F447F2" w:rsidTr="00DB470A">
        <w:tc>
          <w:tcPr>
            <w:tcW w:w="9714" w:type="dxa"/>
            <w:gridSpan w:val="3"/>
            <w:tcBorders>
              <w:top w:val="single" w:sz="4" w:space="0" w:color="000001"/>
              <w:left w:val="single" w:sz="4" w:space="0" w:color="000001"/>
              <w:bottom w:val="single" w:sz="4" w:space="0" w:color="000001"/>
              <w:right w:val="single" w:sz="4" w:space="0" w:color="000001"/>
            </w:tcBorders>
            <w:shd w:val="clear" w:color="auto" w:fill="FFFFFF"/>
          </w:tcPr>
          <w:p w:rsidR="00F447F2" w:rsidRPr="00F447F2" w:rsidRDefault="00F447F2" w:rsidP="00DB470A">
            <w:pPr>
              <w:widowControl w:val="0"/>
              <w:jc w:val="center"/>
              <w:rPr>
                <w:sz w:val="18"/>
                <w:szCs w:val="18"/>
                <w:lang w:eastAsia="zh-CN"/>
              </w:rPr>
            </w:pPr>
            <w:r w:rsidRPr="00F447F2">
              <w:rPr>
                <w:b/>
                <w:sz w:val="18"/>
                <w:szCs w:val="18"/>
                <w:lang w:eastAsia="zh-CN"/>
              </w:rPr>
              <w:t>«Должности руководящего состава учреждений культуры, искусства и кинематографии по которым не предусмотрена квалификационная категория»</w:t>
            </w:r>
          </w:p>
        </w:tc>
      </w:tr>
      <w:tr w:rsidR="00F447F2" w:rsidRPr="00F447F2" w:rsidTr="00DB470A">
        <w:tc>
          <w:tcPr>
            <w:tcW w:w="2719" w:type="dxa"/>
            <w:tcBorders>
              <w:top w:val="single" w:sz="4" w:space="0" w:color="000001"/>
              <w:left w:val="single" w:sz="4" w:space="0" w:color="000001"/>
              <w:bottom w:val="single" w:sz="4" w:space="0" w:color="000001"/>
            </w:tcBorders>
            <w:shd w:val="clear" w:color="auto" w:fill="FFFFFF"/>
          </w:tcPr>
          <w:p w:rsidR="00F447F2" w:rsidRPr="00F447F2" w:rsidRDefault="00F447F2" w:rsidP="00DB470A">
            <w:pPr>
              <w:widowControl w:val="0"/>
              <w:jc w:val="center"/>
              <w:rPr>
                <w:sz w:val="18"/>
                <w:szCs w:val="18"/>
                <w:lang w:eastAsia="zh-CN"/>
              </w:rPr>
            </w:pPr>
            <w:r w:rsidRPr="00F447F2">
              <w:rPr>
                <w:sz w:val="18"/>
                <w:szCs w:val="18"/>
                <w:lang w:eastAsia="zh-CN"/>
              </w:rPr>
              <w:t>Без квалификационной категории</w:t>
            </w:r>
          </w:p>
        </w:tc>
        <w:tc>
          <w:tcPr>
            <w:tcW w:w="5165" w:type="dxa"/>
            <w:tcBorders>
              <w:top w:val="single" w:sz="4" w:space="0" w:color="000001"/>
              <w:left w:val="single" w:sz="4" w:space="0" w:color="000001"/>
              <w:bottom w:val="single" w:sz="4" w:space="0" w:color="000001"/>
            </w:tcBorders>
            <w:shd w:val="clear" w:color="auto" w:fill="FFFFFF"/>
          </w:tcPr>
          <w:p w:rsidR="00F447F2" w:rsidRPr="00F447F2" w:rsidRDefault="00F447F2" w:rsidP="00DB470A">
            <w:pPr>
              <w:autoSpaceDE w:val="0"/>
              <w:jc w:val="both"/>
              <w:rPr>
                <w:sz w:val="18"/>
                <w:szCs w:val="18"/>
                <w:lang w:eastAsia="zh-CN"/>
              </w:rPr>
            </w:pPr>
            <w:r w:rsidRPr="00F447F2">
              <w:rPr>
                <w:sz w:val="18"/>
                <w:szCs w:val="18"/>
              </w:rPr>
              <w:t>Художественный руководитель, заведующий отделом по культурно-массовой работе</w:t>
            </w:r>
          </w:p>
        </w:tc>
        <w:tc>
          <w:tcPr>
            <w:tcW w:w="1830" w:type="dxa"/>
            <w:tcBorders>
              <w:top w:val="single" w:sz="4" w:space="0" w:color="000001"/>
              <w:left w:val="single" w:sz="4" w:space="0" w:color="000001"/>
              <w:bottom w:val="single" w:sz="4" w:space="0" w:color="000001"/>
              <w:right w:val="single" w:sz="4" w:space="0" w:color="000001"/>
            </w:tcBorders>
            <w:shd w:val="clear" w:color="auto" w:fill="FFFFFF"/>
          </w:tcPr>
          <w:p w:rsidR="00F447F2" w:rsidRPr="00F447F2" w:rsidRDefault="00F447F2" w:rsidP="00DB470A">
            <w:pPr>
              <w:widowControl w:val="0"/>
              <w:jc w:val="center"/>
              <w:rPr>
                <w:sz w:val="18"/>
                <w:szCs w:val="18"/>
                <w:lang w:eastAsia="zh-CN"/>
              </w:rPr>
            </w:pPr>
            <w:r w:rsidRPr="00F447F2">
              <w:rPr>
                <w:sz w:val="18"/>
                <w:szCs w:val="18"/>
                <w:lang w:eastAsia="zh-CN"/>
              </w:rPr>
              <w:t>14554</w:t>
            </w:r>
          </w:p>
        </w:tc>
      </w:tr>
    </w:tbl>
    <w:p w:rsidR="00F447F2" w:rsidRPr="00F447F2" w:rsidRDefault="00F447F2" w:rsidP="00F447F2">
      <w:pPr>
        <w:suppressAutoHyphens/>
        <w:jc w:val="both"/>
        <w:rPr>
          <w:sz w:val="18"/>
          <w:szCs w:val="18"/>
        </w:rPr>
      </w:pPr>
      <w:r w:rsidRPr="00F447F2">
        <w:rPr>
          <w:sz w:val="18"/>
          <w:szCs w:val="18"/>
        </w:rPr>
        <w:t>»;</w:t>
      </w:r>
    </w:p>
    <w:p w:rsidR="00F447F2" w:rsidRPr="00F447F2" w:rsidRDefault="00F447F2" w:rsidP="00F447F2">
      <w:pPr>
        <w:suppressAutoHyphens/>
        <w:jc w:val="both"/>
        <w:rPr>
          <w:sz w:val="18"/>
          <w:szCs w:val="18"/>
        </w:rPr>
      </w:pPr>
      <w:r w:rsidRPr="00F447F2">
        <w:rPr>
          <w:sz w:val="18"/>
          <w:szCs w:val="18"/>
        </w:rPr>
        <w:t xml:space="preserve">       1.1.2. Таблицу 2  раздела 2 изложить в следующей редакции:</w:t>
      </w:r>
    </w:p>
    <w:p w:rsidR="00F447F2" w:rsidRPr="00F447F2" w:rsidRDefault="00F447F2" w:rsidP="00F447F2">
      <w:pPr>
        <w:widowControl w:val="0"/>
        <w:ind w:left="360" w:firstLine="540"/>
        <w:contextualSpacing/>
        <w:jc w:val="center"/>
        <w:rPr>
          <w:sz w:val="18"/>
          <w:szCs w:val="18"/>
          <w:lang w:eastAsia="zh-CN"/>
        </w:rPr>
      </w:pPr>
      <w:r w:rsidRPr="00F447F2">
        <w:rPr>
          <w:sz w:val="18"/>
          <w:szCs w:val="18"/>
        </w:rPr>
        <w:t>«</w:t>
      </w:r>
      <w:r w:rsidRPr="00F447F2">
        <w:rPr>
          <w:b/>
          <w:sz w:val="18"/>
          <w:szCs w:val="18"/>
          <w:lang w:eastAsia="zh-CN"/>
        </w:rPr>
        <w:t>Профессиональные квалификационные группы должностей</w:t>
      </w:r>
    </w:p>
    <w:p w:rsidR="00F447F2" w:rsidRPr="00F447F2" w:rsidRDefault="00F447F2" w:rsidP="00F447F2">
      <w:pPr>
        <w:widowControl w:val="0"/>
        <w:ind w:left="360" w:firstLine="540"/>
        <w:contextualSpacing/>
        <w:jc w:val="center"/>
        <w:rPr>
          <w:sz w:val="18"/>
          <w:szCs w:val="18"/>
          <w:lang w:eastAsia="zh-CN"/>
        </w:rPr>
      </w:pPr>
      <w:r w:rsidRPr="00F447F2">
        <w:rPr>
          <w:b/>
          <w:sz w:val="18"/>
          <w:szCs w:val="18"/>
          <w:lang w:eastAsia="zh-CN"/>
        </w:rPr>
        <w:t>общеотраслевых должностей руководителей, специалистов и служащих и размеры окладов (должностных окладов)</w:t>
      </w:r>
    </w:p>
    <w:p w:rsidR="00F447F2" w:rsidRPr="00F447F2" w:rsidRDefault="00F447F2" w:rsidP="00F447F2">
      <w:pPr>
        <w:widowControl w:val="0"/>
        <w:ind w:left="360" w:firstLine="540"/>
        <w:contextualSpacing/>
        <w:jc w:val="center"/>
        <w:rPr>
          <w:b/>
          <w:sz w:val="18"/>
          <w:szCs w:val="18"/>
          <w:lang w:eastAsia="zh-CN"/>
        </w:rPr>
      </w:pPr>
    </w:p>
    <w:tbl>
      <w:tblPr>
        <w:tblW w:w="0" w:type="auto"/>
        <w:tblInd w:w="-72" w:type="dxa"/>
        <w:tblLayout w:type="fixed"/>
        <w:tblCellMar>
          <w:left w:w="73" w:type="dxa"/>
        </w:tblCellMar>
        <w:tblLook w:val="0000" w:firstRow="0" w:lastRow="0" w:firstColumn="0" w:lastColumn="0" w:noHBand="0" w:noVBand="0"/>
      </w:tblPr>
      <w:tblGrid>
        <w:gridCol w:w="2838"/>
        <w:gridCol w:w="5104"/>
        <w:gridCol w:w="1794"/>
      </w:tblGrid>
      <w:tr w:rsidR="00F447F2" w:rsidRPr="00F447F2" w:rsidTr="00DB470A">
        <w:tc>
          <w:tcPr>
            <w:tcW w:w="9736" w:type="dxa"/>
            <w:gridSpan w:val="3"/>
            <w:tcBorders>
              <w:top w:val="single" w:sz="4" w:space="0" w:color="000001"/>
              <w:left w:val="single" w:sz="4" w:space="0" w:color="000001"/>
              <w:bottom w:val="single" w:sz="4" w:space="0" w:color="000001"/>
              <w:right w:val="single" w:sz="4" w:space="0" w:color="000001"/>
            </w:tcBorders>
            <w:shd w:val="clear" w:color="auto" w:fill="FFFFFF"/>
            <w:vAlign w:val="center"/>
          </w:tcPr>
          <w:p w:rsidR="00F447F2" w:rsidRPr="00F447F2" w:rsidRDefault="00F447F2" w:rsidP="00DB470A">
            <w:pPr>
              <w:widowControl w:val="0"/>
              <w:contextualSpacing/>
              <w:jc w:val="center"/>
              <w:rPr>
                <w:sz w:val="18"/>
                <w:szCs w:val="18"/>
                <w:lang w:eastAsia="zh-CN"/>
              </w:rPr>
            </w:pPr>
            <w:r w:rsidRPr="00F447F2">
              <w:rPr>
                <w:sz w:val="18"/>
                <w:szCs w:val="18"/>
                <w:lang w:eastAsia="zh-CN"/>
              </w:rPr>
              <w:t>Профессиональная квалификационная группа</w:t>
            </w:r>
          </w:p>
          <w:p w:rsidR="00F447F2" w:rsidRPr="00F447F2" w:rsidRDefault="00F447F2" w:rsidP="00DB470A">
            <w:pPr>
              <w:widowControl w:val="0"/>
              <w:contextualSpacing/>
              <w:jc w:val="center"/>
              <w:rPr>
                <w:sz w:val="18"/>
                <w:szCs w:val="18"/>
                <w:lang w:eastAsia="zh-CN"/>
              </w:rPr>
            </w:pPr>
          </w:p>
        </w:tc>
      </w:tr>
      <w:tr w:rsidR="00F447F2" w:rsidRPr="00F447F2" w:rsidTr="00DB470A">
        <w:tc>
          <w:tcPr>
            <w:tcW w:w="2838" w:type="dxa"/>
            <w:tcBorders>
              <w:top w:val="single" w:sz="4" w:space="0" w:color="000001"/>
              <w:left w:val="single" w:sz="4" w:space="0" w:color="000001"/>
              <w:bottom w:val="single" w:sz="4" w:space="0" w:color="000001"/>
            </w:tcBorders>
            <w:shd w:val="clear" w:color="auto" w:fill="FFFFFF"/>
          </w:tcPr>
          <w:p w:rsidR="00F447F2" w:rsidRPr="00F447F2" w:rsidRDefault="00F447F2" w:rsidP="00DB470A">
            <w:pPr>
              <w:widowControl w:val="0"/>
              <w:contextualSpacing/>
              <w:jc w:val="center"/>
              <w:rPr>
                <w:sz w:val="18"/>
                <w:szCs w:val="18"/>
              </w:rPr>
            </w:pPr>
            <w:r w:rsidRPr="00F447F2">
              <w:rPr>
                <w:sz w:val="18"/>
                <w:szCs w:val="18"/>
              </w:rPr>
              <w:t xml:space="preserve">Квалификационные уровни </w:t>
            </w:r>
            <w:r w:rsidRPr="00F447F2">
              <w:rPr>
                <w:sz w:val="18"/>
                <w:szCs w:val="18"/>
              </w:rPr>
              <w:lastRenderedPageBreak/>
              <w:t>(квалификационные категории)</w:t>
            </w:r>
          </w:p>
        </w:tc>
        <w:tc>
          <w:tcPr>
            <w:tcW w:w="5104" w:type="dxa"/>
            <w:tcBorders>
              <w:top w:val="single" w:sz="4" w:space="0" w:color="000001"/>
              <w:left w:val="single" w:sz="4" w:space="0" w:color="000001"/>
              <w:bottom w:val="single" w:sz="4" w:space="0" w:color="000001"/>
            </w:tcBorders>
            <w:shd w:val="clear" w:color="auto" w:fill="FFFFFF"/>
          </w:tcPr>
          <w:p w:rsidR="00F447F2" w:rsidRPr="00F447F2" w:rsidRDefault="00F447F2" w:rsidP="00DB470A">
            <w:pPr>
              <w:widowControl w:val="0"/>
              <w:contextualSpacing/>
              <w:jc w:val="center"/>
              <w:rPr>
                <w:sz w:val="18"/>
                <w:szCs w:val="18"/>
                <w:lang w:eastAsia="zh-CN"/>
              </w:rPr>
            </w:pPr>
            <w:r w:rsidRPr="00F447F2">
              <w:rPr>
                <w:spacing w:val="-4"/>
                <w:sz w:val="18"/>
                <w:szCs w:val="18"/>
                <w:lang w:eastAsia="zh-CN"/>
              </w:rPr>
              <w:lastRenderedPageBreak/>
              <w:t>Наименование должностей</w:t>
            </w:r>
          </w:p>
        </w:tc>
        <w:tc>
          <w:tcPr>
            <w:tcW w:w="1794" w:type="dxa"/>
            <w:tcBorders>
              <w:top w:val="single" w:sz="4" w:space="0" w:color="000001"/>
              <w:left w:val="single" w:sz="4" w:space="0" w:color="000001"/>
              <w:bottom w:val="single" w:sz="4" w:space="0" w:color="000001"/>
              <w:right w:val="single" w:sz="4" w:space="0" w:color="000001"/>
            </w:tcBorders>
            <w:shd w:val="clear" w:color="auto" w:fill="FFFFFF"/>
          </w:tcPr>
          <w:p w:rsidR="00F447F2" w:rsidRPr="00F447F2" w:rsidRDefault="00F447F2" w:rsidP="00DB470A">
            <w:pPr>
              <w:widowControl w:val="0"/>
              <w:contextualSpacing/>
              <w:jc w:val="center"/>
              <w:rPr>
                <w:sz w:val="18"/>
                <w:szCs w:val="18"/>
                <w:lang w:eastAsia="zh-CN"/>
              </w:rPr>
            </w:pPr>
            <w:r w:rsidRPr="00F447F2">
              <w:rPr>
                <w:sz w:val="18"/>
                <w:szCs w:val="18"/>
                <w:lang w:eastAsia="zh-CN"/>
              </w:rPr>
              <w:t xml:space="preserve">Размеры окладов </w:t>
            </w:r>
          </w:p>
          <w:p w:rsidR="00F447F2" w:rsidRPr="00F447F2" w:rsidRDefault="00F447F2" w:rsidP="00DB470A">
            <w:pPr>
              <w:widowControl w:val="0"/>
              <w:contextualSpacing/>
              <w:jc w:val="center"/>
              <w:rPr>
                <w:sz w:val="18"/>
                <w:szCs w:val="18"/>
                <w:lang w:eastAsia="zh-CN"/>
              </w:rPr>
            </w:pPr>
            <w:r w:rsidRPr="00F447F2">
              <w:rPr>
                <w:sz w:val="18"/>
                <w:szCs w:val="18"/>
                <w:lang w:eastAsia="zh-CN"/>
              </w:rPr>
              <w:lastRenderedPageBreak/>
              <w:t>(должностных окладов)</w:t>
            </w:r>
          </w:p>
          <w:p w:rsidR="00F447F2" w:rsidRPr="00F447F2" w:rsidRDefault="00F447F2" w:rsidP="00DB470A">
            <w:pPr>
              <w:widowControl w:val="0"/>
              <w:contextualSpacing/>
              <w:jc w:val="center"/>
              <w:rPr>
                <w:sz w:val="18"/>
                <w:szCs w:val="18"/>
                <w:lang w:eastAsia="zh-CN"/>
              </w:rPr>
            </w:pPr>
            <w:r w:rsidRPr="00F447F2">
              <w:rPr>
                <w:sz w:val="18"/>
                <w:szCs w:val="18"/>
                <w:lang w:eastAsia="zh-CN"/>
              </w:rPr>
              <w:t>(рублей)</w:t>
            </w:r>
          </w:p>
        </w:tc>
      </w:tr>
      <w:tr w:rsidR="00F447F2" w:rsidRPr="00F447F2" w:rsidTr="00DB470A">
        <w:tc>
          <w:tcPr>
            <w:tcW w:w="9736" w:type="dxa"/>
            <w:gridSpan w:val="3"/>
            <w:tcBorders>
              <w:top w:val="single" w:sz="4" w:space="0" w:color="000001"/>
              <w:left w:val="single" w:sz="4" w:space="0" w:color="000001"/>
              <w:bottom w:val="single" w:sz="4" w:space="0" w:color="000001"/>
              <w:right w:val="single" w:sz="4" w:space="0" w:color="000001"/>
            </w:tcBorders>
            <w:shd w:val="clear" w:color="auto" w:fill="FFFFFF"/>
            <w:vAlign w:val="center"/>
          </w:tcPr>
          <w:p w:rsidR="00F447F2" w:rsidRPr="00F447F2" w:rsidRDefault="00F447F2" w:rsidP="00DB470A">
            <w:pPr>
              <w:widowControl w:val="0"/>
              <w:contextualSpacing/>
              <w:jc w:val="center"/>
              <w:rPr>
                <w:b/>
                <w:sz w:val="18"/>
                <w:szCs w:val="18"/>
                <w:lang w:eastAsia="zh-CN"/>
              </w:rPr>
            </w:pPr>
            <w:r w:rsidRPr="00F447F2">
              <w:rPr>
                <w:b/>
                <w:sz w:val="18"/>
                <w:szCs w:val="18"/>
              </w:rPr>
              <w:lastRenderedPageBreak/>
              <w:t>«Общеотраслевые должности служащих первого уровня»</w:t>
            </w:r>
          </w:p>
        </w:tc>
      </w:tr>
      <w:tr w:rsidR="00F447F2" w:rsidRPr="00F447F2" w:rsidTr="00DB470A">
        <w:trPr>
          <w:trHeight w:val="270"/>
        </w:trPr>
        <w:tc>
          <w:tcPr>
            <w:tcW w:w="2838" w:type="dxa"/>
            <w:tcBorders>
              <w:top w:val="single" w:sz="4" w:space="0" w:color="000001"/>
              <w:left w:val="single" w:sz="4" w:space="0" w:color="000001"/>
              <w:bottom w:val="single" w:sz="4" w:space="0" w:color="000001"/>
            </w:tcBorders>
            <w:shd w:val="clear" w:color="auto" w:fill="FFFFFF"/>
            <w:vAlign w:val="center"/>
          </w:tcPr>
          <w:p w:rsidR="00F447F2" w:rsidRPr="00F447F2" w:rsidRDefault="00F447F2" w:rsidP="00DB470A">
            <w:pPr>
              <w:widowControl w:val="0"/>
              <w:contextualSpacing/>
              <w:jc w:val="center"/>
              <w:rPr>
                <w:sz w:val="18"/>
                <w:szCs w:val="18"/>
                <w:lang w:eastAsia="zh-CN"/>
              </w:rPr>
            </w:pPr>
            <w:r w:rsidRPr="00F447F2">
              <w:rPr>
                <w:sz w:val="18"/>
                <w:szCs w:val="18"/>
                <w:lang w:eastAsia="zh-CN"/>
              </w:rPr>
              <w:t>1 квалификационный уровень</w:t>
            </w:r>
          </w:p>
          <w:p w:rsidR="00F447F2" w:rsidRPr="00F447F2" w:rsidRDefault="00F447F2" w:rsidP="00DB470A">
            <w:pPr>
              <w:widowControl w:val="0"/>
              <w:contextualSpacing/>
              <w:jc w:val="center"/>
              <w:rPr>
                <w:sz w:val="18"/>
                <w:szCs w:val="18"/>
                <w:lang w:eastAsia="zh-CN"/>
              </w:rPr>
            </w:pPr>
          </w:p>
        </w:tc>
        <w:tc>
          <w:tcPr>
            <w:tcW w:w="5104" w:type="dxa"/>
            <w:tcBorders>
              <w:top w:val="single" w:sz="4" w:space="0" w:color="000001"/>
              <w:left w:val="single" w:sz="4" w:space="0" w:color="000001"/>
              <w:bottom w:val="single" w:sz="4" w:space="0" w:color="000001"/>
            </w:tcBorders>
            <w:shd w:val="clear" w:color="auto" w:fill="FFFFFF"/>
            <w:vAlign w:val="center"/>
          </w:tcPr>
          <w:p w:rsidR="00F447F2" w:rsidRPr="00F447F2" w:rsidRDefault="00F447F2" w:rsidP="00DB470A">
            <w:pPr>
              <w:widowControl w:val="0"/>
              <w:contextualSpacing/>
              <w:jc w:val="both"/>
              <w:rPr>
                <w:sz w:val="18"/>
                <w:szCs w:val="18"/>
                <w:lang w:eastAsia="zh-CN"/>
              </w:rPr>
            </w:pPr>
            <w:r w:rsidRPr="00F447F2">
              <w:rPr>
                <w:sz w:val="18"/>
                <w:szCs w:val="18"/>
                <w:lang w:eastAsia="zh-CN"/>
              </w:rPr>
              <w:t>Кассир</w:t>
            </w:r>
          </w:p>
        </w:tc>
        <w:tc>
          <w:tcPr>
            <w:tcW w:w="1794" w:type="dxa"/>
            <w:tcBorders>
              <w:top w:val="single" w:sz="4" w:space="0" w:color="000001"/>
              <w:left w:val="single" w:sz="4" w:space="0" w:color="000001"/>
              <w:bottom w:val="single" w:sz="4" w:space="0" w:color="000001"/>
              <w:right w:val="single" w:sz="4" w:space="0" w:color="000001"/>
            </w:tcBorders>
            <w:shd w:val="clear" w:color="auto" w:fill="FFFFFF"/>
          </w:tcPr>
          <w:p w:rsidR="00F447F2" w:rsidRPr="00F447F2" w:rsidRDefault="00F447F2" w:rsidP="00DB470A">
            <w:pPr>
              <w:widowControl w:val="0"/>
              <w:contextualSpacing/>
              <w:jc w:val="center"/>
              <w:rPr>
                <w:sz w:val="18"/>
                <w:szCs w:val="18"/>
                <w:lang w:eastAsia="zh-CN"/>
              </w:rPr>
            </w:pPr>
            <w:r w:rsidRPr="00F447F2">
              <w:rPr>
                <w:sz w:val="18"/>
                <w:szCs w:val="18"/>
                <w:lang w:eastAsia="zh-CN"/>
              </w:rPr>
              <w:t>4836</w:t>
            </w:r>
          </w:p>
        </w:tc>
      </w:tr>
    </w:tbl>
    <w:p w:rsidR="00F447F2" w:rsidRPr="00F447F2" w:rsidRDefault="00F447F2" w:rsidP="00F447F2">
      <w:pPr>
        <w:suppressAutoHyphens/>
        <w:jc w:val="both"/>
        <w:rPr>
          <w:sz w:val="18"/>
          <w:szCs w:val="18"/>
        </w:rPr>
      </w:pPr>
      <w:r w:rsidRPr="00F447F2">
        <w:rPr>
          <w:sz w:val="18"/>
          <w:szCs w:val="18"/>
        </w:rPr>
        <w:t>»;</w:t>
      </w:r>
    </w:p>
    <w:p w:rsidR="00F447F2" w:rsidRPr="00F447F2" w:rsidRDefault="00F447F2" w:rsidP="00F447F2">
      <w:pPr>
        <w:suppressAutoHyphens/>
        <w:jc w:val="both"/>
        <w:rPr>
          <w:sz w:val="18"/>
          <w:szCs w:val="18"/>
        </w:rPr>
      </w:pPr>
      <w:r w:rsidRPr="00F447F2">
        <w:rPr>
          <w:sz w:val="18"/>
          <w:szCs w:val="18"/>
        </w:rPr>
        <w:t xml:space="preserve">        1.1.3. Таблицу 3  раздела 2 изложить в следующей редакции:</w:t>
      </w:r>
    </w:p>
    <w:p w:rsidR="00F447F2" w:rsidRPr="00F447F2" w:rsidRDefault="00F447F2" w:rsidP="00F447F2">
      <w:pPr>
        <w:widowControl w:val="0"/>
        <w:ind w:left="360" w:firstLine="540"/>
        <w:contextualSpacing/>
        <w:jc w:val="center"/>
        <w:rPr>
          <w:sz w:val="18"/>
          <w:szCs w:val="18"/>
          <w:lang w:eastAsia="zh-CN"/>
        </w:rPr>
      </w:pPr>
      <w:r w:rsidRPr="00F447F2">
        <w:rPr>
          <w:sz w:val="18"/>
          <w:szCs w:val="18"/>
        </w:rPr>
        <w:t>«</w:t>
      </w:r>
      <w:r w:rsidRPr="00F447F2">
        <w:rPr>
          <w:b/>
          <w:sz w:val="18"/>
          <w:szCs w:val="18"/>
          <w:lang w:eastAsia="zh-CN"/>
        </w:rPr>
        <w:t>Профессиональные квалификационные группы общеотраслевых профессий рабочих и размеры окладов (должностных окладов)</w:t>
      </w:r>
    </w:p>
    <w:p w:rsidR="00F447F2" w:rsidRPr="00F447F2" w:rsidRDefault="00F447F2" w:rsidP="00F447F2">
      <w:pPr>
        <w:widowControl w:val="0"/>
        <w:ind w:left="360" w:firstLine="540"/>
        <w:contextualSpacing/>
        <w:jc w:val="center"/>
        <w:rPr>
          <w:b/>
          <w:sz w:val="18"/>
          <w:szCs w:val="18"/>
          <w:lang w:eastAsia="zh-CN"/>
        </w:rPr>
      </w:pPr>
    </w:p>
    <w:tbl>
      <w:tblPr>
        <w:tblW w:w="9828" w:type="dxa"/>
        <w:tblInd w:w="-161" w:type="dxa"/>
        <w:tblLayout w:type="fixed"/>
        <w:tblCellMar>
          <w:left w:w="73" w:type="dxa"/>
        </w:tblCellMar>
        <w:tblLook w:val="0000" w:firstRow="0" w:lastRow="0" w:firstColumn="0" w:lastColumn="0" w:noHBand="0" w:noVBand="0"/>
      </w:tblPr>
      <w:tblGrid>
        <w:gridCol w:w="854"/>
        <w:gridCol w:w="2357"/>
        <w:gridCol w:w="3260"/>
        <w:gridCol w:w="1560"/>
        <w:gridCol w:w="23"/>
        <w:gridCol w:w="1774"/>
      </w:tblGrid>
      <w:tr w:rsidR="00F447F2" w:rsidRPr="00F447F2" w:rsidTr="00DB470A">
        <w:trPr>
          <w:trHeight w:val="56"/>
        </w:trPr>
        <w:tc>
          <w:tcPr>
            <w:tcW w:w="9828" w:type="dxa"/>
            <w:gridSpan w:val="6"/>
            <w:tcBorders>
              <w:top w:val="single" w:sz="4" w:space="0" w:color="000001"/>
              <w:left w:val="single" w:sz="4" w:space="0" w:color="000001"/>
              <w:bottom w:val="single" w:sz="4" w:space="0" w:color="000001"/>
              <w:right w:val="single" w:sz="4" w:space="0" w:color="000001"/>
            </w:tcBorders>
            <w:shd w:val="clear" w:color="auto" w:fill="FFFFFF"/>
            <w:vAlign w:val="center"/>
          </w:tcPr>
          <w:p w:rsidR="00F447F2" w:rsidRPr="00F447F2" w:rsidRDefault="00F447F2" w:rsidP="00DB470A">
            <w:pPr>
              <w:widowControl w:val="0"/>
              <w:ind w:left="360" w:hanging="360"/>
              <w:contextualSpacing/>
              <w:jc w:val="center"/>
              <w:rPr>
                <w:sz w:val="18"/>
                <w:szCs w:val="18"/>
                <w:lang w:eastAsia="zh-CN"/>
              </w:rPr>
            </w:pPr>
            <w:r w:rsidRPr="00F447F2">
              <w:rPr>
                <w:sz w:val="18"/>
                <w:szCs w:val="18"/>
                <w:lang w:eastAsia="zh-CN"/>
              </w:rPr>
              <w:t>Профессиональная квалификационная группа</w:t>
            </w:r>
          </w:p>
        </w:tc>
      </w:tr>
      <w:tr w:rsidR="00F447F2" w:rsidRPr="00F447F2" w:rsidTr="00DB470A">
        <w:trPr>
          <w:trHeight w:val="558"/>
        </w:trPr>
        <w:tc>
          <w:tcPr>
            <w:tcW w:w="854" w:type="dxa"/>
            <w:tcBorders>
              <w:top w:val="single" w:sz="4" w:space="0" w:color="000001"/>
              <w:left w:val="single" w:sz="4" w:space="0" w:color="000001"/>
              <w:bottom w:val="single" w:sz="4" w:space="0" w:color="000001"/>
            </w:tcBorders>
            <w:shd w:val="clear" w:color="auto" w:fill="FFFFFF"/>
          </w:tcPr>
          <w:p w:rsidR="00F447F2" w:rsidRPr="00F447F2" w:rsidRDefault="00F447F2" w:rsidP="00DB470A">
            <w:pPr>
              <w:widowControl w:val="0"/>
              <w:contextualSpacing/>
              <w:jc w:val="center"/>
              <w:rPr>
                <w:sz w:val="18"/>
                <w:szCs w:val="18"/>
              </w:rPr>
            </w:pPr>
            <w:r w:rsidRPr="00F447F2">
              <w:rPr>
                <w:sz w:val="18"/>
                <w:szCs w:val="18"/>
              </w:rPr>
              <w:t xml:space="preserve">№ </w:t>
            </w:r>
            <w:proofErr w:type="gramStart"/>
            <w:r w:rsidRPr="00F447F2">
              <w:rPr>
                <w:sz w:val="18"/>
                <w:szCs w:val="18"/>
              </w:rPr>
              <w:t>п</w:t>
            </w:r>
            <w:proofErr w:type="gramEnd"/>
            <w:r w:rsidRPr="00F447F2">
              <w:rPr>
                <w:sz w:val="18"/>
                <w:szCs w:val="18"/>
              </w:rPr>
              <w:t>/п</w:t>
            </w:r>
          </w:p>
        </w:tc>
        <w:tc>
          <w:tcPr>
            <w:tcW w:w="2357" w:type="dxa"/>
            <w:tcBorders>
              <w:top w:val="single" w:sz="4" w:space="0" w:color="000001"/>
              <w:left w:val="single" w:sz="4" w:space="0" w:color="00000A"/>
              <w:bottom w:val="single" w:sz="4" w:space="0" w:color="000001"/>
            </w:tcBorders>
            <w:shd w:val="clear" w:color="auto" w:fill="FFFFFF"/>
          </w:tcPr>
          <w:p w:rsidR="00F447F2" w:rsidRPr="00F447F2" w:rsidRDefault="00F447F2" w:rsidP="00DB470A">
            <w:pPr>
              <w:widowControl w:val="0"/>
              <w:contextualSpacing/>
              <w:jc w:val="center"/>
              <w:rPr>
                <w:sz w:val="18"/>
                <w:szCs w:val="18"/>
              </w:rPr>
            </w:pPr>
            <w:r w:rsidRPr="00F447F2">
              <w:rPr>
                <w:sz w:val="18"/>
                <w:szCs w:val="18"/>
              </w:rPr>
              <w:t xml:space="preserve">   Квалификационные уровни (квалификационные категории)</w:t>
            </w:r>
          </w:p>
        </w:tc>
        <w:tc>
          <w:tcPr>
            <w:tcW w:w="3260" w:type="dxa"/>
            <w:tcBorders>
              <w:top w:val="single" w:sz="4" w:space="0" w:color="000001"/>
              <w:left w:val="single" w:sz="4" w:space="0" w:color="000001"/>
              <w:bottom w:val="single" w:sz="4" w:space="0" w:color="000001"/>
            </w:tcBorders>
            <w:shd w:val="clear" w:color="auto" w:fill="FFFFFF"/>
          </w:tcPr>
          <w:p w:rsidR="00F447F2" w:rsidRPr="00F447F2" w:rsidRDefault="00F447F2" w:rsidP="00DB470A">
            <w:pPr>
              <w:widowControl w:val="0"/>
              <w:contextualSpacing/>
              <w:jc w:val="center"/>
              <w:rPr>
                <w:sz w:val="18"/>
                <w:szCs w:val="18"/>
                <w:lang w:eastAsia="zh-CN"/>
              </w:rPr>
            </w:pPr>
            <w:r w:rsidRPr="00F447F2">
              <w:rPr>
                <w:spacing w:val="-4"/>
                <w:sz w:val="18"/>
                <w:szCs w:val="18"/>
                <w:lang w:eastAsia="zh-CN"/>
              </w:rPr>
              <w:t>Наименование должностей</w:t>
            </w:r>
          </w:p>
        </w:tc>
        <w:tc>
          <w:tcPr>
            <w:tcW w:w="1560" w:type="dxa"/>
            <w:tcBorders>
              <w:top w:val="single" w:sz="4" w:space="0" w:color="000001"/>
              <w:left w:val="single" w:sz="4" w:space="0" w:color="000001"/>
              <w:bottom w:val="single" w:sz="4" w:space="0" w:color="000001"/>
            </w:tcBorders>
            <w:shd w:val="clear" w:color="auto" w:fill="FFFFFF"/>
          </w:tcPr>
          <w:p w:rsidR="00F447F2" w:rsidRPr="00F447F2" w:rsidRDefault="00F447F2" w:rsidP="00DB470A">
            <w:pPr>
              <w:widowControl w:val="0"/>
              <w:contextualSpacing/>
              <w:jc w:val="center"/>
              <w:rPr>
                <w:sz w:val="18"/>
                <w:szCs w:val="18"/>
                <w:lang w:eastAsia="zh-CN"/>
              </w:rPr>
            </w:pPr>
            <w:r w:rsidRPr="00F447F2">
              <w:rPr>
                <w:sz w:val="18"/>
                <w:szCs w:val="18"/>
                <w:lang w:eastAsia="zh-CN"/>
              </w:rPr>
              <w:t xml:space="preserve">Разряд работника в соответствии с </w:t>
            </w:r>
            <w:proofErr w:type="spellStart"/>
            <w:r w:rsidRPr="00F447F2">
              <w:rPr>
                <w:sz w:val="18"/>
                <w:szCs w:val="18"/>
                <w:lang w:eastAsia="zh-CN"/>
              </w:rPr>
              <w:t>ЕТКС</w:t>
            </w:r>
            <w:proofErr w:type="spellEnd"/>
            <w:r w:rsidRPr="00F447F2">
              <w:rPr>
                <w:sz w:val="18"/>
                <w:szCs w:val="18"/>
                <w:lang w:eastAsia="zh-CN"/>
              </w:rPr>
              <w:t xml:space="preserve"> работ профессий рабочих</w:t>
            </w:r>
          </w:p>
        </w:tc>
        <w:tc>
          <w:tcPr>
            <w:tcW w:w="1797" w:type="dxa"/>
            <w:gridSpan w:val="2"/>
            <w:tcBorders>
              <w:top w:val="single" w:sz="4" w:space="0" w:color="000001"/>
              <w:left w:val="single" w:sz="4" w:space="0" w:color="000001"/>
              <w:bottom w:val="single" w:sz="4" w:space="0" w:color="000001"/>
              <w:right w:val="single" w:sz="4" w:space="0" w:color="000001"/>
            </w:tcBorders>
            <w:shd w:val="clear" w:color="auto" w:fill="FFFFFF"/>
          </w:tcPr>
          <w:p w:rsidR="00F447F2" w:rsidRPr="00F447F2" w:rsidRDefault="00F447F2" w:rsidP="00DB470A">
            <w:pPr>
              <w:widowControl w:val="0"/>
              <w:contextualSpacing/>
              <w:jc w:val="center"/>
              <w:rPr>
                <w:sz w:val="18"/>
                <w:szCs w:val="18"/>
                <w:lang w:eastAsia="zh-CN"/>
              </w:rPr>
            </w:pPr>
            <w:r w:rsidRPr="00F447F2">
              <w:rPr>
                <w:sz w:val="18"/>
                <w:szCs w:val="18"/>
                <w:lang w:eastAsia="zh-CN"/>
              </w:rPr>
              <w:t xml:space="preserve">Размеры окладов </w:t>
            </w:r>
          </w:p>
          <w:p w:rsidR="00F447F2" w:rsidRPr="00F447F2" w:rsidRDefault="00F447F2" w:rsidP="00DB470A">
            <w:pPr>
              <w:widowControl w:val="0"/>
              <w:contextualSpacing/>
              <w:jc w:val="center"/>
              <w:rPr>
                <w:sz w:val="18"/>
                <w:szCs w:val="18"/>
                <w:lang w:eastAsia="zh-CN"/>
              </w:rPr>
            </w:pPr>
            <w:r w:rsidRPr="00F447F2">
              <w:rPr>
                <w:sz w:val="18"/>
                <w:szCs w:val="18"/>
                <w:lang w:eastAsia="zh-CN"/>
              </w:rPr>
              <w:t>(должностных окладов)</w:t>
            </w:r>
          </w:p>
          <w:p w:rsidR="00F447F2" w:rsidRPr="00F447F2" w:rsidRDefault="00F447F2" w:rsidP="00DB470A">
            <w:pPr>
              <w:widowControl w:val="0"/>
              <w:contextualSpacing/>
              <w:jc w:val="center"/>
              <w:rPr>
                <w:sz w:val="18"/>
                <w:szCs w:val="18"/>
                <w:lang w:eastAsia="zh-CN"/>
              </w:rPr>
            </w:pPr>
            <w:r w:rsidRPr="00F447F2">
              <w:rPr>
                <w:sz w:val="18"/>
                <w:szCs w:val="18"/>
                <w:lang w:eastAsia="zh-CN"/>
              </w:rPr>
              <w:t>(рублей)</w:t>
            </w:r>
          </w:p>
        </w:tc>
      </w:tr>
      <w:tr w:rsidR="00F447F2" w:rsidRPr="00F447F2" w:rsidTr="00DB470A">
        <w:trPr>
          <w:trHeight w:val="263"/>
        </w:trPr>
        <w:tc>
          <w:tcPr>
            <w:tcW w:w="854" w:type="dxa"/>
            <w:tcBorders>
              <w:top w:val="single" w:sz="4" w:space="0" w:color="000001"/>
              <w:left w:val="single" w:sz="4" w:space="0" w:color="000001"/>
              <w:bottom w:val="single" w:sz="4" w:space="0" w:color="000001"/>
            </w:tcBorders>
            <w:shd w:val="clear" w:color="auto" w:fill="FFFFFF"/>
          </w:tcPr>
          <w:p w:rsidR="00F447F2" w:rsidRPr="00F447F2" w:rsidRDefault="00F447F2" w:rsidP="00DB470A">
            <w:pPr>
              <w:widowControl w:val="0"/>
              <w:contextualSpacing/>
              <w:jc w:val="center"/>
              <w:rPr>
                <w:sz w:val="18"/>
                <w:szCs w:val="18"/>
              </w:rPr>
            </w:pPr>
            <w:r w:rsidRPr="00F447F2">
              <w:rPr>
                <w:sz w:val="18"/>
                <w:szCs w:val="18"/>
              </w:rPr>
              <w:t>1</w:t>
            </w:r>
          </w:p>
        </w:tc>
        <w:tc>
          <w:tcPr>
            <w:tcW w:w="2357" w:type="dxa"/>
            <w:tcBorders>
              <w:top w:val="single" w:sz="4" w:space="0" w:color="000001"/>
              <w:left w:val="single" w:sz="4" w:space="0" w:color="00000A"/>
              <w:bottom w:val="single" w:sz="4" w:space="0" w:color="000001"/>
            </w:tcBorders>
            <w:shd w:val="clear" w:color="auto" w:fill="FFFFFF"/>
          </w:tcPr>
          <w:p w:rsidR="00F447F2" w:rsidRPr="00F447F2" w:rsidRDefault="00F447F2" w:rsidP="00DB470A">
            <w:pPr>
              <w:widowControl w:val="0"/>
              <w:contextualSpacing/>
              <w:jc w:val="center"/>
              <w:rPr>
                <w:sz w:val="18"/>
                <w:szCs w:val="18"/>
              </w:rPr>
            </w:pPr>
            <w:r w:rsidRPr="00F447F2">
              <w:rPr>
                <w:sz w:val="18"/>
                <w:szCs w:val="18"/>
              </w:rPr>
              <w:t>2</w:t>
            </w:r>
          </w:p>
        </w:tc>
        <w:tc>
          <w:tcPr>
            <w:tcW w:w="3260" w:type="dxa"/>
            <w:tcBorders>
              <w:top w:val="single" w:sz="4" w:space="0" w:color="000001"/>
              <w:left w:val="single" w:sz="4" w:space="0" w:color="000001"/>
              <w:bottom w:val="single" w:sz="4" w:space="0" w:color="000001"/>
            </w:tcBorders>
            <w:shd w:val="clear" w:color="auto" w:fill="FFFFFF"/>
          </w:tcPr>
          <w:p w:rsidR="00F447F2" w:rsidRPr="00F447F2" w:rsidRDefault="00F447F2" w:rsidP="00DB470A">
            <w:pPr>
              <w:widowControl w:val="0"/>
              <w:contextualSpacing/>
              <w:jc w:val="center"/>
              <w:rPr>
                <w:sz w:val="18"/>
                <w:szCs w:val="18"/>
                <w:lang w:eastAsia="zh-CN"/>
              </w:rPr>
            </w:pPr>
            <w:r w:rsidRPr="00F447F2">
              <w:rPr>
                <w:spacing w:val="-4"/>
                <w:sz w:val="18"/>
                <w:szCs w:val="18"/>
                <w:lang w:eastAsia="zh-CN"/>
              </w:rPr>
              <w:t>3</w:t>
            </w:r>
          </w:p>
        </w:tc>
        <w:tc>
          <w:tcPr>
            <w:tcW w:w="1560" w:type="dxa"/>
            <w:tcBorders>
              <w:top w:val="single" w:sz="4" w:space="0" w:color="000001"/>
              <w:left w:val="single" w:sz="4" w:space="0" w:color="000001"/>
              <w:bottom w:val="single" w:sz="4" w:space="0" w:color="000001"/>
            </w:tcBorders>
            <w:shd w:val="clear" w:color="auto" w:fill="FFFFFF"/>
          </w:tcPr>
          <w:p w:rsidR="00F447F2" w:rsidRPr="00F447F2" w:rsidRDefault="00F447F2" w:rsidP="00DB470A">
            <w:pPr>
              <w:widowControl w:val="0"/>
              <w:contextualSpacing/>
              <w:jc w:val="center"/>
              <w:rPr>
                <w:sz w:val="18"/>
                <w:szCs w:val="18"/>
                <w:lang w:eastAsia="zh-CN"/>
              </w:rPr>
            </w:pPr>
            <w:r w:rsidRPr="00F447F2">
              <w:rPr>
                <w:sz w:val="18"/>
                <w:szCs w:val="18"/>
                <w:lang w:eastAsia="zh-CN"/>
              </w:rPr>
              <w:t>4</w:t>
            </w:r>
          </w:p>
        </w:tc>
        <w:tc>
          <w:tcPr>
            <w:tcW w:w="1797" w:type="dxa"/>
            <w:gridSpan w:val="2"/>
            <w:tcBorders>
              <w:top w:val="single" w:sz="4" w:space="0" w:color="000001"/>
              <w:left w:val="single" w:sz="4" w:space="0" w:color="000001"/>
              <w:bottom w:val="single" w:sz="4" w:space="0" w:color="000001"/>
              <w:right w:val="single" w:sz="4" w:space="0" w:color="000001"/>
            </w:tcBorders>
            <w:shd w:val="clear" w:color="auto" w:fill="FFFFFF"/>
          </w:tcPr>
          <w:p w:rsidR="00F447F2" w:rsidRPr="00F447F2" w:rsidRDefault="00F447F2" w:rsidP="00DB470A">
            <w:pPr>
              <w:widowControl w:val="0"/>
              <w:contextualSpacing/>
              <w:jc w:val="center"/>
              <w:rPr>
                <w:sz w:val="18"/>
                <w:szCs w:val="18"/>
                <w:lang w:eastAsia="zh-CN"/>
              </w:rPr>
            </w:pPr>
            <w:r w:rsidRPr="00F447F2">
              <w:rPr>
                <w:sz w:val="18"/>
                <w:szCs w:val="18"/>
                <w:lang w:eastAsia="zh-CN"/>
              </w:rPr>
              <w:t>5</w:t>
            </w:r>
          </w:p>
        </w:tc>
      </w:tr>
      <w:tr w:rsidR="00F447F2" w:rsidRPr="00F447F2" w:rsidTr="00DB470A">
        <w:trPr>
          <w:trHeight w:val="312"/>
        </w:trPr>
        <w:tc>
          <w:tcPr>
            <w:tcW w:w="854" w:type="dxa"/>
            <w:tcBorders>
              <w:top w:val="single" w:sz="4" w:space="0" w:color="000001"/>
              <w:left w:val="single" w:sz="4" w:space="0" w:color="000001"/>
              <w:bottom w:val="single" w:sz="4" w:space="0" w:color="000001"/>
            </w:tcBorders>
            <w:shd w:val="clear" w:color="auto" w:fill="FFFFFF"/>
          </w:tcPr>
          <w:p w:rsidR="00F447F2" w:rsidRPr="00F447F2" w:rsidRDefault="00F447F2" w:rsidP="00DB470A">
            <w:pPr>
              <w:widowControl w:val="0"/>
              <w:contextualSpacing/>
              <w:jc w:val="center"/>
              <w:rPr>
                <w:b/>
                <w:sz w:val="18"/>
                <w:szCs w:val="18"/>
                <w:lang w:eastAsia="zh-CN"/>
              </w:rPr>
            </w:pPr>
            <w:r w:rsidRPr="00F447F2">
              <w:rPr>
                <w:b/>
                <w:sz w:val="18"/>
                <w:szCs w:val="18"/>
              </w:rPr>
              <w:t>1.</w:t>
            </w:r>
          </w:p>
        </w:tc>
        <w:tc>
          <w:tcPr>
            <w:tcW w:w="8974" w:type="dxa"/>
            <w:gridSpan w:val="5"/>
            <w:tcBorders>
              <w:top w:val="single" w:sz="4" w:space="0" w:color="000001"/>
              <w:left w:val="single" w:sz="4" w:space="0" w:color="00000A"/>
              <w:bottom w:val="single" w:sz="4" w:space="0" w:color="000001"/>
              <w:right w:val="single" w:sz="4" w:space="0" w:color="000001"/>
            </w:tcBorders>
            <w:shd w:val="clear" w:color="auto" w:fill="FFFFFF"/>
          </w:tcPr>
          <w:p w:rsidR="00F447F2" w:rsidRPr="00F447F2" w:rsidRDefault="00F447F2" w:rsidP="00DB470A">
            <w:pPr>
              <w:widowControl w:val="0"/>
              <w:contextualSpacing/>
              <w:jc w:val="center"/>
              <w:rPr>
                <w:b/>
                <w:sz w:val="18"/>
                <w:szCs w:val="18"/>
                <w:lang w:eastAsia="zh-CN"/>
              </w:rPr>
            </w:pPr>
            <w:r w:rsidRPr="00F447F2">
              <w:rPr>
                <w:b/>
                <w:sz w:val="18"/>
                <w:szCs w:val="18"/>
              </w:rPr>
              <w:t xml:space="preserve">«Общеотраслевые </w:t>
            </w:r>
            <w:r w:rsidRPr="00F447F2">
              <w:rPr>
                <w:b/>
                <w:sz w:val="18"/>
                <w:szCs w:val="18"/>
                <w:lang w:eastAsia="zh-CN"/>
              </w:rPr>
              <w:t xml:space="preserve">профессии рабочих </w:t>
            </w:r>
            <w:r w:rsidRPr="00F447F2">
              <w:rPr>
                <w:b/>
                <w:sz w:val="18"/>
                <w:szCs w:val="18"/>
              </w:rPr>
              <w:t>первого уровня»</w:t>
            </w:r>
          </w:p>
        </w:tc>
      </w:tr>
      <w:tr w:rsidR="00F447F2" w:rsidRPr="00F447F2" w:rsidTr="00DB470A">
        <w:trPr>
          <w:trHeight w:val="977"/>
        </w:trPr>
        <w:tc>
          <w:tcPr>
            <w:tcW w:w="854" w:type="dxa"/>
            <w:tcBorders>
              <w:top w:val="single" w:sz="4" w:space="0" w:color="000001"/>
              <w:left w:val="single" w:sz="4" w:space="0" w:color="000001"/>
              <w:bottom w:val="single" w:sz="4" w:space="0" w:color="00000A"/>
            </w:tcBorders>
            <w:shd w:val="clear" w:color="auto" w:fill="FFFFFF"/>
          </w:tcPr>
          <w:p w:rsidR="00F447F2" w:rsidRPr="00F447F2" w:rsidRDefault="00F447F2" w:rsidP="00DB470A">
            <w:pPr>
              <w:widowControl w:val="0"/>
              <w:contextualSpacing/>
              <w:jc w:val="center"/>
              <w:rPr>
                <w:sz w:val="18"/>
                <w:szCs w:val="18"/>
                <w:lang w:eastAsia="zh-CN"/>
              </w:rPr>
            </w:pPr>
            <w:r w:rsidRPr="00F447F2">
              <w:rPr>
                <w:sz w:val="18"/>
                <w:szCs w:val="18"/>
                <w:lang w:eastAsia="zh-CN"/>
              </w:rPr>
              <w:t>1.1.</w:t>
            </w:r>
          </w:p>
          <w:p w:rsidR="00F447F2" w:rsidRPr="00F447F2" w:rsidRDefault="00F447F2" w:rsidP="00DB470A">
            <w:pPr>
              <w:widowControl w:val="0"/>
              <w:contextualSpacing/>
              <w:jc w:val="center"/>
              <w:rPr>
                <w:sz w:val="18"/>
                <w:szCs w:val="18"/>
                <w:lang w:eastAsia="zh-CN"/>
              </w:rPr>
            </w:pPr>
          </w:p>
          <w:p w:rsidR="00F447F2" w:rsidRPr="00F447F2" w:rsidRDefault="00F447F2" w:rsidP="00DB470A">
            <w:pPr>
              <w:widowControl w:val="0"/>
              <w:contextualSpacing/>
              <w:rPr>
                <w:sz w:val="18"/>
                <w:szCs w:val="18"/>
                <w:lang w:eastAsia="zh-CN"/>
              </w:rPr>
            </w:pPr>
          </w:p>
        </w:tc>
        <w:tc>
          <w:tcPr>
            <w:tcW w:w="2357" w:type="dxa"/>
            <w:tcBorders>
              <w:top w:val="single" w:sz="4" w:space="0" w:color="000001"/>
              <w:left w:val="single" w:sz="4" w:space="0" w:color="00000A"/>
              <w:bottom w:val="single" w:sz="4" w:space="0" w:color="000001"/>
            </w:tcBorders>
            <w:shd w:val="clear" w:color="auto" w:fill="FFFFFF"/>
          </w:tcPr>
          <w:p w:rsidR="00F447F2" w:rsidRPr="00F447F2" w:rsidRDefault="00F447F2" w:rsidP="00DB470A">
            <w:pPr>
              <w:widowControl w:val="0"/>
              <w:contextualSpacing/>
              <w:jc w:val="center"/>
              <w:rPr>
                <w:sz w:val="18"/>
                <w:szCs w:val="18"/>
                <w:lang w:eastAsia="zh-CN"/>
              </w:rPr>
            </w:pPr>
            <w:r w:rsidRPr="00F447F2">
              <w:rPr>
                <w:sz w:val="18"/>
                <w:szCs w:val="18"/>
                <w:lang w:eastAsia="zh-CN"/>
              </w:rPr>
              <w:t>1 квалификационный уровень</w:t>
            </w:r>
          </w:p>
        </w:tc>
        <w:tc>
          <w:tcPr>
            <w:tcW w:w="3260" w:type="dxa"/>
            <w:tcBorders>
              <w:top w:val="single" w:sz="4" w:space="0" w:color="000001"/>
              <w:left w:val="single" w:sz="4" w:space="0" w:color="000001"/>
              <w:bottom w:val="single" w:sz="4" w:space="0" w:color="000001"/>
            </w:tcBorders>
            <w:shd w:val="clear" w:color="auto" w:fill="FFFFFF"/>
          </w:tcPr>
          <w:p w:rsidR="00F447F2" w:rsidRPr="00F447F2" w:rsidRDefault="00F447F2" w:rsidP="00DB470A">
            <w:pPr>
              <w:widowControl w:val="0"/>
              <w:contextualSpacing/>
              <w:rPr>
                <w:sz w:val="18"/>
                <w:szCs w:val="18"/>
                <w:lang w:eastAsia="zh-CN"/>
              </w:rPr>
            </w:pPr>
            <w:r w:rsidRPr="00F447F2">
              <w:rPr>
                <w:sz w:val="18"/>
                <w:szCs w:val="18"/>
                <w:lang w:eastAsia="zh-CN"/>
              </w:rPr>
              <w:t>Дворник, уборщик служебных помещений, гардеробщик</w:t>
            </w:r>
          </w:p>
        </w:tc>
        <w:tc>
          <w:tcPr>
            <w:tcW w:w="1560" w:type="dxa"/>
            <w:tcBorders>
              <w:top w:val="single" w:sz="4" w:space="0" w:color="000001"/>
              <w:left w:val="single" w:sz="4" w:space="0" w:color="000001"/>
              <w:bottom w:val="single" w:sz="4" w:space="0" w:color="000001"/>
            </w:tcBorders>
            <w:shd w:val="clear" w:color="auto" w:fill="FFFFFF"/>
          </w:tcPr>
          <w:p w:rsidR="00F447F2" w:rsidRPr="00F447F2" w:rsidRDefault="00F447F2" w:rsidP="00DB470A">
            <w:pPr>
              <w:widowControl w:val="0"/>
              <w:contextualSpacing/>
              <w:jc w:val="center"/>
              <w:rPr>
                <w:sz w:val="18"/>
                <w:szCs w:val="18"/>
                <w:lang w:eastAsia="zh-CN"/>
              </w:rPr>
            </w:pPr>
            <w:r w:rsidRPr="00F447F2">
              <w:rPr>
                <w:sz w:val="18"/>
                <w:szCs w:val="18"/>
                <w:lang w:eastAsia="zh-CN"/>
              </w:rPr>
              <w:t xml:space="preserve">1 разряд </w:t>
            </w:r>
          </w:p>
        </w:tc>
        <w:tc>
          <w:tcPr>
            <w:tcW w:w="1797" w:type="dxa"/>
            <w:gridSpan w:val="2"/>
            <w:tcBorders>
              <w:top w:val="single" w:sz="4" w:space="0" w:color="000001"/>
              <w:left w:val="single" w:sz="4" w:space="0" w:color="000001"/>
              <w:bottom w:val="single" w:sz="4" w:space="0" w:color="000001"/>
              <w:right w:val="single" w:sz="4" w:space="0" w:color="000001"/>
            </w:tcBorders>
            <w:shd w:val="clear" w:color="auto" w:fill="FFFFFF"/>
          </w:tcPr>
          <w:p w:rsidR="00F447F2" w:rsidRPr="00F447F2" w:rsidRDefault="00F447F2" w:rsidP="00DB470A">
            <w:pPr>
              <w:widowControl w:val="0"/>
              <w:contextualSpacing/>
              <w:jc w:val="center"/>
              <w:rPr>
                <w:sz w:val="18"/>
                <w:szCs w:val="18"/>
                <w:lang w:eastAsia="zh-CN"/>
              </w:rPr>
            </w:pPr>
            <w:r w:rsidRPr="00F447F2">
              <w:rPr>
                <w:sz w:val="18"/>
                <w:szCs w:val="18"/>
                <w:lang w:eastAsia="zh-CN"/>
              </w:rPr>
              <w:t>4783</w:t>
            </w:r>
          </w:p>
        </w:tc>
      </w:tr>
      <w:tr w:rsidR="00F447F2" w:rsidRPr="00F447F2" w:rsidTr="00DB470A">
        <w:trPr>
          <w:trHeight w:val="250"/>
        </w:trPr>
        <w:tc>
          <w:tcPr>
            <w:tcW w:w="854" w:type="dxa"/>
            <w:tcBorders>
              <w:top w:val="single" w:sz="4" w:space="0" w:color="000001"/>
              <w:left w:val="single" w:sz="4" w:space="0" w:color="000001"/>
              <w:bottom w:val="single" w:sz="4" w:space="0" w:color="000001"/>
            </w:tcBorders>
            <w:shd w:val="clear" w:color="auto" w:fill="FFFFFF"/>
          </w:tcPr>
          <w:p w:rsidR="00F447F2" w:rsidRPr="00F447F2" w:rsidRDefault="00F447F2" w:rsidP="00DB470A">
            <w:pPr>
              <w:widowControl w:val="0"/>
              <w:contextualSpacing/>
              <w:jc w:val="center"/>
              <w:rPr>
                <w:b/>
                <w:sz w:val="18"/>
                <w:szCs w:val="18"/>
                <w:lang w:eastAsia="zh-CN"/>
              </w:rPr>
            </w:pPr>
            <w:r w:rsidRPr="00F447F2">
              <w:rPr>
                <w:b/>
                <w:sz w:val="18"/>
                <w:szCs w:val="18"/>
              </w:rPr>
              <w:t>2.</w:t>
            </w:r>
          </w:p>
        </w:tc>
        <w:tc>
          <w:tcPr>
            <w:tcW w:w="8974" w:type="dxa"/>
            <w:gridSpan w:val="5"/>
            <w:tcBorders>
              <w:top w:val="single" w:sz="4" w:space="0" w:color="000001"/>
              <w:left w:val="single" w:sz="4" w:space="0" w:color="00000A"/>
              <w:bottom w:val="single" w:sz="4" w:space="0" w:color="000001"/>
              <w:right w:val="single" w:sz="4" w:space="0" w:color="000001"/>
            </w:tcBorders>
            <w:shd w:val="clear" w:color="auto" w:fill="FFFFFF"/>
          </w:tcPr>
          <w:p w:rsidR="00F447F2" w:rsidRPr="00F447F2" w:rsidRDefault="00F447F2" w:rsidP="00DB470A">
            <w:pPr>
              <w:widowControl w:val="0"/>
              <w:contextualSpacing/>
              <w:jc w:val="center"/>
              <w:rPr>
                <w:b/>
                <w:sz w:val="18"/>
                <w:szCs w:val="18"/>
                <w:lang w:eastAsia="zh-CN"/>
              </w:rPr>
            </w:pPr>
            <w:r w:rsidRPr="00F447F2">
              <w:rPr>
                <w:b/>
                <w:sz w:val="18"/>
                <w:szCs w:val="18"/>
              </w:rPr>
              <w:t xml:space="preserve">«Общеотраслевые </w:t>
            </w:r>
            <w:r w:rsidRPr="00F447F2">
              <w:rPr>
                <w:b/>
                <w:sz w:val="18"/>
                <w:szCs w:val="18"/>
                <w:lang w:eastAsia="zh-CN"/>
              </w:rPr>
              <w:t xml:space="preserve">профессии рабочих </w:t>
            </w:r>
            <w:r w:rsidRPr="00F447F2">
              <w:rPr>
                <w:b/>
                <w:sz w:val="18"/>
                <w:szCs w:val="18"/>
              </w:rPr>
              <w:t>второго уровня»</w:t>
            </w:r>
          </w:p>
        </w:tc>
      </w:tr>
      <w:tr w:rsidR="00F447F2" w:rsidRPr="00F447F2" w:rsidTr="00DB470A">
        <w:trPr>
          <w:trHeight w:val="576"/>
        </w:trPr>
        <w:tc>
          <w:tcPr>
            <w:tcW w:w="854" w:type="dxa"/>
            <w:tcBorders>
              <w:top w:val="single" w:sz="4" w:space="0" w:color="000001"/>
              <w:left w:val="single" w:sz="4" w:space="0" w:color="000001"/>
              <w:bottom w:val="single" w:sz="4" w:space="0" w:color="00000A"/>
            </w:tcBorders>
            <w:shd w:val="clear" w:color="auto" w:fill="FFFFFF"/>
          </w:tcPr>
          <w:p w:rsidR="00F447F2" w:rsidRPr="00F447F2" w:rsidRDefault="00F447F2" w:rsidP="00DB470A">
            <w:pPr>
              <w:widowControl w:val="0"/>
              <w:contextualSpacing/>
              <w:jc w:val="center"/>
              <w:rPr>
                <w:sz w:val="18"/>
                <w:szCs w:val="18"/>
                <w:lang w:eastAsia="zh-CN"/>
              </w:rPr>
            </w:pPr>
            <w:r w:rsidRPr="00F447F2">
              <w:rPr>
                <w:sz w:val="18"/>
                <w:szCs w:val="18"/>
                <w:lang w:eastAsia="zh-CN"/>
              </w:rPr>
              <w:t>2.1.</w:t>
            </w:r>
          </w:p>
        </w:tc>
        <w:tc>
          <w:tcPr>
            <w:tcW w:w="2357" w:type="dxa"/>
            <w:tcBorders>
              <w:top w:val="single" w:sz="4" w:space="0" w:color="000001"/>
              <w:left w:val="single" w:sz="4" w:space="0" w:color="00000A"/>
              <w:bottom w:val="single" w:sz="4" w:space="0" w:color="000001"/>
            </w:tcBorders>
            <w:shd w:val="clear" w:color="auto" w:fill="FFFFFF"/>
          </w:tcPr>
          <w:p w:rsidR="00F447F2" w:rsidRPr="00F447F2" w:rsidRDefault="00F447F2" w:rsidP="00DB470A">
            <w:pPr>
              <w:widowControl w:val="0"/>
              <w:contextualSpacing/>
              <w:jc w:val="center"/>
              <w:rPr>
                <w:sz w:val="18"/>
                <w:szCs w:val="18"/>
                <w:lang w:eastAsia="zh-CN"/>
              </w:rPr>
            </w:pPr>
            <w:r w:rsidRPr="00F447F2">
              <w:rPr>
                <w:sz w:val="18"/>
                <w:szCs w:val="18"/>
                <w:lang w:eastAsia="zh-CN"/>
              </w:rPr>
              <w:t>1 квалификационный уровень</w:t>
            </w:r>
          </w:p>
          <w:p w:rsidR="00F447F2" w:rsidRPr="00F447F2" w:rsidRDefault="00F447F2" w:rsidP="00DB470A">
            <w:pPr>
              <w:widowControl w:val="0"/>
              <w:contextualSpacing/>
              <w:jc w:val="center"/>
              <w:rPr>
                <w:sz w:val="18"/>
                <w:szCs w:val="18"/>
                <w:lang w:eastAsia="zh-CN"/>
              </w:rPr>
            </w:pPr>
          </w:p>
        </w:tc>
        <w:tc>
          <w:tcPr>
            <w:tcW w:w="3260" w:type="dxa"/>
            <w:tcBorders>
              <w:top w:val="single" w:sz="4" w:space="0" w:color="000001"/>
              <w:left w:val="single" w:sz="4" w:space="0" w:color="000001"/>
              <w:bottom w:val="single" w:sz="4" w:space="0" w:color="000001"/>
            </w:tcBorders>
            <w:shd w:val="clear" w:color="auto" w:fill="FFFFFF"/>
          </w:tcPr>
          <w:p w:rsidR="00F447F2" w:rsidRPr="00F447F2" w:rsidRDefault="00F447F2" w:rsidP="00DB470A">
            <w:pPr>
              <w:widowControl w:val="0"/>
              <w:contextualSpacing/>
              <w:jc w:val="both"/>
              <w:rPr>
                <w:sz w:val="18"/>
                <w:szCs w:val="18"/>
                <w:lang w:eastAsia="zh-CN"/>
              </w:rPr>
            </w:pPr>
            <w:r w:rsidRPr="00F447F2">
              <w:rPr>
                <w:sz w:val="18"/>
                <w:szCs w:val="18"/>
                <w:lang w:eastAsia="zh-CN"/>
              </w:rPr>
              <w:t>Рабочий по обслуживанию зданий</w:t>
            </w:r>
          </w:p>
        </w:tc>
        <w:tc>
          <w:tcPr>
            <w:tcW w:w="1583" w:type="dxa"/>
            <w:gridSpan w:val="2"/>
            <w:tcBorders>
              <w:top w:val="single" w:sz="4" w:space="0" w:color="000001"/>
              <w:left w:val="single" w:sz="4" w:space="0" w:color="000001"/>
              <w:bottom w:val="single" w:sz="4" w:space="0" w:color="000001"/>
            </w:tcBorders>
            <w:shd w:val="clear" w:color="auto" w:fill="FFFFFF"/>
          </w:tcPr>
          <w:p w:rsidR="00F447F2" w:rsidRPr="00F447F2" w:rsidRDefault="00F447F2" w:rsidP="00DB470A">
            <w:pPr>
              <w:widowControl w:val="0"/>
              <w:contextualSpacing/>
              <w:jc w:val="center"/>
              <w:rPr>
                <w:sz w:val="18"/>
                <w:szCs w:val="18"/>
                <w:lang w:eastAsia="zh-CN"/>
              </w:rPr>
            </w:pPr>
            <w:r w:rsidRPr="00F447F2">
              <w:rPr>
                <w:sz w:val="18"/>
                <w:szCs w:val="18"/>
                <w:lang w:eastAsia="zh-CN"/>
              </w:rPr>
              <w:t xml:space="preserve">4 разряд </w:t>
            </w:r>
          </w:p>
        </w:tc>
        <w:tc>
          <w:tcPr>
            <w:tcW w:w="1774" w:type="dxa"/>
            <w:tcBorders>
              <w:top w:val="single" w:sz="4" w:space="0" w:color="000001"/>
              <w:left w:val="single" w:sz="4" w:space="0" w:color="000001"/>
              <w:bottom w:val="single" w:sz="4" w:space="0" w:color="000001"/>
              <w:right w:val="single" w:sz="4" w:space="0" w:color="000001"/>
            </w:tcBorders>
            <w:shd w:val="clear" w:color="auto" w:fill="FFFFFF"/>
          </w:tcPr>
          <w:p w:rsidR="00F447F2" w:rsidRPr="00F447F2" w:rsidRDefault="00F447F2" w:rsidP="00DB470A">
            <w:pPr>
              <w:widowControl w:val="0"/>
              <w:contextualSpacing/>
              <w:jc w:val="center"/>
              <w:rPr>
                <w:sz w:val="18"/>
                <w:szCs w:val="18"/>
                <w:lang w:eastAsia="zh-CN"/>
              </w:rPr>
            </w:pPr>
            <w:r w:rsidRPr="00F447F2">
              <w:rPr>
                <w:sz w:val="18"/>
                <w:szCs w:val="18"/>
                <w:lang w:eastAsia="zh-CN"/>
              </w:rPr>
              <w:t>5311</w:t>
            </w:r>
          </w:p>
        </w:tc>
      </w:tr>
      <w:tr w:rsidR="00F447F2" w:rsidRPr="00F447F2" w:rsidTr="00DB470A">
        <w:trPr>
          <w:trHeight w:val="928"/>
        </w:trPr>
        <w:tc>
          <w:tcPr>
            <w:tcW w:w="854" w:type="dxa"/>
            <w:tcBorders>
              <w:top w:val="single" w:sz="4" w:space="0" w:color="000001"/>
              <w:left w:val="single" w:sz="4" w:space="0" w:color="000001"/>
              <w:bottom w:val="single" w:sz="4" w:space="0" w:color="00000A"/>
            </w:tcBorders>
            <w:shd w:val="clear" w:color="auto" w:fill="FFFFFF"/>
          </w:tcPr>
          <w:p w:rsidR="00F447F2" w:rsidRPr="00F447F2" w:rsidRDefault="00F447F2" w:rsidP="00DB470A">
            <w:pPr>
              <w:widowControl w:val="0"/>
              <w:contextualSpacing/>
              <w:jc w:val="center"/>
              <w:rPr>
                <w:sz w:val="18"/>
                <w:szCs w:val="18"/>
                <w:lang w:eastAsia="zh-CN"/>
              </w:rPr>
            </w:pPr>
            <w:r w:rsidRPr="00F447F2">
              <w:rPr>
                <w:sz w:val="18"/>
                <w:szCs w:val="18"/>
                <w:lang w:eastAsia="zh-CN"/>
              </w:rPr>
              <w:t>2.3.</w:t>
            </w:r>
          </w:p>
        </w:tc>
        <w:tc>
          <w:tcPr>
            <w:tcW w:w="2357" w:type="dxa"/>
            <w:tcBorders>
              <w:top w:val="single" w:sz="4" w:space="0" w:color="000001"/>
              <w:left w:val="single" w:sz="4" w:space="0" w:color="00000A"/>
              <w:bottom w:val="single" w:sz="4" w:space="0" w:color="000001"/>
            </w:tcBorders>
            <w:shd w:val="clear" w:color="auto" w:fill="FFFFFF"/>
          </w:tcPr>
          <w:p w:rsidR="00F447F2" w:rsidRPr="00F447F2" w:rsidRDefault="00F447F2" w:rsidP="00DB470A">
            <w:pPr>
              <w:widowControl w:val="0"/>
              <w:contextualSpacing/>
              <w:jc w:val="center"/>
              <w:rPr>
                <w:sz w:val="18"/>
                <w:szCs w:val="18"/>
                <w:lang w:eastAsia="zh-CN"/>
              </w:rPr>
            </w:pPr>
            <w:r w:rsidRPr="00F447F2">
              <w:rPr>
                <w:sz w:val="18"/>
                <w:szCs w:val="18"/>
                <w:lang w:eastAsia="zh-CN"/>
              </w:rPr>
              <w:t>2 квалификационный уровень</w:t>
            </w:r>
          </w:p>
          <w:p w:rsidR="00F447F2" w:rsidRPr="00F447F2" w:rsidRDefault="00F447F2" w:rsidP="00DB470A">
            <w:pPr>
              <w:widowControl w:val="0"/>
              <w:contextualSpacing/>
              <w:jc w:val="center"/>
              <w:rPr>
                <w:sz w:val="18"/>
                <w:szCs w:val="18"/>
                <w:lang w:eastAsia="zh-CN"/>
              </w:rPr>
            </w:pPr>
          </w:p>
        </w:tc>
        <w:tc>
          <w:tcPr>
            <w:tcW w:w="3260" w:type="dxa"/>
            <w:tcBorders>
              <w:top w:val="single" w:sz="4" w:space="0" w:color="000001"/>
              <w:left w:val="single" w:sz="4" w:space="0" w:color="00000A"/>
              <w:bottom w:val="single" w:sz="4" w:space="0" w:color="00000A"/>
            </w:tcBorders>
            <w:shd w:val="clear" w:color="auto" w:fill="FFFFFF"/>
          </w:tcPr>
          <w:p w:rsidR="00F447F2" w:rsidRPr="00F447F2" w:rsidRDefault="00F447F2" w:rsidP="00DB470A">
            <w:pPr>
              <w:widowControl w:val="0"/>
              <w:contextualSpacing/>
              <w:jc w:val="both"/>
              <w:rPr>
                <w:sz w:val="18"/>
                <w:szCs w:val="18"/>
                <w:lang w:eastAsia="zh-CN"/>
              </w:rPr>
            </w:pPr>
            <w:r w:rsidRPr="00F447F2">
              <w:rPr>
                <w:sz w:val="18"/>
                <w:szCs w:val="18"/>
              </w:rPr>
              <w:t>Электромонтер по ремонту и обслуживанию электрооборудования</w:t>
            </w:r>
          </w:p>
        </w:tc>
        <w:tc>
          <w:tcPr>
            <w:tcW w:w="1583" w:type="dxa"/>
            <w:gridSpan w:val="2"/>
            <w:tcBorders>
              <w:top w:val="single" w:sz="4" w:space="0" w:color="000001"/>
              <w:left w:val="single" w:sz="4" w:space="0" w:color="000001"/>
              <w:bottom w:val="single" w:sz="4" w:space="0" w:color="00000A"/>
            </w:tcBorders>
            <w:shd w:val="clear" w:color="auto" w:fill="FFFFFF"/>
          </w:tcPr>
          <w:p w:rsidR="00F447F2" w:rsidRPr="00F447F2" w:rsidRDefault="00F447F2" w:rsidP="00DB470A">
            <w:pPr>
              <w:widowControl w:val="0"/>
              <w:contextualSpacing/>
              <w:jc w:val="center"/>
              <w:rPr>
                <w:sz w:val="18"/>
                <w:szCs w:val="18"/>
                <w:lang w:eastAsia="zh-CN"/>
              </w:rPr>
            </w:pPr>
            <w:r w:rsidRPr="00F447F2">
              <w:rPr>
                <w:sz w:val="18"/>
                <w:szCs w:val="18"/>
                <w:lang w:eastAsia="zh-CN"/>
              </w:rPr>
              <w:t xml:space="preserve">6 разряд </w:t>
            </w:r>
          </w:p>
        </w:tc>
        <w:tc>
          <w:tcPr>
            <w:tcW w:w="1774" w:type="dxa"/>
            <w:tcBorders>
              <w:top w:val="single" w:sz="4" w:space="0" w:color="000001"/>
              <w:left w:val="single" w:sz="4" w:space="0" w:color="000001"/>
              <w:bottom w:val="single" w:sz="4" w:space="0" w:color="00000A"/>
              <w:right w:val="single" w:sz="4" w:space="0" w:color="000001"/>
            </w:tcBorders>
            <w:shd w:val="clear" w:color="auto" w:fill="FFFFFF"/>
          </w:tcPr>
          <w:p w:rsidR="00F447F2" w:rsidRPr="00F447F2" w:rsidRDefault="00F447F2" w:rsidP="00DB470A">
            <w:pPr>
              <w:widowControl w:val="0"/>
              <w:contextualSpacing/>
              <w:jc w:val="center"/>
              <w:rPr>
                <w:sz w:val="18"/>
                <w:szCs w:val="18"/>
                <w:lang w:eastAsia="zh-CN"/>
              </w:rPr>
            </w:pPr>
            <w:r w:rsidRPr="00F447F2">
              <w:rPr>
                <w:sz w:val="18"/>
                <w:szCs w:val="18"/>
                <w:lang w:eastAsia="zh-CN"/>
              </w:rPr>
              <w:t>6015</w:t>
            </w:r>
          </w:p>
        </w:tc>
      </w:tr>
    </w:tbl>
    <w:p w:rsidR="00F447F2" w:rsidRPr="00F447F2" w:rsidRDefault="00F447F2" w:rsidP="00F447F2">
      <w:pPr>
        <w:suppressAutoHyphens/>
        <w:jc w:val="both"/>
        <w:rPr>
          <w:sz w:val="18"/>
          <w:szCs w:val="18"/>
        </w:rPr>
      </w:pPr>
      <w:r w:rsidRPr="00F447F2">
        <w:rPr>
          <w:sz w:val="18"/>
          <w:szCs w:val="18"/>
        </w:rPr>
        <w:t>»;</w:t>
      </w:r>
    </w:p>
    <w:p w:rsidR="00F447F2" w:rsidRPr="00F447F2" w:rsidRDefault="00F447F2" w:rsidP="00F447F2">
      <w:pPr>
        <w:suppressAutoHyphens/>
        <w:jc w:val="both"/>
        <w:rPr>
          <w:sz w:val="18"/>
          <w:szCs w:val="18"/>
        </w:rPr>
      </w:pPr>
      <w:r w:rsidRPr="00F447F2">
        <w:rPr>
          <w:sz w:val="18"/>
          <w:szCs w:val="18"/>
        </w:rPr>
        <w:t xml:space="preserve">           1.1.4. Таблицу 8  раздела 5 изложить в следующей редакции:</w:t>
      </w:r>
    </w:p>
    <w:p w:rsidR="00F447F2" w:rsidRPr="00F447F2" w:rsidRDefault="00F447F2" w:rsidP="00F447F2">
      <w:pPr>
        <w:suppressAutoHyphens/>
        <w:jc w:val="both"/>
        <w:rPr>
          <w:sz w:val="18"/>
          <w:szCs w:val="18"/>
        </w:rPr>
      </w:pPr>
      <w:r w:rsidRPr="00F447F2">
        <w:rPr>
          <w:sz w:val="18"/>
          <w:szCs w:val="18"/>
        </w:rPr>
        <w:t>«</w:t>
      </w:r>
    </w:p>
    <w:tbl>
      <w:tblPr>
        <w:tblW w:w="0" w:type="auto"/>
        <w:tblInd w:w="929" w:type="dxa"/>
        <w:tblLayout w:type="fixed"/>
        <w:tblLook w:val="0000" w:firstRow="0" w:lastRow="0" w:firstColumn="0" w:lastColumn="0" w:noHBand="0" w:noVBand="0"/>
      </w:tblPr>
      <w:tblGrid>
        <w:gridCol w:w="8281"/>
      </w:tblGrid>
      <w:tr w:rsidR="00F447F2" w:rsidRPr="00F447F2" w:rsidTr="00DB470A">
        <w:tc>
          <w:tcPr>
            <w:tcW w:w="8281" w:type="dxa"/>
            <w:tcBorders>
              <w:top w:val="single" w:sz="4" w:space="0" w:color="000000"/>
              <w:left w:val="single" w:sz="4" w:space="0" w:color="000000"/>
              <w:bottom w:val="single" w:sz="4" w:space="0" w:color="000000"/>
              <w:right w:val="single" w:sz="4" w:space="0" w:color="000000"/>
            </w:tcBorders>
            <w:shd w:val="clear" w:color="auto" w:fill="auto"/>
          </w:tcPr>
          <w:p w:rsidR="00F447F2" w:rsidRPr="00F447F2" w:rsidRDefault="00F447F2" w:rsidP="00DB470A">
            <w:pPr>
              <w:shd w:val="clear" w:color="auto" w:fill="FFFFFF"/>
              <w:autoSpaceDE w:val="0"/>
              <w:jc w:val="center"/>
              <w:rPr>
                <w:b/>
                <w:color w:val="000000"/>
                <w:sz w:val="18"/>
                <w:szCs w:val="18"/>
              </w:rPr>
            </w:pPr>
            <w:r w:rsidRPr="00F447F2">
              <w:rPr>
                <w:b/>
                <w:color w:val="000000"/>
                <w:sz w:val="18"/>
                <w:szCs w:val="18"/>
              </w:rPr>
              <w:t>Перечень должностей работников, относимых</w:t>
            </w:r>
          </w:p>
          <w:p w:rsidR="00F447F2" w:rsidRPr="00F447F2" w:rsidRDefault="00F447F2" w:rsidP="00DB470A">
            <w:pPr>
              <w:shd w:val="clear" w:color="auto" w:fill="FFFFFF"/>
              <w:autoSpaceDE w:val="0"/>
              <w:jc w:val="center"/>
              <w:rPr>
                <w:sz w:val="18"/>
                <w:szCs w:val="18"/>
              </w:rPr>
            </w:pPr>
            <w:r w:rsidRPr="00F447F2">
              <w:rPr>
                <w:b/>
                <w:color w:val="000000"/>
                <w:sz w:val="18"/>
                <w:szCs w:val="18"/>
              </w:rPr>
              <w:t>к основному персоналу</w:t>
            </w:r>
          </w:p>
        </w:tc>
      </w:tr>
      <w:tr w:rsidR="00F447F2" w:rsidRPr="00F447F2" w:rsidTr="00DB470A">
        <w:tc>
          <w:tcPr>
            <w:tcW w:w="8281" w:type="dxa"/>
            <w:tcBorders>
              <w:top w:val="single" w:sz="4" w:space="0" w:color="000000"/>
              <w:left w:val="single" w:sz="4" w:space="0" w:color="000000"/>
              <w:bottom w:val="single" w:sz="4" w:space="0" w:color="000000"/>
              <w:right w:val="single" w:sz="4" w:space="0" w:color="000000"/>
            </w:tcBorders>
            <w:shd w:val="clear" w:color="auto" w:fill="auto"/>
          </w:tcPr>
          <w:p w:rsidR="00F447F2" w:rsidRPr="00F447F2" w:rsidRDefault="00F447F2" w:rsidP="00DB470A">
            <w:pPr>
              <w:autoSpaceDE w:val="0"/>
              <w:jc w:val="both"/>
              <w:rPr>
                <w:color w:val="000000"/>
                <w:sz w:val="18"/>
                <w:szCs w:val="18"/>
              </w:rPr>
            </w:pPr>
            <w:r w:rsidRPr="00F447F2">
              <w:rPr>
                <w:sz w:val="18"/>
                <w:szCs w:val="18"/>
              </w:rPr>
              <w:t>Художественный руководитель</w:t>
            </w:r>
          </w:p>
          <w:p w:rsidR="00F447F2" w:rsidRPr="00F447F2" w:rsidRDefault="00F447F2" w:rsidP="00DB470A">
            <w:pPr>
              <w:shd w:val="clear" w:color="auto" w:fill="FFFFFF"/>
              <w:autoSpaceDE w:val="0"/>
              <w:rPr>
                <w:color w:val="000000"/>
                <w:sz w:val="18"/>
                <w:szCs w:val="18"/>
              </w:rPr>
            </w:pPr>
            <w:r w:rsidRPr="00F447F2">
              <w:rPr>
                <w:color w:val="000000"/>
                <w:sz w:val="18"/>
                <w:szCs w:val="18"/>
              </w:rPr>
              <w:t>Заведующий отделом (сектором)</w:t>
            </w:r>
          </w:p>
          <w:p w:rsidR="00F447F2" w:rsidRPr="00F447F2" w:rsidRDefault="00F447F2" w:rsidP="00DB470A">
            <w:pPr>
              <w:shd w:val="clear" w:color="auto" w:fill="FFFFFF"/>
              <w:autoSpaceDE w:val="0"/>
              <w:rPr>
                <w:sz w:val="18"/>
                <w:szCs w:val="18"/>
              </w:rPr>
            </w:pPr>
            <w:r w:rsidRPr="00F447F2">
              <w:rPr>
                <w:sz w:val="18"/>
                <w:szCs w:val="18"/>
              </w:rPr>
              <w:t xml:space="preserve">Специалист по работе с детьми и подростками </w:t>
            </w:r>
          </w:p>
          <w:p w:rsidR="00F447F2" w:rsidRPr="00F447F2" w:rsidRDefault="00F447F2" w:rsidP="00DB470A">
            <w:pPr>
              <w:shd w:val="clear" w:color="auto" w:fill="FFFFFF"/>
              <w:autoSpaceDE w:val="0"/>
              <w:rPr>
                <w:color w:val="000000"/>
                <w:sz w:val="18"/>
                <w:szCs w:val="18"/>
              </w:rPr>
            </w:pPr>
            <w:r w:rsidRPr="00F447F2">
              <w:rPr>
                <w:sz w:val="18"/>
                <w:szCs w:val="18"/>
              </w:rPr>
              <w:t>Специалист по работе с молодежью</w:t>
            </w:r>
            <w:r w:rsidRPr="00F447F2">
              <w:rPr>
                <w:color w:val="000000"/>
                <w:sz w:val="18"/>
                <w:szCs w:val="18"/>
              </w:rPr>
              <w:t xml:space="preserve">                </w:t>
            </w:r>
          </w:p>
          <w:p w:rsidR="00F447F2" w:rsidRPr="00F447F2" w:rsidRDefault="00F447F2" w:rsidP="00DB470A">
            <w:pPr>
              <w:autoSpaceDE w:val="0"/>
              <w:jc w:val="both"/>
              <w:rPr>
                <w:color w:val="000000"/>
                <w:sz w:val="18"/>
                <w:szCs w:val="18"/>
              </w:rPr>
            </w:pPr>
            <w:r w:rsidRPr="00F447F2">
              <w:rPr>
                <w:color w:val="000000"/>
                <w:sz w:val="18"/>
                <w:szCs w:val="18"/>
              </w:rPr>
              <w:t>Руководитель кружка</w:t>
            </w:r>
          </w:p>
          <w:p w:rsidR="00F447F2" w:rsidRPr="00F447F2" w:rsidRDefault="00F447F2" w:rsidP="00DB470A">
            <w:pPr>
              <w:autoSpaceDE w:val="0"/>
              <w:jc w:val="both"/>
              <w:rPr>
                <w:color w:val="000000"/>
                <w:sz w:val="18"/>
                <w:szCs w:val="18"/>
              </w:rPr>
            </w:pPr>
            <w:r w:rsidRPr="00F447F2">
              <w:rPr>
                <w:color w:val="000000"/>
                <w:sz w:val="18"/>
                <w:szCs w:val="18"/>
              </w:rPr>
              <w:t>Балетмейстер</w:t>
            </w:r>
          </w:p>
          <w:p w:rsidR="00F447F2" w:rsidRPr="00F447F2" w:rsidRDefault="00F447F2" w:rsidP="00DB470A">
            <w:pPr>
              <w:autoSpaceDE w:val="0"/>
              <w:jc w:val="both"/>
              <w:rPr>
                <w:color w:val="000000"/>
                <w:sz w:val="18"/>
                <w:szCs w:val="18"/>
              </w:rPr>
            </w:pPr>
            <w:r w:rsidRPr="00F447F2">
              <w:rPr>
                <w:color w:val="000000"/>
                <w:sz w:val="18"/>
                <w:szCs w:val="18"/>
              </w:rPr>
              <w:t>Звукооператор</w:t>
            </w:r>
          </w:p>
          <w:p w:rsidR="00F447F2" w:rsidRPr="00F447F2" w:rsidRDefault="00F447F2" w:rsidP="00DB470A">
            <w:pPr>
              <w:autoSpaceDE w:val="0"/>
              <w:jc w:val="both"/>
              <w:rPr>
                <w:color w:val="000000"/>
                <w:sz w:val="18"/>
                <w:szCs w:val="18"/>
              </w:rPr>
            </w:pPr>
            <w:r w:rsidRPr="00F447F2">
              <w:rPr>
                <w:color w:val="000000"/>
                <w:sz w:val="18"/>
                <w:szCs w:val="18"/>
              </w:rPr>
              <w:t>Руководитель клубного формирования</w:t>
            </w:r>
          </w:p>
          <w:p w:rsidR="00F447F2" w:rsidRPr="00F447F2" w:rsidRDefault="00F447F2" w:rsidP="00DB470A">
            <w:pPr>
              <w:autoSpaceDE w:val="0"/>
              <w:jc w:val="both"/>
              <w:rPr>
                <w:color w:val="000000"/>
                <w:sz w:val="18"/>
                <w:szCs w:val="18"/>
              </w:rPr>
            </w:pPr>
            <w:r w:rsidRPr="00F447F2">
              <w:rPr>
                <w:color w:val="000000"/>
                <w:sz w:val="18"/>
                <w:szCs w:val="18"/>
              </w:rPr>
              <w:t xml:space="preserve">Руководитель любительского объединения                                    </w:t>
            </w:r>
          </w:p>
          <w:p w:rsidR="00F447F2" w:rsidRPr="00F447F2" w:rsidRDefault="00F447F2" w:rsidP="00DB470A">
            <w:pPr>
              <w:autoSpaceDE w:val="0"/>
              <w:jc w:val="both"/>
              <w:rPr>
                <w:b/>
                <w:bCs/>
                <w:kern w:val="1"/>
                <w:sz w:val="18"/>
                <w:szCs w:val="18"/>
              </w:rPr>
            </w:pPr>
            <w:r w:rsidRPr="00F447F2">
              <w:rPr>
                <w:color w:val="000000"/>
                <w:sz w:val="18"/>
                <w:szCs w:val="18"/>
              </w:rPr>
              <w:t xml:space="preserve">Кинооператор    </w:t>
            </w:r>
          </w:p>
        </w:tc>
      </w:tr>
    </w:tbl>
    <w:p w:rsidR="00F447F2" w:rsidRPr="00F447F2" w:rsidRDefault="00F447F2" w:rsidP="00F447F2">
      <w:pPr>
        <w:suppressAutoHyphens/>
        <w:jc w:val="both"/>
        <w:rPr>
          <w:sz w:val="18"/>
          <w:szCs w:val="18"/>
        </w:rPr>
      </w:pPr>
      <w:r w:rsidRPr="00F447F2">
        <w:rPr>
          <w:sz w:val="18"/>
          <w:szCs w:val="18"/>
        </w:rPr>
        <w:t xml:space="preserve">                 »;</w:t>
      </w:r>
    </w:p>
    <w:p w:rsidR="00F447F2" w:rsidRPr="00F447F2" w:rsidRDefault="00F447F2" w:rsidP="00F447F2">
      <w:pPr>
        <w:suppressAutoHyphens/>
        <w:jc w:val="both"/>
        <w:rPr>
          <w:sz w:val="18"/>
          <w:szCs w:val="18"/>
        </w:rPr>
      </w:pPr>
      <w:r w:rsidRPr="00F447F2">
        <w:rPr>
          <w:sz w:val="18"/>
          <w:szCs w:val="18"/>
        </w:rPr>
        <w:t xml:space="preserve">          1.1.5. Подпункт 2 пункта 5.3 раздела 5 изложить в следующей редакции:</w:t>
      </w:r>
    </w:p>
    <w:p w:rsidR="00F447F2" w:rsidRPr="00F447F2" w:rsidRDefault="00F447F2" w:rsidP="00F447F2">
      <w:pPr>
        <w:pStyle w:val="FORMATTEXT0"/>
        <w:ind w:firstLine="568"/>
        <w:jc w:val="both"/>
        <w:rPr>
          <w:rFonts w:ascii="Times New Roman" w:hAnsi="Times New Roman" w:cs="Times New Roman"/>
          <w:sz w:val="18"/>
          <w:szCs w:val="18"/>
        </w:rPr>
      </w:pPr>
      <w:proofErr w:type="gramStart"/>
      <w:r w:rsidRPr="00F447F2">
        <w:rPr>
          <w:rFonts w:ascii="Times New Roman" w:hAnsi="Times New Roman" w:cs="Times New Roman"/>
          <w:sz w:val="18"/>
          <w:szCs w:val="18"/>
        </w:rPr>
        <w:t>«2) Установление стимулирующих выплат осуществляется с учетом выполнения целевых показателей эффективности работы учреждения, личного вклада руководителя учреждения в осуществление основных задач и функций, определенных уставом учреждения, обеспечение безаварийной, безотказной и бесперебойной работы всех служб учреждения, отсутствие предписаний надзорных органов (основание-протокол комиссии по оценке результатов деятельности работников учреждения, отчет по реализации программы "Пушкинская карта"), но не более 30 % в месяц.»;</w:t>
      </w:r>
      <w:proofErr w:type="gramEnd"/>
    </w:p>
    <w:p w:rsidR="00F447F2" w:rsidRPr="00F447F2" w:rsidRDefault="00F447F2" w:rsidP="00F447F2">
      <w:pPr>
        <w:suppressAutoHyphens/>
        <w:ind w:firstLine="680"/>
        <w:jc w:val="both"/>
        <w:rPr>
          <w:sz w:val="18"/>
          <w:szCs w:val="18"/>
        </w:rPr>
      </w:pPr>
      <w:r w:rsidRPr="00F447F2">
        <w:rPr>
          <w:sz w:val="18"/>
          <w:szCs w:val="18"/>
        </w:rPr>
        <w:t>1.1.6. Абзац два пункта 4.18 раздела 4 изложить в следующей редакции:</w:t>
      </w:r>
    </w:p>
    <w:p w:rsidR="00F447F2" w:rsidRPr="00F447F2" w:rsidRDefault="00F447F2" w:rsidP="00F447F2">
      <w:pPr>
        <w:tabs>
          <w:tab w:val="left" w:pos="0"/>
        </w:tabs>
        <w:ind w:firstLine="567"/>
        <w:jc w:val="both"/>
        <w:rPr>
          <w:sz w:val="18"/>
          <w:szCs w:val="18"/>
        </w:rPr>
      </w:pPr>
      <w:proofErr w:type="gramStart"/>
      <w:r w:rsidRPr="00F447F2">
        <w:rPr>
          <w:sz w:val="18"/>
          <w:szCs w:val="18"/>
        </w:rPr>
        <w:t>«</w:t>
      </w:r>
      <w:r w:rsidRPr="00F447F2">
        <w:rPr>
          <w:sz w:val="18"/>
          <w:szCs w:val="18"/>
          <w:lang w:eastAsia="zh-CN"/>
        </w:rPr>
        <w:t>Премиальная выплата по итогам работы за год выплачивается на основании приказа руководителя в пределах 0,5 фонда оплаты труда при  наличии экономии средств по фонду оплаты труда, за счет средств субсидии, предоставленной учреждению  на выполнение муниципального задания и средств, поступающих от оказания платных услуг и осуществления иной приносящей доход деятельности</w:t>
      </w:r>
      <w:r w:rsidRPr="00F447F2">
        <w:rPr>
          <w:sz w:val="18"/>
          <w:szCs w:val="18"/>
        </w:rPr>
        <w:t>.»;</w:t>
      </w:r>
      <w:proofErr w:type="gramEnd"/>
    </w:p>
    <w:p w:rsidR="00F447F2" w:rsidRPr="00F447F2" w:rsidRDefault="00F447F2" w:rsidP="00F447F2">
      <w:pPr>
        <w:tabs>
          <w:tab w:val="left" w:pos="0"/>
        </w:tabs>
        <w:ind w:firstLine="567"/>
        <w:jc w:val="both"/>
        <w:rPr>
          <w:sz w:val="18"/>
          <w:szCs w:val="18"/>
        </w:rPr>
      </w:pPr>
    </w:p>
    <w:p w:rsidR="00F447F2" w:rsidRPr="00F447F2" w:rsidRDefault="00F447F2" w:rsidP="00F447F2">
      <w:pPr>
        <w:suppressAutoHyphens/>
        <w:ind w:firstLine="680"/>
        <w:jc w:val="both"/>
        <w:rPr>
          <w:color w:val="000000"/>
          <w:sz w:val="18"/>
          <w:szCs w:val="18"/>
          <w:lang w:bidi="ru-RU"/>
        </w:rPr>
      </w:pPr>
      <w:r w:rsidRPr="00F447F2">
        <w:rPr>
          <w:color w:val="000000"/>
          <w:sz w:val="18"/>
          <w:szCs w:val="18"/>
          <w:lang w:bidi="ru-RU"/>
        </w:rPr>
        <w:t>1.2. В Приложении 2:</w:t>
      </w:r>
    </w:p>
    <w:p w:rsidR="00F447F2" w:rsidRPr="00F447F2" w:rsidRDefault="00F447F2" w:rsidP="00F447F2">
      <w:pPr>
        <w:suppressAutoHyphens/>
        <w:ind w:firstLine="680"/>
        <w:jc w:val="both"/>
        <w:rPr>
          <w:sz w:val="18"/>
          <w:szCs w:val="18"/>
        </w:rPr>
      </w:pPr>
      <w:r w:rsidRPr="00F447F2">
        <w:rPr>
          <w:color w:val="000000"/>
          <w:sz w:val="18"/>
          <w:szCs w:val="18"/>
          <w:lang w:bidi="ru-RU"/>
        </w:rPr>
        <w:t xml:space="preserve">1.2.1. </w:t>
      </w:r>
      <w:r w:rsidRPr="00F447F2">
        <w:rPr>
          <w:sz w:val="18"/>
          <w:szCs w:val="18"/>
        </w:rPr>
        <w:t>Таблицу 1 раздела 2 изложить в следующей редакции:</w:t>
      </w:r>
    </w:p>
    <w:p w:rsidR="00F447F2" w:rsidRPr="00F447F2" w:rsidRDefault="00F447F2" w:rsidP="00F447F2">
      <w:pPr>
        <w:widowControl w:val="0"/>
        <w:autoSpaceDE w:val="0"/>
        <w:autoSpaceDN w:val="0"/>
        <w:adjustRightInd w:val="0"/>
        <w:jc w:val="center"/>
        <w:rPr>
          <w:b/>
          <w:sz w:val="18"/>
          <w:szCs w:val="18"/>
        </w:rPr>
      </w:pPr>
      <w:r w:rsidRPr="00F447F2">
        <w:rPr>
          <w:sz w:val="18"/>
          <w:szCs w:val="18"/>
        </w:rPr>
        <w:t>«</w:t>
      </w:r>
      <w:proofErr w:type="spellStart"/>
      <w:r w:rsidRPr="00F447F2">
        <w:rPr>
          <w:b/>
          <w:sz w:val="18"/>
          <w:szCs w:val="18"/>
        </w:rPr>
        <w:t>ПКГ</w:t>
      </w:r>
      <w:proofErr w:type="spellEnd"/>
      <w:r w:rsidRPr="00F447F2">
        <w:rPr>
          <w:b/>
          <w:sz w:val="18"/>
          <w:szCs w:val="18"/>
        </w:rPr>
        <w:t xml:space="preserve"> общеотраслевых профессий рабочих и размеры окладов</w:t>
      </w:r>
    </w:p>
    <w:p w:rsidR="00F447F2" w:rsidRPr="00F447F2" w:rsidRDefault="00F447F2" w:rsidP="00F447F2">
      <w:pPr>
        <w:widowControl w:val="0"/>
        <w:autoSpaceDE w:val="0"/>
        <w:autoSpaceDN w:val="0"/>
        <w:adjustRightInd w:val="0"/>
        <w:jc w:val="center"/>
        <w:rPr>
          <w:b/>
          <w:sz w:val="18"/>
          <w:szCs w:val="18"/>
        </w:rPr>
      </w:pPr>
      <w:r w:rsidRPr="00F447F2">
        <w:rPr>
          <w:b/>
          <w:sz w:val="18"/>
          <w:szCs w:val="18"/>
        </w:rPr>
        <w:t>(должностных окладов)</w:t>
      </w:r>
    </w:p>
    <w:p w:rsidR="00F447F2" w:rsidRPr="00F447F2" w:rsidRDefault="00F447F2" w:rsidP="00F447F2">
      <w:pPr>
        <w:widowControl w:val="0"/>
        <w:autoSpaceDE w:val="0"/>
        <w:autoSpaceDN w:val="0"/>
        <w:adjustRightInd w:val="0"/>
        <w:jc w:val="center"/>
        <w:rPr>
          <w:sz w:val="18"/>
          <w:szCs w:val="1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80"/>
        <w:gridCol w:w="2089"/>
        <w:gridCol w:w="4097"/>
        <w:gridCol w:w="1843"/>
        <w:gridCol w:w="1276"/>
      </w:tblGrid>
      <w:tr w:rsidR="00F447F2" w:rsidRPr="00F447F2" w:rsidTr="00DB470A">
        <w:tc>
          <w:tcPr>
            <w:tcW w:w="680" w:type="dxa"/>
            <w:tcBorders>
              <w:top w:val="single" w:sz="4" w:space="0" w:color="auto"/>
              <w:left w:val="single" w:sz="4" w:space="0" w:color="auto"/>
              <w:bottom w:val="single" w:sz="4" w:space="0" w:color="auto"/>
              <w:right w:val="single" w:sz="4" w:space="0" w:color="auto"/>
            </w:tcBorders>
            <w:hideMark/>
          </w:tcPr>
          <w:p w:rsidR="00F447F2" w:rsidRPr="00F447F2" w:rsidRDefault="00F447F2" w:rsidP="00DB470A">
            <w:pPr>
              <w:widowControl w:val="0"/>
              <w:autoSpaceDE w:val="0"/>
              <w:autoSpaceDN w:val="0"/>
              <w:adjustRightInd w:val="0"/>
              <w:spacing w:line="276" w:lineRule="auto"/>
              <w:jc w:val="center"/>
              <w:rPr>
                <w:sz w:val="18"/>
                <w:szCs w:val="18"/>
              </w:rPr>
            </w:pPr>
            <w:r w:rsidRPr="00F447F2">
              <w:rPr>
                <w:sz w:val="18"/>
                <w:szCs w:val="18"/>
              </w:rPr>
              <w:lastRenderedPageBreak/>
              <w:t xml:space="preserve">N </w:t>
            </w:r>
            <w:proofErr w:type="gramStart"/>
            <w:r w:rsidRPr="00F447F2">
              <w:rPr>
                <w:sz w:val="18"/>
                <w:szCs w:val="18"/>
              </w:rPr>
              <w:t>п</w:t>
            </w:r>
            <w:proofErr w:type="gramEnd"/>
            <w:r w:rsidRPr="00F447F2">
              <w:rPr>
                <w:sz w:val="18"/>
                <w:szCs w:val="18"/>
              </w:rPr>
              <w:t>/п</w:t>
            </w:r>
          </w:p>
        </w:tc>
        <w:tc>
          <w:tcPr>
            <w:tcW w:w="2089" w:type="dxa"/>
            <w:tcBorders>
              <w:top w:val="single" w:sz="4" w:space="0" w:color="auto"/>
              <w:left w:val="single" w:sz="4" w:space="0" w:color="auto"/>
              <w:bottom w:val="single" w:sz="4" w:space="0" w:color="auto"/>
              <w:right w:val="single" w:sz="4" w:space="0" w:color="auto"/>
            </w:tcBorders>
            <w:hideMark/>
          </w:tcPr>
          <w:p w:rsidR="00F447F2" w:rsidRPr="00F447F2" w:rsidRDefault="00F447F2" w:rsidP="00DB470A">
            <w:pPr>
              <w:widowControl w:val="0"/>
              <w:autoSpaceDE w:val="0"/>
              <w:autoSpaceDN w:val="0"/>
              <w:adjustRightInd w:val="0"/>
              <w:spacing w:line="276" w:lineRule="auto"/>
              <w:jc w:val="center"/>
              <w:rPr>
                <w:sz w:val="18"/>
                <w:szCs w:val="18"/>
              </w:rPr>
            </w:pPr>
            <w:r w:rsidRPr="00F447F2">
              <w:rPr>
                <w:sz w:val="18"/>
                <w:szCs w:val="18"/>
              </w:rPr>
              <w:t>Профессиональный квалификационный уровень</w:t>
            </w:r>
          </w:p>
        </w:tc>
        <w:tc>
          <w:tcPr>
            <w:tcW w:w="4097" w:type="dxa"/>
            <w:tcBorders>
              <w:top w:val="single" w:sz="4" w:space="0" w:color="auto"/>
              <w:left w:val="single" w:sz="4" w:space="0" w:color="auto"/>
              <w:bottom w:val="single" w:sz="4" w:space="0" w:color="auto"/>
              <w:right w:val="single" w:sz="4" w:space="0" w:color="auto"/>
            </w:tcBorders>
            <w:hideMark/>
          </w:tcPr>
          <w:p w:rsidR="00F447F2" w:rsidRPr="00F447F2" w:rsidRDefault="00F447F2" w:rsidP="00DB470A">
            <w:pPr>
              <w:widowControl w:val="0"/>
              <w:autoSpaceDE w:val="0"/>
              <w:autoSpaceDN w:val="0"/>
              <w:adjustRightInd w:val="0"/>
              <w:spacing w:line="276" w:lineRule="auto"/>
              <w:jc w:val="center"/>
              <w:rPr>
                <w:sz w:val="18"/>
                <w:szCs w:val="18"/>
              </w:rPr>
            </w:pPr>
            <w:r w:rsidRPr="00F447F2">
              <w:rPr>
                <w:sz w:val="18"/>
                <w:szCs w:val="18"/>
              </w:rPr>
              <w:t>Наименование профессий рабочих</w:t>
            </w:r>
          </w:p>
        </w:tc>
        <w:tc>
          <w:tcPr>
            <w:tcW w:w="1843" w:type="dxa"/>
            <w:tcBorders>
              <w:top w:val="single" w:sz="4" w:space="0" w:color="auto"/>
              <w:left w:val="single" w:sz="4" w:space="0" w:color="auto"/>
              <w:bottom w:val="single" w:sz="4" w:space="0" w:color="auto"/>
              <w:right w:val="single" w:sz="4" w:space="0" w:color="auto"/>
            </w:tcBorders>
            <w:hideMark/>
          </w:tcPr>
          <w:p w:rsidR="00F447F2" w:rsidRPr="00F447F2" w:rsidRDefault="00F447F2" w:rsidP="00DB470A">
            <w:pPr>
              <w:widowControl w:val="0"/>
              <w:autoSpaceDE w:val="0"/>
              <w:autoSpaceDN w:val="0"/>
              <w:adjustRightInd w:val="0"/>
              <w:spacing w:line="276" w:lineRule="auto"/>
              <w:jc w:val="center"/>
              <w:rPr>
                <w:sz w:val="18"/>
                <w:szCs w:val="18"/>
              </w:rPr>
            </w:pPr>
            <w:r w:rsidRPr="00F447F2">
              <w:rPr>
                <w:sz w:val="18"/>
                <w:szCs w:val="18"/>
              </w:rPr>
              <w:t xml:space="preserve">Размер разряда работника в соответствии с </w:t>
            </w:r>
            <w:proofErr w:type="spellStart"/>
            <w:r w:rsidRPr="00F447F2">
              <w:rPr>
                <w:sz w:val="18"/>
                <w:szCs w:val="18"/>
              </w:rPr>
              <w:t>ЕТКС</w:t>
            </w:r>
            <w:proofErr w:type="spellEnd"/>
            <w:r w:rsidRPr="00F447F2">
              <w:rPr>
                <w:sz w:val="18"/>
                <w:szCs w:val="18"/>
              </w:rPr>
              <w:t xml:space="preserve"> работ и профессий рабочих</w:t>
            </w:r>
          </w:p>
        </w:tc>
        <w:tc>
          <w:tcPr>
            <w:tcW w:w="1276" w:type="dxa"/>
            <w:tcBorders>
              <w:top w:val="single" w:sz="4" w:space="0" w:color="auto"/>
              <w:left w:val="single" w:sz="4" w:space="0" w:color="auto"/>
              <w:bottom w:val="single" w:sz="4" w:space="0" w:color="auto"/>
              <w:right w:val="single" w:sz="4" w:space="0" w:color="auto"/>
            </w:tcBorders>
            <w:hideMark/>
          </w:tcPr>
          <w:p w:rsidR="00F447F2" w:rsidRPr="00F447F2" w:rsidRDefault="00F447F2" w:rsidP="00DB470A">
            <w:pPr>
              <w:widowControl w:val="0"/>
              <w:autoSpaceDE w:val="0"/>
              <w:autoSpaceDN w:val="0"/>
              <w:adjustRightInd w:val="0"/>
              <w:spacing w:line="276" w:lineRule="auto"/>
              <w:jc w:val="center"/>
              <w:rPr>
                <w:sz w:val="18"/>
                <w:szCs w:val="18"/>
              </w:rPr>
            </w:pPr>
            <w:r w:rsidRPr="00F447F2">
              <w:rPr>
                <w:sz w:val="18"/>
                <w:szCs w:val="18"/>
              </w:rPr>
              <w:t>Размер оклада (должностного оклада), руб.</w:t>
            </w:r>
          </w:p>
        </w:tc>
      </w:tr>
      <w:tr w:rsidR="00F447F2" w:rsidRPr="00F447F2" w:rsidTr="00DB470A">
        <w:tc>
          <w:tcPr>
            <w:tcW w:w="680" w:type="dxa"/>
            <w:tcBorders>
              <w:top w:val="single" w:sz="4" w:space="0" w:color="auto"/>
              <w:left w:val="single" w:sz="4" w:space="0" w:color="auto"/>
              <w:bottom w:val="single" w:sz="4" w:space="0" w:color="auto"/>
              <w:right w:val="single" w:sz="4" w:space="0" w:color="auto"/>
            </w:tcBorders>
            <w:hideMark/>
          </w:tcPr>
          <w:p w:rsidR="00F447F2" w:rsidRPr="00F447F2" w:rsidRDefault="00F447F2" w:rsidP="00DB470A">
            <w:pPr>
              <w:widowControl w:val="0"/>
              <w:autoSpaceDE w:val="0"/>
              <w:autoSpaceDN w:val="0"/>
              <w:adjustRightInd w:val="0"/>
              <w:spacing w:line="276" w:lineRule="auto"/>
              <w:jc w:val="center"/>
              <w:rPr>
                <w:sz w:val="18"/>
                <w:szCs w:val="18"/>
              </w:rPr>
            </w:pPr>
            <w:r w:rsidRPr="00F447F2">
              <w:rPr>
                <w:sz w:val="18"/>
                <w:szCs w:val="18"/>
              </w:rPr>
              <w:t>1</w:t>
            </w:r>
          </w:p>
        </w:tc>
        <w:tc>
          <w:tcPr>
            <w:tcW w:w="2089" w:type="dxa"/>
            <w:tcBorders>
              <w:top w:val="single" w:sz="4" w:space="0" w:color="auto"/>
              <w:left w:val="single" w:sz="4" w:space="0" w:color="auto"/>
              <w:bottom w:val="single" w:sz="4" w:space="0" w:color="auto"/>
              <w:right w:val="single" w:sz="4" w:space="0" w:color="auto"/>
            </w:tcBorders>
            <w:hideMark/>
          </w:tcPr>
          <w:p w:rsidR="00F447F2" w:rsidRPr="00F447F2" w:rsidRDefault="00F447F2" w:rsidP="00DB470A">
            <w:pPr>
              <w:widowControl w:val="0"/>
              <w:autoSpaceDE w:val="0"/>
              <w:autoSpaceDN w:val="0"/>
              <w:adjustRightInd w:val="0"/>
              <w:spacing w:line="276" w:lineRule="auto"/>
              <w:jc w:val="center"/>
              <w:rPr>
                <w:sz w:val="18"/>
                <w:szCs w:val="18"/>
              </w:rPr>
            </w:pPr>
            <w:r w:rsidRPr="00F447F2">
              <w:rPr>
                <w:sz w:val="18"/>
                <w:szCs w:val="18"/>
              </w:rPr>
              <w:t>2</w:t>
            </w:r>
          </w:p>
        </w:tc>
        <w:tc>
          <w:tcPr>
            <w:tcW w:w="4097" w:type="dxa"/>
            <w:tcBorders>
              <w:top w:val="single" w:sz="4" w:space="0" w:color="auto"/>
              <w:left w:val="single" w:sz="4" w:space="0" w:color="auto"/>
              <w:bottom w:val="single" w:sz="4" w:space="0" w:color="auto"/>
              <w:right w:val="single" w:sz="4" w:space="0" w:color="auto"/>
            </w:tcBorders>
            <w:hideMark/>
          </w:tcPr>
          <w:p w:rsidR="00F447F2" w:rsidRPr="00F447F2" w:rsidRDefault="00F447F2" w:rsidP="00DB470A">
            <w:pPr>
              <w:widowControl w:val="0"/>
              <w:autoSpaceDE w:val="0"/>
              <w:autoSpaceDN w:val="0"/>
              <w:adjustRightInd w:val="0"/>
              <w:spacing w:line="276" w:lineRule="auto"/>
              <w:jc w:val="center"/>
              <w:rPr>
                <w:sz w:val="18"/>
                <w:szCs w:val="18"/>
              </w:rPr>
            </w:pPr>
            <w:r w:rsidRPr="00F447F2">
              <w:rPr>
                <w:sz w:val="18"/>
                <w:szCs w:val="18"/>
              </w:rPr>
              <w:t>3</w:t>
            </w:r>
          </w:p>
        </w:tc>
        <w:tc>
          <w:tcPr>
            <w:tcW w:w="1843" w:type="dxa"/>
            <w:tcBorders>
              <w:top w:val="single" w:sz="4" w:space="0" w:color="auto"/>
              <w:left w:val="single" w:sz="4" w:space="0" w:color="auto"/>
              <w:bottom w:val="single" w:sz="4" w:space="0" w:color="auto"/>
              <w:right w:val="single" w:sz="4" w:space="0" w:color="auto"/>
            </w:tcBorders>
            <w:hideMark/>
          </w:tcPr>
          <w:p w:rsidR="00F447F2" w:rsidRPr="00F447F2" w:rsidRDefault="00F447F2" w:rsidP="00DB470A">
            <w:pPr>
              <w:widowControl w:val="0"/>
              <w:autoSpaceDE w:val="0"/>
              <w:autoSpaceDN w:val="0"/>
              <w:adjustRightInd w:val="0"/>
              <w:spacing w:line="276" w:lineRule="auto"/>
              <w:jc w:val="center"/>
              <w:rPr>
                <w:sz w:val="18"/>
                <w:szCs w:val="18"/>
              </w:rPr>
            </w:pPr>
            <w:r w:rsidRPr="00F447F2">
              <w:rPr>
                <w:sz w:val="18"/>
                <w:szCs w:val="18"/>
              </w:rPr>
              <w:t>4</w:t>
            </w:r>
          </w:p>
        </w:tc>
        <w:tc>
          <w:tcPr>
            <w:tcW w:w="1276" w:type="dxa"/>
            <w:tcBorders>
              <w:top w:val="single" w:sz="4" w:space="0" w:color="auto"/>
              <w:left w:val="single" w:sz="4" w:space="0" w:color="auto"/>
              <w:bottom w:val="single" w:sz="4" w:space="0" w:color="auto"/>
              <w:right w:val="single" w:sz="4" w:space="0" w:color="auto"/>
            </w:tcBorders>
            <w:hideMark/>
          </w:tcPr>
          <w:p w:rsidR="00F447F2" w:rsidRPr="00F447F2" w:rsidRDefault="00F447F2" w:rsidP="00DB470A">
            <w:pPr>
              <w:widowControl w:val="0"/>
              <w:autoSpaceDE w:val="0"/>
              <w:autoSpaceDN w:val="0"/>
              <w:adjustRightInd w:val="0"/>
              <w:spacing w:line="276" w:lineRule="auto"/>
              <w:jc w:val="center"/>
              <w:rPr>
                <w:sz w:val="18"/>
                <w:szCs w:val="18"/>
              </w:rPr>
            </w:pPr>
            <w:r w:rsidRPr="00F447F2">
              <w:rPr>
                <w:sz w:val="18"/>
                <w:szCs w:val="18"/>
              </w:rPr>
              <w:t>5</w:t>
            </w:r>
          </w:p>
        </w:tc>
      </w:tr>
      <w:tr w:rsidR="00F447F2" w:rsidRPr="00F447F2" w:rsidTr="00DB470A">
        <w:tc>
          <w:tcPr>
            <w:tcW w:w="680" w:type="dxa"/>
            <w:tcBorders>
              <w:top w:val="single" w:sz="4" w:space="0" w:color="auto"/>
              <w:left w:val="single" w:sz="4" w:space="0" w:color="auto"/>
              <w:bottom w:val="single" w:sz="4" w:space="0" w:color="auto"/>
              <w:right w:val="single" w:sz="4" w:space="0" w:color="auto"/>
            </w:tcBorders>
            <w:hideMark/>
          </w:tcPr>
          <w:p w:rsidR="00F447F2" w:rsidRPr="00F447F2" w:rsidRDefault="00F447F2" w:rsidP="00DB470A">
            <w:pPr>
              <w:widowControl w:val="0"/>
              <w:autoSpaceDE w:val="0"/>
              <w:autoSpaceDN w:val="0"/>
              <w:adjustRightInd w:val="0"/>
              <w:spacing w:line="276" w:lineRule="auto"/>
              <w:rPr>
                <w:sz w:val="18"/>
                <w:szCs w:val="18"/>
              </w:rPr>
            </w:pPr>
            <w:r w:rsidRPr="00F447F2">
              <w:rPr>
                <w:sz w:val="18"/>
                <w:szCs w:val="18"/>
              </w:rPr>
              <w:t>1.</w:t>
            </w:r>
          </w:p>
        </w:tc>
        <w:tc>
          <w:tcPr>
            <w:tcW w:w="9305" w:type="dxa"/>
            <w:gridSpan w:val="4"/>
            <w:tcBorders>
              <w:top w:val="single" w:sz="4" w:space="0" w:color="auto"/>
              <w:left w:val="single" w:sz="4" w:space="0" w:color="auto"/>
              <w:bottom w:val="single" w:sz="4" w:space="0" w:color="auto"/>
              <w:right w:val="single" w:sz="4" w:space="0" w:color="auto"/>
            </w:tcBorders>
            <w:hideMark/>
          </w:tcPr>
          <w:p w:rsidR="00F447F2" w:rsidRPr="00F447F2" w:rsidRDefault="00F447F2" w:rsidP="00DB470A">
            <w:pPr>
              <w:widowControl w:val="0"/>
              <w:autoSpaceDE w:val="0"/>
              <w:autoSpaceDN w:val="0"/>
              <w:adjustRightInd w:val="0"/>
              <w:spacing w:line="276" w:lineRule="auto"/>
              <w:rPr>
                <w:sz w:val="18"/>
                <w:szCs w:val="18"/>
              </w:rPr>
            </w:pPr>
            <w:proofErr w:type="spellStart"/>
            <w:r w:rsidRPr="00F447F2">
              <w:rPr>
                <w:sz w:val="18"/>
                <w:szCs w:val="18"/>
              </w:rPr>
              <w:t>ПКГ</w:t>
            </w:r>
            <w:proofErr w:type="spellEnd"/>
            <w:r w:rsidRPr="00F447F2">
              <w:rPr>
                <w:sz w:val="18"/>
                <w:szCs w:val="18"/>
              </w:rPr>
              <w:t xml:space="preserve"> «Общеотраслевые профессии рабочих первого уровня»</w:t>
            </w:r>
          </w:p>
        </w:tc>
      </w:tr>
      <w:tr w:rsidR="00F447F2" w:rsidRPr="00F447F2" w:rsidTr="00DB470A">
        <w:tc>
          <w:tcPr>
            <w:tcW w:w="680" w:type="dxa"/>
            <w:tcBorders>
              <w:top w:val="single" w:sz="4" w:space="0" w:color="auto"/>
              <w:left w:val="single" w:sz="4" w:space="0" w:color="auto"/>
              <w:bottom w:val="single" w:sz="4" w:space="0" w:color="auto"/>
              <w:right w:val="single" w:sz="4" w:space="0" w:color="auto"/>
            </w:tcBorders>
            <w:hideMark/>
          </w:tcPr>
          <w:p w:rsidR="00F447F2" w:rsidRPr="00F447F2" w:rsidRDefault="00F447F2" w:rsidP="00DB470A">
            <w:pPr>
              <w:widowControl w:val="0"/>
              <w:autoSpaceDE w:val="0"/>
              <w:autoSpaceDN w:val="0"/>
              <w:adjustRightInd w:val="0"/>
              <w:spacing w:line="276" w:lineRule="auto"/>
              <w:rPr>
                <w:sz w:val="18"/>
                <w:szCs w:val="18"/>
              </w:rPr>
            </w:pPr>
            <w:r w:rsidRPr="00F447F2">
              <w:rPr>
                <w:sz w:val="18"/>
                <w:szCs w:val="18"/>
              </w:rPr>
              <w:t>1.1.</w:t>
            </w:r>
          </w:p>
        </w:tc>
        <w:tc>
          <w:tcPr>
            <w:tcW w:w="2089" w:type="dxa"/>
            <w:tcBorders>
              <w:top w:val="single" w:sz="4" w:space="0" w:color="auto"/>
              <w:left w:val="single" w:sz="4" w:space="0" w:color="auto"/>
              <w:bottom w:val="single" w:sz="4" w:space="0" w:color="auto"/>
              <w:right w:val="single" w:sz="4" w:space="0" w:color="auto"/>
            </w:tcBorders>
            <w:hideMark/>
          </w:tcPr>
          <w:p w:rsidR="00F447F2" w:rsidRPr="00F447F2" w:rsidRDefault="00F447F2" w:rsidP="00DB470A">
            <w:pPr>
              <w:widowControl w:val="0"/>
              <w:autoSpaceDE w:val="0"/>
              <w:autoSpaceDN w:val="0"/>
              <w:adjustRightInd w:val="0"/>
              <w:spacing w:line="276" w:lineRule="auto"/>
              <w:rPr>
                <w:sz w:val="18"/>
                <w:szCs w:val="18"/>
              </w:rPr>
            </w:pPr>
            <w:r w:rsidRPr="00F447F2">
              <w:rPr>
                <w:sz w:val="18"/>
                <w:szCs w:val="18"/>
              </w:rPr>
              <w:t>Первый квалификационный уровень</w:t>
            </w:r>
          </w:p>
        </w:tc>
        <w:tc>
          <w:tcPr>
            <w:tcW w:w="4097" w:type="dxa"/>
            <w:tcBorders>
              <w:top w:val="single" w:sz="4" w:space="0" w:color="auto"/>
              <w:left w:val="single" w:sz="4" w:space="0" w:color="auto"/>
              <w:bottom w:val="single" w:sz="4" w:space="0" w:color="auto"/>
              <w:right w:val="single" w:sz="4" w:space="0" w:color="auto"/>
            </w:tcBorders>
            <w:hideMark/>
          </w:tcPr>
          <w:p w:rsidR="00F447F2" w:rsidRPr="00F447F2" w:rsidRDefault="00F447F2" w:rsidP="00DB470A">
            <w:pPr>
              <w:widowControl w:val="0"/>
              <w:autoSpaceDE w:val="0"/>
              <w:autoSpaceDN w:val="0"/>
              <w:adjustRightInd w:val="0"/>
              <w:spacing w:line="276" w:lineRule="auto"/>
              <w:rPr>
                <w:sz w:val="18"/>
                <w:szCs w:val="18"/>
              </w:rPr>
            </w:pPr>
            <w:r w:rsidRPr="00F447F2">
              <w:rPr>
                <w:sz w:val="18"/>
                <w:szCs w:val="18"/>
              </w:rPr>
              <w:t>уборщик служебных помещений, дворник</w:t>
            </w:r>
          </w:p>
        </w:tc>
        <w:tc>
          <w:tcPr>
            <w:tcW w:w="1843" w:type="dxa"/>
            <w:tcBorders>
              <w:top w:val="single" w:sz="4" w:space="0" w:color="auto"/>
              <w:left w:val="single" w:sz="4" w:space="0" w:color="auto"/>
              <w:bottom w:val="single" w:sz="4" w:space="0" w:color="auto"/>
              <w:right w:val="single" w:sz="4" w:space="0" w:color="auto"/>
            </w:tcBorders>
            <w:hideMark/>
          </w:tcPr>
          <w:p w:rsidR="00F447F2" w:rsidRPr="00F447F2" w:rsidRDefault="00F447F2" w:rsidP="00DB470A">
            <w:pPr>
              <w:widowControl w:val="0"/>
              <w:autoSpaceDE w:val="0"/>
              <w:autoSpaceDN w:val="0"/>
              <w:adjustRightInd w:val="0"/>
              <w:spacing w:line="276" w:lineRule="auto"/>
              <w:jc w:val="center"/>
              <w:rPr>
                <w:sz w:val="18"/>
                <w:szCs w:val="18"/>
              </w:rPr>
            </w:pPr>
            <w:r w:rsidRPr="00F447F2">
              <w:rPr>
                <w:sz w:val="18"/>
                <w:szCs w:val="18"/>
              </w:rPr>
              <w:t>1</w:t>
            </w:r>
          </w:p>
        </w:tc>
        <w:tc>
          <w:tcPr>
            <w:tcW w:w="1276" w:type="dxa"/>
            <w:tcBorders>
              <w:top w:val="single" w:sz="4" w:space="0" w:color="auto"/>
              <w:left w:val="single" w:sz="4" w:space="0" w:color="auto"/>
              <w:bottom w:val="single" w:sz="4" w:space="0" w:color="auto"/>
              <w:right w:val="single" w:sz="4" w:space="0" w:color="auto"/>
            </w:tcBorders>
            <w:hideMark/>
          </w:tcPr>
          <w:p w:rsidR="00F447F2" w:rsidRPr="00F447F2" w:rsidRDefault="00F447F2" w:rsidP="00DB470A">
            <w:pPr>
              <w:widowControl w:val="0"/>
              <w:autoSpaceDE w:val="0"/>
              <w:autoSpaceDN w:val="0"/>
              <w:adjustRightInd w:val="0"/>
              <w:spacing w:line="276" w:lineRule="auto"/>
              <w:jc w:val="center"/>
              <w:rPr>
                <w:sz w:val="18"/>
                <w:szCs w:val="18"/>
              </w:rPr>
            </w:pPr>
            <w:r w:rsidRPr="00F447F2">
              <w:rPr>
                <w:sz w:val="18"/>
                <w:szCs w:val="18"/>
              </w:rPr>
              <w:t>9818</w:t>
            </w:r>
          </w:p>
        </w:tc>
      </w:tr>
      <w:tr w:rsidR="00F447F2" w:rsidRPr="00F447F2" w:rsidTr="00DB470A">
        <w:trPr>
          <w:trHeight w:val="578"/>
        </w:trPr>
        <w:tc>
          <w:tcPr>
            <w:tcW w:w="680" w:type="dxa"/>
            <w:tcBorders>
              <w:top w:val="single" w:sz="4" w:space="0" w:color="auto"/>
              <w:left w:val="single" w:sz="4" w:space="0" w:color="auto"/>
              <w:bottom w:val="single" w:sz="4" w:space="0" w:color="auto"/>
              <w:right w:val="single" w:sz="4" w:space="0" w:color="auto"/>
            </w:tcBorders>
          </w:tcPr>
          <w:p w:rsidR="00F447F2" w:rsidRPr="00F447F2" w:rsidRDefault="00F447F2" w:rsidP="00DB470A">
            <w:pPr>
              <w:widowControl w:val="0"/>
              <w:autoSpaceDE w:val="0"/>
              <w:autoSpaceDN w:val="0"/>
              <w:adjustRightInd w:val="0"/>
              <w:spacing w:line="276" w:lineRule="auto"/>
              <w:rPr>
                <w:sz w:val="18"/>
                <w:szCs w:val="18"/>
              </w:rPr>
            </w:pPr>
          </w:p>
        </w:tc>
        <w:tc>
          <w:tcPr>
            <w:tcW w:w="2089" w:type="dxa"/>
            <w:tcBorders>
              <w:top w:val="single" w:sz="4" w:space="0" w:color="auto"/>
              <w:left w:val="single" w:sz="4" w:space="0" w:color="auto"/>
              <w:bottom w:val="single" w:sz="4" w:space="0" w:color="auto"/>
              <w:right w:val="single" w:sz="4" w:space="0" w:color="auto"/>
            </w:tcBorders>
          </w:tcPr>
          <w:p w:rsidR="00F447F2" w:rsidRPr="00F447F2" w:rsidRDefault="00F447F2" w:rsidP="00DB470A">
            <w:pPr>
              <w:widowControl w:val="0"/>
              <w:autoSpaceDE w:val="0"/>
              <w:autoSpaceDN w:val="0"/>
              <w:adjustRightInd w:val="0"/>
              <w:spacing w:line="276" w:lineRule="auto"/>
              <w:rPr>
                <w:sz w:val="18"/>
                <w:szCs w:val="18"/>
              </w:rPr>
            </w:pPr>
          </w:p>
        </w:tc>
        <w:tc>
          <w:tcPr>
            <w:tcW w:w="4097" w:type="dxa"/>
            <w:tcBorders>
              <w:top w:val="single" w:sz="4" w:space="0" w:color="auto"/>
              <w:left w:val="single" w:sz="4" w:space="0" w:color="auto"/>
              <w:right w:val="single" w:sz="4" w:space="0" w:color="auto"/>
            </w:tcBorders>
            <w:hideMark/>
          </w:tcPr>
          <w:p w:rsidR="00F447F2" w:rsidRPr="00F447F2" w:rsidRDefault="00F447F2" w:rsidP="00DB470A">
            <w:pPr>
              <w:widowControl w:val="0"/>
              <w:autoSpaceDE w:val="0"/>
              <w:autoSpaceDN w:val="0"/>
              <w:adjustRightInd w:val="0"/>
              <w:spacing w:line="276" w:lineRule="auto"/>
              <w:rPr>
                <w:sz w:val="18"/>
                <w:szCs w:val="18"/>
              </w:rPr>
            </w:pPr>
            <w:r w:rsidRPr="00F447F2">
              <w:rPr>
                <w:sz w:val="18"/>
                <w:szCs w:val="18"/>
              </w:rPr>
              <w:t>Рабочий по комплексному обслуживанию и ремонту зданий</w:t>
            </w:r>
          </w:p>
        </w:tc>
        <w:tc>
          <w:tcPr>
            <w:tcW w:w="1843" w:type="dxa"/>
            <w:tcBorders>
              <w:top w:val="single" w:sz="4" w:space="0" w:color="auto"/>
              <w:left w:val="single" w:sz="4" w:space="0" w:color="auto"/>
              <w:right w:val="single" w:sz="4" w:space="0" w:color="auto"/>
            </w:tcBorders>
            <w:hideMark/>
          </w:tcPr>
          <w:p w:rsidR="00F447F2" w:rsidRPr="00F447F2" w:rsidRDefault="00F447F2" w:rsidP="00DB470A">
            <w:pPr>
              <w:widowControl w:val="0"/>
              <w:autoSpaceDE w:val="0"/>
              <w:autoSpaceDN w:val="0"/>
              <w:adjustRightInd w:val="0"/>
              <w:spacing w:line="276" w:lineRule="auto"/>
              <w:jc w:val="center"/>
              <w:rPr>
                <w:sz w:val="18"/>
                <w:szCs w:val="18"/>
              </w:rPr>
            </w:pPr>
            <w:r w:rsidRPr="00F447F2">
              <w:rPr>
                <w:sz w:val="18"/>
                <w:szCs w:val="18"/>
              </w:rPr>
              <w:t>2</w:t>
            </w:r>
          </w:p>
          <w:p w:rsidR="00F447F2" w:rsidRPr="00F447F2" w:rsidRDefault="00F447F2" w:rsidP="00DB470A">
            <w:pPr>
              <w:widowControl w:val="0"/>
              <w:autoSpaceDE w:val="0"/>
              <w:autoSpaceDN w:val="0"/>
              <w:adjustRightInd w:val="0"/>
              <w:spacing w:line="276" w:lineRule="auto"/>
              <w:jc w:val="center"/>
              <w:rPr>
                <w:sz w:val="18"/>
                <w:szCs w:val="18"/>
              </w:rPr>
            </w:pPr>
          </w:p>
        </w:tc>
        <w:tc>
          <w:tcPr>
            <w:tcW w:w="1276" w:type="dxa"/>
            <w:tcBorders>
              <w:top w:val="single" w:sz="4" w:space="0" w:color="auto"/>
              <w:left w:val="single" w:sz="4" w:space="0" w:color="auto"/>
              <w:right w:val="single" w:sz="4" w:space="0" w:color="auto"/>
            </w:tcBorders>
            <w:hideMark/>
          </w:tcPr>
          <w:p w:rsidR="00F447F2" w:rsidRPr="00F447F2" w:rsidRDefault="00F447F2" w:rsidP="00DB470A">
            <w:pPr>
              <w:widowControl w:val="0"/>
              <w:autoSpaceDE w:val="0"/>
              <w:autoSpaceDN w:val="0"/>
              <w:adjustRightInd w:val="0"/>
              <w:spacing w:line="276" w:lineRule="auto"/>
              <w:jc w:val="center"/>
              <w:rPr>
                <w:sz w:val="18"/>
                <w:szCs w:val="18"/>
              </w:rPr>
            </w:pPr>
            <w:r w:rsidRPr="00F447F2">
              <w:rPr>
                <w:sz w:val="18"/>
                <w:szCs w:val="18"/>
              </w:rPr>
              <w:t>9889</w:t>
            </w:r>
          </w:p>
          <w:p w:rsidR="00F447F2" w:rsidRPr="00F447F2" w:rsidRDefault="00F447F2" w:rsidP="00DB470A">
            <w:pPr>
              <w:widowControl w:val="0"/>
              <w:autoSpaceDE w:val="0"/>
              <w:autoSpaceDN w:val="0"/>
              <w:adjustRightInd w:val="0"/>
              <w:spacing w:line="276" w:lineRule="auto"/>
              <w:jc w:val="center"/>
              <w:rPr>
                <w:sz w:val="18"/>
                <w:szCs w:val="18"/>
              </w:rPr>
            </w:pPr>
          </w:p>
        </w:tc>
      </w:tr>
    </w:tbl>
    <w:p w:rsidR="00F447F2" w:rsidRPr="00F447F2" w:rsidRDefault="00F447F2" w:rsidP="00F447F2">
      <w:pPr>
        <w:suppressAutoHyphens/>
        <w:ind w:firstLine="680"/>
        <w:jc w:val="both"/>
        <w:rPr>
          <w:sz w:val="18"/>
          <w:szCs w:val="18"/>
        </w:rPr>
      </w:pPr>
      <w:r w:rsidRPr="00F447F2">
        <w:rPr>
          <w:sz w:val="18"/>
          <w:szCs w:val="18"/>
        </w:rPr>
        <w:t>»;</w:t>
      </w:r>
    </w:p>
    <w:p w:rsidR="00F447F2" w:rsidRPr="00F447F2" w:rsidRDefault="00F447F2" w:rsidP="00F447F2">
      <w:pPr>
        <w:suppressAutoHyphens/>
        <w:ind w:firstLine="680"/>
        <w:jc w:val="both"/>
        <w:rPr>
          <w:sz w:val="18"/>
          <w:szCs w:val="18"/>
        </w:rPr>
      </w:pPr>
      <w:r w:rsidRPr="00F447F2">
        <w:rPr>
          <w:sz w:val="18"/>
          <w:szCs w:val="18"/>
        </w:rPr>
        <w:t>1.2.2. Таблицу 2  раздела 2 изложить в следующей редакции:</w:t>
      </w:r>
    </w:p>
    <w:p w:rsidR="00F447F2" w:rsidRPr="00F447F2" w:rsidRDefault="00F447F2" w:rsidP="00F447F2">
      <w:pPr>
        <w:widowControl w:val="0"/>
        <w:autoSpaceDE w:val="0"/>
        <w:autoSpaceDN w:val="0"/>
        <w:adjustRightInd w:val="0"/>
        <w:jc w:val="center"/>
        <w:rPr>
          <w:b/>
          <w:sz w:val="18"/>
          <w:szCs w:val="18"/>
        </w:rPr>
      </w:pPr>
      <w:r w:rsidRPr="00F447F2">
        <w:rPr>
          <w:sz w:val="18"/>
          <w:szCs w:val="18"/>
        </w:rPr>
        <w:t>«</w:t>
      </w:r>
      <w:r w:rsidRPr="00F447F2">
        <w:rPr>
          <w:b/>
          <w:sz w:val="18"/>
          <w:szCs w:val="18"/>
        </w:rPr>
        <w:t>Размеры окладов (должностных окладов) по должностям,</w:t>
      </w:r>
    </w:p>
    <w:p w:rsidR="00F447F2" w:rsidRPr="00F447F2" w:rsidRDefault="00F447F2" w:rsidP="00F447F2">
      <w:pPr>
        <w:widowControl w:val="0"/>
        <w:autoSpaceDE w:val="0"/>
        <w:autoSpaceDN w:val="0"/>
        <w:adjustRightInd w:val="0"/>
        <w:jc w:val="center"/>
        <w:rPr>
          <w:b/>
          <w:sz w:val="18"/>
          <w:szCs w:val="18"/>
        </w:rPr>
      </w:pPr>
      <w:r w:rsidRPr="00F447F2">
        <w:rPr>
          <w:b/>
          <w:sz w:val="18"/>
          <w:szCs w:val="18"/>
        </w:rPr>
        <w:t xml:space="preserve">не включенным в </w:t>
      </w:r>
      <w:proofErr w:type="spellStart"/>
      <w:r w:rsidRPr="00F447F2">
        <w:rPr>
          <w:b/>
          <w:sz w:val="18"/>
          <w:szCs w:val="18"/>
        </w:rPr>
        <w:t>ПКГ</w:t>
      </w:r>
      <w:proofErr w:type="spellEnd"/>
    </w:p>
    <w:p w:rsidR="00F447F2" w:rsidRPr="00F447F2" w:rsidRDefault="00F447F2" w:rsidP="00F447F2">
      <w:pPr>
        <w:widowControl w:val="0"/>
        <w:autoSpaceDE w:val="0"/>
        <w:autoSpaceDN w:val="0"/>
        <w:adjustRightInd w:val="0"/>
        <w:jc w:val="center"/>
        <w:rPr>
          <w:sz w:val="18"/>
          <w:szCs w:val="1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24"/>
        <w:gridCol w:w="6123"/>
        <w:gridCol w:w="2324"/>
      </w:tblGrid>
      <w:tr w:rsidR="00F447F2" w:rsidRPr="00F447F2" w:rsidTr="00DB470A">
        <w:tc>
          <w:tcPr>
            <w:tcW w:w="624" w:type="dxa"/>
            <w:tcBorders>
              <w:top w:val="single" w:sz="4" w:space="0" w:color="auto"/>
              <w:left w:val="single" w:sz="4" w:space="0" w:color="auto"/>
              <w:bottom w:val="single" w:sz="4" w:space="0" w:color="auto"/>
              <w:right w:val="single" w:sz="4" w:space="0" w:color="auto"/>
            </w:tcBorders>
            <w:hideMark/>
          </w:tcPr>
          <w:p w:rsidR="00F447F2" w:rsidRPr="00F447F2" w:rsidRDefault="00F447F2" w:rsidP="00DB470A">
            <w:pPr>
              <w:widowControl w:val="0"/>
              <w:autoSpaceDE w:val="0"/>
              <w:autoSpaceDN w:val="0"/>
              <w:adjustRightInd w:val="0"/>
              <w:spacing w:line="276" w:lineRule="auto"/>
              <w:jc w:val="center"/>
              <w:rPr>
                <w:sz w:val="18"/>
                <w:szCs w:val="18"/>
              </w:rPr>
            </w:pPr>
            <w:r w:rsidRPr="00F447F2">
              <w:rPr>
                <w:sz w:val="18"/>
                <w:szCs w:val="18"/>
              </w:rPr>
              <w:t xml:space="preserve">N </w:t>
            </w:r>
            <w:proofErr w:type="gramStart"/>
            <w:r w:rsidRPr="00F447F2">
              <w:rPr>
                <w:sz w:val="18"/>
                <w:szCs w:val="18"/>
              </w:rPr>
              <w:t>п</w:t>
            </w:r>
            <w:proofErr w:type="gramEnd"/>
            <w:r w:rsidRPr="00F447F2">
              <w:rPr>
                <w:sz w:val="18"/>
                <w:szCs w:val="18"/>
              </w:rPr>
              <w:t>/п</w:t>
            </w:r>
          </w:p>
        </w:tc>
        <w:tc>
          <w:tcPr>
            <w:tcW w:w="6123" w:type="dxa"/>
            <w:tcBorders>
              <w:top w:val="single" w:sz="4" w:space="0" w:color="auto"/>
              <w:left w:val="single" w:sz="4" w:space="0" w:color="auto"/>
              <w:bottom w:val="single" w:sz="4" w:space="0" w:color="auto"/>
              <w:right w:val="single" w:sz="4" w:space="0" w:color="auto"/>
            </w:tcBorders>
            <w:hideMark/>
          </w:tcPr>
          <w:p w:rsidR="00F447F2" w:rsidRPr="00F447F2" w:rsidRDefault="00F447F2" w:rsidP="00DB470A">
            <w:pPr>
              <w:widowControl w:val="0"/>
              <w:autoSpaceDE w:val="0"/>
              <w:autoSpaceDN w:val="0"/>
              <w:adjustRightInd w:val="0"/>
              <w:spacing w:line="276" w:lineRule="auto"/>
              <w:jc w:val="center"/>
              <w:rPr>
                <w:sz w:val="18"/>
                <w:szCs w:val="18"/>
              </w:rPr>
            </w:pPr>
            <w:r w:rsidRPr="00F447F2">
              <w:rPr>
                <w:sz w:val="18"/>
                <w:szCs w:val="18"/>
              </w:rPr>
              <w:t>Наименование должностей</w:t>
            </w:r>
          </w:p>
        </w:tc>
        <w:tc>
          <w:tcPr>
            <w:tcW w:w="2324" w:type="dxa"/>
            <w:tcBorders>
              <w:top w:val="single" w:sz="4" w:space="0" w:color="auto"/>
              <w:left w:val="single" w:sz="4" w:space="0" w:color="auto"/>
              <w:bottom w:val="single" w:sz="4" w:space="0" w:color="auto"/>
              <w:right w:val="single" w:sz="4" w:space="0" w:color="auto"/>
            </w:tcBorders>
            <w:hideMark/>
          </w:tcPr>
          <w:p w:rsidR="00F447F2" w:rsidRPr="00F447F2" w:rsidRDefault="00F447F2" w:rsidP="00DB470A">
            <w:pPr>
              <w:widowControl w:val="0"/>
              <w:autoSpaceDE w:val="0"/>
              <w:autoSpaceDN w:val="0"/>
              <w:adjustRightInd w:val="0"/>
              <w:spacing w:line="276" w:lineRule="auto"/>
              <w:jc w:val="center"/>
              <w:rPr>
                <w:sz w:val="18"/>
                <w:szCs w:val="18"/>
              </w:rPr>
            </w:pPr>
            <w:r w:rsidRPr="00F447F2">
              <w:rPr>
                <w:sz w:val="18"/>
                <w:szCs w:val="18"/>
              </w:rPr>
              <w:t>Размер оклада (должностного оклада), руб.</w:t>
            </w:r>
          </w:p>
        </w:tc>
      </w:tr>
      <w:tr w:rsidR="00F447F2" w:rsidRPr="00F447F2" w:rsidTr="00DB470A">
        <w:tc>
          <w:tcPr>
            <w:tcW w:w="624" w:type="dxa"/>
            <w:tcBorders>
              <w:top w:val="single" w:sz="4" w:space="0" w:color="auto"/>
              <w:left w:val="single" w:sz="4" w:space="0" w:color="auto"/>
              <w:bottom w:val="single" w:sz="4" w:space="0" w:color="auto"/>
              <w:right w:val="single" w:sz="4" w:space="0" w:color="auto"/>
            </w:tcBorders>
            <w:hideMark/>
          </w:tcPr>
          <w:p w:rsidR="00F447F2" w:rsidRPr="00F447F2" w:rsidRDefault="00F447F2" w:rsidP="00DB470A">
            <w:pPr>
              <w:widowControl w:val="0"/>
              <w:autoSpaceDE w:val="0"/>
              <w:autoSpaceDN w:val="0"/>
              <w:adjustRightInd w:val="0"/>
              <w:spacing w:line="276" w:lineRule="auto"/>
              <w:jc w:val="center"/>
              <w:rPr>
                <w:sz w:val="18"/>
                <w:szCs w:val="18"/>
              </w:rPr>
            </w:pPr>
            <w:r w:rsidRPr="00F447F2">
              <w:rPr>
                <w:sz w:val="18"/>
                <w:szCs w:val="18"/>
              </w:rPr>
              <w:t>1</w:t>
            </w:r>
          </w:p>
        </w:tc>
        <w:tc>
          <w:tcPr>
            <w:tcW w:w="6123" w:type="dxa"/>
            <w:tcBorders>
              <w:top w:val="single" w:sz="4" w:space="0" w:color="auto"/>
              <w:left w:val="single" w:sz="4" w:space="0" w:color="auto"/>
              <w:bottom w:val="single" w:sz="4" w:space="0" w:color="auto"/>
              <w:right w:val="single" w:sz="4" w:space="0" w:color="auto"/>
            </w:tcBorders>
            <w:hideMark/>
          </w:tcPr>
          <w:p w:rsidR="00F447F2" w:rsidRPr="00F447F2" w:rsidRDefault="00F447F2" w:rsidP="00DB470A">
            <w:pPr>
              <w:widowControl w:val="0"/>
              <w:autoSpaceDE w:val="0"/>
              <w:autoSpaceDN w:val="0"/>
              <w:adjustRightInd w:val="0"/>
              <w:spacing w:line="276" w:lineRule="auto"/>
              <w:jc w:val="center"/>
              <w:rPr>
                <w:sz w:val="18"/>
                <w:szCs w:val="18"/>
              </w:rPr>
            </w:pPr>
            <w:r w:rsidRPr="00F447F2">
              <w:rPr>
                <w:sz w:val="18"/>
                <w:szCs w:val="18"/>
              </w:rPr>
              <w:t>2</w:t>
            </w:r>
          </w:p>
        </w:tc>
        <w:tc>
          <w:tcPr>
            <w:tcW w:w="2324" w:type="dxa"/>
            <w:tcBorders>
              <w:top w:val="single" w:sz="4" w:space="0" w:color="auto"/>
              <w:left w:val="single" w:sz="4" w:space="0" w:color="auto"/>
              <w:bottom w:val="single" w:sz="4" w:space="0" w:color="auto"/>
              <w:right w:val="single" w:sz="4" w:space="0" w:color="auto"/>
            </w:tcBorders>
            <w:hideMark/>
          </w:tcPr>
          <w:p w:rsidR="00F447F2" w:rsidRPr="00F447F2" w:rsidRDefault="00F447F2" w:rsidP="00DB470A">
            <w:pPr>
              <w:widowControl w:val="0"/>
              <w:autoSpaceDE w:val="0"/>
              <w:autoSpaceDN w:val="0"/>
              <w:adjustRightInd w:val="0"/>
              <w:spacing w:line="276" w:lineRule="auto"/>
              <w:jc w:val="center"/>
              <w:rPr>
                <w:sz w:val="18"/>
                <w:szCs w:val="18"/>
              </w:rPr>
            </w:pPr>
            <w:r w:rsidRPr="00F447F2">
              <w:rPr>
                <w:sz w:val="18"/>
                <w:szCs w:val="18"/>
              </w:rPr>
              <w:t>3</w:t>
            </w:r>
          </w:p>
        </w:tc>
      </w:tr>
      <w:tr w:rsidR="00F447F2" w:rsidRPr="00F447F2" w:rsidTr="00DB470A">
        <w:tc>
          <w:tcPr>
            <w:tcW w:w="624" w:type="dxa"/>
            <w:tcBorders>
              <w:top w:val="single" w:sz="4" w:space="0" w:color="auto"/>
              <w:left w:val="single" w:sz="4" w:space="0" w:color="auto"/>
              <w:bottom w:val="single" w:sz="4" w:space="0" w:color="auto"/>
              <w:right w:val="single" w:sz="4" w:space="0" w:color="auto"/>
            </w:tcBorders>
            <w:hideMark/>
          </w:tcPr>
          <w:p w:rsidR="00F447F2" w:rsidRPr="00F447F2" w:rsidRDefault="00F447F2" w:rsidP="00DB470A">
            <w:pPr>
              <w:widowControl w:val="0"/>
              <w:autoSpaceDE w:val="0"/>
              <w:autoSpaceDN w:val="0"/>
              <w:adjustRightInd w:val="0"/>
              <w:spacing w:line="276" w:lineRule="auto"/>
              <w:rPr>
                <w:sz w:val="18"/>
                <w:szCs w:val="18"/>
              </w:rPr>
            </w:pPr>
            <w:r w:rsidRPr="00F447F2">
              <w:rPr>
                <w:sz w:val="18"/>
                <w:szCs w:val="18"/>
              </w:rPr>
              <w:t>1.</w:t>
            </w:r>
          </w:p>
        </w:tc>
        <w:tc>
          <w:tcPr>
            <w:tcW w:w="6123" w:type="dxa"/>
            <w:tcBorders>
              <w:top w:val="single" w:sz="4" w:space="0" w:color="auto"/>
              <w:left w:val="single" w:sz="4" w:space="0" w:color="auto"/>
              <w:bottom w:val="single" w:sz="4" w:space="0" w:color="auto"/>
              <w:right w:val="single" w:sz="4" w:space="0" w:color="auto"/>
            </w:tcBorders>
            <w:hideMark/>
          </w:tcPr>
          <w:p w:rsidR="00F447F2" w:rsidRPr="00F447F2" w:rsidRDefault="00F447F2" w:rsidP="00DB470A">
            <w:pPr>
              <w:widowControl w:val="0"/>
              <w:autoSpaceDE w:val="0"/>
              <w:autoSpaceDN w:val="0"/>
              <w:adjustRightInd w:val="0"/>
              <w:spacing w:line="276" w:lineRule="auto"/>
              <w:rPr>
                <w:sz w:val="18"/>
                <w:szCs w:val="18"/>
              </w:rPr>
            </w:pPr>
            <w:r w:rsidRPr="00F447F2">
              <w:rPr>
                <w:sz w:val="18"/>
                <w:szCs w:val="18"/>
              </w:rPr>
              <w:t>Экономист по материально-техническому снабжению</w:t>
            </w:r>
          </w:p>
        </w:tc>
        <w:tc>
          <w:tcPr>
            <w:tcW w:w="2324" w:type="dxa"/>
            <w:tcBorders>
              <w:top w:val="single" w:sz="4" w:space="0" w:color="auto"/>
              <w:left w:val="single" w:sz="4" w:space="0" w:color="auto"/>
              <w:bottom w:val="single" w:sz="4" w:space="0" w:color="auto"/>
              <w:right w:val="single" w:sz="4" w:space="0" w:color="auto"/>
            </w:tcBorders>
            <w:hideMark/>
          </w:tcPr>
          <w:p w:rsidR="00F447F2" w:rsidRPr="00F447F2" w:rsidRDefault="00F447F2" w:rsidP="00DB470A">
            <w:pPr>
              <w:widowControl w:val="0"/>
              <w:autoSpaceDE w:val="0"/>
              <w:autoSpaceDN w:val="0"/>
              <w:adjustRightInd w:val="0"/>
              <w:spacing w:line="276" w:lineRule="auto"/>
              <w:jc w:val="center"/>
              <w:rPr>
                <w:sz w:val="18"/>
                <w:szCs w:val="18"/>
              </w:rPr>
            </w:pPr>
            <w:r w:rsidRPr="00F447F2">
              <w:rPr>
                <w:sz w:val="18"/>
                <w:szCs w:val="18"/>
              </w:rPr>
              <w:t>11931</w:t>
            </w:r>
          </w:p>
        </w:tc>
      </w:tr>
      <w:tr w:rsidR="00F447F2" w:rsidRPr="00F447F2" w:rsidTr="00DB470A">
        <w:tc>
          <w:tcPr>
            <w:tcW w:w="624" w:type="dxa"/>
            <w:tcBorders>
              <w:top w:val="single" w:sz="4" w:space="0" w:color="auto"/>
              <w:left w:val="single" w:sz="4" w:space="0" w:color="auto"/>
              <w:bottom w:val="single" w:sz="4" w:space="0" w:color="auto"/>
              <w:right w:val="single" w:sz="4" w:space="0" w:color="auto"/>
            </w:tcBorders>
            <w:hideMark/>
          </w:tcPr>
          <w:p w:rsidR="00F447F2" w:rsidRPr="00F447F2" w:rsidRDefault="00F447F2" w:rsidP="00DB470A">
            <w:pPr>
              <w:widowControl w:val="0"/>
              <w:autoSpaceDE w:val="0"/>
              <w:autoSpaceDN w:val="0"/>
              <w:adjustRightInd w:val="0"/>
              <w:spacing w:line="276" w:lineRule="auto"/>
              <w:rPr>
                <w:sz w:val="18"/>
                <w:szCs w:val="18"/>
              </w:rPr>
            </w:pPr>
            <w:r w:rsidRPr="00F447F2">
              <w:rPr>
                <w:sz w:val="18"/>
                <w:szCs w:val="18"/>
              </w:rPr>
              <w:t>2.</w:t>
            </w:r>
          </w:p>
        </w:tc>
        <w:tc>
          <w:tcPr>
            <w:tcW w:w="6123" w:type="dxa"/>
            <w:tcBorders>
              <w:top w:val="single" w:sz="4" w:space="0" w:color="auto"/>
              <w:left w:val="single" w:sz="4" w:space="0" w:color="auto"/>
              <w:bottom w:val="single" w:sz="4" w:space="0" w:color="auto"/>
              <w:right w:val="single" w:sz="4" w:space="0" w:color="auto"/>
            </w:tcBorders>
            <w:hideMark/>
          </w:tcPr>
          <w:p w:rsidR="00F447F2" w:rsidRPr="00F447F2" w:rsidRDefault="00F447F2" w:rsidP="00DB470A">
            <w:pPr>
              <w:widowControl w:val="0"/>
              <w:autoSpaceDE w:val="0"/>
              <w:autoSpaceDN w:val="0"/>
              <w:adjustRightInd w:val="0"/>
              <w:spacing w:line="276" w:lineRule="auto"/>
              <w:rPr>
                <w:sz w:val="18"/>
                <w:szCs w:val="18"/>
              </w:rPr>
            </w:pPr>
            <w:r w:rsidRPr="00F447F2">
              <w:rPr>
                <w:sz w:val="18"/>
                <w:szCs w:val="18"/>
              </w:rPr>
              <w:t>Бухгалтер</w:t>
            </w:r>
          </w:p>
        </w:tc>
        <w:tc>
          <w:tcPr>
            <w:tcW w:w="2324" w:type="dxa"/>
            <w:tcBorders>
              <w:top w:val="single" w:sz="4" w:space="0" w:color="auto"/>
              <w:left w:val="single" w:sz="4" w:space="0" w:color="auto"/>
              <w:bottom w:val="single" w:sz="4" w:space="0" w:color="auto"/>
              <w:right w:val="single" w:sz="4" w:space="0" w:color="auto"/>
            </w:tcBorders>
            <w:hideMark/>
          </w:tcPr>
          <w:p w:rsidR="00F447F2" w:rsidRPr="00F447F2" w:rsidRDefault="00F447F2" w:rsidP="00DB470A">
            <w:pPr>
              <w:jc w:val="center"/>
              <w:rPr>
                <w:sz w:val="18"/>
                <w:szCs w:val="18"/>
              </w:rPr>
            </w:pPr>
            <w:r w:rsidRPr="00F447F2">
              <w:rPr>
                <w:sz w:val="18"/>
                <w:szCs w:val="18"/>
              </w:rPr>
              <w:t>11931</w:t>
            </w:r>
          </w:p>
        </w:tc>
      </w:tr>
      <w:tr w:rsidR="00F447F2" w:rsidRPr="00F447F2" w:rsidTr="00DB470A">
        <w:tc>
          <w:tcPr>
            <w:tcW w:w="624" w:type="dxa"/>
            <w:tcBorders>
              <w:top w:val="single" w:sz="4" w:space="0" w:color="auto"/>
              <w:left w:val="single" w:sz="4" w:space="0" w:color="auto"/>
              <w:bottom w:val="single" w:sz="4" w:space="0" w:color="auto"/>
              <w:right w:val="single" w:sz="4" w:space="0" w:color="auto"/>
            </w:tcBorders>
            <w:hideMark/>
          </w:tcPr>
          <w:p w:rsidR="00F447F2" w:rsidRPr="00F447F2" w:rsidRDefault="00F447F2" w:rsidP="00DB470A">
            <w:pPr>
              <w:widowControl w:val="0"/>
              <w:autoSpaceDE w:val="0"/>
              <w:autoSpaceDN w:val="0"/>
              <w:adjustRightInd w:val="0"/>
              <w:spacing w:line="276" w:lineRule="auto"/>
              <w:rPr>
                <w:sz w:val="18"/>
                <w:szCs w:val="18"/>
              </w:rPr>
            </w:pPr>
            <w:r w:rsidRPr="00F447F2">
              <w:rPr>
                <w:sz w:val="18"/>
                <w:szCs w:val="18"/>
              </w:rPr>
              <w:t>3.</w:t>
            </w:r>
          </w:p>
        </w:tc>
        <w:tc>
          <w:tcPr>
            <w:tcW w:w="6123" w:type="dxa"/>
            <w:tcBorders>
              <w:top w:val="single" w:sz="4" w:space="0" w:color="auto"/>
              <w:left w:val="single" w:sz="4" w:space="0" w:color="auto"/>
              <w:bottom w:val="single" w:sz="4" w:space="0" w:color="auto"/>
              <w:right w:val="single" w:sz="4" w:space="0" w:color="auto"/>
            </w:tcBorders>
            <w:hideMark/>
          </w:tcPr>
          <w:p w:rsidR="00F447F2" w:rsidRPr="00F447F2" w:rsidRDefault="00F447F2" w:rsidP="00DB470A">
            <w:pPr>
              <w:widowControl w:val="0"/>
              <w:autoSpaceDE w:val="0"/>
              <w:autoSpaceDN w:val="0"/>
              <w:adjustRightInd w:val="0"/>
              <w:spacing w:line="276" w:lineRule="auto"/>
              <w:rPr>
                <w:sz w:val="18"/>
                <w:szCs w:val="18"/>
              </w:rPr>
            </w:pPr>
            <w:r w:rsidRPr="00F447F2">
              <w:rPr>
                <w:sz w:val="18"/>
                <w:szCs w:val="18"/>
              </w:rPr>
              <w:t>Специалист по кадрам</w:t>
            </w:r>
          </w:p>
        </w:tc>
        <w:tc>
          <w:tcPr>
            <w:tcW w:w="2324" w:type="dxa"/>
            <w:tcBorders>
              <w:top w:val="single" w:sz="4" w:space="0" w:color="auto"/>
              <w:left w:val="single" w:sz="4" w:space="0" w:color="auto"/>
              <w:bottom w:val="single" w:sz="4" w:space="0" w:color="auto"/>
              <w:right w:val="single" w:sz="4" w:space="0" w:color="auto"/>
            </w:tcBorders>
            <w:hideMark/>
          </w:tcPr>
          <w:p w:rsidR="00F447F2" w:rsidRPr="00F447F2" w:rsidRDefault="00F447F2" w:rsidP="00DB470A">
            <w:pPr>
              <w:jc w:val="center"/>
              <w:rPr>
                <w:sz w:val="18"/>
                <w:szCs w:val="18"/>
              </w:rPr>
            </w:pPr>
            <w:r w:rsidRPr="00F447F2">
              <w:rPr>
                <w:sz w:val="18"/>
                <w:szCs w:val="18"/>
              </w:rPr>
              <w:t>11931</w:t>
            </w:r>
          </w:p>
        </w:tc>
      </w:tr>
      <w:tr w:rsidR="00F447F2" w:rsidRPr="00F447F2" w:rsidTr="00DB470A">
        <w:tc>
          <w:tcPr>
            <w:tcW w:w="624" w:type="dxa"/>
            <w:tcBorders>
              <w:top w:val="single" w:sz="4" w:space="0" w:color="auto"/>
              <w:left w:val="single" w:sz="4" w:space="0" w:color="auto"/>
              <w:bottom w:val="single" w:sz="4" w:space="0" w:color="auto"/>
              <w:right w:val="single" w:sz="4" w:space="0" w:color="auto"/>
            </w:tcBorders>
            <w:hideMark/>
          </w:tcPr>
          <w:p w:rsidR="00F447F2" w:rsidRPr="00F447F2" w:rsidRDefault="00F447F2" w:rsidP="00DB470A">
            <w:pPr>
              <w:widowControl w:val="0"/>
              <w:autoSpaceDE w:val="0"/>
              <w:autoSpaceDN w:val="0"/>
              <w:adjustRightInd w:val="0"/>
              <w:spacing w:line="276" w:lineRule="auto"/>
              <w:rPr>
                <w:sz w:val="18"/>
                <w:szCs w:val="18"/>
              </w:rPr>
            </w:pPr>
            <w:r w:rsidRPr="00F447F2">
              <w:rPr>
                <w:sz w:val="18"/>
                <w:szCs w:val="18"/>
              </w:rPr>
              <w:t>4.</w:t>
            </w:r>
          </w:p>
        </w:tc>
        <w:tc>
          <w:tcPr>
            <w:tcW w:w="6123" w:type="dxa"/>
            <w:tcBorders>
              <w:top w:val="single" w:sz="4" w:space="0" w:color="auto"/>
              <w:left w:val="single" w:sz="4" w:space="0" w:color="auto"/>
              <w:bottom w:val="single" w:sz="4" w:space="0" w:color="auto"/>
              <w:right w:val="single" w:sz="4" w:space="0" w:color="auto"/>
            </w:tcBorders>
            <w:hideMark/>
          </w:tcPr>
          <w:p w:rsidR="00F447F2" w:rsidRPr="00F447F2" w:rsidRDefault="00F447F2" w:rsidP="00DB470A">
            <w:pPr>
              <w:widowControl w:val="0"/>
              <w:autoSpaceDE w:val="0"/>
              <w:autoSpaceDN w:val="0"/>
              <w:adjustRightInd w:val="0"/>
              <w:spacing w:line="276" w:lineRule="auto"/>
              <w:rPr>
                <w:sz w:val="18"/>
                <w:szCs w:val="18"/>
              </w:rPr>
            </w:pPr>
            <w:r w:rsidRPr="00F447F2">
              <w:rPr>
                <w:sz w:val="18"/>
                <w:szCs w:val="18"/>
              </w:rPr>
              <w:t>Специалист административно-хозяйственной деятельности</w:t>
            </w:r>
          </w:p>
        </w:tc>
        <w:tc>
          <w:tcPr>
            <w:tcW w:w="2324" w:type="dxa"/>
            <w:tcBorders>
              <w:top w:val="single" w:sz="4" w:space="0" w:color="auto"/>
              <w:left w:val="single" w:sz="4" w:space="0" w:color="auto"/>
              <w:bottom w:val="single" w:sz="4" w:space="0" w:color="auto"/>
              <w:right w:val="single" w:sz="4" w:space="0" w:color="auto"/>
            </w:tcBorders>
            <w:hideMark/>
          </w:tcPr>
          <w:p w:rsidR="00F447F2" w:rsidRPr="00F447F2" w:rsidRDefault="00F447F2" w:rsidP="00DB470A">
            <w:pPr>
              <w:jc w:val="center"/>
              <w:rPr>
                <w:sz w:val="18"/>
                <w:szCs w:val="18"/>
              </w:rPr>
            </w:pPr>
            <w:r w:rsidRPr="00F447F2">
              <w:rPr>
                <w:sz w:val="18"/>
                <w:szCs w:val="18"/>
              </w:rPr>
              <w:t>11931</w:t>
            </w:r>
          </w:p>
        </w:tc>
      </w:tr>
    </w:tbl>
    <w:p w:rsidR="00F447F2" w:rsidRPr="00F447F2" w:rsidRDefault="00F447F2" w:rsidP="00F447F2">
      <w:pPr>
        <w:suppressAutoHyphens/>
        <w:ind w:firstLine="680"/>
        <w:jc w:val="both"/>
        <w:rPr>
          <w:sz w:val="18"/>
          <w:szCs w:val="18"/>
        </w:rPr>
      </w:pPr>
      <w:r w:rsidRPr="00F447F2">
        <w:rPr>
          <w:sz w:val="18"/>
          <w:szCs w:val="18"/>
        </w:rPr>
        <w:t>»;</w:t>
      </w:r>
    </w:p>
    <w:p w:rsidR="00F447F2" w:rsidRPr="00F447F2" w:rsidRDefault="00F447F2" w:rsidP="00F447F2">
      <w:pPr>
        <w:suppressAutoHyphens/>
        <w:ind w:firstLine="680"/>
        <w:jc w:val="both"/>
        <w:rPr>
          <w:sz w:val="18"/>
          <w:szCs w:val="18"/>
        </w:rPr>
      </w:pPr>
      <w:r w:rsidRPr="00F447F2">
        <w:rPr>
          <w:sz w:val="18"/>
          <w:szCs w:val="18"/>
        </w:rPr>
        <w:t>1.2.3. Таблицу 3  раздела 2 изложить в следующей редакции:</w:t>
      </w:r>
    </w:p>
    <w:p w:rsidR="00F447F2" w:rsidRPr="00F447F2" w:rsidRDefault="00F447F2" w:rsidP="00F447F2">
      <w:pPr>
        <w:shd w:val="clear" w:color="auto" w:fill="FFFFFF"/>
        <w:tabs>
          <w:tab w:val="left" w:pos="-57"/>
        </w:tabs>
        <w:autoSpaceDE w:val="0"/>
        <w:jc w:val="center"/>
        <w:rPr>
          <w:b/>
          <w:color w:val="000000"/>
          <w:sz w:val="18"/>
          <w:szCs w:val="18"/>
        </w:rPr>
      </w:pPr>
      <w:r w:rsidRPr="00F447F2">
        <w:rPr>
          <w:sz w:val="18"/>
          <w:szCs w:val="18"/>
        </w:rPr>
        <w:t>«</w:t>
      </w:r>
      <w:r w:rsidRPr="00F447F2">
        <w:rPr>
          <w:b/>
          <w:color w:val="000000"/>
          <w:sz w:val="18"/>
          <w:szCs w:val="18"/>
        </w:rPr>
        <w:t>Должностные оклады работникам, занимающим должности работников физической культуры и спорта, устанавливаются в следующих размерах:</w:t>
      </w:r>
    </w:p>
    <w:p w:rsidR="00F447F2" w:rsidRPr="00F447F2" w:rsidRDefault="00F447F2" w:rsidP="00F447F2">
      <w:pPr>
        <w:shd w:val="clear" w:color="auto" w:fill="FFFFFF"/>
        <w:tabs>
          <w:tab w:val="left" w:pos="-57"/>
        </w:tabs>
        <w:autoSpaceDE w:val="0"/>
        <w:jc w:val="center"/>
        <w:rPr>
          <w:b/>
          <w:color w:val="000000"/>
          <w:sz w:val="18"/>
          <w:szCs w:val="18"/>
        </w:rPr>
      </w:pPr>
    </w:p>
    <w:tbl>
      <w:tblPr>
        <w:tblW w:w="0" w:type="auto"/>
        <w:tblInd w:w="40" w:type="dxa"/>
        <w:tblLayout w:type="fixed"/>
        <w:tblCellMar>
          <w:left w:w="40" w:type="dxa"/>
          <w:right w:w="40" w:type="dxa"/>
        </w:tblCellMar>
        <w:tblLook w:val="0000" w:firstRow="0" w:lastRow="0" w:firstColumn="0" w:lastColumn="0" w:noHBand="0" w:noVBand="0"/>
      </w:tblPr>
      <w:tblGrid>
        <w:gridCol w:w="2280"/>
        <w:gridCol w:w="5612"/>
        <w:gridCol w:w="1747"/>
      </w:tblGrid>
      <w:tr w:rsidR="00F447F2" w:rsidRPr="00F447F2" w:rsidTr="00DB470A">
        <w:trPr>
          <w:trHeight w:val="924"/>
        </w:trPr>
        <w:tc>
          <w:tcPr>
            <w:tcW w:w="2280" w:type="dxa"/>
            <w:tcBorders>
              <w:top w:val="single" w:sz="4" w:space="0" w:color="000000"/>
              <w:left w:val="single" w:sz="4" w:space="0" w:color="000000"/>
              <w:bottom w:val="single" w:sz="4" w:space="0" w:color="000000"/>
            </w:tcBorders>
            <w:shd w:val="clear" w:color="auto" w:fill="FFFFFF"/>
          </w:tcPr>
          <w:p w:rsidR="00F447F2" w:rsidRPr="00F447F2" w:rsidRDefault="00F447F2" w:rsidP="00DB470A">
            <w:pPr>
              <w:shd w:val="clear" w:color="auto" w:fill="FFFFFF"/>
              <w:snapToGrid w:val="0"/>
              <w:spacing w:line="0" w:lineRule="atLeast"/>
              <w:rPr>
                <w:color w:val="000000"/>
                <w:sz w:val="18"/>
                <w:szCs w:val="18"/>
              </w:rPr>
            </w:pPr>
            <w:r w:rsidRPr="00F447F2">
              <w:rPr>
                <w:color w:val="000000"/>
                <w:sz w:val="18"/>
                <w:szCs w:val="18"/>
              </w:rPr>
              <w:t>Квалификационные уровни</w:t>
            </w:r>
          </w:p>
        </w:tc>
        <w:tc>
          <w:tcPr>
            <w:tcW w:w="5612" w:type="dxa"/>
            <w:tcBorders>
              <w:top w:val="single" w:sz="4" w:space="0" w:color="000000"/>
              <w:left w:val="single" w:sz="4" w:space="0" w:color="000000"/>
              <w:bottom w:val="single" w:sz="4" w:space="0" w:color="000000"/>
            </w:tcBorders>
            <w:shd w:val="clear" w:color="auto" w:fill="FFFFFF"/>
          </w:tcPr>
          <w:p w:rsidR="00F447F2" w:rsidRPr="00F447F2" w:rsidRDefault="00F447F2" w:rsidP="00DB470A">
            <w:pPr>
              <w:shd w:val="clear" w:color="auto" w:fill="FFFFFF"/>
              <w:snapToGrid w:val="0"/>
              <w:spacing w:line="0" w:lineRule="atLeast"/>
              <w:rPr>
                <w:color w:val="000000"/>
                <w:sz w:val="18"/>
                <w:szCs w:val="18"/>
              </w:rPr>
            </w:pPr>
            <w:r w:rsidRPr="00F447F2">
              <w:rPr>
                <w:color w:val="000000"/>
                <w:sz w:val="18"/>
                <w:szCs w:val="18"/>
              </w:rPr>
              <w:t>Наименование должности (профессии), требования к квалификации</w:t>
            </w:r>
          </w:p>
        </w:tc>
        <w:tc>
          <w:tcPr>
            <w:tcW w:w="1747" w:type="dxa"/>
            <w:tcBorders>
              <w:top w:val="single" w:sz="4" w:space="0" w:color="000000"/>
              <w:left w:val="single" w:sz="4" w:space="0" w:color="000000"/>
              <w:bottom w:val="single" w:sz="4" w:space="0" w:color="000000"/>
              <w:right w:val="single" w:sz="4" w:space="0" w:color="000000"/>
            </w:tcBorders>
            <w:shd w:val="clear" w:color="auto" w:fill="FFFFFF"/>
          </w:tcPr>
          <w:p w:rsidR="00F447F2" w:rsidRPr="00F447F2" w:rsidRDefault="00F447F2" w:rsidP="00DB470A">
            <w:pPr>
              <w:shd w:val="clear" w:color="auto" w:fill="FFFFFF"/>
              <w:snapToGrid w:val="0"/>
              <w:spacing w:line="0" w:lineRule="atLeast"/>
              <w:rPr>
                <w:color w:val="000000"/>
                <w:sz w:val="18"/>
                <w:szCs w:val="18"/>
              </w:rPr>
            </w:pPr>
            <w:r w:rsidRPr="00F447F2">
              <w:rPr>
                <w:color w:val="000000"/>
                <w:sz w:val="18"/>
                <w:szCs w:val="18"/>
              </w:rPr>
              <w:t>Размер должностного оклада (рублей)</w:t>
            </w:r>
          </w:p>
        </w:tc>
      </w:tr>
      <w:tr w:rsidR="00F447F2" w:rsidRPr="00F447F2" w:rsidTr="00DB470A">
        <w:trPr>
          <w:trHeight w:val="269"/>
        </w:trPr>
        <w:tc>
          <w:tcPr>
            <w:tcW w:w="2280" w:type="dxa"/>
            <w:tcBorders>
              <w:left w:val="single" w:sz="4" w:space="0" w:color="000000"/>
              <w:bottom w:val="single" w:sz="4" w:space="0" w:color="000000"/>
            </w:tcBorders>
            <w:shd w:val="clear" w:color="auto" w:fill="FFFFFF"/>
          </w:tcPr>
          <w:p w:rsidR="00F447F2" w:rsidRPr="00F447F2" w:rsidRDefault="00F447F2" w:rsidP="00DB470A">
            <w:pPr>
              <w:shd w:val="clear" w:color="auto" w:fill="FFFFFF"/>
              <w:snapToGrid w:val="0"/>
              <w:spacing w:line="0" w:lineRule="atLeast"/>
              <w:jc w:val="center"/>
              <w:rPr>
                <w:color w:val="000000"/>
                <w:sz w:val="18"/>
                <w:szCs w:val="18"/>
              </w:rPr>
            </w:pPr>
            <w:r w:rsidRPr="00F447F2">
              <w:rPr>
                <w:color w:val="000000"/>
                <w:sz w:val="18"/>
                <w:szCs w:val="18"/>
              </w:rPr>
              <w:t>1</w:t>
            </w:r>
          </w:p>
        </w:tc>
        <w:tc>
          <w:tcPr>
            <w:tcW w:w="5612" w:type="dxa"/>
            <w:tcBorders>
              <w:left w:val="single" w:sz="4" w:space="0" w:color="000000"/>
              <w:bottom w:val="single" w:sz="4" w:space="0" w:color="000000"/>
            </w:tcBorders>
            <w:shd w:val="clear" w:color="auto" w:fill="FFFFFF"/>
          </w:tcPr>
          <w:p w:rsidR="00F447F2" w:rsidRPr="00F447F2" w:rsidRDefault="00F447F2" w:rsidP="00DB470A">
            <w:pPr>
              <w:shd w:val="clear" w:color="auto" w:fill="FFFFFF"/>
              <w:snapToGrid w:val="0"/>
              <w:spacing w:line="0" w:lineRule="atLeast"/>
              <w:jc w:val="center"/>
              <w:rPr>
                <w:color w:val="000000"/>
                <w:sz w:val="18"/>
                <w:szCs w:val="18"/>
              </w:rPr>
            </w:pPr>
            <w:r w:rsidRPr="00F447F2">
              <w:rPr>
                <w:color w:val="000000"/>
                <w:sz w:val="18"/>
                <w:szCs w:val="18"/>
              </w:rPr>
              <w:t>2</w:t>
            </w:r>
          </w:p>
        </w:tc>
        <w:tc>
          <w:tcPr>
            <w:tcW w:w="1747" w:type="dxa"/>
            <w:tcBorders>
              <w:left w:val="single" w:sz="4" w:space="0" w:color="000000"/>
              <w:bottom w:val="single" w:sz="4" w:space="0" w:color="000000"/>
              <w:right w:val="single" w:sz="4" w:space="0" w:color="000000"/>
            </w:tcBorders>
            <w:shd w:val="clear" w:color="auto" w:fill="FFFFFF"/>
          </w:tcPr>
          <w:p w:rsidR="00F447F2" w:rsidRPr="00F447F2" w:rsidRDefault="00F447F2" w:rsidP="00DB470A">
            <w:pPr>
              <w:shd w:val="clear" w:color="auto" w:fill="FFFFFF"/>
              <w:snapToGrid w:val="0"/>
              <w:spacing w:line="0" w:lineRule="atLeast"/>
              <w:jc w:val="center"/>
              <w:rPr>
                <w:color w:val="000000"/>
                <w:sz w:val="18"/>
                <w:szCs w:val="18"/>
              </w:rPr>
            </w:pPr>
            <w:r w:rsidRPr="00F447F2">
              <w:rPr>
                <w:color w:val="000000"/>
                <w:sz w:val="18"/>
                <w:szCs w:val="18"/>
              </w:rPr>
              <w:t>3</w:t>
            </w:r>
          </w:p>
        </w:tc>
      </w:tr>
      <w:tr w:rsidR="00F447F2" w:rsidRPr="00F447F2" w:rsidTr="00DB470A">
        <w:trPr>
          <w:trHeight w:val="339"/>
        </w:trPr>
        <w:tc>
          <w:tcPr>
            <w:tcW w:w="7892" w:type="dxa"/>
            <w:gridSpan w:val="2"/>
            <w:tcBorders>
              <w:left w:val="single" w:sz="4" w:space="0" w:color="000000"/>
              <w:bottom w:val="single" w:sz="4" w:space="0" w:color="000000"/>
            </w:tcBorders>
            <w:shd w:val="clear" w:color="auto" w:fill="FFFFFF"/>
          </w:tcPr>
          <w:p w:rsidR="00F447F2" w:rsidRPr="00F447F2" w:rsidRDefault="00F447F2" w:rsidP="00DB470A">
            <w:pPr>
              <w:shd w:val="clear" w:color="auto" w:fill="FFFFFF"/>
              <w:snapToGrid w:val="0"/>
              <w:spacing w:line="0" w:lineRule="atLeast"/>
              <w:rPr>
                <w:b/>
                <w:color w:val="000000"/>
                <w:sz w:val="18"/>
                <w:szCs w:val="18"/>
              </w:rPr>
            </w:pPr>
            <w:r w:rsidRPr="00F447F2">
              <w:rPr>
                <w:b/>
                <w:color w:val="000000"/>
                <w:sz w:val="18"/>
                <w:szCs w:val="18"/>
              </w:rPr>
              <w:t>Группа должностей первого уровня</w:t>
            </w:r>
          </w:p>
        </w:tc>
        <w:tc>
          <w:tcPr>
            <w:tcW w:w="1747" w:type="dxa"/>
            <w:tcBorders>
              <w:left w:val="single" w:sz="4" w:space="0" w:color="000000"/>
              <w:bottom w:val="single" w:sz="4" w:space="0" w:color="000000"/>
              <w:right w:val="single" w:sz="4" w:space="0" w:color="000000"/>
            </w:tcBorders>
            <w:shd w:val="clear" w:color="auto" w:fill="FFFFFF"/>
          </w:tcPr>
          <w:p w:rsidR="00F447F2" w:rsidRPr="00F447F2" w:rsidRDefault="00F447F2" w:rsidP="00DB470A">
            <w:pPr>
              <w:shd w:val="clear" w:color="auto" w:fill="FFFFFF"/>
              <w:snapToGrid w:val="0"/>
              <w:spacing w:line="0" w:lineRule="atLeast"/>
              <w:rPr>
                <w:b/>
                <w:sz w:val="18"/>
                <w:szCs w:val="18"/>
              </w:rPr>
            </w:pPr>
          </w:p>
        </w:tc>
      </w:tr>
      <w:tr w:rsidR="00F447F2" w:rsidRPr="00F447F2" w:rsidTr="00DB470A">
        <w:trPr>
          <w:trHeight w:val="777"/>
        </w:trPr>
        <w:tc>
          <w:tcPr>
            <w:tcW w:w="2280" w:type="dxa"/>
            <w:tcBorders>
              <w:top w:val="single" w:sz="4" w:space="0" w:color="auto"/>
              <w:left w:val="single" w:sz="4" w:space="0" w:color="000000"/>
              <w:bottom w:val="single" w:sz="4" w:space="0" w:color="000000"/>
            </w:tcBorders>
            <w:shd w:val="clear" w:color="auto" w:fill="FFFFFF"/>
          </w:tcPr>
          <w:p w:rsidR="00F447F2" w:rsidRPr="00F447F2" w:rsidRDefault="00F447F2" w:rsidP="00DB470A">
            <w:pPr>
              <w:shd w:val="clear" w:color="auto" w:fill="FFFFFF"/>
              <w:snapToGrid w:val="0"/>
              <w:spacing w:line="0" w:lineRule="atLeast"/>
              <w:rPr>
                <w:color w:val="000000"/>
                <w:sz w:val="18"/>
                <w:szCs w:val="18"/>
              </w:rPr>
            </w:pPr>
            <w:r w:rsidRPr="00F447F2">
              <w:rPr>
                <w:color w:val="000000"/>
                <w:sz w:val="18"/>
                <w:szCs w:val="18"/>
              </w:rPr>
              <w:t>1 квалификационный уровень</w:t>
            </w:r>
          </w:p>
        </w:tc>
        <w:tc>
          <w:tcPr>
            <w:tcW w:w="5612" w:type="dxa"/>
            <w:tcBorders>
              <w:top w:val="single" w:sz="4" w:space="0" w:color="auto"/>
              <w:left w:val="single" w:sz="4" w:space="0" w:color="000000"/>
              <w:bottom w:val="single" w:sz="4" w:space="0" w:color="000000"/>
            </w:tcBorders>
            <w:shd w:val="clear" w:color="auto" w:fill="FFFFFF"/>
          </w:tcPr>
          <w:p w:rsidR="00F447F2" w:rsidRPr="00F447F2" w:rsidRDefault="00F447F2" w:rsidP="00DB470A">
            <w:pPr>
              <w:shd w:val="clear" w:color="auto" w:fill="FFFFFF"/>
              <w:snapToGrid w:val="0"/>
              <w:spacing w:line="0" w:lineRule="atLeast"/>
              <w:rPr>
                <w:color w:val="000000"/>
                <w:sz w:val="18"/>
                <w:szCs w:val="18"/>
              </w:rPr>
            </w:pPr>
            <w:r w:rsidRPr="00F447F2">
              <w:rPr>
                <w:color w:val="000000"/>
                <w:sz w:val="18"/>
                <w:szCs w:val="18"/>
              </w:rPr>
              <w:t xml:space="preserve">дежурный </w:t>
            </w:r>
          </w:p>
        </w:tc>
        <w:tc>
          <w:tcPr>
            <w:tcW w:w="1747" w:type="dxa"/>
            <w:tcBorders>
              <w:top w:val="single" w:sz="4" w:space="0" w:color="auto"/>
              <w:left w:val="single" w:sz="4" w:space="0" w:color="000000"/>
              <w:bottom w:val="single" w:sz="4" w:space="0" w:color="000000"/>
              <w:right w:val="single" w:sz="4" w:space="0" w:color="000000"/>
            </w:tcBorders>
            <w:shd w:val="clear" w:color="auto" w:fill="FFFFFF"/>
          </w:tcPr>
          <w:p w:rsidR="00F447F2" w:rsidRPr="00F447F2" w:rsidRDefault="00F447F2" w:rsidP="00DB470A">
            <w:pPr>
              <w:shd w:val="clear" w:color="auto" w:fill="FFFFFF"/>
              <w:snapToGrid w:val="0"/>
              <w:spacing w:line="0" w:lineRule="atLeast"/>
              <w:jc w:val="center"/>
              <w:rPr>
                <w:color w:val="000000"/>
                <w:sz w:val="18"/>
                <w:szCs w:val="18"/>
                <w:shd w:val="clear" w:color="auto" w:fill="FFFF00"/>
              </w:rPr>
            </w:pPr>
            <w:r w:rsidRPr="00F447F2">
              <w:rPr>
                <w:color w:val="000000"/>
                <w:sz w:val="18"/>
                <w:szCs w:val="18"/>
                <w:shd w:val="clear" w:color="auto" w:fill="FFFF00"/>
              </w:rPr>
              <w:t>10178</w:t>
            </w:r>
          </w:p>
          <w:p w:rsidR="00F447F2" w:rsidRPr="00F447F2" w:rsidRDefault="00F447F2" w:rsidP="00DB470A">
            <w:pPr>
              <w:shd w:val="clear" w:color="auto" w:fill="FFFFFF"/>
              <w:snapToGrid w:val="0"/>
              <w:spacing w:line="0" w:lineRule="atLeast"/>
              <w:jc w:val="center"/>
              <w:rPr>
                <w:color w:val="000000"/>
                <w:sz w:val="18"/>
                <w:szCs w:val="18"/>
                <w:shd w:val="clear" w:color="auto" w:fill="FFFF00"/>
              </w:rPr>
            </w:pPr>
          </w:p>
          <w:p w:rsidR="00F447F2" w:rsidRPr="00F447F2" w:rsidRDefault="00F447F2" w:rsidP="00DB470A">
            <w:pPr>
              <w:shd w:val="clear" w:color="auto" w:fill="FFFFFF"/>
              <w:snapToGrid w:val="0"/>
              <w:spacing w:line="0" w:lineRule="atLeast"/>
              <w:jc w:val="center"/>
              <w:rPr>
                <w:color w:val="000000"/>
                <w:sz w:val="18"/>
                <w:szCs w:val="18"/>
                <w:shd w:val="clear" w:color="auto" w:fill="FFFF00"/>
              </w:rPr>
            </w:pPr>
          </w:p>
        </w:tc>
      </w:tr>
      <w:tr w:rsidR="00F447F2" w:rsidRPr="00F447F2" w:rsidTr="00DB470A">
        <w:trPr>
          <w:trHeight w:val="346"/>
        </w:trPr>
        <w:tc>
          <w:tcPr>
            <w:tcW w:w="7892" w:type="dxa"/>
            <w:gridSpan w:val="2"/>
            <w:tcBorders>
              <w:left w:val="single" w:sz="4" w:space="0" w:color="000000"/>
              <w:bottom w:val="single" w:sz="4" w:space="0" w:color="000000"/>
            </w:tcBorders>
            <w:shd w:val="clear" w:color="auto" w:fill="FFFFFF"/>
          </w:tcPr>
          <w:p w:rsidR="00F447F2" w:rsidRPr="00F447F2" w:rsidRDefault="00F447F2" w:rsidP="00DB470A">
            <w:pPr>
              <w:shd w:val="clear" w:color="auto" w:fill="FFFFFF"/>
              <w:snapToGrid w:val="0"/>
              <w:spacing w:line="0" w:lineRule="atLeast"/>
              <w:rPr>
                <w:b/>
                <w:color w:val="000000"/>
                <w:sz w:val="18"/>
                <w:szCs w:val="18"/>
              </w:rPr>
            </w:pPr>
            <w:r w:rsidRPr="00F447F2">
              <w:rPr>
                <w:b/>
                <w:color w:val="000000"/>
                <w:sz w:val="18"/>
                <w:szCs w:val="18"/>
              </w:rPr>
              <w:t>Группа должностей второго уровня</w:t>
            </w:r>
          </w:p>
        </w:tc>
        <w:tc>
          <w:tcPr>
            <w:tcW w:w="1747" w:type="dxa"/>
            <w:tcBorders>
              <w:left w:val="single" w:sz="4" w:space="0" w:color="000000"/>
              <w:bottom w:val="single" w:sz="4" w:space="0" w:color="000000"/>
              <w:right w:val="single" w:sz="4" w:space="0" w:color="000000"/>
            </w:tcBorders>
            <w:shd w:val="clear" w:color="auto" w:fill="FFFFFF"/>
          </w:tcPr>
          <w:p w:rsidR="00F447F2" w:rsidRPr="00F447F2" w:rsidRDefault="00F447F2" w:rsidP="00DB470A">
            <w:pPr>
              <w:shd w:val="clear" w:color="auto" w:fill="FFFFFF"/>
              <w:snapToGrid w:val="0"/>
              <w:spacing w:line="0" w:lineRule="atLeast"/>
              <w:rPr>
                <w:b/>
                <w:sz w:val="18"/>
                <w:szCs w:val="18"/>
                <w:shd w:val="clear" w:color="auto" w:fill="FFFF00"/>
              </w:rPr>
            </w:pPr>
          </w:p>
        </w:tc>
      </w:tr>
      <w:tr w:rsidR="00F447F2" w:rsidRPr="00F447F2" w:rsidTr="00DB470A">
        <w:trPr>
          <w:cantSplit/>
          <w:trHeight w:val="902"/>
        </w:trPr>
        <w:tc>
          <w:tcPr>
            <w:tcW w:w="2280" w:type="dxa"/>
            <w:tcBorders>
              <w:left w:val="single" w:sz="4" w:space="0" w:color="000000"/>
              <w:bottom w:val="single" w:sz="4" w:space="0" w:color="000000"/>
            </w:tcBorders>
            <w:shd w:val="clear" w:color="auto" w:fill="FFFFFF"/>
          </w:tcPr>
          <w:p w:rsidR="00F447F2" w:rsidRPr="00F447F2" w:rsidRDefault="00F447F2" w:rsidP="00DB470A">
            <w:pPr>
              <w:shd w:val="clear" w:color="auto" w:fill="FFFFFF"/>
              <w:snapToGrid w:val="0"/>
              <w:spacing w:line="0" w:lineRule="atLeast"/>
              <w:rPr>
                <w:color w:val="000000"/>
                <w:sz w:val="18"/>
                <w:szCs w:val="18"/>
              </w:rPr>
            </w:pPr>
            <w:r w:rsidRPr="00F447F2">
              <w:rPr>
                <w:color w:val="000000"/>
                <w:sz w:val="18"/>
                <w:szCs w:val="18"/>
              </w:rPr>
              <w:t>2 квалификационный уровень</w:t>
            </w:r>
          </w:p>
        </w:tc>
        <w:tc>
          <w:tcPr>
            <w:tcW w:w="5612" w:type="dxa"/>
            <w:tcBorders>
              <w:left w:val="single" w:sz="4" w:space="0" w:color="000000"/>
              <w:bottom w:val="single" w:sz="4" w:space="0" w:color="000000"/>
            </w:tcBorders>
            <w:shd w:val="clear" w:color="auto" w:fill="FFFFFF"/>
          </w:tcPr>
          <w:p w:rsidR="00F447F2" w:rsidRPr="00F447F2" w:rsidRDefault="00F447F2" w:rsidP="00DB470A">
            <w:pPr>
              <w:shd w:val="clear" w:color="auto" w:fill="FFFFFF"/>
              <w:snapToGrid w:val="0"/>
              <w:spacing w:line="0" w:lineRule="atLeast"/>
              <w:rPr>
                <w:color w:val="000000"/>
                <w:sz w:val="18"/>
                <w:szCs w:val="18"/>
              </w:rPr>
            </w:pPr>
            <w:r w:rsidRPr="00F447F2">
              <w:rPr>
                <w:color w:val="000000"/>
                <w:sz w:val="18"/>
                <w:szCs w:val="18"/>
              </w:rPr>
              <w:t>тренер</w:t>
            </w:r>
          </w:p>
        </w:tc>
        <w:tc>
          <w:tcPr>
            <w:tcW w:w="1747" w:type="dxa"/>
            <w:tcBorders>
              <w:left w:val="single" w:sz="4" w:space="0" w:color="000000"/>
              <w:right w:val="single" w:sz="4" w:space="0" w:color="000000"/>
            </w:tcBorders>
            <w:shd w:val="clear" w:color="auto" w:fill="FFFFFF"/>
          </w:tcPr>
          <w:p w:rsidR="00F447F2" w:rsidRPr="00F447F2" w:rsidRDefault="00F447F2" w:rsidP="00DB470A">
            <w:pPr>
              <w:snapToGrid w:val="0"/>
              <w:spacing w:line="0" w:lineRule="atLeast"/>
              <w:jc w:val="center"/>
              <w:rPr>
                <w:sz w:val="18"/>
                <w:szCs w:val="18"/>
              </w:rPr>
            </w:pPr>
            <w:r w:rsidRPr="00F447F2">
              <w:rPr>
                <w:sz w:val="18"/>
                <w:szCs w:val="18"/>
              </w:rPr>
              <w:t>11897</w:t>
            </w:r>
          </w:p>
        </w:tc>
      </w:tr>
      <w:tr w:rsidR="00F447F2" w:rsidRPr="00F447F2" w:rsidTr="00DB470A">
        <w:tc>
          <w:tcPr>
            <w:tcW w:w="9639" w:type="dxa"/>
            <w:gridSpan w:val="3"/>
            <w:tcBorders>
              <w:left w:val="single" w:sz="4" w:space="0" w:color="000000"/>
              <w:bottom w:val="single" w:sz="4" w:space="0" w:color="000000"/>
              <w:right w:val="single" w:sz="4" w:space="0" w:color="000000"/>
            </w:tcBorders>
            <w:shd w:val="clear" w:color="auto" w:fill="FFFFFF"/>
          </w:tcPr>
          <w:p w:rsidR="00F447F2" w:rsidRPr="00F447F2" w:rsidRDefault="00F447F2" w:rsidP="00DB470A">
            <w:pPr>
              <w:shd w:val="clear" w:color="auto" w:fill="FFFFFF"/>
              <w:snapToGrid w:val="0"/>
              <w:jc w:val="center"/>
              <w:rPr>
                <w:b/>
                <w:bCs/>
                <w:sz w:val="18"/>
                <w:szCs w:val="18"/>
              </w:rPr>
            </w:pPr>
            <w:r w:rsidRPr="00F447F2">
              <w:rPr>
                <w:b/>
                <w:bCs/>
                <w:sz w:val="18"/>
                <w:szCs w:val="18"/>
              </w:rPr>
              <w:t>Профессиональная   квалификационная группа «Общеотраслевые должности       служащих четвертого уровня»</w:t>
            </w:r>
          </w:p>
        </w:tc>
      </w:tr>
      <w:tr w:rsidR="00F447F2" w:rsidRPr="00F447F2" w:rsidTr="00DB470A">
        <w:trPr>
          <w:trHeight w:val="662"/>
        </w:trPr>
        <w:tc>
          <w:tcPr>
            <w:tcW w:w="2280" w:type="dxa"/>
            <w:tcBorders>
              <w:left w:val="single" w:sz="4" w:space="0" w:color="000000"/>
              <w:bottom w:val="single" w:sz="4" w:space="0" w:color="000000"/>
            </w:tcBorders>
            <w:shd w:val="clear" w:color="auto" w:fill="FFFFFF"/>
          </w:tcPr>
          <w:p w:rsidR="00F447F2" w:rsidRPr="00F447F2" w:rsidRDefault="00F447F2" w:rsidP="00DB470A">
            <w:pPr>
              <w:shd w:val="clear" w:color="auto" w:fill="FFFFFF"/>
              <w:snapToGrid w:val="0"/>
              <w:rPr>
                <w:sz w:val="18"/>
                <w:szCs w:val="18"/>
              </w:rPr>
            </w:pPr>
            <w:r w:rsidRPr="00F447F2">
              <w:rPr>
                <w:sz w:val="18"/>
                <w:szCs w:val="18"/>
              </w:rPr>
              <w:t>3 квалификационный уровень</w:t>
            </w:r>
          </w:p>
        </w:tc>
        <w:tc>
          <w:tcPr>
            <w:tcW w:w="5612" w:type="dxa"/>
            <w:tcBorders>
              <w:left w:val="single" w:sz="4" w:space="0" w:color="000000"/>
              <w:bottom w:val="single" w:sz="4" w:space="0" w:color="000000"/>
            </w:tcBorders>
            <w:shd w:val="clear" w:color="auto" w:fill="FFFFFF"/>
          </w:tcPr>
          <w:p w:rsidR="00F447F2" w:rsidRPr="00F447F2" w:rsidRDefault="00F447F2" w:rsidP="00DB470A">
            <w:pPr>
              <w:shd w:val="clear" w:color="auto" w:fill="FFFFFF"/>
              <w:snapToGrid w:val="0"/>
              <w:rPr>
                <w:color w:val="000000"/>
                <w:sz w:val="18"/>
                <w:szCs w:val="18"/>
              </w:rPr>
            </w:pPr>
            <w:r w:rsidRPr="00F447F2">
              <w:rPr>
                <w:color w:val="000000"/>
                <w:sz w:val="18"/>
                <w:szCs w:val="18"/>
              </w:rPr>
              <w:t>Заведующий спортивным сооружением</w:t>
            </w:r>
          </w:p>
        </w:tc>
        <w:tc>
          <w:tcPr>
            <w:tcW w:w="1747" w:type="dxa"/>
            <w:tcBorders>
              <w:left w:val="single" w:sz="4" w:space="0" w:color="000000"/>
              <w:bottom w:val="single" w:sz="4" w:space="0" w:color="000000"/>
              <w:right w:val="single" w:sz="4" w:space="0" w:color="000000"/>
            </w:tcBorders>
            <w:shd w:val="clear" w:color="auto" w:fill="auto"/>
          </w:tcPr>
          <w:p w:rsidR="00F447F2" w:rsidRPr="00F447F2" w:rsidRDefault="00F447F2" w:rsidP="00DB470A">
            <w:pPr>
              <w:shd w:val="clear" w:color="auto" w:fill="FFFFFF"/>
              <w:snapToGrid w:val="0"/>
              <w:jc w:val="center"/>
              <w:rPr>
                <w:sz w:val="18"/>
                <w:szCs w:val="18"/>
                <w:shd w:val="clear" w:color="auto" w:fill="FFFF00"/>
              </w:rPr>
            </w:pPr>
            <w:r w:rsidRPr="00F447F2">
              <w:rPr>
                <w:sz w:val="18"/>
                <w:szCs w:val="18"/>
              </w:rPr>
              <w:t>15117</w:t>
            </w:r>
          </w:p>
        </w:tc>
      </w:tr>
    </w:tbl>
    <w:p w:rsidR="00F447F2" w:rsidRPr="00F447F2" w:rsidRDefault="00F447F2" w:rsidP="00F447F2">
      <w:pPr>
        <w:suppressAutoHyphens/>
        <w:ind w:firstLine="680"/>
        <w:jc w:val="both"/>
        <w:rPr>
          <w:sz w:val="18"/>
          <w:szCs w:val="18"/>
        </w:rPr>
      </w:pPr>
      <w:r w:rsidRPr="00F447F2">
        <w:rPr>
          <w:sz w:val="18"/>
          <w:szCs w:val="18"/>
        </w:rPr>
        <w:t>»;</w:t>
      </w:r>
    </w:p>
    <w:p w:rsidR="00F447F2" w:rsidRPr="00F447F2" w:rsidRDefault="00F447F2" w:rsidP="00F447F2">
      <w:pPr>
        <w:suppressAutoHyphens/>
        <w:ind w:firstLine="680"/>
        <w:jc w:val="both"/>
        <w:rPr>
          <w:sz w:val="18"/>
          <w:szCs w:val="18"/>
        </w:rPr>
      </w:pPr>
      <w:r w:rsidRPr="00F447F2">
        <w:rPr>
          <w:sz w:val="18"/>
          <w:szCs w:val="18"/>
        </w:rPr>
        <w:t>1.2.4. Абзац два пункта 4.10 раздела 4 изложить в следующей редакции:</w:t>
      </w:r>
    </w:p>
    <w:p w:rsidR="00F447F2" w:rsidRPr="00F447F2" w:rsidRDefault="00F447F2" w:rsidP="00F447F2">
      <w:pPr>
        <w:tabs>
          <w:tab w:val="left" w:pos="0"/>
        </w:tabs>
        <w:ind w:firstLine="567"/>
        <w:jc w:val="both"/>
        <w:rPr>
          <w:sz w:val="18"/>
          <w:szCs w:val="18"/>
        </w:rPr>
      </w:pPr>
      <w:proofErr w:type="gramStart"/>
      <w:r w:rsidRPr="00F447F2">
        <w:rPr>
          <w:sz w:val="18"/>
          <w:szCs w:val="18"/>
        </w:rPr>
        <w:lastRenderedPageBreak/>
        <w:t>«</w:t>
      </w:r>
      <w:r w:rsidRPr="00F447F2">
        <w:rPr>
          <w:sz w:val="18"/>
          <w:szCs w:val="18"/>
          <w:lang w:eastAsia="zh-CN"/>
        </w:rPr>
        <w:t>Премиальная выплата по итогам работы за год выплачивается на основании приказа руководителя в пределах 0,5 фонда оплаты труда, при наличии экономии средств по фонду оплаты труда, за счет средств субсидии, предоставленной учреждению  на выполнение муниципального задания и средств, поступающих от оказания платных услуг и осуществления иной приносящей доход деятельности</w:t>
      </w:r>
      <w:r w:rsidRPr="00F447F2">
        <w:rPr>
          <w:sz w:val="18"/>
          <w:szCs w:val="18"/>
        </w:rPr>
        <w:t>.»;</w:t>
      </w:r>
      <w:proofErr w:type="gramEnd"/>
    </w:p>
    <w:p w:rsidR="00F447F2" w:rsidRPr="00F447F2" w:rsidRDefault="00F447F2" w:rsidP="00F447F2">
      <w:pPr>
        <w:suppressAutoHyphens/>
        <w:ind w:firstLine="680"/>
        <w:jc w:val="both"/>
        <w:rPr>
          <w:sz w:val="18"/>
          <w:szCs w:val="18"/>
        </w:rPr>
      </w:pPr>
      <w:r w:rsidRPr="00F447F2">
        <w:rPr>
          <w:sz w:val="18"/>
          <w:szCs w:val="18"/>
        </w:rPr>
        <w:t>1.2.5. Таблицу 9 раздела 4  изложить в следующей редакции:</w:t>
      </w:r>
    </w:p>
    <w:p w:rsidR="00F447F2" w:rsidRPr="00F447F2" w:rsidRDefault="00F447F2" w:rsidP="00F447F2">
      <w:pPr>
        <w:tabs>
          <w:tab w:val="left" w:pos="-57"/>
        </w:tabs>
        <w:ind w:left="-417"/>
        <w:jc w:val="center"/>
        <w:rPr>
          <w:b/>
          <w:kern w:val="1"/>
          <w:sz w:val="18"/>
          <w:szCs w:val="18"/>
        </w:rPr>
      </w:pPr>
      <w:r w:rsidRPr="00F447F2">
        <w:rPr>
          <w:b/>
          <w:sz w:val="18"/>
          <w:szCs w:val="18"/>
        </w:rPr>
        <w:t>«</w:t>
      </w:r>
      <w:r w:rsidRPr="00F447F2">
        <w:rPr>
          <w:b/>
          <w:kern w:val="1"/>
          <w:sz w:val="18"/>
          <w:szCs w:val="18"/>
        </w:rPr>
        <w:t xml:space="preserve">             Критерии </w:t>
      </w:r>
      <w:proofErr w:type="gramStart"/>
      <w:r w:rsidRPr="00F447F2">
        <w:rPr>
          <w:b/>
          <w:kern w:val="1"/>
          <w:sz w:val="18"/>
          <w:szCs w:val="18"/>
        </w:rPr>
        <w:t>оценки эффективности деятельности работников учреждения</w:t>
      </w:r>
      <w:proofErr w:type="gramEnd"/>
    </w:p>
    <w:p w:rsidR="00F447F2" w:rsidRPr="00F447F2" w:rsidRDefault="00F447F2" w:rsidP="00F447F2">
      <w:pPr>
        <w:tabs>
          <w:tab w:val="left" w:pos="-57"/>
        </w:tabs>
        <w:ind w:left="-417"/>
        <w:jc w:val="center"/>
        <w:rPr>
          <w:b/>
          <w:sz w:val="18"/>
          <w:szCs w:val="18"/>
        </w:rPr>
      </w:pPr>
      <w:r w:rsidRPr="00F447F2">
        <w:rPr>
          <w:b/>
          <w:kern w:val="1"/>
          <w:sz w:val="18"/>
          <w:szCs w:val="18"/>
        </w:rPr>
        <w:t xml:space="preserve"> физической культуры и спорта</w:t>
      </w:r>
    </w:p>
    <w:p w:rsidR="00F447F2" w:rsidRPr="00F447F2" w:rsidRDefault="00F447F2" w:rsidP="00F447F2">
      <w:pPr>
        <w:tabs>
          <w:tab w:val="left" w:pos="-57"/>
        </w:tabs>
        <w:ind w:left="-417"/>
        <w:jc w:val="center"/>
        <w:rPr>
          <w:sz w:val="18"/>
          <w:szCs w:val="18"/>
        </w:rPr>
      </w:pPr>
    </w:p>
    <w:p w:rsidR="00F447F2" w:rsidRPr="00F447F2" w:rsidRDefault="00F447F2" w:rsidP="00F447F2">
      <w:pPr>
        <w:tabs>
          <w:tab w:val="left" w:pos="-57"/>
        </w:tabs>
        <w:ind w:left="-417"/>
        <w:jc w:val="right"/>
        <w:rPr>
          <w:kern w:val="1"/>
          <w:sz w:val="18"/>
          <w:szCs w:val="18"/>
        </w:rPr>
      </w:pPr>
      <w:r w:rsidRPr="00F447F2">
        <w:rPr>
          <w:kern w:val="1"/>
          <w:sz w:val="18"/>
          <w:szCs w:val="18"/>
        </w:rPr>
        <w:t xml:space="preserve">        Таблица 9</w:t>
      </w:r>
    </w:p>
    <w:tbl>
      <w:tblPr>
        <w:tblW w:w="9923" w:type="dxa"/>
        <w:tblInd w:w="55" w:type="dxa"/>
        <w:tblLayout w:type="fixed"/>
        <w:tblCellMar>
          <w:top w:w="55" w:type="dxa"/>
          <w:left w:w="55" w:type="dxa"/>
          <w:bottom w:w="55" w:type="dxa"/>
          <w:right w:w="55" w:type="dxa"/>
        </w:tblCellMar>
        <w:tblLook w:val="0000" w:firstRow="0" w:lastRow="0" w:firstColumn="0" w:lastColumn="0" w:noHBand="0" w:noVBand="0"/>
      </w:tblPr>
      <w:tblGrid>
        <w:gridCol w:w="750"/>
        <w:gridCol w:w="4070"/>
        <w:gridCol w:w="2551"/>
        <w:gridCol w:w="2552"/>
      </w:tblGrid>
      <w:tr w:rsidR="00F447F2" w:rsidRPr="00F447F2" w:rsidTr="00DB470A">
        <w:tc>
          <w:tcPr>
            <w:tcW w:w="750" w:type="dxa"/>
            <w:tcBorders>
              <w:top w:val="single" w:sz="1" w:space="0" w:color="000000"/>
              <w:left w:val="single" w:sz="1" w:space="0" w:color="000000"/>
              <w:bottom w:val="single" w:sz="1" w:space="0" w:color="000000"/>
            </w:tcBorders>
          </w:tcPr>
          <w:p w:rsidR="00F447F2" w:rsidRPr="00F447F2" w:rsidRDefault="00F447F2" w:rsidP="00DB470A">
            <w:pPr>
              <w:pStyle w:val="a9"/>
              <w:jc w:val="center"/>
              <w:rPr>
                <w:sz w:val="18"/>
                <w:szCs w:val="18"/>
              </w:rPr>
            </w:pPr>
            <w:r w:rsidRPr="00F447F2">
              <w:rPr>
                <w:sz w:val="18"/>
                <w:szCs w:val="18"/>
              </w:rPr>
              <w:t xml:space="preserve">№ </w:t>
            </w:r>
            <w:proofErr w:type="gramStart"/>
            <w:r w:rsidRPr="00F447F2">
              <w:rPr>
                <w:sz w:val="18"/>
                <w:szCs w:val="18"/>
              </w:rPr>
              <w:t>п</w:t>
            </w:r>
            <w:proofErr w:type="gramEnd"/>
            <w:r w:rsidRPr="00F447F2">
              <w:rPr>
                <w:sz w:val="18"/>
                <w:szCs w:val="18"/>
              </w:rPr>
              <w:t>/п</w:t>
            </w:r>
          </w:p>
        </w:tc>
        <w:tc>
          <w:tcPr>
            <w:tcW w:w="4070" w:type="dxa"/>
            <w:tcBorders>
              <w:top w:val="single" w:sz="1" w:space="0" w:color="000000"/>
              <w:left w:val="single" w:sz="1" w:space="0" w:color="000000"/>
              <w:bottom w:val="single" w:sz="1" w:space="0" w:color="000000"/>
            </w:tcBorders>
          </w:tcPr>
          <w:p w:rsidR="00F447F2" w:rsidRPr="00F447F2" w:rsidRDefault="00F447F2" w:rsidP="00DB470A">
            <w:pPr>
              <w:pStyle w:val="a9"/>
              <w:jc w:val="center"/>
              <w:rPr>
                <w:sz w:val="18"/>
                <w:szCs w:val="18"/>
              </w:rPr>
            </w:pPr>
            <w:r w:rsidRPr="00F447F2">
              <w:rPr>
                <w:sz w:val="18"/>
                <w:szCs w:val="18"/>
              </w:rPr>
              <w:t>Критерии</w:t>
            </w:r>
          </w:p>
        </w:tc>
        <w:tc>
          <w:tcPr>
            <w:tcW w:w="2551" w:type="dxa"/>
            <w:tcBorders>
              <w:top w:val="single" w:sz="1" w:space="0" w:color="000000"/>
              <w:left w:val="single" w:sz="1" w:space="0" w:color="000000"/>
              <w:bottom w:val="single" w:sz="1" w:space="0" w:color="000000"/>
            </w:tcBorders>
            <w:shd w:val="clear" w:color="auto" w:fill="auto"/>
          </w:tcPr>
          <w:p w:rsidR="00F447F2" w:rsidRPr="00F447F2" w:rsidRDefault="00F447F2" w:rsidP="00DB470A">
            <w:pPr>
              <w:pStyle w:val="a9"/>
              <w:jc w:val="center"/>
              <w:rPr>
                <w:sz w:val="18"/>
                <w:szCs w:val="18"/>
              </w:rPr>
            </w:pPr>
            <w:r w:rsidRPr="00F447F2">
              <w:rPr>
                <w:sz w:val="18"/>
                <w:szCs w:val="18"/>
              </w:rPr>
              <w:t>Размер премирования (</w:t>
            </w:r>
            <w:proofErr w:type="gramStart"/>
            <w:r w:rsidRPr="00F447F2">
              <w:rPr>
                <w:sz w:val="18"/>
                <w:szCs w:val="18"/>
              </w:rPr>
              <w:t>в</w:t>
            </w:r>
            <w:proofErr w:type="gramEnd"/>
            <w:r w:rsidRPr="00F447F2">
              <w:rPr>
                <w:sz w:val="18"/>
                <w:szCs w:val="18"/>
              </w:rPr>
              <w:t xml:space="preserve"> % к должностному окладу)</w:t>
            </w:r>
          </w:p>
        </w:tc>
        <w:tc>
          <w:tcPr>
            <w:tcW w:w="2552" w:type="dxa"/>
            <w:tcBorders>
              <w:top w:val="single" w:sz="1" w:space="0" w:color="000000"/>
              <w:left w:val="single" w:sz="1" w:space="0" w:color="000000"/>
              <w:bottom w:val="single" w:sz="1" w:space="0" w:color="000000"/>
              <w:right w:val="single" w:sz="1" w:space="0" w:color="000000"/>
            </w:tcBorders>
            <w:shd w:val="clear" w:color="auto" w:fill="auto"/>
          </w:tcPr>
          <w:p w:rsidR="00F447F2" w:rsidRPr="00F447F2" w:rsidRDefault="00F447F2" w:rsidP="00DB470A">
            <w:pPr>
              <w:pStyle w:val="a9"/>
              <w:jc w:val="center"/>
              <w:rPr>
                <w:sz w:val="18"/>
                <w:szCs w:val="18"/>
              </w:rPr>
            </w:pPr>
            <w:r w:rsidRPr="00F447F2">
              <w:rPr>
                <w:sz w:val="18"/>
                <w:szCs w:val="18"/>
              </w:rPr>
              <w:t>Периодичность</w:t>
            </w:r>
          </w:p>
        </w:tc>
      </w:tr>
      <w:tr w:rsidR="00F447F2" w:rsidRPr="00F447F2" w:rsidTr="00DB470A">
        <w:tc>
          <w:tcPr>
            <w:tcW w:w="9923" w:type="dxa"/>
            <w:gridSpan w:val="4"/>
            <w:tcBorders>
              <w:top w:val="single" w:sz="1" w:space="0" w:color="000000"/>
              <w:left w:val="single" w:sz="1" w:space="0" w:color="000000"/>
              <w:bottom w:val="single" w:sz="1" w:space="0" w:color="000000"/>
              <w:right w:val="single" w:sz="1" w:space="0" w:color="000000"/>
            </w:tcBorders>
            <w:shd w:val="clear" w:color="auto" w:fill="auto"/>
          </w:tcPr>
          <w:p w:rsidR="00F447F2" w:rsidRPr="00F447F2" w:rsidRDefault="00F447F2" w:rsidP="00DB470A">
            <w:pPr>
              <w:pStyle w:val="a9"/>
              <w:jc w:val="center"/>
              <w:rPr>
                <w:b/>
                <w:sz w:val="18"/>
                <w:szCs w:val="18"/>
              </w:rPr>
            </w:pPr>
            <w:r w:rsidRPr="00F447F2">
              <w:rPr>
                <w:b/>
                <w:sz w:val="18"/>
                <w:szCs w:val="18"/>
              </w:rPr>
              <w:t>Тренер</w:t>
            </w:r>
          </w:p>
        </w:tc>
      </w:tr>
      <w:tr w:rsidR="00F447F2" w:rsidRPr="00F447F2" w:rsidTr="00DB470A">
        <w:tc>
          <w:tcPr>
            <w:tcW w:w="750" w:type="dxa"/>
            <w:vMerge w:val="restart"/>
            <w:tcBorders>
              <w:left w:val="single" w:sz="1" w:space="0" w:color="000000"/>
              <w:bottom w:val="single" w:sz="1" w:space="0" w:color="000000"/>
            </w:tcBorders>
            <w:shd w:val="clear" w:color="auto" w:fill="auto"/>
            <w:vAlign w:val="center"/>
          </w:tcPr>
          <w:p w:rsidR="00F447F2" w:rsidRPr="00F447F2" w:rsidRDefault="00F447F2" w:rsidP="00DB470A">
            <w:pPr>
              <w:pStyle w:val="a9"/>
              <w:jc w:val="center"/>
              <w:rPr>
                <w:sz w:val="18"/>
                <w:szCs w:val="18"/>
              </w:rPr>
            </w:pPr>
            <w:r w:rsidRPr="00F447F2">
              <w:rPr>
                <w:sz w:val="18"/>
                <w:szCs w:val="18"/>
              </w:rPr>
              <w:t>1</w:t>
            </w:r>
          </w:p>
        </w:tc>
        <w:tc>
          <w:tcPr>
            <w:tcW w:w="4070" w:type="dxa"/>
            <w:vMerge w:val="restart"/>
            <w:tcBorders>
              <w:left w:val="single" w:sz="1" w:space="0" w:color="000000"/>
              <w:bottom w:val="single" w:sz="1" w:space="0" w:color="000000"/>
            </w:tcBorders>
            <w:shd w:val="clear" w:color="auto" w:fill="auto"/>
          </w:tcPr>
          <w:p w:rsidR="00F447F2" w:rsidRPr="00F447F2" w:rsidRDefault="00F447F2" w:rsidP="00DB470A">
            <w:pPr>
              <w:pStyle w:val="a9"/>
              <w:rPr>
                <w:sz w:val="18"/>
                <w:szCs w:val="18"/>
              </w:rPr>
            </w:pPr>
            <w:r w:rsidRPr="00F447F2">
              <w:rPr>
                <w:sz w:val="18"/>
                <w:szCs w:val="18"/>
              </w:rPr>
              <w:t xml:space="preserve">Участие в соревнованиях </w:t>
            </w:r>
          </w:p>
        </w:tc>
        <w:tc>
          <w:tcPr>
            <w:tcW w:w="2551" w:type="dxa"/>
            <w:tcBorders>
              <w:left w:val="single" w:sz="1" w:space="0" w:color="000000"/>
              <w:bottom w:val="single" w:sz="1" w:space="0" w:color="000000"/>
              <w:right w:val="single" w:sz="1" w:space="0" w:color="000000"/>
            </w:tcBorders>
            <w:shd w:val="clear" w:color="auto" w:fill="auto"/>
          </w:tcPr>
          <w:p w:rsidR="00F447F2" w:rsidRPr="00F447F2" w:rsidRDefault="00F447F2" w:rsidP="00DB470A">
            <w:pPr>
              <w:pStyle w:val="a9"/>
              <w:jc w:val="center"/>
              <w:rPr>
                <w:sz w:val="18"/>
                <w:szCs w:val="18"/>
              </w:rPr>
            </w:pPr>
            <w:r w:rsidRPr="00F447F2">
              <w:rPr>
                <w:sz w:val="18"/>
                <w:szCs w:val="18"/>
              </w:rPr>
              <w:t>Районные – 5%</w:t>
            </w:r>
          </w:p>
        </w:tc>
        <w:tc>
          <w:tcPr>
            <w:tcW w:w="2552" w:type="dxa"/>
            <w:vMerge w:val="restart"/>
            <w:tcBorders>
              <w:left w:val="single" w:sz="1" w:space="0" w:color="000000"/>
              <w:right w:val="single" w:sz="1" w:space="0" w:color="000000"/>
            </w:tcBorders>
            <w:vAlign w:val="center"/>
          </w:tcPr>
          <w:p w:rsidR="00F447F2" w:rsidRPr="00F447F2" w:rsidRDefault="00F447F2" w:rsidP="00DB470A">
            <w:pPr>
              <w:pStyle w:val="a9"/>
              <w:jc w:val="center"/>
              <w:rPr>
                <w:sz w:val="18"/>
                <w:szCs w:val="18"/>
              </w:rPr>
            </w:pPr>
            <w:r w:rsidRPr="00F447F2">
              <w:rPr>
                <w:sz w:val="18"/>
                <w:szCs w:val="18"/>
              </w:rPr>
              <w:t>По итогам участия</w:t>
            </w:r>
          </w:p>
        </w:tc>
      </w:tr>
      <w:tr w:rsidR="00F447F2" w:rsidRPr="00F447F2" w:rsidTr="00DB470A">
        <w:tc>
          <w:tcPr>
            <w:tcW w:w="750" w:type="dxa"/>
            <w:vMerge/>
            <w:tcBorders>
              <w:left w:val="single" w:sz="1" w:space="0" w:color="000000"/>
              <w:bottom w:val="single" w:sz="1" w:space="0" w:color="000000"/>
            </w:tcBorders>
            <w:shd w:val="clear" w:color="auto" w:fill="auto"/>
          </w:tcPr>
          <w:p w:rsidR="00F447F2" w:rsidRPr="00F447F2" w:rsidRDefault="00F447F2" w:rsidP="00DB470A">
            <w:pPr>
              <w:pStyle w:val="a9"/>
              <w:snapToGrid w:val="0"/>
              <w:jc w:val="right"/>
              <w:rPr>
                <w:sz w:val="18"/>
                <w:szCs w:val="18"/>
              </w:rPr>
            </w:pPr>
          </w:p>
        </w:tc>
        <w:tc>
          <w:tcPr>
            <w:tcW w:w="4070" w:type="dxa"/>
            <w:vMerge/>
            <w:tcBorders>
              <w:left w:val="single" w:sz="1" w:space="0" w:color="000000"/>
              <w:bottom w:val="single" w:sz="1" w:space="0" w:color="000000"/>
            </w:tcBorders>
            <w:shd w:val="clear" w:color="auto" w:fill="auto"/>
          </w:tcPr>
          <w:p w:rsidR="00F447F2" w:rsidRPr="00F447F2" w:rsidRDefault="00F447F2" w:rsidP="00DB470A">
            <w:pPr>
              <w:pStyle w:val="a9"/>
              <w:snapToGrid w:val="0"/>
              <w:jc w:val="right"/>
              <w:rPr>
                <w:sz w:val="18"/>
                <w:szCs w:val="18"/>
              </w:rPr>
            </w:pPr>
          </w:p>
        </w:tc>
        <w:tc>
          <w:tcPr>
            <w:tcW w:w="2551" w:type="dxa"/>
            <w:tcBorders>
              <w:left w:val="single" w:sz="1" w:space="0" w:color="000000"/>
              <w:bottom w:val="single" w:sz="1" w:space="0" w:color="000000"/>
              <w:right w:val="single" w:sz="1" w:space="0" w:color="000000"/>
            </w:tcBorders>
            <w:shd w:val="clear" w:color="auto" w:fill="auto"/>
          </w:tcPr>
          <w:p w:rsidR="00F447F2" w:rsidRPr="00F447F2" w:rsidRDefault="00F447F2" w:rsidP="00DB470A">
            <w:pPr>
              <w:pStyle w:val="a9"/>
              <w:jc w:val="center"/>
              <w:rPr>
                <w:sz w:val="18"/>
                <w:szCs w:val="18"/>
              </w:rPr>
            </w:pPr>
            <w:r w:rsidRPr="00F447F2">
              <w:rPr>
                <w:sz w:val="18"/>
                <w:szCs w:val="18"/>
              </w:rPr>
              <w:t>Окружные – 10%</w:t>
            </w:r>
          </w:p>
        </w:tc>
        <w:tc>
          <w:tcPr>
            <w:tcW w:w="2552" w:type="dxa"/>
            <w:vMerge/>
            <w:tcBorders>
              <w:left w:val="single" w:sz="1" w:space="0" w:color="000000"/>
              <w:right w:val="single" w:sz="1" w:space="0" w:color="000000"/>
            </w:tcBorders>
            <w:vAlign w:val="center"/>
          </w:tcPr>
          <w:p w:rsidR="00F447F2" w:rsidRPr="00F447F2" w:rsidRDefault="00F447F2" w:rsidP="00DB470A">
            <w:pPr>
              <w:pStyle w:val="a9"/>
              <w:jc w:val="center"/>
              <w:rPr>
                <w:sz w:val="18"/>
                <w:szCs w:val="18"/>
              </w:rPr>
            </w:pPr>
          </w:p>
        </w:tc>
      </w:tr>
      <w:tr w:rsidR="00F447F2" w:rsidRPr="00F447F2" w:rsidTr="00DB470A">
        <w:tc>
          <w:tcPr>
            <w:tcW w:w="750" w:type="dxa"/>
            <w:vMerge/>
            <w:tcBorders>
              <w:left w:val="single" w:sz="1" w:space="0" w:color="000000"/>
              <w:bottom w:val="single" w:sz="1" w:space="0" w:color="000000"/>
            </w:tcBorders>
            <w:shd w:val="clear" w:color="auto" w:fill="auto"/>
          </w:tcPr>
          <w:p w:rsidR="00F447F2" w:rsidRPr="00F447F2" w:rsidRDefault="00F447F2" w:rsidP="00DB470A">
            <w:pPr>
              <w:pStyle w:val="a9"/>
              <w:snapToGrid w:val="0"/>
              <w:jc w:val="right"/>
              <w:rPr>
                <w:sz w:val="18"/>
                <w:szCs w:val="18"/>
              </w:rPr>
            </w:pPr>
          </w:p>
        </w:tc>
        <w:tc>
          <w:tcPr>
            <w:tcW w:w="4070" w:type="dxa"/>
            <w:vMerge/>
            <w:tcBorders>
              <w:left w:val="single" w:sz="1" w:space="0" w:color="000000"/>
              <w:bottom w:val="single" w:sz="1" w:space="0" w:color="000000"/>
            </w:tcBorders>
            <w:shd w:val="clear" w:color="auto" w:fill="auto"/>
          </w:tcPr>
          <w:p w:rsidR="00F447F2" w:rsidRPr="00F447F2" w:rsidRDefault="00F447F2" w:rsidP="00DB470A">
            <w:pPr>
              <w:pStyle w:val="a9"/>
              <w:snapToGrid w:val="0"/>
              <w:jc w:val="right"/>
              <w:rPr>
                <w:sz w:val="18"/>
                <w:szCs w:val="18"/>
              </w:rPr>
            </w:pPr>
          </w:p>
        </w:tc>
        <w:tc>
          <w:tcPr>
            <w:tcW w:w="2551" w:type="dxa"/>
            <w:tcBorders>
              <w:left w:val="single" w:sz="1" w:space="0" w:color="000000"/>
              <w:bottom w:val="single" w:sz="1" w:space="0" w:color="000000"/>
              <w:right w:val="single" w:sz="1" w:space="0" w:color="000000"/>
            </w:tcBorders>
            <w:shd w:val="clear" w:color="auto" w:fill="auto"/>
          </w:tcPr>
          <w:p w:rsidR="00F447F2" w:rsidRPr="00F447F2" w:rsidRDefault="00F447F2" w:rsidP="00DB470A">
            <w:pPr>
              <w:pStyle w:val="a9"/>
              <w:jc w:val="center"/>
              <w:rPr>
                <w:sz w:val="18"/>
                <w:szCs w:val="18"/>
              </w:rPr>
            </w:pPr>
            <w:r w:rsidRPr="00F447F2">
              <w:rPr>
                <w:sz w:val="18"/>
                <w:szCs w:val="18"/>
              </w:rPr>
              <w:t>Всероссийские - 15%</w:t>
            </w:r>
          </w:p>
        </w:tc>
        <w:tc>
          <w:tcPr>
            <w:tcW w:w="2552" w:type="dxa"/>
            <w:vMerge/>
            <w:tcBorders>
              <w:left w:val="single" w:sz="1" w:space="0" w:color="000000"/>
              <w:bottom w:val="single" w:sz="1" w:space="0" w:color="000000"/>
              <w:right w:val="single" w:sz="1" w:space="0" w:color="000000"/>
            </w:tcBorders>
            <w:vAlign w:val="center"/>
          </w:tcPr>
          <w:p w:rsidR="00F447F2" w:rsidRPr="00F447F2" w:rsidRDefault="00F447F2" w:rsidP="00DB470A">
            <w:pPr>
              <w:pStyle w:val="a9"/>
              <w:jc w:val="center"/>
              <w:rPr>
                <w:sz w:val="18"/>
                <w:szCs w:val="18"/>
              </w:rPr>
            </w:pPr>
          </w:p>
        </w:tc>
      </w:tr>
      <w:tr w:rsidR="00F447F2" w:rsidRPr="00F447F2" w:rsidTr="00DB470A">
        <w:tc>
          <w:tcPr>
            <w:tcW w:w="750" w:type="dxa"/>
            <w:vMerge w:val="restart"/>
            <w:tcBorders>
              <w:left w:val="single" w:sz="1" w:space="0" w:color="000000"/>
              <w:bottom w:val="single" w:sz="1" w:space="0" w:color="000000"/>
            </w:tcBorders>
            <w:shd w:val="clear" w:color="auto" w:fill="auto"/>
            <w:vAlign w:val="center"/>
          </w:tcPr>
          <w:p w:rsidR="00F447F2" w:rsidRPr="00F447F2" w:rsidRDefault="00F447F2" w:rsidP="00DB470A">
            <w:pPr>
              <w:pStyle w:val="a9"/>
              <w:jc w:val="center"/>
              <w:rPr>
                <w:sz w:val="18"/>
                <w:szCs w:val="18"/>
              </w:rPr>
            </w:pPr>
            <w:r w:rsidRPr="00F447F2">
              <w:rPr>
                <w:sz w:val="18"/>
                <w:szCs w:val="18"/>
              </w:rPr>
              <w:t>2</w:t>
            </w:r>
          </w:p>
        </w:tc>
        <w:tc>
          <w:tcPr>
            <w:tcW w:w="4070" w:type="dxa"/>
            <w:vMerge w:val="restart"/>
            <w:tcBorders>
              <w:left w:val="single" w:sz="1" w:space="0" w:color="000000"/>
              <w:bottom w:val="single" w:sz="1" w:space="0" w:color="000000"/>
            </w:tcBorders>
            <w:shd w:val="clear" w:color="auto" w:fill="auto"/>
          </w:tcPr>
          <w:p w:rsidR="00F447F2" w:rsidRPr="00F447F2" w:rsidRDefault="00F447F2" w:rsidP="00DB470A">
            <w:pPr>
              <w:pStyle w:val="a9"/>
              <w:rPr>
                <w:sz w:val="18"/>
                <w:szCs w:val="18"/>
              </w:rPr>
            </w:pPr>
            <w:r w:rsidRPr="00F447F2">
              <w:rPr>
                <w:sz w:val="18"/>
                <w:szCs w:val="18"/>
              </w:rPr>
              <w:t>Подготовка победителей соревнований (за 1 победителя)</w:t>
            </w:r>
          </w:p>
        </w:tc>
        <w:tc>
          <w:tcPr>
            <w:tcW w:w="2551" w:type="dxa"/>
            <w:tcBorders>
              <w:left w:val="single" w:sz="1" w:space="0" w:color="000000"/>
              <w:bottom w:val="single" w:sz="1" w:space="0" w:color="000000"/>
              <w:right w:val="single" w:sz="1" w:space="0" w:color="000000"/>
            </w:tcBorders>
            <w:shd w:val="clear" w:color="auto" w:fill="auto"/>
          </w:tcPr>
          <w:p w:rsidR="00F447F2" w:rsidRPr="00F447F2" w:rsidRDefault="00F447F2" w:rsidP="00DB470A">
            <w:pPr>
              <w:jc w:val="center"/>
              <w:rPr>
                <w:sz w:val="18"/>
                <w:szCs w:val="18"/>
              </w:rPr>
            </w:pPr>
            <w:r w:rsidRPr="00F447F2">
              <w:rPr>
                <w:sz w:val="18"/>
                <w:szCs w:val="18"/>
              </w:rPr>
              <w:t>Районные – 5%</w:t>
            </w:r>
          </w:p>
        </w:tc>
        <w:tc>
          <w:tcPr>
            <w:tcW w:w="2552" w:type="dxa"/>
            <w:vMerge w:val="restart"/>
            <w:tcBorders>
              <w:left w:val="single" w:sz="1" w:space="0" w:color="000000"/>
              <w:right w:val="single" w:sz="1" w:space="0" w:color="000000"/>
            </w:tcBorders>
            <w:vAlign w:val="center"/>
          </w:tcPr>
          <w:p w:rsidR="00F447F2" w:rsidRPr="00F447F2" w:rsidRDefault="00F447F2" w:rsidP="00DB470A">
            <w:pPr>
              <w:pStyle w:val="a9"/>
              <w:jc w:val="center"/>
              <w:rPr>
                <w:sz w:val="18"/>
                <w:szCs w:val="18"/>
              </w:rPr>
            </w:pPr>
            <w:r w:rsidRPr="00F447F2">
              <w:rPr>
                <w:sz w:val="18"/>
                <w:szCs w:val="18"/>
              </w:rPr>
              <w:t>По итогам участия</w:t>
            </w:r>
          </w:p>
        </w:tc>
      </w:tr>
      <w:tr w:rsidR="00F447F2" w:rsidRPr="00F447F2" w:rsidTr="00DB470A">
        <w:tc>
          <w:tcPr>
            <w:tcW w:w="750" w:type="dxa"/>
            <w:vMerge/>
            <w:tcBorders>
              <w:left w:val="single" w:sz="1" w:space="0" w:color="000000"/>
              <w:bottom w:val="single" w:sz="1" w:space="0" w:color="000000"/>
            </w:tcBorders>
            <w:shd w:val="clear" w:color="auto" w:fill="auto"/>
            <w:vAlign w:val="center"/>
          </w:tcPr>
          <w:p w:rsidR="00F447F2" w:rsidRPr="00F447F2" w:rsidRDefault="00F447F2" w:rsidP="00DB470A">
            <w:pPr>
              <w:pStyle w:val="a9"/>
              <w:snapToGrid w:val="0"/>
              <w:jc w:val="center"/>
              <w:rPr>
                <w:sz w:val="18"/>
                <w:szCs w:val="18"/>
              </w:rPr>
            </w:pPr>
          </w:p>
        </w:tc>
        <w:tc>
          <w:tcPr>
            <w:tcW w:w="4070" w:type="dxa"/>
            <w:vMerge/>
            <w:tcBorders>
              <w:left w:val="single" w:sz="1" w:space="0" w:color="000000"/>
              <w:bottom w:val="single" w:sz="1" w:space="0" w:color="000000"/>
            </w:tcBorders>
            <w:shd w:val="clear" w:color="auto" w:fill="auto"/>
          </w:tcPr>
          <w:p w:rsidR="00F447F2" w:rsidRPr="00F447F2" w:rsidRDefault="00F447F2" w:rsidP="00DB470A">
            <w:pPr>
              <w:pStyle w:val="a9"/>
              <w:snapToGrid w:val="0"/>
              <w:rPr>
                <w:sz w:val="18"/>
                <w:szCs w:val="18"/>
              </w:rPr>
            </w:pPr>
          </w:p>
        </w:tc>
        <w:tc>
          <w:tcPr>
            <w:tcW w:w="2551" w:type="dxa"/>
            <w:tcBorders>
              <w:left w:val="single" w:sz="1" w:space="0" w:color="000000"/>
              <w:bottom w:val="single" w:sz="1" w:space="0" w:color="000000"/>
              <w:right w:val="single" w:sz="1" w:space="0" w:color="000000"/>
            </w:tcBorders>
            <w:shd w:val="clear" w:color="auto" w:fill="auto"/>
          </w:tcPr>
          <w:p w:rsidR="00F447F2" w:rsidRPr="00F447F2" w:rsidRDefault="00F447F2" w:rsidP="00DB470A">
            <w:pPr>
              <w:jc w:val="center"/>
              <w:rPr>
                <w:sz w:val="18"/>
                <w:szCs w:val="18"/>
              </w:rPr>
            </w:pPr>
            <w:r w:rsidRPr="00F447F2">
              <w:rPr>
                <w:sz w:val="18"/>
                <w:szCs w:val="18"/>
              </w:rPr>
              <w:t>Окружные – 10%</w:t>
            </w:r>
          </w:p>
        </w:tc>
        <w:tc>
          <w:tcPr>
            <w:tcW w:w="2552" w:type="dxa"/>
            <w:vMerge/>
            <w:tcBorders>
              <w:left w:val="single" w:sz="1" w:space="0" w:color="000000"/>
              <w:right w:val="single" w:sz="1" w:space="0" w:color="000000"/>
            </w:tcBorders>
          </w:tcPr>
          <w:p w:rsidR="00F447F2" w:rsidRPr="00F447F2" w:rsidRDefault="00F447F2" w:rsidP="00DB470A">
            <w:pPr>
              <w:pStyle w:val="a9"/>
              <w:jc w:val="center"/>
              <w:rPr>
                <w:sz w:val="18"/>
                <w:szCs w:val="18"/>
              </w:rPr>
            </w:pPr>
          </w:p>
        </w:tc>
      </w:tr>
      <w:tr w:rsidR="00F447F2" w:rsidRPr="00F447F2" w:rsidTr="00DB470A">
        <w:trPr>
          <w:trHeight w:val="458"/>
        </w:trPr>
        <w:tc>
          <w:tcPr>
            <w:tcW w:w="750" w:type="dxa"/>
            <w:vMerge/>
            <w:tcBorders>
              <w:left w:val="single" w:sz="1" w:space="0" w:color="000000"/>
              <w:bottom w:val="single" w:sz="1" w:space="0" w:color="000000"/>
            </w:tcBorders>
            <w:shd w:val="clear" w:color="auto" w:fill="auto"/>
            <w:vAlign w:val="center"/>
          </w:tcPr>
          <w:p w:rsidR="00F447F2" w:rsidRPr="00F447F2" w:rsidRDefault="00F447F2" w:rsidP="00DB470A">
            <w:pPr>
              <w:pStyle w:val="a9"/>
              <w:snapToGrid w:val="0"/>
              <w:jc w:val="center"/>
              <w:rPr>
                <w:sz w:val="18"/>
                <w:szCs w:val="18"/>
              </w:rPr>
            </w:pPr>
          </w:p>
        </w:tc>
        <w:tc>
          <w:tcPr>
            <w:tcW w:w="4070" w:type="dxa"/>
            <w:vMerge/>
            <w:tcBorders>
              <w:left w:val="single" w:sz="1" w:space="0" w:color="000000"/>
              <w:bottom w:val="single" w:sz="1" w:space="0" w:color="000000"/>
            </w:tcBorders>
            <w:shd w:val="clear" w:color="auto" w:fill="auto"/>
          </w:tcPr>
          <w:p w:rsidR="00F447F2" w:rsidRPr="00F447F2" w:rsidRDefault="00F447F2" w:rsidP="00DB470A">
            <w:pPr>
              <w:pStyle w:val="a9"/>
              <w:snapToGrid w:val="0"/>
              <w:rPr>
                <w:sz w:val="18"/>
                <w:szCs w:val="18"/>
              </w:rPr>
            </w:pPr>
          </w:p>
        </w:tc>
        <w:tc>
          <w:tcPr>
            <w:tcW w:w="2551" w:type="dxa"/>
            <w:tcBorders>
              <w:left w:val="single" w:sz="1" w:space="0" w:color="000000"/>
              <w:bottom w:val="single" w:sz="1" w:space="0" w:color="000000"/>
              <w:right w:val="single" w:sz="1" w:space="0" w:color="000000"/>
            </w:tcBorders>
            <w:shd w:val="clear" w:color="auto" w:fill="auto"/>
          </w:tcPr>
          <w:p w:rsidR="00F447F2" w:rsidRPr="00F447F2" w:rsidRDefault="00F447F2" w:rsidP="00DB470A">
            <w:pPr>
              <w:jc w:val="center"/>
              <w:rPr>
                <w:sz w:val="18"/>
                <w:szCs w:val="18"/>
              </w:rPr>
            </w:pPr>
            <w:r w:rsidRPr="00F447F2">
              <w:rPr>
                <w:sz w:val="18"/>
                <w:szCs w:val="18"/>
              </w:rPr>
              <w:t>Всероссийские - 15%</w:t>
            </w:r>
          </w:p>
        </w:tc>
        <w:tc>
          <w:tcPr>
            <w:tcW w:w="2552" w:type="dxa"/>
            <w:vMerge/>
            <w:tcBorders>
              <w:left w:val="single" w:sz="1" w:space="0" w:color="000000"/>
              <w:bottom w:val="single" w:sz="1" w:space="0" w:color="000000"/>
              <w:right w:val="single" w:sz="1" w:space="0" w:color="000000"/>
            </w:tcBorders>
          </w:tcPr>
          <w:p w:rsidR="00F447F2" w:rsidRPr="00F447F2" w:rsidRDefault="00F447F2" w:rsidP="00DB470A">
            <w:pPr>
              <w:pStyle w:val="a9"/>
              <w:jc w:val="center"/>
              <w:rPr>
                <w:sz w:val="18"/>
                <w:szCs w:val="18"/>
              </w:rPr>
            </w:pPr>
          </w:p>
        </w:tc>
      </w:tr>
      <w:tr w:rsidR="00F447F2" w:rsidRPr="00F447F2" w:rsidTr="00DB470A">
        <w:tc>
          <w:tcPr>
            <w:tcW w:w="750" w:type="dxa"/>
            <w:tcBorders>
              <w:left w:val="single" w:sz="1" w:space="0" w:color="000000"/>
              <w:bottom w:val="single" w:sz="1" w:space="0" w:color="000000"/>
            </w:tcBorders>
            <w:shd w:val="clear" w:color="auto" w:fill="auto"/>
            <w:vAlign w:val="center"/>
          </w:tcPr>
          <w:p w:rsidR="00F447F2" w:rsidRPr="00F447F2" w:rsidRDefault="00F447F2" w:rsidP="00DB470A">
            <w:pPr>
              <w:pStyle w:val="a9"/>
              <w:jc w:val="center"/>
              <w:rPr>
                <w:sz w:val="18"/>
                <w:szCs w:val="18"/>
              </w:rPr>
            </w:pPr>
            <w:r w:rsidRPr="00F447F2">
              <w:rPr>
                <w:sz w:val="18"/>
                <w:szCs w:val="18"/>
              </w:rPr>
              <w:t>3</w:t>
            </w:r>
          </w:p>
        </w:tc>
        <w:tc>
          <w:tcPr>
            <w:tcW w:w="4070" w:type="dxa"/>
            <w:tcBorders>
              <w:left w:val="single" w:sz="1" w:space="0" w:color="000000"/>
              <w:bottom w:val="single" w:sz="1" w:space="0" w:color="000000"/>
            </w:tcBorders>
            <w:shd w:val="clear" w:color="auto" w:fill="auto"/>
          </w:tcPr>
          <w:p w:rsidR="00F447F2" w:rsidRPr="00F447F2" w:rsidRDefault="00F447F2" w:rsidP="00DB470A">
            <w:pPr>
              <w:pStyle w:val="a9"/>
              <w:rPr>
                <w:sz w:val="18"/>
                <w:szCs w:val="18"/>
              </w:rPr>
            </w:pPr>
            <w:r w:rsidRPr="00F447F2">
              <w:rPr>
                <w:sz w:val="18"/>
                <w:szCs w:val="18"/>
              </w:rPr>
              <w:t>Проведение внеплановых мероприятий</w:t>
            </w:r>
          </w:p>
        </w:tc>
        <w:tc>
          <w:tcPr>
            <w:tcW w:w="2551" w:type="dxa"/>
            <w:tcBorders>
              <w:left w:val="single" w:sz="1" w:space="0" w:color="000000"/>
              <w:bottom w:val="single" w:sz="1" w:space="0" w:color="000000"/>
              <w:right w:val="single" w:sz="1" w:space="0" w:color="000000"/>
            </w:tcBorders>
            <w:shd w:val="clear" w:color="auto" w:fill="auto"/>
          </w:tcPr>
          <w:p w:rsidR="00F447F2" w:rsidRPr="00F447F2" w:rsidRDefault="00F447F2" w:rsidP="00DB470A">
            <w:pPr>
              <w:pStyle w:val="a9"/>
              <w:jc w:val="center"/>
              <w:rPr>
                <w:sz w:val="18"/>
                <w:szCs w:val="18"/>
              </w:rPr>
            </w:pPr>
            <w:r w:rsidRPr="00F447F2">
              <w:rPr>
                <w:sz w:val="18"/>
                <w:szCs w:val="18"/>
              </w:rPr>
              <w:t>1 мероприятие – 5%</w:t>
            </w:r>
          </w:p>
        </w:tc>
        <w:tc>
          <w:tcPr>
            <w:tcW w:w="2552" w:type="dxa"/>
            <w:tcBorders>
              <w:left w:val="single" w:sz="1" w:space="0" w:color="000000"/>
              <w:bottom w:val="single" w:sz="1" w:space="0" w:color="000000"/>
              <w:right w:val="single" w:sz="1" w:space="0" w:color="000000"/>
            </w:tcBorders>
            <w:vAlign w:val="center"/>
          </w:tcPr>
          <w:p w:rsidR="00F447F2" w:rsidRPr="00F447F2" w:rsidRDefault="00F447F2" w:rsidP="00DB470A">
            <w:pPr>
              <w:pStyle w:val="a9"/>
              <w:jc w:val="center"/>
              <w:rPr>
                <w:sz w:val="18"/>
                <w:szCs w:val="18"/>
              </w:rPr>
            </w:pPr>
            <w:r w:rsidRPr="00F447F2">
              <w:rPr>
                <w:sz w:val="18"/>
                <w:szCs w:val="18"/>
              </w:rPr>
              <w:t>Ежемесячно</w:t>
            </w:r>
          </w:p>
        </w:tc>
      </w:tr>
      <w:tr w:rsidR="00F447F2" w:rsidRPr="00F447F2" w:rsidTr="00DB470A">
        <w:tc>
          <w:tcPr>
            <w:tcW w:w="750" w:type="dxa"/>
            <w:tcBorders>
              <w:left w:val="single" w:sz="1" w:space="0" w:color="000000"/>
              <w:bottom w:val="single" w:sz="1" w:space="0" w:color="000000"/>
            </w:tcBorders>
            <w:shd w:val="clear" w:color="auto" w:fill="auto"/>
            <w:vAlign w:val="center"/>
          </w:tcPr>
          <w:p w:rsidR="00F447F2" w:rsidRPr="00F447F2" w:rsidRDefault="00F447F2" w:rsidP="00DB470A">
            <w:pPr>
              <w:pStyle w:val="a9"/>
              <w:jc w:val="center"/>
              <w:rPr>
                <w:sz w:val="18"/>
                <w:szCs w:val="18"/>
              </w:rPr>
            </w:pPr>
            <w:r w:rsidRPr="00F447F2">
              <w:rPr>
                <w:sz w:val="18"/>
                <w:szCs w:val="18"/>
              </w:rPr>
              <w:t>4</w:t>
            </w:r>
          </w:p>
        </w:tc>
        <w:tc>
          <w:tcPr>
            <w:tcW w:w="4070" w:type="dxa"/>
            <w:tcBorders>
              <w:left w:val="single" w:sz="1" w:space="0" w:color="000000"/>
              <w:bottom w:val="single" w:sz="1" w:space="0" w:color="000000"/>
            </w:tcBorders>
            <w:shd w:val="clear" w:color="auto" w:fill="auto"/>
          </w:tcPr>
          <w:p w:rsidR="00F447F2" w:rsidRPr="00F447F2" w:rsidRDefault="00F447F2" w:rsidP="00DB470A">
            <w:pPr>
              <w:pStyle w:val="a9"/>
              <w:rPr>
                <w:sz w:val="18"/>
                <w:szCs w:val="18"/>
              </w:rPr>
            </w:pPr>
            <w:r w:rsidRPr="00F447F2">
              <w:rPr>
                <w:sz w:val="18"/>
                <w:szCs w:val="18"/>
              </w:rPr>
              <w:t>Публикация передового опыта в средствах массовой информации районного и всероссийского уровня</w:t>
            </w:r>
          </w:p>
        </w:tc>
        <w:tc>
          <w:tcPr>
            <w:tcW w:w="2551" w:type="dxa"/>
            <w:tcBorders>
              <w:left w:val="single" w:sz="1" w:space="0" w:color="000000"/>
              <w:bottom w:val="single" w:sz="1" w:space="0" w:color="000000"/>
              <w:right w:val="single" w:sz="1" w:space="0" w:color="000000"/>
            </w:tcBorders>
            <w:shd w:val="clear" w:color="auto" w:fill="auto"/>
            <w:vAlign w:val="center"/>
          </w:tcPr>
          <w:p w:rsidR="00F447F2" w:rsidRPr="00F447F2" w:rsidRDefault="00F447F2" w:rsidP="00DB470A">
            <w:pPr>
              <w:pStyle w:val="a9"/>
              <w:jc w:val="center"/>
              <w:rPr>
                <w:sz w:val="18"/>
                <w:szCs w:val="18"/>
              </w:rPr>
            </w:pPr>
            <w:r w:rsidRPr="00F447F2">
              <w:rPr>
                <w:sz w:val="18"/>
                <w:szCs w:val="18"/>
              </w:rPr>
              <w:t>1 публикация – 5%</w:t>
            </w:r>
          </w:p>
          <w:p w:rsidR="00F447F2" w:rsidRPr="00F447F2" w:rsidRDefault="00F447F2" w:rsidP="00DB470A">
            <w:pPr>
              <w:pStyle w:val="a9"/>
              <w:jc w:val="center"/>
              <w:rPr>
                <w:sz w:val="18"/>
                <w:szCs w:val="18"/>
              </w:rPr>
            </w:pPr>
          </w:p>
        </w:tc>
        <w:tc>
          <w:tcPr>
            <w:tcW w:w="2552" w:type="dxa"/>
            <w:tcBorders>
              <w:left w:val="single" w:sz="1" w:space="0" w:color="000000"/>
              <w:bottom w:val="single" w:sz="1" w:space="0" w:color="000000"/>
              <w:right w:val="single" w:sz="1" w:space="0" w:color="000000"/>
            </w:tcBorders>
          </w:tcPr>
          <w:p w:rsidR="00F447F2" w:rsidRPr="00F447F2" w:rsidRDefault="00F447F2" w:rsidP="00DB470A">
            <w:pPr>
              <w:jc w:val="center"/>
              <w:rPr>
                <w:sz w:val="18"/>
                <w:szCs w:val="18"/>
              </w:rPr>
            </w:pPr>
            <w:r w:rsidRPr="00F447F2">
              <w:rPr>
                <w:sz w:val="18"/>
                <w:szCs w:val="18"/>
              </w:rPr>
              <w:t>Ежемесячно</w:t>
            </w:r>
          </w:p>
        </w:tc>
      </w:tr>
      <w:tr w:rsidR="00F447F2" w:rsidRPr="00F447F2" w:rsidTr="00DB470A">
        <w:tc>
          <w:tcPr>
            <w:tcW w:w="750" w:type="dxa"/>
            <w:tcBorders>
              <w:left w:val="single" w:sz="1" w:space="0" w:color="000000"/>
              <w:bottom w:val="single" w:sz="1" w:space="0" w:color="000000"/>
            </w:tcBorders>
            <w:shd w:val="clear" w:color="auto" w:fill="auto"/>
            <w:vAlign w:val="center"/>
          </w:tcPr>
          <w:p w:rsidR="00F447F2" w:rsidRPr="00F447F2" w:rsidRDefault="00F447F2" w:rsidP="00DB470A">
            <w:pPr>
              <w:pStyle w:val="a9"/>
              <w:jc w:val="center"/>
              <w:rPr>
                <w:sz w:val="18"/>
                <w:szCs w:val="18"/>
              </w:rPr>
            </w:pPr>
            <w:r w:rsidRPr="00F447F2">
              <w:rPr>
                <w:sz w:val="18"/>
                <w:szCs w:val="18"/>
              </w:rPr>
              <w:t>5</w:t>
            </w:r>
          </w:p>
        </w:tc>
        <w:tc>
          <w:tcPr>
            <w:tcW w:w="4070" w:type="dxa"/>
            <w:tcBorders>
              <w:left w:val="single" w:sz="1" w:space="0" w:color="000000"/>
              <w:bottom w:val="single" w:sz="1" w:space="0" w:color="000000"/>
            </w:tcBorders>
            <w:shd w:val="clear" w:color="auto" w:fill="auto"/>
          </w:tcPr>
          <w:p w:rsidR="00F447F2" w:rsidRPr="00F447F2" w:rsidRDefault="00F447F2" w:rsidP="00DB470A">
            <w:pPr>
              <w:pStyle w:val="a9"/>
              <w:rPr>
                <w:sz w:val="18"/>
                <w:szCs w:val="18"/>
              </w:rPr>
            </w:pPr>
            <w:r w:rsidRPr="00F447F2">
              <w:rPr>
                <w:sz w:val="18"/>
                <w:szCs w:val="18"/>
              </w:rPr>
              <w:t xml:space="preserve">Внедрение новых форм и методов работы  </w:t>
            </w:r>
          </w:p>
        </w:tc>
        <w:tc>
          <w:tcPr>
            <w:tcW w:w="2551" w:type="dxa"/>
            <w:tcBorders>
              <w:left w:val="single" w:sz="1" w:space="0" w:color="000000"/>
              <w:bottom w:val="single" w:sz="1" w:space="0" w:color="000000"/>
              <w:right w:val="single" w:sz="1" w:space="0" w:color="000000"/>
            </w:tcBorders>
            <w:shd w:val="clear" w:color="auto" w:fill="auto"/>
            <w:vAlign w:val="center"/>
          </w:tcPr>
          <w:p w:rsidR="00F447F2" w:rsidRPr="00F447F2" w:rsidRDefault="00F447F2" w:rsidP="00DB470A">
            <w:pPr>
              <w:pStyle w:val="a9"/>
              <w:jc w:val="center"/>
              <w:rPr>
                <w:sz w:val="18"/>
                <w:szCs w:val="18"/>
              </w:rPr>
            </w:pPr>
            <w:r w:rsidRPr="00F447F2">
              <w:rPr>
                <w:sz w:val="18"/>
                <w:szCs w:val="18"/>
              </w:rPr>
              <w:t>до 10%</w:t>
            </w:r>
          </w:p>
        </w:tc>
        <w:tc>
          <w:tcPr>
            <w:tcW w:w="2552" w:type="dxa"/>
            <w:tcBorders>
              <w:left w:val="single" w:sz="1" w:space="0" w:color="000000"/>
              <w:bottom w:val="single" w:sz="1" w:space="0" w:color="000000"/>
              <w:right w:val="single" w:sz="1" w:space="0" w:color="000000"/>
            </w:tcBorders>
            <w:vAlign w:val="center"/>
          </w:tcPr>
          <w:p w:rsidR="00F447F2" w:rsidRPr="00F447F2" w:rsidRDefault="00F447F2" w:rsidP="00DB470A">
            <w:pPr>
              <w:jc w:val="center"/>
              <w:rPr>
                <w:sz w:val="18"/>
                <w:szCs w:val="18"/>
              </w:rPr>
            </w:pPr>
            <w:r w:rsidRPr="00F447F2">
              <w:rPr>
                <w:sz w:val="18"/>
                <w:szCs w:val="18"/>
              </w:rPr>
              <w:t>Ежемесячно</w:t>
            </w:r>
          </w:p>
        </w:tc>
      </w:tr>
      <w:tr w:rsidR="00F447F2" w:rsidRPr="00F447F2" w:rsidTr="00DB470A">
        <w:tc>
          <w:tcPr>
            <w:tcW w:w="750" w:type="dxa"/>
            <w:tcBorders>
              <w:left w:val="single" w:sz="1" w:space="0" w:color="000000"/>
              <w:bottom w:val="single" w:sz="1" w:space="0" w:color="000000"/>
            </w:tcBorders>
            <w:shd w:val="clear" w:color="auto" w:fill="auto"/>
            <w:vAlign w:val="center"/>
          </w:tcPr>
          <w:p w:rsidR="00F447F2" w:rsidRPr="00F447F2" w:rsidRDefault="00F447F2" w:rsidP="00DB470A">
            <w:pPr>
              <w:jc w:val="center"/>
              <w:rPr>
                <w:sz w:val="18"/>
                <w:szCs w:val="18"/>
              </w:rPr>
            </w:pPr>
            <w:r w:rsidRPr="00F447F2">
              <w:rPr>
                <w:sz w:val="18"/>
                <w:szCs w:val="18"/>
              </w:rPr>
              <w:t>6</w:t>
            </w:r>
          </w:p>
        </w:tc>
        <w:tc>
          <w:tcPr>
            <w:tcW w:w="4070" w:type="dxa"/>
            <w:tcBorders>
              <w:left w:val="single" w:sz="1" w:space="0" w:color="000000"/>
              <w:bottom w:val="single" w:sz="1" w:space="0" w:color="000000"/>
            </w:tcBorders>
            <w:shd w:val="clear" w:color="auto" w:fill="auto"/>
          </w:tcPr>
          <w:p w:rsidR="00F447F2" w:rsidRPr="00F447F2" w:rsidRDefault="00F447F2" w:rsidP="00DB470A">
            <w:pPr>
              <w:rPr>
                <w:sz w:val="18"/>
                <w:szCs w:val="18"/>
              </w:rPr>
            </w:pPr>
            <w:r w:rsidRPr="00F447F2">
              <w:rPr>
                <w:sz w:val="18"/>
                <w:szCs w:val="18"/>
              </w:rPr>
              <w:t>Сохранение и увеличение контингента участников кружков</w:t>
            </w:r>
          </w:p>
        </w:tc>
        <w:tc>
          <w:tcPr>
            <w:tcW w:w="2551" w:type="dxa"/>
            <w:tcBorders>
              <w:left w:val="single" w:sz="1" w:space="0" w:color="000000"/>
              <w:bottom w:val="single" w:sz="1" w:space="0" w:color="000000"/>
              <w:right w:val="single" w:sz="1" w:space="0" w:color="000000"/>
            </w:tcBorders>
            <w:shd w:val="clear" w:color="auto" w:fill="auto"/>
            <w:vAlign w:val="center"/>
          </w:tcPr>
          <w:p w:rsidR="00F447F2" w:rsidRPr="00F447F2" w:rsidRDefault="00F447F2" w:rsidP="00DB470A">
            <w:pPr>
              <w:jc w:val="center"/>
              <w:rPr>
                <w:sz w:val="18"/>
                <w:szCs w:val="18"/>
              </w:rPr>
            </w:pPr>
            <w:r w:rsidRPr="00F447F2">
              <w:rPr>
                <w:sz w:val="18"/>
                <w:szCs w:val="18"/>
              </w:rPr>
              <w:t>до 5%</w:t>
            </w:r>
          </w:p>
        </w:tc>
        <w:tc>
          <w:tcPr>
            <w:tcW w:w="2552" w:type="dxa"/>
            <w:tcBorders>
              <w:left w:val="single" w:sz="1" w:space="0" w:color="000000"/>
              <w:bottom w:val="single" w:sz="1" w:space="0" w:color="000000"/>
              <w:right w:val="single" w:sz="1" w:space="0" w:color="000000"/>
            </w:tcBorders>
            <w:vAlign w:val="center"/>
          </w:tcPr>
          <w:p w:rsidR="00F447F2" w:rsidRPr="00F447F2" w:rsidRDefault="00F447F2" w:rsidP="00DB470A">
            <w:pPr>
              <w:jc w:val="center"/>
              <w:rPr>
                <w:sz w:val="18"/>
                <w:szCs w:val="18"/>
              </w:rPr>
            </w:pPr>
            <w:r w:rsidRPr="00F447F2">
              <w:rPr>
                <w:sz w:val="18"/>
                <w:szCs w:val="18"/>
              </w:rPr>
              <w:t>Ежемесячно</w:t>
            </w:r>
          </w:p>
        </w:tc>
      </w:tr>
    </w:tbl>
    <w:p w:rsidR="00F447F2" w:rsidRPr="00F447F2" w:rsidRDefault="00F447F2" w:rsidP="00F447F2">
      <w:pPr>
        <w:jc w:val="center"/>
        <w:rPr>
          <w:sz w:val="18"/>
          <w:szCs w:val="18"/>
        </w:rPr>
      </w:pPr>
      <w:r w:rsidRPr="00F447F2">
        <w:rPr>
          <w:b/>
          <w:sz w:val="18"/>
          <w:szCs w:val="18"/>
        </w:rPr>
        <w:t>Заведующий спортивным сооружением</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
        <w:gridCol w:w="3930"/>
        <w:gridCol w:w="2403"/>
        <w:gridCol w:w="2450"/>
      </w:tblGrid>
      <w:tr w:rsidR="00F447F2" w:rsidRPr="00F447F2" w:rsidTr="00DB470A">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F447F2" w:rsidRPr="00F447F2" w:rsidRDefault="00F447F2" w:rsidP="00DB470A">
            <w:pPr>
              <w:jc w:val="center"/>
              <w:rPr>
                <w:sz w:val="18"/>
                <w:szCs w:val="18"/>
              </w:rPr>
            </w:pPr>
            <w:r w:rsidRPr="00F447F2">
              <w:rPr>
                <w:sz w:val="18"/>
                <w:szCs w:val="18"/>
              </w:rPr>
              <w:t>1</w:t>
            </w:r>
          </w:p>
        </w:tc>
        <w:tc>
          <w:tcPr>
            <w:tcW w:w="4111" w:type="dxa"/>
            <w:tcBorders>
              <w:top w:val="single" w:sz="4" w:space="0" w:color="auto"/>
              <w:left w:val="single" w:sz="4" w:space="0" w:color="auto"/>
              <w:bottom w:val="single" w:sz="4" w:space="0" w:color="auto"/>
              <w:right w:val="single" w:sz="4" w:space="0" w:color="auto"/>
            </w:tcBorders>
            <w:shd w:val="clear" w:color="auto" w:fill="auto"/>
            <w:hideMark/>
          </w:tcPr>
          <w:p w:rsidR="00F447F2" w:rsidRPr="00F447F2" w:rsidRDefault="00F447F2" w:rsidP="00DB470A">
            <w:pPr>
              <w:rPr>
                <w:sz w:val="18"/>
                <w:szCs w:val="18"/>
              </w:rPr>
            </w:pPr>
            <w:r w:rsidRPr="00F447F2">
              <w:rPr>
                <w:sz w:val="18"/>
                <w:szCs w:val="18"/>
              </w:rPr>
              <w:t xml:space="preserve">Участие в реализации </w:t>
            </w:r>
            <w:proofErr w:type="spellStart"/>
            <w:r w:rsidRPr="00F447F2">
              <w:rPr>
                <w:sz w:val="18"/>
                <w:szCs w:val="18"/>
              </w:rPr>
              <w:t>ВФСК</w:t>
            </w:r>
            <w:proofErr w:type="spellEnd"/>
            <w:r w:rsidRPr="00F447F2">
              <w:rPr>
                <w:sz w:val="18"/>
                <w:szCs w:val="18"/>
              </w:rPr>
              <w:t xml:space="preserve"> ГТО</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47F2" w:rsidRPr="00F447F2" w:rsidRDefault="00F447F2" w:rsidP="00DB470A">
            <w:pPr>
              <w:pStyle w:val="a9"/>
              <w:jc w:val="center"/>
              <w:rPr>
                <w:sz w:val="18"/>
                <w:szCs w:val="18"/>
              </w:rPr>
            </w:pPr>
            <w:r w:rsidRPr="00F447F2">
              <w:rPr>
                <w:sz w:val="18"/>
                <w:szCs w:val="18"/>
              </w:rPr>
              <w:t>до 5%</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47F2" w:rsidRPr="00F447F2" w:rsidRDefault="00F447F2" w:rsidP="00DB470A">
            <w:pPr>
              <w:jc w:val="center"/>
              <w:rPr>
                <w:sz w:val="18"/>
                <w:szCs w:val="18"/>
              </w:rPr>
            </w:pPr>
            <w:r w:rsidRPr="00F447F2">
              <w:rPr>
                <w:sz w:val="18"/>
                <w:szCs w:val="18"/>
              </w:rPr>
              <w:t>Ежемесячно</w:t>
            </w:r>
          </w:p>
        </w:tc>
      </w:tr>
      <w:tr w:rsidR="00F447F2" w:rsidRPr="00F447F2" w:rsidTr="00DB470A">
        <w:tc>
          <w:tcPr>
            <w:tcW w:w="709" w:type="dxa"/>
            <w:tcBorders>
              <w:top w:val="single" w:sz="4" w:space="0" w:color="auto"/>
              <w:left w:val="single" w:sz="4" w:space="0" w:color="auto"/>
              <w:bottom w:val="single" w:sz="4" w:space="0" w:color="auto"/>
              <w:right w:val="single" w:sz="4" w:space="0" w:color="auto"/>
            </w:tcBorders>
            <w:shd w:val="clear" w:color="auto" w:fill="auto"/>
          </w:tcPr>
          <w:p w:rsidR="00F447F2" w:rsidRPr="00F447F2" w:rsidRDefault="00F447F2" w:rsidP="00DB470A">
            <w:pPr>
              <w:jc w:val="center"/>
              <w:rPr>
                <w:sz w:val="18"/>
                <w:szCs w:val="18"/>
              </w:rPr>
            </w:pPr>
            <w:r w:rsidRPr="00F447F2">
              <w:rPr>
                <w:sz w:val="18"/>
                <w:szCs w:val="18"/>
              </w:rPr>
              <w:t>2</w:t>
            </w:r>
          </w:p>
        </w:tc>
        <w:tc>
          <w:tcPr>
            <w:tcW w:w="4111" w:type="dxa"/>
            <w:tcBorders>
              <w:top w:val="single" w:sz="4" w:space="0" w:color="auto"/>
              <w:left w:val="single" w:sz="4" w:space="0" w:color="auto"/>
              <w:bottom w:val="single" w:sz="4" w:space="0" w:color="auto"/>
              <w:right w:val="single" w:sz="4" w:space="0" w:color="auto"/>
            </w:tcBorders>
            <w:shd w:val="clear" w:color="auto" w:fill="auto"/>
            <w:hideMark/>
          </w:tcPr>
          <w:p w:rsidR="00F447F2" w:rsidRPr="00F447F2" w:rsidRDefault="00F447F2" w:rsidP="00DB470A">
            <w:pPr>
              <w:rPr>
                <w:sz w:val="18"/>
                <w:szCs w:val="18"/>
              </w:rPr>
            </w:pPr>
            <w:r w:rsidRPr="00F447F2">
              <w:rPr>
                <w:sz w:val="18"/>
                <w:szCs w:val="18"/>
              </w:rPr>
              <w:t>Проведение внеплановых мероприятий</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47F2" w:rsidRPr="00F447F2" w:rsidRDefault="00F447F2" w:rsidP="00DB470A">
            <w:pPr>
              <w:pStyle w:val="a9"/>
              <w:jc w:val="center"/>
              <w:rPr>
                <w:sz w:val="18"/>
                <w:szCs w:val="18"/>
              </w:rPr>
            </w:pPr>
            <w:r w:rsidRPr="00F447F2">
              <w:rPr>
                <w:sz w:val="18"/>
                <w:szCs w:val="18"/>
              </w:rPr>
              <w:t>до 5%</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47F2" w:rsidRPr="00F447F2" w:rsidRDefault="00F447F2" w:rsidP="00DB470A">
            <w:pPr>
              <w:jc w:val="center"/>
              <w:rPr>
                <w:sz w:val="18"/>
                <w:szCs w:val="18"/>
              </w:rPr>
            </w:pPr>
            <w:r w:rsidRPr="00F447F2">
              <w:rPr>
                <w:sz w:val="18"/>
                <w:szCs w:val="18"/>
              </w:rPr>
              <w:t>Ежемесячно</w:t>
            </w:r>
          </w:p>
        </w:tc>
      </w:tr>
      <w:tr w:rsidR="00F447F2" w:rsidRPr="00F447F2" w:rsidTr="00DB470A">
        <w:tc>
          <w:tcPr>
            <w:tcW w:w="709" w:type="dxa"/>
            <w:tcBorders>
              <w:top w:val="single" w:sz="4" w:space="0" w:color="auto"/>
              <w:left w:val="single" w:sz="4" w:space="0" w:color="auto"/>
              <w:bottom w:val="single" w:sz="4" w:space="0" w:color="auto"/>
              <w:right w:val="single" w:sz="4" w:space="0" w:color="auto"/>
            </w:tcBorders>
            <w:shd w:val="clear" w:color="auto" w:fill="auto"/>
          </w:tcPr>
          <w:p w:rsidR="00F447F2" w:rsidRPr="00F447F2" w:rsidRDefault="00F447F2" w:rsidP="00DB470A">
            <w:pPr>
              <w:jc w:val="center"/>
              <w:rPr>
                <w:sz w:val="18"/>
                <w:szCs w:val="18"/>
              </w:rPr>
            </w:pPr>
          </w:p>
          <w:p w:rsidR="00F447F2" w:rsidRPr="00F447F2" w:rsidRDefault="00F447F2" w:rsidP="00DB470A">
            <w:pPr>
              <w:jc w:val="center"/>
              <w:rPr>
                <w:sz w:val="18"/>
                <w:szCs w:val="18"/>
              </w:rPr>
            </w:pPr>
          </w:p>
          <w:p w:rsidR="00F447F2" w:rsidRPr="00F447F2" w:rsidRDefault="00F447F2" w:rsidP="00DB470A">
            <w:pPr>
              <w:jc w:val="center"/>
              <w:rPr>
                <w:sz w:val="18"/>
                <w:szCs w:val="18"/>
              </w:rPr>
            </w:pPr>
            <w:r w:rsidRPr="00F447F2">
              <w:rPr>
                <w:sz w:val="18"/>
                <w:szCs w:val="18"/>
              </w:rPr>
              <w:t>3</w:t>
            </w:r>
          </w:p>
        </w:tc>
        <w:tc>
          <w:tcPr>
            <w:tcW w:w="4111" w:type="dxa"/>
            <w:tcBorders>
              <w:top w:val="single" w:sz="4" w:space="0" w:color="auto"/>
              <w:left w:val="single" w:sz="4" w:space="0" w:color="auto"/>
              <w:bottom w:val="single" w:sz="4" w:space="0" w:color="auto"/>
              <w:right w:val="single" w:sz="4" w:space="0" w:color="auto"/>
            </w:tcBorders>
            <w:shd w:val="clear" w:color="auto" w:fill="auto"/>
            <w:hideMark/>
          </w:tcPr>
          <w:p w:rsidR="00F447F2" w:rsidRPr="00F447F2" w:rsidRDefault="00F447F2" w:rsidP="00DB470A">
            <w:pPr>
              <w:rPr>
                <w:sz w:val="18"/>
                <w:szCs w:val="18"/>
              </w:rPr>
            </w:pPr>
            <w:r w:rsidRPr="00F447F2">
              <w:rPr>
                <w:sz w:val="18"/>
                <w:szCs w:val="18"/>
              </w:rPr>
              <w:t xml:space="preserve">Повышение квалификации </w:t>
            </w:r>
            <w:proofErr w:type="gramStart"/>
            <w:r w:rsidRPr="00F447F2">
              <w:rPr>
                <w:sz w:val="18"/>
                <w:szCs w:val="18"/>
              </w:rPr>
              <w:t>по</w:t>
            </w:r>
            <w:proofErr w:type="gramEnd"/>
          </w:p>
          <w:p w:rsidR="00F447F2" w:rsidRPr="00F447F2" w:rsidRDefault="00F447F2" w:rsidP="00DB470A">
            <w:pPr>
              <w:rPr>
                <w:sz w:val="18"/>
                <w:szCs w:val="18"/>
              </w:rPr>
            </w:pPr>
            <w:r w:rsidRPr="00F447F2">
              <w:rPr>
                <w:sz w:val="18"/>
                <w:szCs w:val="18"/>
              </w:rPr>
              <w:t>направлению деятельности,</w:t>
            </w:r>
          </w:p>
          <w:p w:rsidR="00F447F2" w:rsidRPr="00F447F2" w:rsidRDefault="00F447F2" w:rsidP="00DB470A">
            <w:pPr>
              <w:rPr>
                <w:sz w:val="18"/>
                <w:szCs w:val="18"/>
              </w:rPr>
            </w:pPr>
            <w:r w:rsidRPr="00F447F2">
              <w:rPr>
                <w:sz w:val="18"/>
                <w:szCs w:val="18"/>
              </w:rPr>
              <w:t xml:space="preserve">приобретение </w:t>
            </w:r>
            <w:proofErr w:type="gramStart"/>
            <w:r w:rsidRPr="00F447F2">
              <w:rPr>
                <w:sz w:val="18"/>
                <w:szCs w:val="18"/>
              </w:rPr>
              <w:t>дополнительных</w:t>
            </w:r>
            <w:proofErr w:type="gramEnd"/>
          </w:p>
          <w:p w:rsidR="00F447F2" w:rsidRPr="00F447F2" w:rsidRDefault="00F447F2" w:rsidP="00DB470A">
            <w:pPr>
              <w:rPr>
                <w:sz w:val="18"/>
                <w:szCs w:val="18"/>
              </w:rPr>
            </w:pPr>
            <w:r w:rsidRPr="00F447F2">
              <w:rPr>
                <w:sz w:val="18"/>
                <w:szCs w:val="18"/>
              </w:rPr>
              <w:t xml:space="preserve">навыков, необходимых </w:t>
            </w:r>
            <w:proofErr w:type="gramStart"/>
            <w:r w:rsidRPr="00F447F2">
              <w:rPr>
                <w:sz w:val="18"/>
                <w:szCs w:val="18"/>
              </w:rPr>
              <w:t>для</w:t>
            </w:r>
            <w:proofErr w:type="gramEnd"/>
            <w:r w:rsidRPr="00F447F2">
              <w:rPr>
                <w:sz w:val="18"/>
                <w:szCs w:val="18"/>
              </w:rPr>
              <w:t xml:space="preserve"> более</w:t>
            </w:r>
          </w:p>
          <w:p w:rsidR="00F447F2" w:rsidRPr="00F447F2" w:rsidRDefault="00F447F2" w:rsidP="00DB470A">
            <w:pPr>
              <w:rPr>
                <w:sz w:val="18"/>
                <w:szCs w:val="18"/>
              </w:rPr>
            </w:pPr>
            <w:r w:rsidRPr="00F447F2">
              <w:rPr>
                <w:sz w:val="18"/>
                <w:szCs w:val="18"/>
              </w:rPr>
              <w:t>качественного выполнения</w:t>
            </w:r>
          </w:p>
          <w:p w:rsidR="00F447F2" w:rsidRPr="00F447F2" w:rsidRDefault="00F447F2" w:rsidP="00DB470A">
            <w:pPr>
              <w:rPr>
                <w:sz w:val="18"/>
                <w:szCs w:val="18"/>
              </w:rPr>
            </w:pPr>
            <w:r w:rsidRPr="00F447F2">
              <w:rPr>
                <w:sz w:val="18"/>
                <w:szCs w:val="18"/>
              </w:rPr>
              <w:t>обязанностей, предусмотренных</w:t>
            </w:r>
          </w:p>
          <w:p w:rsidR="00F447F2" w:rsidRPr="00F447F2" w:rsidRDefault="00F447F2" w:rsidP="00DB470A">
            <w:pPr>
              <w:jc w:val="both"/>
              <w:rPr>
                <w:sz w:val="18"/>
                <w:szCs w:val="18"/>
              </w:rPr>
            </w:pPr>
            <w:proofErr w:type="gramStart"/>
            <w:r w:rsidRPr="00F447F2">
              <w:rPr>
                <w:sz w:val="18"/>
                <w:szCs w:val="18"/>
              </w:rPr>
              <w:t>трудовым договором (Наличие</w:t>
            </w:r>
            <w:proofErr w:type="gramEnd"/>
          </w:p>
          <w:p w:rsidR="00F447F2" w:rsidRPr="00F447F2" w:rsidRDefault="00F447F2" w:rsidP="00DB470A">
            <w:pPr>
              <w:jc w:val="both"/>
              <w:rPr>
                <w:sz w:val="18"/>
                <w:szCs w:val="18"/>
              </w:rPr>
            </w:pPr>
            <w:r w:rsidRPr="00F447F2">
              <w:rPr>
                <w:sz w:val="18"/>
                <w:szCs w:val="18"/>
              </w:rPr>
              <w:t>соответствующего диплома,</w:t>
            </w:r>
          </w:p>
          <w:p w:rsidR="00F447F2" w:rsidRPr="00F447F2" w:rsidRDefault="00F447F2" w:rsidP="00DB470A">
            <w:pPr>
              <w:rPr>
                <w:sz w:val="18"/>
                <w:szCs w:val="18"/>
              </w:rPr>
            </w:pPr>
            <w:r w:rsidRPr="00F447F2">
              <w:rPr>
                <w:sz w:val="18"/>
                <w:szCs w:val="18"/>
              </w:rPr>
              <w:t>удостоверения, сертификата, справки, отчетных документов и др.)</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47F2" w:rsidRPr="00F447F2" w:rsidRDefault="00F447F2" w:rsidP="00DB470A">
            <w:pPr>
              <w:jc w:val="center"/>
              <w:rPr>
                <w:sz w:val="18"/>
                <w:szCs w:val="18"/>
              </w:rPr>
            </w:pPr>
            <w:r w:rsidRPr="00F447F2">
              <w:rPr>
                <w:sz w:val="18"/>
                <w:szCs w:val="18"/>
              </w:rPr>
              <w:t>до 5%</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47F2" w:rsidRPr="00F447F2" w:rsidRDefault="00F447F2" w:rsidP="00DB470A">
            <w:pPr>
              <w:jc w:val="center"/>
              <w:rPr>
                <w:sz w:val="18"/>
                <w:szCs w:val="18"/>
              </w:rPr>
            </w:pPr>
            <w:r w:rsidRPr="00F447F2">
              <w:rPr>
                <w:sz w:val="18"/>
                <w:szCs w:val="18"/>
              </w:rPr>
              <w:t>Разовая</w:t>
            </w:r>
          </w:p>
        </w:tc>
      </w:tr>
      <w:tr w:rsidR="00F447F2" w:rsidRPr="00F447F2" w:rsidTr="00DB470A">
        <w:tc>
          <w:tcPr>
            <w:tcW w:w="709" w:type="dxa"/>
            <w:tcBorders>
              <w:top w:val="single" w:sz="4" w:space="0" w:color="auto"/>
              <w:left w:val="single" w:sz="4" w:space="0" w:color="auto"/>
              <w:bottom w:val="single" w:sz="4" w:space="0" w:color="auto"/>
              <w:right w:val="single" w:sz="4" w:space="0" w:color="auto"/>
            </w:tcBorders>
            <w:shd w:val="clear" w:color="auto" w:fill="auto"/>
          </w:tcPr>
          <w:p w:rsidR="00F447F2" w:rsidRPr="00F447F2" w:rsidRDefault="00F447F2" w:rsidP="00DB470A">
            <w:pPr>
              <w:jc w:val="center"/>
              <w:rPr>
                <w:sz w:val="18"/>
                <w:szCs w:val="18"/>
              </w:rPr>
            </w:pPr>
          </w:p>
          <w:p w:rsidR="00F447F2" w:rsidRPr="00F447F2" w:rsidRDefault="00F447F2" w:rsidP="00DB470A">
            <w:pPr>
              <w:jc w:val="center"/>
              <w:rPr>
                <w:sz w:val="18"/>
                <w:szCs w:val="18"/>
              </w:rPr>
            </w:pPr>
            <w:r w:rsidRPr="00F447F2">
              <w:rPr>
                <w:sz w:val="18"/>
                <w:szCs w:val="18"/>
              </w:rPr>
              <w:t>4</w:t>
            </w:r>
          </w:p>
        </w:tc>
        <w:tc>
          <w:tcPr>
            <w:tcW w:w="4111" w:type="dxa"/>
            <w:tcBorders>
              <w:top w:val="single" w:sz="4" w:space="0" w:color="auto"/>
              <w:left w:val="single" w:sz="4" w:space="0" w:color="auto"/>
              <w:bottom w:val="single" w:sz="4" w:space="0" w:color="auto"/>
              <w:right w:val="single" w:sz="4" w:space="0" w:color="auto"/>
            </w:tcBorders>
            <w:shd w:val="clear" w:color="auto" w:fill="auto"/>
            <w:hideMark/>
          </w:tcPr>
          <w:p w:rsidR="00F447F2" w:rsidRPr="00F447F2" w:rsidRDefault="00F447F2" w:rsidP="00DB470A">
            <w:pPr>
              <w:rPr>
                <w:sz w:val="18"/>
                <w:szCs w:val="18"/>
              </w:rPr>
            </w:pPr>
            <w:r w:rsidRPr="00F447F2">
              <w:rPr>
                <w:sz w:val="18"/>
                <w:szCs w:val="18"/>
              </w:rPr>
              <w:t>Участие в подготовке и проведении</w:t>
            </w:r>
          </w:p>
          <w:p w:rsidR="00F447F2" w:rsidRPr="00F447F2" w:rsidRDefault="00F447F2" w:rsidP="00DB470A">
            <w:pPr>
              <w:rPr>
                <w:sz w:val="18"/>
                <w:szCs w:val="18"/>
              </w:rPr>
            </w:pPr>
            <w:proofErr w:type="gramStart"/>
            <w:r w:rsidRPr="00F447F2">
              <w:rPr>
                <w:sz w:val="18"/>
                <w:szCs w:val="18"/>
              </w:rPr>
              <w:t>соревнований учреждения (судейство, материально - техническое</w:t>
            </w:r>
            <w:proofErr w:type="gramEnd"/>
          </w:p>
          <w:p w:rsidR="00F447F2" w:rsidRPr="00F447F2" w:rsidRDefault="00F447F2" w:rsidP="00DB470A">
            <w:pPr>
              <w:rPr>
                <w:sz w:val="18"/>
                <w:szCs w:val="18"/>
              </w:rPr>
            </w:pPr>
            <w:r w:rsidRPr="00F447F2">
              <w:rPr>
                <w:sz w:val="18"/>
                <w:szCs w:val="18"/>
              </w:rPr>
              <w:t>обеспечение)</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47F2" w:rsidRPr="00F447F2" w:rsidRDefault="00F447F2" w:rsidP="00DB470A">
            <w:pPr>
              <w:pStyle w:val="a9"/>
              <w:jc w:val="center"/>
              <w:rPr>
                <w:sz w:val="18"/>
                <w:szCs w:val="18"/>
              </w:rPr>
            </w:pPr>
            <w:r w:rsidRPr="00F447F2">
              <w:rPr>
                <w:sz w:val="18"/>
                <w:szCs w:val="18"/>
              </w:rPr>
              <w:t>до 10%</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47F2" w:rsidRPr="00F447F2" w:rsidRDefault="00F447F2" w:rsidP="00DB470A">
            <w:pPr>
              <w:jc w:val="center"/>
              <w:rPr>
                <w:sz w:val="18"/>
                <w:szCs w:val="18"/>
              </w:rPr>
            </w:pPr>
            <w:r w:rsidRPr="00F447F2">
              <w:rPr>
                <w:sz w:val="18"/>
                <w:szCs w:val="18"/>
              </w:rPr>
              <w:t>до 10%</w:t>
            </w:r>
          </w:p>
        </w:tc>
      </w:tr>
      <w:tr w:rsidR="00F447F2" w:rsidRPr="00F447F2" w:rsidTr="00DB470A">
        <w:tc>
          <w:tcPr>
            <w:tcW w:w="709" w:type="dxa"/>
            <w:tcBorders>
              <w:top w:val="single" w:sz="4" w:space="0" w:color="auto"/>
              <w:left w:val="single" w:sz="4" w:space="0" w:color="auto"/>
              <w:bottom w:val="single" w:sz="4" w:space="0" w:color="auto"/>
              <w:right w:val="single" w:sz="4" w:space="0" w:color="auto"/>
            </w:tcBorders>
            <w:shd w:val="clear" w:color="auto" w:fill="auto"/>
          </w:tcPr>
          <w:p w:rsidR="00F447F2" w:rsidRPr="00F447F2" w:rsidRDefault="00F447F2" w:rsidP="00DB470A">
            <w:pPr>
              <w:jc w:val="center"/>
              <w:rPr>
                <w:sz w:val="18"/>
                <w:szCs w:val="18"/>
              </w:rPr>
            </w:pPr>
          </w:p>
          <w:p w:rsidR="00F447F2" w:rsidRPr="00F447F2" w:rsidRDefault="00F447F2" w:rsidP="00DB470A">
            <w:pPr>
              <w:jc w:val="center"/>
              <w:rPr>
                <w:sz w:val="18"/>
                <w:szCs w:val="18"/>
              </w:rPr>
            </w:pPr>
            <w:r w:rsidRPr="00F447F2">
              <w:rPr>
                <w:sz w:val="18"/>
                <w:szCs w:val="18"/>
              </w:rPr>
              <w:t>5</w:t>
            </w:r>
          </w:p>
        </w:tc>
        <w:tc>
          <w:tcPr>
            <w:tcW w:w="4111" w:type="dxa"/>
            <w:tcBorders>
              <w:top w:val="single" w:sz="4" w:space="0" w:color="auto"/>
              <w:left w:val="single" w:sz="4" w:space="0" w:color="auto"/>
              <w:bottom w:val="single" w:sz="4" w:space="0" w:color="auto"/>
              <w:right w:val="single" w:sz="4" w:space="0" w:color="auto"/>
            </w:tcBorders>
            <w:shd w:val="clear" w:color="auto" w:fill="auto"/>
            <w:hideMark/>
          </w:tcPr>
          <w:p w:rsidR="00F447F2" w:rsidRPr="00F447F2" w:rsidRDefault="00F447F2" w:rsidP="00DB470A">
            <w:pPr>
              <w:rPr>
                <w:sz w:val="18"/>
                <w:szCs w:val="18"/>
              </w:rPr>
            </w:pPr>
            <w:r w:rsidRPr="00F447F2">
              <w:rPr>
                <w:sz w:val="18"/>
                <w:szCs w:val="18"/>
              </w:rPr>
              <w:t>Выполнение особо важных заданий и</w:t>
            </w:r>
          </w:p>
          <w:p w:rsidR="00F447F2" w:rsidRPr="00F447F2" w:rsidRDefault="00F447F2" w:rsidP="00DB470A">
            <w:pPr>
              <w:rPr>
                <w:sz w:val="18"/>
                <w:szCs w:val="18"/>
              </w:rPr>
            </w:pPr>
            <w:r w:rsidRPr="00F447F2">
              <w:rPr>
                <w:sz w:val="18"/>
                <w:szCs w:val="18"/>
              </w:rPr>
              <w:t>поручений</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47F2" w:rsidRPr="00F447F2" w:rsidRDefault="00F447F2" w:rsidP="00DB470A">
            <w:pPr>
              <w:pStyle w:val="a9"/>
              <w:jc w:val="center"/>
              <w:rPr>
                <w:sz w:val="18"/>
                <w:szCs w:val="18"/>
              </w:rPr>
            </w:pPr>
            <w:r w:rsidRPr="00F447F2">
              <w:rPr>
                <w:sz w:val="18"/>
                <w:szCs w:val="18"/>
              </w:rPr>
              <w:t>до 5%</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47F2" w:rsidRPr="00F447F2" w:rsidRDefault="00F447F2" w:rsidP="00DB470A">
            <w:pPr>
              <w:jc w:val="center"/>
              <w:rPr>
                <w:sz w:val="18"/>
                <w:szCs w:val="18"/>
              </w:rPr>
            </w:pPr>
            <w:r w:rsidRPr="00F447F2">
              <w:rPr>
                <w:sz w:val="18"/>
                <w:szCs w:val="18"/>
              </w:rPr>
              <w:t>Ежемесячно</w:t>
            </w:r>
          </w:p>
        </w:tc>
      </w:tr>
    </w:tbl>
    <w:p w:rsidR="00F447F2" w:rsidRPr="00F447F2" w:rsidRDefault="00F447F2" w:rsidP="00F447F2">
      <w:pPr>
        <w:widowControl w:val="0"/>
        <w:shd w:val="clear" w:color="auto" w:fill="FFFFFF"/>
        <w:autoSpaceDE w:val="0"/>
        <w:ind w:left="480"/>
        <w:jc w:val="center"/>
        <w:rPr>
          <w:b/>
          <w:bCs/>
          <w:color w:val="000000"/>
          <w:sz w:val="18"/>
          <w:szCs w:val="18"/>
        </w:rPr>
      </w:pPr>
      <w:r w:rsidRPr="00F447F2">
        <w:rPr>
          <w:b/>
          <w:bCs/>
          <w:color w:val="000000"/>
          <w:sz w:val="18"/>
          <w:szCs w:val="18"/>
        </w:rPr>
        <w:t>Главный бухгалтер</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
        <w:gridCol w:w="3919"/>
        <w:gridCol w:w="2409"/>
        <w:gridCol w:w="2454"/>
      </w:tblGrid>
      <w:tr w:rsidR="00F447F2" w:rsidRPr="00F447F2" w:rsidTr="00DB470A">
        <w:tc>
          <w:tcPr>
            <w:tcW w:w="709" w:type="dxa"/>
          </w:tcPr>
          <w:p w:rsidR="00F447F2" w:rsidRPr="00F447F2" w:rsidRDefault="00F447F2" w:rsidP="00DB470A">
            <w:pPr>
              <w:widowControl w:val="0"/>
              <w:autoSpaceDE w:val="0"/>
              <w:jc w:val="center"/>
              <w:rPr>
                <w:bCs/>
                <w:color w:val="000000"/>
                <w:sz w:val="18"/>
                <w:szCs w:val="18"/>
              </w:rPr>
            </w:pPr>
            <w:r w:rsidRPr="00F447F2">
              <w:rPr>
                <w:bCs/>
                <w:color w:val="000000"/>
                <w:sz w:val="18"/>
                <w:szCs w:val="18"/>
              </w:rPr>
              <w:t>1</w:t>
            </w:r>
          </w:p>
        </w:tc>
        <w:tc>
          <w:tcPr>
            <w:tcW w:w="4111" w:type="dxa"/>
          </w:tcPr>
          <w:p w:rsidR="00F447F2" w:rsidRPr="00F447F2" w:rsidRDefault="00F447F2" w:rsidP="00DB470A">
            <w:pPr>
              <w:widowControl w:val="0"/>
              <w:autoSpaceDE w:val="0"/>
              <w:rPr>
                <w:b/>
                <w:bCs/>
                <w:color w:val="000000"/>
                <w:sz w:val="18"/>
                <w:szCs w:val="18"/>
              </w:rPr>
            </w:pPr>
            <w:r w:rsidRPr="00F447F2">
              <w:rPr>
                <w:sz w:val="18"/>
                <w:szCs w:val="18"/>
              </w:rPr>
              <w:t>Оперативное исполнение сверхплановых заданий</w:t>
            </w:r>
          </w:p>
        </w:tc>
        <w:tc>
          <w:tcPr>
            <w:tcW w:w="2551" w:type="dxa"/>
          </w:tcPr>
          <w:p w:rsidR="00F447F2" w:rsidRPr="00F447F2" w:rsidRDefault="00F447F2" w:rsidP="00DB470A">
            <w:pPr>
              <w:jc w:val="center"/>
              <w:rPr>
                <w:sz w:val="18"/>
                <w:szCs w:val="18"/>
              </w:rPr>
            </w:pPr>
            <w:r w:rsidRPr="00F447F2">
              <w:rPr>
                <w:sz w:val="18"/>
                <w:szCs w:val="18"/>
              </w:rPr>
              <w:t>до 10%</w:t>
            </w:r>
          </w:p>
        </w:tc>
        <w:tc>
          <w:tcPr>
            <w:tcW w:w="2552" w:type="dxa"/>
          </w:tcPr>
          <w:p w:rsidR="00F447F2" w:rsidRPr="00F447F2" w:rsidRDefault="00F447F2" w:rsidP="00DB470A">
            <w:pPr>
              <w:widowControl w:val="0"/>
              <w:autoSpaceDE w:val="0"/>
              <w:jc w:val="center"/>
              <w:rPr>
                <w:b/>
                <w:bCs/>
                <w:color w:val="000000"/>
                <w:sz w:val="18"/>
                <w:szCs w:val="18"/>
              </w:rPr>
            </w:pPr>
            <w:r w:rsidRPr="00F447F2">
              <w:rPr>
                <w:sz w:val="18"/>
                <w:szCs w:val="18"/>
              </w:rPr>
              <w:t>Ежемесячно</w:t>
            </w:r>
          </w:p>
        </w:tc>
      </w:tr>
      <w:tr w:rsidR="00F447F2" w:rsidRPr="00F447F2" w:rsidTr="00DB470A">
        <w:tc>
          <w:tcPr>
            <w:tcW w:w="709" w:type="dxa"/>
          </w:tcPr>
          <w:p w:rsidR="00F447F2" w:rsidRPr="00F447F2" w:rsidRDefault="00F447F2" w:rsidP="00DB470A">
            <w:pPr>
              <w:widowControl w:val="0"/>
              <w:autoSpaceDE w:val="0"/>
              <w:jc w:val="center"/>
              <w:rPr>
                <w:bCs/>
                <w:color w:val="000000"/>
                <w:sz w:val="18"/>
                <w:szCs w:val="18"/>
              </w:rPr>
            </w:pPr>
            <w:r w:rsidRPr="00F447F2">
              <w:rPr>
                <w:bCs/>
                <w:color w:val="000000"/>
                <w:sz w:val="18"/>
                <w:szCs w:val="18"/>
              </w:rPr>
              <w:t>2</w:t>
            </w:r>
          </w:p>
        </w:tc>
        <w:tc>
          <w:tcPr>
            <w:tcW w:w="4111" w:type="dxa"/>
          </w:tcPr>
          <w:p w:rsidR="00F447F2" w:rsidRPr="00F447F2" w:rsidRDefault="00F447F2" w:rsidP="00DB470A">
            <w:pPr>
              <w:rPr>
                <w:sz w:val="18"/>
                <w:szCs w:val="18"/>
              </w:rPr>
            </w:pPr>
            <w:r w:rsidRPr="00F447F2">
              <w:rPr>
                <w:sz w:val="18"/>
                <w:szCs w:val="18"/>
              </w:rPr>
              <w:t>Участие в проведении массовых масштабных мероприятиях, народных гуляниях</w:t>
            </w:r>
          </w:p>
        </w:tc>
        <w:tc>
          <w:tcPr>
            <w:tcW w:w="2551" w:type="dxa"/>
          </w:tcPr>
          <w:p w:rsidR="00F447F2" w:rsidRPr="00F447F2" w:rsidRDefault="00F447F2" w:rsidP="00DB470A">
            <w:pPr>
              <w:jc w:val="center"/>
              <w:rPr>
                <w:sz w:val="18"/>
                <w:szCs w:val="18"/>
              </w:rPr>
            </w:pPr>
            <w:r w:rsidRPr="00F447F2">
              <w:rPr>
                <w:sz w:val="18"/>
                <w:szCs w:val="18"/>
              </w:rPr>
              <w:t>до 10%</w:t>
            </w:r>
          </w:p>
        </w:tc>
        <w:tc>
          <w:tcPr>
            <w:tcW w:w="2552" w:type="dxa"/>
          </w:tcPr>
          <w:p w:rsidR="00F447F2" w:rsidRPr="00F447F2" w:rsidRDefault="00F447F2" w:rsidP="00DB470A">
            <w:pPr>
              <w:jc w:val="center"/>
              <w:rPr>
                <w:sz w:val="18"/>
                <w:szCs w:val="18"/>
              </w:rPr>
            </w:pPr>
            <w:r w:rsidRPr="00F447F2">
              <w:rPr>
                <w:sz w:val="18"/>
                <w:szCs w:val="18"/>
              </w:rPr>
              <w:t>Ежемесячно</w:t>
            </w:r>
          </w:p>
        </w:tc>
      </w:tr>
      <w:tr w:rsidR="00F447F2" w:rsidRPr="00F447F2" w:rsidTr="00DB470A">
        <w:tc>
          <w:tcPr>
            <w:tcW w:w="709" w:type="dxa"/>
          </w:tcPr>
          <w:p w:rsidR="00F447F2" w:rsidRPr="00F447F2" w:rsidRDefault="00F447F2" w:rsidP="00DB470A">
            <w:pPr>
              <w:widowControl w:val="0"/>
              <w:autoSpaceDE w:val="0"/>
              <w:jc w:val="center"/>
              <w:rPr>
                <w:bCs/>
                <w:color w:val="000000"/>
                <w:sz w:val="18"/>
                <w:szCs w:val="18"/>
              </w:rPr>
            </w:pPr>
            <w:r w:rsidRPr="00F447F2">
              <w:rPr>
                <w:bCs/>
                <w:color w:val="000000"/>
                <w:sz w:val="18"/>
                <w:szCs w:val="18"/>
              </w:rPr>
              <w:t>3</w:t>
            </w:r>
          </w:p>
        </w:tc>
        <w:tc>
          <w:tcPr>
            <w:tcW w:w="4111" w:type="dxa"/>
          </w:tcPr>
          <w:p w:rsidR="00F447F2" w:rsidRPr="00F447F2" w:rsidRDefault="00F447F2" w:rsidP="00DB470A">
            <w:pPr>
              <w:widowControl w:val="0"/>
              <w:autoSpaceDE w:val="0"/>
              <w:rPr>
                <w:b/>
                <w:bCs/>
                <w:color w:val="000000"/>
                <w:sz w:val="18"/>
                <w:szCs w:val="18"/>
              </w:rPr>
            </w:pPr>
            <w:r w:rsidRPr="00F447F2">
              <w:rPr>
                <w:sz w:val="18"/>
                <w:szCs w:val="18"/>
              </w:rPr>
              <w:t xml:space="preserve">Внедрение новых форм и методов работы  </w:t>
            </w:r>
          </w:p>
        </w:tc>
        <w:tc>
          <w:tcPr>
            <w:tcW w:w="2551" w:type="dxa"/>
          </w:tcPr>
          <w:p w:rsidR="00F447F2" w:rsidRPr="00F447F2" w:rsidRDefault="00F447F2" w:rsidP="00DB470A">
            <w:pPr>
              <w:jc w:val="center"/>
              <w:rPr>
                <w:sz w:val="18"/>
                <w:szCs w:val="18"/>
              </w:rPr>
            </w:pPr>
            <w:r w:rsidRPr="00F447F2">
              <w:rPr>
                <w:sz w:val="18"/>
                <w:szCs w:val="18"/>
              </w:rPr>
              <w:t>до 10%</w:t>
            </w:r>
          </w:p>
        </w:tc>
        <w:tc>
          <w:tcPr>
            <w:tcW w:w="2552" w:type="dxa"/>
          </w:tcPr>
          <w:p w:rsidR="00F447F2" w:rsidRPr="00F447F2" w:rsidRDefault="00F447F2" w:rsidP="00DB470A">
            <w:pPr>
              <w:jc w:val="center"/>
              <w:rPr>
                <w:sz w:val="18"/>
                <w:szCs w:val="18"/>
              </w:rPr>
            </w:pPr>
            <w:r w:rsidRPr="00F447F2">
              <w:rPr>
                <w:sz w:val="18"/>
                <w:szCs w:val="18"/>
              </w:rPr>
              <w:t>Ежемесячно</w:t>
            </w:r>
          </w:p>
        </w:tc>
      </w:tr>
      <w:tr w:rsidR="00F447F2" w:rsidRPr="00F447F2" w:rsidTr="00DB470A">
        <w:tc>
          <w:tcPr>
            <w:tcW w:w="709" w:type="dxa"/>
          </w:tcPr>
          <w:p w:rsidR="00F447F2" w:rsidRPr="00F447F2" w:rsidRDefault="00F447F2" w:rsidP="00DB470A">
            <w:pPr>
              <w:widowControl w:val="0"/>
              <w:autoSpaceDE w:val="0"/>
              <w:jc w:val="center"/>
              <w:rPr>
                <w:bCs/>
                <w:color w:val="000000"/>
                <w:sz w:val="18"/>
                <w:szCs w:val="18"/>
              </w:rPr>
            </w:pPr>
            <w:r w:rsidRPr="00F447F2">
              <w:rPr>
                <w:bCs/>
                <w:color w:val="000000"/>
                <w:sz w:val="18"/>
                <w:szCs w:val="18"/>
              </w:rPr>
              <w:t>4</w:t>
            </w:r>
          </w:p>
        </w:tc>
        <w:tc>
          <w:tcPr>
            <w:tcW w:w="4111" w:type="dxa"/>
          </w:tcPr>
          <w:p w:rsidR="00F447F2" w:rsidRPr="00F447F2" w:rsidRDefault="00F447F2" w:rsidP="00DB470A">
            <w:pPr>
              <w:widowControl w:val="0"/>
              <w:autoSpaceDE w:val="0"/>
              <w:rPr>
                <w:b/>
                <w:bCs/>
                <w:color w:val="000000"/>
                <w:sz w:val="18"/>
                <w:szCs w:val="18"/>
              </w:rPr>
            </w:pPr>
            <w:r w:rsidRPr="00F447F2">
              <w:rPr>
                <w:sz w:val="18"/>
                <w:szCs w:val="18"/>
              </w:rPr>
              <w:t>Наличие инициативы</w:t>
            </w:r>
          </w:p>
        </w:tc>
        <w:tc>
          <w:tcPr>
            <w:tcW w:w="2551" w:type="dxa"/>
          </w:tcPr>
          <w:p w:rsidR="00F447F2" w:rsidRPr="00F447F2" w:rsidRDefault="00F447F2" w:rsidP="00DB470A">
            <w:pPr>
              <w:jc w:val="center"/>
              <w:rPr>
                <w:sz w:val="18"/>
                <w:szCs w:val="18"/>
              </w:rPr>
            </w:pPr>
            <w:r w:rsidRPr="00F447F2">
              <w:rPr>
                <w:sz w:val="18"/>
                <w:szCs w:val="18"/>
              </w:rPr>
              <w:t>до 10%</w:t>
            </w:r>
          </w:p>
        </w:tc>
        <w:tc>
          <w:tcPr>
            <w:tcW w:w="2552" w:type="dxa"/>
          </w:tcPr>
          <w:p w:rsidR="00F447F2" w:rsidRPr="00F447F2" w:rsidRDefault="00F447F2" w:rsidP="00DB470A">
            <w:pPr>
              <w:jc w:val="center"/>
              <w:rPr>
                <w:sz w:val="18"/>
                <w:szCs w:val="18"/>
              </w:rPr>
            </w:pPr>
            <w:r w:rsidRPr="00F447F2">
              <w:rPr>
                <w:sz w:val="18"/>
                <w:szCs w:val="18"/>
              </w:rPr>
              <w:t>Ежемесячно</w:t>
            </w:r>
          </w:p>
        </w:tc>
      </w:tr>
    </w:tbl>
    <w:p w:rsidR="00F447F2" w:rsidRPr="00F447F2" w:rsidRDefault="00F447F2" w:rsidP="00F447F2">
      <w:pPr>
        <w:widowControl w:val="0"/>
        <w:shd w:val="clear" w:color="auto" w:fill="FFFFFF"/>
        <w:autoSpaceDE w:val="0"/>
        <w:ind w:left="480"/>
        <w:jc w:val="center"/>
        <w:rPr>
          <w:b/>
          <w:bCs/>
          <w:color w:val="000000"/>
          <w:sz w:val="18"/>
          <w:szCs w:val="18"/>
        </w:rPr>
      </w:pPr>
      <w:r w:rsidRPr="00F447F2">
        <w:rPr>
          <w:b/>
          <w:sz w:val="18"/>
          <w:szCs w:val="18"/>
        </w:rPr>
        <w:t>Экономист по материально-техническому снабжению, бухгалтер, специалист по кадрам, специалист административно-хозяйственной деятельности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
        <w:gridCol w:w="3919"/>
        <w:gridCol w:w="2409"/>
        <w:gridCol w:w="2454"/>
      </w:tblGrid>
      <w:tr w:rsidR="00F447F2" w:rsidRPr="00F447F2" w:rsidTr="00DB470A">
        <w:tc>
          <w:tcPr>
            <w:tcW w:w="709" w:type="dxa"/>
          </w:tcPr>
          <w:p w:rsidR="00F447F2" w:rsidRPr="00F447F2" w:rsidRDefault="00F447F2" w:rsidP="00DB470A">
            <w:pPr>
              <w:widowControl w:val="0"/>
              <w:autoSpaceDE w:val="0"/>
              <w:jc w:val="center"/>
              <w:rPr>
                <w:bCs/>
                <w:color w:val="000000"/>
                <w:sz w:val="18"/>
                <w:szCs w:val="18"/>
              </w:rPr>
            </w:pPr>
            <w:r w:rsidRPr="00F447F2">
              <w:rPr>
                <w:bCs/>
                <w:color w:val="000000"/>
                <w:sz w:val="18"/>
                <w:szCs w:val="18"/>
              </w:rPr>
              <w:t>1</w:t>
            </w:r>
          </w:p>
        </w:tc>
        <w:tc>
          <w:tcPr>
            <w:tcW w:w="4111" w:type="dxa"/>
          </w:tcPr>
          <w:p w:rsidR="00F447F2" w:rsidRPr="00F447F2" w:rsidRDefault="00F447F2" w:rsidP="00DB470A">
            <w:pPr>
              <w:widowControl w:val="0"/>
              <w:autoSpaceDE w:val="0"/>
              <w:rPr>
                <w:bCs/>
                <w:color w:val="000000"/>
                <w:sz w:val="18"/>
                <w:szCs w:val="18"/>
              </w:rPr>
            </w:pPr>
            <w:r w:rsidRPr="00F447F2">
              <w:rPr>
                <w:sz w:val="18"/>
                <w:szCs w:val="18"/>
              </w:rPr>
              <w:t>Оперативное исполнение сверхплановых заданий</w:t>
            </w:r>
          </w:p>
        </w:tc>
        <w:tc>
          <w:tcPr>
            <w:tcW w:w="2551" w:type="dxa"/>
          </w:tcPr>
          <w:p w:rsidR="00F447F2" w:rsidRPr="00F447F2" w:rsidRDefault="00F447F2" w:rsidP="00DB470A">
            <w:pPr>
              <w:jc w:val="center"/>
              <w:rPr>
                <w:sz w:val="18"/>
                <w:szCs w:val="18"/>
              </w:rPr>
            </w:pPr>
            <w:r w:rsidRPr="00F447F2">
              <w:rPr>
                <w:sz w:val="18"/>
                <w:szCs w:val="18"/>
              </w:rPr>
              <w:t>до 10%</w:t>
            </w:r>
          </w:p>
        </w:tc>
        <w:tc>
          <w:tcPr>
            <w:tcW w:w="2552" w:type="dxa"/>
          </w:tcPr>
          <w:p w:rsidR="00F447F2" w:rsidRPr="00F447F2" w:rsidRDefault="00F447F2" w:rsidP="00DB470A">
            <w:pPr>
              <w:jc w:val="center"/>
              <w:rPr>
                <w:sz w:val="18"/>
                <w:szCs w:val="18"/>
              </w:rPr>
            </w:pPr>
            <w:r w:rsidRPr="00F447F2">
              <w:rPr>
                <w:sz w:val="18"/>
                <w:szCs w:val="18"/>
              </w:rPr>
              <w:t>Ежемесячно</w:t>
            </w:r>
          </w:p>
        </w:tc>
      </w:tr>
      <w:tr w:rsidR="00F447F2" w:rsidRPr="00F447F2" w:rsidTr="00DB470A">
        <w:tc>
          <w:tcPr>
            <w:tcW w:w="709" w:type="dxa"/>
          </w:tcPr>
          <w:p w:rsidR="00F447F2" w:rsidRPr="00F447F2" w:rsidRDefault="00F447F2" w:rsidP="00DB470A">
            <w:pPr>
              <w:widowControl w:val="0"/>
              <w:autoSpaceDE w:val="0"/>
              <w:jc w:val="center"/>
              <w:rPr>
                <w:bCs/>
                <w:color w:val="000000"/>
                <w:sz w:val="18"/>
                <w:szCs w:val="18"/>
              </w:rPr>
            </w:pPr>
            <w:r w:rsidRPr="00F447F2">
              <w:rPr>
                <w:bCs/>
                <w:color w:val="000000"/>
                <w:sz w:val="18"/>
                <w:szCs w:val="18"/>
              </w:rPr>
              <w:t>2</w:t>
            </w:r>
          </w:p>
        </w:tc>
        <w:tc>
          <w:tcPr>
            <w:tcW w:w="4111" w:type="dxa"/>
          </w:tcPr>
          <w:p w:rsidR="00F447F2" w:rsidRPr="00F447F2" w:rsidRDefault="00F447F2" w:rsidP="00DB470A">
            <w:pPr>
              <w:widowControl w:val="0"/>
              <w:autoSpaceDE w:val="0"/>
              <w:rPr>
                <w:bCs/>
                <w:color w:val="000000"/>
                <w:sz w:val="18"/>
                <w:szCs w:val="18"/>
              </w:rPr>
            </w:pPr>
            <w:r w:rsidRPr="00F447F2">
              <w:rPr>
                <w:sz w:val="18"/>
                <w:szCs w:val="18"/>
              </w:rPr>
              <w:t>Участие в проведении массовых масштабных мероприятиях, народных гуляниях</w:t>
            </w:r>
          </w:p>
        </w:tc>
        <w:tc>
          <w:tcPr>
            <w:tcW w:w="2551" w:type="dxa"/>
          </w:tcPr>
          <w:p w:rsidR="00F447F2" w:rsidRPr="00F447F2" w:rsidRDefault="00F447F2" w:rsidP="00DB470A">
            <w:pPr>
              <w:jc w:val="center"/>
              <w:rPr>
                <w:sz w:val="18"/>
                <w:szCs w:val="18"/>
              </w:rPr>
            </w:pPr>
            <w:r w:rsidRPr="00F447F2">
              <w:rPr>
                <w:sz w:val="18"/>
                <w:szCs w:val="18"/>
              </w:rPr>
              <w:t>до 10%</w:t>
            </w:r>
          </w:p>
        </w:tc>
        <w:tc>
          <w:tcPr>
            <w:tcW w:w="2552" w:type="dxa"/>
          </w:tcPr>
          <w:p w:rsidR="00F447F2" w:rsidRPr="00F447F2" w:rsidRDefault="00F447F2" w:rsidP="00DB470A">
            <w:pPr>
              <w:jc w:val="center"/>
              <w:rPr>
                <w:sz w:val="18"/>
                <w:szCs w:val="18"/>
              </w:rPr>
            </w:pPr>
            <w:r w:rsidRPr="00F447F2">
              <w:rPr>
                <w:sz w:val="18"/>
                <w:szCs w:val="18"/>
              </w:rPr>
              <w:t>Ежемесячно</w:t>
            </w:r>
          </w:p>
        </w:tc>
      </w:tr>
      <w:tr w:rsidR="00F447F2" w:rsidRPr="00F447F2" w:rsidTr="00DB470A">
        <w:tc>
          <w:tcPr>
            <w:tcW w:w="709" w:type="dxa"/>
          </w:tcPr>
          <w:p w:rsidR="00F447F2" w:rsidRPr="00F447F2" w:rsidRDefault="00F447F2" w:rsidP="00DB470A">
            <w:pPr>
              <w:widowControl w:val="0"/>
              <w:autoSpaceDE w:val="0"/>
              <w:jc w:val="center"/>
              <w:rPr>
                <w:bCs/>
                <w:color w:val="000000"/>
                <w:sz w:val="18"/>
                <w:szCs w:val="18"/>
              </w:rPr>
            </w:pPr>
            <w:r w:rsidRPr="00F447F2">
              <w:rPr>
                <w:bCs/>
                <w:color w:val="000000"/>
                <w:sz w:val="18"/>
                <w:szCs w:val="18"/>
              </w:rPr>
              <w:t>3</w:t>
            </w:r>
          </w:p>
        </w:tc>
        <w:tc>
          <w:tcPr>
            <w:tcW w:w="4111" w:type="dxa"/>
          </w:tcPr>
          <w:p w:rsidR="00F447F2" w:rsidRPr="00F447F2" w:rsidRDefault="00F447F2" w:rsidP="00DB470A">
            <w:pPr>
              <w:widowControl w:val="0"/>
              <w:autoSpaceDE w:val="0"/>
              <w:rPr>
                <w:bCs/>
                <w:color w:val="000000"/>
                <w:sz w:val="18"/>
                <w:szCs w:val="18"/>
              </w:rPr>
            </w:pPr>
            <w:r w:rsidRPr="00F447F2">
              <w:rPr>
                <w:sz w:val="18"/>
                <w:szCs w:val="18"/>
              </w:rPr>
              <w:t xml:space="preserve">Внедрение новых форм и методов работы  </w:t>
            </w:r>
          </w:p>
        </w:tc>
        <w:tc>
          <w:tcPr>
            <w:tcW w:w="2551" w:type="dxa"/>
          </w:tcPr>
          <w:p w:rsidR="00F447F2" w:rsidRPr="00F447F2" w:rsidRDefault="00F447F2" w:rsidP="00DB470A">
            <w:pPr>
              <w:jc w:val="center"/>
              <w:rPr>
                <w:sz w:val="18"/>
                <w:szCs w:val="18"/>
              </w:rPr>
            </w:pPr>
            <w:r w:rsidRPr="00F447F2">
              <w:rPr>
                <w:sz w:val="18"/>
                <w:szCs w:val="18"/>
              </w:rPr>
              <w:t>до 10%</w:t>
            </w:r>
          </w:p>
        </w:tc>
        <w:tc>
          <w:tcPr>
            <w:tcW w:w="2552" w:type="dxa"/>
          </w:tcPr>
          <w:p w:rsidR="00F447F2" w:rsidRPr="00F447F2" w:rsidRDefault="00F447F2" w:rsidP="00DB470A">
            <w:pPr>
              <w:jc w:val="center"/>
              <w:rPr>
                <w:sz w:val="18"/>
                <w:szCs w:val="18"/>
              </w:rPr>
            </w:pPr>
            <w:r w:rsidRPr="00F447F2">
              <w:rPr>
                <w:sz w:val="18"/>
                <w:szCs w:val="18"/>
              </w:rPr>
              <w:t>Ежемесячно</w:t>
            </w:r>
          </w:p>
        </w:tc>
      </w:tr>
      <w:tr w:rsidR="00F447F2" w:rsidRPr="00F447F2" w:rsidTr="00DB470A">
        <w:tc>
          <w:tcPr>
            <w:tcW w:w="709" w:type="dxa"/>
          </w:tcPr>
          <w:p w:rsidR="00F447F2" w:rsidRPr="00F447F2" w:rsidRDefault="00F447F2" w:rsidP="00DB470A">
            <w:pPr>
              <w:widowControl w:val="0"/>
              <w:autoSpaceDE w:val="0"/>
              <w:jc w:val="center"/>
              <w:rPr>
                <w:bCs/>
                <w:color w:val="000000"/>
                <w:sz w:val="18"/>
                <w:szCs w:val="18"/>
              </w:rPr>
            </w:pPr>
            <w:r w:rsidRPr="00F447F2">
              <w:rPr>
                <w:bCs/>
                <w:color w:val="000000"/>
                <w:sz w:val="18"/>
                <w:szCs w:val="18"/>
              </w:rPr>
              <w:t>4</w:t>
            </w:r>
          </w:p>
        </w:tc>
        <w:tc>
          <w:tcPr>
            <w:tcW w:w="4111" w:type="dxa"/>
          </w:tcPr>
          <w:p w:rsidR="00F447F2" w:rsidRPr="00F447F2" w:rsidRDefault="00F447F2" w:rsidP="00DB470A">
            <w:pPr>
              <w:widowControl w:val="0"/>
              <w:autoSpaceDE w:val="0"/>
              <w:rPr>
                <w:bCs/>
                <w:color w:val="000000"/>
                <w:sz w:val="18"/>
                <w:szCs w:val="18"/>
              </w:rPr>
            </w:pPr>
            <w:r w:rsidRPr="00F447F2">
              <w:rPr>
                <w:sz w:val="18"/>
                <w:szCs w:val="18"/>
              </w:rPr>
              <w:t>Наличие инициативы</w:t>
            </w:r>
          </w:p>
        </w:tc>
        <w:tc>
          <w:tcPr>
            <w:tcW w:w="2551" w:type="dxa"/>
          </w:tcPr>
          <w:p w:rsidR="00F447F2" w:rsidRPr="00F447F2" w:rsidRDefault="00F447F2" w:rsidP="00DB470A">
            <w:pPr>
              <w:jc w:val="center"/>
              <w:rPr>
                <w:sz w:val="18"/>
                <w:szCs w:val="18"/>
              </w:rPr>
            </w:pPr>
            <w:r w:rsidRPr="00F447F2">
              <w:rPr>
                <w:sz w:val="18"/>
                <w:szCs w:val="18"/>
              </w:rPr>
              <w:t>до 10%</w:t>
            </w:r>
          </w:p>
        </w:tc>
        <w:tc>
          <w:tcPr>
            <w:tcW w:w="2552" w:type="dxa"/>
          </w:tcPr>
          <w:p w:rsidR="00F447F2" w:rsidRPr="00F447F2" w:rsidRDefault="00F447F2" w:rsidP="00DB470A">
            <w:pPr>
              <w:jc w:val="center"/>
              <w:rPr>
                <w:sz w:val="18"/>
                <w:szCs w:val="18"/>
              </w:rPr>
            </w:pPr>
            <w:r w:rsidRPr="00F447F2">
              <w:rPr>
                <w:sz w:val="18"/>
                <w:szCs w:val="18"/>
              </w:rPr>
              <w:t>Ежемесячно</w:t>
            </w:r>
          </w:p>
        </w:tc>
      </w:tr>
    </w:tbl>
    <w:p w:rsidR="00F447F2" w:rsidRPr="00F447F2" w:rsidRDefault="00F447F2" w:rsidP="00F447F2">
      <w:pPr>
        <w:suppressAutoHyphens/>
        <w:ind w:firstLine="680"/>
        <w:jc w:val="both"/>
        <w:rPr>
          <w:sz w:val="18"/>
          <w:szCs w:val="18"/>
        </w:rPr>
      </w:pPr>
      <w:r w:rsidRPr="00F447F2">
        <w:rPr>
          <w:sz w:val="18"/>
          <w:szCs w:val="18"/>
        </w:rPr>
        <w:lastRenderedPageBreak/>
        <w:t xml:space="preserve">»;  </w:t>
      </w:r>
    </w:p>
    <w:p w:rsidR="00F447F2" w:rsidRPr="00F447F2" w:rsidRDefault="00F447F2" w:rsidP="00F447F2">
      <w:pPr>
        <w:suppressAutoHyphens/>
        <w:ind w:firstLine="680"/>
        <w:jc w:val="both"/>
        <w:rPr>
          <w:sz w:val="18"/>
          <w:szCs w:val="18"/>
        </w:rPr>
      </w:pPr>
      <w:r w:rsidRPr="00F447F2">
        <w:rPr>
          <w:sz w:val="18"/>
          <w:szCs w:val="18"/>
        </w:rPr>
        <w:t>1.2.6. Пункт 8.3 раздела 8 дополнить подпунктом 3 следующего содержания:</w:t>
      </w:r>
    </w:p>
    <w:p w:rsidR="00F447F2" w:rsidRPr="00F447F2" w:rsidRDefault="00F447F2" w:rsidP="00F447F2">
      <w:pPr>
        <w:suppressAutoHyphens/>
        <w:ind w:firstLine="680"/>
        <w:jc w:val="both"/>
        <w:rPr>
          <w:sz w:val="18"/>
          <w:szCs w:val="18"/>
        </w:rPr>
      </w:pPr>
      <w:r w:rsidRPr="00F447F2">
        <w:rPr>
          <w:sz w:val="18"/>
          <w:szCs w:val="18"/>
        </w:rPr>
        <w:t>«3) стимулирующие выплаты в соответствии с таблицей 9 раздела 4 настоящего приложения 2 к Положению.»</w:t>
      </w:r>
      <w:proofErr w:type="gramStart"/>
      <w:r w:rsidRPr="00F447F2">
        <w:rPr>
          <w:sz w:val="18"/>
          <w:szCs w:val="18"/>
        </w:rPr>
        <w:t xml:space="preserve"> </w:t>
      </w:r>
      <w:r w:rsidRPr="00F447F2">
        <w:rPr>
          <w:color w:val="000000"/>
          <w:sz w:val="18"/>
          <w:szCs w:val="18"/>
          <w:lang w:bidi="ru-RU"/>
        </w:rPr>
        <w:t>.</w:t>
      </w:r>
      <w:proofErr w:type="gramEnd"/>
    </w:p>
    <w:p w:rsidR="00F447F2" w:rsidRPr="00F447F2" w:rsidRDefault="00F447F2" w:rsidP="00F447F2">
      <w:pPr>
        <w:tabs>
          <w:tab w:val="left" w:pos="1080"/>
          <w:tab w:val="left" w:pos="1620"/>
        </w:tabs>
        <w:spacing w:line="240" w:lineRule="atLeast"/>
        <w:jc w:val="both"/>
        <w:rPr>
          <w:sz w:val="18"/>
          <w:szCs w:val="18"/>
        </w:rPr>
      </w:pPr>
      <w:r w:rsidRPr="00F447F2">
        <w:rPr>
          <w:sz w:val="18"/>
          <w:szCs w:val="18"/>
        </w:rPr>
        <w:t xml:space="preserve">         3. Опубликовать настоящее постановление в бюллетене «Вестник городского поселения Агириш» и разместить на официальном сайте администрации городского поселения Агириш.</w:t>
      </w:r>
    </w:p>
    <w:p w:rsidR="00F447F2" w:rsidRPr="00F447F2" w:rsidRDefault="00F447F2" w:rsidP="00F447F2">
      <w:pPr>
        <w:jc w:val="both"/>
        <w:rPr>
          <w:sz w:val="18"/>
          <w:szCs w:val="18"/>
        </w:rPr>
      </w:pPr>
      <w:r w:rsidRPr="00F447F2">
        <w:rPr>
          <w:sz w:val="18"/>
          <w:szCs w:val="18"/>
        </w:rPr>
        <w:t xml:space="preserve">         4. Настоящее постановление вступает в силу </w:t>
      </w:r>
      <w:r w:rsidRPr="00F447F2">
        <w:rPr>
          <w:kern w:val="1"/>
          <w:sz w:val="18"/>
          <w:szCs w:val="18"/>
        </w:rPr>
        <w:t>с момента официального опубликования и распространяет свое действие с 01 декабря 2023 года</w:t>
      </w:r>
      <w:r w:rsidRPr="00F447F2">
        <w:rPr>
          <w:sz w:val="18"/>
          <w:szCs w:val="18"/>
        </w:rPr>
        <w:t>.</w:t>
      </w:r>
    </w:p>
    <w:p w:rsidR="00F447F2" w:rsidRPr="00F447F2" w:rsidRDefault="00F447F2" w:rsidP="00F447F2">
      <w:pPr>
        <w:suppressAutoHyphens/>
        <w:jc w:val="both"/>
        <w:rPr>
          <w:kern w:val="1"/>
          <w:sz w:val="18"/>
          <w:szCs w:val="18"/>
          <w:lang w:eastAsia="zh-CN"/>
        </w:rPr>
      </w:pPr>
      <w:r w:rsidRPr="00F447F2">
        <w:rPr>
          <w:sz w:val="18"/>
          <w:szCs w:val="18"/>
        </w:rPr>
        <w:t xml:space="preserve">         5. </w:t>
      </w:r>
      <w:proofErr w:type="gramStart"/>
      <w:r w:rsidRPr="00F447F2">
        <w:rPr>
          <w:kern w:val="1"/>
          <w:sz w:val="18"/>
          <w:szCs w:val="18"/>
          <w:lang w:eastAsia="zh-CN"/>
        </w:rPr>
        <w:t>Контроль за</w:t>
      </w:r>
      <w:proofErr w:type="gramEnd"/>
      <w:r w:rsidRPr="00F447F2">
        <w:rPr>
          <w:kern w:val="1"/>
          <w:sz w:val="18"/>
          <w:szCs w:val="18"/>
          <w:lang w:eastAsia="zh-CN"/>
        </w:rPr>
        <w:t xml:space="preserve"> исполнением настоящего распоряжения возложить на директора МБУ </w:t>
      </w:r>
      <w:r w:rsidRPr="00F447F2">
        <w:rPr>
          <w:sz w:val="18"/>
          <w:szCs w:val="18"/>
        </w:rPr>
        <w:t>КСК «Современник» городского поселения Агириш</w:t>
      </w:r>
      <w:r w:rsidRPr="00F447F2">
        <w:rPr>
          <w:kern w:val="1"/>
          <w:sz w:val="18"/>
          <w:szCs w:val="18"/>
          <w:lang w:eastAsia="zh-CN"/>
        </w:rPr>
        <w:t>.</w:t>
      </w:r>
    </w:p>
    <w:p w:rsidR="00F447F2" w:rsidRPr="00F447F2" w:rsidRDefault="00F447F2" w:rsidP="00F447F2">
      <w:pPr>
        <w:tabs>
          <w:tab w:val="left" w:pos="1080"/>
          <w:tab w:val="left" w:pos="1620"/>
        </w:tabs>
        <w:spacing w:line="240" w:lineRule="atLeast"/>
        <w:jc w:val="both"/>
        <w:rPr>
          <w:sz w:val="18"/>
          <w:szCs w:val="18"/>
        </w:rPr>
      </w:pPr>
    </w:p>
    <w:p w:rsidR="00F447F2" w:rsidRPr="00F447F2" w:rsidRDefault="00F447F2" w:rsidP="00F447F2">
      <w:pPr>
        <w:widowControl w:val="0"/>
        <w:autoSpaceDE w:val="0"/>
        <w:autoSpaceDN w:val="0"/>
        <w:adjustRightInd w:val="0"/>
        <w:ind w:firstLine="540"/>
        <w:jc w:val="both"/>
        <w:rPr>
          <w:kern w:val="2"/>
          <w:sz w:val="18"/>
          <w:szCs w:val="18"/>
        </w:rPr>
      </w:pPr>
    </w:p>
    <w:p w:rsidR="00F447F2" w:rsidRPr="00F447F2" w:rsidRDefault="00F447F2" w:rsidP="00F447F2">
      <w:pPr>
        <w:widowControl w:val="0"/>
        <w:autoSpaceDE w:val="0"/>
        <w:autoSpaceDN w:val="0"/>
        <w:adjustRightInd w:val="0"/>
        <w:ind w:firstLine="540"/>
        <w:jc w:val="both"/>
        <w:rPr>
          <w:kern w:val="2"/>
          <w:sz w:val="18"/>
          <w:szCs w:val="18"/>
        </w:rPr>
      </w:pPr>
    </w:p>
    <w:p w:rsidR="00F447F2" w:rsidRPr="00F447F2" w:rsidRDefault="00F447F2" w:rsidP="00F447F2">
      <w:pPr>
        <w:widowControl w:val="0"/>
        <w:autoSpaceDE w:val="0"/>
        <w:autoSpaceDN w:val="0"/>
        <w:adjustRightInd w:val="0"/>
        <w:ind w:firstLine="540"/>
        <w:jc w:val="both"/>
        <w:rPr>
          <w:kern w:val="2"/>
          <w:sz w:val="18"/>
          <w:szCs w:val="18"/>
        </w:rPr>
      </w:pPr>
      <w:r w:rsidRPr="00F447F2">
        <w:rPr>
          <w:kern w:val="2"/>
          <w:sz w:val="18"/>
          <w:szCs w:val="18"/>
        </w:rPr>
        <w:t xml:space="preserve">Глава городского поселения Агириш </w:t>
      </w:r>
      <w:r w:rsidRPr="00F447F2">
        <w:rPr>
          <w:kern w:val="2"/>
          <w:sz w:val="18"/>
          <w:szCs w:val="18"/>
        </w:rPr>
        <w:tab/>
      </w:r>
      <w:r w:rsidRPr="00F447F2">
        <w:rPr>
          <w:kern w:val="2"/>
          <w:sz w:val="18"/>
          <w:szCs w:val="18"/>
        </w:rPr>
        <w:tab/>
      </w:r>
      <w:r w:rsidRPr="00F447F2">
        <w:rPr>
          <w:kern w:val="2"/>
          <w:sz w:val="18"/>
          <w:szCs w:val="18"/>
        </w:rPr>
        <w:tab/>
      </w:r>
      <w:r w:rsidRPr="00F447F2">
        <w:rPr>
          <w:kern w:val="2"/>
          <w:sz w:val="18"/>
          <w:szCs w:val="18"/>
        </w:rPr>
        <w:tab/>
        <w:t xml:space="preserve">       </w:t>
      </w:r>
      <w:proofErr w:type="spellStart"/>
      <w:r w:rsidRPr="00F447F2">
        <w:rPr>
          <w:kern w:val="2"/>
          <w:sz w:val="18"/>
          <w:szCs w:val="18"/>
        </w:rPr>
        <w:t>И.В.Ермолаева</w:t>
      </w:r>
      <w:proofErr w:type="spellEnd"/>
    </w:p>
    <w:p w:rsidR="00F447F2" w:rsidRPr="00F447F2" w:rsidRDefault="00F447F2" w:rsidP="00F447F2">
      <w:pPr>
        <w:pStyle w:val="FORMATTEXT0"/>
        <w:rPr>
          <w:rFonts w:ascii="Times New Roman" w:hAnsi="Times New Roman" w:cs="Times New Roman"/>
          <w:sz w:val="18"/>
          <w:szCs w:val="18"/>
        </w:rPr>
      </w:pPr>
    </w:p>
    <w:p w:rsidR="00F447F2" w:rsidRDefault="00F447F2" w:rsidP="00897921">
      <w:pPr>
        <w:widowControl w:val="0"/>
        <w:tabs>
          <w:tab w:val="left" w:pos="7620"/>
        </w:tabs>
        <w:autoSpaceDE w:val="0"/>
        <w:autoSpaceDN w:val="0"/>
        <w:adjustRightInd w:val="0"/>
        <w:jc w:val="center"/>
        <w:rPr>
          <w:sz w:val="18"/>
          <w:szCs w:val="18"/>
        </w:rPr>
      </w:pPr>
    </w:p>
    <w:p w:rsidR="00F447F2" w:rsidRDefault="00F447F2" w:rsidP="00897921">
      <w:pPr>
        <w:widowControl w:val="0"/>
        <w:tabs>
          <w:tab w:val="left" w:pos="7620"/>
        </w:tabs>
        <w:autoSpaceDE w:val="0"/>
        <w:autoSpaceDN w:val="0"/>
        <w:adjustRightInd w:val="0"/>
        <w:jc w:val="center"/>
        <w:rPr>
          <w:sz w:val="18"/>
          <w:szCs w:val="18"/>
        </w:rPr>
      </w:pPr>
    </w:p>
    <w:p w:rsidR="00F447F2" w:rsidRDefault="00F447F2" w:rsidP="00897921">
      <w:pPr>
        <w:widowControl w:val="0"/>
        <w:tabs>
          <w:tab w:val="left" w:pos="7620"/>
        </w:tabs>
        <w:autoSpaceDE w:val="0"/>
        <w:autoSpaceDN w:val="0"/>
        <w:adjustRightInd w:val="0"/>
        <w:jc w:val="center"/>
        <w:rPr>
          <w:sz w:val="18"/>
          <w:szCs w:val="18"/>
        </w:rPr>
      </w:pPr>
    </w:p>
    <w:p w:rsidR="00F447F2" w:rsidRDefault="00F447F2" w:rsidP="00897921">
      <w:pPr>
        <w:widowControl w:val="0"/>
        <w:tabs>
          <w:tab w:val="left" w:pos="7620"/>
        </w:tabs>
        <w:autoSpaceDE w:val="0"/>
        <w:autoSpaceDN w:val="0"/>
        <w:adjustRightInd w:val="0"/>
        <w:jc w:val="center"/>
        <w:rPr>
          <w:sz w:val="18"/>
          <w:szCs w:val="18"/>
        </w:rPr>
      </w:pPr>
    </w:p>
    <w:p w:rsidR="00F447F2" w:rsidRDefault="00F447F2" w:rsidP="00897921">
      <w:pPr>
        <w:widowControl w:val="0"/>
        <w:tabs>
          <w:tab w:val="left" w:pos="7620"/>
        </w:tabs>
        <w:autoSpaceDE w:val="0"/>
        <w:autoSpaceDN w:val="0"/>
        <w:adjustRightInd w:val="0"/>
        <w:jc w:val="center"/>
        <w:rPr>
          <w:sz w:val="18"/>
          <w:szCs w:val="18"/>
        </w:rPr>
      </w:pPr>
    </w:p>
    <w:p w:rsidR="00F447F2" w:rsidRDefault="00F447F2" w:rsidP="00897921">
      <w:pPr>
        <w:widowControl w:val="0"/>
        <w:tabs>
          <w:tab w:val="left" w:pos="7620"/>
        </w:tabs>
        <w:autoSpaceDE w:val="0"/>
        <w:autoSpaceDN w:val="0"/>
        <w:adjustRightInd w:val="0"/>
        <w:jc w:val="center"/>
        <w:rPr>
          <w:sz w:val="18"/>
          <w:szCs w:val="18"/>
        </w:rPr>
      </w:pPr>
    </w:p>
    <w:p w:rsidR="00F447F2" w:rsidRDefault="00F447F2" w:rsidP="00897921">
      <w:pPr>
        <w:widowControl w:val="0"/>
        <w:tabs>
          <w:tab w:val="left" w:pos="7620"/>
        </w:tabs>
        <w:autoSpaceDE w:val="0"/>
        <w:autoSpaceDN w:val="0"/>
        <w:adjustRightInd w:val="0"/>
        <w:jc w:val="center"/>
        <w:rPr>
          <w:sz w:val="18"/>
          <w:szCs w:val="18"/>
        </w:rPr>
      </w:pPr>
    </w:p>
    <w:p w:rsidR="00F447F2" w:rsidRDefault="00F447F2" w:rsidP="00897921">
      <w:pPr>
        <w:widowControl w:val="0"/>
        <w:tabs>
          <w:tab w:val="left" w:pos="7620"/>
        </w:tabs>
        <w:autoSpaceDE w:val="0"/>
        <w:autoSpaceDN w:val="0"/>
        <w:adjustRightInd w:val="0"/>
        <w:jc w:val="center"/>
        <w:rPr>
          <w:sz w:val="18"/>
          <w:szCs w:val="18"/>
        </w:rPr>
      </w:pPr>
    </w:p>
    <w:p w:rsidR="00F447F2" w:rsidRDefault="00F447F2" w:rsidP="00897921">
      <w:pPr>
        <w:widowControl w:val="0"/>
        <w:tabs>
          <w:tab w:val="left" w:pos="7620"/>
        </w:tabs>
        <w:autoSpaceDE w:val="0"/>
        <w:autoSpaceDN w:val="0"/>
        <w:adjustRightInd w:val="0"/>
        <w:jc w:val="center"/>
        <w:rPr>
          <w:sz w:val="18"/>
          <w:szCs w:val="18"/>
        </w:rPr>
      </w:pPr>
    </w:p>
    <w:p w:rsidR="00F447F2" w:rsidRDefault="00F447F2" w:rsidP="00897921">
      <w:pPr>
        <w:widowControl w:val="0"/>
        <w:tabs>
          <w:tab w:val="left" w:pos="7620"/>
        </w:tabs>
        <w:autoSpaceDE w:val="0"/>
        <w:autoSpaceDN w:val="0"/>
        <w:adjustRightInd w:val="0"/>
        <w:jc w:val="center"/>
        <w:rPr>
          <w:sz w:val="18"/>
          <w:szCs w:val="18"/>
        </w:rPr>
      </w:pPr>
    </w:p>
    <w:p w:rsidR="00F447F2" w:rsidRDefault="00F447F2" w:rsidP="00897921">
      <w:pPr>
        <w:widowControl w:val="0"/>
        <w:tabs>
          <w:tab w:val="left" w:pos="7620"/>
        </w:tabs>
        <w:autoSpaceDE w:val="0"/>
        <w:autoSpaceDN w:val="0"/>
        <w:adjustRightInd w:val="0"/>
        <w:jc w:val="center"/>
        <w:rPr>
          <w:sz w:val="18"/>
          <w:szCs w:val="18"/>
        </w:rPr>
      </w:pPr>
    </w:p>
    <w:p w:rsidR="00F447F2" w:rsidRDefault="00F447F2" w:rsidP="00897921">
      <w:pPr>
        <w:widowControl w:val="0"/>
        <w:tabs>
          <w:tab w:val="left" w:pos="7620"/>
        </w:tabs>
        <w:autoSpaceDE w:val="0"/>
        <w:autoSpaceDN w:val="0"/>
        <w:adjustRightInd w:val="0"/>
        <w:jc w:val="center"/>
        <w:rPr>
          <w:sz w:val="18"/>
          <w:szCs w:val="18"/>
        </w:rPr>
      </w:pPr>
    </w:p>
    <w:p w:rsidR="00F447F2" w:rsidRDefault="00F447F2" w:rsidP="00897921">
      <w:pPr>
        <w:widowControl w:val="0"/>
        <w:tabs>
          <w:tab w:val="left" w:pos="7620"/>
        </w:tabs>
        <w:autoSpaceDE w:val="0"/>
        <w:autoSpaceDN w:val="0"/>
        <w:adjustRightInd w:val="0"/>
        <w:jc w:val="center"/>
        <w:rPr>
          <w:sz w:val="18"/>
          <w:szCs w:val="18"/>
        </w:rPr>
      </w:pPr>
    </w:p>
    <w:p w:rsidR="00F447F2" w:rsidRDefault="00F447F2" w:rsidP="00897921">
      <w:pPr>
        <w:widowControl w:val="0"/>
        <w:tabs>
          <w:tab w:val="left" w:pos="7620"/>
        </w:tabs>
        <w:autoSpaceDE w:val="0"/>
        <w:autoSpaceDN w:val="0"/>
        <w:adjustRightInd w:val="0"/>
        <w:jc w:val="center"/>
        <w:rPr>
          <w:sz w:val="18"/>
          <w:szCs w:val="18"/>
        </w:rPr>
      </w:pPr>
    </w:p>
    <w:p w:rsidR="00F447F2" w:rsidRDefault="00F447F2" w:rsidP="00897921">
      <w:pPr>
        <w:widowControl w:val="0"/>
        <w:tabs>
          <w:tab w:val="left" w:pos="7620"/>
        </w:tabs>
        <w:autoSpaceDE w:val="0"/>
        <w:autoSpaceDN w:val="0"/>
        <w:adjustRightInd w:val="0"/>
        <w:jc w:val="center"/>
        <w:rPr>
          <w:sz w:val="18"/>
          <w:szCs w:val="18"/>
        </w:rPr>
      </w:pPr>
    </w:p>
    <w:p w:rsidR="00F447F2" w:rsidRDefault="00F447F2" w:rsidP="00897921">
      <w:pPr>
        <w:widowControl w:val="0"/>
        <w:tabs>
          <w:tab w:val="left" w:pos="7620"/>
        </w:tabs>
        <w:autoSpaceDE w:val="0"/>
        <w:autoSpaceDN w:val="0"/>
        <w:adjustRightInd w:val="0"/>
        <w:jc w:val="center"/>
        <w:rPr>
          <w:sz w:val="18"/>
          <w:szCs w:val="18"/>
        </w:rPr>
      </w:pPr>
    </w:p>
    <w:p w:rsidR="00F447F2" w:rsidRDefault="00F447F2" w:rsidP="00897921">
      <w:pPr>
        <w:widowControl w:val="0"/>
        <w:tabs>
          <w:tab w:val="left" w:pos="7620"/>
        </w:tabs>
        <w:autoSpaceDE w:val="0"/>
        <w:autoSpaceDN w:val="0"/>
        <w:adjustRightInd w:val="0"/>
        <w:jc w:val="center"/>
        <w:rPr>
          <w:sz w:val="18"/>
          <w:szCs w:val="18"/>
        </w:rPr>
      </w:pPr>
    </w:p>
    <w:p w:rsidR="00F447F2" w:rsidRDefault="00F447F2" w:rsidP="00897921">
      <w:pPr>
        <w:widowControl w:val="0"/>
        <w:tabs>
          <w:tab w:val="left" w:pos="7620"/>
        </w:tabs>
        <w:autoSpaceDE w:val="0"/>
        <w:autoSpaceDN w:val="0"/>
        <w:adjustRightInd w:val="0"/>
        <w:jc w:val="center"/>
        <w:rPr>
          <w:sz w:val="18"/>
          <w:szCs w:val="18"/>
        </w:rPr>
      </w:pPr>
    </w:p>
    <w:p w:rsidR="00F447F2" w:rsidRDefault="00F447F2" w:rsidP="00897921">
      <w:pPr>
        <w:widowControl w:val="0"/>
        <w:tabs>
          <w:tab w:val="left" w:pos="7620"/>
        </w:tabs>
        <w:autoSpaceDE w:val="0"/>
        <w:autoSpaceDN w:val="0"/>
        <w:adjustRightInd w:val="0"/>
        <w:jc w:val="center"/>
        <w:rPr>
          <w:sz w:val="18"/>
          <w:szCs w:val="18"/>
        </w:rPr>
      </w:pPr>
    </w:p>
    <w:p w:rsidR="00F447F2" w:rsidRDefault="00F447F2" w:rsidP="00897921">
      <w:pPr>
        <w:widowControl w:val="0"/>
        <w:tabs>
          <w:tab w:val="left" w:pos="7620"/>
        </w:tabs>
        <w:autoSpaceDE w:val="0"/>
        <w:autoSpaceDN w:val="0"/>
        <w:adjustRightInd w:val="0"/>
        <w:jc w:val="center"/>
        <w:rPr>
          <w:sz w:val="18"/>
          <w:szCs w:val="18"/>
        </w:rPr>
      </w:pPr>
    </w:p>
    <w:p w:rsidR="00F447F2" w:rsidRDefault="00F447F2" w:rsidP="00897921">
      <w:pPr>
        <w:widowControl w:val="0"/>
        <w:tabs>
          <w:tab w:val="left" w:pos="7620"/>
        </w:tabs>
        <w:autoSpaceDE w:val="0"/>
        <w:autoSpaceDN w:val="0"/>
        <w:adjustRightInd w:val="0"/>
        <w:jc w:val="center"/>
        <w:rPr>
          <w:sz w:val="18"/>
          <w:szCs w:val="18"/>
        </w:rPr>
      </w:pPr>
    </w:p>
    <w:p w:rsidR="00F447F2" w:rsidRDefault="00F447F2" w:rsidP="00897921">
      <w:pPr>
        <w:widowControl w:val="0"/>
        <w:tabs>
          <w:tab w:val="left" w:pos="7620"/>
        </w:tabs>
        <w:autoSpaceDE w:val="0"/>
        <w:autoSpaceDN w:val="0"/>
        <w:adjustRightInd w:val="0"/>
        <w:jc w:val="center"/>
        <w:rPr>
          <w:sz w:val="18"/>
          <w:szCs w:val="18"/>
        </w:rPr>
      </w:pPr>
    </w:p>
    <w:p w:rsidR="00F447F2" w:rsidRDefault="00F447F2" w:rsidP="00897921">
      <w:pPr>
        <w:widowControl w:val="0"/>
        <w:tabs>
          <w:tab w:val="left" w:pos="7620"/>
        </w:tabs>
        <w:autoSpaceDE w:val="0"/>
        <w:autoSpaceDN w:val="0"/>
        <w:adjustRightInd w:val="0"/>
        <w:jc w:val="center"/>
        <w:rPr>
          <w:sz w:val="18"/>
          <w:szCs w:val="18"/>
        </w:rPr>
      </w:pPr>
    </w:p>
    <w:p w:rsidR="00F447F2" w:rsidRDefault="00F447F2" w:rsidP="00897921">
      <w:pPr>
        <w:widowControl w:val="0"/>
        <w:tabs>
          <w:tab w:val="left" w:pos="7620"/>
        </w:tabs>
        <w:autoSpaceDE w:val="0"/>
        <w:autoSpaceDN w:val="0"/>
        <w:adjustRightInd w:val="0"/>
        <w:jc w:val="center"/>
        <w:rPr>
          <w:sz w:val="18"/>
          <w:szCs w:val="18"/>
        </w:rPr>
      </w:pPr>
    </w:p>
    <w:p w:rsidR="00F447F2" w:rsidRDefault="00F447F2" w:rsidP="00897921">
      <w:pPr>
        <w:widowControl w:val="0"/>
        <w:tabs>
          <w:tab w:val="left" w:pos="7620"/>
        </w:tabs>
        <w:autoSpaceDE w:val="0"/>
        <w:autoSpaceDN w:val="0"/>
        <w:adjustRightInd w:val="0"/>
        <w:jc w:val="center"/>
        <w:rPr>
          <w:sz w:val="18"/>
          <w:szCs w:val="18"/>
        </w:rPr>
      </w:pPr>
    </w:p>
    <w:p w:rsidR="00F447F2" w:rsidRDefault="00F447F2" w:rsidP="00897921">
      <w:pPr>
        <w:widowControl w:val="0"/>
        <w:tabs>
          <w:tab w:val="left" w:pos="7620"/>
        </w:tabs>
        <w:autoSpaceDE w:val="0"/>
        <w:autoSpaceDN w:val="0"/>
        <w:adjustRightInd w:val="0"/>
        <w:jc w:val="center"/>
        <w:rPr>
          <w:sz w:val="18"/>
          <w:szCs w:val="18"/>
        </w:rPr>
      </w:pPr>
    </w:p>
    <w:p w:rsidR="00F447F2" w:rsidRDefault="00F447F2" w:rsidP="00897921">
      <w:pPr>
        <w:widowControl w:val="0"/>
        <w:tabs>
          <w:tab w:val="left" w:pos="7620"/>
        </w:tabs>
        <w:autoSpaceDE w:val="0"/>
        <w:autoSpaceDN w:val="0"/>
        <w:adjustRightInd w:val="0"/>
        <w:jc w:val="center"/>
        <w:rPr>
          <w:sz w:val="18"/>
          <w:szCs w:val="18"/>
        </w:rPr>
      </w:pPr>
    </w:p>
    <w:p w:rsidR="00F447F2" w:rsidRDefault="00F447F2" w:rsidP="00897921">
      <w:pPr>
        <w:widowControl w:val="0"/>
        <w:tabs>
          <w:tab w:val="left" w:pos="7620"/>
        </w:tabs>
        <w:autoSpaceDE w:val="0"/>
        <w:autoSpaceDN w:val="0"/>
        <w:adjustRightInd w:val="0"/>
        <w:jc w:val="center"/>
        <w:rPr>
          <w:sz w:val="18"/>
          <w:szCs w:val="18"/>
        </w:rPr>
      </w:pPr>
    </w:p>
    <w:p w:rsidR="00F447F2" w:rsidRDefault="00F447F2" w:rsidP="00897921">
      <w:pPr>
        <w:widowControl w:val="0"/>
        <w:tabs>
          <w:tab w:val="left" w:pos="7620"/>
        </w:tabs>
        <w:autoSpaceDE w:val="0"/>
        <w:autoSpaceDN w:val="0"/>
        <w:adjustRightInd w:val="0"/>
        <w:jc w:val="center"/>
        <w:rPr>
          <w:sz w:val="18"/>
          <w:szCs w:val="18"/>
        </w:rPr>
      </w:pPr>
    </w:p>
    <w:p w:rsidR="00F447F2" w:rsidRDefault="00F447F2" w:rsidP="00897921">
      <w:pPr>
        <w:widowControl w:val="0"/>
        <w:tabs>
          <w:tab w:val="left" w:pos="7620"/>
        </w:tabs>
        <w:autoSpaceDE w:val="0"/>
        <w:autoSpaceDN w:val="0"/>
        <w:adjustRightInd w:val="0"/>
        <w:jc w:val="center"/>
        <w:rPr>
          <w:sz w:val="18"/>
          <w:szCs w:val="18"/>
        </w:rPr>
      </w:pPr>
    </w:p>
    <w:p w:rsidR="00F447F2" w:rsidRDefault="00F447F2" w:rsidP="00897921">
      <w:pPr>
        <w:widowControl w:val="0"/>
        <w:tabs>
          <w:tab w:val="left" w:pos="7620"/>
        </w:tabs>
        <w:autoSpaceDE w:val="0"/>
        <w:autoSpaceDN w:val="0"/>
        <w:adjustRightInd w:val="0"/>
        <w:jc w:val="center"/>
        <w:rPr>
          <w:sz w:val="18"/>
          <w:szCs w:val="18"/>
        </w:rPr>
      </w:pPr>
    </w:p>
    <w:p w:rsidR="00F447F2" w:rsidRDefault="00F447F2" w:rsidP="00897921">
      <w:pPr>
        <w:widowControl w:val="0"/>
        <w:tabs>
          <w:tab w:val="left" w:pos="7620"/>
        </w:tabs>
        <w:autoSpaceDE w:val="0"/>
        <w:autoSpaceDN w:val="0"/>
        <w:adjustRightInd w:val="0"/>
        <w:jc w:val="center"/>
        <w:rPr>
          <w:sz w:val="18"/>
          <w:szCs w:val="18"/>
        </w:rPr>
      </w:pPr>
    </w:p>
    <w:p w:rsidR="00F447F2" w:rsidRDefault="00F447F2" w:rsidP="00897921">
      <w:pPr>
        <w:widowControl w:val="0"/>
        <w:tabs>
          <w:tab w:val="left" w:pos="7620"/>
        </w:tabs>
        <w:autoSpaceDE w:val="0"/>
        <w:autoSpaceDN w:val="0"/>
        <w:adjustRightInd w:val="0"/>
        <w:jc w:val="center"/>
        <w:rPr>
          <w:sz w:val="18"/>
          <w:szCs w:val="18"/>
        </w:rPr>
      </w:pPr>
    </w:p>
    <w:p w:rsidR="00F447F2" w:rsidRDefault="00F447F2" w:rsidP="00897921">
      <w:pPr>
        <w:widowControl w:val="0"/>
        <w:tabs>
          <w:tab w:val="left" w:pos="7620"/>
        </w:tabs>
        <w:autoSpaceDE w:val="0"/>
        <w:autoSpaceDN w:val="0"/>
        <w:adjustRightInd w:val="0"/>
        <w:jc w:val="center"/>
        <w:rPr>
          <w:sz w:val="18"/>
          <w:szCs w:val="18"/>
        </w:rPr>
      </w:pPr>
    </w:p>
    <w:p w:rsidR="00F447F2" w:rsidRDefault="00F447F2" w:rsidP="00897921">
      <w:pPr>
        <w:widowControl w:val="0"/>
        <w:tabs>
          <w:tab w:val="left" w:pos="7620"/>
        </w:tabs>
        <w:autoSpaceDE w:val="0"/>
        <w:autoSpaceDN w:val="0"/>
        <w:adjustRightInd w:val="0"/>
        <w:jc w:val="center"/>
        <w:rPr>
          <w:sz w:val="18"/>
          <w:szCs w:val="18"/>
        </w:rPr>
      </w:pPr>
    </w:p>
    <w:p w:rsidR="00F447F2" w:rsidRDefault="00F447F2" w:rsidP="00897921">
      <w:pPr>
        <w:widowControl w:val="0"/>
        <w:tabs>
          <w:tab w:val="left" w:pos="7620"/>
        </w:tabs>
        <w:autoSpaceDE w:val="0"/>
        <w:autoSpaceDN w:val="0"/>
        <w:adjustRightInd w:val="0"/>
        <w:jc w:val="center"/>
        <w:rPr>
          <w:sz w:val="18"/>
          <w:szCs w:val="18"/>
        </w:rPr>
      </w:pPr>
    </w:p>
    <w:p w:rsidR="00F447F2" w:rsidRDefault="00F447F2" w:rsidP="00897921">
      <w:pPr>
        <w:widowControl w:val="0"/>
        <w:tabs>
          <w:tab w:val="left" w:pos="7620"/>
        </w:tabs>
        <w:autoSpaceDE w:val="0"/>
        <w:autoSpaceDN w:val="0"/>
        <w:adjustRightInd w:val="0"/>
        <w:jc w:val="center"/>
        <w:rPr>
          <w:sz w:val="18"/>
          <w:szCs w:val="18"/>
        </w:rPr>
      </w:pPr>
    </w:p>
    <w:p w:rsidR="00F447F2" w:rsidRDefault="00F447F2" w:rsidP="00897921">
      <w:pPr>
        <w:widowControl w:val="0"/>
        <w:tabs>
          <w:tab w:val="left" w:pos="7620"/>
        </w:tabs>
        <w:autoSpaceDE w:val="0"/>
        <w:autoSpaceDN w:val="0"/>
        <w:adjustRightInd w:val="0"/>
        <w:jc w:val="center"/>
        <w:rPr>
          <w:sz w:val="18"/>
          <w:szCs w:val="18"/>
        </w:rPr>
      </w:pPr>
    </w:p>
    <w:p w:rsidR="00F447F2" w:rsidRDefault="00F447F2" w:rsidP="00897921">
      <w:pPr>
        <w:widowControl w:val="0"/>
        <w:tabs>
          <w:tab w:val="left" w:pos="7620"/>
        </w:tabs>
        <w:autoSpaceDE w:val="0"/>
        <w:autoSpaceDN w:val="0"/>
        <w:adjustRightInd w:val="0"/>
        <w:jc w:val="center"/>
        <w:rPr>
          <w:sz w:val="18"/>
          <w:szCs w:val="18"/>
        </w:rPr>
      </w:pPr>
    </w:p>
    <w:p w:rsidR="00F447F2" w:rsidRDefault="00F447F2" w:rsidP="00897921">
      <w:pPr>
        <w:widowControl w:val="0"/>
        <w:tabs>
          <w:tab w:val="left" w:pos="7620"/>
        </w:tabs>
        <w:autoSpaceDE w:val="0"/>
        <w:autoSpaceDN w:val="0"/>
        <w:adjustRightInd w:val="0"/>
        <w:jc w:val="center"/>
        <w:rPr>
          <w:sz w:val="18"/>
          <w:szCs w:val="18"/>
        </w:rPr>
      </w:pPr>
    </w:p>
    <w:p w:rsidR="00F447F2" w:rsidRDefault="00F447F2" w:rsidP="00897921">
      <w:pPr>
        <w:widowControl w:val="0"/>
        <w:tabs>
          <w:tab w:val="left" w:pos="7620"/>
        </w:tabs>
        <w:autoSpaceDE w:val="0"/>
        <w:autoSpaceDN w:val="0"/>
        <w:adjustRightInd w:val="0"/>
        <w:jc w:val="center"/>
        <w:rPr>
          <w:sz w:val="18"/>
          <w:szCs w:val="18"/>
        </w:rPr>
      </w:pPr>
    </w:p>
    <w:p w:rsidR="00F447F2" w:rsidRDefault="00F447F2" w:rsidP="00897921">
      <w:pPr>
        <w:widowControl w:val="0"/>
        <w:tabs>
          <w:tab w:val="left" w:pos="7620"/>
        </w:tabs>
        <w:autoSpaceDE w:val="0"/>
        <w:autoSpaceDN w:val="0"/>
        <w:adjustRightInd w:val="0"/>
        <w:jc w:val="center"/>
        <w:rPr>
          <w:sz w:val="18"/>
          <w:szCs w:val="18"/>
        </w:rPr>
      </w:pPr>
    </w:p>
    <w:p w:rsidR="00F447F2" w:rsidRDefault="00F447F2" w:rsidP="00897921">
      <w:pPr>
        <w:widowControl w:val="0"/>
        <w:tabs>
          <w:tab w:val="left" w:pos="7620"/>
        </w:tabs>
        <w:autoSpaceDE w:val="0"/>
        <w:autoSpaceDN w:val="0"/>
        <w:adjustRightInd w:val="0"/>
        <w:jc w:val="center"/>
        <w:rPr>
          <w:sz w:val="18"/>
          <w:szCs w:val="18"/>
        </w:rPr>
      </w:pPr>
    </w:p>
    <w:p w:rsidR="00F447F2" w:rsidRDefault="00F447F2" w:rsidP="00897921">
      <w:pPr>
        <w:widowControl w:val="0"/>
        <w:tabs>
          <w:tab w:val="left" w:pos="7620"/>
        </w:tabs>
        <w:autoSpaceDE w:val="0"/>
        <w:autoSpaceDN w:val="0"/>
        <w:adjustRightInd w:val="0"/>
        <w:jc w:val="center"/>
        <w:rPr>
          <w:sz w:val="18"/>
          <w:szCs w:val="18"/>
        </w:rPr>
      </w:pPr>
    </w:p>
    <w:p w:rsidR="00F447F2" w:rsidRDefault="00F447F2" w:rsidP="00897921">
      <w:pPr>
        <w:widowControl w:val="0"/>
        <w:tabs>
          <w:tab w:val="left" w:pos="7620"/>
        </w:tabs>
        <w:autoSpaceDE w:val="0"/>
        <w:autoSpaceDN w:val="0"/>
        <w:adjustRightInd w:val="0"/>
        <w:jc w:val="center"/>
        <w:rPr>
          <w:sz w:val="18"/>
          <w:szCs w:val="18"/>
        </w:rPr>
      </w:pPr>
    </w:p>
    <w:p w:rsidR="00F447F2" w:rsidRDefault="00F447F2" w:rsidP="00897921">
      <w:pPr>
        <w:widowControl w:val="0"/>
        <w:tabs>
          <w:tab w:val="left" w:pos="7620"/>
        </w:tabs>
        <w:autoSpaceDE w:val="0"/>
        <w:autoSpaceDN w:val="0"/>
        <w:adjustRightInd w:val="0"/>
        <w:jc w:val="center"/>
        <w:rPr>
          <w:sz w:val="18"/>
          <w:szCs w:val="18"/>
        </w:rPr>
      </w:pPr>
    </w:p>
    <w:p w:rsidR="00F447F2" w:rsidRDefault="00F447F2" w:rsidP="00897921">
      <w:pPr>
        <w:widowControl w:val="0"/>
        <w:tabs>
          <w:tab w:val="left" w:pos="7620"/>
        </w:tabs>
        <w:autoSpaceDE w:val="0"/>
        <w:autoSpaceDN w:val="0"/>
        <w:adjustRightInd w:val="0"/>
        <w:jc w:val="center"/>
        <w:rPr>
          <w:sz w:val="18"/>
          <w:szCs w:val="18"/>
        </w:rPr>
      </w:pPr>
    </w:p>
    <w:p w:rsidR="00F447F2" w:rsidRDefault="00F447F2" w:rsidP="00897921">
      <w:pPr>
        <w:widowControl w:val="0"/>
        <w:tabs>
          <w:tab w:val="left" w:pos="7620"/>
        </w:tabs>
        <w:autoSpaceDE w:val="0"/>
        <w:autoSpaceDN w:val="0"/>
        <w:adjustRightInd w:val="0"/>
        <w:jc w:val="center"/>
        <w:rPr>
          <w:sz w:val="18"/>
          <w:szCs w:val="18"/>
        </w:rPr>
      </w:pPr>
    </w:p>
    <w:p w:rsidR="00F447F2" w:rsidRDefault="00F447F2" w:rsidP="00897921">
      <w:pPr>
        <w:widowControl w:val="0"/>
        <w:tabs>
          <w:tab w:val="left" w:pos="7620"/>
        </w:tabs>
        <w:autoSpaceDE w:val="0"/>
        <w:autoSpaceDN w:val="0"/>
        <w:adjustRightInd w:val="0"/>
        <w:jc w:val="center"/>
        <w:rPr>
          <w:sz w:val="18"/>
          <w:szCs w:val="18"/>
        </w:rPr>
      </w:pPr>
    </w:p>
    <w:p w:rsidR="00F447F2" w:rsidRDefault="00F447F2" w:rsidP="00897921">
      <w:pPr>
        <w:widowControl w:val="0"/>
        <w:tabs>
          <w:tab w:val="left" w:pos="7620"/>
        </w:tabs>
        <w:autoSpaceDE w:val="0"/>
        <w:autoSpaceDN w:val="0"/>
        <w:adjustRightInd w:val="0"/>
        <w:jc w:val="center"/>
        <w:rPr>
          <w:sz w:val="18"/>
          <w:szCs w:val="18"/>
        </w:rPr>
      </w:pPr>
    </w:p>
    <w:p w:rsidR="00F447F2" w:rsidRDefault="00F447F2" w:rsidP="00897921">
      <w:pPr>
        <w:widowControl w:val="0"/>
        <w:tabs>
          <w:tab w:val="left" w:pos="7620"/>
        </w:tabs>
        <w:autoSpaceDE w:val="0"/>
        <w:autoSpaceDN w:val="0"/>
        <w:adjustRightInd w:val="0"/>
        <w:jc w:val="center"/>
        <w:rPr>
          <w:sz w:val="18"/>
          <w:szCs w:val="18"/>
        </w:rPr>
      </w:pPr>
    </w:p>
    <w:p w:rsidR="00F447F2" w:rsidRDefault="00F447F2" w:rsidP="00897921">
      <w:pPr>
        <w:widowControl w:val="0"/>
        <w:tabs>
          <w:tab w:val="left" w:pos="7620"/>
        </w:tabs>
        <w:autoSpaceDE w:val="0"/>
        <w:autoSpaceDN w:val="0"/>
        <w:adjustRightInd w:val="0"/>
        <w:jc w:val="center"/>
        <w:rPr>
          <w:sz w:val="18"/>
          <w:szCs w:val="18"/>
        </w:rPr>
      </w:pPr>
    </w:p>
    <w:p w:rsidR="00F447F2" w:rsidRDefault="00F447F2" w:rsidP="00897921">
      <w:pPr>
        <w:widowControl w:val="0"/>
        <w:tabs>
          <w:tab w:val="left" w:pos="7620"/>
        </w:tabs>
        <w:autoSpaceDE w:val="0"/>
        <w:autoSpaceDN w:val="0"/>
        <w:adjustRightInd w:val="0"/>
        <w:jc w:val="center"/>
        <w:rPr>
          <w:sz w:val="18"/>
          <w:szCs w:val="18"/>
        </w:rPr>
      </w:pPr>
    </w:p>
    <w:p w:rsidR="00F447F2" w:rsidRPr="00A54CA6" w:rsidRDefault="00F447F2" w:rsidP="00F447F2">
      <w:pPr>
        <w:tabs>
          <w:tab w:val="left" w:pos="1080"/>
          <w:tab w:val="left" w:pos="1620"/>
        </w:tabs>
        <w:spacing w:line="240" w:lineRule="atLeast"/>
        <w:jc w:val="center"/>
        <w:rPr>
          <w:b/>
          <w:sz w:val="18"/>
          <w:szCs w:val="22"/>
        </w:rPr>
      </w:pPr>
      <w:r w:rsidRPr="00A54CA6">
        <w:rPr>
          <w:b/>
          <w:sz w:val="18"/>
          <w:szCs w:val="22"/>
        </w:rPr>
        <w:lastRenderedPageBreak/>
        <w:t>Городское поселение Агириш</w:t>
      </w:r>
    </w:p>
    <w:p w:rsidR="00F447F2" w:rsidRPr="00A54CA6" w:rsidRDefault="00F447F2" w:rsidP="00F447F2">
      <w:pPr>
        <w:tabs>
          <w:tab w:val="left" w:pos="1080"/>
          <w:tab w:val="left" w:pos="1620"/>
        </w:tabs>
        <w:spacing w:line="240" w:lineRule="atLeast"/>
        <w:jc w:val="center"/>
        <w:rPr>
          <w:b/>
          <w:sz w:val="18"/>
          <w:szCs w:val="22"/>
        </w:rPr>
      </w:pPr>
      <w:r w:rsidRPr="00A54CA6">
        <w:rPr>
          <w:b/>
          <w:sz w:val="18"/>
          <w:szCs w:val="22"/>
        </w:rPr>
        <w:t>АДМИНИСТРАЦИЯ</w:t>
      </w:r>
    </w:p>
    <w:p w:rsidR="00F447F2" w:rsidRDefault="00F447F2" w:rsidP="00F447F2">
      <w:pPr>
        <w:widowControl w:val="0"/>
        <w:autoSpaceDE w:val="0"/>
        <w:autoSpaceDN w:val="0"/>
        <w:adjustRightInd w:val="0"/>
        <w:ind w:left="-709" w:right="-665" w:firstLine="142"/>
        <w:jc w:val="center"/>
        <w:rPr>
          <w:bCs/>
          <w:sz w:val="22"/>
          <w:szCs w:val="22"/>
        </w:rPr>
      </w:pPr>
      <w:r w:rsidRPr="00A54CA6">
        <w:rPr>
          <w:b/>
          <w:sz w:val="18"/>
          <w:szCs w:val="22"/>
        </w:rPr>
        <w:t>ПОСТАНОВЛЕНИЕ</w:t>
      </w:r>
    </w:p>
    <w:p w:rsidR="00F447F2" w:rsidRPr="00F447F2" w:rsidRDefault="00F447F2" w:rsidP="00F447F2">
      <w:pPr>
        <w:widowControl w:val="0"/>
        <w:autoSpaceDE w:val="0"/>
        <w:autoSpaceDN w:val="0"/>
        <w:adjustRightInd w:val="0"/>
        <w:jc w:val="both"/>
        <w:rPr>
          <w:sz w:val="18"/>
          <w:szCs w:val="18"/>
        </w:rPr>
      </w:pPr>
      <w:r w:rsidRPr="00F447F2">
        <w:rPr>
          <w:sz w:val="18"/>
          <w:szCs w:val="18"/>
        </w:rPr>
        <w:t xml:space="preserve">«21» декабря 2023 г. </w:t>
      </w:r>
      <w:r w:rsidRPr="00F447F2">
        <w:rPr>
          <w:sz w:val="18"/>
          <w:szCs w:val="18"/>
        </w:rPr>
        <w:tab/>
      </w:r>
      <w:r w:rsidRPr="00F447F2">
        <w:rPr>
          <w:sz w:val="18"/>
          <w:szCs w:val="18"/>
        </w:rPr>
        <w:tab/>
        <w:t xml:space="preserve">                                                                               № 327/НПА  </w:t>
      </w:r>
    </w:p>
    <w:p w:rsidR="00F447F2" w:rsidRPr="00F447F2" w:rsidRDefault="00F447F2" w:rsidP="00F447F2">
      <w:pPr>
        <w:widowControl w:val="0"/>
        <w:autoSpaceDE w:val="0"/>
        <w:autoSpaceDN w:val="0"/>
        <w:adjustRightInd w:val="0"/>
        <w:jc w:val="both"/>
        <w:rPr>
          <w:sz w:val="18"/>
          <w:szCs w:val="18"/>
        </w:rPr>
      </w:pPr>
    </w:p>
    <w:p w:rsidR="00F447F2" w:rsidRPr="00F447F2" w:rsidRDefault="00F447F2" w:rsidP="00F447F2">
      <w:pPr>
        <w:jc w:val="both"/>
        <w:rPr>
          <w:color w:val="000000"/>
          <w:sz w:val="18"/>
          <w:szCs w:val="18"/>
        </w:rPr>
      </w:pPr>
      <w:r w:rsidRPr="00F447F2">
        <w:rPr>
          <w:color w:val="000000"/>
          <w:sz w:val="18"/>
          <w:szCs w:val="18"/>
        </w:rPr>
        <w:t xml:space="preserve">О внесении изменений в постановление администрации городского </w:t>
      </w:r>
    </w:p>
    <w:p w:rsidR="00F447F2" w:rsidRPr="00F447F2" w:rsidRDefault="00F447F2" w:rsidP="00F447F2">
      <w:pPr>
        <w:jc w:val="both"/>
        <w:rPr>
          <w:kern w:val="1"/>
          <w:sz w:val="18"/>
          <w:szCs w:val="18"/>
        </w:rPr>
      </w:pPr>
      <w:r w:rsidRPr="00F447F2">
        <w:rPr>
          <w:color w:val="000000"/>
          <w:sz w:val="18"/>
          <w:szCs w:val="18"/>
        </w:rPr>
        <w:t xml:space="preserve">поселения Агириш от 30.03.2023 № 101/НПА </w:t>
      </w:r>
      <w:r w:rsidRPr="00F447F2">
        <w:rPr>
          <w:sz w:val="18"/>
          <w:szCs w:val="18"/>
        </w:rPr>
        <w:t>«</w:t>
      </w:r>
      <w:r w:rsidRPr="00F447F2">
        <w:rPr>
          <w:kern w:val="1"/>
          <w:sz w:val="18"/>
          <w:szCs w:val="18"/>
        </w:rPr>
        <w:t xml:space="preserve">Об утверждении </w:t>
      </w:r>
    </w:p>
    <w:p w:rsidR="00F447F2" w:rsidRPr="00F447F2" w:rsidRDefault="00F447F2" w:rsidP="00F447F2">
      <w:pPr>
        <w:jc w:val="both"/>
        <w:rPr>
          <w:kern w:val="1"/>
          <w:sz w:val="18"/>
          <w:szCs w:val="18"/>
        </w:rPr>
      </w:pPr>
      <w:r w:rsidRPr="00F447F2">
        <w:rPr>
          <w:kern w:val="1"/>
          <w:sz w:val="18"/>
          <w:szCs w:val="18"/>
        </w:rPr>
        <w:t xml:space="preserve">Положения об оплате труда лиц, занимающих должности, не отнесенные </w:t>
      </w:r>
    </w:p>
    <w:p w:rsidR="00F447F2" w:rsidRPr="00F447F2" w:rsidRDefault="00F447F2" w:rsidP="00F447F2">
      <w:pPr>
        <w:jc w:val="both"/>
        <w:rPr>
          <w:kern w:val="1"/>
          <w:sz w:val="18"/>
          <w:szCs w:val="18"/>
        </w:rPr>
      </w:pPr>
      <w:r w:rsidRPr="00F447F2">
        <w:rPr>
          <w:kern w:val="1"/>
          <w:sz w:val="18"/>
          <w:szCs w:val="18"/>
        </w:rPr>
        <w:t xml:space="preserve">к должностям муниципальной службы, и </w:t>
      </w:r>
      <w:proofErr w:type="gramStart"/>
      <w:r w:rsidRPr="00F447F2">
        <w:rPr>
          <w:kern w:val="1"/>
          <w:sz w:val="18"/>
          <w:szCs w:val="18"/>
        </w:rPr>
        <w:t>осуществляющих</w:t>
      </w:r>
      <w:proofErr w:type="gramEnd"/>
      <w:r w:rsidRPr="00F447F2">
        <w:rPr>
          <w:kern w:val="1"/>
          <w:sz w:val="18"/>
          <w:szCs w:val="18"/>
        </w:rPr>
        <w:t xml:space="preserve"> техническое </w:t>
      </w:r>
    </w:p>
    <w:p w:rsidR="00F447F2" w:rsidRPr="00F447F2" w:rsidRDefault="00F447F2" w:rsidP="00F447F2">
      <w:pPr>
        <w:jc w:val="both"/>
        <w:rPr>
          <w:kern w:val="1"/>
          <w:sz w:val="18"/>
          <w:szCs w:val="18"/>
        </w:rPr>
      </w:pPr>
      <w:r w:rsidRPr="00F447F2">
        <w:rPr>
          <w:kern w:val="1"/>
          <w:sz w:val="18"/>
          <w:szCs w:val="18"/>
        </w:rPr>
        <w:t xml:space="preserve">обеспечение деятельности органов местного самоуправления городского </w:t>
      </w:r>
    </w:p>
    <w:p w:rsidR="00F447F2" w:rsidRPr="00F447F2" w:rsidRDefault="00F447F2" w:rsidP="00F447F2">
      <w:pPr>
        <w:jc w:val="both"/>
        <w:rPr>
          <w:kern w:val="1"/>
          <w:sz w:val="18"/>
          <w:szCs w:val="18"/>
        </w:rPr>
      </w:pPr>
      <w:r w:rsidRPr="00F447F2">
        <w:rPr>
          <w:kern w:val="1"/>
          <w:sz w:val="18"/>
          <w:szCs w:val="18"/>
        </w:rPr>
        <w:t>поселения Агириш</w:t>
      </w:r>
      <w:r w:rsidRPr="00F447F2">
        <w:rPr>
          <w:bCs/>
          <w:sz w:val="18"/>
          <w:szCs w:val="18"/>
        </w:rPr>
        <w:t>»</w:t>
      </w:r>
    </w:p>
    <w:p w:rsidR="00F447F2" w:rsidRPr="00F447F2" w:rsidRDefault="00F447F2" w:rsidP="00F447F2">
      <w:pPr>
        <w:pStyle w:val="HEADERTEXT"/>
        <w:rPr>
          <w:rFonts w:ascii="Times New Roman" w:hAnsi="Times New Roman" w:cs="Times New Roman"/>
          <w:color w:val="auto"/>
          <w:kern w:val="1"/>
          <w:sz w:val="18"/>
          <w:szCs w:val="18"/>
        </w:rPr>
      </w:pPr>
    </w:p>
    <w:p w:rsidR="00F447F2" w:rsidRPr="00F447F2" w:rsidRDefault="00F447F2" w:rsidP="00F447F2">
      <w:pPr>
        <w:pStyle w:val="FORMATTEXT0"/>
        <w:ind w:firstLine="568"/>
        <w:jc w:val="both"/>
        <w:rPr>
          <w:rFonts w:ascii="Times New Roman" w:hAnsi="Times New Roman" w:cs="Times New Roman"/>
          <w:sz w:val="18"/>
          <w:szCs w:val="18"/>
        </w:rPr>
      </w:pPr>
      <w:proofErr w:type="gramStart"/>
      <w:r w:rsidRPr="00F447F2">
        <w:rPr>
          <w:rFonts w:ascii="Times New Roman" w:hAnsi="Times New Roman" w:cs="Times New Roman"/>
          <w:sz w:val="18"/>
          <w:szCs w:val="18"/>
        </w:rPr>
        <w:t xml:space="preserve">В соответствии с </w:t>
      </w:r>
      <w:r w:rsidRPr="00F447F2">
        <w:rPr>
          <w:rFonts w:ascii="Times New Roman" w:hAnsi="Times New Roman" w:cs="Times New Roman"/>
          <w:kern w:val="1"/>
          <w:sz w:val="18"/>
          <w:szCs w:val="18"/>
        </w:rPr>
        <w:t xml:space="preserve">Трудовым кодексом Российской Федерации, </w:t>
      </w:r>
      <w:r w:rsidRPr="00F447F2">
        <w:rPr>
          <w:rFonts w:ascii="Times New Roman" w:hAnsi="Times New Roman" w:cs="Times New Roman"/>
          <w:sz w:val="18"/>
          <w:szCs w:val="18"/>
        </w:rPr>
        <w:t>Федеральным законом от 06.10.2003 № 131-ФЗ «Об общих принципах организации местного самоуправления в Российской Федерации», постановлением Губернатора Ханты-Мансийского автономного округа – Югры от 25.04.2005 № 52 «Об оплате труда и социальной защищенности лиц, занимающих должности, не отнесенные к должностям гражданской службы, и осуществляющих техническое обеспечение деятельности государственных органов Ханты-Мансийского автономного округа – Югры»</w:t>
      </w:r>
      <w:proofErr w:type="gramEnd"/>
      <w:r w:rsidRPr="00F447F2">
        <w:rPr>
          <w:rFonts w:ascii="Times New Roman" w:hAnsi="Times New Roman" w:cs="Times New Roman"/>
          <w:sz w:val="18"/>
          <w:szCs w:val="18"/>
        </w:rPr>
        <w:fldChar w:fldCharType="begin"/>
      </w:r>
      <w:r w:rsidRPr="00F447F2">
        <w:rPr>
          <w:rFonts w:ascii="Times New Roman" w:hAnsi="Times New Roman" w:cs="Times New Roman"/>
          <w:sz w:val="18"/>
          <w:szCs w:val="18"/>
        </w:rPr>
        <w:instrText xml:space="preserve"> HYPERLINK "kodeks://link/d?nd=902111644&amp;point=mark=000000000000000000000000000000000000000000000000007D20K3"\o"’’Технический регламент о требованиях пожарной безопасности (с изменениями на 30 апреля 2021 года)’’</w:instrText>
      </w:r>
    </w:p>
    <w:p w:rsidR="00F447F2" w:rsidRPr="00F447F2" w:rsidRDefault="00F447F2" w:rsidP="00F447F2">
      <w:pPr>
        <w:pStyle w:val="FORMATTEXT0"/>
        <w:ind w:firstLine="568"/>
        <w:jc w:val="both"/>
        <w:rPr>
          <w:rFonts w:ascii="Times New Roman" w:hAnsi="Times New Roman" w:cs="Times New Roman"/>
          <w:sz w:val="18"/>
          <w:szCs w:val="18"/>
        </w:rPr>
      </w:pPr>
      <w:r w:rsidRPr="00F447F2">
        <w:rPr>
          <w:rFonts w:ascii="Times New Roman" w:hAnsi="Times New Roman" w:cs="Times New Roman"/>
          <w:sz w:val="18"/>
          <w:szCs w:val="18"/>
        </w:rPr>
        <w:instrText>Федеральный закон от 22.07.2008 N 123-ФЗ</w:instrText>
      </w:r>
    </w:p>
    <w:p w:rsidR="00F447F2" w:rsidRPr="00F447F2" w:rsidRDefault="00F447F2" w:rsidP="00F447F2">
      <w:pPr>
        <w:pStyle w:val="formattext"/>
        <w:spacing w:before="0" w:after="0"/>
        <w:jc w:val="both"/>
        <w:rPr>
          <w:sz w:val="18"/>
          <w:szCs w:val="18"/>
        </w:rPr>
      </w:pPr>
      <w:r w:rsidRPr="00F447F2">
        <w:rPr>
          <w:sz w:val="18"/>
          <w:szCs w:val="18"/>
        </w:rPr>
        <w:instrText>Статус: действующая редакция (действ. с 30.04.2021)"</w:instrText>
      </w:r>
      <w:r w:rsidRPr="00F447F2">
        <w:rPr>
          <w:sz w:val="18"/>
          <w:szCs w:val="18"/>
        </w:rPr>
        <w:fldChar w:fldCharType="separate"/>
      </w:r>
      <w:r w:rsidRPr="00F447F2">
        <w:rPr>
          <w:sz w:val="18"/>
          <w:szCs w:val="18"/>
        </w:rPr>
        <w:t>, Уставом городского поселения Агириш постановляю:</w:t>
      </w:r>
    </w:p>
    <w:p w:rsidR="00F447F2" w:rsidRPr="00F447F2" w:rsidRDefault="00F447F2" w:rsidP="00F447F2">
      <w:pPr>
        <w:pStyle w:val="formattext"/>
        <w:spacing w:before="0" w:after="0"/>
        <w:jc w:val="both"/>
        <w:rPr>
          <w:sz w:val="18"/>
          <w:szCs w:val="18"/>
        </w:rPr>
      </w:pPr>
      <w:r w:rsidRPr="00F447F2">
        <w:rPr>
          <w:sz w:val="18"/>
          <w:szCs w:val="18"/>
        </w:rPr>
        <w:fldChar w:fldCharType="end"/>
      </w:r>
    </w:p>
    <w:p w:rsidR="00F447F2" w:rsidRPr="00F447F2" w:rsidRDefault="00F447F2" w:rsidP="00F447F2">
      <w:pPr>
        <w:pStyle w:val="HEADERTEXT"/>
        <w:jc w:val="both"/>
        <w:rPr>
          <w:rFonts w:ascii="Times New Roman" w:hAnsi="Times New Roman" w:cs="Times New Roman"/>
          <w:bCs/>
          <w:color w:val="auto"/>
          <w:sz w:val="18"/>
          <w:szCs w:val="18"/>
        </w:rPr>
      </w:pPr>
      <w:r w:rsidRPr="00F447F2">
        <w:rPr>
          <w:rFonts w:ascii="Times New Roman" w:hAnsi="Times New Roman" w:cs="Times New Roman"/>
          <w:color w:val="auto"/>
          <w:sz w:val="18"/>
          <w:szCs w:val="18"/>
        </w:rPr>
        <w:t>1. Внести в постановление администрации городского поселения Агириш от 30.03.2023 № 101/НПА «</w:t>
      </w:r>
      <w:r w:rsidRPr="00F447F2">
        <w:rPr>
          <w:rFonts w:ascii="Times New Roman" w:hAnsi="Times New Roman" w:cs="Times New Roman"/>
          <w:bCs/>
          <w:color w:val="auto"/>
          <w:sz w:val="18"/>
          <w:szCs w:val="18"/>
        </w:rPr>
        <w:t xml:space="preserve">Об утверждении </w:t>
      </w:r>
      <w:r w:rsidRPr="00F447F2">
        <w:rPr>
          <w:rFonts w:ascii="Times New Roman" w:hAnsi="Times New Roman" w:cs="Times New Roman"/>
          <w:color w:val="auto"/>
          <w:sz w:val="18"/>
          <w:szCs w:val="18"/>
        </w:rPr>
        <w:t>Положения об оплате труда лиц, занимающих должности, не отнесенные к должностям муниципальной службы, и осуществляющих техническое обеспечение деятельности органов местного самоуправления городского поселения Агириш»  следующие изменения:</w:t>
      </w:r>
    </w:p>
    <w:p w:rsidR="00F447F2" w:rsidRPr="00F447F2" w:rsidRDefault="00F447F2" w:rsidP="00F447F2">
      <w:pPr>
        <w:jc w:val="both"/>
        <w:rPr>
          <w:sz w:val="18"/>
          <w:szCs w:val="18"/>
        </w:rPr>
      </w:pPr>
      <w:r w:rsidRPr="00F447F2">
        <w:rPr>
          <w:sz w:val="18"/>
          <w:szCs w:val="18"/>
        </w:rPr>
        <w:t>1.1. В Приложении:</w:t>
      </w:r>
    </w:p>
    <w:p w:rsidR="00F447F2" w:rsidRPr="00F447F2" w:rsidRDefault="00F447F2" w:rsidP="00F447F2">
      <w:pPr>
        <w:pStyle w:val="ConsPlusNormal"/>
        <w:ind w:firstLine="0"/>
        <w:jc w:val="both"/>
        <w:rPr>
          <w:rFonts w:ascii="Times New Roman" w:hAnsi="Times New Roman" w:cs="Times New Roman"/>
          <w:sz w:val="18"/>
          <w:szCs w:val="18"/>
        </w:rPr>
      </w:pPr>
      <w:r w:rsidRPr="00F447F2">
        <w:rPr>
          <w:rFonts w:ascii="Times New Roman" w:hAnsi="Times New Roman" w:cs="Times New Roman"/>
          <w:sz w:val="18"/>
          <w:szCs w:val="18"/>
        </w:rPr>
        <w:t>1.1.1. Раздел 2 изложить в следующей редакции:</w:t>
      </w:r>
    </w:p>
    <w:p w:rsidR="00F447F2" w:rsidRPr="00F447F2" w:rsidRDefault="00F447F2" w:rsidP="00F447F2">
      <w:pPr>
        <w:pStyle w:val="HEADERTEXT"/>
        <w:jc w:val="center"/>
        <w:outlineLvl w:val="3"/>
        <w:rPr>
          <w:rFonts w:ascii="Times New Roman" w:hAnsi="Times New Roman" w:cs="Times New Roman"/>
          <w:b/>
          <w:bCs/>
          <w:color w:val="auto"/>
          <w:sz w:val="18"/>
          <w:szCs w:val="18"/>
        </w:rPr>
      </w:pPr>
      <w:r w:rsidRPr="00F447F2">
        <w:rPr>
          <w:rFonts w:ascii="Times New Roman" w:hAnsi="Times New Roman" w:cs="Times New Roman"/>
          <w:sz w:val="18"/>
          <w:szCs w:val="18"/>
        </w:rPr>
        <w:t>«</w:t>
      </w:r>
      <w:r w:rsidRPr="00F447F2">
        <w:rPr>
          <w:rFonts w:ascii="Times New Roman" w:hAnsi="Times New Roman" w:cs="Times New Roman"/>
          <w:b/>
          <w:bCs/>
          <w:color w:val="auto"/>
          <w:sz w:val="18"/>
          <w:szCs w:val="18"/>
        </w:rPr>
        <w:t>Раздел 2. Размеры должностных окладов лиц, занимающих должности, не отнесенные к должностям муниципальной службы, и осуществляющих техническое обеспечение деятельности органов местного самоуправления городского поселения Агириш</w:t>
      </w:r>
    </w:p>
    <w:p w:rsidR="00F447F2" w:rsidRPr="00F447F2" w:rsidRDefault="00F447F2" w:rsidP="00F447F2">
      <w:pPr>
        <w:widowControl w:val="0"/>
        <w:autoSpaceDE w:val="0"/>
        <w:autoSpaceDN w:val="0"/>
        <w:adjustRightInd w:val="0"/>
        <w:rPr>
          <w:sz w:val="18"/>
          <w:szCs w:val="18"/>
        </w:rPr>
      </w:pPr>
    </w:p>
    <w:tbl>
      <w:tblPr>
        <w:tblW w:w="0" w:type="auto"/>
        <w:tblInd w:w="28" w:type="dxa"/>
        <w:tblLayout w:type="fixed"/>
        <w:tblCellMar>
          <w:left w:w="90" w:type="dxa"/>
          <w:right w:w="90" w:type="dxa"/>
        </w:tblCellMar>
        <w:tblLook w:val="0000" w:firstRow="0" w:lastRow="0" w:firstColumn="0" w:lastColumn="0" w:noHBand="0" w:noVBand="0"/>
      </w:tblPr>
      <w:tblGrid>
        <w:gridCol w:w="795"/>
        <w:gridCol w:w="5145"/>
        <w:gridCol w:w="3030"/>
      </w:tblGrid>
      <w:tr w:rsidR="00F447F2" w:rsidRPr="00F447F2" w:rsidTr="00DB470A">
        <w:tc>
          <w:tcPr>
            <w:tcW w:w="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447F2" w:rsidRPr="00F447F2" w:rsidRDefault="00F447F2" w:rsidP="00DB470A">
            <w:pPr>
              <w:pStyle w:val="FORMATTEXT0"/>
              <w:rPr>
                <w:rFonts w:ascii="Times New Roman" w:hAnsi="Times New Roman" w:cs="Times New Roman"/>
                <w:sz w:val="18"/>
                <w:szCs w:val="18"/>
              </w:rPr>
            </w:pPr>
            <w:r w:rsidRPr="00F447F2">
              <w:rPr>
                <w:rFonts w:ascii="Times New Roman" w:hAnsi="Times New Roman" w:cs="Times New Roman"/>
                <w:sz w:val="18"/>
                <w:szCs w:val="18"/>
              </w:rPr>
              <w:t xml:space="preserve">N </w:t>
            </w:r>
            <w:proofErr w:type="gramStart"/>
            <w:r w:rsidRPr="00F447F2">
              <w:rPr>
                <w:rFonts w:ascii="Times New Roman" w:hAnsi="Times New Roman" w:cs="Times New Roman"/>
                <w:sz w:val="18"/>
                <w:szCs w:val="18"/>
              </w:rPr>
              <w:t>п</w:t>
            </w:r>
            <w:proofErr w:type="gramEnd"/>
            <w:r w:rsidRPr="00F447F2">
              <w:rPr>
                <w:rFonts w:ascii="Times New Roman" w:hAnsi="Times New Roman" w:cs="Times New Roman"/>
                <w:sz w:val="18"/>
                <w:szCs w:val="18"/>
              </w:rPr>
              <w:t xml:space="preserve">/п </w:t>
            </w:r>
          </w:p>
        </w:tc>
        <w:tc>
          <w:tcPr>
            <w:tcW w:w="51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447F2" w:rsidRPr="00F447F2" w:rsidRDefault="00F447F2" w:rsidP="00DB470A">
            <w:pPr>
              <w:pStyle w:val="FORMATTEXT0"/>
              <w:rPr>
                <w:rFonts w:ascii="Times New Roman" w:hAnsi="Times New Roman" w:cs="Times New Roman"/>
                <w:sz w:val="18"/>
                <w:szCs w:val="18"/>
              </w:rPr>
            </w:pPr>
            <w:r w:rsidRPr="00F447F2">
              <w:rPr>
                <w:rFonts w:ascii="Times New Roman" w:hAnsi="Times New Roman" w:cs="Times New Roman"/>
                <w:sz w:val="18"/>
                <w:szCs w:val="18"/>
              </w:rPr>
              <w:t xml:space="preserve">Наименование должности </w:t>
            </w:r>
          </w:p>
        </w:tc>
        <w:tc>
          <w:tcPr>
            <w:tcW w:w="30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447F2" w:rsidRPr="00F447F2" w:rsidRDefault="00F447F2" w:rsidP="00DB470A">
            <w:pPr>
              <w:pStyle w:val="FORMATTEXT0"/>
              <w:rPr>
                <w:rFonts w:ascii="Times New Roman" w:hAnsi="Times New Roman" w:cs="Times New Roman"/>
                <w:sz w:val="18"/>
                <w:szCs w:val="18"/>
              </w:rPr>
            </w:pPr>
            <w:r w:rsidRPr="00F447F2">
              <w:rPr>
                <w:rFonts w:ascii="Times New Roman" w:hAnsi="Times New Roman" w:cs="Times New Roman"/>
                <w:sz w:val="18"/>
                <w:szCs w:val="18"/>
              </w:rPr>
              <w:t xml:space="preserve">Размеры окладов (рублей) </w:t>
            </w:r>
          </w:p>
        </w:tc>
      </w:tr>
      <w:tr w:rsidR="00F447F2" w:rsidRPr="00F447F2" w:rsidTr="00DB470A">
        <w:tc>
          <w:tcPr>
            <w:tcW w:w="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447F2" w:rsidRPr="00F447F2" w:rsidRDefault="00F447F2" w:rsidP="00DB470A">
            <w:pPr>
              <w:pStyle w:val="FORMATTEXT0"/>
              <w:jc w:val="center"/>
              <w:rPr>
                <w:rFonts w:ascii="Times New Roman" w:hAnsi="Times New Roman" w:cs="Times New Roman"/>
                <w:sz w:val="18"/>
                <w:szCs w:val="18"/>
              </w:rPr>
            </w:pPr>
            <w:r w:rsidRPr="00F447F2">
              <w:rPr>
                <w:rFonts w:ascii="Times New Roman" w:hAnsi="Times New Roman" w:cs="Times New Roman"/>
                <w:sz w:val="18"/>
                <w:szCs w:val="18"/>
              </w:rPr>
              <w:t xml:space="preserve">1 </w:t>
            </w:r>
          </w:p>
        </w:tc>
        <w:tc>
          <w:tcPr>
            <w:tcW w:w="51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447F2" w:rsidRPr="00F447F2" w:rsidRDefault="00F447F2" w:rsidP="00DB470A">
            <w:pPr>
              <w:pStyle w:val="FORMATTEXT0"/>
              <w:rPr>
                <w:rFonts w:ascii="Times New Roman" w:hAnsi="Times New Roman" w:cs="Times New Roman"/>
                <w:sz w:val="18"/>
                <w:szCs w:val="18"/>
              </w:rPr>
            </w:pPr>
            <w:r w:rsidRPr="00F447F2">
              <w:rPr>
                <w:rFonts w:ascii="Times New Roman" w:hAnsi="Times New Roman" w:cs="Times New Roman"/>
                <w:sz w:val="18"/>
                <w:szCs w:val="18"/>
              </w:rPr>
              <w:t xml:space="preserve">Инженер-землеустроитель отдела по организации деятельности </w:t>
            </w:r>
          </w:p>
        </w:tc>
        <w:tc>
          <w:tcPr>
            <w:tcW w:w="30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447F2" w:rsidRPr="00F447F2" w:rsidRDefault="00F447F2" w:rsidP="00DB470A">
            <w:pPr>
              <w:pStyle w:val="FORMATTEXT0"/>
              <w:jc w:val="center"/>
              <w:rPr>
                <w:rFonts w:ascii="Times New Roman" w:hAnsi="Times New Roman" w:cs="Times New Roman"/>
                <w:sz w:val="18"/>
                <w:szCs w:val="18"/>
              </w:rPr>
            </w:pPr>
            <w:r w:rsidRPr="00F447F2">
              <w:rPr>
                <w:rFonts w:ascii="Times New Roman" w:hAnsi="Times New Roman" w:cs="Times New Roman"/>
                <w:sz w:val="18"/>
                <w:szCs w:val="18"/>
              </w:rPr>
              <w:t xml:space="preserve">8 526 </w:t>
            </w:r>
          </w:p>
        </w:tc>
      </w:tr>
      <w:tr w:rsidR="00F447F2" w:rsidRPr="00F447F2" w:rsidTr="00DB470A">
        <w:tc>
          <w:tcPr>
            <w:tcW w:w="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447F2" w:rsidRPr="00F447F2" w:rsidRDefault="00F447F2" w:rsidP="00DB470A">
            <w:pPr>
              <w:pStyle w:val="FORMATTEXT0"/>
              <w:jc w:val="center"/>
              <w:rPr>
                <w:rFonts w:ascii="Times New Roman" w:hAnsi="Times New Roman" w:cs="Times New Roman"/>
                <w:sz w:val="18"/>
                <w:szCs w:val="18"/>
              </w:rPr>
            </w:pPr>
            <w:r w:rsidRPr="00F447F2">
              <w:rPr>
                <w:rFonts w:ascii="Times New Roman" w:hAnsi="Times New Roman" w:cs="Times New Roman"/>
                <w:sz w:val="18"/>
                <w:szCs w:val="18"/>
              </w:rPr>
              <w:t xml:space="preserve">2 </w:t>
            </w:r>
          </w:p>
        </w:tc>
        <w:tc>
          <w:tcPr>
            <w:tcW w:w="51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447F2" w:rsidRPr="00F447F2" w:rsidRDefault="00F447F2" w:rsidP="00DB470A">
            <w:pPr>
              <w:pStyle w:val="FORMATTEXT0"/>
              <w:rPr>
                <w:rFonts w:ascii="Times New Roman" w:hAnsi="Times New Roman" w:cs="Times New Roman"/>
                <w:sz w:val="18"/>
                <w:szCs w:val="18"/>
              </w:rPr>
            </w:pPr>
            <w:r w:rsidRPr="00F447F2">
              <w:rPr>
                <w:rFonts w:ascii="Times New Roman" w:hAnsi="Times New Roman" w:cs="Times New Roman"/>
                <w:sz w:val="18"/>
                <w:szCs w:val="18"/>
              </w:rPr>
              <w:t xml:space="preserve">Бухгалтер финансово-экономического отдела </w:t>
            </w:r>
          </w:p>
        </w:tc>
        <w:tc>
          <w:tcPr>
            <w:tcW w:w="30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447F2" w:rsidRPr="00F447F2" w:rsidRDefault="00F447F2" w:rsidP="00DB470A">
            <w:pPr>
              <w:jc w:val="center"/>
              <w:rPr>
                <w:sz w:val="18"/>
                <w:szCs w:val="18"/>
              </w:rPr>
            </w:pPr>
            <w:r w:rsidRPr="00F447F2">
              <w:rPr>
                <w:sz w:val="18"/>
                <w:szCs w:val="18"/>
              </w:rPr>
              <w:t>8 526</w:t>
            </w:r>
          </w:p>
        </w:tc>
      </w:tr>
      <w:tr w:rsidR="00F447F2" w:rsidRPr="00F447F2" w:rsidTr="00DB470A">
        <w:tc>
          <w:tcPr>
            <w:tcW w:w="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447F2" w:rsidRPr="00F447F2" w:rsidRDefault="00F447F2" w:rsidP="00DB470A">
            <w:pPr>
              <w:pStyle w:val="FORMATTEXT0"/>
              <w:jc w:val="center"/>
              <w:rPr>
                <w:rFonts w:ascii="Times New Roman" w:hAnsi="Times New Roman" w:cs="Times New Roman"/>
                <w:sz w:val="18"/>
                <w:szCs w:val="18"/>
              </w:rPr>
            </w:pPr>
            <w:r w:rsidRPr="00F447F2">
              <w:rPr>
                <w:rFonts w:ascii="Times New Roman" w:hAnsi="Times New Roman" w:cs="Times New Roman"/>
                <w:sz w:val="18"/>
                <w:szCs w:val="18"/>
              </w:rPr>
              <w:t xml:space="preserve">3 </w:t>
            </w:r>
          </w:p>
        </w:tc>
        <w:tc>
          <w:tcPr>
            <w:tcW w:w="51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447F2" w:rsidRPr="00F447F2" w:rsidRDefault="00F447F2" w:rsidP="00DB470A">
            <w:pPr>
              <w:pStyle w:val="FORMATTEXT0"/>
              <w:rPr>
                <w:rFonts w:ascii="Times New Roman" w:hAnsi="Times New Roman" w:cs="Times New Roman"/>
                <w:sz w:val="18"/>
                <w:szCs w:val="18"/>
              </w:rPr>
            </w:pPr>
            <w:r w:rsidRPr="00F447F2">
              <w:rPr>
                <w:rFonts w:ascii="Times New Roman" w:hAnsi="Times New Roman" w:cs="Times New Roman"/>
                <w:sz w:val="18"/>
                <w:szCs w:val="18"/>
              </w:rPr>
              <w:t xml:space="preserve">Экономист финансово-экономического отдела </w:t>
            </w:r>
          </w:p>
        </w:tc>
        <w:tc>
          <w:tcPr>
            <w:tcW w:w="30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447F2" w:rsidRPr="00F447F2" w:rsidRDefault="00F447F2" w:rsidP="00DB470A">
            <w:pPr>
              <w:jc w:val="center"/>
              <w:rPr>
                <w:sz w:val="18"/>
                <w:szCs w:val="18"/>
              </w:rPr>
            </w:pPr>
            <w:r w:rsidRPr="00F447F2">
              <w:rPr>
                <w:sz w:val="18"/>
                <w:szCs w:val="18"/>
              </w:rPr>
              <w:t>8 526</w:t>
            </w:r>
          </w:p>
        </w:tc>
      </w:tr>
      <w:tr w:rsidR="00F447F2" w:rsidRPr="00F447F2" w:rsidTr="00DB470A">
        <w:tc>
          <w:tcPr>
            <w:tcW w:w="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447F2" w:rsidRPr="00F447F2" w:rsidRDefault="00F447F2" w:rsidP="00DB470A">
            <w:pPr>
              <w:pStyle w:val="FORMATTEXT0"/>
              <w:jc w:val="center"/>
              <w:rPr>
                <w:rFonts w:ascii="Times New Roman" w:hAnsi="Times New Roman" w:cs="Times New Roman"/>
                <w:sz w:val="18"/>
                <w:szCs w:val="18"/>
              </w:rPr>
            </w:pPr>
            <w:r w:rsidRPr="00F447F2">
              <w:rPr>
                <w:rFonts w:ascii="Times New Roman" w:hAnsi="Times New Roman" w:cs="Times New Roman"/>
                <w:sz w:val="18"/>
                <w:szCs w:val="18"/>
              </w:rPr>
              <w:t xml:space="preserve">4 </w:t>
            </w:r>
          </w:p>
        </w:tc>
        <w:tc>
          <w:tcPr>
            <w:tcW w:w="51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447F2" w:rsidRPr="00F447F2" w:rsidRDefault="00F447F2" w:rsidP="00DB470A">
            <w:pPr>
              <w:pStyle w:val="FORMATTEXT0"/>
              <w:rPr>
                <w:rFonts w:ascii="Times New Roman" w:hAnsi="Times New Roman" w:cs="Times New Roman"/>
                <w:sz w:val="18"/>
                <w:szCs w:val="18"/>
              </w:rPr>
            </w:pPr>
            <w:r w:rsidRPr="00F447F2">
              <w:rPr>
                <w:rFonts w:ascii="Times New Roman" w:hAnsi="Times New Roman" w:cs="Times New Roman"/>
                <w:sz w:val="18"/>
                <w:szCs w:val="18"/>
              </w:rPr>
              <w:t xml:space="preserve">Юрист отдела по организации деятельности </w:t>
            </w:r>
          </w:p>
        </w:tc>
        <w:tc>
          <w:tcPr>
            <w:tcW w:w="30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447F2" w:rsidRPr="00F447F2" w:rsidRDefault="00F447F2" w:rsidP="00DB470A">
            <w:pPr>
              <w:pStyle w:val="FORMATTEXT0"/>
              <w:jc w:val="center"/>
              <w:rPr>
                <w:rFonts w:ascii="Times New Roman" w:hAnsi="Times New Roman" w:cs="Times New Roman"/>
                <w:sz w:val="18"/>
                <w:szCs w:val="18"/>
              </w:rPr>
            </w:pPr>
            <w:r w:rsidRPr="00F447F2">
              <w:rPr>
                <w:rFonts w:ascii="Times New Roman" w:hAnsi="Times New Roman" w:cs="Times New Roman"/>
                <w:sz w:val="18"/>
                <w:szCs w:val="18"/>
              </w:rPr>
              <w:t>8 526</w:t>
            </w:r>
          </w:p>
        </w:tc>
      </w:tr>
      <w:tr w:rsidR="00F447F2" w:rsidRPr="00F447F2" w:rsidTr="00DB470A">
        <w:tc>
          <w:tcPr>
            <w:tcW w:w="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447F2" w:rsidRPr="00F447F2" w:rsidRDefault="00F447F2" w:rsidP="00DB470A">
            <w:pPr>
              <w:pStyle w:val="FORMATTEXT0"/>
              <w:jc w:val="center"/>
              <w:rPr>
                <w:rFonts w:ascii="Times New Roman" w:hAnsi="Times New Roman" w:cs="Times New Roman"/>
                <w:sz w:val="18"/>
                <w:szCs w:val="18"/>
              </w:rPr>
            </w:pPr>
            <w:r w:rsidRPr="00F447F2">
              <w:rPr>
                <w:rFonts w:ascii="Times New Roman" w:hAnsi="Times New Roman" w:cs="Times New Roman"/>
                <w:sz w:val="18"/>
                <w:szCs w:val="18"/>
              </w:rPr>
              <w:t>5</w:t>
            </w:r>
          </w:p>
        </w:tc>
        <w:tc>
          <w:tcPr>
            <w:tcW w:w="51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447F2" w:rsidRPr="00F447F2" w:rsidRDefault="00F447F2" w:rsidP="00DB470A">
            <w:pPr>
              <w:pStyle w:val="FORMATTEXT0"/>
              <w:rPr>
                <w:rFonts w:ascii="Times New Roman" w:hAnsi="Times New Roman" w:cs="Times New Roman"/>
                <w:sz w:val="18"/>
                <w:szCs w:val="18"/>
              </w:rPr>
            </w:pPr>
            <w:r w:rsidRPr="00F447F2">
              <w:rPr>
                <w:rFonts w:ascii="Times New Roman" w:hAnsi="Times New Roman" w:cs="Times New Roman"/>
                <w:sz w:val="18"/>
                <w:szCs w:val="18"/>
              </w:rPr>
              <w:t>Специалист отдела по организации деятельности</w:t>
            </w:r>
          </w:p>
        </w:tc>
        <w:tc>
          <w:tcPr>
            <w:tcW w:w="30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447F2" w:rsidRPr="00F447F2" w:rsidRDefault="00F447F2" w:rsidP="00DB470A">
            <w:pPr>
              <w:pStyle w:val="FORMATTEXT0"/>
              <w:jc w:val="center"/>
              <w:rPr>
                <w:rFonts w:ascii="Times New Roman" w:hAnsi="Times New Roman" w:cs="Times New Roman"/>
                <w:sz w:val="18"/>
                <w:szCs w:val="18"/>
              </w:rPr>
            </w:pPr>
            <w:r w:rsidRPr="00F447F2">
              <w:rPr>
                <w:rFonts w:ascii="Times New Roman" w:hAnsi="Times New Roman" w:cs="Times New Roman"/>
                <w:sz w:val="18"/>
                <w:szCs w:val="18"/>
              </w:rPr>
              <w:t>8 526</w:t>
            </w:r>
          </w:p>
        </w:tc>
      </w:tr>
      <w:tr w:rsidR="00F447F2" w:rsidRPr="00F447F2" w:rsidTr="00DB470A">
        <w:tc>
          <w:tcPr>
            <w:tcW w:w="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447F2" w:rsidRPr="00F447F2" w:rsidRDefault="00F447F2" w:rsidP="00DB470A">
            <w:pPr>
              <w:pStyle w:val="FORMATTEXT0"/>
              <w:jc w:val="center"/>
              <w:rPr>
                <w:rFonts w:ascii="Times New Roman" w:hAnsi="Times New Roman" w:cs="Times New Roman"/>
                <w:sz w:val="18"/>
                <w:szCs w:val="18"/>
              </w:rPr>
            </w:pPr>
            <w:r w:rsidRPr="00F447F2">
              <w:rPr>
                <w:rFonts w:ascii="Times New Roman" w:hAnsi="Times New Roman" w:cs="Times New Roman"/>
                <w:sz w:val="18"/>
                <w:szCs w:val="18"/>
              </w:rPr>
              <w:t xml:space="preserve">6 </w:t>
            </w:r>
          </w:p>
        </w:tc>
        <w:tc>
          <w:tcPr>
            <w:tcW w:w="51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447F2" w:rsidRPr="00F447F2" w:rsidRDefault="00F447F2" w:rsidP="00DB470A">
            <w:pPr>
              <w:pStyle w:val="FORMATTEXT0"/>
              <w:rPr>
                <w:rFonts w:ascii="Times New Roman" w:hAnsi="Times New Roman" w:cs="Times New Roman"/>
                <w:sz w:val="18"/>
                <w:szCs w:val="18"/>
              </w:rPr>
            </w:pPr>
            <w:r w:rsidRPr="00F447F2">
              <w:rPr>
                <w:rFonts w:ascii="Times New Roman" w:hAnsi="Times New Roman" w:cs="Times New Roman"/>
                <w:sz w:val="18"/>
                <w:szCs w:val="18"/>
              </w:rPr>
              <w:t xml:space="preserve">Инспектор по делопроизводству отдела по организации деятельности </w:t>
            </w:r>
          </w:p>
        </w:tc>
        <w:tc>
          <w:tcPr>
            <w:tcW w:w="30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447F2" w:rsidRPr="00F447F2" w:rsidRDefault="00F447F2" w:rsidP="00DB470A">
            <w:pPr>
              <w:pStyle w:val="FORMATTEXT0"/>
              <w:jc w:val="center"/>
              <w:rPr>
                <w:rFonts w:ascii="Times New Roman" w:hAnsi="Times New Roman" w:cs="Times New Roman"/>
                <w:sz w:val="18"/>
                <w:szCs w:val="18"/>
              </w:rPr>
            </w:pPr>
            <w:r w:rsidRPr="00F447F2">
              <w:rPr>
                <w:rFonts w:ascii="Times New Roman" w:hAnsi="Times New Roman" w:cs="Times New Roman"/>
                <w:sz w:val="18"/>
                <w:szCs w:val="18"/>
              </w:rPr>
              <w:t xml:space="preserve">7 744 </w:t>
            </w:r>
          </w:p>
        </w:tc>
      </w:tr>
    </w:tbl>
    <w:p w:rsidR="00F447F2" w:rsidRPr="00F447F2" w:rsidRDefault="00F447F2" w:rsidP="00F447F2">
      <w:pPr>
        <w:widowControl w:val="0"/>
        <w:autoSpaceDE w:val="0"/>
        <w:autoSpaceDN w:val="0"/>
        <w:adjustRightInd w:val="0"/>
        <w:rPr>
          <w:sz w:val="18"/>
          <w:szCs w:val="18"/>
        </w:rPr>
      </w:pPr>
    </w:p>
    <w:p w:rsidR="00F447F2" w:rsidRPr="00F447F2" w:rsidRDefault="00F447F2" w:rsidP="00F447F2">
      <w:pPr>
        <w:pStyle w:val="FORMATTEXT0"/>
        <w:ind w:firstLine="568"/>
        <w:jc w:val="both"/>
        <w:rPr>
          <w:rFonts w:ascii="Times New Roman" w:hAnsi="Times New Roman" w:cs="Times New Roman"/>
          <w:color w:val="000000"/>
          <w:sz w:val="18"/>
          <w:szCs w:val="18"/>
        </w:rPr>
      </w:pPr>
      <w:r w:rsidRPr="00F447F2">
        <w:rPr>
          <w:rFonts w:ascii="Times New Roman" w:hAnsi="Times New Roman" w:cs="Times New Roman"/>
          <w:sz w:val="18"/>
          <w:szCs w:val="18"/>
        </w:rPr>
        <w:t>Размеры должностных окладов устанавливаются Служащим распоряжением (приказом) работодателя при приеме (назначении, переводе) на немуниципальные должности</w:t>
      </w:r>
      <w:proofErr w:type="gramStart"/>
      <w:r w:rsidRPr="00F447F2">
        <w:rPr>
          <w:rFonts w:ascii="Times New Roman" w:hAnsi="Times New Roman" w:cs="Times New Roman"/>
          <w:sz w:val="18"/>
          <w:szCs w:val="18"/>
        </w:rPr>
        <w:t>.</w:t>
      </w:r>
      <w:r w:rsidRPr="00F447F2">
        <w:rPr>
          <w:rFonts w:ascii="Times New Roman" w:hAnsi="Times New Roman" w:cs="Times New Roman"/>
          <w:color w:val="000000"/>
          <w:sz w:val="18"/>
          <w:szCs w:val="18"/>
        </w:rPr>
        <w:t>».</w:t>
      </w:r>
      <w:proofErr w:type="gramEnd"/>
    </w:p>
    <w:p w:rsidR="00F447F2" w:rsidRPr="00F447F2" w:rsidRDefault="00F447F2" w:rsidP="00F447F2">
      <w:pPr>
        <w:pStyle w:val="FORMATTEXT0"/>
        <w:ind w:firstLine="568"/>
        <w:jc w:val="both"/>
        <w:rPr>
          <w:rFonts w:ascii="Times New Roman" w:hAnsi="Times New Roman" w:cs="Times New Roman"/>
          <w:sz w:val="18"/>
          <w:szCs w:val="18"/>
        </w:rPr>
      </w:pPr>
    </w:p>
    <w:p w:rsidR="00F447F2" w:rsidRPr="00F447F2" w:rsidRDefault="00F447F2" w:rsidP="00F447F2">
      <w:pPr>
        <w:tabs>
          <w:tab w:val="left" w:pos="1080"/>
          <w:tab w:val="left" w:pos="1620"/>
        </w:tabs>
        <w:spacing w:line="240" w:lineRule="atLeast"/>
        <w:jc w:val="both"/>
        <w:rPr>
          <w:sz w:val="18"/>
          <w:szCs w:val="18"/>
        </w:rPr>
      </w:pPr>
      <w:r w:rsidRPr="00F447F2">
        <w:rPr>
          <w:sz w:val="18"/>
          <w:szCs w:val="18"/>
        </w:rPr>
        <w:t>2. Опубликовать настоящее постановление в бюллетене «Вестник городского поселения Агириш» и разместить на официальном сайте администрации городского поселения Агириш.</w:t>
      </w:r>
    </w:p>
    <w:p w:rsidR="00F447F2" w:rsidRPr="00F447F2" w:rsidRDefault="00F447F2" w:rsidP="00F447F2">
      <w:pPr>
        <w:jc w:val="both"/>
        <w:rPr>
          <w:sz w:val="18"/>
          <w:szCs w:val="18"/>
        </w:rPr>
      </w:pPr>
      <w:r w:rsidRPr="00F447F2">
        <w:rPr>
          <w:sz w:val="18"/>
          <w:szCs w:val="18"/>
        </w:rPr>
        <w:t xml:space="preserve">3. Настоящее постановление вступает в силу </w:t>
      </w:r>
      <w:r w:rsidRPr="00F447F2">
        <w:rPr>
          <w:kern w:val="1"/>
          <w:sz w:val="18"/>
          <w:szCs w:val="18"/>
        </w:rPr>
        <w:t>с момента официального опубликования и распространяет свое действие с 01 октября 2023 года</w:t>
      </w:r>
      <w:r w:rsidRPr="00F447F2">
        <w:rPr>
          <w:sz w:val="18"/>
          <w:szCs w:val="18"/>
        </w:rPr>
        <w:t>.</w:t>
      </w:r>
    </w:p>
    <w:p w:rsidR="00F447F2" w:rsidRPr="00F447F2" w:rsidRDefault="00F447F2" w:rsidP="00F447F2">
      <w:pPr>
        <w:tabs>
          <w:tab w:val="left" w:pos="1080"/>
          <w:tab w:val="left" w:pos="1620"/>
        </w:tabs>
        <w:spacing w:line="240" w:lineRule="atLeast"/>
        <w:jc w:val="both"/>
        <w:rPr>
          <w:sz w:val="18"/>
          <w:szCs w:val="18"/>
        </w:rPr>
      </w:pPr>
      <w:r w:rsidRPr="00F447F2">
        <w:rPr>
          <w:sz w:val="18"/>
          <w:szCs w:val="18"/>
        </w:rPr>
        <w:t>4. Контроль исполнения настоящего постановления оставляю за собой.</w:t>
      </w:r>
    </w:p>
    <w:p w:rsidR="00F447F2" w:rsidRPr="00F447F2" w:rsidRDefault="00F447F2" w:rsidP="00F447F2">
      <w:pPr>
        <w:tabs>
          <w:tab w:val="left" w:pos="1080"/>
          <w:tab w:val="left" w:pos="1620"/>
        </w:tabs>
        <w:spacing w:line="240" w:lineRule="atLeast"/>
        <w:jc w:val="both"/>
        <w:rPr>
          <w:sz w:val="18"/>
          <w:szCs w:val="18"/>
        </w:rPr>
      </w:pPr>
    </w:p>
    <w:p w:rsidR="00F447F2" w:rsidRPr="00F447F2" w:rsidRDefault="00F447F2" w:rsidP="00F447F2">
      <w:pPr>
        <w:tabs>
          <w:tab w:val="left" w:pos="1080"/>
          <w:tab w:val="left" w:pos="1620"/>
        </w:tabs>
        <w:spacing w:line="240" w:lineRule="atLeast"/>
        <w:jc w:val="both"/>
        <w:rPr>
          <w:sz w:val="18"/>
          <w:szCs w:val="18"/>
        </w:rPr>
      </w:pPr>
    </w:p>
    <w:p w:rsidR="00F447F2" w:rsidRPr="00F447F2" w:rsidRDefault="00F447F2" w:rsidP="00F447F2">
      <w:pPr>
        <w:tabs>
          <w:tab w:val="left" w:pos="1080"/>
          <w:tab w:val="left" w:pos="1620"/>
        </w:tabs>
        <w:spacing w:line="240" w:lineRule="atLeast"/>
        <w:jc w:val="both"/>
        <w:rPr>
          <w:sz w:val="18"/>
          <w:szCs w:val="18"/>
        </w:rPr>
      </w:pPr>
    </w:p>
    <w:p w:rsidR="00F447F2" w:rsidRPr="00F447F2" w:rsidRDefault="00F447F2" w:rsidP="00F447F2">
      <w:pPr>
        <w:tabs>
          <w:tab w:val="left" w:pos="1080"/>
          <w:tab w:val="left" w:pos="1620"/>
        </w:tabs>
        <w:spacing w:line="240" w:lineRule="atLeast"/>
        <w:jc w:val="both"/>
        <w:rPr>
          <w:sz w:val="18"/>
          <w:szCs w:val="18"/>
        </w:rPr>
      </w:pPr>
    </w:p>
    <w:p w:rsidR="00F447F2" w:rsidRPr="00F447F2" w:rsidRDefault="00F447F2" w:rsidP="00F447F2">
      <w:pPr>
        <w:tabs>
          <w:tab w:val="left" w:pos="851"/>
          <w:tab w:val="left" w:pos="993"/>
        </w:tabs>
        <w:jc w:val="both"/>
        <w:rPr>
          <w:sz w:val="18"/>
          <w:szCs w:val="18"/>
        </w:rPr>
      </w:pPr>
      <w:r w:rsidRPr="00F447F2">
        <w:rPr>
          <w:sz w:val="18"/>
          <w:szCs w:val="18"/>
        </w:rPr>
        <w:t xml:space="preserve">Глава городского поселения Агириш                                                    </w:t>
      </w:r>
      <w:proofErr w:type="spellStart"/>
      <w:r w:rsidRPr="00F447F2">
        <w:rPr>
          <w:sz w:val="18"/>
          <w:szCs w:val="18"/>
        </w:rPr>
        <w:t>И.В.Ермолаева</w:t>
      </w:r>
      <w:proofErr w:type="spellEnd"/>
    </w:p>
    <w:p w:rsidR="00F447F2" w:rsidRPr="00F447F2" w:rsidRDefault="00F447F2" w:rsidP="00F447F2">
      <w:pPr>
        <w:tabs>
          <w:tab w:val="left" w:pos="1080"/>
          <w:tab w:val="left" w:pos="1620"/>
        </w:tabs>
        <w:spacing w:line="240" w:lineRule="atLeast"/>
        <w:jc w:val="both"/>
        <w:rPr>
          <w:kern w:val="2"/>
          <w:sz w:val="18"/>
          <w:szCs w:val="18"/>
        </w:rPr>
      </w:pPr>
    </w:p>
    <w:p w:rsidR="00F447F2" w:rsidRDefault="00F447F2" w:rsidP="00897921">
      <w:pPr>
        <w:widowControl w:val="0"/>
        <w:tabs>
          <w:tab w:val="left" w:pos="7620"/>
        </w:tabs>
        <w:autoSpaceDE w:val="0"/>
        <w:autoSpaceDN w:val="0"/>
        <w:adjustRightInd w:val="0"/>
        <w:jc w:val="center"/>
        <w:rPr>
          <w:sz w:val="18"/>
          <w:szCs w:val="18"/>
        </w:rPr>
      </w:pPr>
    </w:p>
    <w:p w:rsidR="00F447F2" w:rsidRDefault="00F447F2" w:rsidP="00897921">
      <w:pPr>
        <w:widowControl w:val="0"/>
        <w:tabs>
          <w:tab w:val="left" w:pos="7620"/>
        </w:tabs>
        <w:autoSpaceDE w:val="0"/>
        <w:autoSpaceDN w:val="0"/>
        <w:adjustRightInd w:val="0"/>
        <w:jc w:val="center"/>
        <w:rPr>
          <w:sz w:val="18"/>
          <w:szCs w:val="18"/>
        </w:rPr>
      </w:pPr>
    </w:p>
    <w:p w:rsidR="00F447F2" w:rsidRDefault="00F447F2" w:rsidP="00897921">
      <w:pPr>
        <w:widowControl w:val="0"/>
        <w:tabs>
          <w:tab w:val="left" w:pos="7620"/>
        </w:tabs>
        <w:autoSpaceDE w:val="0"/>
        <w:autoSpaceDN w:val="0"/>
        <w:adjustRightInd w:val="0"/>
        <w:jc w:val="center"/>
        <w:rPr>
          <w:sz w:val="18"/>
          <w:szCs w:val="18"/>
        </w:rPr>
      </w:pPr>
    </w:p>
    <w:p w:rsidR="00F447F2" w:rsidRDefault="00F447F2" w:rsidP="00897921">
      <w:pPr>
        <w:widowControl w:val="0"/>
        <w:tabs>
          <w:tab w:val="left" w:pos="7620"/>
        </w:tabs>
        <w:autoSpaceDE w:val="0"/>
        <w:autoSpaceDN w:val="0"/>
        <w:adjustRightInd w:val="0"/>
        <w:jc w:val="center"/>
        <w:rPr>
          <w:sz w:val="18"/>
          <w:szCs w:val="18"/>
        </w:rPr>
      </w:pPr>
    </w:p>
    <w:p w:rsidR="00F447F2" w:rsidRDefault="00F447F2" w:rsidP="00897921">
      <w:pPr>
        <w:widowControl w:val="0"/>
        <w:tabs>
          <w:tab w:val="left" w:pos="7620"/>
        </w:tabs>
        <w:autoSpaceDE w:val="0"/>
        <w:autoSpaceDN w:val="0"/>
        <w:adjustRightInd w:val="0"/>
        <w:jc w:val="center"/>
        <w:rPr>
          <w:sz w:val="18"/>
          <w:szCs w:val="18"/>
        </w:rPr>
      </w:pPr>
    </w:p>
    <w:p w:rsidR="000E0F5C" w:rsidRDefault="000E0F5C" w:rsidP="00897921">
      <w:pPr>
        <w:widowControl w:val="0"/>
        <w:tabs>
          <w:tab w:val="left" w:pos="7620"/>
        </w:tabs>
        <w:autoSpaceDE w:val="0"/>
        <w:autoSpaceDN w:val="0"/>
        <w:adjustRightInd w:val="0"/>
        <w:jc w:val="center"/>
        <w:rPr>
          <w:sz w:val="18"/>
          <w:szCs w:val="18"/>
        </w:rPr>
      </w:pPr>
    </w:p>
    <w:p w:rsidR="000E0F5C" w:rsidRPr="00A54CA6" w:rsidRDefault="000E0F5C" w:rsidP="000E0F5C">
      <w:pPr>
        <w:tabs>
          <w:tab w:val="left" w:pos="1080"/>
          <w:tab w:val="left" w:pos="1620"/>
        </w:tabs>
        <w:spacing w:line="240" w:lineRule="atLeast"/>
        <w:jc w:val="center"/>
        <w:rPr>
          <w:b/>
          <w:sz w:val="18"/>
          <w:szCs w:val="22"/>
        </w:rPr>
      </w:pPr>
      <w:r w:rsidRPr="00A54CA6">
        <w:rPr>
          <w:b/>
          <w:sz w:val="18"/>
          <w:szCs w:val="22"/>
        </w:rPr>
        <w:lastRenderedPageBreak/>
        <w:t>Городское поселение Агириш</w:t>
      </w:r>
    </w:p>
    <w:p w:rsidR="000E0F5C" w:rsidRPr="00A54CA6" w:rsidRDefault="000E0F5C" w:rsidP="000E0F5C">
      <w:pPr>
        <w:tabs>
          <w:tab w:val="left" w:pos="1080"/>
          <w:tab w:val="left" w:pos="1620"/>
        </w:tabs>
        <w:spacing w:line="240" w:lineRule="atLeast"/>
        <w:jc w:val="center"/>
        <w:rPr>
          <w:b/>
          <w:sz w:val="18"/>
          <w:szCs w:val="22"/>
        </w:rPr>
      </w:pPr>
      <w:r w:rsidRPr="00A54CA6">
        <w:rPr>
          <w:b/>
          <w:sz w:val="18"/>
          <w:szCs w:val="22"/>
        </w:rPr>
        <w:t>АДМИНИСТРАЦИЯ</w:t>
      </w:r>
    </w:p>
    <w:p w:rsidR="000E0F5C" w:rsidRDefault="000E0F5C" w:rsidP="000E0F5C">
      <w:pPr>
        <w:widowControl w:val="0"/>
        <w:autoSpaceDE w:val="0"/>
        <w:autoSpaceDN w:val="0"/>
        <w:adjustRightInd w:val="0"/>
        <w:ind w:left="-709" w:right="-665" w:firstLine="142"/>
        <w:jc w:val="center"/>
        <w:rPr>
          <w:bCs/>
          <w:sz w:val="22"/>
          <w:szCs w:val="22"/>
        </w:rPr>
      </w:pPr>
      <w:r w:rsidRPr="00A54CA6">
        <w:rPr>
          <w:b/>
          <w:sz w:val="18"/>
          <w:szCs w:val="22"/>
        </w:rPr>
        <w:t>ПОСТАНОВЛЕНИЕ</w:t>
      </w:r>
    </w:p>
    <w:p w:rsidR="000E0F5C" w:rsidRPr="000E0F5C" w:rsidRDefault="000E0F5C" w:rsidP="000E0F5C">
      <w:pPr>
        <w:widowControl w:val="0"/>
        <w:autoSpaceDE w:val="0"/>
        <w:autoSpaceDN w:val="0"/>
        <w:adjustRightInd w:val="0"/>
        <w:jc w:val="both"/>
        <w:rPr>
          <w:sz w:val="18"/>
          <w:szCs w:val="18"/>
        </w:rPr>
      </w:pPr>
      <w:r w:rsidRPr="000E0F5C">
        <w:rPr>
          <w:sz w:val="18"/>
          <w:szCs w:val="18"/>
        </w:rPr>
        <w:t xml:space="preserve">«22» декабря 2023 г. </w:t>
      </w:r>
      <w:r w:rsidRPr="000E0F5C">
        <w:rPr>
          <w:sz w:val="18"/>
          <w:szCs w:val="18"/>
        </w:rPr>
        <w:tab/>
      </w:r>
      <w:r w:rsidRPr="000E0F5C">
        <w:rPr>
          <w:sz w:val="18"/>
          <w:szCs w:val="18"/>
        </w:rPr>
        <w:tab/>
        <w:t xml:space="preserve">                                                                               № 328/НПА  </w:t>
      </w:r>
    </w:p>
    <w:p w:rsidR="000E0F5C" w:rsidRPr="000E0F5C" w:rsidRDefault="000E0F5C" w:rsidP="000E0F5C">
      <w:pPr>
        <w:widowControl w:val="0"/>
        <w:autoSpaceDE w:val="0"/>
        <w:autoSpaceDN w:val="0"/>
        <w:adjustRightInd w:val="0"/>
        <w:jc w:val="both"/>
        <w:rPr>
          <w:sz w:val="18"/>
          <w:szCs w:val="18"/>
        </w:rPr>
      </w:pPr>
    </w:p>
    <w:p w:rsidR="000E0F5C" w:rsidRPr="000E0F5C" w:rsidRDefault="000E0F5C" w:rsidP="000E0F5C">
      <w:pPr>
        <w:jc w:val="both"/>
        <w:rPr>
          <w:color w:val="000000"/>
          <w:sz w:val="18"/>
          <w:szCs w:val="18"/>
        </w:rPr>
      </w:pPr>
      <w:r w:rsidRPr="000E0F5C">
        <w:rPr>
          <w:color w:val="000000"/>
          <w:sz w:val="18"/>
          <w:szCs w:val="18"/>
        </w:rPr>
        <w:t xml:space="preserve">О внесении изменений в постановление администрации </w:t>
      </w:r>
    </w:p>
    <w:p w:rsidR="000E0F5C" w:rsidRPr="000E0F5C" w:rsidRDefault="000E0F5C" w:rsidP="000E0F5C">
      <w:pPr>
        <w:jc w:val="both"/>
        <w:rPr>
          <w:color w:val="000000"/>
          <w:sz w:val="18"/>
          <w:szCs w:val="18"/>
        </w:rPr>
      </w:pPr>
      <w:r w:rsidRPr="000E0F5C">
        <w:rPr>
          <w:color w:val="000000"/>
          <w:sz w:val="18"/>
          <w:szCs w:val="18"/>
        </w:rPr>
        <w:t xml:space="preserve">городского поселения Агириш от 28.04.2023 № 137/НПА </w:t>
      </w:r>
    </w:p>
    <w:p w:rsidR="000E0F5C" w:rsidRPr="000E0F5C" w:rsidRDefault="000E0F5C" w:rsidP="000E0F5C">
      <w:pPr>
        <w:jc w:val="both"/>
        <w:rPr>
          <w:bCs/>
          <w:sz w:val="18"/>
          <w:szCs w:val="18"/>
        </w:rPr>
      </w:pPr>
      <w:r w:rsidRPr="000E0F5C">
        <w:rPr>
          <w:sz w:val="18"/>
          <w:szCs w:val="18"/>
        </w:rPr>
        <w:t>«</w:t>
      </w:r>
      <w:r w:rsidRPr="000E0F5C">
        <w:rPr>
          <w:kern w:val="1"/>
          <w:sz w:val="18"/>
          <w:szCs w:val="18"/>
        </w:rPr>
        <w:t xml:space="preserve">Об утверждении Положения </w:t>
      </w:r>
      <w:r w:rsidRPr="000E0F5C">
        <w:rPr>
          <w:bCs/>
          <w:sz w:val="18"/>
          <w:szCs w:val="18"/>
        </w:rPr>
        <w:t xml:space="preserve">о денежном содержании лица, </w:t>
      </w:r>
    </w:p>
    <w:p w:rsidR="000E0F5C" w:rsidRPr="000E0F5C" w:rsidRDefault="000E0F5C" w:rsidP="000E0F5C">
      <w:pPr>
        <w:jc w:val="both"/>
        <w:rPr>
          <w:bCs/>
          <w:sz w:val="18"/>
          <w:szCs w:val="18"/>
        </w:rPr>
      </w:pPr>
      <w:proofErr w:type="gramStart"/>
      <w:r w:rsidRPr="000E0F5C">
        <w:rPr>
          <w:bCs/>
          <w:sz w:val="18"/>
          <w:szCs w:val="18"/>
        </w:rPr>
        <w:t>которое</w:t>
      </w:r>
      <w:proofErr w:type="gramEnd"/>
      <w:r w:rsidRPr="000E0F5C">
        <w:rPr>
          <w:bCs/>
          <w:sz w:val="18"/>
          <w:szCs w:val="18"/>
        </w:rPr>
        <w:t xml:space="preserve"> осуществляет первичный воинский учет на </w:t>
      </w:r>
    </w:p>
    <w:p w:rsidR="000E0F5C" w:rsidRPr="000E0F5C" w:rsidRDefault="000E0F5C" w:rsidP="000E0F5C">
      <w:pPr>
        <w:jc w:val="both"/>
        <w:rPr>
          <w:bCs/>
          <w:sz w:val="18"/>
          <w:szCs w:val="18"/>
        </w:rPr>
      </w:pPr>
      <w:r w:rsidRPr="000E0F5C">
        <w:rPr>
          <w:bCs/>
          <w:sz w:val="18"/>
          <w:szCs w:val="18"/>
        </w:rPr>
        <w:t xml:space="preserve">территории городского поселения Агириш, занимающего </w:t>
      </w:r>
    </w:p>
    <w:p w:rsidR="000E0F5C" w:rsidRPr="000E0F5C" w:rsidRDefault="000E0F5C" w:rsidP="000E0F5C">
      <w:pPr>
        <w:jc w:val="both"/>
        <w:rPr>
          <w:bCs/>
          <w:sz w:val="18"/>
          <w:szCs w:val="18"/>
        </w:rPr>
      </w:pPr>
      <w:r w:rsidRPr="000E0F5C">
        <w:rPr>
          <w:bCs/>
          <w:sz w:val="18"/>
          <w:szCs w:val="18"/>
        </w:rPr>
        <w:t xml:space="preserve">должность, не отнесенную к должностям муниципальной службы, </w:t>
      </w:r>
    </w:p>
    <w:p w:rsidR="000E0F5C" w:rsidRPr="000E0F5C" w:rsidRDefault="000E0F5C" w:rsidP="000E0F5C">
      <w:pPr>
        <w:jc w:val="both"/>
        <w:rPr>
          <w:bCs/>
          <w:sz w:val="18"/>
          <w:szCs w:val="18"/>
        </w:rPr>
      </w:pPr>
      <w:r w:rsidRPr="000E0F5C">
        <w:rPr>
          <w:bCs/>
          <w:sz w:val="18"/>
          <w:szCs w:val="18"/>
        </w:rPr>
        <w:t xml:space="preserve">и </w:t>
      </w:r>
      <w:proofErr w:type="gramStart"/>
      <w:r w:rsidRPr="000E0F5C">
        <w:rPr>
          <w:bCs/>
          <w:sz w:val="18"/>
          <w:szCs w:val="18"/>
        </w:rPr>
        <w:t>осуществляющего</w:t>
      </w:r>
      <w:proofErr w:type="gramEnd"/>
      <w:r w:rsidRPr="000E0F5C">
        <w:rPr>
          <w:bCs/>
          <w:sz w:val="18"/>
          <w:szCs w:val="18"/>
        </w:rPr>
        <w:t xml:space="preserve"> техническое обеспечение деятельности </w:t>
      </w:r>
    </w:p>
    <w:p w:rsidR="000E0F5C" w:rsidRPr="000E0F5C" w:rsidRDefault="000E0F5C" w:rsidP="000E0F5C">
      <w:pPr>
        <w:pStyle w:val="HEADERTEXT"/>
        <w:rPr>
          <w:rFonts w:ascii="Times New Roman" w:hAnsi="Times New Roman" w:cs="Times New Roman"/>
          <w:bCs/>
          <w:color w:val="auto"/>
          <w:sz w:val="18"/>
          <w:szCs w:val="18"/>
        </w:rPr>
      </w:pPr>
      <w:r w:rsidRPr="000E0F5C">
        <w:rPr>
          <w:rFonts w:ascii="Times New Roman" w:hAnsi="Times New Roman" w:cs="Times New Roman"/>
          <w:bCs/>
          <w:color w:val="auto"/>
          <w:sz w:val="18"/>
          <w:szCs w:val="18"/>
        </w:rPr>
        <w:t>органов местного самоуправления городского поселения Агириш»</w:t>
      </w:r>
    </w:p>
    <w:p w:rsidR="000E0F5C" w:rsidRPr="000E0F5C" w:rsidRDefault="000E0F5C" w:rsidP="000E0F5C">
      <w:pPr>
        <w:pStyle w:val="HEADERTEXT"/>
        <w:rPr>
          <w:rFonts w:ascii="Times New Roman" w:hAnsi="Times New Roman" w:cs="Times New Roman"/>
          <w:color w:val="auto"/>
          <w:kern w:val="1"/>
          <w:sz w:val="18"/>
          <w:szCs w:val="18"/>
        </w:rPr>
      </w:pPr>
    </w:p>
    <w:p w:rsidR="000E0F5C" w:rsidRPr="000E0F5C" w:rsidRDefault="000E0F5C" w:rsidP="000E0F5C">
      <w:pPr>
        <w:pStyle w:val="FORMATTEXT0"/>
        <w:ind w:firstLine="568"/>
        <w:jc w:val="both"/>
        <w:rPr>
          <w:rFonts w:ascii="Times New Roman" w:hAnsi="Times New Roman" w:cs="Times New Roman"/>
          <w:sz w:val="18"/>
          <w:szCs w:val="18"/>
        </w:rPr>
      </w:pPr>
      <w:proofErr w:type="gramStart"/>
      <w:r w:rsidRPr="000E0F5C">
        <w:rPr>
          <w:rFonts w:ascii="Times New Roman" w:hAnsi="Times New Roman" w:cs="Times New Roman"/>
          <w:sz w:val="18"/>
          <w:szCs w:val="18"/>
        </w:rPr>
        <w:t xml:space="preserve">В соответствии с </w:t>
      </w:r>
      <w:r w:rsidRPr="000E0F5C">
        <w:rPr>
          <w:rFonts w:ascii="Times New Roman" w:hAnsi="Times New Roman" w:cs="Times New Roman"/>
          <w:kern w:val="1"/>
          <w:sz w:val="18"/>
          <w:szCs w:val="18"/>
        </w:rPr>
        <w:t xml:space="preserve">Трудовым кодексом Российской Федерации, </w:t>
      </w:r>
      <w:r w:rsidRPr="000E0F5C">
        <w:rPr>
          <w:rFonts w:ascii="Times New Roman" w:hAnsi="Times New Roman" w:cs="Times New Roman"/>
          <w:sz w:val="18"/>
          <w:szCs w:val="18"/>
        </w:rPr>
        <w:t>Федеральным законом от 06.10.2003 № 131-ФЗ «Об общих принципах организации местного самоуправления в Российской Федерации», постановлением Губернатора Ханты-Мансийского автономного округа – Югры от 25.04.2005 № 52 «Об оплате труда и социальной защищенности лиц, занимающих должности, не отнесенные к должностям гражданской службы, и осуществляющих техническое обеспечение деятельности государственных органов Ханты-Мансийского автономного округа – Югры»</w:t>
      </w:r>
      <w:proofErr w:type="gramEnd"/>
      <w:r w:rsidRPr="000E0F5C">
        <w:rPr>
          <w:rFonts w:ascii="Times New Roman" w:hAnsi="Times New Roman" w:cs="Times New Roman"/>
          <w:sz w:val="18"/>
          <w:szCs w:val="18"/>
        </w:rPr>
        <w:fldChar w:fldCharType="begin"/>
      </w:r>
      <w:r w:rsidRPr="000E0F5C">
        <w:rPr>
          <w:rFonts w:ascii="Times New Roman" w:hAnsi="Times New Roman" w:cs="Times New Roman"/>
          <w:sz w:val="18"/>
          <w:szCs w:val="18"/>
        </w:rPr>
        <w:instrText xml:space="preserve"> HYPERLINK "kodeks://link/d?nd=902111644&amp;point=mark=000000000000000000000000000000000000000000000000007D20K3"\o"’’Технический регламент о требованиях пожарной безопасности (с изменениями на 30 апреля 2021 года)’’</w:instrText>
      </w:r>
    </w:p>
    <w:p w:rsidR="000E0F5C" w:rsidRPr="000E0F5C" w:rsidRDefault="000E0F5C" w:rsidP="000E0F5C">
      <w:pPr>
        <w:pStyle w:val="FORMATTEXT0"/>
        <w:ind w:firstLine="568"/>
        <w:jc w:val="both"/>
        <w:rPr>
          <w:rFonts w:ascii="Times New Roman" w:hAnsi="Times New Roman" w:cs="Times New Roman"/>
          <w:sz w:val="18"/>
          <w:szCs w:val="18"/>
        </w:rPr>
      </w:pPr>
      <w:r w:rsidRPr="000E0F5C">
        <w:rPr>
          <w:rFonts w:ascii="Times New Roman" w:hAnsi="Times New Roman" w:cs="Times New Roman"/>
          <w:sz w:val="18"/>
          <w:szCs w:val="18"/>
        </w:rPr>
        <w:instrText>Федеральный закон от 22.07.2008 N 123-ФЗ</w:instrText>
      </w:r>
    </w:p>
    <w:p w:rsidR="000E0F5C" w:rsidRPr="000E0F5C" w:rsidRDefault="000E0F5C" w:rsidP="000E0F5C">
      <w:pPr>
        <w:pStyle w:val="formattext"/>
        <w:spacing w:before="0" w:after="0"/>
        <w:jc w:val="both"/>
        <w:rPr>
          <w:sz w:val="18"/>
          <w:szCs w:val="18"/>
        </w:rPr>
      </w:pPr>
      <w:r w:rsidRPr="000E0F5C">
        <w:rPr>
          <w:sz w:val="18"/>
          <w:szCs w:val="18"/>
        </w:rPr>
        <w:instrText>Статус: действующая редакция (действ. с 30.04.2021)"</w:instrText>
      </w:r>
      <w:r w:rsidRPr="000E0F5C">
        <w:rPr>
          <w:sz w:val="18"/>
          <w:szCs w:val="18"/>
        </w:rPr>
        <w:fldChar w:fldCharType="separate"/>
      </w:r>
      <w:r w:rsidRPr="000E0F5C">
        <w:rPr>
          <w:sz w:val="18"/>
          <w:szCs w:val="18"/>
        </w:rPr>
        <w:t>, Уставом городского поселения Агириш постановляю:</w:t>
      </w:r>
    </w:p>
    <w:p w:rsidR="000E0F5C" w:rsidRPr="000E0F5C" w:rsidRDefault="000E0F5C" w:rsidP="000E0F5C">
      <w:pPr>
        <w:pStyle w:val="formattext"/>
        <w:spacing w:before="0" w:after="0"/>
        <w:jc w:val="both"/>
        <w:rPr>
          <w:sz w:val="18"/>
          <w:szCs w:val="18"/>
        </w:rPr>
      </w:pPr>
      <w:r w:rsidRPr="000E0F5C">
        <w:rPr>
          <w:sz w:val="18"/>
          <w:szCs w:val="18"/>
        </w:rPr>
        <w:fldChar w:fldCharType="end"/>
      </w:r>
    </w:p>
    <w:p w:rsidR="000E0F5C" w:rsidRPr="000E0F5C" w:rsidRDefault="000E0F5C" w:rsidP="000E0F5C">
      <w:pPr>
        <w:pStyle w:val="HEADERTEXT"/>
        <w:jc w:val="both"/>
        <w:rPr>
          <w:rFonts w:ascii="Times New Roman" w:hAnsi="Times New Roman" w:cs="Times New Roman"/>
          <w:color w:val="auto"/>
          <w:sz w:val="18"/>
          <w:szCs w:val="18"/>
        </w:rPr>
      </w:pPr>
      <w:r w:rsidRPr="000E0F5C">
        <w:rPr>
          <w:rFonts w:ascii="Times New Roman" w:hAnsi="Times New Roman" w:cs="Times New Roman"/>
          <w:color w:val="auto"/>
          <w:sz w:val="18"/>
          <w:szCs w:val="18"/>
        </w:rPr>
        <w:t>1. Внести в постановление администрации городского поселения Агириш от 28.04.2023 № 137/НПА «</w:t>
      </w:r>
      <w:r w:rsidRPr="000E0F5C">
        <w:rPr>
          <w:rFonts w:ascii="Times New Roman" w:hAnsi="Times New Roman" w:cs="Times New Roman"/>
          <w:bCs/>
          <w:color w:val="auto"/>
          <w:sz w:val="18"/>
          <w:szCs w:val="18"/>
        </w:rPr>
        <w:t xml:space="preserve">Об утверждении </w:t>
      </w:r>
      <w:r w:rsidRPr="000E0F5C">
        <w:rPr>
          <w:rFonts w:ascii="Times New Roman" w:hAnsi="Times New Roman" w:cs="Times New Roman"/>
          <w:color w:val="auto"/>
          <w:sz w:val="18"/>
          <w:szCs w:val="18"/>
        </w:rPr>
        <w:t xml:space="preserve">Положения </w:t>
      </w:r>
      <w:r w:rsidRPr="000E0F5C">
        <w:rPr>
          <w:rFonts w:ascii="Times New Roman" w:hAnsi="Times New Roman" w:cs="Times New Roman"/>
          <w:bCs/>
          <w:color w:val="auto"/>
          <w:sz w:val="18"/>
          <w:szCs w:val="18"/>
        </w:rPr>
        <w:t>о денежном содержании лица, которое осуществляет первичный воинский учет на территории городского поселения Агириш, занимающего должность, не отнесенную к должностям муниципальной службы, и осуществляющего техническое обеспечение деятельности органов местного самоуправления городского поселения Агириш</w:t>
      </w:r>
      <w:r w:rsidRPr="000E0F5C">
        <w:rPr>
          <w:rFonts w:ascii="Times New Roman" w:hAnsi="Times New Roman" w:cs="Times New Roman"/>
          <w:color w:val="auto"/>
          <w:sz w:val="18"/>
          <w:szCs w:val="18"/>
        </w:rPr>
        <w:t>»  следующие изменения:</w:t>
      </w:r>
    </w:p>
    <w:p w:rsidR="000E0F5C" w:rsidRPr="000E0F5C" w:rsidRDefault="000E0F5C" w:rsidP="000E0F5C">
      <w:pPr>
        <w:pStyle w:val="HEADERTEXT"/>
        <w:jc w:val="both"/>
        <w:rPr>
          <w:rFonts w:ascii="Times New Roman" w:hAnsi="Times New Roman" w:cs="Times New Roman"/>
          <w:bCs/>
          <w:color w:val="auto"/>
          <w:sz w:val="18"/>
          <w:szCs w:val="18"/>
        </w:rPr>
      </w:pPr>
    </w:p>
    <w:p w:rsidR="000E0F5C" w:rsidRPr="000E0F5C" w:rsidRDefault="000E0F5C" w:rsidP="000E0F5C">
      <w:pPr>
        <w:jc w:val="both"/>
        <w:rPr>
          <w:sz w:val="18"/>
          <w:szCs w:val="18"/>
        </w:rPr>
      </w:pPr>
      <w:r w:rsidRPr="000E0F5C">
        <w:rPr>
          <w:sz w:val="18"/>
          <w:szCs w:val="18"/>
        </w:rPr>
        <w:t>1.1. В Приложении:</w:t>
      </w:r>
    </w:p>
    <w:p w:rsidR="000E0F5C" w:rsidRPr="000E0F5C" w:rsidRDefault="000E0F5C" w:rsidP="000E0F5C">
      <w:pPr>
        <w:pStyle w:val="ConsPlusNormal"/>
        <w:ind w:firstLine="0"/>
        <w:jc w:val="both"/>
        <w:rPr>
          <w:rFonts w:ascii="Times New Roman" w:hAnsi="Times New Roman" w:cs="Times New Roman"/>
          <w:sz w:val="18"/>
          <w:szCs w:val="18"/>
        </w:rPr>
      </w:pPr>
      <w:r w:rsidRPr="000E0F5C">
        <w:rPr>
          <w:rFonts w:ascii="Times New Roman" w:hAnsi="Times New Roman" w:cs="Times New Roman"/>
          <w:sz w:val="18"/>
          <w:szCs w:val="18"/>
        </w:rPr>
        <w:t>1.1.1. Раздел 2 изложить в следующей редакции:</w:t>
      </w:r>
    </w:p>
    <w:p w:rsidR="000E0F5C" w:rsidRPr="000E0F5C" w:rsidRDefault="000E0F5C" w:rsidP="000E0F5C">
      <w:pPr>
        <w:pStyle w:val="HEADERTEXT"/>
        <w:jc w:val="center"/>
        <w:rPr>
          <w:rFonts w:ascii="Times New Roman" w:hAnsi="Times New Roman" w:cs="Times New Roman"/>
          <w:b/>
          <w:bCs/>
          <w:color w:val="auto"/>
          <w:sz w:val="18"/>
          <w:szCs w:val="18"/>
        </w:rPr>
      </w:pPr>
      <w:r w:rsidRPr="000E0F5C">
        <w:rPr>
          <w:rFonts w:ascii="Times New Roman" w:hAnsi="Times New Roman" w:cs="Times New Roman"/>
          <w:sz w:val="18"/>
          <w:szCs w:val="18"/>
        </w:rPr>
        <w:t>«</w:t>
      </w:r>
      <w:r w:rsidRPr="000E0F5C">
        <w:rPr>
          <w:rFonts w:ascii="Times New Roman" w:hAnsi="Times New Roman" w:cs="Times New Roman"/>
          <w:b/>
          <w:bCs/>
          <w:color w:val="auto"/>
          <w:sz w:val="18"/>
          <w:szCs w:val="18"/>
        </w:rPr>
        <w:t xml:space="preserve">Раздел 2. Размер должностного оклада </w:t>
      </w:r>
      <w:r w:rsidRPr="000E0F5C">
        <w:rPr>
          <w:rFonts w:ascii="Times New Roman" w:hAnsi="Times New Roman" w:cs="Times New Roman"/>
          <w:b/>
          <w:color w:val="auto"/>
          <w:sz w:val="18"/>
          <w:szCs w:val="18"/>
        </w:rPr>
        <w:t>работника ВУП</w:t>
      </w:r>
    </w:p>
    <w:p w:rsidR="000E0F5C" w:rsidRPr="000E0F5C" w:rsidRDefault="000E0F5C" w:rsidP="000E0F5C">
      <w:pPr>
        <w:pStyle w:val="HEADERTEXT"/>
        <w:jc w:val="center"/>
        <w:rPr>
          <w:rFonts w:ascii="Times New Roman" w:hAnsi="Times New Roman" w:cs="Times New Roman"/>
          <w:bCs/>
          <w:color w:val="auto"/>
          <w:sz w:val="18"/>
          <w:szCs w:val="18"/>
        </w:rPr>
      </w:pPr>
    </w:p>
    <w:tbl>
      <w:tblPr>
        <w:tblW w:w="0" w:type="auto"/>
        <w:tblInd w:w="28" w:type="dxa"/>
        <w:tblLayout w:type="fixed"/>
        <w:tblCellMar>
          <w:left w:w="90" w:type="dxa"/>
          <w:right w:w="90" w:type="dxa"/>
        </w:tblCellMar>
        <w:tblLook w:val="0000" w:firstRow="0" w:lastRow="0" w:firstColumn="0" w:lastColumn="0" w:noHBand="0" w:noVBand="0"/>
      </w:tblPr>
      <w:tblGrid>
        <w:gridCol w:w="855"/>
        <w:gridCol w:w="5430"/>
        <w:gridCol w:w="3195"/>
      </w:tblGrid>
      <w:tr w:rsidR="000E0F5C" w:rsidRPr="000E0F5C" w:rsidTr="00F5760D">
        <w:tc>
          <w:tcPr>
            <w:tcW w:w="8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E0F5C" w:rsidRPr="000E0F5C" w:rsidRDefault="000E0F5C" w:rsidP="00F5760D">
            <w:pPr>
              <w:pStyle w:val="FORMATTEXT0"/>
              <w:rPr>
                <w:rFonts w:ascii="Times New Roman" w:hAnsi="Times New Roman" w:cs="Times New Roman"/>
                <w:sz w:val="18"/>
                <w:szCs w:val="18"/>
              </w:rPr>
            </w:pPr>
            <w:r w:rsidRPr="000E0F5C">
              <w:rPr>
                <w:rFonts w:ascii="Times New Roman" w:hAnsi="Times New Roman" w:cs="Times New Roman"/>
                <w:sz w:val="18"/>
                <w:szCs w:val="18"/>
              </w:rPr>
              <w:t xml:space="preserve">№ </w:t>
            </w:r>
            <w:proofErr w:type="gramStart"/>
            <w:r w:rsidRPr="000E0F5C">
              <w:rPr>
                <w:rFonts w:ascii="Times New Roman" w:hAnsi="Times New Roman" w:cs="Times New Roman"/>
                <w:sz w:val="18"/>
                <w:szCs w:val="18"/>
              </w:rPr>
              <w:t>п</w:t>
            </w:r>
            <w:proofErr w:type="gramEnd"/>
            <w:r w:rsidRPr="000E0F5C">
              <w:rPr>
                <w:rFonts w:ascii="Times New Roman" w:hAnsi="Times New Roman" w:cs="Times New Roman"/>
                <w:sz w:val="18"/>
                <w:szCs w:val="18"/>
              </w:rPr>
              <w:t xml:space="preserve">/п </w:t>
            </w:r>
          </w:p>
        </w:tc>
        <w:tc>
          <w:tcPr>
            <w:tcW w:w="54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E0F5C" w:rsidRPr="000E0F5C" w:rsidRDefault="000E0F5C" w:rsidP="00F5760D">
            <w:pPr>
              <w:pStyle w:val="FORMATTEXT0"/>
              <w:rPr>
                <w:rFonts w:ascii="Times New Roman" w:hAnsi="Times New Roman" w:cs="Times New Roman"/>
                <w:sz w:val="18"/>
                <w:szCs w:val="18"/>
              </w:rPr>
            </w:pPr>
            <w:r w:rsidRPr="000E0F5C">
              <w:rPr>
                <w:rFonts w:ascii="Times New Roman" w:hAnsi="Times New Roman" w:cs="Times New Roman"/>
                <w:sz w:val="18"/>
                <w:szCs w:val="18"/>
              </w:rPr>
              <w:t xml:space="preserve">Наименование должности </w:t>
            </w:r>
          </w:p>
        </w:tc>
        <w:tc>
          <w:tcPr>
            <w:tcW w:w="31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E0F5C" w:rsidRPr="000E0F5C" w:rsidRDefault="000E0F5C" w:rsidP="00F5760D">
            <w:pPr>
              <w:pStyle w:val="FORMATTEXT0"/>
              <w:jc w:val="center"/>
              <w:rPr>
                <w:rFonts w:ascii="Times New Roman" w:hAnsi="Times New Roman" w:cs="Times New Roman"/>
                <w:sz w:val="18"/>
                <w:szCs w:val="18"/>
              </w:rPr>
            </w:pPr>
            <w:r w:rsidRPr="000E0F5C">
              <w:rPr>
                <w:rFonts w:ascii="Times New Roman" w:hAnsi="Times New Roman" w:cs="Times New Roman"/>
                <w:sz w:val="18"/>
                <w:szCs w:val="18"/>
              </w:rPr>
              <w:t>Размеры окладов (рублей)</w:t>
            </w:r>
          </w:p>
        </w:tc>
      </w:tr>
      <w:tr w:rsidR="000E0F5C" w:rsidRPr="000E0F5C" w:rsidTr="00F5760D">
        <w:tc>
          <w:tcPr>
            <w:tcW w:w="8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E0F5C" w:rsidRPr="000E0F5C" w:rsidRDefault="000E0F5C" w:rsidP="00F5760D">
            <w:pPr>
              <w:pStyle w:val="FORMATTEXT0"/>
              <w:rPr>
                <w:rFonts w:ascii="Times New Roman" w:hAnsi="Times New Roman" w:cs="Times New Roman"/>
                <w:sz w:val="18"/>
                <w:szCs w:val="18"/>
              </w:rPr>
            </w:pPr>
            <w:r w:rsidRPr="000E0F5C">
              <w:rPr>
                <w:rFonts w:ascii="Times New Roman" w:hAnsi="Times New Roman" w:cs="Times New Roman"/>
                <w:sz w:val="18"/>
                <w:szCs w:val="18"/>
              </w:rPr>
              <w:t xml:space="preserve">1 </w:t>
            </w:r>
          </w:p>
        </w:tc>
        <w:tc>
          <w:tcPr>
            <w:tcW w:w="54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E0F5C" w:rsidRPr="000E0F5C" w:rsidRDefault="000E0F5C" w:rsidP="00F5760D">
            <w:pPr>
              <w:pStyle w:val="FORMATTEXT0"/>
              <w:rPr>
                <w:rFonts w:ascii="Times New Roman" w:hAnsi="Times New Roman" w:cs="Times New Roman"/>
                <w:sz w:val="18"/>
                <w:szCs w:val="18"/>
              </w:rPr>
            </w:pPr>
            <w:r w:rsidRPr="000E0F5C">
              <w:rPr>
                <w:rFonts w:ascii="Times New Roman" w:hAnsi="Times New Roman" w:cs="Times New Roman"/>
                <w:sz w:val="18"/>
                <w:szCs w:val="18"/>
              </w:rPr>
              <w:t>Инспектор военно-учетного подразделения отдела по организации деятельности</w:t>
            </w:r>
          </w:p>
        </w:tc>
        <w:tc>
          <w:tcPr>
            <w:tcW w:w="31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E0F5C" w:rsidRPr="000E0F5C" w:rsidRDefault="000E0F5C" w:rsidP="00F5760D">
            <w:pPr>
              <w:pStyle w:val="FORMATTEXT0"/>
              <w:jc w:val="center"/>
              <w:rPr>
                <w:rFonts w:ascii="Times New Roman" w:hAnsi="Times New Roman" w:cs="Times New Roman"/>
                <w:sz w:val="18"/>
                <w:szCs w:val="18"/>
              </w:rPr>
            </w:pPr>
            <w:r w:rsidRPr="000E0F5C">
              <w:rPr>
                <w:rFonts w:ascii="Times New Roman" w:hAnsi="Times New Roman" w:cs="Times New Roman"/>
                <w:sz w:val="18"/>
                <w:szCs w:val="18"/>
              </w:rPr>
              <w:t>7 744</w:t>
            </w:r>
          </w:p>
        </w:tc>
      </w:tr>
    </w:tbl>
    <w:p w:rsidR="000E0F5C" w:rsidRPr="000E0F5C" w:rsidRDefault="000E0F5C" w:rsidP="000E0F5C">
      <w:pPr>
        <w:pStyle w:val="FORMATTEXT0"/>
        <w:ind w:firstLine="568"/>
        <w:jc w:val="both"/>
        <w:rPr>
          <w:rFonts w:ascii="Times New Roman" w:hAnsi="Times New Roman" w:cs="Times New Roman"/>
          <w:sz w:val="18"/>
          <w:szCs w:val="18"/>
        </w:rPr>
      </w:pPr>
    </w:p>
    <w:p w:rsidR="000E0F5C" w:rsidRPr="000E0F5C" w:rsidRDefault="000E0F5C" w:rsidP="000E0F5C">
      <w:pPr>
        <w:pStyle w:val="FORMATTEXT0"/>
        <w:ind w:firstLine="568"/>
        <w:jc w:val="both"/>
        <w:rPr>
          <w:rFonts w:ascii="Times New Roman" w:hAnsi="Times New Roman" w:cs="Times New Roman"/>
          <w:sz w:val="18"/>
          <w:szCs w:val="18"/>
        </w:rPr>
      </w:pPr>
      <w:r w:rsidRPr="000E0F5C">
        <w:rPr>
          <w:rFonts w:ascii="Times New Roman" w:hAnsi="Times New Roman" w:cs="Times New Roman"/>
          <w:sz w:val="18"/>
          <w:szCs w:val="18"/>
        </w:rPr>
        <w:t>Размер должностного оклада устанавливается работнику ВУП распоряжением (приказом) работодателя при приеме (назначении, переводе) на немуниципальные должности</w:t>
      </w:r>
      <w:r w:rsidRPr="000E0F5C">
        <w:rPr>
          <w:rFonts w:ascii="Times New Roman" w:hAnsi="Times New Roman" w:cs="Times New Roman"/>
          <w:color w:val="000000"/>
          <w:sz w:val="18"/>
          <w:szCs w:val="18"/>
        </w:rPr>
        <w:t>».</w:t>
      </w:r>
    </w:p>
    <w:p w:rsidR="000E0F5C" w:rsidRPr="000E0F5C" w:rsidRDefault="000E0F5C" w:rsidP="000E0F5C">
      <w:pPr>
        <w:tabs>
          <w:tab w:val="left" w:pos="1080"/>
          <w:tab w:val="left" w:pos="1620"/>
        </w:tabs>
        <w:spacing w:line="240" w:lineRule="atLeast"/>
        <w:jc w:val="both"/>
        <w:rPr>
          <w:sz w:val="18"/>
          <w:szCs w:val="18"/>
        </w:rPr>
      </w:pPr>
      <w:r w:rsidRPr="000E0F5C">
        <w:rPr>
          <w:sz w:val="18"/>
          <w:szCs w:val="18"/>
        </w:rPr>
        <w:t>2. Опубликовать настоящее постановление в бюллетене «Вестник городского поселения Агириш» и разместить на официальном сайте администрации городского поселения Агириш.</w:t>
      </w:r>
    </w:p>
    <w:p w:rsidR="000E0F5C" w:rsidRPr="000E0F5C" w:rsidRDefault="000E0F5C" w:rsidP="000E0F5C">
      <w:pPr>
        <w:jc w:val="both"/>
        <w:rPr>
          <w:sz w:val="18"/>
          <w:szCs w:val="18"/>
        </w:rPr>
      </w:pPr>
      <w:r w:rsidRPr="000E0F5C">
        <w:rPr>
          <w:sz w:val="18"/>
          <w:szCs w:val="18"/>
        </w:rPr>
        <w:t xml:space="preserve">3. Настоящее постановление вступает в силу </w:t>
      </w:r>
      <w:r w:rsidRPr="000E0F5C">
        <w:rPr>
          <w:kern w:val="1"/>
          <w:sz w:val="18"/>
          <w:szCs w:val="18"/>
        </w:rPr>
        <w:t>с момента официального опубликования и распространяет свое действие с 01 октября 2023 года</w:t>
      </w:r>
      <w:r w:rsidRPr="000E0F5C">
        <w:rPr>
          <w:sz w:val="18"/>
          <w:szCs w:val="18"/>
        </w:rPr>
        <w:t>.</w:t>
      </w:r>
    </w:p>
    <w:p w:rsidR="000E0F5C" w:rsidRPr="000E0F5C" w:rsidRDefault="000E0F5C" w:rsidP="000E0F5C">
      <w:pPr>
        <w:tabs>
          <w:tab w:val="left" w:pos="1080"/>
          <w:tab w:val="left" w:pos="1620"/>
        </w:tabs>
        <w:spacing w:line="240" w:lineRule="atLeast"/>
        <w:jc w:val="both"/>
        <w:rPr>
          <w:sz w:val="18"/>
          <w:szCs w:val="18"/>
        </w:rPr>
      </w:pPr>
      <w:r w:rsidRPr="000E0F5C">
        <w:rPr>
          <w:sz w:val="18"/>
          <w:szCs w:val="18"/>
        </w:rPr>
        <w:t>4. Контроль исполнения настоящего постановления оставляю за собой.</w:t>
      </w:r>
    </w:p>
    <w:p w:rsidR="000E0F5C" w:rsidRPr="000E0F5C" w:rsidRDefault="000E0F5C" w:rsidP="000E0F5C">
      <w:pPr>
        <w:tabs>
          <w:tab w:val="left" w:pos="1080"/>
          <w:tab w:val="left" w:pos="1620"/>
        </w:tabs>
        <w:spacing w:line="240" w:lineRule="atLeast"/>
        <w:jc w:val="both"/>
        <w:rPr>
          <w:sz w:val="18"/>
          <w:szCs w:val="18"/>
        </w:rPr>
      </w:pPr>
    </w:p>
    <w:p w:rsidR="000E0F5C" w:rsidRPr="000E0F5C" w:rsidRDefault="000E0F5C" w:rsidP="000E0F5C">
      <w:pPr>
        <w:tabs>
          <w:tab w:val="left" w:pos="1080"/>
          <w:tab w:val="left" w:pos="1620"/>
        </w:tabs>
        <w:spacing w:line="240" w:lineRule="atLeast"/>
        <w:jc w:val="both"/>
        <w:rPr>
          <w:sz w:val="18"/>
          <w:szCs w:val="18"/>
        </w:rPr>
      </w:pPr>
    </w:p>
    <w:p w:rsidR="000E0F5C" w:rsidRPr="000E0F5C" w:rsidRDefault="000E0F5C" w:rsidP="000E0F5C">
      <w:pPr>
        <w:tabs>
          <w:tab w:val="left" w:pos="1080"/>
          <w:tab w:val="left" w:pos="1620"/>
        </w:tabs>
        <w:spacing w:line="240" w:lineRule="atLeast"/>
        <w:jc w:val="both"/>
        <w:rPr>
          <w:sz w:val="18"/>
          <w:szCs w:val="18"/>
        </w:rPr>
      </w:pPr>
    </w:p>
    <w:p w:rsidR="000E0F5C" w:rsidRPr="000E0F5C" w:rsidRDefault="000E0F5C" w:rsidP="000E0F5C">
      <w:pPr>
        <w:tabs>
          <w:tab w:val="left" w:pos="1080"/>
          <w:tab w:val="left" w:pos="1620"/>
        </w:tabs>
        <w:spacing w:line="240" w:lineRule="atLeast"/>
        <w:jc w:val="both"/>
        <w:rPr>
          <w:sz w:val="18"/>
          <w:szCs w:val="18"/>
        </w:rPr>
      </w:pPr>
    </w:p>
    <w:p w:rsidR="000E0F5C" w:rsidRPr="000E0F5C" w:rsidRDefault="000E0F5C" w:rsidP="000E0F5C">
      <w:pPr>
        <w:tabs>
          <w:tab w:val="left" w:pos="851"/>
          <w:tab w:val="left" w:pos="993"/>
        </w:tabs>
        <w:jc w:val="both"/>
        <w:rPr>
          <w:sz w:val="18"/>
          <w:szCs w:val="18"/>
        </w:rPr>
      </w:pPr>
      <w:r w:rsidRPr="000E0F5C">
        <w:rPr>
          <w:sz w:val="18"/>
          <w:szCs w:val="18"/>
        </w:rPr>
        <w:t xml:space="preserve">Глава городского поселения Агириш                                                    </w:t>
      </w:r>
      <w:proofErr w:type="spellStart"/>
      <w:r w:rsidRPr="000E0F5C">
        <w:rPr>
          <w:sz w:val="18"/>
          <w:szCs w:val="18"/>
        </w:rPr>
        <w:t>И.В.Ермолаева</w:t>
      </w:r>
      <w:proofErr w:type="spellEnd"/>
    </w:p>
    <w:p w:rsidR="000E0F5C" w:rsidRDefault="000E0F5C" w:rsidP="00897921">
      <w:pPr>
        <w:widowControl w:val="0"/>
        <w:tabs>
          <w:tab w:val="left" w:pos="7620"/>
        </w:tabs>
        <w:autoSpaceDE w:val="0"/>
        <w:autoSpaceDN w:val="0"/>
        <w:adjustRightInd w:val="0"/>
        <w:jc w:val="center"/>
        <w:rPr>
          <w:sz w:val="18"/>
          <w:szCs w:val="18"/>
        </w:rPr>
      </w:pPr>
    </w:p>
    <w:p w:rsidR="00F447F2" w:rsidRDefault="00F447F2" w:rsidP="00897921">
      <w:pPr>
        <w:widowControl w:val="0"/>
        <w:tabs>
          <w:tab w:val="left" w:pos="7620"/>
        </w:tabs>
        <w:autoSpaceDE w:val="0"/>
        <w:autoSpaceDN w:val="0"/>
        <w:adjustRightInd w:val="0"/>
        <w:jc w:val="center"/>
        <w:rPr>
          <w:sz w:val="18"/>
          <w:szCs w:val="18"/>
        </w:rPr>
      </w:pPr>
    </w:p>
    <w:p w:rsidR="00FA464E" w:rsidRDefault="00FA464E" w:rsidP="00897921">
      <w:pPr>
        <w:widowControl w:val="0"/>
        <w:tabs>
          <w:tab w:val="left" w:pos="7620"/>
        </w:tabs>
        <w:autoSpaceDE w:val="0"/>
        <w:autoSpaceDN w:val="0"/>
        <w:adjustRightInd w:val="0"/>
        <w:jc w:val="center"/>
        <w:rPr>
          <w:sz w:val="18"/>
          <w:szCs w:val="18"/>
        </w:rPr>
      </w:pPr>
    </w:p>
    <w:p w:rsidR="00FA464E" w:rsidRDefault="00FA464E" w:rsidP="00897921">
      <w:pPr>
        <w:widowControl w:val="0"/>
        <w:tabs>
          <w:tab w:val="left" w:pos="7620"/>
        </w:tabs>
        <w:autoSpaceDE w:val="0"/>
        <w:autoSpaceDN w:val="0"/>
        <w:adjustRightInd w:val="0"/>
        <w:jc w:val="center"/>
        <w:rPr>
          <w:sz w:val="18"/>
          <w:szCs w:val="18"/>
        </w:rPr>
      </w:pPr>
    </w:p>
    <w:p w:rsidR="00FA464E" w:rsidRDefault="00FA464E" w:rsidP="00897921">
      <w:pPr>
        <w:widowControl w:val="0"/>
        <w:tabs>
          <w:tab w:val="left" w:pos="7620"/>
        </w:tabs>
        <w:autoSpaceDE w:val="0"/>
        <w:autoSpaceDN w:val="0"/>
        <w:adjustRightInd w:val="0"/>
        <w:jc w:val="center"/>
        <w:rPr>
          <w:sz w:val="18"/>
          <w:szCs w:val="18"/>
        </w:rPr>
      </w:pPr>
    </w:p>
    <w:p w:rsidR="00FA464E" w:rsidRDefault="00FA464E" w:rsidP="00897921">
      <w:pPr>
        <w:widowControl w:val="0"/>
        <w:tabs>
          <w:tab w:val="left" w:pos="7620"/>
        </w:tabs>
        <w:autoSpaceDE w:val="0"/>
        <w:autoSpaceDN w:val="0"/>
        <w:adjustRightInd w:val="0"/>
        <w:jc w:val="center"/>
        <w:rPr>
          <w:sz w:val="18"/>
          <w:szCs w:val="18"/>
        </w:rPr>
      </w:pPr>
    </w:p>
    <w:p w:rsidR="00FA464E" w:rsidRDefault="00FA464E" w:rsidP="00897921">
      <w:pPr>
        <w:widowControl w:val="0"/>
        <w:tabs>
          <w:tab w:val="left" w:pos="7620"/>
        </w:tabs>
        <w:autoSpaceDE w:val="0"/>
        <w:autoSpaceDN w:val="0"/>
        <w:adjustRightInd w:val="0"/>
        <w:jc w:val="center"/>
        <w:rPr>
          <w:sz w:val="18"/>
          <w:szCs w:val="18"/>
        </w:rPr>
      </w:pPr>
    </w:p>
    <w:p w:rsidR="00FA464E" w:rsidRDefault="00FA464E" w:rsidP="00897921">
      <w:pPr>
        <w:widowControl w:val="0"/>
        <w:tabs>
          <w:tab w:val="left" w:pos="7620"/>
        </w:tabs>
        <w:autoSpaceDE w:val="0"/>
        <w:autoSpaceDN w:val="0"/>
        <w:adjustRightInd w:val="0"/>
        <w:jc w:val="center"/>
        <w:rPr>
          <w:sz w:val="18"/>
          <w:szCs w:val="18"/>
        </w:rPr>
      </w:pPr>
    </w:p>
    <w:p w:rsidR="00FA464E" w:rsidRDefault="00FA464E" w:rsidP="00897921">
      <w:pPr>
        <w:widowControl w:val="0"/>
        <w:tabs>
          <w:tab w:val="left" w:pos="7620"/>
        </w:tabs>
        <w:autoSpaceDE w:val="0"/>
        <w:autoSpaceDN w:val="0"/>
        <w:adjustRightInd w:val="0"/>
        <w:jc w:val="center"/>
        <w:rPr>
          <w:sz w:val="18"/>
          <w:szCs w:val="18"/>
        </w:rPr>
      </w:pPr>
    </w:p>
    <w:p w:rsidR="00FA464E" w:rsidRDefault="00FA464E" w:rsidP="00897921">
      <w:pPr>
        <w:widowControl w:val="0"/>
        <w:tabs>
          <w:tab w:val="left" w:pos="7620"/>
        </w:tabs>
        <w:autoSpaceDE w:val="0"/>
        <w:autoSpaceDN w:val="0"/>
        <w:adjustRightInd w:val="0"/>
        <w:jc w:val="center"/>
        <w:rPr>
          <w:sz w:val="18"/>
          <w:szCs w:val="18"/>
        </w:rPr>
      </w:pPr>
    </w:p>
    <w:p w:rsidR="00FA464E" w:rsidRDefault="00FA464E" w:rsidP="00897921">
      <w:pPr>
        <w:widowControl w:val="0"/>
        <w:tabs>
          <w:tab w:val="left" w:pos="7620"/>
        </w:tabs>
        <w:autoSpaceDE w:val="0"/>
        <w:autoSpaceDN w:val="0"/>
        <w:adjustRightInd w:val="0"/>
        <w:jc w:val="center"/>
        <w:rPr>
          <w:sz w:val="18"/>
          <w:szCs w:val="18"/>
        </w:rPr>
      </w:pPr>
    </w:p>
    <w:p w:rsidR="00FA464E" w:rsidRDefault="00FA464E" w:rsidP="00897921">
      <w:pPr>
        <w:widowControl w:val="0"/>
        <w:tabs>
          <w:tab w:val="left" w:pos="7620"/>
        </w:tabs>
        <w:autoSpaceDE w:val="0"/>
        <w:autoSpaceDN w:val="0"/>
        <w:adjustRightInd w:val="0"/>
        <w:jc w:val="center"/>
        <w:rPr>
          <w:sz w:val="18"/>
          <w:szCs w:val="18"/>
        </w:rPr>
      </w:pPr>
    </w:p>
    <w:p w:rsidR="00FA464E" w:rsidRDefault="00FA464E" w:rsidP="00897921">
      <w:pPr>
        <w:widowControl w:val="0"/>
        <w:tabs>
          <w:tab w:val="left" w:pos="7620"/>
        </w:tabs>
        <w:autoSpaceDE w:val="0"/>
        <w:autoSpaceDN w:val="0"/>
        <w:adjustRightInd w:val="0"/>
        <w:jc w:val="center"/>
        <w:rPr>
          <w:sz w:val="18"/>
          <w:szCs w:val="18"/>
        </w:rPr>
      </w:pPr>
    </w:p>
    <w:p w:rsidR="00FA464E" w:rsidRDefault="00FA464E" w:rsidP="00897921">
      <w:pPr>
        <w:widowControl w:val="0"/>
        <w:tabs>
          <w:tab w:val="left" w:pos="7620"/>
        </w:tabs>
        <w:autoSpaceDE w:val="0"/>
        <w:autoSpaceDN w:val="0"/>
        <w:adjustRightInd w:val="0"/>
        <w:jc w:val="center"/>
        <w:rPr>
          <w:sz w:val="18"/>
          <w:szCs w:val="18"/>
        </w:rPr>
      </w:pPr>
    </w:p>
    <w:p w:rsidR="00FA464E" w:rsidRDefault="00FA464E" w:rsidP="00897921">
      <w:pPr>
        <w:widowControl w:val="0"/>
        <w:tabs>
          <w:tab w:val="left" w:pos="7620"/>
        </w:tabs>
        <w:autoSpaceDE w:val="0"/>
        <w:autoSpaceDN w:val="0"/>
        <w:adjustRightInd w:val="0"/>
        <w:jc w:val="center"/>
        <w:rPr>
          <w:sz w:val="18"/>
          <w:szCs w:val="18"/>
        </w:rPr>
      </w:pPr>
    </w:p>
    <w:p w:rsidR="00FA464E" w:rsidRDefault="00FA464E" w:rsidP="00897921">
      <w:pPr>
        <w:widowControl w:val="0"/>
        <w:tabs>
          <w:tab w:val="left" w:pos="7620"/>
        </w:tabs>
        <w:autoSpaceDE w:val="0"/>
        <w:autoSpaceDN w:val="0"/>
        <w:adjustRightInd w:val="0"/>
        <w:jc w:val="center"/>
        <w:rPr>
          <w:sz w:val="18"/>
          <w:szCs w:val="18"/>
        </w:rPr>
      </w:pPr>
    </w:p>
    <w:p w:rsidR="00FA464E" w:rsidRDefault="00FA464E" w:rsidP="00897921">
      <w:pPr>
        <w:widowControl w:val="0"/>
        <w:tabs>
          <w:tab w:val="left" w:pos="7620"/>
        </w:tabs>
        <w:autoSpaceDE w:val="0"/>
        <w:autoSpaceDN w:val="0"/>
        <w:adjustRightInd w:val="0"/>
        <w:jc w:val="center"/>
        <w:rPr>
          <w:sz w:val="18"/>
          <w:szCs w:val="18"/>
        </w:rPr>
      </w:pPr>
    </w:p>
    <w:p w:rsidR="00FA464E" w:rsidRPr="00A54CA6" w:rsidRDefault="00FA464E" w:rsidP="00FA464E">
      <w:pPr>
        <w:tabs>
          <w:tab w:val="left" w:pos="1080"/>
          <w:tab w:val="left" w:pos="1620"/>
        </w:tabs>
        <w:spacing w:line="240" w:lineRule="atLeast"/>
        <w:jc w:val="center"/>
        <w:rPr>
          <w:b/>
          <w:sz w:val="18"/>
          <w:szCs w:val="22"/>
        </w:rPr>
      </w:pPr>
      <w:r w:rsidRPr="00A54CA6">
        <w:rPr>
          <w:b/>
          <w:sz w:val="18"/>
          <w:szCs w:val="22"/>
        </w:rPr>
        <w:lastRenderedPageBreak/>
        <w:t>Городское поселение Агириш</w:t>
      </w:r>
    </w:p>
    <w:p w:rsidR="00FA464E" w:rsidRPr="00FA464E" w:rsidRDefault="00FA464E" w:rsidP="00FA464E">
      <w:pPr>
        <w:spacing w:line="240" w:lineRule="atLeast"/>
        <w:jc w:val="center"/>
        <w:rPr>
          <w:b/>
          <w:sz w:val="18"/>
          <w:szCs w:val="18"/>
        </w:rPr>
      </w:pPr>
      <w:r w:rsidRPr="00FA464E">
        <w:rPr>
          <w:b/>
          <w:sz w:val="18"/>
          <w:szCs w:val="18"/>
        </w:rPr>
        <w:t xml:space="preserve">ПРЕДСЕДАТЕЛЬ СОВЕТА   ДЕПУТАТОВ </w:t>
      </w:r>
    </w:p>
    <w:p w:rsidR="00FA464E" w:rsidRPr="00FA464E" w:rsidRDefault="00FA464E" w:rsidP="00FA464E">
      <w:pPr>
        <w:spacing w:line="240" w:lineRule="atLeast"/>
        <w:jc w:val="center"/>
        <w:rPr>
          <w:b/>
          <w:sz w:val="18"/>
          <w:szCs w:val="18"/>
        </w:rPr>
      </w:pPr>
      <w:r w:rsidRPr="00FA464E">
        <w:rPr>
          <w:b/>
          <w:sz w:val="18"/>
          <w:szCs w:val="18"/>
        </w:rPr>
        <w:t>ГОРОДСКОГО ПОСЕЛЕНИЯ АГИРИШ</w:t>
      </w:r>
    </w:p>
    <w:p w:rsidR="00FA464E" w:rsidRPr="00FA464E" w:rsidRDefault="00FA464E" w:rsidP="00FA464E">
      <w:pPr>
        <w:widowControl w:val="0"/>
        <w:autoSpaceDE w:val="0"/>
        <w:autoSpaceDN w:val="0"/>
        <w:adjustRightInd w:val="0"/>
        <w:ind w:left="-709" w:right="-665" w:firstLine="142"/>
        <w:jc w:val="center"/>
        <w:rPr>
          <w:bCs/>
          <w:sz w:val="18"/>
          <w:szCs w:val="18"/>
        </w:rPr>
      </w:pPr>
      <w:r w:rsidRPr="00FA464E">
        <w:rPr>
          <w:b/>
          <w:sz w:val="18"/>
          <w:szCs w:val="18"/>
        </w:rPr>
        <w:t>ПОСТАНОВЛЕНИЕ</w:t>
      </w:r>
    </w:p>
    <w:p w:rsidR="00FA464E" w:rsidRPr="00FA464E" w:rsidRDefault="00FA464E" w:rsidP="00FA464E">
      <w:pPr>
        <w:rPr>
          <w:sz w:val="18"/>
          <w:szCs w:val="18"/>
        </w:rPr>
      </w:pPr>
      <w:r w:rsidRPr="00FA464E">
        <w:rPr>
          <w:sz w:val="18"/>
          <w:szCs w:val="18"/>
        </w:rPr>
        <w:t>«21»  декабря  2023 г                                                                                                    №  9</w:t>
      </w:r>
    </w:p>
    <w:p w:rsidR="00FA464E" w:rsidRPr="00FA464E" w:rsidRDefault="00FA464E" w:rsidP="00FA464E">
      <w:pPr>
        <w:rPr>
          <w:sz w:val="18"/>
          <w:szCs w:val="18"/>
        </w:rPr>
      </w:pPr>
    </w:p>
    <w:p w:rsidR="00FA464E" w:rsidRPr="00FA464E" w:rsidRDefault="00FA464E" w:rsidP="00FA464E">
      <w:pPr>
        <w:rPr>
          <w:sz w:val="18"/>
          <w:szCs w:val="18"/>
        </w:rPr>
      </w:pPr>
      <w:r w:rsidRPr="00FA464E">
        <w:rPr>
          <w:sz w:val="18"/>
          <w:szCs w:val="18"/>
        </w:rPr>
        <w:t xml:space="preserve">О проведении очередного заседания </w:t>
      </w:r>
      <w:bookmarkStart w:id="43" w:name="_GoBack"/>
      <w:bookmarkEnd w:id="43"/>
    </w:p>
    <w:p w:rsidR="00FA464E" w:rsidRPr="00FA464E" w:rsidRDefault="00FA464E" w:rsidP="00FA464E">
      <w:pPr>
        <w:rPr>
          <w:sz w:val="18"/>
          <w:szCs w:val="18"/>
        </w:rPr>
      </w:pPr>
      <w:r w:rsidRPr="00FA464E">
        <w:rPr>
          <w:sz w:val="18"/>
          <w:szCs w:val="18"/>
        </w:rPr>
        <w:t xml:space="preserve">Совета депутатов городского поселения </w:t>
      </w:r>
    </w:p>
    <w:p w:rsidR="00FA464E" w:rsidRPr="00FA464E" w:rsidRDefault="00FA464E" w:rsidP="00FA464E">
      <w:pPr>
        <w:rPr>
          <w:sz w:val="18"/>
          <w:szCs w:val="18"/>
        </w:rPr>
      </w:pPr>
      <w:r w:rsidRPr="00FA464E">
        <w:rPr>
          <w:sz w:val="18"/>
          <w:szCs w:val="18"/>
        </w:rPr>
        <w:t>Агириш 5-го созыва</w:t>
      </w:r>
    </w:p>
    <w:p w:rsidR="00FA464E" w:rsidRPr="00FA464E" w:rsidRDefault="00FA464E" w:rsidP="00FA464E">
      <w:pPr>
        <w:widowControl w:val="0"/>
        <w:tabs>
          <w:tab w:val="center" w:pos="4796"/>
        </w:tabs>
        <w:autoSpaceDE w:val="0"/>
        <w:autoSpaceDN w:val="0"/>
        <w:adjustRightInd w:val="0"/>
        <w:ind w:right="-665"/>
        <w:jc w:val="both"/>
        <w:rPr>
          <w:sz w:val="18"/>
          <w:szCs w:val="18"/>
        </w:rPr>
      </w:pPr>
      <w:r w:rsidRPr="00FA464E">
        <w:rPr>
          <w:sz w:val="18"/>
          <w:szCs w:val="18"/>
        </w:rPr>
        <w:t xml:space="preserve">  </w:t>
      </w:r>
    </w:p>
    <w:p w:rsidR="00FA464E" w:rsidRPr="00FA464E" w:rsidRDefault="00FA464E" w:rsidP="00FA464E">
      <w:pPr>
        <w:shd w:val="clear" w:color="auto" w:fill="FFFFFF"/>
        <w:tabs>
          <w:tab w:val="left" w:pos="2880"/>
          <w:tab w:val="left" w:pos="9456"/>
        </w:tabs>
        <w:ind w:right="100" w:firstLine="709"/>
        <w:jc w:val="both"/>
        <w:rPr>
          <w:color w:val="000000"/>
          <w:spacing w:val="-1"/>
          <w:sz w:val="18"/>
          <w:szCs w:val="18"/>
        </w:rPr>
      </w:pPr>
      <w:r w:rsidRPr="00FA464E">
        <w:rPr>
          <w:kern w:val="2"/>
          <w:sz w:val="18"/>
          <w:szCs w:val="18"/>
        </w:rPr>
        <w:t>В соответствии с Уставом городского поселения Агириш, статьей 29 Регламента Совета депутатов городского поселения Агириш</w:t>
      </w:r>
      <w:r w:rsidRPr="00FA464E">
        <w:rPr>
          <w:color w:val="000000"/>
          <w:spacing w:val="-1"/>
          <w:sz w:val="18"/>
          <w:szCs w:val="18"/>
        </w:rPr>
        <w:t>:</w:t>
      </w:r>
      <w:r w:rsidRPr="00FA464E">
        <w:rPr>
          <w:kern w:val="2"/>
          <w:sz w:val="18"/>
          <w:szCs w:val="18"/>
        </w:rPr>
        <w:t xml:space="preserve"> </w:t>
      </w:r>
    </w:p>
    <w:p w:rsidR="00FA464E" w:rsidRPr="00FA464E" w:rsidRDefault="00FA464E" w:rsidP="00FA464E">
      <w:pPr>
        <w:widowControl w:val="0"/>
        <w:tabs>
          <w:tab w:val="center" w:pos="4796"/>
        </w:tabs>
        <w:autoSpaceDE w:val="0"/>
        <w:autoSpaceDN w:val="0"/>
        <w:adjustRightInd w:val="0"/>
        <w:ind w:right="-1"/>
        <w:jc w:val="both"/>
        <w:rPr>
          <w:kern w:val="2"/>
          <w:sz w:val="18"/>
          <w:szCs w:val="18"/>
        </w:rPr>
      </w:pPr>
      <w:r w:rsidRPr="00FA464E">
        <w:rPr>
          <w:kern w:val="2"/>
          <w:sz w:val="18"/>
          <w:szCs w:val="18"/>
        </w:rPr>
        <w:t xml:space="preserve">            1. Провести заседание Совета депутатов городского поселения Агириш 25.12.2023 года в 17 часов 00 минут.</w:t>
      </w:r>
    </w:p>
    <w:p w:rsidR="00FA464E" w:rsidRPr="00FA464E" w:rsidRDefault="00FA464E" w:rsidP="00FA464E">
      <w:pPr>
        <w:widowControl w:val="0"/>
        <w:tabs>
          <w:tab w:val="center" w:pos="4796"/>
        </w:tabs>
        <w:autoSpaceDE w:val="0"/>
        <w:autoSpaceDN w:val="0"/>
        <w:adjustRightInd w:val="0"/>
        <w:ind w:right="-1" w:firstLine="709"/>
        <w:jc w:val="both"/>
        <w:rPr>
          <w:kern w:val="2"/>
          <w:sz w:val="18"/>
          <w:szCs w:val="18"/>
        </w:rPr>
      </w:pPr>
      <w:r w:rsidRPr="00FA464E">
        <w:rPr>
          <w:kern w:val="2"/>
          <w:sz w:val="18"/>
          <w:szCs w:val="18"/>
        </w:rPr>
        <w:t xml:space="preserve">2. </w:t>
      </w:r>
      <w:r w:rsidRPr="00FA464E">
        <w:rPr>
          <w:kern w:val="2"/>
          <w:sz w:val="18"/>
          <w:szCs w:val="18"/>
        </w:rPr>
        <w:tab/>
        <w:t>Место проведения заседания определить в здании администрации г.п. Агириш по адресу: г.п. Агириш, ул.Винницкая, 16, 1 этаж, зал заседаний.</w:t>
      </w:r>
    </w:p>
    <w:p w:rsidR="00FA464E" w:rsidRPr="00FA464E" w:rsidRDefault="00FA464E" w:rsidP="00FA464E">
      <w:pPr>
        <w:widowControl w:val="0"/>
        <w:tabs>
          <w:tab w:val="center" w:pos="4796"/>
        </w:tabs>
        <w:autoSpaceDE w:val="0"/>
        <w:autoSpaceDN w:val="0"/>
        <w:adjustRightInd w:val="0"/>
        <w:ind w:right="-1" w:firstLine="709"/>
        <w:jc w:val="both"/>
        <w:rPr>
          <w:kern w:val="2"/>
          <w:sz w:val="18"/>
          <w:szCs w:val="18"/>
        </w:rPr>
      </w:pPr>
      <w:r w:rsidRPr="00FA464E">
        <w:rPr>
          <w:kern w:val="2"/>
          <w:sz w:val="18"/>
          <w:szCs w:val="18"/>
        </w:rPr>
        <w:t>3. Проект повестки дня очередного заседания Совета депутатов городского поселения Агириш:</w:t>
      </w:r>
    </w:p>
    <w:p w:rsidR="00FA464E" w:rsidRPr="00FA464E" w:rsidRDefault="00FA464E" w:rsidP="00FA464E">
      <w:pPr>
        <w:keepNext/>
        <w:widowControl w:val="0"/>
        <w:autoSpaceDE w:val="0"/>
        <w:autoSpaceDN w:val="0"/>
        <w:adjustRightInd w:val="0"/>
        <w:spacing w:line="228" w:lineRule="auto"/>
        <w:jc w:val="both"/>
        <w:rPr>
          <w:sz w:val="18"/>
          <w:szCs w:val="18"/>
        </w:rPr>
      </w:pPr>
      <w:r w:rsidRPr="00FA464E">
        <w:rPr>
          <w:kern w:val="2"/>
          <w:sz w:val="18"/>
          <w:szCs w:val="18"/>
        </w:rPr>
        <w:t xml:space="preserve">            3.1. </w:t>
      </w:r>
      <w:r w:rsidRPr="00FA464E">
        <w:rPr>
          <w:sz w:val="18"/>
          <w:szCs w:val="18"/>
        </w:rPr>
        <w:t>По проекту решения Совета депутатов городского поселения Агириш «</w:t>
      </w:r>
      <w:r w:rsidRPr="00FA464E">
        <w:rPr>
          <w:color w:val="000000"/>
          <w:sz w:val="18"/>
          <w:szCs w:val="18"/>
        </w:rPr>
        <w:t>О бюджете городского поселения Агириш на 2024 год и плановый период 2025 и 2026 годов</w:t>
      </w:r>
      <w:r w:rsidRPr="00FA464E">
        <w:rPr>
          <w:sz w:val="18"/>
          <w:szCs w:val="18"/>
        </w:rPr>
        <w:t>».</w:t>
      </w:r>
    </w:p>
    <w:p w:rsidR="00FA464E" w:rsidRPr="00FA464E" w:rsidRDefault="00FA464E" w:rsidP="00FA464E">
      <w:pPr>
        <w:ind w:firstLine="708"/>
        <w:jc w:val="both"/>
        <w:rPr>
          <w:sz w:val="18"/>
          <w:szCs w:val="18"/>
        </w:rPr>
      </w:pPr>
      <w:r w:rsidRPr="00FA464E">
        <w:rPr>
          <w:sz w:val="18"/>
          <w:szCs w:val="18"/>
        </w:rPr>
        <w:t>Докладчик: Ермолаева Ирина Викторовна – глава городского поселения Агириш.</w:t>
      </w:r>
    </w:p>
    <w:p w:rsidR="00FA464E" w:rsidRPr="00FA464E" w:rsidRDefault="00FA464E" w:rsidP="00FA464E">
      <w:pPr>
        <w:ind w:firstLine="708"/>
        <w:jc w:val="both"/>
        <w:rPr>
          <w:sz w:val="18"/>
          <w:szCs w:val="18"/>
        </w:rPr>
      </w:pPr>
      <w:r w:rsidRPr="00FA464E">
        <w:rPr>
          <w:sz w:val="18"/>
          <w:szCs w:val="18"/>
        </w:rPr>
        <w:t xml:space="preserve">3.2. По проекту решения Совета депутатов городского поселения Агириш </w:t>
      </w:r>
      <w:r w:rsidRPr="00FA464E">
        <w:rPr>
          <w:sz w:val="18"/>
          <w:szCs w:val="18"/>
        </w:rPr>
        <w:br/>
        <w:t>«</w:t>
      </w:r>
      <w:r w:rsidRPr="00FA464E">
        <w:rPr>
          <w:kern w:val="2"/>
          <w:sz w:val="18"/>
          <w:szCs w:val="18"/>
        </w:rPr>
        <w:t xml:space="preserve">О внесении изменений </w:t>
      </w:r>
      <w:r w:rsidRPr="00FA464E">
        <w:rPr>
          <w:color w:val="000000"/>
          <w:sz w:val="18"/>
          <w:szCs w:val="18"/>
        </w:rPr>
        <w:t>и дополнений в Устав городского поселения Агириш</w:t>
      </w:r>
      <w:r w:rsidRPr="00FA464E">
        <w:rPr>
          <w:sz w:val="18"/>
          <w:szCs w:val="18"/>
        </w:rPr>
        <w:t>».</w:t>
      </w:r>
    </w:p>
    <w:p w:rsidR="00FA464E" w:rsidRPr="00FA464E" w:rsidRDefault="00FA464E" w:rsidP="00FA464E">
      <w:pPr>
        <w:ind w:firstLine="708"/>
        <w:jc w:val="both"/>
        <w:rPr>
          <w:sz w:val="18"/>
          <w:szCs w:val="18"/>
        </w:rPr>
      </w:pPr>
      <w:r w:rsidRPr="00FA464E">
        <w:rPr>
          <w:sz w:val="18"/>
          <w:szCs w:val="18"/>
        </w:rPr>
        <w:t>Докладчик: Волкова Надежда Александровна – заместитель главы городского поселения Агириш.</w:t>
      </w:r>
    </w:p>
    <w:p w:rsidR="00FA464E" w:rsidRPr="00FA464E" w:rsidRDefault="00FA464E" w:rsidP="00FA464E">
      <w:pPr>
        <w:jc w:val="both"/>
        <w:rPr>
          <w:sz w:val="18"/>
          <w:szCs w:val="18"/>
        </w:rPr>
      </w:pPr>
      <w:r w:rsidRPr="00FA464E">
        <w:rPr>
          <w:sz w:val="18"/>
          <w:szCs w:val="18"/>
        </w:rPr>
        <w:t xml:space="preserve">           3.3. По проекту решения Совета депутатов городского поселения Агириш </w:t>
      </w:r>
      <w:r w:rsidRPr="00FA464E">
        <w:rPr>
          <w:sz w:val="18"/>
          <w:szCs w:val="18"/>
        </w:rPr>
        <w:br/>
        <w:t>«</w:t>
      </w:r>
      <w:r w:rsidRPr="00FA464E">
        <w:rPr>
          <w:kern w:val="2"/>
          <w:sz w:val="18"/>
          <w:szCs w:val="18"/>
        </w:rPr>
        <w:t>О внесении изменений в решение Совета депутатов городского поселения Агириш</w:t>
      </w:r>
      <w:r w:rsidRPr="00FA464E">
        <w:rPr>
          <w:sz w:val="18"/>
          <w:szCs w:val="18"/>
        </w:rPr>
        <w:t xml:space="preserve"> от 24.03.2023 № 301 «Об утверждении Положения об оплате труда муниципальных служащих городского поселения Агириш».</w:t>
      </w:r>
    </w:p>
    <w:p w:rsidR="00FA464E" w:rsidRPr="00FA464E" w:rsidRDefault="00FA464E" w:rsidP="00FA464E">
      <w:pPr>
        <w:ind w:firstLine="708"/>
        <w:jc w:val="both"/>
        <w:rPr>
          <w:sz w:val="18"/>
          <w:szCs w:val="18"/>
        </w:rPr>
      </w:pPr>
      <w:r w:rsidRPr="00FA464E">
        <w:rPr>
          <w:sz w:val="18"/>
          <w:szCs w:val="18"/>
        </w:rPr>
        <w:t>Докладчик: Волкова Надежда Александровна – заместитель главы городского поселения Агириш.</w:t>
      </w:r>
    </w:p>
    <w:p w:rsidR="00FA464E" w:rsidRPr="00FA464E" w:rsidRDefault="00FA464E" w:rsidP="00FA464E">
      <w:pPr>
        <w:ind w:firstLine="708"/>
        <w:jc w:val="both"/>
        <w:rPr>
          <w:sz w:val="18"/>
          <w:szCs w:val="18"/>
        </w:rPr>
      </w:pPr>
      <w:r w:rsidRPr="00FA464E">
        <w:rPr>
          <w:sz w:val="18"/>
          <w:szCs w:val="18"/>
        </w:rPr>
        <w:t xml:space="preserve">3.4. По проекту решения Совета депутатов городского поселения Агириш </w:t>
      </w:r>
      <w:r w:rsidRPr="00FA464E">
        <w:rPr>
          <w:sz w:val="18"/>
          <w:szCs w:val="18"/>
        </w:rPr>
        <w:br/>
        <w:t>«</w:t>
      </w:r>
      <w:r w:rsidRPr="00FA464E">
        <w:rPr>
          <w:kern w:val="2"/>
          <w:sz w:val="18"/>
          <w:szCs w:val="18"/>
        </w:rPr>
        <w:t>О внесении изменений в решение Совета депутатов городского поселения Агириш</w:t>
      </w:r>
      <w:r w:rsidRPr="00FA464E">
        <w:rPr>
          <w:sz w:val="18"/>
          <w:szCs w:val="18"/>
        </w:rPr>
        <w:t xml:space="preserve"> от 24.03.2023 № 302 «Об утверждении Положения о размере и порядке выплаты денежного содержания лиц, замещающих муниципальные должности в органах местного самоуправления городского поселения Агириш».</w:t>
      </w:r>
    </w:p>
    <w:p w:rsidR="00FA464E" w:rsidRPr="00FA464E" w:rsidRDefault="00FA464E" w:rsidP="00FA464E">
      <w:pPr>
        <w:ind w:firstLine="708"/>
        <w:jc w:val="both"/>
        <w:rPr>
          <w:sz w:val="18"/>
          <w:szCs w:val="18"/>
        </w:rPr>
      </w:pPr>
      <w:r w:rsidRPr="00FA464E">
        <w:rPr>
          <w:sz w:val="18"/>
          <w:szCs w:val="18"/>
        </w:rPr>
        <w:t>Докладчик: Волкова Надежда Александровна – заместитель главы городского поселения Агириш.</w:t>
      </w:r>
    </w:p>
    <w:p w:rsidR="00FA464E" w:rsidRPr="00FA464E" w:rsidRDefault="00FA464E" w:rsidP="00FA464E">
      <w:pPr>
        <w:ind w:firstLine="708"/>
        <w:jc w:val="both"/>
        <w:rPr>
          <w:sz w:val="18"/>
          <w:szCs w:val="18"/>
        </w:rPr>
      </w:pPr>
      <w:r w:rsidRPr="00FA464E">
        <w:rPr>
          <w:sz w:val="18"/>
          <w:szCs w:val="18"/>
        </w:rPr>
        <w:t xml:space="preserve">3.5. По проекту решения Совета депутатов городского поселения Агириш </w:t>
      </w:r>
      <w:r w:rsidRPr="00FA464E">
        <w:rPr>
          <w:sz w:val="18"/>
          <w:szCs w:val="18"/>
        </w:rPr>
        <w:br/>
        <w:t>«</w:t>
      </w:r>
      <w:r w:rsidRPr="00FA464E">
        <w:rPr>
          <w:kern w:val="2"/>
          <w:sz w:val="18"/>
          <w:szCs w:val="18"/>
        </w:rPr>
        <w:t xml:space="preserve">О признании </w:t>
      </w:r>
      <w:proofErr w:type="gramStart"/>
      <w:r w:rsidRPr="00FA464E">
        <w:rPr>
          <w:kern w:val="2"/>
          <w:sz w:val="18"/>
          <w:szCs w:val="18"/>
        </w:rPr>
        <w:t>утратившими</w:t>
      </w:r>
      <w:proofErr w:type="gramEnd"/>
      <w:r w:rsidRPr="00FA464E">
        <w:rPr>
          <w:kern w:val="2"/>
          <w:sz w:val="18"/>
          <w:szCs w:val="18"/>
        </w:rPr>
        <w:t xml:space="preserve"> силу некоторых решений Совета депутатов городского</w:t>
      </w:r>
      <w:r w:rsidRPr="00FA464E">
        <w:rPr>
          <w:b/>
          <w:spacing w:val="2"/>
          <w:sz w:val="18"/>
          <w:szCs w:val="18"/>
        </w:rPr>
        <w:t xml:space="preserve"> </w:t>
      </w:r>
      <w:r w:rsidRPr="00FA464E">
        <w:rPr>
          <w:kern w:val="2"/>
          <w:sz w:val="18"/>
          <w:szCs w:val="18"/>
        </w:rPr>
        <w:t>поселения Агириш</w:t>
      </w:r>
      <w:r w:rsidRPr="00FA464E">
        <w:rPr>
          <w:sz w:val="18"/>
          <w:szCs w:val="18"/>
        </w:rPr>
        <w:t>».</w:t>
      </w:r>
    </w:p>
    <w:p w:rsidR="00FA464E" w:rsidRPr="00FA464E" w:rsidRDefault="00FA464E" w:rsidP="00FA464E">
      <w:pPr>
        <w:ind w:firstLine="708"/>
        <w:jc w:val="both"/>
        <w:rPr>
          <w:sz w:val="18"/>
          <w:szCs w:val="18"/>
        </w:rPr>
      </w:pPr>
      <w:r w:rsidRPr="00FA464E">
        <w:rPr>
          <w:sz w:val="18"/>
          <w:szCs w:val="18"/>
        </w:rPr>
        <w:t>Докладчик: Волкова Надежда Александровна – заместитель главы городского поселения Агириш.</w:t>
      </w:r>
    </w:p>
    <w:p w:rsidR="00FA464E" w:rsidRPr="00FA464E" w:rsidRDefault="00FA464E" w:rsidP="00FA464E">
      <w:pPr>
        <w:ind w:firstLine="708"/>
        <w:jc w:val="both"/>
        <w:rPr>
          <w:kern w:val="2"/>
          <w:sz w:val="18"/>
          <w:szCs w:val="18"/>
        </w:rPr>
      </w:pPr>
      <w:r w:rsidRPr="00FA464E">
        <w:rPr>
          <w:kern w:val="2"/>
          <w:sz w:val="18"/>
          <w:szCs w:val="18"/>
        </w:rPr>
        <w:t xml:space="preserve">4. Настоящее распоряжение вступает в силу после его подписания. </w:t>
      </w:r>
    </w:p>
    <w:p w:rsidR="00FA464E" w:rsidRPr="00FA464E" w:rsidRDefault="00FA464E" w:rsidP="00FA464E">
      <w:pPr>
        <w:rPr>
          <w:kern w:val="2"/>
          <w:sz w:val="18"/>
          <w:szCs w:val="18"/>
        </w:rPr>
      </w:pPr>
    </w:p>
    <w:p w:rsidR="00FA464E" w:rsidRPr="00FA464E" w:rsidRDefault="00FA464E" w:rsidP="00FA464E">
      <w:pPr>
        <w:rPr>
          <w:kern w:val="2"/>
          <w:sz w:val="18"/>
          <w:szCs w:val="18"/>
        </w:rPr>
      </w:pPr>
    </w:p>
    <w:p w:rsidR="00FA464E" w:rsidRPr="00FA464E" w:rsidRDefault="00FA464E" w:rsidP="00FA464E">
      <w:pPr>
        <w:rPr>
          <w:kern w:val="2"/>
          <w:sz w:val="18"/>
          <w:szCs w:val="18"/>
        </w:rPr>
      </w:pPr>
    </w:p>
    <w:p w:rsidR="00FA464E" w:rsidRPr="00FA464E" w:rsidRDefault="00FA464E" w:rsidP="00FA464E">
      <w:pPr>
        <w:rPr>
          <w:kern w:val="2"/>
          <w:sz w:val="18"/>
          <w:szCs w:val="18"/>
        </w:rPr>
      </w:pPr>
    </w:p>
    <w:p w:rsidR="00FA464E" w:rsidRPr="00FA464E" w:rsidRDefault="00FA464E" w:rsidP="00FA464E">
      <w:pPr>
        <w:widowControl w:val="0"/>
        <w:autoSpaceDE w:val="0"/>
        <w:autoSpaceDN w:val="0"/>
        <w:adjustRightInd w:val="0"/>
        <w:rPr>
          <w:kern w:val="2"/>
          <w:sz w:val="18"/>
          <w:szCs w:val="18"/>
        </w:rPr>
      </w:pPr>
      <w:r w:rsidRPr="00FA464E">
        <w:rPr>
          <w:kern w:val="2"/>
          <w:sz w:val="18"/>
          <w:szCs w:val="18"/>
        </w:rPr>
        <w:t>Заместитель председателя Совета депутатов</w:t>
      </w:r>
    </w:p>
    <w:p w:rsidR="00FA464E" w:rsidRPr="00FA464E" w:rsidRDefault="00FA464E" w:rsidP="00FA464E">
      <w:pPr>
        <w:widowControl w:val="0"/>
        <w:autoSpaceDE w:val="0"/>
        <w:autoSpaceDN w:val="0"/>
        <w:adjustRightInd w:val="0"/>
        <w:rPr>
          <w:kern w:val="2"/>
          <w:sz w:val="18"/>
          <w:szCs w:val="18"/>
        </w:rPr>
      </w:pPr>
      <w:r w:rsidRPr="00FA464E">
        <w:rPr>
          <w:kern w:val="2"/>
          <w:sz w:val="18"/>
          <w:szCs w:val="18"/>
        </w:rPr>
        <w:t>городского поселения Агириш                                                                  Т.А.Нестерова</w:t>
      </w:r>
    </w:p>
    <w:p w:rsidR="00FA464E" w:rsidRPr="00FA464E" w:rsidRDefault="00FA464E" w:rsidP="00FA464E">
      <w:pPr>
        <w:rPr>
          <w:color w:val="000000"/>
          <w:sz w:val="18"/>
          <w:szCs w:val="18"/>
        </w:rPr>
      </w:pPr>
    </w:p>
    <w:p w:rsidR="00FA464E" w:rsidRPr="00FA464E" w:rsidRDefault="00FA464E" w:rsidP="00897921">
      <w:pPr>
        <w:widowControl w:val="0"/>
        <w:tabs>
          <w:tab w:val="left" w:pos="7620"/>
        </w:tabs>
        <w:autoSpaceDE w:val="0"/>
        <w:autoSpaceDN w:val="0"/>
        <w:adjustRightInd w:val="0"/>
        <w:jc w:val="center"/>
        <w:rPr>
          <w:sz w:val="18"/>
          <w:szCs w:val="18"/>
        </w:rPr>
      </w:pPr>
    </w:p>
    <w:tbl>
      <w:tblPr>
        <w:tblpPr w:leftFromText="180" w:rightFromText="180" w:vertAnchor="text" w:horzAnchor="margin" w:tblpY="55"/>
        <w:tblW w:w="9720" w:type="dxa"/>
        <w:tblBorders>
          <w:top w:val="threeDEmboss" w:sz="12" w:space="0" w:color="auto"/>
        </w:tblBorders>
        <w:tblLook w:val="01E0" w:firstRow="1" w:lastRow="1" w:firstColumn="1" w:lastColumn="1" w:noHBand="0" w:noVBand="0"/>
      </w:tblPr>
      <w:tblGrid>
        <w:gridCol w:w="9720"/>
      </w:tblGrid>
      <w:tr w:rsidR="004736BF" w:rsidRPr="00E5713C" w:rsidTr="00BA0375">
        <w:trPr>
          <w:trHeight w:val="215"/>
        </w:trPr>
        <w:tc>
          <w:tcPr>
            <w:tcW w:w="9720" w:type="dxa"/>
          </w:tcPr>
          <w:p w:rsidR="004736BF" w:rsidRPr="00E5713C" w:rsidRDefault="004736BF" w:rsidP="00BA0375">
            <w:pPr>
              <w:rPr>
                <w:sz w:val="16"/>
                <w:szCs w:val="16"/>
              </w:rPr>
            </w:pPr>
          </w:p>
        </w:tc>
      </w:tr>
    </w:tbl>
    <w:p w:rsidR="004736BF" w:rsidRDefault="004736BF" w:rsidP="004736BF">
      <w:pPr>
        <w:pStyle w:val="aa"/>
        <w:widowControl w:val="0"/>
        <w:jc w:val="both"/>
        <w:rPr>
          <w:bCs/>
          <w:sz w:val="16"/>
          <w:szCs w:val="16"/>
        </w:rPr>
      </w:pPr>
      <w:r w:rsidRPr="00D70122">
        <w:rPr>
          <w:bCs/>
          <w:sz w:val="16"/>
          <w:szCs w:val="16"/>
        </w:rPr>
        <w:t xml:space="preserve"> </w:t>
      </w:r>
    </w:p>
    <w:p w:rsidR="004736BF" w:rsidRPr="00D70122" w:rsidRDefault="004736BF" w:rsidP="004736BF">
      <w:pPr>
        <w:pStyle w:val="aa"/>
        <w:widowControl w:val="0"/>
        <w:jc w:val="both"/>
        <w:rPr>
          <w:bCs/>
          <w:sz w:val="16"/>
          <w:szCs w:val="16"/>
        </w:rPr>
      </w:pPr>
      <w:r w:rsidRPr="00D70122">
        <w:rPr>
          <w:bCs/>
          <w:sz w:val="16"/>
          <w:szCs w:val="16"/>
        </w:rPr>
        <w:t>«Вестник городского поселения Агириш</w:t>
      </w:r>
      <w:r>
        <w:rPr>
          <w:bCs/>
          <w:sz w:val="16"/>
          <w:szCs w:val="16"/>
        </w:rPr>
        <w:t>»                              Б</w:t>
      </w:r>
      <w:r w:rsidRPr="00D70122">
        <w:rPr>
          <w:bCs/>
          <w:sz w:val="16"/>
          <w:szCs w:val="16"/>
        </w:rPr>
        <w:t xml:space="preserve">юллетень является официальным источником опубликования </w:t>
      </w:r>
      <w:proofErr w:type="gramStart"/>
      <w:r w:rsidRPr="00D70122">
        <w:rPr>
          <w:bCs/>
          <w:sz w:val="16"/>
          <w:szCs w:val="16"/>
        </w:rPr>
        <w:t>нормативных</w:t>
      </w:r>
      <w:proofErr w:type="gramEnd"/>
    </w:p>
    <w:p w:rsidR="004736BF" w:rsidRPr="00D70122" w:rsidRDefault="004736BF" w:rsidP="004736BF">
      <w:pPr>
        <w:pStyle w:val="aa"/>
        <w:widowControl w:val="0"/>
        <w:jc w:val="both"/>
        <w:rPr>
          <w:bCs/>
          <w:sz w:val="16"/>
          <w:szCs w:val="16"/>
        </w:rPr>
      </w:pPr>
      <w:r>
        <w:rPr>
          <w:bCs/>
          <w:sz w:val="16"/>
          <w:szCs w:val="16"/>
        </w:rPr>
        <w:t xml:space="preserve">Главный редактор: Костарева </w:t>
      </w:r>
      <w:proofErr w:type="spellStart"/>
      <w:r>
        <w:rPr>
          <w:bCs/>
          <w:sz w:val="16"/>
          <w:szCs w:val="16"/>
        </w:rPr>
        <w:t>А.А</w:t>
      </w:r>
      <w:proofErr w:type="spellEnd"/>
      <w:r>
        <w:rPr>
          <w:bCs/>
          <w:sz w:val="16"/>
          <w:szCs w:val="16"/>
        </w:rPr>
        <w:t>.</w:t>
      </w:r>
      <w:r w:rsidRPr="00D70122">
        <w:rPr>
          <w:bCs/>
          <w:sz w:val="16"/>
          <w:szCs w:val="16"/>
        </w:rPr>
        <w:t xml:space="preserve">                                             правовых  актов органов местного самоуправления г.п. Агириш </w:t>
      </w:r>
    </w:p>
    <w:p w:rsidR="004736BF" w:rsidRPr="00D70122" w:rsidRDefault="004736BF" w:rsidP="004736BF">
      <w:pPr>
        <w:pStyle w:val="aa"/>
        <w:widowControl w:val="0"/>
        <w:jc w:val="both"/>
        <w:rPr>
          <w:bCs/>
          <w:sz w:val="16"/>
          <w:szCs w:val="16"/>
        </w:rPr>
      </w:pPr>
      <w:r w:rsidRPr="00D70122">
        <w:rPr>
          <w:bCs/>
          <w:sz w:val="16"/>
          <w:szCs w:val="16"/>
        </w:rPr>
        <w:t xml:space="preserve">Учредитель: Администрация городского поселения Агириш                    </w:t>
      </w:r>
    </w:p>
    <w:p w:rsidR="004736BF" w:rsidRPr="00D70122" w:rsidRDefault="004736BF" w:rsidP="004736BF">
      <w:pPr>
        <w:pStyle w:val="aa"/>
        <w:widowControl w:val="0"/>
        <w:jc w:val="both"/>
        <w:rPr>
          <w:bCs/>
          <w:sz w:val="16"/>
          <w:szCs w:val="16"/>
        </w:rPr>
      </w:pPr>
      <w:r w:rsidRPr="00D70122">
        <w:rPr>
          <w:bCs/>
          <w:sz w:val="16"/>
          <w:szCs w:val="16"/>
        </w:rPr>
        <w:t xml:space="preserve">(Тюменская обл., Советский р-он, г.п. Агириш, ул.Винницкая, 16)                                                                                </w:t>
      </w:r>
    </w:p>
    <w:p w:rsidR="00D70122" w:rsidRPr="004736BF" w:rsidRDefault="004736BF" w:rsidP="004736BF">
      <w:pPr>
        <w:pStyle w:val="aa"/>
        <w:widowControl w:val="0"/>
        <w:jc w:val="both"/>
        <w:rPr>
          <w:sz w:val="16"/>
          <w:szCs w:val="16"/>
        </w:rPr>
      </w:pPr>
      <w:r>
        <w:rPr>
          <w:bCs/>
          <w:sz w:val="16"/>
          <w:szCs w:val="16"/>
        </w:rPr>
        <w:t>Телефон: 8(34675) 41-0-7</w:t>
      </w:r>
      <w:r w:rsidRPr="00D70122">
        <w:rPr>
          <w:bCs/>
          <w:sz w:val="16"/>
          <w:szCs w:val="16"/>
        </w:rPr>
        <w:t xml:space="preserve">9   факс: 8(34675) 41-2-33     </w:t>
      </w:r>
    </w:p>
    <w:sectPr w:rsidR="00D70122" w:rsidRPr="004736BF" w:rsidSect="006538E2">
      <w:headerReference w:type="default" r:id="rId31"/>
      <w:pgSz w:w="11906" w:h="16838"/>
      <w:pgMar w:top="567" w:right="851"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3095" w:rsidRDefault="00D33095">
      <w:r>
        <w:separator/>
      </w:r>
    </w:p>
  </w:endnote>
  <w:endnote w:type="continuationSeparator" w:id="0">
    <w:p w:rsidR="00D33095" w:rsidRDefault="00D33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MS Gothic"/>
    <w:charset w:val="80"/>
    <w:family w:val="auto"/>
    <w:pitch w:val="default"/>
  </w:font>
  <w:font w:name="Liberation Serif">
    <w:altName w:val="Times New Roman"/>
    <w:charset w:val="CC"/>
    <w:family w:val="roman"/>
    <w:pitch w:val="variable"/>
    <w:sig w:usb0="00000000" w:usb1="500078FF" w:usb2="00000021" w:usb3="00000000" w:csb0="000001B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Peterburg">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Bookman Old Style">
    <w:panose1 w:val="02050604050505020204"/>
    <w:charset w:val="CC"/>
    <w:family w:val="roman"/>
    <w:pitch w:val="variable"/>
    <w:sig w:usb0="00000287" w:usb1="00000000" w:usb2="00000000" w:usb3="00000000" w:csb0="0000009F" w:csb1="00000000"/>
  </w:font>
  <w:font w:name="Times New Roman1">
    <w:altName w:val="Times New Roman"/>
    <w:panose1 w:val="00000000000000000000"/>
    <w:charset w:val="00"/>
    <w:family w:val="auto"/>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OpenSymbol">
    <w:charset w:val="00"/>
    <w:family w:val="auto"/>
    <w:pitch w:val="variable"/>
    <w:sig w:usb0="800000AF" w:usb1="1001ECEA" w:usb2="00000000" w:usb3="00000000" w:csb0="00000001" w:csb1="00000000"/>
  </w:font>
  <w:font w:name="Candara">
    <w:panose1 w:val="020E0502030303020204"/>
    <w:charset w:val="CC"/>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iberation Sans">
    <w:altName w:val="Arial"/>
    <w:charset w:val="CC"/>
    <w:family w:val="roman"/>
    <w:pitch w:val="variable"/>
  </w:font>
  <w:font w:name="Arial Narrow">
    <w:panose1 w:val="020B0606020202030204"/>
    <w:charset w:val="CC"/>
    <w:family w:val="swiss"/>
    <w:pitch w:val="variable"/>
    <w:sig w:usb0="00000287" w:usb1="00000800" w:usb2="00000000" w:usb3="00000000" w:csb0="0000009F" w:csb1="00000000"/>
  </w:font>
  <w:font w:name="ISOCPEUR">
    <w:charset w:val="CC"/>
    <w:family w:val="swiss"/>
    <w:pitch w:val="variable"/>
    <w:sig w:usb0="00000287" w:usb1="00000000" w:usb2="00000000" w:usb3="00000000" w:csb0="0000009F" w:csb1="00000000"/>
  </w:font>
  <w:font w:name="Arial Bold">
    <w:altName w:val="Arial"/>
    <w:charset w:val="00"/>
    <w:family w:val="swiss"/>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MS Sans Serif">
    <w:altName w:val="Arial"/>
    <w:panose1 w:val="00000000000000000000"/>
    <w:charset w:val="00"/>
    <w:family w:val="swiss"/>
    <w:notTrueType/>
    <w:pitch w:val="variable"/>
    <w:sig w:usb0="00000003" w:usb1="00000000" w:usb2="00000000" w:usb3="00000000" w:csb0="00000001" w:csb1="00000000"/>
  </w:font>
  <w:font w:name="Arial, sans-serif">
    <w:panose1 w:val="00000000000000000000"/>
    <w:charset w:val="CC"/>
    <w:family w:val="roman"/>
    <w:notTrueType/>
    <w:pitch w:val="default"/>
    <w:sig w:usb0="00000201" w:usb1="00000000" w:usb2="00000000" w:usb3="00000000" w:csb0="00000004" w:csb1="00000000"/>
  </w:font>
  <w:font w:name="TimesNewRoman">
    <w:altName w:val="Times New Roman"/>
    <w:panose1 w:val="00000000000000000000"/>
    <w:charset w:val="00"/>
    <w:family w:val="roman"/>
    <w:notTrueType/>
    <w:pitch w:val="default"/>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3F8" w:rsidRDefault="009C53F8">
    <w:pPr>
      <w:pStyle w:val="af6"/>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rsidR="009C53F8" w:rsidRDefault="009C53F8">
    <w:pPr>
      <w:pStyle w:val="af6"/>
      <w:ind w:right="360"/>
    </w:pPr>
  </w:p>
  <w:p w:rsidR="009C53F8" w:rsidRDefault="009C53F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4291170"/>
      <w:docPartObj>
        <w:docPartGallery w:val="Page Numbers (Bottom of Page)"/>
        <w:docPartUnique/>
      </w:docPartObj>
    </w:sdtPr>
    <w:sdtEndPr/>
    <w:sdtContent>
      <w:p w:rsidR="009C53F8" w:rsidRDefault="009C53F8">
        <w:pPr>
          <w:pStyle w:val="af6"/>
          <w:jc w:val="right"/>
        </w:pPr>
        <w:r>
          <w:fldChar w:fldCharType="begin"/>
        </w:r>
        <w:r>
          <w:instrText>PAGE   \* MERGEFORMAT</w:instrText>
        </w:r>
        <w:r>
          <w:fldChar w:fldCharType="separate"/>
        </w:r>
        <w:r w:rsidR="00FA464E">
          <w:rPr>
            <w:noProof/>
          </w:rPr>
          <w:t>12</w:t>
        </w:r>
        <w:r>
          <w:rPr>
            <w:noProof/>
          </w:rPr>
          <w:fldChar w:fldCharType="end"/>
        </w:r>
      </w:p>
    </w:sdtContent>
  </w:sdt>
  <w:p w:rsidR="009C53F8" w:rsidRDefault="009C53F8">
    <w:pPr>
      <w:pStyle w:val="af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3095" w:rsidRDefault="00D33095">
      <w:r>
        <w:separator/>
      </w:r>
    </w:p>
  </w:footnote>
  <w:footnote w:type="continuationSeparator" w:id="0">
    <w:p w:rsidR="00D33095" w:rsidRDefault="00D330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3F8" w:rsidRDefault="009C53F8" w:rsidP="00D70C3E">
    <w:pPr>
      <w:pageBreakBefore/>
    </w:pPr>
    <w:r>
      <w:rPr>
        <w:noProof/>
      </w:rPr>
      <mc:AlternateContent>
        <mc:Choice Requires="wps">
          <w:drawing>
            <wp:anchor distT="0" distB="0" distL="114300" distR="114300" simplePos="0" relativeHeight="251659264" behindDoc="0" locked="0" layoutInCell="1" allowOverlap="1" wp14:anchorId="182A37AD" wp14:editId="26A6B4CD">
              <wp:simplePos x="0" y="0"/>
              <wp:positionH relativeFrom="column">
                <wp:posOffset>1828800</wp:posOffset>
              </wp:positionH>
              <wp:positionV relativeFrom="paragraph">
                <wp:posOffset>-114300</wp:posOffset>
              </wp:positionV>
              <wp:extent cx="1943100" cy="457200"/>
              <wp:effectExtent l="0" t="0" r="19050" b="19050"/>
              <wp:wrapNone/>
              <wp:docPr id="12" name="AutoShape 7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horizontalScroll">
                        <a:avLst>
                          <a:gd name="adj" fmla="val 12500"/>
                        </a:avLst>
                      </a:prstGeom>
                      <a:solidFill>
                        <a:srgbClr val="FFFFFF"/>
                      </a:solidFill>
                      <a:ln w="9525">
                        <a:solidFill>
                          <a:srgbClr val="000000"/>
                        </a:solidFill>
                        <a:round/>
                        <a:headEnd/>
                        <a:tailEnd/>
                      </a:ln>
                    </wps:spPr>
                    <wps:txbx>
                      <w:txbxContent>
                        <w:p w:rsidR="009C53F8" w:rsidRDefault="009C53F8" w:rsidP="00D70C3E">
                          <w:pPr>
                            <w:jc w:val="center"/>
                            <w:rPr>
                              <w:b/>
                              <w:i/>
                              <w:sz w:val="32"/>
                              <w:szCs w:val="32"/>
                            </w:rPr>
                          </w:pPr>
                          <w:r>
                            <w:rPr>
                              <w:b/>
                              <w:i/>
                              <w:sz w:val="32"/>
                              <w:szCs w:val="32"/>
                            </w:rPr>
                            <w:t>ОФИЦИАЛЬНО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728" o:spid="_x0000_s1030" type="#_x0000_t98" style="position:absolute;margin-left:2in;margin-top:-9pt;width:153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">
              <v:textbox>
                <w:txbxContent>
                  <w:p w:rsidR="009C53F8" w:rsidRDefault="009C53F8" w:rsidP="00D70C3E">
                    <w:pPr>
                      <w:jc w:val="center"/>
                      <w:rPr>
                        <w:b/>
                        <w:i/>
                        <w:sz w:val="32"/>
                        <w:szCs w:val="32"/>
                      </w:rPr>
                    </w:pPr>
                    <w:r>
                      <w:rPr>
                        <w:b/>
                        <w:i/>
                        <w:sz w:val="32"/>
                        <w:szCs w:val="32"/>
                      </w:rPr>
                      <w:t>ОФИЦИАЛЬНО</w:t>
                    </w:r>
                  </w:p>
                </w:txbxContent>
              </v:textbox>
            </v:shape>
          </w:pict>
        </mc:Fallback>
      </mc:AlternateContent>
    </w:r>
    <w:r>
      <w:t xml:space="preserve">                                                                           </w:t>
    </w:r>
    <w:r w:rsidR="00A34DAA">
      <w:t xml:space="preserve">                            №</w:t>
    </w:r>
    <w:r w:rsidR="00412C5F">
      <w:t>90</w:t>
    </w:r>
    <w:r w:rsidR="00A34DAA">
      <w:t>(8</w:t>
    </w:r>
    <w:r w:rsidR="00412C5F">
      <w:t>22</w:t>
    </w:r>
    <w:r w:rsidR="00536846">
      <w:t>)</w:t>
    </w:r>
    <w:r w:rsidR="00AF1143">
      <w:t xml:space="preserve">  </w:t>
    </w:r>
    <w:r w:rsidR="00412C5F">
      <w:t>11</w:t>
    </w:r>
    <w:r w:rsidR="00154C56">
      <w:t xml:space="preserve"> </w:t>
    </w:r>
    <w:r w:rsidR="00412C5F">
      <w:t>декабря</w:t>
    </w:r>
    <w:r>
      <w:t xml:space="preserve"> 2023 г</w:t>
    </w:r>
  </w:p>
  <w:p w:rsidR="009C53F8" w:rsidRDefault="009C53F8" w:rsidP="00D70C3E">
    <w:pPr>
      <w:tabs>
        <w:tab w:val="left" w:pos="1500"/>
        <w:tab w:val="left" w:pos="2355"/>
      </w:tabs>
      <w:rPr>
        <w:sz w:val="16"/>
        <w:szCs w:val="16"/>
      </w:rPr>
    </w:pPr>
    <w:r>
      <w:rPr>
        <w:sz w:val="16"/>
        <w:szCs w:val="16"/>
      </w:rPr>
      <w:tab/>
    </w:r>
    <w:r>
      <w:rPr>
        <w:sz w:val="16"/>
        <w:szCs w:val="16"/>
      </w:rPr>
      <w:tab/>
    </w:r>
  </w:p>
  <w:p w:rsidR="009C53F8" w:rsidRDefault="009C53F8" w:rsidP="00D70C3E">
    <w:pPr>
      <w:rPr>
        <w:sz w:val="16"/>
        <w:szCs w:val="16"/>
      </w:rPr>
    </w:pPr>
  </w:p>
  <w:tbl>
    <w:tblPr>
      <w:tblW w:w="9453" w:type="dxa"/>
      <w:tblInd w:w="-1" w:type="dxa"/>
      <w:tblBorders>
        <w:top w:val="threeDEmboss" w:sz="12" w:space="0" w:color="auto"/>
      </w:tblBorders>
      <w:tblLook w:val="01E0" w:firstRow="1" w:lastRow="1" w:firstColumn="1" w:lastColumn="1" w:noHBand="0" w:noVBand="0"/>
    </w:tblPr>
    <w:tblGrid>
      <w:gridCol w:w="9453"/>
    </w:tblGrid>
    <w:tr w:rsidR="009C53F8" w:rsidRPr="00E554F1" w:rsidTr="00D70C3E">
      <w:trPr>
        <w:trHeight w:val="22"/>
      </w:trPr>
      <w:tc>
        <w:tcPr>
          <w:tcW w:w="9453" w:type="dxa"/>
          <w:tcBorders>
            <w:top w:val="threeDEmboss" w:sz="12" w:space="0" w:color="auto"/>
            <w:left w:val="nil"/>
            <w:bottom w:val="nil"/>
            <w:right w:val="nil"/>
          </w:tcBorders>
        </w:tcPr>
        <w:p w:rsidR="009C53F8" w:rsidRPr="00E554F1" w:rsidRDefault="009C53F8" w:rsidP="00C3703E">
          <w:pPr>
            <w:rPr>
              <w:sz w:val="18"/>
              <w:szCs w:val="18"/>
            </w:rPr>
          </w:pPr>
        </w:p>
      </w:tc>
    </w:tr>
  </w:tbl>
  <w:p w:rsidR="009C53F8" w:rsidRDefault="009C53F8">
    <w:pPr>
      <w:pStyle w:val="aff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DAA" w:rsidRDefault="00A34DAA" w:rsidP="00A34DAA">
    <w:pPr>
      <w:pageBreakBefore/>
    </w:pPr>
    <w:r>
      <w:rPr>
        <w:noProof/>
      </w:rPr>
      <mc:AlternateContent>
        <mc:Choice Requires="wps">
          <w:drawing>
            <wp:anchor distT="0" distB="0" distL="114300" distR="114300" simplePos="0" relativeHeight="251661312" behindDoc="0" locked="0" layoutInCell="1" allowOverlap="1" wp14:anchorId="6293C8BC" wp14:editId="5A88ACB6">
              <wp:simplePos x="0" y="0"/>
              <wp:positionH relativeFrom="column">
                <wp:posOffset>1828800</wp:posOffset>
              </wp:positionH>
              <wp:positionV relativeFrom="paragraph">
                <wp:posOffset>-114300</wp:posOffset>
              </wp:positionV>
              <wp:extent cx="1943100" cy="457200"/>
              <wp:effectExtent l="0" t="0" r="19050" b="19050"/>
              <wp:wrapNone/>
              <wp:docPr id="2" name="AutoShape 7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horizontalScroll">
                        <a:avLst>
                          <a:gd name="adj" fmla="val 12500"/>
                        </a:avLst>
                      </a:prstGeom>
                      <a:solidFill>
                        <a:srgbClr val="FFFFFF"/>
                      </a:solidFill>
                      <a:ln w="9525">
                        <a:solidFill>
                          <a:srgbClr val="000000"/>
                        </a:solidFill>
                        <a:round/>
                        <a:headEnd/>
                        <a:tailEnd/>
                      </a:ln>
                    </wps:spPr>
                    <wps:txbx>
                      <w:txbxContent>
                        <w:p w:rsidR="00A34DAA" w:rsidRDefault="00A34DAA" w:rsidP="00A34DAA">
                          <w:pPr>
                            <w:jc w:val="center"/>
                            <w:rPr>
                              <w:b/>
                              <w:i/>
                              <w:sz w:val="32"/>
                              <w:szCs w:val="32"/>
                            </w:rPr>
                          </w:pPr>
                          <w:r>
                            <w:rPr>
                              <w:b/>
                              <w:i/>
                              <w:sz w:val="32"/>
                              <w:szCs w:val="32"/>
                            </w:rPr>
                            <w:t>ОФИЦИАЛЬНО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31" type="#_x0000_t98" style="position:absolute;margin-left:2in;margin-top:-9pt;width:153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">
              <v:textbox>
                <w:txbxContent>
                  <w:p w:rsidR="00A34DAA" w:rsidRDefault="00A34DAA" w:rsidP="00A34DAA">
                    <w:pPr>
                      <w:jc w:val="center"/>
                      <w:rPr>
                        <w:b/>
                        <w:i/>
                        <w:sz w:val="32"/>
                        <w:szCs w:val="32"/>
                      </w:rPr>
                    </w:pPr>
                    <w:r>
                      <w:rPr>
                        <w:b/>
                        <w:i/>
                        <w:sz w:val="32"/>
                        <w:szCs w:val="32"/>
                      </w:rPr>
                      <w:t>ОФИЦИАЛЬНО</w:t>
                    </w:r>
                  </w:p>
                </w:txbxContent>
              </v:textbox>
            </v:shape>
          </w:pict>
        </mc:Fallback>
      </mc:AlternateContent>
    </w:r>
    <w:r>
      <w:t xml:space="preserve">                                                                                      </w:t>
    </w:r>
    <w:r w:rsidR="00703F58">
      <w:t xml:space="preserve">                 №</w:t>
    </w:r>
    <w:r w:rsidR="00F447F2">
      <w:t>94</w:t>
    </w:r>
    <w:r w:rsidR="001A5AD9">
      <w:t>(8</w:t>
    </w:r>
    <w:r w:rsidR="00F447F2">
      <w:t>26</w:t>
    </w:r>
    <w:r w:rsidR="00212702">
      <w:t xml:space="preserve">)  </w:t>
    </w:r>
    <w:r w:rsidR="00F447F2">
      <w:t>22</w:t>
    </w:r>
    <w:r>
      <w:t xml:space="preserve"> </w:t>
    </w:r>
    <w:r w:rsidR="001A5AD9">
      <w:t>декабря</w:t>
    </w:r>
    <w:r>
      <w:t xml:space="preserve"> 2023 г</w:t>
    </w:r>
  </w:p>
  <w:p w:rsidR="00A34DAA" w:rsidRPr="00A34DAA" w:rsidRDefault="00A34DAA" w:rsidP="00A34DAA">
    <w:pPr>
      <w:tabs>
        <w:tab w:val="left" w:pos="1500"/>
        <w:tab w:val="left" w:pos="2355"/>
      </w:tabs>
      <w:rPr>
        <w:sz w:val="16"/>
        <w:szCs w:val="16"/>
      </w:rPr>
    </w:pPr>
    <w:r>
      <w:rPr>
        <w:sz w:val="16"/>
        <w:szCs w:val="16"/>
      </w:rPr>
      <w:tab/>
    </w:r>
    <w:r>
      <w:rPr>
        <w:sz w:val="16"/>
        <w:szCs w:val="16"/>
      </w:rPr>
      <w:tab/>
    </w:r>
  </w:p>
  <w:p w:rsidR="00A34DAA" w:rsidRPr="000B3B41" w:rsidRDefault="00A34DAA" w:rsidP="001D7DA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nsid w:val="00000002"/>
    <w:multiLevelType w:val="singleLevel"/>
    <w:tmpl w:val="00000002"/>
    <w:name w:val="WW8Num2"/>
    <w:lvl w:ilvl="0">
      <w:start w:val="1"/>
      <w:numFmt w:val="decimal"/>
      <w:lvlText w:val="%1."/>
      <w:lvlJc w:val="left"/>
      <w:pPr>
        <w:tabs>
          <w:tab w:val="num" w:pos="1068"/>
        </w:tabs>
        <w:ind w:left="1068" w:hanging="360"/>
      </w:pPr>
    </w:lvl>
  </w:abstractNum>
  <w:abstractNum w:abstractNumId="2">
    <w:nsid w:val="00000003"/>
    <w:multiLevelType w:val="multilevel"/>
    <w:tmpl w:val="00000003"/>
    <w:name w:val="WW8Num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
    <w:nsid w:val="00000004"/>
    <w:multiLevelType w:val="multilevel"/>
    <w:tmpl w:val="00000004"/>
    <w:name w:val="WW8Num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nsid w:val="00000005"/>
    <w:multiLevelType w:val="multilevel"/>
    <w:tmpl w:val="00000005"/>
    <w:name w:val="WW8Num5"/>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5">
    <w:nsid w:val="00000006"/>
    <w:multiLevelType w:val="multilevel"/>
    <w:tmpl w:val="00000006"/>
    <w:name w:val="WW8Num16"/>
    <w:lvl w:ilvl="0">
      <w:start w:val="1"/>
      <w:numFmt w:val="decimal"/>
      <w:lvlText w:val="%1"/>
      <w:lvlJc w:val="left"/>
      <w:pPr>
        <w:tabs>
          <w:tab w:val="num" w:pos="2345"/>
        </w:tabs>
        <w:ind w:left="2345" w:hanging="360"/>
      </w:pPr>
      <w:rPr>
        <w:rFonts w:cs="Times New Roman" w:hint="default"/>
        <w:b/>
      </w:rPr>
    </w:lvl>
    <w:lvl w:ilvl="1">
      <w:start w:val="1"/>
      <w:numFmt w:val="decimal"/>
      <w:lvlText w:val="%1.%2"/>
      <w:lvlJc w:val="left"/>
      <w:pPr>
        <w:tabs>
          <w:tab w:val="num" w:pos="786"/>
        </w:tabs>
        <w:ind w:left="786" w:hanging="360"/>
      </w:pPr>
      <w:rPr>
        <w:rFonts w:cs="Times New Roman" w:hint="default"/>
        <w:b/>
      </w:rPr>
    </w:lvl>
    <w:lvl w:ilvl="2">
      <w:start w:val="1"/>
      <w:numFmt w:val="decimal"/>
      <w:lvlText w:val="%1.%2.%3"/>
      <w:lvlJc w:val="left"/>
      <w:pPr>
        <w:tabs>
          <w:tab w:val="num" w:pos="3425"/>
        </w:tabs>
        <w:ind w:left="3425" w:hanging="720"/>
      </w:pPr>
      <w:rPr>
        <w:rFonts w:cs="Times New Roman" w:hint="default"/>
      </w:rPr>
    </w:lvl>
    <w:lvl w:ilvl="3">
      <w:start w:val="1"/>
      <w:numFmt w:val="decimal"/>
      <w:lvlText w:val="%1.%2.%3.%4"/>
      <w:lvlJc w:val="left"/>
      <w:pPr>
        <w:tabs>
          <w:tab w:val="num" w:pos="3785"/>
        </w:tabs>
        <w:ind w:left="3785" w:hanging="720"/>
      </w:pPr>
      <w:rPr>
        <w:rFonts w:cs="Times New Roman" w:hint="default"/>
      </w:rPr>
    </w:lvl>
    <w:lvl w:ilvl="4">
      <w:start w:val="1"/>
      <w:numFmt w:val="decimal"/>
      <w:lvlText w:val="%1.%2.%3.%4.%5"/>
      <w:lvlJc w:val="left"/>
      <w:pPr>
        <w:tabs>
          <w:tab w:val="num" w:pos="4505"/>
        </w:tabs>
        <w:ind w:left="4505" w:hanging="1080"/>
      </w:pPr>
      <w:rPr>
        <w:rFonts w:cs="Times New Roman" w:hint="default"/>
      </w:rPr>
    </w:lvl>
    <w:lvl w:ilvl="5">
      <w:start w:val="1"/>
      <w:numFmt w:val="decimal"/>
      <w:lvlText w:val="%1.%2.%3.%4.%5.%6"/>
      <w:lvlJc w:val="left"/>
      <w:pPr>
        <w:tabs>
          <w:tab w:val="num" w:pos="4865"/>
        </w:tabs>
        <w:ind w:left="4865" w:hanging="1080"/>
      </w:pPr>
      <w:rPr>
        <w:rFonts w:cs="Times New Roman" w:hint="default"/>
      </w:rPr>
    </w:lvl>
    <w:lvl w:ilvl="6">
      <w:start w:val="1"/>
      <w:numFmt w:val="decimal"/>
      <w:lvlText w:val="%1.%2.%3.%4.%5.%6.%7"/>
      <w:lvlJc w:val="left"/>
      <w:pPr>
        <w:tabs>
          <w:tab w:val="num" w:pos="5585"/>
        </w:tabs>
        <w:ind w:left="5585" w:hanging="1440"/>
      </w:pPr>
      <w:rPr>
        <w:rFonts w:cs="Times New Roman" w:hint="default"/>
      </w:rPr>
    </w:lvl>
    <w:lvl w:ilvl="7">
      <w:start w:val="1"/>
      <w:numFmt w:val="decimal"/>
      <w:lvlText w:val="%1.%2.%3.%4.%5.%6.%7.%8"/>
      <w:lvlJc w:val="left"/>
      <w:pPr>
        <w:tabs>
          <w:tab w:val="num" w:pos="5945"/>
        </w:tabs>
        <w:ind w:left="5945" w:hanging="1440"/>
      </w:pPr>
      <w:rPr>
        <w:rFonts w:cs="Times New Roman" w:hint="default"/>
      </w:rPr>
    </w:lvl>
    <w:lvl w:ilvl="8">
      <w:start w:val="1"/>
      <w:numFmt w:val="decimal"/>
      <w:lvlText w:val="%1.%2.%3.%4.%5.%6.%7.%8.%9"/>
      <w:lvlJc w:val="left"/>
      <w:pPr>
        <w:tabs>
          <w:tab w:val="num" w:pos="6665"/>
        </w:tabs>
        <w:ind w:left="6665" w:hanging="1800"/>
      </w:pPr>
      <w:rPr>
        <w:rFonts w:cs="Times New Roman" w:hint="default"/>
      </w:rPr>
    </w:lvl>
  </w:abstractNum>
  <w:abstractNum w:abstractNumId="6">
    <w:nsid w:val="00000007"/>
    <w:multiLevelType w:val="singleLevel"/>
    <w:tmpl w:val="90FCAAC0"/>
    <w:name w:val="WW8Num26"/>
    <w:lvl w:ilvl="0">
      <w:start w:val="1"/>
      <w:numFmt w:val="decimal"/>
      <w:lvlText w:val="2.%1."/>
      <w:lvlJc w:val="left"/>
      <w:pPr>
        <w:tabs>
          <w:tab w:val="num" w:pos="0"/>
        </w:tabs>
        <w:ind w:left="1069" w:hanging="360"/>
      </w:pPr>
      <w:rPr>
        <w:rFonts w:hint="default"/>
        <w:b/>
        <w:bCs/>
        <w:iCs/>
        <w:sz w:val="18"/>
        <w:szCs w:val="18"/>
      </w:rPr>
    </w:lvl>
  </w:abstractNum>
  <w:abstractNum w:abstractNumId="7">
    <w:nsid w:val="00000008"/>
    <w:multiLevelType w:val="multilevel"/>
    <w:tmpl w:val="00000008"/>
    <w:name w:val="WW8Num8"/>
    <w:lvl w:ilvl="0">
      <w:start w:val="2"/>
      <w:numFmt w:val="decimal"/>
      <w:lvlText w:val="%1"/>
      <w:lvlJc w:val="left"/>
      <w:pPr>
        <w:tabs>
          <w:tab w:val="num" w:pos="0"/>
        </w:tabs>
        <w:ind w:left="1093" w:hanging="420"/>
      </w:pPr>
      <w:rPr>
        <w:rFonts w:hint="default"/>
        <w:lang w:val="ru-RU" w:bidi="ar-SA"/>
      </w:rPr>
    </w:lvl>
    <w:lvl w:ilvl="1">
      <w:start w:val="1"/>
      <w:numFmt w:val="decimal"/>
      <w:lvlText w:val="%1.%2."/>
      <w:lvlJc w:val="left"/>
      <w:pPr>
        <w:tabs>
          <w:tab w:val="num" w:pos="0"/>
        </w:tabs>
        <w:ind w:left="1093" w:hanging="420"/>
      </w:pPr>
      <w:rPr>
        <w:rFonts w:ascii="Times New Roman" w:eastAsia="Times New Roman" w:hAnsi="Times New Roman" w:cs="Times New Roman" w:hint="default"/>
        <w:w w:val="99"/>
        <w:sz w:val="24"/>
        <w:szCs w:val="24"/>
        <w:lang w:val="ru-RU" w:bidi="ar-SA"/>
      </w:rPr>
    </w:lvl>
    <w:lvl w:ilvl="2">
      <w:start w:val="1"/>
      <w:numFmt w:val="decimal"/>
      <w:lvlText w:val="%1.%2.%3."/>
      <w:lvlJc w:val="left"/>
      <w:pPr>
        <w:tabs>
          <w:tab w:val="num" w:pos="0"/>
        </w:tabs>
        <w:ind w:left="132" w:hanging="840"/>
      </w:pPr>
      <w:rPr>
        <w:rFonts w:ascii="Times New Roman" w:eastAsia="Times New Roman" w:hAnsi="Times New Roman" w:cs="Times New Roman" w:hint="default"/>
        <w:w w:val="99"/>
        <w:sz w:val="24"/>
        <w:szCs w:val="24"/>
        <w:lang w:val="ru-RU" w:bidi="ar-SA"/>
      </w:rPr>
    </w:lvl>
    <w:lvl w:ilvl="3">
      <w:start w:val="1"/>
      <w:numFmt w:val="decimal"/>
      <w:lvlText w:val="%1.%2.%3.%4."/>
      <w:lvlJc w:val="left"/>
      <w:pPr>
        <w:tabs>
          <w:tab w:val="num" w:pos="0"/>
        </w:tabs>
        <w:ind w:left="132" w:hanging="802"/>
      </w:pPr>
      <w:rPr>
        <w:rFonts w:ascii="Times New Roman" w:eastAsia="Times New Roman" w:hAnsi="Times New Roman" w:cs="Times New Roman" w:hint="default"/>
        <w:w w:val="99"/>
        <w:sz w:val="24"/>
        <w:szCs w:val="24"/>
        <w:lang w:val="ru-RU" w:bidi="ar-SA"/>
      </w:rPr>
    </w:lvl>
    <w:lvl w:ilvl="4">
      <w:numFmt w:val="bullet"/>
      <w:lvlText w:val="•"/>
      <w:lvlJc w:val="left"/>
      <w:pPr>
        <w:tabs>
          <w:tab w:val="num" w:pos="0"/>
        </w:tabs>
        <w:ind w:left="4241" w:hanging="802"/>
      </w:pPr>
      <w:rPr>
        <w:rFonts w:ascii="Liberation Serif" w:hAnsi="Liberation Serif" w:cs="Liberation Serif" w:hint="default"/>
        <w:lang w:val="ru-RU" w:bidi="ar-SA"/>
      </w:rPr>
    </w:lvl>
    <w:lvl w:ilvl="5">
      <w:numFmt w:val="bullet"/>
      <w:lvlText w:val="•"/>
      <w:lvlJc w:val="left"/>
      <w:pPr>
        <w:tabs>
          <w:tab w:val="num" w:pos="0"/>
        </w:tabs>
        <w:ind w:left="5289" w:hanging="802"/>
      </w:pPr>
      <w:rPr>
        <w:rFonts w:ascii="Liberation Serif" w:hAnsi="Liberation Serif" w:cs="Liberation Serif" w:hint="default"/>
        <w:lang w:val="ru-RU" w:bidi="ar-SA"/>
      </w:rPr>
    </w:lvl>
    <w:lvl w:ilvl="6">
      <w:numFmt w:val="bullet"/>
      <w:lvlText w:val="•"/>
      <w:lvlJc w:val="left"/>
      <w:pPr>
        <w:tabs>
          <w:tab w:val="num" w:pos="0"/>
        </w:tabs>
        <w:ind w:left="6336" w:hanging="802"/>
      </w:pPr>
      <w:rPr>
        <w:rFonts w:ascii="Liberation Serif" w:hAnsi="Liberation Serif" w:cs="Liberation Serif" w:hint="default"/>
        <w:lang w:val="ru-RU" w:bidi="ar-SA"/>
      </w:rPr>
    </w:lvl>
    <w:lvl w:ilvl="7">
      <w:numFmt w:val="bullet"/>
      <w:lvlText w:val="•"/>
      <w:lvlJc w:val="left"/>
      <w:pPr>
        <w:tabs>
          <w:tab w:val="num" w:pos="0"/>
        </w:tabs>
        <w:ind w:left="7383" w:hanging="802"/>
      </w:pPr>
      <w:rPr>
        <w:rFonts w:ascii="Liberation Serif" w:hAnsi="Liberation Serif" w:cs="Liberation Serif" w:hint="default"/>
        <w:lang w:val="ru-RU" w:bidi="ar-SA"/>
      </w:rPr>
    </w:lvl>
    <w:lvl w:ilvl="8">
      <w:numFmt w:val="bullet"/>
      <w:lvlText w:val="•"/>
      <w:lvlJc w:val="left"/>
      <w:pPr>
        <w:tabs>
          <w:tab w:val="num" w:pos="0"/>
        </w:tabs>
        <w:ind w:left="8431" w:hanging="802"/>
      </w:pPr>
      <w:rPr>
        <w:rFonts w:ascii="Liberation Serif" w:hAnsi="Liberation Serif" w:cs="Liberation Serif" w:hint="default"/>
        <w:lang w:val="ru-RU" w:bidi="ar-SA"/>
      </w:rPr>
    </w:lvl>
  </w:abstractNum>
  <w:abstractNum w:abstractNumId="8">
    <w:nsid w:val="00000009"/>
    <w:multiLevelType w:val="singleLevel"/>
    <w:tmpl w:val="00000009"/>
    <w:name w:val="WW8Num9"/>
    <w:lvl w:ilvl="0">
      <w:start w:val="1"/>
      <w:numFmt w:val="decimal"/>
      <w:lvlText w:val="%1)"/>
      <w:lvlJc w:val="left"/>
      <w:pPr>
        <w:tabs>
          <w:tab w:val="num" w:pos="0"/>
        </w:tabs>
        <w:ind w:left="132" w:hanging="339"/>
      </w:pPr>
      <w:rPr>
        <w:rFonts w:ascii="Times New Roman" w:eastAsia="Times New Roman" w:hAnsi="Times New Roman" w:cs="Times New Roman" w:hint="default"/>
        <w:w w:val="99"/>
        <w:sz w:val="24"/>
        <w:szCs w:val="24"/>
        <w:lang w:val="ru-RU" w:bidi="ar-SA"/>
      </w:rPr>
    </w:lvl>
  </w:abstractNum>
  <w:abstractNum w:abstractNumId="9">
    <w:nsid w:val="0000000A"/>
    <w:multiLevelType w:val="multilevel"/>
    <w:tmpl w:val="0000000A"/>
    <w:name w:val="WW8Num10"/>
    <w:lvl w:ilvl="0">
      <w:start w:val="5"/>
      <w:numFmt w:val="decimal"/>
      <w:lvlText w:val="%1"/>
      <w:lvlJc w:val="left"/>
      <w:pPr>
        <w:tabs>
          <w:tab w:val="num" w:pos="0"/>
        </w:tabs>
        <w:ind w:left="132" w:hanging="507"/>
      </w:pPr>
      <w:rPr>
        <w:rFonts w:hint="default"/>
        <w:lang w:val="ru-RU" w:bidi="ar-SA"/>
      </w:rPr>
    </w:lvl>
    <w:lvl w:ilvl="1">
      <w:start w:val="1"/>
      <w:numFmt w:val="decimal"/>
      <w:lvlText w:val="%1.%2."/>
      <w:lvlJc w:val="left"/>
      <w:pPr>
        <w:tabs>
          <w:tab w:val="num" w:pos="0"/>
        </w:tabs>
        <w:ind w:left="132" w:hanging="507"/>
      </w:pPr>
      <w:rPr>
        <w:rFonts w:ascii="Times New Roman" w:eastAsia="Times New Roman" w:hAnsi="Times New Roman" w:cs="Times New Roman" w:hint="default"/>
        <w:w w:val="99"/>
        <w:sz w:val="24"/>
        <w:szCs w:val="24"/>
        <w:lang w:val="ru-RU" w:bidi="ar-SA"/>
      </w:rPr>
    </w:lvl>
    <w:lvl w:ilvl="2">
      <w:numFmt w:val="bullet"/>
      <w:lvlText w:val="•"/>
      <w:lvlJc w:val="left"/>
      <w:pPr>
        <w:tabs>
          <w:tab w:val="num" w:pos="0"/>
        </w:tabs>
        <w:ind w:left="2217" w:hanging="507"/>
      </w:pPr>
      <w:rPr>
        <w:rFonts w:ascii="Liberation Serif" w:hAnsi="Liberation Serif" w:cs="Liberation Serif" w:hint="default"/>
        <w:lang w:val="ru-RU" w:bidi="ar-SA"/>
      </w:rPr>
    </w:lvl>
    <w:lvl w:ilvl="3">
      <w:numFmt w:val="bullet"/>
      <w:lvlText w:val="•"/>
      <w:lvlJc w:val="left"/>
      <w:pPr>
        <w:tabs>
          <w:tab w:val="num" w:pos="0"/>
        </w:tabs>
        <w:ind w:left="3255" w:hanging="507"/>
      </w:pPr>
      <w:rPr>
        <w:rFonts w:ascii="Liberation Serif" w:hAnsi="Liberation Serif" w:cs="Liberation Serif" w:hint="default"/>
        <w:lang w:val="ru-RU" w:bidi="ar-SA"/>
      </w:rPr>
    </w:lvl>
    <w:lvl w:ilvl="4">
      <w:numFmt w:val="bullet"/>
      <w:lvlText w:val="•"/>
      <w:lvlJc w:val="left"/>
      <w:pPr>
        <w:tabs>
          <w:tab w:val="num" w:pos="0"/>
        </w:tabs>
        <w:ind w:left="4294" w:hanging="507"/>
      </w:pPr>
      <w:rPr>
        <w:rFonts w:ascii="Liberation Serif" w:hAnsi="Liberation Serif" w:cs="Liberation Serif" w:hint="default"/>
        <w:lang w:val="ru-RU" w:bidi="ar-SA"/>
      </w:rPr>
    </w:lvl>
    <w:lvl w:ilvl="5">
      <w:numFmt w:val="bullet"/>
      <w:lvlText w:val="•"/>
      <w:lvlJc w:val="left"/>
      <w:pPr>
        <w:tabs>
          <w:tab w:val="num" w:pos="0"/>
        </w:tabs>
        <w:ind w:left="5332" w:hanging="507"/>
      </w:pPr>
      <w:rPr>
        <w:rFonts w:ascii="Liberation Serif" w:hAnsi="Liberation Serif" w:cs="Liberation Serif" w:hint="default"/>
        <w:lang w:val="ru-RU" w:bidi="ar-SA"/>
      </w:rPr>
    </w:lvl>
    <w:lvl w:ilvl="6">
      <w:numFmt w:val="bullet"/>
      <w:lvlText w:val="•"/>
      <w:lvlJc w:val="left"/>
      <w:pPr>
        <w:tabs>
          <w:tab w:val="num" w:pos="0"/>
        </w:tabs>
        <w:ind w:left="6371" w:hanging="507"/>
      </w:pPr>
      <w:rPr>
        <w:rFonts w:ascii="Liberation Serif" w:hAnsi="Liberation Serif" w:cs="Liberation Serif" w:hint="default"/>
        <w:lang w:val="ru-RU" w:bidi="ar-SA"/>
      </w:rPr>
    </w:lvl>
    <w:lvl w:ilvl="7">
      <w:numFmt w:val="bullet"/>
      <w:lvlText w:val="•"/>
      <w:lvlJc w:val="left"/>
      <w:pPr>
        <w:tabs>
          <w:tab w:val="num" w:pos="0"/>
        </w:tabs>
        <w:ind w:left="7409" w:hanging="507"/>
      </w:pPr>
      <w:rPr>
        <w:rFonts w:ascii="Liberation Serif" w:hAnsi="Liberation Serif" w:cs="Liberation Serif" w:hint="default"/>
        <w:lang w:val="ru-RU" w:bidi="ar-SA"/>
      </w:rPr>
    </w:lvl>
    <w:lvl w:ilvl="8">
      <w:numFmt w:val="bullet"/>
      <w:lvlText w:val="•"/>
      <w:lvlJc w:val="left"/>
      <w:pPr>
        <w:tabs>
          <w:tab w:val="num" w:pos="0"/>
        </w:tabs>
        <w:ind w:left="8448" w:hanging="507"/>
      </w:pPr>
      <w:rPr>
        <w:rFonts w:ascii="Liberation Serif" w:hAnsi="Liberation Serif" w:cs="Liberation Serif" w:hint="default"/>
        <w:lang w:val="ru-RU" w:bidi="ar-SA"/>
      </w:rPr>
    </w:lvl>
  </w:abstractNum>
  <w:abstractNum w:abstractNumId="10">
    <w:nsid w:val="0000000B"/>
    <w:multiLevelType w:val="singleLevel"/>
    <w:tmpl w:val="0000000B"/>
    <w:name w:val="WW8Num11"/>
    <w:lvl w:ilvl="0">
      <w:start w:val="2"/>
      <w:numFmt w:val="decimal"/>
      <w:lvlText w:val="%1)"/>
      <w:lvlJc w:val="left"/>
      <w:pPr>
        <w:tabs>
          <w:tab w:val="num" w:pos="0"/>
        </w:tabs>
        <w:ind w:left="392" w:hanging="260"/>
      </w:pPr>
      <w:rPr>
        <w:rFonts w:ascii="Times New Roman" w:eastAsia="Times New Roman" w:hAnsi="Times New Roman" w:cs="Times New Roman" w:hint="default"/>
        <w:w w:val="99"/>
        <w:sz w:val="24"/>
        <w:szCs w:val="24"/>
        <w:lang w:val="ru-RU" w:bidi="ar-SA"/>
      </w:rPr>
    </w:lvl>
  </w:abstractNum>
  <w:abstractNum w:abstractNumId="11">
    <w:nsid w:val="0000000C"/>
    <w:multiLevelType w:val="singleLevel"/>
    <w:tmpl w:val="0000000C"/>
    <w:name w:val="WW8Num12"/>
    <w:lvl w:ilvl="0">
      <w:start w:val="3"/>
      <w:numFmt w:val="decimal"/>
      <w:lvlText w:val="%1)"/>
      <w:lvlJc w:val="left"/>
      <w:pPr>
        <w:tabs>
          <w:tab w:val="num" w:pos="0"/>
        </w:tabs>
        <w:ind w:left="132" w:hanging="274"/>
      </w:pPr>
      <w:rPr>
        <w:rFonts w:ascii="Times New Roman" w:eastAsia="Times New Roman" w:hAnsi="Times New Roman" w:cs="Times New Roman" w:hint="default"/>
        <w:w w:val="99"/>
        <w:sz w:val="24"/>
        <w:szCs w:val="24"/>
        <w:lang w:val="ru-RU" w:bidi="ar-SA"/>
      </w:rPr>
    </w:lvl>
  </w:abstractNum>
  <w:abstractNum w:abstractNumId="12">
    <w:nsid w:val="0000000E"/>
    <w:multiLevelType w:val="singleLevel"/>
    <w:tmpl w:val="0000000E"/>
    <w:name w:val="WW8Num14"/>
    <w:lvl w:ilvl="0">
      <w:start w:val="1"/>
      <w:numFmt w:val="decimal"/>
      <w:lvlText w:val="%1)"/>
      <w:lvlJc w:val="left"/>
      <w:pPr>
        <w:tabs>
          <w:tab w:val="num" w:pos="0"/>
        </w:tabs>
        <w:ind w:left="933" w:hanging="260"/>
      </w:pPr>
      <w:rPr>
        <w:rFonts w:ascii="Times New Roman" w:eastAsia="Times New Roman" w:hAnsi="Times New Roman" w:cs="Times New Roman" w:hint="default"/>
        <w:w w:val="99"/>
        <w:sz w:val="24"/>
        <w:szCs w:val="24"/>
        <w:lang w:val="ru-RU" w:bidi="ar-SA"/>
      </w:rPr>
    </w:lvl>
  </w:abstractNum>
  <w:abstractNum w:abstractNumId="13">
    <w:nsid w:val="0000000F"/>
    <w:multiLevelType w:val="singleLevel"/>
    <w:tmpl w:val="0000000F"/>
    <w:name w:val="WW8Num15"/>
    <w:lvl w:ilvl="0">
      <w:start w:val="1"/>
      <w:numFmt w:val="decimal"/>
      <w:lvlText w:val="%1)"/>
      <w:lvlJc w:val="left"/>
      <w:pPr>
        <w:tabs>
          <w:tab w:val="num" w:pos="0"/>
        </w:tabs>
        <w:ind w:left="132" w:hanging="900"/>
      </w:pPr>
      <w:rPr>
        <w:rFonts w:ascii="Times New Roman" w:eastAsia="Times New Roman" w:hAnsi="Times New Roman" w:cs="Times New Roman" w:hint="default"/>
        <w:w w:val="99"/>
        <w:sz w:val="24"/>
        <w:szCs w:val="24"/>
        <w:lang w:val="ru-RU" w:bidi="ar-SA"/>
      </w:rPr>
    </w:lvl>
  </w:abstractNum>
  <w:abstractNum w:abstractNumId="14">
    <w:nsid w:val="00000014"/>
    <w:multiLevelType w:val="singleLevel"/>
    <w:tmpl w:val="00000014"/>
    <w:name w:val="WW8Num20"/>
    <w:lvl w:ilvl="0">
      <w:start w:val="1"/>
      <w:numFmt w:val="decimal"/>
      <w:lvlText w:val="%1)"/>
      <w:lvlJc w:val="left"/>
      <w:pPr>
        <w:tabs>
          <w:tab w:val="num" w:pos="0"/>
        </w:tabs>
        <w:ind w:left="1344" w:hanging="360"/>
      </w:pPr>
      <w:rPr>
        <w:rFonts w:ascii="Times New Roman" w:hAnsi="Times New Roman" w:cs="Times New Roman"/>
        <w:sz w:val="24"/>
        <w:szCs w:val="24"/>
        <w:lang w:eastAsia="ru-RU"/>
      </w:rPr>
    </w:lvl>
  </w:abstractNum>
  <w:abstractNum w:abstractNumId="15">
    <w:nsid w:val="00000015"/>
    <w:multiLevelType w:val="singleLevel"/>
    <w:tmpl w:val="00000015"/>
    <w:name w:val="WW8Num21"/>
    <w:lvl w:ilvl="0">
      <w:start w:val="1"/>
      <w:numFmt w:val="decimal"/>
      <w:lvlText w:val="%1)"/>
      <w:lvlJc w:val="left"/>
      <w:pPr>
        <w:tabs>
          <w:tab w:val="num" w:pos="0"/>
        </w:tabs>
        <w:ind w:left="1287" w:hanging="360"/>
      </w:pPr>
      <w:rPr>
        <w:rFonts w:ascii="Times New Roman" w:hAnsi="Times New Roman" w:cs="Times New Roman" w:hint="default"/>
        <w:sz w:val="24"/>
        <w:szCs w:val="24"/>
      </w:rPr>
    </w:lvl>
  </w:abstractNum>
  <w:abstractNum w:abstractNumId="16">
    <w:nsid w:val="00000016"/>
    <w:multiLevelType w:val="singleLevel"/>
    <w:tmpl w:val="00000016"/>
    <w:name w:val="WW8Num22"/>
    <w:lvl w:ilvl="0">
      <w:start w:val="1"/>
      <w:numFmt w:val="decimal"/>
      <w:lvlText w:val="%1)"/>
      <w:lvlJc w:val="left"/>
      <w:pPr>
        <w:tabs>
          <w:tab w:val="num" w:pos="0"/>
        </w:tabs>
        <w:ind w:left="1344" w:hanging="360"/>
      </w:pPr>
      <w:rPr>
        <w:rFonts w:ascii="Times New Roman" w:hAnsi="Times New Roman" w:hint="default"/>
        <w:sz w:val="24"/>
        <w:szCs w:val="24"/>
      </w:rPr>
    </w:lvl>
  </w:abstractNum>
  <w:abstractNum w:abstractNumId="17">
    <w:nsid w:val="000A326C"/>
    <w:multiLevelType w:val="multilevel"/>
    <w:tmpl w:val="6FDA6744"/>
    <w:lvl w:ilvl="0">
      <w:start w:val="1"/>
      <w:numFmt w:val="decimal"/>
      <w:pStyle w:val="a"/>
      <w:isLgl/>
      <w:suff w:val="space"/>
      <w:lvlText w:val="%1"/>
      <w:lvlJc w:val="left"/>
      <w:pPr>
        <w:ind w:left="0" w:firstLine="567"/>
      </w:pPr>
    </w:lvl>
    <w:lvl w:ilvl="1">
      <w:start w:val="1"/>
      <w:numFmt w:val="decimal"/>
      <w:isLgl/>
      <w:suff w:val="space"/>
      <w:lvlText w:val="%1.%2"/>
      <w:lvlJc w:val="left"/>
      <w:pPr>
        <w:ind w:left="0" w:firstLine="567"/>
      </w:pPr>
    </w:lvl>
    <w:lvl w:ilvl="2">
      <w:start w:val="1"/>
      <w:numFmt w:val="decimal"/>
      <w:isLgl/>
      <w:suff w:val="space"/>
      <w:lvlText w:val="%1.%2.%3"/>
      <w:lvlJc w:val="left"/>
      <w:pPr>
        <w:ind w:left="0" w:firstLine="567"/>
      </w:pPr>
    </w:lvl>
    <w:lvl w:ilvl="3">
      <w:start w:val="1"/>
      <w:numFmt w:val="decimal"/>
      <w:isLgl/>
      <w:suff w:val="space"/>
      <w:lvlText w:val="%1.%2.%3.%4"/>
      <w:lvlJc w:val="left"/>
      <w:pPr>
        <w:ind w:left="0" w:firstLine="567"/>
      </w:pPr>
    </w:lvl>
    <w:lvl w:ilvl="4">
      <w:start w:val="1"/>
      <w:numFmt w:val="decimal"/>
      <w:isLgl/>
      <w:suff w:val="space"/>
      <w:lvlText w:val="%1.%2.%3.%4.%5"/>
      <w:lvlJc w:val="left"/>
      <w:pPr>
        <w:ind w:left="0" w:firstLine="567"/>
      </w:pPr>
    </w:lvl>
    <w:lvl w:ilvl="5">
      <w:start w:val="1"/>
      <w:numFmt w:val="decimal"/>
      <w:isLgl/>
      <w:suff w:val="space"/>
      <w:lvlText w:val="%1.%2.%3.%4.%5.%6"/>
      <w:lvlJc w:val="left"/>
      <w:pPr>
        <w:ind w:left="2268" w:firstLine="709"/>
      </w:pPr>
    </w:lvl>
    <w:lvl w:ilvl="6">
      <w:start w:val="1"/>
      <w:numFmt w:val="decimal"/>
      <w:isLgl/>
      <w:suff w:val="space"/>
      <w:lvlText w:val="%1.%2.%3.%4.%5.%6.%7"/>
      <w:lvlJc w:val="left"/>
      <w:pPr>
        <w:ind w:left="2268" w:firstLine="709"/>
      </w:pPr>
    </w:lvl>
    <w:lvl w:ilvl="7">
      <w:start w:val="1"/>
      <w:numFmt w:val="decimal"/>
      <w:suff w:val="space"/>
      <w:lvlText w:val="%1.%2.%3.%4.%5.%6.%7.%8"/>
      <w:lvlJc w:val="left"/>
      <w:pPr>
        <w:ind w:left="2268" w:firstLine="709"/>
      </w:pPr>
    </w:lvl>
    <w:lvl w:ilvl="8">
      <w:start w:val="1"/>
      <w:numFmt w:val="decimal"/>
      <w:suff w:val="space"/>
      <w:lvlText w:val="%1.%2.%3.%4.%5.%6.%7.%8.%9"/>
      <w:lvlJc w:val="left"/>
      <w:pPr>
        <w:ind w:left="2268" w:firstLine="709"/>
      </w:pPr>
    </w:lvl>
  </w:abstractNum>
  <w:abstractNum w:abstractNumId="18">
    <w:nsid w:val="043C2AF0"/>
    <w:multiLevelType w:val="multilevel"/>
    <w:tmpl w:val="04D6CCF2"/>
    <w:lvl w:ilvl="0">
      <w:start w:val="1"/>
      <w:numFmt w:val="decimal"/>
      <w:lvlText w:val="%1."/>
      <w:lvlJc w:val="left"/>
      <w:pPr>
        <w:ind w:left="720" w:hanging="360"/>
      </w:pPr>
      <w:rPr>
        <w:b w:val="0"/>
      </w:rPr>
    </w:lvl>
    <w:lvl w:ilvl="1">
      <w:start w:val="1"/>
      <w:numFmt w:val="decimal"/>
      <w:isLgl/>
      <w:lvlText w:val="%1.%2."/>
      <w:lvlJc w:val="left"/>
      <w:pPr>
        <w:ind w:left="1080" w:hanging="360"/>
      </w:pPr>
      <w:rPr>
        <w:rFonts w:hint="default"/>
        <w:color w:val="auto"/>
        <w:sz w:val="24"/>
      </w:rPr>
    </w:lvl>
    <w:lvl w:ilvl="2">
      <w:start w:val="1"/>
      <w:numFmt w:val="decimal"/>
      <w:isLgl/>
      <w:lvlText w:val="%1.%2.%3."/>
      <w:lvlJc w:val="left"/>
      <w:pPr>
        <w:ind w:left="1800" w:hanging="720"/>
      </w:pPr>
      <w:rPr>
        <w:rFonts w:hint="default"/>
        <w:color w:val="auto"/>
      </w:rPr>
    </w:lvl>
    <w:lvl w:ilvl="3">
      <w:start w:val="1"/>
      <w:numFmt w:val="decimal"/>
      <w:isLgl/>
      <w:lvlText w:val="%1.%2.%3.%4."/>
      <w:lvlJc w:val="left"/>
      <w:pPr>
        <w:ind w:left="2160" w:hanging="720"/>
      </w:pPr>
      <w:rPr>
        <w:rFonts w:hint="default"/>
        <w:color w:val="auto"/>
      </w:rPr>
    </w:lvl>
    <w:lvl w:ilvl="4">
      <w:start w:val="1"/>
      <w:numFmt w:val="decimal"/>
      <w:isLgl/>
      <w:lvlText w:val="%1.%2.%3.%4.%5."/>
      <w:lvlJc w:val="left"/>
      <w:pPr>
        <w:ind w:left="2880" w:hanging="1080"/>
      </w:pPr>
      <w:rPr>
        <w:rFonts w:hint="default"/>
        <w:color w:val="auto"/>
      </w:rPr>
    </w:lvl>
    <w:lvl w:ilvl="5">
      <w:start w:val="1"/>
      <w:numFmt w:val="decimal"/>
      <w:isLgl/>
      <w:lvlText w:val="%1.%2.%3.%4.%5.%6."/>
      <w:lvlJc w:val="left"/>
      <w:pPr>
        <w:ind w:left="3240" w:hanging="1080"/>
      </w:pPr>
      <w:rPr>
        <w:rFonts w:hint="default"/>
        <w:color w:val="auto"/>
      </w:rPr>
    </w:lvl>
    <w:lvl w:ilvl="6">
      <w:start w:val="1"/>
      <w:numFmt w:val="decimal"/>
      <w:isLgl/>
      <w:lvlText w:val="%1.%2.%3.%4.%5.%6.%7."/>
      <w:lvlJc w:val="left"/>
      <w:pPr>
        <w:ind w:left="3960" w:hanging="1440"/>
      </w:pPr>
      <w:rPr>
        <w:rFonts w:hint="default"/>
        <w:color w:val="auto"/>
      </w:rPr>
    </w:lvl>
    <w:lvl w:ilvl="7">
      <w:start w:val="1"/>
      <w:numFmt w:val="decimal"/>
      <w:isLgl/>
      <w:lvlText w:val="%1.%2.%3.%4.%5.%6.%7.%8."/>
      <w:lvlJc w:val="left"/>
      <w:pPr>
        <w:ind w:left="4320" w:hanging="1440"/>
      </w:pPr>
      <w:rPr>
        <w:rFonts w:hint="default"/>
        <w:color w:val="auto"/>
      </w:rPr>
    </w:lvl>
    <w:lvl w:ilvl="8">
      <w:start w:val="1"/>
      <w:numFmt w:val="decimal"/>
      <w:isLgl/>
      <w:lvlText w:val="%1.%2.%3.%4.%5.%6.%7.%8.%9."/>
      <w:lvlJc w:val="left"/>
      <w:pPr>
        <w:ind w:left="5040" w:hanging="1800"/>
      </w:pPr>
      <w:rPr>
        <w:rFonts w:hint="default"/>
        <w:color w:val="auto"/>
      </w:rPr>
    </w:lvl>
  </w:abstractNum>
  <w:abstractNum w:abstractNumId="19">
    <w:nsid w:val="060363F9"/>
    <w:multiLevelType w:val="hybridMultilevel"/>
    <w:tmpl w:val="1800271E"/>
    <w:lvl w:ilvl="0" w:tplc="06A68BB8">
      <w:start w:val="1"/>
      <w:numFmt w:val="bullet"/>
      <w:pStyle w:val="a0"/>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0AA8084F"/>
    <w:multiLevelType w:val="multilevel"/>
    <w:tmpl w:val="D1180DEE"/>
    <w:styleLink w:val="WW8Num1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1">
    <w:nsid w:val="0BEE5E9F"/>
    <w:multiLevelType w:val="hybridMultilevel"/>
    <w:tmpl w:val="6012FC1A"/>
    <w:styleLink w:val="WW8Num201"/>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0C971D8B"/>
    <w:multiLevelType w:val="hybridMultilevel"/>
    <w:tmpl w:val="6BAE8DEE"/>
    <w:lvl w:ilvl="0" w:tplc="6B3A3002">
      <w:start w:val="1"/>
      <w:numFmt w:val="bullet"/>
      <w:pStyle w:val="a1"/>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3">
    <w:nsid w:val="0D441D22"/>
    <w:multiLevelType w:val="hybridMultilevel"/>
    <w:tmpl w:val="F2DC811E"/>
    <w:styleLink w:val="WW8Num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0D58166D"/>
    <w:multiLevelType w:val="multilevel"/>
    <w:tmpl w:val="EC04E324"/>
    <w:styleLink w:val="WW8Num11"/>
    <w:lvl w:ilvl="0">
      <w:start w:val="2"/>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5">
    <w:nsid w:val="11D9768C"/>
    <w:multiLevelType w:val="multilevel"/>
    <w:tmpl w:val="4AA29C3E"/>
    <w:styleLink w:val="WW8Num2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6">
    <w:nsid w:val="191D1269"/>
    <w:multiLevelType w:val="hybridMultilevel"/>
    <w:tmpl w:val="2BFA59D0"/>
    <w:lvl w:ilvl="0" w:tplc="F59021F6">
      <w:start w:val="1"/>
      <w:numFmt w:val="bullet"/>
      <w:pStyle w:val="---"/>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1C1F1422"/>
    <w:multiLevelType w:val="multilevel"/>
    <w:tmpl w:val="0A76B2A6"/>
    <w:styleLink w:val="WW8Num17"/>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8">
    <w:nsid w:val="1FEA7B95"/>
    <w:multiLevelType w:val="hybridMultilevel"/>
    <w:tmpl w:val="51E63364"/>
    <w:styleLink w:val="WW8Num131"/>
    <w:lvl w:ilvl="0" w:tplc="B8565A00">
      <w:start w:val="1"/>
      <w:numFmt w:val="decimal"/>
      <w:lvlText w:val="%1."/>
      <w:lvlJc w:val="left"/>
      <w:pPr>
        <w:ind w:left="828" w:hanging="360"/>
      </w:pPr>
      <w:rPr>
        <w:rFonts w:eastAsia="Arial Unicode MS"/>
      </w:rPr>
    </w:lvl>
    <w:lvl w:ilvl="1" w:tplc="04190019">
      <w:start w:val="1"/>
      <w:numFmt w:val="lowerLetter"/>
      <w:lvlText w:val="%2."/>
      <w:lvlJc w:val="left"/>
      <w:pPr>
        <w:ind w:left="1548" w:hanging="360"/>
      </w:pPr>
    </w:lvl>
    <w:lvl w:ilvl="2" w:tplc="0419001B">
      <w:start w:val="1"/>
      <w:numFmt w:val="lowerRoman"/>
      <w:lvlText w:val="%3."/>
      <w:lvlJc w:val="right"/>
      <w:pPr>
        <w:ind w:left="2268" w:hanging="180"/>
      </w:pPr>
    </w:lvl>
    <w:lvl w:ilvl="3" w:tplc="0419000F">
      <w:start w:val="1"/>
      <w:numFmt w:val="decimal"/>
      <w:lvlText w:val="%4."/>
      <w:lvlJc w:val="left"/>
      <w:pPr>
        <w:ind w:left="2988" w:hanging="360"/>
      </w:pPr>
    </w:lvl>
    <w:lvl w:ilvl="4" w:tplc="04190019">
      <w:start w:val="1"/>
      <w:numFmt w:val="lowerLetter"/>
      <w:lvlText w:val="%5."/>
      <w:lvlJc w:val="left"/>
      <w:pPr>
        <w:ind w:left="3708" w:hanging="360"/>
      </w:pPr>
    </w:lvl>
    <w:lvl w:ilvl="5" w:tplc="0419001B">
      <w:start w:val="1"/>
      <w:numFmt w:val="lowerRoman"/>
      <w:lvlText w:val="%6."/>
      <w:lvlJc w:val="right"/>
      <w:pPr>
        <w:ind w:left="4428" w:hanging="180"/>
      </w:pPr>
    </w:lvl>
    <w:lvl w:ilvl="6" w:tplc="0419000F">
      <w:start w:val="1"/>
      <w:numFmt w:val="decimal"/>
      <w:lvlText w:val="%7."/>
      <w:lvlJc w:val="left"/>
      <w:pPr>
        <w:ind w:left="5148" w:hanging="360"/>
      </w:pPr>
    </w:lvl>
    <w:lvl w:ilvl="7" w:tplc="04190019">
      <w:start w:val="1"/>
      <w:numFmt w:val="lowerLetter"/>
      <w:lvlText w:val="%8."/>
      <w:lvlJc w:val="left"/>
      <w:pPr>
        <w:ind w:left="5868" w:hanging="360"/>
      </w:pPr>
    </w:lvl>
    <w:lvl w:ilvl="8" w:tplc="0419001B">
      <w:start w:val="1"/>
      <w:numFmt w:val="lowerRoman"/>
      <w:lvlText w:val="%9."/>
      <w:lvlJc w:val="right"/>
      <w:pPr>
        <w:ind w:left="6588" w:hanging="180"/>
      </w:pPr>
    </w:lvl>
  </w:abstractNum>
  <w:abstractNum w:abstractNumId="29">
    <w:nsid w:val="22070E90"/>
    <w:multiLevelType w:val="multilevel"/>
    <w:tmpl w:val="DECE313A"/>
    <w:styleLink w:val="WW8Num15"/>
    <w:lvl w:ilvl="0">
      <w:start w:val="1"/>
      <w:numFmt w:val="decimal"/>
      <w:lvlText w:val="%1."/>
      <w:lvlJc w:val="left"/>
      <w:rPr>
        <w:sz w:val="24"/>
        <w:szCs w:val="24"/>
        <w:lang w:eastAsia="ru-RU"/>
      </w:rPr>
    </w:lvl>
    <w:lvl w:ilvl="1">
      <w:numFmt w:val="none"/>
      <w:lvlText w:val="%2"/>
      <w:lvlJc w:val="left"/>
    </w:lvl>
    <w:lvl w:ilvl="2">
      <w:numFmt w:val="none"/>
      <w:lvlText w:val="%3"/>
      <w:lvlJc w:val="left"/>
    </w:lvl>
    <w:lvl w:ilvl="3">
      <w:numFmt w:val="none"/>
      <w:lvlText w:val="%4"/>
      <w:lvlJc w:val="left"/>
    </w:lvl>
    <w:lvl w:ilvl="4">
      <w:numFmt w:val="none"/>
      <w:lvlText w:val="%5"/>
      <w:lvlJc w:val="left"/>
    </w:lvl>
    <w:lvl w:ilvl="5">
      <w:numFmt w:val="none"/>
      <w:lvlText w:val="%6"/>
      <w:lvlJc w:val="left"/>
    </w:lvl>
    <w:lvl w:ilvl="6">
      <w:numFmt w:val="none"/>
      <w:lvlText w:val="%7"/>
      <w:lvlJc w:val="left"/>
    </w:lvl>
    <w:lvl w:ilvl="7">
      <w:numFmt w:val="none"/>
      <w:lvlText w:val="%8"/>
      <w:lvlJc w:val="left"/>
    </w:lvl>
    <w:lvl w:ilvl="8">
      <w:numFmt w:val="none"/>
      <w:lvlText w:val="%9"/>
      <w:lvlJc w:val="left"/>
    </w:lvl>
  </w:abstractNum>
  <w:abstractNum w:abstractNumId="30">
    <w:nsid w:val="23F64F47"/>
    <w:multiLevelType w:val="multilevel"/>
    <w:tmpl w:val="5E242240"/>
    <w:styleLink w:val="WW8Num6"/>
    <w:lvl w:ilvl="0">
      <w:start w:val="1"/>
      <w:numFmt w:val="decimal"/>
      <w:lvlText w:val="%1."/>
      <w:lvlJc w:val="left"/>
      <w:rPr>
        <w:rFonts w:eastAsia="Calibri" w:cs="Times New Roman"/>
        <w:bCs/>
        <w:sz w:val="24"/>
        <w:szCs w:val="24"/>
      </w:rPr>
    </w:lvl>
    <w:lvl w:ilvl="1">
      <w:start w:val="1"/>
      <w:numFmt w:val="decimal"/>
      <w:lvlText w:val="%1.%2."/>
      <w:lvlJc w:val="left"/>
      <w:rPr>
        <w:rFonts w:eastAsia="Calibri" w:cs="Times New Roman"/>
        <w:bCs/>
        <w:sz w:val="24"/>
        <w:szCs w:val="24"/>
      </w:rPr>
    </w:lvl>
    <w:lvl w:ilvl="2">
      <w:start w:val="1"/>
      <w:numFmt w:val="decimal"/>
      <w:lvlText w:val="%1.%2.%3."/>
      <w:lvlJc w:val="left"/>
      <w:rPr>
        <w:rFonts w:eastAsia="Calibri" w:cs="Times New Roman"/>
        <w:bCs/>
        <w:sz w:val="24"/>
        <w:szCs w:val="24"/>
      </w:rPr>
    </w:lvl>
    <w:lvl w:ilvl="3">
      <w:start w:val="1"/>
      <w:numFmt w:val="decimal"/>
      <w:lvlText w:val="%1.%2.%3.%4."/>
      <w:lvlJc w:val="left"/>
      <w:rPr>
        <w:rFonts w:eastAsia="Calibri" w:cs="Times New Roman"/>
        <w:bCs/>
        <w:sz w:val="24"/>
        <w:szCs w:val="24"/>
      </w:rPr>
    </w:lvl>
    <w:lvl w:ilvl="4">
      <w:start w:val="1"/>
      <w:numFmt w:val="decimal"/>
      <w:lvlText w:val="%1.%2.%3.%4.%5."/>
      <w:lvlJc w:val="left"/>
      <w:rPr>
        <w:rFonts w:eastAsia="Calibri" w:cs="Times New Roman"/>
        <w:bCs/>
        <w:sz w:val="24"/>
        <w:szCs w:val="24"/>
      </w:rPr>
    </w:lvl>
    <w:lvl w:ilvl="5">
      <w:start w:val="1"/>
      <w:numFmt w:val="decimal"/>
      <w:lvlText w:val="%1.%2.%3.%4.%5.%6."/>
      <w:lvlJc w:val="left"/>
      <w:rPr>
        <w:rFonts w:eastAsia="Calibri" w:cs="Times New Roman"/>
        <w:bCs/>
        <w:sz w:val="24"/>
        <w:szCs w:val="24"/>
      </w:rPr>
    </w:lvl>
    <w:lvl w:ilvl="6">
      <w:start w:val="1"/>
      <w:numFmt w:val="decimal"/>
      <w:lvlText w:val="%1.%2.%3.%4.%5.%6.%7."/>
      <w:lvlJc w:val="left"/>
      <w:rPr>
        <w:rFonts w:eastAsia="Calibri" w:cs="Times New Roman"/>
        <w:bCs/>
        <w:sz w:val="24"/>
        <w:szCs w:val="24"/>
      </w:rPr>
    </w:lvl>
    <w:lvl w:ilvl="7">
      <w:start w:val="1"/>
      <w:numFmt w:val="decimal"/>
      <w:lvlText w:val="%1.%2.%3.%4.%5.%6.%7.%8."/>
      <w:lvlJc w:val="left"/>
      <w:rPr>
        <w:rFonts w:eastAsia="Calibri" w:cs="Times New Roman"/>
        <w:bCs/>
        <w:sz w:val="24"/>
        <w:szCs w:val="24"/>
      </w:rPr>
    </w:lvl>
    <w:lvl w:ilvl="8">
      <w:start w:val="1"/>
      <w:numFmt w:val="decimal"/>
      <w:lvlText w:val="%1.%2.%3.%4.%5.%6.%7.%8.%9."/>
      <w:lvlJc w:val="left"/>
      <w:rPr>
        <w:rFonts w:eastAsia="Calibri" w:cs="Times New Roman"/>
        <w:bCs/>
        <w:sz w:val="24"/>
        <w:szCs w:val="24"/>
      </w:rPr>
    </w:lvl>
  </w:abstractNum>
  <w:abstractNum w:abstractNumId="31">
    <w:nsid w:val="27285085"/>
    <w:multiLevelType w:val="hybridMultilevel"/>
    <w:tmpl w:val="9DB6E03C"/>
    <w:lvl w:ilvl="0" w:tplc="1AE05E60">
      <w:start w:val="1"/>
      <w:numFmt w:val="bullet"/>
      <w:pStyle w:val="G"/>
      <w:lvlText w:val=""/>
      <w:lvlJc w:val="left"/>
      <w:pPr>
        <w:ind w:left="1420" w:hanging="360"/>
      </w:pPr>
      <w:rPr>
        <w:rFonts w:ascii="Symbol" w:hAnsi="Symbol" w:hint="default"/>
      </w:rPr>
    </w:lvl>
    <w:lvl w:ilvl="1" w:tplc="04190003">
      <w:start w:val="1"/>
      <w:numFmt w:val="bullet"/>
      <w:lvlText w:val="o"/>
      <w:lvlJc w:val="left"/>
      <w:pPr>
        <w:ind w:left="2140" w:hanging="360"/>
      </w:pPr>
      <w:rPr>
        <w:rFonts w:ascii="Courier New" w:hAnsi="Courier New" w:cs="Courier New" w:hint="default"/>
      </w:rPr>
    </w:lvl>
    <w:lvl w:ilvl="2" w:tplc="04190005">
      <w:start w:val="1"/>
      <w:numFmt w:val="bullet"/>
      <w:lvlText w:val=""/>
      <w:lvlJc w:val="left"/>
      <w:pPr>
        <w:ind w:left="2860" w:hanging="360"/>
      </w:pPr>
      <w:rPr>
        <w:rFonts w:ascii="Wingdings" w:hAnsi="Wingdings" w:hint="default"/>
      </w:rPr>
    </w:lvl>
    <w:lvl w:ilvl="3" w:tplc="04190001">
      <w:start w:val="1"/>
      <w:numFmt w:val="bullet"/>
      <w:lvlText w:val=""/>
      <w:lvlJc w:val="left"/>
      <w:pPr>
        <w:ind w:left="3580" w:hanging="360"/>
      </w:pPr>
      <w:rPr>
        <w:rFonts w:ascii="Symbol" w:hAnsi="Symbol" w:hint="default"/>
      </w:rPr>
    </w:lvl>
    <w:lvl w:ilvl="4" w:tplc="04190003">
      <w:start w:val="1"/>
      <w:numFmt w:val="bullet"/>
      <w:lvlText w:val="o"/>
      <w:lvlJc w:val="left"/>
      <w:pPr>
        <w:ind w:left="4300" w:hanging="360"/>
      </w:pPr>
      <w:rPr>
        <w:rFonts w:ascii="Courier New" w:hAnsi="Courier New" w:cs="Courier New" w:hint="default"/>
      </w:rPr>
    </w:lvl>
    <w:lvl w:ilvl="5" w:tplc="04190005">
      <w:start w:val="1"/>
      <w:numFmt w:val="bullet"/>
      <w:lvlText w:val=""/>
      <w:lvlJc w:val="left"/>
      <w:pPr>
        <w:ind w:left="5020" w:hanging="360"/>
      </w:pPr>
      <w:rPr>
        <w:rFonts w:ascii="Wingdings" w:hAnsi="Wingdings" w:hint="default"/>
      </w:rPr>
    </w:lvl>
    <w:lvl w:ilvl="6" w:tplc="04190001">
      <w:start w:val="1"/>
      <w:numFmt w:val="bullet"/>
      <w:lvlText w:val=""/>
      <w:lvlJc w:val="left"/>
      <w:pPr>
        <w:ind w:left="5740" w:hanging="360"/>
      </w:pPr>
      <w:rPr>
        <w:rFonts w:ascii="Symbol" w:hAnsi="Symbol" w:hint="default"/>
      </w:rPr>
    </w:lvl>
    <w:lvl w:ilvl="7" w:tplc="04190003">
      <w:start w:val="1"/>
      <w:numFmt w:val="bullet"/>
      <w:lvlText w:val="o"/>
      <w:lvlJc w:val="left"/>
      <w:pPr>
        <w:ind w:left="6460" w:hanging="360"/>
      </w:pPr>
      <w:rPr>
        <w:rFonts w:ascii="Courier New" w:hAnsi="Courier New" w:cs="Courier New" w:hint="default"/>
      </w:rPr>
    </w:lvl>
    <w:lvl w:ilvl="8" w:tplc="04190005">
      <w:start w:val="1"/>
      <w:numFmt w:val="bullet"/>
      <w:lvlText w:val=""/>
      <w:lvlJc w:val="left"/>
      <w:pPr>
        <w:ind w:left="7180" w:hanging="360"/>
      </w:pPr>
      <w:rPr>
        <w:rFonts w:ascii="Wingdings" w:hAnsi="Wingdings" w:hint="default"/>
      </w:rPr>
    </w:lvl>
  </w:abstractNum>
  <w:abstractNum w:abstractNumId="32">
    <w:nsid w:val="2C557F61"/>
    <w:multiLevelType w:val="hybridMultilevel"/>
    <w:tmpl w:val="6764E6CE"/>
    <w:lvl w:ilvl="0" w:tplc="DE74BD72">
      <w:start w:val="1"/>
      <w:numFmt w:val="decimal"/>
      <w:pStyle w:val="Geonika1"/>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3">
    <w:nsid w:val="2E455A2A"/>
    <w:multiLevelType w:val="multilevel"/>
    <w:tmpl w:val="811EE660"/>
    <w:styleLink w:val="WW8StyleNum2"/>
    <w:lvl w:ilvl="0">
      <w:start w:val="1"/>
      <w:numFmt w:val="decimal"/>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4">
    <w:nsid w:val="307543DD"/>
    <w:multiLevelType w:val="multilevel"/>
    <w:tmpl w:val="676E6AB2"/>
    <w:styleLink w:val="WW8StyleNum11"/>
    <w:lvl w:ilvl="0">
      <w:start w:val="1"/>
      <w:numFmt w:val="decimal"/>
      <w:lvlText w:val="%1."/>
      <w:lvlJc w:val="left"/>
      <w:rPr>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5">
    <w:nsid w:val="33EE7469"/>
    <w:multiLevelType w:val="multilevel"/>
    <w:tmpl w:val="6ADC0A4A"/>
    <w:styleLink w:val="WW8Num10"/>
    <w:lvl w:ilvl="0">
      <w:start w:val="1"/>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6">
    <w:nsid w:val="34B65781"/>
    <w:multiLevelType w:val="multilevel"/>
    <w:tmpl w:val="8BD8744E"/>
    <w:styleLink w:val="WW8StyleNum21"/>
    <w:lvl w:ilvl="0">
      <w:start w:val="1"/>
      <w:numFmt w:val="decimal"/>
      <w:lvlText w:val="%1."/>
      <w:lvlJc w:val="left"/>
      <w:rPr>
        <w:rFonts w:eastAsia="Calibri" w:cs="Times New Roman"/>
        <w:bCs/>
        <w:sz w:val="24"/>
        <w:szCs w:val="24"/>
      </w:rPr>
    </w:lvl>
    <w:lvl w:ilvl="1">
      <w:start w:val="9"/>
      <w:numFmt w:val="decimal"/>
      <w:lvlText w:val="%1.%2."/>
      <w:lvlJc w:val="left"/>
      <w:rPr>
        <w:rFonts w:eastAsia="Calibri" w:cs="Times New Roman"/>
        <w:bCs/>
        <w:sz w:val="24"/>
        <w:szCs w:val="24"/>
      </w:rPr>
    </w:lvl>
    <w:lvl w:ilvl="2">
      <w:start w:val="2"/>
      <w:numFmt w:val="decimal"/>
      <w:lvlText w:val="%1.%2.%3."/>
      <w:lvlJc w:val="left"/>
      <w:rPr>
        <w:rFonts w:eastAsia="Calibri" w:cs="Times New Roman"/>
        <w:bCs/>
        <w:sz w:val="24"/>
        <w:szCs w:val="24"/>
      </w:rPr>
    </w:lvl>
    <w:lvl w:ilvl="3">
      <w:start w:val="1"/>
      <w:numFmt w:val="decimal"/>
      <w:lvlText w:val="%1.%2.%3.%4."/>
      <w:lvlJc w:val="left"/>
      <w:rPr>
        <w:rFonts w:eastAsia="Calibri" w:cs="Times New Roman"/>
        <w:bCs/>
        <w:sz w:val="24"/>
        <w:szCs w:val="24"/>
      </w:rPr>
    </w:lvl>
    <w:lvl w:ilvl="4">
      <w:start w:val="1"/>
      <w:numFmt w:val="decimal"/>
      <w:lvlText w:val="%1.%2.%3.%4.%5."/>
      <w:lvlJc w:val="left"/>
      <w:rPr>
        <w:rFonts w:eastAsia="Calibri" w:cs="Times New Roman"/>
        <w:bCs/>
        <w:sz w:val="24"/>
        <w:szCs w:val="24"/>
      </w:rPr>
    </w:lvl>
    <w:lvl w:ilvl="5">
      <w:start w:val="1"/>
      <w:numFmt w:val="decimal"/>
      <w:lvlText w:val="%1.%2.%3.%4.%5.%6."/>
      <w:lvlJc w:val="left"/>
      <w:rPr>
        <w:rFonts w:eastAsia="Calibri" w:cs="Times New Roman"/>
        <w:bCs/>
        <w:sz w:val="24"/>
        <w:szCs w:val="24"/>
      </w:rPr>
    </w:lvl>
    <w:lvl w:ilvl="6">
      <w:start w:val="1"/>
      <w:numFmt w:val="decimal"/>
      <w:lvlText w:val="%1.%2.%3.%4.%5.%6.%7."/>
      <w:lvlJc w:val="left"/>
      <w:rPr>
        <w:rFonts w:eastAsia="Calibri" w:cs="Times New Roman"/>
        <w:bCs/>
        <w:sz w:val="24"/>
        <w:szCs w:val="24"/>
      </w:rPr>
    </w:lvl>
    <w:lvl w:ilvl="7">
      <w:start w:val="1"/>
      <w:numFmt w:val="decimal"/>
      <w:lvlText w:val="%1.%2.%3.%4.%5.%6.%7.%8."/>
      <w:lvlJc w:val="left"/>
      <w:rPr>
        <w:rFonts w:eastAsia="Calibri" w:cs="Times New Roman"/>
        <w:bCs/>
        <w:sz w:val="24"/>
        <w:szCs w:val="24"/>
      </w:rPr>
    </w:lvl>
    <w:lvl w:ilvl="8">
      <w:start w:val="1"/>
      <w:numFmt w:val="decimal"/>
      <w:lvlText w:val="%1.%2.%3.%4.%5.%6.%7.%8.%9."/>
      <w:lvlJc w:val="left"/>
      <w:rPr>
        <w:rFonts w:eastAsia="Calibri" w:cs="Times New Roman"/>
        <w:bCs/>
        <w:sz w:val="24"/>
        <w:szCs w:val="24"/>
      </w:rPr>
    </w:lvl>
  </w:abstractNum>
  <w:abstractNum w:abstractNumId="37">
    <w:nsid w:val="36BF073F"/>
    <w:multiLevelType w:val="multilevel"/>
    <w:tmpl w:val="6304184C"/>
    <w:styleLink w:val="WW8Num2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8">
    <w:nsid w:val="37272410"/>
    <w:multiLevelType w:val="hybridMultilevel"/>
    <w:tmpl w:val="4B3A8234"/>
    <w:styleLink w:val="WW8Num211"/>
    <w:lvl w:ilvl="0" w:tplc="4978D366">
      <w:start w:val="1"/>
      <w:numFmt w:val="decimal"/>
      <w:lvlText w:val="%1."/>
      <w:lvlJc w:val="left"/>
      <w:pPr>
        <w:ind w:left="828" w:hanging="360"/>
      </w:pPr>
      <w:rPr>
        <w:rFonts w:eastAsia="Arial Unicode MS"/>
      </w:rPr>
    </w:lvl>
    <w:lvl w:ilvl="1" w:tplc="A3A80BE4">
      <w:start w:val="1"/>
      <w:numFmt w:val="lowerLetter"/>
      <w:lvlText w:val="%2."/>
      <w:lvlJc w:val="left"/>
      <w:pPr>
        <w:ind w:left="1548" w:hanging="360"/>
      </w:pPr>
    </w:lvl>
    <w:lvl w:ilvl="2" w:tplc="762E2A42">
      <w:start w:val="1"/>
      <w:numFmt w:val="lowerRoman"/>
      <w:lvlText w:val="%3."/>
      <w:lvlJc w:val="right"/>
      <w:pPr>
        <w:ind w:left="2268" w:hanging="180"/>
      </w:pPr>
    </w:lvl>
    <w:lvl w:ilvl="3" w:tplc="6E8EB6A4">
      <w:start w:val="1"/>
      <w:numFmt w:val="decimal"/>
      <w:lvlText w:val="%4."/>
      <w:lvlJc w:val="left"/>
      <w:pPr>
        <w:ind w:left="2988" w:hanging="360"/>
      </w:pPr>
    </w:lvl>
    <w:lvl w:ilvl="4" w:tplc="47C8406C">
      <w:start w:val="1"/>
      <w:numFmt w:val="lowerLetter"/>
      <w:lvlText w:val="%5."/>
      <w:lvlJc w:val="left"/>
      <w:pPr>
        <w:ind w:left="3708" w:hanging="360"/>
      </w:pPr>
    </w:lvl>
    <w:lvl w:ilvl="5" w:tplc="C64E33D6">
      <w:start w:val="1"/>
      <w:numFmt w:val="lowerRoman"/>
      <w:lvlText w:val="%6."/>
      <w:lvlJc w:val="right"/>
      <w:pPr>
        <w:ind w:left="4428" w:hanging="180"/>
      </w:pPr>
    </w:lvl>
    <w:lvl w:ilvl="6" w:tplc="ECE0FB06">
      <w:start w:val="1"/>
      <w:numFmt w:val="decimal"/>
      <w:lvlText w:val="%7."/>
      <w:lvlJc w:val="left"/>
      <w:pPr>
        <w:ind w:left="5148" w:hanging="360"/>
      </w:pPr>
    </w:lvl>
    <w:lvl w:ilvl="7" w:tplc="C3EA7BA0">
      <w:start w:val="1"/>
      <w:numFmt w:val="lowerLetter"/>
      <w:lvlText w:val="%8."/>
      <w:lvlJc w:val="left"/>
      <w:pPr>
        <w:ind w:left="5868" w:hanging="360"/>
      </w:pPr>
    </w:lvl>
    <w:lvl w:ilvl="8" w:tplc="4BD6ADA2">
      <w:start w:val="1"/>
      <w:numFmt w:val="lowerRoman"/>
      <w:lvlText w:val="%9."/>
      <w:lvlJc w:val="right"/>
      <w:pPr>
        <w:ind w:left="6588" w:hanging="180"/>
      </w:pPr>
    </w:lvl>
  </w:abstractNum>
  <w:abstractNum w:abstractNumId="39">
    <w:nsid w:val="374B7592"/>
    <w:multiLevelType w:val="multilevel"/>
    <w:tmpl w:val="42B6D40E"/>
    <w:styleLink w:val="WW8Num121"/>
    <w:lvl w:ilvl="0">
      <w:numFmt w:val="bullet"/>
      <w:lvlText w:val=""/>
      <w:lvlJc w:val="left"/>
      <w:rPr>
        <w:rFonts w:ascii="Symbol" w:hAnsi="Symbol"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0">
    <w:nsid w:val="38BE0C21"/>
    <w:multiLevelType w:val="multilevel"/>
    <w:tmpl w:val="0BEEF61A"/>
    <w:styleLink w:val="WW8Num12"/>
    <w:lvl w:ilvl="0">
      <w:numFmt w:val="bullet"/>
      <w:pStyle w:val="4"/>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1">
    <w:nsid w:val="394E1E73"/>
    <w:multiLevelType w:val="multilevel"/>
    <w:tmpl w:val="B0D093CC"/>
    <w:styleLink w:val="WW8StyleNum"/>
    <w:lvl w:ilvl="0">
      <w:start w:val="1"/>
      <w:numFmt w:val="decimal"/>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2">
    <w:nsid w:val="3CEF59BE"/>
    <w:multiLevelType w:val="multilevel"/>
    <w:tmpl w:val="4D1C984E"/>
    <w:styleLink w:val="WW8StyleNum1"/>
    <w:lvl w:ilvl="0">
      <w:start w:val="1"/>
      <w:numFmt w:val="decimal"/>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3">
    <w:nsid w:val="3D7D3682"/>
    <w:multiLevelType w:val="multilevel"/>
    <w:tmpl w:val="1FAC81EC"/>
    <w:lvl w:ilvl="0">
      <w:start w:val="1"/>
      <w:numFmt w:val="decimal"/>
      <w:lvlText w:val="%1."/>
      <w:lvlJc w:val="left"/>
      <w:pPr>
        <w:ind w:left="720" w:hanging="360"/>
      </w:pPr>
    </w:lvl>
    <w:lvl w:ilvl="1">
      <w:start w:val="1"/>
      <w:numFmt w:val="decimal"/>
      <w:isLgl/>
      <w:lvlText w:val="%1.%2."/>
      <w:lvlJc w:val="left"/>
      <w:pPr>
        <w:ind w:left="1080" w:hanging="360"/>
      </w:pPr>
      <w:rPr>
        <w:rFonts w:hint="default"/>
        <w:color w:val="auto"/>
        <w:sz w:val="18"/>
        <w:szCs w:val="18"/>
      </w:rPr>
    </w:lvl>
    <w:lvl w:ilvl="2">
      <w:start w:val="1"/>
      <w:numFmt w:val="decimal"/>
      <w:isLgl/>
      <w:lvlText w:val="%1.%2.%3."/>
      <w:lvlJc w:val="left"/>
      <w:pPr>
        <w:ind w:left="1800" w:hanging="720"/>
      </w:pPr>
      <w:rPr>
        <w:rFonts w:hint="default"/>
        <w:color w:val="auto"/>
      </w:rPr>
    </w:lvl>
    <w:lvl w:ilvl="3">
      <w:start w:val="1"/>
      <w:numFmt w:val="decimal"/>
      <w:isLgl/>
      <w:lvlText w:val="%1.%2.%3.%4."/>
      <w:lvlJc w:val="left"/>
      <w:pPr>
        <w:ind w:left="2160" w:hanging="720"/>
      </w:pPr>
      <w:rPr>
        <w:rFonts w:hint="default"/>
        <w:color w:val="auto"/>
      </w:rPr>
    </w:lvl>
    <w:lvl w:ilvl="4">
      <w:start w:val="1"/>
      <w:numFmt w:val="decimal"/>
      <w:isLgl/>
      <w:lvlText w:val="%1.%2.%3.%4.%5."/>
      <w:lvlJc w:val="left"/>
      <w:pPr>
        <w:ind w:left="2880" w:hanging="1080"/>
      </w:pPr>
      <w:rPr>
        <w:rFonts w:hint="default"/>
        <w:color w:val="auto"/>
      </w:rPr>
    </w:lvl>
    <w:lvl w:ilvl="5">
      <w:start w:val="1"/>
      <w:numFmt w:val="decimal"/>
      <w:isLgl/>
      <w:lvlText w:val="%1.%2.%3.%4.%5.%6."/>
      <w:lvlJc w:val="left"/>
      <w:pPr>
        <w:ind w:left="3240" w:hanging="1080"/>
      </w:pPr>
      <w:rPr>
        <w:rFonts w:hint="default"/>
        <w:color w:val="auto"/>
      </w:rPr>
    </w:lvl>
    <w:lvl w:ilvl="6">
      <w:start w:val="1"/>
      <w:numFmt w:val="decimal"/>
      <w:isLgl/>
      <w:lvlText w:val="%1.%2.%3.%4.%5.%6.%7."/>
      <w:lvlJc w:val="left"/>
      <w:pPr>
        <w:ind w:left="3960" w:hanging="1440"/>
      </w:pPr>
      <w:rPr>
        <w:rFonts w:hint="default"/>
        <w:color w:val="auto"/>
      </w:rPr>
    </w:lvl>
    <w:lvl w:ilvl="7">
      <w:start w:val="1"/>
      <w:numFmt w:val="decimal"/>
      <w:isLgl/>
      <w:lvlText w:val="%1.%2.%3.%4.%5.%6.%7.%8."/>
      <w:lvlJc w:val="left"/>
      <w:pPr>
        <w:ind w:left="4320" w:hanging="1440"/>
      </w:pPr>
      <w:rPr>
        <w:rFonts w:hint="default"/>
        <w:color w:val="auto"/>
      </w:rPr>
    </w:lvl>
    <w:lvl w:ilvl="8">
      <w:start w:val="1"/>
      <w:numFmt w:val="decimal"/>
      <w:isLgl/>
      <w:lvlText w:val="%1.%2.%3.%4.%5.%6.%7.%8.%9."/>
      <w:lvlJc w:val="left"/>
      <w:pPr>
        <w:ind w:left="5040" w:hanging="1800"/>
      </w:pPr>
      <w:rPr>
        <w:rFonts w:hint="default"/>
        <w:color w:val="auto"/>
      </w:rPr>
    </w:lvl>
  </w:abstractNum>
  <w:abstractNum w:abstractNumId="44">
    <w:nsid w:val="414B222B"/>
    <w:multiLevelType w:val="multilevel"/>
    <w:tmpl w:val="4EE41796"/>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5">
    <w:nsid w:val="42AC793A"/>
    <w:multiLevelType w:val="multilevel"/>
    <w:tmpl w:val="063A4376"/>
    <w:styleLink w:val="WW8Num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6">
    <w:nsid w:val="445814A1"/>
    <w:multiLevelType w:val="hybridMultilevel"/>
    <w:tmpl w:val="4B3A8234"/>
    <w:styleLink w:val="WW8Num110"/>
    <w:lvl w:ilvl="0" w:tplc="D3FCE4AA">
      <w:start w:val="1"/>
      <w:numFmt w:val="decimal"/>
      <w:lvlText w:val="%1."/>
      <w:lvlJc w:val="left"/>
      <w:pPr>
        <w:ind w:left="828" w:hanging="360"/>
      </w:pPr>
      <w:rPr>
        <w:rFonts w:eastAsia="Arial Unicode MS"/>
      </w:rPr>
    </w:lvl>
    <w:lvl w:ilvl="1" w:tplc="09A8C20A">
      <w:start w:val="1"/>
      <w:numFmt w:val="lowerLetter"/>
      <w:lvlText w:val="%2."/>
      <w:lvlJc w:val="left"/>
      <w:pPr>
        <w:ind w:left="1548" w:hanging="360"/>
      </w:pPr>
    </w:lvl>
    <w:lvl w:ilvl="2" w:tplc="A38263AE">
      <w:start w:val="1"/>
      <w:numFmt w:val="lowerRoman"/>
      <w:lvlText w:val="%3."/>
      <w:lvlJc w:val="right"/>
      <w:pPr>
        <w:ind w:left="2268" w:hanging="180"/>
      </w:pPr>
    </w:lvl>
    <w:lvl w:ilvl="3" w:tplc="884C4EB0">
      <w:start w:val="1"/>
      <w:numFmt w:val="decimal"/>
      <w:lvlText w:val="%4."/>
      <w:lvlJc w:val="left"/>
      <w:pPr>
        <w:ind w:left="2988" w:hanging="360"/>
      </w:pPr>
    </w:lvl>
    <w:lvl w:ilvl="4" w:tplc="33CC63AC">
      <w:start w:val="1"/>
      <w:numFmt w:val="lowerLetter"/>
      <w:lvlText w:val="%5."/>
      <w:lvlJc w:val="left"/>
      <w:pPr>
        <w:ind w:left="3708" w:hanging="360"/>
      </w:pPr>
    </w:lvl>
    <w:lvl w:ilvl="5" w:tplc="411C3DD2">
      <w:start w:val="1"/>
      <w:numFmt w:val="lowerRoman"/>
      <w:lvlText w:val="%6."/>
      <w:lvlJc w:val="right"/>
      <w:pPr>
        <w:ind w:left="4428" w:hanging="180"/>
      </w:pPr>
    </w:lvl>
    <w:lvl w:ilvl="6" w:tplc="30B4E0AA">
      <w:start w:val="1"/>
      <w:numFmt w:val="decimal"/>
      <w:lvlText w:val="%7."/>
      <w:lvlJc w:val="left"/>
      <w:pPr>
        <w:ind w:left="5148" w:hanging="360"/>
      </w:pPr>
    </w:lvl>
    <w:lvl w:ilvl="7" w:tplc="6B66AEC2">
      <w:start w:val="1"/>
      <w:numFmt w:val="lowerLetter"/>
      <w:lvlText w:val="%8."/>
      <w:lvlJc w:val="left"/>
      <w:pPr>
        <w:ind w:left="5868" w:hanging="360"/>
      </w:pPr>
    </w:lvl>
    <w:lvl w:ilvl="8" w:tplc="B352C6C4">
      <w:start w:val="1"/>
      <w:numFmt w:val="lowerRoman"/>
      <w:lvlText w:val="%9."/>
      <w:lvlJc w:val="right"/>
      <w:pPr>
        <w:ind w:left="6588" w:hanging="180"/>
      </w:pPr>
    </w:lvl>
  </w:abstractNum>
  <w:abstractNum w:abstractNumId="47">
    <w:nsid w:val="4D7B3F68"/>
    <w:multiLevelType w:val="hybridMultilevel"/>
    <w:tmpl w:val="352ADB54"/>
    <w:lvl w:ilvl="0" w:tplc="B8CE388A">
      <w:start w:val="1"/>
      <w:numFmt w:val="decimal"/>
      <w:pStyle w:val="S"/>
      <w:lvlText w:val="Таблица %1"/>
      <w:lvlJc w:val="left"/>
      <w:pPr>
        <w:ind w:left="8441"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8">
    <w:nsid w:val="4DBB3332"/>
    <w:multiLevelType w:val="multilevel"/>
    <w:tmpl w:val="975AEA84"/>
    <w:styleLink w:val="WW8Num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9">
    <w:nsid w:val="4E9D2743"/>
    <w:multiLevelType w:val="multilevel"/>
    <w:tmpl w:val="E4C63B5A"/>
    <w:styleLink w:val="WW8Num1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0">
    <w:nsid w:val="537B5801"/>
    <w:multiLevelType w:val="multilevel"/>
    <w:tmpl w:val="4EE41796"/>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1">
    <w:nsid w:val="57F2171B"/>
    <w:multiLevelType w:val="hybridMultilevel"/>
    <w:tmpl w:val="4B3A8234"/>
    <w:styleLink w:val="WW8Num161"/>
    <w:lvl w:ilvl="0" w:tplc="0F7EC980">
      <w:start w:val="1"/>
      <w:numFmt w:val="decimal"/>
      <w:lvlText w:val="%1."/>
      <w:lvlJc w:val="left"/>
      <w:pPr>
        <w:ind w:left="828" w:hanging="360"/>
      </w:pPr>
      <w:rPr>
        <w:rFonts w:eastAsia="Arial Unicode MS"/>
      </w:rPr>
    </w:lvl>
    <w:lvl w:ilvl="1" w:tplc="A7DAD700">
      <w:start w:val="1"/>
      <w:numFmt w:val="lowerLetter"/>
      <w:lvlText w:val="%2."/>
      <w:lvlJc w:val="left"/>
      <w:pPr>
        <w:ind w:left="1548" w:hanging="360"/>
      </w:pPr>
    </w:lvl>
    <w:lvl w:ilvl="2" w:tplc="B810BD22">
      <w:start w:val="1"/>
      <w:numFmt w:val="lowerRoman"/>
      <w:lvlText w:val="%3."/>
      <w:lvlJc w:val="right"/>
      <w:pPr>
        <w:ind w:left="2268" w:hanging="180"/>
      </w:pPr>
    </w:lvl>
    <w:lvl w:ilvl="3" w:tplc="36A6D418">
      <w:start w:val="1"/>
      <w:numFmt w:val="decimal"/>
      <w:lvlText w:val="%4."/>
      <w:lvlJc w:val="left"/>
      <w:pPr>
        <w:ind w:left="2988" w:hanging="360"/>
      </w:pPr>
    </w:lvl>
    <w:lvl w:ilvl="4" w:tplc="2ECA770E">
      <w:start w:val="1"/>
      <w:numFmt w:val="lowerLetter"/>
      <w:lvlText w:val="%5."/>
      <w:lvlJc w:val="left"/>
      <w:pPr>
        <w:ind w:left="3708" w:hanging="360"/>
      </w:pPr>
    </w:lvl>
    <w:lvl w:ilvl="5" w:tplc="EA88F61C">
      <w:start w:val="1"/>
      <w:numFmt w:val="lowerRoman"/>
      <w:lvlText w:val="%6."/>
      <w:lvlJc w:val="right"/>
      <w:pPr>
        <w:ind w:left="4428" w:hanging="180"/>
      </w:pPr>
    </w:lvl>
    <w:lvl w:ilvl="6" w:tplc="5A5E2926">
      <w:start w:val="1"/>
      <w:numFmt w:val="decimal"/>
      <w:lvlText w:val="%7."/>
      <w:lvlJc w:val="left"/>
      <w:pPr>
        <w:ind w:left="5148" w:hanging="360"/>
      </w:pPr>
    </w:lvl>
    <w:lvl w:ilvl="7" w:tplc="01241E58">
      <w:start w:val="1"/>
      <w:numFmt w:val="lowerLetter"/>
      <w:lvlText w:val="%8."/>
      <w:lvlJc w:val="left"/>
      <w:pPr>
        <w:ind w:left="5868" w:hanging="360"/>
      </w:pPr>
    </w:lvl>
    <w:lvl w:ilvl="8" w:tplc="8F2AB6D2">
      <w:start w:val="1"/>
      <w:numFmt w:val="lowerRoman"/>
      <w:lvlText w:val="%9."/>
      <w:lvlJc w:val="right"/>
      <w:pPr>
        <w:ind w:left="6588" w:hanging="180"/>
      </w:pPr>
    </w:lvl>
  </w:abstractNum>
  <w:abstractNum w:abstractNumId="52">
    <w:nsid w:val="587549DF"/>
    <w:multiLevelType w:val="hybridMultilevel"/>
    <w:tmpl w:val="4B3A8234"/>
    <w:styleLink w:val="WW8Num191"/>
    <w:lvl w:ilvl="0" w:tplc="E1422064">
      <w:start w:val="1"/>
      <w:numFmt w:val="decimal"/>
      <w:lvlText w:val="%1."/>
      <w:lvlJc w:val="left"/>
      <w:pPr>
        <w:ind w:left="828" w:hanging="360"/>
      </w:pPr>
      <w:rPr>
        <w:rFonts w:eastAsia="Arial Unicode MS"/>
      </w:rPr>
    </w:lvl>
    <w:lvl w:ilvl="1" w:tplc="04190019">
      <w:start w:val="1"/>
      <w:numFmt w:val="lowerLetter"/>
      <w:lvlText w:val="%2."/>
      <w:lvlJc w:val="left"/>
      <w:pPr>
        <w:ind w:left="1548" w:hanging="360"/>
      </w:pPr>
    </w:lvl>
    <w:lvl w:ilvl="2" w:tplc="0419001B">
      <w:start w:val="1"/>
      <w:numFmt w:val="lowerRoman"/>
      <w:lvlText w:val="%3."/>
      <w:lvlJc w:val="right"/>
      <w:pPr>
        <w:ind w:left="2268" w:hanging="180"/>
      </w:pPr>
    </w:lvl>
    <w:lvl w:ilvl="3" w:tplc="0419000F">
      <w:start w:val="1"/>
      <w:numFmt w:val="decimal"/>
      <w:lvlText w:val="%4."/>
      <w:lvlJc w:val="left"/>
      <w:pPr>
        <w:ind w:left="2988" w:hanging="360"/>
      </w:pPr>
    </w:lvl>
    <w:lvl w:ilvl="4" w:tplc="04190019">
      <w:start w:val="1"/>
      <w:numFmt w:val="lowerLetter"/>
      <w:lvlText w:val="%5."/>
      <w:lvlJc w:val="left"/>
      <w:pPr>
        <w:ind w:left="3708" w:hanging="360"/>
      </w:pPr>
    </w:lvl>
    <w:lvl w:ilvl="5" w:tplc="0419001B">
      <w:start w:val="1"/>
      <w:numFmt w:val="lowerRoman"/>
      <w:lvlText w:val="%6."/>
      <w:lvlJc w:val="right"/>
      <w:pPr>
        <w:ind w:left="4428" w:hanging="180"/>
      </w:pPr>
    </w:lvl>
    <w:lvl w:ilvl="6" w:tplc="0419000F">
      <w:start w:val="1"/>
      <w:numFmt w:val="decimal"/>
      <w:lvlText w:val="%7."/>
      <w:lvlJc w:val="left"/>
      <w:pPr>
        <w:ind w:left="5148" w:hanging="360"/>
      </w:pPr>
    </w:lvl>
    <w:lvl w:ilvl="7" w:tplc="04190019">
      <w:start w:val="1"/>
      <w:numFmt w:val="lowerLetter"/>
      <w:lvlText w:val="%8."/>
      <w:lvlJc w:val="left"/>
      <w:pPr>
        <w:ind w:left="5868" w:hanging="360"/>
      </w:pPr>
    </w:lvl>
    <w:lvl w:ilvl="8" w:tplc="0419001B">
      <w:start w:val="1"/>
      <w:numFmt w:val="lowerRoman"/>
      <w:lvlText w:val="%9."/>
      <w:lvlJc w:val="right"/>
      <w:pPr>
        <w:ind w:left="6588" w:hanging="180"/>
      </w:pPr>
    </w:lvl>
  </w:abstractNum>
  <w:abstractNum w:abstractNumId="53">
    <w:nsid w:val="58B27E21"/>
    <w:multiLevelType w:val="multilevel"/>
    <w:tmpl w:val="E766DE82"/>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4">
    <w:nsid w:val="59C51266"/>
    <w:multiLevelType w:val="multilevel"/>
    <w:tmpl w:val="F79A8A62"/>
    <w:styleLink w:val="WW8Num4"/>
    <w:lvl w:ilvl="0">
      <w:start w:val="3000"/>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5">
    <w:nsid w:val="5A1818C6"/>
    <w:multiLevelType w:val="multilevel"/>
    <w:tmpl w:val="30E8B8B2"/>
    <w:styleLink w:val="WW8Num16"/>
    <w:lvl w:ilvl="0">
      <w:numFmt w:val="bullet"/>
      <w:lvlText w:val=""/>
      <w:lvlJc w:val="left"/>
      <w:rPr>
        <w:rFonts w:ascii="Wingdings" w:hAnsi="Wingdings" w:cs="Wingdings"/>
        <w:sz w:val="16"/>
        <w:szCs w:val="16"/>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6">
    <w:nsid w:val="5F586E6A"/>
    <w:multiLevelType w:val="hybridMultilevel"/>
    <w:tmpl w:val="4B3A8234"/>
    <w:styleLink w:val="WW8Num141"/>
    <w:lvl w:ilvl="0" w:tplc="7AEE9778">
      <w:start w:val="1"/>
      <w:numFmt w:val="decimal"/>
      <w:lvlText w:val="%1."/>
      <w:lvlJc w:val="left"/>
      <w:pPr>
        <w:ind w:left="828" w:hanging="360"/>
      </w:pPr>
      <w:rPr>
        <w:rFonts w:eastAsia="Arial Unicode MS"/>
      </w:rPr>
    </w:lvl>
    <w:lvl w:ilvl="1" w:tplc="660EBEC6">
      <w:start w:val="1"/>
      <w:numFmt w:val="lowerLetter"/>
      <w:lvlText w:val="%2."/>
      <w:lvlJc w:val="left"/>
      <w:pPr>
        <w:ind w:left="1548" w:hanging="360"/>
      </w:pPr>
    </w:lvl>
    <w:lvl w:ilvl="2" w:tplc="46A20DA6">
      <w:start w:val="1"/>
      <w:numFmt w:val="lowerRoman"/>
      <w:lvlText w:val="%3."/>
      <w:lvlJc w:val="right"/>
      <w:pPr>
        <w:ind w:left="2268" w:hanging="180"/>
      </w:pPr>
    </w:lvl>
    <w:lvl w:ilvl="3" w:tplc="E2F8D29C">
      <w:start w:val="1"/>
      <w:numFmt w:val="decimal"/>
      <w:lvlText w:val="%4."/>
      <w:lvlJc w:val="left"/>
      <w:pPr>
        <w:ind w:left="2988" w:hanging="360"/>
      </w:pPr>
    </w:lvl>
    <w:lvl w:ilvl="4" w:tplc="2C146770">
      <w:start w:val="1"/>
      <w:numFmt w:val="lowerLetter"/>
      <w:lvlText w:val="%5."/>
      <w:lvlJc w:val="left"/>
      <w:pPr>
        <w:ind w:left="3708" w:hanging="360"/>
      </w:pPr>
    </w:lvl>
    <w:lvl w:ilvl="5" w:tplc="9244A78E">
      <w:start w:val="1"/>
      <w:numFmt w:val="lowerRoman"/>
      <w:lvlText w:val="%6."/>
      <w:lvlJc w:val="right"/>
      <w:pPr>
        <w:ind w:left="4428" w:hanging="180"/>
      </w:pPr>
    </w:lvl>
    <w:lvl w:ilvl="6" w:tplc="622EFB54">
      <w:start w:val="1"/>
      <w:numFmt w:val="decimal"/>
      <w:lvlText w:val="%7."/>
      <w:lvlJc w:val="left"/>
      <w:pPr>
        <w:ind w:left="5148" w:hanging="360"/>
      </w:pPr>
    </w:lvl>
    <w:lvl w:ilvl="7" w:tplc="8F726AE8">
      <w:start w:val="1"/>
      <w:numFmt w:val="lowerLetter"/>
      <w:lvlText w:val="%8."/>
      <w:lvlJc w:val="left"/>
      <w:pPr>
        <w:ind w:left="5868" w:hanging="360"/>
      </w:pPr>
    </w:lvl>
    <w:lvl w:ilvl="8" w:tplc="A8F67BB6">
      <w:start w:val="1"/>
      <w:numFmt w:val="lowerRoman"/>
      <w:lvlText w:val="%9."/>
      <w:lvlJc w:val="right"/>
      <w:pPr>
        <w:ind w:left="6588" w:hanging="180"/>
      </w:pPr>
    </w:lvl>
  </w:abstractNum>
  <w:abstractNum w:abstractNumId="57">
    <w:nsid w:val="603349A6"/>
    <w:multiLevelType w:val="hybridMultilevel"/>
    <w:tmpl w:val="0194C528"/>
    <w:styleLink w:val="WW8Num151"/>
    <w:lvl w:ilvl="0" w:tplc="D9D8B4B4">
      <w:start w:val="1"/>
      <w:numFmt w:val="decimal"/>
      <w:lvlText w:val="%1."/>
      <w:lvlJc w:val="left"/>
      <w:pPr>
        <w:ind w:left="720" w:hanging="360"/>
      </w:pPr>
    </w:lvl>
    <w:lvl w:ilvl="1" w:tplc="FA72AF48">
      <w:start w:val="1"/>
      <w:numFmt w:val="lowerLetter"/>
      <w:lvlText w:val="%2."/>
      <w:lvlJc w:val="left"/>
      <w:pPr>
        <w:ind w:left="1440" w:hanging="360"/>
      </w:pPr>
    </w:lvl>
    <w:lvl w:ilvl="2" w:tplc="ECD098A6">
      <w:start w:val="1"/>
      <w:numFmt w:val="lowerRoman"/>
      <w:lvlText w:val="%3."/>
      <w:lvlJc w:val="right"/>
      <w:pPr>
        <w:ind w:left="2160" w:hanging="180"/>
      </w:pPr>
    </w:lvl>
    <w:lvl w:ilvl="3" w:tplc="AF362906">
      <w:start w:val="1"/>
      <w:numFmt w:val="decimal"/>
      <w:lvlText w:val="%4."/>
      <w:lvlJc w:val="left"/>
      <w:pPr>
        <w:ind w:left="2880" w:hanging="360"/>
      </w:pPr>
    </w:lvl>
    <w:lvl w:ilvl="4" w:tplc="0EF66A2C">
      <w:start w:val="1"/>
      <w:numFmt w:val="lowerLetter"/>
      <w:lvlText w:val="%5."/>
      <w:lvlJc w:val="left"/>
      <w:pPr>
        <w:ind w:left="3600" w:hanging="360"/>
      </w:pPr>
    </w:lvl>
    <w:lvl w:ilvl="5" w:tplc="84FAF5AC">
      <w:start w:val="1"/>
      <w:numFmt w:val="lowerRoman"/>
      <w:lvlText w:val="%6."/>
      <w:lvlJc w:val="right"/>
      <w:pPr>
        <w:ind w:left="4320" w:hanging="180"/>
      </w:pPr>
    </w:lvl>
    <w:lvl w:ilvl="6" w:tplc="5B067AF6">
      <w:start w:val="1"/>
      <w:numFmt w:val="decimal"/>
      <w:lvlText w:val="%7."/>
      <w:lvlJc w:val="left"/>
      <w:pPr>
        <w:ind w:left="5040" w:hanging="360"/>
      </w:pPr>
    </w:lvl>
    <w:lvl w:ilvl="7" w:tplc="BEF8AD04">
      <w:start w:val="1"/>
      <w:numFmt w:val="lowerLetter"/>
      <w:lvlText w:val="%8."/>
      <w:lvlJc w:val="left"/>
      <w:pPr>
        <w:ind w:left="5760" w:hanging="360"/>
      </w:pPr>
    </w:lvl>
    <w:lvl w:ilvl="8" w:tplc="135E5E66">
      <w:start w:val="1"/>
      <w:numFmt w:val="lowerRoman"/>
      <w:lvlText w:val="%9."/>
      <w:lvlJc w:val="right"/>
      <w:pPr>
        <w:ind w:left="6480" w:hanging="180"/>
      </w:pPr>
    </w:lvl>
  </w:abstractNum>
  <w:abstractNum w:abstractNumId="58">
    <w:nsid w:val="64BC582A"/>
    <w:multiLevelType w:val="hybridMultilevel"/>
    <w:tmpl w:val="10CA95D0"/>
    <w:lvl w:ilvl="0" w:tplc="802E0C88">
      <w:start w:val="1"/>
      <w:numFmt w:val="bullet"/>
      <w:pStyle w:val="S0"/>
      <w:lvlText w:val=""/>
      <w:lvlJc w:val="left"/>
      <w:pPr>
        <w:ind w:left="1429" w:hanging="360"/>
      </w:pPr>
      <w:rPr>
        <w:rFonts w:ascii="Symbol" w:hAnsi="Symbol" w:hint="default"/>
      </w:rPr>
    </w:lvl>
    <w:lvl w:ilvl="1" w:tplc="04190019">
      <w:start w:val="1"/>
      <w:numFmt w:val="bullet"/>
      <w:lvlText w:val="o"/>
      <w:lvlJc w:val="left"/>
      <w:pPr>
        <w:ind w:left="2149" w:hanging="360"/>
      </w:pPr>
      <w:rPr>
        <w:rFonts w:ascii="Courier New" w:hAnsi="Courier New" w:cs="Courier New" w:hint="default"/>
      </w:rPr>
    </w:lvl>
    <w:lvl w:ilvl="2" w:tplc="0419001B">
      <w:start w:val="1"/>
      <w:numFmt w:val="bullet"/>
      <w:lvlText w:val=""/>
      <w:lvlJc w:val="left"/>
      <w:pPr>
        <w:ind w:left="2869" w:hanging="360"/>
      </w:pPr>
      <w:rPr>
        <w:rFonts w:ascii="Wingdings" w:hAnsi="Wingdings" w:hint="default"/>
      </w:rPr>
    </w:lvl>
    <w:lvl w:ilvl="3" w:tplc="0419000F">
      <w:start w:val="1"/>
      <w:numFmt w:val="bullet"/>
      <w:lvlText w:val=""/>
      <w:lvlJc w:val="left"/>
      <w:pPr>
        <w:ind w:left="3589" w:hanging="360"/>
      </w:pPr>
      <w:rPr>
        <w:rFonts w:ascii="Symbol" w:hAnsi="Symbol" w:hint="default"/>
      </w:rPr>
    </w:lvl>
    <w:lvl w:ilvl="4" w:tplc="04190019">
      <w:start w:val="1"/>
      <w:numFmt w:val="bullet"/>
      <w:lvlText w:val="o"/>
      <w:lvlJc w:val="left"/>
      <w:pPr>
        <w:ind w:left="4309" w:hanging="360"/>
      </w:pPr>
      <w:rPr>
        <w:rFonts w:ascii="Courier New" w:hAnsi="Courier New" w:cs="Courier New" w:hint="default"/>
      </w:rPr>
    </w:lvl>
    <w:lvl w:ilvl="5" w:tplc="0419001B">
      <w:start w:val="1"/>
      <w:numFmt w:val="bullet"/>
      <w:lvlText w:val=""/>
      <w:lvlJc w:val="left"/>
      <w:pPr>
        <w:ind w:left="5029" w:hanging="360"/>
      </w:pPr>
      <w:rPr>
        <w:rFonts w:ascii="Wingdings" w:hAnsi="Wingdings" w:hint="default"/>
      </w:rPr>
    </w:lvl>
    <w:lvl w:ilvl="6" w:tplc="0419000F">
      <w:start w:val="1"/>
      <w:numFmt w:val="bullet"/>
      <w:lvlText w:val=""/>
      <w:lvlJc w:val="left"/>
      <w:pPr>
        <w:ind w:left="5749" w:hanging="360"/>
      </w:pPr>
      <w:rPr>
        <w:rFonts w:ascii="Symbol" w:hAnsi="Symbol" w:hint="default"/>
      </w:rPr>
    </w:lvl>
    <w:lvl w:ilvl="7" w:tplc="04190019">
      <w:start w:val="1"/>
      <w:numFmt w:val="bullet"/>
      <w:lvlText w:val="o"/>
      <w:lvlJc w:val="left"/>
      <w:pPr>
        <w:ind w:left="6469" w:hanging="360"/>
      </w:pPr>
      <w:rPr>
        <w:rFonts w:ascii="Courier New" w:hAnsi="Courier New" w:cs="Courier New" w:hint="default"/>
      </w:rPr>
    </w:lvl>
    <w:lvl w:ilvl="8" w:tplc="0419001B">
      <w:start w:val="1"/>
      <w:numFmt w:val="bullet"/>
      <w:lvlText w:val=""/>
      <w:lvlJc w:val="left"/>
      <w:pPr>
        <w:ind w:left="7189" w:hanging="360"/>
      </w:pPr>
      <w:rPr>
        <w:rFonts w:ascii="Wingdings" w:hAnsi="Wingdings" w:hint="default"/>
      </w:rPr>
    </w:lvl>
  </w:abstractNum>
  <w:abstractNum w:abstractNumId="59">
    <w:nsid w:val="6769018F"/>
    <w:multiLevelType w:val="multilevel"/>
    <w:tmpl w:val="E0082C22"/>
    <w:styleLink w:val="WW8Num8"/>
    <w:lvl w:ilvl="0">
      <w:start w:val="1"/>
      <w:numFmt w:val="decimal"/>
      <w:lvlText w:val="%1."/>
      <w:lvlJc w:val="left"/>
      <w:rPr>
        <w:bCs/>
        <w:iCs/>
        <w:color w:val="000000"/>
        <w:sz w:val="24"/>
        <w:szCs w:val="24"/>
        <w:lang w:val="ru-RU" w:eastAsia="ru-RU"/>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0">
    <w:nsid w:val="67752E45"/>
    <w:multiLevelType w:val="multilevel"/>
    <w:tmpl w:val="A5B0BD78"/>
    <w:styleLink w:val="WW8Num19"/>
    <w:lvl w:ilvl="0">
      <w:start w:val="1"/>
      <w:numFmt w:val="decimal"/>
      <w:lvlText w:val="%1."/>
      <w:lvlJc w:val="left"/>
    </w:lvl>
    <w:lvl w:ilvl="1">
      <w:start w:val="1"/>
      <w:numFmt w:val="lowerLetter"/>
      <w:lvlText w:val="%2."/>
      <w:lvlJc w:val="left"/>
    </w:lvl>
    <w:lvl w:ilvl="2">
      <w:numFmt w:val="bullet"/>
      <w:lvlText w:val="-"/>
      <w:lvlJc w:val="left"/>
      <w:rPr>
        <w:rFonts w:ascii="Times New Roman" w:eastAsia="Times New Roman" w:hAnsi="Times New Roman" w:cs="Times New Roman"/>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1">
    <w:nsid w:val="69E65E37"/>
    <w:multiLevelType w:val="hybridMultilevel"/>
    <w:tmpl w:val="6012FC1A"/>
    <w:styleLink w:val="WW8Num181"/>
    <w:lvl w:ilvl="0" w:tplc="2B0CE9B6">
      <w:start w:val="1"/>
      <w:numFmt w:val="decimal"/>
      <w:lvlText w:val="%1."/>
      <w:lvlJc w:val="left"/>
      <w:pPr>
        <w:ind w:left="720" w:hanging="360"/>
      </w:pPr>
    </w:lvl>
    <w:lvl w:ilvl="1" w:tplc="A49EECA8">
      <w:start w:val="1"/>
      <w:numFmt w:val="lowerLetter"/>
      <w:lvlText w:val="%2."/>
      <w:lvlJc w:val="left"/>
      <w:pPr>
        <w:ind w:left="1440" w:hanging="360"/>
      </w:pPr>
    </w:lvl>
    <w:lvl w:ilvl="2" w:tplc="8F529E1A">
      <w:start w:val="1"/>
      <w:numFmt w:val="lowerRoman"/>
      <w:lvlText w:val="%3."/>
      <w:lvlJc w:val="right"/>
      <w:pPr>
        <w:ind w:left="2160" w:hanging="180"/>
      </w:pPr>
    </w:lvl>
    <w:lvl w:ilvl="3" w:tplc="F296148E">
      <w:start w:val="1"/>
      <w:numFmt w:val="decimal"/>
      <w:lvlText w:val="%4."/>
      <w:lvlJc w:val="left"/>
      <w:pPr>
        <w:ind w:left="2880" w:hanging="360"/>
      </w:pPr>
    </w:lvl>
    <w:lvl w:ilvl="4" w:tplc="139E17C4">
      <w:start w:val="1"/>
      <w:numFmt w:val="lowerLetter"/>
      <w:lvlText w:val="%5."/>
      <w:lvlJc w:val="left"/>
      <w:pPr>
        <w:ind w:left="3600" w:hanging="360"/>
      </w:pPr>
    </w:lvl>
    <w:lvl w:ilvl="5" w:tplc="1F3EDD92">
      <w:start w:val="1"/>
      <w:numFmt w:val="lowerRoman"/>
      <w:lvlText w:val="%6."/>
      <w:lvlJc w:val="right"/>
      <w:pPr>
        <w:ind w:left="4320" w:hanging="180"/>
      </w:pPr>
    </w:lvl>
    <w:lvl w:ilvl="6" w:tplc="BFFA6096">
      <w:start w:val="1"/>
      <w:numFmt w:val="decimal"/>
      <w:lvlText w:val="%7."/>
      <w:lvlJc w:val="left"/>
      <w:pPr>
        <w:ind w:left="5040" w:hanging="360"/>
      </w:pPr>
    </w:lvl>
    <w:lvl w:ilvl="7" w:tplc="CB32F14C">
      <w:start w:val="1"/>
      <w:numFmt w:val="lowerLetter"/>
      <w:lvlText w:val="%8."/>
      <w:lvlJc w:val="left"/>
      <w:pPr>
        <w:ind w:left="5760" w:hanging="360"/>
      </w:pPr>
    </w:lvl>
    <w:lvl w:ilvl="8" w:tplc="707E23AC">
      <w:start w:val="1"/>
      <w:numFmt w:val="lowerRoman"/>
      <w:lvlText w:val="%9."/>
      <w:lvlJc w:val="right"/>
      <w:pPr>
        <w:ind w:left="6480" w:hanging="180"/>
      </w:pPr>
    </w:lvl>
  </w:abstractNum>
  <w:abstractNum w:abstractNumId="62">
    <w:nsid w:val="6C292B4A"/>
    <w:multiLevelType w:val="multilevel"/>
    <w:tmpl w:val="06425E72"/>
    <w:styleLink w:val="WW8Num13"/>
    <w:lvl w:ilvl="0">
      <w:start w:val="1"/>
      <w:numFmt w:val="decimal"/>
      <w:lvlText w:val="%1"/>
      <w:lvlJc w:val="left"/>
      <w:rPr>
        <w:color w:val="000000"/>
      </w:rPr>
    </w:lvl>
    <w:lvl w:ilvl="1">
      <w:start w:val="4"/>
      <w:numFmt w:val="decimal"/>
      <w:lvlText w:val="%1.%2"/>
      <w:lvlJc w:val="left"/>
      <w:rPr>
        <w:color w:val="000000"/>
      </w:rPr>
    </w:lvl>
    <w:lvl w:ilvl="2">
      <w:start w:val="1"/>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63">
    <w:nsid w:val="73A3787C"/>
    <w:multiLevelType w:val="multilevel"/>
    <w:tmpl w:val="19542A92"/>
    <w:styleLink w:val="WW8StyleNum3"/>
    <w:lvl w:ilvl="0">
      <w:start w:val="1"/>
      <w:numFmt w:val="decimal"/>
      <w:lvlText w:val="%1."/>
      <w:lvlJc w:val="left"/>
      <w:rPr>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4">
    <w:nsid w:val="74B802D3"/>
    <w:multiLevelType w:val="hybridMultilevel"/>
    <w:tmpl w:val="0194C528"/>
    <w:styleLink w:val="WW8Num101"/>
    <w:lvl w:ilvl="0" w:tplc="043CD74A">
      <w:start w:val="1"/>
      <w:numFmt w:val="decimal"/>
      <w:lvlText w:val="%1."/>
      <w:lvlJc w:val="left"/>
      <w:pPr>
        <w:ind w:left="720" w:hanging="360"/>
      </w:pPr>
    </w:lvl>
    <w:lvl w:ilvl="1" w:tplc="CDFA6730">
      <w:start w:val="1"/>
      <w:numFmt w:val="lowerLetter"/>
      <w:lvlText w:val="%2."/>
      <w:lvlJc w:val="left"/>
      <w:pPr>
        <w:ind w:left="1440" w:hanging="360"/>
      </w:pPr>
    </w:lvl>
    <w:lvl w:ilvl="2" w:tplc="1F242520">
      <w:start w:val="1"/>
      <w:numFmt w:val="lowerRoman"/>
      <w:lvlText w:val="%3."/>
      <w:lvlJc w:val="right"/>
      <w:pPr>
        <w:ind w:left="2160" w:hanging="180"/>
      </w:pPr>
    </w:lvl>
    <w:lvl w:ilvl="3" w:tplc="86806B2C">
      <w:start w:val="1"/>
      <w:numFmt w:val="decimal"/>
      <w:lvlText w:val="%4."/>
      <w:lvlJc w:val="left"/>
      <w:pPr>
        <w:ind w:left="2880" w:hanging="360"/>
      </w:pPr>
    </w:lvl>
    <w:lvl w:ilvl="4" w:tplc="D388BC3E">
      <w:start w:val="1"/>
      <w:numFmt w:val="lowerLetter"/>
      <w:lvlText w:val="%5."/>
      <w:lvlJc w:val="left"/>
      <w:pPr>
        <w:ind w:left="3600" w:hanging="360"/>
      </w:pPr>
    </w:lvl>
    <w:lvl w:ilvl="5" w:tplc="2F506A8A">
      <w:start w:val="1"/>
      <w:numFmt w:val="lowerRoman"/>
      <w:lvlText w:val="%6."/>
      <w:lvlJc w:val="right"/>
      <w:pPr>
        <w:ind w:left="4320" w:hanging="180"/>
      </w:pPr>
    </w:lvl>
    <w:lvl w:ilvl="6" w:tplc="AB067B0A">
      <w:start w:val="1"/>
      <w:numFmt w:val="decimal"/>
      <w:lvlText w:val="%7."/>
      <w:lvlJc w:val="left"/>
      <w:pPr>
        <w:ind w:left="5040" w:hanging="360"/>
      </w:pPr>
    </w:lvl>
    <w:lvl w:ilvl="7" w:tplc="D144A628">
      <w:start w:val="1"/>
      <w:numFmt w:val="lowerLetter"/>
      <w:lvlText w:val="%8."/>
      <w:lvlJc w:val="left"/>
      <w:pPr>
        <w:ind w:left="5760" w:hanging="360"/>
      </w:pPr>
    </w:lvl>
    <w:lvl w:ilvl="8" w:tplc="FE02452A">
      <w:start w:val="1"/>
      <w:numFmt w:val="lowerRoman"/>
      <w:lvlText w:val="%9."/>
      <w:lvlJc w:val="right"/>
      <w:pPr>
        <w:ind w:left="6480" w:hanging="180"/>
      </w:pPr>
    </w:lvl>
  </w:abstractNum>
  <w:abstractNum w:abstractNumId="65">
    <w:nsid w:val="7B571C6B"/>
    <w:multiLevelType w:val="hybridMultilevel"/>
    <w:tmpl w:val="EA72BED0"/>
    <w:styleLink w:val="WW8Num61"/>
    <w:lvl w:ilvl="0" w:tplc="60FAB51C">
      <w:start w:val="1"/>
      <w:numFmt w:val="decimal"/>
      <w:lvlText w:val="%1."/>
      <w:lvlJc w:val="left"/>
      <w:pPr>
        <w:ind w:left="720" w:hanging="360"/>
      </w:pPr>
      <w:rPr>
        <w:rFonts w:eastAsia="Arial Unicode MS"/>
      </w:rPr>
    </w:lvl>
    <w:lvl w:ilvl="1" w:tplc="6B981404">
      <w:start w:val="1"/>
      <w:numFmt w:val="lowerLetter"/>
      <w:lvlText w:val="%2."/>
      <w:lvlJc w:val="left"/>
      <w:pPr>
        <w:ind w:left="1440" w:hanging="360"/>
      </w:pPr>
    </w:lvl>
    <w:lvl w:ilvl="2" w:tplc="44526EFA">
      <w:start w:val="1"/>
      <w:numFmt w:val="lowerRoman"/>
      <w:lvlText w:val="%3."/>
      <w:lvlJc w:val="right"/>
      <w:pPr>
        <w:ind w:left="2160" w:hanging="180"/>
      </w:pPr>
    </w:lvl>
    <w:lvl w:ilvl="3" w:tplc="D28CEB42">
      <w:start w:val="1"/>
      <w:numFmt w:val="decimal"/>
      <w:lvlText w:val="%4."/>
      <w:lvlJc w:val="left"/>
      <w:pPr>
        <w:ind w:left="2880" w:hanging="360"/>
      </w:pPr>
    </w:lvl>
    <w:lvl w:ilvl="4" w:tplc="D2C4536A">
      <w:start w:val="1"/>
      <w:numFmt w:val="lowerLetter"/>
      <w:lvlText w:val="%5."/>
      <w:lvlJc w:val="left"/>
      <w:pPr>
        <w:ind w:left="3600" w:hanging="360"/>
      </w:pPr>
    </w:lvl>
    <w:lvl w:ilvl="5" w:tplc="9212408A">
      <w:start w:val="1"/>
      <w:numFmt w:val="lowerRoman"/>
      <w:lvlText w:val="%6."/>
      <w:lvlJc w:val="right"/>
      <w:pPr>
        <w:ind w:left="4320" w:hanging="180"/>
      </w:pPr>
    </w:lvl>
    <w:lvl w:ilvl="6" w:tplc="52A4B3DE">
      <w:start w:val="1"/>
      <w:numFmt w:val="decimal"/>
      <w:lvlText w:val="%7."/>
      <w:lvlJc w:val="left"/>
      <w:pPr>
        <w:ind w:left="5040" w:hanging="360"/>
      </w:pPr>
    </w:lvl>
    <w:lvl w:ilvl="7" w:tplc="C31235FC">
      <w:start w:val="1"/>
      <w:numFmt w:val="lowerLetter"/>
      <w:lvlText w:val="%8."/>
      <w:lvlJc w:val="left"/>
      <w:pPr>
        <w:ind w:left="5760" w:hanging="360"/>
      </w:pPr>
    </w:lvl>
    <w:lvl w:ilvl="8" w:tplc="899212A4">
      <w:start w:val="1"/>
      <w:numFmt w:val="lowerRoman"/>
      <w:lvlText w:val="%9."/>
      <w:lvlJc w:val="right"/>
      <w:pPr>
        <w:ind w:left="6480" w:hanging="180"/>
      </w:pPr>
    </w:lvl>
  </w:abstractNum>
  <w:num w:numId="1">
    <w:abstractNumId w:val="29"/>
  </w:num>
  <w:num w:numId="2">
    <w:abstractNumId w:val="21"/>
  </w:num>
  <w:num w:numId="3">
    <w:abstractNumId w:val="57"/>
  </w:num>
  <w:num w:numId="4">
    <w:abstractNumId w:val="61"/>
  </w:num>
  <w:num w:numId="5">
    <w:abstractNumId w:val="28"/>
  </w:num>
  <w:num w:numId="6">
    <w:abstractNumId w:val="64"/>
  </w:num>
  <w:num w:numId="7">
    <w:abstractNumId w:val="38"/>
  </w:num>
  <w:num w:numId="8">
    <w:abstractNumId w:val="23"/>
  </w:num>
  <w:num w:numId="9">
    <w:abstractNumId w:val="56"/>
  </w:num>
  <w:num w:numId="10">
    <w:abstractNumId w:val="51"/>
  </w:num>
  <w:num w:numId="11">
    <w:abstractNumId w:val="52"/>
  </w:num>
  <w:num w:numId="12">
    <w:abstractNumId w:val="46"/>
  </w:num>
  <w:num w:numId="13">
    <w:abstractNumId w:val="65"/>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8"/>
  </w:num>
  <w:num w:numId="17">
    <w:abstractNumId w:val="31"/>
  </w:num>
  <w:num w:numId="18">
    <w:abstractNumId w:val="63"/>
  </w:num>
  <w:num w:numId="19">
    <w:abstractNumId w:val="45"/>
  </w:num>
  <w:num w:numId="20">
    <w:abstractNumId w:val="34"/>
  </w:num>
  <w:num w:numId="21">
    <w:abstractNumId w:val="54"/>
  </w:num>
  <w:num w:numId="22">
    <w:abstractNumId w:val="36"/>
  </w:num>
  <w:num w:numId="23">
    <w:abstractNumId w:val="30"/>
  </w:num>
  <w:num w:numId="24">
    <w:abstractNumId w:val="39"/>
  </w:num>
  <w:num w:numId="25">
    <w:abstractNumId w:val="59"/>
  </w:num>
  <w:num w:numId="26">
    <w:abstractNumId w:val="48"/>
  </w:num>
  <w:num w:numId="27">
    <w:abstractNumId w:val="35"/>
  </w:num>
  <w:num w:numId="28">
    <w:abstractNumId w:val="24"/>
  </w:num>
  <w:num w:numId="29">
    <w:abstractNumId w:val="40"/>
  </w:num>
  <w:num w:numId="30">
    <w:abstractNumId w:val="62"/>
  </w:num>
  <w:num w:numId="31">
    <w:abstractNumId w:val="49"/>
  </w:num>
  <w:num w:numId="32">
    <w:abstractNumId w:val="55"/>
  </w:num>
  <w:num w:numId="33">
    <w:abstractNumId w:val="27"/>
  </w:num>
  <w:num w:numId="34">
    <w:abstractNumId w:val="20"/>
  </w:num>
  <w:num w:numId="35">
    <w:abstractNumId w:val="60"/>
  </w:num>
  <w:num w:numId="36">
    <w:abstractNumId w:val="25"/>
  </w:num>
  <w:num w:numId="37">
    <w:abstractNumId w:val="37"/>
  </w:num>
  <w:num w:numId="38">
    <w:abstractNumId w:val="41"/>
  </w:num>
  <w:num w:numId="39">
    <w:abstractNumId w:val="42"/>
  </w:num>
  <w:num w:numId="40">
    <w:abstractNumId w:val="33"/>
  </w:num>
  <w:num w:numId="41">
    <w:abstractNumId w:val="26"/>
  </w:num>
  <w:num w:numId="42">
    <w:abstractNumId w:val="47"/>
  </w:num>
  <w:num w:numId="43">
    <w:abstractNumId w:val="22"/>
  </w:num>
  <w:num w:numId="44">
    <w:abstractNumId w:val="19"/>
  </w:num>
  <w:num w:numId="45">
    <w:abstractNumId w:val="43"/>
  </w:num>
  <w:num w:numId="46">
    <w:abstractNumId w:val="18"/>
  </w:num>
  <w:num w:numId="47">
    <w:abstractNumId w:val="53"/>
  </w:num>
  <w:num w:numId="48">
    <w:abstractNumId w:val="50"/>
  </w:num>
  <w:num w:numId="49">
    <w:abstractNumId w:val="44"/>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BF8"/>
    <w:rsid w:val="000002E9"/>
    <w:rsid w:val="000003F0"/>
    <w:rsid w:val="000005CC"/>
    <w:rsid w:val="00000F3A"/>
    <w:rsid w:val="000012E0"/>
    <w:rsid w:val="0000165A"/>
    <w:rsid w:val="00001CEC"/>
    <w:rsid w:val="00002A3A"/>
    <w:rsid w:val="000032E1"/>
    <w:rsid w:val="00003331"/>
    <w:rsid w:val="00003A53"/>
    <w:rsid w:val="00003DAE"/>
    <w:rsid w:val="000042E5"/>
    <w:rsid w:val="00004707"/>
    <w:rsid w:val="00004AAD"/>
    <w:rsid w:val="0000514C"/>
    <w:rsid w:val="00005AE9"/>
    <w:rsid w:val="00005F26"/>
    <w:rsid w:val="00006445"/>
    <w:rsid w:val="00006E79"/>
    <w:rsid w:val="00006EEF"/>
    <w:rsid w:val="00007552"/>
    <w:rsid w:val="0001019C"/>
    <w:rsid w:val="000101A5"/>
    <w:rsid w:val="000107B0"/>
    <w:rsid w:val="0001100F"/>
    <w:rsid w:val="00012060"/>
    <w:rsid w:val="000121CE"/>
    <w:rsid w:val="00012294"/>
    <w:rsid w:val="0001336E"/>
    <w:rsid w:val="00013501"/>
    <w:rsid w:val="00013616"/>
    <w:rsid w:val="000137E8"/>
    <w:rsid w:val="000138EC"/>
    <w:rsid w:val="00014E0F"/>
    <w:rsid w:val="00014FD9"/>
    <w:rsid w:val="00015637"/>
    <w:rsid w:val="00015AFF"/>
    <w:rsid w:val="000162AD"/>
    <w:rsid w:val="00016509"/>
    <w:rsid w:val="00016AA0"/>
    <w:rsid w:val="00016B53"/>
    <w:rsid w:val="00017235"/>
    <w:rsid w:val="0001778A"/>
    <w:rsid w:val="00017F4F"/>
    <w:rsid w:val="00020635"/>
    <w:rsid w:val="00020DA5"/>
    <w:rsid w:val="000215F0"/>
    <w:rsid w:val="000216BC"/>
    <w:rsid w:val="0002189A"/>
    <w:rsid w:val="00022237"/>
    <w:rsid w:val="0002244B"/>
    <w:rsid w:val="00022C5F"/>
    <w:rsid w:val="00023584"/>
    <w:rsid w:val="000242F8"/>
    <w:rsid w:val="0002451B"/>
    <w:rsid w:val="00024555"/>
    <w:rsid w:val="000249F3"/>
    <w:rsid w:val="000252B0"/>
    <w:rsid w:val="00025612"/>
    <w:rsid w:val="000259CB"/>
    <w:rsid w:val="000259F4"/>
    <w:rsid w:val="00025DB7"/>
    <w:rsid w:val="00026379"/>
    <w:rsid w:val="000264E3"/>
    <w:rsid w:val="00026F5D"/>
    <w:rsid w:val="000307DA"/>
    <w:rsid w:val="00030D84"/>
    <w:rsid w:val="00030FB7"/>
    <w:rsid w:val="00030FD9"/>
    <w:rsid w:val="0003111A"/>
    <w:rsid w:val="000313CE"/>
    <w:rsid w:val="00031CE5"/>
    <w:rsid w:val="000327AF"/>
    <w:rsid w:val="000331D8"/>
    <w:rsid w:val="00033467"/>
    <w:rsid w:val="00034CED"/>
    <w:rsid w:val="00034F2F"/>
    <w:rsid w:val="000355BC"/>
    <w:rsid w:val="00035739"/>
    <w:rsid w:val="00035B48"/>
    <w:rsid w:val="00035C49"/>
    <w:rsid w:val="0003618F"/>
    <w:rsid w:val="0003695C"/>
    <w:rsid w:val="000370B0"/>
    <w:rsid w:val="000372D6"/>
    <w:rsid w:val="00037373"/>
    <w:rsid w:val="00037A28"/>
    <w:rsid w:val="000401B6"/>
    <w:rsid w:val="00040964"/>
    <w:rsid w:val="00040C4B"/>
    <w:rsid w:val="00040E55"/>
    <w:rsid w:val="000413A9"/>
    <w:rsid w:val="00041EE6"/>
    <w:rsid w:val="00043BF2"/>
    <w:rsid w:val="000441BC"/>
    <w:rsid w:val="00044380"/>
    <w:rsid w:val="000447F9"/>
    <w:rsid w:val="00044844"/>
    <w:rsid w:val="00044919"/>
    <w:rsid w:val="00044ACD"/>
    <w:rsid w:val="00044C10"/>
    <w:rsid w:val="00044CD8"/>
    <w:rsid w:val="0004522D"/>
    <w:rsid w:val="00045FCA"/>
    <w:rsid w:val="000461DE"/>
    <w:rsid w:val="000467F9"/>
    <w:rsid w:val="00046CAD"/>
    <w:rsid w:val="00046CE4"/>
    <w:rsid w:val="00046E1C"/>
    <w:rsid w:val="00047BB0"/>
    <w:rsid w:val="00047BC2"/>
    <w:rsid w:val="00050689"/>
    <w:rsid w:val="00050736"/>
    <w:rsid w:val="00050BFE"/>
    <w:rsid w:val="00050EB4"/>
    <w:rsid w:val="000518E6"/>
    <w:rsid w:val="0005213E"/>
    <w:rsid w:val="0005268E"/>
    <w:rsid w:val="00052734"/>
    <w:rsid w:val="00052841"/>
    <w:rsid w:val="00052BF8"/>
    <w:rsid w:val="00053042"/>
    <w:rsid w:val="0005330E"/>
    <w:rsid w:val="00053382"/>
    <w:rsid w:val="0005411A"/>
    <w:rsid w:val="00054358"/>
    <w:rsid w:val="000545FB"/>
    <w:rsid w:val="00054F5F"/>
    <w:rsid w:val="00055818"/>
    <w:rsid w:val="00055A51"/>
    <w:rsid w:val="000560EB"/>
    <w:rsid w:val="000574A4"/>
    <w:rsid w:val="000576E4"/>
    <w:rsid w:val="0005781A"/>
    <w:rsid w:val="00057F91"/>
    <w:rsid w:val="000619F7"/>
    <w:rsid w:val="000626D5"/>
    <w:rsid w:val="000629BF"/>
    <w:rsid w:val="000637AE"/>
    <w:rsid w:val="000641D6"/>
    <w:rsid w:val="000642E3"/>
    <w:rsid w:val="00064684"/>
    <w:rsid w:val="000647B7"/>
    <w:rsid w:val="0006519F"/>
    <w:rsid w:val="000653DB"/>
    <w:rsid w:val="00065687"/>
    <w:rsid w:val="000657AD"/>
    <w:rsid w:val="00065A0F"/>
    <w:rsid w:val="00065ACE"/>
    <w:rsid w:val="00065D22"/>
    <w:rsid w:val="00065E46"/>
    <w:rsid w:val="00065F4C"/>
    <w:rsid w:val="000675B1"/>
    <w:rsid w:val="0006763B"/>
    <w:rsid w:val="00067812"/>
    <w:rsid w:val="00067817"/>
    <w:rsid w:val="000700CF"/>
    <w:rsid w:val="00070168"/>
    <w:rsid w:val="00070B26"/>
    <w:rsid w:val="00070DAA"/>
    <w:rsid w:val="000710EA"/>
    <w:rsid w:val="00072D92"/>
    <w:rsid w:val="0007392E"/>
    <w:rsid w:val="00074C99"/>
    <w:rsid w:val="00074EB1"/>
    <w:rsid w:val="00074FED"/>
    <w:rsid w:val="00075B05"/>
    <w:rsid w:val="00075CF8"/>
    <w:rsid w:val="00077039"/>
    <w:rsid w:val="000775C3"/>
    <w:rsid w:val="00077E1F"/>
    <w:rsid w:val="00077EB1"/>
    <w:rsid w:val="00077EE1"/>
    <w:rsid w:val="000802E8"/>
    <w:rsid w:val="00080457"/>
    <w:rsid w:val="00082E3E"/>
    <w:rsid w:val="00083007"/>
    <w:rsid w:val="00083518"/>
    <w:rsid w:val="000851C6"/>
    <w:rsid w:val="000852D1"/>
    <w:rsid w:val="0008557F"/>
    <w:rsid w:val="000856BF"/>
    <w:rsid w:val="00085AB7"/>
    <w:rsid w:val="00085E0C"/>
    <w:rsid w:val="000861C2"/>
    <w:rsid w:val="0008635C"/>
    <w:rsid w:val="0008648A"/>
    <w:rsid w:val="0008652A"/>
    <w:rsid w:val="00086BDE"/>
    <w:rsid w:val="00086CF2"/>
    <w:rsid w:val="00086D6D"/>
    <w:rsid w:val="00087194"/>
    <w:rsid w:val="00087366"/>
    <w:rsid w:val="000876FD"/>
    <w:rsid w:val="0008798C"/>
    <w:rsid w:val="00087CE4"/>
    <w:rsid w:val="00087E54"/>
    <w:rsid w:val="00090023"/>
    <w:rsid w:val="00090ACA"/>
    <w:rsid w:val="00090CF8"/>
    <w:rsid w:val="00091001"/>
    <w:rsid w:val="000915B8"/>
    <w:rsid w:val="000916AD"/>
    <w:rsid w:val="000917B7"/>
    <w:rsid w:val="00091A1C"/>
    <w:rsid w:val="000934E6"/>
    <w:rsid w:val="00093557"/>
    <w:rsid w:val="00094A38"/>
    <w:rsid w:val="00094DC7"/>
    <w:rsid w:val="000958DF"/>
    <w:rsid w:val="00095EAD"/>
    <w:rsid w:val="0009616F"/>
    <w:rsid w:val="00096290"/>
    <w:rsid w:val="000975D0"/>
    <w:rsid w:val="00097732"/>
    <w:rsid w:val="00097939"/>
    <w:rsid w:val="00097ACE"/>
    <w:rsid w:val="000A0610"/>
    <w:rsid w:val="000A0E70"/>
    <w:rsid w:val="000A14EB"/>
    <w:rsid w:val="000A25D5"/>
    <w:rsid w:val="000A30CA"/>
    <w:rsid w:val="000A35CA"/>
    <w:rsid w:val="000A36D9"/>
    <w:rsid w:val="000A3E47"/>
    <w:rsid w:val="000A46A8"/>
    <w:rsid w:val="000A46B9"/>
    <w:rsid w:val="000A53FD"/>
    <w:rsid w:val="000A5929"/>
    <w:rsid w:val="000A5EE8"/>
    <w:rsid w:val="000A65DD"/>
    <w:rsid w:val="000A6E36"/>
    <w:rsid w:val="000A6F66"/>
    <w:rsid w:val="000A764B"/>
    <w:rsid w:val="000B04BC"/>
    <w:rsid w:val="000B05A8"/>
    <w:rsid w:val="000B0B8E"/>
    <w:rsid w:val="000B1A32"/>
    <w:rsid w:val="000B21C8"/>
    <w:rsid w:val="000B2F3B"/>
    <w:rsid w:val="000B30F6"/>
    <w:rsid w:val="000B3414"/>
    <w:rsid w:val="000B3B94"/>
    <w:rsid w:val="000B43D4"/>
    <w:rsid w:val="000B4C57"/>
    <w:rsid w:val="000B565B"/>
    <w:rsid w:val="000B565E"/>
    <w:rsid w:val="000B65A3"/>
    <w:rsid w:val="000B67C6"/>
    <w:rsid w:val="000B6869"/>
    <w:rsid w:val="000B6B03"/>
    <w:rsid w:val="000B7502"/>
    <w:rsid w:val="000B7C83"/>
    <w:rsid w:val="000C01BD"/>
    <w:rsid w:val="000C04C5"/>
    <w:rsid w:val="000C05B9"/>
    <w:rsid w:val="000C0A1F"/>
    <w:rsid w:val="000C0C52"/>
    <w:rsid w:val="000C0C89"/>
    <w:rsid w:val="000C113B"/>
    <w:rsid w:val="000C1772"/>
    <w:rsid w:val="000C1842"/>
    <w:rsid w:val="000C3712"/>
    <w:rsid w:val="000C40EF"/>
    <w:rsid w:val="000C4B6F"/>
    <w:rsid w:val="000C5140"/>
    <w:rsid w:val="000C58CB"/>
    <w:rsid w:val="000C64F0"/>
    <w:rsid w:val="000C6B4B"/>
    <w:rsid w:val="000C7904"/>
    <w:rsid w:val="000C7B37"/>
    <w:rsid w:val="000D1A17"/>
    <w:rsid w:val="000D1AED"/>
    <w:rsid w:val="000D268B"/>
    <w:rsid w:val="000D3271"/>
    <w:rsid w:val="000D407A"/>
    <w:rsid w:val="000D43DC"/>
    <w:rsid w:val="000D4792"/>
    <w:rsid w:val="000D4A00"/>
    <w:rsid w:val="000D55C5"/>
    <w:rsid w:val="000D5E42"/>
    <w:rsid w:val="000D60D2"/>
    <w:rsid w:val="000D626C"/>
    <w:rsid w:val="000D69E8"/>
    <w:rsid w:val="000D79EB"/>
    <w:rsid w:val="000E0A27"/>
    <w:rsid w:val="000E0F5C"/>
    <w:rsid w:val="000E12FB"/>
    <w:rsid w:val="000E1E7E"/>
    <w:rsid w:val="000E2C63"/>
    <w:rsid w:val="000E2CF0"/>
    <w:rsid w:val="000E3091"/>
    <w:rsid w:val="000E37AB"/>
    <w:rsid w:val="000E43EF"/>
    <w:rsid w:val="000E4419"/>
    <w:rsid w:val="000E4809"/>
    <w:rsid w:val="000E4CC4"/>
    <w:rsid w:val="000E4FFF"/>
    <w:rsid w:val="000E515A"/>
    <w:rsid w:val="000E5400"/>
    <w:rsid w:val="000E577F"/>
    <w:rsid w:val="000E585B"/>
    <w:rsid w:val="000E6006"/>
    <w:rsid w:val="000E6744"/>
    <w:rsid w:val="000E6953"/>
    <w:rsid w:val="000F0332"/>
    <w:rsid w:val="000F1A72"/>
    <w:rsid w:val="000F1F3C"/>
    <w:rsid w:val="000F274A"/>
    <w:rsid w:val="000F291A"/>
    <w:rsid w:val="000F2B5B"/>
    <w:rsid w:val="000F2FD7"/>
    <w:rsid w:val="000F39D9"/>
    <w:rsid w:val="000F498E"/>
    <w:rsid w:val="000F4EF4"/>
    <w:rsid w:val="000F72E6"/>
    <w:rsid w:val="000F7377"/>
    <w:rsid w:val="000F7ECD"/>
    <w:rsid w:val="0010021C"/>
    <w:rsid w:val="001004DE"/>
    <w:rsid w:val="001007DB"/>
    <w:rsid w:val="00100815"/>
    <w:rsid w:val="001018E3"/>
    <w:rsid w:val="00101BE4"/>
    <w:rsid w:val="00101BF6"/>
    <w:rsid w:val="00102E8F"/>
    <w:rsid w:val="0010336C"/>
    <w:rsid w:val="00103554"/>
    <w:rsid w:val="00103D68"/>
    <w:rsid w:val="00104523"/>
    <w:rsid w:val="001045C8"/>
    <w:rsid w:val="00104657"/>
    <w:rsid w:val="00104DF3"/>
    <w:rsid w:val="00104E44"/>
    <w:rsid w:val="00105F3A"/>
    <w:rsid w:val="00107450"/>
    <w:rsid w:val="00107FBA"/>
    <w:rsid w:val="00111219"/>
    <w:rsid w:val="00111820"/>
    <w:rsid w:val="00111D63"/>
    <w:rsid w:val="00112243"/>
    <w:rsid w:val="0011262D"/>
    <w:rsid w:val="0011271E"/>
    <w:rsid w:val="00112F5C"/>
    <w:rsid w:val="0011300B"/>
    <w:rsid w:val="0011361C"/>
    <w:rsid w:val="00113A75"/>
    <w:rsid w:val="001142C4"/>
    <w:rsid w:val="001146AB"/>
    <w:rsid w:val="001149AB"/>
    <w:rsid w:val="00114DBD"/>
    <w:rsid w:val="00114F06"/>
    <w:rsid w:val="00114FEB"/>
    <w:rsid w:val="001153CC"/>
    <w:rsid w:val="001158E7"/>
    <w:rsid w:val="00115A92"/>
    <w:rsid w:val="00115D31"/>
    <w:rsid w:val="00115D79"/>
    <w:rsid w:val="00115F23"/>
    <w:rsid w:val="00116021"/>
    <w:rsid w:val="0011687B"/>
    <w:rsid w:val="00116921"/>
    <w:rsid w:val="00117C03"/>
    <w:rsid w:val="001206F7"/>
    <w:rsid w:val="00120A24"/>
    <w:rsid w:val="00120B8D"/>
    <w:rsid w:val="00120CFE"/>
    <w:rsid w:val="0012156E"/>
    <w:rsid w:val="00121646"/>
    <w:rsid w:val="00121C40"/>
    <w:rsid w:val="00123093"/>
    <w:rsid w:val="00123853"/>
    <w:rsid w:val="00123C0A"/>
    <w:rsid w:val="00123CA6"/>
    <w:rsid w:val="00124379"/>
    <w:rsid w:val="0012445F"/>
    <w:rsid w:val="00124C3B"/>
    <w:rsid w:val="00125B81"/>
    <w:rsid w:val="00125C38"/>
    <w:rsid w:val="00125C84"/>
    <w:rsid w:val="001267F6"/>
    <w:rsid w:val="001273E7"/>
    <w:rsid w:val="00127586"/>
    <w:rsid w:val="00130286"/>
    <w:rsid w:val="001302CC"/>
    <w:rsid w:val="00130531"/>
    <w:rsid w:val="001315FE"/>
    <w:rsid w:val="0013165B"/>
    <w:rsid w:val="00131763"/>
    <w:rsid w:val="0013176E"/>
    <w:rsid w:val="001328A1"/>
    <w:rsid w:val="001332CA"/>
    <w:rsid w:val="00133865"/>
    <w:rsid w:val="00134356"/>
    <w:rsid w:val="00134D79"/>
    <w:rsid w:val="001351CC"/>
    <w:rsid w:val="001358C8"/>
    <w:rsid w:val="00136587"/>
    <w:rsid w:val="00136CE7"/>
    <w:rsid w:val="001378BB"/>
    <w:rsid w:val="00137A41"/>
    <w:rsid w:val="00140524"/>
    <w:rsid w:val="0014076E"/>
    <w:rsid w:val="0014112E"/>
    <w:rsid w:val="00141D95"/>
    <w:rsid w:val="00141F7A"/>
    <w:rsid w:val="0014208E"/>
    <w:rsid w:val="001421D5"/>
    <w:rsid w:val="00142822"/>
    <w:rsid w:val="00142A99"/>
    <w:rsid w:val="00142FB7"/>
    <w:rsid w:val="00142FD0"/>
    <w:rsid w:val="0014327A"/>
    <w:rsid w:val="00143621"/>
    <w:rsid w:val="0014365D"/>
    <w:rsid w:val="0014398B"/>
    <w:rsid w:val="00143DBF"/>
    <w:rsid w:val="001440CB"/>
    <w:rsid w:val="00144867"/>
    <w:rsid w:val="0014565B"/>
    <w:rsid w:val="001458D2"/>
    <w:rsid w:val="00145CAC"/>
    <w:rsid w:val="00145E6F"/>
    <w:rsid w:val="0014672E"/>
    <w:rsid w:val="001468FF"/>
    <w:rsid w:val="0014720E"/>
    <w:rsid w:val="0014733A"/>
    <w:rsid w:val="001477B1"/>
    <w:rsid w:val="00147CCC"/>
    <w:rsid w:val="00150936"/>
    <w:rsid w:val="00150CAA"/>
    <w:rsid w:val="0015165A"/>
    <w:rsid w:val="001516F2"/>
    <w:rsid w:val="00151A72"/>
    <w:rsid w:val="00151B7D"/>
    <w:rsid w:val="00151C39"/>
    <w:rsid w:val="00152112"/>
    <w:rsid w:val="00152D25"/>
    <w:rsid w:val="001544C3"/>
    <w:rsid w:val="001547CB"/>
    <w:rsid w:val="00154C56"/>
    <w:rsid w:val="00154EDF"/>
    <w:rsid w:val="00155760"/>
    <w:rsid w:val="001559EC"/>
    <w:rsid w:val="00155AEE"/>
    <w:rsid w:val="00155F0F"/>
    <w:rsid w:val="001560CE"/>
    <w:rsid w:val="00157198"/>
    <w:rsid w:val="00157B73"/>
    <w:rsid w:val="001604FF"/>
    <w:rsid w:val="001606C0"/>
    <w:rsid w:val="00160923"/>
    <w:rsid w:val="00160E9B"/>
    <w:rsid w:val="00161251"/>
    <w:rsid w:val="00161603"/>
    <w:rsid w:val="00161E21"/>
    <w:rsid w:val="00162224"/>
    <w:rsid w:val="001622BD"/>
    <w:rsid w:val="00162482"/>
    <w:rsid w:val="00163559"/>
    <w:rsid w:val="00163961"/>
    <w:rsid w:val="00163D26"/>
    <w:rsid w:val="00164688"/>
    <w:rsid w:val="00164934"/>
    <w:rsid w:val="001650AC"/>
    <w:rsid w:val="001664AD"/>
    <w:rsid w:val="001669E4"/>
    <w:rsid w:val="00167D81"/>
    <w:rsid w:val="00167FCC"/>
    <w:rsid w:val="00170593"/>
    <w:rsid w:val="001709B2"/>
    <w:rsid w:val="00171596"/>
    <w:rsid w:val="00171905"/>
    <w:rsid w:val="00171980"/>
    <w:rsid w:val="001719EB"/>
    <w:rsid w:val="0017208A"/>
    <w:rsid w:val="00172287"/>
    <w:rsid w:val="00172EBC"/>
    <w:rsid w:val="00173545"/>
    <w:rsid w:val="00173A4E"/>
    <w:rsid w:val="00173E14"/>
    <w:rsid w:val="0017431E"/>
    <w:rsid w:val="0017491E"/>
    <w:rsid w:val="00175C64"/>
    <w:rsid w:val="0017693D"/>
    <w:rsid w:val="00176F3E"/>
    <w:rsid w:val="00176F72"/>
    <w:rsid w:val="0017794C"/>
    <w:rsid w:val="00177F9F"/>
    <w:rsid w:val="0018027A"/>
    <w:rsid w:val="0018053B"/>
    <w:rsid w:val="00180570"/>
    <w:rsid w:val="00180A2D"/>
    <w:rsid w:val="00180E1A"/>
    <w:rsid w:val="00181190"/>
    <w:rsid w:val="001812B7"/>
    <w:rsid w:val="001813DF"/>
    <w:rsid w:val="001838B5"/>
    <w:rsid w:val="00183EBD"/>
    <w:rsid w:val="001848EC"/>
    <w:rsid w:val="00184AA3"/>
    <w:rsid w:val="00184DDC"/>
    <w:rsid w:val="00184DE8"/>
    <w:rsid w:val="00184F5C"/>
    <w:rsid w:val="00185407"/>
    <w:rsid w:val="00185644"/>
    <w:rsid w:val="0018636C"/>
    <w:rsid w:val="00186A00"/>
    <w:rsid w:val="00186B2F"/>
    <w:rsid w:val="00186B73"/>
    <w:rsid w:val="0018730C"/>
    <w:rsid w:val="00187368"/>
    <w:rsid w:val="00187444"/>
    <w:rsid w:val="00187914"/>
    <w:rsid w:val="001900E6"/>
    <w:rsid w:val="001902CF"/>
    <w:rsid w:val="00190652"/>
    <w:rsid w:val="00190789"/>
    <w:rsid w:val="00190F28"/>
    <w:rsid w:val="00192051"/>
    <w:rsid w:val="001921C1"/>
    <w:rsid w:val="00192E00"/>
    <w:rsid w:val="0019345A"/>
    <w:rsid w:val="001936D0"/>
    <w:rsid w:val="00194839"/>
    <w:rsid w:val="00194F75"/>
    <w:rsid w:val="001956A3"/>
    <w:rsid w:val="001957D1"/>
    <w:rsid w:val="00195A9F"/>
    <w:rsid w:val="00196097"/>
    <w:rsid w:val="001960B9"/>
    <w:rsid w:val="00196284"/>
    <w:rsid w:val="001969BB"/>
    <w:rsid w:val="0019756D"/>
    <w:rsid w:val="00197C5F"/>
    <w:rsid w:val="001A0065"/>
    <w:rsid w:val="001A05F9"/>
    <w:rsid w:val="001A09C0"/>
    <w:rsid w:val="001A0A56"/>
    <w:rsid w:val="001A0B4C"/>
    <w:rsid w:val="001A16EC"/>
    <w:rsid w:val="001A25BC"/>
    <w:rsid w:val="001A3576"/>
    <w:rsid w:val="001A3CB1"/>
    <w:rsid w:val="001A4103"/>
    <w:rsid w:val="001A49B2"/>
    <w:rsid w:val="001A49D6"/>
    <w:rsid w:val="001A55AE"/>
    <w:rsid w:val="001A5795"/>
    <w:rsid w:val="001A5813"/>
    <w:rsid w:val="001A5AD9"/>
    <w:rsid w:val="001A5B6D"/>
    <w:rsid w:val="001A5D08"/>
    <w:rsid w:val="001A5D47"/>
    <w:rsid w:val="001A62B7"/>
    <w:rsid w:val="001A6382"/>
    <w:rsid w:val="001A6734"/>
    <w:rsid w:val="001A68AE"/>
    <w:rsid w:val="001A73D1"/>
    <w:rsid w:val="001A7AA0"/>
    <w:rsid w:val="001B15C3"/>
    <w:rsid w:val="001B1D97"/>
    <w:rsid w:val="001B2A32"/>
    <w:rsid w:val="001B2BEA"/>
    <w:rsid w:val="001B2CA6"/>
    <w:rsid w:val="001B2F4D"/>
    <w:rsid w:val="001B302A"/>
    <w:rsid w:val="001B3D2A"/>
    <w:rsid w:val="001B3D69"/>
    <w:rsid w:val="001B4B73"/>
    <w:rsid w:val="001B5201"/>
    <w:rsid w:val="001B5B90"/>
    <w:rsid w:val="001B6520"/>
    <w:rsid w:val="001B6BF9"/>
    <w:rsid w:val="001B74FA"/>
    <w:rsid w:val="001C0A3E"/>
    <w:rsid w:val="001C1482"/>
    <w:rsid w:val="001C2B2E"/>
    <w:rsid w:val="001C38FD"/>
    <w:rsid w:val="001C3BD6"/>
    <w:rsid w:val="001C4102"/>
    <w:rsid w:val="001C4B70"/>
    <w:rsid w:val="001C4EB0"/>
    <w:rsid w:val="001C4FE1"/>
    <w:rsid w:val="001C5346"/>
    <w:rsid w:val="001C64D7"/>
    <w:rsid w:val="001C70F9"/>
    <w:rsid w:val="001C7720"/>
    <w:rsid w:val="001C7F28"/>
    <w:rsid w:val="001D0617"/>
    <w:rsid w:val="001D068E"/>
    <w:rsid w:val="001D0970"/>
    <w:rsid w:val="001D2650"/>
    <w:rsid w:val="001D30D2"/>
    <w:rsid w:val="001D385C"/>
    <w:rsid w:val="001D3D5A"/>
    <w:rsid w:val="001D4B99"/>
    <w:rsid w:val="001D4FA8"/>
    <w:rsid w:val="001D5444"/>
    <w:rsid w:val="001D5522"/>
    <w:rsid w:val="001D56B0"/>
    <w:rsid w:val="001D5719"/>
    <w:rsid w:val="001D60C7"/>
    <w:rsid w:val="001D6FE4"/>
    <w:rsid w:val="001D7C16"/>
    <w:rsid w:val="001D7D5A"/>
    <w:rsid w:val="001E0656"/>
    <w:rsid w:val="001E096F"/>
    <w:rsid w:val="001E10ED"/>
    <w:rsid w:val="001E15E9"/>
    <w:rsid w:val="001E2E2C"/>
    <w:rsid w:val="001E3431"/>
    <w:rsid w:val="001E3785"/>
    <w:rsid w:val="001E3AD0"/>
    <w:rsid w:val="001E3D10"/>
    <w:rsid w:val="001E3FDA"/>
    <w:rsid w:val="001E4D77"/>
    <w:rsid w:val="001E4ECE"/>
    <w:rsid w:val="001E4FFE"/>
    <w:rsid w:val="001E531D"/>
    <w:rsid w:val="001E5BBA"/>
    <w:rsid w:val="001E6319"/>
    <w:rsid w:val="001E63BC"/>
    <w:rsid w:val="001E678D"/>
    <w:rsid w:val="001E7446"/>
    <w:rsid w:val="001E7766"/>
    <w:rsid w:val="001E7EC7"/>
    <w:rsid w:val="001E7FB3"/>
    <w:rsid w:val="001F0845"/>
    <w:rsid w:val="001F0B93"/>
    <w:rsid w:val="001F11EA"/>
    <w:rsid w:val="001F126F"/>
    <w:rsid w:val="001F1833"/>
    <w:rsid w:val="001F18C2"/>
    <w:rsid w:val="001F20AF"/>
    <w:rsid w:val="001F245C"/>
    <w:rsid w:val="001F294D"/>
    <w:rsid w:val="001F2A6F"/>
    <w:rsid w:val="001F3CBF"/>
    <w:rsid w:val="001F4DE7"/>
    <w:rsid w:val="001F503F"/>
    <w:rsid w:val="001F56B1"/>
    <w:rsid w:val="001F5A81"/>
    <w:rsid w:val="001F5BA0"/>
    <w:rsid w:val="001F5CBB"/>
    <w:rsid w:val="001F694F"/>
    <w:rsid w:val="001F6D25"/>
    <w:rsid w:val="001F715E"/>
    <w:rsid w:val="001F7340"/>
    <w:rsid w:val="001F74E4"/>
    <w:rsid w:val="001F7E71"/>
    <w:rsid w:val="001F7FE4"/>
    <w:rsid w:val="002005D8"/>
    <w:rsid w:val="00200608"/>
    <w:rsid w:val="00200728"/>
    <w:rsid w:val="002012B5"/>
    <w:rsid w:val="002019F8"/>
    <w:rsid w:val="00202B73"/>
    <w:rsid w:val="00202FC1"/>
    <w:rsid w:val="00203138"/>
    <w:rsid w:val="00203B79"/>
    <w:rsid w:val="00204EEC"/>
    <w:rsid w:val="00204F3C"/>
    <w:rsid w:val="002059AA"/>
    <w:rsid w:val="00206524"/>
    <w:rsid w:val="0020676A"/>
    <w:rsid w:val="002078E5"/>
    <w:rsid w:val="00210B17"/>
    <w:rsid w:val="00210E04"/>
    <w:rsid w:val="002116E8"/>
    <w:rsid w:val="002118F5"/>
    <w:rsid w:val="00211C93"/>
    <w:rsid w:val="00212609"/>
    <w:rsid w:val="00212702"/>
    <w:rsid w:val="002138A4"/>
    <w:rsid w:val="00213BED"/>
    <w:rsid w:val="002140BB"/>
    <w:rsid w:val="002154B9"/>
    <w:rsid w:val="002156AC"/>
    <w:rsid w:val="0021602F"/>
    <w:rsid w:val="00216175"/>
    <w:rsid w:val="00216C89"/>
    <w:rsid w:val="00216DE3"/>
    <w:rsid w:val="00217A8C"/>
    <w:rsid w:val="002204F8"/>
    <w:rsid w:val="0022050B"/>
    <w:rsid w:val="0022082A"/>
    <w:rsid w:val="00220BED"/>
    <w:rsid w:val="00221347"/>
    <w:rsid w:val="002213BE"/>
    <w:rsid w:val="00221610"/>
    <w:rsid w:val="00221B21"/>
    <w:rsid w:val="00221BC2"/>
    <w:rsid w:val="00221CDA"/>
    <w:rsid w:val="002226B0"/>
    <w:rsid w:val="00222A89"/>
    <w:rsid w:val="002232A7"/>
    <w:rsid w:val="00223480"/>
    <w:rsid w:val="00223B71"/>
    <w:rsid w:val="00223B87"/>
    <w:rsid w:val="00223BEC"/>
    <w:rsid w:val="0022475B"/>
    <w:rsid w:val="002254B4"/>
    <w:rsid w:val="00225540"/>
    <w:rsid w:val="002256F7"/>
    <w:rsid w:val="00225DF1"/>
    <w:rsid w:val="0022601B"/>
    <w:rsid w:val="0022627C"/>
    <w:rsid w:val="0022641B"/>
    <w:rsid w:val="002273E3"/>
    <w:rsid w:val="00230027"/>
    <w:rsid w:val="00230282"/>
    <w:rsid w:val="002308A2"/>
    <w:rsid w:val="00231258"/>
    <w:rsid w:val="00231A7A"/>
    <w:rsid w:val="00231C02"/>
    <w:rsid w:val="00231C9B"/>
    <w:rsid w:val="0023266F"/>
    <w:rsid w:val="00232F84"/>
    <w:rsid w:val="00233B13"/>
    <w:rsid w:val="00233FDD"/>
    <w:rsid w:val="00234544"/>
    <w:rsid w:val="00234935"/>
    <w:rsid w:val="00234AAC"/>
    <w:rsid w:val="00234ACC"/>
    <w:rsid w:val="00234C85"/>
    <w:rsid w:val="00235682"/>
    <w:rsid w:val="00235E25"/>
    <w:rsid w:val="002365DD"/>
    <w:rsid w:val="002370F0"/>
    <w:rsid w:val="00237719"/>
    <w:rsid w:val="00237D2C"/>
    <w:rsid w:val="00237E39"/>
    <w:rsid w:val="00240F66"/>
    <w:rsid w:val="0024146A"/>
    <w:rsid w:val="00241CC3"/>
    <w:rsid w:val="00242442"/>
    <w:rsid w:val="00242E22"/>
    <w:rsid w:val="00242FD3"/>
    <w:rsid w:val="00243197"/>
    <w:rsid w:val="002431D0"/>
    <w:rsid w:val="00243D25"/>
    <w:rsid w:val="002442F1"/>
    <w:rsid w:val="0024494C"/>
    <w:rsid w:val="00244EFA"/>
    <w:rsid w:val="002455AF"/>
    <w:rsid w:val="0024660C"/>
    <w:rsid w:val="0024682D"/>
    <w:rsid w:val="0024702D"/>
    <w:rsid w:val="00250204"/>
    <w:rsid w:val="002503F8"/>
    <w:rsid w:val="00250E4F"/>
    <w:rsid w:val="002510AB"/>
    <w:rsid w:val="00251186"/>
    <w:rsid w:val="00251457"/>
    <w:rsid w:val="00251472"/>
    <w:rsid w:val="002519B7"/>
    <w:rsid w:val="00251F32"/>
    <w:rsid w:val="00252346"/>
    <w:rsid w:val="002526A7"/>
    <w:rsid w:val="002526E3"/>
    <w:rsid w:val="00252C17"/>
    <w:rsid w:val="002530B9"/>
    <w:rsid w:val="00253173"/>
    <w:rsid w:val="002531C7"/>
    <w:rsid w:val="0025349A"/>
    <w:rsid w:val="00253839"/>
    <w:rsid w:val="00253991"/>
    <w:rsid w:val="00253C75"/>
    <w:rsid w:val="0025468D"/>
    <w:rsid w:val="00254713"/>
    <w:rsid w:val="00254964"/>
    <w:rsid w:val="00254BC2"/>
    <w:rsid w:val="00254FE5"/>
    <w:rsid w:val="00255E06"/>
    <w:rsid w:val="002560A6"/>
    <w:rsid w:val="00256CEB"/>
    <w:rsid w:val="0025798D"/>
    <w:rsid w:val="00257AAF"/>
    <w:rsid w:val="00260E82"/>
    <w:rsid w:val="00260F14"/>
    <w:rsid w:val="00261601"/>
    <w:rsid w:val="002616B7"/>
    <w:rsid w:val="00261D34"/>
    <w:rsid w:val="002622A7"/>
    <w:rsid w:val="00262BDF"/>
    <w:rsid w:val="00263AF4"/>
    <w:rsid w:val="0026438D"/>
    <w:rsid w:val="002649CE"/>
    <w:rsid w:val="00265417"/>
    <w:rsid w:val="00265B6D"/>
    <w:rsid w:val="00265DCA"/>
    <w:rsid w:val="00266009"/>
    <w:rsid w:val="00266160"/>
    <w:rsid w:val="00270528"/>
    <w:rsid w:val="0027052D"/>
    <w:rsid w:val="00272416"/>
    <w:rsid w:val="00272625"/>
    <w:rsid w:val="002739F5"/>
    <w:rsid w:val="002758E1"/>
    <w:rsid w:val="00275F15"/>
    <w:rsid w:val="0027625A"/>
    <w:rsid w:val="00276571"/>
    <w:rsid w:val="00276763"/>
    <w:rsid w:val="00276977"/>
    <w:rsid w:val="00276D2C"/>
    <w:rsid w:val="00277639"/>
    <w:rsid w:val="00277E95"/>
    <w:rsid w:val="002806D9"/>
    <w:rsid w:val="00280762"/>
    <w:rsid w:val="002810FE"/>
    <w:rsid w:val="002814B7"/>
    <w:rsid w:val="00281A65"/>
    <w:rsid w:val="00282723"/>
    <w:rsid w:val="00282DCA"/>
    <w:rsid w:val="00282EF5"/>
    <w:rsid w:val="00283F85"/>
    <w:rsid w:val="00284487"/>
    <w:rsid w:val="00284918"/>
    <w:rsid w:val="00284E1C"/>
    <w:rsid w:val="00284E55"/>
    <w:rsid w:val="00284E7B"/>
    <w:rsid w:val="00284FB3"/>
    <w:rsid w:val="002850D4"/>
    <w:rsid w:val="00286767"/>
    <w:rsid w:val="00287F8E"/>
    <w:rsid w:val="002907A8"/>
    <w:rsid w:val="00290FB5"/>
    <w:rsid w:val="0029106E"/>
    <w:rsid w:val="00291162"/>
    <w:rsid w:val="002913C3"/>
    <w:rsid w:val="002916BE"/>
    <w:rsid w:val="00291814"/>
    <w:rsid w:val="002921C3"/>
    <w:rsid w:val="002928B9"/>
    <w:rsid w:val="00292C3F"/>
    <w:rsid w:val="0029300F"/>
    <w:rsid w:val="002930F8"/>
    <w:rsid w:val="002939D3"/>
    <w:rsid w:val="00293BF7"/>
    <w:rsid w:val="00293D01"/>
    <w:rsid w:val="0029422E"/>
    <w:rsid w:val="0029428B"/>
    <w:rsid w:val="00294BD4"/>
    <w:rsid w:val="00294F9E"/>
    <w:rsid w:val="002958F1"/>
    <w:rsid w:val="00295EAD"/>
    <w:rsid w:val="002961F3"/>
    <w:rsid w:val="0029623B"/>
    <w:rsid w:val="002964F0"/>
    <w:rsid w:val="00296517"/>
    <w:rsid w:val="002968D6"/>
    <w:rsid w:val="0029781B"/>
    <w:rsid w:val="002A0159"/>
    <w:rsid w:val="002A01D3"/>
    <w:rsid w:val="002A08FC"/>
    <w:rsid w:val="002A0AF0"/>
    <w:rsid w:val="002A0C45"/>
    <w:rsid w:val="002A1931"/>
    <w:rsid w:val="002A1987"/>
    <w:rsid w:val="002A1A3E"/>
    <w:rsid w:val="002A1D55"/>
    <w:rsid w:val="002A1EDE"/>
    <w:rsid w:val="002A35CD"/>
    <w:rsid w:val="002A362E"/>
    <w:rsid w:val="002A3887"/>
    <w:rsid w:val="002A4A33"/>
    <w:rsid w:val="002A4D29"/>
    <w:rsid w:val="002A52DF"/>
    <w:rsid w:val="002A549A"/>
    <w:rsid w:val="002A6077"/>
    <w:rsid w:val="002A6468"/>
    <w:rsid w:val="002A6694"/>
    <w:rsid w:val="002A6AD7"/>
    <w:rsid w:val="002A6AFB"/>
    <w:rsid w:val="002A6CB5"/>
    <w:rsid w:val="002A6CD9"/>
    <w:rsid w:val="002A6D18"/>
    <w:rsid w:val="002A70E2"/>
    <w:rsid w:val="002B07A2"/>
    <w:rsid w:val="002B21B2"/>
    <w:rsid w:val="002B262A"/>
    <w:rsid w:val="002B2829"/>
    <w:rsid w:val="002B32BB"/>
    <w:rsid w:val="002B4FD8"/>
    <w:rsid w:val="002B557E"/>
    <w:rsid w:val="002B62DB"/>
    <w:rsid w:val="002B6321"/>
    <w:rsid w:val="002B6E38"/>
    <w:rsid w:val="002B75B8"/>
    <w:rsid w:val="002B7C97"/>
    <w:rsid w:val="002C0401"/>
    <w:rsid w:val="002C12E9"/>
    <w:rsid w:val="002C1B5D"/>
    <w:rsid w:val="002C20C8"/>
    <w:rsid w:val="002C23A2"/>
    <w:rsid w:val="002C2B65"/>
    <w:rsid w:val="002C31BE"/>
    <w:rsid w:val="002C391E"/>
    <w:rsid w:val="002C3D16"/>
    <w:rsid w:val="002C4721"/>
    <w:rsid w:val="002C4D70"/>
    <w:rsid w:val="002C5739"/>
    <w:rsid w:val="002C5F47"/>
    <w:rsid w:val="002C6914"/>
    <w:rsid w:val="002C6940"/>
    <w:rsid w:val="002C6DA2"/>
    <w:rsid w:val="002C72A4"/>
    <w:rsid w:val="002C787C"/>
    <w:rsid w:val="002C7CF7"/>
    <w:rsid w:val="002C7E16"/>
    <w:rsid w:val="002D0AFD"/>
    <w:rsid w:val="002D108C"/>
    <w:rsid w:val="002D1869"/>
    <w:rsid w:val="002D3442"/>
    <w:rsid w:val="002D3612"/>
    <w:rsid w:val="002D3F32"/>
    <w:rsid w:val="002D49C8"/>
    <w:rsid w:val="002D57C7"/>
    <w:rsid w:val="002D5E7C"/>
    <w:rsid w:val="002D6000"/>
    <w:rsid w:val="002D6022"/>
    <w:rsid w:val="002D62C0"/>
    <w:rsid w:val="002D642D"/>
    <w:rsid w:val="002D6E2E"/>
    <w:rsid w:val="002E01E5"/>
    <w:rsid w:val="002E069C"/>
    <w:rsid w:val="002E093C"/>
    <w:rsid w:val="002E0C81"/>
    <w:rsid w:val="002E0D9A"/>
    <w:rsid w:val="002E0E47"/>
    <w:rsid w:val="002E0EDB"/>
    <w:rsid w:val="002E17BB"/>
    <w:rsid w:val="002E1C5F"/>
    <w:rsid w:val="002E20BC"/>
    <w:rsid w:val="002E2B99"/>
    <w:rsid w:val="002E3A6B"/>
    <w:rsid w:val="002E42A9"/>
    <w:rsid w:val="002E43E7"/>
    <w:rsid w:val="002E450B"/>
    <w:rsid w:val="002E4CA4"/>
    <w:rsid w:val="002E4D65"/>
    <w:rsid w:val="002E4E41"/>
    <w:rsid w:val="002E69C8"/>
    <w:rsid w:val="002E779D"/>
    <w:rsid w:val="002E7940"/>
    <w:rsid w:val="002E7D9B"/>
    <w:rsid w:val="002F054D"/>
    <w:rsid w:val="002F0CB8"/>
    <w:rsid w:val="002F1344"/>
    <w:rsid w:val="002F174A"/>
    <w:rsid w:val="002F180B"/>
    <w:rsid w:val="002F18F5"/>
    <w:rsid w:val="002F194D"/>
    <w:rsid w:val="002F22E0"/>
    <w:rsid w:val="002F320F"/>
    <w:rsid w:val="002F3CA9"/>
    <w:rsid w:val="002F3D6C"/>
    <w:rsid w:val="002F5102"/>
    <w:rsid w:val="002F5601"/>
    <w:rsid w:val="002F5783"/>
    <w:rsid w:val="002F6683"/>
    <w:rsid w:val="002F67AE"/>
    <w:rsid w:val="002F6803"/>
    <w:rsid w:val="002F7B0B"/>
    <w:rsid w:val="0030000E"/>
    <w:rsid w:val="00300164"/>
    <w:rsid w:val="00300B0D"/>
    <w:rsid w:val="0030128F"/>
    <w:rsid w:val="003019D1"/>
    <w:rsid w:val="00302404"/>
    <w:rsid w:val="0030264B"/>
    <w:rsid w:val="0030307B"/>
    <w:rsid w:val="00303FA6"/>
    <w:rsid w:val="003042D2"/>
    <w:rsid w:val="003043D3"/>
    <w:rsid w:val="00304F6C"/>
    <w:rsid w:val="003050FD"/>
    <w:rsid w:val="0030545C"/>
    <w:rsid w:val="003059B7"/>
    <w:rsid w:val="00307084"/>
    <w:rsid w:val="0030762C"/>
    <w:rsid w:val="00307DC0"/>
    <w:rsid w:val="00310207"/>
    <w:rsid w:val="00310765"/>
    <w:rsid w:val="00311087"/>
    <w:rsid w:val="00311AC2"/>
    <w:rsid w:val="00312397"/>
    <w:rsid w:val="0031243C"/>
    <w:rsid w:val="00312AB1"/>
    <w:rsid w:val="00312CBB"/>
    <w:rsid w:val="003132F7"/>
    <w:rsid w:val="003137C1"/>
    <w:rsid w:val="00313A87"/>
    <w:rsid w:val="00313BE0"/>
    <w:rsid w:val="00313D95"/>
    <w:rsid w:val="00314409"/>
    <w:rsid w:val="003149F5"/>
    <w:rsid w:val="003155C3"/>
    <w:rsid w:val="00315A0B"/>
    <w:rsid w:val="00315A94"/>
    <w:rsid w:val="00315E13"/>
    <w:rsid w:val="00315EE5"/>
    <w:rsid w:val="00316024"/>
    <w:rsid w:val="0031625B"/>
    <w:rsid w:val="003162A8"/>
    <w:rsid w:val="00316AA2"/>
    <w:rsid w:val="00316B96"/>
    <w:rsid w:val="0031723A"/>
    <w:rsid w:val="00317423"/>
    <w:rsid w:val="003175CF"/>
    <w:rsid w:val="00317E61"/>
    <w:rsid w:val="0032048C"/>
    <w:rsid w:val="003213A7"/>
    <w:rsid w:val="003218DE"/>
    <w:rsid w:val="003221B2"/>
    <w:rsid w:val="00322C5A"/>
    <w:rsid w:val="00323353"/>
    <w:rsid w:val="00323C29"/>
    <w:rsid w:val="00324341"/>
    <w:rsid w:val="00324546"/>
    <w:rsid w:val="00324A2A"/>
    <w:rsid w:val="00324A7C"/>
    <w:rsid w:val="00326101"/>
    <w:rsid w:val="0032669C"/>
    <w:rsid w:val="003279AA"/>
    <w:rsid w:val="003302FC"/>
    <w:rsid w:val="003305E7"/>
    <w:rsid w:val="00330B34"/>
    <w:rsid w:val="00330FA4"/>
    <w:rsid w:val="00331230"/>
    <w:rsid w:val="00331765"/>
    <w:rsid w:val="00332B75"/>
    <w:rsid w:val="00333611"/>
    <w:rsid w:val="00333AA3"/>
    <w:rsid w:val="00334183"/>
    <w:rsid w:val="00334B20"/>
    <w:rsid w:val="00334E84"/>
    <w:rsid w:val="00334EFC"/>
    <w:rsid w:val="003350EA"/>
    <w:rsid w:val="00335234"/>
    <w:rsid w:val="00335332"/>
    <w:rsid w:val="003355EE"/>
    <w:rsid w:val="003358EB"/>
    <w:rsid w:val="00335939"/>
    <w:rsid w:val="0033605E"/>
    <w:rsid w:val="003364E3"/>
    <w:rsid w:val="00336732"/>
    <w:rsid w:val="003373EC"/>
    <w:rsid w:val="003376C7"/>
    <w:rsid w:val="00337D20"/>
    <w:rsid w:val="00337E8E"/>
    <w:rsid w:val="003410E6"/>
    <w:rsid w:val="003418FC"/>
    <w:rsid w:val="00341AF5"/>
    <w:rsid w:val="00341DA2"/>
    <w:rsid w:val="00342038"/>
    <w:rsid w:val="003420F3"/>
    <w:rsid w:val="00342333"/>
    <w:rsid w:val="00343CA9"/>
    <w:rsid w:val="003442C0"/>
    <w:rsid w:val="00344B8D"/>
    <w:rsid w:val="00344EF2"/>
    <w:rsid w:val="00344F6D"/>
    <w:rsid w:val="003450E2"/>
    <w:rsid w:val="00346EAA"/>
    <w:rsid w:val="0034709E"/>
    <w:rsid w:val="00347420"/>
    <w:rsid w:val="0034757A"/>
    <w:rsid w:val="0034792A"/>
    <w:rsid w:val="00347CC3"/>
    <w:rsid w:val="00350278"/>
    <w:rsid w:val="00350A28"/>
    <w:rsid w:val="00350B9F"/>
    <w:rsid w:val="003512B2"/>
    <w:rsid w:val="00351475"/>
    <w:rsid w:val="0035319E"/>
    <w:rsid w:val="0035386D"/>
    <w:rsid w:val="00353EA8"/>
    <w:rsid w:val="00354060"/>
    <w:rsid w:val="00354B6D"/>
    <w:rsid w:val="003550E3"/>
    <w:rsid w:val="00355CC1"/>
    <w:rsid w:val="003564B1"/>
    <w:rsid w:val="0035680A"/>
    <w:rsid w:val="0035692D"/>
    <w:rsid w:val="003576D7"/>
    <w:rsid w:val="0035771A"/>
    <w:rsid w:val="0036013D"/>
    <w:rsid w:val="0036043C"/>
    <w:rsid w:val="00361910"/>
    <w:rsid w:val="00361D20"/>
    <w:rsid w:val="00361EC2"/>
    <w:rsid w:val="00362063"/>
    <w:rsid w:val="00362D2A"/>
    <w:rsid w:val="00362E1D"/>
    <w:rsid w:val="0036569F"/>
    <w:rsid w:val="00365D0B"/>
    <w:rsid w:val="003663B9"/>
    <w:rsid w:val="00366E7B"/>
    <w:rsid w:val="0037122F"/>
    <w:rsid w:val="00371925"/>
    <w:rsid w:val="003719E4"/>
    <w:rsid w:val="00372247"/>
    <w:rsid w:val="003726A6"/>
    <w:rsid w:val="00372B5A"/>
    <w:rsid w:val="00372B9B"/>
    <w:rsid w:val="003737C8"/>
    <w:rsid w:val="00373D5A"/>
    <w:rsid w:val="00374205"/>
    <w:rsid w:val="00374256"/>
    <w:rsid w:val="00374266"/>
    <w:rsid w:val="003750A8"/>
    <w:rsid w:val="00375874"/>
    <w:rsid w:val="0037597D"/>
    <w:rsid w:val="003806A2"/>
    <w:rsid w:val="0038173A"/>
    <w:rsid w:val="00381AA7"/>
    <w:rsid w:val="00381E5F"/>
    <w:rsid w:val="00381E98"/>
    <w:rsid w:val="00382748"/>
    <w:rsid w:val="00382DE4"/>
    <w:rsid w:val="00383093"/>
    <w:rsid w:val="00383180"/>
    <w:rsid w:val="00383A89"/>
    <w:rsid w:val="00383E2C"/>
    <w:rsid w:val="00384308"/>
    <w:rsid w:val="0038435A"/>
    <w:rsid w:val="00384CF6"/>
    <w:rsid w:val="003860F5"/>
    <w:rsid w:val="00386982"/>
    <w:rsid w:val="00387174"/>
    <w:rsid w:val="00387470"/>
    <w:rsid w:val="00387876"/>
    <w:rsid w:val="003900FA"/>
    <w:rsid w:val="003912BB"/>
    <w:rsid w:val="00392325"/>
    <w:rsid w:val="003924E1"/>
    <w:rsid w:val="00392BCE"/>
    <w:rsid w:val="0039317B"/>
    <w:rsid w:val="00393DF0"/>
    <w:rsid w:val="00394901"/>
    <w:rsid w:val="0039567A"/>
    <w:rsid w:val="00395CE9"/>
    <w:rsid w:val="00396636"/>
    <w:rsid w:val="0039695F"/>
    <w:rsid w:val="00397387"/>
    <w:rsid w:val="00397CCB"/>
    <w:rsid w:val="00397EA5"/>
    <w:rsid w:val="003A08C6"/>
    <w:rsid w:val="003A0FDF"/>
    <w:rsid w:val="003A3283"/>
    <w:rsid w:val="003A4390"/>
    <w:rsid w:val="003A44E2"/>
    <w:rsid w:val="003A4CE5"/>
    <w:rsid w:val="003A4D1A"/>
    <w:rsid w:val="003A5996"/>
    <w:rsid w:val="003A6581"/>
    <w:rsid w:val="003A6F59"/>
    <w:rsid w:val="003A7123"/>
    <w:rsid w:val="003B0523"/>
    <w:rsid w:val="003B1253"/>
    <w:rsid w:val="003B20F3"/>
    <w:rsid w:val="003B2977"/>
    <w:rsid w:val="003B3C83"/>
    <w:rsid w:val="003B3E9B"/>
    <w:rsid w:val="003B418F"/>
    <w:rsid w:val="003B4ED6"/>
    <w:rsid w:val="003B4F7C"/>
    <w:rsid w:val="003B538F"/>
    <w:rsid w:val="003B59F4"/>
    <w:rsid w:val="003B5CFB"/>
    <w:rsid w:val="003B5F55"/>
    <w:rsid w:val="003B5FFA"/>
    <w:rsid w:val="003B65C4"/>
    <w:rsid w:val="003B6742"/>
    <w:rsid w:val="003B6DE4"/>
    <w:rsid w:val="003B7182"/>
    <w:rsid w:val="003B7C88"/>
    <w:rsid w:val="003C0B5D"/>
    <w:rsid w:val="003C0BF9"/>
    <w:rsid w:val="003C12B2"/>
    <w:rsid w:val="003C1372"/>
    <w:rsid w:val="003C1B7D"/>
    <w:rsid w:val="003C2237"/>
    <w:rsid w:val="003C2631"/>
    <w:rsid w:val="003C38C5"/>
    <w:rsid w:val="003C3D13"/>
    <w:rsid w:val="003C4387"/>
    <w:rsid w:val="003C4F41"/>
    <w:rsid w:val="003C5355"/>
    <w:rsid w:val="003C5CD8"/>
    <w:rsid w:val="003C684D"/>
    <w:rsid w:val="003C6C72"/>
    <w:rsid w:val="003C6C7C"/>
    <w:rsid w:val="003C6DD3"/>
    <w:rsid w:val="003C7E67"/>
    <w:rsid w:val="003D0636"/>
    <w:rsid w:val="003D06E9"/>
    <w:rsid w:val="003D0B98"/>
    <w:rsid w:val="003D0E6D"/>
    <w:rsid w:val="003D1019"/>
    <w:rsid w:val="003D1188"/>
    <w:rsid w:val="003D163E"/>
    <w:rsid w:val="003D29EE"/>
    <w:rsid w:val="003D5BF5"/>
    <w:rsid w:val="003D5C51"/>
    <w:rsid w:val="003D60E2"/>
    <w:rsid w:val="003D6459"/>
    <w:rsid w:val="003D6F80"/>
    <w:rsid w:val="003D726E"/>
    <w:rsid w:val="003D7587"/>
    <w:rsid w:val="003D7923"/>
    <w:rsid w:val="003D7EEF"/>
    <w:rsid w:val="003D7FA1"/>
    <w:rsid w:val="003E0125"/>
    <w:rsid w:val="003E0967"/>
    <w:rsid w:val="003E0B1A"/>
    <w:rsid w:val="003E12B4"/>
    <w:rsid w:val="003E13F0"/>
    <w:rsid w:val="003E1891"/>
    <w:rsid w:val="003E1896"/>
    <w:rsid w:val="003E21DA"/>
    <w:rsid w:val="003E24DF"/>
    <w:rsid w:val="003E261C"/>
    <w:rsid w:val="003E2922"/>
    <w:rsid w:val="003E2A8D"/>
    <w:rsid w:val="003E2DC3"/>
    <w:rsid w:val="003E31CB"/>
    <w:rsid w:val="003E3A05"/>
    <w:rsid w:val="003E41E4"/>
    <w:rsid w:val="003E42B1"/>
    <w:rsid w:val="003E51B8"/>
    <w:rsid w:val="003E523D"/>
    <w:rsid w:val="003E535D"/>
    <w:rsid w:val="003E584C"/>
    <w:rsid w:val="003E6D86"/>
    <w:rsid w:val="003E7064"/>
    <w:rsid w:val="003F030E"/>
    <w:rsid w:val="003F0E64"/>
    <w:rsid w:val="003F165C"/>
    <w:rsid w:val="003F19BC"/>
    <w:rsid w:val="003F2185"/>
    <w:rsid w:val="003F2612"/>
    <w:rsid w:val="003F27A7"/>
    <w:rsid w:val="003F29C6"/>
    <w:rsid w:val="003F35B1"/>
    <w:rsid w:val="003F3691"/>
    <w:rsid w:val="003F4826"/>
    <w:rsid w:val="003F4A1B"/>
    <w:rsid w:val="003F5E90"/>
    <w:rsid w:val="003F684C"/>
    <w:rsid w:val="003F6905"/>
    <w:rsid w:val="003F7A8E"/>
    <w:rsid w:val="003F7DE4"/>
    <w:rsid w:val="004000B6"/>
    <w:rsid w:val="00400902"/>
    <w:rsid w:val="00400C1F"/>
    <w:rsid w:val="004019F0"/>
    <w:rsid w:val="00401AB0"/>
    <w:rsid w:val="00401B5A"/>
    <w:rsid w:val="00401E05"/>
    <w:rsid w:val="00402C16"/>
    <w:rsid w:val="0040364D"/>
    <w:rsid w:val="00403F07"/>
    <w:rsid w:val="00404830"/>
    <w:rsid w:val="00405255"/>
    <w:rsid w:val="0040572F"/>
    <w:rsid w:val="00405D9B"/>
    <w:rsid w:val="00407772"/>
    <w:rsid w:val="00407A12"/>
    <w:rsid w:val="00407E97"/>
    <w:rsid w:val="00410200"/>
    <w:rsid w:val="004102C7"/>
    <w:rsid w:val="0041030E"/>
    <w:rsid w:val="00411013"/>
    <w:rsid w:val="00411303"/>
    <w:rsid w:val="00411E1E"/>
    <w:rsid w:val="00411F39"/>
    <w:rsid w:val="00412808"/>
    <w:rsid w:val="00412C5F"/>
    <w:rsid w:val="00412DC4"/>
    <w:rsid w:val="00412FCE"/>
    <w:rsid w:val="0041304D"/>
    <w:rsid w:val="0041341F"/>
    <w:rsid w:val="00413810"/>
    <w:rsid w:val="00414105"/>
    <w:rsid w:val="00414816"/>
    <w:rsid w:val="00415A32"/>
    <w:rsid w:val="0041675C"/>
    <w:rsid w:val="004168C0"/>
    <w:rsid w:val="00416D7D"/>
    <w:rsid w:val="00417215"/>
    <w:rsid w:val="004179EE"/>
    <w:rsid w:val="00420244"/>
    <w:rsid w:val="0042040D"/>
    <w:rsid w:val="0042044B"/>
    <w:rsid w:val="0042119C"/>
    <w:rsid w:val="0042152D"/>
    <w:rsid w:val="00421F94"/>
    <w:rsid w:val="00421FFD"/>
    <w:rsid w:val="004221C9"/>
    <w:rsid w:val="00422751"/>
    <w:rsid w:val="0042281E"/>
    <w:rsid w:val="00423CFD"/>
    <w:rsid w:val="00423FC9"/>
    <w:rsid w:val="0042416E"/>
    <w:rsid w:val="004248E8"/>
    <w:rsid w:val="0042533D"/>
    <w:rsid w:val="0042562C"/>
    <w:rsid w:val="004257CB"/>
    <w:rsid w:val="004259DA"/>
    <w:rsid w:val="00426583"/>
    <w:rsid w:val="00426A2E"/>
    <w:rsid w:val="00426AE5"/>
    <w:rsid w:val="0042704D"/>
    <w:rsid w:val="004275D4"/>
    <w:rsid w:val="004276A7"/>
    <w:rsid w:val="00427C9F"/>
    <w:rsid w:val="00427F62"/>
    <w:rsid w:val="00430001"/>
    <w:rsid w:val="004307D7"/>
    <w:rsid w:val="004307E6"/>
    <w:rsid w:val="00430840"/>
    <w:rsid w:val="00430E8C"/>
    <w:rsid w:val="004312DB"/>
    <w:rsid w:val="00431545"/>
    <w:rsid w:val="0043196C"/>
    <w:rsid w:val="00431E53"/>
    <w:rsid w:val="004321E1"/>
    <w:rsid w:val="004329D1"/>
    <w:rsid w:val="00432ADA"/>
    <w:rsid w:val="00433BC1"/>
    <w:rsid w:val="00433C53"/>
    <w:rsid w:val="00434D65"/>
    <w:rsid w:val="00434E9E"/>
    <w:rsid w:val="00435ABE"/>
    <w:rsid w:val="00435CC4"/>
    <w:rsid w:val="00435CCA"/>
    <w:rsid w:val="00436414"/>
    <w:rsid w:val="0043667C"/>
    <w:rsid w:val="004367B0"/>
    <w:rsid w:val="00436813"/>
    <w:rsid w:val="0043770F"/>
    <w:rsid w:val="00437C75"/>
    <w:rsid w:val="004409FA"/>
    <w:rsid w:val="00441124"/>
    <w:rsid w:val="004413C5"/>
    <w:rsid w:val="0044193F"/>
    <w:rsid w:val="00441FEC"/>
    <w:rsid w:val="00442474"/>
    <w:rsid w:val="004426F2"/>
    <w:rsid w:val="0044292F"/>
    <w:rsid w:val="00442F48"/>
    <w:rsid w:val="00442FE1"/>
    <w:rsid w:val="0044314B"/>
    <w:rsid w:val="00443BFB"/>
    <w:rsid w:val="00444570"/>
    <w:rsid w:val="004448CB"/>
    <w:rsid w:val="00445E35"/>
    <w:rsid w:val="004472EB"/>
    <w:rsid w:val="00447AAE"/>
    <w:rsid w:val="00450542"/>
    <w:rsid w:val="00450A19"/>
    <w:rsid w:val="00450C92"/>
    <w:rsid w:val="00451B5F"/>
    <w:rsid w:val="00451CF9"/>
    <w:rsid w:val="004520B0"/>
    <w:rsid w:val="004523E9"/>
    <w:rsid w:val="00452B5A"/>
    <w:rsid w:val="00452B92"/>
    <w:rsid w:val="00452C65"/>
    <w:rsid w:val="0045377D"/>
    <w:rsid w:val="00453F02"/>
    <w:rsid w:val="004552D4"/>
    <w:rsid w:val="0045549E"/>
    <w:rsid w:val="004555D4"/>
    <w:rsid w:val="00455945"/>
    <w:rsid w:val="00455CFA"/>
    <w:rsid w:val="00455E5D"/>
    <w:rsid w:val="00455FAD"/>
    <w:rsid w:val="00456837"/>
    <w:rsid w:val="00456914"/>
    <w:rsid w:val="00456ACB"/>
    <w:rsid w:val="00457233"/>
    <w:rsid w:val="00457465"/>
    <w:rsid w:val="00457CCD"/>
    <w:rsid w:val="00457F33"/>
    <w:rsid w:val="00460709"/>
    <w:rsid w:val="00461521"/>
    <w:rsid w:val="0046160D"/>
    <w:rsid w:val="0046169F"/>
    <w:rsid w:val="0046178A"/>
    <w:rsid w:val="00461E74"/>
    <w:rsid w:val="00462729"/>
    <w:rsid w:val="00462766"/>
    <w:rsid w:val="00462D9F"/>
    <w:rsid w:val="00463196"/>
    <w:rsid w:val="004636C3"/>
    <w:rsid w:val="0046394D"/>
    <w:rsid w:val="0046434B"/>
    <w:rsid w:val="004651C6"/>
    <w:rsid w:val="0046589F"/>
    <w:rsid w:val="00466356"/>
    <w:rsid w:val="00466E91"/>
    <w:rsid w:val="0046733E"/>
    <w:rsid w:val="004677D0"/>
    <w:rsid w:val="00467AD9"/>
    <w:rsid w:val="00467D97"/>
    <w:rsid w:val="0047003C"/>
    <w:rsid w:val="004704C0"/>
    <w:rsid w:val="004709AD"/>
    <w:rsid w:val="00470D17"/>
    <w:rsid w:val="00471382"/>
    <w:rsid w:val="004717D5"/>
    <w:rsid w:val="00472032"/>
    <w:rsid w:val="0047226B"/>
    <w:rsid w:val="004722AE"/>
    <w:rsid w:val="0047244A"/>
    <w:rsid w:val="0047348C"/>
    <w:rsid w:val="004736BF"/>
    <w:rsid w:val="00473A4C"/>
    <w:rsid w:val="00473F0B"/>
    <w:rsid w:val="00474F14"/>
    <w:rsid w:val="004753FF"/>
    <w:rsid w:val="00476020"/>
    <w:rsid w:val="004765DB"/>
    <w:rsid w:val="00476935"/>
    <w:rsid w:val="004769A9"/>
    <w:rsid w:val="00477179"/>
    <w:rsid w:val="00481395"/>
    <w:rsid w:val="00481548"/>
    <w:rsid w:val="00481D24"/>
    <w:rsid w:val="00482028"/>
    <w:rsid w:val="0048253A"/>
    <w:rsid w:val="00482559"/>
    <w:rsid w:val="00482847"/>
    <w:rsid w:val="00482AF4"/>
    <w:rsid w:val="00482D54"/>
    <w:rsid w:val="0048395E"/>
    <w:rsid w:val="00483AEA"/>
    <w:rsid w:val="00484A7A"/>
    <w:rsid w:val="00484B6F"/>
    <w:rsid w:val="00484C0A"/>
    <w:rsid w:val="00484E16"/>
    <w:rsid w:val="0048508B"/>
    <w:rsid w:val="0048510E"/>
    <w:rsid w:val="0048580B"/>
    <w:rsid w:val="00485AC5"/>
    <w:rsid w:val="00486007"/>
    <w:rsid w:val="004861E4"/>
    <w:rsid w:val="0048645F"/>
    <w:rsid w:val="004866AE"/>
    <w:rsid w:val="004877CC"/>
    <w:rsid w:val="00490D2C"/>
    <w:rsid w:val="00490F3D"/>
    <w:rsid w:val="004924E5"/>
    <w:rsid w:val="00493225"/>
    <w:rsid w:val="00493625"/>
    <w:rsid w:val="00493649"/>
    <w:rsid w:val="004940E4"/>
    <w:rsid w:val="00494E6D"/>
    <w:rsid w:val="00495A1A"/>
    <w:rsid w:val="0049691B"/>
    <w:rsid w:val="00497BA7"/>
    <w:rsid w:val="00497F7A"/>
    <w:rsid w:val="004A021B"/>
    <w:rsid w:val="004A023C"/>
    <w:rsid w:val="004A0FAC"/>
    <w:rsid w:val="004A18F3"/>
    <w:rsid w:val="004A20BC"/>
    <w:rsid w:val="004A2E10"/>
    <w:rsid w:val="004A38D0"/>
    <w:rsid w:val="004A3EC0"/>
    <w:rsid w:val="004A44B4"/>
    <w:rsid w:val="004A468E"/>
    <w:rsid w:val="004A55F2"/>
    <w:rsid w:val="004A5CF5"/>
    <w:rsid w:val="004A6016"/>
    <w:rsid w:val="004A610E"/>
    <w:rsid w:val="004A6E28"/>
    <w:rsid w:val="004A7D8F"/>
    <w:rsid w:val="004A7E6E"/>
    <w:rsid w:val="004A7FF2"/>
    <w:rsid w:val="004B0BD7"/>
    <w:rsid w:val="004B0FF4"/>
    <w:rsid w:val="004B127E"/>
    <w:rsid w:val="004B1CCE"/>
    <w:rsid w:val="004B28B0"/>
    <w:rsid w:val="004B2BA5"/>
    <w:rsid w:val="004B30F7"/>
    <w:rsid w:val="004B376E"/>
    <w:rsid w:val="004B3DA0"/>
    <w:rsid w:val="004B405B"/>
    <w:rsid w:val="004B4E70"/>
    <w:rsid w:val="004B4EAF"/>
    <w:rsid w:val="004B5B30"/>
    <w:rsid w:val="004B698B"/>
    <w:rsid w:val="004B6B3D"/>
    <w:rsid w:val="004B6CAA"/>
    <w:rsid w:val="004B6D8F"/>
    <w:rsid w:val="004B74B0"/>
    <w:rsid w:val="004B764B"/>
    <w:rsid w:val="004C0BC2"/>
    <w:rsid w:val="004C0CE9"/>
    <w:rsid w:val="004C10DC"/>
    <w:rsid w:val="004C129C"/>
    <w:rsid w:val="004C14BB"/>
    <w:rsid w:val="004C27C7"/>
    <w:rsid w:val="004C31C4"/>
    <w:rsid w:val="004C321B"/>
    <w:rsid w:val="004C3223"/>
    <w:rsid w:val="004C3B09"/>
    <w:rsid w:val="004C4A6F"/>
    <w:rsid w:val="004C4C6A"/>
    <w:rsid w:val="004C50B9"/>
    <w:rsid w:val="004C5E86"/>
    <w:rsid w:val="004C7535"/>
    <w:rsid w:val="004C77A8"/>
    <w:rsid w:val="004D022D"/>
    <w:rsid w:val="004D26DA"/>
    <w:rsid w:val="004D29AE"/>
    <w:rsid w:val="004D2C57"/>
    <w:rsid w:val="004D359D"/>
    <w:rsid w:val="004D3AE7"/>
    <w:rsid w:val="004D3D48"/>
    <w:rsid w:val="004D5CAE"/>
    <w:rsid w:val="004D62C8"/>
    <w:rsid w:val="004D666F"/>
    <w:rsid w:val="004D6CF5"/>
    <w:rsid w:val="004D6E4B"/>
    <w:rsid w:val="004D6FB5"/>
    <w:rsid w:val="004D7C30"/>
    <w:rsid w:val="004E08D0"/>
    <w:rsid w:val="004E1421"/>
    <w:rsid w:val="004E2520"/>
    <w:rsid w:val="004E3194"/>
    <w:rsid w:val="004E4152"/>
    <w:rsid w:val="004E4A01"/>
    <w:rsid w:val="004E4C4F"/>
    <w:rsid w:val="004E549D"/>
    <w:rsid w:val="004E5750"/>
    <w:rsid w:val="004E605C"/>
    <w:rsid w:val="004E6835"/>
    <w:rsid w:val="004E6A85"/>
    <w:rsid w:val="004E743D"/>
    <w:rsid w:val="004E760E"/>
    <w:rsid w:val="004E7DE0"/>
    <w:rsid w:val="004F01B8"/>
    <w:rsid w:val="004F0BFC"/>
    <w:rsid w:val="004F1E21"/>
    <w:rsid w:val="004F2400"/>
    <w:rsid w:val="004F250B"/>
    <w:rsid w:val="004F27FB"/>
    <w:rsid w:val="004F35F9"/>
    <w:rsid w:val="004F3B66"/>
    <w:rsid w:val="004F4718"/>
    <w:rsid w:val="004F47CB"/>
    <w:rsid w:val="004F4C78"/>
    <w:rsid w:val="004F648E"/>
    <w:rsid w:val="004F6FCF"/>
    <w:rsid w:val="004F765C"/>
    <w:rsid w:val="004F7BDA"/>
    <w:rsid w:val="0050128F"/>
    <w:rsid w:val="005013D0"/>
    <w:rsid w:val="005018C1"/>
    <w:rsid w:val="005018D0"/>
    <w:rsid w:val="00501BE7"/>
    <w:rsid w:val="00502415"/>
    <w:rsid w:val="00502529"/>
    <w:rsid w:val="00502712"/>
    <w:rsid w:val="00503066"/>
    <w:rsid w:val="005032CC"/>
    <w:rsid w:val="005035C7"/>
    <w:rsid w:val="0050378A"/>
    <w:rsid w:val="00504D1D"/>
    <w:rsid w:val="00504EC0"/>
    <w:rsid w:val="005050F2"/>
    <w:rsid w:val="005052F1"/>
    <w:rsid w:val="005054AC"/>
    <w:rsid w:val="00505577"/>
    <w:rsid w:val="00505B62"/>
    <w:rsid w:val="005062A9"/>
    <w:rsid w:val="0050669F"/>
    <w:rsid w:val="00506C61"/>
    <w:rsid w:val="00506EA5"/>
    <w:rsid w:val="005078CE"/>
    <w:rsid w:val="005108E9"/>
    <w:rsid w:val="00510CA5"/>
    <w:rsid w:val="005116F8"/>
    <w:rsid w:val="00511B4E"/>
    <w:rsid w:val="00511EAB"/>
    <w:rsid w:val="005128DD"/>
    <w:rsid w:val="00513220"/>
    <w:rsid w:val="005137F2"/>
    <w:rsid w:val="005138F0"/>
    <w:rsid w:val="005144DD"/>
    <w:rsid w:val="005148F8"/>
    <w:rsid w:val="00514FA9"/>
    <w:rsid w:val="00515009"/>
    <w:rsid w:val="00515162"/>
    <w:rsid w:val="005154F3"/>
    <w:rsid w:val="005155BF"/>
    <w:rsid w:val="00515837"/>
    <w:rsid w:val="005165DD"/>
    <w:rsid w:val="005169E4"/>
    <w:rsid w:val="005171C8"/>
    <w:rsid w:val="00517374"/>
    <w:rsid w:val="00520214"/>
    <w:rsid w:val="00521594"/>
    <w:rsid w:val="0052164C"/>
    <w:rsid w:val="005216B7"/>
    <w:rsid w:val="00521850"/>
    <w:rsid w:val="00521A14"/>
    <w:rsid w:val="00521B54"/>
    <w:rsid w:val="00521DC9"/>
    <w:rsid w:val="00521E54"/>
    <w:rsid w:val="00521FC1"/>
    <w:rsid w:val="00522299"/>
    <w:rsid w:val="0052264B"/>
    <w:rsid w:val="00522950"/>
    <w:rsid w:val="00522EEE"/>
    <w:rsid w:val="0052306C"/>
    <w:rsid w:val="005234CF"/>
    <w:rsid w:val="005238CB"/>
    <w:rsid w:val="00523D72"/>
    <w:rsid w:val="00524099"/>
    <w:rsid w:val="005240EC"/>
    <w:rsid w:val="005249DE"/>
    <w:rsid w:val="0052558C"/>
    <w:rsid w:val="00525CED"/>
    <w:rsid w:val="0052640A"/>
    <w:rsid w:val="00526526"/>
    <w:rsid w:val="00526599"/>
    <w:rsid w:val="0052699A"/>
    <w:rsid w:val="00526A98"/>
    <w:rsid w:val="00526C0E"/>
    <w:rsid w:val="00527C62"/>
    <w:rsid w:val="005304E8"/>
    <w:rsid w:val="00530E86"/>
    <w:rsid w:val="0053266F"/>
    <w:rsid w:val="00532C47"/>
    <w:rsid w:val="00532D73"/>
    <w:rsid w:val="0053323A"/>
    <w:rsid w:val="00533620"/>
    <w:rsid w:val="00533DDE"/>
    <w:rsid w:val="00534980"/>
    <w:rsid w:val="00534BC6"/>
    <w:rsid w:val="0053542A"/>
    <w:rsid w:val="0053543F"/>
    <w:rsid w:val="00535805"/>
    <w:rsid w:val="00535DD9"/>
    <w:rsid w:val="00536145"/>
    <w:rsid w:val="005361A9"/>
    <w:rsid w:val="00536846"/>
    <w:rsid w:val="00536AC2"/>
    <w:rsid w:val="005376AE"/>
    <w:rsid w:val="00537907"/>
    <w:rsid w:val="005400A7"/>
    <w:rsid w:val="00540349"/>
    <w:rsid w:val="00540FF8"/>
    <w:rsid w:val="005417B5"/>
    <w:rsid w:val="005423CF"/>
    <w:rsid w:val="005424FA"/>
    <w:rsid w:val="00543742"/>
    <w:rsid w:val="0054428F"/>
    <w:rsid w:val="00544733"/>
    <w:rsid w:val="00544FCA"/>
    <w:rsid w:val="00545346"/>
    <w:rsid w:val="00545D6F"/>
    <w:rsid w:val="00546490"/>
    <w:rsid w:val="0054698A"/>
    <w:rsid w:val="00547AB7"/>
    <w:rsid w:val="00547B5D"/>
    <w:rsid w:val="005500B4"/>
    <w:rsid w:val="00550914"/>
    <w:rsid w:val="005512EE"/>
    <w:rsid w:val="00551741"/>
    <w:rsid w:val="00551CAA"/>
    <w:rsid w:val="00552592"/>
    <w:rsid w:val="00554459"/>
    <w:rsid w:val="00554755"/>
    <w:rsid w:val="005550C8"/>
    <w:rsid w:val="00555250"/>
    <w:rsid w:val="00555514"/>
    <w:rsid w:val="0055568F"/>
    <w:rsid w:val="005557E0"/>
    <w:rsid w:val="00555B5C"/>
    <w:rsid w:val="00556425"/>
    <w:rsid w:val="00556B00"/>
    <w:rsid w:val="00556B4F"/>
    <w:rsid w:val="005572C4"/>
    <w:rsid w:val="00557708"/>
    <w:rsid w:val="0055785C"/>
    <w:rsid w:val="00557873"/>
    <w:rsid w:val="005600E3"/>
    <w:rsid w:val="00560B13"/>
    <w:rsid w:val="00561768"/>
    <w:rsid w:val="00561A92"/>
    <w:rsid w:val="00562841"/>
    <w:rsid w:val="00562CBC"/>
    <w:rsid w:val="0056320A"/>
    <w:rsid w:val="005638C1"/>
    <w:rsid w:val="00563A8F"/>
    <w:rsid w:val="00563E4F"/>
    <w:rsid w:val="00563F51"/>
    <w:rsid w:val="00563F97"/>
    <w:rsid w:val="00563FF3"/>
    <w:rsid w:val="005648BC"/>
    <w:rsid w:val="00564BE3"/>
    <w:rsid w:val="00564CD8"/>
    <w:rsid w:val="00565427"/>
    <w:rsid w:val="00565AD5"/>
    <w:rsid w:val="00565EEB"/>
    <w:rsid w:val="00565F16"/>
    <w:rsid w:val="005660BF"/>
    <w:rsid w:val="00566640"/>
    <w:rsid w:val="005668F5"/>
    <w:rsid w:val="00566EB8"/>
    <w:rsid w:val="005671FD"/>
    <w:rsid w:val="0056779B"/>
    <w:rsid w:val="00567AE0"/>
    <w:rsid w:val="00570709"/>
    <w:rsid w:val="00570A46"/>
    <w:rsid w:val="005713E4"/>
    <w:rsid w:val="0057180E"/>
    <w:rsid w:val="00571E0A"/>
    <w:rsid w:val="00572902"/>
    <w:rsid w:val="00573B5D"/>
    <w:rsid w:val="005742BD"/>
    <w:rsid w:val="00574C4A"/>
    <w:rsid w:val="00575B35"/>
    <w:rsid w:val="005763A3"/>
    <w:rsid w:val="0057681E"/>
    <w:rsid w:val="00576DEE"/>
    <w:rsid w:val="00576EF4"/>
    <w:rsid w:val="00577019"/>
    <w:rsid w:val="00577B8A"/>
    <w:rsid w:val="00577C7E"/>
    <w:rsid w:val="00580851"/>
    <w:rsid w:val="00581080"/>
    <w:rsid w:val="005817FA"/>
    <w:rsid w:val="005821F9"/>
    <w:rsid w:val="00582DB3"/>
    <w:rsid w:val="00583081"/>
    <w:rsid w:val="005836DC"/>
    <w:rsid w:val="00583798"/>
    <w:rsid w:val="00584285"/>
    <w:rsid w:val="005847FE"/>
    <w:rsid w:val="00584B4B"/>
    <w:rsid w:val="0058527C"/>
    <w:rsid w:val="005862B6"/>
    <w:rsid w:val="0058630B"/>
    <w:rsid w:val="0058783D"/>
    <w:rsid w:val="00590487"/>
    <w:rsid w:val="00590D2B"/>
    <w:rsid w:val="0059130C"/>
    <w:rsid w:val="005919DD"/>
    <w:rsid w:val="00591B57"/>
    <w:rsid w:val="00592251"/>
    <w:rsid w:val="00592443"/>
    <w:rsid w:val="005934FC"/>
    <w:rsid w:val="00593A76"/>
    <w:rsid w:val="0059459B"/>
    <w:rsid w:val="00594BC9"/>
    <w:rsid w:val="00594CFF"/>
    <w:rsid w:val="00595225"/>
    <w:rsid w:val="00595331"/>
    <w:rsid w:val="00595CF6"/>
    <w:rsid w:val="005964E5"/>
    <w:rsid w:val="00596A86"/>
    <w:rsid w:val="005A073D"/>
    <w:rsid w:val="005A1C93"/>
    <w:rsid w:val="005A1EAE"/>
    <w:rsid w:val="005A1F13"/>
    <w:rsid w:val="005A266C"/>
    <w:rsid w:val="005A26C5"/>
    <w:rsid w:val="005A29FB"/>
    <w:rsid w:val="005A2CA1"/>
    <w:rsid w:val="005A3B76"/>
    <w:rsid w:val="005A3DD8"/>
    <w:rsid w:val="005A47FA"/>
    <w:rsid w:val="005A4F95"/>
    <w:rsid w:val="005A598A"/>
    <w:rsid w:val="005A619E"/>
    <w:rsid w:val="005A6C65"/>
    <w:rsid w:val="005A6D2F"/>
    <w:rsid w:val="005A783F"/>
    <w:rsid w:val="005A7DB2"/>
    <w:rsid w:val="005A7FCA"/>
    <w:rsid w:val="005B0123"/>
    <w:rsid w:val="005B07AC"/>
    <w:rsid w:val="005B0F57"/>
    <w:rsid w:val="005B12AB"/>
    <w:rsid w:val="005B1A50"/>
    <w:rsid w:val="005B2799"/>
    <w:rsid w:val="005B2CA5"/>
    <w:rsid w:val="005B30C0"/>
    <w:rsid w:val="005B346D"/>
    <w:rsid w:val="005B45B8"/>
    <w:rsid w:val="005B4882"/>
    <w:rsid w:val="005B50FA"/>
    <w:rsid w:val="005B5247"/>
    <w:rsid w:val="005B530A"/>
    <w:rsid w:val="005B57E0"/>
    <w:rsid w:val="005B5E72"/>
    <w:rsid w:val="005B7234"/>
    <w:rsid w:val="005B7242"/>
    <w:rsid w:val="005B73AC"/>
    <w:rsid w:val="005B7FBB"/>
    <w:rsid w:val="005C045A"/>
    <w:rsid w:val="005C0A2C"/>
    <w:rsid w:val="005C1931"/>
    <w:rsid w:val="005C20CC"/>
    <w:rsid w:val="005C2A88"/>
    <w:rsid w:val="005C2EDA"/>
    <w:rsid w:val="005C30FD"/>
    <w:rsid w:val="005C3582"/>
    <w:rsid w:val="005C4352"/>
    <w:rsid w:val="005C4791"/>
    <w:rsid w:val="005C4896"/>
    <w:rsid w:val="005C4BE0"/>
    <w:rsid w:val="005C5195"/>
    <w:rsid w:val="005C59A0"/>
    <w:rsid w:val="005C5E0C"/>
    <w:rsid w:val="005C7008"/>
    <w:rsid w:val="005C70DE"/>
    <w:rsid w:val="005C72F8"/>
    <w:rsid w:val="005D1DB7"/>
    <w:rsid w:val="005D30FC"/>
    <w:rsid w:val="005D3246"/>
    <w:rsid w:val="005D36B1"/>
    <w:rsid w:val="005D543E"/>
    <w:rsid w:val="005D594D"/>
    <w:rsid w:val="005D6A67"/>
    <w:rsid w:val="005D6CFA"/>
    <w:rsid w:val="005D6D6D"/>
    <w:rsid w:val="005D71F5"/>
    <w:rsid w:val="005D734C"/>
    <w:rsid w:val="005E00F2"/>
    <w:rsid w:val="005E030D"/>
    <w:rsid w:val="005E044E"/>
    <w:rsid w:val="005E0D67"/>
    <w:rsid w:val="005E0DF6"/>
    <w:rsid w:val="005E19AB"/>
    <w:rsid w:val="005E1D35"/>
    <w:rsid w:val="005E21FF"/>
    <w:rsid w:val="005E27DC"/>
    <w:rsid w:val="005E31B7"/>
    <w:rsid w:val="005E3364"/>
    <w:rsid w:val="005E3A76"/>
    <w:rsid w:val="005E40A8"/>
    <w:rsid w:val="005E47AD"/>
    <w:rsid w:val="005E5087"/>
    <w:rsid w:val="005E54B5"/>
    <w:rsid w:val="005E5987"/>
    <w:rsid w:val="005E5989"/>
    <w:rsid w:val="005E5F92"/>
    <w:rsid w:val="005E6859"/>
    <w:rsid w:val="005E6A30"/>
    <w:rsid w:val="005E6C13"/>
    <w:rsid w:val="005E6FDF"/>
    <w:rsid w:val="005E7018"/>
    <w:rsid w:val="005E786D"/>
    <w:rsid w:val="005E78E5"/>
    <w:rsid w:val="005E79CB"/>
    <w:rsid w:val="005E7C02"/>
    <w:rsid w:val="005E7F0A"/>
    <w:rsid w:val="005F13F8"/>
    <w:rsid w:val="005F17C4"/>
    <w:rsid w:val="005F187E"/>
    <w:rsid w:val="005F1A2B"/>
    <w:rsid w:val="005F225C"/>
    <w:rsid w:val="005F2428"/>
    <w:rsid w:val="005F28C5"/>
    <w:rsid w:val="005F337C"/>
    <w:rsid w:val="005F3DA8"/>
    <w:rsid w:val="005F400B"/>
    <w:rsid w:val="005F439D"/>
    <w:rsid w:val="005F524F"/>
    <w:rsid w:val="005F679A"/>
    <w:rsid w:val="005F6ADE"/>
    <w:rsid w:val="00600D16"/>
    <w:rsid w:val="00601FC0"/>
    <w:rsid w:val="006021C9"/>
    <w:rsid w:val="00602DE8"/>
    <w:rsid w:val="00602E0F"/>
    <w:rsid w:val="0060312F"/>
    <w:rsid w:val="00603341"/>
    <w:rsid w:val="006041F0"/>
    <w:rsid w:val="0060424C"/>
    <w:rsid w:val="00604544"/>
    <w:rsid w:val="00604A4E"/>
    <w:rsid w:val="00604AAC"/>
    <w:rsid w:val="006050FD"/>
    <w:rsid w:val="00605371"/>
    <w:rsid w:val="00605396"/>
    <w:rsid w:val="00605F14"/>
    <w:rsid w:val="00606B79"/>
    <w:rsid w:val="006070C5"/>
    <w:rsid w:val="006105DF"/>
    <w:rsid w:val="006105F9"/>
    <w:rsid w:val="0061095F"/>
    <w:rsid w:val="00611CED"/>
    <w:rsid w:val="006125C2"/>
    <w:rsid w:val="00612879"/>
    <w:rsid w:val="00612A9B"/>
    <w:rsid w:val="00612C46"/>
    <w:rsid w:val="00612DEA"/>
    <w:rsid w:val="00612F0B"/>
    <w:rsid w:val="0061350F"/>
    <w:rsid w:val="00613BBD"/>
    <w:rsid w:val="00613BF8"/>
    <w:rsid w:val="00613C5E"/>
    <w:rsid w:val="00613DC3"/>
    <w:rsid w:val="0061417C"/>
    <w:rsid w:val="006141FF"/>
    <w:rsid w:val="00614A08"/>
    <w:rsid w:val="00614D36"/>
    <w:rsid w:val="00614D8D"/>
    <w:rsid w:val="0061530D"/>
    <w:rsid w:val="006161D1"/>
    <w:rsid w:val="00616804"/>
    <w:rsid w:val="00616A35"/>
    <w:rsid w:val="00616F0E"/>
    <w:rsid w:val="00617FA8"/>
    <w:rsid w:val="00621042"/>
    <w:rsid w:val="00622963"/>
    <w:rsid w:val="00622B9D"/>
    <w:rsid w:val="00622F19"/>
    <w:rsid w:val="00623784"/>
    <w:rsid w:val="006249D8"/>
    <w:rsid w:val="006249F5"/>
    <w:rsid w:val="0062579D"/>
    <w:rsid w:val="00625B00"/>
    <w:rsid w:val="00626875"/>
    <w:rsid w:val="00626E9A"/>
    <w:rsid w:val="00627667"/>
    <w:rsid w:val="00627DCC"/>
    <w:rsid w:val="0063066F"/>
    <w:rsid w:val="00630968"/>
    <w:rsid w:val="00631298"/>
    <w:rsid w:val="006313B0"/>
    <w:rsid w:val="00631402"/>
    <w:rsid w:val="006318ED"/>
    <w:rsid w:val="00631BC6"/>
    <w:rsid w:val="006321B5"/>
    <w:rsid w:val="00633025"/>
    <w:rsid w:val="00633810"/>
    <w:rsid w:val="006341C5"/>
    <w:rsid w:val="006348B4"/>
    <w:rsid w:val="00634A40"/>
    <w:rsid w:val="00634FEE"/>
    <w:rsid w:val="00635470"/>
    <w:rsid w:val="00635DEA"/>
    <w:rsid w:val="00636157"/>
    <w:rsid w:val="00636FB7"/>
    <w:rsid w:val="00637357"/>
    <w:rsid w:val="00640080"/>
    <w:rsid w:val="0064036A"/>
    <w:rsid w:val="00640A50"/>
    <w:rsid w:val="00641219"/>
    <w:rsid w:val="00641797"/>
    <w:rsid w:val="006420C6"/>
    <w:rsid w:val="006421BC"/>
    <w:rsid w:val="00642387"/>
    <w:rsid w:val="00642D17"/>
    <w:rsid w:val="00643642"/>
    <w:rsid w:val="006443B9"/>
    <w:rsid w:val="006450AF"/>
    <w:rsid w:val="0064677E"/>
    <w:rsid w:val="00647F9E"/>
    <w:rsid w:val="00650775"/>
    <w:rsid w:val="00651FF4"/>
    <w:rsid w:val="0065210E"/>
    <w:rsid w:val="006525D7"/>
    <w:rsid w:val="00652A36"/>
    <w:rsid w:val="00652BEF"/>
    <w:rsid w:val="00652DDE"/>
    <w:rsid w:val="006538E2"/>
    <w:rsid w:val="00653A9D"/>
    <w:rsid w:val="0065417C"/>
    <w:rsid w:val="006545E8"/>
    <w:rsid w:val="0065524A"/>
    <w:rsid w:val="006554C2"/>
    <w:rsid w:val="00655602"/>
    <w:rsid w:val="00655CC2"/>
    <w:rsid w:val="0065654D"/>
    <w:rsid w:val="006571CE"/>
    <w:rsid w:val="00657B20"/>
    <w:rsid w:val="00657CC6"/>
    <w:rsid w:val="00657D9C"/>
    <w:rsid w:val="00657E5E"/>
    <w:rsid w:val="00657F78"/>
    <w:rsid w:val="00660E5F"/>
    <w:rsid w:val="006611C1"/>
    <w:rsid w:val="0066138E"/>
    <w:rsid w:val="006615C3"/>
    <w:rsid w:val="00662640"/>
    <w:rsid w:val="00662875"/>
    <w:rsid w:val="00662E0F"/>
    <w:rsid w:val="00663357"/>
    <w:rsid w:val="00663779"/>
    <w:rsid w:val="006637E9"/>
    <w:rsid w:val="0066489A"/>
    <w:rsid w:val="0066564D"/>
    <w:rsid w:val="006656FE"/>
    <w:rsid w:val="00665D76"/>
    <w:rsid w:val="006662C9"/>
    <w:rsid w:val="006664D4"/>
    <w:rsid w:val="00666C84"/>
    <w:rsid w:val="006670FE"/>
    <w:rsid w:val="00667DFB"/>
    <w:rsid w:val="00670D5B"/>
    <w:rsid w:val="00670E4F"/>
    <w:rsid w:val="00670F59"/>
    <w:rsid w:val="00672152"/>
    <w:rsid w:val="00672315"/>
    <w:rsid w:val="00672A5F"/>
    <w:rsid w:val="00672C6C"/>
    <w:rsid w:val="00672DE2"/>
    <w:rsid w:val="006732B5"/>
    <w:rsid w:val="00673C94"/>
    <w:rsid w:val="00674A0D"/>
    <w:rsid w:val="00674EAE"/>
    <w:rsid w:val="0067539D"/>
    <w:rsid w:val="00675DB5"/>
    <w:rsid w:val="006761F3"/>
    <w:rsid w:val="0067745F"/>
    <w:rsid w:val="006776E8"/>
    <w:rsid w:val="00680CAF"/>
    <w:rsid w:val="00680FAB"/>
    <w:rsid w:val="0068140E"/>
    <w:rsid w:val="00683180"/>
    <w:rsid w:val="0068328A"/>
    <w:rsid w:val="00683901"/>
    <w:rsid w:val="00683C40"/>
    <w:rsid w:val="006852F2"/>
    <w:rsid w:val="0068547C"/>
    <w:rsid w:val="00685FEB"/>
    <w:rsid w:val="00686214"/>
    <w:rsid w:val="00686374"/>
    <w:rsid w:val="0068659C"/>
    <w:rsid w:val="006867FE"/>
    <w:rsid w:val="00686C79"/>
    <w:rsid w:val="00687F67"/>
    <w:rsid w:val="00687FA7"/>
    <w:rsid w:val="006911AB"/>
    <w:rsid w:val="0069253C"/>
    <w:rsid w:val="0069342C"/>
    <w:rsid w:val="006940C0"/>
    <w:rsid w:val="00695790"/>
    <w:rsid w:val="00695BB0"/>
    <w:rsid w:val="006963CE"/>
    <w:rsid w:val="006968D7"/>
    <w:rsid w:val="00696C04"/>
    <w:rsid w:val="00697367"/>
    <w:rsid w:val="0069771E"/>
    <w:rsid w:val="006A0044"/>
    <w:rsid w:val="006A0A41"/>
    <w:rsid w:val="006A0C2B"/>
    <w:rsid w:val="006A1248"/>
    <w:rsid w:val="006A1CFE"/>
    <w:rsid w:val="006A2546"/>
    <w:rsid w:val="006A2BB6"/>
    <w:rsid w:val="006A388C"/>
    <w:rsid w:val="006A4008"/>
    <w:rsid w:val="006A41D4"/>
    <w:rsid w:val="006A49A0"/>
    <w:rsid w:val="006A54A9"/>
    <w:rsid w:val="006A62B6"/>
    <w:rsid w:val="006A6664"/>
    <w:rsid w:val="006A7407"/>
    <w:rsid w:val="006A752C"/>
    <w:rsid w:val="006A78AE"/>
    <w:rsid w:val="006B03E7"/>
    <w:rsid w:val="006B23D3"/>
    <w:rsid w:val="006B2761"/>
    <w:rsid w:val="006B2A60"/>
    <w:rsid w:val="006B2FC7"/>
    <w:rsid w:val="006B3108"/>
    <w:rsid w:val="006B3331"/>
    <w:rsid w:val="006B4469"/>
    <w:rsid w:val="006B6A16"/>
    <w:rsid w:val="006B6E07"/>
    <w:rsid w:val="006C0769"/>
    <w:rsid w:val="006C0BF9"/>
    <w:rsid w:val="006C1199"/>
    <w:rsid w:val="006C189A"/>
    <w:rsid w:val="006C195F"/>
    <w:rsid w:val="006C2698"/>
    <w:rsid w:val="006C329D"/>
    <w:rsid w:val="006C494D"/>
    <w:rsid w:val="006C4C3A"/>
    <w:rsid w:val="006C5C05"/>
    <w:rsid w:val="006C63EF"/>
    <w:rsid w:val="006C7498"/>
    <w:rsid w:val="006D05F1"/>
    <w:rsid w:val="006D06B8"/>
    <w:rsid w:val="006D088F"/>
    <w:rsid w:val="006D0D12"/>
    <w:rsid w:val="006D0E6A"/>
    <w:rsid w:val="006D16F2"/>
    <w:rsid w:val="006D172A"/>
    <w:rsid w:val="006D1C68"/>
    <w:rsid w:val="006D1E1B"/>
    <w:rsid w:val="006D257F"/>
    <w:rsid w:val="006D2AF7"/>
    <w:rsid w:val="006D329A"/>
    <w:rsid w:val="006D3D5D"/>
    <w:rsid w:val="006D3F81"/>
    <w:rsid w:val="006D419F"/>
    <w:rsid w:val="006D51C4"/>
    <w:rsid w:val="006D55DB"/>
    <w:rsid w:val="006D56A2"/>
    <w:rsid w:val="006D638B"/>
    <w:rsid w:val="006D6C10"/>
    <w:rsid w:val="006D6C2C"/>
    <w:rsid w:val="006D7094"/>
    <w:rsid w:val="006D744D"/>
    <w:rsid w:val="006E01D6"/>
    <w:rsid w:val="006E044E"/>
    <w:rsid w:val="006E0719"/>
    <w:rsid w:val="006E0E78"/>
    <w:rsid w:val="006E0F2F"/>
    <w:rsid w:val="006E2408"/>
    <w:rsid w:val="006E4B7D"/>
    <w:rsid w:val="006E4B82"/>
    <w:rsid w:val="006E54F6"/>
    <w:rsid w:val="006E57DE"/>
    <w:rsid w:val="006E65B8"/>
    <w:rsid w:val="006E6CF0"/>
    <w:rsid w:val="006E6E80"/>
    <w:rsid w:val="006E710D"/>
    <w:rsid w:val="006E77CC"/>
    <w:rsid w:val="006E7A52"/>
    <w:rsid w:val="006E7C57"/>
    <w:rsid w:val="006F00C0"/>
    <w:rsid w:val="006F02EF"/>
    <w:rsid w:val="006F11AA"/>
    <w:rsid w:val="006F134F"/>
    <w:rsid w:val="006F160F"/>
    <w:rsid w:val="006F181D"/>
    <w:rsid w:val="006F199D"/>
    <w:rsid w:val="006F2513"/>
    <w:rsid w:val="006F2E57"/>
    <w:rsid w:val="006F39CA"/>
    <w:rsid w:val="006F47C0"/>
    <w:rsid w:val="006F4E0E"/>
    <w:rsid w:val="006F4F93"/>
    <w:rsid w:val="006F544D"/>
    <w:rsid w:val="006F57D7"/>
    <w:rsid w:val="006F593D"/>
    <w:rsid w:val="006F5C8F"/>
    <w:rsid w:val="006F5CCE"/>
    <w:rsid w:val="006F5E00"/>
    <w:rsid w:val="006F629B"/>
    <w:rsid w:val="006F76EC"/>
    <w:rsid w:val="006F7AA7"/>
    <w:rsid w:val="006F7E00"/>
    <w:rsid w:val="0070192C"/>
    <w:rsid w:val="00701F77"/>
    <w:rsid w:val="007025C5"/>
    <w:rsid w:val="007030BE"/>
    <w:rsid w:val="007032CA"/>
    <w:rsid w:val="00703C2D"/>
    <w:rsid w:val="00703F58"/>
    <w:rsid w:val="0070523F"/>
    <w:rsid w:val="007056D5"/>
    <w:rsid w:val="0070577A"/>
    <w:rsid w:val="0070668F"/>
    <w:rsid w:val="00706E74"/>
    <w:rsid w:val="007071E3"/>
    <w:rsid w:val="0070742D"/>
    <w:rsid w:val="0070768C"/>
    <w:rsid w:val="007079A0"/>
    <w:rsid w:val="00707BAA"/>
    <w:rsid w:val="00707F3A"/>
    <w:rsid w:val="00710347"/>
    <w:rsid w:val="007136DF"/>
    <w:rsid w:val="007139EF"/>
    <w:rsid w:val="00713F63"/>
    <w:rsid w:val="00714230"/>
    <w:rsid w:val="007142F6"/>
    <w:rsid w:val="00714DD9"/>
    <w:rsid w:val="00715C0F"/>
    <w:rsid w:val="00716558"/>
    <w:rsid w:val="00716C6D"/>
    <w:rsid w:val="007174C8"/>
    <w:rsid w:val="00720592"/>
    <w:rsid w:val="007208DF"/>
    <w:rsid w:val="007219CB"/>
    <w:rsid w:val="00722000"/>
    <w:rsid w:val="007221CC"/>
    <w:rsid w:val="0072228B"/>
    <w:rsid w:val="0072265B"/>
    <w:rsid w:val="0072270F"/>
    <w:rsid w:val="00722ADF"/>
    <w:rsid w:val="00722C99"/>
    <w:rsid w:val="00722D4C"/>
    <w:rsid w:val="00722EFA"/>
    <w:rsid w:val="00722F3E"/>
    <w:rsid w:val="007234E4"/>
    <w:rsid w:val="007235C7"/>
    <w:rsid w:val="00723AFC"/>
    <w:rsid w:val="00724640"/>
    <w:rsid w:val="007248C7"/>
    <w:rsid w:val="0072493E"/>
    <w:rsid w:val="00725050"/>
    <w:rsid w:val="0072610E"/>
    <w:rsid w:val="007264C6"/>
    <w:rsid w:val="00730047"/>
    <w:rsid w:val="007305E3"/>
    <w:rsid w:val="00730A8D"/>
    <w:rsid w:val="0073177C"/>
    <w:rsid w:val="007318A0"/>
    <w:rsid w:val="00732308"/>
    <w:rsid w:val="007328C2"/>
    <w:rsid w:val="00732EF3"/>
    <w:rsid w:val="007333F2"/>
    <w:rsid w:val="00733D7F"/>
    <w:rsid w:val="00733F1E"/>
    <w:rsid w:val="00734757"/>
    <w:rsid w:val="007350FF"/>
    <w:rsid w:val="00735418"/>
    <w:rsid w:val="00736266"/>
    <w:rsid w:val="007367AB"/>
    <w:rsid w:val="007368E2"/>
    <w:rsid w:val="00736980"/>
    <w:rsid w:val="007369F0"/>
    <w:rsid w:val="00736E3D"/>
    <w:rsid w:val="0073713D"/>
    <w:rsid w:val="00737707"/>
    <w:rsid w:val="007378AD"/>
    <w:rsid w:val="00737C2C"/>
    <w:rsid w:val="00740EBB"/>
    <w:rsid w:val="00740FAA"/>
    <w:rsid w:val="00742640"/>
    <w:rsid w:val="00742C7B"/>
    <w:rsid w:val="0074322E"/>
    <w:rsid w:val="00743356"/>
    <w:rsid w:val="007444E4"/>
    <w:rsid w:val="00744D7C"/>
    <w:rsid w:val="0074591D"/>
    <w:rsid w:val="00747440"/>
    <w:rsid w:val="007474DC"/>
    <w:rsid w:val="007477B0"/>
    <w:rsid w:val="007479C9"/>
    <w:rsid w:val="007479DB"/>
    <w:rsid w:val="00747BA6"/>
    <w:rsid w:val="00747F3C"/>
    <w:rsid w:val="0075013A"/>
    <w:rsid w:val="007507DD"/>
    <w:rsid w:val="0075296A"/>
    <w:rsid w:val="0075328F"/>
    <w:rsid w:val="00753470"/>
    <w:rsid w:val="00753BD7"/>
    <w:rsid w:val="00754E12"/>
    <w:rsid w:val="007558D1"/>
    <w:rsid w:val="0075594F"/>
    <w:rsid w:val="00755A0B"/>
    <w:rsid w:val="007569A7"/>
    <w:rsid w:val="00756F58"/>
    <w:rsid w:val="007572DD"/>
    <w:rsid w:val="00757B98"/>
    <w:rsid w:val="00757DA3"/>
    <w:rsid w:val="0076292B"/>
    <w:rsid w:val="00762D7A"/>
    <w:rsid w:val="00763733"/>
    <w:rsid w:val="00763762"/>
    <w:rsid w:val="007639F6"/>
    <w:rsid w:val="00764AF0"/>
    <w:rsid w:val="00764BA1"/>
    <w:rsid w:val="0076528B"/>
    <w:rsid w:val="007653E3"/>
    <w:rsid w:val="00765B54"/>
    <w:rsid w:val="00765C2C"/>
    <w:rsid w:val="00765D75"/>
    <w:rsid w:val="0076615F"/>
    <w:rsid w:val="007663BA"/>
    <w:rsid w:val="007670D9"/>
    <w:rsid w:val="00771F5F"/>
    <w:rsid w:val="0077347F"/>
    <w:rsid w:val="00774426"/>
    <w:rsid w:val="0077596B"/>
    <w:rsid w:val="00775C53"/>
    <w:rsid w:val="00775C6F"/>
    <w:rsid w:val="00775CCE"/>
    <w:rsid w:val="00776009"/>
    <w:rsid w:val="00776789"/>
    <w:rsid w:val="00776B77"/>
    <w:rsid w:val="00777903"/>
    <w:rsid w:val="0078044C"/>
    <w:rsid w:val="00782132"/>
    <w:rsid w:val="00782C49"/>
    <w:rsid w:val="00782F80"/>
    <w:rsid w:val="007831E0"/>
    <w:rsid w:val="00783290"/>
    <w:rsid w:val="007836BA"/>
    <w:rsid w:val="00783AE5"/>
    <w:rsid w:val="00783B33"/>
    <w:rsid w:val="007842BE"/>
    <w:rsid w:val="007842F4"/>
    <w:rsid w:val="00785033"/>
    <w:rsid w:val="007850E2"/>
    <w:rsid w:val="00785289"/>
    <w:rsid w:val="007852C6"/>
    <w:rsid w:val="00785342"/>
    <w:rsid w:val="00785692"/>
    <w:rsid w:val="00785EC6"/>
    <w:rsid w:val="00786163"/>
    <w:rsid w:val="00787A7F"/>
    <w:rsid w:val="00790095"/>
    <w:rsid w:val="00790ED4"/>
    <w:rsid w:val="00791614"/>
    <w:rsid w:val="0079182F"/>
    <w:rsid w:val="0079267A"/>
    <w:rsid w:val="007931B9"/>
    <w:rsid w:val="007938F8"/>
    <w:rsid w:val="00793F89"/>
    <w:rsid w:val="007941C4"/>
    <w:rsid w:val="007944EF"/>
    <w:rsid w:val="007945D3"/>
    <w:rsid w:val="00794888"/>
    <w:rsid w:val="00794C4E"/>
    <w:rsid w:val="00794E74"/>
    <w:rsid w:val="00795062"/>
    <w:rsid w:val="00795176"/>
    <w:rsid w:val="00796BE1"/>
    <w:rsid w:val="00796BE6"/>
    <w:rsid w:val="007975FD"/>
    <w:rsid w:val="00797691"/>
    <w:rsid w:val="007976E4"/>
    <w:rsid w:val="0079771B"/>
    <w:rsid w:val="00797BBB"/>
    <w:rsid w:val="007A06C2"/>
    <w:rsid w:val="007A082A"/>
    <w:rsid w:val="007A0AC8"/>
    <w:rsid w:val="007A10B8"/>
    <w:rsid w:val="007A1937"/>
    <w:rsid w:val="007A2343"/>
    <w:rsid w:val="007A2A23"/>
    <w:rsid w:val="007A2DD1"/>
    <w:rsid w:val="007A2EE6"/>
    <w:rsid w:val="007A3201"/>
    <w:rsid w:val="007A3720"/>
    <w:rsid w:val="007A4608"/>
    <w:rsid w:val="007A4C20"/>
    <w:rsid w:val="007A4C70"/>
    <w:rsid w:val="007A4C82"/>
    <w:rsid w:val="007A6207"/>
    <w:rsid w:val="007A6B54"/>
    <w:rsid w:val="007A788E"/>
    <w:rsid w:val="007A793C"/>
    <w:rsid w:val="007B12A8"/>
    <w:rsid w:val="007B162F"/>
    <w:rsid w:val="007B21DE"/>
    <w:rsid w:val="007B224D"/>
    <w:rsid w:val="007B2391"/>
    <w:rsid w:val="007B3039"/>
    <w:rsid w:val="007B322C"/>
    <w:rsid w:val="007B39D2"/>
    <w:rsid w:val="007B3C3D"/>
    <w:rsid w:val="007B3DF6"/>
    <w:rsid w:val="007B3E9D"/>
    <w:rsid w:val="007B4C8F"/>
    <w:rsid w:val="007B5337"/>
    <w:rsid w:val="007B66AF"/>
    <w:rsid w:val="007B6AD7"/>
    <w:rsid w:val="007B7399"/>
    <w:rsid w:val="007B7855"/>
    <w:rsid w:val="007B7D1F"/>
    <w:rsid w:val="007C029C"/>
    <w:rsid w:val="007C1010"/>
    <w:rsid w:val="007C10CE"/>
    <w:rsid w:val="007C13BF"/>
    <w:rsid w:val="007C1D12"/>
    <w:rsid w:val="007C2054"/>
    <w:rsid w:val="007C22A0"/>
    <w:rsid w:val="007C273E"/>
    <w:rsid w:val="007C276D"/>
    <w:rsid w:val="007C28FA"/>
    <w:rsid w:val="007C3391"/>
    <w:rsid w:val="007C3A6F"/>
    <w:rsid w:val="007C4020"/>
    <w:rsid w:val="007C4D1D"/>
    <w:rsid w:val="007C5B8E"/>
    <w:rsid w:val="007C61E2"/>
    <w:rsid w:val="007C65A4"/>
    <w:rsid w:val="007C6656"/>
    <w:rsid w:val="007C7290"/>
    <w:rsid w:val="007D0C7B"/>
    <w:rsid w:val="007D1345"/>
    <w:rsid w:val="007D1D47"/>
    <w:rsid w:val="007D254D"/>
    <w:rsid w:val="007D2CEF"/>
    <w:rsid w:val="007D2E18"/>
    <w:rsid w:val="007D34BF"/>
    <w:rsid w:val="007D3C24"/>
    <w:rsid w:val="007D428B"/>
    <w:rsid w:val="007D44C4"/>
    <w:rsid w:val="007D4962"/>
    <w:rsid w:val="007D5260"/>
    <w:rsid w:val="007D563F"/>
    <w:rsid w:val="007D6109"/>
    <w:rsid w:val="007D6E47"/>
    <w:rsid w:val="007D7AC0"/>
    <w:rsid w:val="007E1308"/>
    <w:rsid w:val="007E1ACB"/>
    <w:rsid w:val="007E1C4B"/>
    <w:rsid w:val="007E27B2"/>
    <w:rsid w:val="007E28B3"/>
    <w:rsid w:val="007E28CE"/>
    <w:rsid w:val="007E2EFB"/>
    <w:rsid w:val="007E3641"/>
    <w:rsid w:val="007E38F4"/>
    <w:rsid w:val="007E3A0D"/>
    <w:rsid w:val="007E40D1"/>
    <w:rsid w:val="007E5166"/>
    <w:rsid w:val="007E525B"/>
    <w:rsid w:val="007E544F"/>
    <w:rsid w:val="007E5E11"/>
    <w:rsid w:val="007E5EDC"/>
    <w:rsid w:val="007E6B91"/>
    <w:rsid w:val="007E7162"/>
    <w:rsid w:val="007E782B"/>
    <w:rsid w:val="007F03CB"/>
    <w:rsid w:val="007F0792"/>
    <w:rsid w:val="007F07B6"/>
    <w:rsid w:val="007F1CA9"/>
    <w:rsid w:val="007F21E9"/>
    <w:rsid w:val="007F2ECC"/>
    <w:rsid w:val="007F6000"/>
    <w:rsid w:val="007F61A8"/>
    <w:rsid w:val="007F631C"/>
    <w:rsid w:val="007F72D1"/>
    <w:rsid w:val="007F745B"/>
    <w:rsid w:val="008009B6"/>
    <w:rsid w:val="00800B0D"/>
    <w:rsid w:val="008010AB"/>
    <w:rsid w:val="00801160"/>
    <w:rsid w:val="00801389"/>
    <w:rsid w:val="0080144C"/>
    <w:rsid w:val="00801E48"/>
    <w:rsid w:val="00802072"/>
    <w:rsid w:val="008028BD"/>
    <w:rsid w:val="008028E4"/>
    <w:rsid w:val="00802D78"/>
    <w:rsid w:val="00802F0F"/>
    <w:rsid w:val="0080323E"/>
    <w:rsid w:val="0080329D"/>
    <w:rsid w:val="008036C2"/>
    <w:rsid w:val="0080439C"/>
    <w:rsid w:val="008046F5"/>
    <w:rsid w:val="00804732"/>
    <w:rsid w:val="00804ECA"/>
    <w:rsid w:val="008057D8"/>
    <w:rsid w:val="00805A8F"/>
    <w:rsid w:val="00805A99"/>
    <w:rsid w:val="00805FAD"/>
    <w:rsid w:val="00806174"/>
    <w:rsid w:val="0080666C"/>
    <w:rsid w:val="00806A8E"/>
    <w:rsid w:val="00807158"/>
    <w:rsid w:val="008072CD"/>
    <w:rsid w:val="0080768E"/>
    <w:rsid w:val="00807866"/>
    <w:rsid w:val="008118AF"/>
    <w:rsid w:val="00812273"/>
    <w:rsid w:val="00812C66"/>
    <w:rsid w:val="00812F5E"/>
    <w:rsid w:val="0081317A"/>
    <w:rsid w:val="00813CF6"/>
    <w:rsid w:val="00814C9F"/>
    <w:rsid w:val="00814F40"/>
    <w:rsid w:val="00815EDD"/>
    <w:rsid w:val="008161E4"/>
    <w:rsid w:val="00816474"/>
    <w:rsid w:val="00816C0E"/>
    <w:rsid w:val="00816D11"/>
    <w:rsid w:val="00816F16"/>
    <w:rsid w:val="0081752C"/>
    <w:rsid w:val="00817CD9"/>
    <w:rsid w:val="00820B70"/>
    <w:rsid w:val="00820ED3"/>
    <w:rsid w:val="008216CA"/>
    <w:rsid w:val="00821A2C"/>
    <w:rsid w:val="0082366F"/>
    <w:rsid w:val="008236D8"/>
    <w:rsid w:val="00823D8C"/>
    <w:rsid w:val="00823EA0"/>
    <w:rsid w:val="0082436C"/>
    <w:rsid w:val="00824BCB"/>
    <w:rsid w:val="00825AA0"/>
    <w:rsid w:val="00826304"/>
    <w:rsid w:val="00826323"/>
    <w:rsid w:val="008264EB"/>
    <w:rsid w:val="008277D9"/>
    <w:rsid w:val="00830070"/>
    <w:rsid w:val="008303E2"/>
    <w:rsid w:val="00830498"/>
    <w:rsid w:val="008307AD"/>
    <w:rsid w:val="00830B17"/>
    <w:rsid w:val="00830C89"/>
    <w:rsid w:val="00830FED"/>
    <w:rsid w:val="00831440"/>
    <w:rsid w:val="008317C6"/>
    <w:rsid w:val="00832633"/>
    <w:rsid w:val="008326C5"/>
    <w:rsid w:val="00832D24"/>
    <w:rsid w:val="00833679"/>
    <w:rsid w:val="00834BBC"/>
    <w:rsid w:val="00834EBB"/>
    <w:rsid w:val="0083580F"/>
    <w:rsid w:val="00835892"/>
    <w:rsid w:val="00835D81"/>
    <w:rsid w:val="00837253"/>
    <w:rsid w:val="0083729F"/>
    <w:rsid w:val="00837807"/>
    <w:rsid w:val="00837874"/>
    <w:rsid w:val="008400F0"/>
    <w:rsid w:val="0084019E"/>
    <w:rsid w:val="00840269"/>
    <w:rsid w:val="0084036B"/>
    <w:rsid w:val="008406FF"/>
    <w:rsid w:val="00840BB5"/>
    <w:rsid w:val="00840D9C"/>
    <w:rsid w:val="00840E66"/>
    <w:rsid w:val="00840F7D"/>
    <w:rsid w:val="00842219"/>
    <w:rsid w:val="00842F65"/>
    <w:rsid w:val="0084327B"/>
    <w:rsid w:val="00844E0E"/>
    <w:rsid w:val="00845BC5"/>
    <w:rsid w:val="00846259"/>
    <w:rsid w:val="008462B2"/>
    <w:rsid w:val="008466F0"/>
    <w:rsid w:val="00846BB4"/>
    <w:rsid w:val="00846C0E"/>
    <w:rsid w:val="008505B1"/>
    <w:rsid w:val="00850B8A"/>
    <w:rsid w:val="00850D8B"/>
    <w:rsid w:val="00851039"/>
    <w:rsid w:val="008514C7"/>
    <w:rsid w:val="00851939"/>
    <w:rsid w:val="00852604"/>
    <w:rsid w:val="00852D41"/>
    <w:rsid w:val="0085433E"/>
    <w:rsid w:val="008548AA"/>
    <w:rsid w:val="00854B47"/>
    <w:rsid w:val="00854F04"/>
    <w:rsid w:val="00855748"/>
    <w:rsid w:val="00855C62"/>
    <w:rsid w:val="008568A8"/>
    <w:rsid w:val="00856BB9"/>
    <w:rsid w:val="00856D56"/>
    <w:rsid w:val="0085791B"/>
    <w:rsid w:val="00857BED"/>
    <w:rsid w:val="00857D29"/>
    <w:rsid w:val="008603F5"/>
    <w:rsid w:val="0086049A"/>
    <w:rsid w:val="0086146C"/>
    <w:rsid w:val="008614F6"/>
    <w:rsid w:val="00861796"/>
    <w:rsid w:val="0086269D"/>
    <w:rsid w:val="00863570"/>
    <w:rsid w:val="00863C3B"/>
    <w:rsid w:val="00863E87"/>
    <w:rsid w:val="00863EDB"/>
    <w:rsid w:val="00864676"/>
    <w:rsid w:val="008650E7"/>
    <w:rsid w:val="008656B8"/>
    <w:rsid w:val="00865CCB"/>
    <w:rsid w:val="008677B5"/>
    <w:rsid w:val="0087007C"/>
    <w:rsid w:val="008700F1"/>
    <w:rsid w:val="008707DE"/>
    <w:rsid w:val="00870AB3"/>
    <w:rsid w:val="00870C3E"/>
    <w:rsid w:val="00872792"/>
    <w:rsid w:val="008731D7"/>
    <w:rsid w:val="00873D02"/>
    <w:rsid w:val="00873D4D"/>
    <w:rsid w:val="00873FF2"/>
    <w:rsid w:val="00874AB0"/>
    <w:rsid w:val="0087502A"/>
    <w:rsid w:val="00875682"/>
    <w:rsid w:val="00875EA1"/>
    <w:rsid w:val="00875F15"/>
    <w:rsid w:val="008762A0"/>
    <w:rsid w:val="008763BF"/>
    <w:rsid w:val="00877C4E"/>
    <w:rsid w:val="00877EF1"/>
    <w:rsid w:val="0088018C"/>
    <w:rsid w:val="00880401"/>
    <w:rsid w:val="008806F4"/>
    <w:rsid w:val="00880749"/>
    <w:rsid w:val="008812FC"/>
    <w:rsid w:val="008827F2"/>
    <w:rsid w:val="00882E0D"/>
    <w:rsid w:val="008839A5"/>
    <w:rsid w:val="0088424A"/>
    <w:rsid w:val="0088435D"/>
    <w:rsid w:val="008846E2"/>
    <w:rsid w:val="00884748"/>
    <w:rsid w:val="00884858"/>
    <w:rsid w:val="008851C4"/>
    <w:rsid w:val="008852C1"/>
    <w:rsid w:val="00885541"/>
    <w:rsid w:val="00886922"/>
    <w:rsid w:val="0088743C"/>
    <w:rsid w:val="00887A3A"/>
    <w:rsid w:val="00887AB7"/>
    <w:rsid w:val="00890A4B"/>
    <w:rsid w:val="00890A59"/>
    <w:rsid w:val="00891184"/>
    <w:rsid w:val="00891214"/>
    <w:rsid w:val="00891457"/>
    <w:rsid w:val="0089146B"/>
    <w:rsid w:val="00891EB3"/>
    <w:rsid w:val="00892B08"/>
    <w:rsid w:val="0089379F"/>
    <w:rsid w:val="008942A3"/>
    <w:rsid w:val="00894832"/>
    <w:rsid w:val="008967B0"/>
    <w:rsid w:val="00896B0B"/>
    <w:rsid w:val="008970B0"/>
    <w:rsid w:val="008971D3"/>
    <w:rsid w:val="008971ED"/>
    <w:rsid w:val="00897921"/>
    <w:rsid w:val="00897B90"/>
    <w:rsid w:val="008A1B20"/>
    <w:rsid w:val="008A2503"/>
    <w:rsid w:val="008A260D"/>
    <w:rsid w:val="008A35C9"/>
    <w:rsid w:val="008A3865"/>
    <w:rsid w:val="008A3E3B"/>
    <w:rsid w:val="008A41CA"/>
    <w:rsid w:val="008A4259"/>
    <w:rsid w:val="008A4BC1"/>
    <w:rsid w:val="008A65C5"/>
    <w:rsid w:val="008A6A84"/>
    <w:rsid w:val="008A6D39"/>
    <w:rsid w:val="008A72C3"/>
    <w:rsid w:val="008A7342"/>
    <w:rsid w:val="008A7986"/>
    <w:rsid w:val="008A7B2A"/>
    <w:rsid w:val="008A7EBD"/>
    <w:rsid w:val="008B05BF"/>
    <w:rsid w:val="008B0A05"/>
    <w:rsid w:val="008B0E6F"/>
    <w:rsid w:val="008B1C92"/>
    <w:rsid w:val="008B2253"/>
    <w:rsid w:val="008B28E8"/>
    <w:rsid w:val="008B2934"/>
    <w:rsid w:val="008B33B8"/>
    <w:rsid w:val="008B38F8"/>
    <w:rsid w:val="008B3D0F"/>
    <w:rsid w:val="008B4269"/>
    <w:rsid w:val="008B472B"/>
    <w:rsid w:val="008B4882"/>
    <w:rsid w:val="008B4D50"/>
    <w:rsid w:val="008B4F3A"/>
    <w:rsid w:val="008B4FE9"/>
    <w:rsid w:val="008B5644"/>
    <w:rsid w:val="008B56D4"/>
    <w:rsid w:val="008B5A25"/>
    <w:rsid w:val="008B6D26"/>
    <w:rsid w:val="008B6DD5"/>
    <w:rsid w:val="008B7060"/>
    <w:rsid w:val="008B7395"/>
    <w:rsid w:val="008B7494"/>
    <w:rsid w:val="008B7564"/>
    <w:rsid w:val="008B7F3B"/>
    <w:rsid w:val="008C05DA"/>
    <w:rsid w:val="008C060A"/>
    <w:rsid w:val="008C0737"/>
    <w:rsid w:val="008C11B6"/>
    <w:rsid w:val="008C1804"/>
    <w:rsid w:val="008C1EF4"/>
    <w:rsid w:val="008C23FC"/>
    <w:rsid w:val="008C29A8"/>
    <w:rsid w:val="008C2FFA"/>
    <w:rsid w:val="008C3395"/>
    <w:rsid w:val="008C367E"/>
    <w:rsid w:val="008C3830"/>
    <w:rsid w:val="008C45E7"/>
    <w:rsid w:val="008C4697"/>
    <w:rsid w:val="008C5099"/>
    <w:rsid w:val="008C527F"/>
    <w:rsid w:val="008C5A63"/>
    <w:rsid w:val="008C5CE0"/>
    <w:rsid w:val="008C5FCB"/>
    <w:rsid w:val="008C6BC0"/>
    <w:rsid w:val="008C7C9F"/>
    <w:rsid w:val="008D08B0"/>
    <w:rsid w:val="008D0C95"/>
    <w:rsid w:val="008D132B"/>
    <w:rsid w:val="008D149F"/>
    <w:rsid w:val="008D1756"/>
    <w:rsid w:val="008D1CB3"/>
    <w:rsid w:val="008D26D4"/>
    <w:rsid w:val="008D2A0B"/>
    <w:rsid w:val="008D2E72"/>
    <w:rsid w:val="008D2FC0"/>
    <w:rsid w:val="008D4983"/>
    <w:rsid w:val="008D4B5C"/>
    <w:rsid w:val="008D59CE"/>
    <w:rsid w:val="008D6E20"/>
    <w:rsid w:val="008D72DE"/>
    <w:rsid w:val="008D78A9"/>
    <w:rsid w:val="008E07D5"/>
    <w:rsid w:val="008E0890"/>
    <w:rsid w:val="008E08C8"/>
    <w:rsid w:val="008E0D3F"/>
    <w:rsid w:val="008E0E9F"/>
    <w:rsid w:val="008E107A"/>
    <w:rsid w:val="008E2207"/>
    <w:rsid w:val="008E2B5F"/>
    <w:rsid w:val="008E2F4E"/>
    <w:rsid w:val="008E2F7C"/>
    <w:rsid w:val="008E3623"/>
    <w:rsid w:val="008E3821"/>
    <w:rsid w:val="008E3EC7"/>
    <w:rsid w:val="008E4B6F"/>
    <w:rsid w:val="008E55D2"/>
    <w:rsid w:val="008E5634"/>
    <w:rsid w:val="008E682E"/>
    <w:rsid w:val="008E72B4"/>
    <w:rsid w:val="008E79DE"/>
    <w:rsid w:val="008F02F1"/>
    <w:rsid w:val="008F0B34"/>
    <w:rsid w:val="008F1A3A"/>
    <w:rsid w:val="008F1A89"/>
    <w:rsid w:val="008F223A"/>
    <w:rsid w:val="008F264D"/>
    <w:rsid w:val="008F3F1E"/>
    <w:rsid w:val="008F40A3"/>
    <w:rsid w:val="008F4829"/>
    <w:rsid w:val="008F48CB"/>
    <w:rsid w:val="008F4CA4"/>
    <w:rsid w:val="008F5DC3"/>
    <w:rsid w:val="008F693F"/>
    <w:rsid w:val="008F6AD1"/>
    <w:rsid w:val="008F7151"/>
    <w:rsid w:val="008F76CE"/>
    <w:rsid w:val="008F7710"/>
    <w:rsid w:val="008F787E"/>
    <w:rsid w:val="0090034F"/>
    <w:rsid w:val="00901053"/>
    <w:rsid w:val="0090143F"/>
    <w:rsid w:val="009014A5"/>
    <w:rsid w:val="00901B71"/>
    <w:rsid w:val="00902704"/>
    <w:rsid w:val="00902929"/>
    <w:rsid w:val="00902ADB"/>
    <w:rsid w:val="00902D42"/>
    <w:rsid w:val="00902E3C"/>
    <w:rsid w:val="00903180"/>
    <w:rsid w:val="009036C3"/>
    <w:rsid w:val="0090439B"/>
    <w:rsid w:val="0090453A"/>
    <w:rsid w:val="009045D4"/>
    <w:rsid w:val="009064B8"/>
    <w:rsid w:val="009067E0"/>
    <w:rsid w:val="00906E60"/>
    <w:rsid w:val="00906FE1"/>
    <w:rsid w:val="00907F43"/>
    <w:rsid w:val="00910569"/>
    <w:rsid w:val="00910E9F"/>
    <w:rsid w:val="009116B3"/>
    <w:rsid w:val="00911883"/>
    <w:rsid w:val="00911E1D"/>
    <w:rsid w:val="0091203B"/>
    <w:rsid w:val="009125E4"/>
    <w:rsid w:val="00912945"/>
    <w:rsid w:val="00913222"/>
    <w:rsid w:val="009133D2"/>
    <w:rsid w:val="00913758"/>
    <w:rsid w:val="00914147"/>
    <w:rsid w:val="009148CA"/>
    <w:rsid w:val="00915B07"/>
    <w:rsid w:val="00916B61"/>
    <w:rsid w:val="00916CA7"/>
    <w:rsid w:val="00917706"/>
    <w:rsid w:val="009179D5"/>
    <w:rsid w:val="00917E1B"/>
    <w:rsid w:val="00917FDB"/>
    <w:rsid w:val="0092003C"/>
    <w:rsid w:val="0092098A"/>
    <w:rsid w:val="00920E2A"/>
    <w:rsid w:val="0092168B"/>
    <w:rsid w:val="009217D5"/>
    <w:rsid w:val="00921878"/>
    <w:rsid w:val="009225A4"/>
    <w:rsid w:val="00923748"/>
    <w:rsid w:val="009237BE"/>
    <w:rsid w:val="00924CAA"/>
    <w:rsid w:val="00925545"/>
    <w:rsid w:val="00925712"/>
    <w:rsid w:val="009258FB"/>
    <w:rsid w:val="00925D79"/>
    <w:rsid w:val="00925FA1"/>
    <w:rsid w:val="009260CC"/>
    <w:rsid w:val="00926849"/>
    <w:rsid w:val="009268EF"/>
    <w:rsid w:val="00926969"/>
    <w:rsid w:val="00926DFB"/>
    <w:rsid w:val="00927077"/>
    <w:rsid w:val="00927A2A"/>
    <w:rsid w:val="00927A5D"/>
    <w:rsid w:val="00927E43"/>
    <w:rsid w:val="00927E4E"/>
    <w:rsid w:val="009300BC"/>
    <w:rsid w:val="00930169"/>
    <w:rsid w:val="009304F5"/>
    <w:rsid w:val="00931656"/>
    <w:rsid w:val="0093343F"/>
    <w:rsid w:val="00933E26"/>
    <w:rsid w:val="00933E3B"/>
    <w:rsid w:val="009340F2"/>
    <w:rsid w:val="0093493C"/>
    <w:rsid w:val="00934F89"/>
    <w:rsid w:val="00935115"/>
    <w:rsid w:val="009358AF"/>
    <w:rsid w:val="00935D6C"/>
    <w:rsid w:val="00936283"/>
    <w:rsid w:val="00937F8C"/>
    <w:rsid w:val="0094167A"/>
    <w:rsid w:val="009418D7"/>
    <w:rsid w:val="009428F3"/>
    <w:rsid w:val="00942AA3"/>
    <w:rsid w:val="00942E65"/>
    <w:rsid w:val="00943222"/>
    <w:rsid w:val="0094374B"/>
    <w:rsid w:val="009438B8"/>
    <w:rsid w:val="00943B48"/>
    <w:rsid w:val="00943B8B"/>
    <w:rsid w:val="0094407B"/>
    <w:rsid w:val="00944648"/>
    <w:rsid w:val="0094506E"/>
    <w:rsid w:val="009459F5"/>
    <w:rsid w:val="00945BCC"/>
    <w:rsid w:val="00945BD5"/>
    <w:rsid w:val="00945C28"/>
    <w:rsid w:val="00946AB5"/>
    <w:rsid w:val="00946FB0"/>
    <w:rsid w:val="009471FA"/>
    <w:rsid w:val="0094727B"/>
    <w:rsid w:val="00947B8E"/>
    <w:rsid w:val="00947CEA"/>
    <w:rsid w:val="009506AA"/>
    <w:rsid w:val="00950CE6"/>
    <w:rsid w:val="00951479"/>
    <w:rsid w:val="00951775"/>
    <w:rsid w:val="00952F88"/>
    <w:rsid w:val="0095315C"/>
    <w:rsid w:val="009540BB"/>
    <w:rsid w:val="00954687"/>
    <w:rsid w:val="00956255"/>
    <w:rsid w:val="0095676A"/>
    <w:rsid w:val="00957673"/>
    <w:rsid w:val="0096047D"/>
    <w:rsid w:val="009605D3"/>
    <w:rsid w:val="0096082F"/>
    <w:rsid w:val="00960E96"/>
    <w:rsid w:val="0096388D"/>
    <w:rsid w:val="0096479F"/>
    <w:rsid w:val="00964EEF"/>
    <w:rsid w:val="009654D6"/>
    <w:rsid w:val="009655FC"/>
    <w:rsid w:val="0096607F"/>
    <w:rsid w:val="00966C70"/>
    <w:rsid w:val="00967200"/>
    <w:rsid w:val="009673A8"/>
    <w:rsid w:val="00967F8B"/>
    <w:rsid w:val="009700FD"/>
    <w:rsid w:val="009704E5"/>
    <w:rsid w:val="00970A33"/>
    <w:rsid w:val="00970B71"/>
    <w:rsid w:val="0097122E"/>
    <w:rsid w:val="009713A6"/>
    <w:rsid w:val="00971B06"/>
    <w:rsid w:val="00971BE6"/>
    <w:rsid w:val="00972BCE"/>
    <w:rsid w:val="0097308D"/>
    <w:rsid w:val="009730CF"/>
    <w:rsid w:val="00973160"/>
    <w:rsid w:val="009743D6"/>
    <w:rsid w:val="00974967"/>
    <w:rsid w:val="00974A11"/>
    <w:rsid w:val="00975BA3"/>
    <w:rsid w:val="00975F09"/>
    <w:rsid w:val="0097671E"/>
    <w:rsid w:val="00980836"/>
    <w:rsid w:val="009808DC"/>
    <w:rsid w:val="00980BE2"/>
    <w:rsid w:val="00981072"/>
    <w:rsid w:val="0098142A"/>
    <w:rsid w:val="00982A36"/>
    <w:rsid w:val="00982AAB"/>
    <w:rsid w:val="00983BB5"/>
    <w:rsid w:val="009847DB"/>
    <w:rsid w:val="00985F92"/>
    <w:rsid w:val="00986513"/>
    <w:rsid w:val="00986960"/>
    <w:rsid w:val="00986EAF"/>
    <w:rsid w:val="00987E96"/>
    <w:rsid w:val="009901FD"/>
    <w:rsid w:val="00991364"/>
    <w:rsid w:val="009913E4"/>
    <w:rsid w:val="009917CE"/>
    <w:rsid w:val="0099373C"/>
    <w:rsid w:val="009939DE"/>
    <w:rsid w:val="00993F59"/>
    <w:rsid w:val="00994840"/>
    <w:rsid w:val="00994DE2"/>
    <w:rsid w:val="00995674"/>
    <w:rsid w:val="00995716"/>
    <w:rsid w:val="009962F0"/>
    <w:rsid w:val="0099651E"/>
    <w:rsid w:val="00996549"/>
    <w:rsid w:val="00996BCB"/>
    <w:rsid w:val="00996FC2"/>
    <w:rsid w:val="00997065"/>
    <w:rsid w:val="0099715F"/>
    <w:rsid w:val="00997391"/>
    <w:rsid w:val="00997698"/>
    <w:rsid w:val="009A0910"/>
    <w:rsid w:val="009A1200"/>
    <w:rsid w:val="009A1BB6"/>
    <w:rsid w:val="009A1E8E"/>
    <w:rsid w:val="009A21C2"/>
    <w:rsid w:val="009A254C"/>
    <w:rsid w:val="009A30D6"/>
    <w:rsid w:val="009A313F"/>
    <w:rsid w:val="009A3C0E"/>
    <w:rsid w:val="009A3DED"/>
    <w:rsid w:val="009A4201"/>
    <w:rsid w:val="009A472D"/>
    <w:rsid w:val="009A4A6A"/>
    <w:rsid w:val="009A4EE5"/>
    <w:rsid w:val="009A633D"/>
    <w:rsid w:val="009A6B00"/>
    <w:rsid w:val="009A6C9B"/>
    <w:rsid w:val="009A6E9F"/>
    <w:rsid w:val="009A70F9"/>
    <w:rsid w:val="009A73B8"/>
    <w:rsid w:val="009A761A"/>
    <w:rsid w:val="009A76A8"/>
    <w:rsid w:val="009A76B6"/>
    <w:rsid w:val="009A7D53"/>
    <w:rsid w:val="009A7DAB"/>
    <w:rsid w:val="009A7E0E"/>
    <w:rsid w:val="009A7F81"/>
    <w:rsid w:val="009B0B6E"/>
    <w:rsid w:val="009B12E8"/>
    <w:rsid w:val="009B1862"/>
    <w:rsid w:val="009B2035"/>
    <w:rsid w:val="009B212C"/>
    <w:rsid w:val="009B2430"/>
    <w:rsid w:val="009B32D3"/>
    <w:rsid w:val="009B39E4"/>
    <w:rsid w:val="009B3EFF"/>
    <w:rsid w:val="009B4CFC"/>
    <w:rsid w:val="009B55B7"/>
    <w:rsid w:val="009B55DD"/>
    <w:rsid w:val="009B583E"/>
    <w:rsid w:val="009B6584"/>
    <w:rsid w:val="009B65CA"/>
    <w:rsid w:val="009B6DF6"/>
    <w:rsid w:val="009C04F1"/>
    <w:rsid w:val="009C11F9"/>
    <w:rsid w:val="009C1D54"/>
    <w:rsid w:val="009C314D"/>
    <w:rsid w:val="009C32A6"/>
    <w:rsid w:val="009C3639"/>
    <w:rsid w:val="009C404C"/>
    <w:rsid w:val="009C4202"/>
    <w:rsid w:val="009C477F"/>
    <w:rsid w:val="009C4838"/>
    <w:rsid w:val="009C4D42"/>
    <w:rsid w:val="009C526C"/>
    <w:rsid w:val="009C53F8"/>
    <w:rsid w:val="009C5B57"/>
    <w:rsid w:val="009C5BFE"/>
    <w:rsid w:val="009C61A6"/>
    <w:rsid w:val="009C6452"/>
    <w:rsid w:val="009C6B66"/>
    <w:rsid w:val="009C6C18"/>
    <w:rsid w:val="009C7000"/>
    <w:rsid w:val="009C7707"/>
    <w:rsid w:val="009C7746"/>
    <w:rsid w:val="009C77F2"/>
    <w:rsid w:val="009D0279"/>
    <w:rsid w:val="009D0E78"/>
    <w:rsid w:val="009D1B16"/>
    <w:rsid w:val="009D25A6"/>
    <w:rsid w:val="009D25EB"/>
    <w:rsid w:val="009D25FD"/>
    <w:rsid w:val="009D30F5"/>
    <w:rsid w:val="009D456E"/>
    <w:rsid w:val="009D50B2"/>
    <w:rsid w:val="009D7203"/>
    <w:rsid w:val="009E0287"/>
    <w:rsid w:val="009E0E20"/>
    <w:rsid w:val="009E106A"/>
    <w:rsid w:val="009E17D3"/>
    <w:rsid w:val="009E1990"/>
    <w:rsid w:val="009E1F67"/>
    <w:rsid w:val="009E2568"/>
    <w:rsid w:val="009E2C7B"/>
    <w:rsid w:val="009E2CB8"/>
    <w:rsid w:val="009E3D81"/>
    <w:rsid w:val="009E4C27"/>
    <w:rsid w:val="009E5A7B"/>
    <w:rsid w:val="009E753A"/>
    <w:rsid w:val="009E78ED"/>
    <w:rsid w:val="009F047E"/>
    <w:rsid w:val="009F055F"/>
    <w:rsid w:val="009F0E3E"/>
    <w:rsid w:val="009F201C"/>
    <w:rsid w:val="009F25D3"/>
    <w:rsid w:val="009F2FB9"/>
    <w:rsid w:val="009F3039"/>
    <w:rsid w:val="009F329E"/>
    <w:rsid w:val="009F377D"/>
    <w:rsid w:val="009F3C39"/>
    <w:rsid w:val="009F488A"/>
    <w:rsid w:val="009F488B"/>
    <w:rsid w:val="009F5144"/>
    <w:rsid w:val="009F527A"/>
    <w:rsid w:val="009F54E1"/>
    <w:rsid w:val="009F561E"/>
    <w:rsid w:val="009F56E7"/>
    <w:rsid w:val="009F61DB"/>
    <w:rsid w:val="009F63E4"/>
    <w:rsid w:val="009F65EE"/>
    <w:rsid w:val="009F6A67"/>
    <w:rsid w:val="009F743B"/>
    <w:rsid w:val="009F74A9"/>
    <w:rsid w:val="009F78D9"/>
    <w:rsid w:val="00A008BF"/>
    <w:rsid w:val="00A00E74"/>
    <w:rsid w:val="00A029DD"/>
    <w:rsid w:val="00A03527"/>
    <w:rsid w:val="00A037B3"/>
    <w:rsid w:val="00A038E8"/>
    <w:rsid w:val="00A0473A"/>
    <w:rsid w:val="00A04915"/>
    <w:rsid w:val="00A04D98"/>
    <w:rsid w:val="00A0520D"/>
    <w:rsid w:val="00A0563B"/>
    <w:rsid w:val="00A0575E"/>
    <w:rsid w:val="00A068E5"/>
    <w:rsid w:val="00A07A6C"/>
    <w:rsid w:val="00A10775"/>
    <w:rsid w:val="00A117B7"/>
    <w:rsid w:val="00A1184A"/>
    <w:rsid w:val="00A11AA5"/>
    <w:rsid w:val="00A11DEC"/>
    <w:rsid w:val="00A123B9"/>
    <w:rsid w:val="00A1240A"/>
    <w:rsid w:val="00A12744"/>
    <w:rsid w:val="00A12778"/>
    <w:rsid w:val="00A12A0F"/>
    <w:rsid w:val="00A13002"/>
    <w:rsid w:val="00A13705"/>
    <w:rsid w:val="00A13C18"/>
    <w:rsid w:val="00A14F89"/>
    <w:rsid w:val="00A15544"/>
    <w:rsid w:val="00A1645B"/>
    <w:rsid w:val="00A16954"/>
    <w:rsid w:val="00A1770E"/>
    <w:rsid w:val="00A21473"/>
    <w:rsid w:val="00A21DAB"/>
    <w:rsid w:val="00A220ED"/>
    <w:rsid w:val="00A22CA2"/>
    <w:rsid w:val="00A22F80"/>
    <w:rsid w:val="00A2353F"/>
    <w:rsid w:val="00A239C1"/>
    <w:rsid w:val="00A24DA1"/>
    <w:rsid w:val="00A25665"/>
    <w:rsid w:val="00A26D5A"/>
    <w:rsid w:val="00A273BF"/>
    <w:rsid w:val="00A27438"/>
    <w:rsid w:val="00A27C61"/>
    <w:rsid w:val="00A27F63"/>
    <w:rsid w:val="00A30464"/>
    <w:rsid w:val="00A304BE"/>
    <w:rsid w:val="00A30817"/>
    <w:rsid w:val="00A31172"/>
    <w:rsid w:val="00A3135E"/>
    <w:rsid w:val="00A3148D"/>
    <w:rsid w:val="00A31B2C"/>
    <w:rsid w:val="00A31D91"/>
    <w:rsid w:val="00A31FC7"/>
    <w:rsid w:val="00A3293E"/>
    <w:rsid w:val="00A32B67"/>
    <w:rsid w:val="00A3411C"/>
    <w:rsid w:val="00A3427B"/>
    <w:rsid w:val="00A342CE"/>
    <w:rsid w:val="00A34DAA"/>
    <w:rsid w:val="00A36798"/>
    <w:rsid w:val="00A373E9"/>
    <w:rsid w:val="00A37999"/>
    <w:rsid w:val="00A37A41"/>
    <w:rsid w:val="00A37C0D"/>
    <w:rsid w:val="00A37F31"/>
    <w:rsid w:val="00A40027"/>
    <w:rsid w:val="00A408F7"/>
    <w:rsid w:val="00A40F62"/>
    <w:rsid w:val="00A412E2"/>
    <w:rsid w:val="00A42720"/>
    <w:rsid w:val="00A4291E"/>
    <w:rsid w:val="00A42EF0"/>
    <w:rsid w:val="00A4333B"/>
    <w:rsid w:val="00A4343F"/>
    <w:rsid w:val="00A43480"/>
    <w:rsid w:val="00A43761"/>
    <w:rsid w:val="00A43972"/>
    <w:rsid w:val="00A439EE"/>
    <w:rsid w:val="00A43FF3"/>
    <w:rsid w:val="00A44050"/>
    <w:rsid w:val="00A4472A"/>
    <w:rsid w:val="00A44CA6"/>
    <w:rsid w:val="00A44E36"/>
    <w:rsid w:val="00A4572D"/>
    <w:rsid w:val="00A46230"/>
    <w:rsid w:val="00A463E1"/>
    <w:rsid w:val="00A46A52"/>
    <w:rsid w:val="00A46E94"/>
    <w:rsid w:val="00A5011A"/>
    <w:rsid w:val="00A513A1"/>
    <w:rsid w:val="00A519BC"/>
    <w:rsid w:val="00A51F4F"/>
    <w:rsid w:val="00A52DD2"/>
    <w:rsid w:val="00A52FF5"/>
    <w:rsid w:val="00A538C5"/>
    <w:rsid w:val="00A54120"/>
    <w:rsid w:val="00A54123"/>
    <w:rsid w:val="00A54A57"/>
    <w:rsid w:val="00A54CA6"/>
    <w:rsid w:val="00A552F9"/>
    <w:rsid w:val="00A55D51"/>
    <w:rsid w:val="00A56901"/>
    <w:rsid w:val="00A569F8"/>
    <w:rsid w:val="00A57A7D"/>
    <w:rsid w:val="00A60022"/>
    <w:rsid w:val="00A600AD"/>
    <w:rsid w:val="00A604B6"/>
    <w:rsid w:val="00A61DE3"/>
    <w:rsid w:val="00A62C93"/>
    <w:rsid w:val="00A63108"/>
    <w:rsid w:val="00A6366D"/>
    <w:rsid w:val="00A637C4"/>
    <w:rsid w:val="00A63B4E"/>
    <w:rsid w:val="00A63C31"/>
    <w:rsid w:val="00A63EF7"/>
    <w:rsid w:val="00A641F4"/>
    <w:rsid w:val="00A651EB"/>
    <w:rsid w:val="00A65289"/>
    <w:rsid w:val="00A654D1"/>
    <w:rsid w:val="00A65763"/>
    <w:rsid w:val="00A661F4"/>
    <w:rsid w:val="00A6658B"/>
    <w:rsid w:val="00A66C0C"/>
    <w:rsid w:val="00A671AF"/>
    <w:rsid w:val="00A6735F"/>
    <w:rsid w:val="00A67557"/>
    <w:rsid w:val="00A6781B"/>
    <w:rsid w:val="00A7133F"/>
    <w:rsid w:val="00A71BE4"/>
    <w:rsid w:val="00A728BE"/>
    <w:rsid w:val="00A72BF9"/>
    <w:rsid w:val="00A744EA"/>
    <w:rsid w:val="00A74508"/>
    <w:rsid w:val="00A7479F"/>
    <w:rsid w:val="00A74CB5"/>
    <w:rsid w:val="00A74F68"/>
    <w:rsid w:val="00A750DE"/>
    <w:rsid w:val="00A7578F"/>
    <w:rsid w:val="00A7591A"/>
    <w:rsid w:val="00A75A64"/>
    <w:rsid w:val="00A75D50"/>
    <w:rsid w:val="00A75E0D"/>
    <w:rsid w:val="00A76469"/>
    <w:rsid w:val="00A77100"/>
    <w:rsid w:val="00A777CA"/>
    <w:rsid w:val="00A77E07"/>
    <w:rsid w:val="00A814A8"/>
    <w:rsid w:val="00A8172F"/>
    <w:rsid w:val="00A81C2F"/>
    <w:rsid w:val="00A82A9C"/>
    <w:rsid w:val="00A8343B"/>
    <w:rsid w:val="00A83530"/>
    <w:rsid w:val="00A842FA"/>
    <w:rsid w:val="00A845B1"/>
    <w:rsid w:val="00A845E4"/>
    <w:rsid w:val="00A84792"/>
    <w:rsid w:val="00A84CE7"/>
    <w:rsid w:val="00A85187"/>
    <w:rsid w:val="00A85384"/>
    <w:rsid w:val="00A855A0"/>
    <w:rsid w:val="00A85F7F"/>
    <w:rsid w:val="00A85FDE"/>
    <w:rsid w:val="00A87306"/>
    <w:rsid w:val="00A873F5"/>
    <w:rsid w:val="00A8747C"/>
    <w:rsid w:val="00A90627"/>
    <w:rsid w:val="00A910F2"/>
    <w:rsid w:val="00A91948"/>
    <w:rsid w:val="00A92984"/>
    <w:rsid w:val="00A9315E"/>
    <w:rsid w:val="00A9329C"/>
    <w:rsid w:val="00A9382C"/>
    <w:rsid w:val="00A938CA"/>
    <w:rsid w:val="00A94D15"/>
    <w:rsid w:val="00A95667"/>
    <w:rsid w:val="00A95C98"/>
    <w:rsid w:val="00A96AB6"/>
    <w:rsid w:val="00A9761D"/>
    <w:rsid w:val="00A9793E"/>
    <w:rsid w:val="00A9798D"/>
    <w:rsid w:val="00A97CF2"/>
    <w:rsid w:val="00AA03E4"/>
    <w:rsid w:val="00AA1330"/>
    <w:rsid w:val="00AA1380"/>
    <w:rsid w:val="00AA1480"/>
    <w:rsid w:val="00AA15AD"/>
    <w:rsid w:val="00AA1A60"/>
    <w:rsid w:val="00AA1DBC"/>
    <w:rsid w:val="00AA2056"/>
    <w:rsid w:val="00AA23F0"/>
    <w:rsid w:val="00AA2E59"/>
    <w:rsid w:val="00AA30AF"/>
    <w:rsid w:val="00AA32B9"/>
    <w:rsid w:val="00AA369F"/>
    <w:rsid w:val="00AA4A31"/>
    <w:rsid w:val="00AA4A88"/>
    <w:rsid w:val="00AA4E98"/>
    <w:rsid w:val="00AA5002"/>
    <w:rsid w:val="00AA510E"/>
    <w:rsid w:val="00AA5957"/>
    <w:rsid w:val="00AA5F20"/>
    <w:rsid w:val="00AA6C96"/>
    <w:rsid w:val="00AA76BB"/>
    <w:rsid w:val="00AA7B34"/>
    <w:rsid w:val="00AA7C20"/>
    <w:rsid w:val="00AB0A44"/>
    <w:rsid w:val="00AB0ED8"/>
    <w:rsid w:val="00AB1B09"/>
    <w:rsid w:val="00AB1F0E"/>
    <w:rsid w:val="00AB2063"/>
    <w:rsid w:val="00AB2910"/>
    <w:rsid w:val="00AB2C9F"/>
    <w:rsid w:val="00AB3511"/>
    <w:rsid w:val="00AB3848"/>
    <w:rsid w:val="00AB4781"/>
    <w:rsid w:val="00AB4A54"/>
    <w:rsid w:val="00AB50E2"/>
    <w:rsid w:val="00AB51A2"/>
    <w:rsid w:val="00AB522F"/>
    <w:rsid w:val="00AB524B"/>
    <w:rsid w:val="00AB5537"/>
    <w:rsid w:val="00AB5FA1"/>
    <w:rsid w:val="00AB6972"/>
    <w:rsid w:val="00AB6A31"/>
    <w:rsid w:val="00AB7B22"/>
    <w:rsid w:val="00AC0674"/>
    <w:rsid w:val="00AC11D1"/>
    <w:rsid w:val="00AC1704"/>
    <w:rsid w:val="00AC1A4E"/>
    <w:rsid w:val="00AC2001"/>
    <w:rsid w:val="00AC2BE4"/>
    <w:rsid w:val="00AC3502"/>
    <w:rsid w:val="00AC3920"/>
    <w:rsid w:val="00AC436C"/>
    <w:rsid w:val="00AC5233"/>
    <w:rsid w:val="00AC560C"/>
    <w:rsid w:val="00AC5827"/>
    <w:rsid w:val="00AC5888"/>
    <w:rsid w:val="00AC5A6D"/>
    <w:rsid w:val="00AC5E14"/>
    <w:rsid w:val="00AC6A61"/>
    <w:rsid w:val="00AC6F15"/>
    <w:rsid w:val="00AC7638"/>
    <w:rsid w:val="00AD04E1"/>
    <w:rsid w:val="00AD0919"/>
    <w:rsid w:val="00AD1033"/>
    <w:rsid w:val="00AD27D9"/>
    <w:rsid w:val="00AD2D63"/>
    <w:rsid w:val="00AD37F7"/>
    <w:rsid w:val="00AD3F98"/>
    <w:rsid w:val="00AD48E7"/>
    <w:rsid w:val="00AD5393"/>
    <w:rsid w:val="00AD58A8"/>
    <w:rsid w:val="00AD5A21"/>
    <w:rsid w:val="00AD61A9"/>
    <w:rsid w:val="00AD6E3A"/>
    <w:rsid w:val="00AD7D16"/>
    <w:rsid w:val="00AD7E56"/>
    <w:rsid w:val="00AD7EC1"/>
    <w:rsid w:val="00AE02F7"/>
    <w:rsid w:val="00AE0329"/>
    <w:rsid w:val="00AE036A"/>
    <w:rsid w:val="00AE0493"/>
    <w:rsid w:val="00AE092B"/>
    <w:rsid w:val="00AE0948"/>
    <w:rsid w:val="00AE10A3"/>
    <w:rsid w:val="00AE1673"/>
    <w:rsid w:val="00AE1F29"/>
    <w:rsid w:val="00AE26D7"/>
    <w:rsid w:val="00AE270C"/>
    <w:rsid w:val="00AE2AC6"/>
    <w:rsid w:val="00AE2E44"/>
    <w:rsid w:val="00AE364C"/>
    <w:rsid w:val="00AE3D55"/>
    <w:rsid w:val="00AE3DAB"/>
    <w:rsid w:val="00AE404A"/>
    <w:rsid w:val="00AE4DBA"/>
    <w:rsid w:val="00AE5031"/>
    <w:rsid w:val="00AE5241"/>
    <w:rsid w:val="00AE552D"/>
    <w:rsid w:val="00AE5531"/>
    <w:rsid w:val="00AE5F90"/>
    <w:rsid w:val="00AE6107"/>
    <w:rsid w:val="00AE61B7"/>
    <w:rsid w:val="00AE62EE"/>
    <w:rsid w:val="00AE65AB"/>
    <w:rsid w:val="00AE66C0"/>
    <w:rsid w:val="00AE67F1"/>
    <w:rsid w:val="00AE6EFF"/>
    <w:rsid w:val="00AE746E"/>
    <w:rsid w:val="00AE7837"/>
    <w:rsid w:val="00AE7D52"/>
    <w:rsid w:val="00AF0468"/>
    <w:rsid w:val="00AF1143"/>
    <w:rsid w:val="00AF15A5"/>
    <w:rsid w:val="00AF24E1"/>
    <w:rsid w:val="00AF2D05"/>
    <w:rsid w:val="00AF2D58"/>
    <w:rsid w:val="00AF2F96"/>
    <w:rsid w:val="00AF3E00"/>
    <w:rsid w:val="00AF5655"/>
    <w:rsid w:val="00AF56AC"/>
    <w:rsid w:val="00AF5D28"/>
    <w:rsid w:val="00AF6348"/>
    <w:rsid w:val="00AF6E41"/>
    <w:rsid w:val="00AF6E80"/>
    <w:rsid w:val="00AF72EC"/>
    <w:rsid w:val="00AF74CA"/>
    <w:rsid w:val="00AF75D4"/>
    <w:rsid w:val="00AF76DA"/>
    <w:rsid w:val="00AF77C4"/>
    <w:rsid w:val="00AF7C7B"/>
    <w:rsid w:val="00B0045C"/>
    <w:rsid w:val="00B0130C"/>
    <w:rsid w:val="00B01FE1"/>
    <w:rsid w:val="00B025A2"/>
    <w:rsid w:val="00B028A5"/>
    <w:rsid w:val="00B02B5B"/>
    <w:rsid w:val="00B02BB6"/>
    <w:rsid w:val="00B02EC6"/>
    <w:rsid w:val="00B03397"/>
    <w:rsid w:val="00B03E94"/>
    <w:rsid w:val="00B03F99"/>
    <w:rsid w:val="00B04717"/>
    <w:rsid w:val="00B04840"/>
    <w:rsid w:val="00B04AFB"/>
    <w:rsid w:val="00B04B8F"/>
    <w:rsid w:val="00B05286"/>
    <w:rsid w:val="00B05BB0"/>
    <w:rsid w:val="00B05BC9"/>
    <w:rsid w:val="00B06CFC"/>
    <w:rsid w:val="00B06D79"/>
    <w:rsid w:val="00B071CF"/>
    <w:rsid w:val="00B076BD"/>
    <w:rsid w:val="00B07777"/>
    <w:rsid w:val="00B07881"/>
    <w:rsid w:val="00B07D05"/>
    <w:rsid w:val="00B10A8A"/>
    <w:rsid w:val="00B10F35"/>
    <w:rsid w:val="00B10FEE"/>
    <w:rsid w:val="00B111FF"/>
    <w:rsid w:val="00B11484"/>
    <w:rsid w:val="00B11581"/>
    <w:rsid w:val="00B12450"/>
    <w:rsid w:val="00B1270C"/>
    <w:rsid w:val="00B128AE"/>
    <w:rsid w:val="00B13057"/>
    <w:rsid w:val="00B14141"/>
    <w:rsid w:val="00B149C8"/>
    <w:rsid w:val="00B1665B"/>
    <w:rsid w:val="00B16B21"/>
    <w:rsid w:val="00B16BB5"/>
    <w:rsid w:val="00B16D4A"/>
    <w:rsid w:val="00B16DF9"/>
    <w:rsid w:val="00B17601"/>
    <w:rsid w:val="00B179FF"/>
    <w:rsid w:val="00B17DDA"/>
    <w:rsid w:val="00B20CC5"/>
    <w:rsid w:val="00B20F2F"/>
    <w:rsid w:val="00B2110D"/>
    <w:rsid w:val="00B21273"/>
    <w:rsid w:val="00B2176A"/>
    <w:rsid w:val="00B21E35"/>
    <w:rsid w:val="00B2291C"/>
    <w:rsid w:val="00B22991"/>
    <w:rsid w:val="00B2308B"/>
    <w:rsid w:val="00B23209"/>
    <w:rsid w:val="00B23A44"/>
    <w:rsid w:val="00B23C6E"/>
    <w:rsid w:val="00B24250"/>
    <w:rsid w:val="00B25CDE"/>
    <w:rsid w:val="00B262B9"/>
    <w:rsid w:val="00B26AF9"/>
    <w:rsid w:val="00B277BF"/>
    <w:rsid w:val="00B27B70"/>
    <w:rsid w:val="00B27E83"/>
    <w:rsid w:val="00B307CD"/>
    <w:rsid w:val="00B3126C"/>
    <w:rsid w:val="00B31BDF"/>
    <w:rsid w:val="00B3204E"/>
    <w:rsid w:val="00B32058"/>
    <w:rsid w:val="00B323D7"/>
    <w:rsid w:val="00B3277B"/>
    <w:rsid w:val="00B328B2"/>
    <w:rsid w:val="00B32BEE"/>
    <w:rsid w:val="00B32CE3"/>
    <w:rsid w:val="00B3326A"/>
    <w:rsid w:val="00B33C6C"/>
    <w:rsid w:val="00B33EC1"/>
    <w:rsid w:val="00B343D5"/>
    <w:rsid w:val="00B345FD"/>
    <w:rsid w:val="00B34859"/>
    <w:rsid w:val="00B352BC"/>
    <w:rsid w:val="00B36C06"/>
    <w:rsid w:val="00B36E8B"/>
    <w:rsid w:val="00B3787D"/>
    <w:rsid w:val="00B37E04"/>
    <w:rsid w:val="00B40298"/>
    <w:rsid w:val="00B415EE"/>
    <w:rsid w:val="00B4192D"/>
    <w:rsid w:val="00B41A2A"/>
    <w:rsid w:val="00B42180"/>
    <w:rsid w:val="00B423D7"/>
    <w:rsid w:val="00B42B68"/>
    <w:rsid w:val="00B430D2"/>
    <w:rsid w:val="00B434B5"/>
    <w:rsid w:val="00B4395B"/>
    <w:rsid w:val="00B4439F"/>
    <w:rsid w:val="00B4511F"/>
    <w:rsid w:val="00B457B6"/>
    <w:rsid w:val="00B46B23"/>
    <w:rsid w:val="00B4715C"/>
    <w:rsid w:val="00B472B6"/>
    <w:rsid w:val="00B47787"/>
    <w:rsid w:val="00B47938"/>
    <w:rsid w:val="00B50006"/>
    <w:rsid w:val="00B50254"/>
    <w:rsid w:val="00B50AB0"/>
    <w:rsid w:val="00B50DDF"/>
    <w:rsid w:val="00B50F0A"/>
    <w:rsid w:val="00B51400"/>
    <w:rsid w:val="00B51445"/>
    <w:rsid w:val="00B51770"/>
    <w:rsid w:val="00B523F2"/>
    <w:rsid w:val="00B53976"/>
    <w:rsid w:val="00B539E1"/>
    <w:rsid w:val="00B54D10"/>
    <w:rsid w:val="00B54D2A"/>
    <w:rsid w:val="00B5559A"/>
    <w:rsid w:val="00B55629"/>
    <w:rsid w:val="00B5569E"/>
    <w:rsid w:val="00B562C1"/>
    <w:rsid w:val="00B579EE"/>
    <w:rsid w:val="00B57D22"/>
    <w:rsid w:val="00B600A2"/>
    <w:rsid w:val="00B602D5"/>
    <w:rsid w:val="00B615B5"/>
    <w:rsid w:val="00B62AD5"/>
    <w:rsid w:val="00B62AFA"/>
    <w:rsid w:val="00B66154"/>
    <w:rsid w:val="00B663EC"/>
    <w:rsid w:val="00B66D0E"/>
    <w:rsid w:val="00B67179"/>
    <w:rsid w:val="00B7038C"/>
    <w:rsid w:val="00B70846"/>
    <w:rsid w:val="00B70B3D"/>
    <w:rsid w:val="00B70F97"/>
    <w:rsid w:val="00B70FCC"/>
    <w:rsid w:val="00B7121D"/>
    <w:rsid w:val="00B71AAD"/>
    <w:rsid w:val="00B7225E"/>
    <w:rsid w:val="00B72C1C"/>
    <w:rsid w:val="00B72CFA"/>
    <w:rsid w:val="00B72DF2"/>
    <w:rsid w:val="00B72F8E"/>
    <w:rsid w:val="00B73225"/>
    <w:rsid w:val="00B732AE"/>
    <w:rsid w:val="00B73739"/>
    <w:rsid w:val="00B7400B"/>
    <w:rsid w:val="00B742D6"/>
    <w:rsid w:val="00B745B6"/>
    <w:rsid w:val="00B746B5"/>
    <w:rsid w:val="00B746CC"/>
    <w:rsid w:val="00B7478D"/>
    <w:rsid w:val="00B74B37"/>
    <w:rsid w:val="00B74D80"/>
    <w:rsid w:val="00B74DAC"/>
    <w:rsid w:val="00B75167"/>
    <w:rsid w:val="00B75D2B"/>
    <w:rsid w:val="00B76359"/>
    <w:rsid w:val="00B77F69"/>
    <w:rsid w:val="00B802AE"/>
    <w:rsid w:val="00B804BC"/>
    <w:rsid w:val="00B80888"/>
    <w:rsid w:val="00B8095B"/>
    <w:rsid w:val="00B80BC9"/>
    <w:rsid w:val="00B81397"/>
    <w:rsid w:val="00B817DF"/>
    <w:rsid w:val="00B81CBF"/>
    <w:rsid w:val="00B8204C"/>
    <w:rsid w:val="00B8208D"/>
    <w:rsid w:val="00B83355"/>
    <w:rsid w:val="00B847FD"/>
    <w:rsid w:val="00B84F4C"/>
    <w:rsid w:val="00B85299"/>
    <w:rsid w:val="00B86727"/>
    <w:rsid w:val="00B868ED"/>
    <w:rsid w:val="00B87F19"/>
    <w:rsid w:val="00B905AC"/>
    <w:rsid w:val="00B90A59"/>
    <w:rsid w:val="00B910A5"/>
    <w:rsid w:val="00B9191A"/>
    <w:rsid w:val="00B920C1"/>
    <w:rsid w:val="00B93E2E"/>
    <w:rsid w:val="00B947D1"/>
    <w:rsid w:val="00B94C9F"/>
    <w:rsid w:val="00B951EC"/>
    <w:rsid w:val="00B95D16"/>
    <w:rsid w:val="00B96693"/>
    <w:rsid w:val="00B97320"/>
    <w:rsid w:val="00B97794"/>
    <w:rsid w:val="00B97F34"/>
    <w:rsid w:val="00BA087E"/>
    <w:rsid w:val="00BA0A08"/>
    <w:rsid w:val="00BA0D50"/>
    <w:rsid w:val="00BA10AC"/>
    <w:rsid w:val="00BA1FE5"/>
    <w:rsid w:val="00BA2985"/>
    <w:rsid w:val="00BA2AB5"/>
    <w:rsid w:val="00BA2B24"/>
    <w:rsid w:val="00BA2CA1"/>
    <w:rsid w:val="00BA2CCB"/>
    <w:rsid w:val="00BA2E60"/>
    <w:rsid w:val="00BA3326"/>
    <w:rsid w:val="00BA401D"/>
    <w:rsid w:val="00BA4148"/>
    <w:rsid w:val="00BA4706"/>
    <w:rsid w:val="00BA47AB"/>
    <w:rsid w:val="00BA4BEA"/>
    <w:rsid w:val="00BA4C6F"/>
    <w:rsid w:val="00BA4F78"/>
    <w:rsid w:val="00BA6295"/>
    <w:rsid w:val="00BA6968"/>
    <w:rsid w:val="00BA6A01"/>
    <w:rsid w:val="00BB0B12"/>
    <w:rsid w:val="00BB0E3D"/>
    <w:rsid w:val="00BB1A14"/>
    <w:rsid w:val="00BB3109"/>
    <w:rsid w:val="00BB32E7"/>
    <w:rsid w:val="00BB331C"/>
    <w:rsid w:val="00BB3511"/>
    <w:rsid w:val="00BB38A5"/>
    <w:rsid w:val="00BB3E5D"/>
    <w:rsid w:val="00BB415D"/>
    <w:rsid w:val="00BB421D"/>
    <w:rsid w:val="00BB435E"/>
    <w:rsid w:val="00BB460E"/>
    <w:rsid w:val="00BB4630"/>
    <w:rsid w:val="00BB5597"/>
    <w:rsid w:val="00BB5F62"/>
    <w:rsid w:val="00BB5F7B"/>
    <w:rsid w:val="00BB6205"/>
    <w:rsid w:val="00BB7021"/>
    <w:rsid w:val="00BB7B84"/>
    <w:rsid w:val="00BB7F64"/>
    <w:rsid w:val="00BC142B"/>
    <w:rsid w:val="00BC15F2"/>
    <w:rsid w:val="00BC2DF4"/>
    <w:rsid w:val="00BC3188"/>
    <w:rsid w:val="00BC3365"/>
    <w:rsid w:val="00BC3B46"/>
    <w:rsid w:val="00BC3D9D"/>
    <w:rsid w:val="00BC53E9"/>
    <w:rsid w:val="00BC556F"/>
    <w:rsid w:val="00BC58D5"/>
    <w:rsid w:val="00BC5B25"/>
    <w:rsid w:val="00BC60A8"/>
    <w:rsid w:val="00BC623F"/>
    <w:rsid w:val="00BC636F"/>
    <w:rsid w:val="00BC6481"/>
    <w:rsid w:val="00BC6D2A"/>
    <w:rsid w:val="00BC6E6C"/>
    <w:rsid w:val="00BC7A23"/>
    <w:rsid w:val="00BD0046"/>
    <w:rsid w:val="00BD04F3"/>
    <w:rsid w:val="00BD0C4D"/>
    <w:rsid w:val="00BD0DEE"/>
    <w:rsid w:val="00BD172D"/>
    <w:rsid w:val="00BD19B4"/>
    <w:rsid w:val="00BD1DE6"/>
    <w:rsid w:val="00BD2570"/>
    <w:rsid w:val="00BD33F5"/>
    <w:rsid w:val="00BD34A9"/>
    <w:rsid w:val="00BD3632"/>
    <w:rsid w:val="00BD37E4"/>
    <w:rsid w:val="00BD3B83"/>
    <w:rsid w:val="00BD3DDD"/>
    <w:rsid w:val="00BD3DF3"/>
    <w:rsid w:val="00BD402F"/>
    <w:rsid w:val="00BD42DA"/>
    <w:rsid w:val="00BD45EA"/>
    <w:rsid w:val="00BD5473"/>
    <w:rsid w:val="00BD555F"/>
    <w:rsid w:val="00BD5EE8"/>
    <w:rsid w:val="00BD5F80"/>
    <w:rsid w:val="00BD67B2"/>
    <w:rsid w:val="00BE0148"/>
    <w:rsid w:val="00BE0CC3"/>
    <w:rsid w:val="00BE1C40"/>
    <w:rsid w:val="00BE22A4"/>
    <w:rsid w:val="00BE2B99"/>
    <w:rsid w:val="00BE36A1"/>
    <w:rsid w:val="00BE4386"/>
    <w:rsid w:val="00BE445B"/>
    <w:rsid w:val="00BE4B65"/>
    <w:rsid w:val="00BE4FAE"/>
    <w:rsid w:val="00BE5072"/>
    <w:rsid w:val="00BE5983"/>
    <w:rsid w:val="00BE5CE9"/>
    <w:rsid w:val="00BE66B9"/>
    <w:rsid w:val="00BE7C4C"/>
    <w:rsid w:val="00BF006A"/>
    <w:rsid w:val="00BF0455"/>
    <w:rsid w:val="00BF07F9"/>
    <w:rsid w:val="00BF08CC"/>
    <w:rsid w:val="00BF10C6"/>
    <w:rsid w:val="00BF1D1F"/>
    <w:rsid w:val="00BF26FC"/>
    <w:rsid w:val="00BF3A05"/>
    <w:rsid w:val="00BF5766"/>
    <w:rsid w:val="00BF57EA"/>
    <w:rsid w:val="00BF5F0E"/>
    <w:rsid w:val="00BF5F68"/>
    <w:rsid w:val="00BF6085"/>
    <w:rsid w:val="00BF6526"/>
    <w:rsid w:val="00BF66A6"/>
    <w:rsid w:val="00BF6750"/>
    <w:rsid w:val="00BF68C4"/>
    <w:rsid w:val="00BF6B57"/>
    <w:rsid w:val="00BF700F"/>
    <w:rsid w:val="00BF751D"/>
    <w:rsid w:val="00BF779E"/>
    <w:rsid w:val="00BF7D05"/>
    <w:rsid w:val="00C004DD"/>
    <w:rsid w:val="00C00529"/>
    <w:rsid w:val="00C019FC"/>
    <w:rsid w:val="00C01C25"/>
    <w:rsid w:val="00C02384"/>
    <w:rsid w:val="00C0249F"/>
    <w:rsid w:val="00C027C6"/>
    <w:rsid w:val="00C03272"/>
    <w:rsid w:val="00C0379B"/>
    <w:rsid w:val="00C03D28"/>
    <w:rsid w:val="00C03FBD"/>
    <w:rsid w:val="00C03FF9"/>
    <w:rsid w:val="00C04438"/>
    <w:rsid w:val="00C044DB"/>
    <w:rsid w:val="00C04FA6"/>
    <w:rsid w:val="00C055B6"/>
    <w:rsid w:val="00C05E65"/>
    <w:rsid w:val="00C072DA"/>
    <w:rsid w:val="00C073DC"/>
    <w:rsid w:val="00C106EB"/>
    <w:rsid w:val="00C1157E"/>
    <w:rsid w:val="00C116B3"/>
    <w:rsid w:val="00C125DF"/>
    <w:rsid w:val="00C126A6"/>
    <w:rsid w:val="00C127E1"/>
    <w:rsid w:val="00C12F3B"/>
    <w:rsid w:val="00C12F4F"/>
    <w:rsid w:val="00C13641"/>
    <w:rsid w:val="00C13D0F"/>
    <w:rsid w:val="00C13E59"/>
    <w:rsid w:val="00C148CD"/>
    <w:rsid w:val="00C14A49"/>
    <w:rsid w:val="00C15525"/>
    <w:rsid w:val="00C15912"/>
    <w:rsid w:val="00C16878"/>
    <w:rsid w:val="00C16BDE"/>
    <w:rsid w:val="00C17482"/>
    <w:rsid w:val="00C1760E"/>
    <w:rsid w:val="00C177E4"/>
    <w:rsid w:val="00C17868"/>
    <w:rsid w:val="00C20011"/>
    <w:rsid w:val="00C203DA"/>
    <w:rsid w:val="00C20404"/>
    <w:rsid w:val="00C20A67"/>
    <w:rsid w:val="00C21E36"/>
    <w:rsid w:val="00C21FA2"/>
    <w:rsid w:val="00C22180"/>
    <w:rsid w:val="00C223CA"/>
    <w:rsid w:val="00C22523"/>
    <w:rsid w:val="00C22D9A"/>
    <w:rsid w:val="00C246C4"/>
    <w:rsid w:val="00C2480A"/>
    <w:rsid w:val="00C24B51"/>
    <w:rsid w:val="00C2688C"/>
    <w:rsid w:val="00C271D3"/>
    <w:rsid w:val="00C27744"/>
    <w:rsid w:val="00C27DBA"/>
    <w:rsid w:val="00C30440"/>
    <w:rsid w:val="00C316F7"/>
    <w:rsid w:val="00C32575"/>
    <w:rsid w:val="00C32FD9"/>
    <w:rsid w:val="00C33F9E"/>
    <w:rsid w:val="00C34078"/>
    <w:rsid w:val="00C340EE"/>
    <w:rsid w:val="00C341CE"/>
    <w:rsid w:val="00C34AEE"/>
    <w:rsid w:val="00C3506A"/>
    <w:rsid w:val="00C354AA"/>
    <w:rsid w:val="00C3666F"/>
    <w:rsid w:val="00C368C0"/>
    <w:rsid w:val="00C36F76"/>
    <w:rsid w:val="00C3703E"/>
    <w:rsid w:val="00C37582"/>
    <w:rsid w:val="00C37933"/>
    <w:rsid w:val="00C405A6"/>
    <w:rsid w:val="00C40AF6"/>
    <w:rsid w:val="00C40F54"/>
    <w:rsid w:val="00C412F7"/>
    <w:rsid w:val="00C41A32"/>
    <w:rsid w:val="00C4235B"/>
    <w:rsid w:val="00C4245D"/>
    <w:rsid w:val="00C4249F"/>
    <w:rsid w:val="00C42851"/>
    <w:rsid w:val="00C4300E"/>
    <w:rsid w:val="00C43C0C"/>
    <w:rsid w:val="00C43D23"/>
    <w:rsid w:val="00C4420E"/>
    <w:rsid w:val="00C45A0F"/>
    <w:rsid w:val="00C4718E"/>
    <w:rsid w:val="00C47365"/>
    <w:rsid w:val="00C47ADD"/>
    <w:rsid w:val="00C504CF"/>
    <w:rsid w:val="00C51E75"/>
    <w:rsid w:val="00C52772"/>
    <w:rsid w:val="00C529CB"/>
    <w:rsid w:val="00C53544"/>
    <w:rsid w:val="00C54D4B"/>
    <w:rsid w:val="00C54F88"/>
    <w:rsid w:val="00C55829"/>
    <w:rsid w:val="00C55B6D"/>
    <w:rsid w:val="00C56160"/>
    <w:rsid w:val="00C5645E"/>
    <w:rsid w:val="00C56A08"/>
    <w:rsid w:val="00C578B0"/>
    <w:rsid w:val="00C57E8A"/>
    <w:rsid w:val="00C600FE"/>
    <w:rsid w:val="00C614CC"/>
    <w:rsid w:val="00C61B80"/>
    <w:rsid w:val="00C61D20"/>
    <w:rsid w:val="00C62993"/>
    <w:rsid w:val="00C62C1A"/>
    <w:rsid w:val="00C63913"/>
    <w:rsid w:val="00C642B9"/>
    <w:rsid w:val="00C64CC8"/>
    <w:rsid w:val="00C65119"/>
    <w:rsid w:val="00C6578E"/>
    <w:rsid w:val="00C65E21"/>
    <w:rsid w:val="00C661BC"/>
    <w:rsid w:val="00C668B7"/>
    <w:rsid w:val="00C66E95"/>
    <w:rsid w:val="00C704EE"/>
    <w:rsid w:val="00C708AE"/>
    <w:rsid w:val="00C70F4C"/>
    <w:rsid w:val="00C71AD5"/>
    <w:rsid w:val="00C7213A"/>
    <w:rsid w:val="00C7260E"/>
    <w:rsid w:val="00C726FD"/>
    <w:rsid w:val="00C7271B"/>
    <w:rsid w:val="00C727A7"/>
    <w:rsid w:val="00C73386"/>
    <w:rsid w:val="00C739E6"/>
    <w:rsid w:val="00C74BFD"/>
    <w:rsid w:val="00C75325"/>
    <w:rsid w:val="00C7541D"/>
    <w:rsid w:val="00C7631E"/>
    <w:rsid w:val="00C76A60"/>
    <w:rsid w:val="00C76FB9"/>
    <w:rsid w:val="00C770C8"/>
    <w:rsid w:val="00C772ED"/>
    <w:rsid w:val="00C774D1"/>
    <w:rsid w:val="00C77F0B"/>
    <w:rsid w:val="00C801D1"/>
    <w:rsid w:val="00C805FF"/>
    <w:rsid w:val="00C80949"/>
    <w:rsid w:val="00C80FC7"/>
    <w:rsid w:val="00C81238"/>
    <w:rsid w:val="00C81D33"/>
    <w:rsid w:val="00C8241E"/>
    <w:rsid w:val="00C824CE"/>
    <w:rsid w:val="00C82715"/>
    <w:rsid w:val="00C82825"/>
    <w:rsid w:val="00C8299B"/>
    <w:rsid w:val="00C82F82"/>
    <w:rsid w:val="00C835A1"/>
    <w:rsid w:val="00C835B2"/>
    <w:rsid w:val="00C8398D"/>
    <w:rsid w:val="00C843AE"/>
    <w:rsid w:val="00C84B61"/>
    <w:rsid w:val="00C84C8C"/>
    <w:rsid w:val="00C85A99"/>
    <w:rsid w:val="00C8609D"/>
    <w:rsid w:val="00C866D5"/>
    <w:rsid w:val="00C86B3F"/>
    <w:rsid w:val="00C874FE"/>
    <w:rsid w:val="00C87B75"/>
    <w:rsid w:val="00C87E02"/>
    <w:rsid w:val="00C87EFB"/>
    <w:rsid w:val="00C90711"/>
    <w:rsid w:val="00C92366"/>
    <w:rsid w:val="00C94040"/>
    <w:rsid w:val="00C94257"/>
    <w:rsid w:val="00C94293"/>
    <w:rsid w:val="00C9431B"/>
    <w:rsid w:val="00C943DE"/>
    <w:rsid w:val="00C952D4"/>
    <w:rsid w:val="00C965D8"/>
    <w:rsid w:val="00C96BA8"/>
    <w:rsid w:val="00C96DA5"/>
    <w:rsid w:val="00C97275"/>
    <w:rsid w:val="00C97E6F"/>
    <w:rsid w:val="00CA0061"/>
    <w:rsid w:val="00CA00F3"/>
    <w:rsid w:val="00CA06FE"/>
    <w:rsid w:val="00CA0D6D"/>
    <w:rsid w:val="00CA14E3"/>
    <w:rsid w:val="00CA3558"/>
    <w:rsid w:val="00CA3D63"/>
    <w:rsid w:val="00CA4424"/>
    <w:rsid w:val="00CA480A"/>
    <w:rsid w:val="00CA507C"/>
    <w:rsid w:val="00CA511E"/>
    <w:rsid w:val="00CA5A82"/>
    <w:rsid w:val="00CA62F0"/>
    <w:rsid w:val="00CA6F6C"/>
    <w:rsid w:val="00CA7592"/>
    <w:rsid w:val="00CA759E"/>
    <w:rsid w:val="00CB0086"/>
    <w:rsid w:val="00CB03EB"/>
    <w:rsid w:val="00CB0495"/>
    <w:rsid w:val="00CB0EDC"/>
    <w:rsid w:val="00CB0FDE"/>
    <w:rsid w:val="00CB145E"/>
    <w:rsid w:val="00CB1738"/>
    <w:rsid w:val="00CB1ABD"/>
    <w:rsid w:val="00CB1CC4"/>
    <w:rsid w:val="00CB2686"/>
    <w:rsid w:val="00CB269C"/>
    <w:rsid w:val="00CB2FD4"/>
    <w:rsid w:val="00CB340F"/>
    <w:rsid w:val="00CB3521"/>
    <w:rsid w:val="00CB47E8"/>
    <w:rsid w:val="00CB5365"/>
    <w:rsid w:val="00CB5863"/>
    <w:rsid w:val="00CB5E69"/>
    <w:rsid w:val="00CB78F9"/>
    <w:rsid w:val="00CC0449"/>
    <w:rsid w:val="00CC14D9"/>
    <w:rsid w:val="00CC1714"/>
    <w:rsid w:val="00CC3616"/>
    <w:rsid w:val="00CC3891"/>
    <w:rsid w:val="00CC38A0"/>
    <w:rsid w:val="00CC4F8F"/>
    <w:rsid w:val="00CC598C"/>
    <w:rsid w:val="00CC5BB9"/>
    <w:rsid w:val="00CC6B4B"/>
    <w:rsid w:val="00CC6C9A"/>
    <w:rsid w:val="00CC6D7F"/>
    <w:rsid w:val="00CC7427"/>
    <w:rsid w:val="00CC75CF"/>
    <w:rsid w:val="00CC7727"/>
    <w:rsid w:val="00CC796E"/>
    <w:rsid w:val="00CC7EC5"/>
    <w:rsid w:val="00CD0F31"/>
    <w:rsid w:val="00CD2294"/>
    <w:rsid w:val="00CD23F8"/>
    <w:rsid w:val="00CD2538"/>
    <w:rsid w:val="00CD2F74"/>
    <w:rsid w:val="00CD38B1"/>
    <w:rsid w:val="00CD4078"/>
    <w:rsid w:val="00CD4ECD"/>
    <w:rsid w:val="00CD4F60"/>
    <w:rsid w:val="00CD4FA2"/>
    <w:rsid w:val="00CD56FE"/>
    <w:rsid w:val="00CD6551"/>
    <w:rsid w:val="00CD673D"/>
    <w:rsid w:val="00CD6C3D"/>
    <w:rsid w:val="00CD740F"/>
    <w:rsid w:val="00CE0481"/>
    <w:rsid w:val="00CE04F1"/>
    <w:rsid w:val="00CE0E3D"/>
    <w:rsid w:val="00CE0E77"/>
    <w:rsid w:val="00CE1173"/>
    <w:rsid w:val="00CE12E6"/>
    <w:rsid w:val="00CE1ADB"/>
    <w:rsid w:val="00CE1AF0"/>
    <w:rsid w:val="00CE1CD9"/>
    <w:rsid w:val="00CE1FBC"/>
    <w:rsid w:val="00CE31CE"/>
    <w:rsid w:val="00CE3821"/>
    <w:rsid w:val="00CE418F"/>
    <w:rsid w:val="00CE4543"/>
    <w:rsid w:val="00CE4DAF"/>
    <w:rsid w:val="00CE64AB"/>
    <w:rsid w:val="00CE665E"/>
    <w:rsid w:val="00CE6C59"/>
    <w:rsid w:val="00CE71A9"/>
    <w:rsid w:val="00CE75C8"/>
    <w:rsid w:val="00CF04C3"/>
    <w:rsid w:val="00CF0D08"/>
    <w:rsid w:val="00CF1084"/>
    <w:rsid w:val="00CF18B4"/>
    <w:rsid w:val="00CF1A5B"/>
    <w:rsid w:val="00CF1B9A"/>
    <w:rsid w:val="00CF25E5"/>
    <w:rsid w:val="00CF2678"/>
    <w:rsid w:val="00CF3849"/>
    <w:rsid w:val="00CF3CA7"/>
    <w:rsid w:val="00CF44F0"/>
    <w:rsid w:val="00CF47C4"/>
    <w:rsid w:val="00CF48B4"/>
    <w:rsid w:val="00CF5B1E"/>
    <w:rsid w:val="00CF622B"/>
    <w:rsid w:val="00CF6269"/>
    <w:rsid w:val="00CF7D7F"/>
    <w:rsid w:val="00CF7F6A"/>
    <w:rsid w:val="00D00030"/>
    <w:rsid w:val="00D01C5B"/>
    <w:rsid w:val="00D02D2D"/>
    <w:rsid w:val="00D03868"/>
    <w:rsid w:val="00D05228"/>
    <w:rsid w:val="00D06582"/>
    <w:rsid w:val="00D066DF"/>
    <w:rsid w:val="00D0674E"/>
    <w:rsid w:val="00D073DE"/>
    <w:rsid w:val="00D076F8"/>
    <w:rsid w:val="00D07B1A"/>
    <w:rsid w:val="00D07DCC"/>
    <w:rsid w:val="00D10AE4"/>
    <w:rsid w:val="00D1119C"/>
    <w:rsid w:val="00D113E6"/>
    <w:rsid w:val="00D11758"/>
    <w:rsid w:val="00D1188C"/>
    <w:rsid w:val="00D11CF5"/>
    <w:rsid w:val="00D11FDC"/>
    <w:rsid w:val="00D12099"/>
    <w:rsid w:val="00D130F4"/>
    <w:rsid w:val="00D1381B"/>
    <w:rsid w:val="00D13D7B"/>
    <w:rsid w:val="00D14235"/>
    <w:rsid w:val="00D14A68"/>
    <w:rsid w:val="00D14B58"/>
    <w:rsid w:val="00D1516C"/>
    <w:rsid w:val="00D168D5"/>
    <w:rsid w:val="00D16C6D"/>
    <w:rsid w:val="00D20361"/>
    <w:rsid w:val="00D20457"/>
    <w:rsid w:val="00D20903"/>
    <w:rsid w:val="00D221DE"/>
    <w:rsid w:val="00D22411"/>
    <w:rsid w:val="00D22964"/>
    <w:rsid w:val="00D2305D"/>
    <w:rsid w:val="00D2406C"/>
    <w:rsid w:val="00D248A2"/>
    <w:rsid w:val="00D262C4"/>
    <w:rsid w:val="00D264F7"/>
    <w:rsid w:val="00D26677"/>
    <w:rsid w:val="00D27028"/>
    <w:rsid w:val="00D27753"/>
    <w:rsid w:val="00D27924"/>
    <w:rsid w:val="00D27BB5"/>
    <w:rsid w:val="00D27F2C"/>
    <w:rsid w:val="00D3016F"/>
    <w:rsid w:val="00D304F8"/>
    <w:rsid w:val="00D307BB"/>
    <w:rsid w:val="00D309F6"/>
    <w:rsid w:val="00D30B39"/>
    <w:rsid w:val="00D30DB7"/>
    <w:rsid w:val="00D30FF5"/>
    <w:rsid w:val="00D314F2"/>
    <w:rsid w:val="00D31793"/>
    <w:rsid w:val="00D31DE9"/>
    <w:rsid w:val="00D31E90"/>
    <w:rsid w:val="00D32480"/>
    <w:rsid w:val="00D329FC"/>
    <w:rsid w:val="00D33095"/>
    <w:rsid w:val="00D33854"/>
    <w:rsid w:val="00D33B7C"/>
    <w:rsid w:val="00D33FDD"/>
    <w:rsid w:val="00D3490A"/>
    <w:rsid w:val="00D34B1E"/>
    <w:rsid w:val="00D34F57"/>
    <w:rsid w:val="00D353F6"/>
    <w:rsid w:val="00D35A5C"/>
    <w:rsid w:val="00D361CA"/>
    <w:rsid w:val="00D36295"/>
    <w:rsid w:val="00D368B8"/>
    <w:rsid w:val="00D37703"/>
    <w:rsid w:val="00D406CA"/>
    <w:rsid w:val="00D40AD7"/>
    <w:rsid w:val="00D40F31"/>
    <w:rsid w:val="00D42796"/>
    <w:rsid w:val="00D453AD"/>
    <w:rsid w:val="00D4558D"/>
    <w:rsid w:val="00D45DBA"/>
    <w:rsid w:val="00D4616E"/>
    <w:rsid w:val="00D46203"/>
    <w:rsid w:val="00D46757"/>
    <w:rsid w:val="00D469C5"/>
    <w:rsid w:val="00D46ADB"/>
    <w:rsid w:val="00D46CC6"/>
    <w:rsid w:val="00D4713A"/>
    <w:rsid w:val="00D47306"/>
    <w:rsid w:val="00D4775B"/>
    <w:rsid w:val="00D47894"/>
    <w:rsid w:val="00D47ACB"/>
    <w:rsid w:val="00D47E0F"/>
    <w:rsid w:val="00D47EB1"/>
    <w:rsid w:val="00D50F4D"/>
    <w:rsid w:val="00D51AC8"/>
    <w:rsid w:val="00D52666"/>
    <w:rsid w:val="00D52CBA"/>
    <w:rsid w:val="00D53006"/>
    <w:rsid w:val="00D53549"/>
    <w:rsid w:val="00D53564"/>
    <w:rsid w:val="00D54BE6"/>
    <w:rsid w:val="00D55343"/>
    <w:rsid w:val="00D55B5E"/>
    <w:rsid w:val="00D55B82"/>
    <w:rsid w:val="00D55F11"/>
    <w:rsid w:val="00D56155"/>
    <w:rsid w:val="00D6105D"/>
    <w:rsid w:val="00D612AE"/>
    <w:rsid w:val="00D616FE"/>
    <w:rsid w:val="00D61D71"/>
    <w:rsid w:val="00D62122"/>
    <w:rsid w:val="00D62A5B"/>
    <w:rsid w:val="00D62B1E"/>
    <w:rsid w:val="00D63809"/>
    <w:rsid w:val="00D639FF"/>
    <w:rsid w:val="00D63E9E"/>
    <w:rsid w:val="00D63EA8"/>
    <w:rsid w:val="00D63ECE"/>
    <w:rsid w:val="00D63F66"/>
    <w:rsid w:val="00D64A71"/>
    <w:rsid w:val="00D65657"/>
    <w:rsid w:val="00D657DA"/>
    <w:rsid w:val="00D657DB"/>
    <w:rsid w:val="00D6631B"/>
    <w:rsid w:val="00D6632B"/>
    <w:rsid w:val="00D663DF"/>
    <w:rsid w:val="00D66619"/>
    <w:rsid w:val="00D66BD3"/>
    <w:rsid w:val="00D671BF"/>
    <w:rsid w:val="00D673C9"/>
    <w:rsid w:val="00D674BD"/>
    <w:rsid w:val="00D67762"/>
    <w:rsid w:val="00D677C5"/>
    <w:rsid w:val="00D67A54"/>
    <w:rsid w:val="00D70122"/>
    <w:rsid w:val="00D70498"/>
    <w:rsid w:val="00D70B42"/>
    <w:rsid w:val="00D70C3E"/>
    <w:rsid w:val="00D70E25"/>
    <w:rsid w:val="00D7134C"/>
    <w:rsid w:val="00D717BE"/>
    <w:rsid w:val="00D71ADD"/>
    <w:rsid w:val="00D71DB5"/>
    <w:rsid w:val="00D72316"/>
    <w:rsid w:val="00D72B86"/>
    <w:rsid w:val="00D739AF"/>
    <w:rsid w:val="00D740FE"/>
    <w:rsid w:val="00D747C7"/>
    <w:rsid w:val="00D74CA6"/>
    <w:rsid w:val="00D74D0B"/>
    <w:rsid w:val="00D75248"/>
    <w:rsid w:val="00D75460"/>
    <w:rsid w:val="00D75B9D"/>
    <w:rsid w:val="00D761FA"/>
    <w:rsid w:val="00D766CB"/>
    <w:rsid w:val="00D771E2"/>
    <w:rsid w:val="00D775C9"/>
    <w:rsid w:val="00D7762B"/>
    <w:rsid w:val="00D77752"/>
    <w:rsid w:val="00D7783E"/>
    <w:rsid w:val="00D77B60"/>
    <w:rsid w:val="00D81149"/>
    <w:rsid w:val="00D8145B"/>
    <w:rsid w:val="00D81AD4"/>
    <w:rsid w:val="00D81F7C"/>
    <w:rsid w:val="00D83336"/>
    <w:rsid w:val="00D83BF7"/>
    <w:rsid w:val="00D840D2"/>
    <w:rsid w:val="00D84373"/>
    <w:rsid w:val="00D84FF3"/>
    <w:rsid w:val="00D862D9"/>
    <w:rsid w:val="00D86391"/>
    <w:rsid w:val="00D86FF7"/>
    <w:rsid w:val="00D87197"/>
    <w:rsid w:val="00D87A0F"/>
    <w:rsid w:val="00D9022E"/>
    <w:rsid w:val="00D90926"/>
    <w:rsid w:val="00D90EF4"/>
    <w:rsid w:val="00D91AA0"/>
    <w:rsid w:val="00D91F02"/>
    <w:rsid w:val="00D920FD"/>
    <w:rsid w:val="00D9238C"/>
    <w:rsid w:val="00D92597"/>
    <w:rsid w:val="00D93161"/>
    <w:rsid w:val="00D9337D"/>
    <w:rsid w:val="00D93626"/>
    <w:rsid w:val="00D93B33"/>
    <w:rsid w:val="00D94F98"/>
    <w:rsid w:val="00D950CB"/>
    <w:rsid w:val="00D95179"/>
    <w:rsid w:val="00D9600F"/>
    <w:rsid w:val="00D96071"/>
    <w:rsid w:val="00D9650C"/>
    <w:rsid w:val="00D967E9"/>
    <w:rsid w:val="00D96A78"/>
    <w:rsid w:val="00DA0C10"/>
    <w:rsid w:val="00DA137E"/>
    <w:rsid w:val="00DA1ABF"/>
    <w:rsid w:val="00DA21A7"/>
    <w:rsid w:val="00DA221E"/>
    <w:rsid w:val="00DA3698"/>
    <w:rsid w:val="00DA3881"/>
    <w:rsid w:val="00DA3923"/>
    <w:rsid w:val="00DA398E"/>
    <w:rsid w:val="00DA3AA2"/>
    <w:rsid w:val="00DA3D07"/>
    <w:rsid w:val="00DA4EB8"/>
    <w:rsid w:val="00DA55E2"/>
    <w:rsid w:val="00DA59CA"/>
    <w:rsid w:val="00DA5C6A"/>
    <w:rsid w:val="00DA5F6D"/>
    <w:rsid w:val="00DA7B48"/>
    <w:rsid w:val="00DB0697"/>
    <w:rsid w:val="00DB0D05"/>
    <w:rsid w:val="00DB11D9"/>
    <w:rsid w:val="00DB129B"/>
    <w:rsid w:val="00DB161E"/>
    <w:rsid w:val="00DB1697"/>
    <w:rsid w:val="00DB1ADE"/>
    <w:rsid w:val="00DB23CF"/>
    <w:rsid w:val="00DB2445"/>
    <w:rsid w:val="00DB2751"/>
    <w:rsid w:val="00DB3F90"/>
    <w:rsid w:val="00DB4DE1"/>
    <w:rsid w:val="00DB61DF"/>
    <w:rsid w:val="00DB660F"/>
    <w:rsid w:val="00DB7A12"/>
    <w:rsid w:val="00DB7C5E"/>
    <w:rsid w:val="00DC0191"/>
    <w:rsid w:val="00DC0720"/>
    <w:rsid w:val="00DC0A5E"/>
    <w:rsid w:val="00DC0AB5"/>
    <w:rsid w:val="00DC0DDF"/>
    <w:rsid w:val="00DC1C05"/>
    <w:rsid w:val="00DC20F3"/>
    <w:rsid w:val="00DC26EF"/>
    <w:rsid w:val="00DC2C42"/>
    <w:rsid w:val="00DC4253"/>
    <w:rsid w:val="00DC4ABC"/>
    <w:rsid w:val="00DC4D50"/>
    <w:rsid w:val="00DC50C6"/>
    <w:rsid w:val="00DC6086"/>
    <w:rsid w:val="00DC6133"/>
    <w:rsid w:val="00DC6EAB"/>
    <w:rsid w:val="00DC7CB3"/>
    <w:rsid w:val="00DC7E30"/>
    <w:rsid w:val="00DD0F80"/>
    <w:rsid w:val="00DD107B"/>
    <w:rsid w:val="00DD152E"/>
    <w:rsid w:val="00DD1FFE"/>
    <w:rsid w:val="00DD2741"/>
    <w:rsid w:val="00DD2B6F"/>
    <w:rsid w:val="00DD330B"/>
    <w:rsid w:val="00DD3F1E"/>
    <w:rsid w:val="00DD40EC"/>
    <w:rsid w:val="00DD42C2"/>
    <w:rsid w:val="00DD448F"/>
    <w:rsid w:val="00DD458C"/>
    <w:rsid w:val="00DD4DE1"/>
    <w:rsid w:val="00DD60A9"/>
    <w:rsid w:val="00DD64C7"/>
    <w:rsid w:val="00DD6804"/>
    <w:rsid w:val="00DD69E5"/>
    <w:rsid w:val="00DD6AEB"/>
    <w:rsid w:val="00DD6B08"/>
    <w:rsid w:val="00DD7560"/>
    <w:rsid w:val="00DD787B"/>
    <w:rsid w:val="00DE05E1"/>
    <w:rsid w:val="00DE1489"/>
    <w:rsid w:val="00DE1628"/>
    <w:rsid w:val="00DE1976"/>
    <w:rsid w:val="00DE2331"/>
    <w:rsid w:val="00DE330D"/>
    <w:rsid w:val="00DE3B69"/>
    <w:rsid w:val="00DE3D6D"/>
    <w:rsid w:val="00DE3E01"/>
    <w:rsid w:val="00DE42E1"/>
    <w:rsid w:val="00DE45F1"/>
    <w:rsid w:val="00DE6A1A"/>
    <w:rsid w:val="00DE6C1A"/>
    <w:rsid w:val="00DE70C2"/>
    <w:rsid w:val="00DE7298"/>
    <w:rsid w:val="00DE7870"/>
    <w:rsid w:val="00DF03BF"/>
    <w:rsid w:val="00DF0543"/>
    <w:rsid w:val="00DF0731"/>
    <w:rsid w:val="00DF087D"/>
    <w:rsid w:val="00DF0989"/>
    <w:rsid w:val="00DF103A"/>
    <w:rsid w:val="00DF17A2"/>
    <w:rsid w:val="00DF18E0"/>
    <w:rsid w:val="00DF1BF3"/>
    <w:rsid w:val="00DF1EE4"/>
    <w:rsid w:val="00DF299F"/>
    <w:rsid w:val="00DF4081"/>
    <w:rsid w:val="00DF40C8"/>
    <w:rsid w:val="00DF4250"/>
    <w:rsid w:val="00DF5D44"/>
    <w:rsid w:val="00DF5EA9"/>
    <w:rsid w:val="00DF71AE"/>
    <w:rsid w:val="00DF7382"/>
    <w:rsid w:val="00DF7799"/>
    <w:rsid w:val="00DF779D"/>
    <w:rsid w:val="00DF78A5"/>
    <w:rsid w:val="00DF7A9A"/>
    <w:rsid w:val="00DF7ADF"/>
    <w:rsid w:val="00E003CF"/>
    <w:rsid w:val="00E00EB8"/>
    <w:rsid w:val="00E00F4C"/>
    <w:rsid w:val="00E00F83"/>
    <w:rsid w:val="00E01052"/>
    <w:rsid w:val="00E0120B"/>
    <w:rsid w:val="00E01CE0"/>
    <w:rsid w:val="00E021FB"/>
    <w:rsid w:val="00E02206"/>
    <w:rsid w:val="00E0324F"/>
    <w:rsid w:val="00E03CD5"/>
    <w:rsid w:val="00E03FF7"/>
    <w:rsid w:val="00E04FC2"/>
    <w:rsid w:val="00E0503E"/>
    <w:rsid w:val="00E052A6"/>
    <w:rsid w:val="00E053F3"/>
    <w:rsid w:val="00E0582E"/>
    <w:rsid w:val="00E05BA4"/>
    <w:rsid w:val="00E0632D"/>
    <w:rsid w:val="00E063B0"/>
    <w:rsid w:val="00E06FB2"/>
    <w:rsid w:val="00E078ED"/>
    <w:rsid w:val="00E07906"/>
    <w:rsid w:val="00E07BCB"/>
    <w:rsid w:val="00E07C0E"/>
    <w:rsid w:val="00E07D50"/>
    <w:rsid w:val="00E100DB"/>
    <w:rsid w:val="00E10961"/>
    <w:rsid w:val="00E10E46"/>
    <w:rsid w:val="00E11B35"/>
    <w:rsid w:val="00E11C23"/>
    <w:rsid w:val="00E122BC"/>
    <w:rsid w:val="00E1314D"/>
    <w:rsid w:val="00E13F56"/>
    <w:rsid w:val="00E1489E"/>
    <w:rsid w:val="00E14E54"/>
    <w:rsid w:val="00E15B7E"/>
    <w:rsid w:val="00E1703B"/>
    <w:rsid w:val="00E1729C"/>
    <w:rsid w:val="00E17D2F"/>
    <w:rsid w:val="00E17E00"/>
    <w:rsid w:val="00E21BE7"/>
    <w:rsid w:val="00E21E5A"/>
    <w:rsid w:val="00E22EC5"/>
    <w:rsid w:val="00E23495"/>
    <w:rsid w:val="00E23E25"/>
    <w:rsid w:val="00E24B24"/>
    <w:rsid w:val="00E25747"/>
    <w:rsid w:val="00E26B6E"/>
    <w:rsid w:val="00E27932"/>
    <w:rsid w:val="00E279C0"/>
    <w:rsid w:val="00E3098C"/>
    <w:rsid w:val="00E3150B"/>
    <w:rsid w:val="00E31758"/>
    <w:rsid w:val="00E31795"/>
    <w:rsid w:val="00E318AB"/>
    <w:rsid w:val="00E3190A"/>
    <w:rsid w:val="00E31924"/>
    <w:rsid w:val="00E32EE5"/>
    <w:rsid w:val="00E33156"/>
    <w:rsid w:val="00E33182"/>
    <w:rsid w:val="00E34159"/>
    <w:rsid w:val="00E341E2"/>
    <w:rsid w:val="00E343CE"/>
    <w:rsid w:val="00E346FF"/>
    <w:rsid w:val="00E34783"/>
    <w:rsid w:val="00E34A36"/>
    <w:rsid w:val="00E34FC8"/>
    <w:rsid w:val="00E35870"/>
    <w:rsid w:val="00E359EA"/>
    <w:rsid w:val="00E35C8C"/>
    <w:rsid w:val="00E35CDC"/>
    <w:rsid w:val="00E362F4"/>
    <w:rsid w:val="00E36A6B"/>
    <w:rsid w:val="00E36C80"/>
    <w:rsid w:val="00E36DD7"/>
    <w:rsid w:val="00E40399"/>
    <w:rsid w:val="00E4080F"/>
    <w:rsid w:val="00E40BC0"/>
    <w:rsid w:val="00E4161A"/>
    <w:rsid w:val="00E41799"/>
    <w:rsid w:val="00E4301A"/>
    <w:rsid w:val="00E43202"/>
    <w:rsid w:val="00E432B0"/>
    <w:rsid w:val="00E4354B"/>
    <w:rsid w:val="00E438F5"/>
    <w:rsid w:val="00E438FF"/>
    <w:rsid w:val="00E43AE0"/>
    <w:rsid w:val="00E43D55"/>
    <w:rsid w:val="00E44502"/>
    <w:rsid w:val="00E4494E"/>
    <w:rsid w:val="00E45176"/>
    <w:rsid w:val="00E454BB"/>
    <w:rsid w:val="00E45BEE"/>
    <w:rsid w:val="00E460EA"/>
    <w:rsid w:val="00E465F6"/>
    <w:rsid w:val="00E4672B"/>
    <w:rsid w:val="00E47611"/>
    <w:rsid w:val="00E47F05"/>
    <w:rsid w:val="00E516F3"/>
    <w:rsid w:val="00E51AE6"/>
    <w:rsid w:val="00E52A34"/>
    <w:rsid w:val="00E53144"/>
    <w:rsid w:val="00E53268"/>
    <w:rsid w:val="00E554F1"/>
    <w:rsid w:val="00E55B50"/>
    <w:rsid w:val="00E55BDD"/>
    <w:rsid w:val="00E56F30"/>
    <w:rsid w:val="00E57045"/>
    <w:rsid w:val="00E5713C"/>
    <w:rsid w:val="00E57D5D"/>
    <w:rsid w:val="00E60435"/>
    <w:rsid w:val="00E604E1"/>
    <w:rsid w:val="00E60C8A"/>
    <w:rsid w:val="00E60FA5"/>
    <w:rsid w:val="00E60FF6"/>
    <w:rsid w:val="00E620FC"/>
    <w:rsid w:val="00E621DD"/>
    <w:rsid w:val="00E625AB"/>
    <w:rsid w:val="00E62C2C"/>
    <w:rsid w:val="00E6378C"/>
    <w:rsid w:val="00E63BEB"/>
    <w:rsid w:val="00E6429D"/>
    <w:rsid w:val="00E64BD1"/>
    <w:rsid w:val="00E65326"/>
    <w:rsid w:val="00E65E35"/>
    <w:rsid w:val="00E65E3E"/>
    <w:rsid w:val="00E65F43"/>
    <w:rsid w:val="00E66E38"/>
    <w:rsid w:val="00E67697"/>
    <w:rsid w:val="00E679C1"/>
    <w:rsid w:val="00E67D89"/>
    <w:rsid w:val="00E7017D"/>
    <w:rsid w:val="00E71B7C"/>
    <w:rsid w:val="00E72B71"/>
    <w:rsid w:val="00E72E47"/>
    <w:rsid w:val="00E72F7A"/>
    <w:rsid w:val="00E73549"/>
    <w:rsid w:val="00E73AF0"/>
    <w:rsid w:val="00E73F1F"/>
    <w:rsid w:val="00E742D7"/>
    <w:rsid w:val="00E74759"/>
    <w:rsid w:val="00E74A3C"/>
    <w:rsid w:val="00E74D42"/>
    <w:rsid w:val="00E74E34"/>
    <w:rsid w:val="00E75DDE"/>
    <w:rsid w:val="00E75E43"/>
    <w:rsid w:val="00E76651"/>
    <w:rsid w:val="00E771F1"/>
    <w:rsid w:val="00E77F2C"/>
    <w:rsid w:val="00E814C1"/>
    <w:rsid w:val="00E81567"/>
    <w:rsid w:val="00E81AA5"/>
    <w:rsid w:val="00E8218A"/>
    <w:rsid w:val="00E821B4"/>
    <w:rsid w:val="00E8239B"/>
    <w:rsid w:val="00E82813"/>
    <w:rsid w:val="00E82868"/>
    <w:rsid w:val="00E831D6"/>
    <w:rsid w:val="00E84006"/>
    <w:rsid w:val="00E848CE"/>
    <w:rsid w:val="00E853B5"/>
    <w:rsid w:val="00E854F5"/>
    <w:rsid w:val="00E858CC"/>
    <w:rsid w:val="00E86499"/>
    <w:rsid w:val="00E869BD"/>
    <w:rsid w:val="00E869CF"/>
    <w:rsid w:val="00E8744C"/>
    <w:rsid w:val="00E903E3"/>
    <w:rsid w:val="00E907A4"/>
    <w:rsid w:val="00E926EA"/>
    <w:rsid w:val="00E934A6"/>
    <w:rsid w:val="00E93C18"/>
    <w:rsid w:val="00E9438D"/>
    <w:rsid w:val="00E95A04"/>
    <w:rsid w:val="00E96AF0"/>
    <w:rsid w:val="00E96CA6"/>
    <w:rsid w:val="00E96F27"/>
    <w:rsid w:val="00EA06E1"/>
    <w:rsid w:val="00EA070D"/>
    <w:rsid w:val="00EA0FC8"/>
    <w:rsid w:val="00EA1B17"/>
    <w:rsid w:val="00EA2D75"/>
    <w:rsid w:val="00EA3DBC"/>
    <w:rsid w:val="00EA4B79"/>
    <w:rsid w:val="00EA53F4"/>
    <w:rsid w:val="00EA5DA7"/>
    <w:rsid w:val="00EA6B97"/>
    <w:rsid w:val="00EA6F0F"/>
    <w:rsid w:val="00EA7EEB"/>
    <w:rsid w:val="00EB08C2"/>
    <w:rsid w:val="00EB0AAD"/>
    <w:rsid w:val="00EB1507"/>
    <w:rsid w:val="00EB16EE"/>
    <w:rsid w:val="00EB1FAE"/>
    <w:rsid w:val="00EB21FF"/>
    <w:rsid w:val="00EB2267"/>
    <w:rsid w:val="00EB25A7"/>
    <w:rsid w:val="00EB2D28"/>
    <w:rsid w:val="00EB31FF"/>
    <w:rsid w:val="00EB4526"/>
    <w:rsid w:val="00EB4576"/>
    <w:rsid w:val="00EB4ADC"/>
    <w:rsid w:val="00EB4CA4"/>
    <w:rsid w:val="00EB516C"/>
    <w:rsid w:val="00EB5A6F"/>
    <w:rsid w:val="00EB5F57"/>
    <w:rsid w:val="00EB622A"/>
    <w:rsid w:val="00EB6E0B"/>
    <w:rsid w:val="00EB7532"/>
    <w:rsid w:val="00EB79F5"/>
    <w:rsid w:val="00EB7A85"/>
    <w:rsid w:val="00EB7C30"/>
    <w:rsid w:val="00EC0492"/>
    <w:rsid w:val="00EC0530"/>
    <w:rsid w:val="00EC0643"/>
    <w:rsid w:val="00EC0EFC"/>
    <w:rsid w:val="00EC1309"/>
    <w:rsid w:val="00EC1CEF"/>
    <w:rsid w:val="00EC23FD"/>
    <w:rsid w:val="00EC2501"/>
    <w:rsid w:val="00EC2A18"/>
    <w:rsid w:val="00EC3003"/>
    <w:rsid w:val="00EC3326"/>
    <w:rsid w:val="00EC4606"/>
    <w:rsid w:val="00EC4A3D"/>
    <w:rsid w:val="00EC5801"/>
    <w:rsid w:val="00EC58E1"/>
    <w:rsid w:val="00EC6068"/>
    <w:rsid w:val="00EC667D"/>
    <w:rsid w:val="00EC71C1"/>
    <w:rsid w:val="00EC75B8"/>
    <w:rsid w:val="00EC7757"/>
    <w:rsid w:val="00ED072E"/>
    <w:rsid w:val="00ED0B5E"/>
    <w:rsid w:val="00ED0FA1"/>
    <w:rsid w:val="00ED1482"/>
    <w:rsid w:val="00ED175E"/>
    <w:rsid w:val="00ED19B6"/>
    <w:rsid w:val="00ED1C28"/>
    <w:rsid w:val="00ED1C84"/>
    <w:rsid w:val="00ED1DB6"/>
    <w:rsid w:val="00ED26C8"/>
    <w:rsid w:val="00ED2F62"/>
    <w:rsid w:val="00ED323A"/>
    <w:rsid w:val="00ED402C"/>
    <w:rsid w:val="00ED4416"/>
    <w:rsid w:val="00ED47A8"/>
    <w:rsid w:val="00ED4A90"/>
    <w:rsid w:val="00ED4F94"/>
    <w:rsid w:val="00ED5E4E"/>
    <w:rsid w:val="00ED6545"/>
    <w:rsid w:val="00ED7029"/>
    <w:rsid w:val="00ED7C8A"/>
    <w:rsid w:val="00EE0BE0"/>
    <w:rsid w:val="00EE14F6"/>
    <w:rsid w:val="00EE15D2"/>
    <w:rsid w:val="00EE18CB"/>
    <w:rsid w:val="00EE1E61"/>
    <w:rsid w:val="00EE2891"/>
    <w:rsid w:val="00EE28FE"/>
    <w:rsid w:val="00EE2B6E"/>
    <w:rsid w:val="00EE2D23"/>
    <w:rsid w:val="00EE4481"/>
    <w:rsid w:val="00EE5FAD"/>
    <w:rsid w:val="00EE7092"/>
    <w:rsid w:val="00EE7E85"/>
    <w:rsid w:val="00EF0282"/>
    <w:rsid w:val="00EF045F"/>
    <w:rsid w:val="00EF135A"/>
    <w:rsid w:val="00EF13A2"/>
    <w:rsid w:val="00EF1544"/>
    <w:rsid w:val="00EF18E0"/>
    <w:rsid w:val="00EF1DDB"/>
    <w:rsid w:val="00EF1E9D"/>
    <w:rsid w:val="00EF3A9A"/>
    <w:rsid w:val="00EF4181"/>
    <w:rsid w:val="00EF4ACF"/>
    <w:rsid w:val="00EF4B4E"/>
    <w:rsid w:val="00EF533D"/>
    <w:rsid w:val="00EF5562"/>
    <w:rsid w:val="00EF5BFF"/>
    <w:rsid w:val="00EF5C7C"/>
    <w:rsid w:val="00EF5D0B"/>
    <w:rsid w:val="00EF61E7"/>
    <w:rsid w:val="00EF655B"/>
    <w:rsid w:val="00EF6572"/>
    <w:rsid w:val="00EF69D6"/>
    <w:rsid w:val="00EF6B5A"/>
    <w:rsid w:val="00EF770E"/>
    <w:rsid w:val="00EF775A"/>
    <w:rsid w:val="00EF7893"/>
    <w:rsid w:val="00F0013D"/>
    <w:rsid w:val="00F00523"/>
    <w:rsid w:val="00F02040"/>
    <w:rsid w:val="00F024E3"/>
    <w:rsid w:val="00F03749"/>
    <w:rsid w:val="00F041F8"/>
    <w:rsid w:val="00F0472E"/>
    <w:rsid w:val="00F04A22"/>
    <w:rsid w:val="00F04B93"/>
    <w:rsid w:val="00F06D52"/>
    <w:rsid w:val="00F06ED6"/>
    <w:rsid w:val="00F0774A"/>
    <w:rsid w:val="00F07E3B"/>
    <w:rsid w:val="00F07F94"/>
    <w:rsid w:val="00F11BBB"/>
    <w:rsid w:val="00F11CD8"/>
    <w:rsid w:val="00F11D63"/>
    <w:rsid w:val="00F123BD"/>
    <w:rsid w:val="00F13F2B"/>
    <w:rsid w:val="00F1680D"/>
    <w:rsid w:val="00F17176"/>
    <w:rsid w:val="00F17650"/>
    <w:rsid w:val="00F17CD3"/>
    <w:rsid w:val="00F20CAB"/>
    <w:rsid w:val="00F21A00"/>
    <w:rsid w:val="00F21B4D"/>
    <w:rsid w:val="00F227F4"/>
    <w:rsid w:val="00F2349F"/>
    <w:rsid w:val="00F234C3"/>
    <w:rsid w:val="00F23513"/>
    <w:rsid w:val="00F23683"/>
    <w:rsid w:val="00F24A00"/>
    <w:rsid w:val="00F24AC3"/>
    <w:rsid w:val="00F24BD3"/>
    <w:rsid w:val="00F25427"/>
    <w:rsid w:val="00F25E99"/>
    <w:rsid w:val="00F26043"/>
    <w:rsid w:val="00F26711"/>
    <w:rsid w:val="00F26AA5"/>
    <w:rsid w:val="00F27B72"/>
    <w:rsid w:val="00F27C0F"/>
    <w:rsid w:val="00F27C9B"/>
    <w:rsid w:val="00F30994"/>
    <w:rsid w:val="00F30FBD"/>
    <w:rsid w:val="00F31214"/>
    <w:rsid w:val="00F31404"/>
    <w:rsid w:val="00F316BA"/>
    <w:rsid w:val="00F322CF"/>
    <w:rsid w:val="00F3268E"/>
    <w:rsid w:val="00F3361C"/>
    <w:rsid w:val="00F3366A"/>
    <w:rsid w:val="00F33A46"/>
    <w:rsid w:val="00F343F1"/>
    <w:rsid w:val="00F3463B"/>
    <w:rsid w:val="00F34824"/>
    <w:rsid w:val="00F3482C"/>
    <w:rsid w:val="00F34EFC"/>
    <w:rsid w:val="00F35A50"/>
    <w:rsid w:val="00F363F6"/>
    <w:rsid w:val="00F36E40"/>
    <w:rsid w:val="00F403AB"/>
    <w:rsid w:val="00F403B4"/>
    <w:rsid w:val="00F40B4D"/>
    <w:rsid w:val="00F4172A"/>
    <w:rsid w:val="00F418F4"/>
    <w:rsid w:val="00F41E51"/>
    <w:rsid w:val="00F4286A"/>
    <w:rsid w:val="00F42D0D"/>
    <w:rsid w:val="00F43742"/>
    <w:rsid w:val="00F43855"/>
    <w:rsid w:val="00F447F2"/>
    <w:rsid w:val="00F44B42"/>
    <w:rsid w:val="00F44BA1"/>
    <w:rsid w:val="00F44F64"/>
    <w:rsid w:val="00F45423"/>
    <w:rsid w:val="00F454C3"/>
    <w:rsid w:val="00F457AA"/>
    <w:rsid w:val="00F45EB4"/>
    <w:rsid w:val="00F46DC1"/>
    <w:rsid w:val="00F475BB"/>
    <w:rsid w:val="00F50F83"/>
    <w:rsid w:val="00F51E12"/>
    <w:rsid w:val="00F521C2"/>
    <w:rsid w:val="00F5224C"/>
    <w:rsid w:val="00F52279"/>
    <w:rsid w:val="00F53E8F"/>
    <w:rsid w:val="00F53EA5"/>
    <w:rsid w:val="00F5405A"/>
    <w:rsid w:val="00F5411A"/>
    <w:rsid w:val="00F5478D"/>
    <w:rsid w:val="00F54B40"/>
    <w:rsid w:val="00F54C55"/>
    <w:rsid w:val="00F55612"/>
    <w:rsid w:val="00F55FD5"/>
    <w:rsid w:val="00F5633D"/>
    <w:rsid w:val="00F5634D"/>
    <w:rsid w:val="00F56A15"/>
    <w:rsid w:val="00F56BFB"/>
    <w:rsid w:val="00F56D0F"/>
    <w:rsid w:val="00F575F1"/>
    <w:rsid w:val="00F5770C"/>
    <w:rsid w:val="00F578E5"/>
    <w:rsid w:val="00F605E7"/>
    <w:rsid w:val="00F607A2"/>
    <w:rsid w:val="00F61310"/>
    <w:rsid w:val="00F6151D"/>
    <w:rsid w:val="00F621C4"/>
    <w:rsid w:val="00F62C4B"/>
    <w:rsid w:val="00F630C6"/>
    <w:rsid w:val="00F63CB4"/>
    <w:rsid w:val="00F6473E"/>
    <w:rsid w:val="00F6531E"/>
    <w:rsid w:val="00F6543C"/>
    <w:rsid w:val="00F657E8"/>
    <w:rsid w:val="00F65A90"/>
    <w:rsid w:val="00F65DF8"/>
    <w:rsid w:val="00F666A8"/>
    <w:rsid w:val="00F67E64"/>
    <w:rsid w:val="00F67EC7"/>
    <w:rsid w:val="00F700C7"/>
    <w:rsid w:val="00F70E78"/>
    <w:rsid w:val="00F71076"/>
    <w:rsid w:val="00F71B7C"/>
    <w:rsid w:val="00F71D71"/>
    <w:rsid w:val="00F729B8"/>
    <w:rsid w:val="00F73A65"/>
    <w:rsid w:val="00F73EC5"/>
    <w:rsid w:val="00F745AE"/>
    <w:rsid w:val="00F746EF"/>
    <w:rsid w:val="00F74906"/>
    <w:rsid w:val="00F75B67"/>
    <w:rsid w:val="00F761DB"/>
    <w:rsid w:val="00F767E7"/>
    <w:rsid w:val="00F802C7"/>
    <w:rsid w:val="00F8058E"/>
    <w:rsid w:val="00F80882"/>
    <w:rsid w:val="00F81DE6"/>
    <w:rsid w:val="00F82075"/>
    <w:rsid w:val="00F830CE"/>
    <w:rsid w:val="00F839B7"/>
    <w:rsid w:val="00F83C44"/>
    <w:rsid w:val="00F83E79"/>
    <w:rsid w:val="00F84247"/>
    <w:rsid w:val="00F84315"/>
    <w:rsid w:val="00F8447E"/>
    <w:rsid w:val="00F8477E"/>
    <w:rsid w:val="00F85424"/>
    <w:rsid w:val="00F85B8B"/>
    <w:rsid w:val="00F85C6E"/>
    <w:rsid w:val="00F870A1"/>
    <w:rsid w:val="00F8746F"/>
    <w:rsid w:val="00F921E7"/>
    <w:rsid w:val="00F9326C"/>
    <w:rsid w:val="00F93A98"/>
    <w:rsid w:val="00F93E04"/>
    <w:rsid w:val="00F93FE8"/>
    <w:rsid w:val="00F94803"/>
    <w:rsid w:val="00F94ADD"/>
    <w:rsid w:val="00F94C82"/>
    <w:rsid w:val="00F94EEC"/>
    <w:rsid w:val="00F951D0"/>
    <w:rsid w:val="00F95807"/>
    <w:rsid w:val="00F96D6D"/>
    <w:rsid w:val="00F977FA"/>
    <w:rsid w:val="00FA1C1C"/>
    <w:rsid w:val="00FA21C5"/>
    <w:rsid w:val="00FA2815"/>
    <w:rsid w:val="00FA2FD9"/>
    <w:rsid w:val="00FA30AD"/>
    <w:rsid w:val="00FA37A8"/>
    <w:rsid w:val="00FA386F"/>
    <w:rsid w:val="00FA3EEB"/>
    <w:rsid w:val="00FA464E"/>
    <w:rsid w:val="00FA468C"/>
    <w:rsid w:val="00FA4921"/>
    <w:rsid w:val="00FA4BAC"/>
    <w:rsid w:val="00FA58D6"/>
    <w:rsid w:val="00FA5F12"/>
    <w:rsid w:val="00FA5F18"/>
    <w:rsid w:val="00FA60AC"/>
    <w:rsid w:val="00FA68C2"/>
    <w:rsid w:val="00FA7302"/>
    <w:rsid w:val="00FA7569"/>
    <w:rsid w:val="00FA75FE"/>
    <w:rsid w:val="00FB0696"/>
    <w:rsid w:val="00FB10EB"/>
    <w:rsid w:val="00FB1B16"/>
    <w:rsid w:val="00FB1E67"/>
    <w:rsid w:val="00FB24AA"/>
    <w:rsid w:val="00FB2890"/>
    <w:rsid w:val="00FB2EB7"/>
    <w:rsid w:val="00FB4A77"/>
    <w:rsid w:val="00FB4D87"/>
    <w:rsid w:val="00FB57A0"/>
    <w:rsid w:val="00FB5F32"/>
    <w:rsid w:val="00FB70D9"/>
    <w:rsid w:val="00FB7C54"/>
    <w:rsid w:val="00FC00F4"/>
    <w:rsid w:val="00FC3285"/>
    <w:rsid w:val="00FC3FD7"/>
    <w:rsid w:val="00FC42D7"/>
    <w:rsid w:val="00FC4962"/>
    <w:rsid w:val="00FC4E95"/>
    <w:rsid w:val="00FC5542"/>
    <w:rsid w:val="00FC57C3"/>
    <w:rsid w:val="00FC5D86"/>
    <w:rsid w:val="00FC5EFA"/>
    <w:rsid w:val="00FC631D"/>
    <w:rsid w:val="00FC6764"/>
    <w:rsid w:val="00FC7CA7"/>
    <w:rsid w:val="00FD06B2"/>
    <w:rsid w:val="00FD071D"/>
    <w:rsid w:val="00FD1072"/>
    <w:rsid w:val="00FD13BA"/>
    <w:rsid w:val="00FD1416"/>
    <w:rsid w:val="00FD14D5"/>
    <w:rsid w:val="00FD1D06"/>
    <w:rsid w:val="00FD200D"/>
    <w:rsid w:val="00FD2A67"/>
    <w:rsid w:val="00FD3CF6"/>
    <w:rsid w:val="00FD4078"/>
    <w:rsid w:val="00FD437F"/>
    <w:rsid w:val="00FD4C75"/>
    <w:rsid w:val="00FD56E6"/>
    <w:rsid w:val="00FD5C76"/>
    <w:rsid w:val="00FD6A3A"/>
    <w:rsid w:val="00FD79E9"/>
    <w:rsid w:val="00FD79FE"/>
    <w:rsid w:val="00FD7AED"/>
    <w:rsid w:val="00FE0260"/>
    <w:rsid w:val="00FE043F"/>
    <w:rsid w:val="00FE0716"/>
    <w:rsid w:val="00FE0CF5"/>
    <w:rsid w:val="00FE1695"/>
    <w:rsid w:val="00FE186D"/>
    <w:rsid w:val="00FE297A"/>
    <w:rsid w:val="00FE2C65"/>
    <w:rsid w:val="00FE4378"/>
    <w:rsid w:val="00FE460F"/>
    <w:rsid w:val="00FE5DF4"/>
    <w:rsid w:val="00FE5F6F"/>
    <w:rsid w:val="00FE644A"/>
    <w:rsid w:val="00FE6F54"/>
    <w:rsid w:val="00FE7088"/>
    <w:rsid w:val="00FE75C1"/>
    <w:rsid w:val="00FE75E5"/>
    <w:rsid w:val="00FF00F2"/>
    <w:rsid w:val="00FF0E21"/>
    <w:rsid w:val="00FF1423"/>
    <w:rsid w:val="00FF15DA"/>
    <w:rsid w:val="00FF267B"/>
    <w:rsid w:val="00FF281A"/>
    <w:rsid w:val="00FF31F2"/>
    <w:rsid w:val="00FF38CF"/>
    <w:rsid w:val="00FF4BD6"/>
    <w:rsid w:val="00FF5265"/>
    <w:rsid w:val="00FF5A1D"/>
    <w:rsid w:val="00FF5A75"/>
    <w:rsid w:val="00FF5E72"/>
    <w:rsid w:val="00FF5EE3"/>
    <w:rsid w:val="00FF642C"/>
    <w:rsid w:val="00FF68D1"/>
    <w:rsid w:val="00FF6AA9"/>
    <w:rsid w:val="00FF6B83"/>
    <w:rsid w:val="00FF6FDE"/>
    <w:rsid w:val="00FF7133"/>
    <w:rsid w:val="00FF7D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0" w:qFormat="1"/>
    <w:lsdException w:name="heading 7" w:qFormat="1"/>
    <w:lsdException w:name="heading 8" w:uiPriority="9" w:qFormat="1"/>
    <w:lsdException w:name="heading 9" w:qFormat="1"/>
    <w:lsdException w:name="index 1" w:uiPriority="0"/>
    <w:lsdException w:name="toc 1" w:uiPriority="39" w:qFormat="1"/>
    <w:lsdException w:name="toc 2" w:uiPriority="39" w:qFormat="1"/>
    <w:lsdException w:name="toc 3" w:uiPriority="39" w:qFormat="1"/>
    <w:lsdException w:name="toc 9" w:uiPriority="39"/>
    <w:lsdException w:name="header" w:qFormat="1"/>
    <w:lsdException w:name="footer" w:uiPriority="0"/>
    <w:lsdException w:name="index heading" w:uiPriority="0" w:qFormat="1"/>
    <w:lsdException w:name="caption" w:semiHidden="0" w:uiPriority="0" w:unhideWhenUsed="0" w:qFormat="1"/>
    <w:lsdException w:name="envelope return" w:uiPriority="0"/>
    <w:lsdException w:name="line number" w:uiPriority="0"/>
    <w:lsdException w:name="endnote reference" w:uiPriority="0"/>
    <w:lsdException w:name="List" w:uiPriority="0"/>
    <w:lsdException w:name="List Bullet" w:uiPriority="0"/>
    <w:lsdException w:name="List 2" w:uiPriority="0"/>
    <w:lsdException w:name="List 3" w:uiPriority="0"/>
    <w:lsdException w:name="List Bullet 4" w:uiPriority="0"/>
    <w:lsdException w:name="List Number 2" w:uiPriority="0"/>
    <w:lsdException w:name="Title" w:semiHidden="0" w:unhideWhenUsed="0" w:qFormat="1"/>
    <w:lsdException w:name="Default Paragraph Font" w:uiPriority="1"/>
    <w:lsdException w:name="Body Text" w:uiPriority="0" w:qFormat="1"/>
    <w:lsdException w:name="List Continue" w:uiPriority="0"/>
    <w:lsdException w:name="List Continue 2" w:uiPriority="0"/>
    <w:lsdException w:name="List Continue 3" w:uiPriority="0"/>
    <w:lsdException w:name="Subtitle" w:semiHidden="0" w:uiPriority="0" w:unhideWhenUsed="0" w:qFormat="1"/>
    <w:lsdException w:name="Body Text First Indent" w:uiPriority="0"/>
    <w:lsdException w:name="Body Text First Indent 2" w:uiPriority="0"/>
    <w:lsdException w:name="Body Text Indent 2" w:uiPriority="0"/>
    <w:lsdException w:name="Block Text" w:uiPriority="0"/>
    <w:lsdException w:name="Hyperlink" w:qFormat="1"/>
    <w:lsdException w:name="FollowedHyperlink" w:qFormat="1"/>
    <w:lsdException w:name="Strong" w:semiHidden="0" w:uiPriority="0" w:unhideWhenUsed="0" w:qFormat="1"/>
    <w:lsdException w:name="Emphasis" w:semiHidden="0" w:uiPriority="0" w:unhideWhenUsed="0" w:qFormat="1"/>
    <w:lsdException w:name="Normal (Web)" w:uiPriority="0" w:qFormat="1"/>
    <w:lsdException w:name="HTML Address" w:uiPriority="0"/>
    <w:lsdException w:name="Balloon Text"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2">
    <w:name w:val="Normal"/>
    <w:qFormat/>
    <w:rsid w:val="004B698B"/>
    <w:rPr>
      <w:sz w:val="24"/>
      <w:szCs w:val="24"/>
    </w:rPr>
  </w:style>
  <w:style w:type="paragraph" w:styleId="1">
    <w:name w:val="heading 1"/>
    <w:aliases w:val="Заголовок 1 Знак Знак,Заголовок 1 Знак Знак Знак,Caaieiaie aei?ac,caaieiaie 1"/>
    <w:basedOn w:val="a2"/>
    <w:next w:val="a2"/>
    <w:link w:val="10"/>
    <w:qFormat/>
    <w:rsid w:val="0008648A"/>
    <w:pPr>
      <w:keepNext/>
      <w:spacing w:before="240" w:after="60"/>
      <w:outlineLvl w:val="0"/>
    </w:pPr>
    <w:rPr>
      <w:rFonts w:ascii="Arial" w:hAnsi="Arial" w:cs="Arial"/>
      <w:b/>
      <w:bCs/>
      <w:kern w:val="32"/>
      <w:sz w:val="32"/>
      <w:szCs w:val="32"/>
    </w:rPr>
  </w:style>
  <w:style w:type="paragraph" w:styleId="2">
    <w:name w:val="heading 2"/>
    <w:aliases w:val="Знак2 Знак Знак Знак,Знак2 Знак1,ГЛАВА,Заголовок 2 Знак1,Заголовок 2 Знак Знак,Заголовок 21"/>
    <w:basedOn w:val="a2"/>
    <w:next w:val="a2"/>
    <w:link w:val="20"/>
    <w:qFormat/>
    <w:rsid w:val="00046CE4"/>
    <w:pPr>
      <w:keepNext/>
      <w:spacing w:before="240" w:after="60"/>
      <w:outlineLvl w:val="1"/>
    </w:pPr>
    <w:rPr>
      <w:rFonts w:ascii="Arial" w:hAnsi="Arial"/>
      <w:b/>
      <w:bCs/>
      <w:i/>
      <w:iCs/>
      <w:sz w:val="28"/>
      <w:szCs w:val="28"/>
    </w:rPr>
  </w:style>
  <w:style w:type="paragraph" w:styleId="3">
    <w:name w:val="heading 3"/>
    <w:aliases w:val="Знак3 Знак,Знак3 Знак Знак Знак,ПодЗаголовок,Заголовок 31,Знак3 Знак Знак Знак Знак Знак"/>
    <w:basedOn w:val="a2"/>
    <w:next w:val="a2"/>
    <w:link w:val="30"/>
    <w:uiPriority w:val="9"/>
    <w:qFormat/>
    <w:rsid w:val="00180570"/>
    <w:pPr>
      <w:keepNext/>
      <w:spacing w:before="240" w:after="60"/>
      <w:outlineLvl w:val="2"/>
    </w:pPr>
    <w:rPr>
      <w:rFonts w:ascii="Arial" w:hAnsi="Arial" w:cs="Arial"/>
      <w:b/>
      <w:bCs/>
      <w:sz w:val="26"/>
      <w:szCs w:val="26"/>
    </w:rPr>
  </w:style>
  <w:style w:type="paragraph" w:styleId="40">
    <w:name w:val="heading 4"/>
    <w:basedOn w:val="a2"/>
    <w:link w:val="41"/>
    <w:qFormat/>
    <w:rsid w:val="009655FC"/>
    <w:pPr>
      <w:spacing w:before="100" w:beforeAutospacing="1" w:after="100" w:afterAutospacing="1"/>
      <w:outlineLvl w:val="3"/>
    </w:pPr>
    <w:rPr>
      <w:b/>
      <w:bCs/>
    </w:rPr>
  </w:style>
  <w:style w:type="paragraph" w:styleId="5">
    <w:name w:val="heading 5"/>
    <w:basedOn w:val="a2"/>
    <w:next w:val="a2"/>
    <w:link w:val="50"/>
    <w:uiPriority w:val="9"/>
    <w:qFormat/>
    <w:rsid w:val="00F06D52"/>
    <w:pPr>
      <w:spacing w:before="240" w:after="60"/>
      <w:outlineLvl w:val="4"/>
    </w:pPr>
    <w:rPr>
      <w:b/>
      <w:bCs/>
      <w:i/>
      <w:iCs/>
      <w:sz w:val="26"/>
      <w:szCs w:val="26"/>
    </w:rPr>
  </w:style>
  <w:style w:type="paragraph" w:styleId="6">
    <w:name w:val="heading 6"/>
    <w:basedOn w:val="a2"/>
    <w:next w:val="a2"/>
    <w:link w:val="60"/>
    <w:unhideWhenUsed/>
    <w:qFormat/>
    <w:rsid w:val="00C027C6"/>
    <w:pPr>
      <w:spacing w:before="240" w:after="60"/>
      <w:outlineLvl w:val="5"/>
    </w:pPr>
    <w:rPr>
      <w:rFonts w:ascii="Calibri" w:hAnsi="Calibri"/>
      <w:b/>
      <w:bCs/>
      <w:sz w:val="22"/>
      <w:szCs w:val="22"/>
    </w:rPr>
  </w:style>
  <w:style w:type="paragraph" w:styleId="7">
    <w:name w:val="heading 7"/>
    <w:aliases w:val="Заголовок x.x"/>
    <w:basedOn w:val="a2"/>
    <w:next w:val="a2"/>
    <w:link w:val="70"/>
    <w:uiPriority w:val="99"/>
    <w:qFormat/>
    <w:rsid w:val="005A3B76"/>
    <w:pPr>
      <w:spacing w:before="240" w:after="60"/>
      <w:outlineLvl w:val="6"/>
    </w:pPr>
    <w:rPr>
      <w:lang w:eastAsia="en-US"/>
    </w:rPr>
  </w:style>
  <w:style w:type="paragraph" w:styleId="8">
    <w:name w:val="heading 8"/>
    <w:basedOn w:val="a2"/>
    <w:next w:val="a2"/>
    <w:link w:val="80"/>
    <w:uiPriority w:val="9"/>
    <w:qFormat/>
    <w:rsid w:val="005A3B76"/>
    <w:pPr>
      <w:spacing w:before="240" w:after="60"/>
      <w:outlineLvl w:val="7"/>
    </w:pPr>
    <w:rPr>
      <w:rFonts w:ascii="Calibri" w:hAnsi="Calibri"/>
      <w:i/>
      <w:iCs/>
    </w:rPr>
  </w:style>
  <w:style w:type="paragraph" w:styleId="9">
    <w:name w:val="heading 9"/>
    <w:basedOn w:val="a2"/>
    <w:next w:val="a2"/>
    <w:link w:val="90"/>
    <w:uiPriority w:val="99"/>
    <w:qFormat/>
    <w:rsid w:val="005A3B76"/>
    <w:pPr>
      <w:spacing w:before="240" w:after="60"/>
      <w:outlineLvl w:val="8"/>
    </w:pPr>
    <w:rPr>
      <w:rFonts w:ascii="Arial" w:hAnsi="Arial" w:cs="Arial"/>
      <w:sz w:val="22"/>
      <w:szCs w:val="22"/>
      <w:lang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Заголовок 1 Знак Знак Знак1,Заголовок 1 Знак Знак Знак Знак,Caaieiaie aei?ac Знак,caaieiaie 1 Знак"/>
    <w:link w:val="1"/>
    <w:qFormat/>
    <w:rsid w:val="00C027C6"/>
    <w:rPr>
      <w:rFonts w:ascii="Arial" w:hAnsi="Arial" w:cs="Arial"/>
      <w:b/>
      <w:bCs/>
      <w:kern w:val="32"/>
      <w:sz w:val="32"/>
      <w:szCs w:val="32"/>
    </w:rPr>
  </w:style>
  <w:style w:type="character" w:customStyle="1" w:styleId="20">
    <w:name w:val="Заголовок 2 Знак"/>
    <w:aliases w:val="Знак2 Знак Знак Знак Знак,Знак2 Знак1 Знак,ГЛАВА Знак,Заголовок 2 Знак1 Знак,Заголовок 2 Знак Знак Знак,Заголовок 21 Знак"/>
    <w:link w:val="2"/>
    <w:uiPriority w:val="9"/>
    <w:rsid w:val="00E362F4"/>
    <w:rPr>
      <w:rFonts w:ascii="Arial" w:hAnsi="Arial" w:cs="Arial"/>
      <w:b/>
      <w:bCs/>
      <w:i/>
      <w:iCs/>
      <w:sz w:val="28"/>
      <w:szCs w:val="28"/>
    </w:rPr>
  </w:style>
  <w:style w:type="character" w:customStyle="1" w:styleId="30">
    <w:name w:val="Заголовок 3 Знак"/>
    <w:aliases w:val="Знак3 Знак Знак,Знак3 Знак Знак Знак Знак,ПодЗаголовок Знак,Заголовок 31 Знак,Знак3 Знак Знак Знак Знак Знак Знак"/>
    <w:link w:val="3"/>
    <w:uiPriority w:val="9"/>
    <w:rsid w:val="005A3B76"/>
    <w:rPr>
      <w:rFonts w:ascii="Arial" w:hAnsi="Arial" w:cs="Arial"/>
      <w:b/>
      <w:bCs/>
      <w:sz w:val="26"/>
      <w:szCs w:val="26"/>
    </w:rPr>
  </w:style>
  <w:style w:type="character" w:customStyle="1" w:styleId="41">
    <w:name w:val="Заголовок 4 Знак"/>
    <w:link w:val="40"/>
    <w:uiPriority w:val="9"/>
    <w:rsid w:val="005A3B76"/>
    <w:rPr>
      <w:b/>
      <w:bCs/>
      <w:sz w:val="24"/>
      <w:szCs w:val="24"/>
    </w:rPr>
  </w:style>
  <w:style w:type="character" w:customStyle="1" w:styleId="50">
    <w:name w:val="Заголовок 5 Знак"/>
    <w:basedOn w:val="a3"/>
    <w:link w:val="5"/>
    <w:uiPriority w:val="9"/>
    <w:rsid w:val="00F06D52"/>
    <w:rPr>
      <w:b/>
      <w:bCs/>
      <w:i/>
      <w:iCs/>
      <w:sz w:val="26"/>
      <w:szCs w:val="26"/>
    </w:rPr>
  </w:style>
  <w:style w:type="character" w:customStyle="1" w:styleId="60">
    <w:name w:val="Заголовок 6 Знак"/>
    <w:basedOn w:val="a3"/>
    <w:link w:val="6"/>
    <w:rsid w:val="00C027C6"/>
    <w:rPr>
      <w:rFonts w:ascii="Calibri" w:hAnsi="Calibri"/>
      <w:b/>
      <w:bCs/>
      <w:sz w:val="22"/>
      <w:szCs w:val="22"/>
    </w:rPr>
  </w:style>
  <w:style w:type="character" w:customStyle="1" w:styleId="70">
    <w:name w:val="Заголовок 7 Знак"/>
    <w:aliases w:val="Заголовок x.x Знак"/>
    <w:basedOn w:val="a3"/>
    <w:link w:val="7"/>
    <w:uiPriority w:val="99"/>
    <w:rsid w:val="005A3B76"/>
    <w:rPr>
      <w:sz w:val="24"/>
      <w:szCs w:val="24"/>
      <w:lang w:eastAsia="en-US"/>
    </w:rPr>
  </w:style>
  <w:style w:type="character" w:customStyle="1" w:styleId="80">
    <w:name w:val="Заголовок 8 Знак"/>
    <w:basedOn w:val="a3"/>
    <w:link w:val="8"/>
    <w:uiPriority w:val="9"/>
    <w:qFormat/>
    <w:rsid w:val="005A3B76"/>
    <w:rPr>
      <w:rFonts w:ascii="Calibri" w:hAnsi="Calibri"/>
      <w:i/>
      <w:iCs/>
      <w:sz w:val="24"/>
      <w:szCs w:val="24"/>
    </w:rPr>
  </w:style>
  <w:style w:type="character" w:customStyle="1" w:styleId="90">
    <w:name w:val="Заголовок 9 Знак"/>
    <w:basedOn w:val="a3"/>
    <w:link w:val="9"/>
    <w:uiPriority w:val="99"/>
    <w:rsid w:val="005A3B76"/>
    <w:rPr>
      <w:rFonts w:ascii="Arial" w:hAnsi="Arial" w:cs="Arial"/>
      <w:sz w:val="22"/>
      <w:szCs w:val="22"/>
      <w:lang w:eastAsia="en-US"/>
    </w:rPr>
  </w:style>
  <w:style w:type="paragraph" w:customStyle="1" w:styleId="21">
    <w:name w:val="Знак2"/>
    <w:basedOn w:val="a2"/>
    <w:uiPriority w:val="99"/>
    <w:rsid w:val="006571CE"/>
    <w:pPr>
      <w:spacing w:after="160" w:line="240" w:lineRule="exact"/>
    </w:pPr>
    <w:rPr>
      <w:rFonts w:ascii="Verdana" w:hAnsi="Verdana"/>
      <w:sz w:val="20"/>
      <w:szCs w:val="20"/>
      <w:lang w:val="en-US" w:eastAsia="en-US"/>
    </w:rPr>
  </w:style>
  <w:style w:type="table" w:styleId="a6">
    <w:name w:val="Table Grid"/>
    <w:basedOn w:val="a4"/>
    <w:uiPriority w:val="59"/>
    <w:rsid w:val="00613B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qFormat/>
    <w:rsid w:val="00613BF8"/>
    <w:pPr>
      <w:widowControl w:val="0"/>
      <w:autoSpaceDE w:val="0"/>
      <w:autoSpaceDN w:val="0"/>
      <w:adjustRightInd w:val="0"/>
    </w:pPr>
    <w:rPr>
      <w:rFonts w:ascii="Arial" w:hAnsi="Arial" w:cs="Arial"/>
      <w:b/>
      <w:bCs/>
    </w:rPr>
  </w:style>
  <w:style w:type="paragraph" w:customStyle="1" w:styleId="ConsPlusNormal">
    <w:name w:val="ConsPlusNormal"/>
    <w:link w:val="ConsPlusNormal0"/>
    <w:qFormat/>
    <w:rsid w:val="00613BF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0B7502"/>
    <w:rPr>
      <w:rFonts w:ascii="Arial" w:hAnsi="Arial" w:cs="Arial"/>
    </w:rPr>
  </w:style>
  <w:style w:type="paragraph" w:customStyle="1" w:styleId="a7">
    <w:name w:val="Заголовок статьи"/>
    <w:basedOn w:val="a2"/>
    <w:next w:val="a2"/>
    <w:rsid w:val="004221C9"/>
    <w:pPr>
      <w:widowControl w:val="0"/>
      <w:autoSpaceDE w:val="0"/>
      <w:autoSpaceDN w:val="0"/>
      <w:adjustRightInd w:val="0"/>
      <w:ind w:left="1612" w:hanging="892"/>
      <w:jc w:val="both"/>
    </w:pPr>
    <w:rPr>
      <w:rFonts w:ascii="Arial" w:hAnsi="Arial" w:cs="Arial"/>
      <w:sz w:val="20"/>
      <w:szCs w:val="20"/>
    </w:rPr>
  </w:style>
  <w:style w:type="paragraph" w:styleId="a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2"/>
    <w:link w:val="22"/>
    <w:qFormat/>
    <w:rsid w:val="002560A6"/>
    <w:pPr>
      <w:jc w:val="center"/>
    </w:pPr>
    <w:rPr>
      <w:b/>
      <w:szCs w:val="20"/>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8"/>
    <w:locked/>
    <w:rsid w:val="00235682"/>
    <w:rPr>
      <w:b/>
      <w:sz w:val="24"/>
    </w:rPr>
  </w:style>
  <w:style w:type="paragraph" w:customStyle="1" w:styleId="210">
    <w:name w:val="Основной текст 21"/>
    <w:basedOn w:val="a2"/>
    <w:uiPriority w:val="99"/>
    <w:rsid w:val="009655FC"/>
    <w:pPr>
      <w:suppressAutoHyphens/>
      <w:ind w:right="5810"/>
      <w:jc w:val="both"/>
    </w:pPr>
    <w:rPr>
      <w:sz w:val="20"/>
      <w:szCs w:val="20"/>
      <w:lang w:eastAsia="ar-SA"/>
    </w:rPr>
  </w:style>
  <w:style w:type="paragraph" w:customStyle="1" w:styleId="a9">
    <w:name w:val="Содержимое таблицы"/>
    <w:basedOn w:val="a2"/>
    <w:qFormat/>
    <w:rsid w:val="009655FC"/>
    <w:pPr>
      <w:suppressLineNumbers/>
      <w:suppressAutoHyphens/>
    </w:pPr>
    <w:rPr>
      <w:lang w:eastAsia="ar-SA"/>
    </w:rPr>
  </w:style>
  <w:style w:type="paragraph" w:styleId="aa">
    <w:name w:val="Body Text"/>
    <w:aliases w:val="Основной текст 14, Знак"/>
    <w:basedOn w:val="a2"/>
    <w:link w:val="ab"/>
    <w:qFormat/>
    <w:rsid w:val="009655FC"/>
    <w:pPr>
      <w:suppressAutoHyphens/>
      <w:spacing w:after="120"/>
    </w:pPr>
    <w:rPr>
      <w:lang w:eastAsia="ar-SA"/>
    </w:rPr>
  </w:style>
  <w:style w:type="character" w:customStyle="1" w:styleId="ab">
    <w:name w:val="Основной текст Знак"/>
    <w:aliases w:val="Основной текст 14 Знак, Знак Знак"/>
    <w:link w:val="aa"/>
    <w:qFormat/>
    <w:locked/>
    <w:rsid w:val="0069342C"/>
    <w:rPr>
      <w:sz w:val="24"/>
      <w:szCs w:val="24"/>
      <w:lang w:eastAsia="ar-SA"/>
    </w:rPr>
  </w:style>
  <w:style w:type="paragraph" w:customStyle="1" w:styleId="31">
    <w:name w:val="Основной текст 31"/>
    <w:basedOn w:val="a2"/>
    <w:rsid w:val="009655FC"/>
    <w:pPr>
      <w:suppressAutoHyphens/>
      <w:jc w:val="both"/>
    </w:pPr>
    <w:rPr>
      <w:sz w:val="25"/>
      <w:szCs w:val="20"/>
      <w:lang w:eastAsia="ar-SA"/>
    </w:rPr>
  </w:style>
  <w:style w:type="paragraph" w:styleId="ac">
    <w:name w:val="Body Text Indent"/>
    <w:aliases w:val="Мой Заголовок 1,Основной текст 1,Iniiaiie oaeno 1"/>
    <w:basedOn w:val="a2"/>
    <w:link w:val="ad"/>
    <w:uiPriority w:val="99"/>
    <w:rsid w:val="009655FC"/>
    <w:pPr>
      <w:suppressAutoHyphens/>
      <w:spacing w:after="120"/>
      <w:ind w:left="283"/>
    </w:pPr>
    <w:rPr>
      <w:lang w:eastAsia="ar-SA"/>
    </w:rPr>
  </w:style>
  <w:style w:type="character" w:customStyle="1" w:styleId="ad">
    <w:name w:val="Основной текст с отступом Знак"/>
    <w:aliases w:val="Мой Заголовок 1 Знак,Основной текст 1 Знак,Iniiaiie oaeno 1 Знак"/>
    <w:link w:val="ac"/>
    <w:uiPriority w:val="99"/>
    <w:rsid w:val="00E362F4"/>
    <w:rPr>
      <w:sz w:val="24"/>
      <w:szCs w:val="24"/>
      <w:lang w:eastAsia="ar-SA"/>
    </w:rPr>
  </w:style>
  <w:style w:type="paragraph" w:customStyle="1" w:styleId="msoaddress">
    <w:name w:val="msoaddress"/>
    <w:rsid w:val="00B615B5"/>
    <w:rPr>
      <w:rFonts w:ascii="Century Schoolbook" w:hAnsi="Century Schoolbook"/>
      <w:color w:val="000000"/>
      <w:kern w:val="28"/>
      <w:sz w:val="18"/>
      <w:szCs w:val="18"/>
    </w:rPr>
  </w:style>
  <w:style w:type="paragraph" w:customStyle="1" w:styleId="ConsNonformat">
    <w:name w:val="ConsNonformat"/>
    <w:rsid w:val="0008648A"/>
    <w:pPr>
      <w:widowControl w:val="0"/>
      <w:autoSpaceDE w:val="0"/>
      <w:autoSpaceDN w:val="0"/>
      <w:adjustRightInd w:val="0"/>
    </w:pPr>
    <w:rPr>
      <w:rFonts w:ascii="Courier New" w:hAnsi="Courier New" w:cs="Courier New"/>
    </w:rPr>
  </w:style>
  <w:style w:type="paragraph" w:styleId="ae">
    <w:name w:val="Normal (Web)"/>
    <w:aliases w:val="Обычный (Web)1"/>
    <w:basedOn w:val="a2"/>
    <w:qFormat/>
    <w:rsid w:val="00571E0A"/>
    <w:pPr>
      <w:spacing w:before="100" w:beforeAutospacing="1" w:after="100" w:afterAutospacing="1"/>
    </w:pPr>
  </w:style>
  <w:style w:type="paragraph" w:styleId="af">
    <w:name w:val="List Paragraph"/>
    <w:aliases w:val="Абзац списка11,ПАРАГРАФ,Абзац2,Абзац 2,List Paragraph,Заголовок 3 Шелестов1"/>
    <w:basedOn w:val="a2"/>
    <w:link w:val="af0"/>
    <w:uiPriority w:val="34"/>
    <w:qFormat/>
    <w:rsid w:val="002850D4"/>
    <w:pPr>
      <w:spacing w:after="200" w:line="276" w:lineRule="auto"/>
      <w:ind w:left="720"/>
      <w:contextualSpacing/>
    </w:pPr>
    <w:rPr>
      <w:rFonts w:ascii="Calibri" w:hAnsi="Calibri"/>
      <w:sz w:val="22"/>
      <w:szCs w:val="22"/>
    </w:rPr>
  </w:style>
  <w:style w:type="character" w:styleId="af1">
    <w:name w:val="Hyperlink"/>
    <w:uiPriority w:val="99"/>
    <w:qFormat/>
    <w:rsid w:val="00046CE4"/>
    <w:rPr>
      <w:color w:val="0000FF"/>
      <w:u w:val="single"/>
    </w:rPr>
  </w:style>
  <w:style w:type="paragraph" w:styleId="23">
    <w:name w:val="Body Text Indent 2"/>
    <w:basedOn w:val="a2"/>
    <w:link w:val="24"/>
    <w:rsid w:val="00046CE4"/>
    <w:pPr>
      <w:spacing w:after="120" w:line="480" w:lineRule="auto"/>
      <w:ind w:left="283"/>
    </w:pPr>
    <w:rPr>
      <w:sz w:val="20"/>
      <w:szCs w:val="20"/>
    </w:rPr>
  </w:style>
  <w:style w:type="character" w:customStyle="1" w:styleId="24">
    <w:name w:val="Основной текст с отступом 2 Знак"/>
    <w:basedOn w:val="a3"/>
    <w:link w:val="23"/>
    <w:uiPriority w:val="99"/>
    <w:rsid w:val="00103554"/>
  </w:style>
  <w:style w:type="paragraph" w:customStyle="1" w:styleId="af2">
    <w:name w:val="Таблицы (моноширинный)"/>
    <w:basedOn w:val="a2"/>
    <w:next w:val="a2"/>
    <w:uiPriority w:val="99"/>
    <w:rsid w:val="00046CE4"/>
    <w:pPr>
      <w:widowControl w:val="0"/>
      <w:autoSpaceDE w:val="0"/>
      <w:autoSpaceDN w:val="0"/>
      <w:adjustRightInd w:val="0"/>
      <w:jc w:val="both"/>
    </w:pPr>
    <w:rPr>
      <w:rFonts w:ascii="Courier New" w:hAnsi="Courier New" w:cs="Courier New"/>
      <w:sz w:val="20"/>
      <w:szCs w:val="20"/>
    </w:rPr>
  </w:style>
  <w:style w:type="paragraph" w:customStyle="1" w:styleId="ConsPlusNonformat">
    <w:name w:val="ConsPlusNonformat"/>
    <w:link w:val="ConsPlusNonformat0"/>
    <w:qFormat/>
    <w:rsid w:val="008317C6"/>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rsid w:val="00180570"/>
    <w:rPr>
      <w:rFonts w:ascii="Courier New" w:hAnsi="Courier New" w:cs="Courier New"/>
      <w:lang w:val="ru-RU" w:eastAsia="ru-RU" w:bidi="ar-SA"/>
    </w:rPr>
  </w:style>
  <w:style w:type="paragraph" w:styleId="25">
    <w:name w:val="Body Text 2"/>
    <w:basedOn w:val="a2"/>
    <w:link w:val="26"/>
    <w:uiPriority w:val="99"/>
    <w:rsid w:val="00A27C61"/>
    <w:pPr>
      <w:spacing w:after="120" w:line="480" w:lineRule="auto"/>
    </w:pPr>
    <w:rPr>
      <w:sz w:val="20"/>
      <w:szCs w:val="20"/>
    </w:rPr>
  </w:style>
  <w:style w:type="character" w:customStyle="1" w:styleId="26">
    <w:name w:val="Основной текст 2 Знак"/>
    <w:link w:val="25"/>
    <w:uiPriority w:val="99"/>
    <w:rsid w:val="00E362F4"/>
  </w:style>
  <w:style w:type="paragraph" w:styleId="af3">
    <w:name w:val="Title"/>
    <w:aliases w:val="Знак Знак12"/>
    <w:basedOn w:val="a2"/>
    <w:link w:val="af4"/>
    <w:uiPriority w:val="99"/>
    <w:qFormat/>
    <w:rsid w:val="006C63EF"/>
    <w:pPr>
      <w:jc w:val="center"/>
    </w:pPr>
    <w:rPr>
      <w:b/>
      <w:szCs w:val="20"/>
    </w:rPr>
  </w:style>
  <w:style w:type="character" w:customStyle="1" w:styleId="af4">
    <w:name w:val="Название Знак"/>
    <w:aliases w:val="Знак Знак12 Знак"/>
    <w:link w:val="af3"/>
    <w:uiPriority w:val="99"/>
    <w:rsid w:val="00E362F4"/>
    <w:rPr>
      <w:b/>
      <w:sz w:val="24"/>
    </w:rPr>
  </w:style>
  <w:style w:type="paragraph" w:customStyle="1" w:styleId="af5">
    <w:name w:val="Стиль"/>
    <w:rsid w:val="00AC6A61"/>
    <w:pPr>
      <w:widowControl w:val="0"/>
      <w:autoSpaceDE w:val="0"/>
      <w:autoSpaceDN w:val="0"/>
      <w:ind w:firstLine="720"/>
      <w:jc w:val="both"/>
    </w:pPr>
    <w:rPr>
      <w:rFonts w:ascii="Arial" w:hAnsi="Arial" w:cs="Arial"/>
    </w:rPr>
  </w:style>
  <w:style w:type="paragraph" w:styleId="32">
    <w:name w:val="Body Text Indent 3"/>
    <w:basedOn w:val="a2"/>
    <w:uiPriority w:val="99"/>
    <w:rsid w:val="00141F7A"/>
    <w:pPr>
      <w:spacing w:after="120"/>
      <w:ind w:left="283"/>
    </w:pPr>
    <w:rPr>
      <w:sz w:val="16"/>
      <w:szCs w:val="16"/>
    </w:rPr>
  </w:style>
  <w:style w:type="paragraph" w:styleId="33">
    <w:name w:val="Body Text 3"/>
    <w:basedOn w:val="a2"/>
    <w:link w:val="34"/>
    <w:uiPriority w:val="99"/>
    <w:rsid w:val="001E7446"/>
    <w:pPr>
      <w:spacing w:after="120"/>
    </w:pPr>
    <w:rPr>
      <w:sz w:val="16"/>
      <w:szCs w:val="16"/>
      <w:lang w:val="en-US" w:eastAsia="en-US"/>
    </w:rPr>
  </w:style>
  <w:style w:type="character" w:customStyle="1" w:styleId="34">
    <w:name w:val="Основной текст 3 Знак"/>
    <w:link w:val="33"/>
    <w:uiPriority w:val="99"/>
    <w:rsid w:val="005A3B76"/>
    <w:rPr>
      <w:sz w:val="16"/>
      <w:szCs w:val="16"/>
      <w:lang w:val="en-US" w:eastAsia="en-US"/>
    </w:rPr>
  </w:style>
  <w:style w:type="paragraph" w:customStyle="1" w:styleId="msoaccenttext">
    <w:name w:val="msoaccenttext"/>
    <w:rsid w:val="00C177E4"/>
    <w:rPr>
      <w:rFonts w:ascii="Franklin Gothic Book" w:hAnsi="Franklin Gothic Book"/>
      <w:b/>
      <w:bCs/>
      <w:color w:val="000066"/>
      <w:kern w:val="28"/>
      <w:sz w:val="18"/>
      <w:szCs w:val="18"/>
    </w:rPr>
  </w:style>
  <w:style w:type="paragraph" w:customStyle="1" w:styleId="msoaccenttext7">
    <w:name w:val="msoaccenttext7"/>
    <w:rsid w:val="00221B21"/>
    <w:rPr>
      <w:rFonts w:ascii="Franklin Gothic Book" w:hAnsi="Franklin Gothic Book"/>
      <w:b/>
      <w:bCs/>
      <w:color w:val="000000"/>
      <w:kern w:val="28"/>
    </w:rPr>
  </w:style>
  <w:style w:type="character" w:customStyle="1" w:styleId="Pro-List1">
    <w:name w:val="Pro-List #1 Знак Знак"/>
    <w:link w:val="Pro-List10"/>
    <w:locked/>
    <w:rsid w:val="00180570"/>
    <w:rPr>
      <w:rFonts w:ascii="Georgia" w:hAnsi="Georgia"/>
      <w:sz w:val="24"/>
      <w:szCs w:val="24"/>
      <w:lang w:val="ru-RU" w:eastAsia="ru-RU" w:bidi="ar-SA"/>
    </w:rPr>
  </w:style>
  <w:style w:type="paragraph" w:customStyle="1" w:styleId="Pro-List10">
    <w:name w:val="Pro-List #1"/>
    <w:basedOn w:val="a2"/>
    <w:link w:val="Pro-List1"/>
    <w:semiHidden/>
    <w:rsid w:val="00180570"/>
    <w:pPr>
      <w:tabs>
        <w:tab w:val="left" w:pos="1134"/>
      </w:tabs>
      <w:spacing w:before="180" w:line="288" w:lineRule="auto"/>
      <w:ind w:left="1134" w:hanging="295"/>
      <w:jc w:val="both"/>
    </w:pPr>
    <w:rPr>
      <w:rFonts w:ascii="Georgia" w:hAnsi="Georgia"/>
    </w:rPr>
  </w:style>
  <w:style w:type="paragraph" w:customStyle="1" w:styleId="Pro-List-2">
    <w:name w:val="Pro-List -2"/>
    <w:basedOn w:val="a2"/>
    <w:semiHidden/>
    <w:rsid w:val="00180570"/>
    <w:pPr>
      <w:tabs>
        <w:tab w:val="num" w:pos="2880"/>
      </w:tabs>
      <w:spacing w:before="60" w:line="288" w:lineRule="auto"/>
      <w:ind w:left="2880" w:hanging="360"/>
      <w:jc w:val="both"/>
    </w:pPr>
    <w:rPr>
      <w:rFonts w:ascii="Georgia" w:hAnsi="Georgia"/>
    </w:rPr>
  </w:style>
  <w:style w:type="character" w:customStyle="1" w:styleId="TextNPA">
    <w:name w:val="Text NPA"/>
    <w:rsid w:val="00180570"/>
    <w:rPr>
      <w:rFonts w:ascii="Courier New" w:hAnsi="Courier New" w:cs="Courier New" w:hint="default"/>
    </w:rPr>
  </w:style>
  <w:style w:type="paragraph" w:customStyle="1" w:styleId="Pro-List2">
    <w:name w:val="Pro-List #2"/>
    <w:basedOn w:val="Pro-List10"/>
    <w:link w:val="Pro-List20"/>
    <w:semiHidden/>
    <w:rsid w:val="00180570"/>
    <w:pPr>
      <w:tabs>
        <w:tab w:val="clear" w:pos="1134"/>
        <w:tab w:val="left" w:pos="2040"/>
      </w:tabs>
      <w:ind w:left="2040" w:hanging="480"/>
    </w:pPr>
  </w:style>
  <w:style w:type="character" w:customStyle="1" w:styleId="Pro-List20">
    <w:name w:val="Pro-List #2 Знак"/>
    <w:basedOn w:val="Pro-List1"/>
    <w:link w:val="Pro-List2"/>
    <w:locked/>
    <w:rsid w:val="00180570"/>
    <w:rPr>
      <w:rFonts w:ascii="Georgia" w:hAnsi="Georgia"/>
      <w:sz w:val="24"/>
      <w:szCs w:val="24"/>
      <w:lang w:val="ru-RU" w:eastAsia="ru-RU" w:bidi="ar-SA"/>
    </w:rPr>
  </w:style>
  <w:style w:type="character" w:customStyle="1" w:styleId="Pro-List11">
    <w:name w:val="Pro-List #1 Знак Знак Знак"/>
    <w:rsid w:val="00180570"/>
    <w:rPr>
      <w:rFonts w:ascii="Georgia" w:hAnsi="Georgia" w:hint="default"/>
      <w:sz w:val="24"/>
      <w:szCs w:val="24"/>
      <w:lang w:val="ru-RU" w:eastAsia="ru-RU" w:bidi="ar-SA"/>
    </w:rPr>
  </w:style>
  <w:style w:type="paragraph" w:customStyle="1" w:styleId="CharChar">
    <w:name w:val="Char Char Знак Знак Знак Знак Знак Знак Знак Знак Знак Знак"/>
    <w:basedOn w:val="a2"/>
    <w:rsid w:val="00180570"/>
    <w:pPr>
      <w:spacing w:after="160" w:line="240" w:lineRule="exact"/>
    </w:pPr>
    <w:rPr>
      <w:rFonts w:ascii="Verdana" w:hAnsi="Verdana"/>
      <w:sz w:val="20"/>
      <w:szCs w:val="20"/>
      <w:lang w:val="en-US" w:eastAsia="en-US"/>
    </w:rPr>
  </w:style>
  <w:style w:type="paragraph" w:customStyle="1" w:styleId="ConsTitle">
    <w:name w:val="ConsTitle"/>
    <w:rsid w:val="00180570"/>
    <w:pPr>
      <w:widowControl w:val="0"/>
      <w:autoSpaceDE w:val="0"/>
      <w:autoSpaceDN w:val="0"/>
      <w:adjustRightInd w:val="0"/>
    </w:pPr>
    <w:rPr>
      <w:rFonts w:ascii="Arial" w:hAnsi="Arial" w:cs="Arial"/>
      <w:b/>
      <w:bCs/>
      <w:sz w:val="16"/>
      <w:szCs w:val="16"/>
    </w:rPr>
  </w:style>
  <w:style w:type="paragraph" w:customStyle="1" w:styleId="11">
    <w:name w:val="Стиль1 Знак"/>
    <w:basedOn w:val="3"/>
    <w:uiPriority w:val="99"/>
    <w:rsid w:val="00180570"/>
    <w:pPr>
      <w:keepLines/>
      <w:widowControl w:val="0"/>
      <w:autoSpaceDE w:val="0"/>
      <w:autoSpaceDN w:val="0"/>
      <w:adjustRightInd w:val="0"/>
      <w:spacing w:before="60" w:after="120"/>
      <w:jc w:val="both"/>
    </w:pPr>
    <w:rPr>
      <w:sz w:val="22"/>
      <w:szCs w:val="22"/>
    </w:rPr>
  </w:style>
  <w:style w:type="paragraph" w:customStyle="1" w:styleId="12">
    <w:name w:val="Стиль1"/>
    <w:basedOn w:val="3"/>
    <w:qFormat/>
    <w:rsid w:val="00180570"/>
    <w:pPr>
      <w:keepLines/>
      <w:widowControl w:val="0"/>
      <w:autoSpaceDE w:val="0"/>
      <w:autoSpaceDN w:val="0"/>
      <w:adjustRightInd w:val="0"/>
      <w:spacing w:before="60" w:after="120"/>
      <w:jc w:val="both"/>
    </w:pPr>
    <w:rPr>
      <w:sz w:val="22"/>
      <w:szCs w:val="22"/>
    </w:rPr>
  </w:style>
  <w:style w:type="paragraph" w:customStyle="1" w:styleId="Iniiaiieoaeno">
    <w:name w:val="Iniiaiie oaeno"/>
    <w:basedOn w:val="a2"/>
    <w:uiPriority w:val="99"/>
    <w:rsid w:val="00180570"/>
    <w:pPr>
      <w:jc w:val="both"/>
    </w:pPr>
    <w:rPr>
      <w:rFonts w:ascii="Peterburg" w:hAnsi="Peterburg"/>
      <w:sz w:val="20"/>
      <w:szCs w:val="20"/>
    </w:rPr>
  </w:style>
  <w:style w:type="paragraph" w:styleId="af6">
    <w:name w:val="footer"/>
    <w:aliases w:val="Знак6"/>
    <w:basedOn w:val="a2"/>
    <w:link w:val="af7"/>
    <w:rsid w:val="00180570"/>
    <w:pPr>
      <w:tabs>
        <w:tab w:val="center" w:pos="4677"/>
        <w:tab w:val="right" w:pos="9355"/>
      </w:tabs>
    </w:pPr>
  </w:style>
  <w:style w:type="character" w:customStyle="1" w:styleId="af7">
    <w:name w:val="Нижний колонтитул Знак"/>
    <w:aliases w:val="Знак6 Знак"/>
    <w:link w:val="af6"/>
    <w:uiPriority w:val="99"/>
    <w:rsid w:val="00C027C6"/>
    <w:rPr>
      <w:sz w:val="24"/>
      <w:szCs w:val="24"/>
    </w:rPr>
  </w:style>
  <w:style w:type="paragraph" w:customStyle="1" w:styleId="xl28">
    <w:name w:val="xl28"/>
    <w:basedOn w:val="a2"/>
    <w:uiPriority w:val="99"/>
    <w:rsid w:val="00180570"/>
    <w:pPr>
      <w:pBdr>
        <w:left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af8">
    <w:name w:val="Знак Знак Знак"/>
    <w:aliases w:val="Body Text,Основной текст Знак Знак Знак Знак Знак,Основной текст Знак Знак Знак Знак,Основной текст1 Знак Знак Знак,Основной текст1 Знак Знак Знак Знак,Основной текст1 Знак Знак Зна"/>
    <w:basedOn w:val="a2"/>
    <w:rsid w:val="00180570"/>
    <w:pPr>
      <w:spacing w:after="160" w:line="240" w:lineRule="exact"/>
    </w:pPr>
    <w:rPr>
      <w:rFonts w:ascii="Verdana" w:hAnsi="Verdana"/>
      <w:sz w:val="20"/>
      <w:szCs w:val="20"/>
      <w:lang w:val="en-US" w:eastAsia="en-US"/>
    </w:rPr>
  </w:style>
  <w:style w:type="paragraph" w:styleId="HTML">
    <w:name w:val="HTML Preformatted"/>
    <w:basedOn w:val="a2"/>
    <w:link w:val="HTML0"/>
    <w:uiPriority w:val="99"/>
    <w:rsid w:val="00180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ConsPlusCell">
    <w:name w:val="ConsPlusCell"/>
    <w:uiPriority w:val="99"/>
    <w:rsid w:val="00180570"/>
    <w:pPr>
      <w:widowControl w:val="0"/>
      <w:autoSpaceDE w:val="0"/>
      <w:autoSpaceDN w:val="0"/>
      <w:adjustRightInd w:val="0"/>
    </w:pPr>
    <w:rPr>
      <w:rFonts w:ascii="Arial" w:hAnsi="Arial" w:cs="Arial"/>
    </w:rPr>
  </w:style>
  <w:style w:type="paragraph" w:customStyle="1" w:styleId="13">
    <w:name w:val="Обычный1"/>
    <w:uiPriority w:val="99"/>
    <w:qFormat/>
    <w:rsid w:val="00180570"/>
    <w:pPr>
      <w:widowControl w:val="0"/>
    </w:pPr>
  </w:style>
  <w:style w:type="paragraph" w:customStyle="1" w:styleId="ConsNormal">
    <w:name w:val="ConsNormal"/>
    <w:uiPriority w:val="99"/>
    <w:rsid w:val="00180570"/>
    <w:pPr>
      <w:widowControl w:val="0"/>
      <w:ind w:firstLine="720"/>
    </w:pPr>
    <w:rPr>
      <w:rFonts w:ascii="Arial" w:hAnsi="Arial"/>
      <w:snapToGrid w:val="0"/>
    </w:rPr>
  </w:style>
  <w:style w:type="character" w:styleId="af9">
    <w:name w:val="page number"/>
    <w:basedOn w:val="a3"/>
    <w:uiPriority w:val="99"/>
    <w:rsid w:val="005500B4"/>
  </w:style>
  <w:style w:type="character" w:styleId="afa">
    <w:name w:val="FollowedHyperlink"/>
    <w:uiPriority w:val="99"/>
    <w:qFormat/>
    <w:rsid w:val="000E577F"/>
    <w:rPr>
      <w:color w:val="800080"/>
      <w:u w:val="single"/>
    </w:rPr>
  </w:style>
  <w:style w:type="paragraph" w:customStyle="1" w:styleId="xl25">
    <w:name w:val="xl2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5"/>
      <w:szCs w:val="15"/>
    </w:rPr>
  </w:style>
  <w:style w:type="paragraph" w:customStyle="1" w:styleId="xl26">
    <w:name w:val="xl2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27">
    <w:name w:val="xl2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2"/>
    <w:rsid w:val="000E577F"/>
    <w:pPr>
      <w:pBdr>
        <w:top w:val="single" w:sz="4" w:space="0" w:color="auto"/>
        <w:left w:val="single" w:sz="4" w:space="0" w:color="auto"/>
        <w:bottom w:val="single" w:sz="4" w:space="0" w:color="auto"/>
      </w:pBdr>
      <w:spacing w:before="100" w:beforeAutospacing="1" w:after="100" w:afterAutospacing="1"/>
      <w:jc w:val="center"/>
    </w:pPr>
    <w:rPr>
      <w:b/>
      <w:bCs/>
      <w:sz w:val="16"/>
      <w:szCs w:val="16"/>
    </w:rPr>
  </w:style>
  <w:style w:type="paragraph" w:customStyle="1" w:styleId="xl30">
    <w:name w:val="xl30"/>
    <w:basedOn w:val="a2"/>
    <w:rsid w:val="000E577F"/>
    <w:pPr>
      <w:pBdr>
        <w:top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31">
    <w:name w:val="xl3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15"/>
      <w:szCs w:val="15"/>
    </w:rPr>
  </w:style>
  <w:style w:type="paragraph" w:customStyle="1" w:styleId="xl32">
    <w:name w:val="xl3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33">
    <w:name w:val="xl33"/>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5"/>
      <w:szCs w:val="15"/>
    </w:rPr>
  </w:style>
  <w:style w:type="paragraph" w:customStyle="1" w:styleId="xl34">
    <w:name w:val="xl34"/>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35">
    <w:name w:val="xl3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36">
    <w:name w:val="xl3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8"/>
      <w:szCs w:val="18"/>
    </w:rPr>
  </w:style>
  <w:style w:type="paragraph" w:customStyle="1" w:styleId="xl37">
    <w:name w:val="xl3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38">
    <w:name w:val="xl38"/>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39">
    <w:name w:val="xl39"/>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0">
    <w:name w:val="xl40"/>
    <w:basedOn w:val="a2"/>
    <w:rsid w:val="000E577F"/>
    <w:pPr>
      <w:pBdr>
        <w:top w:val="single" w:sz="4" w:space="0" w:color="auto"/>
        <w:bottom w:val="single" w:sz="4" w:space="0" w:color="auto"/>
        <w:right w:val="single" w:sz="8" w:space="0" w:color="auto"/>
      </w:pBdr>
      <w:spacing w:before="100" w:beforeAutospacing="1" w:after="100" w:afterAutospacing="1"/>
    </w:pPr>
    <w:rPr>
      <w:sz w:val="18"/>
      <w:szCs w:val="18"/>
    </w:rPr>
  </w:style>
  <w:style w:type="paragraph" w:customStyle="1" w:styleId="xl41">
    <w:name w:val="xl4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2">
    <w:name w:val="xl4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43">
    <w:name w:val="xl43"/>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44">
    <w:name w:val="xl44"/>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8"/>
      <w:szCs w:val="18"/>
    </w:rPr>
  </w:style>
  <w:style w:type="paragraph" w:customStyle="1" w:styleId="xl45">
    <w:name w:val="xl4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46">
    <w:name w:val="xl4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47">
    <w:name w:val="xl4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8">
    <w:name w:val="xl48"/>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49">
    <w:name w:val="xl49"/>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50">
    <w:name w:val="xl50"/>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51">
    <w:name w:val="xl5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52">
    <w:name w:val="xl5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14">
    <w:name w:val="1"/>
    <w:basedOn w:val="a2"/>
    <w:rsid w:val="006D51C4"/>
    <w:pPr>
      <w:spacing w:after="160" w:line="240" w:lineRule="exact"/>
    </w:pPr>
    <w:rPr>
      <w:rFonts w:ascii="Verdana" w:hAnsi="Verdana"/>
      <w:sz w:val="20"/>
      <w:szCs w:val="20"/>
      <w:lang w:val="en-US" w:eastAsia="en-US"/>
    </w:rPr>
  </w:style>
  <w:style w:type="paragraph" w:customStyle="1" w:styleId="afb">
    <w:name w:val="Знак"/>
    <w:basedOn w:val="a2"/>
    <w:uiPriority w:val="99"/>
    <w:rsid w:val="00FE5DF4"/>
    <w:pPr>
      <w:spacing w:after="160" w:line="240" w:lineRule="exact"/>
    </w:pPr>
    <w:rPr>
      <w:rFonts w:ascii="Verdana" w:hAnsi="Verdana"/>
      <w:sz w:val="20"/>
      <w:szCs w:val="20"/>
      <w:lang w:val="en-US" w:eastAsia="en-US"/>
    </w:rPr>
  </w:style>
  <w:style w:type="paragraph" w:customStyle="1" w:styleId="35">
    <w:name w:val="Знак3"/>
    <w:basedOn w:val="a2"/>
    <w:rsid w:val="00C7541D"/>
    <w:pPr>
      <w:spacing w:after="160" w:line="240" w:lineRule="exact"/>
    </w:pPr>
    <w:rPr>
      <w:rFonts w:ascii="Verdana" w:hAnsi="Verdana"/>
      <w:sz w:val="20"/>
      <w:szCs w:val="20"/>
      <w:lang w:val="en-US" w:eastAsia="en-US"/>
    </w:rPr>
  </w:style>
  <w:style w:type="character" w:styleId="afc">
    <w:name w:val="Strong"/>
    <w:qFormat/>
    <w:rsid w:val="00303FA6"/>
    <w:rPr>
      <w:b/>
    </w:rPr>
  </w:style>
  <w:style w:type="paragraph" w:customStyle="1" w:styleId="15">
    <w:name w:val="Знак Знак Знак1"/>
    <w:basedOn w:val="a2"/>
    <w:rsid w:val="005018D0"/>
    <w:pPr>
      <w:spacing w:after="160" w:line="240" w:lineRule="exact"/>
    </w:pPr>
    <w:rPr>
      <w:rFonts w:ascii="Verdana" w:hAnsi="Verdana"/>
      <w:sz w:val="20"/>
      <w:szCs w:val="20"/>
      <w:lang w:val="en-US" w:eastAsia="en-US"/>
    </w:rPr>
  </w:style>
  <w:style w:type="paragraph" w:customStyle="1" w:styleId="16">
    <w:name w:val="Основной текст1"/>
    <w:basedOn w:val="13"/>
    <w:rsid w:val="0004522D"/>
    <w:pPr>
      <w:widowControl/>
      <w:jc w:val="both"/>
    </w:pPr>
    <w:rPr>
      <w:sz w:val="24"/>
    </w:rPr>
  </w:style>
  <w:style w:type="character" w:customStyle="1" w:styleId="afd">
    <w:name w:val="Гипертекстовая ссылка"/>
    <w:uiPriority w:val="99"/>
    <w:qFormat/>
    <w:rsid w:val="001E6319"/>
    <w:rPr>
      <w:rFonts w:cs="Times New Roman"/>
      <w:color w:val="106BBE"/>
    </w:rPr>
  </w:style>
  <w:style w:type="paragraph" w:customStyle="1" w:styleId="afe">
    <w:name w:val="Прижатый влево"/>
    <w:basedOn w:val="a2"/>
    <w:next w:val="a2"/>
    <w:rsid w:val="00D93626"/>
    <w:pPr>
      <w:autoSpaceDE w:val="0"/>
      <w:autoSpaceDN w:val="0"/>
      <w:adjustRightInd w:val="0"/>
    </w:pPr>
    <w:rPr>
      <w:rFonts w:ascii="Arial" w:hAnsi="Arial"/>
    </w:rPr>
  </w:style>
  <w:style w:type="character" w:customStyle="1" w:styleId="r">
    <w:name w:val="r"/>
    <w:rsid w:val="00CB2686"/>
    <w:rPr>
      <w:rFonts w:cs="Times New Roman"/>
    </w:rPr>
  </w:style>
  <w:style w:type="paragraph" w:customStyle="1" w:styleId="17">
    <w:name w:val="Абзац списка1"/>
    <w:basedOn w:val="a2"/>
    <w:uiPriority w:val="99"/>
    <w:rsid w:val="00915B07"/>
    <w:pPr>
      <w:spacing w:after="200" w:line="276" w:lineRule="auto"/>
      <w:ind w:left="720"/>
    </w:pPr>
    <w:rPr>
      <w:rFonts w:ascii="Calibri" w:eastAsia="Calibri" w:hAnsi="Calibri"/>
      <w:sz w:val="22"/>
      <w:szCs w:val="22"/>
    </w:rPr>
  </w:style>
  <w:style w:type="table" w:customStyle="1" w:styleId="18">
    <w:name w:val="Сетка таблицы1"/>
    <w:basedOn w:val="a4"/>
    <w:next w:val="a6"/>
    <w:uiPriority w:val="59"/>
    <w:rsid w:val="007E71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4"/>
    <w:next w:val="a6"/>
    <w:uiPriority w:val="59"/>
    <w:rsid w:val="00A673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Название объекта1"/>
    <w:basedOn w:val="a2"/>
    <w:qFormat/>
    <w:rsid w:val="000F274A"/>
    <w:pPr>
      <w:suppressAutoHyphens/>
      <w:jc w:val="center"/>
    </w:pPr>
    <w:rPr>
      <w:b/>
      <w:szCs w:val="20"/>
      <w:lang w:eastAsia="ar-SA"/>
    </w:rPr>
  </w:style>
  <w:style w:type="character" w:customStyle="1" w:styleId="28">
    <w:name w:val="Основной текст (2)_"/>
    <w:basedOn w:val="a3"/>
    <w:link w:val="29"/>
    <w:rsid w:val="00882E0D"/>
    <w:rPr>
      <w:b/>
      <w:bCs/>
      <w:spacing w:val="1"/>
      <w:sz w:val="25"/>
      <w:szCs w:val="25"/>
      <w:shd w:val="clear" w:color="auto" w:fill="FFFFFF"/>
    </w:rPr>
  </w:style>
  <w:style w:type="paragraph" w:customStyle="1" w:styleId="29">
    <w:name w:val="Основной текст (2)"/>
    <w:basedOn w:val="a2"/>
    <w:link w:val="28"/>
    <w:rsid w:val="00882E0D"/>
    <w:pPr>
      <w:widowControl w:val="0"/>
      <w:shd w:val="clear" w:color="auto" w:fill="FFFFFF"/>
      <w:spacing w:after="240" w:line="322" w:lineRule="exact"/>
      <w:jc w:val="center"/>
    </w:pPr>
    <w:rPr>
      <w:b/>
      <w:bCs/>
      <w:spacing w:val="1"/>
      <w:sz w:val="25"/>
      <w:szCs w:val="25"/>
    </w:rPr>
  </w:style>
  <w:style w:type="character" w:customStyle="1" w:styleId="aff">
    <w:name w:val="Основной текст_"/>
    <w:basedOn w:val="a3"/>
    <w:link w:val="110"/>
    <w:rsid w:val="00882E0D"/>
    <w:rPr>
      <w:spacing w:val="-2"/>
      <w:sz w:val="22"/>
      <w:szCs w:val="22"/>
      <w:shd w:val="clear" w:color="auto" w:fill="FFFFFF"/>
    </w:rPr>
  </w:style>
  <w:style w:type="paragraph" w:customStyle="1" w:styleId="110">
    <w:name w:val="Основной текст11"/>
    <w:basedOn w:val="a2"/>
    <w:link w:val="aff"/>
    <w:rsid w:val="00882E0D"/>
    <w:pPr>
      <w:widowControl w:val="0"/>
      <w:shd w:val="clear" w:color="auto" w:fill="FFFFFF"/>
      <w:spacing w:before="240" w:after="300" w:line="0" w:lineRule="atLeast"/>
      <w:jc w:val="both"/>
    </w:pPr>
    <w:rPr>
      <w:spacing w:val="-2"/>
      <w:sz w:val="22"/>
      <w:szCs w:val="22"/>
    </w:rPr>
  </w:style>
  <w:style w:type="character" w:customStyle="1" w:styleId="36">
    <w:name w:val="Основной текст (3)_"/>
    <w:basedOn w:val="a3"/>
    <w:link w:val="37"/>
    <w:rsid w:val="00882E0D"/>
    <w:rPr>
      <w:b/>
      <w:bCs/>
      <w:spacing w:val="-1"/>
      <w:sz w:val="22"/>
      <w:szCs w:val="22"/>
      <w:shd w:val="clear" w:color="auto" w:fill="FFFFFF"/>
    </w:rPr>
  </w:style>
  <w:style w:type="paragraph" w:customStyle="1" w:styleId="37">
    <w:name w:val="Основной текст (3)"/>
    <w:basedOn w:val="a2"/>
    <w:link w:val="36"/>
    <w:rsid w:val="00882E0D"/>
    <w:pPr>
      <w:widowControl w:val="0"/>
      <w:shd w:val="clear" w:color="auto" w:fill="FFFFFF"/>
      <w:spacing w:after="600" w:line="0" w:lineRule="atLeast"/>
    </w:pPr>
    <w:rPr>
      <w:b/>
      <w:bCs/>
      <w:spacing w:val="-1"/>
      <w:sz w:val="22"/>
      <w:szCs w:val="22"/>
    </w:rPr>
  </w:style>
  <w:style w:type="character" w:customStyle="1" w:styleId="aff0">
    <w:name w:val="Колонтитул_"/>
    <w:basedOn w:val="a3"/>
    <w:link w:val="aff1"/>
    <w:rsid w:val="00EB516C"/>
    <w:rPr>
      <w:b/>
      <w:bCs/>
      <w:spacing w:val="-2"/>
      <w:sz w:val="22"/>
      <w:szCs w:val="22"/>
      <w:shd w:val="clear" w:color="auto" w:fill="FFFFFF"/>
    </w:rPr>
  </w:style>
  <w:style w:type="paragraph" w:customStyle="1" w:styleId="aff1">
    <w:name w:val="Колонтитул"/>
    <w:basedOn w:val="a2"/>
    <w:link w:val="aff0"/>
    <w:rsid w:val="00EB516C"/>
    <w:pPr>
      <w:widowControl w:val="0"/>
      <w:shd w:val="clear" w:color="auto" w:fill="FFFFFF"/>
      <w:spacing w:line="274" w:lineRule="exact"/>
    </w:pPr>
    <w:rPr>
      <w:b/>
      <w:bCs/>
      <w:spacing w:val="-2"/>
      <w:sz w:val="22"/>
      <w:szCs w:val="22"/>
    </w:rPr>
  </w:style>
  <w:style w:type="paragraph" w:customStyle="1" w:styleId="Style13">
    <w:name w:val="Style13"/>
    <w:basedOn w:val="a2"/>
    <w:rsid w:val="00F06D52"/>
    <w:pPr>
      <w:widowControl w:val="0"/>
      <w:autoSpaceDE w:val="0"/>
      <w:autoSpaceDN w:val="0"/>
      <w:adjustRightInd w:val="0"/>
      <w:spacing w:line="278" w:lineRule="exact"/>
      <w:ind w:firstLine="595"/>
      <w:jc w:val="both"/>
    </w:pPr>
  </w:style>
  <w:style w:type="paragraph" w:customStyle="1" w:styleId="1a">
    <w:name w:val="Знак1"/>
    <w:basedOn w:val="a2"/>
    <w:rsid w:val="00E362F4"/>
    <w:pPr>
      <w:spacing w:after="160" w:line="240" w:lineRule="exact"/>
    </w:pPr>
    <w:rPr>
      <w:rFonts w:ascii="Verdana" w:hAnsi="Verdana" w:cs="Verdana"/>
      <w:sz w:val="20"/>
      <w:szCs w:val="20"/>
      <w:lang w:val="en-US" w:eastAsia="en-US"/>
    </w:rPr>
  </w:style>
  <w:style w:type="paragraph" w:customStyle="1" w:styleId="aff2">
    <w:name w:val="Знак Знак Знак Знак"/>
    <w:basedOn w:val="a2"/>
    <w:rsid w:val="00E362F4"/>
    <w:pPr>
      <w:spacing w:before="100" w:beforeAutospacing="1" w:after="100" w:afterAutospacing="1"/>
    </w:pPr>
    <w:rPr>
      <w:rFonts w:ascii="Tahoma" w:hAnsi="Tahoma"/>
      <w:sz w:val="20"/>
      <w:szCs w:val="20"/>
      <w:lang w:val="en-US" w:eastAsia="en-US"/>
    </w:rPr>
  </w:style>
  <w:style w:type="paragraph" w:styleId="aff3">
    <w:name w:val="footnote text"/>
    <w:basedOn w:val="a2"/>
    <w:link w:val="aff4"/>
    <w:uiPriority w:val="99"/>
    <w:rsid w:val="00E362F4"/>
    <w:rPr>
      <w:sz w:val="20"/>
      <w:szCs w:val="20"/>
    </w:rPr>
  </w:style>
  <w:style w:type="character" w:customStyle="1" w:styleId="aff4">
    <w:name w:val="Текст сноски Знак"/>
    <w:basedOn w:val="a3"/>
    <w:link w:val="aff3"/>
    <w:uiPriority w:val="99"/>
    <w:rsid w:val="00E362F4"/>
  </w:style>
  <w:style w:type="paragraph" w:customStyle="1" w:styleId="38">
    <w:name w:val="Стиль3"/>
    <w:basedOn w:val="23"/>
    <w:rsid w:val="00E362F4"/>
    <w:pPr>
      <w:widowControl w:val="0"/>
      <w:tabs>
        <w:tab w:val="num" w:pos="1127"/>
      </w:tabs>
      <w:adjustRightInd w:val="0"/>
      <w:spacing w:after="0" w:line="240" w:lineRule="auto"/>
      <w:ind w:left="900"/>
      <w:jc w:val="both"/>
      <w:textAlignment w:val="baseline"/>
    </w:pPr>
    <w:rPr>
      <w:sz w:val="24"/>
    </w:rPr>
  </w:style>
  <w:style w:type="paragraph" w:customStyle="1" w:styleId="1b">
    <w:name w:val="Знак Знак Знак Знак1"/>
    <w:basedOn w:val="a2"/>
    <w:rsid w:val="00E362F4"/>
    <w:pPr>
      <w:spacing w:before="100" w:beforeAutospacing="1" w:after="100" w:afterAutospacing="1"/>
    </w:pPr>
    <w:rPr>
      <w:rFonts w:ascii="Tahoma" w:hAnsi="Tahoma" w:cs="Tahoma"/>
      <w:sz w:val="20"/>
      <w:szCs w:val="20"/>
      <w:lang w:val="en-US" w:eastAsia="en-US"/>
    </w:rPr>
  </w:style>
  <w:style w:type="character" w:styleId="aff5">
    <w:name w:val="Emphasis"/>
    <w:qFormat/>
    <w:rsid w:val="00E362F4"/>
    <w:rPr>
      <w:i/>
      <w:iCs/>
    </w:rPr>
  </w:style>
  <w:style w:type="paragraph" w:styleId="aff6">
    <w:name w:val="Balloon Text"/>
    <w:basedOn w:val="a2"/>
    <w:link w:val="aff7"/>
    <w:qFormat/>
    <w:rsid w:val="00E362F4"/>
    <w:rPr>
      <w:rFonts w:ascii="Tahoma" w:hAnsi="Tahoma" w:cs="Tahoma"/>
      <w:sz w:val="16"/>
      <w:szCs w:val="16"/>
    </w:rPr>
  </w:style>
  <w:style w:type="character" w:customStyle="1" w:styleId="aff7">
    <w:name w:val="Текст выноски Знак"/>
    <w:basedOn w:val="a3"/>
    <w:link w:val="aff6"/>
    <w:qFormat/>
    <w:rsid w:val="00E362F4"/>
    <w:rPr>
      <w:rFonts w:ascii="Tahoma" w:hAnsi="Tahoma" w:cs="Tahoma"/>
      <w:sz w:val="16"/>
      <w:szCs w:val="16"/>
    </w:rPr>
  </w:style>
  <w:style w:type="paragraph" w:customStyle="1" w:styleId="2a">
    <w:name w:val="Стиль2"/>
    <w:basedOn w:val="2b"/>
    <w:link w:val="2c"/>
    <w:qFormat/>
    <w:rsid w:val="00E362F4"/>
    <w:pPr>
      <w:keepNext/>
      <w:keepLines/>
      <w:widowControl w:val="0"/>
      <w:suppressLineNumbers/>
      <w:tabs>
        <w:tab w:val="clear" w:pos="720"/>
        <w:tab w:val="num" w:pos="756"/>
      </w:tabs>
      <w:suppressAutoHyphens/>
      <w:spacing w:after="60"/>
      <w:ind w:left="756" w:hanging="576"/>
      <w:jc w:val="both"/>
    </w:pPr>
    <w:rPr>
      <w:b/>
      <w:szCs w:val="20"/>
    </w:rPr>
  </w:style>
  <w:style w:type="paragraph" w:styleId="2b">
    <w:name w:val="List Number 2"/>
    <w:basedOn w:val="a2"/>
    <w:rsid w:val="00E362F4"/>
    <w:pPr>
      <w:tabs>
        <w:tab w:val="num" w:pos="720"/>
      </w:tabs>
      <w:ind w:left="720"/>
    </w:pPr>
  </w:style>
  <w:style w:type="paragraph" w:customStyle="1" w:styleId="39">
    <w:name w:val="Стиль3 Знак Знак"/>
    <w:basedOn w:val="23"/>
    <w:rsid w:val="00E362F4"/>
    <w:pPr>
      <w:widowControl w:val="0"/>
      <w:tabs>
        <w:tab w:val="num" w:pos="227"/>
      </w:tabs>
      <w:adjustRightInd w:val="0"/>
      <w:spacing w:after="0" w:line="240" w:lineRule="auto"/>
      <w:ind w:left="0"/>
      <w:jc w:val="both"/>
      <w:textAlignment w:val="baseline"/>
    </w:pPr>
    <w:rPr>
      <w:sz w:val="24"/>
    </w:rPr>
  </w:style>
  <w:style w:type="paragraph" w:customStyle="1" w:styleId="2-11">
    <w:name w:val="2-11"/>
    <w:basedOn w:val="a2"/>
    <w:rsid w:val="00E362F4"/>
    <w:pPr>
      <w:spacing w:after="60"/>
      <w:jc w:val="both"/>
    </w:pPr>
  </w:style>
  <w:style w:type="paragraph" w:styleId="aff8">
    <w:name w:val="header"/>
    <w:basedOn w:val="a2"/>
    <w:link w:val="aff9"/>
    <w:uiPriority w:val="99"/>
    <w:qFormat/>
    <w:rsid w:val="00E362F4"/>
    <w:pPr>
      <w:tabs>
        <w:tab w:val="center" w:pos="4677"/>
        <w:tab w:val="right" w:pos="9355"/>
      </w:tabs>
    </w:pPr>
  </w:style>
  <w:style w:type="character" w:customStyle="1" w:styleId="aff9">
    <w:name w:val="Верхний колонтитул Знак"/>
    <w:basedOn w:val="a3"/>
    <w:link w:val="aff8"/>
    <w:uiPriority w:val="99"/>
    <w:qFormat/>
    <w:rsid w:val="00E362F4"/>
    <w:rPr>
      <w:sz w:val="24"/>
      <w:szCs w:val="24"/>
    </w:rPr>
  </w:style>
  <w:style w:type="character" w:styleId="affa">
    <w:name w:val="line number"/>
    <w:basedOn w:val="a3"/>
    <w:rsid w:val="00E362F4"/>
  </w:style>
  <w:style w:type="paragraph" w:customStyle="1" w:styleId="western">
    <w:name w:val="western"/>
    <w:basedOn w:val="a2"/>
    <w:qFormat/>
    <w:rsid w:val="00E362F4"/>
    <w:pPr>
      <w:spacing w:before="100" w:beforeAutospacing="1" w:after="119"/>
    </w:pPr>
    <w:rPr>
      <w:color w:val="000000"/>
    </w:rPr>
  </w:style>
  <w:style w:type="paragraph" w:customStyle="1" w:styleId="2d">
    <w:name w:val="Основной текст2"/>
    <w:basedOn w:val="a2"/>
    <w:rsid w:val="00E362F4"/>
    <w:pPr>
      <w:widowControl w:val="0"/>
      <w:shd w:val="clear" w:color="auto" w:fill="FFFFFF"/>
      <w:spacing w:line="298" w:lineRule="exact"/>
      <w:jc w:val="right"/>
    </w:pPr>
    <w:rPr>
      <w:sz w:val="20"/>
      <w:szCs w:val="20"/>
    </w:rPr>
  </w:style>
  <w:style w:type="paragraph" w:styleId="affb">
    <w:name w:val="Subtitle"/>
    <w:basedOn w:val="a2"/>
    <w:next w:val="a2"/>
    <w:link w:val="affc"/>
    <w:qFormat/>
    <w:rsid w:val="00E362F4"/>
    <w:pPr>
      <w:spacing w:after="60"/>
      <w:jc w:val="center"/>
      <w:outlineLvl w:val="1"/>
    </w:pPr>
    <w:rPr>
      <w:rFonts w:ascii="Cambria" w:hAnsi="Cambria"/>
    </w:rPr>
  </w:style>
  <w:style w:type="character" w:customStyle="1" w:styleId="affc">
    <w:name w:val="Подзаголовок Знак"/>
    <w:basedOn w:val="a3"/>
    <w:link w:val="affb"/>
    <w:uiPriority w:val="11"/>
    <w:rsid w:val="00E362F4"/>
    <w:rPr>
      <w:rFonts w:ascii="Cambria" w:hAnsi="Cambria"/>
      <w:sz w:val="24"/>
      <w:szCs w:val="24"/>
    </w:rPr>
  </w:style>
  <w:style w:type="paragraph" w:styleId="affd">
    <w:name w:val="TOC Heading"/>
    <w:basedOn w:val="1"/>
    <w:next w:val="a2"/>
    <w:uiPriority w:val="39"/>
    <w:semiHidden/>
    <w:unhideWhenUsed/>
    <w:qFormat/>
    <w:rsid w:val="00E362F4"/>
    <w:pPr>
      <w:keepLines/>
      <w:spacing w:before="480" w:after="0" w:line="276" w:lineRule="auto"/>
      <w:outlineLvl w:val="9"/>
    </w:pPr>
    <w:rPr>
      <w:rFonts w:ascii="Cambria" w:hAnsi="Cambria" w:cs="Times New Roman"/>
      <w:color w:val="365F91"/>
      <w:kern w:val="0"/>
      <w:sz w:val="28"/>
      <w:szCs w:val="28"/>
      <w:lang w:eastAsia="en-US"/>
    </w:rPr>
  </w:style>
  <w:style w:type="paragraph" w:styleId="1c">
    <w:name w:val="toc 1"/>
    <w:basedOn w:val="a2"/>
    <w:next w:val="a2"/>
    <w:autoRedefine/>
    <w:uiPriority w:val="39"/>
    <w:qFormat/>
    <w:rsid w:val="00E362F4"/>
  </w:style>
  <w:style w:type="paragraph" w:styleId="2e">
    <w:name w:val="toc 2"/>
    <w:basedOn w:val="a2"/>
    <w:next w:val="a2"/>
    <w:autoRedefine/>
    <w:uiPriority w:val="39"/>
    <w:qFormat/>
    <w:rsid w:val="00F56BFB"/>
    <w:pPr>
      <w:tabs>
        <w:tab w:val="left" w:pos="880"/>
        <w:tab w:val="right" w:pos="9855"/>
      </w:tabs>
    </w:pPr>
    <w:rPr>
      <w:noProof/>
      <w:sz w:val="16"/>
      <w:szCs w:val="16"/>
    </w:rPr>
  </w:style>
  <w:style w:type="paragraph" w:styleId="3a">
    <w:name w:val="toc 3"/>
    <w:basedOn w:val="a2"/>
    <w:next w:val="a2"/>
    <w:autoRedefine/>
    <w:uiPriority w:val="39"/>
    <w:unhideWhenUsed/>
    <w:qFormat/>
    <w:rsid w:val="00E362F4"/>
    <w:pPr>
      <w:spacing w:after="100" w:line="276" w:lineRule="auto"/>
      <w:ind w:left="440"/>
    </w:pPr>
    <w:rPr>
      <w:rFonts w:ascii="Calibri" w:hAnsi="Calibri"/>
      <w:sz w:val="22"/>
      <w:szCs w:val="22"/>
      <w:lang w:eastAsia="en-US"/>
    </w:rPr>
  </w:style>
  <w:style w:type="character" w:customStyle="1" w:styleId="printable1">
    <w:name w:val="printable1"/>
    <w:rsid w:val="00E362F4"/>
    <w:rPr>
      <w:b/>
      <w:bCs/>
    </w:rPr>
  </w:style>
  <w:style w:type="character" w:customStyle="1" w:styleId="affe">
    <w:name w:val="Цветовое выделение"/>
    <w:uiPriority w:val="99"/>
    <w:rsid w:val="000242F8"/>
    <w:rPr>
      <w:b/>
      <w:bCs/>
      <w:color w:val="000080"/>
    </w:rPr>
  </w:style>
  <w:style w:type="paragraph" w:customStyle="1" w:styleId="afff">
    <w:name w:val="Нормальный (таблица)"/>
    <w:basedOn w:val="a2"/>
    <w:next w:val="a2"/>
    <w:rsid w:val="000242F8"/>
    <w:pPr>
      <w:widowControl w:val="0"/>
      <w:autoSpaceDE w:val="0"/>
      <w:autoSpaceDN w:val="0"/>
      <w:adjustRightInd w:val="0"/>
      <w:jc w:val="both"/>
    </w:pPr>
    <w:rPr>
      <w:rFonts w:ascii="Arial" w:hAnsi="Arial" w:cs="Arial"/>
    </w:rPr>
  </w:style>
  <w:style w:type="character" w:customStyle="1" w:styleId="61">
    <w:name w:val="Основной текст (6)_"/>
    <w:basedOn w:val="a3"/>
    <w:rsid w:val="000242F8"/>
    <w:rPr>
      <w:rFonts w:ascii="Times New Roman" w:eastAsia="Times New Roman" w:hAnsi="Times New Roman" w:cs="Times New Roman"/>
      <w:b/>
      <w:bCs/>
      <w:i w:val="0"/>
      <w:iCs w:val="0"/>
      <w:smallCaps w:val="0"/>
      <w:strike w:val="0"/>
      <w:spacing w:val="3"/>
      <w:sz w:val="25"/>
      <w:szCs w:val="25"/>
      <w:u w:val="none"/>
    </w:rPr>
  </w:style>
  <w:style w:type="character" w:customStyle="1" w:styleId="62">
    <w:name w:val="Основной текст (6)"/>
    <w:basedOn w:val="61"/>
    <w:rsid w:val="000242F8"/>
    <w:rPr>
      <w:rFonts w:ascii="Times New Roman" w:eastAsia="Times New Roman" w:hAnsi="Times New Roman" w:cs="Times New Roman"/>
      <w:b/>
      <w:bCs/>
      <w:i w:val="0"/>
      <w:iCs w:val="0"/>
      <w:smallCaps w:val="0"/>
      <w:strike w:val="0"/>
      <w:color w:val="000000"/>
      <w:spacing w:val="3"/>
      <w:w w:val="100"/>
      <w:position w:val="0"/>
      <w:sz w:val="25"/>
      <w:szCs w:val="25"/>
      <w:u w:val="none"/>
      <w:lang w:val="ru-RU"/>
    </w:rPr>
  </w:style>
  <w:style w:type="character" w:customStyle="1" w:styleId="71">
    <w:name w:val="Основной текст (7)_"/>
    <w:basedOn w:val="a3"/>
    <w:rsid w:val="000242F8"/>
    <w:rPr>
      <w:rFonts w:ascii="Times New Roman" w:eastAsia="Times New Roman" w:hAnsi="Times New Roman" w:cs="Times New Roman"/>
      <w:b/>
      <w:bCs/>
      <w:i/>
      <w:iCs/>
      <w:smallCaps w:val="0"/>
      <w:strike w:val="0"/>
      <w:spacing w:val="2"/>
      <w:sz w:val="25"/>
      <w:szCs w:val="25"/>
      <w:u w:val="none"/>
    </w:rPr>
  </w:style>
  <w:style w:type="character" w:customStyle="1" w:styleId="72">
    <w:name w:val="Основной текст (7)"/>
    <w:basedOn w:val="71"/>
    <w:rsid w:val="000242F8"/>
    <w:rPr>
      <w:rFonts w:ascii="Times New Roman" w:eastAsia="Times New Roman" w:hAnsi="Times New Roman" w:cs="Times New Roman"/>
      <w:b/>
      <w:bCs/>
      <w:i/>
      <w:iCs/>
      <w:smallCaps w:val="0"/>
      <w:strike w:val="0"/>
      <w:color w:val="000000"/>
      <w:spacing w:val="2"/>
      <w:w w:val="100"/>
      <w:position w:val="0"/>
      <w:sz w:val="25"/>
      <w:szCs w:val="25"/>
      <w:u w:val="none"/>
      <w:lang w:val="ru-RU"/>
    </w:rPr>
  </w:style>
  <w:style w:type="paragraph" w:customStyle="1" w:styleId="3b">
    <w:name w:val="Основной текст3"/>
    <w:basedOn w:val="a2"/>
    <w:uiPriority w:val="99"/>
    <w:rsid w:val="000242F8"/>
    <w:pPr>
      <w:widowControl w:val="0"/>
      <w:shd w:val="clear" w:color="auto" w:fill="FFFFFF"/>
      <w:spacing w:before="120" w:after="120" w:line="346" w:lineRule="exact"/>
      <w:jc w:val="both"/>
    </w:pPr>
    <w:rPr>
      <w:color w:val="000000"/>
      <w:spacing w:val="3"/>
      <w:sz w:val="25"/>
      <w:szCs w:val="25"/>
    </w:rPr>
  </w:style>
  <w:style w:type="paragraph" w:customStyle="1" w:styleId="xl66">
    <w:name w:val="xl66"/>
    <w:basedOn w:val="a2"/>
    <w:uiPriority w:val="99"/>
    <w:rsid w:val="00F27C0F"/>
    <w:pPr>
      <w:spacing w:before="100" w:beforeAutospacing="1" w:after="100" w:afterAutospacing="1"/>
    </w:pPr>
    <w:rPr>
      <w:sz w:val="15"/>
      <w:szCs w:val="15"/>
    </w:rPr>
  </w:style>
  <w:style w:type="paragraph" w:customStyle="1" w:styleId="xl67">
    <w:name w:val="xl67"/>
    <w:basedOn w:val="a2"/>
    <w:rsid w:val="00F27C0F"/>
    <w:pPr>
      <w:spacing w:before="100" w:beforeAutospacing="1" w:after="100" w:afterAutospacing="1"/>
    </w:pPr>
    <w:rPr>
      <w:sz w:val="16"/>
      <w:szCs w:val="16"/>
    </w:rPr>
  </w:style>
  <w:style w:type="paragraph" w:customStyle="1" w:styleId="xl68">
    <w:name w:val="xl68"/>
    <w:basedOn w:val="a2"/>
    <w:rsid w:val="00F27C0F"/>
    <w:pPr>
      <w:spacing w:before="100" w:beforeAutospacing="1" w:after="100" w:afterAutospacing="1"/>
    </w:pPr>
    <w:rPr>
      <w:sz w:val="18"/>
      <w:szCs w:val="18"/>
    </w:rPr>
  </w:style>
  <w:style w:type="paragraph" w:customStyle="1" w:styleId="xl69">
    <w:name w:val="xl69"/>
    <w:basedOn w:val="a2"/>
    <w:rsid w:val="00F27C0F"/>
    <w:pPr>
      <w:spacing w:before="100" w:beforeAutospacing="1" w:after="100" w:afterAutospacing="1"/>
      <w:jc w:val="right"/>
    </w:pPr>
    <w:rPr>
      <w:sz w:val="18"/>
      <w:szCs w:val="18"/>
    </w:rPr>
  </w:style>
  <w:style w:type="paragraph" w:customStyle="1" w:styleId="xl70">
    <w:name w:val="xl7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b/>
      <w:bCs/>
      <w:sz w:val="18"/>
      <w:szCs w:val="18"/>
    </w:rPr>
  </w:style>
  <w:style w:type="paragraph" w:customStyle="1" w:styleId="xl71">
    <w:name w:val="xl7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2">
    <w:name w:val="xl7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3">
    <w:name w:val="xl7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4">
    <w:name w:val="xl7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sz w:val="18"/>
      <w:szCs w:val="18"/>
    </w:rPr>
  </w:style>
  <w:style w:type="paragraph" w:customStyle="1" w:styleId="xl75">
    <w:name w:val="xl7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6">
    <w:name w:val="xl7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7">
    <w:name w:val="xl7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8">
    <w:name w:val="xl78"/>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79">
    <w:name w:val="xl7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0">
    <w:name w:val="xl8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both"/>
    </w:pPr>
    <w:rPr>
      <w:sz w:val="18"/>
      <w:szCs w:val="18"/>
    </w:rPr>
  </w:style>
  <w:style w:type="paragraph" w:customStyle="1" w:styleId="xl81">
    <w:name w:val="xl8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2">
    <w:name w:val="xl8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83">
    <w:name w:val="xl8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4">
    <w:name w:val="xl84"/>
    <w:basedOn w:val="a2"/>
    <w:rsid w:val="00F27C0F"/>
    <w:pPr>
      <w:pBdr>
        <w:top w:val="single" w:sz="4" w:space="0" w:color="000000"/>
        <w:left w:val="single" w:sz="4" w:space="0" w:color="000000"/>
        <w:bottom w:val="single" w:sz="4" w:space="0" w:color="000000"/>
      </w:pBdr>
      <w:spacing w:before="100" w:beforeAutospacing="1" w:after="100" w:afterAutospacing="1"/>
      <w:jc w:val="center"/>
    </w:pPr>
    <w:rPr>
      <w:sz w:val="18"/>
      <w:szCs w:val="18"/>
    </w:rPr>
  </w:style>
  <w:style w:type="paragraph" w:customStyle="1" w:styleId="xl85">
    <w:name w:val="xl85"/>
    <w:basedOn w:val="a2"/>
    <w:rsid w:val="00F27C0F"/>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86">
    <w:name w:val="xl8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i/>
      <w:iCs/>
      <w:sz w:val="18"/>
      <w:szCs w:val="18"/>
    </w:rPr>
  </w:style>
  <w:style w:type="paragraph" w:customStyle="1" w:styleId="xl87">
    <w:name w:val="xl8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88">
    <w:name w:val="xl88"/>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89">
    <w:name w:val="xl8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90">
    <w:name w:val="xl90"/>
    <w:basedOn w:val="a2"/>
    <w:rsid w:val="00F27C0F"/>
    <w:pPr>
      <w:pBdr>
        <w:top w:val="single" w:sz="4" w:space="0" w:color="000000"/>
        <w:left w:val="single" w:sz="4" w:space="0" w:color="000000"/>
        <w:right w:val="single" w:sz="4" w:space="0" w:color="000000"/>
      </w:pBdr>
      <w:spacing w:before="100" w:beforeAutospacing="1" w:after="100" w:afterAutospacing="1"/>
      <w:textAlignment w:val="top"/>
    </w:pPr>
    <w:rPr>
      <w:sz w:val="18"/>
      <w:szCs w:val="18"/>
    </w:rPr>
  </w:style>
  <w:style w:type="paragraph" w:customStyle="1" w:styleId="xl91">
    <w:name w:val="xl9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 w:val="18"/>
      <w:szCs w:val="18"/>
    </w:rPr>
  </w:style>
  <w:style w:type="paragraph" w:customStyle="1" w:styleId="xl92">
    <w:name w:val="xl9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3">
    <w:name w:val="xl9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4">
    <w:name w:val="xl9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5">
    <w:name w:val="xl9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96">
    <w:name w:val="xl9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97">
    <w:name w:val="xl9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i/>
      <w:iCs/>
      <w:sz w:val="18"/>
      <w:szCs w:val="18"/>
    </w:rPr>
  </w:style>
  <w:style w:type="paragraph" w:customStyle="1" w:styleId="xl98">
    <w:name w:val="xl98"/>
    <w:basedOn w:val="a2"/>
    <w:rsid w:val="00F27C0F"/>
    <w:pPr>
      <w:pBdr>
        <w:top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99">
    <w:name w:val="xl99"/>
    <w:basedOn w:val="a2"/>
    <w:rsid w:val="00F27C0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0">
    <w:name w:val="xl100"/>
    <w:basedOn w:val="a2"/>
    <w:rsid w:val="00F27C0F"/>
    <w:pPr>
      <w:spacing w:before="100" w:beforeAutospacing="1" w:after="100" w:afterAutospacing="1"/>
    </w:pPr>
    <w:rPr>
      <w:sz w:val="18"/>
      <w:szCs w:val="18"/>
    </w:rPr>
  </w:style>
  <w:style w:type="paragraph" w:customStyle="1" w:styleId="xl101">
    <w:name w:val="xl101"/>
    <w:basedOn w:val="a2"/>
    <w:rsid w:val="00F27C0F"/>
    <w:pPr>
      <w:spacing w:before="100" w:beforeAutospacing="1" w:after="100" w:afterAutospacing="1"/>
      <w:jc w:val="center"/>
      <w:textAlignment w:val="center"/>
    </w:pPr>
    <w:rPr>
      <w:b/>
      <w:bCs/>
      <w:sz w:val="18"/>
      <w:szCs w:val="18"/>
    </w:rPr>
  </w:style>
  <w:style w:type="paragraph" w:customStyle="1" w:styleId="xl102">
    <w:name w:val="xl102"/>
    <w:basedOn w:val="a2"/>
    <w:rsid w:val="00F27C0F"/>
    <w:pPr>
      <w:spacing w:before="100" w:beforeAutospacing="1" w:after="100" w:afterAutospacing="1"/>
      <w:jc w:val="center"/>
    </w:pPr>
    <w:rPr>
      <w:b/>
      <w:bCs/>
      <w:sz w:val="18"/>
      <w:szCs w:val="18"/>
    </w:rPr>
  </w:style>
  <w:style w:type="paragraph" w:customStyle="1" w:styleId="xl103">
    <w:name w:val="xl103"/>
    <w:basedOn w:val="a2"/>
    <w:rsid w:val="00F27C0F"/>
    <w:pPr>
      <w:spacing w:before="100" w:beforeAutospacing="1" w:after="100" w:afterAutospacing="1"/>
      <w:jc w:val="center"/>
    </w:pPr>
    <w:rPr>
      <w:sz w:val="18"/>
      <w:szCs w:val="18"/>
    </w:rPr>
  </w:style>
  <w:style w:type="paragraph" w:customStyle="1" w:styleId="xl104">
    <w:name w:val="xl10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5">
    <w:name w:val="xl10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6">
    <w:name w:val="xl10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7">
    <w:name w:val="xl107"/>
    <w:basedOn w:val="a2"/>
    <w:rsid w:val="00F27C0F"/>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108">
    <w:name w:val="xl108"/>
    <w:basedOn w:val="a2"/>
    <w:rsid w:val="00F27C0F"/>
    <w:pPr>
      <w:pBdr>
        <w:top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09">
    <w:name w:val="xl10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10">
    <w:name w:val="xl11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i/>
      <w:iCs/>
      <w:sz w:val="18"/>
      <w:szCs w:val="18"/>
    </w:rPr>
  </w:style>
  <w:style w:type="paragraph" w:customStyle="1" w:styleId="xl111">
    <w:name w:val="xl111"/>
    <w:basedOn w:val="a2"/>
    <w:rsid w:val="00F27C0F"/>
    <w:pPr>
      <w:spacing w:before="100" w:beforeAutospacing="1" w:after="100" w:afterAutospacing="1"/>
      <w:jc w:val="center"/>
      <w:textAlignment w:val="top"/>
    </w:pPr>
    <w:rPr>
      <w:b/>
      <w:bCs/>
      <w:sz w:val="18"/>
      <w:szCs w:val="18"/>
    </w:rPr>
  </w:style>
  <w:style w:type="paragraph" w:customStyle="1" w:styleId="xl112">
    <w:name w:val="xl112"/>
    <w:basedOn w:val="a2"/>
    <w:rsid w:val="00C27DBA"/>
    <w:pPr>
      <w:spacing w:before="100" w:beforeAutospacing="1" w:after="100" w:afterAutospacing="1"/>
      <w:jc w:val="center"/>
      <w:textAlignment w:val="top"/>
    </w:pPr>
    <w:rPr>
      <w:b/>
      <w:bCs/>
      <w:sz w:val="21"/>
      <w:szCs w:val="21"/>
    </w:rPr>
  </w:style>
  <w:style w:type="paragraph" w:customStyle="1" w:styleId="xl63">
    <w:name w:val="xl63"/>
    <w:basedOn w:val="a2"/>
    <w:uiPriority w:val="99"/>
    <w:rsid w:val="00BF5F68"/>
    <w:pPr>
      <w:spacing w:before="100" w:beforeAutospacing="1" w:after="100" w:afterAutospacing="1"/>
    </w:pPr>
    <w:rPr>
      <w:sz w:val="15"/>
      <w:szCs w:val="15"/>
    </w:rPr>
  </w:style>
  <w:style w:type="paragraph" w:customStyle="1" w:styleId="xl64">
    <w:name w:val="xl64"/>
    <w:basedOn w:val="a2"/>
    <w:uiPriority w:val="99"/>
    <w:rsid w:val="00BF5F68"/>
    <w:pPr>
      <w:spacing w:before="100" w:beforeAutospacing="1" w:after="100" w:afterAutospacing="1"/>
    </w:pPr>
    <w:rPr>
      <w:sz w:val="16"/>
      <w:szCs w:val="16"/>
    </w:rPr>
  </w:style>
  <w:style w:type="paragraph" w:customStyle="1" w:styleId="xl65">
    <w:name w:val="xl65"/>
    <w:basedOn w:val="a2"/>
    <w:uiPriority w:val="99"/>
    <w:rsid w:val="00BF5F6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rPr>
  </w:style>
  <w:style w:type="paragraph" w:customStyle="1" w:styleId="11pt">
    <w:name w:val="Стиль 11 pt вправо"/>
    <w:basedOn w:val="a2"/>
    <w:rsid w:val="005E5987"/>
    <w:pPr>
      <w:widowControl w:val="0"/>
      <w:autoSpaceDE w:val="0"/>
      <w:autoSpaceDN w:val="0"/>
      <w:adjustRightInd w:val="0"/>
      <w:jc w:val="right"/>
    </w:pPr>
    <w:rPr>
      <w:szCs w:val="20"/>
    </w:rPr>
  </w:style>
  <w:style w:type="paragraph" w:styleId="afff0">
    <w:name w:val="Block Text"/>
    <w:basedOn w:val="a2"/>
    <w:rsid w:val="005E5987"/>
    <w:pPr>
      <w:spacing w:before="20"/>
      <w:ind w:left="-135" w:right="-69"/>
      <w:jc w:val="center"/>
    </w:pPr>
  </w:style>
  <w:style w:type="paragraph" w:customStyle="1" w:styleId="xl113">
    <w:name w:val="xl113"/>
    <w:basedOn w:val="a2"/>
    <w:rsid w:val="00F830CE"/>
    <w:pPr>
      <w:spacing w:before="100" w:beforeAutospacing="1" w:after="100" w:afterAutospacing="1"/>
      <w:jc w:val="center"/>
      <w:textAlignment w:val="top"/>
    </w:pPr>
    <w:rPr>
      <w:b/>
      <w:bCs/>
      <w:sz w:val="21"/>
      <w:szCs w:val="21"/>
    </w:rPr>
  </w:style>
  <w:style w:type="paragraph" w:customStyle="1" w:styleId="xl114">
    <w:name w:val="xl114"/>
    <w:basedOn w:val="a2"/>
    <w:rsid w:val="00F830CE"/>
    <w:pPr>
      <w:spacing w:before="100" w:beforeAutospacing="1" w:after="100" w:afterAutospacing="1"/>
      <w:jc w:val="right"/>
    </w:pPr>
    <w:rPr>
      <w:sz w:val="18"/>
      <w:szCs w:val="18"/>
    </w:rPr>
  </w:style>
  <w:style w:type="paragraph" w:customStyle="1" w:styleId="consplusnormal1">
    <w:name w:val="consplusnormal"/>
    <w:basedOn w:val="a2"/>
    <w:rsid w:val="00161603"/>
    <w:pPr>
      <w:spacing w:before="100" w:beforeAutospacing="1" w:after="100" w:afterAutospacing="1"/>
    </w:pPr>
  </w:style>
  <w:style w:type="paragraph" w:styleId="afff1">
    <w:name w:val="No Spacing"/>
    <w:link w:val="afff2"/>
    <w:qFormat/>
    <w:rsid w:val="00161603"/>
    <w:rPr>
      <w:sz w:val="24"/>
      <w:szCs w:val="24"/>
    </w:rPr>
  </w:style>
  <w:style w:type="character" w:customStyle="1" w:styleId="FontStyle14">
    <w:name w:val="Font Style14"/>
    <w:basedOn w:val="a3"/>
    <w:rsid w:val="00D90EF4"/>
    <w:rPr>
      <w:rFonts w:ascii="Times New Roman" w:hAnsi="Times New Roman" w:cs="Times New Roman"/>
      <w:sz w:val="22"/>
      <w:szCs w:val="22"/>
    </w:rPr>
  </w:style>
  <w:style w:type="paragraph" w:customStyle="1" w:styleId="2f">
    <w:name w:val="Абзац списка2"/>
    <w:basedOn w:val="a2"/>
    <w:qFormat/>
    <w:rsid w:val="0056779B"/>
    <w:pPr>
      <w:spacing w:after="200" w:line="276" w:lineRule="auto"/>
      <w:ind w:left="720"/>
      <w:contextualSpacing/>
    </w:pPr>
    <w:rPr>
      <w:rFonts w:ascii="Calibri" w:hAnsi="Calibri"/>
      <w:sz w:val="22"/>
      <w:szCs w:val="22"/>
    </w:rPr>
  </w:style>
  <w:style w:type="paragraph" w:styleId="afff3">
    <w:name w:val="annotation text"/>
    <w:basedOn w:val="a2"/>
    <w:link w:val="afff4"/>
    <w:uiPriority w:val="99"/>
    <w:unhideWhenUsed/>
    <w:rsid w:val="0056779B"/>
    <w:pPr>
      <w:spacing w:after="200"/>
    </w:pPr>
    <w:rPr>
      <w:rFonts w:ascii="Calibri" w:eastAsia="Calibri" w:hAnsi="Calibri"/>
      <w:sz w:val="20"/>
      <w:szCs w:val="20"/>
      <w:lang w:eastAsia="en-US"/>
    </w:rPr>
  </w:style>
  <w:style w:type="character" w:customStyle="1" w:styleId="afff4">
    <w:name w:val="Текст примечания Знак"/>
    <w:basedOn w:val="a3"/>
    <w:link w:val="afff3"/>
    <w:uiPriority w:val="99"/>
    <w:rsid w:val="0056779B"/>
    <w:rPr>
      <w:rFonts w:ascii="Calibri" w:eastAsia="Calibri" w:hAnsi="Calibri"/>
      <w:lang w:eastAsia="en-US"/>
    </w:rPr>
  </w:style>
  <w:style w:type="character" w:styleId="afff5">
    <w:name w:val="annotation reference"/>
    <w:uiPriority w:val="99"/>
    <w:unhideWhenUsed/>
    <w:rsid w:val="0056779B"/>
    <w:rPr>
      <w:sz w:val="16"/>
      <w:szCs w:val="16"/>
    </w:rPr>
  </w:style>
  <w:style w:type="character" w:customStyle="1" w:styleId="apple-converted-space">
    <w:name w:val="apple-converted-space"/>
    <w:rsid w:val="0056779B"/>
  </w:style>
  <w:style w:type="character" w:customStyle="1" w:styleId="prodhead">
    <w:name w:val="prodhead"/>
    <w:basedOn w:val="a3"/>
    <w:rsid w:val="00CC14D9"/>
  </w:style>
  <w:style w:type="character" w:customStyle="1" w:styleId="nobr">
    <w:name w:val="nobr"/>
    <w:basedOn w:val="a3"/>
    <w:rsid w:val="00CC14D9"/>
  </w:style>
  <w:style w:type="paragraph" w:customStyle="1" w:styleId="Times">
    <w:name w:val="Обычный + Times"/>
    <w:basedOn w:val="a2"/>
    <w:rsid w:val="00FE460F"/>
    <w:pPr>
      <w:autoSpaceDE w:val="0"/>
      <w:autoSpaceDN w:val="0"/>
      <w:adjustRightInd w:val="0"/>
      <w:ind w:firstLine="540"/>
      <w:jc w:val="both"/>
    </w:pPr>
  </w:style>
  <w:style w:type="paragraph" w:customStyle="1" w:styleId="42">
    <w:name w:val="Основной текст4"/>
    <w:basedOn w:val="a2"/>
    <w:rsid w:val="00C027C6"/>
    <w:pPr>
      <w:shd w:val="clear" w:color="auto" w:fill="FFFFFF"/>
      <w:spacing w:after="2220" w:line="326" w:lineRule="exact"/>
      <w:ind w:hanging="380"/>
      <w:jc w:val="right"/>
    </w:pPr>
    <w:rPr>
      <w:sz w:val="25"/>
      <w:szCs w:val="25"/>
      <w:shd w:val="clear" w:color="auto" w:fill="FFFFFF"/>
    </w:rPr>
  </w:style>
  <w:style w:type="character" w:customStyle="1" w:styleId="FontStyle48">
    <w:name w:val="Font Style48"/>
    <w:uiPriority w:val="99"/>
    <w:rsid w:val="00C027C6"/>
    <w:rPr>
      <w:rFonts w:ascii="Times New Roman" w:hAnsi="Times New Roman" w:cs="Times New Roman"/>
      <w:b/>
      <w:bCs/>
      <w:sz w:val="22"/>
      <w:szCs w:val="22"/>
    </w:rPr>
  </w:style>
  <w:style w:type="paragraph" w:customStyle="1" w:styleId="Style25">
    <w:name w:val="Style25"/>
    <w:basedOn w:val="a2"/>
    <w:rsid w:val="00C027C6"/>
    <w:pPr>
      <w:widowControl w:val="0"/>
      <w:autoSpaceDE w:val="0"/>
      <w:autoSpaceDN w:val="0"/>
      <w:adjustRightInd w:val="0"/>
      <w:spacing w:line="275" w:lineRule="exact"/>
      <w:ind w:firstLine="115"/>
    </w:pPr>
  </w:style>
  <w:style w:type="character" w:customStyle="1" w:styleId="afff6">
    <w:name w:val="Не вступил в силу"/>
    <w:rsid w:val="00C027C6"/>
    <w:rPr>
      <w:color w:val="000000"/>
      <w:shd w:val="clear" w:color="auto" w:fill="D8EDE8"/>
    </w:rPr>
  </w:style>
  <w:style w:type="paragraph" w:customStyle="1" w:styleId="Standard">
    <w:name w:val="Standard"/>
    <w:rsid w:val="00C027C6"/>
    <w:pPr>
      <w:widowControl w:val="0"/>
      <w:suppressAutoHyphens/>
      <w:autoSpaceDN w:val="0"/>
      <w:textAlignment w:val="baseline"/>
    </w:pPr>
    <w:rPr>
      <w:rFonts w:eastAsia="Lucida Sans Unicode" w:cs="Tahoma"/>
      <w:color w:val="000000"/>
      <w:kern w:val="3"/>
      <w:sz w:val="24"/>
      <w:szCs w:val="24"/>
      <w:lang w:val="en-US" w:eastAsia="en-US" w:bidi="en-US"/>
    </w:rPr>
  </w:style>
  <w:style w:type="paragraph" w:styleId="afff7">
    <w:name w:val="Plain Text"/>
    <w:basedOn w:val="a2"/>
    <w:link w:val="afff8"/>
    <w:uiPriority w:val="99"/>
    <w:rsid w:val="001F20AF"/>
    <w:pPr>
      <w:ind w:firstLine="340"/>
    </w:pPr>
    <w:rPr>
      <w:rFonts w:ascii="Courier New" w:hAnsi="Courier New"/>
      <w:spacing w:val="-20"/>
      <w:sz w:val="20"/>
      <w:szCs w:val="20"/>
    </w:rPr>
  </w:style>
  <w:style w:type="character" w:customStyle="1" w:styleId="afff8">
    <w:name w:val="Текст Знак"/>
    <w:basedOn w:val="a3"/>
    <w:link w:val="afff7"/>
    <w:uiPriority w:val="99"/>
    <w:rsid w:val="001F20AF"/>
    <w:rPr>
      <w:rFonts w:ascii="Courier New" w:hAnsi="Courier New"/>
      <w:spacing w:val="-20"/>
    </w:rPr>
  </w:style>
  <w:style w:type="paragraph" w:customStyle="1" w:styleId="afff9">
    <w:name w:val="Комментарий"/>
    <w:basedOn w:val="a2"/>
    <w:next w:val="a2"/>
    <w:uiPriority w:val="99"/>
    <w:rsid w:val="00D55B5E"/>
    <w:pPr>
      <w:widowControl w:val="0"/>
      <w:shd w:val="clear" w:color="auto" w:fill="F0F0F0"/>
      <w:autoSpaceDE w:val="0"/>
      <w:autoSpaceDN w:val="0"/>
      <w:adjustRightInd w:val="0"/>
      <w:spacing w:before="75"/>
      <w:ind w:left="170"/>
      <w:jc w:val="both"/>
    </w:pPr>
    <w:rPr>
      <w:rFonts w:ascii="Arial" w:eastAsiaTheme="minorEastAsia" w:hAnsi="Arial" w:cs="Arial"/>
      <w:color w:val="353842"/>
    </w:rPr>
  </w:style>
  <w:style w:type="paragraph" w:customStyle="1" w:styleId="afffa">
    <w:name w:val="Информация об изменениях документа"/>
    <w:basedOn w:val="afff9"/>
    <w:next w:val="a2"/>
    <w:rsid w:val="00D55B5E"/>
    <w:rPr>
      <w:i/>
      <w:iCs/>
    </w:rPr>
  </w:style>
  <w:style w:type="paragraph" w:customStyle="1" w:styleId="2f0">
    <w:name w:val="Обычный2"/>
    <w:rsid w:val="005A3B76"/>
    <w:pPr>
      <w:widowControl w:val="0"/>
      <w:spacing w:line="300" w:lineRule="auto"/>
      <w:ind w:left="360" w:hanging="360"/>
    </w:pPr>
    <w:rPr>
      <w:rFonts w:ascii="Arial" w:hAnsi="Arial"/>
      <w:snapToGrid w:val="0"/>
      <w:sz w:val="22"/>
    </w:rPr>
  </w:style>
  <w:style w:type="paragraph" w:customStyle="1" w:styleId="FR1">
    <w:name w:val="FR1"/>
    <w:uiPriority w:val="99"/>
    <w:qFormat/>
    <w:rsid w:val="005A3B76"/>
    <w:pPr>
      <w:widowControl w:val="0"/>
      <w:spacing w:before="180" w:line="300" w:lineRule="auto"/>
      <w:ind w:hanging="2180"/>
    </w:pPr>
    <w:rPr>
      <w:rFonts w:ascii="Arial" w:hAnsi="Arial"/>
      <w:b/>
      <w:snapToGrid w:val="0"/>
      <w:sz w:val="22"/>
      <w:lang w:eastAsia="en-US"/>
    </w:rPr>
  </w:style>
  <w:style w:type="paragraph" w:customStyle="1" w:styleId="Style1">
    <w:name w:val="Style1"/>
    <w:basedOn w:val="a2"/>
    <w:uiPriority w:val="99"/>
    <w:rsid w:val="005A3B76"/>
    <w:pPr>
      <w:widowControl w:val="0"/>
      <w:autoSpaceDE w:val="0"/>
      <w:autoSpaceDN w:val="0"/>
      <w:adjustRightInd w:val="0"/>
      <w:spacing w:line="278" w:lineRule="exact"/>
      <w:ind w:firstLine="701"/>
      <w:jc w:val="both"/>
    </w:pPr>
  </w:style>
  <w:style w:type="paragraph" w:customStyle="1" w:styleId="Style2">
    <w:name w:val="Style2"/>
    <w:basedOn w:val="a2"/>
    <w:uiPriority w:val="99"/>
    <w:rsid w:val="005A3B76"/>
    <w:pPr>
      <w:widowControl w:val="0"/>
      <w:autoSpaceDE w:val="0"/>
      <w:autoSpaceDN w:val="0"/>
      <w:adjustRightInd w:val="0"/>
      <w:spacing w:line="275" w:lineRule="exact"/>
      <w:jc w:val="both"/>
    </w:pPr>
  </w:style>
  <w:style w:type="character" w:customStyle="1" w:styleId="FontStyle25">
    <w:name w:val="Font Style25"/>
    <w:uiPriority w:val="99"/>
    <w:rsid w:val="005A3B76"/>
    <w:rPr>
      <w:rFonts w:ascii="Times New Roman" w:hAnsi="Times New Roman" w:cs="Times New Roman"/>
      <w:sz w:val="20"/>
      <w:szCs w:val="20"/>
    </w:rPr>
  </w:style>
  <w:style w:type="paragraph" w:customStyle="1" w:styleId="Style10">
    <w:name w:val="Style10"/>
    <w:basedOn w:val="a2"/>
    <w:uiPriority w:val="99"/>
    <w:rsid w:val="005A3B76"/>
    <w:pPr>
      <w:widowControl w:val="0"/>
      <w:autoSpaceDE w:val="0"/>
      <w:autoSpaceDN w:val="0"/>
      <w:adjustRightInd w:val="0"/>
      <w:spacing w:line="278" w:lineRule="exact"/>
    </w:pPr>
  </w:style>
  <w:style w:type="paragraph" w:customStyle="1" w:styleId="Style4">
    <w:name w:val="Style4"/>
    <w:basedOn w:val="a2"/>
    <w:uiPriority w:val="99"/>
    <w:rsid w:val="005A3B76"/>
    <w:pPr>
      <w:widowControl w:val="0"/>
      <w:autoSpaceDE w:val="0"/>
      <w:autoSpaceDN w:val="0"/>
      <w:adjustRightInd w:val="0"/>
    </w:pPr>
  </w:style>
  <w:style w:type="character" w:customStyle="1" w:styleId="FontStyle26">
    <w:name w:val="Font Style26"/>
    <w:uiPriority w:val="99"/>
    <w:rsid w:val="005A3B76"/>
    <w:rPr>
      <w:rFonts w:ascii="Georgia" w:hAnsi="Georgia" w:cs="Georgia"/>
      <w:b/>
      <w:bCs/>
      <w:sz w:val="18"/>
      <w:szCs w:val="18"/>
    </w:rPr>
  </w:style>
  <w:style w:type="paragraph" w:customStyle="1" w:styleId="Style5">
    <w:name w:val="Style5"/>
    <w:basedOn w:val="a2"/>
    <w:uiPriority w:val="99"/>
    <w:rsid w:val="005A3B76"/>
    <w:pPr>
      <w:widowControl w:val="0"/>
      <w:autoSpaceDE w:val="0"/>
      <w:autoSpaceDN w:val="0"/>
      <w:adjustRightInd w:val="0"/>
      <w:spacing w:line="252" w:lineRule="exact"/>
      <w:ind w:hanging="101"/>
      <w:jc w:val="both"/>
    </w:pPr>
  </w:style>
  <w:style w:type="paragraph" w:customStyle="1" w:styleId="Style6">
    <w:name w:val="Style6"/>
    <w:basedOn w:val="a2"/>
    <w:uiPriority w:val="99"/>
    <w:rsid w:val="005A3B76"/>
    <w:pPr>
      <w:widowControl w:val="0"/>
      <w:autoSpaceDE w:val="0"/>
      <w:autoSpaceDN w:val="0"/>
      <w:adjustRightInd w:val="0"/>
      <w:spacing w:line="235" w:lineRule="exact"/>
      <w:jc w:val="both"/>
    </w:pPr>
  </w:style>
  <w:style w:type="paragraph" w:customStyle="1" w:styleId="Style12">
    <w:name w:val="Style12"/>
    <w:basedOn w:val="a2"/>
    <w:uiPriority w:val="99"/>
    <w:rsid w:val="005A3B76"/>
    <w:pPr>
      <w:widowControl w:val="0"/>
      <w:autoSpaceDE w:val="0"/>
      <w:autoSpaceDN w:val="0"/>
      <w:adjustRightInd w:val="0"/>
      <w:spacing w:line="252" w:lineRule="exact"/>
      <w:ind w:hanging="274"/>
    </w:pPr>
  </w:style>
  <w:style w:type="paragraph" w:customStyle="1" w:styleId="Style22">
    <w:name w:val="Style22"/>
    <w:basedOn w:val="a2"/>
    <w:uiPriority w:val="99"/>
    <w:rsid w:val="005A3B76"/>
    <w:pPr>
      <w:widowControl w:val="0"/>
      <w:autoSpaceDE w:val="0"/>
      <w:autoSpaceDN w:val="0"/>
      <w:adjustRightInd w:val="0"/>
    </w:pPr>
  </w:style>
  <w:style w:type="character" w:customStyle="1" w:styleId="FontStyle28">
    <w:name w:val="Font Style28"/>
    <w:uiPriority w:val="99"/>
    <w:rsid w:val="005A3B76"/>
    <w:rPr>
      <w:rFonts w:ascii="Times New Roman" w:hAnsi="Times New Roman" w:cs="Times New Roman"/>
      <w:sz w:val="14"/>
      <w:szCs w:val="14"/>
    </w:rPr>
  </w:style>
  <w:style w:type="character" w:customStyle="1" w:styleId="FontStyle34">
    <w:name w:val="Font Style34"/>
    <w:uiPriority w:val="99"/>
    <w:rsid w:val="005A3B76"/>
    <w:rPr>
      <w:rFonts w:ascii="Times New Roman" w:hAnsi="Times New Roman" w:cs="Times New Roman"/>
      <w:b/>
      <w:bCs/>
      <w:sz w:val="18"/>
      <w:szCs w:val="18"/>
    </w:rPr>
  </w:style>
  <w:style w:type="character" w:customStyle="1" w:styleId="FontStyle35">
    <w:name w:val="Font Style35"/>
    <w:uiPriority w:val="99"/>
    <w:rsid w:val="005A3B76"/>
    <w:rPr>
      <w:rFonts w:ascii="Times New Roman" w:hAnsi="Times New Roman" w:cs="Times New Roman"/>
      <w:sz w:val="20"/>
      <w:szCs w:val="20"/>
    </w:rPr>
  </w:style>
  <w:style w:type="paragraph" w:customStyle="1" w:styleId="43">
    <w:name w:val="Знак4"/>
    <w:basedOn w:val="a2"/>
    <w:rsid w:val="005A3B76"/>
    <w:pPr>
      <w:spacing w:after="160" w:line="240" w:lineRule="exact"/>
    </w:pPr>
    <w:rPr>
      <w:rFonts w:ascii="Verdana" w:hAnsi="Verdana"/>
      <w:sz w:val="20"/>
      <w:szCs w:val="20"/>
      <w:lang w:val="en-US" w:eastAsia="en-US"/>
    </w:rPr>
  </w:style>
  <w:style w:type="paragraph" w:customStyle="1" w:styleId="3c">
    <w:name w:val="Абзац списка3"/>
    <w:basedOn w:val="a2"/>
    <w:rsid w:val="005A3B76"/>
    <w:pPr>
      <w:spacing w:after="200" w:line="276" w:lineRule="auto"/>
      <w:ind w:left="720"/>
      <w:contextualSpacing/>
    </w:pPr>
    <w:rPr>
      <w:rFonts w:ascii="Calibri" w:hAnsi="Calibri"/>
      <w:sz w:val="22"/>
      <w:szCs w:val="22"/>
    </w:rPr>
  </w:style>
  <w:style w:type="character" w:customStyle="1" w:styleId="val">
    <w:name w:val="val"/>
    <w:basedOn w:val="a3"/>
    <w:uiPriority w:val="99"/>
    <w:rsid w:val="005A3B76"/>
  </w:style>
  <w:style w:type="character" w:customStyle="1" w:styleId="afffb">
    <w:name w:val="Сравнение редакций. Добавленный фрагмент"/>
    <w:uiPriority w:val="99"/>
    <w:rsid w:val="005A3B76"/>
    <w:rPr>
      <w:b/>
      <w:color w:val="0000FF"/>
    </w:rPr>
  </w:style>
  <w:style w:type="paragraph" w:customStyle="1" w:styleId="63">
    <w:name w:val="Основной текст6"/>
    <w:basedOn w:val="a2"/>
    <w:rsid w:val="005A3B76"/>
    <w:pPr>
      <w:shd w:val="clear" w:color="auto" w:fill="FFFFFF"/>
      <w:spacing w:after="60" w:line="240" w:lineRule="atLeast"/>
      <w:ind w:hanging="480"/>
    </w:pPr>
    <w:rPr>
      <w:sz w:val="23"/>
      <w:szCs w:val="23"/>
    </w:rPr>
  </w:style>
  <w:style w:type="character" w:customStyle="1" w:styleId="afffc">
    <w:name w:val="Основной текст + Полужирный"/>
    <w:rsid w:val="005A3B76"/>
    <w:rPr>
      <w:rFonts w:ascii="Times New Roman" w:hAnsi="Times New Roman" w:cs="Times New Roman"/>
      <w:b/>
      <w:bCs/>
      <w:sz w:val="22"/>
      <w:szCs w:val="22"/>
      <w:u w:val="none"/>
      <w:lang w:bidi="ar-SA"/>
    </w:rPr>
  </w:style>
  <w:style w:type="character" w:customStyle="1" w:styleId="7pt">
    <w:name w:val="Основной текст + 7 pt"/>
    <w:rsid w:val="005A3B76"/>
    <w:rPr>
      <w:rFonts w:ascii="Times New Roman" w:hAnsi="Times New Roman" w:cs="Times New Roman"/>
      <w:noProof/>
      <w:sz w:val="14"/>
      <w:szCs w:val="14"/>
      <w:u w:val="none"/>
    </w:rPr>
  </w:style>
  <w:style w:type="character" w:customStyle="1" w:styleId="7pt1">
    <w:name w:val="Основной текст + 7 pt1"/>
    <w:rsid w:val="005A3B76"/>
    <w:rPr>
      <w:rFonts w:ascii="Times New Roman" w:hAnsi="Times New Roman" w:cs="Times New Roman"/>
      <w:noProof/>
      <w:sz w:val="14"/>
      <w:szCs w:val="14"/>
      <w:u w:val="none"/>
    </w:rPr>
  </w:style>
  <w:style w:type="character" w:customStyle="1" w:styleId="ArialUnicodeMS">
    <w:name w:val="Основной текст + Arial Unicode MS"/>
    <w:aliases w:val="22,5 pt,Курсив"/>
    <w:rsid w:val="005A3B76"/>
    <w:rPr>
      <w:rFonts w:ascii="Arial Unicode MS" w:eastAsia="Arial Unicode MS" w:hAnsi="Times New Roman" w:cs="Arial Unicode MS"/>
      <w:i/>
      <w:iCs/>
      <w:noProof/>
      <w:sz w:val="45"/>
      <w:szCs w:val="45"/>
      <w:u w:val="none"/>
    </w:rPr>
  </w:style>
  <w:style w:type="character" w:customStyle="1" w:styleId="FontStyle30">
    <w:name w:val="Font Style30"/>
    <w:rsid w:val="005A3B76"/>
    <w:rPr>
      <w:rFonts w:ascii="Times New Roman" w:hAnsi="Times New Roman" w:cs="Times New Roman"/>
      <w:b/>
      <w:bCs/>
      <w:sz w:val="20"/>
      <w:szCs w:val="20"/>
    </w:rPr>
  </w:style>
  <w:style w:type="paragraph" w:customStyle="1" w:styleId="211">
    <w:name w:val="Основной текст с отступом 21"/>
    <w:basedOn w:val="a2"/>
    <w:rsid w:val="005A3B76"/>
    <w:pPr>
      <w:suppressAutoHyphens/>
      <w:ind w:left="709" w:firstLine="425"/>
      <w:jc w:val="both"/>
    </w:pPr>
    <w:rPr>
      <w:sz w:val="28"/>
      <w:szCs w:val="20"/>
      <w:lang w:eastAsia="ar-SA"/>
    </w:rPr>
  </w:style>
  <w:style w:type="paragraph" w:customStyle="1" w:styleId="u">
    <w:name w:val="u"/>
    <w:basedOn w:val="a2"/>
    <w:rsid w:val="005A3B76"/>
    <w:pPr>
      <w:ind w:firstLine="390"/>
      <w:jc w:val="both"/>
    </w:pPr>
  </w:style>
  <w:style w:type="paragraph" w:customStyle="1" w:styleId="1d">
    <w:name w:val="Без интервала1"/>
    <w:rsid w:val="005A3B76"/>
    <w:rPr>
      <w:rFonts w:ascii="Calibri" w:hAnsi="Calibri" w:cs="Calibri"/>
      <w:sz w:val="22"/>
      <w:szCs w:val="22"/>
    </w:rPr>
  </w:style>
  <w:style w:type="character" w:customStyle="1" w:styleId="highlighthighlightactive">
    <w:name w:val="highlight highlight_active"/>
    <w:basedOn w:val="a3"/>
    <w:rsid w:val="005A3B76"/>
  </w:style>
  <w:style w:type="paragraph" w:customStyle="1" w:styleId="Style7">
    <w:name w:val="Style7"/>
    <w:basedOn w:val="a2"/>
    <w:rsid w:val="005A3B76"/>
    <w:pPr>
      <w:widowControl w:val="0"/>
      <w:autoSpaceDE w:val="0"/>
      <w:autoSpaceDN w:val="0"/>
      <w:adjustRightInd w:val="0"/>
    </w:pPr>
    <w:rPr>
      <w:rFonts w:eastAsia="SimSun"/>
      <w:lang w:eastAsia="zh-CN"/>
    </w:rPr>
  </w:style>
  <w:style w:type="paragraph" w:customStyle="1" w:styleId="Style8">
    <w:name w:val="Style8"/>
    <w:basedOn w:val="a2"/>
    <w:rsid w:val="005A3B76"/>
    <w:pPr>
      <w:widowControl w:val="0"/>
      <w:autoSpaceDE w:val="0"/>
      <w:autoSpaceDN w:val="0"/>
      <w:adjustRightInd w:val="0"/>
    </w:pPr>
    <w:rPr>
      <w:rFonts w:eastAsia="SimSun"/>
      <w:lang w:eastAsia="zh-CN"/>
    </w:rPr>
  </w:style>
  <w:style w:type="paragraph" w:customStyle="1" w:styleId="Style9">
    <w:name w:val="Style9"/>
    <w:basedOn w:val="a2"/>
    <w:rsid w:val="005A3B76"/>
    <w:pPr>
      <w:widowControl w:val="0"/>
      <w:autoSpaceDE w:val="0"/>
      <w:autoSpaceDN w:val="0"/>
      <w:adjustRightInd w:val="0"/>
    </w:pPr>
    <w:rPr>
      <w:rFonts w:eastAsia="SimSun"/>
      <w:lang w:eastAsia="zh-CN"/>
    </w:rPr>
  </w:style>
  <w:style w:type="character" w:customStyle="1" w:styleId="FontStyle31">
    <w:name w:val="Font Style31"/>
    <w:rsid w:val="005A3B76"/>
    <w:rPr>
      <w:rFonts w:ascii="Times New Roman" w:hAnsi="Times New Roman" w:cs="Times New Roman"/>
      <w:sz w:val="22"/>
      <w:szCs w:val="22"/>
    </w:rPr>
  </w:style>
  <w:style w:type="paragraph" w:customStyle="1" w:styleId="Style18">
    <w:name w:val="Style18"/>
    <w:basedOn w:val="a2"/>
    <w:rsid w:val="005A3B76"/>
    <w:pPr>
      <w:widowControl w:val="0"/>
      <w:autoSpaceDE w:val="0"/>
      <w:autoSpaceDN w:val="0"/>
      <w:adjustRightInd w:val="0"/>
    </w:pPr>
    <w:rPr>
      <w:rFonts w:eastAsia="SimSun"/>
      <w:lang w:eastAsia="zh-CN"/>
    </w:rPr>
  </w:style>
  <w:style w:type="paragraph" w:customStyle="1" w:styleId="Style19">
    <w:name w:val="Style19"/>
    <w:basedOn w:val="a2"/>
    <w:rsid w:val="005A3B76"/>
    <w:pPr>
      <w:widowControl w:val="0"/>
      <w:autoSpaceDE w:val="0"/>
      <w:autoSpaceDN w:val="0"/>
      <w:adjustRightInd w:val="0"/>
    </w:pPr>
    <w:rPr>
      <w:rFonts w:eastAsia="SimSun"/>
      <w:lang w:eastAsia="zh-CN"/>
    </w:rPr>
  </w:style>
  <w:style w:type="character" w:customStyle="1" w:styleId="FontStyle29">
    <w:name w:val="Font Style29"/>
    <w:rsid w:val="005A3B76"/>
    <w:rPr>
      <w:rFonts w:ascii="Times New Roman" w:hAnsi="Times New Roman" w:cs="Times New Roman"/>
      <w:sz w:val="22"/>
      <w:szCs w:val="22"/>
    </w:rPr>
  </w:style>
  <w:style w:type="paragraph" w:customStyle="1" w:styleId="Style14">
    <w:name w:val="Style14"/>
    <w:basedOn w:val="a2"/>
    <w:rsid w:val="005A3B76"/>
    <w:pPr>
      <w:widowControl w:val="0"/>
      <w:autoSpaceDE w:val="0"/>
      <w:autoSpaceDN w:val="0"/>
      <w:adjustRightInd w:val="0"/>
    </w:pPr>
    <w:rPr>
      <w:rFonts w:eastAsia="SimSun"/>
      <w:lang w:eastAsia="zh-CN"/>
    </w:rPr>
  </w:style>
  <w:style w:type="paragraph" w:customStyle="1" w:styleId="Style16">
    <w:name w:val="Style16"/>
    <w:basedOn w:val="a2"/>
    <w:rsid w:val="005A3B76"/>
    <w:pPr>
      <w:widowControl w:val="0"/>
      <w:autoSpaceDE w:val="0"/>
      <w:autoSpaceDN w:val="0"/>
      <w:adjustRightInd w:val="0"/>
    </w:pPr>
    <w:rPr>
      <w:rFonts w:eastAsia="SimSun"/>
      <w:lang w:eastAsia="zh-CN"/>
    </w:rPr>
  </w:style>
  <w:style w:type="paragraph" w:customStyle="1" w:styleId="Style3">
    <w:name w:val="Style3"/>
    <w:basedOn w:val="a2"/>
    <w:rsid w:val="005A3B76"/>
    <w:pPr>
      <w:widowControl w:val="0"/>
      <w:autoSpaceDE w:val="0"/>
      <w:autoSpaceDN w:val="0"/>
      <w:adjustRightInd w:val="0"/>
    </w:pPr>
    <w:rPr>
      <w:rFonts w:eastAsia="SimSun"/>
      <w:lang w:eastAsia="zh-CN"/>
    </w:rPr>
  </w:style>
  <w:style w:type="character" w:customStyle="1" w:styleId="FontStyle22">
    <w:name w:val="Font Style22"/>
    <w:rsid w:val="005A3B76"/>
    <w:rPr>
      <w:rFonts w:ascii="Times New Roman" w:hAnsi="Times New Roman" w:cs="Times New Roman"/>
      <w:sz w:val="22"/>
      <w:szCs w:val="22"/>
    </w:rPr>
  </w:style>
  <w:style w:type="paragraph" w:customStyle="1" w:styleId="Style15">
    <w:name w:val="Style15"/>
    <w:basedOn w:val="a2"/>
    <w:rsid w:val="005A3B76"/>
    <w:pPr>
      <w:widowControl w:val="0"/>
      <w:autoSpaceDE w:val="0"/>
      <w:autoSpaceDN w:val="0"/>
      <w:adjustRightInd w:val="0"/>
    </w:pPr>
    <w:rPr>
      <w:rFonts w:eastAsia="SimSun"/>
      <w:lang w:eastAsia="zh-CN"/>
    </w:rPr>
  </w:style>
  <w:style w:type="character" w:customStyle="1" w:styleId="FontStyle12">
    <w:name w:val="Font Style12"/>
    <w:rsid w:val="005A3B76"/>
    <w:rPr>
      <w:rFonts w:ascii="Times New Roman" w:hAnsi="Times New Roman" w:cs="Times New Roman"/>
      <w:b/>
      <w:bCs/>
      <w:sz w:val="22"/>
      <w:szCs w:val="22"/>
    </w:rPr>
  </w:style>
  <w:style w:type="character" w:customStyle="1" w:styleId="FontStyle16">
    <w:name w:val="Font Style16"/>
    <w:rsid w:val="005A3B76"/>
    <w:rPr>
      <w:rFonts w:ascii="Times New Roman" w:hAnsi="Times New Roman" w:cs="Times New Roman"/>
      <w:sz w:val="22"/>
      <w:szCs w:val="22"/>
    </w:rPr>
  </w:style>
  <w:style w:type="character" w:customStyle="1" w:styleId="FontStyle19">
    <w:name w:val="Font Style19"/>
    <w:rsid w:val="005A3B76"/>
    <w:rPr>
      <w:rFonts w:ascii="Times New Roman" w:hAnsi="Times New Roman" w:cs="Times New Roman"/>
      <w:sz w:val="22"/>
      <w:szCs w:val="22"/>
    </w:rPr>
  </w:style>
  <w:style w:type="character" w:customStyle="1" w:styleId="FontStyle21">
    <w:name w:val="Font Style21"/>
    <w:rsid w:val="005A3B76"/>
    <w:rPr>
      <w:rFonts w:ascii="Times New Roman" w:hAnsi="Times New Roman" w:cs="Times New Roman"/>
      <w:sz w:val="22"/>
      <w:szCs w:val="22"/>
    </w:rPr>
  </w:style>
  <w:style w:type="paragraph" w:customStyle="1" w:styleId="Style17">
    <w:name w:val="Style17"/>
    <w:basedOn w:val="a2"/>
    <w:rsid w:val="005A3B76"/>
    <w:pPr>
      <w:widowControl w:val="0"/>
      <w:autoSpaceDE w:val="0"/>
      <w:autoSpaceDN w:val="0"/>
      <w:adjustRightInd w:val="0"/>
    </w:pPr>
    <w:rPr>
      <w:rFonts w:eastAsia="SimSun"/>
      <w:lang w:eastAsia="zh-CN"/>
    </w:rPr>
  </w:style>
  <w:style w:type="paragraph" w:customStyle="1" w:styleId="Style11">
    <w:name w:val="Style11"/>
    <w:basedOn w:val="a2"/>
    <w:rsid w:val="005A3B76"/>
    <w:pPr>
      <w:widowControl w:val="0"/>
      <w:autoSpaceDE w:val="0"/>
      <w:autoSpaceDN w:val="0"/>
      <w:adjustRightInd w:val="0"/>
    </w:pPr>
    <w:rPr>
      <w:rFonts w:eastAsia="SimSun"/>
      <w:lang w:eastAsia="zh-CN"/>
    </w:rPr>
  </w:style>
  <w:style w:type="character" w:customStyle="1" w:styleId="FontStyle27">
    <w:name w:val="Font Style27"/>
    <w:rsid w:val="005A3B76"/>
    <w:rPr>
      <w:rFonts w:ascii="Times New Roman" w:hAnsi="Times New Roman" w:cs="Times New Roman"/>
      <w:sz w:val="22"/>
      <w:szCs w:val="22"/>
    </w:rPr>
  </w:style>
  <w:style w:type="character" w:customStyle="1" w:styleId="FontStyle38">
    <w:name w:val="Font Style38"/>
    <w:rsid w:val="005A3B76"/>
    <w:rPr>
      <w:rFonts w:ascii="Times New Roman" w:hAnsi="Times New Roman" w:cs="Times New Roman"/>
      <w:sz w:val="22"/>
      <w:szCs w:val="22"/>
    </w:rPr>
  </w:style>
  <w:style w:type="character" w:customStyle="1" w:styleId="8pt">
    <w:name w:val="Основной текст + 8 pt"/>
    <w:aliases w:val="Малые прописные,Интервал 0 pt"/>
    <w:rsid w:val="005A3B76"/>
    <w:rPr>
      <w:rFonts w:ascii="Times New Roman" w:hAnsi="Times New Roman" w:cs="Times New Roman"/>
      <w:smallCaps/>
      <w:spacing w:val="10"/>
      <w:sz w:val="16"/>
      <w:szCs w:val="16"/>
      <w:u w:val="none"/>
    </w:rPr>
  </w:style>
  <w:style w:type="character" w:customStyle="1" w:styleId="FontStyle17">
    <w:name w:val="Font Style17"/>
    <w:rsid w:val="005A3B76"/>
    <w:rPr>
      <w:rFonts w:ascii="Times New Roman" w:hAnsi="Times New Roman" w:cs="Times New Roman"/>
      <w:sz w:val="22"/>
      <w:szCs w:val="22"/>
    </w:rPr>
  </w:style>
  <w:style w:type="character" w:customStyle="1" w:styleId="9pt">
    <w:name w:val="Основной текст + 9 pt"/>
    <w:aliases w:val="Полужирный"/>
    <w:rsid w:val="005A3B76"/>
    <w:rPr>
      <w:rFonts w:ascii="Times New Roman" w:hAnsi="Times New Roman" w:cs="Times New Roman"/>
      <w:b/>
      <w:bCs/>
      <w:spacing w:val="1"/>
      <w:sz w:val="18"/>
      <w:szCs w:val="18"/>
      <w:u w:val="none"/>
      <w:lang w:val="en-US" w:eastAsia="en-US"/>
    </w:rPr>
  </w:style>
  <w:style w:type="character" w:customStyle="1" w:styleId="FontStyle32">
    <w:name w:val="Font Style32"/>
    <w:rsid w:val="005A3B76"/>
    <w:rPr>
      <w:rFonts w:ascii="Times New Roman" w:hAnsi="Times New Roman" w:cs="Times New Roman"/>
      <w:sz w:val="22"/>
      <w:szCs w:val="22"/>
    </w:rPr>
  </w:style>
  <w:style w:type="character" w:customStyle="1" w:styleId="FontStyle18">
    <w:name w:val="Font Style18"/>
    <w:rsid w:val="005A3B76"/>
    <w:rPr>
      <w:rFonts w:ascii="Times New Roman" w:hAnsi="Times New Roman" w:cs="Times New Roman"/>
      <w:b/>
      <w:bCs/>
      <w:sz w:val="22"/>
      <w:szCs w:val="22"/>
    </w:rPr>
  </w:style>
  <w:style w:type="character" w:customStyle="1" w:styleId="FontStyle23">
    <w:name w:val="Font Style23"/>
    <w:rsid w:val="005A3B76"/>
    <w:rPr>
      <w:rFonts w:ascii="Bookman Old Style" w:hAnsi="Bookman Old Style" w:cs="Bookman Old Style"/>
      <w:b/>
      <w:bCs/>
      <w:i/>
      <w:iCs/>
      <w:sz w:val="16"/>
      <w:szCs w:val="16"/>
    </w:rPr>
  </w:style>
  <w:style w:type="character" w:customStyle="1" w:styleId="FontStyle33">
    <w:name w:val="Font Style33"/>
    <w:rsid w:val="005A3B76"/>
    <w:rPr>
      <w:rFonts w:ascii="Times New Roman" w:hAnsi="Times New Roman" w:cs="Times New Roman"/>
      <w:i/>
      <w:iCs/>
      <w:spacing w:val="-30"/>
      <w:sz w:val="28"/>
      <w:szCs w:val="28"/>
    </w:rPr>
  </w:style>
  <w:style w:type="character" w:customStyle="1" w:styleId="FontStyle40">
    <w:name w:val="Font Style40"/>
    <w:rsid w:val="005A3B76"/>
    <w:rPr>
      <w:rFonts w:ascii="Times New Roman" w:hAnsi="Times New Roman" w:cs="Times New Roman"/>
      <w:sz w:val="22"/>
      <w:szCs w:val="22"/>
    </w:rPr>
  </w:style>
  <w:style w:type="character" w:customStyle="1" w:styleId="FontStyle41">
    <w:name w:val="Font Style41"/>
    <w:rsid w:val="005A3B76"/>
    <w:rPr>
      <w:rFonts w:ascii="Times New Roman" w:hAnsi="Times New Roman" w:cs="Times New Roman"/>
      <w:spacing w:val="-10"/>
      <w:sz w:val="20"/>
      <w:szCs w:val="20"/>
    </w:rPr>
  </w:style>
  <w:style w:type="character" w:customStyle="1" w:styleId="FontStyle43">
    <w:name w:val="Font Style43"/>
    <w:rsid w:val="005A3B76"/>
    <w:rPr>
      <w:rFonts w:ascii="Times New Roman" w:hAnsi="Times New Roman" w:cs="Times New Roman"/>
      <w:b/>
      <w:bCs/>
      <w:i/>
      <w:iCs/>
      <w:spacing w:val="10"/>
      <w:sz w:val="22"/>
      <w:szCs w:val="22"/>
    </w:rPr>
  </w:style>
  <w:style w:type="character" w:customStyle="1" w:styleId="FontStyle47">
    <w:name w:val="Font Style47"/>
    <w:rsid w:val="005A3B76"/>
    <w:rPr>
      <w:rFonts w:ascii="Times New Roman" w:hAnsi="Times New Roman" w:cs="Times New Roman"/>
      <w:sz w:val="22"/>
      <w:szCs w:val="22"/>
    </w:rPr>
  </w:style>
  <w:style w:type="character" w:customStyle="1" w:styleId="FontStyle45">
    <w:name w:val="Font Style45"/>
    <w:rsid w:val="005A3B76"/>
    <w:rPr>
      <w:rFonts w:ascii="Times New Roman" w:hAnsi="Times New Roman" w:cs="Times New Roman"/>
      <w:spacing w:val="10"/>
      <w:sz w:val="22"/>
      <w:szCs w:val="22"/>
    </w:rPr>
  </w:style>
  <w:style w:type="paragraph" w:customStyle="1" w:styleId="Style24">
    <w:name w:val="Style24"/>
    <w:basedOn w:val="a2"/>
    <w:rsid w:val="005A3B76"/>
    <w:pPr>
      <w:widowControl w:val="0"/>
      <w:autoSpaceDE w:val="0"/>
      <w:autoSpaceDN w:val="0"/>
      <w:adjustRightInd w:val="0"/>
    </w:pPr>
    <w:rPr>
      <w:rFonts w:eastAsia="SimSun"/>
      <w:lang w:eastAsia="zh-CN"/>
    </w:rPr>
  </w:style>
  <w:style w:type="paragraph" w:customStyle="1" w:styleId="Style27">
    <w:name w:val="Style27"/>
    <w:basedOn w:val="a2"/>
    <w:rsid w:val="005A3B76"/>
    <w:pPr>
      <w:widowControl w:val="0"/>
      <w:autoSpaceDE w:val="0"/>
      <w:autoSpaceDN w:val="0"/>
      <w:adjustRightInd w:val="0"/>
    </w:pPr>
    <w:rPr>
      <w:rFonts w:eastAsia="SimSun"/>
      <w:lang w:eastAsia="zh-CN"/>
    </w:rPr>
  </w:style>
  <w:style w:type="character" w:customStyle="1" w:styleId="FontStyle11">
    <w:name w:val="Font Style11"/>
    <w:rsid w:val="005A3B76"/>
    <w:rPr>
      <w:rFonts w:ascii="Times New Roman" w:hAnsi="Times New Roman" w:cs="Times New Roman"/>
      <w:sz w:val="24"/>
      <w:szCs w:val="24"/>
    </w:rPr>
  </w:style>
  <w:style w:type="character" w:customStyle="1" w:styleId="FontStyle13">
    <w:name w:val="Font Style13"/>
    <w:uiPriority w:val="99"/>
    <w:rsid w:val="005A3B76"/>
    <w:rPr>
      <w:rFonts w:ascii="Times New Roman" w:hAnsi="Times New Roman" w:cs="Times New Roman"/>
      <w:sz w:val="24"/>
      <w:szCs w:val="24"/>
    </w:rPr>
  </w:style>
  <w:style w:type="character" w:customStyle="1" w:styleId="FontStyle15">
    <w:name w:val="Font Style15"/>
    <w:rsid w:val="005A3B76"/>
    <w:rPr>
      <w:rFonts w:ascii="Times New Roman" w:hAnsi="Times New Roman" w:cs="Times New Roman"/>
      <w:b/>
      <w:bCs/>
      <w:i/>
      <w:iCs/>
      <w:spacing w:val="-20"/>
      <w:sz w:val="24"/>
      <w:szCs w:val="24"/>
    </w:rPr>
  </w:style>
  <w:style w:type="character" w:customStyle="1" w:styleId="170">
    <w:name w:val="Знак Знак17"/>
    <w:locked/>
    <w:rsid w:val="005A3B76"/>
    <w:rPr>
      <w:b/>
      <w:sz w:val="28"/>
      <w:lang w:val="ru-RU" w:eastAsia="en-US" w:bidi="ar-SA"/>
    </w:rPr>
  </w:style>
  <w:style w:type="character" w:styleId="afffd">
    <w:name w:val="footnote reference"/>
    <w:uiPriority w:val="99"/>
    <w:rsid w:val="00B03F99"/>
    <w:rPr>
      <w:vertAlign w:val="superscript"/>
    </w:rPr>
  </w:style>
  <w:style w:type="paragraph" w:customStyle="1" w:styleId="44">
    <w:name w:val="Абзац списка4"/>
    <w:basedOn w:val="a2"/>
    <w:rsid w:val="00235682"/>
    <w:pPr>
      <w:spacing w:after="200" w:line="276" w:lineRule="auto"/>
      <w:ind w:left="720"/>
      <w:contextualSpacing/>
    </w:pPr>
    <w:rPr>
      <w:rFonts w:ascii="Calibri" w:hAnsi="Calibri"/>
      <w:sz w:val="22"/>
      <w:szCs w:val="22"/>
    </w:rPr>
  </w:style>
  <w:style w:type="paragraph" w:customStyle="1" w:styleId="Geonika">
    <w:name w:val="Geonika Обычный текст"/>
    <w:basedOn w:val="a2"/>
    <w:link w:val="Geonika0"/>
    <w:qFormat/>
    <w:rsid w:val="00235682"/>
    <w:pPr>
      <w:spacing w:before="120" w:after="60" w:line="276" w:lineRule="auto"/>
      <w:ind w:firstLine="567"/>
      <w:jc w:val="both"/>
    </w:pPr>
    <w:rPr>
      <w:rFonts w:ascii="Calibri" w:eastAsia="Calibri" w:hAnsi="Calibri"/>
      <w:lang w:eastAsia="ar-SA"/>
    </w:rPr>
  </w:style>
  <w:style w:type="character" w:customStyle="1" w:styleId="Geonika0">
    <w:name w:val="Geonika Обычный текст Знак"/>
    <w:link w:val="Geonika"/>
    <w:locked/>
    <w:rsid w:val="00235682"/>
    <w:rPr>
      <w:rFonts w:ascii="Calibri" w:eastAsia="Calibri" w:hAnsi="Calibri"/>
      <w:sz w:val="24"/>
      <w:szCs w:val="24"/>
      <w:lang w:eastAsia="ar-SA"/>
    </w:rPr>
  </w:style>
  <w:style w:type="paragraph" w:customStyle="1" w:styleId="G0">
    <w:name w:val="G_Обычный текст"/>
    <w:basedOn w:val="a2"/>
    <w:link w:val="G1"/>
    <w:qFormat/>
    <w:rsid w:val="00235682"/>
    <w:pPr>
      <w:spacing w:before="120" w:after="60"/>
      <w:ind w:firstLine="567"/>
      <w:jc w:val="both"/>
    </w:pPr>
    <w:rPr>
      <w:rFonts w:ascii="Calibri" w:eastAsia="Calibri" w:hAnsi="Calibri"/>
    </w:rPr>
  </w:style>
  <w:style w:type="character" w:customStyle="1" w:styleId="G1">
    <w:name w:val="G_Обычный текст Знак"/>
    <w:link w:val="G0"/>
    <w:locked/>
    <w:rsid w:val="00235682"/>
    <w:rPr>
      <w:rFonts w:ascii="Calibri" w:eastAsia="Calibri" w:hAnsi="Calibri"/>
      <w:sz w:val="24"/>
      <w:szCs w:val="24"/>
    </w:rPr>
  </w:style>
  <w:style w:type="paragraph" w:customStyle="1" w:styleId="G2">
    <w:name w:val="G_Текст в таблице"/>
    <w:basedOn w:val="G0"/>
    <w:link w:val="G3"/>
    <w:qFormat/>
    <w:rsid w:val="00235682"/>
    <w:pPr>
      <w:spacing w:before="60"/>
      <w:ind w:firstLine="0"/>
      <w:jc w:val="center"/>
    </w:pPr>
  </w:style>
  <w:style w:type="character" w:customStyle="1" w:styleId="G3">
    <w:name w:val="G_Текст в таблице Знак"/>
    <w:basedOn w:val="G1"/>
    <w:link w:val="G2"/>
    <w:locked/>
    <w:rsid w:val="00235682"/>
    <w:rPr>
      <w:rFonts w:ascii="Calibri" w:eastAsia="Calibri" w:hAnsi="Calibri"/>
      <w:sz w:val="24"/>
      <w:szCs w:val="24"/>
    </w:rPr>
  </w:style>
  <w:style w:type="paragraph" w:customStyle="1" w:styleId="Geonika2">
    <w:name w:val="Geonika Текст в таблице"/>
    <w:basedOn w:val="a2"/>
    <w:link w:val="Geonika3"/>
    <w:qFormat/>
    <w:rsid w:val="00235682"/>
    <w:pPr>
      <w:spacing w:before="120" w:after="60"/>
      <w:jc w:val="center"/>
    </w:pPr>
    <w:rPr>
      <w:rFonts w:ascii="Calibri" w:eastAsia="Calibri" w:hAnsi="Calibri"/>
      <w:lang w:eastAsia="ar-SA"/>
    </w:rPr>
  </w:style>
  <w:style w:type="character" w:customStyle="1" w:styleId="Geonika3">
    <w:name w:val="Geonika Текст в таблице Знак"/>
    <w:link w:val="Geonika2"/>
    <w:locked/>
    <w:rsid w:val="00235682"/>
    <w:rPr>
      <w:rFonts w:ascii="Calibri" w:eastAsia="Calibri" w:hAnsi="Calibri"/>
      <w:sz w:val="24"/>
      <w:szCs w:val="24"/>
      <w:lang w:eastAsia="ar-SA"/>
    </w:rPr>
  </w:style>
  <w:style w:type="paragraph" w:customStyle="1" w:styleId="G4">
    <w:name w:val="G_Маркированый список"/>
    <w:basedOn w:val="a2"/>
    <w:link w:val="G5"/>
    <w:qFormat/>
    <w:rsid w:val="00235682"/>
    <w:pPr>
      <w:tabs>
        <w:tab w:val="left" w:pos="993"/>
      </w:tabs>
      <w:spacing w:line="276" w:lineRule="auto"/>
      <w:ind w:left="1353" w:hanging="360"/>
      <w:jc w:val="both"/>
    </w:pPr>
    <w:rPr>
      <w:rFonts w:ascii="Calibri" w:eastAsia="Calibri" w:hAnsi="Calibri"/>
    </w:rPr>
  </w:style>
  <w:style w:type="character" w:customStyle="1" w:styleId="G5">
    <w:name w:val="G_Маркированый список Знак"/>
    <w:link w:val="G4"/>
    <w:locked/>
    <w:rsid w:val="00235682"/>
    <w:rPr>
      <w:rFonts w:ascii="Calibri" w:eastAsia="Calibri" w:hAnsi="Calibri"/>
      <w:sz w:val="24"/>
      <w:szCs w:val="24"/>
    </w:rPr>
  </w:style>
  <w:style w:type="paragraph" w:customStyle="1" w:styleId="afffe">
    <w:name w:val="параграф"/>
    <w:basedOn w:val="a2"/>
    <w:uiPriority w:val="99"/>
    <w:rsid w:val="00256CEB"/>
    <w:pPr>
      <w:jc w:val="both"/>
    </w:pPr>
    <w:rPr>
      <w:b/>
    </w:rPr>
  </w:style>
  <w:style w:type="paragraph" w:customStyle="1" w:styleId="P1">
    <w:name w:val="P1"/>
    <w:basedOn w:val="a2"/>
    <w:hidden/>
    <w:uiPriority w:val="99"/>
    <w:rsid w:val="00256CEB"/>
    <w:pPr>
      <w:widowControl w:val="0"/>
      <w:adjustRightInd w:val="0"/>
      <w:jc w:val="distribute"/>
    </w:pPr>
    <w:rPr>
      <w:rFonts w:ascii="Calibri" w:eastAsia="Calibri" w:hAnsi="Calibri" w:cs="Times New Roman1"/>
      <w:sz w:val="22"/>
      <w:szCs w:val="20"/>
    </w:rPr>
  </w:style>
  <w:style w:type="character" w:customStyle="1" w:styleId="T1">
    <w:name w:val="T1"/>
    <w:hidden/>
    <w:uiPriority w:val="99"/>
    <w:rsid w:val="00256CEB"/>
    <w:rPr>
      <w:rFonts w:ascii="Times New Roman" w:hAnsi="Times New Roman"/>
      <w:sz w:val="24"/>
    </w:rPr>
  </w:style>
  <w:style w:type="paragraph" w:customStyle="1" w:styleId="P3">
    <w:name w:val="P3"/>
    <w:basedOn w:val="a2"/>
    <w:hidden/>
    <w:uiPriority w:val="99"/>
    <w:rsid w:val="00256CEB"/>
    <w:pPr>
      <w:widowControl w:val="0"/>
      <w:adjustRightInd w:val="0"/>
      <w:ind w:firstLine="708"/>
      <w:jc w:val="distribute"/>
    </w:pPr>
    <w:rPr>
      <w:rFonts w:ascii="Calibri" w:eastAsia="Calibri" w:hAnsi="Calibri" w:cs="Times New Roman1"/>
      <w:sz w:val="22"/>
      <w:szCs w:val="20"/>
    </w:rPr>
  </w:style>
  <w:style w:type="paragraph" w:customStyle="1" w:styleId="51">
    <w:name w:val="Абзац списка5"/>
    <w:basedOn w:val="a2"/>
    <w:rsid w:val="00CB1ABD"/>
    <w:pPr>
      <w:spacing w:after="200" w:line="276" w:lineRule="auto"/>
      <w:ind w:left="720"/>
      <w:contextualSpacing/>
    </w:pPr>
    <w:rPr>
      <w:rFonts w:ascii="Calibri" w:hAnsi="Calibri"/>
      <w:sz w:val="22"/>
      <w:szCs w:val="22"/>
    </w:rPr>
  </w:style>
  <w:style w:type="paragraph" w:customStyle="1" w:styleId="120">
    <w:name w:val="Знак12"/>
    <w:basedOn w:val="a2"/>
    <w:rsid w:val="009258FB"/>
    <w:pPr>
      <w:spacing w:after="160" w:line="240" w:lineRule="exact"/>
    </w:pPr>
    <w:rPr>
      <w:rFonts w:ascii="Verdana" w:hAnsi="Verdana" w:cs="Verdana"/>
      <w:sz w:val="20"/>
      <w:szCs w:val="20"/>
      <w:lang w:val="en-US" w:eastAsia="en-US"/>
    </w:rPr>
  </w:style>
  <w:style w:type="paragraph" w:customStyle="1" w:styleId="3d">
    <w:name w:val="Обычный3"/>
    <w:rsid w:val="009258FB"/>
    <w:pPr>
      <w:widowControl w:val="0"/>
      <w:spacing w:before="100" w:after="100"/>
    </w:pPr>
    <w:rPr>
      <w:snapToGrid w:val="0"/>
      <w:sz w:val="24"/>
    </w:rPr>
  </w:style>
  <w:style w:type="paragraph" w:customStyle="1" w:styleId="45">
    <w:name w:val="Обычный4"/>
    <w:rsid w:val="008839A5"/>
    <w:pPr>
      <w:widowControl w:val="0"/>
      <w:ind w:firstLine="340"/>
      <w:jc w:val="both"/>
    </w:pPr>
    <w:rPr>
      <w:snapToGrid w:val="0"/>
      <w:sz w:val="22"/>
    </w:rPr>
  </w:style>
  <w:style w:type="paragraph" w:customStyle="1" w:styleId="Default">
    <w:name w:val="Default"/>
    <w:rsid w:val="00A30464"/>
    <w:pPr>
      <w:autoSpaceDE w:val="0"/>
      <w:autoSpaceDN w:val="0"/>
      <w:adjustRightInd w:val="0"/>
    </w:pPr>
    <w:rPr>
      <w:rFonts w:ascii="Arial" w:eastAsiaTheme="minorEastAsia" w:hAnsi="Arial" w:cs="Arial"/>
      <w:color w:val="000000"/>
      <w:sz w:val="24"/>
      <w:szCs w:val="24"/>
    </w:rPr>
  </w:style>
  <w:style w:type="paragraph" w:customStyle="1" w:styleId="111">
    <w:name w:val="Знак11"/>
    <w:basedOn w:val="a2"/>
    <w:rsid w:val="00103554"/>
    <w:pPr>
      <w:spacing w:after="160" w:line="240" w:lineRule="exact"/>
    </w:pPr>
    <w:rPr>
      <w:rFonts w:ascii="Verdana" w:hAnsi="Verdana" w:cs="Verdana"/>
      <w:sz w:val="20"/>
      <w:szCs w:val="20"/>
      <w:lang w:val="en-US" w:eastAsia="en-US"/>
    </w:rPr>
  </w:style>
  <w:style w:type="paragraph" w:customStyle="1" w:styleId="52">
    <w:name w:val="Обычный5"/>
    <w:rsid w:val="00103554"/>
    <w:pPr>
      <w:widowControl w:val="0"/>
      <w:spacing w:before="100" w:after="100"/>
    </w:pPr>
    <w:rPr>
      <w:snapToGrid w:val="0"/>
      <w:sz w:val="24"/>
    </w:rPr>
  </w:style>
  <w:style w:type="paragraph" w:customStyle="1" w:styleId="s1">
    <w:name w:val="s_1"/>
    <w:basedOn w:val="a2"/>
    <w:rsid w:val="00103554"/>
    <w:pPr>
      <w:spacing w:before="100" w:beforeAutospacing="1" w:after="100" w:afterAutospacing="1"/>
    </w:pPr>
  </w:style>
  <w:style w:type="character" w:customStyle="1" w:styleId="blk">
    <w:name w:val="blk"/>
    <w:basedOn w:val="a3"/>
    <w:rsid w:val="00AA1330"/>
  </w:style>
  <w:style w:type="character" w:customStyle="1" w:styleId="46">
    <w:name w:val="Основной шрифт абзаца4"/>
    <w:rsid w:val="00AA1330"/>
  </w:style>
  <w:style w:type="character" w:customStyle="1" w:styleId="docaccesstitle">
    <w:name w:val="docaccess_title"/>
    <w:basedOn w:val="a3"/>
    <w:rsid w:val="00B74B37"/>
  </w:style>
  <w:style w:type="character" w:customStyle="1" w:styleId="CharStyle8">
    <w:name w:val="Char Style 8"/>
    <w:rsid w:val="00F24BD3"/>
    <w:rPr>
      <w:b/>
      <w:sz w:val="27"/>
      <w:lang w:eastAsia="ar-SA" w:bidi="ar-SA"/>
    </w:rPr>
  </w:style>
  <w:style w:type="paragraph" w:customStyle="1" w:styleId="220">
    <w:name w:val="Основной текст с отступом 22"/>
    <w:basedOn w:val="a2"/>
    <w:rsid w:val="00173545"/>
    <w:pPr>
      <w:suppressAutoHyphens/>
      <w:spacing w:after="120" w:line="480" w:lineRule="auto"/>
      <w:ind w:left="283"/>
    </w:pPr>
    <w:rPr>
      <w:sz w:val="20"/>
      <w:szCs w:val="20"/>
      <w:lang w:eastAsia="ar-SA"/>
    </w:rPr>
  </w:style>
  <w:style w:type="character" w:customStyle="1" w:styleId="1e">
    <w:name w:val="Основной шрифт абзаца1"/>
    <w:rsid w:val="005B530A"/>
  </w:style>
  <w:style w:type="paragraph" w:customStyle="1" w:styleId="1f">
    <w:name w:val="Заголовок1"/>
    <w:basedOn w:val="a2"/>
    <w:next w:val="aa"/>
    <w:qFormat/>
    <w:rsid w:val="0005781A"/>
    <w:pPr>
      <w:keepNext/>
      <w:widowControl w:val="0"/>
      <w:suppressAutoHyphens/>
      <w:spacing w:before="240" w:after="120"/>
    </w:pPr>
    <w:rPr>
      <w:rFonts w:ascii="Arial" w:eastAsia="SimSun" w:hAnsi="Arial" w:cs="Tahoma"/>
      <w:kern w:val="1"/>
      <w:sz w:val="28"/>
      <w:szCs w:val="28"/>
      <w:lang w:eastAsia="hi-IN" w:bidi="hi-IN"/>
    </w:rPr>
  </w:style>
  <w:style w:type="paragraph" w:customStyle="1" w:styleId="3e">
    <w:name w:val="Указатель3"/>
    <w:basedOn w:val="a2"/>
    <w:rsid w:val="00D53564"/>
    <w:pPr>
      <w:suppressLineNumbers/>
      <w:suppressAutoHyphens/>
    </w:pPr>
    <w:rPr>
      <w:rFonts w:cs="Mangal"/>
      <w:sz w:val="20"/>
      <w:szCs w:val="20"/>
      <w:lang w:eastAsia="ar-SA"/>
    </w:rPr>
  </w:style>
  <w:style w:type="paragraph" w:customStyle="1" w:styleId="xl115">
    <w:name w:val="xl115"/>
    <w:basedOn w:val="a2"/>
    <w:rsid w:val="003E2922"/>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16">
    <w:name w:val="xl116"/>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17">
    <w:name w:val="xl117"/>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18">
    <w:name w:val="xl118"/>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numbering" w:customStyle="1" w:styleId="WW8Num15">
    <w:name w:val="WW8Num15"/>
    <w:basedOn w:val="a5"/>
    <w:rsid w:val="00F5224C"/>
    <w:pPr>
      <w:numPr>
        <w:numId w:val="1"/>
      </w:numPr>
    </w:pPr>
  </w:style>
  <w:style w:type="character" w:customStyle="1" w:styleId="1f0">
    <w:name w:val="Основной текст Знак1"/>
    <w:aliases w:val="Основной текст 14 Знак1"/>
    <w:basedOn w:val="a3"/>
    <w:uiPriority w:val="99"/>
    <w:rsid w:val="00AC5A6D"/>
    <w:rPr>
      <w:sz w:val="22"/>
      <w:szCs w:val="22"/>
      <w:shd w:val="clear" w:color="auto" w:fill="FFFFFF"/>
    </w:rPr>
  </w:style>
  <w:style w:type="paragraph" w:customStyle="1" w:styleId="affff">
    <w:name w:val="Всегда"/>
    <w:basedOn w:val="a2"/>
    <w:rsid w:val="008264EB"/>
    <w:pPr>
      <w:tabs>
        <w:tab w:val="left" w:pos="1701"/>
      </w:tabs>
      <w:suppressAutoHyphens/>
      <w:jc w:val="both"/>
    </w:pPr>
    <w:rPr>
      <w:lang w:eastAsia="ar-SA"/>
    </w:rPr>
  </w:style>
  <w:style w:type="paragraph" w:customStyle="1" w:styleId="xl119">
    <w:name w:val="xl119"/>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i/>
      <w:iCs/>
      <w:sz w:val="18"/>
      <w:szCs w:val="18"/>
    </w:rPr>
  </w:style>
  <w:style w:type="paragraph" w:customStyle="1" w:styleId="xl120">
    <w:name w:val="xl120"/>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18"/>
      <w:szCs w:val="18"/>
    </w:rPr>
  </w:style>
  <w:style w:type="paragraph" w:customStyle="1" w:styleId="xl121">
    <w:name w:val="xl121"/>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18"/>
      <w:szCs w:val="18"/>
    </w:rPr>
  </w:style>
  <w:style w:type="paragraph" w:customStyle="1" w:styleId="xl122">
    <w:name w:val="xl122"/>
    <w:basedOn w:val="a2"/>
    <w:rsid w:val="00685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18"/>
      <w:szCs w:val="18"/>
    </w:rPr>
  </w:style>
  <w:style w:type="paragraph" w:customStyle="1" w:styleId="xl123">
    <w:name w:val="xl123"/>
    <w:basedOn w:val="a2"/>
    <w:rsid w:val="00685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8"/>
      <w:szCs w:val="18"/>
    </w:rPr>
  </w:style>
  <w:style w:type="paragraph" w:customStyle="1" w:styleId="xl124">
    <w:name w:val="xl124"/>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125">
    <w:name w:val="xl125"/>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6">
    <w:name w:val="xl126"/>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8">
    <w:name w:val="xl128"/>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29">
    <w:name w:val="xl129"/>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2"/>
    <w:rsid w:val="00685FEB"/>
    <w:pPr>
      <w:spacing w:before="100" w:beforeAutospacing="1" w:after="100" w:afterAutospacing="1"/>
      <w:textAlignment w:val="center"/>
    </w:pPr>
    <w:rPr>
      <w:sz w:val="18"/>
      <w:szCs w:val="18"/>
    </w:rPr>
  </w:style>
  <w:style w:type="paragraph" w:customStyle="1" w:styleId="xl131">
    <w:name w:val="xl131"/>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2">
    <w:name w:val="xl132"/>
    <w:basedOn w:val="a2"/>
    <w:rsid w:val="00685FEB"/>
    <w:pPr>
      <w:pBdr>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33">
    <w:name w:val="xl133"/>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4">
    <w:name w:val="xl134"/>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5">
    <w:name w:val="xl135"/>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6">
    <w:name w:val="xl136"/>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7">
    <w:name w:val="xl137"/>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38">
    <w:name w:val="xl138"/>
    <w:basedOn w:val="a2"/>
    <w:rsid w:val="00685FEB"/>
    <w:pPr>
      <w:spacing w:before="100" w:beforeAutospacing="1" w:after="100" w:afterAutospacing="1"/>
      <w:jc w:val="center"/>
    </w:pPr>
    <w:rPr>
      <w:sz w:val="18"/>
      <w:szCs w:val="18"/>
    </w:rPr>
  </w:style>
  <w:style w:type="paragraph" w:customStyle="1" w:styleId="xl139">
    <w:name w:val="xl139"/>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40">
    <w:name w:val="xl140"/>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64">
    <w:name w:val="Абзац списка6"/>
    <w:basedOn w:val="a2"/>
    <w:uiPriority w:val="34"/>
    <w:qFormat/>
    <w:rsid w:val="00EA070D"/>
    <w:pPr>
      <w:spacing w:after="200" w:line="276" w:lineRule="auto"/>
      <w:ind w:left="720"/>
      <w:contextualSpacing/>
    </w:pPr>
    <w:rPr>
      <w:rFonts w:ascii="Calibri" w:hAnsi="Calibri"/>
      <w:sz w:val="22"/>
      <w:szCs w:val="22"/>
    </w:rPr>
  </w:style>
  <w:style w:type="character" w:customStyle="1" w:styleId="WW8Num4z0">
    <w:name w:val="WW8Num4z0"/>
    <w:rsid w:val="004C50B9"/>
    <w:rPr>
      <w:b w:val="0"/>
    </w:rPr>
  </w:style>
  <w:style w:type="character" w:customStyle="1" w:styleId="WW8Num2z0">
    <w:name w:val="WW8Num2z0"/>
    <w:rsid w:val="004C50B9"/>
    <w:rPr>
      <w:color w:val="000000"/>
    </w:rPr>
  </w:style>
  <w:style w:type="character" w:customStyle="1" w:styleId="WW8Num4z1">
    <w:name w:val="WW8Num4z1"/>
    <w:rsid w:val="004C50B9"/>
    <w:rPr>
      <w:b w:val="0"/>
      <w:color w:val="auto"/>
      <w:sz w:val="28"/>
      <w:szCs w:val="28"/>
    </w:rPr>
  </w:style>
  <w:style w:type="character" w:customStyle="1" w:styleId="WW8Num5z0">
    <w:name w:val="WW8Num5z0"/>
    <w:rsid w:val="004C50B9"/>
    <w:rPr>
      <w:color w:val="000000"/>
    </w:rPr>
  </w:style>
  <w:style w:type="character" w:customStyle="1" w:styleId="WW8Num5z1">
    <w:name w:val="WW8Num5z1"/>
    <w:rsid w:val="004C50B9"/>
    <w:rPr>
      <w:b w:val="0"/>
      <w:color w:val="000000"/>
    </w:rPr>
  </w:style>
  <w:style w:type="character" w:customStyle="1" w:styleId="WW8Num6z0">
    <w:name w:val="WW8Num6z0"/>
    <w:rsid w:val="004C50B9"/>
    <w:rPr>
      <w:color w:val="000000"/>
    </w:rPr>
  </w:style>
  <w:style w:type="character" w:customStyle="1" w:styleId="WW8Num7z1">
    <w:name w:val="WW8Num7z1"/>
    <w:rsid w:val="004C50B9"/>
    <w:rPr>
      <w:b w:val="0"/>
    </w:rPr>
  </w:style>
  <w:style w:type="character" w:customStyle="1" w:styleId="WW8Num8z0">
    <w:name w:val="WW8Num8z0"/>
    <w:rsid w:val="004C50B9"/>
    <w:rPr>
      <w:b w:val="0"/>
    </w:rPr>
  </w:style>
  <w:style w:type="character" w:customStyle="1" w:styleId="WW8Num8z1">
    <w:name w:val="WW8Num8z1"/>
    <w:rsid w:val="004C50B9"/>
    <w:rPr>
      <w:b w:val="0"/>
      <w:color w:val="auto"/>
    </w:rPr>
  </w:style>
  <w:style w:type="character" w:customStyle="1" w:styleId="WW8Num11z0">
    <w:name w:val="WW8Num11z0"/>
    <w:rsid w:val="004C50B9"/>
    <w:rPr>
      <w:color w:val="000000"/>
    </w:rPr>
  </w:style>
  <w:style w:type="character" w:customStyle="1" w:styleId="WW8Num12z0">
    <w:name w:val="WW8Num12z0"/>
    <w:rsid w:val="004C50B9"/>
    <w:rPr>
      <w:b/>
      <w:sz w:val="24"/>
      <w:szCs w:val="24"/>
    </w:rPr>
  </w:style>
  <w:style w:type="character" w:customStyle="1" w:styleId="WW8Num12z1">
    <w:name w:val="WW8Num12z1"/>
    <w:rsid w:val="004C50B9"/>
    <w:rPr>
      <w:b w:val="0"/>
      <w:color w:val="auto"/>
    </w:rPr>
  </w:style>
  <w:style w:type="character" w:customStyle="1" w:styleId="WW8Num12z3">
    <w:name w:val="WW8Num12z3"/>
    <w:rsid w:val="004C50B9"/>
    <w:rPr>
      <w:color w:val="auto"/>
    </w:rPr>
  </w:style>
  <w:style w:type="character" w:customStyle="1" w:styleId="WW8Num13z0">
    <w:name w:val="WW8Num13z0"/>
    <w:rsid w:val="004C50B9"/>
    <w:rPr>
      <w:sz w:val="24"/>
      <w:szCs w:val="24"/>
    </w:rPr>
  </w:style>
  <w:style w:type="character" w:customStyle="1" w:styleId="WW8Num13z1">
    <w:name w:val="WW8Num13z1"/>
    <w:rsid w:val="004C50B9"/>
    <w:rPr>
      <w:b w:val="0"/>
      <w:sz w:val="24"/>
      <w:szCs w:val="24"/>
    </w:rPr>
  </w:style>
  <w:style w:type="character" w:customStyle="1" w:styleId="WW8Num15z0">
    <w:name w:val="WW8Num15z0"/>
    <w:rsid w:val="004C50B9"/>
    <w:rPr>
      <w:color w:val="000000"/>
    </w:rPr>
  </w:style>
  <w:style w:type="character" w:customStyle="1" w:styleId="WW8Num16z0">
    <w:name w:val="WW8Num16z0"/>
    <w:rsid w:val="004C50B9"/>
    <w:rPr>
      <w:b w:val="0"/>
    </w:rPr>
  </w:style>
  <w:style w:type="character" w:customStyle="1" w:styleId="WW8Num17z0">
    <w:name w:val="WW8Num17z0"/>
    <w:rsid w:val="004C50B9"/>
    <w:rPr>
      <w:color w:val="000000"/>
    </w:rPr>
  </w:style>
  <w:style w:type="character" w:customStyle="1" w:styleId="WW8Num17z1">
    <w:name w:val="WW8Num17z1"/>
    <w:rsid w:val="004C50B9"/>
    <w:rPr>
      <w:b w:val="0"/>
      <w:color w:val="000000"/>
    </w:rPr>
  </w:style>
  <w:style w:type="character" w:customStyle="1" w:styleId="WW8Num18z0">
    <w:name w:val="WW8Num18z0"/>
    <w:rsid w:val="004C50B9"/>
    <w:rPr>
      <w:b/>
    </w:rPr>
  </w:style>
  <w:style w:type="character" w:customStyle="1" w:styleId="WW8Num18z1">
    <w:name w:val="WW8Num18z1"/>
    <w:rsid w:val="004C50B9"/>
    <w:rPr>
      <w:b w:val="0"/>
    </w:rPr>
  </w:style>
  <w:style w:type="character" w:customStyle="1" w:styleId="WW8Num19z0">
    <w:name w:val="WW8Num19z0"/>
    <w:rsid w:val="004C50B9"/>
    <w:rPr>
      <w:rFonts w:cs="Times New Roman"/>
    </w:rPr>
  </w:style>
  <w:style w:type="character" w:customStyle="1" w:styleId="WW8Num21z0">
    <w:name w:val="WW8Num21z0"/>
    <w:rsid w:val="004C50B9"/>
    <w:rPr>
      <w:color w:val="000000"/>
    </w:rPr>
  </w:style>
  <w:style w:type="character" w:customStyle="1" w:styleId="apple-style-span">
    <w:name w:val="apple-style-span"/>
    <w:rsid w:val="004C50B9"/>
  </w:style>
  <w:style w:type="character" w:customStyle="1" w:styleId="affff0">
    <w:name w:val="Маркеры списка"/>
    <w:rsid w:val="004C50B9"/>
    <w:rPr>
      <w:rFonts w:ascii="OpenSymbol" w:eastAsia="OpenSymbol" w:hAnsi="OpenSymbol" w:cs="OpenSymbol"/>
    </w:rPr>
  </w:style>
  <w:style w:type="character" w:customStyle="1" w:styleId="affff1">
    <w:name w:val="Символ нумерации"/>
    <w:rsid w:val="004C50B9"/>
  </w:style>
  <w:style w:type="paragraph" w:styleId="affff2">
    <w:name w:val="List"/>
    <w:basedOn w:val="aa"/>
    <w:link w:val="affff3"/>
    <w:rsid w:val="004C50B9"/>
    <w:pPr>
      <w:widowControl w:val="0"/>
      <w:shd w:val="clear" w:color="auto" w:fill="FFFFFF"/>
      <w:spacing w:after="300" w:line="259" w:lineRule="exact"/>
      <w:jc w:val="both"/>
    </w:pPr>
    <w:rPr>
      <w:rFonts w:cs="Mangal"/>
      <w:sz w:val="22"/>
      <w:szCs w:val="22"/>
    </w:rPr>
  </w:style>
  <w:style w:type="paragraph" w:customStyle="1" w:styleId="1f1">
    <w:name w:val="Название1"/>
    <w:basedOn w:val="a2"/>
    <w:rsid w:val="004C50B9"/>
    <w:pPr>
      <w:suppressLineNumbers/>
      <w:suppressAutoHyphens/>
      <w:spacing w:before="120" w:after="120"/>
    </w:pPr>
    <w:rPr>
      <w:rFonts w:eastAsia="Calibri" w:cs="Mangal"/>
      <w:i/>
      <w:iCs/>
      <w:lang w:eastAsia="ar-SA"/>
    </w:rPr>
  </w:style>
  <w:style w:type="paragraph" w:customStyle="1" w:styleId="1f2">
    <w:name w:val="Указатель1"/>
    <w:basedOn w:val="a2"/>
    <w:rsid w:val="004C50B9"/>
    <w:pPr>
      <w:suppressLineNumbers/>
      <w:suppressAutoHyphens/>
    </w:pPr>
    <w:rPr>
      <w:rFonts w:eastAsia="Calibri" w:cs="Mangal"/>
      <w:sz w:val="20"/>
      <w:szCs w:val="20"/>
      <w:lang w:eastAsia="ar-SA"/>
    </w:rPr>
  </w:style>
  <w:style w:type="paragraph" w:customStyle="1" w:styleId="1f3">
    <w:name w:val="Текст примечания1"/>
    <w:basedOn w:val="a2"/>
    <w:rsid w:val="004C50B9"/>
    <w:pPr>
      <w:widowControl w:val="0"/>
      <w:suppressAutoHyphens/>
      <w:autoSpaceDE w:val="0"/>
    </w:pPr>
    <w:rPr>
      <w:sz w:val="20"/>
      <w:szCs w:val="20"/>
      <w:lang w:eastAsia="ar-SA"/>
    </w:rPr>
  </w:style>
  <w:style w:type="paragraph" w:customStyle="1" w:styleId="1f4">
    <w:name w:val="Текст1"/>
    <w:basedOn w:val="a2"/>
    <w:rsid w:val="004C50B9"/>
    <w:pPr>
      <w:suppressAutoHyphens/>
    </w:pPr>
    <w:rPr>
      <w:rFonts w:ascii="Courier New" w:hAnsi="Courier New" w:cs="Courier New"/>
      <w:sz w:val="20"/>
      <w:szCs w:val="20"/>
      <w:lang w:eastAsia="ar-SA"/>
    </w:rPr>
  </w:style>
  <w:style w:type="paragraph" w:customStyle="1" w:styleId="formattext">
    <w:name w:val="formattext"/>
    <w:basedOn w:val="a2"/>
    <w:rsid w:val="004C50B9"/>
    <w:pPr>
      <w:suppressAutoHyphens/>
      <w:spacing w:before="280" w:after="280"/>
    </w:pPr>
    <w:rPr>
      <w:lang w:eastAsia="ar-SA"/>
    </w:rPr>
  </w:style>
  <w:style w:type="paragraph" w:customStyle="1" w:styleId="affff4">
    <w:name w:val="Заголовок таблицы"/>
    <w:basedOn w:val="a9"/>
    <w:qFormat/>
    <w:rsid w:val="004C50B9"/>
    <w:pPr>
      <w:jc w:val="center"/>
    </w:pPr>
    <w:rPr>
      <w:rFonts w:eastAsia="Calibri"/>
      <w:b/>
      <w:bCs/>
      <w:sz w:val="20"/>
      <w:szCs w:val="20"/>
    </w:rPr>
  </w:style>
  <w:style w:type="character" w:customStyle="1" w:styleId="s10">
    <w:name w:val="s_10"/>
    <w:basedOn w:val="a3"/>
    <w:rsid w:val="004C50B9"/>
  </w:style>
  <w:style w:type="paragraph" w:customStyle="1" w:styleId="affff5">
    <w:name w:val="."/>
    <w:uiPriority w:val="99"/>
    <w:rsid w:val="004C50B9"/>
    <w:pPr>
      <w:widowControl w:val="0"/>
      <w:autoSpaceDE w:val="0"/>
      <w:autoSpaceDN w:val="0"/>
      <w:adjustRightInd w:val="0"/>
    </w:pPr>
    <w:rPr>
      <w:rFonts w:ascii="Arial" w:hAnsi="Arial" w:cs="Arial"/>
      <w:sz w:val="24"/>
      <w:szCs w:val="24"/>
    </w:rPr>
  </w:style>
  <w:style w:type="paragraph" w:customStyle="1" w:styleId="FORMATTEXT0">
    <w:name w:val=".FORMATTEXT"/>
    <w:uiPriority w:val="99"/>
    <w:rsid w:val="004C50B9"/>
    <w:pPr>
      <w:widowControl w:val="0"/>
      <w:autoSpaceDE w:val="0"/>
      <w:autoSpaceDN w:val="0"/>
      <w:adjustRightInd w:val="0"/>
    </w:pPr>
    <w:rPr>
      <w:rFonts w:ascii="Arial" w:hAnsi="Arial" w:cs="Arial"/>
    </w:rPr>
  </w:style>
  <w:style w:type="paragraph" w:customStyle="1" w:styleId="HEADERTEXT">
    <w:name w:val=".HEADERTEXT"/>
    <w:uiPriority w:val="99"/>
    <w:rsid w:val="004C50B9"/>
    <w:pPr>
      <w:widowControl w:val="0"/>
      <w:autoSpaceDE w:val="0"/>
      <w:autoSpaceDN w:val="0"/>
      <w:adjustRightInd w:val="0"/>
    </w:pPr>
    <w:rPr>
      <w:rFonts w:ascii="Arial" w:hAnsi="Arial" w:cs="Arial"/>
      <w:color w:val="2B4279"/>
    </w:rPr>
  </w:style>
  <w:style w:type="paragraph" w:customStyle="1" w:styleId="S2">
    <w:name w:val="S_Заголовок 2"/>
    <w:basedOn w:val="2"/>
    <w:rsid w:val="00C642B9"/>
    <w:pPr>
      <w:keepNext w:val="0"/>
      <w:spacing w:before="0" w:after="0"/>
      <w:ind w:left="1068" w:hanging="360"/>
      <w:jc w:val="both"/>
    </w:pPr>
    <w:rPr>
      <w:rFonts w:ascii="Times New Roman" w:hAnsi="Times New Roman"/>
      <w:bCs w:val="0"/>
      <w:i w:val="0"/>
      <w:iCs w:val="0"/>
      <w:sz w:val="24"/>
      <w:szCs w:val="24"/>
      <w:lang w:eastAsia="zh-CN"/>
    </w:rPr>
  </w:style>
  <w:style w:type="character" w:customStyle="1" w:styleId="WW8Num1z0">
    <w:name w:val="WW8Num1z0"/>
    <w:rsid w:val="0080666C"/>
    <w:rPr>
      <w:rFonts w:cs="Times New Roman"/>
    </w:rPr>
  </w:style>
  <w:style w:type="character" w:customStyle="1" w:styleId="WW8Num3z0">
    <w:name w:val="WW8Num3z0"/>
    <w:rsid w:val="0080666C"/>
  </w:style>
  <w:style w:type="character" w:customStyle="1" w:styleId="WW8Num3z1">
    <w:name w:val="WW8Num3z1"/>
    <w:rsid w:val="0080666C"/>
  </w:style>
  <w:style w:type="character" w:customStyle="1" w:styleId="WW8Num3z2">
    <w:name w:val="WW8Num3z2"/>
    <w:rsid w:val="0080666C"/>
  </w:style>
  <w:style w:type="character" w:customStyle="1" w:styleId="WW8Num3z3">
    <w:name w:val="WW8Num3z3"/>
    <w:rsid w:val="0080666C"/>
  </w:style>
  <w:style w:type="character" w:customStyle="1" w:styleId="WW8Num3z4">
    <w:name w:val="WW8Num3z4"/>
    <w:rsid w:val="0080666C"/>
  </w:style>
  <w:style w:type="character" w:customStyle="1" w:styleId="WW8Num3z5">
    <w:name w:val="WW8Num3z5"/>
    <w:rsid w:val="0080666C"/>
  </w:style>
  <w:style w:type="character" w:customStyle="1" w:styleId="WW8Num3z6">
    <w:name w:val="WW8Num3z6"/>
    <w:rsid w:val="0080666C"/>
  </w:style>
  <w:style w:type="character" w:customStyle="1" w:styleId="WW8Num3z7">
    <w:name w:val="WW8Num3z7"/>
    <w:rsid w:val="0080666C"/>
  </w:style>
  <w:style w:type="character" w:customStyle="1" w:styleId="WW8Num3z8">
    <w:name w:val="WW8Num3z8"/>
    <w:rsid w:val="0080666C"/>
  </w:style>
  <w:style w:type="character" w:customStyle="1" w:styleId="WW8Num7z0">
    <w:name w:val="WW8Num7z0"/>
    <w:rsid w:val="0080666C"/>
    <w:rPr>
      <w:rFonts w:hint="default"/>
      <w:b w:val="0"/>
      <w:sz w:val="24"/>
    </w:rPr>
  </w:style>
  <w:style w:type="character" w:customStyle="1" w:styleId="WW8Num8z2">
    <w:name w:val="WW8Num8z2"/>
    <w:rsid w:val="0080666C"/>
  </w:style>
  <w:style w:type="character" w:customStyle="1" w:styleId="WW8Num8z3">
    <w:name w:val="WW8Num8z3"/>
    <w:rsid w:val="0080666C"/>
  </w:style>
  <w:style w:type="character" w:customStyle="1" w:styleId="WW8Num8z4">
    <w:name w:val="WW8Num8z4"/>
    <w:rsid w:val="0080666C"/>
  </w:style>
  <w:style w:type="character" w:customStyle="1" w:styleId="WW8Num8z5">
    <w:name w:val="WW8Num8z5"/>
    <w:rsid w:val="0080666C"/>
  </w:style>
  <w:style w:type="character" w:customStyle="1" w:styleId="WW8Num8z6">
    <w:name w:val="WW8Num8z6"/>
    <w:rsid w:val="0080666C"/>
  </w:style>
  <w:style w:type="character" w:customStyle="1" w:styleId="WW8Num8z7">
    <w:name w:val="WW8Num8z7"/>
    <w:rsid w:val="0080666C"/>
  </w:style>
  <w:style w:type="character" w:customStyle="1" w:styleId="WW8Num8z8">
    <w:name w:val="WW8Num8z8"/>
    <w:rsid w:val="0080666C"/>
  </w:style>
  <w:style w:type="character" w:customStyle="1" w:styleId="WW8Num9z0">
    <w:name w:val="WW8Num9z0"/>
    <w:rsid w:val="0080666C"/>
    <w:rPr>
      <w:rFonts w:hint="default"/>
      <w:b w:val="0"/>
      <w:sz w:val="24"/>
      <w:szCs w:val="24"/>
    </w:rPr>
  </w:style>
  <w:style w:type="character" w:customStyle="1" w:styleId="WW8Num9z1">
    <w:name w:val="WW8Num9z1"/>
    <w:rsid w:val="0080666C"/>
  </w:style>
  <w:style w:type="character" w:customStyle="1" w:styleId="WW8Num9z2">
    <w:name w:val="WW8Num9z2"/>
    <w:rsid w:val="0080666C"/>
  </w:style>
  <w:style w:type="character" w:customStyle="1" w:styleId="WW8Num9z3">
    <w:name w:val="WW8Num9z3"/>
    <w:rsid w:val="0080666C"/>
  </w:style>
  <w:style w:type="character" w:customStyle="1" w:styleId="WW8Num9z4">
    <w:name w:val="WW8Num9z4"/>
    <w:rsid w:val="0080666C"/>
  </w:style>
  <w:style w:type="character" w:customStyle="1" w:styleId="WW8Num9z5">
    <w:name w:val="WW8Num9z5"/>
    <w:rsid w:val="0080666C"/>
  </w:style>
  <w:style w:type="character" w:customStyle="1" w:styleId="WW8Num9z6">
    <w:name w:val="WW8Num9z6"/>
    <w:rsid w:val="0080666C"/>
  </w:style>
  <w:style w:type="character" w:customStyle="1" w:styleId="WW8Num9z7">
    <w:name w:val="WW8Num9z7"/>
    <w:rsid w:val="0080666C"/>
  </w:style>
  <w:style w:type="character" w:customStyle="1" w:styleId="WW8Num9z8">
    <w:name w:val="WW8Num9z8"/>
    <w:rsid w:val="0080666C"/>
  </w:style>
  <w:style w:type="character" w:customStyle="1" w:styleId="WW8Num10z0">
    <w:name w:val="WW8Num10z0"/>
    <w:rsid w:val="0080666C"/>
    <w:rPr>
      <w:rFonts w:hint="default"/>
      <w:b w:val="0"/>
      <w:sz w:val="24"/>
      <w:szCs w:val="24"/>
    </w:rPr>
  </w:style>
  <w:style w:type="character" w:customStyle="1" w:styleId="WW8Num10z1">
    <w:name w:val="WW8Num10z1"/>
    <w:rsid w:val="0080666C"/>
  </w:style>
  <w:style w:type="character" w:customStyle="1" w:styleId="WW8Num10z2">
    <w:name w:val="WW8Num10z2"/>
    <w:rsid w:val="0080666C"/>
  </w:style>
  <w:style w:type="character" w:customStyle="1" w:styleId="WW8Num10z3">
    <w:name w:val="WW8Num10z3"/>
    <w:rsid w:val="0080666C"/>
  </w:style>
  <w:style w:type="character" w:customStyle="1" w:styleId="WW8Num10z4">
    <w:name w:val="WW8Num10z4"/>
    <w:rsid w:val="0080666C"/>
  </w:style>
  <w:style w:type="character" w:customStyle="1" w:styleId="WW8Num10z5">
    <w:name w:val="WW8Num10z5"/>
    <w:rsid w:val="0080666C"/>
  </w:style>
  <w:style w:type="character" w:customStyle="1" w:styleId="WW8Num10z6">
    <w:name w:val="WW8Num10z6"/>
    <w:rsid w:val="0080666C"/>
  </w:style>
  <w:style w:type="character" w:customStyle="1" w:styleId="WW8Num10z7">
    <w:name w:val="WW8Num10z7"/>
    <w:rsid w:val="0080666C"/>
  </w:style>
  <w:style w:type="character" w:customStyle="1" w:styleId="WW8Num10z8">
    <w:name w:val="WW8Num10z8"/>
    <w:rsid w:val="0080666C"/>
  </w:style>
  <w:style w:type="character" w:customStyle="1" w:styleId="WW8Num11z1">
    <w:name w:val="WW8Num11z1"/>
    <w:rsid w:val="0080666C"/>
  </w:style>
  <w:style w:type="character" w:customStyle="1" w:styleId="WW8Num11z2">
    <w:name w:val="WW8Num11z2"/>
    <w:rsid w:val="0080666C"/>
  </w:style>
  <w:style w:type="character" w:customStyle="1" w:styleId="WW8Num11z3">
    <w:name w:val="WW8Num11z3"/>
    <w:rsid w:val="0080666C"/>
  </w:style>
  <w:style w:type="character" w:customStyle="1" w:styleId="WW8Num11z4">
    <w:name w:val="WW8Num11z4"/>
    <w:rsid w:val="0080666C"/>
  </w:style>
  <w:style w:type="character" w:customStyle="1" w:styleId="WW8Num11z5">
    <w:name w:val="WW8Num11z5"/>
    <w:rsid w:val="0080666C"/>
  </w:style>
  <w:style w:type="character" w:customStyle="1" w:styleId="WW8Num11z6">
    <w:name w:val="WW8Num11z6"/>
    <w:rsid w:val="0080666C"/>
  </w:style>
  <w:style w:type="character" w:customStyle="1" w:styleId="WW8Num11z7">
    <w:name w:val="WW8Num11z7"/>
    <w:rsid w:val="0080666C"/>
  </w:style>
  <w:style w:type="character" w:customStyle="1" w:styleId="WW8Num11z8">
    <w:name w:val="WW8Num11z8"/>
    <w:rsid w:val="0080666C"/>
  </w:style>
  <w:style w:type="character" w:customStyle="1" w:styleId="WW8Num12z2">
    <w:name w:val="WW8Num12z2"/>
    <w:rsid w:val="0080666C"/>
  </w:style>
  <w:style w:type="character" w:customStyle="1" w:styleId="WW8Num12z4">
    <w:name w:val="WW8Num12z4"/>
    <w:rsid w:val="0080666C"/>
  </w:style>
  <w:style w:type="character" w:customStyle="1" w:styleId="WW8Num12z5">
    <w:name w:val="WW8Num12z5"/>
    <w:rsid w:val="0080666C"/>
  </w:style>
  <w:style w:type="character" w:customStyle="1" w:styleId="WW8Num12z6">
    <w:name w:val="WW8Num12z6"/>
    <w:rsid w:val="0080666C"/>
  </w:style>
  <w:style w:type="character" w:customStyle="1" w:styleId="WW8Num12z7">
    <w:name w:val="WW8Num12z7"/>
    <w:rsid w:val="0080666C"/>
  </w:style>
  <w:style w:type="character" w:customStyle="1" w:styleId="WW8Num12z8">
    <w:name w:val="WW8Num12z8"/>
    <w:rsid w:val="0080666C"/>
  </w:style>
  <w:style w:type="character" w:customStyle="1" w:styleId="WW8Num13z2">
    <w:name w:val="WW8Num13z2"/>
    <w:rsid w:val="0080666C"/>
  </w:style>
  <w:style w:type="character" w:customStyle="1" w:styleId="WW8Num13z3">
    <w:name w:val="WW8Num13z3"/>
    <w:rsid w:val="0080666C"/>
  </w:style>
  <w:style w:type="character" w:customStyle="1" w:styleId="WW8Num13z4">
    <w:name w:val="WW8Num13z4"/>
    <w:rsid w:val="0080666C"/>
  </w:style>
  <w:style w:type="character" w:customStyle="1" w:styleId="WW8Num13z5">
    <w:name w:val="WW8Num13z5"/>
    <w:rsid w:val="0080666C"/>
  </w:style>
  <w:style w:type="character" w:customStyle="1" w:styleId="WW8Num13z6">
    <w:name w:val="WW8Num13z6"/>
    <w:rsid w:val="0080666C"/>
  </w:style>
  <w:style w:type="character" w:customStyle="1" w:styleId="WW8Num13z7">
    <w:name w:val="WW8Num13z7"/>
    <w:rsid w:val="0080666C"/>
  </w:style>
  <w:style w:type="character" w:customStyle="1" w:styleId="WW8Num13z8">
    <w:name w:val="WW8Num13z8"/>
    <w:rsid w:val="0080666C"/>
  </w:style>
  <w:style w:type="character" w:customStyle="1" w:styleId="WW8Num14z0">
    <w:name w:val="WW8Num14z0"/>
    <w:rsid w:val="0080666C"/>
    <w:rPr>
      <w:rFonts w:ascii="Symbol" w:hAnsi="Symbol" w:cs="Symbol" w:hint="default"/>
    </w:rPr>
  </w:style>
  <w:style w:type="character" w:customStyle="1" w:styleId="WW8Num14z1">
    <w:name w:val="WW8Num14z1"/>
    <w:rsid w:val="0080666C"/>
    <w:rPr>
      <w:rFonts w:ascii="Courier New" w:hAnsi="Courier New" w:cs="Courier New" w:hint="default"/>
    </w:rPr>
  </w:style>
  <w:style w:type="character" w:customStyle="1" w:styleId="WW8Num14z2">
    <w:name w:val="WW8Num14z2"/>
    <w:rsid w:val="0080666C"/>
    <w:rPr>
      <w:rFonts w:ascii="Wingdings" w:hAnsi="Wingdings" w:cs="Wingdings" w:hint="default"/>
    </w:rPr>
  </w:style>
  <w:style w:type="character" w:customStyle="1" w:styleId="WW8Num15z1">
    <w:name w:val="WW8Num15z1"/>
    <w:rsid w:val="0080666C"/>
  </w:style>
  <w:style w:type="character" w:customStyle="1" w:styleId="WW8Num15z2">
    <w:name w:val="WW8Num15z2"/>
    <w:rsid w:val="0080666C"/>
  </w:style>
  <w:style w:type="character" w:customStyle="1" w:styleId="WW8Num15z3">
    <w:name w:val="WW8Num15z3"/>
    <w:rsid w:val="0080666C"/>
  </w:style>
  <w:style w:type="character" w:customStyle="1" w:styleId="WW8Num15z4">
    <w:name w:val="WW8Num15z4"/>
    <w:rsid w:val="0080666C"/>
  </w:style>
  <w:style w:type="character" w:customStyle="1" w:styleId="WW8Num15z5">
    <w:name w:val="WW8Num15z5"/>
    <w:rsid w:val="0080666C"/>
  </w:style>
  <w:style w:type="character" w:customStyle="1" w:styleId="WW8Num15z6">
    <w:name w:val="WW8Num15z6"/>
    <w:rsid w:val="0080666C"/>
  </w:style>
  <w:style w:type="character" w:customStyle="1" w:styleId="WW8Num15z7">
    <w:name w:val="WW8Num15z7"/>
    <w:rsid w:val="0080666C"/>
  </w:style>
  <w:style w:type="character" w:customStyle="1" w:styleId="WW8Num15z8">
    <w:name w:val="WW8Num15z8"/>
    <w:rsid w:val="0080666C"/>
  </w:style>
  <w:style w:type="character" w:customStyle="1" w:styleId="WW8Num16z2">
    <w:name w:val="WW8Num16z2"/>
    <w:rsid w:val="0080666C"/>
    <w:rPr>
      <w:rFonts w:cs="Times New Roman" w:hint="default"/>
    </w:rPr>
  </w:style>
  <w:style w:type="character" w:customStyle="1" w:styleId="WW8Num17z2">
    <w:name w:val="WW8Num17z2"/>
    <w:rsid w:val="0080666C"/>
  </w:style>
  <w:style w:type="character" w:customStyle="1" w:styleId="WW8Num17z3">
    <w:name w:val="WW8Num17z3"/>
    <w:rsid w:val="0080666C"/>
  </w:style>
  <w:style w:type="character" w:customStyle="1" w:styleId="WW8Num17z4">
    <w:name w:val="WW8Num17z4"/>
    <w:rsid w:val="0080666C"/>
  </w:style>
  <w:style w:type="character" w:customStyle="1" w:styleId="WW8Num17z5">
    <w:name w:val="WW8Num17z5"/>
    <w:rsid w:val="0080666C"/>
  </w:style>
  <w:style w:type="character" w:customStyle="1" w:styleId="WW8Num17z6">
    <w:name w:val="WW8Num17z6"/>
    <w:rsid w:val="0080666C"/>
  </w:style>
  <w:style w:type="character" w:customStyle="1" w:styleId="WW8Num17z7">
    <w:name w:val="WW8Num17z7"/>
    <w:rsid w:val="0080666C"/>
  </w:style>
  <w:style w:type="character" w:customStyle="1" w:styleId="WW8Num17z8">
    <w:name w:val="WW8Num17z8"/>
    <w:rsid w:val="0080666C"/>
  </w:style>
  <w:style w:type="character" w:customStyle="1" w:styleId="WW8Num18z2">
    <w:name w:val="WW8Num18z2"/>
    <w:rsid w:val="0080666C"/>
  </w:style>
  <w:style w:type="character" w:customStyle="1" w:styleId="WW8Num18z3">
    <w:name w:val="WW8Num18z3"/>
    <w:rsid w:val="0080666C"/>
  </w:style>
  <w:style w:type="character" w:customStyle="1" w:styleId="WW8Num18z4">
    <w:name w:val="WW8Num18z4"/>
    <w:rsid w:val="0080666C"/>
  </w:style>
  <w:style w:type="character" w:customStyle="1" w:styleId="WW8Num18z5">
    <w:name w:val="WW8Num18z5"/>
    <w:rsid w:val="0080666C"/>
  </w:style>
  <w:style w:type="character" w:customStyle="1" w:styleId="WW8Num18z6">
    <w:name w:val="WW8Num18z6"/>
    <w:rsid w:val="0080666C"/>
  </w:style>
  <w:style w:type="character" w:customStyle="1" w:styleId="WW8Num18z7">
    <w:name w:val="WW8Num18z7"/>
    <w:rsid w:val="0080666C"/>
  </w:style>
  <w:style w:type="character" w:customStyle="1" w:styleId="WW8Num18z8">
    <w:name w:val="WW8Num18z8"/>
    <w:rsid w:val="0080666C"/>
  </w:style>
  <w:style w:type="character" w:customStyle="1" w:styleId="WW8Num19z1">
    <w:name w:val="WW8Num19z1"/>
    <w:rsid w:val="0080666C"/>
    <w:rPr>
      <w:rFonts w:cs="Times New Roman"/>
    </w:rPr>
  </w:style>
  <w:style w:type="character" w:customStyle="1" w:styleId="WW8Num20z0">
    <w:name w:val="WW8Num20z0"/>
    <w:rsid w:val="0080666C"/>
    <w:rPr>
      <w:rFonts w:hint="default"/>
    </w:rPr>
  </w:style>
  <w:style w:type="character" w:customStyle="1" w:styleId="WW8Num20z1">
    <w:name w:val="WW8Num20z1"/>
    <w:rsid w:val="0080666C"/>
  </w:style>
  <w:style w:type="character" w:customStyle="1" w:styleId="WW8Num20z2">
    <w:name w:val="WW8Num20z2"/>
    <w:rsid w:val="0080666C"/>
  </w:style>
  <w:style w:type="character" w:customStyle="1" w:styleId="WW8Num20z3">
    <w:name w:val="WW8Num20z3"/>
    <w:rsid w:val="0080666C"/>
  </w:style>
  <w:style w:type="character" w:customStyle="1" w:styleId="WW8Num20z4">
    <w:name w:val="WW8Num20z4"/>
    <w:rsid w:val="0080666C"/>
  </w:style>
  <w:style w:type="character" w:customStyle="1" w:styleId="WW8Num20z5">
    <w:name w:val="WW8Num20z5"/>
    <w:rsid w:val="0080666C"/>
  </w:style>
  <w:style w:type="character" w:customStyle="1" w:styleId="WW8Num20z6">
    <w:name w:val="WW8Num20z6"/>
    <w:rsid w:val="0080666C"/>
  </w:style>
  <w:style w:type="character" w:customStyle="1" w:styleId="WW8Num20z7">
    <w:name w:val="WW8Num20z7"/>
    <w:rsid w:val="0080666C"/>
  </w:style>
  <w:style w:type="character" w:customStyle="1" w:styleId="WW8Num20z8">
    <w:name w:val="WW8Num20z8"/>
    <w:rsid w:val="0080666C"/>
  </w:style>
  <w:style w:type="character" w:customStyle="1" w:styleId="WW8Num21z1">
    <w:name w:val="WW8Num21z1"/>
    <w:rsid w:val="0080666C"/>
  </w:style>
  <w:style w:type="character" w:customStyle="1" w:styleId="WW8Num21z2">
    <w:name w:val="WW8Num21z2"/>
    <w:rsid w:val="0080666C"/>
  </w:style>
  <w:style w:type="character" w:customStyle="1" w:styleId="WW8Num21z3">
    <w:name w:val="WW8Num21z3"/>
    <w:rsid w:val="0080666C"/>
  </w:style>
  <w:style w:type="character" w:customStyle="1" w:styleId="WW8Num21z4">
    <w:name w:val="WW8Num21z4"/>
    <w:rsid w:val="0080666C"/>
  </w:style>
  <w:style w:type="character" w:customStyle="1" w:styleId="WW8Num21z5">
    <w:name w:val="WW8Num21z5"/>
    <w:rsid w:val="0080666C"/>
  </w:style>
  <w:style w:type="character" w:customStyle="1" w:styleId="WW8Num21z6">
    <w:name w:val="WW8Num21z6"/>
    <w:rsid w:val="0080666C"/>
  </w:style>
  <w:style w:type="character" w:customStyle="1" w:styleId="WW8Num21z7">
    <w:name w:val="WW8Num21z7"/>
    <w:rsid w:val="0080666C"/>
  </w:style>
  <w:style w:type="character" w:customStyle="1" w:styleId="WW8Num21z8">
    <w:name w:val="WW8Num21z8"/>
    <w:rsid w:val="0080666C"/>
  </w:style>
  <w:style w:type="character" w:customStyle="1" w:styleId="WW8Num22z0">
    <w:name w:val="WW8Num22z0"/>
    <w:rsid w:val="0080666C"/>
  </w:style>
  <w:style w:type="character" w:customStyle="1" w:styleId="WW8Num22z1">
    <w:name w:val="WW8Num22z1"/>
    <w:rsid w:val="0080666C"/>
  </w:style>
  <w:style w:type="character" w:customStyle="1" w:styleId="WW8Num22z2">
    <w:name w:val="WW8Num22z2"/>
    <w:rsid w:val="0080666C"/>
  </w:style>
  <w:style w:type="character" w:customStyle="1" w:styleId="WW8Num22z3">
    <w:name w:val="WW8Num22z3"/>
    <w:rsid w:val="0080666C"/>
  </w:style>
  <w:style w:type="character" w:customStyle="1" w:styleId="WW8Num22z4">
    <w:name w:val="WW8Num22z4"/>
    <w:rsid w:val="0080666C"/>
  </w:style>
  <w:style w:type="character" w:customStyle="1" w:styleId="WW8Num22z5">
    <w:name w:val="WW8Num22z5"/>
    <w:rsid w:val="0080666C"/>
  </w:style>
  <w:style w:type="character" w:customStyle="1" w:styleId="WW8Num22z6">
    <w:name w:val="WW8Num22z6"/>
    <w:rsid w:val="0080666C"/>
  </w:style>
  <w:style w:type="character" w:customStyle="1" w:styleId="WW8Num22z7">
    <w:name w:val="WW8Num22z7"/>
    <w:rsid w:val="0080666C"/>
  </w:style>
  <w:style w:type="character" w:customStyle="1" w:styleId="WW8Num22z8">
    <w:name w:val="WW8Num22z8"/>
    <w:rsid w:val="0080666C"/>
  </w:style>
  <w:style w:type="character" w:customStyle="1" w:styleId="WW8Num23z0">
    <w:name w:val="WW8Num23z0"/>
    <w:rsid w:val="0080666C"/>
    <w:rPr>
      <w:rFonts w:hint="default"/>
    </w:rPr>
  </w:style>
  <w:style w:type="character" w:customStyle="1" w:styleId="WW8Num23z1">
    <w:name w:val="WW8Num23z1"/>
    <w:rsid w:val="0080666C"/>
  </w:style>
  <w:style w:type="character" w:customStyle="1" w:styleId="WW8Num23z2">
    <w:name w:val="WW8Num23z2"/>
    <w:rsid w:val="0080666C"/>
  </w:style>
  <w:style w:type="character" w:customStyle="1" w:styleId="WW8Num23z3">
    <w:name w:val="WW8Num23z3"/>
    <w:rsid w:val="0080666C"/>
  </w:style>
  <w:style w:type="character" w:customStyle="1" w:styleId="WW8Num23z4">
    <w:name w:val="WW8Num23z4"/>
    <w:rsid w:val="0080666C"/>
  </w:style>
  <w:style w:type="character" w:customStyle="1" w:styleId="WW8Num23z5">
    <w:name w:val="WW8Num23z5"/>
    <w:rsid w:val="0080666C"/>
  </w:style>
  <w:style w:type="character" w:customStyle="1" w:styleId="WW8Num23z6">
    <w:name w:val="WW8Num23z6"/>
    <w:rsid w:val="0080666C"/>
  </w:style>
  <w:style w:type="character" w:customStyle="1" w:styleId="WW8Num23z7">
    <w:name w:val="WW8Num23z7"/>
    <w:rsid w:val="0080666C"/>
  </w:style>
  <w:style w:type="character" w:customStyle="1" w:styleId="WW8Num23z8">
    <w:name w:val="WW8Num23z8"/>
    <w:rsid w:val="0080666C"/>
  </w:style>
  <w:style w:type="character" w:customStyle="1" w:styleId="WW8Num24z0">
    <w:name w:val="WW8Num24z0"/>
    <w:rsid w:val="0080666C"/>
    <w:rPr>
      <w:rFonts w:hint="default"/>
      <w:b w:val="0"/>
    </w:rPr>
  </w:style>
  <w:style w:type="character" w:customStyle="1" w:styleId="WW8Num24z1">
    <w:name w:val="WW8Num24z1"/>
    <w:rsid w:val="0080666C"/>
  </w:style>
  <w:style w:type="character" w:customStyle="1" w:styleId="WW8Num24z2">
    <w:name w:val="WW8Num24z2"/>
    <w:rsid w:val="0080666C"/>
  </w:style>
  <w:style w:type="character" w:customStyle="1" w:styleId="WW8Num24z3">
    <w:name w:val="WW8Num24z3"/>
    <w:rsid w:val="0080666C"/>
  </w:style>
  <w:style w:type="character" w:customStyle="1" w:styleId="WW8Num24z4">
    <w:name w:val="WW8Num24z4"/>
    <w:rsid w:val="0080666C"/>
  </w:style>
  <w:style w:type="character" w:customStyle="1" w:styleId="WW8Num24z5">
    <w:name w:val="WW8Num24z5"/>
    <w:rsid w:val="0080666C"/>
  </w:style>
  <w:style w:type="character" w:customStyle="1" w:styleId="WW8Num24z6">
    <w:name w:val="WW8Num24z6"/>
    <w:rsid w:val="0080666C"/>
  </w:style>
  <w:style w:type="character" w:customStyle="1" w:styleId="WW8Num24z7">
    <w:name w:val="WW8Num24z7"/>
    <w:rsid w:val="0080666C"/>
  </w:style>
  <w:style w:type="character" w:customStyle="1" w:styleId="WW8Num24z8">
    <w:name w:val="WW8Num24z8"/>
    <w:rsid w:val="0080666C"/>
  </w:style>
  <w:style w:type="character" w:customStyle="1" w:styleId="WW8Num25z0">
    <w:name w:val="WW8Num25z0"/>
    <w:rsid w:val="0080666C"/>
    <w:rPr>
      <w:rFonts w:hint="default"/>
      <w:b w:val="0"/>
      <w:sz w:val="24"/>
      <w:szCs w:val="24"/>
    </w:rPr>
  </w:style>
  <w:style w:type="character" w:customStyle="1" w:styleId="WW8Num25z1">
    <w:name w:val="WW8Num25z1"/>
    <w:rsid w:val="0080666C"/>
  </w:style>
  <w:style w:type="character" w:customStyle="1" w:styleId="WW8Num25z2">
    <w:name w:val="WW8Num25z2"/>
    <w:rsid w:val="0080666C"/>
  </w:style>
  <w:style w:type="character" w:customStyle="1" w:styleId="WW8Num25z3">
    <w:name w:val="WW8Num25z3"/>
    <w:rsid w:val="0080666C"/>
  </w:style>
  <w:style w:type="character" w:customStyle="1" w:styleId="WW8Num25z4">
    <w:name w:val="WW8Num25z4"/>
    <w:rsid w:val="0080666C"/>
  </w:style>
  <w:style w:type="character" w:customStyle="1" w:styleId="WW8Num25z5">
    <w:name w:val="WW8Num25z5"/>
    <w:rsid w:val="0080666C"/>
  </w:style>
  <w:style w:type="character" w:customStyle="1" w:styleId="WW8Num25z6">
    <w:name w:val="WW8Num25z6"/>
    <w:rsid w:val="0080666C"/>
  </w:style>
  <w:style w:type="character" w:customStyle="1" w:styleId="WW8Num25z7">
    <w:name w:val="WW8Num25z7"/>
    <w:rsid w:val="0080666C"/>
  </w:style>
  <w:style w:type="character" w:customStyle="1" w:styleId="WW8Num25z8">
    <w:name w:val="WW8Num25z8"/>
    <w:rsid w:val="0080666C"/>
  </w:style>
  <w:style w:type="character" w:customStyle="1" w:styleId="WW8Num26z0">
    <w:name w:val="WW8Num26z0"/>
    <w:rsid w:val="0080666C"/>
    <w:rPr>
      <w:rFonts w:hint="default"/>
      <w:b/>
      <w:bCs/>
      <w:iCs/>
      <w:sz w:val="28"/>
      <w:szCs w:val="28"/>
    </w:rPr>
  </w:style>
  <w:style w:type="character" w:customStyle="1" w:styleId="WW8Num26z1">
    <w:name w:val="WW8Num26z1"/>
    <w:rsid w:val="0080666C"/>
  </w:style>
  <w:style w:type="character" w:customStyle="1" w:styleId="WW8Num26z2">
    <w:name w:val="WW8Num26z2"/>
    <w:rsid w:val="0080666C"/>
  </w:style>
  <w:style w:type="character" w:customStyle="1" w:styleId="WW8Num26z3">
    <w:name w:val="WW8Num26z3"/>
    <w:rsid w:val="0080666C"/>
  </w:style>
  <w:style w:type="character" w:customStyle="1" w:styleId="WW8Num26z4">
    <w:name w:val="WW8Num26z4"/>
    <w:rsid w:val="0080666C"/>
  </w:style>
  <w:style w:type="character" w:customStyle="1" w:styleId="WW8Num26z5">
    <w:name w:val="WW8Num26z5"/>
    <w:rsid w:val="0080666C"/>
  </w:style>
  <w:style w:type="character" w:customStyle="1" w:styleId="WW8Num26z6">
    <w:name w:val="WW8Num26z6"/>
    <w:rsid w:val="0080666C"/>
  </w:style>
  <w:style w:type="character" w:customStyle="1" w:styleId="WW8Num26z7">
    <w:name w:val="WW8Num26z7"/>
    <w:rsid w:val="0080666C"/>
  </w:style>
  <w:style w:type="character" w:customStyle="1" w:styleId="WW8Num26z8">
    <w:name w:val="WW8Num26z8"/>
    <w:rsid w:val="0080666C"/>
  </w:style>
  <w:style w:type="character" w:customStyle="1" w:styleId="WW8Num27z0">
    <w:name w:val="WW8Num27z0"/>
    <w:rsid w:val="0080666C"/>
    <w:rPr>
      <w:rFonts w:hint="default"/>
      <w:b w:val="0"/>
    </w:rPr>
  </w:style>
  <w:style w:type="character" w:customStyle="1" w:styleId="WW8Num27z1">
    <w:name w:val="WW8Num27z1"/>
    <w:rsid w:val="0080666C"/>
  </w:style>
  <w:style w:type="character" w:customStyle="1" w:styleId="WW8Num27z2">
    <w:name w:val="WW8Num27z2"/>
    <w:rsid w:val="0080666C"/>
  </w:style>
  <w:style w:type="character" w:customStyle="1" w:styleId="WW8Num27z3">
    <w:name w:val="WW8Num27z3"/>
    <w:rsid w:val="0080666C"/>
  </w:style>
  <w:style w:type="character" w:customStyle="1" w:styleId="WW8Num27z4">
    <w:name w:val="WW8Num27z4"/>
    <w:rsid w:val="0080666C"/>
  </w:style>
  <w:style w:type="character" w:customStyle="1" w:styleId="WW8Num27z5">
    <w:name w:val="WW8Num27z5"/>
    <w:rsid w:val="0080666C"/>
  </w:style>
  <w:style w:type="character" w:customStyle="1" w:styleId="WW8Num27z6">
    <w:name w:val="WW8Num27z6"/>
    <w:rsid w:val="0080666C"/>
  </w:style>
  <w:style w:type="character" w:customStyle="1" w:styleId="WW8Num27z7">
    <w:name w:val="WW8Num27z7"/>
    <w:rsid w:val="0080666C"/>
  </w:style>
  <w:style w:type="character" w:customStyle="1" w:styleId="WW8Num27z8">
    <w:name w:val="WW8Num27z8"/>
    <w:rsid w:val="0080666C"/>
  </w:style>
  <w:style w:type="character" w:customStyle="1" w:styleId="WW8Num28z0">
    <w:name w:val="WW8Num28z0"/>
    <w:rsid w:val="0080666C"/>
    <w:rPr>
      <w:rFonts w:hint="default"/>
      <w:b w:val="0"/>
      <w:sz w:val="24"/>
      <w:szCs w:val="24"/>
    </w:rPr>
  </w:style>
  <w:style w:type="character" w:customStyle="1" w:styleId="WW8Num28z1">
    <w:name w:val="WW8Num28z1"/>
    <w:rsid w:val="0080666C"/>
  </w:style>
  <w:style w:type="character" w:customStyle="1" w:styleId="WW8Num28z2">
    <w:name w:val="WW8Num28z2"/>
    <w:rsid w:val="0080666C"/>
  </w:style>
  <w:style w:type="character" w:customStyle="1" w:styleId="WW8Num28z3">
    <w:name w:val="WW8Num28z3"/>
    <w:rsid w:val="0080666C"/>
  </w:style>
  <w:style w:type="character" w:customStyle="1" w:styleId="WW8Num28z4">
    <w:name w:val="WW8Num28z4"/>
    <w:rsid w:val="0080666C"/>
  </w:style>
  <w:style w:type="character" w:customStyle="1" w:styleId="WW8Num28z5">
    <w:name w:val="WW8Num28z5"/>
    <w:rsid w:val="0080666C"/>
  </w:style>
  <w:style w:type="character" w:customStyle="1" w:styleId="WW8Num28z6">
    <w:name w:val="WW8Num28z6"/>
    <w:rsid w:val="0080666C"/>
  </w:style>
  <w:style w:type="character" w:customStyle="1" w:styleId="WW8Num28z7">
    <w:name w:val="WW8Num28z7"/>
    <w:rsid w:val="0080666C"/>
  </w:style>
  <w:style w:type="character" w:customStyle="1" w:styleId="WW8Num28z8">
    <w:name w:val="WW8Num28z8"/>
    <w:rsid w:val="0080666C"/>
  </w:style>
  <w:style w:type="character" w:customStyle="1" w:styleId="WW8Num29z0">
    <w:name w:val="WW8Num29z0"/>
    <w:rsid w:val="0080666C"/>
    <w:rPr>
      <w:rFonts w:ascii="Symbol" w:hAnsi="Symbol" w:cs="Symbol" w:hint="default"/>
    </w:rPr>
  </w:style>
  <w:style w:type="character" w:customStyle="1" w:styleId="WW8Num29z1">
    <w:name w:val="WW8Num29z1"/>
    <w:rsid w:val="0080666C"/>
    <w:rPr>
      <w:rFonts w:ascii="Courier New" w:hAnsi="Courier New" w:cs="Courier New" w:hint="default"/>
    </w:rPr>
  </w:style>
  <w:style w:type="character" w:customStyle="1" w:styleId="WW8Num29z2">
    <w:name w:val="WW8Num29z2"/>
    <w:rsid w:val="0080666C"/>
    <w:rPr>
      <w:rFonts w:ascii="Wingdings" w:hAnsi="Wingdings" w:cs="Wingdings" w:hint="default"/>
    </w:rPr>
  </w:style>
  <w:style w:type="character" w:customStyle="1" w:styleId="WW8Num30z0">
    <w:name w:val="WW8Num30z0"/>
    <w:rsid w:val="0080666C"/>
    <w:rPr>
      <w:rFonts w:hint="default"/>
      <w:b w:val="0"/>
      <w:sz w:val="24"/>
      <w:szCs w:val="24"/>
    </w:rPr>
  </w:style>
  <w:style w:type="character" w:customStyle="1" w:styleId="WW8Num30z1">
    <w:name w:val="WW8Num30z1"/>
    <w:rsid w:val="0080666C"/>
  </w:style>
  <w:style w:type="character" w:customStyle="1" w:styleId="WW8Num30z2">
    <w:name w:val="WW8Num30z2"/>
    <w:rsid w:val="0080666C"/>
  </w:style>
  <w:style w:type="character" w:customStyle="1" w:styleId="WW8Num30z3">
    <w:name w:val="WW8Num30z3"/>
    <w:rsid w:val="0080666C"/>
  </w:style>
  <w:style w:type="character" w:customStyle="1" w:styleId="WW8Num30z4">
    <w:name w:val="WW8Num30z4"/>
    <w:rsid w:val="0080666C"/>
  </w:style>
  <w:style w:type="character" w:customStyle="1" w:styleId="WW8Num30z5">
    <w:name w:val="WW8Num30z5"/>
    <w:rsid w:val="0080666C"/>
  </w:style>
  <w:style w:type="character" w:customStyle="1" w:styleId="WW8Num30z6">
    <w:name w:val="WW8Num30z6"/>
    <w:rsid w:val="0080666C"/>
  </w:style>
  <w:style w:type="character" w:customStyle="1" w:styleId="WW8Num30z7">
    <w:name w:val="WW8Num30z7"/>
    <w:rsid w:val="0080666C"/>
  </w:style>
  <w:style w:type="character" w:customStyle="1" w:styleId="WW8Num30z8">
    <w:name w:val="WW8Num30z8"/>
    <w:rsid w:val="0080666C"/>
  </w:style>
  <w:style w:type="character" w:customStyle="1" w:styleId="WW8Num31z0">
    <w:name w:val="WW8Num31z0"/>
    <w:rsid w:val="0080666C"/>
    <w:rPr>
      <w:rFonts w:hint="default"/>
      <w:b/>
      <w:sz w:val="28"/>
      <w:szCs w:val="28"/>
    </w:rPr>
  </w:style>
  <w:style w:type="character" w:customStyle="1" w:styleId="WW8Num31z1">
    <w:name w:val="WW8Num31z1"/>
    <w:rsid w:val="0080666C"/>
  </w:style>
  <w:style w:type="character" w:customStyle="1" w:styleId="WW8Num31z2">
    <w:name w:val="WW8Num31z2"/>
    <w:rsid w:val="0080666C"/>
  </w:style>
  <w:style w:type="character" w:customStyle="1" w:styleId="WW8Num31z3">
    <w:name w:val="WW8Num31z3"/>
    <w:rsid w:val="0080666C"/>
  </w:style>
  <w:style w:type="character" w:customStyle="1" w:styleId="WW8Num31z4">
    <w:name w:val="WW8Num31z4"/>
    <w:rsid w:val="0080666C"/>
  </w:style>
  <w:style w:type="character" w:customStyle="1" w:styleId="WW8Num31z5">
    <w:name w:val="WW8Num31z5"/>
    <w:rsid w:val="0080666C"/>
  </w:style>
  <w:style w:type="character" w:customStyle="1" w:styleId="WW8Num31z6">
    <w:name w:val="WW8Num31z6"/>
    <w:rsid w:val="0080666C"/>
  </w:style>
  <w:style w:type="character" w:customStyle="1" w:styleId="WW8Num31z7">
    <w:name w:val="WW8Num31z7"/>
    <w:rsid w:val="0080666C"/>
  </w:style>
  <w:style w:type="character" w:customStyle="1" w:styleId="WW8Num31z8">
    <w:name w:val="WW8Num31z8"/>
    <w:rsid w:val="0080666C"/>
  </w:style>
  <w:style w:type="character" w:customStyle="1" w:styleId="WW8Num32z0">
    <w:name w:val="WW8Num32z0"/>
    <w:rsid w:val="0080666C"/>
    <w:rPr>
      <w:rFonts w:hint="default"/>
    </w:rPr>
  </w:style>
  <w:style w:type="character" w:customStyle="1" w:styleId="WW8Num32z1">
    <w:name w:val="WW8Num32z1"/>
    <w:rsid w:val="0080666C"/>
  </w:style>
  <w:style w:type="character" w:customStyle="1" w:styleId="WW8Num32z2">
    <w:name w:val="WW8Num32z2"/>
    <w:rsid w:val="0080666C"/>
  </w:style>
  <w:style w:type="character" w:customStyle="1" w:styleId="WW8Num32z3">
    <w:name w:val="WW8Num32z3"/>
    <w:rsid w:val="0080666C"/>
  </w:style>
  <w:style w:type="character" w:customStyle="1" w:styleId="WW8Num32z4">
    <w:name w:val="WW8Num32z4"/>
    <w:rsid w:val="0080666C"/>
  </w:style>
  <w:style w:type="character" w:customStyle="1" w:styleId="WW8Num32z5">
    <w:name w:val="WW8Num32z5"/>
    <w:rsid w:val="0080666C"/>
  </w:style>
  <w:style w:type="character" w:customStyle="1" w:styleId="WW8Num32z6">
    <w:name w:val="WW8Num32z6"/>
    <w:rsid w:val="0080666C"/>
  </w:style>
  <w:style w:type="character" w:customStyle="1" w:styleId="WW8Num32z7">
    <w:name w:val="WW8Num32z7"/>
    <w:rsid w:val="0080666C"/>
  </w:style>
  <w:style w:type="character" w:customStyle="1" w:styleId="WW8Num32z8">
    <w:name w:val="WW8Num32z8"/>
    <w:rsid w:val="0080666C"/>
  </w:style>
  <w:style w:type="character" w:customStyle="1" w:styleId="WW8Num33z0">
    <w:name w:val="WW8Num33z0"/>
    <w:rsid w:val="0080666C"/>
    <w:rPr>
      <w:rFonts w:hint="default"/>
      <w:b w:val="0"/>
    </w:rPr>
  </w:style>
  <w:style w:type="character" w:customStyle="1" w:styleId="WW8Num33z1">
    <w:name w:val="WW8Num33z1"/>
    <w:rsid w:val="0080666C"/>
  </w:style>
  <w:style w:type="character" w:customStyle="1" w:styleId="WW8Num33z2">
    <w:name w:val="WW8Num33z2"/>
    <w:rsid w:val="0080666C"/>
  </w:style>
  <w:style w:type="character" w:customStyle="1" w:styleId="WW8Num33z3">
    <w:name w:val="WW8Num33z3"/>
    <w:rsid w:val="0080666C"/>
  </w:style>
  <w:style w:type="character" w:customStyle="1" w:styleId="WW8Num33z4">
    <w:name w:val="WW8Num33z4"/>
    <w:rsid w:val="0080666C"/>
  </w:style>
  <w:style w:type="character" w:customStyle="1" w:styleId="WW8Num33z5">
    <w:name w:val="WW8Num33z5"/>
    <w:rsid w:val="0080666C"/>
  </w:style>
  <w:style w:type="character" w:customStyle="1" w:styleId="WW8Num33z6">
    <w:name w:val="WW8Num33z6"/>
    <w:rsid w:val="0080666C"/>
  </w:style>
  <w:style w:type="character" w:customStyle="1" w:styleId="WW8Num33z7">
    <w:name w:val="WW8Num33z7"/>
    <w:rsid w:val="0080666C"/>
  </w:style>
  <w:style w:type="character" w:customStyle="1" w:styleId="WW8Num33z8">
    <w:name w:val="WW8Num33z8"/>
    <w:rsid w:val="0080666C"/>
  </w:style>
  <w:style w:type="character" w:customStyle="1" w:styleId="WW8NumSt21z0">
    <w:name w:val="WW8NumSt21z0"/>
    <w:rsid w:val="0080666C"/>
    <w:rPr>
      <w:rFonts w:hint="default"/>
    </w:rPr>
  </w:style>
  <w:style w:type="character" w:customStyle="1" w:styleId="2f1">
    <w:name w:val="Основной шрифт абзаца2"/>
    <w:rsid w:val="0080666C"/>
  </w:style>
  <w:style w:type="character" w:customStyle="1" w:styleId="WW8Num2z1">
    <w:name w:val="WW8Num2z1"/>
    <w:rsid w:val="0080666C"/>
    <w:rPr>
      <w:rFonts w:hint="default"/>
    </w:rPr>
  </w:style>
  <w:style w:type="character" w:customStyle="1" w:styleId="WW8Num4z2">
    <w:name w:val="WW8Num4z2"/>
    <w:rsid w:val="0080666C"/>
  </w:style>
  <w:style w:type="character" w:customStyle="1" w:styleId="WW8Num4z3">
    <w:name w:val="WW8Num4z3"/>
    <w:rsid w:val="0080666C"/>
  </w:style>
  <w:style w:type="character" w:customStyle="1" w:styleId="WW8Num4z4">
    <w:name w:val="WW8Num4z4"/>
    <w:rsid w:val="0080666C"/>
  </w:style>
  <w:style w:type="character" w:customStyle="1" w:styleId="WW8Num4z5">
    <w:name w:val="WW8Num4z5"/>
    <w:rsid w:val="0080666C"/>
  </w:style>
  <w:style w:type="character" w:customStyle="1" w:styleId="WW8Num4z6">
    <w:name w:val="WW8Num4z6"/>
    <w:rsid w:val="0080666C"/>
  </w:style>
  <w:style w:type="character" w:customStyle="1" w:styleId="WW8Num4z7">
    <w:name w:val="WW8Num4z7"/>
    <w:rsid w:val="0080666C"/>
  </w:style>
  <w:style w:type="character" w:customStyle="1" w:styleId="WW8Num4z8">
    <w:name w:val="WW8Num4z8"/>
    <w:rsid w:val="0080666C"/>
  </w:style>
  <w:style w:type="character" w:customStyle="1" w:styleId="WW8Num5z2">
    <w:name w:val="WW8Num5z2"/>
    <w:rsid w:val="0080666C"/>
  </w:style>
  <w:style w:type="character" w:customStyle="1" w:styleId="WW8Num5z3">
    <w:name w:val="WW8Num5z3"/>
    <w:rsid w:val="0080666C"/>
  </w:style>
  <w:style w:type="character" w:customStyle="1" w:styleId="WW8Num5z4">
    <w:name w:val="WW8Num5z4"/>
    <w:rsid w:val="0080666C"/>
  </w:style>
  <w:style w:type="character" w:customStyle="1" w:styleId="WW8Num5z5">
    <w:name w:val="WW8Num5z5"/>
    <w:rsid w:val="0080666C"/>
  </w:style>
  <w:style w:type="character" w:customStyle="1" w:styleId="WW8Num5z6">
    <w:name w:val="WW8Num5z6"/>
    <w:rsid w:val="0080666C"/>
  </w:style>
  <w:style w:type="character" w:customStyle="1" w:styleId="WW8Num5z7">
    <w:name w:val="WW8Num5z7"/>
    <w:rsid w:val="0080666C"/>
  </w:style>
  <w:style w:type="character" w:customStyle="1" w:styleId="WW8Num5z8">
    <w:name w:val="WW8Num5z8"/>
    <w:rsid w:val="0080666C"/>
  </w:style>
  <w:style w:type="character" w:customStyle="1" w:styleId="WW8Num6z1">
    <w:name w:val="WW8Num6z1"/>
    <w:rsid w:val="0080666C"/>
  </w:style>
  <w:style w:type="character" w:customStyle="1" w:styleId="WW8Num6z2">
    <w:name w:val="WW8Num6z2"/>
    <w:rsid w:val="0080666C"/>
  </w:style>
  <w:style w:type="character" w:customStyle="1" w:styleId="WW8Num6z3">
    <w:name w:val="WW8Num6z3"/>
    <w:rsid w:val="0080666C"/>
  </w:style>
  <w:style w:type="character" w:customStyle="1" w:styleId="WW8Num6z4">
    <w:name w:val="WW8Num6z4"/>
    <w:rsid w:val="0080666C"/>
  </w:style>
  <w:style w:type="character" w:customStyle="1" w:styleId="WW8Num6z5">
    <w:name w:val="WW8Num6z5"/>
    <w:rsid w:val="0080666C"/>
  </w:style>
  <w:style w:type="character" w:customStyle="1" w:styleId="WW8Num6z6">
    <w:name w:val="WW8Num6z6"/>
    <w:rsid w:val="0080666C"/>
  </w:style>
  <w:style w:type="character" w:customStyle="1" w:styleId="WW8Num6z7">
    <w:name w:val="WW8Num6z7"/>
    <w:rsid w:val="0080666C"/>
  </w:style>
  <w:style w:type="character" w:customStyle="1" w:styleId="WW8Num6z8">
    <w:name w:val="WW8Num6z8"/>
    <w:rsid w:val="0080666C"/>
  </w:style>
  <w:style w:type="character" w:customStyle="1" w:styleId="affff6">
    <w:name w:val="Вставка"/>
    <w:rsid w:val="0080666C"/>
    <w:rPr>
      <w:rFonts w:ascii="Arial" w:hAnsi="Arial" w:cs="Arial" w:hint="default"/>
      <w:color w:val="FF00FF"/>
      <w:sz w:val="26"/>
    </w:rPr>
  </w:style>
  <w:style w:type="character" w:customStyle="1" w:styleId="FontStyle24">
    <w:name w:val="Font Style24"/>
    <w:rsid w:val="0080666C"/>
    <w:rPr>
      <w:rFonts w:ascii="Times New Roman" w:hAnsi="Times New Roman" w:cs="Times New Roman"/>
      <w:sz w:val="20"/>
      <w:szCs w:val="20"/>
    </w:rPr>
  </w:style>
  <w:style w:type="character" w:customStyle="1" w:styleId="3f">
    <w:name w:val="Основной текст с отступом 3 Знак"/>
    <w:uiPriority w:val="99"/>
    <w:rsid w:val="0080666C"/>
    <w:rPr>
      <w:sz w:val="24"/>
      <w:szCs w:val="24"/>
    </w:rPr>
  </w:style>
  <w:style w:type="character" w:customStyle="1" w:styleId="FontStyle39">
    <w:name w:val="Font Style39"/>
    <w:rsid w:val="0080666C"/>
    <w:rPr>
      <w:rFonts w:ascii="Times New Roman" w:hAnsi="Times New Roman" w:cs="Times New Roman"/>
      <w:sz w:val="22"/>
      <w:szCs w:val="22"/>
    </w:rPr>
  </w:style>
  <w:style w:type="character" w:customStyle="1" w:styleId="214pt">
    <w:name w:val="Основной текст (2) + 14 pt;Полужирный"/>
    <w:rsid w:val="0080666C"/>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lang w:val="ru-RU" w:bidi="ru-RU"/>
    </w:rPr>
  </w:style>
  <w:style w:type="character" w:customStyle="1" w:styleId="211pt">
    <w:name w:val="Основной текст (2) + 11 pt;Полужирный"/>
    <w:rsid w:val="0080666C"/>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lang w:val="ru-RU" w:bidi="ru-RU"/>
    </w:rPr>
  </w:style>
  <w:style w:type="character" w:customStyle="1" w:styleId="2Candara95pt">
    <w:name w:val="Основной текст (2) + Candara;9;5 pt"/>
    <w:rsid w:val="0080666C"/>
    <w:rPr>
      <w:rFonts w:ascii="Candara" w:eastAsia="Candara" w:hAnsi="Candara" w:cs="Candara"/>
      <w:b w:val="0"/>
      <w:bCs w:val="0"/>
      <w:i w:val="0"/>
      <w:iCs w:val="0"/>
      <w:caps w:val="0"/>
      <w:smallCaps w:val="0"/>
      <w:strike w:val="0"/>
      <w:dstrike w:val="0"/>
      <w:color w:val="000000"/>
      <w:spacing w:val="0"/>
      <w:w w:val="100"/>
      <w:position w:val="0"/>
      <w:sz w:val="19"/>
      <w:szCs w:val="19"/>
      <w:u w:val="none"/>
      <w:vertAlign w:val="baseline"/>
      <w:lang w:val="ru-RU" w:bidi="ru-RU"/>
    </w:rPr>
  </w:style>
  <w:style w:type="character" w:customStyle="1" w:styleId="Heading1Char">
    <w:name w:val="Heading 1 Char"/>
    <w:basedOn w:val="2f1"/>
    <w:rsid w:val="0080666C"/>
    <w:rPr>
      <w:rFonts w:ascii="Cambria" w:eastAsia="Times New Roman" w:hAnsi="Cambria" w:cs="Times New Roman"/>
      <w:b/>
      <w:bCs/>
      <w:kern w:val="1"/>
      <w:sz w:val="32"/>
      <w:szCs w:val="32"/>
    </w:rPr>
  </w:style>
  <w:style w:type="character" w:customStyle="1" w:styleId="Heading1Char21">
    <w:name w:val="Heading 1 Char21"/>
    <w:basedOn w:val="2f1"/>
    <w:rsid w:val="0080666C"/>
    <w:rPr>
      <w:rFonts w:ascii="Cambria" w:hAnsi="Cambria" w:cs="Times New Roman"/>
      <w:b/>
      <w:bCs/>
      <w:kern w:val="1"/>
      <w:sz w:val="32"/>
      <w:szCs w:val="32"/>
    </w:rPr>
  </w:style>
  <w:style w:type="character" w:customStyle="1" w:styleId="Heading1Char20">
    <w:name w:val="Heading 1 Char20"/>
    <w:basedOn w:val="2f1"/>
    <w:rsid w:val="0080666C"/>
    <w:rPr>
      <w:rFonts w:ascii="Cambria" w:hAnsi="Cambria" w:cs="Times New Roman"/>
      <w:b/>
      <w:bCs/>
      <w:kern w:val="1"/>
      <w:sz w:val="32"/>
      <w:szCs w:val="32"/>
    </w:rPr>
  </w:style>
  <w:style w:type="character" w:customStyle="1" w:styleId="Heading1Char19">
    <w:name w:val="Heading 1 Char19"/>
    <w:basedOn w:val="2f1"/>
    <w:rsid w:val="0080666C"/>
    <w:rPr>
      <w:rFonts w:ascii="Cambria" w:hAnsi="Cambria" w:cs="Times New Roman"/>
      <w:b/>
      <w:bCs/>
      <w:kern w:val="1"/>
      <w:sz w:val="32"/>
      <w:szCs w:val="32"/>
    </w:rPr>
  </w:style>
  <w:style w:type="character" w:customStyle="1" w:styleId="Heading1Char18">
    <w:name w:val="Heading 1 Char18"/>
    <w:basedOn w:val="2f1"/>
    <w:rsid w:val="0080666C"/>
    <w:rPr>
      <w:rFonts w:ascii="Cambria" w:hAnsi="Cambria" w:cs="Times New Roman"/>
      <w:b/>
      <w:bCs/>
      <w:kern w:val="1"/>
      <w:sz w:val="32"/>
      <w:szCs w:val="32"/>
    </w:rPr>
  </w:style>
  <w:style w:type="character" w:customStyle="1" w:styleId="Heading1Char17">
    <w:name w:val="Heading 1 Char17"/>
    <w:basedOn w:val="2f1"/>
    <w:rsid w:val="0080666C"/>
    <w:rPr>
      <w:rFonts w:ascii="Cambria" w:hAnsi="Cambria" w:cs="Times New Roman"/>
      <w:b/>
      <w:bCs/>
      <w:kern w:val="1"/>
      <w:sz w:val="32"/>
      <w:szCs w:val="32"/>
    </w:rPr>
  </w:style>
  <w:style w:type="character" w:customStyle="1" w:styleId="Heading1Char16">
    <w:name w:val="Heading 1 Char16"/>
    <w:basedOn w:val="2f1"/>
    <w:rsid w:val="0080666C"/>
    <w:rPr>
      <w:rFonts w:ascii="Cambria" w:hAnsi="Cambria" w:cs="Times New Roman"/>
      <w:b/>
      <w:bCs/>
      <w:kern w:val="1"/>
      <w:sz w:val="32"/>
      <w:szCs w:val="32"/>
    </w:rPr>
  </w:style>
  <w:style w:type="character" w:customStyle="1" w:styleId="Heading1Char15">
    <w:name w:val="Heading 1 Char15"/>
    <w:basedOn w:val="2f1"/>
    <w:rsid w:val="0080666C"/>
    <w:rPr>
      <w:rFonts w:ascii="Cambria" w:hAnsi="Cambria" w:cs="Times New Roman"/>
      <w:b/>
      <w:bCs/>
      <w:kern w:val="1"/>
      <w:sz w:val="32"/>
      <w:szCs w:val="32"/>
    </w:rPr>
  </w:style>
  <w:style w:type="character" w:customStyle="1" w:styleId="Heading1Char14">
    <w:name w:val="Heading 1 Char14"/>
    <w:basedOn w:val="2f1"/>
    <w:rsid w:val="0080666C"/>
    <w:rPr>
      <w:rFonts w:ascii="Cambria" w:hAnsi="Cambria" w:cs="Times New Roman"/>
      <w:b/>
      <w:bCs/>
      <w:kern w:val="1"/>
      <w:sz w:val="32"/>
      <w:szCs w:val="32"/>
    </w:rPr>
  </w:style>
  <w:style w:type="character" w:customStyle="1" w:styleId="Heading1Char13">
    <w:name w:val="Heading 1 Char13"/>
    <w:basedOn w:val="2f1"/>
    <w:rsid w:val="0080666C"/>
    <w:rPr>
      <w:rFonts w:ascii="Cambria" w:hAnsi="Cambria" w:cs="Times New Roman"/>
      <w:b/>
      <w:bCs/>
      <w:kern w:val="1"/>
      <w:sz w:val="32"/>
      <w:szCs w:val="32"/>
    </w:rPr>
  </w:style>
  <w:style w:type="character" w:customStyle="1" w:styleId="Heading1Char12">
    <w:name w:val="Heading 1 Char12"/>
    <w:basedOn w:val="2f1"/>
    <w:rsid w:val="0080666C"/>
    <w:rPr>
      <w:rFonts w:ascii="Cambria" w:hAnsi="Cambria" w:cs="Times New Roman"/>
      <w:b/>
      <w:bCs/>
      <w:kern w:val="1"/>
      <w:sz w:val="32"/>
      <w:szCs w:val="32"/>
    </w:rPr>
  </w:style>
  <w:style w:type="character" w:customStyle="1" w:styleId="Heading1Char11">
    <w:name w:val="Heading 1 Char11"/>
    <w:basedOn w:val="2f1"/>
    <w:rsid w:val="0080666C"/>
    <w:rPr>
      <w:rFonts w:ascii="Cambria" w:hAnsi="Cambria" w:cs="Times New Roman"/>
      <w:b/>
      <w:bCs/>
      <w:kern w:val="1"/>
      <w:sz w:val="32"/>
      <w:szCs w:val="32"/>
    </w:rPr>
  </w:style>
  <w:style w:type="character" w:customStyle="1" w:styleId="Heading1Char10">
    <w:name w:val="Heading 1 Char10"/>
    <w:basedOn w:val="2f1"/>
    <w:rsid w:val="0080666C"/>
    <w:rPr>
      <w:rFonts w:ascii="Cambria" w:hAnsi="Cambria" w:cs="Times New Roman"/>
      <w:b/>
      <w:bCs/>
      <w:kern w:val="1"/>
      <w:sz w:val="32"/>
      <w:szCs w:val="32"/>
    </w:rPr>
  </w:style>
  <w:style w:type="character" w:customStyle="1" w:styleId="Heading1Char9">
    <w:name w:val="Heading 1 Char9"/>
    <w:basedOn w:val="2f1"/>
    <w:rsid w:val="0080666C"/>
    <w:rPr>
      <w:rFonts w:ascii="Cambria" w:hAnsi="Cambria" w:cs="Times New Roman"/>
      <w:b/>
      <w:bCs/>
      <w:kern w:val="1"/>
      <w:sz w:val="32"/>
      <w:szCs w:val="32"/>
    </w:rPr>
  </w:style>
  <w:style w:type="character" w:customStyle="1" w:styleId="Heading1Char8">
    <w:name w:val="Heading 1 Char8"/>
    <w:basedOn w:val="2f1"/>
    <w:rsid w:val="0080666C"/>
    <w:rPr>
      <w:rFonts w:ascii="Cambria" w:hAnsi="Cambria" w:cs="Times New Roman"/>
      <w:b/>
      <w:bCs/>
      <w:kern w:val="1"/>
      <w:sz w:val="32"/>
      <w:szCs w:val="32"/>
    </w:rPr>
  </w:style>
  <w:style w:type="character" w:customStyle="1" w:styleId="Heading1Char7">
    <w:name w:val="Heading 1 Char7"/>
    <w:basedOn w:val="2f1"/>
    <w:rsid w:val="0080666C"/>
    <w:rPr>
      <w:rFonts w:ascii="Cambria" w:hAnsi="Cambria" w:cs="Times New Roman"/>
      <w:b/>
      <w:bCs/>
      <w:kern w:val="1"/>
      <w:sz w:val="32"/>
      <w:szCs w:val="32"/>
    </w:rPr>
  </w:style>
  <w:style w:type="character" w:customStyle="1" w:styleId="Heading1Char6">
    <w:name w:val="Heading 1 Char6"/>
    <w:basedOn w:val="2f1"/>
    <w:rsid w:val="0080666C"/>
    <w:rPr>
      <w:rFonts w:ascii="Cambria" w:hAnsi="Cambria" w:cs="Times New Roman"/>
      <w:b/>
      <w:bCs/>
      <w:kern w:val="1"/>
      <w:sz w:val="32"/>
      <w:szCs w:val="32"/>
    </w:rPr>
  </w:style>
  <w:style w:type="character" w:customStyle="1" w:styleId="Heading1Char5">
    <w:name w:val="Heading 1 Char5"/>
    <w:basedOn w:val="2f1"/>
    <w:rsid w:val="0080666C"/>
    <w:rPr>
      <w:rFonts w:ascii="Cambria" w:hAnsi="Cambria" w:cs="Times New Roman"/>
      <w:b/>
      <w:bCs/>
      <w:kern w:val="1"/>
      <w:sz w:val="32"/>
      <w:szCs w:val="32"/>
    </w:rPr>
  </w:style>
  <w:style w:type="character" w:customStyle="1" w:styleId="Heading1Char4">
    <w:name w:val="Heading 1 Char4"/>
    <w:basedOn w:val="2f1"/>
    <w:rsid w:val="0080666C"/>
    <w:rPr>
      <w:rFonts w:ascii="Cambria" w:hAnsi="Cambria" w:cs="Times New Roman"/>
      <w:b/>
      <w:bCs/>
      <w:kern w:val="1"/>
      <w:sz w:val="32"/>
      <w:szCs w:val="32"/>
    </w:rPr>
  </w:style>
  <w:style w:type="character" w:customStyle="1" w:styleId="Heading1Char3">
    <w:name w:val="Heading 1 Char3"/>
    <w:basedOn w:val="2f1"/>
    <w:rsid w:val="0080666C"/>
    <w:rPr>
      <w:rFonts w:ascii="Cambria" w:hAnsi="Cambria" w:cs="Times New Roman"/>
      <w:b/>
      <w:bCs/>
      <w:kern w:val="1"/>
      <w:sz w:val="32"/>
      <w:szCs w:val="32"/>
    </w:rPr>
  </w:style>
  <w:style w:type="character" w:customStyle="1" w:styleId="Heading1Char2">
    <w:name w:val="Heading 1 Char2"/>
    <w:basedOn w:val="2f1"/>
    <w:rsid w:val="0080666C"/>
    <w:rPr>
      <w:rFonts w:ascii="Cambria" w:hAnsi="Cambria" w:cs="Times New Roman"/>
      <w:b/>
      <w:bCs/>
      <w:kern w:val="1"/>
      <w:sz w:val="32"/>
      <w:szCs w:val="32"/>
    </w:rPr>
  </w:style>
  <w:style w:type="character" w:customStyle="1" w:styleId="1f5">
    <w:name w:val="Название Знак1"/>
    <w:basedOn w:val="2f1"/>
    <w:rsid w:val="0080666C"/>
    <w:rPr>
      <w:rFonts w:ascii="Cambria" w:eastAsia="Times New Roman" w:hAnsi="Cambria" w:cs="Times New Roman"/>
      <w:b/>
      <w:bCs/>
      <w:kern w:val="1"/>
      <w:sz w:val="32"/>
      <w:szCs w:val="32"/>
      <w:lang w:eastAsia="zh-CN"/>
    </w:rPr>
  </w:style>
  <w:style w:type="character" w:customStyle="1" w:styleId="2f2">
    <w:name w:val="Цитата 2 Знак"/>
    <w:basedOn w:val="2f1"/>
    <w:rsid w:val="0080666C"/>
    <w:rPr>
      <w:i/>
      <w:iCs/>
      <w:color w:val="000000"/>
      <w:sz w:val="24"/>
      <w:szCs w:val="24"/>
    </w:rPr>
  </w:style>
  <w:style w:type="character" w:styleId="affff7">
    <w:name w:val="Intense Reference"/>
    <w:basedOn w:val="2f1"/>
    <w:qFormat/>
    <w:rsid w:val="0080666C"/>
    <w:rPr>
      <w:rFonts w:cs="Times New Roman"/>
      <w:b/>
      <w:bCs/>
      <w:smallCaps/>
      <w:color w:val="C0504D"/>
      <w:spacing w:val="5"/>
      <w:u w:val="single"/>
    </w:rPr>
  </w:style>
  <w:style w:type="character" w:styleId="affff8">
    <w:name w:val="Book Title"/>
    <w:basedOn w:val="2f1"/>
    <w:qFormat/>
    <w:rsid w:val="0080666C"/>
    <w:rPr>
      <w:rFonts w:cs="Times New Roman"/>
      <w:b/>
      <w:bCs/>
      <w:smallCaps/>
      <w:spacing w:val="5"/>
    </w:rPr>
  </w:style>
  <w:style w:type="character" w:customStyle="1" w:styleId="affff9">
    <w:name w:val="Заголовок без названия Знак"/>
    <w:basedOn w:val="41"/>
    <w:rsid w:val="0080666C"/>
    <w:rPr>
      <w:rFonts w:ascii="Cambria" w:hAnsi="Cambria" w:cs="Cambria"/>
      <w:b/>
      <w:bCs/>
      <w:i/>
      <w:iCs/>
      <w:sz w:val="24"/>
      <w:szCs w:val="24"/>
      <w:u w:val="single"/>
    </w:rPr>
  </w:style>
  <w:style w:type="character" w:customStyle="1" w:styleId="affffa">
    <w:name w:val="Осн. текст Знак"/>
    <w:basedOn w:val="2f1"/>
    <w:rsid w:val="0080666C"/>
    <w:rPr>
      <w:sz w:val="24"/>
      <w:szCs w:val="24"/>
    </w:rPr>
  </w:style>
  <w:style w:type="character" w:customStyle="1" w:styleId="affffb">
    <w:name w:val="Подчеркнутый Знак"/>
    <w:basedOn w:val="2f1"/>
    <w:rsid w:val="0080666C"/>
    <w:rPr>
      <w:sz w:val="24"/>
      <w:szCs w:val="24"/>
      <w:u w:val="single"/>
    </w:rPr>
  </w:style>
  <w:style w:type="character" w:customStyle="1" w:styleId="S3">
    <w:name w:val="S_Обычный Знак"/>
    <w:basedOn w:val="2f1"/>
    <w:rsid w:val="0080666C"/>
    <w:rPr>
      <w:sz w:val="24"/>
      <w:szCs w:val="24"/>
    </w:rPr>
  </w:style>
  <w:style w:type="character" w:customStyle="1" w:styleId="S4">
    <w:name w:val="S_Маркированный Знак Знак"/>
    <w:basedOn w:val="2f1"/>
    <w:rsid w:val="0080666C"/>
    <w:rPr>
      <w:sz w:val="24"/>
      <w:szCs w:val="24"/>
    </w:rPr>
  </w:style>
  <w:style w:type="character" w:customStyle="1" w:styleId="affffc">
    <w:name w:val="Абзац Знак"/>
    <w:rsid w:val="0080666C"/>
    <w:rPr>
      <w:rFonts w:eastAsia="Calibri"/>
      <w:sz w:val="24"/>
    </w:rPr>
  </w:style>
  <w:style w:type="character" w:customStyle="1" w:styleId="googqs-tidbit1">
    <w:name w:val="goog_qs-tidbit1"/>
    <w:basedOn w:val="2f1"/>
    <w:rsid w:val="0080666C"/>
    <w:rPr>
      <w:rFonts w:cs="Times New Roman"/>
    </w:rPr>
  </w:style>
  <w:style w:type="character" w:customStyle="1" w:styleId="affffd">
    <w:name w:val="название Знак"/>
    <w:rsid w:val="0080666C"/>
    <w:rPr>
      <w:rFonts w:ascii="Arial" w:eastAsia="Calibri" w:hAnsi="Arial" w:cs="Arial"/>
      <w:b/>
      <w:caps/>
    </w:rPr>
  </w:style>
  <w:style w:type="character" w:customStyle="1" w:styleId="affffe">
    <w:name w:val="Текст основной Знак"/>
    <w:rsid w:val="0080666C"/>
    <w:rPr>
      <w:rFonts w:ascii="Calibri" w:eastAsia="Calibri" w:hAnsi="Calibri" w:cs="Calibri"/>
      <w:kern w:val="1"/>
      <w:sz w:val="22"/>
      <w:szCs w:val="22"/>
      <w:lang w:bidi="ar-SA"/>
    </w:rPr>
  </w:style>
  <w:style w:type="paragraph" w:customStyle="1" w:styleId="2f3">
    <w:name w:val="Указатель2"/>
    <w:basedOn w:val="a2"/>
    <w:rsid w:val="0080666C"/>
    <w:pPr>
      <w:suppressLineNumbers/>
      <w:suppressAutoHyphens/>
    </w:pPr>
    <w:rPr>
      <w:rFonts w:cs="Mangal"/>
      <w:sz w:val="20"/>
      <w:szCs w:val="20"/>
      <w:lang w:eastAsia="zh-CN"/>
    </w:rPr>
  </w:style>
  <w:style w:type="paragraph" w:customStyle="1" w:styleId="2f4">
    <w:name w:val="Название объекта2"/>
    <w:basedOn w:val="a2"/>
    <w:rsid w:val="0080666C"/>
    <w:pPr>
      <w:suppressLineNumbers/>
      <w:suppressAutoHyphens/>
      <w:spacing w:before="120" w:after="120"/>
    </w:pPr>
    <w:rPr>
      <w:rFonts w:cs="Mangal"/>
      <w:i/>
      <w:iCs/>
      <w:lang w:eastAsia="zh-CN"/>
    </w:rPr>
  </w:style>
  <w:style w:type="paragraph" w:customStyle="1" w:styleId="221">
    <w:name w:val="Основной текст 22"/>
    <w:basedOn w:val="a2"/>
    <w:rsid w:val="0080666C"/>
    <w:pPr>
      <w:suppressAutoHyphens/>
      <w:spacing w:line="360" w:lineRule="auto"/>
      <w:jc w:val="both"/>
    </w:pPr>
    <w:rPr>
      <w:lang w:eastAsia="zh-CN"/>
    </w:rPr>
  </w:style>
  <w:style w:type="paragraph" w:customStyle="1" w:styleId="310">
    <w:name w:val="Основной текст с отступом 31"/>
    <w:basedOn w:val="a2"/>
    <w:rsid w:val="0080666C"/>
    <w:pPr>
      <w:suppressAutoHyphens/>
      <w:ind w:firstLine="720"/>
    </w:pPr>
    <w:rPr>
      <w:lang w:eastAsia="zh-CN"/>
    </w:rPr>
  </w:style>
  <w:style w:type="paragraph" w:customStyle="1" w:styleId="Iauiue">
    <w:name w:val="Iau?iue"/>
    <w:uiPriority w:val="99"/>
    <w:rsid w:val="0080666C"/>
    <w:pPr>
      <w:widowControl w:val="0"/>
      <w:suppressAutoHyphens/>
    </w:pPr>
    <w:rPr>
      <w:lang w:val="en-US" w:eastAsia="zh-CN"/>
    </w:rPr>
  </w:style>
  <w:style w:type="paragraph" w:customStyle="1" w:styleId="Heading">
    <w:name w:val="Heading"/>
    <w:uiPriority w:val="99"/>
    <w:rsid w:val="0080666C"/>
    <w:pPr>
      <w:suppressAutoHyphens/>
      <w:autoSpaceDE w:val="0"/>
    </w:pPr>
    <w:rPr>
      <w:rFonts w:ascii="Arial" w:hAnsi="Arial" w:cs="Arial"/>
      <w:b/>
      <w:bCs/>
      <w:sz w:val="22"/>
      <w:szCs w:val="22"/>
      <w:lang w:eastAsia="zh-CN"/>
    </w:rPr>
  </w:style>
  <w:style w:type="paragraph" w:customStyle="1" w:styleId="53">
    <w:name w:val="Основной текст5"/>
    <w:basedOn w:val="a2"/>
    <w:rsid w:val="0080666C"/>
    <w:pPr>
      <w:widowControl w:val="0"/>
      <w:suppressAutoHyphens/>
      <w:autoSpaceDE w:val="0"/>
      <w:spacing w:before="60" w:after="60"/>
      <w:ind w:firstLine="567"/>
      <w:jc w:val="both"/>
    </w:pPr>
    <w:rPr>
      <w:rFonts w:ascii="Arial" w:hAnsi="Arial" w:cs="Arial"/>
      <w:sz w:val="22"/>
      <w:szCs w:val="20"/>
      <w:lang w:val="en-US" w:eastAsia="zh-CN"/>
    </w:rPr>
  </w:style>
  <w:style w:type="paragraph" w:customStyle="1" w:styleId="afffff">
    <w:name w:val="Îáû÷íûé"/>
    <w:uiPriority w:val="99"/>
    <w:rsid w:val="0080666C"/>
    <w:pPr>
      <w:widowControl w:val="0"/>
      <w:suppressAutoHyphens/>
    </w:pPr>
    <w:rPr>
      <w:sz w:val="28"/>
      <w:lang w:eastAsia="zh-CN"/>
    </w:rPr>
  </w:style>
  <w:style w:type="paragraph" w:customStyle="1" w:styleId="2f5">
    <w:name w:val="Îñíîâíîé òåêñò 2"/>
    <w:basedOn w:val="afffff"/>
    <w:uiPriority w:val="99"/>
    <w:rsid w:val="0080666C"/>
    <w:pPr>
      <w:ind w:firstLine="720"/>
      <w:jc w:val="both"/>
    </w:pPr>
    <w:rPr>
      <w:b/>
      <w:color w:val="000000"/>
      <w:sz w:val="24"/>
      <w:lang w:val="en-US"/>
    </w:rPr>
  </w:style>
  <w:style w:type="paragraph" w:customStyle="1" w:styleId="2f6">
    <w:name w:val="Îñíîâíîé òåêñò ñ îòñòóïîì 2"/>
    <w:basedOn w:val="afffff"/>
    <w:uiPriority w:val="99"/>
    <w:rsid w:val="0080666C"/>
    <w:pPr>
      <w:ind w:left="720"/>
      <w:jc w:val="both"/>
    </w:pPr>
    <w:rPr>
      <w:color w:val="000000"/>
      <w:sz w:val="24"/>
      <w:lang w:val="en-US"/>
    </w:rPr>
  </w:style>
  <w:style w:type="paragraph" w:customStyle="1" w:styleId="caaieiaie3">
    <w:name w:val="caaieiaie 3"/>
    <w:basedOn w:val="Iauiue"/>
    <w:next w:val="Iauiue"/>
    <w:uiPriority w:val="99"/>
    <w:rsid w:val="0080666C"/>
    <w:pPr>
      <w:keepNext/>
      <w:jc w:val="center"/>
    </w:pPr>
    <w:rPr>
      <w:b/>
      <w:sz w:val="24"/>
      <w:lang w:val="ru-RU"/>
    </w:rPr>
  </w:style>
  <w:style w:type="paragraph" w:customStyle="1" w:styleId="1f6">
    <w:name w:val="çàãîëîâîê 1"/>
    <w:basedOn w:val="afffff"/>
    <w:next w:val="afffff"/>
    <w:uiPriority w:val="99"/>
    <w:rsid w:val="0080666C"/>
    <w:pPr>
      <w:keepNext/>
    </w:pPr>
  </w:style>
  <w:style w:type="paragraph" w:customStyle="1" w:styleId="3f0">
    <w:name w:val="Îñíîâíîé òåêñò ñ îòñòóïîì 3"/>
    <w:basedOn w:val="afffff"/>
    <w:uiPriority w:val="99"/>
    <w:rsid w:val="0080666C"/>
    <w:pPr>
      <w:ind w:firstLine="567"/>
      <w:jc w:val="both"/>
    </w:pPr>
    <w:rPr>
      <w:rFonts w:ascii="Peterburg" w:hAnsi="Peterburg" w:cs="Peterburg"/>
      <w:b/>
      <w:i/>
      <w:sz w:val="24"/>
    </w:rPr>
  </w:style>
  <w:style w:type="paragraph" w:customStyle="1" w:styleId="Iniiaiieoaenonionooiii2">
    <w:name w:val="Iniiaiie oaeno n ionooiii 2"/>
    <w:basedOn w:val="Iauiue"/>
    <w:uiPriority w:val="99"/>
    <w:rsid w:val="0080666C"/>
    <w:pPr>
      <w:widowControl/>
      <w:ind w:firstLine="284"/>
      <w:jc w:val="both"/>
    </w:pPr>
    <w:rPr>
      <w:rFonts w:ascii="Peterburg" w:hAnsi="Peterburg" w:cs="Peterburg"/>
      <w:lang w:val="ru-RU"/>
    </w:rPr>
  </w:style>
  <w:style w:type="paragraph" w:customStyle="1" w:styleId="Iniiaiieoaenonionooiii3">
    <w:name w:val="Iniiaiie oaeno n ionooiii 3"/>
    <w:basedOn w:val="Iauiue"/>
    <w:uiPriority w:val="99"/>
    <w:rsid w:val="0080666C"/>
    <w:pPr>
      <w:widowControl/>
      <w:ind w:firstLine="720"/>
      <w:jc w:val="both"/>
    </w:pPr>
    <w:rPr>
      <w:rFonts w:ascii="Peterburg" w:hAnsi="Peterburg" w:cs="Peterburg"/>
      <w:sz w:val="28"/>
      <w:lang w:val="ru-RU"/>
    </w:rPr>
  </w:style>
  <w:style w:type="paragraph" w:customStyle="1" w:styleId="afffff0">
    <w:name w:val="основной"/>
    <w:basedOn w:val="a2"/>
    <w:uiPriority w:val="99"/>
    <w:rsid w:val="0080666C"/>
    <w:pPr>
      <w:keepNext/>
      <w:suppressAutoHyphens/>
    </w:pPr>
    <w:rPr>
      <w:szCs w:val="20"/>
      <w:lang w:eastAsia="zh-CN"/>
    </w:rPr>
  </w:style>
  <w:style w:type="paragraph" w:customStyle="1" w:styleId="afffff1">
    <w:name w:val="список"/>
    <w:basedOn w:val="a2"/>
    <w:uiPriority w:val="99"/>
    <w:rsid w:val="0080666C"/>
    <w:pPr>
      <w:keepLines/>
      <w:suppressAutoHyphens/>
      <w:overflowPunct w:val="0"/>
      <w:autoSpaceDE w:val="0"/>
      <w:ind w:left="709" w:hanging="284"/>
      <w:jc w:val="both"/>
    </w:pPr>
    <w:rPr>
      <w:rFonts w:ascii="Peterburg" w:hAnsi="Peterburg" w:cs="Peterburg"/>
      <w:szCs w:val="20"/>
      <w:lang w:eastAsia="zh-CN"/>
    </w:rPr>
  </w:style>
  <w:style w:type="paragraph" w:customStyle="1" w:styleId="afffff2">
    <w:name w:val="ñïèñîê"/>
    <w:basedOn w:val="afffff"/>
    <w:uiPriority w:val="99"/>
    <w:rsid w:val="0080666C"/>
    <w:pPr>
      <w:keepLines/>
      <w:ind w:left="709" w:hanging="284"/>
      <w:jc w:val="both"/>
    </w:pPr>
    <w:rPr>
      <w:rFonts w:ascii="Peterburg" w:hAnsi="Peterburg" w:cs="Peterburg"/>
      <w:sz w:val="24"/>
    </w:rPr>
  </w:style>
  <w:style w:type="paragraph" w:customStyle="1" w:styleId="81">
    <w:name w:val="çàãîëîâîê 8"/>
    <w:basedOn w:val="afffff"/>
    <w:next w:val="afffff"/>
    <w:uiPriority w:val="99"/>
    <w:rsid w:val="0080666C"/>
    <w:pPr>
      <w:keepNext/>
      <w:ind w:firstLine="720"/>
      <w:jc w:val="both"/>
    </w:pPr>
    <w:rPr>
      <w:b/>
      <w:sz w:val="24"/>
    </w:rPr>
  </w:style>
  <w:style w:type="paragraph" w:customStyle="1" w:styleId="nienie">
    <w:name w:val="nienie"/>
    <w:basedOn w:val="Iauiue"/>
    <w:uiPriority w:val="99"/>
    <w:rsid w:val="0080666C"/>
    <w:pPr>
      <w:keepLines/>
      <w:ind w:left="709" w:hanging="284"/>
      <w:jc w:val="both"/>
    </w:pPr>
    <w:rPr>
      <w:rFonts w:ascii="Peterburg" w:hAnsi="Peterburg" w:cs="Peterburg"/>
      <w:sz w:val="24"/>
      <w:lang w:val="ru-RU"/>
    </w:rPr>
  </w:style>
  <w:style w:type="paragraph" w:customStyle="1" w:styleId="Iniiaiieoaeno2">
    <w:name w:val="Iniiaiie oaeno 2"/>
    <w:basedOn w:val="a2"/>
    <w:uiPriority w:val="99"/>
    <w:rsid w:val="0080666C"/>
    <w:pPr>
      <w:widowControl w:val="0"/>
      <w:suppressAutoHyphens/>
      <w:ind w:firstLine="567"/>
      <w:jc w:val="both"/>
    </w:pPr>
    <w:rPr>
      <w:b/>
      <w:color w:val="000000"/>
      <w:szCs w:val="20"/>
      <w:lang w:eastAsia="zh-CN"/>
    </w:rPr>
  </w:style>
  <w:style w:type="paragraph" w:customStyle="1" w:styleId="afffff3">
    <w:name w:val="Îñíîâíîé òåêñò"/>
    <w:basedOn w:val="afffff"/>
    <w:uiPriority w:val="99"/>
    <w:rsid w:val="0080666C"/>
    <w:pPr>
      <w:jc w:val="both"/>
    </w:pPr>
    <w:rPr>
      <w:b/>
      <w:sz w:val="24"/>
    </w:rPr>
  </w:style>
  <w:style w:type="paragraph" w:customStyle="1" w:styleId="caaieiaie2">
    <w:name w:val="caaieiaie 2"/>
    <w:basedOn w:val="Iauiue"/>
    <w:next w:val="Iauiue"/>
    <w:uiPriority w:val="99"/>
    <w:rsid w:val="0080666C"/>
    <w:pPr>
      <w:keepNext/>
      <w:keepLines/>
      <w:spacing w:before="240" w:after="60"/>
      <w:jc w:val="center"/>
    </w:pPr>
    <w:rPr>
      <w:rFonts w:ascii="Peterburg" w:hAnsi="Peterburg" w:cs="Peterburg"/>
      <w:b/>
      <w:sz w:val="24"/>
      <w:lang w:val="ru-RU"/>
    </w:rPr>
  </w:style>
  <w:style w:type="paragraph" w:customStyle="1" w:styleId="54">
    <w:name w:val="çàãîëîâîê 5"/>
    <w:basedOn w:val="a2"/>
    <w:next w:val="a2"/>
    <w:uiPriority w:val="99"/>
    <w:rsid w:val="0080666C"/>
    <w:pPr>
      <w:keepNext/>
      <w:widowControl w:val="0"/>
      <w:suppressAutoHyphens/>
      <w:ind w:firstLine="567"/>
      <w:jc w:val="both"/>
    </w:pPr>
    <w:rPr>
      <w:b/>
      <w:sz w:val="20"/>
      <w:szCs w:val="20"/>
      <w:u w:val="single"/>
      <w:lang w:eastAsia="zh-CN"/>
    </w:rPr>
  </w:style>
  <w:style w:type="paragraph" w:customStyle="1" w:styleId="consplustitle0">
    <w:name w:val="consplustitle"/>
    <w:basedOn w:val="a2"/>
    <w:uiPriority w:val="99"/>
    <w:rsid w:val="0080666C"/>
    <w:pPr>
      <w:suppressAutoHyphens/>
      <w:spacing w:before="280" w:after="280"/>
    </w:pPr>
    <w:rPr>
      <w:lang w:eastAsia="zh-CN"/>
    </w:rPr>
  </w:style>
  <w:style w:type="paragraph" w:customStyle="1" w:styleId="3-016">
    <w:name w:val="Стиль Заголовок 3 + малые прописные Справа:  -01 см Перед:  6 пт..."/>
    <w:basedOn w:val="3"/>
    <w:uiPriority w:val="99"/>
    <w:rsid w:val="0080666C"/>
    <w:pPr>
      <w:keepLines/>
      <w:widowControl w:val="0"/>
      <w:suppressAutoHyphens/>
      <w:overflowPunct w:val="0"/>
      <w:autoSpaceDE w:val="0"/>
      <w:spacing w:before="120" w:after="0"/>
      <w:ind w:right="-57"/>
    </w:pPr>
    <w:rPr>
      <w:rFonts w:ascii="Times New Roman" w:hAnsi="Times New Roman" w:cs="Times New Roman"/>
      <w:caps/>
      <w:sz w:val="24"/>
      <w:szCs w:val="24"/>
      <w:lang w:eastAsia="zh-CN"/>
    </w:rPr>
  </w:style>
  <w:style w:type="paragraph" w:customStyle="1" w:styleId="afffff4">
    <w:name w:val="Словарная статья"/>
    <w:basedOn w:val="a2"/>
    <w:next w:val="a2"/>
    <w:uiPriority w:val="99"/>
    <w:rsid w:val="0080666C"/>
    <w:pPr>
      <w:suppressAutoHyphens/>
      <w:autoSpaceDE w:val="0"/>
      <w:ind w:right="118"/>
      <w:jc w:val="both"/>
    </w:pPr>
    <w:rPr>
      <w:rFonts w:ascii="Arial" w:hAnsi="Arial" w:cs="Arial"/>
      <w:lang w:eastAsia="zh-CN"/>
    </w:rPr>
  </w:style>
  <w:style w:type="paragraph" w:styleId="47">
    <w:name w:val="List Bullet 4"/>
    <w:basedOn w:val="a2"/>
    <w:rsid w:val="0080666C"/>
    <w:pPr>
      <w:suppressAutoHyphens/>
      <w:ind w:left="720"/>
    </w:pPr>
    <w:rPr>
      <w:sz w:val="20"/>
      <w:szCs w:val="20"/>
      <w:lang w:val="en-GB" w:eastAsia="zh-CN"/>
    </w:rPr>
  </w:style>
  <w:style w:type="paragraph" w:customStyle="1" w:styleId="WW-">
    <w:name w:val="WW-Знак"/>
    <w:basedOn w:val="a2"/>
    <w:rsid w:val="0080666C"/>
    <w:pPr>
      <w:suppressAutoHyphens/>
      <w:spacing w:after="160" w:line="240" w:lineRule="exact"/>
    </w:pPr>
    <w:rPr>
      <w:rFonts w:ascii="Verdana" w:hAnsi="Verdana" w:cs="Verdana"/>
      <w:sz w:val="20"/>
      <w:szCs w:val="20"/>
      <w:lang w:val="en-US" w:eastAsia="zh-CN"/>
    </w:rPr>
  </w:style>
  <w:style w:type="paragraph" w:styleId="2f7">
    <w:name w:val="envelope return"/>
    <w:basedOn w:val="a2"/>
    <w:rsid w:val="0080666C"/>
    <w:pPr>
      <w:suppressAutoHyphens/>
      <w:overflowPunct w:val="0"/>
      <w:autoSpaceDE w:val="0"/>
      <w:textAlignment w:val="baseline"/>
    </w:pPr>
    <w:rPr>
      <w:rFonts w:eastAsia="Calibri"/>
      <w:sz w:val="20"/>
      <w:szCs w:val="20"/>
      <w:lang w:eastAsia="zh-CN"/>
    </w:rPr>
  </w:style>
  <w:style w:type="paragraph" w:customStyle="1" w:styleId="ConsPlusTitlePage">
    <w:name w:val="ConsPlusTitlePage"/>
    <w:rsid w:val="0080666C"/>
    <w:pPr>
      <w:widowControl w:val="0"/>
      <w:suppressAutoHyphens/>
      <w:autoSpaceDE w:val="0"/>
    </w:pPr>
    <w:rPr>
      <w:rFonts w:ascii="Tahoma" w:hAnsi="Tahoma" w:cs="Tahoma"/>
      <w:lang w:eastAsia="zh-CN"/>
    </w:rPr>
  </w:style>
  <w:style w:type="paragraph" w:customStyle="1" w:styleId="afffff5">
    <w:name w:val="Содержимое врезки"/>
    <w:basedOn w:val="a2"/>
    <w:qFormat/>
    <w:rsid w:val="0080666C"/>
    <w:pPr>
      <w:suppressAutoHyphens/>
    </w:pPr>
    <w:rPr>
      <w:sz w:val="20"/>
      <w:szCs w:val="20"/>
      <w:lang w:eastAsia="zh-CN"/>
    </w:rPr>
  </w:style>
  <w:style w:type="paragraph" w:customStyle="1" w:styleId="S11">
    <w:name w:val="S_Заголовок 1"/>
    <w:basedOn w:val="1"/>
    <w:rsid w:val="0080666C"/>
    <w:pPr>
      <w:pageBreakBefore/>
      <w:spacing w:before="0" w:after="120"/>
      <w:ind w:left="1134"/>
    </w:pPr>
    <w:rPr>
      <w:rFonts w:ascii="Cambria" w:hAnsi="Cambria" w:cs="Cambria"/>
      <w:caps/>
      <w:kern w:val="0"/>
      <w:sz w:val="24"/>
      <w:szCs w:val="28"/>
      <w:lang w:eastAsia="zh-CN"/>
    </w:rPr>
  </w:style>
  <w:style w:type="paragraph" w:customStyle="1" w:styleId="S30">
    <w:name w:val="S_Заголовок 3"/>
    <w:basedOn w:val="3"/>
    <w:rsid w:val="0080666C"/>
    <w:pPr>
      <w:keepNext w:val="0"/>
      <w:spacing w:before="0" w:after="0" w:line="360" w:lineRule="auto"/>
      <w:ind w:left="1068" w:hanging="360"/>
    </w:pPr>
    <w:rPr>
      <w:rFonts w:ascii="Times New Roman" w:hAnsi="Times New Roman" w:cs="Times New Roman"/>
      <w:b w:val="0"/>
      <w:bCs w:val="0"/>
      <w:sz w:val="24"/>
      <w:szCs w:val="24"/>
      <w:u w:val="single"/>
      <w:lang w:eastAsia="zh-CN"/>
    </w:rPr>
  </w:style>
  <w:style w:type="paragraph" w:customStyle="1" w:styleId="S40">
    <w:name w:val="S_Заголовок 4"/>
    <w:basedOn w:val="40"/>
    <w:rsid w:val="0080666C"/>
    <w:pPr>
      <w:pBdr>
        <w:top w:val="none" w:sz="0" w:space="0" w:color="000000"/>
        <w:left w:val="none" w:sz="0" w:space="0" w:color="000000"/>
        <w:bottom w:val="none" w:sz="0" w:space="0" w:color="000000"/>
        <w:right w:val="none" w:sz="0" w:space="0" w:color="000000"/>
      </w:pBdr>
      <w:spacing w:before="0" w:beforeAutospacing="0" w:after="0" w:afterAutospacing="0"/>
      <w:ind w:left="1068" w:hanging="360"/>
    </w:pPr>
    <w:rPr>
      <w:b w:val="0"/>
      <w:bCs w:val="0"/>
      <w:i/>
      <w:lang w:eastAsia="zh-CN"/>
    </w:rPr>
  </w:style>
  <w:style w:type="paragraph" w:styleId="2f8">
    <w:name w:val="Quote"/>
    <w:basedOn w:val="a2"/>
    <w:next w:val="a2"/>
    <w:link w:val="212"/>
    <w:qFormat/>
    <w:rsid w:val="0080666C"/>
    <w:rPr>
      <w:i/>
      <w:iCs/>
      <w:color w:val="000000"/>
      <w:lang w:eastAsia="zh-CN"/>
    </w:rPr>
  </w:style>
  <w:style w:type="character" w:customStyle="1" w:styleId="212">
    <w:name w:val="Цитата 2 Знак1"/>
    <w:basedOn w:val="a3"/>
    <w:link w:val="2f8"/>
    <w:rsid w:val="0080666C"/>
    <w:rPr>
      <w:i/>
      <w:iCs/>
      <w:color w:val="000000"/>
      <w:sz w:val="24"/>
      <w:szCs w:val="24"/>
      <w:lang w:eastAsia="zh-CN"/>
    </w:rPr>
  </w:style>
  <w:style w:type="paragraph" w:customStyle="1" w:styleId="1f7">
    <w:name w:val="Нумерованный список1"/>
    <w:basedOn w:val="a2"/>
    <w:next w:val="a2"/>
    <w:rsid w:val="0080666C"/>
    <w:pPr>
      <w:tabs>
        <w:tab w:val="left" w:pos="360"/>
      </w:tabs>
      <w:contextualSpacing/>
    </w:pPr>
    <w:rPr>
      <w:lang w:eastAsia="zh-CN"/>
    </w:rPr>
  </w:style>
  <w:style w:type="paragraph" w:customStyle="1" w:styleId="1f8">
    <w:name w:val="Маркированный список1"/>
    <w:basedOn w:val="a2"/>
    <w:next w:val="a2"/>
    <w:rsid w:val="0080666C"/>
    <w:pPr>
      <w:tabs>
        <w:tab w:val="left" w:pos="360"/>
      </w:tabs>
      <w:contextualSpacing/>
    </w:pPr>
    <w:rPr>
      <w:lang w:eastAsia="zh-CN"/>
    </w:rPr>
  </w:style>
  <w:style w:type="paragraph" w:customStyle="1" w:styleId="afffff6">
    <w:name w:val="Заголовок без названия"/>
    <w:basedOn w:val="40"/>
    <w:next w:val="40"/>
    <w:rsid w:val="0080666C"/>
    <w:pPr>
      <w:keepNext/>
      <w:pageBreakBefore/>
      <w:pBdr>
        <w:top w:val="none" w:sz="0" w:space="0" w:color="000000"/>
        <w:left w:val="none" w:sz="0" w:space="0" w:color="000000"/>
        <w:bottom w:val="none" w:sz="0" w:space="0" w:color="000000"/>
        <w:right w:val="none" w:sz="0" w:space="0" w:color="000000"/>
      </w:pBdr>
      <w:spacing w:before="200" w:beforeAutospacing="0" w:after="120" w:afterAutospacing="0"/>
      <w:ind w:left="431"/>
    </w:pPr>
    <w:rPr>
      <w:rFonts w:ascii="Cambria" w:hAnsi="Cambria" w:cs="Cambria"/>
      <w:b w:val="0"/>
      <w:iCs/>
      <w:lang w:eastAsia="zh-CN"/>
    </w:rPr>
  </w:style>
  <w:style w:type="paragraph" w:customStyle="1" w:styleId="afffff7">
    <w:name w:val="заголовок без названия"/>
    <w:basedOn w:val="a2"/>
    <w:next w:val="a2"/>
    <w:rsid w:val="0080666C"/>
    <w:pPr>
      <w:keepNext/>
      <w:pageBreakBefore/>
      <w:spacing w:before="200" w:after="120"/>
      <w:ind w:left="431" w:hanging="431"/>
      <w:jc w:val="center"/>
    </w:pPr>
    <w:rPr>
      <w:lang w:eastAsia="zh-CN"/>
    </w:rPr>
  </w:style>
  <w:style w:type="paragraph" w:customStyle="1" w:styleId="afffff8">
    <w:name w:val="Ячейка таблицы"/>
    <w:basedOn w:val="a2"/>
    <w:next w:val="a2"/>
    <w:rsid w:val="0080666C"/>
    <w:pPr>
      <w:keepNext/>
      <w:keepLines/>
    </w:pPr>
    <w:rPr>
      <w:lang w:eastAsia="zh-CN"/>
    </w:rPr>
  </w:style>
  <w:style w:type="paragraph" w:customStyle="1" w:styleId="afffff9">
    <w:name w:val="Осн. текст"/>
    <w:basedOn w:val="a2"/>
    <w:rsid w:val="0080666C"/>
    <w:pPr>
      <w:spacing w:line="360" w:lineRule="auto"/>
      <w:ind w:firstLine="709"/>
      <w:jc w:val="both"/>
    </w:pPr>
    <w:rPr>
      <w:lang w:eastAsia="zh-CN"/>
    </w:rPr>
  </w:style>
  <w:style w:type="paragraph" w:customStyle="1" w:styleId="afffffa">
    <w:name w:val="Подчеркнутый"/>
    <w:basedOn w:val="a2"/>
    <w:rsid w:val="0080666C"/>
    <w:pPr>
      <w:spacing w:line="360" w:lineRule="auto"/>
      <w:ind w:firstLine="709"/>
      <w:jc w:val="both"/>
    </w:pPr>
    <w:rPr>
      <w:u w:val="single"/>
      <w:lang w:eastAsia="zh-CN"/>
    </w:rPr>
  </w:style>
  <w:style w:type="paragraph" w:customStyle="1" w:styleId="S5">
    <w:name w:val="S_Маркированный"/>
    <w:basedOn w:val="1f8"/>
    <w:link w:val="S6"/>
    <w:rsid w:val="0080666C"/>
    <w:pPr>
      <w:tabs>
        <w:tab w:val="clear" w:pos="360"/>
        <w:tab w:val="left" w:pos="2149"/>
      </w:tabs>
      <w:spacing w:line="360" w:lineRule="auto"/>
      <w:ind w:left="2149" w:hanging="360"/>
      <w:jc w:val="both"/>
    </w:pPr>
  </w:style>
  <w:style w:type="paragraph" w:customStyle="1" w:styleId="S7">
    <w:name w:val="S_Обычный"/>
    <w:basedOn w:val="a2"/>
    <w:qFormat/>
    <w:rsid w:val="0080666C"/>
    <w:pPr>
      <w:spacing w:line="360" w:lineRule="auto"/>
      <w:ind w:firstLine="709"/>
      <w:jc w:val="both"/>
    </w:pPr>
    <w:rPr>
      <w:lang w:eastAsia="zh-CN"/>
    </w:rPr>
  </w:style>
  <w:style w:type="paragraph" w:customStyle="1" w:styleId="afffffb">
    <w:name w:val="Абзац"/>
    <w:basedOn w:val="a2"/>
    <w:qFormat/>
    <w:rsid w:val="0080666C"/>
    <w:pPr>
      <w:spacing w:line="360" w:lineRule="auto"/>
      <w:ind w:firstLine="561"/>
      <w:jc w:val="both"/>
    </w:pPr>
    <w:rPr>
      <w:rFonts w:eastAsia="Calibri"/>
      <w:szCs w:val="20"/>
      <w:lang w:eastAsia="zh-CN"/>
    </w:rPr>
  </w:style>
  <w:style w:type="paragraph" w:customStyle="1" w:styleId="afffffc">
    <w:name w:val="название"/>
    <w:basedOn w:val="a2"/>
    <w:next w:val="a2"/>
    <w:rsid w:val="0080666C"/>
    <w:pPr>
      <w:widowControl w:val="0"/>
      <w:autoSpaceDE w:val="0"/>
      <w:ind w:left="142" w:hanging="142"/>
      <w:jc w:val="center"/>
    </w:pPr>
    <w:rPr>
      <w:rFonts w:ascii="Arial" w:eastAsia="Calibri" w:hAnsi="Arial" w:cs="Arial"/>
      <w:b/>
      <w:caps/>
      <w:sz w:val="20"/>
      <w:szCs w:val="20"/>
      <w:lang w:eastAsia="zh-CN"/>
    </w:rPr>
  </w:style>
  <w:style w:type="paragraph" w:customStyle="1" w:styleId="afffffd">
    <w:name w:val="Знак Знак Знак Знак Знак Знак"/>
    <w:basedOn w:val="a2"/>
    <w:rsid w:val="0080666C"/>
    <w:pPr>
      <w:keepLines/>
      <w:spacing w:after="160" w:line="240" w:lineRule="exact"/>
    </w:pPr>
    <w:rPr>
      <w:rFonts w:ascii="Verdana" w:eastAsia="MS Mincho" w:hAnsi="Verdana" w:cs="Franklin Gothic Book"/>
      <w:sz w:val="20"/>
      <w:szCs w:val="20"/>
      <w:lang w:val="en-US" w:eastAsia="zh-CN"/>
    </w:rPr>
  </w:style>
  <w:style w:type="paragraph" w:customStyle="1" w:styleId="msonormalcxspmiddle">
    <w:name w:val="msonormalcxspmiddle"/>
    <w:basedOn w:val="a2"/>
    <w:rsid w:val="0080666C"/>
    <w:pPr>
      <w:spacing w:before="280" w:after="280"/>
    </w:pPr>
    <w:rPr>
      <w:rFonts w:eastAsia="Calibri"/>
      <w:lang w:eastAsia="zh-CN"/>
    </w:rPr>
  </w:style>
  <w:style w:type="paragraph" w:customStyle="1" w:styleId="afffffe">
    <w:name w:val="Текст основной"/>
    <w:rsid w:val="0080666C"/>
    <w:pPr>
      <w:suppressAutoHyphens/>
      <w:spacing w:before="120" w:after="120" w:line="360" w:lineRule="auto"/>
      <w:ind w:firstLine="425"/>
      <w:contextualSpacing/>
      <w:jc w:val="both"/>
    </w:pPr>
    <w:rPr>
      <w:rFonts w:ascii="Calibri" w:eastAsia="Calibri" w:hAnsi="Calibri" w:cs="Calibri"/>
      <w:kern w:val="1"/>
      <w:sz w:val="22"/>
      <w:szCs w:val="22"/>
      <w:lang w:eastAsia="zh-CN"/>
    </w:rPr>
  </w:style>
  <w:style w:type="paragraph" w:customStyle="1" w:styleId="affffff">
    <w:name w:val="ТаблШапка центр"/>
    <w:basedOn w:val="a2"/>
    <w:rsid w:val="0080666C"/>
    <w:pPr>
      <w:suppressAutoHyphens/>
      <w:contextualSpacing/>
      <w:jc w:val="center"/>
    </w:pPr>
    <w:rPr>
      <w:rFonts w:eastAsia="Calibri"/>
      <w:b/>
      <w:kern w:val="1"/>
      <w:sz w:val="22"/>
      <w:szCs w:val="26"/>
      <w:lang w:eastAsia="zh-CN"/>
    </w:rPr>
  </w:style>
  <w:style w:type="paragraph" w:customStyle="1" w:styleId="affffff0">
    <w:name w:val="ТаблНазвание"/>
    <w:basedOn w:val="afffffe"/>
    <w:rsid w:val="0080666C"/>
    <w:pPr>
      <w:spacing w:line="240" w:lineRule="auto"/>
    </w:pPr>
    <w:rPr>
      <w:b/>
    </w:rPr>
  </w:style>
  <w:style w:type="paragraph" w:customStyle="1" w:styleId="affffff1">
    <w:name w:val="ТаблицаТекст центр"/>
    <w:basedOn w:val="a2"/>
    <w:rsid w:val="0080666C"/>
    <w:pPr>
      <w:suppressAutoHyphens/>
      <w:contextualSpacing/>
      <w:jc w:val="center"/>
    </w:pPr>
    <w:rPr>
      <w:rFonts w:eastAsia="Calibri"/>
      <w:kern w:val="1"/>
      <w:sz w:val="22"/>
      <w:szCs w:val="26"/>
      <w:lang w:eastAsia="zh-CN"/>
    </w:rPr>
  </w:style>
  <w:style w:type="paragraph" w:customStyle="1" w:styleId="affffff2">
    <w:name w:val="Штамп"/>
    <w:basedOn w:val="a2"/>
    <w:rsid w:val="0080666C"/>
    <w:pPr>
      <w:suppressAutoHyphens/>
      <w:spacing w:line="300" w:lineRule="auto"/>
      <w:ind w:right="283" w:firstLine="720"/>
      <w:jc w:val="center"/>
    </w:pPr>
    <w:rPr>
      <w:bCs/>
      <w:sz w:val="18"/>
      <w:szCs w:val="20"/>
    </w:rPr>
  </w:style>
  <w:style w:type="paragraph" w:customStyle="1" w:styleId="73">
    <w:name w:val="Абзац списка7"/>
    <w:basedOn w:val="a2"/>
    <w:rsid w:val="00714DD9"/>
    <w:pPr>
      <w:ind w:left="720"/>
      <w:contextualSpacing/>
    </w:pPr>
    <w:rPr>
      <w:rFonts w:eastAsia="Calibri"/>
      <w:sz w:val="20"/>
      <w:szCs w:val="20"/>
      <w:lang w:eastAsia="en-US"/>
    </w:rPr>
  </w:style>
  <w:style w:type="character" w:customStyle="1" w:styleId="hl">
    <w:name w:val="hl"/>
    <w:basedOn w:val="a3"/>
    <w:rsid w:val="002D57C7"/>
  </w:style>
  <w:style w:type="character" w:customStyle="1" w:styleId="HTML0">
    <w:name w:val="Стандартный HTML Знак"/>
    <w:link w:val="HTML"/>
    <w:uiPriority w:val="99"/>
    <w:rsid w:val="00316024"/>
    <w:rPr>
      <w:rFonts w:ascii="Courier New" w:hAnsi="Courier New" w:cs="Courier New"/>
    </w:rPr>
  </w:style>
  <w:style w:type="paragraph" w:customStyle="1" w:styleId="140">
    <w:name w:val="Знак14"/>
    <w:basedOn w:val="a2"/>
    <w:rsid w:val="00F56BFB"/>
    <w:pPr>
      <w:spacing w:after="160" w:line="240" w:lineRule="exact"/>
    </w:pPr>
    <w:rPr>
      <w:rFonts w:ascii="Verdana" w:hAnsi="Verdana" w:cs="Verdana"/>
      <w:sz w:val="20"/>
      <w:szCs w:val="20"/>
      <w:lang w:val="en-US" w:eastAsia="en-US"/>
    </w:rPr>
  </w:style>
  <w:style w:type="paragraph" w:customStyle="1" w:styleId="65">
    <w:name w:val="Обычный6"/>
    <w:rsid w:val="00F56BFB"/>
    <w:pPr>
      <w:widowControl w:val="0"/>
      <w:spacing w:before="100" w:after="100"/>
    </w:pPr>
    <w:rPr>
      <w:snapToGrid w:val="0"/>
      <w:sz w:val="24"/>
    </w:rPr>
  </w:style>
  <w:style w:type="paragraph" w:customStyle="1" w:styleId="c7e0e3eeebeee2eeea2">
    <w:name w:val="Зc7аe0гe3оeeлebоeeвe2оeeкea 2"/>
    <w:basedOn w:val="a2"/>
    <w:uiPriority w:val="99"/>
    <w:rsid w:val="00CF6269"/>
    <w:pPr>
      <w:keepNext/>
      <w:widowControl w:val="0"/>
      <w:suppressAutoHyphens/>
      <w:autoSpaceDE w:val="0"/>
      <w:autoSpaceDN w:val="0"/>
      <w:adjustRightInd w:val="0"/>
      <w:spacing w:before="240" w:after="120"/>
    </w:pPr>
    <w:rPr>
      <w:rFonts w:ascii="Liberation Sans" w:hAnsi="Liberation Serif" w:cs="Liberation Sans"/>
      <w:color w:val="000000"/>
      <w:kern w:val="1"/>
      <w:sz w:val="28"/>
      <w:szCs w:val="28"/>
      <w:lang w:bidi="hi-IN"/>
    </w:rPr>
  </w:style>
  <w:style w:type="character" w:customStyle="1" w:styleId="c2fbe4e5ebe5ede8e5e6e8f0edfbec">
    <w:name w:val="Вc2ыfbдe4еe5лebеe5нedиe8еe5 жe6иe8рf0нedыfbмec"/>
    <w:uiPriority w:val="99"/>
    <w:rsid w:val="00CF6269"/>
    <w:rPr>
      <w:b/>
      <w:bCs/>
    </w:rPr>
  </w:style>
  <w:style w:type="paragraph" w:customStyle="1" w:styleId="cef1edeee2edeee9f2e5eaf1f2">
    <w:name w:val="Оceсf1нedоeeвe2нedоeeйe9 тf2еe5кeaсf1тf2"/>
    <w:basedOn w:val="a2"/>
    <w:uiPriority w:val="99"/>
    <w:rsid w:val="00CF6269"/>
    <w:pPr>
      <w:widowControl w:val="0"/>
      <w:suppressAutoHyphens/>
      <w:autoSpaceDE w:val="0"/>
      <w:autoSpaceDN w:val="0"/>
      <w:adjustRightInd w:val="0"/>
      <w:spacing w:after="140" w:line="288" w:lineRule="auto"/>
    </w:pPr>
    <w:rPr>
      <w:rFonts w:ascii="Liberation Serif" w:hAnsi="Liberation Serif" w:cs="Liberation Serif"/>
      <w:color w:val="000000"/>
      <w:kern w:val="1"/>
      <w:lang w:bidi="hi-IN"/>
    </w:rPr>
  </w:style>
  <w:style w:type="character" w:customStyle="1" w:styleId="s12">
    <w:name w:val="s1"/>
    <w:rsid w:val="00EE7E85"/>
  </w:style>
  <w:style w:type="paragraph" w:customStyle="1" w:styleId="p28">
    <w:name w:val="p28"/>
    <w:basedOn w:val="a2"/>
    <w:rsid w:val="00EE7E85"/>
    <w:pPr>
      <w:suppressAutoHyphens/>
      <w:spacing w:before="100" w:after="100"/>
    </w:pPr>
    <w:rPr>
      <w:lang w:eastAsia="zh-CN"/>
    </w:rPr>
  </w:style>
  <w:style w:type="paragraph" w:customStyle="1" w:styleId="p18">
    <w:name w:val="p18"/>
    <w:basedOn w:val="a2"/>
    <w:rsid w:val="00EE7E85"/>
    <w:pPr>
      <w:suppressAutoHyphens/>
      <w:spacing w:before="100" w:after="100"/>
    </w:pPr>
    <w:rPr>
      <w:lang w:eastAsia="zh-CN"/>
    </w:rPr>
  </w:style>
  <w:style w:type="paragraph" w:customStyle="1" w:styleId="p29">
    <w:name w:val="p29"/>
    <w:basedOn w:val="a2"/>
    <w:rsid w:val="00EE7E85"/>
    <w:pPr>
      <w:suppressAutoHyphens/>
      <w:spacing w:before="100" w:after="100"/>
    </w:pPr>
    <w:rPr>
      <w:lang w:eastAsia="zh-CN"/>
    </w:rPr>
  </w:style>
  <w:style w:type="paragraph" w:customStyle="1" w:styleId="p30">
    <w:name w:val="p30"/>
    <w:basedOn w:val="a2"/>
    <w:rsid w:val="00EE7E85"/>
    <w:pPr>
      <w:suppressAutoHyphens/>
      <w:spacing w:before="100" w:after="100"/>
    </w:pPr>
    <w:rPr>
      <w:lang w:eastAsia="zh-CN"/>
    </w:rPr>
  </w:style>
  <w:style w:type="paragraph" w:customStyle="1" w:styleId="p32">
    <w:name w:val="p32"/>
    <w:basedOn w:val="a2"/>
    <w:rsid w:val="00EE7E85"/>
    <w:pPr>
      <w:suppressAutoHyphens/>
      <w:spacing w:before="100" w:after="100"/>
    </w:pPr>
    <w:rPr>
      <w:lang w:eastAsia="zh-CN"/>
    </w:rPr>
  </w:style>
  <w:style w:type="paragraph" w:customStyle="1" w:styleId="p20">
    <w:name w:val="p20"/>
    <w:basedOn w:val="a2"/>
    <w:rsid w:val="00EE7E85"/>
    <w:pPr>
      <w:suppressAutoHyphens/>
      <w:spacing w:before="100" w:after="100"/>
    </w:pPr>
    <w:rPr>
      <w:lang w:eastAsia="zh-CN"/>
    </w:rPr>
  </w:style>
  <w:style w:type="paragraph" w:customStyle="1" w:styleId="130">
    <w:name w:val="Знак13"/>
    <w:basedOn w:val="a2"/>
    <w:rsid w:val="007842F4"/>
    <w:pPr>
      <w:spacing w:after="160" w:line="240" w:lineRule="exact"/>
    </w:pPr>
    <w:rPr>
      <w:rFonts w:ascii="Verdana" w:hAnsi="Verdana" w:cs="Verdana"/>
      <w:sz w:val="20"/>
      <w:szCs w:val="20"/>
      <w:lang w:val="en-US" w:eastAsia="en-US"/>
    </w:rPr>
  </w:style>
  <w:style w:type="paragraph" w:customStyle="1" w:styleId="74">
    <w:name w:val="Обычный7"/>
    <w:rsid w:val="007842F4"/>
    <w:pPr>
      <w:widowControl w:val="0"/>
      <w:spacing w:before="100" w:after="100"/>
    </w:pPr>
    <w:rPr>
      <w:snapToGrid w:val="0"/>
      <w:sz w:val="24"/>
    </w:rPr>
  </w:style>
  <w:style w:type="paragraph" w:customStyle="1" w:styleId="82">
    <w:name w:val="Обычный8"/>
    <w:rsid w:val="00134D79"/>
    <w:rPr>
      <w:snapToGrid w:val="0"/>
    </w:rPr>
  </w:style>
  <w:style w:type="character" w:customStyle="1" w:styleId="affffff3">
    <w:name w:val="Текст документа Знак"/>
    <w:link w:val="affffff4"/>
    <w:locked/>
    <w:rsid w:val="00134D79"/>
    <w:rPr>
      <w:rFonts w:ascii="Verdana" w:eastAsia="Verdana" w:hAnsi="Verdana"/>
      <w:bCs/>
      <w:color w:val="000000"/>
      <w:sz w:val="24"/>
      <w:szCs w:val="28"/>
      <w:lang w:val="en-US"/>
    </w:rPr>
  </w:style>
  <w:style w:type="paragraph" w:customStyle="1" w:styleId="affffff4">
    <w:name w:val="Текст документа"/>
    <w:basedOn w:val="ae"/>
    <w:link w:val="affffff3"/>
    <w:autoRedefine/>
    <w:rsid w:val="00134D79"/>
    <w:pPr>
      <w:jc w:val="both"/>
    </w:pPr>
    <w:rPr>
      <w:rFonts w:ascii="Verdana" w:eastAsia="Verdana" w:hAnsi="Verdana"/>
      <w:bCs/>
      <w:color w:val="000000"/>
      <w:szCs w:val="28"/>
      <w:lang w:val="en-US"/>
    </w:rPr>
  </w:style>
  <w:style w:type="paragraph" w:customStyle="1" w:styleId="1f9">
    <w:name w:val="Б1"/>
    <w:basedOn w:val="3"/>
    <w:link w:val="1fa"/>
    <w:qFormat/>
    <w:rsid w:val="00C8299B"/>
    <w:pPr>
      <w:keepLines/>
      <w:spacing w:before="0" w:after="120"/>
      <w:ind w:firstLine="709"/>
      <w:jc w:val="both"/>
    </w:pPr>
    <w:rPr>
      <w:b w:val="0"/>
      <w:i/>
      <w:sz w:val="24"/>
    </w:rPr>
  </w:style>
  <w:style w:type="character" w:customStyle="1" w:styleId="1fa">
    <w:name w:val="Б1 Знак"/>
    <w:basedOn w:val="30"/>
    <w:link w:val="1f9"/>
    <w:rsid w:val="00C8299B"/>
    <w:rPr>
      <w:rFonts w:ascii="Arial" w:hAnsi="Arial" w:cs="Arial"/>
      <w:b/>
      <w:bCs/>
      <w:i/>
      <w:sz w:val="24"/>
      <w:szCs w:val="26"/>
    </w:rPr>
  </w:style>
  <w:style w:type="paragraph" w:customStyle="1" w:styleId="affffff5">
    <w:name w:val="Текст новости"/>
    <w:link w:val="affffff6"/>
    <w:qFormat/>
    <w:rsid w:val="00C8299B"/>
    <w:pPr>
      <w:spacing w:after="120"/>
      <w:jc w:val="both"/>
    </w:pPr>
    <w:rPr>
      <w:sz w:val="24"/>
      <w:szCs w:val="24"/>
    </w:rPr>
  </w:style>
  <w:style w:type="character" w:customStyle="1" w:styleId="affffff6">
    <w:name w:val="Текст новости Знак"/>
    <w:link w:val="affffff5"/>
    <w:rsid w:val="00C8299B"/>
    <w:rPr>
      <w:sz w:val="24"/>
      <w:szCs w:val="24"/>
    </w:rPr>
  </w:style>
  <w:style w:type="paragraph" w:customStyle="1" w:styleId="91">
    <w:name w:val="Обычный9"/>
    <w:rsid w:val="00B05BC9"/>
    <w:pPr>
      <w:snapToGrid w:val="0"/>
    </w:pPr>
  </w:style>
  <w:style w:type="paragraph" w:customStyle="1" w:styleId="83">
    <w:name w:val="Абзац списка8"/>
    <w:basedOn w:val="a2"/>
    <w:rsid w:val="00622963"/>
    <w:pPr>
      <w:spacing w:after="200" w:line="276" w:lineRule="auto"/>
      <w:ind w:left="720"/>
      <w:contextualSpacing/>
    </w:pPr>
    <w:rPr>
      <w:rFonts w:ascii="Calibri" w:hAnsi="Calibri"/>
      <w:sz w:val="22"/>
      <w:szCs w:val="22"/>
    </w:rPr>
  </w:style>
  <w:style w:type="paragraph" w:customStyle="1" w:styleId="150">
    <w:name w:val="Знак15"/>
    <w:basedOn w:val="a2"/>
    <w:rsid w:val="00BC6E6C"/>
    <w:pPr>
      <w:spacing w:after="160" w:line="240" w:lineRule="exact"/>
    </w:pPr>
    <w:rPr>
      <w:rFonts w:ascii="Verdana" w:hAnsi="Verdana" w:cs="Verdana"/>
      <w:sz w:val="20"/>
      <w:szCs w:val="20"/>
      <w:lang w:val="en-US" w:eastAsia="en-US"/>
    </w:rPr>
  </w:style>
  <w:style w:type="paragraph" w:customStyle="1" w:styleId="100">
    <w:name w:val="Обычный10"/>
    <w:rsid w:val="00BC6E6C"/>
    <w:pPr>
      <w:widowControl w:val="0"/>
      <w:spacing w:before="100" w:after="100"/>
    </w:pPr>
    <w:rPr>
      <w:snapToGrid w:val="0"/>
      <w:sz w:val="24"/>
    </w:rPr>
  </w:style>
  <w:style w:type="paragraph" w:customStyle="1" w:styleId="160">
    <w:name w:val="Знак16"/>
    <w:basedOn w:val="a2"/>
    <w:rsid w:val="005F1A2B"/>
    <w:pPr>
      <w:spacing w:after="160" w:line="240" w:lineRule="exact"/>
    </w:pPr>
    <w:rPr>
      <w:rFonts w:ascii="Verdana" w:hAnsi="Verdana" w:cs="Verdana"/>
      <w:sz w:val="20"/>
      <w:szCs w:val="20"/>
      <w:lang w:val="en-US" w:eastAsia="en-US"/>
    </w:rPr>
  </w:style>
  <w:style w:type="paragraph" w:customStyle="1" w:styleId="112">
    <w:name w:val="Обычный11"/>
    <w:rsid w:val="005F1A2B"/>
    <w:pPr>
      <w:widowControl w:val="0"/>
      <w:spacing w:before="100" w:after="100"/>
    </w:pPr>
    <w:rPr>
      <w:snapToGrid w:val="0"/>
      <w:sz w:val="24"/>
    </w:rPr>
  </w:style>
  <w:style w:type="paragraph" w:customStyle="1" w:styleId="92">
    <w:name w:val="Абзац списка9"/>
    <w:basedOn w:val="a2"/>
    <w:rsid w:val="00E53144"/>
    <w:pPr>
      <w:suppressAutoHyphens/>
      <w:ind w:left="720"/>
      <w:contextualSpacing/>
    </w:pPr>
    <w:rPr>
      <w:rFonts w:eastAsia="Calibri"/>
      <w:sz w:val="20"/>
      <w:szCs w:val="20"/>
      <w:lang w:eastAsia="zh-CN"/>
    </w:rPr>
  </w:style>
  <w:style w:type="numbering" w:customStyle="1" w:styleId="WW8Num181">
    <w:name w:val="WW8Num181"/>
    <w:rsid w:val="001F503F"/>
    <w:pPr>
      <w:numPr>
        <w:numId w:val="4"/>
      </w:numPr>
    </w:pPr>
  </w:style>
  <w:style w:type="numbering" w:customStyle="1" w:styleId="WW8Num201">
    <w:name w:val="WW8Num201"/>
    <w:rsid w:val="001F503F"/>
    <w:pPr>
      <w:numPr>
        <w:numId w:val="2"/>
      </w:numPr>
    </w:pPr>
  </w:style>
  <w:style w:type="numbering" w:customStyle="1" w:styleId="WW8Num151">
    <w:name w:val="WW8Num151"/>
    <w:rsid w:val="001F503F"/>
    <w:pPr>
      <w:numPr>
        <w:numId w:val="3"/>
      </w:numPr>
    </w:pPr>
  </w:style>
  <w:style w:type="numbering" w:customStyle="1" w:styleId="WW8Num61">
    <w:name w:val="WW8Num61"/>
    <w:rsid w:val="007663BA"/>
    <w:pPr>
      <w:numPr>
        <w:numId w:val="13"/>
      </w:numPr>
    </w:pPr>
  </w:style>
  <w:style w:type="numbering" w:customStyle="1" w:styleId="WW8Num101">
    <w:name w:val="WW8Num101"/>
    <w:rsid w:val="007663BA"/>
    <w:pPr>
      <w:numPr>
        <w:numId w:val="6"/>
      </w:numPr>
    </w:pPr>
  </w:style>
  <w:style w:type="numbering" w:customStyle="1" w:styleId="WW8Num211">
    <w:name w:val="WW8Num211"/>
    <w:rsid w:val="007663BA"/>
    <w:pPr>
      <w:numPr>
        <w:numId w:val="7"/>
      </w:numPr>
    </w:pPr>
  </w:style>
  <w:style w:type="numbering" w:customStyle="1" w:styleId="WW8Num22">
    <w:name w:val="WW8Num22"/>
    <w:rsid w:val="007663BA"/>
    <w:pPr>
      <w:numPr>
        <w:numId w:val="8"/>
      </w:numPr>
    </w:pPr>
  </w:style>
  <w:style w:type="numbering" w:customStyle="1" w:styleId="WW8Num141">
    <w:name w:val="WW8Num141"/>
    <w:rsid w:val="007663BA"/>
    <w:pPr>
      <w:numPr>
        <w:numId w:val="9"/>
      </w:numPr>
    </w:pPr>
  </w:style>
  <w:style w:type="numbering" w:customStyle="1" w:styleId="WW8Num161">
    <w:name w:val="WW8Num161"/>
    <w:rsid w:val="007663BA"/>
    <w:pPr>
      <w:numPr>
        <w:numId w:val="10"/>
      </w:numPr>
    </w:pPr>
  </w:style>
  <w:style w:type="numbering" w:customStyle="1" w:styleId="WW8Num191">
    <w:name w:val="WW8Num191"/>
    <w:rsid w:val="007663BA"/>
    <w:pPr>
      <w:numPr>
        <w:numId w:val="11"/>
      </w:numPr>
    </w:pPr>
  </w:style>
  <w:style w:type="numbering" w:customStyle="1" w:styleId="WW8Num131">
    <w:name w:val="WW8Num131"/>
    <w:rsid w:val="007663BA"/>
    <w:pPr>
      <w:numPr>
        <w:numId w:val="5"/>
      </w:numPr>
    </w:pPr>
  </w:style>
  <w:style w:type="numbering" w:customStyle="1" w:styleId="WW8Num110">
    <w:name w:val="WW8Num110"/>
    <w:rsid w:val="007663BA"/>
    <w:pPr>
      <w:numPr>
        <w:numId w:val="12"/>
      </w:numPr>
    </w:pPr>
  </w:style>
  <w:style w:type="character" w:customStyle="1" w:styleId="1pt">
    <w:name w:val="Основной текст + Интервал 1 pt"/>
    <w:basedOn w:val="a3"/>
    <w:rsid w:val="002156AC"/>
    <w:rPr>
      <w:rFonts w:ascii="Times New Roman" w:eastAsia="Times New Roman" w:hAnsi="Times New Roman" w:cs="Times New Roman"/>
      <w:b w:val="0"/>
      <w:bCs w:val="0"/>
      <w:i w:val="0"/>
      <w:iCs w:val="0"/>
      <w:smallCaps w:val="0"/>
      <w:strike w:val="0"/>
      <w:color w:val="000000"/>
      <w:spacing w:val="31"/>
      <w:w w:val="100"/>
      <w:position w:val="0"/>
      <w:sz w:val="25"/>
      <w:szCs w:val="25"/>
      <w:u w:val="none"/>
      <w:lang w:val="ru-RU"/>
    </w:rPr>
  </w:style>
  <w:style w:type="paragraph" w:customStyle="1" w:styleId="headertext0">
    <w:name w:val="headertext"/>
    <w:basedOn w:val="a2"/>
    <w:rsid w:val="00F70E78"/>
    <w:pPr>
      <w:spacing w:before="100" w:beforeAutospacing="1" w:after="100" w:afterAutospacing="1"/>
    </w:pPr>
  </w:style>
  <w:style w:type="character" w:customStyle="1" w:styleId="match">
    <w:name w:val="match"/>
    <w:basedOn w:val="a3"/>
    <w:rsid w:val="00F70E78"/>
  </w:style>
  <w:style w:type="paragraph" w:customStyle="1" w:styleId="101">
    <w:name w:val="Абзац списка10"/>
    <w:basedOn w:val="a2"/>
    <w:rsid w:val="00EB4CA4"/>
    <w:pPr>
      <w:suppressAutoHyphens/>
      <w:ind w:left="720"/>
      <w:contextualSpacing/>
    </w:pPr>
    <w:rPr>
      <w:rFonts w:eastAsia="Calibri"/>
      <w:sz w:val="20"/>
      <w:szCs w:val="20"/>
      <w:lang w:eastAsia="zh-CN"/>
    </w:rPr>
  </w:style>
  <w:style w:type="character" w:customStyle="1" w:styleId="WW8Num1z1">
    <w:name w:val="WW8Num1z1"/>
    <w:rsid w:val="008B7494"/>
  </w:style>
  <w:style w:type="character" w:customStyle="1" w:styleId="WW8Num1z2">
    <w:name w:val="WW8Num1z2"/>
    <w:rsid w:val="008B7494"/>
  </w:style>
  <w:style w:type="character" w:customStyle="1" w:styleId="WW8Num1z3">
    <w:name w:val="WW8Num1z3"/>
    <w:rsid w:val="008B7494"/>
  </w:style>
  <w:style w:type="character" w:customStyle="1" w:styleId="WW8Num1z4">
    <w:name w:val="WW8Num1z4"/>
    <w:rsid w:val="008B7494"/>
  </w:style>
  <w:style w:type="character" w:customStyle="1" w:styleId="WW8Num1z5">
    <w:name w:val="WW8Num1z5"/>
    <w:rsid w:val="008B7494"/>
  </w:style>
  <w:style w:type="character" w:customStyle="1" w:styleId="WW8Num1z6">
    <w:name w:val="WW8Num1z6"/>
    <w:rsid w:val="008B7494"/>
  </w:style>
  <w:style w:type="character" w:customStyle="1" w:styleId="WW8Num1z7">
    <w:name w:val="WW8Num1z7"/>
    <w:rsid w:val="008B7494"/>
  </w:style>
  <w:style w:type="character" w:customStyle="1" w:styleId="WW8Num1z8">
    <w:name w:val="WW8Num1z8"/>
    <w:rsid w:val="008B7494"/>
  </w:style>
  <w:style w:type="character" w:customStyle="1" w:styleId="WW8Num2z2">
    <w:name w:val="WW8Num2z2"/>
    <w:rsid w:val="008B7494"/>
  </w:style>
  <w:style w:type="character" w:customStyle="1" w:styleId="WW8Num2z3">
    <w:name w:val="WW8Num2z3"/>
    <w:rsid w:val="008B7494"/>
  </w:style>
  <w:style w:type="character" w:customStyle="1" w:styleId="WW8Num2z4">
    <w:name w:val="WW8Num2z4"/>
    <w:rsid w:val="008B7494"/>
  </w:style>
  <w:style w:type="character" w:customStyle="1" w:styleId="WW8Num2z5">
    <w:name w:val="WW8Num2z5"/>
    <w:rsid w:val="008B7494"/>
  </w:style>
  <w:style w:type="character" w:customStyle="1" w:styleId="WW8Num2z6">
    <w:name w:val="WW8Num2z6"/>
    <w:rsid w:val="008B7494"/>
  </w:style>
  <w:style w:type="character" w:customStyle="1" w:styleId="WW8Num2z7">
    <w:name w:val="WW8Num2z7"/>
    <w:rsid w:val="008B7494"/>
  </w:style>
  <w:style w:type="character" w:customStyle="1" w:styleId="WW8Num2z8">
    <w:name w:val="WW8Num2z8"/>
    <w:rsid w:val="008B7494"/>
  </w:style>
  <w:style w:type="character" w:customStyle="1" w:styleId="1fb">
    <w:name w:val="Знак Знак1"/>
    <w:basedOn w:val="1e"/>
    <w:rsid w:val="008B7494"/>
    <w:rPr>
      <w:rFonts w:ascii="Calibri" w:hAnsi="Calibri" w:cs="Calibri"/>
      <w:b/>
      <w:bCs/>
      <w:sz w:val="28"/>
      <w:szCs w:val="28"/>
    </w:rPr>
  </w:style>
  <w:style w:type="character" w:customStyle="1" w:styleId="affffff7">
    <w:name w:val="Утратил силу"/>
    <w:rsid w:val="008B7494"/>
    <w:rPr>
      <w:b w:val="0"/>
      <w:strike/>
      <w:color w:val="666600"/>
    </w:rPr>
  </w:style>
  <w:style w:type="character" w:customStyle="1" w:styleId="affffff8">
    <w:name w:val="Продолжение ссылки"/>
    <w:basedOn w:val="afd"/>
    <w:rsid w:val="008B7494"/>
    <w:rPr>
      <w:rFonts w:cs="Times New Roman"/>
      <w:b w:val="0"/>
      <w:color w:val="008080"/>
    </w:rPr>
  </w:style>
  <w:style w:type="character" w:customStyle="1" w:styleId="affffff9">
    <w:name w:val="Найденные слова"/>
    <w:rsid w:val="008B7494"/>
    <w:rPr>
      <w:highlight w:val="yellow"/>
    </w:rPr>
  </w:style>
  <w:style w:type="character" w:customStyle="1" w:styleId="affffffa">
    <w:name w:val="Опечатки"/>
    <w:rsid w:val="008B7494"/>
    <w:rPr>
      <w:color w:val="FF0000"/>
    </w:rPr>
  </w:style>
  <w:style w:type="character" w:customStyle="1" w:styleId="affffffb">
    <w:name w:val="Активная гипертекстовая ссылка"/>
    <w:basedOn w:val="afd"/>
    <w:rsid w:val="008B7494"/>
    <w:rPr>
      <w:rFonts w:cs="Times New Roman"/>
      <w:b w:val="0"/>
      <w:color w:val="008080"/>
      <w:u w:val="single"/>
    </w:rPr>
  </w:style>
  <w:style w:type="character" w:customStyle="1" w:styleId="affffffc">
    <w:name w:val="Сравнение редакций. Удаленный фрагмент"/>
    <w:rsid w:val="008B7494"/>
    <w:rPr>
      <w:color w:val="000000"/>
      <w:highlight w:val="yellow"/>
    </w:rPr>
  </w:style>
  <w:style w:type="character" w:customStyle="1" w:styleId="affffffd">
    <w:name w:val="Заголовок своего сообщения"/>
    <w:rsid w:val="008B7494"/>
    <w:rPr>
      <w:b/>
      <w:color w:val="26282F"/>
    </w:rPr>
  </w:style>
  <w:style w:type="character" w:customStyle="1" w:styleId="affffffe">
    <w:name w:val="Заголовок чужого сообщения"/>
    <w:rsid w:val="008B7494"/>
    <w:rPr>
      <w:b/>
      <w:color w:val="FF0000"/>
    </w:rPr>
  </w:style>
  <w:style w:type="character" w:customStyle="1" w:styleId="afffffff">
    <w:name w:val="Выделение для Базового Поиска"/>
    <w:basedOn w:val="affe"/>
    <w:rsid w:val="008B7494"/>
    <w:rPr>
      <w:b/>
      <w:bCs/>
      <w:color w:val="0058A9"/>
    </w:rPr>
  </w:style>
  <w:style w:type="character" w:customStyle="1" w:styleId="afffffff0">
    <w:name w:val="Выделение для Базового Поиска (курсив)"/>
    <w:basedOn w:val="afffffff"/>
    <w:rsid w:val="008B7494"/>
    <w:rPr>
      <w:b/>
      <w:bCs/>
      <w:i/>
      <w:color w:val="0058A9"/>
    </w:rPr>
  </w:style>
  <w:style w:type="character" w:customStyle="1" w:styleId="afffffff1">
    <w:name w:val="Ссылка на утративший силу документ"/>
    <w:basedOn w:val="afd"/>
    <w:rsid w:val="008B7494"/>
    <w:rPr>
      <w:rFonts w:cs="Times New Roman"/>
      <w:b w:val="0"/>
      <w:color w:val="749232"/>
    </w:rPr>
  </w:style>
  <w:style w:type="character" w:customStyle="1" w:styleId="afffffff2">
    <w:name w:val="Сравнение редакций"/>
    <w:rsid w:val="008B7494"/>
    <w:rPr>
      <w:b w:val="0"/>
    </w:rPr>
  </w:style>
  <w:style w:type="character" w:customStyle="1" w:styleId="afffffff3">
    <w:name w:val="Цветовое выделение для Текст"/>
    <w:rsid w:val="008B7494"/>
    <w:rPr>
      <w:sz w:val="24"/>
    </w:rPr>
  </w:style>
  <w:style w:type="character" w:customStyle="1" w:styleId="ListLabel17">
    <w:name w:val="ListLabel 17"/>
    <w:rsid w:val="008B7494"/>
    <w:rPr>
      <w:rFonts w:eastAsia="Times New Roman" w:cs="Times New Roman"/>
      <w:sz w:val="24"/>
    </w:rPr>
  </w:style>
  <w:style w:type="character" w:customStyle="1" w:styleId="ListLabel18">
    <w:name w:val="ListLabel 18"/>
    <w:rsid w:val="008B7494"/>
    <w:rPr>
      <w:rFonts w:cs="Courier New"/>
    </w:rPr>
  </w:style>
  <w:style w:type="character" w:customStyle="1" w:styleId="ListLabel19">
    <w:name w:val="ListLabel 19"/>
    <w:rsid w:val="008B7494"/>
    <w:rPr>
      <w:rFonts w:cs="Courier New"/>
    </w:rPr>
  </w:style>
  <w:style w:type="character" w:customStyle="1" w:styleId="ListLabel20">
    <w:name w:val="ListLabel 20"/>
    <w:rsid w:val="008B7494"/>
    <w:rPr>
      <w:rFonts w:cs="Courier New"/>
    </w:rPr>
  </w:style>
  <w:style w:type="paragraph" w:customStyle="1" w:styleId="121">
    <w:name w:val="Обычный + 12пт"/>
    <w:basedOn w:val="a2"/>
    <w:rsid w:val="008B7494"/>
    <w:pPr>
      <w:suppressAutoHyphens/>
      <w:ind w:firstLine="570"/>
      <w:jc w:val="both"/>
    </w:pPr>
    <w:rPr>
      <w:sz w:val="25"/>
      <w:szCs w:val="25"/>
      <w:lang w:eastAsia="zh-CN"/>
    </w:rPr>
  </w:style>
  <w:style w:type="paragraph" w:customStyle="1" w:styleId="afffffff4">
    <w:name w:val="Моноширинный"/>
    <w:basedOn w:val="a2"/>
    <w:rsid w:val="008B7494"/>
    <w:rPr>
      <w:rFonts w:ascii="Courier New" w:hAnsi="Courier New" w:cs="Courier New"/>
      <w:szCs w:val="20"/>
      <w:lang w:eastAsia="zh-CN"/>
    </w:rPr>
  </w:style>
  <w:style w:type="paragraph" w:customStyle="1" w:styleId="afffffff5">
    <w:name w:val="Текст (справка)"/>
    <w:basedOn w:val="a2"/>
    <w:rsid w:val="008B7494"/>
    <w:pPr>
      <w:ind w:left="170" w:right="170"/>
    </w:pPr>
    <w:rPr>
      <w:szCs w:val="20"/>
      <w:lang w:eastAsia="zh-CN"/>
    </w:rPr>
  </w:style>
  <w:style w:type="paragraph" w:customStyle="1" w:styleId="afffffff6">
    <w:name w:val="Текст (лев. подпись)"/>
    <w:basedOn w:val="a2"/>
    <w:rsid w:val="008B7494"/>
    <w:rPr>
      <w:szCs w:val="20"/>
      <w:lang w:eastAsia="zh-CN"/>
    </w:rPr>
  </w:style>
  <w:style w:type="paragraph" w:customStyle="1" w:styleId="afffffff7">
    <w:name w:val="Текст (прав. подпись)"/>
    <w:basedOn w:val="a2"/>
    <w:rsid w:val="008B7494"/>
    <w:pPr>
      <w:jc w:val="right"/>
    </w:pPr>
    <w:rPr>
      <w:szCs w:val="20"/>
      <w:lang w:eastAsia="zh-CN"/>
    </w:rPr>
  </w:style>
  <w:style w:type="paragraph" w:customStyle="1" w:styleId="afffffff8">
    <w:name w:val="Текст в таблице"/>
    <w:basedOn w:val="afff"/>
    <w:rsid w:val="008B7494"/>
    <w:pPr>
      <w:widowControl/>
      <w:autoSpaceDE/>
      <w:autoSpaceDN/>
      <w:adjustRightInd/>
      <w:ind w:firstLine="500"/>
    </w:pPr>
    <w:rPr>
      <w:rFonts w:ascii="Times New Roman" w:hAnsi="Times New Roman" w:cs="Times New Roman"/>
      <w:szCs w:val="20"/>
      <w:lang w:eastAsia="zh-CN"/>
    </w:rPr>
  </w:style>
  <w:style w:type="paragraph" w:customStyle="1" w:styleId="afffffff9">
    <w:name w:val="Технический комментарий"/>
    <w:basedOn w:val="a2"/>
    <w:rsid w:val="008B7494"/>
    <w:pPr>
      <w:suppressAutoHyphens/>
    </w:pPr>
    <w:rPr>
      <w:color w:val="463F31"/>
      <w:szCs w:val="20"/>
      <w:highlight w:val="yellow"/>
      <w:lang w:eastAsia="zh-CN"/>
    </w:rPr>
  </w:style>
  <w:style w:type="paragraph" w:customStyle="1" w:styleId="afffffffa">
    <w:name w:val="Комментарий пользователя"/>
    <w:basedOn w:val="afff9"/>
    <w:rsid w:val="008B7494"/>
    <w:pPr>
      <w:shd w:val="clear" w:color="auto" w:fill="auto"/>
      <w:suppressAutoHyphens/>
      <w:autoSpaceDE/>
      <w:autoSpaceDN/>
      <w:adjustRightInd/>
      <w:spacing w:before="0"/>
      <w:ind w:left="0"/>
      <w:jc w:val="left"/>
    </w:pPr>
    <w:rPr>
      <w:rFonts w:ascii="Liberation Serif" w:eastAsia="Arial Unicode MS" w:hAnsi="Liberation Serif" w:cs="Mangal"/>
      <w:highlight w:val="red"/>
      <w:lang w:eastAsia="zh-CN" w:bidi="hi-IN"/>
    </w:rPr>
  </w:style>
  <w:style w:type="paragraph" w:customStyle="1" w:styleId="afffffffb">
    <w:name w:val="Оглавление"/>
    <w:basedOn w:val="af2"/>
    <w:rsid w:val="008B7494"/>
    <w:pPr>
      <w:widowControl/>
      <w:autoSpaceDE/>
      <w:autoSpaceDN/>
      <w:adjustRightInd/>
      <w:ind w:left="140"/>
      <w:jc w:val="left"/>
    </w:pPr>
    <w:rPr>
      <w:sz w:val="24"/>
      <w:lang w:eastAsia="zh-CN"/>
    </w:rPr>
  </w:style>
  <w:style w:type="paragraph" w:customStyle="1" w:styleId="afffffffc">
    <w:name w:val="Колонтитул (левый)"/>
    <w:basedOn w:val="afffffff6"/>
    <w:rsid w:val="008B7494"/>
    <w:rPr>
      <w:sz w:val="14"/>
    </w:rPr>
  </w:style>
  <w:style w:type="paragraph" w:customStyle="1" w:styleId="afffffffd">
    <w:name w:val="Колонтитул (правый)"/>
    <w:basedOn w:val="afffffff7"/>
    <w:rsid w:val="008B7494"/>
    <w:rPr>
      <w:sz w:val="14"/>
    </w:rPr>
  </w:style>
  <w:style w:type="paragraph" w:customStyle="1" w:styleId="afffffffe">
    <w:name w:val="Основное меню (преемственное)"/>
    <w:basedOn w:val="a2"/>
    <w:rsid w:val="008B7494"/>
    <w:pPr>
      <w:ind w:firstLine="720"/>
      <w:jc w:val="both"/>
    </w:pPr>
    <w:rPr>
      <w:rFonts w:ascii="Verdana" w:hAnsi="Verdana" w:cs="Verdana"/>
      <w:sz w:val="22"/>
      <w:szCs w:val="20"/>
      <w:lang w:eastAsia="zh-CN"/>
    </w:rPr>
  </w:style>
  <w:style w:type="paragraph" w:customStyle="1" w:styleId="affffffff">
    <w:name w:val="Постоянная часть"/>
    <w:basedOn w:val="afffffffe"/>
    <w:rsid w:val="008B7494"/>
    <w:rPr>
      <w:sz w:val="20"/>
    </w:rPr>
  </w:style>
  <w:style w:type="paragraph" w:customStyle="1" w:styleId="affffffff0">
    <w:name w:val="Переменная часть"/>
    <w:basedOn w:val="afffffffe"/>
    <w:rsid w:val="008B7494"/>
    <w:rPr>
      <w:sz w:val="18"/>
    </w:rPr>
  </w:style>
  <w:style w:type="paragraph" w:customStyle="1" w:styleId="affffffff1">
    <w:name w:val="Интерактивный заголовок"/>
    <w:basedOn w:val="1f"/>
    <w:rsid w:val="008B7494"/>
    <w:pPr>
      <w:keepNext w:val="0"/>
      <w:widowControl/>
      <w:spacing w:before="0" w:after="0"/>
      <w:jc w:val="center"/>
    </w:pPr>
    <w:rPr>
      <w:rFonts w:ascii="Verdana" w:eastAsia="Times New Roman" w:hAnsi="Verdana" w:cs="Verdana"/>
      <w:color w:val="0058A9"/>
      <w:kern w:val="0"/>
      <w:sz w:val="22"/>
      <w:szCs w:val="20"/>
      <w:highlight w:val="yellow"/>
      <w:lang w:eastAsia="zh-CN" w:bidi="ar-SA"/>
    </w:rPr>
  </w:style>
  <w:style w:type="paragraph" w:customStyle="1" w:styleId="affffffff2">
    <w:name w:val="Центрированный (таблица)"/>
    <w:basedOn w:val="afff"/>
    <w:rsid w:val="008B7494"/>
    <w:pPr>
      <w:widowControl/>
      <w:autoSpaceDE/>
      <w:autoSpaceDN/>
      <w:adjustRightInd/>
      <w:jc w:val="center"/>
    </w:pPr>
    <w:rPr>
      <w:rFonts w:ascii="Times New Roman" w:hAnsi="Times New Roman" w:cs="Times New Roman"/>
      <w:szCs w:val="20"/>
      <w:lang w:eastAsia="zh-CN"/>
    </w:rPr>
  </w:style>
  <w:style w:type="paragraph" w:customStyle="1" w:styleId="affffffff3">
    <w:name w:val="Необходимые документы"/>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4">
    <w:name w:val="Куда обратиться?"/>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5">
    <w:name w:val="Внимание: недобросовестность!"/>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6">
    <w:name w:val="Внимание: криминал!!"/>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7">
    <w:name w:val="Примечание."/>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8">
    <w:name w:val="Пример."/>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9">
    <w:name w:val="Информация об изменениях"/>
    <w:rsid w:val="008B7494"/>
    <w:pPr>
      <w:widowControl w:val="0"/>
      <w:suppressAutoHyphens/>
    </w:pPr>
    <w:rPr>
      <w:rFonts w:ascii="Liberation Serif" w:eastAsia="Arial Unicode MS" w:hAnsi="Liberation Serif" w:cs="Mangal"/>
      <w:color w:val="353842"/>
      <w:sz w:val="18"/>
      <w:szCs w:val="24"/>
      <w:highlight w:val="cyan"/>
      <w:lang w:eastAsia="zh-CN" w:bidi="hi-IN"/>
    </w:rPr>
  </w:style>
  <w:style w:type="paragraph" w:customStyle="1" w:styleId="affffffffa">
    <w:name w:val="Заголовок для информации об изменениях"/>
    <w:basedOn w:val="1"/>
    <w:rsid w:val="008B7494"/>
    <w:pPr>
      <w:suppressAutoHyphens/>
    </w:pPr>
    <w:rPr>
      <w:color w:val="26282F"/>
      <w:kern w:val="1"/>
      <w:sz w:val="18"/>
      <w:highlight w:val="white"/>
      <w:lang w:eastAsia="zh-CN"/>
    </w:rPr>
  </w:style>
  <w:style w:type="paragraph" w:customStyle="1" w:styleId="affffffffb">
    <w:name w:val="Подвал для информации об изменениях"/>
    <w:basedOn w:val="1"/>
    <w:rsid w:val="008B7494"/>
    <w:pPr>
      <w:spacing w:before="108" w:after="108"/>
      <w:jc w:val="center"/>
    </w:pPr>
    <w:rPr>
      <w:b w:val="0"/>
      <w:color w:val="26282F"/>
      <w:kern w:val="1"/>
      <w:sz w:val="18"/>
      <w:lang w:eastAsia="zh-CN"/>
    </w:rPr>
  </w:style>
  <w:style w:type="paragraph" w:customStyle="1" w:styleId="affffffffc">
    <w:name w:val="Текст информации об изменениях"/>
    <w:basedOn w:val="a2"/>
    <w:rsid w:val="008B7494"/>
    <w:pPr>
      <w:ind w:firstLine="720"/>
      <w:jc w:val="both"/>
    </w:pPr>
    <w:rPr>
      <w:color w:val="353842"/>
      <w:sz w:val="18"/>
      <w:szCs w:val="20"/>
      <w:lang w:eastAsia="zh-CN"/>
    </w:rPr>
  </w:style>
  <w:style w:type="paragraph" w:customStyle="1" w:styleId="affffffffd">
    <w:name w:val="Подзаголовок для информации об изменениях"/>
    <w:basedOn w:val="affffffffc"/>
    <w:rsid w:val="008B7494"/>
    <w:rPr>
      <w:b/>
    </w:rPr>
  </w:style>
  <w:style w:type="paragraph" w:customStyle="1" w:styleId="affffffffe">
    <w:name w:val="Заголовок группы контролов"/>
    <w:basedOn w:val="a2"/>
    <w:rsid w:val="008B7494"/>
    <w:pPr>
      <w:ind w:firstLine="720"/>
      <w:jc w:val="both"/>
    </w:pPr>
    <w:rPr>
      <w:b/>
      <w:color w:val="000000"/>
      <w:szCs w:val="20"/>
      <w:lang w:eastAsia="zh-CN"/>
    </w:rPr>
  </w:style>
  <w:style w:type="paragraph" w:customStyle="1" w:styleId="afffffffff">
    <w:name w:val="Заголовок распахивающейся части диалога"/>
    <w:basedOn w:val="a2"/>
    <w:rsid w:val="008B7494"/>
    <w:pPr>
      <w:ind w:firstLine="720"/>
      <w:jc w:val="both"/>
    </w:pPr>
    <w:rPr>
      <w:i/>
      <w:color w:val="000080"/>
      <w:sz w:val="22"/>
      <w:szCs w:val="20"/>
      <w:lang w:eastAsia="zh-CN"/>
    </w:rPr>
  </w:style>
  <w:style w:type="paragraph" w:customStyle="1" w:styleId="afffffffff0">
    <w:name w:val="Ссылка на официальную публикацию"/>
    <w:basedOn w:val="a2"/>
    <w:rsid w:val="008B7494"/>
    <w:pPr>
      <w:ind w:firstLine="720"/>
      <w:jc w:val="both"/>
    </w:pPr>
    <w:rPr>
      <w:szCs w:val="20"/>
      <w:lang w:eastAsia="zh-CN"/>
    </w:rPr>
  </w:style>
  <w:style w:type="paragraph" w:customStyle="1" w:styleId="afffffffff1">
    <w:name w:val="Подчёркнутый текст"/>
    <w:basedOn w:val="a2"/>
    <w:rsid w:val="008B7494"/>
    <w:pPr>
      <w:pBdr>
        <w:top w:val="none" w:sz="0" w:space="0" w:color="000000"/>
        <w:left w:val="none" w:sz="0" w:space="0" w:color="000000"/>
        <w:bottom w:val="single" w:sz="4" w:space="0" w:color="000001"/>
        <w:right w:val="none" w:sz="0" w:space="0" w:color="000000"/>
      </w:pBdr>
      <w:ind w:firstLine="720"/>
      <w:jc w:val="both"/>
    </w:pPr>
    <w:rPr>
      <w:szCs w:val="20"/>
      <w:lang w:eastAsia="zh-CN"/>
    </w:rPr>
  </w:style>
  <w:style w:type="paragraph" w:customStyle="1" w:styleId="afffffffff2">
    <w:name w:val="Внимание"/>
    <w:basedOn w:val="a2"/>
    <w:rsid w:val="008B7494"/>
    <w:pPr>
      <w:suppressAutoHyphens/>
    </w:pPr>
    <w:rPr>
      <w:szCs w:val="20"/>
      <w:highlight w:val="yellow"/>
      <w:lang w:eastAsia="zh-CN"/>
    </w:rPr>
  </w:style>
  <w:style w:type="paragraph" w:customStyle="1" w:styleId="afffffffff3">
    <w:name w:val="Напишите нам"/>
    <w:basedOn w:val="a2"/>
    <w:rsid w:val="008B7494"/>
    <w:pPr>
      <w:suppressAutoHyphens/>
    </w:pPr>
    <w:rPr>
      <w:sz w:val="20"/>
      <w:szCs w:val="20"/>
      <w:highlight w:val="yellow"/>
      <w:lang w:eastAsia="zh-CN"/>
    </w:rPr>
  </w:style>
  <w:style w:type="paragraph" w:customStyle="1" w:styleId="afffffffff4">
    <w:name w:val="Текст ЭР (см. также)"/>
    <w:basedOn w:val="a2"/>
    <w:rsid w:val="008B7494"/>
    <w:pPr>
      <w:spacing w:before="200"/>
    </w:pPr>
    <w:rPr>
      <w:sz w:val="20"/>
      <w:szCs w:val="20"/>
      <w:lang w:eastAsia="zh-CN"/>
    </w:rPr>
  </w:style>
  <w:style w:type="paragraph" w:customStyle="1" w:styleId="afffffffff5">
    <w:name w:val="Заголовок ЭР (левое окно)"/>
    <w:basedOn w:val="a2"/>
    <w:rsid w:val="008B7494"/>
    <w:pPr>
      <w:spacing w:before="300" w:after="250"/>
      <w:jc w:val="center"/>
    </w:pPr>
    <w:rPr>
      <w:b/>
      <w:color w:val="26282F"/>
      <w:sz w:val="26"/>
      <w:szCs w:val="20"/>
      <w:lang w:eastAsia="zh-CN"/>
    </w:rPr>
  </w:style>
  <w:style w:type="paragraph" w:customStyle="1" w:styleId="afffffffff6">
    <w:name w:val="Заголовок ЭР (правое окно)"/>
    <w:basedOn w:val="afffffffff5"/>
    <w:rsid w:val="008B7494"/>
    <w:pPr>
      <w:jc w:val="left"/>
    </w:pPr>
  </w:style>
  <w:style w:type="paragraph" w:customStyle="1" w:styleId="-">
    <w:name w:val="ЭР-содержание (правое окно)"/>
    <w:basedOn w:val="a2"/>
    <w:rsid w:val="008B7494"/>
    <w:pPr>
      <w:spacing w:before="300"/>
    </w:pPr>
    <w:rPr>
      <w:szCs w:val="20"/>
      <w:lang w:eastAsia="zh-CN"/>
    </w:rPr>
  </w:style>
  <w:style w:type="paragraph" w:customStyle="1" w:styleId="afffffffff7">
    <w:name w:val="Формула"/>
    <w:basedOn w:val="a2"/>
    <w:rsid w:val="008B7494"/>
    <w:pPr>
      <w:suppressAutoHyphens/>
    </w:pPr>
    <w:rPr>
      <w:szCs w:val="20"/>
      <w:highlight w:val="yellow"/>
      <w:lang w:eastAsia="zh-CN"/>
    </w:rPr>
  </w:style>
  <w:style w:type="paragraph" w:customStyle="1" w:styleId="afffffffff8">
    <w:name w:val="Дочерний элемент списка"/>
    <w:basedOn w:val="a2"/>
    <w:rsid w:val="008B7494"/>
    <w:pPr>
      <w:jc w:val="both"/>
    </w:pPr>
    <w:rPr>
      <w:color w:val="868381"/>
      <w:sz w:val="20"/>
      <w:szCs w:val="20"/>
      <w:lang w:eastAsia="zh-CN"/>
    </w:rPr>
  </w:style>
  <w:style w:type="paragraph" w:customStyle="1" w:styleId="2f9">
    <w:name w:val="Обзор изменений документа 2"/>
    <w:rsid w:val="008B7494"/>
    <w:pPr>
      <w:widowControl w:val="0"/>
    </w:pPr>
    <w:rPr>
      <w:rFonts w:ascii="Liberation Serif" w:eastAsia="Arial Unicode MS" w:hAnsi="Liberation Serif" w:cs="Mangal"/>
      <w:i/>
      <w:color w:val="800080"/>
      <w:sz w:val="24"/>
      <w:szCs w:val="24"/>
      <w:lang w:eastAsia="zh-CN" w:bidi="hi-IN"/>
    </w:rPr>
  </w:style>
  <w:style w:type="paragraph" w:customStyle="1" w:styleId="1fc">
    <w:name w:val="Обзор изменений документа 1"/>
    <w:basedOn w:val="a2"/>
    <w:rsid w:val="008B7494"/>
    <w:pPr>
      <w:jc w:val="center"/>
    </w:pPr>
    <w:rPr>
      <w:i/>
      <w:color w:val="800080"/>
      <w:szCs w:val="20"/>
      <w:lang w:eastAsia="zh-CN"/>
    </w:rPr>
  </w:style>
  <w:style w:type="paragraph" w:customStyle="1" w:styleId="afffffffff9">
    <w:name w:val="Основное меню (по умолчанию)"/>
    <w:basedOn w:val="a2"/>
    <w:rsid w:val="008B7494"/>
    <w:pPr>
      <w:ind w:firstLine="720"/>
      <w:jc w:val="both"/>
    </w:pPr>
    <w:rPr>
      <w:sz w:val="20"/>
      <w:szCs w:val="20"/>
      <w:lang w:eastAsia="zh-CN"/>
    </w:rPr>
  </w:style>
  <w:style w:type="paragraph" w:customStyle="1" w:styleId="afffffffffa">
    <w:name w:val="Подсказки для контекста"/>
    <w:basedOn w:val="a2"/>
    <w:rsid w:val="008B7494"/>
    <w:pPr>
      <w:ind w:firstLine="720"/>
    </w:pPr>
    <w:rPr>
      <w:color w:val="000000"/>
      <w:sz w:val="16"/>
      <w:szCs w:val="20"/>
      <w:lang w:eastAsia="zh-CN"/>
    </w:rPr>
  </w:style>
  <w:style w:type="character" w:customStyle="1" w:styleId="afff2">
    <w:name w:val="Без интервала Знак"/>
    <w:link w:val="afff1"/>
    <w:uiPriority w:val="99"/>
    <w:locked/>
    <w:rsid w:val="008B7494"/>
    <w:rPr>
      <w:sz w:val="24"/>
      <w:szCs w:val="24"/>
    </w:rPr>
  </w:style>
  <w:style w:type="character" w:customStyle="1" w:styleId="submenu-table">
    <w:name w:val="submenu-table"/>
    <w:basedOn w:val="a3"/>
    <w:rsid w:val="008B7494"/>
  </w:style>
  <w:style w:type="character" w:customStyle="1" w:styleId="Bodytext2">
    <w:name w:val="Body text (2)_"/>
    <w:basedOn w:val="a3"/>
    <w:link w:val="Bodytext20"/>
    <w:rsid w:val="000F2B5B"/>
    <w:rPr>
      <w:sz w:val="28"/>
      <w:szCs w:val="28"/>
      <w:shd w:val="clear" w:color="auto" w:fill="FFFFFF"/>
    </w:rPr>
  </w:style>
  <w:style w:type="paragraph" w:customStyle="1" w:styleId="Bodytext20">
    <w:name w:val="Body text (2)"/>
    <w:basedOn w:val="a2"/>
    <w:link w:val="Bodytext2"/>
    <w:rsid w:val="000F2B5B"/>
    <w:pPr>
      <w:widowControl w:val="0"/>
      <w:shd w:val="clear" w:color="auto" w:fill="FFFFFF"/>
      <w:spacing w:before="720" w:after="240" w:line="324" w:lineRule="exact"/>
      <w:jc w:val="both"/>
    </w:pPr>
    <w:rPr>
      <w:sz w:val="28"/>
      <w:szCs w:val="28"/>
    </w:rPr>
  </w:style>
  <w:style w:type="paragraph" w:customStyle="1" w:styleId="122">
    <w:name w:val="Обычный12"/>
    <w:rsid w:val="0024660C"/>
    <w:pPr>
      <w:snapToGrid w:val="0"/>
    </w:pPr>
  </w:style>
  <w:style w:type="paragraph" w:customStyle="1" w:styleId="2fa">
    <w:name w:val="Обычный (веб)2"/>
    <w:basedOn w:val="a2"/>
    <w:rsid w:val="006662C9"/>
    <w:pPr>
      <w:spacing w:before="100" w:beforeAutospacing="1" w:after="150"/>
      <w:jc w:val="both"/>
    </w:pPr>
    <w:rPr>
      <w:rFonts w:ascii="Verdana" w:hAnsi="Verdana"/>
      <w:color w:val="626262"/>
      <w:sz w:val="20"/>
      <w:szCs w:val="20"/>
    </w:rPr>
  </w:style>
  <w:style w:type="character" w:customStyle="1" w:styleId="55">
    <w:name w:val="Заголовок №5_"/>
    <w:basedOn w:val="a3"/>
    <w:link w:val="56"/>
    <w:rsid w:val="004B764B"/>
    <w:rPr>
      <w:b/>
      <w:bCs/>
      <w:sz w:val="28"/>
      <w:szCs w:val="28"/>
      <w:shd w:val="clear" w:color="auto" w:fill="FFFFFF"/>
    </w:rPr>
  </w:style>
  <w:style w:type="paragraph" w:customStyle="1" w:styleId="56">
    <w:name w:val="Заголовок №5"/>
    <w:basedOn w:val="a2"/>
    <w:link w:val="55"/>
    <w:rsid w:val="004B764B"/>
    <w:pPr>
      <w:widowControl w:val="0"/>
      <w:shd w:val="clear" w:color="auto" w:fill="FFFFFF"/>
      <w:spacing w:before="360" w:after="240" w:line="326" w:lineRule="exact"/>
      <w:outlineLvl w:val="4"/>
    </w:pPr>
    <w:rPr>
      <w:b/>
      <w:bCs/>
      <w:sz w:val="28"/>
      <w:szCs w:val="28"/>
    </w:rPr>
  </w:style>
  <w:style w:type="paragraph" w:customStyle="1" w:styleId="HORIZLINE">
    <w:name w:val=".HORIZLINE"/>
    <w:uiPriority w:val="99"/>
    <w:rsid w:val="00785EC6"/>
    <w:pPr>
      <w:widowControl w:val="0"/>
      <w:autoSpaceDE w:val="0"/>
      <w:autoSpaceDN w:val="0"/>
      <w:adjustRightInd w:val="0"/>
    </w:pPr>
    <w:rPr>
      <w:rFonts w:ascii="Arial" w:hAnsi="Arial" w:cs="Arial"/>
      <w:sz w:val="24"/>
      <w:szCs w:val="24"/>
    </w:rPr>
  </w:style>
  <w:style w:type="paragraph" w:customStyle="1" w:styleId="s25">
    <w:name w:val="s_25"/>
    <w:basedOn w:val="a2"/>
    <w:rsid w:val="003726A6"/>
    <w:pPr>
      <w:spacing w:before="100" w:beforeAutospacing="1" w:after="100" w:afterAutospacing="1"/>
    </w:pPr>
  </w:style>
  <w:style w:type="numbering" w:customStyle="1" w:styleId="1fd">
    <w:name w:val="Нет списка1"/>
    <w:next w:val="a5"/>
    <w:uiPriority w:val="99"/>
    <w:semiHidden/>
    <w:unhideWhenUsed/>
    <w:rsid w:val="0080323E"/>
  </w:style>
  <w:style w:type="paragraph" w:customStyle="1" w:styleId="123">
    <w:name w:val="Абзац списка12"/>
    <w:basedOn w:val="a2"/>
    <w:uiPriority w:val="34"/>
    <w:qFormat/>
    <w:rsid w:val="00891EB3"/>
    <w:pPr>
      <w:spacing w:after="200" w:line="276" w:lineRule="auto"/>
      <w:ind w:left="720"/>
      <w:contextualSpacing/>
    </w:pPr>
    <w:rPr>
      <w:rFonts w:ascii="Calibri" w:hAnsi="Calibri"/>
      <w:sz w:val="22"/>
      <w:szCs w:val="22"/>
    </w:rPr>
  </w:style>
  <w:style w:type="paragraph" w:customStyle="1" w:styleId="131">
    <w:name w:val="Обычный13"/>
    <w:rsid w:val="00CC0449"/>
    <w:pPr>
      <w:snapToGrid w:val="0"/>
    </w:pPr>
  </w:style>
  <w:style w:type="character" w:customStyle="1" w:styleId="1fe">
    <w:name w:val="Заголовок №1_"/>
    <w:basedOn w:val="a3"/>
    <w:link w:val="1ff"/>
    <w:rsid w:val="00857D29"/>
    <w:rPr>
      <w:b/>
      <w:bCs/>
      <w:shd w:val="clear" w:color="auto" w:fill="FFFFFF"/>
    </w:rPr>
  </w:style>
  <w:style w:type="paragraph" w:customStyle="1" w:styleId="1ff">
    <w:name w:val="Заголовок №1"/>
    <w:basedOn w:val="a2"/>
    <w:link w:val="1fe"/>
    <w:rsid w:val="00857D29"/>
    <w:pPr>
      <w:widowControl w:val="0"/>
      <w:shd w:val="clear" w:color="auto" w:fill="FFFFFF"/>
      <w:spacing w:line="269" w:lineRule="exact"/>
      <w:outlineLvl w:val="0"/>
    </w:pPr>
    <w:rPr>
      <w:b/>
      <w:bCs/>
      <w:sz w:val="20"/>
      <w:szCs w:val="20"/>
    </w:rPr>
  </w:style>
  <w:style w:type="character" w:customStyle="1" w:styleId="93">
    <w:name w:val="Основной текст (9)_"/>
    <w:basedOn w:val="a3"/>
    <w:rsid w:val="002E0EDB"/>
    <w:rPr>
      <w:rFonts w:ascii="Arial Narrow" w:eastAsia="Arial Narrow" w:hAnsi="Arial Narrow" w:cs="Arial Narrow"/>
      <w:b/>
      <w:bCs/>
      <w:i w:val="0"/>
      <w:iCs w:val="0"/>
      <w:smallCaps w:val="0"/>
      <w:strike w:val="0"/>
      <w:u w:val="none"/>
    </w:rPr>
  </w:style>
  <w:style w:type="character" w:customStyle="1" w:styleId="94">
    <w:name w:val="Основной текст (9)"/>
    <w:basedOn w:val="93"/>
    <w:rsid w:val="002E0EDB"/>
    <w:rPr>
      <w:rFonts w:ascii="Arial Narrow" w:eastAsia="Arial Narrow" w:hAnsi="Arial Narrow" w:cs="Arial Narrow"/>
      <w:b/>
      <w:bCs/>
      <w:i w:val="0"/>
      <w:iCs w:val="0"/>
      <w:smallCaps w:val="0"/>
      <w:strike w:val="0"/>
      <w:color w:val="000000"/>
      <w:spacing w:val="0"/>
      <w:w w:val="100"/>
      <w:position w:val="0"/>
      <w:sz w:val="24"/>
      <w:szCs w:val="24"/>
      <w:u w:val="none"/>
      <w:lang w:val="ru-RU" w:eastAsia="ru-RU" w:bidi="ru-RU"/>
    </w:rPr>
  </w:style>
  <w:style w:type="character" w:customStyle="1" w:styleId="102">
    <w:name w:val="Основной текст (10)_"/>
    <w:basedOn w:val="a3"/>
    <w:rsid w:val="002E0EDB"/>
    <w:rPr>
      <w:rFonts w:ascii="Arial Narrow" w:eastAsia="Arial Narrow" w:hAnsi="Arial Narrow" w:cs="Arial Narrow"/>
      <w:b/>
      <w:bCs/>
      <w:i w:val="0"/>
      <w:iCs w:val="0"/>
      <w:smallCaps w:val="0"/>
      <w:strike w:val="0"/>
      <w:sz w:val="22"/>
      <w:szCs w:val="22"/>
      <w:u w:val="none"/>
    </w:rPr>
  </w:style>
  <w:style w:type="character" w:customStyle="1" w:styleId="103">
    <w:name w:val="Основной текст (10)"/>
    <w:basedOn w:val="102"/>
    <w:rsid w:val="002E0EDB"/>
    <w:rPr>
      <w:rFonts w:ascii="Arial Narrow" w:eastAsia="Arial Narrow" w:hAnsi="Arial Narrow" w:cs="Arial Narrow"/>
      <w:b/>
      <w:bCs/>
      <w:i w:val="0"/>
      <w:iCs w:val="0"/>
      <w:smallCaps w:val="0"/>
      <w:strike w:val="0"/>
      <w:color w:val="000000"/>
      <w:spacing w:val="0"/>
      <w:w w:val="100"/>
      <w:position w:val="0"/>
      <w:sz w:val="22"/>
      <w:szCs w:val="22"/>
      <w:u w:val="none"/>
      <w:lang w:val="ru-RU" w:eastAsia="ru-RU" w:bidi="ru-RU"/>
    </w:rPr>
  </w:style>
  <w:style w:type="character" w:customStyle="1" w:styleId="84">
    <w:name w:val="Основной текст (8)_"/>
    <w:basedOn w:val="a3"/>
    <w:rsid w:val="001956A3"/>
    <w:rPr>
      <w:rFonts w:ascii="Times New Roman" w:eastAsia="Times New Roman" w:hAnsi="Times New Roman" w:cs="Times New Roman"/>
      <w:b w:val="0"/>
      <w:bCs w:val="0"/>
      <w:i/>
      <w:iCs/>
      <w:smallCaps w:val="0"/>
      <w:strike w:val="0"/>
      <w:u w:val="none"/>
    </w:rPr>
  </w:style>
  <w:style w:type="character" w:customStyle="1" w:styleId="8-2pt">
    <w:name w:val="Основной текст (8) + Интервал -2 pt"/>
    <w:basedOn w:val="84"/>
    <w:rsid w:val="001956A3"/>
    <w:rPr>
      <w:rFonts w:ascii="Times New Roman" w:eastAsia="Times New Roman" w:hAnsi="Times New Roman" w:cs="Times New Roman"/>
      <w:b w:val="0"/>
      <w:bCs w:val="0"/>
      <w:i/>
      <w:iCs/>
      <w:smallCaps w:val="0"/>
      <w:strike w:val="0"/>
      <w:color w:val="000000"/>
      <w:spacing w:val="-40"/>
      <w:w w:val="100"/>
      <w:position w:val="0"/>
      <w:sz w:val="24"/>
      <w:szCs w:val="24"/>
      <w:u w:val="single"/>
      <w:lang w:val="ru-RU" w:eastAsia="ru-RU" w:bidi="ru-RU"/>
    </w:rPr>
  </w:style>
  <w:style w:type="character" w:customStyle="1" w:styleId="85">
    <w:name w:val="Основной текст (8)"/>
    <w:basedOn w:val="84"/>
    <w:rsid w:val="001956A3"/>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614pt80">
    <w:name w:val="Основной текст (6) + 14 pt;Масштаб 80%"/>
    <w:basedOn w:val="61"/>
    <w:rsid w:val="001956A3"/>
    <w:rPr>
      <w:rFonts w:ascii="Times New Roman" w:eastAsia="Times New Roman" w:hAnsi="Times New Roman" w:cs="Times New Roman"/>
      <w:b/>
      <w:bCs/>
      <w:i w:val="0"/>
      <w:iCs w:val="0"/>
      <w:smallCaps w:val="0"/>
      <w:strike w:val="0"/>
      <w:color w:val="000000"/>
      <w:spacing w:val="0"/>
      <w:w w:val="80"/>
      <w:position w:val="0"/>
      <w:sz w:val="28"/>
      <w:szCs w:val="28"/>
      <w:u w:val="none"/>
      <w:lang w:val="ru-RU" w:eastAsia="ru-RU" w:bidi="ru-RU"/>
    </w:rPr>
  </w:style>
  <w:style w:type="character" w:customStyle="1" w:styleId="48">
    <w:name w:val="Основной текст (4)_"/>
    <w:basedOn w:val="a3"/>
    <w:link w:val="49"/>
    <w:uiPriority w:val="99"/>
    <w:locked/>
    <w:rsid w:val="00FF68D1"/>
    <w:rPr>
      <w:b/>
      <w:bCs/>
      <w:sz w:val="26"/>
      <w:szCs w:val="26"/>
      <w:shd w:val="clear" w:color="auto" w:fill="FFFFFF"/>
    </w:rPr>
  </w:style>
  <w:style w:type="character" w:customStyle="1" w:styleId="124">
    <w:name w:val="Заголовок №1 (2)_"/>
    <w:basedOn w:val="a3"/>
    <w:link w:val="125"/>
    <w:locked/>
    <w:rsid w:val="00FF68D1"/>
    <w:rPr>
      <w:b/>
      <w:bCs/>
      <w:sz w:val="26"/>
      <w:szCs w:val="26"/>
      <w:shd w:val="clear" w:color="auto" w:fill="FFFFFF"/>
    </w:rPr>
  </w:style>
  <w:style w:type="paragraph" w:customStyle="1" w:styleId="311">
    <w:name w:val="Основной текст (3)1"/>
    <w:basedOn w:val="a2"/>
    <w:rsid w:val="00FF68D1"/>
    <w:pPr>
      <w:widowControl w:val="0"/>
      <w:shd w:val="clear" w:color="auto" w:fill="FFFFFF"/>
      <w:spacing w:line="250" w:lineRule="exact"/>
    </w:pPr>
    <w:rPr>
      <w:b/>
      <w:bCs/>
      <w:color w:val="000000"/>
      <w:sz w:val="21"/>
      <w:szCs w:val="21"/>
    </w:rPr>
  </w:style>
  <w:style w:type="paragraph" w:customStyle="1" w:styleId="49">
    <w:name w:val="Основной текст (4)"/>
    <w:basedOn w:val="a2"/>
    <w:link w:val="48"/>
    <w:rsid w:val="00FF68D1"/>
    <w:pPr>
      <w:widowControl w:val="0"/>
      <w:shd w:val="clear" w:color="auto" w:fill="FFFFFF"/>
      <w:spacing w:before="480" w:after="360" w:line="322" w:lineRule="exact"/>
      <w:jc w:val="center"/>
    </w:pPr>
    <w:rPr>
      <w:b/>
      <w:bCs/>
      <w:sz w:val="26"/>
      <w:szCs w:val="26"/>
    </w:rPr>
  </w:style>
  <w:style w:type="paragraph" w:customStyle="1" w:styleId="125">
    <w:name w:val="Заголовок №1 (2)"/>
    <w:basedOn w:val="a2"/>
    <w:link w:val="124"/>
    <w:rsid w:val="00FF68D1"/>
    <w:pPr>
      <w:widowControl w:val="0"/>
      <w:shd w:val="clear" w:color="auto" w:fill="FFFFFF"/>
      <w:spacing w:after="240" w:line="322" w:lineRule="exact"/>
      <w:jc w:val="center"/>
      <w:outlineLvl w:val="0"/>
    </w:pPr>
    <w:rPr>
      <w:b/>
      <w:bCs/>
      <w:sz w:val="26"/>
      <w:szCs w:val="26"/>
    </w:rPr>
  </w:style>
  <w:style w:type="paragraph" w:customStyle="1" w:styleId="141">
    <w:name w:val="Обычный14"/>
    <w:rsid w:val="004367B0"/>
    <w:pPr>
      <w:snapToGrid w:val="0"/>
    </w:pPr>
  </w:style>
  <w:style w:type="character" w:customStyle="1" w:styleId="2105pt">
    <w:name w:val="Основной текст (2) + 10;5 pt"/>
    <w:basedOn w:val="28"/>
    <w:rsid w:val="00A51F4F"/>
    <w:rPr>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customStyle="1" w:styleId="151">
    <w:name w:val="Обычный15"/>
    <w:rsid w:val="004B127E"/>
    <w:pPr>
      <w:snapToGrid w:val="0"/>
    </w:pPr>
  </w:style>
  <w:style w:type="paragraph" w:styleId="2fb">
    <w:name w:val="List 2"/>
    <w:basedOn w:val="a2"/>
    <w:rsid w:val="00CE71A9"/>
    <w:pPr>
      <w:ind w:left="566" w:hanging="283"/>
    </w:pPr>
  </w:style>
  <w:style w:type="paragraph" w:styleId="3f1">
    <w:name w:val="List 3"/>
    <w:basedOn w:val="a2"/>
    <w:rsid w:val="00CE71A9"/>
    <w:pPr>
      <w:ind w:left="849" w:hanging="283"/>
    </w:pPr>
  </w:style>
  <w:style w:type="paragraph" w:styleId="afffffffffb">
    <w:name w:val="List Continue"/>
    <w:basedOn w:val="a2"/>
    <w:rsid w:val="00CE71A9"/>
    <w:pPr>
      <w:spacing w:after="120"/>
      <w:ind w:left="283"/>
    </w:pPr>
  </w:style>
  <w:style w:type="paragraph" w:styleId="2fc">
    <w:name w:val="List Continue 2"/>
    <w:basedOn w:val="a2"/>
    <w:rsid w:val="00CE71A9"/>
    <w:pPr>
      <w:spacing w:after="120"/>
      <w:ind w:left="566"/>
    </w:pPr>
  </w:style>
  <w:style w:type="paragraph" w:styleId="3f2">
    <w:name w:val="List Continue 3"/>
    <w:basedOn w:val="a2"/>
    <w:rsid w:val="00CE71A9"/>
    <w:pPr>
      <w:spacing w:after="120"/>
      <w:ind w:left="849"/>
    </w:pPr>
  </w:style>
  <w:style w:type="paragraph" w:styleId="afffffffffc">
    <w:name w:val="Body Text First Indent"/>
    <w:basedOn w:val="aa"/>
    <w:link w:val="afffffffffd"/>
    <w:rsid w:val="00CE71A9"/>
    <w:pPr>
      <w:suppressAutoHyphens w:val="0"/>
      <w:ind w:firstLine="210"/>
    </w:pPr>
  </w:style>
  <w:style w:type="character" w:customStyle="1" w:styleId="afffffffffd">
    <w:name w:val="Красная строка Знак"/>
    <w:basedOn w:val="ab"/>
    <w:link w:val="afffffffffc"/>
    <w:rsid w:val="00CE71A9"/>
    <w:rPr>
      <w:sz w:val="24"/>
      <w:szCs w:val="24"/>
      <w:lang w:eastAsia="ar-SA"/>
    </w:rPr>
  </w:style>
  <w:style w:type="paragraph" w:styleId="2fd">
    <w:name w:val="Body Text First Indent 2"/>
    <w:basedOn w:val="ac"/>
    <w:link w:val="2fe"/>
    <w:rsid w:val="00CE71A9"/>
    <w:pPr>
      <w:suppressAutoHyphens w:val="0"/>
      <w:ind w:firstLine="210"/>
    </w:pPr>
    <w:rPr>
      <w:lang w:eastAsia="ru-RU"/>
    </w:rPr>
  </w:style>
  <w:style w:type="character" w:customStyle="1" w:styleId="2fe">
    <w:name w:val="Красная строка 2 Знак"/>
    <w:basedOn w:val="ad"/>
    <w:link w:val="2fd"/>
    <w:rsid w:val="00CE71A9"/>
    <w:rPr>
      <w:sz w:val="24"/>
      <w:szCs w:val="24"/>
      <w:lang w:eastAsia="ar-SA"/>
    </w:rPr>
  </w:style>
  <w:style w:type="paragraph" w:customStyle="1" w:styleId="afffffffffe">
    <w:name w:val="Знак Знак Знак Знак"/>
    <w:basedOn w:val="a2"/>
    <w:rsid w:val="00CE71A9"/>
    <w:pPr>
      <w:spacing w:after="160" w:line="240" w:lineRule="exact"/>
    </w:pPr>
    <w:rPr>
      <w:rFonts w:ascii="Verdana" w:hAnsi="Verdana"/>
      <w:sz w:val="20"/>
      <w:szCs w:val="20"/>
      <w:lang w:val="en-US" w:eastAsia="en-US"/>
    </w:rPr>
  </w:style>
  <w:style w:type="character" w:customStyle="1" w:styleId="add">
    <w:name w:val="add"/>
    <w:basedOn w:val="a3"/>
    <w:rsid w:val="00CE71A9"/>
  </w:style>
  <w:style w:type="character" w:customStyle="1" w:styleId="213pt">
    <w:name w:val="Основной текст (2) + 13 pt"/>
    <w:basedOn w:val="28"/>
    <w:rsid w:val="0023028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13pt2pt">
    <w:name w:val="Основной текст (2) + 13 pt;Интервал 2 pt"/>
    <w:basedOn w:val="28"/>
    <w:rsid w:val="00230282"/>
    <w:rPr>
      <w:rFonts w:ascii="Times New Roman" w:eastAsia="Times New Roman" w:hAnsi="Times New Roman" w:cs="Times New Roman"/>
      <w:b w:val="0"/>
      <w:bCs w:val="0"/>
      <w:i w:val="0"/>
      <w:iCs w:val="0"/>
      <w:smallCaps w:val="0"/>
      <w:strike w:val="0"/>
      <w:color w:val="000000"/>
      <w:spacing w:val="40"/>
      <w:w w:val="100"/>
      <w:position w:val="0"/>
      <w:sz w:val="26"/>
      <w:szCs w:val="26"/>
      <w:u w:val="none"/>
      <w:shd w:val="clear" w:color="auto" w:fill="FFFFFF"/>
      <w:lang w:val="ru-RU" w:eastAsia="ru-RU" w:bidi="ru-RU"/>
    </w:rPr>
  </w:style>
  <w:style w:type="character" w:customStyle="1" w:styleId="2Exact">
    <w:name w:val="Основной текст (2) Exact"/>
    <w:basedOn w:val="a3"/>
    <w:rsid w:val="00B111FF"/>
    <w:rPr>
      <w:rFonts w:ascii="Times New Roman" w:eastAsia="Times New Roman" w:hAnsi="Times New Roman" w:cs="Times New Roman"/>
      <w:b w:val="0"/>
      <w:bCs w:val="0"/>
      <w:i w:val="0"/>
      <w:iCs w:val="0"/>
      <w:smallCaps w:val="0"/>
      <w:strike w:val="0"/>
      <w:sz w:val="20"/>
      <w:szCs w:val="20"/>
      <w:u w:val="none"/>
    </w:rPr>
  </w:style>
  <w:style w:type="character" w:customStyle="1" w:styleId="10Exact">
    <w:name w:val="Основной текст (10) Exact"/>
    <w:basedOn w:val="a3"/>
    <w:rsid w:val="00B111FF"/>
    <w:rPr>
      <w:rFonts w:ascii="Times New Roman" w:eastAsia="Times New Roman" w:hAnsi="Times New Roman" w:cs="Times New Roman"/>
      <w:b w:val="0"/>
      <w:bCs w:val="0"/>
      <w:i w:val="0"/>
      <w:iCs w:val="0"/>
      <w:smallCaps w:val="0"/>
      <w:strike w:val="0"/>
      <w:u w:val="none"/>
    </w:rPr>
  </w:style>
  <w:style w:type="character" w:customStyle="1" w:styleId="2105ptExact">
    <w:name w:val="Основной текст (2) + 10;5 pt Exact"/>
    <w:basedOn w:val="28"/>
    <w:rsid w:val="00B111FF"/>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Exact">
    <w:name w:val="Основной текст (11) Exact"/>
    <w:basedOn w:val="a3"/>
    <w:link w:val="113"/>
    <w:rsid w:val="00B111FF"/>
    <w:rPr>
      <w:sz w:val="30"/>
      <w:szCs w:val="30"/>
      <w:shd w:val="clear" w:color="auto" w:fill="FFFFFF"/>
    </w:rPr>
  </w:style>
  <w:style w:type="paragraph" w:customStyle="1" w:styleId="113">
    <w:name w:val="Основной текст (11)"/>
    <w:basedOn w:val="a2"/>
    <w:link w:val="11Exact"/>
    <w:rsid w:val="00B111FF"/>
    <w:pPr>
      <w:widowControl w:val="0"/>
      <w:shd w:val="clear" w:color="auto" w:fill="FFFFFF"/>
      <w:spacing w:line="343" w:lineRule="exact"/>
      <w:jc w:val="center"/>
    </w:pPr>
    <w:rPr>
      <w:sz w:val="30"/>
      <w:szCs w:val="30"/>
    </w:rPr>
  </w:style>
  <w:style w:type="character" w:customStyle="1" w:styleId="2ff">
    <w:name w:val="Заголовок №2_"/>
    <w:basedOn w:val="a3"/>
    <w:link w:val="2ff0"/>
    <w:rsid w:val="009B1862"/>
    <w:rPr>
      <w:shd w:val="clear" w:color="auto" w:fill="FFFFFF"/>
    </w:rPr>
  </w:style>
  <w:style w:type="character" w:customStyle="1" w:styleId="212pt">
    <w:name w:val="Основной текст (2) + 12 pt;Полужирный"/>
    <w:basedOn w:val="28"/>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2ff0">
    <w:name w:val="Заголовок №2"/>
    <w:basedOn w:val="a2"/>
    <w:link w:val="2ff"/>
    <w:rsid w:val="009B1862"/>
    <w:pPr>
      <w:widowControl w:val="0"/>
      <w:shd w:val="clear" w:color="auto" w:fill="FFFFFF"/>
      <w:spacing w:after="180" w:line="276" w:lineRule="exact"/>
      <w:jc w:val="center"/>
      <w:outlineLvl w:val="1"/>
    </w:pPr>
    <w:rPr>
      <w:sz w:val="20"/>
      <w:szCs w:val="20"/>
    </w:rPr>
  </w:style>
  <w:style w:type="character" w:customStyle="1" w:styleId="2ff1">
    <w:name w:val="Заголовок №2 + Полужирный"/>
    <w:basedOn w:val="2ff"/>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2Exact">
    <w:name w:val="Основной текст (12) Exact"/>
    <w:basedOn w:val="a3"/>
    <w:link w:val="126"/>
    <w:rsid w:val="009B1862"/>
    <w:rPr>
      <w:shd w:val="clear" w:color="auto" w:fill="FFFFFF"/>
    </w:rPr>
  </w:style>
  <w:style w:type="paragraph" w:customStyle="1" w:styleId="126">
    <w:name w:val="Основной текст (12)"/>
    <w:basedOn w:val="a2"/>
    <w:link w:val="12Exact"/>
    <w:rsid w:val="009B1862"/>
    <w:pPr>
      <w:widowControl w:val="0"/>
      <w:shd w:val="clear" w:color="auto" w:fill="FFFFFF"/>
      <w:spacing w:line="252" w:lineRule="exact"/>
      <w:jc w:val="center"/>
    </w:pPr>
    <w:rPr>
      <w:sz w:val="20"/>
      <w:szCs w:val="20"/>
    </w:rPr>
  </w:style>
  <w:style w:type="character" w:customStyle="1" w:styleId="1ff0">
    <w:name w:val="Заголовок №1 + Не полужирный"/>
    <w:basedOn w:val="1fe"/>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pboth">
    <w:name w:val="pboth"/>
    <w:basedOn w:val="a2"/>
    <w:rsid w:val="00C600FE"/>
    <w:pPr>
      <w:spacing w:before="100" w:beforeAutospacing="1" w:after="100" w:afterAutospacing="1"/>
    </w:pPr>
  </w:style>
  <w:style w:type="paragraph" w:customStyle="1" w:styleId="pcenter">
    <w:name w:val="pcenter"/>
    <w:basedOn w:val="a2"/>
    <w:rsid w:val="00C600FE"/>
    <w:pPr>
      <w:spacing w:before="100" w:beforeAutospacing="1" w:after="100" w:afterAutospacing="1"/>
    </w:pPr>
  </w:style>
  <w:style w:type="paragraph" w:customStyle="1" w:styleId="132">
    <w:name w:val="Абзац списка13"/>
    <w:basedOn w:val="a2"/>
    <w:rsid w:val="00B905AC"/>
    <w:pPr>
      <w:widowControl w:val="0"/>
      <w:suppressAutoHyphens/>
      <w:autoSpaceDE w:val="0"/>
      <w:ind w:left="720" w:right="567" w:firstLine="709"/>
      <w:contextualSpacing/>
      <w:jc w:val="both"/>
    </w:pPr>
    <w:rPr>
      <w:b/>
      <w:bCs/>
      <w:sz w:val="20"/>
      <w:szCs w:val="20"/>
      <w:lang w:eastAsia="zh-CN"/>
    </w:rPr>
  </w:style>
  <w:style w:type="paragraph" w:customStyle="1" w:styleId="161">
    <w:name w:val="Обычный16"/>
    <w:rsid w:val="00560B13"/>
    <w:pPr>
      <w:snapToGrid w:val="0"/>
    </w:pPr>
  </w:style>
  <w:style w:type="paragraph" w:customStyle="1" w:styleId="affffffffff">
    <w:name w:val="Знак Знак Знак Знак"/>
    <w:basedOn w:val="a2"/>
    <w:rsid w:val="001F126F"/>
    <w:pPr>
      <w:spacing w:after="160" w:line="240" w:lineRule="exact"/>
    </w:pPr>
    <w:rPr>
      <w:rFonts w:ascii="Verdana" w:hAnsi="Verdana"/>
      <w:sz w:val="20"/>
      <w:szCs w:val="20"/>
      <w:lang w:val="en-US" w:eastAsia="en-US"/>
    </w:rPr>
  </w:style>
  <w:style w:type="paragraph" w:customStyle="1" w:styleId="ConsPlusDocList">
    <w:name w:val="ConsPlusDocList"/>
    <w:next w:val="a2"/>
    <w:uiPriority w:val="99"/>
    <w:rsid w:val="00F34824"/>
    <w:pPr>
      <w:widowControl w:val="0"/>
      <w:suppressAutoHyphens/>
      <w:autoSpaceDE w:val="0"/>
    </w:pPr>
    <w:rPr>
      <w:rFonts w:ascii="Arial" w:eastAsia="Arial" w:hAnsi="Arial" w:cs="Arial"/>
      <w:kern w:val="1"/>
      <w:lang w:eastAsia="hi-IN" w:bidi="hi-IN"/>
    </w:rPr>
  </w:style>
  <w:style w:type="character" w:customStyle="1" w:styleId="affff3">
    <w:name w:val="Список Знак"/>
    <w:link w:val="affff2"/>
    <w:locked/>
    <w:rsid w:val="009F488A"/>
    <w:rPr>
      <w:rFonts w:cs="Mangal"/>
      <w:sz w:val="22"/>
      <w:szCs w:val="22"/>
      <w:shd w:val="clear" w:color="auto" w:fill="FFFFFF"/>
      <w:lang w:eastAsia="ar-SA"/>
    </w:rPr>
  </w:style>
  <w:style w:type="paragraph" w:customStyle="1" w:styleId="LO-Normal">
    <w:name w:val="LO-Normal"/>
    <w:rsid w:val="009F488A"/>
    <w:pPr>
      <w:widowControl w:val="0"/>
      <w:suppressAutoHyphens/>
      <w:spacing w:line="300" w:lineRule="auto"/>
      <w:ind w:left="360" w:hanging="360"/>
    </w:pPr>
    <w:rPr>
      <w:rFonts w:ascii="Arial" w:hAnsi="Arial" w:cs="Arial"/>
      <w:sz w:val="22"/>
      <w:lang w:eastAsia="zh-CN"/>
    </w:rPr>
  </w:style>
  <w:style w:type="paragraph" w:customStyle="1" w:styleId="FR4">
    <w:name w:val="FR4"/>
    <w:rsid w:val="009F488A"/>
    <w:pPr>
      <w:widowControl w:val="0"/>
      <w:suppressAutoHyphens/>
      <w:spacing w:before="220" w:after="300" w:line="252" w:lineRule="auto"/>
      <w:ind w:left="40" w:right="200"/>
      <w:jc w:val="both"/>
    </w:pPr>
    <w:rPr>
      <w:sz w:val="28"/>
      <w:lang w:eastAsia="zh-CN"/>
    </w:rPr>
  </w:style>
  <w:style w:type="character" w:customStyle="1" w:styleId="114">
    <w:name w:val="Заголовок 1 Знак1"/>
    <w:aliases w:val="Заголовок 1 Знак Знак Знак2,Заголовок 1 Знак Знак Знак Знак1,Caaieiaie aei?ac Знак1,çàãîëîâîê 1 Знак1,caaieiaie 1 Знак1"/>
    <w:rsid w:val="009F488A"/>
    <w:rPr>
      <w:rFonts w:ascii="Cambria" w:eastAsia="Times New Roman" w:hAnsi="Cambria" w:cs="Times New Roman"/>
      <w:b/>
      <w:bCs/>
      <w:color w:val="365F91"/>
      <w:sz w:val="28"/>
      <w:szCs w:val="28"/>
    </w:rPr>
  </w:style>
  <w:style w:type="paragraph" w:styleId="57">
    <w:name w:val="toc 5"/>
    <w:basedOn w:val="a2"/>
    <w:next w:val="a2"/>
    <w:autoRedefine/>
    <w:uiPriority w:val="99"/>
    <w:semiHidden/>
    <w:unhideWhenUsed/>
    <w:rsid w:val="009F488A"/>
    <w:pPr>
      <w:ind w:left="960"/>
    </w:pPr>
    <w:rPr>
      <w:sz w:val="18"/>
      <w:szCs w:val="18"/>
    </w:rPr>
  </w:style>
  <w:style w:type="paragraph" w:styleId="66">
    <w:name w:val="toc 6"/>
    <w:basedOn w:val="a2"/>
    <w:next w:val="a2"/>
    <w:autoRedefine/>
    <w:uiPriority w:val="99"/>
    <w:unhideWhenUsed/>
    <w:rsid w:val="009F488A"/>
    <w:pPr>
      <w:keepNext/>
      <w:shd w:val="clear" w:color="auto" w:fill="4F81BD"/>
      <w:tabs>
        <w:tab w:val="left" w:pos="1134"/>
        <w:tab w:val="left" w:pos="1276"/>
      </w:tabs>
      <w:spacing w:before="180" w:after="60"/>
      <w:ind w:left="1440" w:hanging="360"/>
      <w:outlineLvl w:val="1"/>
    </w:pPr>
    <w:rPr>
      <w:rFonts w:eastAsia="Calibri"/>
      <w:bCs/>
      <w:sz w:val="28"/>
      <w:szCs w:val="28"/>
    </w:rPr>
  </w:style>
  <w:style w:type="paragraph" w:styleId="86">
    <w:name w:val="toc 8"/>
    <w:basedOn w:val="a2"/>
    <w:next w:val="a2"/>
    <w:autoRedefine/>
    <w:uiPriority w:val="99"/>
    <w:unhideWhenUsed/>
    <w:rsid w:val="009F488A"/>
    <w:pPr>
      <w:keepNext/>
      <w:shd w:val="clear" w:color="auto" w:fill="4F81BD"/>
      <w:tabs>
        <w:tab w:val="left" w:pos="1134"/>
        <w:tab w:val="left" w:pos="1276"/>
      </w:tabs>
      <w:spacing w:before="180" w:after="60"/>
      <w:ind w:firstLine="567"/>
      <w:outlineLvl w:val="1"/>
    </w:pPr>
    <w:rPr>
      <w:rFonts w:eastAsia="Calibri"/>
      <w:bCs/>
      <w:sz w:val="28"/>
      <w:szCs w:val="28"/>
    </w:rPr>
  </w:style>
  <w:style w:type="paragraph" w:styleId="affffffffff0">
    <w:name w:val="List Bullet"/>
    <w:basedOn w:val="a2"/>
    <w:semiHidden/>
    <w:unhideWhenUsed/>
    <w:rsid w:val="009F488A"/>
    <w:pPr>
      <w:tabs>
        <w:tab w:val="num" w:pos="360"/>
      </w:tabs>
      <w:ind w:left="360" w:hanging="360"/>
      <w:contextualSpacing/>
    </w:pPr>
  </w:style>
  <w:style w:type="character" w:customStyle="1" w:styleId="affffffffff1">
    <w:name w:val="Схема документа Знак"/>
    <w:link w:val="affffffffff2"/>
    <w:uiPriority w:val="99"/>
    <w:semiHidden/>
    <w:rsid w:val="009F488A"/>
    <w:rPr>
      <w:rFonts w:ascii="Tahoma" w:hAnsi="Tahoma"/>
      <w:sz w:val="24"/>
      <w:shd w:val="clear" w:color="auto" w:fill="000080"/>
    </w:rPr>
  </w:style>
  <w:style w:type="paragraph" w:styleId="affffffffff2">
    <w:name w:val="Document Map"/>
    <w:basedOn w:val="a2"/>
    <w:link w:val="affffffffff1"/>
    <w:uiPriority w:val="99"/>
    <w:semiHidden/>
    <w:unhideWhenUsed/>
    <w:rsid w:val="009F488A"/>
    <w:pPr>
      <w:widowControl w:val="0"/>
      <w:shd w:val="clear" w:color="auto" w:fill="000080"/>
      <w:suppressAutoHyphens/>
      <w:jc w:val="both"/>
    </w:pPr>
    <w:rPr>
      <w:rFonts w:ascii="Tahoma" w:hAnsi="Tahoma"/>
      <w:szCs w:val="20"/>
    </w:rPr>
  </w:style>
  <w:style w:type="character" w:customStyle="1" w:styleId="1ff1">
    <w:name w:val="Схема документа Знак1"/>
    <w:basedOn w:val="a3"/>
    <w:uiPriority w:val="99"/>
    <w:semiHidden/>
    <w:rsid w:val="009F488A"/>
    <w:rPr>
      <w:rFonts w:ascii="Tahoma" w:hAnsi="Tahoma" w:cs="Tahoma"/>
      <w:sz w:val="16"/>
      <w:szCs w:val="16"/>
    </w:rPr>
  </w:style>
  <w:style w:type="character" w:customStyle="1" w:styleId="affffffffff3">
    <w:name w:val="Тема примечания Знак"/>
    <w:link w:val="affffffffff4"/>
    <w:uiPriority w:val="99"/>
    <w:rsid w:val="009F488A"/>
    <w:rPr>
      <w:b/>
      <w:bCs/>
    </w:rPr>
  </w:style>
  <w:style w:type="paragraph" w:styleId="affffffffff4">
    <w:name w:val="annotation subject"/>
    <w:basedOn w:val="afff3"/>
    <w:next w:val="afff3"/>
    <w:link w:val="affffffffff3"/>
    <w:uiPriority w:val="99"/>
    <w:unhideWhenUsed/>
    <w:rsid w:val="009F488A"/>
    <w:pPr>
      <w:spacing w:after="0"/>
      <w:ind w:firstLine="284"/>
      <w:jc w:val="both"/>
    </w:pPr>
    <w:rPr>
      <w:rFonts w:ascii="Times New Roman" w:eastAsia="Times New Roman" w:hAnsi="Times New Roman"/>
      <w:b/>
      <w:bCs/>
      <w:lang w:eastAsia="ru-RU"/>
    </w:rPr>
  </w:style>
  <w:style w:type="character" w:customStyle="1" w:styleId="1ff2">
    <w:name w:val="Тема примечания Знак1"/>
    <w:basedOn w:val="afff4"/>
    <w:uiPriority w:val="99"/>
    <w:semiHidden/>
    <w:rsid w:val="009F488A"/>
    <w:rPr>
      <w:rFonts w:ascii="Calibri" w:eastAsia="Calibri" w:hAnsi="Calibri"/>
      <w:b/>
      <w:bCs/>
      <w:lang w:eastAsia="en-US"/>
    </w:rPr>
  </w:style>
  <w:style w:type="paragraph" w:customStyle="1" w:styleId="affffffffff5">
    <w:name w:val="Список нумерованный"/>
    <w:basedOn w:val="a2"/>
    <w:uiPriority w:val="99"/>
    <w:rsid w:val="009F488A"/>
    <w:pPr>
      <w:spacing w:before="120"/>
      <w:ind w:left="720" w:hanging="360"/>
      <w:jc w:val="both"/>
    </w:pPr>
  </w:style>
  <w:style w:type="paragraph" w:customStyle="1" w:styleId="affffffffff6">
    <w:name w:val="Табличный"/>
    <w:basedOn w:val="a2"/>
    <w:rsid w:val="009F488A"/>
    <w:pPr>
      <w:keepNext/>
      <w:widowControl w:val="0"/>
      <w:spacing w:before="60" w:after="60"/>
      <w:jc w:val="center"/>
    </w:pPr>
    <w:rPr>
      <w:b/>
      <w:sz w:val="22"/>
      <w:szCs w:val="20"/>
    </w:rPr>
  </w:style>
  <w:style w:type="paragraph" w:customStyle="1" w:styleId="affffffffff7">
    <w:name w:val="Содержание"/>
    <w:basedOn w:val="a2"/>
    <w:rsid w:val="009F488A"/>
    <w:pPr>
      <w:widowControl w:val="0"/>
      <w:spacing w:before="240" w:after="240"/>
      <w:jc w:val="center"/>
    </w:pPr>
    <w:rPr>
      <w:b/>
      <w:caps/>
      <w:szCs w:val="20"/>
    </w:rPr>
  </w:style>
  <w:style w:type="paragraph" w:customStyle="1" w:styleId="affffffffff8">
    <w:name w:val="Название таблицы"/>
    <w:basedOn w:val="a8"/>
    <w:rsid w:val="009F488A"/>
    <w:pPr>
      <w:keepNext/>
      <w:spacing w:before="240"/>
      <w:jc w:val="left"/>
    </w:pPr>
    <w:rPr>
      <w:rFonts w:ascii="Calibri" w:hAnsi="Calibri" w:cs="Calibri"/>
      <w:bCs/>
      <w:szCs w:val="22"/>
    </w:rPr>
  </w:style>
  <w:style w:type="paragraph" w:customStyle="1" w:styleId="affffffffff9">
    <w:name w:val="Табличный_заголовки"/>
    <w:basedOn w:val="a2"/>
    <w:uiPriority w:val="99"/>
    <w:rsid w:val="009F488A"/>
    <w:pPr>
      <w:keepNext/>
      <w:keepLines/>
      <w:jc w:val="center"/>
    </w:pPr>
    <w:rPr>
      <w:rFonts w:ascii="Calibri" w:hAnsi="Calibri"/>
      <w:b/>
      <w:sz w:val="22"/>
      <w:szCs w:val="22"/>
    </w:rPr>
  </w:style>
  <w:style w:type="paragraph" w:customStyle="1" w:styleId="affffffffffa">
    <w:name w:val="Табличный_центр"/>
    <w:basedOn w:val="a2"/>
    <w:uiPriority w:val="99"/>
    <w:rsid w:val="009F488A"/>
    <w:pPr>
      <w:shd w:val="clear" w:color="auto" w:fill="FFFFFF"/>
      <w:jc w:val="center"/>
    </w:pPr>
    <w:rPr>
      <w:rFonts w:ascii="Calibri" w:hAnsi="Calibri"/>
      <w:sz w:val="22"/>
      <w:szCs w:val="22"/>
    </w:rPr>
  </w:style>
  <w:style w:type="paragraph" w:customStyle="1" w:styleId="1ff3">
    <w:name w:val="Список 1)"/>
    <w:basedOn w:val="a2"/>
    <w:rsid w:val="009F488A"/>
    <w:pPr>
      <w:spacing w:after="60"/>
      <w:ind w:left="828" w:hanging="360"/>
      <w:jc w:val="both"/>
    </w:pPr>
    <w:rPr>
      <w:rFonts w:ascii="Calibri" w:hAnsi="Calibri"/>
    </w:rPr>
  </w:style>
  <w:style w:type="character" w:customStyle="1" w:styleId="affffffffffb">
    <w:name w:val="Табличный_нумерованный Знак"/>
    <w:link w:val="affffffffffc"/>
    <w:locked/>
    <w:rsid w:val="009F488A"/>
    <w:rPr>
      <w:rFonts w:ascii="Calibri" w:hAnsi="Calibri"/>
      <w:sz w:val="22"/>
      <w:szCs w:val="22"/>
    </w:rPr>
  </w:style>
  <w:style w:type="paragraph" w:customStyle="1" w:styleId="affffffffffc">
    <w:name w:val="Табличный_нумерованный"/>
    <w:basedOn w:val="a2"/>
    <w:link w:val="affffffffffb"/>
    <w:rsid w:val="009F488A"/>
    <w:pPr>
      <w:ind w:left="720" w:hanging="360"/>
    </w:pPr>
    <w:rPr>
      <w:rFonts w:ascii="Calibri" w:hAnsi="Calibri"/>
      <w:sz w:val="22"/>
      <w:szCs w:val="22"/>
    </w:rPr>
  </w:style>
  <w:style w:type="paragraph" w:customStyle="1" w:styleId="affffffffffd">
    <w:name w:val="Список а)"/>
    <w:basedOn w:val="affff2"/>
    <w:rsid w:val="009F488A"/>
    <w:pPr>
      <w:widowControl/>
      <w:shd w:val="clear" w:color="auto" w:fill="auto"/>
      <w:tabs>
        <w:tab w:val="num" w:pos="360"/>
      </w:tabs>
      <w:suppressAutoHyphens w:val="0"/>
      <w:snapToGrid w:val="0"/>
      <w:spacing w:after="60" w:line="240" w:lineRule="auto"/>
      <w:ind w:hanging="360"/>
    </w:pPr>
    <w:rPr>
      <w:rFonts w:ascii="Calibri" w:hAnsi="Calibri" w:cs="Times New Roman"/>
      <w:sz w:val="24"/>
      <w:szCs w:val="24"/>
      <w:lang w:eastAsia="ru-RU"/>
    </w:rPr>
  </w:style>
  <w:style w:type="paragraph" w:customStyle="1" w:styleId="affffffffffe">
    <w:name w:val="Табличный_слева"/>
    <w:basedOn w:val="a2"/>
    <w:uiPriority w:val="99"/>
    <w:rsid w:val="009F488A"/>
    <w:rPr>
      <w:sz w:val="22"/>
      <w:szCs w:val="22"/>
    </w:rPr>
  </w:style>
  <w:style w:type="paragraph" w:customStyle="1" w:styleId="1ff4">
    <w:name w:val="Обычный 1"/>
    <w:basedOn w:val="a2"/>
    <w:next w:val="a2"/>
    <w:semiHidden/>
    <w:rsid w:val="009F488A"/>
    <w:pPr>
      <w:tabs>
        <w:tab w:val="num" w:pos="360"/>
      </w:tabs>
      <w:spacing w:before="120"/>
      <w:ind w:left="360" w:hanging="360"/>
      <w:jc w:val="both"/>
    </w:pPr>
    <w:rPr>
      <w:szCs w:val="20"/>
    </w:rPr>
  </w:style>
  <w:style w:type="paragraph" w:customStyle="1" w:styleId="a">
    <w:name w:val="Обычный влево"/>
    <w:basedOn w:val="1ff4"/>
    <w:rsid w:val="009F488A"/>
    <w:pPr>
      <w:numPr>
        <w:numId w:val="14"/>
      </w:numPr>
      <w:spacing w:before="0"/>
      <w:ind w:firstLine="0"/>
      <w:jc w:val="left"/>
    </w:pPr>
  </w:style>
  <w:style w:type="paragraph" w:customStyle="1" w:styleId="afffffffffff">
    <w:name w:val="Табличный_по ширине"/>
    <w:basedOn w:val="affffffffffe"/>
    <w:rsid w:val="009F488A"/>
    <w:pPr>
      <w:jc w:val="both"/>
    </w:pPr>
    <w:rPr>
      <w:rFonts w:ascii="Cambria" w:hAnsi="Cambria"/>
    </w:rPr>
  </w:style>
  <w:style w:type="paragraph" w:customStyle="1" w:styleId="S8">
    <w:name w:val="S_Титульный"/>
    <w:basedOn w:val="a2"/>
    <w:uiPriority w:val="99"/>
    <w:rsid w:val="009F488A"/>
    <w:pPr>
      <w:spacing w:before="200" w:after="200" w:line="360" w:lineRule="auto"/>
      <w:ind w:left="3240"/>
      <w:jc w:val="right"/>
    </w:pPr>
    <w:rPr>
      <w:rFonts w:ascii="Calibri" w:hAnsi="Calibri"/>
      <w:b/>
      <w:sz w:val="32"/>
      <w:szCs w:val="32"/>
      <w:lang w:val="en-US" w:eastAsia="en-US" w:bidi="en-US"/>
    </w:rPr>
  </w:style>
  <w:style w:type="character" w:customStyle="1" w:styleId="afffffffffff0">
    <w:name w:val="ООО  «Институт Территориального Планирования Знак"/>
    <w:link w:val="afffffffffff1"/>
    <w:locked/>
    <w:rsid w:val="009F488A"/>
    <w:rPr>
      <w:rFonts w:ascii="Calibri" w:hAnsi="Calibri" w:cs="Calibri"/>
      <w:sz w:val="24"/>
      <w:szCs w:val="24"/>
    </w:rPr>
  </w:style>
  <w:style w:type="paragraph" w:customStyle="1" w:styleId="afffffffffff1">
    <w:name w:val="ООО  «Институт Территориального Планирования"/>
    <w:basedOn w:val="a2"/>
    <w:link w:val="afffffffffff0"/>
    <w:rsid w:val="009F488A"/>
    <w:pPr>
      <w:spacing w:before="200" w:after="200" w:line="360" w:lineRule="auto"/>
      <w:ind w:left="709"/>
      <w:jc w:val="right"/>
    </w:pPr>
    <w:rPr>
      <w:rFonts w:ascii="Calibri" w:hAnsi="Calibri" w:cs="Calibri"/>
    </w:rPr>
  </w:style>
  <w:style w:type="character" w:customStyle="1" w:styleId="Geonika10">
    <w:name w:val="Geonika Заголовок 1 Знак"/>
    <w:link w:val="Geonika1"/>
    <w:locked/>
    <w:rsid w:val="009F488A"/>
    <w:rPr>
      <w:rFonts w:ascii="Calibri" w:hAnsi="Calibri" w:cs="Calibri"/>
      <w:b/>
      <w:bCs/>
      <w:caps/>
      <w:color w:val="FFFFFF"/>
      <w:spacing w:val="15"/>
      <w:sz w:val="24"/>
      <w:szCs w:val="24"/>
      <w:shd w:val="clear" w:color="auto" w:fill="4F81BD"/>
      <w:lang w:eastAsia="en-US" w:bidi="en-US"/>
    </w:rPr>
  </w:style>
  <w:style w:type="paragraph" w:customStyle="1" w:styleId="Geonika1">
    <w:name w:val="Geonika Заголовок 1"/>
    <w:basedOn w:val="1"/>
    <w:link w:val="Geonika10"/>
    <w:qFormat/>
    <w:rsid w:val="009F488A"/>
    <w:pPr>
      <w:keepNext w:val="0"/>
      <w:numPr>
        <w:numId w:val="15"/>
      </w:numPr>
      <w:pBdr>
        <w:top w:val="single" w:sz="24" w:space="0" w:color="4F81BD"/>
        <w:left w:val="single" w:sz="24" w:space="0" w:color="4F81BD"/>
        <w:bottom w:val="single" w:sz="24" w:space="0" w:color="4F81BD"/>
        <w:right w:val="single" w:sz="24" w:space="0" w:color="4F81BD"/>
      </w:pBdr>
      <w:shd w:val="clear" w:color="auto" w:fill="4F81BD"/>
      <w:tabs>
        <w:tab w:val="clear" w:pos="340"/>
      </w:tabs>
      <w:spacing w:before="200" w:after="0" w:line="276" w:lineRule="auto"/>
      <w:ind w:firstLine="0"/>
    </w:pPr>
    <w:rPr>
      <w:rFonts w:ascii="Calibri" w:hAnsi="Calibri" w:cs="Calibri"/>
      <w:caps/>
      <w:color w:val="FFFFFF"/>
      <w:spacing w:val="15"/>
      <w:kern w:val="0"/>
      <w:sz w:val="24"/>
      <w:szCs w:val="24"/>
      <w:lang w:eastAsia="en-US" w:bidi="en-US"/>
    </w:rPr>
  </w:style>
  <w:style w:type="character" w:customStyle="1" w:styleId="S6">
    <w:name w:val="S_Маркированный Знак"/>
    <w:link w:val="S5"/>
    <w:locked/>
    <w:rsid w:val="009F488A"/>
    <w:rPr>
      <w:sz w:val="24"/>
      <w:szCs w:val="24"/>
      <w:lang w:eastAsia="zh-CN"/>
    </w:rPr>
  </w:style>
  <w:style w:type="character" w:customStyle="1" w:styleId="Twordnormal">
    <w:name w:val="Tword_normal Знак"/>
    <w:link w:val="Twordnormal0"/>
    <w:locked/>
    <w:rsid w:val="009F488A"/>
    <w:rPr>
      <w:rFonts w:ascii="ISOCPEUR" w:hAnsi="ISOCPEUR"/>
      <w:i/>
      <w:sz w:val="28"/>
      <w:szCs w:val="24"/>
    </w:rPr>
  </w:style>
  <w:style w:type="paragraph" w:customStyle="1" w:styleId="Twordnormal0">
    <w:name w:val="Tword_normal"/>
    <w:basedOn w:val="a2"/>
    <w:link w:val="Twordnormal"/>
    <w:rsid w:val="009F488A"/>
    <w:pPr>
      <w:ind w:firstLine="709"/>
      <w:jc w:val="both"/>
    </w:pPr>
    <w:rPr>
      <w:rFonts w:ascii="ISOCPEUR" w:hAnsi="ISOCPEUR"/>
      <w:i/>
      <w:sz w:val="28"/>
    </w:rPr>
  </w:style>
  <w:style w:type="paragraph" w:customStyle="1" w:styleId="S0">
    <w:name w:val="S_Обычный жирный"/>
    <w:basedOn w:val="a2"/>
    <w:qFormat/>
    <w:rsid w:val="009F488A"/>
    <w:pPr>
      <w:numPr>
        <w:numId w:val="16"/>
      </w:numPr>
      <w:spacing w:line="276" w:lineRule="auto"/>
      <w:ind w:left="0" w:firstLine="851"/>
      <w:jc w:val="both"/>
    </w:pPr>
  </w:style>
  <w:style w:type="character" w:customStyle="1" w:styleId="2c">
    <w:name w:val="Стиль2 Знак"/>
    <w:link w:val="2a"/>
    <w:locked/>
    <w:rsid w:val="009F488A"/>
    <w:rPr>
      <w:b/>
      <w:sz w:val="24"/>
    </w:rPr>
  </w:style>
  <w:style w:type="paragraph" w:customStyle="1" w:styleId="BodiTextNormal">
    <w:name w:val="Bodi Text Normal"/>
    <w:basedOn w:val="a2"/>
    <w:next w:val="af3"/>
    <w:rsid w:val="009F488A"/>
    <w:pPr>
      <w:ind w:firstLine="709"/>
      <w:jc w:val="both"/>
    </w:pPr>
    <w:rPr>
      <w:rFonts w:ascii="ISOCPEUR" w:hAnsi="ISOCPEUR"/>
      <w:i/>
      <w:sz w:val="22"/>
      <w:szCs w:val="20"/>
    </w:rPr>
  </w:style>
  <w:style w:type="paragraph" w:customStyle="1" w:styleId="BODYTEXTNORMAL">
    <w:name w:val="BODY TEXT NORMAL"/>
    <w:basedOn w:val="a2"/>
    <w:rsid w:val="009F488A"/>
    <w:pPr>
      <w:spacing w:before="120"/>
      <w:ind w:left="1077"/>
      <w:jc w:val="both"/>
    </w:pPr>
    <w:rPr>
      <w:rFonts w:ascii="Arial" w:hAnsi="Arial"/>
      <w:sz w:val="20"/>
      <w:szCs w:val="20"/>
    </w:rPr>
  </w:style>
  <w:style w:type="paragraph" w:customStyle="1" w:styleId="TableCaption">
    <w:name w:val="Table Caption"/>
    <w:basedOn w:val="a2"/>
    <w:rsid w:val="009F488A"/>
    <w:pPr>
      <w:keepNext/>
      <w:keepLines/>
      <w:spacing w:before="360" w:after="120"/>
      <w:ind w:left="1080"/>
    </w:pPr>
    <w:rPr>
      <w:rFonts w:ascii="Arial Bold" w:hAnsi="Arial Bold"/>
      <w:b/>
      <w:sz w:val="20"/>
      <w:szCs w:val="20"/>
      <w:lang w:val="en-US"/>
    </w:rPr>
  </w:style>
  <w:style w:type="character" w:customStyle="1" w:styleId="G6">
    <w:name w:val="G_Подзаголовк Знак"/>
    <w:link w:val="G"/>
    <w:locked/>
    <w:rsid w:val="009F488A"/>
    <w:rPr>
      <w:rFonts w:ascii="Calibri" w:hAnsi="Calibri" w:cs="Calibri"/>
      <w:b/>
      <w:sz w:val="24"/>
      <w:szCs w:val="24"/>
    </w:rPr>
  </w:style>
  <w:style w:type="paragraph" w:customStyle="1" w:styleId="G">
    <w:name w:val="G_Подзаголовк"/>
    <w:basedOn w:val="G0"/>
    <w:link w:val="G6"/>
    <w:qFormat/>
    <w:rsid w:val="009F488A"/>
    <w:pPr>
      <w:numPr>
        <w:numId w:val="17"/>
      </w:numPr>
      <w:ind w:left="0" w:firstLine="567"/>
      <w:jc w:val="center"/>
    </w:pPr>
    <w:rPr>
      <w:rFonts w:eastAsia="Times New Roman" w:cs="Calibri"/>
      <w:b/>
    </w:rPr>
  </w:style>
  <w:style w:type="paragraph" w:customStyle="1" w:styleId="142">
    <w:name w:val="Абзац списка14"/>
    <w:basedOn w:val="a2"/>
    <w:rsid w:val="003F7A8E"/>
    <w:pPr>
      <w:suppressAutoHyphens/>
      <w:ind w:left="720"/>
      <w:contextualSpacing/>
    </w:pPr>
    <w:rPr>
      <w:rFonts w:eastAsia="Calibri"/>
      <w:sz w:val="20"/>
      <w:szCs w:val="20"/>
      <w:lang w:eastAsia="zh-CN"/>
    </w:rPr>
  </w:style>
  <w:style w:type="paragraph" w:customStyle="1" w:styleId="Textbody">
    <w:name w:val="Text body"/>
    <w:basedOn w:val="Standard"/>
    <w:uiPriority w:val="99"/>
    <w:rsid w:val="003F7A8E"/>
    <w:pPr>
      <w:autoSpaceDE w:val="0"/>
      <w:jc w:val="both"/>
    </w:pPr>
    <w:rPr>
      <w:rFonts w:eastAsia="Times New Roman" w:cs="Times New Roman"/>
      <w:color w:val="000080"/>
      <w:sz w:val="20"/>
      <w:szCs w:val="20"/>
      <w:lang w:val="ru-RU" w:eastAsia="zh-CN" w:bidi="ar-SA"/>
    </w:rPr>
  </w:style>
  <w:style w:type="paragraph" w:customStyle="1" w:styleId="Index">
    <w:name w:val="Index"/>
    <w:basedOn w:val="Standard"/>
    <w:uiPriority w:val="99"/>
    <w:rsid w:val="003F7A8E"/>
    <w:pPr>
      <w:suppressLineNumbers/>
      <w:autoSpaceDE w:val="0"/>
    </w:pPr>
    <w:rPr>
      <w:rFonts w:eastAsia="Times New Roman" w:cs="Mangal"/>
      <w:color w:val="auto"/>
      <w:szCs w:val="20"/>
      <w:lang w:val="ru-RU" w:eastAsia="zh-CN" w:bidi="ar-SA"/>
    </w:rPr>
  </w:style>
  <w:style w:type="paragraph" w:customStyle="1" w:styleId="115">
    <w:name w:val="Заголовок 11"/>
    <w:basedOn w:val="Standard"/>
    <w:next w:val="Standard"/>
    <w:qFormat/>
    <w:rsid w:val="003F7A8E"/>
    <w:pPr>
      <w:keepNext/>
      <w:autoSpaceDE w:val="0"/>
      <w:spacing w:before="240" w:after="240"/>
      <w:jc w:val="center"/>
      <w:outlineLvl w:val="0"/>
    </w:pPr>
    <w:rPr>
      <w:rFonts w:ascii="Arial" w:eastAsia="Times New Roman" w:hAnsi="Arial" w:cs="Arial"/>
      <w:b/>
      <w:color w:val="auto"/>
      <w:sz w:val="40"/>
      <w:szCs w:val="40"/>
      <w:lang w:val="ru-RU" w:eastAsia="zh-CN" w:bidi="ar-SA"/>
    </w:rPr>
  </w:style>
  <w:style w:type="paragraph" w:customStyle="1" w:styleId="410">
    <w:name w:val="Заголовок 41"/>
    <w:basedOn w:val="Standard"/>
    <w:next w:val="Standard"/>
    <w:qFormat/>
    <w:rsid w:val="003F7A8E"/>
    <w:pPr>
      <w:keepNext/>
      <w:autoSpaceDE w:val="0"/>
      <w:jc w:val="center"/>
      <w:outlineLvl w:val="3"/>
    </w:pPr>
    <w:rPr>
      <w:rFonts w:eastAsia="Times New Roman" w:cs="Times New Roman"/>
      <w:b/>
      <w:bCs/>
      <w:color w:val="000080"/>
      <w:sz w:val="32"/>
      <w:szCs w:val="20"/>
      <w:lang w:val="ru-RU" w:eastAsia="zh-CN" w:bidi="ar-SA"/>
    </w:rPr>
  </w:style>
  <w:style w:type="paragraph" w:customStyle="1" w:styleId="510">
    <w:name w:val="Заголовок 51"/>
    <w:basedOn w:val="Standard"/>
    <w:next w:val="Standard"/>
    <w:qFormat/>
    <w:rsid w:val="003F7A8E"/>
    <w:pPr>
      <w:keepNext/>
      <w:autoSpaceDE w:val="0"/>
      <w:ind w:firstLine="709"/>
      <w:jc w:val="center"/>
      <w:outlineLvl w:val="4"/>
    </w:pPr>
    <w:rPr>
      <w:rFonts w:eastAsia="Times New Roman" w:cs="Times New Roman"/>
      <w:b/>
      <w:bCs/>
      <w:color w:val="000080"/>
      <w:sz w:val="20"/>
      <w:szCs w:val="20"/>
      <w:lang w:val="ru-RU" w:eastAsia="zh-CN" w:bidi="ar-SA"/>
    </w:rPr>
  </w:style>
  <w:style w:type="paragraph" w:customStyle="1" w:styleId="610">
    <w:name w:val="Заголовок 61"/>
    <w:basedOn w:val="Standard"/>
    <w:next w:val="Standard"/>
    <w:qFormat/>
    <w:rsid w:val="003F7A8E"/>
    <w:pPr>
      <w:keepNext/>
      <w:autoSpaceDE w:val="0"/>
      <w:ind w:firstLine="709"/>
      <w:jc w:val="both"/>
      <w:outlineLvl w:val="5"/>
    </w:pPr>
    <w:rPr>
      <w:rFonts w:eastAsia="Times New Roman" w:cs="Times New Roman"/>
      <w:b/>
      <w:bCs/>
      <w:i/>
      <w:iCs/>
      <w:color w:val="000080"/>
      <w:sz w:val="32"/>
      <w:szCs w:val="20"/>
      <w:lang w:val="ru-RU" w:eastAsia="zh-CN" w:bidi="ar-SA"/>
    </w:rPr>
  </w:style>
  <w:style w:type="paragraph" w:customStyle="1" w:styleId="710">
    <w:name w:val="Заголовок 71"/>
    <w:basedOn w:val="Standard"/>
    <w:next w:val="Standard"/>
    <w:qFormat/>
    <w:rsid w:val="003F7A8E"/>
    <w:pPr>
      <w:keepNext/>
      <w:autoSpaceDE w:val="0"/>
      <w:ind w:left="34"/>
      <w:outlineLvl w:val="6"/>
    </w:pPr>
    <w:rPr>
      <w:rFonts w:eastAsia="Times New Roman" w:cs="Times New Roman"/>
      <w:b/>
      <w:bCs/>
      <w:color w:val="auto"/>
      <w:sz w:val="20"/>
      <w:szCs w:val="20"/>
      <w:lang w:val="ru-RU" w:eastAsia="zh-CN" w:bidi="ar-SA"/>
    </w:rPr>
  </w:style>
  <w:style w:type="paragraph" w:customStyle="1" w:styleId="810">
    <w:name w:val="Заголовок 81"/>
    <w:basedOn w:val="Standard"/>
    <w:next w:val="Standard"/>
    <w:uiPriority w:val="99"/>
    <w:rsid w:val="003F7A8E"/>
    <w:pPr>
      <w:keepNext/>
      <w:autoSpaceDE w:val="0"/>
      <w:jc w:val="center"/>
      <w:outlineLvl w:val="7"/>
    </w:pPr>
    <w:rPr>
      <w:rFonts w:eastAsia="Times New Roman" w:cs="Times New Roman"/>
      <w:b/>
      <w:bCs/>
      <w:color w:val="auto"/>
      <w:sz w:val="28"/>
      <w:szCs w:val="20"/>
      <w:lang w:val="ru-RU" w:eastAsia="zh-CN" w:bidi="ar-SA"/>
    </w:rPr>
  </w:style>
  <w:style w:type="paragraph" w:customStyle="1" w:styleId="910">
    <w:name w:val="Заголовок 91"/>
    <w:basedOn w:val="Standard"/>
    <w:next w:val="Standard"/>
    <w:uiPriority w:val="99"/>
    <w:rsid w:val="003F7A8E"/>
    <w:pPr>
      <w:keepNext/>
      <w:autoSpaceDE w:val="0"/>
      <w:outlineLvl w:val="8"/>
    </w:pPr>
    <w:rPr>
      <w:rFonts w:eastAsia="Times New Roman" w:cs="Times New Roman"/>
      <w:b/>
      <w:bCs/>
      <w:color w:val="auto"/>
      <w:sz w:val="22"/>
      <w:szCs w:val="20"/>
      <w:lang w:val="ru-RU" w:eastAsia="zh-CN" w:bidi="ar-SA"/>
    </w:rPr>
  </w:style>
  <w:style w:type="paragraph" w:customStyle="1" w:styleId="1ff5">
    <w:name w:val="Нижний колонтитул1"/>
    <w:basedOn w:val="Standard"/>
    <w:uiPriority w:val="99"/>
    <w:rsid w:val="003F7A8E"/>
    <w:pPr>
      <w:tabs>
        <w:tab w:val="center" w:pos="4677"/>
        <w:tab w:val="right" w:pos="9355"/>
      </w:tabs>
      <w:autoSpaceDE w:val="0"/>
    </w:pPr>
    <w:rPr>
      <w:rFonts w:eastAsia="Times New Roman" w:cs="Times New Roman"/>
      <w:color w:val="auto"/>
      <w:sz w:val="20"/>
      <w:szCs w:val="20"/>
      <w:lang w:val="ru-RU" w:eastAsia="zh-CN" w:bidi="ar-SA"/>
    </w:rPr>
  </w:style>
  <w:style w:type="paragraph" w:customStyle="1" w:styleId="1ff6">
    <w:name w:val="Верхний колонтитул1"/>
    <w:basedOn w:val="Standard"/>
    <w:qFormat/>
    <w:rsid w:val="003F7A8E"/>
    <w:pPr>
      <w:tabs>
        <w:tab w:val="center" w:pos="4677"/>
        <w:tab w:val="right" w:pos="9355"/>
      </w:tabs>
      <w:autoSpaceDE w:val="0"/>
    </w:pPr>
    <w:rPr>
      <w:rFonts w:eastAsia="Times New Roman" w:cs="Times New Roman"/>
      <w:color w:val="auto"/>
      <w:sz w:val="20"/>
      <w:szCs w:val="20"/>
      <w:lang w:val="ru-RU" w:eastAsia="zh-CN" w:bidi="ar-SA"/>
    </w:rPr>
  </w:style>
  <w:style w:type="paragraph" w:customStyle="1" w:styleId="Textbodyindent">
    <w:name w:val="Text body indent"/>
    <w:basedOn w:val="Standard"/>
    <w:uiPriority w:val="99"/>
    <w:rsid w:val="003F7A8E"/>
    <w:pPr>
      <w:autoSpaceDE w:val="0"/>
      <w:ind w:firstLine="709"/>
      <w:jc w:val="both"/>
    </w:pPr>
    <w:rPr>
      <w:rFonts w:eastAsia="Times New Roman" w:cs="Times New Roman"/>
      <w:i/>
      <w:iCs/>
      <w:color w:val="FF0000"/>
      <w:sz w:val="20"/>
      <w:szCs w:val="20"/>
      <w:lang w:val="ru-RU" w:eastAsia="zh-CN" w:bidi="ar-SA"/>
    </w:rPr>
  </w:style>
  <w:style w:type="paragraph" w:customStyle="1" w:styleId="Headinguser">
    <w:name w:val="Heading (user)"/>
    <w:uiPriority w:val="99"/>
    <w:rsid w:val="003F7A8E"/>
    <w:pPr>
      <w:suppressAutoHyphens/>
      <w:autoSpaceDE w:val="0"/>
      <w:autoSpaceDN w:val="0"/>
      <w:textAlignment w:val="baseline"/>
    </w:pPr>
    <w:rPr>
      <w:rFonts w:ascii="Arial" w:hAnsi="Arial" w:cs="Arial"/>
      <w:b/>
      <w:bCs/>
      <w:kern w:val="3"/>
      <w:sz w:val="22"/>
      <w:szCs w:val="22"/>
      <w:lang w:eastAsia="zh-CN"/>
    </w:rPr>
  </w:style>
  <w:style w:type="paragraph" w:customStyle="1" w:styleId="Footnote">
    <w:name w:val="Footnote"/>
    <w:basedOn w:val="Standard"/>
    <w:uiPriority w:val="99"/>
    <w:rsid w:val="003F7A8E"/>
    <w:pPr>
      <w:autoSpaceDE w:val="0"/>
    </w:pPr>
    <w:rPr>
      <w:rFonts w:eastAsia="Times New Roman" w:cs="Times New Roman"/>
      <w:color w:val="auto"/>
      <w:sz w:val="20"/>
      <w:szCs w:val="20"/>
      <w:lang w:val="ru-RU" w:eastAsia="zh-CN" w:bidi="ar-SA"/>
    </w:rPr>
  </w:style>
  <w:style w:type="paragraph" w:styleId="4">
    <w:name w:val="List 4"/>
    <w:basedOn w:val="Standard"/>
    <w:uiPriority w:val="99"/>
    <w:rsid w:val="003F7A8E"/>
    <w:pPr>
      <w:widowControl/>
      <w:numPr>
        <w:numId w:val="29"/>
      </w:numPr>
    </w:pPr>
    <w:rPr>
      <w:rFonts w:eastAsia="Times New Roman" w:cs="Times New Roman"/>
      <w:color w:val="auto"/>
      <w:sz w:val="20"/>
      <w:szCs w:val="20"/>
      <w:lang w:val="en-GB" w:eastAsia="zh-CN" w:bidi="ar-SA"/>
    </w:rPr>
  </w:style>
  <w:style w:type="paragraph" w:customStyle="1" w:styleId="Text">
    <w:name w:val="Text"/>
    <w:basedOn w:val="Standard"/>
    <w:uiPriority w:val="99"/>
    <w:rsid w:val="003F7A8E"/>
    <w:pPr>
      <w:widowControl/>
    </w:pPr>
    <w:rPr>
      <w:rFonts w:ascii="Courier New" w:eastAsia="Times New Roman" w:hAnsi="Courier New" w:cs="Courier New"/>
      <w:color w:val="auto"/>
      <w:sz w:val="20"/>
      <w:szCs w:val="20"/>
      <w:lang w:val="ru-RU" w:eastAsia="zh-CN" w:bidi="ar-SA"/>
    </w:rPr>
  </w:style>
  <w:style w:type="paragraph" w:customStyle="1" w:styleId="Contents3">
    <w:name w:val="Contents 3"/>
    <w:basedOn w:val="Standard"/>
    <w:next w:val="Standard"/>
    <w:uiPriority w:val="99"/>
    <w:rsid w:val="003F7A8E"/>
    <w:pPr>
      <w:autoSpaceDE w:val="0"/>
      <w:ind w:left="400"/>
    </w:pPr>
    <w:rPr>
      <w:rFonts w:eastAsia="Times New Roman" w:cs="Times New Roman"/>
      <w:color w:val="auto"/>
      <w:sz w:val="20"/>
      <w:szCs w:val="20"/>
      <w:lang w:val="ru-RU" w:eastAsia="zh-CN" w:bidi="ar-SA"/>
    </w:rPr>
  </w:style>
  <w:style w:type="paragraph" w:customStyle="1" w:styleId="Framecontents">
    <w:name w:val="Frame contents"/>
    <w:basedOn w:val="Standard"/>
    <w:uiPriority w:val="99"/>
    <w:rsid w:val="003F7A8E"/>
    <w:pPr>
      <w:autoSpaceDE w:val="0"/>
    </w:pPr>
    <w:rPr>
      <w:rFonts w:eastAsia="Times New Roman" w:cs="Times New Roman"/>
      <w:color w:val="auto"/>
      <w:sz w:val="20"/>
      <w:szCs w:val="20"/>
      <w:lang w:val="ru-RU" w:eastAsia="zh-CN" w:bidi="ar-SA"/>
    </w:rPr>
  </w:style>
  <w:style w:type="paragraph" w:customStyle="1" w:styleId="TableContents">
    <w:name w:val="Table Contents"/>
    <w:basedOn w:val="Standard"/>
    <w:uiPriority w:val="99"/>
    <w:rsid w:val="003F7A8E"/>
    <w:pPr>
      <w:suppressLineNumbers/>
      <w:autoSpaceDE w:val="0"/>
    </w:pPr>
    <w:rPr>
      <w:rFonts w:eastAsia="Times New Roman" w:cs="Times New Roman"/>
      <w:color w:val="auto"/>
      <w:sz w:val="20"/>
      <w:szCs w:val="20"/>
      <w:lang w:val="ru-RU" w:eastAsia="zh-CN" w:bidi="ar-SA"/>
    </w:rPr>
  </w:style>
  <w:style w:type="paragraph" w:customStyle="1" w:styleId="TableHeading">
    <w:name w:val="Table Heading"/>
    <w:basedOn w:val="TableContents"/>
    <w:uiPriority w:val="99"/>
    <w:rsid w:val="003F7A8E"/>
    <w:pPr>
      <w:jc w:val="center"/>
    </w:pPr>
    <w:rPr>
      <w:b/>
      <w:bCs/>
    </w:rPr>
  </w:style>
  <w:style w:type="character" w:customStyle="1" w:styleId="WW8Num7z2">
    <w:name w:val="WW8Num7z2"/>
    <w:rsid w:val="003F7A8E"/>
    <w:rPr>
      <w:rFonts w:ascii="Wingdings" w:hAnsi="Wingdings" w:cs="Wingdings"/>
    </w:rPr>
  </w:style>
  <w:style w:type="character" w:customStyle="1" w:styleId="WW8Num7z3">
    <w:name w:val="WW8Num7z3"/>
    <w:rsid w:val="003F7A8E"/>
    <w:rPr>
      <w:rFonts w:ascii="Symbol" w:hAnsi="Symbol" w:cs="Symbol"/>
    </w:rPr>
  </w:style>
  <w:style w:type="character" w:customStyle="1" w:styleId="WW8Num14z3">
    <w:name w:val="WW8Num14z3"/>
    <w:rsid w:val="003F7A8E"/>
  </w:style>
  <w:style w:type="character" w:customStyle="1" w:styleId="WW8Num14z4">
    <w:name w:val="WW8Num14z4"/>
    <w:rsid w:val="003F7A8E"/>
  </w:style>
  <w:style w:type="character" w:customStyle="1" w:styleId="WW8Num14z5">
    <w:name w:val="WW8Num14z5"/>
    <w:rsid w:val="003F7A8E"/>
  </w:style>
  <w:style w:type="character" w:customStyle="1" w:styleId="WW8Num14z6">
    <w:name w:val="WW8Num14z6"/>
    <w:rsid w:val="003F7A8E"/>
  </w:style>
  <w:style w:type="character" w:customStyle="1" w:styleId="WW8Num14z7">
    <w:name w:val="WW8Num14z7"/>
    <w:rsid w:val="003F7A8E"/>
  </w:style>
  <w:style w:type="character" w:customStyle="1" w:styleId="WW8Num14z8">
    <w:name w:val="WW8Num14z8"/>
    <w:rsid w:val="003F7A8E"/>
  </w:style>
  <w:style w:type="character" w:customStyle="1" w:styleId="WW8Num16z1">
    <w:name w:val="WW8Num16z1"/>
    <w:rsid w:val="003F7A8E"/>
    <w:rPr>
      <w:rFonts w:ascii="Courier New" w:hAnsi="Courier New" w:cs="Courier New"/>
    </w:rPr>
  </w:style>
  <w:style w:type="character" w:customStyle="1" w:styleId="WW8Num16z3">
    <w:name w:val="WW8Num16z3"/>
    <w:rsid w:val="003F7A8E"/>
    <w:rPr>
      <w:rFonts w:ascii="Symbol" w:hAnsi="Symbol" w:cs="Symbol"/>
    </w:rPr>
  </w:style>
  <w:style w:type="character" w:customStyle="1" w:styleId="WW8Num19z2">
    <w:name w:val="WW8Num19z2"/>
    <w:rsid w:val="003F7A8E"/>
    <w:rPr>
      <w:rFonts w:ascii="Times New Roman" w:eastAsia="Times New Roman" w:hAnsi="Times New Roman" w:cs="Times New Roman"/>
    </w:rPr>
  </w:style>
  <w:style w:type="character" w:customStyle="1" w:styleId="WW8Num19z3">
    <w:name w:val="WW8Num19z3"/>
    <w:rsid w:val="003F7A8E"/>
  </w:style>
  <w:style w:type="character" w:customStyle="1" w:styleId="WW8Num19z4">
    <w:name w:val="WW8Num19z4"/>
    <w:rsid w:val="003F7A8E"/>
  </w:style>
  <w:style w:type="character" w:customStyle="1" w:styleId="WW8Num19z5">
    <w:name w:val="WW8Num19z5"/>
    <w:rsid w:val="003F7A8E"/>
  </w:style>
  <w:style w:type="character" w:customStyle="1" w:styleId="WW8Num19z6">
    <w:name w:val="WW8Num19z6"/>
    <w:rsid w:val="003F7A8E"/>
  </w:style>
  <w:style w:type="character" w:customStyle="1" w:styleId="WW8Num19z7">
    <w:name w:val="WW8Num19z7"/>
    <w:rsid w:val="003F7A8E"/>
  </w:style>
  <w:style w:type="character" w:customStyle="1" w:styleId="WW8Num19z8">
    <w:name w:val="WW8Num19z8"/>
    <w:rsid w:val="003F7A8E"/>
  </w:style>
  <w:style w:type="character" w:customStyle="1" w:styleId="afffffffffff2">
    <w:name w:val="Знак Знак"/>
    <w:rsid w:val="003F7A8E"/>
    <w:rPr>
      <w:rFonts w:ascii="Arial" w:hAnsi="Arial" w:cs="Arial"/>
      <w:b/>
      <w:bCs/>
      <w:i/>
      <w:iCs/>
      <w:sz w:val="28"/>
      <w:szCs w:val="28"/>
      <w:lang w:val="ru-RU" w:bidi="ar-SA"/>
    </w:rPr>
  </w:style>
  <w:style w:type="character" w:customStyle="1" w:styleId="1ff7">
    <w:name w:val="Номер страницы1"/>
    <w:basedOn w:val="a3"/>
    <w:rsid w:val="003F7A8E"/>
  </w:style>
  <w:style w:type="character" w:customStyle="1" w:styleId="Internetlink">
    <w:name w:val="Internet link"/>
    <w:rsid w:val="003F7A8E"/>
    <w:rPr>
      <w:color w:val="0000FF"/>
      <w:u w:val="single"/>
    </w:rPr>
  </w:style>
  <w:style w:type="character" w:customStyle="1" w:styleId="VisitedInternetLink">
    <w:name w:val="Visited Internet Link"/>
    <w:rsid w:val="003F7A8E"/>
    <w:rPr>
      <w:color w:val="800080"/>
      <w:u w:val="single"/>
    </w:rPr>
  </w:style>
  <w:style w:type="numbering" w:customStyle="1" w:styleId="WW8Num1">
    <w:name w:val="WW8Num1"/>
    <w:basedOn w:val="a5"/>
    <w:rsid w:val="003F7A8E"/>
  </w:style>
  <w:style w:type="numbering" w:customStyle="1" w:styleId="WW8Num2">
    <w:name w:val="WW8Num2"/>
    <w:basedOn w:val="a5"/>
    <w:rsid w:val="003F7A8E"/>
    <w:pPr>
      <w:numPr>
        <w:numId w:val="19"/>
      </w:numPr>
    </w:pPr>
  </w:style>
  <w:style w:type="numbering" w:customStyle="1" w:styleId="WW8Num3">
    <w:name w:val="WW8Num3"/>
    <w:basedOn w:val="a5"/>
    <w:rsid w:val="003F7A8E"/>
  </w:style>
  <w:style w:type="numbering" w:customStyle="1" w:styleId="WW8Num4">
    <w:name w:val="WW8Num4"/>
    <w:basedOn w:val="a5"/>
    <w:rsid w:val="003F7A8E"/>
    <w:pPr>
      <w:numPr>
        <w:numId w:val="21"/>
      </w:numPr>
    </w:pPr>
  </w:style>
  <w:style w:type="numbering" w:customStyle="1" w:styleId="WW8Num5">
    <w:name w:val="WW8Num5"/>
    <w:basedOn w:val="a5"/>
    <w:rsid w:val="003F7A8E"/>
  </w:style>
  <w:style w:type="numbering" w:customStyle="1" w:styleId="WW8Num6">
    <w:name w:val="WW8Num6"/>
    <w:basedOn w:val="a5"/>
    <w:rsid w:val="003F7A8E"/>
    <w:pPr>
      <w:numPr>
        <w:numId w:val="23"/>
      </w:numPr>
    </w:pPr>
  </w:style>
  <w:style w:type="numbering" w:customStyle="1" w:styleId="WW8Num7">
    <w:name w:val="WW8Num7"/>
    <w:basedOn w:val="a5"/>
    <w:rsid w:val="003F7A8E"/>
  </w:style>
  <w:style w:type="numbering" w:customStyle="1" w:styleId="WW8Num8">
    <w:name w:val="WW8Num8"/>
    <w:basedOn w:val="a5"/>
    <w:rsid w:val="003F7A8E"/>
    <w:pPr>
      <w:numPr>
        <w:numId w:val="25"/>
      </w:numPr>
    </w:pPr>
  </w:style>
  <w:style w:type="numbering" w:customStyle="1" w:styleId="WW8Num9">
    <w:name w:val="WW8Num9"/>
    <w:basedOn w:val="a5"/>
    <w:rsid w:val="003F7A8E"/>
    <w:pPr>
      <w:numPr>
        <w:numId w:val="26"/>
      </w:numPr>
    </w:pPr>
  </w:style>
  <w:style w:type="numbering" w:customStyle="1" w:styleId="WW8Num10">
    <w:name w:val="WW8Num10"/>
    <w:basedOn w:val="a5"/>
    <w:rsid w:val="003F7A8E"/>
    <w:pPr>
      <w:numPr>
        <w:numId w:val="27"/>
      </w:numPr>
    </w:pPr>
  </w:style>
  <w:style w:type="numbering" w:customStyle="1" w:styleId="WW8Num11">
    <w:name w:val="WW8Num11"/>
    <w:basedOn w:val="a5"/>
    <w:rsid w:val="003F7A8E"/>
    <w:pPr>
      <w:numPr>
        <w:numId w:val="28"/>
      </w:numPr>
    </w:pPr>
  </w:style>
  <w:style w:type="numbering" w:customStyle="1" w:styleId="WW8Num12">
    <w:name w:val="WW8Num12"/>
    <w:basedOn w:val="a5"/>
    <w:rsid w:val="003F7A8E"/>
    <w:pPr>
      <w:numPr>
        <w:numId w:val="29"/>
      </w:numPr>
    </w:pPr>
  </w:style>
  <w:style w:type="numbering" w:customStyle="1" w:styleId="WW8Num13">
    <w:name w:val="WW8Num13"/>
    <w:basedOn w:val="a5"/>
    <w:rsid w:val="003F7A8E"/>
    <w:pPr>
      <w:numPr>
        <w:numId w:val="30"/>
      </w:numPr>
    </w:pPr>
  </w:style>
  <w:style w:type="numbering" w:customStyle="1" w:styleId="WW8Num14">
    <w:name w:val="WW8Num14"/>
    <w:basedOn w:val="a5"/>
    <w:rsid w:val="003F7A8E"/>
    <w:pPr>
      <w:numPr>
        <w:numId w:val="31"/>
      </w:numPr>
    </w:pPr>
  </w:style>
  <w:style w:type="numbering" w:customStyle="1" w:styleId="WW8Num16">
    <w:name w:val="WW8Num16"/>
    <w:basedOn w:val="a5"/>
    <w:rsid w:val="003F7A8E"/>
    <w:pPr>
      <w:numPr>
        <w:numId w:val="32"/>
      </w:numPr>
    </w:pPr>
  </w:style>
  <w:style w:type="numbering" w:customStyle="1" w:styleId="WW8Num17">
    <w:name w:val="WW8Num17"/>
    <w:basedOn w:val="a5"/>
    <w:rsid w:val="003F7A8E"/>
    <w:pPr>
      <w:numPr>
        <w:numId w:val="33"/>
      </w:numPr>
    </w:pPr>
  </w:style>
  <w:style w:type="numbering" w:customStyle="1" w:styleId="WW8Num18">
    <w:name w:val="WW8Num18"/>
    <w:basedOn w:val="a5"/>
    <w:rsid w:val="003F7A8E"/>
    <w:pPr>
      <w:numPr>
        <w:numId w:val="34"/>
      </w:numPr>
    </w:pPr>
  </w:style>
  <w:style w:type="numbering" w:customStyle="1" w:styleId="WW8Num19">
    <w:name w:val="WW8Num19"/>
    <w:basedOn w:val="a5"/>
    <w:rsid w:val="003F7A8E"/>
    <w:pPr>
      <w:numPr>
        <w:numId w:val="35"/>
      </w:numPr>
    </w:pPr>
  </w:style>
  <w:style w:type="numbering" w:customStyle="1" w:styleId="WW8Num20">
    <w:name w:val="WW8Num20"/>
    <w:basedOn w:val="a5"/>
    <w:rsid w:val="003F7A8E"/>
    <w:pPr>
      <w:numPr>
        <w:numId w:val="36"/>
      </w:numPr>
    </w:pPr>
  </w:style>
  <w:style w:type="numbering" w:customStyle="1" w:styleId="WW8Num21">
    <w:name w:val="WW8Num21"/>
    <w:basedOn w:val="a5"/>
    <w:rsid w:val="003F7A8E"/>
    <w:pPr>
      <w:numPr>
        <w:numId w:val="37"/>
      </w:numPr>
    </w:pPr>
  </w:style>
  <w:style w:type="numbering" w:customStyle="1" w:styleId="WW8StyleNum">
    <w:name w:val="WW8StyleNum"/>
    <w:basedOn w:val="a5"/>
    <w:rsid w:val="003F7A8E"/>
    <w:pPr>
      <w:numPr>
        <w:numId w:val="38"/>
      </w:numPr>
    </w:pPr>
  </w:style>
  <w:style w:type="numbering" w:customStyle="1" w:styleId="WW8StyleNum1">
    <w:name w:val="WW8StyleNum1"/>
    <w:basedOn w:val="a5"/>
    <w:rsid w:val="003F7A8E"/>
    <w:pPr>
      <w:numPr>
        <w:numId w:val="39"/>
      </w:numPr>
    </w:pPr>
  </w:style>
  <w:style w:type="numbering" w:customStyle="1" w:styleId="WW8StyleNum2">
    <w:name w:val="WW8StyleNum2"/>
    <w:basedOn w:val="a5"/>
    <w:rsid w:val="003F7A8E"/>
    <w:pPr>
      <w:numPr>
        <w:numId w:val="40"/>
      </w:numPr>
    </w:pPr>
  </w:style>
  <w:style w:type="numbering" w:customStyle="1" w:styleId="WW8StyleNum3">
    <w:name w:val="WW8StyleNum3"/>
    <w:rsid w:val="003F7A8E"/>
    <w:pPr>
      <w:numPr>
        <w:numId w:val="18"/>
      </w:numPr>
    </w:pPr>
  </w:style>
  <w:style w:type="numbering" w:customStyle="1" w:styleId="WW8StyleNum11">
    <w:name w:val="WW8StyleNum11"/>
    <w:rsid w:val="003F7A8E"/>
    <w:pPr>
      <w:numPr>
        <w:numId w:val="20"/>
      </w:numPr>
    </w:pPr>
  </w:style>
  <w:style w:type="numbering" w:customStyle="1" w:styleId="WW8StyleNum21">
    <w:name w:val="WW8StyleNum21"/>
    <w:rsid w:val="003F7A8E"/>
    <w:pPr>
      <w:numPr>
        <w:numId w:val="22"/>
      </w:numPr>
    </w:pPr>
  </w:style>
  <w:style w:type="numbering" w:customStyle="1" w:styleId="WW8Num121">
    <w:name w:val="WW8Num121"/>
    <w:rsid w:val="003F7A8E"/>
    <w:pPr>
      <w:numPr>
        <w:numId w:val="24"/>
      </w:numPr>
    </w:pPr>
  </w:style>
  <w:style w:type="numbering" w:customStyle="1" w:styleId="WW8Num111">
    <w:name w:val="WW8Num111"/>
    <w:rsid w:val="003F7A8E"/>
  </w:style>
  <w:style w:type="numbering" w:customStyle="1" w:styleId="WW8Num171">
    <w:name w:val="WW8Num171"/>
    <w:rsid w:val="003F7A8E"/>
  </w:style>
  <w:style w:type="numbering" w:customStyle="1" w:styleId="WW8Num31">
    <w:name w:val="WW8Num31"/>
    <w:rsid w:val="003F7A8E"/>
  </w:style>
  <w:style w:type="numbering" w:customStyle="1" w:styleId="WW8Num51">
    <w:name w:val="WW8Num51"/>
    <w:rsid w:val="003F7A8E"/>
  </w:style>
  <w:style w:type="numbering" w:customStyle="1" w:styleId="WW8Num71">
    <w:name w:val="WW8Num71"/>
    <w:rsid w:val="003F7A8E"/>
  </w:style>
  <w:style w:type="numbering" w:customStyle="1" w:styleId="WW8Num91">
    <w:name w:val="WW8Num91"/>
    <w:rsid w:val="003F7A8E"/>
  </w:style>
  <w:style w:type="numbering" w:customStyle="1" w:styleId="WW8Num41">
    <w:name w:val="WW8Num41"/>
    <w:rsid w:val="003F7A8E"/>
  </w:style>
  <w:style w:type="numbering" w:customStyle="1" w:styleId="WW8Num81">
    <w:name w:val="WW8Num81"/>
    <w:rsid w:val="003F7A8E"/>
  </w:style>
  <w:style w:type="character" w:customStyle="1" w:styleId="-0">
    <w:name w:val="Интернет-ссылка"/>
    <w:uiPriority w:val="99"/>
    <w:rsid w:val="003F7A8E"/>
    <w:rPr>
      <w:color w:val="0000FF"/>
      <w:u w:val="single"/>
    </w:rPr>
  </w:style>
  <w:style w:type="paragraph" w:styleId="1ff8">
    <w:name w:val="index 1"/>
    <w:basedOn w:val="a2"/>
    <w:next w:val="a2"/>
    <w:autoRedefine/>
    <w:rsid w:val="003F7A8E"/>
    <w:pPr>
      <w:ind w:left="200" w:hanging="200"/>
    </w:pPr>
    <w:rPr>
      <w:sz w:val="20"/>
      <w:szCs w:val="20"/>
      <w:lang w:eastAsia="en-US"/>
    </w:rPr>
  </w:style>
  <w:style w:type="paragraph" w:styleId="afffffffffff3">
    <w:name w:val="index heading"/>
    <w:basedOn w:val="13"/>
    <w:qFormat/>
    <w:rsid w:val="003F7A8E"/>
    <w:pPr>
      <w:widowControl/>
      <w:suppressLineNumbers/>
    </w:pPr>
    <w:rPr>
      <w:rFonts w:cs="Mangal"/>
      <w:color w:val="00000A"/>
      <w:sz w:val="24"/>
    </w:rPr>
  </w:style>
  <w:style w:type="paragraph" w:customStyle="1" w:styleId="FR2">
    <w:name w:val="FR2"/>
    <w:qFormat/>
    <w:rsid w:val="003F7A8E"/>
    <w:pPr>
      <w:widowControl w:val="0"/>
      <w:snapToGrid w:val="0"/>
      <w:spacing w:before="60"/>
      <w:ind w:left="360" w:hanging="340"/>
      <w:jc w:val="both"/>
    </w:pPr>
    <w:rPr>
      <w:rFonts w:ascii="Arial" w:hAnsi="Arial"/>
      <w:b/>
      <w:color w:val="00000A"/>
      <w:sz w:val="12"/>
    </w:rPr>
  </w:style>
  <w:style w:type="paragraph" w:customStyle="1" w:styleId="3f3">
    <w:name w:val="заголовок 3"/>
    <w:basedOn w:val="13"/>
    <w:qFormat/>
    <w:rsid w:val="003F7A8E"/>
    <w:pPr>
      <w:keepNext/>
      <w:widowControl/>
      <w:jc w:val="center"/>
    </w:pPr>
    <w:rPr>
      <w:b/>
      <w:color w:val="00000A"/>
      <w:sz w:val="24"/>
    </w:rPr>
  </w:style>
  <w:style w:type="paragraph" w:customStyle="1" w:styleId="xl141">
    <w:name w:val="xl141"/>
    <w:basedOn w:val="a2"/>
    <w:rsid w:val="001440C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character" w:customStyle="1" w:styleId="11pt0pt">
    <w:name w:val="Основной текст + 11 pt;Интервал 0 pt"/>
    <w:basedOn w:val="a3"/>
    <w:rsid w:val="001A05F9"/>
    <w:rPr>
      <w:rFonts w:ascii="Times New Roman" w:eastAsia="Times New Roman" w:hAnsi="Times New Roman" w:cs="Times New Roman"/>
      <w:b w:val="0"/>
      <w:bCs w:val="0"/>
      <w:i w:val="0"/>
      <w:iCs w:val="0"/>
      <w:smallCaps w:val="0"/>
      <w:strike w:val="0"/>
      <w:color w:val="000000"/>
      <w:spacing w:val="3"/>
      <w:w w:val="100"/>
      <w:position w:val="0"/>
      <w:sz w:val="22"/>
      <w:szCs w:val="22"/>
      <w:u w:val="none"/>
      <w:lang w:val="ru-RU"/>
    </w:rPr>
  </w:style>
  <w:style w:type="paragraph" w:customStyle="1" w:styleId="152">
    <w:name w:val="Абзац списка15"/>
    <w:basedOn w:val="a2"/>
    <w:rsid w:val="001900E6"/>
    <w:pPr>
      <w:spacing w:after="200" w:line="276" w:lineRule="auto"/>
      <w:ind w:left="720"/>
      <w:contextualSpacing/>
    </w:pPr>
    <w:rPr>
      <w:rFonts w:ascii="Calibri" w:hAnsi="Calibri"/>
      <w:sz w:val="22"/>
      <w:szCs w:val="22"/>
    </w:rPr>
  </w:style>
  <w:style w:type="character" w:customStyle="1" w:styleId="spfo1">
    <w:name w:val="spfo1"/>
    <w:basedOn w:val="a3"/>
    <w:qFormat/>
    <w:rsid w:val="0047226B"/>
  </w:style>
  <w:style w:type="paragraph" w:customStyle="1" w:styleId="162">
    <w:name w:val="Абзац списка16"/>
    <w:basedOn w:val="a2"/>
    <w:rsid w:val="00163559"/>
    <w:pPr>
      <w:ind w:left="708"/>
    </w:pPr>
  </w:style>
  <w:style w:type="character" w:customStyle="1" w:styleId="1ff9">
    <w:name w:val="Основной текст с отступом Знак1"/>
    <w:aliases w:val="Мой Заголовок 1 Знак1,Основной текст 1 Знак1,Iniiaiie oaeno 1 Знак1"/>
    <w:basedOn w:val="a3"/>
    <w:uiPriority w:val="99"/>
    <w:rsid w:val="00DB7C5E"/>
  </w:style>
  <w:style w:type="paragraph" w:customStyle="1" w:styleId="171">
    <w:name w:val="Абзац списка17"/>
    <w:basedOn w:val="a2"/>
    <w:rsid w:val="00DB7C5E"/>
    <w:pPr>
      <w:ind w:left="708"/>
    </w:pPr>
  </w:style>
  <w:style w:type="paragraph" w:customStyle="1" w:styleId="180">
    <w:name w:val="Абзац списка18"/>
    <w:basedOn w:val="a2"/>
    <w:rsid w:val="00790095"/>
    <w:pPr>
      <w:ind w:left="708"/>
    </w:pPr>
  </w:style>
  <w:style w:type="paragraph" w:customStyle="1" w:styleId="afffffffffff4">
    <w:name w:val="Знак Знак Знак"/>
    <w:basedOn w:val="a2"/>
    <w:rsid w:val="00790095"/>
    <w:pPr>
      <w:spacing w:after="160" w:line="240" w:lineRule="exact"/>
    </w:pPr>
    <w:rPr>
      <w:rFonts w:ascii="Verdana" w:hAnsi="Verdana"/>
      <w:sz w:val="20"/>
      <w:szCs w:val="20"/>
      <w:lang w:val="en-US" w:eastAsia="en-US"/>
    </w:rPr>
  </w:style>
  <w:style w:type="paragraph" w:customStyle="1" w:styleId="190">
    <w:name w:val="Абзац списка19"/>
    <w:basedOn w:val="a2"/>
    <w:rsid w:val="00B80888"/>
    <w:pPr>
      <w:ind w:left="708"/>
    </w:pPr>
  </w:style>
  <w:style w:type="paragraph" w:customStyle="1" w:styleId="toright">
    <w:name w:val="toright"/>
    <w:basedOn w:val="a2"/>
    <w:rsid w:val="00786163"/>
    <w:pPr>
      <w:spacing w:before="100" w:beforeAutospacing="1" w:after="100" w:afterAutospacing="1"/>
    </w:pPr>
  </w:style>
  <w:style w:type="character" w:customStyle="1" w:styleId="58">
    <w:name w:val="Основной текст (5)_"/>
    <w:basedOn w:val="a3"/>
    <w:link w:val="59"/>
    <w:rsid w:val="005C20CC"/>
    <w:rPr>
      <w:b/>
      <w:bCs/>
      <w:shd w:val="clear" w:color="auto" w:fill="FFFFFF"/>
    </w:rPr>
  </w:style>
  <w:style w:type="paragraph" w:customStyle="1" w:styleId="59">
    <w:name w:val="Основной текст (5)"/>
    <w:basedOn w:val="a2"/>
    <w:link w:val="58"/>
    <w:rsid w:val="005C20CC"/>
    <w:pPr>
      <w:widowControl w:val="0"/>
      <w:shd w:val="clear" w:color="auto" w:fill="FFFFFF"/>
      <w:spacing w:line="283" w:lineRule="exact"/>
      <w:jc w:val="center"/>
    </w:pPr>
    <w:rPr>
      <w:b/>
      <w:bCs/>
      <w:sz w:val="20"/>
      <w:szCs w:val="20"/>
    </w:rPr>
  </w:style>
  <w:style w:type="character" w:customStyle="1" w:styleId="2105pt0">
    <w:name w:val="Основной текст (2) + 10;5 pt;Не полужирный"/>
    <w:basedOn w:val="28"/>
    <w:rsid w:val="005C20CC"/>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6">
    <w:name w:val="Основной текст (11)_"/>
    <w:basedOn w:val="a3"/>
    <w:rsid w:val="008406FF"/>
    <w:rPr>
      <w:b/>
      <w:bCs/>
      <w:sz w:val="28"/>
      <w:szCs w:val="28"/>
      <w:shd w:val="clear" w:color="auto" w:fill="FFFFFF"/>
    </w:rPr>
  </w:style>
  <w:style w:type="character" w:customStyle="1" w:styleId="113pt">
    <w:name w:val="Основной текст (11) + Интервал 3 pt"/>
    <w:basedOn w:val="116"/>
    <w:rsid w:val="008406FF"/>
    <w:rPr>
      <w:b/>
      <w:bCs/>
      <w:color w:val="000000"/>
      <w:spacing w:val="70"/>
      <w:w w:val="100"/>
      <w:position w:val="0"/>
      <w:sz w:val="28"/>
      <w:szCs w:val="28"/>
      <w:shd w:val="clear" w:color="auto" w:fill="FFFFFF"/>
      <w:lang w:val="ru-RU" w:eastAsia="ru-RU" w:bidi="ru-RU"/>
    </w:rPr>
  </w:style>
  <w:style w:type="character" w:customStyle="1" w:styleId="23pt">
    <w:name w:val="Заголовок №2 + Интервал 3 pt"/>
    <w:uiPriority w:val="99"/>
    <w:rsid w:val="00396636"/>
    <w:rPr>
      <w:b/>
      <w:bCs/>
      <w:spacing w:val="60"/>
      <w:shd w:val="clear" w:color="auto" w:fill="FFFFFF"/>
    </w:rPr>
  </w:style>
  <w:style w:type="paragraph" w:customStyle="1" w:styleId="1ffa">
    <w:name w:val="Заголовок 1а"/>
    <w:basedOn w:val="a2"/>
    <w:autoRedefine/>
    <w:rsid w:val="00125C38"/>
    <w:pPr>
      <w:suppressAutoHyphens/>
      <w:jc w:val="center"/>
    </w:pPr>
    <w:rPr>
      <w:rFonts w:ascii="Arial" w:hAnsi="Arial"/>
      <w:b/>
      <w:sz w:val="20"/>
      <w:szCs w:val="20"/>
    </w:rPr>
  </w:style>
  <w:style w:type="paragraph" w:customStyle="1" w:styleId="afffffffffff5">
    <w:name w:val="Текстовка"/>
    <w:basedOn w:val="a2"/>
    <w:autoRedefine/>
    <w:rsid w:val="00125C38"/>
    <w:pPr>
      <w:suppressAutoHyphens/>
      <w:ind w:firstLine="567"/>
      <w:jc w:val="both"/>
    </w:pPr>
    <w:rPr>
      <w:rFonts w:ascii="Arial" w:hAnsi="Arial"/>
      <w:sz w:val="18"/>
      <w:szCs w:val="20"/>
    </w:rPr>
  </w:style>
  <w:style w:type="paragraph" w:customStyle="1" w:styleId="172">
    <w:name w:val="Обычный17"/>
    <w:rsid w:val="00125C38"/>
    <w:rPr>
      <w:rFonts w:ascii="Arial" w:hAnsi="Arial"/>
      <w:snapToGrid w:val="0"/>
      <w:sz w:val="18"/>
    </w:rPr>
  </w:style>
  <w:style w:type="paragraph" w:customStyle="1" w:styleId="afffffffffff6">
    <w:name w:val="Таблица"/>
    <w:basedOn w:val="a2"/>
    <w:rsid w:val="00125C38"/>
    <w:pPr>
      <w:suppressAutoHyphens/>
    </w:pPr>
    <w:rPr>
      <w:rFonts w:ascii="Arial" w:hAnsi="Arial"/>
      <w:sz w:val="18"/>
      <w:szCs w:val="20"/>
    </w:rPr>
  </w:style>
  <w:style w:type="paragraph" w:customStyle="1" w:styleId="afffffffffff7">
    <w:name w:val="Ячейки"/>
    <w:basedOn w:val="a2"/>
    <w:autoRedefine/>
    <w:rsid w:val="00125C38"/>
    <w:pPr>
      <w:suppressLineNumbers/>
      <w:jc w:val="center"/>
    </w:pPr>
    <w:rPr>
      <w:rFonts w:ascii="Arial" w:hAnsi="Arial"/>
      <w:sz w:val="17"/>
      <w:szCs w:val="20"/>
    </w:rPr>
  </w:style>
  <w:style w:type="paragraph" w:customStyle="1" w:styleId="afffffffffff8">
    <w:name w:val="Новый подстрочник"/>
    <w:basedOn w:val="afffffffffff6"/>
    <w:autoRedefine/>
    <w:rsid w:val="00125C38"/>
    <w:pPr>
      <w:jc w:val="center"/>
    </w:pPr>
    <w:rPr>
      <w:sz w:val="16"/>
    </w:rPr>
  </w:style>
  <w:style w:type="table" w:customStyle="1" w:styleId="3f4">
    <w:name w:val="Сетка таблицы3"/>
    <w:basedOn w:val="a4"/>
    <w:next w:val="a6"/>
    <w:rsid w:val="009673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2">
    <w:name w:val="xl142"/>
    <w:basedOn w:val="a2"/>
    <w:rsid w:val="007C1010"/>
    <w:pPr>
      <w:pBdr>
        <w:top w:val="single" w:sz="4" w:space="0" w:color="000000"/>
        <w:left w:val="single" w:sz="4" w:space="0" w:color="000000"/>
      </w:pBdr>
      <w:spacing w:before="100" w:beforeAutospacing="1" w:after="100" w:afterAutospacing="1"/>
      <w:jc w:val="center"/>
      <w:textAlignment w:val="center"/>
    </w:pPr>
  </w:style>
  <w:style w:type="paragraph" w:customStyle="1" w:styleId="xl143">
    <w:name w:val="xl143"/>
    <w:basedOn w:val="a2"/>
    <w:rsid w:val="007C1010"/>
    <w:pPr>
      <w:pBdr>
        <w:top w:val="single" w:sz="4" w:space="0" w:color="000000"/>
        <w:right w:val="single" w:sz="4" w:space="0" w:color="000000"/>
      </w:pBdr>
      <w:spacing w:before="100" w:beforeAutospacing="1" w:after="100" w:afterAutospacing="1"/>
      <w:jc w:val="center"/>
      <w:textAlignment w:val="center"/>
    </w:pPr>
  </w:style>
  <w:style w:type="paragraph" w:customStyle="1" w:styleId="xl144">
    <w:name w:val="xl144"/>
    <w:basedOn w:val="a2"/>
    <w:rsid w:val="007C1010"/>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45">
    <w:name w:val="xl145"/>
    <w:basedOn w:val="a2"/>
    <w:rsid w:val="007C1010"/>
    <w:pPr>
      <w:pBdr>
        <w:left w:val="single" w:sz="4" w:space="0" w:color="auto"/>
        <w:bottom w:val="single" w:sz="4" w:space="0" w:color="auto"/>
        <w:right w:val="single" w:sz="4" w:space="0" w:color="auto"/>
      </w:pBdr>
      <w:spacing w:before="100" w:beforeAutospacing="1" w:after="100" w:afterAutospacing="1"/>
      <w:jc w:val="center"/>
      <w:textAlignment w:val="center"/>
    </w:pPr>
  </w:style>
  <w:style w:type="table" w:customStyle="1" w:styleId="4a">
    <w:name w:val="Сетка таблицы4"/>
    <w:basedOn w:val="a4"/>
    <w:next w:val="a6"/>
    <w:uiPriority w:val="59"/>
    <w:rsid w:val="00F93E0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b">
    <w:name w:val="Знак1"/>
    <w:basedOn w:val="a2"/>
    <w:rsid w:val="00DB3F90"/>
    <w:pPr>
      <w:spacing w:after="160" w:line="240" w:lineRule="exact"/>
    </w:pPr>
    <w:rPr>
      <w:rFonts w:ascii="Verdana" w:hAnsi="Verdana" w:cs="Verdana"/>
      <w:sz w:val="20"/>
      <w:szCs w:val="20"/>
      <w:lang w:val="en-US" w:eastAsia="en-US"/>
    </w:rPr>
  </w:style>
  <w:style w:type="paragraph" w:customStyle="1" w:styleId="181">
    <w:name w:val="Обычный18"/>
    <w:rsid w:val="00DB3F90"/>
    <w:pPr>
      <w:widowControl w:val="0"/>
      <w:spacing w:before="100" w:after="100"/>
    </w:pPr>
    <w:rPr>
      <w:snapToGrid w:val="0"/>
      <w:sz w:val="24"/>
    </w:rPr>
  </w:style>
  <w:style w:type="paragraph" w:customStyle="1" w:styleId="tekstob">
    <w:name w:val="tekstob"/>
    <w:basedOn w:val="a2"/>
    <w:rsid w:val="00DB3F90"/>
    <w:pPr>
      <w:spacing w:before="100" w:beforeAutospacing="1" w:after="100" w:afterAutospacing="1"/>
    </w:pPr>
  </w:style>
  <w:style w:type="paragraph" w:customStyle="1" w:styleId="1ffc">
    <w:name w:val="Знак1"/>
    <w:basedOn w:val="a2"/>
    <w:uiPriority w:val="99"/>
    <w:rsid w:val="000B67C6"/>
    <w:pPr>
      <w:spacing w:after="160" w:line="240" w:lineRule="exact"/>
    </w:pPr>
    <w:rPr>
      <w:rFonts w:ascii="Verdana" w:hAnsi="Verdana" w:cs="Verdana"/>
      <w:sz w:val="20"/>
      <w:szCs w:val="20"/>
      <w:lang w:val="en-US" w:eastAsia="en-US"/>
    </w:rPr>
  </w:style>
  <w:style w:type="paragraph" w:customStyle="1" w:styleId="191">
    <w:name w:val="Обычный19"/>
    <w:rsid w:val="000B67C6"/>
    <w:pPr>
      <w:widowControl w:val="0"/>
      <w:spacing w:before="100" w:after="100"/>
    </w:pPr>
    <w:rPr>
      <w:snapToGrid w:val="0"/>
      <w:sz w:val="24"/>
    </w:rPr>
  </w:style>
  <w:style w:type="table" w:customStyle="1" w:styleId="5a">
    <w:name w:val="Сетка таблицы5"/>
    <w:basedOn w:val="a4"/>
    <w:next w:val="a6"/>
    <w:uiPriority w:val="59"/>
    <w:rsid w:val="002D361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9">
    <w:name w:val="Сноска"/>
    <w:basedOn w:val="a2"/>
    <w:next w:val="a2"/>
    <w:uiPriority w:val="99"/>
    <w:rsid w:val="003162A8"/>
    <w:pPr>
      <w:widowControl w:val="0"/>
      <w:autoSpaceDE w:val="0"/>
      <w:autoSpaceDN w:val="0"/>
      <w:adjustRightInd w:val="0"/>
      <w:ind w:firstLine="720"/>
      <w:jc w:val="both"/>
    </w:pPr>
    <w:rPr>
      <w:rFonts w:ascii="Times New Roman CYR" w:hAnsi="Times New Roman CYR" w:cs="Times New Roman CYR"/>
      <w:sz w:val="20"/>
      <w:szCs w:val="20"/>
    </w:rPr>
  </w:style>
  <w:style w:type="character" w:customStyle="1" w:styleId="2ff2">
    <w:name w:val="Основной текст (2) + Полужирный"/>
    <w:basedOn w:val="28"/>
    <w:rsid w:val="000B21C8"/>
    <w:rPr>
      <w:rFonts w:ascii="Arial" w:eastAsia="Arial" w:hAnsi="Arial" w:cs="Arial"/>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comment">
    <w:name w:val="comment"/>
    <w:basedOn w:val="a3"/>
    <w:rsid w:val="00C3703E"/>
  </w:style>
  <w:style w:type="paragraph" w:customStyle="1" w:styleId="BODY">
    <w:name w:val="BODY"/>
    <w:uiPriority w:val="99"/>
    <w:rsid w:val="00C3703E"/>
    <w:pPr>
      <w:widowControl w:val="0"/>
      <w:autoSpaceDE w:val="0"/>
      <w:autoSpaceDN w:val="0"/>
      <w:adjustRightInd w:val="0"/>
    </w:pPr>
    <w:rPr>
      <w:rFonts w:ascii="Arial" w:hAnsi="Arial" w:cs="Arial"/>
    </w:rPr>
  </w:style>
  <w:style w:type="paragraph" w:customStyle="1" w:styleId="UNFORMATTEXT">
    <w:name w:val=".UNFORMATTEXT"/>
    <w:uiPriority w:val="99"/>
    <w:rsid w:val="00C3703E"/>
    <w:pPr>
      <w:widowControl w:val="0"/>
      <w:autoSpaceDE w:val="0"/>
      <w:autoSpaceDN w:val="0"/>
      <w:adjustRightInd w:val="0"/>
    </w:pPr>
    <w:rPr>
      <w:rFonts w:ascii="Courier New" w:hAnsi="Courier New" w:cs="Courier New"/>
    </w:rPr>
  </w:style>
  <w:style w:type="paragraph" w:customStyle="1" w:styleId="s31">
    <w:name w:val="s_3"/>
    <w:basedOn w:val="a2"/>
    <w:rsid w:val="00C3703E"/>
    <w:pPr>
      <w:spacing w:before="100" w:beforeAutospacing="1" w:after="100" w:afterAutospacing="1"/>
    </w:pPr>
  </w:style>
  <w:style w:type="paragraph" w:customStyle="1" w:styleId="western1">
    <w:name w:val="western1"/>
    <w:basedOn w:val="a2"/>
    <w:rsid w:val="00C3703E"/>
    <w:pPr>
      <w:suppressAutoHyphens/>
      <w:spacing w:before="280"/>
    </w:pPr>
    <w:rPr>
      <w:lang w:eastAsia="zh-CN"/>
    </w:rPr>
  </w:style>
  <w:style w:type="character" w:customStyle="1" w:styleId="3f5">
    <w:name w:val="Заголовок №3_"/>
    <w:basedOn w:val="a3"/>
    <w:link w:val="3f6"/>
    <w:rsid w:val="00C3703E"/>
    <w:rPr>
      <w:b/>
      <w:bCs/>
      <w:sz w:val="28"/>
      <w:szCs w:val="28"/>
      <w:shd w:val="clear" w:color="auto" w:fill="FFFFFF"/>
    </w:rPr>
  </w:style>
  <w:style w:type="character" w:customStyle="1" w:styleId="127">
    <w:name w:val="Основной текст (12)_"/>
    <w:basedOn w:val="a3"/>
    <w:rsid w:val="00C3703E"/>
    <w:rPr>
      <w:rFonts w:ascii="Times New Roman" w:eastAsia="Times New Roman" w:hAnsi="Times New Roman" w:cs="Times New Roman"/>
      <w:b w:val="0"/>
      <w:bCs w:val="0"/>
      <w:i w:val="0"/>
      <w:iCs w:val="0"/>
      <w:smallCaps w:val="0"/>
      <w:strike w:val="0"/>
      <w:sz w:val="22"/>
      <w:szCs w:val="22"/>
      <w:u w:val="none"/>
    </w:rPr>
  </w:style>
  <w:style w:type="character" w:customStyle="1" w:styleId="12pt">
    <w:name w:val="Колонтитул + 12 pt;Не курсив"/>
    <w:basedOn w:val="aff0"/>
    <w:rsid w:val="00C3703E"/>
    <w:rPr>
      <w:b w:val="0"/>
      <w:bCs w:val="0"/>
      <w:i/>
      <w:iCs/>
      <w:color w:val="000000"/>
      <w:spacing w:val="0"/>
      <w:w w:val="100"/>
      <w:position w:val="0"/>
      <w:sz w:val="24"/>
      <w:szCs w:val="24"/>
      <w:shd w:val="clear" w:color="auto" w:fill="FFFFFF"/>
      <w:lang w:val="ru-RU" w:eastAsia="ru-RU" w:bidi="ru-RU"/>
    </w:rPr>
  </w:style>
  <w:style w:type="character" w:customStyle="1" w:styleId="133">
    <w:name w:val="Основной текст (13)_"/>
    <w:basedOn w:val="a3"/>
    <w:link w:val="134"/>
    <w:rsid w:val="00C3703E"/>
    <w:rPr>
      <w:shd w:val="clear" w:color="auto" w:fill="FFFFFF"/>
    </w:rPr>
  </w:style>
  <w:style w:type="character" w:customStyle="1" w:styleId="135">
    <w:name w:val="Основной текст (13) + Малые прописные"/>
    <w:basedOn w:val="133"/>
    <w:rsid w:val="00C3703E"/>
    <w:rPr>
      <w:smallCaps/>
      <w:color w:val="000000"/>
      <w:spacing w:val="0"/>
      <w:w w:val="100"/>
      <w:position w:val="0"/>
      <w:sz w:val="24"/>
      <w:szCs w:val="24"/>
      <w:shd w:val="clear" w:color="auto" w:fill="FFFFFF"/>
      <w:lang w:val="ru-RU" w:eastAsia="ru-RU" w:bidi="ru-RU"/>
    </w:rPr>
  </w:style>
  <w:style w:type="character" w:customStyle="1" w:styleId="320">
    <w:name w:val="Заголовок №3 (2)_"/>
    <w:basedOn w:val="a3"/>
    <w:link w:val="321"/>
    <w:rsid w:val="00C3703E"/>
    <w:rPr>
      <w:b/>
      <w:bCs/>
      <w:sz w:val="26"/>
      <w:szCs w:val="26"/>
      <w:shd w:val="clear" w:color="auto" w:fill="FFFFFF"/>
    </w:rPr>
  </w:style>
  <w:style w:type="character" w:customStyle="1" w:styleId="143">
    <w:name w:val="Основной текст (14)_"/>
    <w:basedOn w:val="a3"/>
    <w:link w:val="144"/>
    <w:rsid w:val="00C3703E"/>
    <w:rPr>
      <w:b/>
      <w:bCs/>
      <w:sz w:val="22"/>
      <w:szCs w:val="22"/>
      <w:shd w:val="clear" w:color="auto" w:fill="FFFFFF"/>
    </w:rPr>
  </w:style>
  <w:style w:type="character" w:customStyle="1" w:styleId="153">
    <w:name w:val="Основной текст (15)_"/>
    <w:basedOn w:val="a3"/>
    <w:rsid w:val="00C3703E"/>
    <w:rPr>
      <w:rFonts w:ascii="Times New Roman" w:eastAsia="Times New Roman" w:hAnsi="Times New Roman" w:cs="Times New Roman"/>
      <w:b w:val="0"/>
      <w:bCs w:val="0"/>
      <w:i w:val="0"/>
      <w:iCs w:val="0"/>
      <w:smallCaps w:val="0"/>
      <w:strike w:val="0"/>
      <w:sz w:val="21"/>
      <w:szCs w:val="21"/>
      <w:u w:val="none"/>
    </w:rPr>
  </w:style>
  <w:style w:type="character" w:customStyle="1" w:styleId="7105pt">
    <w:name w:val="Основной текст (7) + 10;5 pt;Не курсив"/>
    <w:basedOn w:val="71"/>
    <w:rsid w:val="00C3703E"/>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u-RU" w:eastAsia="ru-RU" w:bidi="ru-RU"/>
    </w:rPr>
  </w:style>
  <w:style w:type="character" w:customStyle="1" w:styleId="154">
    <w:name w:val="Основной текст (15)"/>
    <w:basedOn w:val="153"/>
    <w:rsid w:val="00C3703E"/>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ru-RU" w:eastAsia="ru-RU" w:bidi="ru-RU"/>
    </w:rPr>
  </w:style>
  <w:style w:type="character" w:customStyle="1" w:styleId="163">
    <w:name w:val="Основной текст (16)_"/>
    <w:basedOn w:val="a3"/>
    <w:link w:val="164"/>
    <w:rsid w:val="00C3703E"/>
    <w:rPr>
      <w:b/>
      <w:bCs/>
      <w:sz w:val="26"/>
      <w:szCs w:val="26"/>
      <w:shd w:val="clear" w:color="auto" w:fill="FFFFFF"/>
    </w:rPr>
  </w:style>
  <w:style w:type="character" w:customStyle="1" w:styleId="9pt0">
    <w:name w:val="Колонтитул + 9 pt;Полужирный;Не курсив"/>
    <w:basedOn w:val="aff0"/>
    <w:rsid w:val="00C3703E"/>
    <w:rPr>
      <w:b/>
      <w:bCs/>
      <w:i/>
      <w:iCs/>
      <w:color w:val="000000"/>
      <w:spacing w:val="0"/>
      <w:w w:val="100"/>
      <w:position w:val="0"/>
      <w:sz w:val="18"/>
      <w:szCs w:val="18"/>
      <w:shd w:val="clear" w:color="auto" w:fill="FFFFFF"/>
      <w:lang w:val="ru-RU" w:eastAsia="ru-RU" w:bidi="ru-RU"/>
    </w:rPr>
  </w:style>
  <w:style w:type="character" w:customStyle="1" w:styleId="110pt">
    <w:name w:val="Заголовок №1 + 10 pt"/>
    <w:basedOn w:val="1fe"/>
    <w:rsid w:val="00C3703E"/>
    <w:rPr>
      <w:b w:val="0"/>
      <w:bCs w:val="0"/>
      <w:color w:val="000000"/>
      <w:spacing w:val="0"/>
      <w:w w:val="100"/>
      <w:position w:val="0"/>
      <w:sz w:val="20"/>
      <w:szCs w:val="20"/>
      <w:shd w:val="clear" w:color="auto" w:fill="FFFFFF"/>
    </w:rPr>
  </w:style>
  <w:style w:type="paragraph" w:customStyle="1" w:styleId="3f6">
    <w:name w:val="Заголовок №3"/>
    <w:basedOn w:val="a2"/>
    <w:link w:val="3f5"/>
    <w:rsid w:val="00C3703E"/>
    <w:pPr>
      <w:widowControl w:val="0"/>
      <w:shd w:val="clear" w:color="auto" w:fill="FFFFFF"/>
      <w:spacing w:before="300" w:after="420" w:line="0" w:lineRule="atLeast"/>
      <w:jc w:val="both"/>
      <w:outlineLvl w:val="2"/>
    </w:pPr>
    <w:rPr>
      <w:b/>
      <w:bCs/>
      <w:sz w:val="28"/>
      <w:szCs w:val="28"/>
    </w:rPr>
  </w:style>
  <w:style w:type="paragraph" w:customStyle="1" w:styleId="134">
    <w:name w:val="Основной текст (13)"/>
    <w:basedOn w:val="a2"/>
    <w:link w:val="133"/>
    <w:rsid w:val="00C3703E"/>
    <w:pPr>
      <w:widowControl w:val="0"/>
      <w:shd w:val="clear" w:color="auto" w:fill="FFFFFF"/>
      <w:spacing w:after="180" w:line="274" w:lineRule="exact"/>
      <w:jc w:val="both"/>
    </w:pPr>
    <w:rPr>
      <w:sz w:val="20"/>
      <w:szCs w:val="20"/>
    </w:rPr>
  </w:style>
  <w:style w:type="paragraph" w:customStyle="1" w:styleId="321">
    <w:name w:val="Заголовок №3 (2)"/>
    <w:basedOn w:val="a2"/>
    <w:link w:val="320"/>
    <w:rsid w:val="00C3703E"/>
    <w:pPr>
      <w:widowControl w:val="0"/>
      <w:shd w:val="clear" w:color="auto" w:fill="FFFFFF"/>
      <w:spacing w:line="322" w:lineRule="exact"/>
      <w:jc w:val="center"/>
      <w:outlineLvl w:val="2"/>
    </w:pPr>
    <w:rPr>
      <w:b/>
      <w:bCs/>
      <w:sz w:val="26"/>
      <w:szCs w:val="26"/>
    </w:rPr>
  </w:style>
  <w:style w:type="paragraph" w:customStyle="1" w:styleId="144">
    <w:name w:val="Основной текст (14)"/>
    <w:basedOn w:val="a2"/>
    <w:link w:val="143"/>
    <w:rsid w:val="00C3703E"/>
    <w:pPr>
      <w:widowControl w:val="0"/>
      <w:shd w:val="clear" w:color="auto" w:fill="FFFFFF"/>
      <w:spacing w:before="420" w:after="420" w:line="0" w:lineRule="atLeast"/>
      <w:jc w:val="center"/>
    </w:pPr>
    <w:rPr>
      <w:b/>
      <w:bCs/>
      <w:sz w:val="22"/>
      <w:szCs w:val="22"/>
    </w:rPr>
  </w:style>
  <w:style w:type="paragraph" w:customStyle="1" w:styleId="164">
    <w:name w:val="Основной текст (16)"/>
    <w:basedOn w:val="a2"/>
    <w:link w:val="163"/>
    <w:rsid w:val="00C3703E"/>
    <w:pPr>
      <w:widowControl w:val="0"/>
      <w:shd w:val="clear" w:color="auto" w:fill="FFFFFF"/>
      <w:spacing w:before="480" w:line="298" w:lineRule="exact"/>
      <w:jc w:val="center"/>
    </w:pPr>
    <w:rPr>
      <w:b/>
      <w:bCs/>
      <w:sz w:val="26"/>
      <w:szCs w:val="26"/>
    </w:rPr>
  </w:style>
  <w:style w:type="paragraph" w:customStyle="1" w:styleId="TableParagraph">
    <w:name w:val="Table Paragraph"/>
    <w:basedOn w:val="a2"/>
    <w:uiPriority w:val="1"/>
    <w:qFormat/>
    <w:rsid w:val="00C3703E"/>
    <w:pPr>
      <w:widowControl w:val="0"/>
      <w:suppressAutoHyphens/>
      <w:autoSpaceDE w:val="0"/>
    </w:pPr>
    <w:rPr>
      <w:sz w:val="22"/>
      <w:szCs w:val="22"/>
      <w:lang w:eastAsia="zh-CN"/>
    </w:rPr>
  </w:style>
  <w:style w:type="table" w:customStyle="1" w:styleId="TableNormal">
    <w:name w:val="Table Normal"/>
    <w:uiPriority w:val="2"/>
    <w:semiHidden/>
    <w:unhideWhenUsed/>
    <w:qFormat/>
    <w:rsid w:val="00C3703E"/>
    <w:pPr>
      <w:widowControl w:val="0"/>
      <w:autoSpaceDE w:val="0"/>
      <w:autoSpaceDN w:val="0"/>
    </w:pPr>
    <w:rPr>
      <w:rFonts w:eastAsia="SimSun"/>
      <w:lang w:val="en-US"/>
    </w:rPr>
    <w:tblPr>
      <w:tblCellMar>
        <w:top w:w="0" w:type="dxa"/>
        <w:left w:w="0" w:type="dxa"/>
        <w:bottom w:w="0" w:type="dxa"/>
        <w:right w:w="0" w:type="dxa"/>
      </w:tblCellMar>
    </w:tblPr>
  </w:style>
  <w:style w:type="table" w:customStyle="1" w:styleId="67">
    <w:name w:val="Сетка таблицы6"/>
    <w:basedOn w:val="a4"/>
    <w:next w:val="a6"/>
    <w:uiPriority w:val="39"/>
    <w:rsid w:val="0019756D"/>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basedOn w:val="a4"/>
    <w:next w:val="a6"/>
    <w:uiPriority w:val="39"/>
    <w:rsid w:val="0019756D"/>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b">
    <w:name w:val="toc 4"/>
    <w:basedOn w:val="a2"/>
    <w:next w:val="a2"/>
    <w:autoRedefine/>
    <w:uiPriority w:val="99"/>
    <w:semiHidden/>
    <w:unhideWhenUsed/>
    <w:rsid w:val="000331D8"/>
    <w:pPr>
      <w:spacing w:after="100" w:line="256" w:lineRule="auto"/>
      <w:ind w:left="660"/>
    </w:pPr>
    <w:rPr>
      <w:rFonts w:asciiTheme="minorHAnsi" w:eastAsiaTheme="minorHAnsi" w:hAnsiTheme="minorHAnsi" w:cstheme="minorBidi"/>
      <w:sz w:val="22"/>
      <w:szCs w:val="22"/>
      <w:lang w:eastAsia="en-US"/>
    </w:rPr>
  </w:style>
  <w:style w:type="paragraph" w:styleId="76">
    <w:name w:val="toc 7"/>
    <w:basedOn w:val="a2"/>
    <w:next w:val="a2"/>
    <w:autoRedefine/>
    <w:uiPriority w:val="99"/>
    <w:semiHidden/>
    <w:unhideWhenUsed/>
    <w:rsid w:val="000331D8"/>
    <w:pPr>
      <w:spacing w:after="100" w:line="256" w:lineRule="auto"/>
      <w:ind w:left="1320"/>
    </w:pPr>
    <w:rPr>
      <w:rFonts w:asciiTheme="minorHAnsi" w:eastAsiaTheme="minorEastAsia" w:hAnsiTheme="minorHAnsi" w:cstheme="minorBidi"/>
      <w:sz w:val="22"/>
      <w:szCs w:val="22"/>
    </w:rPr>
  </w:style>
  <w:style w:type="paragraph" w:styleId="95">
    <w:name w:val="toc 9"/>
    <w:basedOn w:val="a2"/>
    <w:next w:val="a2"/>
    <w:autoRedefine/>
    <w:uiPriority w:val="39"/>
    <w:semiHidden/>
    <w:unhideWhenUsed/>
    <w:rsid w:val="000331D8"/>
    <w:pPr>
      <w:spacing w:after="100" w:line="256" w:lineRule="auto"/>
      <w:ind w:left="1760"/>
    </w:pPr>
    <w:rPr>
      <w:rFonts w:asciiTheme="minorHAnsi" w:eastAsiaTheme="minorHAnsi" w:hAnsiTheme="minorHAnsi" w:cstheme="minorBidi"/>
      <w:sz w:val="22"/>
      <w:szCs w:val="22"/>
      <w:lang w:eastAsia="en-US"/>
    </w:rPr>
  </w:style>
  <w:style w:type="paragraph" w:styleId="afffffffffffa">
    <w:name w:val="endnote text"/>
    <w:basedOn w:val="a2"/>
    <w:link w:val="afffffffffffb"/>
    <w:uiPriority w:val="99"/>
    <w:semiHidden/>
    <w:unhideWhenUsed/>
    <w:rsid w:val="000331D8"/>
    <w:rPr>
      <w:sz w:val="20"/>
      <w:szCs w:val="20"/>
    </w:rPr>
  </w:style>
  <w:style w:type="character" w:customStyle="1" w:styleId="afffffffffffb">
    <w:name w:val="Текст концевой сноски Знак"/>
    <w:basedOn w:val="a3"/>
    <w:link w:val="afffffffffffa"/>
    <w:uiPriority w:val="99"/>
    <w:semiHidden/>
    <w:rsid w:val="000331D8"/>
  </w:style>
  <w:style w:type="character" w:customStyle="1" w:styleId="af0">
    <w:name w:val="Абзац списка Знак"/>
    <w:aliases w:val="Абзац списка11 Знак,ПАРАГРАФ Знак,Абзац2 Знак,Абзац 2 Знак,List Paragraph Знак,Заголовок 3 Шелестов1 Знак"/>
    <w:basedOn w:val="a3"/>
    <w:link w:val="af"/>
    <w:uiPriority w:val="34"/>
    <w:locked/>
    <w:rsid w:val="000331D8"/>
    <w:rPr>
      <w:rFonts w:ascii="Calibri" w:hAnsi="Calibri"/>
      <w:sz w:val="22"/>
      <w:szCs w:val="22"/>
    </w:rPr>
  </w:style>
  <w:style w:type="character" w:customStyle="1" w:styleId="afffffffffffc">
    <w:name w:val="ох Знак"/>
    <w:basedOn w:val="a3"/>
    <w:link w:val="afffffffffffd"/>
    <w:locked/>
    <w:rsid w:val="000331D8"/>
    <w:rPr>
      <w:sz w:val="28"/>
      <w:szCs w:val="28"/>
    </w:rPr>
  </w:style>
  <w:style w:type="paragraph" w:customStyle="1" w:styleId="afffffffffffd">
    <w:name w:val="ох"/>
    <w:basedOn w:val="a2"/>
    <w:link w:val="afffffffffffc"/>
    <w:qFormat/>
    <w:rsid w:val="000331D8"/>
    <w:pPr>
      <w:widowControl w:val="0"/>
      <w:autoSpaceDE w:val="0"/>
      <w:autoSpaceDN w:val="0"/>
      <w:adjustRightInd w:val="0"/>
      <w:spacing w:line="264" w:lineRule="auto"/>
      <w:ind w:firstLine="709"/>
      <w:jc w:val="both"/>
    </w:pPr>
    <w:rPr>
      <w:sz w:val="28"/>
      <w:szCs w:val="28"/>
    </w:rPr>
  </w:style>
  <w:style w:type="character" w:customStyle="1" w:styleId="1ffd">
    <w:name w:val="1. Знак"/>
    <w:basedOn w:val="10"/>
    <w:link w:val="1ffe"/>
    <w:locked/>
    <w:rsid w:val="000331D8"/>
    <w:rPr>
      <w:rFonts w:asciiTheme="majorHAnsi" w:eastAsiaTheme="majorEastAsia" w:hAnsiTheme="majorHAnsi" w:cstheme="majorBidi"/>
      <w:b w:val="0"/>
      <w:bCs/>
      <w:color w:val="365F91" w:themeColor="accent1" w:themeShade="BF"/>
      <w:kern w:val="32"/>
      <w:sz w:val="32"/>
      <w:szCs w:val="32"/>
      <w:lang w:eastAsia="en-US"/>
    </w:rPr>
  </w:style>
  <w:style w:type="paragraph" w:customStyle="1" w:styleId="1ffe">
    <w:name w:val="1."/>
    <w:basedOn w:val="1"/>
    <w:link w:val="1ffd"/>
    <w:qFormat/>
    <w:rsid w:val="000331D8"/>
    <w:pPr>
      <w:keepLines/>
      <w:spacing w:before="0" w:after="0" w:line="360" w:lineRule="auto"/>
      <w:jc w:val="center"/>
    </w:pPr>
    <w:rPr>
      <w:rFonts w:asciiTheme="majorHAnsi" w:eastAsiaTheme="majorEastAsia" w:hAnsiTheme="majorHAnsi" w:cstheme="majorBidi"/>
      <w:b w:val="0"/>
      <w:color w:val="365F91" w:themeColor="accent1" w:themeShade="BF"/>
      <w:kern w:val="0"/>
      <w:lang w:eastAsia="en-US"/>
    </w:rPr>
  </w:style>
  <w:style w:type="character" w:customStyle="1" w:styleId="117">
    <w:name w:val="1.1 Знак"/>
    <w:basedOn w:val="20"/>
    <w:link w:val="118"/>
    <w:locked/>
    <w:rsid w:val="000331D8"/>
    <w:rPr>
      <w:rFonts w:asciiTheme="majorHAnsi" w:eastAsiaTheme="majorEastAsia" w:hAnsiTheme="majorHAnsi" w:cstheme="majorBidi"/>
      <w:b w:val="0"/>
      <w:bCs/>
      <w:i w:val="0"/>
      <w:iCs w:val="0"/>
      <w:color w:val="4F81BD" w:themeColor="accent1"/>
      <w:sz w:val="32"/>
      <w:szCs w:val="28"/>
      <w:lang w:eastAsia="en-US"/>
    </w:rPr>
  </w:style>
  <w:style w:type="paragraph" w:customStyle="1" w:styleId="118">
    <w:name w:val="1.1"/>
    <w:basedOn w:val="2"/>
    <w:link w:val="117"/>
    <w:qFormat/>
    <w:rsid w:val="000331D8"/>
    <w:pPr>
      <w:keepLines/>
      <w:spacing w:before="0" w:after="0" w:line="360" w:lineRule="auto"/>
      <w:jc w:val="both"/>
    </w:pPr>
    <w:rPr>
      <w:rFonts w:asciiTheme="majorHAnsi" w:eastAsiaTheme="majorEastAsia" w:hAnsiTheme="majorHAnsi" w:cstheme="majorBidi"/>
      <w:b w:val="0"/>
      <w:i w:val="0"/>
      <w:iCs w:val="0"/>
      <w:color w:val="4F81BD" w:themeColor="accent1"/>
      <w:sz w:val="32"/>
      <w:lang w:eastAsia="en-US"/>
    </w:rPr>
  </w:style>
  <w:style w:type="character" w:customStyle="1" w:styleId="1110">
    <w:name w:val="1.1.1 Знак"/>
    <w:basedOn w:val="30"/>
    <w:link w:val="1111"/>
    <w:locked/>
    <w:rsid w:val="000331D8"/>
    <w:rPr>
      <w:rFonts w:asciiTheme="majorHAnsi" w:eastAsiaTheme="majorEastAsia" w:hAnsiTheme="majorHAnsi" w:cstheme="majorBidi"/>
      <w:b w:val="0"/>
      <w:bCs/>
      <w:i/>
      <w:color w:val="002060"/>
      <w:sz w:val="24"/>
      <w:szCs w:val="24"/>
      <w:lang w:eastAsia="en-US"/>
    </w:rPr>
  </w:style>
  <w:style w:type="paragraph" w:customStyle="1" w:styleId="1111">
    <w:name w:val="1.1.1"/>
    <w:basedOn w:val="3"/>
    <w:link w:val="1110"/>
    <w:rsid w:val="000331D8"/>
    <w:pPr>
      <w:keepLines/>
      <w:spacing w:before="200" w:after="0" w:line="256" w:lineRule="auto"/>
      <w:ind w:firstLine="567"/>
    </w:pPr>
    <w:rPr>
      <w:rFonts w:asciiTheme="majorHAnsi" w:eastAsiaTheme="majorEastAsia" w:hAnsiTheme="majorHAnsi" w:cstheme="majorBidi"/>
      <w:b w:val="0"/>
      <w:i/>
      <w:color w:val="002060"/>
      <w:sz w:val="24"/>
      <w:szCs w:val="24"/>
      <w:lang w:eastAsia="en-US"/>
    </w:rPr>
  </w:style>
  <w:style w:type="character" w:customStyle="1" w:styleId="1112">
    <w:name w:val="1.1.1. Знак"/>
    <w:basedOn w:val="1110"/>
    <w:link w:val="1113"/>
    <w:locked/>
    <w:rsid w:val="000331D8"/>
    <w:rPr>
      <w:rFonts w:asciiTheme="majorHAnsi" w:eastAsiaTheme="majorEastAsia" w:hAnsiTheme="majorHAnsi" w:cstheme="majorBidi"/>
      <w:b w:val="0"/>
      <w:bCs/>
      <w:i/>
      <w:color w:val="002060"/>
      <w:sz w:val="32"/>
      <w:szCs w:val="28"/>
      <w:lang w:eastAsia="en-US"/>
    </w:rPr>
  </w:style>
  <w:style w:type="paragraph" w:customStyle="1" w:styleId="1113">
    <w:name w:val="1.1.1."/>
    <w:basedOn w:val="1111"/>
    <w:link w:val="1112"/>
    <w:qFormat/>
    <w:rsid w:val="000331D8"/>
    <w:pPr>
      <w:spacing w:before="0" w:line="360" w:lineRule="auto"/>
    </w:pPr>
    <w:rPr>
      <w:sz w:val="32"/>
      <w:szCs w:val="28"/>
    </w:rPr>
  </w:style>
  <w:style w:type="character" w:customStyle="1" w:styleId="000">
    <w:name w:val="000 Знак"/>
    <w:basedOn w:val="a3"/>
    <w:link w:val="0000"/>
    <w:locked/>
    <w:rsid w:val="000331D8"/>
    <w:rPr>
      <w:sz w:val="28"/>
      <w:szCs w:val="24"/>
    </w:rPr>
  </w:style>
  <w:style w:type="paragraph" w:customStyle="1" w:styleId="0000">
    <w:name w:val="000"/>
    <w:basedOn w:val="a2"/>
    <w:link w:val="000"/>
    <w:qFormat/>
    <w:rsid w:val="000331D8"/>
    <w:pPr>
      <w:spacing w:line="360" w:lineRule="auto"/>
      <w:ind w:firstLine="709"/>
      <w:jc w:val="both"/>
    </w:pPr>
    <w:rPr>
      <w:sz w:val="28"/>
    </w:rPr>
  </w:style>
  <w:style w:type="character" w:customStyle="1" w:styleId="---0">
    <w:name w:val="--- Знак"/>
    <w:basedOn w:val="af0"/>
    <w:link w:val="---"/>
    <w:locked/>
    <w:rsid w:val="000331D8"/>
    <w:rPr>
      <w:rFonts w:ascii="Calibri" w:hAnsi="Calibri"/>
      <w:sz w:val="28"/>
      <w:szCs w:val="24"/>
    </w:rPr>
  </w:style>
  <w:style w:type="paragraph" w:customStyle="1" w:styleId="---">
    <w:name w:val="---"/>
    <w:basedOn w:val="af"/>
    <w:link w:val="---0"/>
    <w:autoRedefine/>
    <w:qFormat/>
    <w:rsid w:val="000331D8"/>
    <w:pPr>
      <w:numPr>
        <w:numId w:val="41"/>
      </w:numPr>
      <w:spacing w:after="0" w:line="360" w:lineRule="auto"/>
      <w:jc w:val="both"/>
    </w:pPr>
    <w:rPr>
      <w:sz w:val="28"/>
      <w:szCs w:val="24"/>
    </w:rPr>
  </w:style>
  <w:style w:type="paragraph" w:customStyle="1" w:styleId="S">
    <w:name w:val="S_Таблица"/>
    <w:basedOn w:val="a2"/>
    <w:autoRedefine/>
    <w:uiPriority w:val="99"/>
    <w:rsid w:val="000331D8"/>
    <w:pPr>
      <w:numPr>
        <w:numId w:val="42"/>
      </w:numPr>
      <w:spacing w:line="360" w:lineRule="auto"/>
      <w:jc w:val="right"/>
    </w:pPr>
    <w:rPr>
      <w:rFonts w:eastAsia="Calibri"/>
      <w:b/>
      <w:color w:val="000000"/>
    </w:rPr>
  </w:style>
  <w:style w:type="paragraph" w:customStyle="1" w:styleId="afffffffffffe">
    <w:name w:val="Название предприятия"/>
    <w:basedOn w:val="a2"/>
    <w:uiPriority w:val="99"/>
    <w:semiHidden/>
    <w:locked/>
    <w:rsid w:val="000331D8"/>
    <w:pPr>
      <w:keepNext/>
      <w:keepLines/>
      <w:spacing w:line="220" w:lineRule="atLeast"/>
      <w:ind w:firstLine="709"/>
      <w:jc w:val="both"/>
    </w:pPr>
    <w:rPr>
      <w:rFonts w:ascii="Arial Black" w:hAnsi="Arial Black" w:cs="Arial Black"/>
      <w:spacing w:val="-25"/>
      <w:kern w:val="28"/>
      <w:sz w:val="32"/>
      <w:szCs w:val="32"/>
      <w:lang w:eastAsia="en-US"/>
    </w:rPr>
  </w:style>
  <w:style w:type="paragraph" w:customStyle="1" w:styleId="S9">
    <w:name w:val="S_Заголовок таблицы"/>
    <w:basedOn w:val="a2"/>
    <w:uiPriority w:val="99"/>
    <w:rsid w:val="000331D8"/>
    <w:pPr>
      <w:spacing w:line="360" w:lineRule="auto"/>
      <w:ind w:firstLine="709"/>
      <w:jc w:val="center"/>
    </w:pPr>
    <w:rPr>
      <w:u w:val="single"/>
    </w:rPr>
  </w:style>
  <w:style w:type="paragraph" w:customStyle="1" w:styleId="msonormal0">
    <w:name w:val="msonormal"/>
    <w:basedOn w:val="a2"/>
    <w:uiPriority w:val="99"/>
    <w:rsid w:val="000331D8"/>
    <w:pPr>
      <w:spacing w:before="100" w:beforeAutospacing="1" w:after="100" w:afterAutospacing="1"/>
    </w:pPr>
  </w:style>
  <w:style w:type="character" w:customStyle="1" w:styleId="1fff">
    <w:name w:val="1_таблица Знак"/>
    <w:basedOn w:val="a3"/>
    <w:link w:val="1fff0"/>
    <w:locked/>
    <w:rsid w:val="000331D8"/>
  </w:style>
  <w:style w:type="paragraph" w:customStyle="1" w:styleId="1fff0">
    <w:name w:val="1_таблица"/>
    <w:basedOn w:val="a2"/>
    <w:link w:val="1fff"/>
    <w:qFormat/>
    <w:rsid w:val="000331D8"/>
    <w:rPr>
      <w:sz w:val="20"/>
      <w:szCs w:val="20"/>
    </w:rPr>
  </w:style>
  <w:style w:type="character" w:customStyle="1" w:styleId="1fff1">
    <w:name w:val="1_наз_таблицы Знак"/>
    <w:basedOn w:val="a3"/>
    <w:link w:val="1fff2"/>
    <w:locked/>
    <w:rsid w:val="000331D8"/>
    <w:rPr>
      <w:bCs/>
      <w:i/>
    </w:rPr>
  </w:style>
  <w:style w:type="paragraph" w:customStyle="1" w:styleId="1fff2">
    <w:name w:val="1_наз_таблицы"/>
    <w:basedOn w:val="a2"/>
    <w:link w:val="1fff1"/>
    <w:qFormat/>
    <w:rsid w:val="000331D8"/>
    <w:pPr>
      <w:keepNext/>
      <w:widowControl w:val="0"/>
      <w:spacing w:after="160"/>
      <w:ind w:firstLine="720"/>
      <w:jc w:val="both"/>
    </w:pPr>
    <w:rPr>
      <w:bCs/>
      <w:i/>
      <w:sz w:val="20"/>
      <w:szCs w:val="20"/>
    </w:rPr>
  </w:style>
  <w:style w:type="paragraph" w:customStyle="1" w:styleId="affffffffffff">
    <w:name w:val="По центру"/>
    <w:basedOn w:val="a2"/>
    <w:autoRedefine/>
    <w:uiPriority w:val="99"/>
    <w:rsid w:val="000331D8"/>
    <w:pPr>
      <w:framePr w:hSpace="180" w:wrap="around" w:vAnchor="page" w:hAnchor="margin" w:x="817" w:y="2461"/>
      <w:ind w:left="-142"/>
      <w:jc w:val="center"/>
    </w:pPr>
    <w:rPr>
      <w:rFonts w:ascii="Arial" w:hAnsi="Arial"/>
    </w:rPr>
  </w:style>
  <w:style w:type="character" w:customStyle="1" w:styleId="514">
    <w:name w:val="Заголовок 5 + 14 пт Знак"/>
    <w:link w:val="5140"/>
    <w:locked/>
    <w:rsid w:val="000331D8"/>
    <w:rPr>
      <w:rFonts w:ascii="Arial" w:hAnsi="Arial"/>
      <w:b/>
      <w:bCs/>
      <w:caps/>
      <w:sz w:val="28"/>
      <w:szCs w:val="28"/>
    </w:rPr>
  </w:style>
  <w:style w:type="paragraph" w:customStyle="1" w:styleId="5140">
    <w:name w:val="Заголовок 5 + 14 пт"/>
    <w:basedOn w:val="5"/>
    <w:link w:val="514"/>
    <w:rsid w:val="000331D8"/>
    <w:pPr>
      <w:keepNext/>
      <w:spacing w:before="0" w:after="0"/>
      <w:jc w:val="center"/>
    </w:pPr>
    <w:rPr>
      <w:rFonts w:ascii="Arial" w:hAnsi="Arial"/>
      <w:i w:val="0"/>
      <w:iCs w:val="0"/>
      <w:caps/>
      <w:sz w:val="28"/>
      <w:szCs w:val="28"/>
    </w:rPr>
  </w:style>
  <w:style w:type="paragraph" w:customStyle="1" w:styleId="0">
    <w:name w:val="Стиль По центру Первая строка:  0 см"/>
    <w:basedOn w:val="a2"/>
    <w:uiPriority w:val="99"/>
    <w:rsid w:val="000331D8"/>
    <w:pPr>
      <w:jc w:val="center"/>
    </w:pPr>
    <w:rPr>
      <w:rFonts w:ascii="Arial" w:hAnsi="Arial"/>
      <w:szCs w:val="20"/>
    </w:rPr>
  </w:style>
  <w:style w:type="paragraph" w:customStyle="1" w:styleId="Normal1">
    <w:name w:val="Normal1"/>
    <w:uiPriority w:val="99"/>
    <w:rsid w:val="000331D8"/>
    <w:pPr>
      <w:snapToGrid w:val="0"/>
      <w:spacing w:line="259" w:lineRule="auto"/>
      <w:ind w:firstLine="720"/>
      <w:jc w:val="both"/>
    </w:pPr>
    <w:rPr>
      <w:sz w:val="22"/>
    </w:rPr>
  </w:style>
  <w:style w:type="character" w:customStyle="1" w:styleId="Normal10-02">
    <w:name w:val="Normal + 10 пт полужирный По центру Слева:  -02 см Справ... Знак"/>
    <w:link w:val="Normal10-020"/>
    <w:locked/>
    <w:rsid w:val="000331D8"/>
    <w:rPr>
      <w:rFonts w:eastAsia="Calibri"/>
      <w:b/>
      <w:bCs/>
    </w:rPr>
  </w:style>
  <w:style w:type="paragraph" w:customStyle="1" w:styleId="Normal10-020">
    <w:name w:val="Normal + 10 пт полужирный По центру Слева:  -02 см Справ..."/>
    <w:basedOn w:val="a2"/>
    <w:link w:val="Normal10-02"/>
    <w:rsid w:val="000331D8"/>
    <w:pPr>
      <w:ind w:right="-113"/>
    </w:pPr>
    <w:rPr>
      <w:rFonts w:eastAsia="Calibri"/>
      <w:b/>
      <w:bCs/>
      <w:sz w:val="20"/>
      <w:szCs w:val="20"/>
    </w:rPr>
  </w:style>
  <w:style w:type="character" w:customStyle="1" w:styleId="affffffffffff0">
    <w:name w:val="Обычный текст Знак"/>
    <w:basedOn w:val="a3"/>
    <w:link w:val="affffffffffff1"/>
    <w:uiPriority w:val="99"/>
    <w:locked/>
    <w:rsid w:val="000331D8"/>
    <w:rPr>
      <w:sz w:val="28"/>
      <w:szCs w:val="28"/>
    </w:rPr>
  </w:style>
  <w:style w:type="paragraph" w:customStyle="1" w:styleId="affffffffffff1">
    <w:name w:val="Обычный текст"/>
    <w:basedOn w:val="a2"/>
    <w:link w:val="affffffffffff0"/>
    <w:uiPriority w:val="99"/>
    <w:qFormat/>
    <w:rsid w:val="000331D8"/>
    <w:pPr>
      <w:ind w:firstLine="709"/>
      <w:jc w:val="both"/>
    </w:pPr>
    <w:rPr>
      <w:sz w:val="28"/>
      <w:szCs w:val="28"/>
    </w:rPr>
  </w:style>
  <w:style w:type="character" w:customStyle="1" w:styleId="affffffffffff2">
    <w:name w:val="Основной ГП Знак"/>
    <w:link w:val="affffffffffff3"/>
    <w:locked/>
    <w:rsid w:val="000331D8"/>
    <w:rPr>
      <w:rFonts w:ascii="Tahoma" w:hAnsi="Tahoma"/>
      <w:sz w:val="24"/>
      <w:szCs w:val="24"/>
    </w:rPr>
  </w:style>
  <w:style w:type="paragraph" w:customStyle="1" w:styleId="affffffffffff3">
    <w:name w:val="Основной ГП"/>
    <w:basedOn w:val="a2"/>
    <w:link w:val="affffffffffff2"/>
    <w:qFormat/>
    <w:rsid w:val="000331D8"/>
    <w:pPr>
      <w:spacing w:before="120" w:line="276" w:lineRule="auto"/>
      <w:ind w:firstLine="709"/>
      <w:jc w:val="both"/>
    </w:pPr>
    <w:rPr>
      <w:rFonts w:ascii="Tahoma" w:hAnsi="Tahoma"/>
    </w:rPr>
  </w:style>
  <w:style w:type="character" w:customStyle="1" w:styleId="11110">
    <w:name w:val="1.1.1.1 Знак"/>
    <w:basedOn w:val="1112"/>
    <w:link w:val="11111"/>
    <w:locked/>
    <w:rsid w:val="000331D8"/>
    <w:rPr>
      <w:rFonts w:asciiTheme="majorHAnsi" w:eastAsiaTheme="majorEastAsia" w:hAnsiTheme="majorHAnsi" w:cstheme="majorBidi"/>
      <w:b w:val="0"/>
      <w:bCs/>
      <w:i/>
      <w:color w:val="002060"/>
      <w:sz w:val="28"/>
      <w:szCs w:val="28"/>
      <w:lang w:eastAsia="en-US"/>
    </w:rPr>
  </w:style>
  <w:style w:type="paragraph" w:customStyle="1" w:styleId="11111">
    <w:name w:val="1.1.1.1"/>
    <w:basedOn w:val="1113"/>
    <w:link w:val="11110"/>
    <w:qFormat/>
    <w:rsid w:val="000331D8"/>
    <w:rPr>
      <w:sz w:val="28"/>
    </w:rPr>
  </w:style>
  <w:style w:type="character" w:customStyle="1" w:styleId="affffffffffff4">
    <w:name w:val=".... Знак"/>
    <w:basedOn w:val="000"/>
    <w:link w:val="a1"/>
    <w:locked/>
    <w:rsid w:val="000331D8"/>
    <w:rPr>
      <w:sz w:val="28"/>
      <w:szCs w:val="24"/>
    </w:rPr>
  </w:style>
  <w:style w:type="paragraph" w:customStyle="1" w:styleId="a1">
    <w:name w:val="...."/>
    <w:basedOn w:val="0000"/>
    <w:link w:val="affffffffffff4"/>
    <w:qFormat/>
    <w:rsid w:val="000331D8"/>
    <w:pPr>
      <w:numPr>
        <w:numId w:val="43"/>
      </w:numPr>
    </w:pPr>
  </w:style>
  <w:style w:type="paragraph" w:customStyle="1" w:styleId="104">
    <w:name w:val="Табличный_по ширине_10"/>
    <w:basedOn w:val="a2"/>
    <w:uiPriority w:val="99"/>
    <w:qFormat/>
    <w:rsid w:val="000331D8"/>
    <w:pPr>
      <w:jc w:val="both"/>
    </w:pPr>
    <w:rPr>
      <w:sz w:val="20"/>
    </w:rPr>
  </w:style>
  <w:style w:type="character" w:customStyle="1" w:styleId="affffffffffff5">
    <w:name w:val="Маркированный ГП Знак"/>
    <w:link w:val="a0"/>
    <w:locked/>
    <w:rsid w:val="000331D8"/>
    <w:rPr>
      <w:rFonts w:ascii="Tahoma" w:hAnsi="Tahoma"/>
      <w:sz w:val="24"/>
      <w:szCs w:val="24"/>
    </w:rPr>
  </w:style>
  <w:style w:type="paragraph" w:customStyle="1" w:styleId="a0">
    <w:name w:val="Маркированный ГП"/>
    <w:basedOn w:val="af"/>
    <w:link w:val="affffffffffff5"/>
    <w:rsid w:val="000331D8"/>
    <w:pPr>
      <w:numPr>
        <w:numId w:val="44"/>
      </w:numPr>
      <w:spacing w:before="120" w:after="0"/>
      <w:ind w:left="1134" w:hanging="425"/>
      <w:jc w:val="both"/>
    </w:pPr>
    <w:rPr>
      <w:rFonts w:ascii="Tahoma" w:hAnsi="Tahoma"/>
      <w:sz w:val="24"/>
      <w:szCs w:val="24"/>
    </w:rPr>
  </w:style>
  <w:style w:type="character" w:customStyle="1" w:styleId="affffffffffff6">
    <w:name w:val="Таблица ГП Знак"/>
    <w:link w:val="affffffffffff7"/>
    <w:locked/>
    <w:rsid w:val="000331D8"/>
    <w:rPr>
      <w:rFonts w:ascii="Tahoma" w:hAnsi="Tahoma"/>
    </w:rPr>
  </w:style>
  <w:style w:type="paragraph" w:customStyle="1" w:styleId="affffffffffff7">
    <w:name w:val="Таблица ГП"/>
    <w:basedOn w:val="a2"/>
    <w:link w:val="affffffffffff6"/>
    <w:qFormat/>
    <w:rsid w:val="000331D8"/>
    <w:pPr>
      <w:jc w:val="both"/>
    </w:pPr>
    <w:rPr>
      <w:rFonts w:ascii="Tahoma" w:hAnsi="Tahoma"/>
      <w:sz w:val="20"/>
      <w:szCs w:val="20"/>
    </w:rPr>
  </w:style>
  <w:style w:type="paragraph" w:customStyle="1" w:styleId="affffffffffff8">
    <w:name w:val="Таблица_название_ГП"/>
    <w:basedOn w:val="affffffffffff7"/>
    <w:uiPriority w:val="99"/>
    <w:qFormat/>
    <w:rsid w:val="000331D8"/>
    <w:pPr>
      <w:spacing w:before="120"/>
      <w:jc w:val="center"/>
    </w:pPr>
    <w:rPr>
      <w:b/>
    </w:rPr>
  </w:style>
  <w:style w:type="paragraph" w:customStyle="1" w:styleId="2ff3">
    <w:name w:val="З2"/>
    <w:basedOn w:val="a2"/>
    <w:next w:val="a2"/>
    <w:uiPriority w:val="99"/>
    <w:rsid w:val="000331D8"/>
    <w:pPr>
      <w:snapToGrid w:val="0"/>
      <w:spacing w:line="360" w:lineRule="auto"/>
      <w:ind w:firstLine="748"/>
      <w:jc w:val="both"/>
    </w:pPr>
    <w:rPr>
      <w:b/>
      <w:szCs w:val="20"/>
    </w:rPr>
  </w:style>
  <w:style w:type="paragraph" w:customStyle="1" w:styleId="zagc-0">
    <w:name w:val="zagc-0"/>
    <w:basedOn w:val="a2"/>
    <w:uiPriority w:val="99"/>
    <w:rsid w:val="000331D8"/>
    <w:pPr>
      <w:spacing w:before="180" w:after="60"/>
      <w:ind w:firstLine="150"/>
      <w:jc w:val="center"/>
    </w:pPr>
    <w:rPr>
      <w:rFonts w:ascii="Arial" w:hAnsi="Arial" w:cs="Arial"/>
      <w:b/>
      <w:bCs/>
      <w:caps/>
      <w:color w:val="29211E"/>
    </w:rPr>
  </w:style>
  <w:style w:type="paragraph" w:customStyle="1" w:styleId="zagc-1">
    <w:name w:val="zagc-1"/>
    <w:basedOn w:val="a2"/>
    <w:uiPriority w:val="99"/>
    <w:rsid w:val="000331D8"/>
    <w:pPr>
      <w:spacing w:before="135" w:after="60"/>
      <w:ind w:firstLine="150"/>
      <w:jc w:val="center"/>
    </w:pPr>
    <w:rPr>
      <w:rFonts w:ascii="Arial" w:hAnsi="Arial" w:cs="Arial"/>
      <w:b/>
      <w:bCs/>
      <w:caps/>
      <w:color w:val="29211E"/>
      <w:sz w:val="20"/>
      <w:szCs w:val="20"/>
    </w:rPr>
  </w:style>
  <w:style w:type="paragraph" w:customStyle="1" w:styleId="titlepage">
    <w:name w:val="titlepage"/>
    <w:basedOn w:val="a2"/>
    <w:uiPriority w:val="99"/>
    <w:rsid w:val="000331D8"/>
    <w:pPr>
      <w:spacing w:before="45" w:after="45"/>
      <w:ind w:firstLine="150"/>
      <w:jc w:val="center"/>
    </w:pPr>
    <w:rPr>
      <w:rFonts w:ascii="Arial" w:hAnsi="Arial" w:cs="Arial"/>
      <w:b/>
      <w:bCs/>
      <w:caps/>
      <w:color w:val="B00000"/>
    </w:rPr>
  </w:style>
  <w:style w:type="paragraph" w:customStyle="1" w:styleId="menumain">
    <w:name w:val="menumain"/>
    <w:basedOn w:val="a2"/>
    <w:uiPriority w:val="99"/>
    <w:rsid w:val="000331D8"/>
    <w:pPr>
      <w:ind w:firstLine="150"/>
      <w:jc w:val="both"/>
    </w:pPr>
    <w:rPr>
      <w:rFonts w:ascii="Arial" w:hAnsi="Arial" w:cs="Arial"/>
      <w:b/>
      <w:bCs/>
      <w:color w:val="ECD69A"/>
      <w:sz w:val="18"/>
      <w:szCs w:val="18"/>
    </w:rPr>
  </w:style>
  <w:style w:type="paragraph" w:customStyle="1" w:styleId="menul">
    <w:name w:val="menul"/>
    <w:basedOn w:val="a2"/>
    <w:uiPriority w:val="99"/>
    <w:rsid w:val="000331D8"/>
    <w:pPr>
      <w:spacing w:before="15" w:after="15" w:line="180" w:lineRule="atLeast"/>
      <w:ind w:left="30" w:right="30" w:firstLine="150"/>
      <w:jc w:val="both"/>
    </w:pPr>
    <w:rPr>
      <w:rFonts w:ascii="MS Sans Serif" w:hAnsi="MS Sans Serif" w:cs="Arial"/>
      <w:b/>
      <w:bCs/>
      <w:color w:val="ECD69A"/>
      <w:sz w:val="16"/>
      <w:szCs w:val="16"/>
    </w:rPr>
  </w:style>
  <w:style w:type="paragraph" w:customStyle="1" w:styleId="menutop">
    <w:name w:val="menutop"/>
    <w:basedOn w:val="a2"/>
    <w:uiPriority w:val="99"/>
    <w:rsid w:val="000331D8"/>
    <w:pPr>
      <w:ind w:firstLine="150"/>
      <w:jc w:val="both"/>
    </w:pPr>
    <w:rPr>
      <w:rFonts w:ascii="Arial" w:hAnsi="Arial" w:cs="Arial"/>
      <w:b/>
      <w:bCs/>
      <w:color w:val="000000"/>
      <w:sz w:val="18"/>
      <w:szCs w:val="18"/>
    </w:rPr>
  </w:style>
  <w:style w:type="paragraph" w:customStyle="1" w:styleId="menutopp">
    <w:name w:val="menutopp"/>
    <w:basedOn w:val="a2"/>
    <w:uiPriority w:val="99"/>
    <w:rsid w:val="000331D8"/>
    <w:pPr>
      <w:ind w:firstLine="150"/>
      <w:jc w:val="center"/>
    </w:pPr>
    <w:rPr>
      <w:rFonts w:ascii="MS Sans Serif" w:hAnsi="MS Sans Serif" w:cs="Arial"/>
      <w:b/>
      <w:bCs/>
      <w:color w:val="B00000"/>
      <w:sz w:val="16"/>
      <w:szCs w:val="16"/>
    </w:rPr>
  </w:style>
  <w:style w:type="paragraph" w:customStyle="1" w:styleId="menutopp1">
    <w:name w:val="menutopp1"/>
    <w:basedOn w:val="a2"/>
    <w:uiPriority w:val="99"/>
    <w:rsid w:val="000331D8"/>
    <w:pPr>
      <w:ind w:firstLine="150"/>
      <w:jc w:val="center"/>
    </w:pPr>
    <w:rPr>
      <w:rFonts w:ascii="Arial" w:hAnsi="Arial" w:cs="Arial"/>
      <w:b/>
      <w:bCs/>
      <w:color w:val="B00000"/>
      <w:sz w:val="18"/>
      <w:szCs w:val="18"/>
    </w:rPr>
  </w:style>
  <w:style w:type="paragraph" w:customStyle="1" w:styleId="linknewstitle">
    <w:name w:val="linknewstitle"/>
    <w:basedOn w:val="a2"/>
    <w:uiPriority w:val="99"/>
    <w:rsid w:val="000331D8"/>
    <w:pPr>
      <w:spacing w:before="15" w:after="15"/>
      <w:ind w:firstLine="150"/>
      <w:jc w:val="both"/>
    </w:pPr>
    <w:rPr>
      <w:rFonts w:ascii="Arial" w:hAnsi="Arial" w:cs="Arial"/>
      <w:b/>
      <w:bCs/>
      <w:color w:val="000000"/>
      <w:sz w:val="18"/>
      <w:szCs w:val="18"/>
      <w:u w:val="single"/>
    </w:rPr>
  </w:style>
  <w:style w:type="paragraph" w:customStyle="1" w:styleId="linknewscoms">
    <w:name w:val="linknewscoms"/>
    <w:basedOn w:val="a2"/>
    <w:uiPriority w:val="99"/>
    <w:rsid w:val="000331D8"/>
    <w:pPr>
      <w:spacing w:before="15" w:after="15"/>
      <w:ind w:firstLine="150"/>
      <w:jc w:val="both"/>
    </w:pPr>
    <w:rPr>
      <w:rFonts w:ascii="Arial" w:hAnsi="Arial" w:cs="Arial"/>
      <w:color w:val="000000"/>
      <w:sz w:val="18"/>
      <w:szCs w:val="18"/>
    </w:rPr>
  </w:style>
  <w:style w:type="paragraph" w:customStyle="1" w:styleId="table">
    <w:name w:val="table"/>
    <w:basedOn w:val="a2"/>
    <w:uiPriority w:val="99"/>
    <w:rsid w:val="000331D8"/>
    <w:pPr>
      <w:spacing w:before="90" w:after="90"/>
      <w:ind w:firstLine="150"/>
      <w:jc w:val="both"/>
    </w:pPr>
    <w:rPr>
      <w:rFonts w:ascii="Arial" w:hAnsi="Arial" w:cs="Arial"/>
      <w:sz w:val="18"/>
      <w:szCs w:val="18"/>
    </w:rPr>
  </w:style>
  <w:style w:type="paragraph" w:customStyle="1" w:styleId="edit">
    <w:name w:val="edit"/>
    <w:basedOn w:val="a2"/>
    <w:uiPriority w:val="99"/>
    <w:rsid w:val="000331D8"/>
    <w:pPr>
      <w:spacing w:before="15" w:after="15"/>
      <w:ind w:firstLine="150"/>
      <w:jc w:val="both"/>
    </w:pPr>
    <w:rPr>
      <w:rFonts w:ascii="Arial" w:hAnsi="Arial" w:cs="Arial"/>
      <w:sz w:val="18"/>
      <w:szCs w:val="18"/>
    </w:rPr>
  </w:style>
  <w:style w:type="paragraph" w:customStyle="1" w:styleId="zagc-2">
    <w:name w:val="zagc-2"/>
    <w:basedOn w:val="a2"/>
    <w:uiPriority w:val="99"/>
    <w:rsid w:val="000331D8"/>
    <w:pPr>
      <w:spacing w:before="90" w:after="60"/>
      <w:ind w:firstLine="150"/>
      <w:jc w:val="center"/>
    </w:pPr>
    <w:rPr>
      <w:rFonts w:ascii="Arial" w:hAnsi="Arial" w:cs="Arial"/>
      <w:b/>
      <w:bCs/>
      <w:color w:val="29211E"/>
      <w:sz w:val="18"/>
      <w:szCs w:val="18"/>
    </w:rPr>
  </w:style>
  <w:style w:type="paragraph" w:customStyle="1" w:styleId="zagl-0">
    <w:name w:val="zagl-0"/>
    <w:basedOn w:val="a2"/>
    <w:uiPriority w:val="99"/>
    <w:rsid w:val="000331D8"/>
    <w:pPr>
      <w:spacing w:before="180" w:after="60"/>
      <w:ind w:firstLine="150"/>
    </w:pPr>
    <w:rPr>
      <w:rFonts w:ascii="Arial" w:hAnsi="Arial" w:cs="Arial"/>
      <w:b/>
      <w:bCs/>
      <w:caps/>
      <w:color w:val="29211E"/>
    </w:rPr>
  </w:style>
  <w:style w:type="paragraph" w:customStyle="1" w:styleId="zagl-1">
    <w:name w:val="zagl-1"/>
    <w:basedOn w:val="a2"/>
    <w:uiPriority w:val="99"/>
    <w:rsid w:val="000331D8"/>
    <w:pPr>
      <w:spacing w:before="135" w:after="60"/>
      <w:ind w:firstLine="150"/>
    </w:pPr>
    <w:rPr>
      <w:rFonts w:ascii="Arial" w:hAnsi="Arial" w:cs="Arial"/>
      <w:b/>
      <w:bCs/>
      <w:caps/>
      <w:color w:val="29211E"/>
      <w:sz w:val="20"/>
      <w:szCs w:val="20"/>
    </w:rPr>
  </w:style>
  <w:style w:type="paragraph" w:customStyle="1" w:styleId="zagl-2">
    <w:name w:val="zagl-2"/>
    <w:basedOn w:val="a2"/>
    <w:uiPriority w:val="99"/>
    <w:rsid w:val="000331D8"/>
    <w:pPr>
      <w:spacing w:before="90" w:after="60"/>
      <w:ind w:firstLine="150"/>
    </w:pPr>
    <w:rPr>
      <w:rFonts w:ascii="Arial" w:hAnsi="Arial" w:cs="Arial"/>
      <w:b/>
      <w:bCs/>
      <w:color w:val="29211E"/>
      <w:sz w:val="18"/>
      <w:szCs w:val="18"/>
    </w:rPr>
  </w:style>
  <w:style w:type="paragraph" w:customStyle="1" w:styleId="spis">
    <w:name w:val="spis"/>
    <w:basedOn w:val="a2"/>
    <w:uiPriority w:val="99"/>
    <w:rsid w:val="000331D8"/>
    <w:pPr>
      <w:spacing w:before="15" w:after="15"/>
      <w:ind w:firstLine="150"/>
      <w:jc w:val="both"/>
    </w:pPr>
    <w:rPr>
      <w:rFonts w:ascii="Arial" w:hAnsi="Arial" w:cs="Arial"/>
      <w:sz w:val="18"/>
      <w:szCs w:val="18"/>
    </w:rPr>
  </w:style>
  <w:style w:type="paragraph" w:customStyle="1" w:styleId="podpis">
    <w:name w:val="podpis"/>
    <w:basedOn w:val="a2"/>
    <w:uiPriority w:val="99"/>
    <w:rsid w:val="000331D8"/>
    <w:pPr>
      <w:spacing w:before="75" w:after="75"/>
      <w:ind w:firstLine="150"/>
      <w:jc w:val="right"/>
    </w:pPr>
    <w:rPr>
      <w:rFonts w:ascii="Arial" w:hAnsi="Arial" w:cs="Arial"/>
      <w:b/>
      <w:bCs/>
      <w:sz w:val="18"/>
      <w:szCs w:val="18"/>
    </w:rPr>
  </w:style>
  <w:style w:type="paragraph" w:customStyle="1" w:styleId="dropmenu">
    <w:name w:val="drop_menu"/>
    <w:basedOn w:val="a2"/>
    <w:uiPriority w:val="99"/>
    <w:rsid w:val="000331D8"/>
    <w:pPr>
      <w:shd w:val="clear" w:color="auto" w:fill="ECD69A"/>
      <w:spacing w:before="15" w:after="15"/>
      <w:ind w:firstLine="150"/>
    </w:pPr>
    <w:rPr>
      <w:rFonts w:ascii="Arial" w:hAnsi="Arial" w:cs="Arial"/>
      <w:b/>
      <w:bCs/>
      <w:color w:val="000000"/>
      <w:sz w:val="18"/>
      <w:szCs w:val="18"/>
    </w:rPr>
  </w:style>
  <w:style w:type="paragraph" w:customStyle="1" w:styleId="imgheader">
    <w:name w:val="img_header"/>
    <w:basedOn w:val="a2"/>
    <w:uiPriority w:val="99"/>
    <w:rsid w:val="000331D8"/>
    <w:pPr>
      <w:shd w:val="clear" w:color="auto" w:fill="8D494B"/>
      <w:spacing w:before="15" w:after="15"/>
      <w:ind w:firstLine="150"/>
    </w:pPr>
    <w:rPr>
      <w:rFonts w:ascii="Arial" w:hAnsi="Arial" w:cs="Arial"/>
      <w:color w:val="FFFFFF"/>
      <w:sz w:val="18"/>
      <w:szCs w:val="18"/>
    </w:rPr>
  </w:style>
  <w:style w:type="paragraph" w:customStyle="1" w:styleId="tablephoto">
    <w:name w:val="tablephoto"/>
    <w:basedOn w:val="a2"/>
    <w:uiPriority w:val="99"/>
    <w:rsid w:val="000331D8"/>
    <w:pPr>
      <w:pBdr>
        <w:top w:val="single" w:sz="6" w:space="0" w:color="522C2B"/>
        <w:left w:val="single" w:sz="6" w:space="0" w:color="522C2B"/>
        <w:bottom w:val="single" w:sz="6" w:space="0" w:color="522C2B"/>
        <w:right w:val="single" w:sz="6" w:space="0" w:color="522C2B"/>
      </w:pBdr>
      <w:shd w:val="clear" w:color="auto" w:fill="ECD69A"/>
      <w:spacing w:before="15" w:after="15"/>
      <w:ind w:firstLine="150"/>
      <w:jc w:val="both"/>
    </w:pPr>
    <w:rPr>
      <w:rFonts w:ascii="Arial" w:hAnsi="Arial" w:cs="Arial"/>
      <w:sz w:val="16"/>
      <w:szCs w:val="16"/>
    </w:rPr>
  </w:style>
  <w:style w:type="paragraph" w:customStyle="1" w:styleId="report0">
    <w:name w:val="report0"/>
    <w:basedOn w:val="a2"/>
    <w:uiPriority w:val="99"/>
    <w:rsid w:val="000331D8"/>
    <w:pPr>
      <w:spacing w:before="100" w:beforeAutospacing="1" w:after="100" w:afterAutospacing="1"/>
    </w:pPr>
    <w:rPr>
      <w:rFonts w:ascii="Arial" w:hAnsi="Arial"/>
      <w:b/>
      <w:bCs/>
      <w:sz w:val="28"/>
    </w:rPr>
  </w:style>
  <w:style w:type="paragraph" w:customStyle="1" w:styleId="Web">
    <w:name w:val="Обычный (Web)"/>
    <w:basedOn w:val="a2"/>
    <w:next w:val="a2"/>
    <w:uiPriority w:val="99"/>
    <w:rsid w:val="000331D8"/>
    <w:pPr>
      <w:autoSpaceDE w:val="0"/>
      <w:autoSpaceDN w:val="0"/>
      <w:adjustRightInd w:val="0"/>
    </w:pPr>
    <w:rPr>
      <w:rFonts w:ascii="Arial" w:hAnsi="Arial" w:cs="Arial"/>
    </w:rPr>
  </w:style>
  <w:style w:type="paragraph" w:customStyle="1" w:styleId="a-style">
    <w:name w:val="a-style"/>
    <w:basedOn w:val="a2"/>
    <w:uiPriority w:val="99"/>
    <w:rsid w:val="000331D8"/>
    <w:pPr>
      <w:spacing w:before="100" w:beforeAutospacing="1" w:after="100" w:afterAutospacing="1"/>
    </w:pPr>
    <w:rPr>
      <w:rFonts w:ascii="Verdana" w:hAnsi="Verdana"/>
      <w:color w:val="000000"/>
      <w:sz w:val="16"/>
      <w:szCs w:val="16"/>
    </w:rPr>
  </w:style>
  <w:style w:type="character" w:customStyle="1" w:styleId="1fff3">
    <w:name w:val="ОСНОВНОЙ !!! Знак1"/>
    <w:link w:val="affffffffffff9"/>
    <w:locked/>
    <w:rsid w:val="000331D8"/>
    <w:rPr>
      <w:rFonts w:ascii="Arial" w:hAnsi="Arial" w:cs="Arial"/>
      <w:sz w:val="24"/>
      <w:szCs w:val="24"/>
    </w:rPr>
  </w:style>
  <w:style w:type="paragraph" w:customStyle="1" w:styleId="affffffffffff9">
    <w:name w:val="ОСНОВНОЙ !!!"/>
    <w:basedOn w:val="aa"/>
    <w:link w:val="1fff3"/>
    <w:rsid w:val="000331D8"/>
    <w:pPr>
      <w:suppressAutoHyphens w:val="0"/>
      <w:spacing w:before="120" w:after="0"/>
      <w:ind w:firstLine="900"/>
      <w:jc w:val="both"/>
    </w:pPr>
    <w:rPr>
      <w:rFonts w:ascii="Arial" w:hAnsi="Arial" w:cs="Arial"/>
      <w:lang w:eastAsia="ru-RU"/>
    </w:rPr>
  </w:style>
  <w:style w:type="character" w:styleId="affffffffffffa">
    <w:name w:val="endnote reference"/>
    <w:semiHidden/>
    <w:unhideWhenUsed/>
    <w:rsid w:val="000331D8"/>
    <w:rPr>
      <w:vertAlign w:val="superscript"/>
    </w:rPr>
  </w:style>
  <w:style w:type="character" w:customStyle="1" w:styleId="nowrap1">
    <w:name w:val="nowrap1"/>
    <w:basedOn w:val="a3"/>
    <w:rsid w:val="000331D8"/>
  </w:style>
  <w:style w:type="character" w:customStyle="1" w:styleId="searchmatch">
    <w:name w:val="searchmatch"/>
    <w:basedOn w:val="a3"/>
    <w:rsid w:val="000331D8"/>
  </w:style>
  <w:style w:type="character" w:customStyle="1" w:styleId="1fff4">
    <w:name w:val="Неразрешенное упоминание1"/>
    <w:basedOn w:val="a3"/>
    <w:uiPriority w:val="99"/>
    <w:semiHidden/>
    <w:rsid w:val="000331D8"/>
    <w:rPr>
      <w:color w:val="808080"/>
      <w:shd w:val="clear" w:color="auto" w:fill="E6E6E6"/>
    </w:rPr>
  </w:style>
  <w:style w:type="character" w:customStyle="1" w:styleId="1fff5">
    <w:name w:val="Текст примечания Знак1"/>
    <w:uiPriority w:val="99"/>
    <w:rsid w:val="000331D8"/>
    <w:rPr>
      <w:rFonts w:ascii="Times New Roman" w:eastAsia="Times New Roman" w:hAnsi="Times New Roman" w:cs="Times New Roman" w:hint="default"/>
      <w:sz w:val="20"/>
      <w:szCs w:val="20"/>
      <w:lang w:eastAsia="ru-RU"/>
    </w:rPr>
  </w:style>
  <w:style w:type="character" w:customStyle="1" w:styleId="qqq1">
    <w:name w:val="qqq1"/>
    <w:rsid w:val="000331D8"/>
    <w:rPr>
      <w:rFonts w:ascii="Times New Roman" w:hAnsi="Times New Roman" w:cs="Times New Roman" w:hint="default"/>
      <w:color w:val="000066"/>
      <w:sz w:val="25"/>
      <w:szCs w:val="25"/>
    </w:rPr>
  </w:style>
  <w:style w:type="character" w:customStyle="1" w:styleId="79">
    <w:name w:val="Основной текст + 79"/>
    <w:aliases w:val="5 pt17,Полужирный5"/>
    <w:uiPriority w:val="99"/>
    <w:rsid w:val="000331D8"/>
    <w:rPr>
      <w:rFonts w:ascii="Times New Roman" w:hAnsi="Times New Roman" w:cs="Times New Roman" w:hint="default"/>
      <w:b/>
      <w:bCs/>
      <w:strike w:val="0"/>
      <w:dstrike w:val="0"/>
      <w:sz w:val="15"/>
      <w:szCs w:val="15"/>
      <w:u w:val="none"/>
      <w:effect w:val="none"/>
    </w:rPr>
  </w:style>
  <w:style w:type="table" w:customStyle="1" w:styleId="TableNormal1">
    <w:name w:val="Table Normal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
    <w:name w:val="Table Normal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3">
    <w:name w:val="Table Normal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4">
    <w:name w:val="Table Normal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5">
    <w:name w:val="Table Normal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6">
    <w:name w:val="Table Normal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7">
    <w:name w:val="Table Normal7"/>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8">
    <w:name w:val="Table Normal8"/>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9">
    <w:name w:val="Table Normal9"/>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0">
    <w:name w:val="Table Normal10"/>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1">
    <w:name w:val="Table Normal1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2">
    <w:name w:val="Table Normal1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3">
    <w:name w:val="Table Normal1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4">
    <w:name w:val="Table Normal1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5">
    <w:name w:val="Table Normal1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6">
    <w:name w:val="Table Normal1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7">
    <w:name w:val="Table Normal17"/>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8">
    <w:name w:val="Table Normal18"/>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9">
    <w:name w:val="Table Normal19"/>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0">
    <w:name w:val="Table Normal20"/>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1">
    <w:name w:val="Table Normal2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2">
    <w:name w:val="Table Normal2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3">
    <w:name w:val="Table Normal2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4">
    <w:name w:val="Table Normal2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5">
    <w:name w:val="Table Normal2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6">
    <w:name w:val="Table Normal2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affffffffffffb">
    <w:name w:val="Стиль Таблица Геоника"/>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table" w:customStyle="1" w:styleId="1fff6">
    <w:name w:val="Стиль Таблица Геоника1"/>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table" w:customStyle="1" w:styleId="2ff4">
    <w:name w:val="Стиль Таблица Геоника2"/>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paragraph" w:customStyle="1" w:styleId="affffffffffffc">
    <w:name w:val="Знак Знак Знак Знак"/>
    <w:basedOn w:val="a2"/>
    <w:rsid w:val="00F67EC7"/>
    <w:pPr>
      <w:spacing w:after="160" w:line="240" w:lineRule="exact"/>
    </w:pPr>
    <w:rPr>
      <w:rFonts w:ascii="Verdana" w:hAnsi="Verdana"/>
      <w:sz w:val="20"/>
      <w:szCs w:val="20"/>
      <w:lang w:val="en-US" w:eastAsia="en-US"/>
    </w:rPr>
  </w:style>
  <w:style w:type="character" w:customStyle="1" w:styleId="213">
    <w:name w:val="Основной текст 2 Знак1"/>
    <w:basedOn w:val="a3"/>
    <w:rsid w:val="00F67EC7"/>
    <w:rPr>
      <w:sz w:val="24"/>
      <w:szCs w:val="24"/>
    </w:rPr>
  </w:style>
  <w:style w:type="paragraph" w:customStyle="1" w:styleId="COLBOTTOM">
    <w:name w:val="#COL_BOTTOM"/>
    <w:rsid w:val="00105F3A"/>
    <w:pPr>
      <w:widowControl w:val="0"/>
      <w:autoSpaceDE w:val="0"/>
      <w:autoSpaceDN w:val="0"/>
      <w:adjustRightInd w:val="0"/>
    </w:pPr>
    <w:rPr>
      <w:rFonts w:ascii="Arial, sans-serif" w:hAnsi="Arial, sans-serif"/>
      <w:sz w:val="16"/>
      <w:szCs w:val="16"/>
    </w:rPr>
  </w:style>
  <w:style w:type="paragraph" w:customStyle="1" w:styleId="COLTOP">
    <w:name w:val="#COL_TOP"/>
    <w:uiPriority w:val="99"/>
    <w:rsid w:val="00105F3A"/>
    <w:pPr>
      <w:widowControl w:val="0"/>
      <w:autoSpaceDE w:val="0"/>
      <w:autoSpaceDN w:val="0"/>
      <w:adjustRightInd w:val="0"/>
    </w:pPr>
    <w:rPr>
      <w:rFonts w:ascii="Arial, sans-serif" w:hAnsi="Arial, sans-serif"/>
      <w:sz w:val="16"/>
      <w:szCs w:val="16"/>
    </w:rPr>
  </w:style>
  <w:style w:type="paragraph" w:customStyle="1" w:styleId="PRINTSECTION">
    <w:name w:val="#PRINT_SECTION"/>
    <w:uiPriority w:val="99"/>
    <w:rsid w:val="00105F3A"/>
    <w:pPr>
      <w:widowControl w:val="0"/>
      <w:autoSpaceDE w:val="0"/>
      <w:autoSpaceDN w:val="0"/>
      <w:adjustRightInd w:val="0"/>
    </w:pPr>
    <w:rPr>
      <w:rFonts w:ascii="Arial, sans-serif" w:hAnsi="Arial, sans-serif"/>
      <w:sz w:val="16"/>
      <w:szCs w:val="16"/>
    </w:rPr>
  </w:style>
  <w:style w:type="paragraph" w:customStyle="1" w:styleId="CENTERTEXT">
    <w:name w:val=".CENTERTEXT"/>
    <w:uiPriority w:val="99"/>
    <w:rsid w:val="00105F3A"/>
    <w:pPr>
      <w:widowControl w:val="0"/>
      <w:autoSpaceDE w:val="0"/>
      <w:autoSpaceDN w:val="0"/>
      <w:adjustRightInd w:val="0"/>
    </w:pPr>
    <w:rPr>
      <w:rFonts w:ascii="Arial, sans-serif" w:hAnsi="Arial, sans-serif"/>
      <w:sz w:val="24"/>
      <w:szCs w:val="24"/>
    </w:rPr>
  </w:style>
  <w:style w:type="paragraph" w:customStyle="1" w:styleId="DJVU">
    <w:name w:val=".DJVU"/>
    <w:uiPriority w:val="99"/>
    <w:rsid w:val="00105F3A"/>
    <w:pPr>
      <w:widowControl w:val="0"/>
      <w:autoSpaceDE w:val="0"/>
      <w:autoSpaceDN w:val="0"/>
      <w:adjustRightInd w:val="0"/>
    </w:pPr>
    <w:rPr>
      <w:rFonts w:ascii="Arial, sans-serif" w:hAnsi="Arial, sans-serif"/>
      <w:sz w:val="24"/>
      <w:szCs w:val="24"/>
    </w:rPr>
  </w:style>
  <w:style w:type="paragraph" w:customStyle="1" w:styleId="MIDDLEPICT">
    <w:name w:val=".MIDDLEPICT"/>
    <w:uiPriority w:val="99"/>
    <w:rsid w:val="00105F3A"/>
    <w:pPr>
      <w:widowControl w:val="0"/>
      <w:autoSpaceDE w:val="0"/>
      <w:autoSpaceDN w:val="0"/>
      <w:adjustRightInd w:val="0"/>
    </w:pPr>
    <w:rPr>
      <w:rFonts w:ascii="Arial, sans-serif" w:hAnsi="Arial, sans-serif"/>
      <w:sz w:val="24"/>
      <w:szCs w:val="24"/>
    </w:rPr>
  </w:style>
  <w:style w:type="paragraph" w:customStyle="1" w:styleId="TOPLEVELTEXT">
    <w:name w:val=".TOPLEVELTEXT"/>
    <w:uiPriority w:val="99"/>
    <w:rsid w:val="00105F3A"/>
    <w:pPr>
      <w:widowControl w:val="0"/>
      <w:autoSpaceDE w:val="0"/>
      <w:autoSpaceDN w:val="0"/>
      <w:adjustRightInd w:val="0"/>
    </w:pPr>
    <w:rPr>
      <w:rFonts w:ascii="Arial, sans-serif" w:hAnsi="Arial, sans-serif"/>
      <w:sz w:val="24"/>
      <w:szCs w:val="24"/>
    </w:rPr>
  </w:style>
  <w:style w:type="paragraph" w:customStyle="1" w:styleId="TradeMark">
    <w:name w:val=".TradeMark"/>
    <w:uiPriority w:val="99"/>
    <w:rsid w:val="00105F3A"/>
    <w:pPr>
      <w:widowControl w:val="0"/>
      <w:autoSpaceDE w:val="0"/>
      <w:autoSpaceDN w:val="0"/>
      <w:adjustRightInd w:val="0"/>
    </w:pPr>
    <w:rPr>
      <w:rFonts w:ascii="Arial, sans-serif" w:hAnsi="Arial, sans-serif" w:cs="Arial, sans-serif"/>
      <w:sz w:val="16"/>
      <w:szCs w:val="16"/>
    </w:rPr>
  </w:style>
  <w:style w:type="paragraph" w:customStyle="1" w:styleId="HTML1">
    <w:name w:val="HTML"/>
    <w:uiPriority w:val="99"/>
    <w:rsid w:val="00105F3A"/>
    <w:pPr>
      <w:widowControl w:val="0"/>
      <w:autoSpaceDE w:val="0"/>
      <w:autoSpaceDN w:val="0"/>
      <w:adjustRightInd w:val="0"/>
    </w:pPr>
    <w:rPr>
      <w:rFonts w:ascii="Arial, sans-serif" w:hAnsi="Arial, sans-serif"/>
      <w:sz w:val="24"/>
      <w:szCs w:val="24"/>
    </w:rPr>
  </w:style>
  <w:style w:type="paragraph" w:customStyle="1" w:styleId="TABLE0">
    <w:name w:val="TABLE"/>
    <w:uiPriority w:val="99"/>
    <w:rsid w:val="00105F3A"/>
    <w:pPr>
      <w:widowControl w:val="0"/>
      <w:autoSpaceDE w:val="0"/>
      <w:autoSpaceDN w:val="0"/>
      <w:adjustRightInd w:val="0"/>
    </w:pPr>
    <w:rPr>
      <w:rFonts w:ascii="Arial, sans-serif" w:hAnsi="Arial, sans-serif"/>
      <w:sz w:val="24"/>
      <w:szCs w:val="24"/>
    </w:rPr>
  </w:style>
  <w:style w:type="paragraph" w:customStyle="1" w:styleId="OPENTAB">
    <w:name w:val=".OPENTAB"/>
    <w:uiPriority w:val="99"/>
    <w:rsid w:val="00105F3A"/>
    <w:pPr>
      <w:widowControl w:val="0"/>
      <w:autoSpaceDE w:val="0"/>
      <w:autoSpaceDN w:val="0"/>
      <w:adjustRightInd w:val="0"/>
    </w:pPr>
    <w:rPr>
      <w:rFonts w:ascii="Arial, sans-serif" w:hAnsi="Arial, sans-serif"/>
      <w:sz w:val="24"/>
      <w:szCs w:val="24"/>
    </w:rPr>
  </w:style>
  <w:style w:type="table" w:customStyle="1" w:styleId="87">
    <w:name w:val="Сетка таблицы8"/>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6">
    <w:name w:val="Сетка таблицы9"/>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5">
    <w:name w:val="Сетка таблицы10"/>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9">
    <w:name w:val="Сетка таблицы11"/>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8">
    <w:name w:val="c8"/>
    <w:basedOn w:val="a2"/>
    <w:rsid w:val="00024555"/>
    <w:pPr>
      <w:spacing w:before="100" w:beforeAutospacing="1" w:after="100" w:afterAutospacing="1"/>
    </w:pPr>
  </w:style>
  <w:style w:type="character" w:customStyle="1" w:styleId="c13">
    <w:name w:val="c13"/>
    <w:basedOn w:val="a3"/>
    <w:rsid w:val="00024555"/>
  </w:style>
  <w:style w:type="table" w:customStyle="1" w:styleId="128">
    <w:name w:val="Сетка таблицы12"/>
    <w:basedOn w:val="a4"/>
    <w:next w:val="a6"/>
    <w:uiPriority w:val="59"/>
    <w:rsid w:val="00BA2B2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Сетка таблицы13"/>
    <w:basedOn w:val="a4"/>
    <w:rsid w:val="00B05BB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5">
    <w:name w:val="Нет списка2"/>
    <w:next w:val="a5"/>
    <w:uiPriority w:val="99"/>
    <w:semiHidden/>
    <w:unhideWhenUsed/>
    <w:rsid w:val="005032CC"/>
  </w:style>
  <w:style w:type="numbering" w:customStyle="1" w:styleId="3f7">
    <w:name w:val="Нет списка3"/>
    <w:next w:val="a5"/>
    <w:semiHidden/>
    <w:rsid w:val="00A54CA6"/>
  </w:style>
  <w:style w:type="numbering" w:customStyle="1" w:styleId="11a">
    <w:name w:val="Нет списка11"/>
    <w:next w:val="a5"/>
    <w:semiHidden/>
    <w:rsid w:val="00A54CA6"/>
  </w:style>
  <w:style w:type="table" w:customStyle="1" w:styleId="145">
    <w:name w:val="Сетка таблицы14"/>
    <w:basedOn w:val="a4"/>
    <w:next w:val="a6"/>
    <w:rsid w:val="00A54CA6"/>
    <w:pPr>
      <w:widowControl w:val="0"/>
      <w:autoSpaceDE w:val="0"/>
      <w:autoSpaceDN w:val="0"/>
      <w:adjustRightInd w:val="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d">
    <w:name w:val="Знак Знак Знак Знак Знак Знак Знак Знак Знак"/>
    <w:basedOn w:val="a2"/>
    <w:rsid w:val="00A54CA6"/>
    <w:pPr>
      <w:spacing w:after="160" w:line="240" w:lineRule="exact"/>
    </w:pPr>
    <w:rPr>
      <w:rFonts w:ascii="Verdana" w:hAnsi="Verdana"/>
      <w:sz w:val="20"/>
      <w:szCs w:val="20"/>
      <w:lang w:val="en-US" w:eastAsia="en-US"/>
    </w:rPr>
  </w:style>
  <w:style w:type="paragraph" w:customStyle="1" w:styleId="affffffffffffe">
    <w:name w:val="Знак Знак Знак Знак Знак"/>
    <w:basedOn w:val="a2"/>
    <w:rsid w:val="00A54CA6"/>
    <w:pPr>
      <w:spacing w:after="160" w:line="240" w:lineRule="exact"/>
    </w:pPr>
    <w:rPr>
      <w:rFonts w:ascii="Verdana" w:hAnsi="Verdana" w:cs="Verdana"/>
      <w:sz w:val="20"/>
      <w:szCs w:val="20"/>
      <w:lang w:val="en-US" w:eastAsia="en-US"/>
    </w:rPr>
  </w:style>
  <w:style w:type="paragraph" w:styleId="HTML2">
    <w:name w:val="HTML Address"/>
    <w:basedOn w:val="a2"/>
    <w:link w:val="HTML3"/>
    <w:rsid w:val="00A54CA6"/>
    <w:pPr>
      <w:suppressAutoHyphens/>
    </w:pPr>
    <w:rPr>
      <w:i/>
      <w:iCs/>
      <w:lang w:val="x-none" w:eastAsia="ar-SA"/>
    </w:rPr>
  </w:style>
  <w:style w:type="character" w:customStyle="1" w:styleId="HTML3">
    <w:name w:val="Адрес HTML Знак"/>
    <w:basedOn w:val="a3"/>
    <w:link w:val="HTML2"/>
    <w:rsid w:val="00A54CA6"/>
    <w:rPr>
      <w:i/>
      <w:iCs/>
      <w:sz w:val="24"/>
      <w:szCs w:val="24"/>
      <w:lang w:val="x-none" w:eastAsia="ar-SA"/>
    </w:rPr>
  </w:style>
  <w:style w:type="table" w:customStyle="1" w:styleId="214">
    <w:name w:val="Сетка таблицы21"/>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c">
    <w:name w:val="Нет списка4"/>
    <w:next w:val="a5"/>
    <w:semiHidden/>
    <w:rsid w:val="00A54CA6"/>
  </w:style>
  <w:style w:type="numbering" w:customStyle="1" w:styleId="129">
    <w:name w:val="Нет списка12"/>
    <w:next w:val="a5"/>
    <w:semiHidden/>
    <w:rsid w:val="00A54CA6"/>
  </w:style>
  <w:style w:type="table" w:customStyle="1" w:styleId="155">
    <w:name w:val="Сетка таблицы15"/>
    <w:basedOn w:val="a4"/>
    <w:next w:val="a6"/>
    <w:rsid w:val="00A54CA6"/>
    <w:pPr>
      <w:widowControl w:val="0"/>
      <w:autoSpaceDE w:val="0"/>
      <w:autoSpaceDN w:val="0"/>
      <w:adjustRightInd w:val="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10">
    <w:name w:val="ConsPlusNormal1"/>
    <w:uiPriority w:val="99"/>
    <w:rsid w:val="00A34DAA"/>
    <w:pPr>
      <w:widowControl w:val="0"/>
      <w:pBdr>
        <w:top w:val="none" w:sz="4" w:space="0" w:color="000000"/>
        <w:left w:val="none" w:sz="4" w:space="0" w:color="000000"/>
        <w:bottom w:val="none" w:sz="4" w:space="0" w:color="000000"/>
        <w:right w:val="none" w:sz="4" w:space="0" w:color="000000"/>
      </w:pBdr>
      <w:shd w:val="clear" w:color="000000" w:fill="auto"/>
      <w:autoSpaceDE w:val="0"/>
      <w:autoSpaceDN w:val="0"/>
      <w:adjustRightInd w:val="0"/>
      <w:contextualSpacing/>
    </w:pPr>
    <w:rPr>
      <w:rFonts w:ascii="TimesNewRoman" w:hAnsi="TimesNewRoman" w:cs="TimesNew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0" w:qFormat="1"/>
    <w:lsdException w:name="heading 7" w:qFormat="1"/>
    <w:lsdException w:name="heading 8" w:uiPriority="9" w:qFormat="1"/>
    <w:lsdException w:name="heading 9" w:qFormat="1"/>
    <w:lsdException w:name="index 1" w:uiPriority="0"/>
    <w:lsdException w:name="toc 1" w:uiPriority="39" w:qFormat="1"/>
    <w:lsdException w:name="toc 2" w:uiPriority="39" w:qFormat="1"/>
    <w:lsdException w:name="toc 3" w:uiPriority="39" w:qFormat="1"/>
    <w:lsdException w:name="toc 9" w:uiPriority="39"/>
    <w:lsdException w:name="header" w:qFormat="1"/>
    <w:lsdException w:name="footer" w:uiPriority="0"/>
    <w:lsdException w:name="index heading" w:uiPriority="0" w:qFormat="1"/>
    <w:lsdException w:name="caption" w:semiHidden="0" w:uiPriority="0" w:unhideWhenUsed="0" w:qFormat="1"/>
    <w:lsdException w:name="envelope return" w:uiPriority="0"/>
    <w:lsdException w:name="line number" w:uiPriority="0"/>
    <w:lsdException w:name="endnote reference" w:uiPriority="0"/>
    <w:lsdException w:name="List" w:uiPriority="0"/>
    <w:lsdException w:name="List Bullet" w:uiPriority="0"/>
    <w:lsdException w:name="List 2" w:uiPriority="0"/>
    <w:lsdException w:name="List 3" w:uiPriority="0"/>
    <w:lsdException w:name="List Bullet 4" w:uiPriority="0"/>
    <w:lsdException w:name="List Number 2" w:uiPriority="0"/>
    <w:lsdException w:name="Title" w:semiHidden="0" w:unhideWhenUsed="0" w:qFormat="1"/>
    <w:lsdException w:name="Default Paragraph Font" w:uiPriority="1"/>
    <w:lsdException w:name="Body Text" w:uiPriority="0" w:qFormat="1"/>
    <w:lsdException w:name="List Continue" w:uiPriority="0"/>
    <w:lsdException w:name="List Continue 2" w:uiPriority="0"/>
    <w:lsdException w:name="List Continue 3" w:uiPriority="0"/>
    <w:lsdException w:name="Subtitle" w:semiHidden="0" w:uiPriority="0" w:unhideWhenUsed="0" w:qFormat="1"/>
    <w:lsdException w:name="Body Text First Indent" w:uiPriority="0"/>
    <w:lsdException w:name="Body Text First Indent 2" w:uiPriority="0"/>
    <w:lsdException w:name="Body Text Indent 2" w:uiPriority="0"/>
    <w:lsdException w:name="Block Text" w:uiPriority="0"/>
    <w:lsdException w:name="Hyperlink" w:qFormat="1"/>
    <w:lsdException w:name="FollowedHyperlink" w:qFormat="1"/>
    <w:lsdException w:name="Strong" w:semiHidden="0" w:uiPriority="0" w:unhideWhenUsed="0" w:qFormat="1"/>
    <w:lsdException w:name="Emphasis" w:semiHidden="0" w:uiPriority="0" w:unhideWhenUsed="0" w:qFormat="1"/>
    <w:lsdException w:name="Normal (Web)" w:uiPriority="0" w:qFormat="1"/>
    <w:lsdException w:name="HTML Address" w:uiPriority="0"/>
    <w:lsdException w:name="Balloon Text"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2">
    <w:name w:val="Normal"/>
    <w:qFormat/>
    <w:rsid w:val="004B698B"/>
    <w:rPr>
      <w:sz w:val="24"/>
      <w:szCs w:val="24"/>
    </w:rPr>
  </w:style>
  <w:style w:type="paragraph" w:styleId="1">
    <w:name w:val="heading 1"/>
    <w:aliases w:val="Заголовок 1 Знак Знак,Заголовок 1 Знак Знак Знак,Caaieiaie aei?ac,caaieiaie 1"/>
    <w:basedOn w:val="a2"/>
    <w:next w:val="a2"/>
    <w:link w:val="10"/>
    <w:qFormat/>
    <w:rsid w:val="0008648A"/>
    <w:pPr>
      <w:keepNext/>
      <w:spacing w:before="240" w:after="60"/>
      <w:outlineLvl w:val="0"/>
    </w:pPr>
    <w:rPr>
      <w:rFonts w:ascii="Arial" w:hAnsi="Arial" w:cs="Arial"/>
      <w:b/>
      <w:bCs/>
      <w:kern w:val="32"/>
      <w:sz w:val="32"/>
      <w:szCs w:val="32"/>
    </w:rPr>
  </w:style>
  <w:style w:type="paragraph" w:styleId="2">
    <w:name w:val="heading 2"/>
    <w:aliases w:val="Знак2 Знак Знак Знак,Знак2 Знак1,ГЛАВА,Заголовок 2 Знак1,Заголовок 2 Знак Знак,Заголовок 21"/>
    <w:basedOn w:val="a2"/>
    <w:next w:val="a2"/>
    <w:link w:val="20"/>
    <w:qFormat/>
    <w:rsid w:val="00046CE4"/>
    <w:pPr>
      <w:keepNext/>
      <w:spacing w:before="240" w:after="60"/>
      <w:outlineLvl w:val="1"/>
    </w:pPr>
    <w:rPr>
      <w:rFonts w:ascii="Arial" w:hAnsi="Arial"/>
      <w:b/>
      <w:bCs/>
      <w:i/>
      <w:iCs/>
      <w:sz w:val="28"/>
      <w:szCs w:val="28"/>
    </w:rPr>
  </w:style>
  <w:style w:type="paragraph" w:styleId="3">
    <w:name w:val="heading 3"/>
    <w:aliases w:val="Знак3 Знак,Знак3 Знак Знак Знак,ПодЗаголовок,Заголовок 31,Знак3 Знак Знак Знак Знак Знак"/>
    <w:basedOn w:val="a2"/>
    <w:next w:val="a2"/>
    <w:link w:val="30"/>
    <w:uiPriority w:val="9"/>
    <w:qFormat/>
    <w:rsid w:val="00180570"/>
    <w:pPr>
      <w:keepNext/>
      <w:spacing w:before="240" w:after="60"/>
      <w:outlineLvl w:val="2"/>
    </w:pPr>
    <w:rPr>
      <w:rFonts w:ascii="Arial" w:hAnsi="Arial" w:cs="Arial"/>
      <w:b/>
      <w:bCs/>
      <w:sz w:val="26"/>
      <w:szCs w:val="26"/>
    </w:rPr>
  </w:style>
  <w:style w:type="paragraph" w:styleId="40">
    <w:name w:val="heading 4"/>
    <w:basedOn w:val="a2"/>
    <w:link w:val="41"/>
    <w:qFormat/>
    <w:rsid w:val="009655FC"/>
    <w:pPr>
      <w:spacing w:before="100" w:beforeAutospacing="1" w:after="100" w:afterAutospacing="1"/>
      <w:outlineLvl w:val="3"/>
    </w:pPr>
    <w:rPr>
      <w:b/>
      <w:bCs/>
    </w:rPr>
  </w:style>
  <w:style w:type="paragraph" w:styleId="5">
    <w:name w:val="heading 5"/>
    <w:basedOn w:val="a2"/>
    <w:next w:val="a2"/>
    <w:link w:val="50"/>
    <w:uiPriority w:val="9"/>
    <w:qFormat/>
    <w:rsid w:val="00F06D52"/>
    <w:pPr>
      <w:spacing w:before="240" w:after="60"/>
      <w:outlineLvl w:val="4"/>
    </w:pPr>
    <w:rPr>
      <w:b/>
      <w:bCs/>
      <w:i/>
      <w:iCs/>
      <w:sz w:val="26"/>
      <w:szCs w:val="26"/>
    </w:rPr>
  </w:style>
  <w:style w:type="paragraph" w:styleId="6">
    <w:name w:val="heading 6"/>
    <w:basedOn w:val="a2"/>
    <w:next w:val="a2"/>
    <w:link w:val="60"/>
    <w:unhideWhenUsed/>
    <w:qFormat/>
    <w:rsid w:val="00C027C6"/>
    <w:pPr>
      <w:spacing w:before="240" w:after="60"/>
      <w:outlineLvl w:val="5"/>
    </w:pPr>
    <w:rPr>
      <w:rFonts w:ascii="Calibri" w:hAnsi="Calibri"/>
      <w:b/>
      <w:bCs/>
      <w:sz w:val="22"/>
      <w:szCs w:val="22"/>
    </w:rPr>
  </w:style>
  <w:style w:type="paragraph" w:styleId="7">
    <w:name w:val="heading 7"/>
    <w:aliases w:val="Заголовок x.x"/>
    <w:basedOn w:val="a2"/>
    <w:next w:val="a2"/>
    <w:link w:val="70"/>
    <w:uiPriority w:val="99"/>
    <w:qFormat/>
    <w:rsid w:val="005A3B76"/>
    <w:pPr>
      <w:spacing w:before="240" w:after="60"/>
      <w:outlineLvl w:val="6"/>
    </w:pPr>
    <w:rPr>
      <w:lang w:eastAsia="en-US"/>
    </w:rPr>
  </w:style>
  <w:style w:type="paragraph" w:styleId="8">
    <w:name w:val="heading 8"/>
    <w:basedOn w:val="a2"/>
    <w:next w:val="a2"/>
    <w:link w:val="80"/>
    <w:uiPriority w:val="9"/>
    <w:qFormat/>
    <w:rsid w:val="005A3B76"/>
    <w:pPr>
      <w:spacing w:before="240" w:after="60"/>
      <w:outlineLvl w:val="7"/>
    </w:pPr>
    <w:rPr>
      <w:rFonts w:ascii="Calibri" w:hAnsi="Calibri"/>
      <w:i/>
      <w:iCs/>
    </w:rPr>
  </w:style>
  <w:style w:type="paragraph" w:styleId="9">
    <w:name w:val="heading 9"/>
    <w:basedOn w:val="a2"/>
    <w:next w:val="a2"/>
    <w:link w:val="90"/>
    <w:uiPriority w:val="99"/>
    <w:qFormat/>
    <w:rsid w:val="005A3B76"/>
    <w:pPr>
      <w:spacing w:before="240" w:after="60"/>
      <w:outlineLvl w:val="8"/>
    </w:pPr>
    <w:rPr>
      <w:rFonts w:ascii="Arial" w:hAnsi="Arial" w:cs="Arial"/>
      <w:sz w:val="22"/>
      <w:szCs w:val="22"/>
      <w:lang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Заголовок 1 Знак Знак Знак1,Заголовок 1 Знак Знак Знак Знак,Caaieiaie aei?ac Знак,caaieiaie 1 Знак"/>
    <w:link w:val="1"/>
    <w:qFormat/>
    <w:rsid w:val="00C027C6"/>
    <w:rPr>
      <w:rFonts w:ascii="Arial" w:hAnsi="Arial" w:cs="Arial"/>
      <w:b/>
      <w:bCs/>
      <w:kern w:val="32"/>
      <w:sz w:val="32"/>
      <w:szCs w:val="32"/>
    </w:rPr>
  </w:style>
  <w:style w:type="character" w:customStyle="1" w:styleId="20">
    <w:name w:val="Заголовок 2 Знак"/>
    <w:aliases w:val="Знак2 Знак Знак Знак Знак,Знак2 Знак1 Знак,ГЛАВА Знак,Заголовок 2 Знак1 Знак,Заголовок 2 Знак Знак Знак,Заголовок 21 Знак"/>
    <w:link w:val="2"/>
    <w:uiPriority w:val="9"/>
    <w:rsid w:val="00E362F4"/>
    <w:rPr>
      <w:rFonts w:ascii="Arial" w:hAnsi="Arial" w:cs="Arial"/>
      <w:b/>
      <w:bCs/>
      <w:i/>
      <w:iCs/>
      <w:sz w:val="28"/>
      <w:szCs w:val="28"/>
    </w:rPr>
  </w:style>
  <w:style w:type="character" w:customStyle="1" w:styleId="30">
    <w:name w:val="Заголовок 3 Знак"/>
    <w:aliases w:val="Знак3 Знак Знак,Знак3 Знак Знак Знак Знак,ПодЗаголовок Знак,Заголовок 31 Знак,Знак3 Знак Знак Знак Знак Знак Знак"/>
    <w:link w:val="3"/>
    <w:uiPriority w:val="9"/>
    <w:rsid w:val="005A3B76"/>
    <w:rPr>
      <w:rFonts w:ascii="Arial" w:hAnsi="Arial" w:cs="Arial"/>
      <w:b/>
      <w:bCs/>
      <w:sz w:val="26"/>
      <w:szCs w:val="26"/>
    </w:rPr>
  </w:style>
  <w:style w:type="character" w:customStyle="1" w:styleId="41">
    <w:name w:val="Заголовок 4 Знак"/>
    <w:link w:val="40"/>
    <w:uiPriority w:val="9"/>
    <w:rsid w:val="005A3B76"/>
    <w:rPr>
      <w:b/>
      <w:bCs/>
      <w:sz w:val="24"/>
      <w:szCs w:val="24"/>
    </w:rPr>
  </w:style>
  <w:style w:type="character" w:customStyle="1" w:styleId="50">
    <w:name w:val="Заголовок 5 Знак"/>
    <w:basedOn w:val="a3"/>
    <w:link w:val="5"/>
    <w:uiPriority w:val="9"/>
    <w:rsid w:val="00F06D52"/>
    <w:rPr>
      <w:b/>
      <w:bCs/>
      <w:i/>
      <w:iCs/>
      <w:sz w:val="26"/>
      <w:szCs w:val="26"/>
    </w:rPr>
  </w:style>
  <w:style w:type="character" w:customStyle="1" w:styleId="60">
    <w:name w:val="Заголовок 6 Знак"/>
    <w:basedOn w:val="a3"/>
    <w:link w:val="6"/>
    <w:rsid w:val="00C027C6"/>
    <w:rPr>
      <w:rFonts w:ascii="Calibri" w:hAnsi="Calibri"/>
      <w:b/>
      <w:bCs/>
      <w:sz w:val="22"/>
      <w:szCs w:val="22"/>
    </w:rPr>
  </w:style>
  <w:style w:type="character" w:customStyle="1" w:styleId="70">
    <w:name w:val="Заголовок 7 Знак"/>
    <w:aliases w:val="Заголовок x.x Знак"/>
    <w:basedOn w:val="a3"/>
    <w:link w:val="7"/>
    <w:uiPriority w:val="99"/>
    <w:rsid w:val="005A3B76"/>
    <w:rPr>
      <w:sz w:val="24"/>
      <w:szCs w:val="24"/>
      <w:lang w:eastAsia="en-US"/>
    </w:rPr>
  </w:style>
  <w:style w:type="character" w:customStyle="1" w:styleId="80">
    <w:name w:val="Заголовок 8 Знак"/>
    <w:basedOn w:val="a3"/>
    <w:link w:val="8"/>
    <w:uiPriority w:val="9"/>
    <w:qFormat/>
    <w:rsid w:val="005A3B76"/>
    <w:rPr>
      <w:rFonts w:ascii="Calibri" w:hAnsi="Calibri"/>
      <w:i/>
      <w:iCs/>
      <w:sz w:val="24"/>
      <w:szCs w:val="24"/>
    </w:rPr>
  </w:style>
  <w:style w:type="character" w:customStyle="1" w:styleId="90">
    <w:name w:val="Заголовок 9 Знак"/>
    <w:basedOn w:val="a3"/>
    <w:link w:val="9"/>
    <w:uiPriority w:val="99"/>
    <w:rsid w:val="005A3B76"/>
    <w:rPr>
      <w:rFonts w:ascii="Arial" w:hAnsi="Arial" w:cs="Arial"/>
      <w:sz w:val="22"/>
      <w:szCs w:val="22"/>
      <w:lang w:eastAsia="en-US"/>
    </w:rPr>
  </w:style>
  <w:style w:type="paragraph" w:customStyle="1" w:styleId="21">
    <w:name w:val="Знак2"/>
    <w:basedOn w:val="a2"/>
    <w:uiPriority w:val="99"/>
    <w:rsid w:val="006571CE"/>
    <w:pPr>
      <w:spacing w:after="160" w:line="240" w:lineRule="exact"/>
    </w:pPr>
    <w:rPr>
      <w:rFonts w:ascii="Verdana" w:hAnsi="Verdana"/>
      <w:sz w:val="20"/>
      <w:szCs w:val="20"/>
      <w:lang w:val="en-US" w:eastAsia="en-US"/>
    </w:rPr>
  </w:style>
  <w:style w:type="table" w:styleId="a6">
    <w:name w:val="Table Grid"/>
    <w:basedOn w:val="a4"/>
    <w:uiPriority w:val="59"/>
    <w:rsid w:val="00613B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qFormat/>
    <w:rsid w:val="00613BF8"/>
    <w:pPr>
      <w:widowControl w:val="0"/>
      <w:autoSpaceDE w:val="0"/>
      <w:autoSpaceDN w:val="0"/>
      <w:adjustRightInd w:val="0"/>
    </w:pPr>
    <w:rPr>
      <w:rFonts w:ascii="Arial" w:hAnsi="Arial" w:cs="Arial"/>
      <w:b/>
      <w:bCs/>
    </w:rPr>
  </w:style>
  <w:style w:type="paragraph" w:customStyle="1" w:styleId="ConsPlusNormal">
    <w:name w:val="ConsPlusNormal"/>
    <w:link w:val="ConsPlusNormal0"/>
    <w:qFormat/>
    <w:rsid w:val="00613BF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0B7502"/>
    <w:rPr>
      <w:rFonts w:ascii="Arial" w:hAnsi="Arial" w:cs="Arial"/>
    </w:rPr>
  </w:style>
  <w:style w:type="paragraph" w:customStyle="1" w:styleId="a7">
    <w:name w:val="Заголовок статьи"/>
    <w:basedOn w:val="a2"/>
    <w:next w:val="a2"/>
    <w:rsid w:val="004221C9"/>
    <w:pPr>
      <w:widowControl w:val="0"/>
      <w:autoSpaceDE w:val="0"/>
      <w:autoSpaceDN w:val="0"/>
      <w:adjustRightInd w:val="0"/>
      <w:ind w:left="1612" w:hanging="892"/>
      <w:jc w:val="both"/>
    </w:pPr>
    <w:rPr>
      <w:rFonts w:ascii="Arial" w:hAnsi="Arial" w:cs="Arial"/>
      <w:sz w:val="20"/>
      <w:szCs w:val="20"/>
    </w:rPr>
  </w:style>
  <w:style w:type="paragraph" w:styleId="a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2"/>
    <w:link w:val="22"/>
    <w:qFormat/>
    <w:rsid w:val="002560A6"/>
    <w:pPr>
      <w:jc w:val="center"/>
    </w:pPr>
    <w:rPr>
      <w:b/>
      <w:szCs w:val="20"/>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8"/>
    <w:locked/>
    <w:rsid w:val="00235682"/>
    <w:rPr>
      <w:b/>
      <w:sz w:val="24"/>
    </w:rPr>
  </w:style>
  <w:style w:type="paragraph" w:customStyle="1" w:styleId="210">
    <w:name w:val="Основной текст 21"/>
    <w:basedOn w:val="a2"/>
    <w:uiPriority w:val="99"/>
    <w:rsid w:val="009655FC"/>
    <w:pPr>
      <w:suppressAutoHyphens/>
      <w:ind w:right="5810"/>
      <w:jc w:val="both"/>
    </w:pPr>
    <w:rPr>
      <w:sz w:val="20"/>
      <w:szCs w:val="20"/>
      <w:lang w:eastAsia="ar-SA"/>
    </w:rPr>
  </w:style>
  <w:style w:type="paragraph" w:customStyle="1" w:styleId="a9">
    <w:name w:val="Содержимое таблицы"/>
    <w:basedOn w:val="a2"/>
    <w:qFormat/>
    <w:rsid w:val="009655FC"/>
    <w:pPr>
      <w:suppressLineNumbers/>
      <w:suppressAutoHyphens/>
    </w:pPr>
    <w:rPr>
      <w:lang w:eastAsia="ar-SA"/>
    </w:rPr>
  </w:style>
  <w:style w:type="paragraph" w:styleId="aa">
    <w:name w:val="Body Text"/>
    <w:aliases w:val="Основной текст 14, Знак"/>
    <w:basedOn w:val="a2"/>
    <w:link w:val="ab"/>
    <w:qFormat/>
    <w:rsid w:val="009655FC"/>
    <w:pPr>
      <w:suppressAutoHyphens/>
      <w:spacing w:after="120"/>
    </w:pPr>
    <w:rPr>
      <w:lang w:eastAsia="ar-SA"/>
    </w:rPr>
  </w:style>
  <w:style w:type="character" w:customStyle="1" w:styleId="ab">
    <w:name w:val="Основной текст Знак"/>
    <w:aliases w:val="Основной текст 14 Знак, Знак Знак"/>
    <w:link w:val="aa"/>
    <w:qFormat/>
    <w:locked/>
    <w:rsid w:val="0069342C"/>
    <w:rPr>
      <w:sz w:val="24"/>
      <w:szCs w:val="24"/>
      <w:lang w:eastAsia="ar-SA"/>
    </w:rPr>
  </w:style>
  <w:style w:type="paragraph" w:customStyle="1" w:styleId="31">
    <w:name w:val="Основной текст 31"/>
    <w:basedOn w:val="a2"/>
    <w:rsid w:val="009655FC"/>
    <w:pPr>
      <w:suppressAutoHyphens/>
      <w:jc w:val="both"/>
    </w:pPr>
    <w:rPr>
      <w:sz w:val="25"/>
      <w:szCs w:val="20"/>
      <w:lang w:eastAsia="ar-SA"/>
    </w:rPr>
  </w:style>
  <w:style w:type="paragraph" w:styleId="ac">
    <w:name w:val="Body Text Indent"/>
    <w:aliases w:val="Мой Заголовок 1,Основной текст 1,Iniiaiie oaeno 1"/>
    <w:basedOn w:val="a2"/>
    <w:link w:val="ad"/>
    <w:uiPriority w:val="99"/>
    <w:rsid w:val="009655FC"/>
    <w:pPr>
      <w:suppressAutoHyphens/>
      <w:spacing w:after="120"/>
      <w:ind w:left="283"/>
    </w:pPr>
    <w:rPr>
      <w:lang w:eastAsia="ar-SA"/>
    </w:rPr>
  </w:style>
  <w:style w:type="character" w:customStyle="1" w:styleId="ad">
    <w:name w:val="Основной текст с отступом Знак"/>
    <w:aliases w:val="Мой Заголовок 1 Знак,Основной текст 1 Знак,Iniiaiie oaeno 1 Знак"/>
    <w:link w:val="ac"/>
    <w:uiPriority w:val="99"/>
    <w:rsid w:val="00E362F4"/>
    <w:rPr>
      <w:sz w:val="24"/>
      <w:szCs w:val="24"/>
      <w:lang w:eastAsia="ar-SA"/>
    </w:rPr>
  </w:style>
  <w:style w:type="paragraph" w:customStyle="1" w:styleId="msoaddress">
    <w:name w:val="msoaddress"/>
    <w:rsid w:val="00B615B5"/>
    <w:rPr>
      <w:rFonts w:ascii="Century Schoolbook" w:hAnsi="Century Schoolbook"/>
      <w:color w:val="000000"/>
      <w:kern w:val="28"/>
      <w:sz w:val="18"/>
      <w:szCs w:val="18"/>
    </w:rPr>
  </w:style>
  <w:style w:type="paragraph" w:customStyle="1" w:styleId="ConsNonformat">
    <w:name w:val="ConsNonformat"/>
    <w:rsid w:val="0008648A"/>
    <w:pPr>
      <w:widowControl w:val="0"/>
      <w:autoSpaceDE w:val="0"/>
      <w:autoSpaceDN w:val="0"/>
      <w:adjustRightInd w:val="0"/>
    </w:pPr>
    <w:rPr>
      <w:rFonts w:ascii="Courier New" w:hAnsi="Courier New" w:cs="Courier New"/>
    </w:rPr>
  </w:style>
  <w:style w:type="paragraph" w:styleId="ae">
    <w:name w:val="Normal (Web)"/>
    <w:aliases w:val="Обычный (Web)1"/>
    <w:basedOn w:val="a2"/>
    <w:qFormat/>
    <w:rsid w:val="00571E0A"/>
    <w:pPr>
      <w:spacing w:before="100" w:beforeAutospacing="1" w:after="100" w:afterAutospacing="1"/>
    </w:pPr>
  </w:style>
  <w:style w:type="paragraph" w:styleId="af">
    <w:name w:val="List Paragraph"/>
    <w:aliases w:val="Абзац списка11,ПАРАГРАФ,Абзац2,Абзац 2,List Paragraph,Заголовок 3 Шелестов1"/>
    <w:basedOn w:val="a2"/>
    <w:link w:val="af0"/>
    <w:uiPriority w:val="34"/>
    <w:qFormat/>
    <w:rsid w:val="002850D4"/>
    <w:pPr>
      <w:spacing w:after="200" w:line="276" w:lineRule="auto"/>
      <w:ind w:left="720"/>
      <w:contextualSpacing/>
    </w:pPr>
    <w:rPr>
      <w:rFonts w:ascii="Calibri" w:hAnsi="Calibri"/>
      <w:sz w:val="22"/>
      <w:szCs w:val="22"/>
    </w:rPr>
  </w:style>
  <w:style w:type="character" w:styleId="af1">
    <w:name w:val="Hyperlink"/>
    <w:uiPriority w:val="99"/>
    <w:qFormat/>
    <w:rsid w:val="00046CE4"/>
    <w:rPr>
      <w:color w:val="0000FF"/>
      <w:u w:val="single"/>
    </w:rPr>
  </w:style>
  <w:style w:type="paragraph" w:styleId="23">
    <w:name w:val="Body Text Indent 2"/>
    <w:basedOn w:val="a2"/>
    <w:link w:val="24"/>
    <w:rsid w:val="00046CE4"/>
    <w:pPr>
      <w:spacing w:after="120" w:line="480" w:lineRule="auto"/>
      <w:ind w:left="283"/>
    </w:pPr>
    <w:rPr>
      <w:sz w:val="20"/>
      <w:szCs w:val="20"/>
    </w:rPr>
  </w:style>
  <w:style w:type="character" w:customStyle="1" w:styleId="24">
    <w:name w:val="Основной текст с отступом 2 Знак"/>
    <w:basedOn w:val="a3"/>
    <w:link w:val="23"/>
    <w:uiPriority w:val="99"/>
    <w:rsid w:val="00103554"/>
  </w:style>
  <w:style w:type="paragraph" w:customStyle="1" w:styleId="af2">
    <w:name w:val="Таблицы (моноширинный)"/>
    <w:basedOn w:val="a2"/>
    <w:next w:val="a2"/>
    <w:uiPriority w:val="99"/>
    <w:rsid w:val="00046CE4"/>
    <w:pPr>
      <w:widowControl w:val="0"/>
      <w:autoSpaceDE w:val="0"/>
      <w:autoSpaceDN w:val="0"/>
      <w:adjustRightInd w:val="0"/>
      <w:jc w:val="both"/>
    </w:pPr>
    <w:rPr>
      <w:rFonts w:ascii="Courier New" w:hAnsi="Courier New" w:cs="Courier New"/>
      <w:sz w:val="20"/>
      <w:szCs w:val="20"/>
    </w:rPr>
  </w:style>
  <w:style w:type="paragraph" w:customStyle="1" w:styleId="ConsPlusNonformat">
    <w:name w:val="ConsPlusNonformat"/>
    <w:link w:val="ConsPlusNonformat0"/>
    <w:qFormat/>
    <w:rsid w:val="008317C6"/>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rsid w:val="00180570"/>
    <w:rPr>
      <w:rFonts w:ascii="Courier New" w:hAnsi="Courier New" w:cs="Courier New"/>
      <w:lang w:val="ru-RU" w:eastAsia="ru-RU" w:bidi="ar-SA"/>
    </w:rPr>
  </w:style>
  <w:style w:type="paragraph" w:styleId="25">
    <w:name w:val="Body Text 2"/>
    <w:basedOn w:val="a2"/>
    <w:link w:val="26"/>
    <w:uiPriority w:val="99"/>
    <w:rsid w:val="00A27C61"/>
    <w:pPr>
      <w:spacing w:after="120" w:line="480" w:lineRule="auto"/>
    </w:pPr>
    <w:rPr>
      <w:sz w:val="20"/>
      <w:szCs w:val="20"/>
    </w:rPr>
  </w:style>
  <w:style w:type="character" w:customStyle="1" w:styleId="26">
    <w:name w:val="Основной текст 2 Знак"/>
    <w:link w:val="25"/>
    <w:uiPriority w:val="99"/>
    <w:rsid w:val="00E362F4"/>
  </w:style>
  <w:style w:type="paragraph" w:styleId="af3">
    <w:name w:val="Title"/>
    <w:aliases w:val="Знак Знак12"/>
    <w:basedOn w:val="a2"/>
    <w:link w:val="af4"/>
    <w:uiPriority w:val="99"/>
    <w:qFormat/>
    <w:rsid w:val="006C63EF"/>
    <w:pPr>
      <w:jc w:val="center"/>
    </w:pPr>
    <w:rPr>
      <w:b/>
      <w:szCs w:val="20"/>
    </w:rPr>
  </w:style>
  <w:style w:type="character" w:customStyle="1" w:styleId="af4">
    <w:name w:val="Название Знак"/>
    <w:aliases w:val="Знак Знак12 Знак"/>
    <w:link w:val="af3"/>
    <w:uiPriority w:val="99"/>
    <w:rsid w:val="00E362F4"/>
    <w:rPr>
      <w:b/>
      <w:sz w:val="24"/>
    </w:rPr>
  </w:style>
  <w:style w:type="paragraph" w:customStyle="1" w:styleId="af5">
    <w:name w:val="Стиль"/>
    <w:rsid w:val="00AC6A61"/>
    <w:pPr>
      <w:widowControl w:val="0"/>
      <w:autoSpaceDE w:val="0"/>
      <w:autoSpaceDN w:val="0"/>
      <w:ind w:firstLine="720"/>
      <w:jc w:val="both"/>
    </w:pPr>
    <w:rPr>
      <w:rFonts w:ascii="Arial" w:hAnsi="Arial" w:cs="Arial"/>
    </w:rPr>
  </w:style>
  <w:style w:type="paragraph" w:styleId="32">
    <w:name w:val="Body Text Indent 3"/>
    <w:basedOn w:val="a2"/>
    <w:uiPriority w:val="99"/>
    <w:rsid w:val="00141F7A"/>
    <w:pPr>
      <w:spacing w:after="120"/>
      <w:ind w:left="283"/>
    </w:pPr>
    <w:rPr>
      <w:sz w:val="16"/>
      <w:szCs w:val="16"/>
    </w:rPr>
  </w:style>
  <w:style w:type="paragraph" w:styleId="33">
    <w:name w:val="Body Text 3"/>
    <w:basedOn w:val="a2"/>
    <w:link w:val="34"/>
    <w:uiPriority w:val="99"/>
    <w:rsid w:val="001E7446"/>
    <w:pPr>
      <w:spacing w:after="120"/>
    </w:pPr>
    <w:rPr>
      <w:sz w:val="16"/>
      <w:szCs w:val="16"/>
      <w:lang w:val="en-US" w:eastAsia="en-US"/>
    </w:rPr>
  </w:style>
  <w:style w:type="character" w:customStyle="1" w:styleId="34">
    <w:name w:val="Основной текст 3 Знак"/>
    <w:link w:val="33"/>
    <w:uiPriority w:val="99"/>
    <w:rsid w:val="005A3B76"/>
    <w:rPr>
      <w:sz w:val="16"/>
      <w:szCs w:val="16"/>
      <w:lang w:val="en-US" w:eastAsia="en-US"/>
    </w:rPr>
  </w:style>
  <w:style w:type="paragraph" w:customStyle="1" w:styleId="msoaccenttext">
    <w:name w:val="msoaccenttext"/>
    <w:rsid w:val="00C177E4"/>
    <w:rPr>
      <w:rFonts w:ascii="Franklin Gothic Book" w:hAnsi="Franklin Gothic Book"/>
      <w:b/>
      <w:bCs/>
      <w:color w:val="000066"/>
      <w:kern w:val="28"/>
      <w:sz w:val="18"/>
      <w:szCs w:val="18"/>
    </w:rPr>
  </w:style>
  <w:style w:type="paragraph" w:customStyle="1" w:styleId="msoaccenttext7">
    <w:name w:val="msoaccenttext7"/>
    <w:rsid w:val="00221B21"/>
    <w:rPr>
      <w:rFonts w:ascii="Franklin Gothic Book" w:hAnsi="Franklin Gothic Book"/>
      <w:b/>
      <w:bCs/>
      <w:color w:val="000000"/>
      <w:kern w:val="28"/>
    </w:rPr>
  </w:style>
  <w:style w:type="character" w:customStyle="1" w:styleId="Pro-List1">
    <w:name w:val="Pro-List #1 Знак Знак"/>
    <w:link w:val="Pro-List10"/>
    <w:locked/>
    <w:rsid w:val="00180570"/>
    <w:rPr>
      <w:rFonts w:ascii="Georgia" w:hAnsi="Georgia"/>
      <w:sz w:val="24"/>
      <w:szCs w:val="24"/>
      <w:lang w:val="ru-RU" w:eastAsia="ru-RU" w:bidi="ar-SA"/>
    </w:rPr>
  </w:style>
  <w:style w:type="paragraph" w:customStyle="1" w:styleId="Pro-List10">
    <w:name w:val="Pro-List #1"/>
    <w:basedOn w:val="a2"/>
    <w:link w:val="Pro-List1"/>
    <w:semiHidden/>
    <w:rsid w:val="00180570"/>
    <w:pPr>
      <w:tabs>
        <w:tab w:val="left" w:pos="1134"/>
      </w:tabs>
      <w:spacing w:before="180" w:line="288" w:lineRule="auto"/>
      <w:ind w:left="1134" w:hanging="295"/>
      <w:jc w:val="both"/>
    </w:pPr>
    <w:rPr>
      <w:rFonts w:ascii="Georgia" w:hAnsi="Georgia"/>
    </w:rPr>
  </w:style>
  <w:style w:type="paragraph" w:customStyle="1" w:styleId="Pro-List-2">
    <w:name w:val="Pro-List -2"/>
    <w:basedOn w:val="a2"/>
    <w:semiHidden/>
    <w:rsid w:val="00180570"/>
    <w:pPr>
      <w:tabs>
        <w:tab w:val="num" w:pos="2880"/>
      </w:tabs>
      <w:spacing w:before="60" w:line="288" w:lineRule="auto"/>
      <w:ind w:left="2880" w:hanging="360"/>
      <w:jc w:val="both"/>
    </w:pPr>
    <w:rPr>
      <w:rFonts w:ascii="Georgia" w:hAnsi="Georgia"/>
    </w:rPr>
  </w:style>
  <w:style w:type="character" w:customStyle="1" w:styleId="TextNPA">
    <w:name w:val="Text NPA"/>
    <w:rsid w:val="00180570"/>
    <w:rPr>
      <w:rFonts w:ascii="Courier New" w:hAnsi="Courier New" w:cs="Courier New" w:hint="default"/>
    </w:rPr>
  </w:style>
  <w:style w:type="paragraph" w:customStyle="1" w:styleId="Pro-List2">
    <w:name w:val="Pro-List #2"/>
    <w:basedOn w:val="Pro-List10"/>
    <w:link w:val="Pro-List20"/>
    <w:semiHidden/>
    <w:rsid w:val="00180570"/>
    <w:pPr>
      <w:tabs>
        <w:tab w:val="clear" w:pos="1134"/>
        <w:tab w:val="left" w:pos="2040"/>
      </w:tabs>
      <w:ind w:left="2040" w:hanging="480"/>
    </w:pPr>
  </w:style>
  <w:style w:type="character" w:customStyle="1" w:styleId="Pro-List20">
    <w:name w:val="Pro-List #2 Знак"/>
    <w:basedOn w:val="Pro-List1"/>
    <w:link w:val="Pro-List2"/>
    <w:locked/>
    <w:rsid w:val="00180570"/>
    <w:rPr>
      <w:rFonts w:ascii="Georgia" w:hAnsi="Georgia"/>
      <w:sz w:val="24"/>
      <w:szCs w:val="24"/>
      <w:lang w:val="ru-RU" w:eastAsia="ru-RU" w:bidi="ar-SA"/>
    </w:rPr>
  </w:style>
  <w:style w:type="character" w:customStyle="1" w:styleId="Pro-List11">
    <w:name w:val="Pro-List #1 Знак Знак Знак"/>
    <w:rsid w:val="00180570"/>
    <w:rPr>
      <w:rFonts w:ascii="Georgia" w:hAnsi="Georgia" w:hint="default"/>
      <w:sz w:val="24"/>
      <w:szCs w:val="24"/>
      <w:lang w:val="ru-RU" w:eastAsia="ru-RU" w:bidi="ar-SA"/>
    </w:rPr>
  </w:style>
  <w:style w:type="paragraph" w:customStyle="1" w:styleId="CharChar">
    <w:name w:val="Char Char Знак Знак Знак Знак Знак Знак Знак Знак Знак Знак"/>
    <w:basedOn w:val="a2"/>
    <w:rsid w:val="00180570"/>
    <w:pPr>
      <w:spacing w:after="160" w:line="240" w:lineRule="exact"/>
    </w:pPr>
    <w:rPr>
      <w:rFonts w:ascii="Verdana" w:hAnsi="Verdana"/>
      <w:sz w:val="20"/>
      <w:szCs w:val="20"/>
      <w:lang w:val="en-US" w:eastAsia="en-US"/>
    </w:rPr>
  </w:style>
  <w:style w:type="paragraph" w:customStyle="1" w:styleId="ConsTitle">
    <w:name w:val="ConsTitle"/>
    <w:rsid w:val="00180570"/>
    <w:pPr>
      <w:widowControl w:val="0"/>
      <w:autoSpaceDE w:val="0"/>
      <w:autoSpaceDN w:val="0"/>
      <w:adjustRightInd w:val="0"/>
    </w:pPr>
    <w:rPr>
      <w:rFonts w:ascii="Arial" w:hAnsi="Arial" w:cs="Arial"/>
      <w:b/>
      <w:bCs/>
      <w:sz w:val="16"/>
      <w:szCs w:val="16"/>
    </w:rPr>
  </w:style>
  <w:style w:type="paragraph" w:customStyle="1" w:styleId="11">
    <w:name w:val="Стиль1 Знак"/>
    <w:basedOn w:val="3"/>
    <w:uiPriority w:val="99"/>
    <w:rsid w:val="00180570"/>
    <w:pPr>
      <w:keepLines/>
      <w:widowControl w:val="0"/>
      <w:autoSpaceDE w:val="0"/>
      <w:autoSpaceDN w:val="0"/>
      <w:adjustRightInd w:val="0"/>
      <w:spacing w:before="60" w:after="120"/>
      <w:jc w:val="both"/>
    </w:pPr>
    <w:rPr>
      <w:sz w:val="22"/>
      <w:szCs w:val="22"/>
    </w:rPr>
  </w:style>
  <w:style w:type="paragraph" w:customStyle="1" w:styleId="12">
    <w:name w:val="Стиль1"/>
    <w:basedOn w:val="3"/>
    <w:qFormat/>
    <w:rsid w:val="00180570"/>
    <w:pPr>
      <w:keepLines/>
      <w:widowControl w:val="0"/>
      <w:autoSpaceDE w:val="0"/>
      <w:autoSpaceDN w:val="0"/>
      <w:adjustRightInd w:val="0"/>
      <w:spacing w:before="60" w:after="120"/>
      <w:jc w:val="both"/>
    </w:pPr>
    <w:rPr>
      <w:sz w:val="22"/>
      <w:szCs w:val="22"/>
    </w:rPr>
  </w:style>
  <w:style w:type="paragraph" w:customStyle="1" w:styleId="Iniiaiieoaeno">
    <w:name w:val="Iniiaiie oaeno"/>
    <w:basedOn w:val="a2"/>
    <w:uiPriority w:val="99"/>
    <w:rsid w:val="00180570"/>
    <w:pPr>
      <w:jc w:val="both"/>
    </w:pPr>
    <w:rPr>
      <w:rFonts w:ascii="Peterburg" w:hAnsi="Peterburg"/>
      <w:sz w:val="20"/>
      <w:szCs w:val="20"/>
    </w:rPr>
  </w:style>
  <w:style w:type="paragraph" w:styleId="af6">
    <w:name w:val="footer"/>
    <w:aliases w:val="Знак6"/>
    <w:basedOn w:val="a2"/>
    <w:link w:val="af7"/>
    <w:rsid w:val="00180570"/>
    <w:pPr>
      <w:tabs>
        <w:tab w:val="center" w:pos="4677"/>
        <w:tab w:val="right" w:pos="9355"/>
      </w:tabs>
    </w:pPr>
  </w:style>
  <w:style w:type="character" w:customStyle="1" w:styleId="af7">
    <w:name w:val="Нижний колонтитул Знак"/>
    <w:aliases w:val="Знак6 Знак"/>
    <w:link w:val="af6"/>
    <w:uiPriority w:val="99"/>
    <w:rsid w:val="00C027C6"/>
    <w:rPr>
      <w:sz w:val="24"/>
      <w:szCs w:val="24"/>
    </w:rPr>
  </w:style>
  <w:style w:type="paragraph" w:customStyle="1" w:styleId="xl28">
    <w:name w:val="xl28"/>
    <w:basedOn w:val="a2"/>
    <w:uiPriority w:val="99"/>
    <w:rsid w:val="00180570"/>
    <w:pPr>
      <w:pBdr>
        <w:left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af8">
    <w:name w:val="Знак Знак Знак"/>
    <w:aliases w:val="Body Text,Основной текст Знак Знак Знак Знак Знак,Основной текст Знак Знак Знак Знак,Основной текст1 Знак Знак Знак,Основной текст1 Знак Знак Знак Знак,Основной текст1 Знак Знак Зна"/>
    <w:basedOn w:val="a2"/>
    <w:rsid w:val="00180570"/>
    <w:pPr>
      <w:spacing w:after="160" w:line="240" w:lineRule="exact"/>
    </w:pPr>
    <w:rPr>
      <w:rFonts w:ascii="Verdana" w:hAnsi="Verdana"/>
      <w:sz w:val="20"/>
      <w:szCs w:val="20"/>
      <w:lang w:val="en-US" w:eastAsia="en-US"/>
    </w:rPr>
  </w:style>
  <w:style w:type="paragraph" w:styleId="HTML">
    <w:name w:val="HTML Preformatted"/>
    <w:basedOn w:val="a2"/>
    <w:link w:val="HTML0"/>
    <w:uiPriority w:val="99"/>
    <w:rsid w:val="00180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ConsPlusCell">
    <w:name w:val="ConsPlusCell"/>
    <w:uiPriority w:val="99"/>
    <w:rsid w:val="00180570"/>
    <w:pPr>
      <w:widowControl w:val="0"/>
      <w:autoSpaceDE w:val="0"/>
      <w:autoSpaceDN w:val="0"/>
      <w:adjustRightInd w:val="0"/>
    </w:pPr>
    <w:rPr>
      <w:rFonts w:ascii="Arial" w:hAnsi="Arial" w:cs="Arial"/>
    </w:rPr>
  </w:style>
  <w:style w:type="paragraph" w:customStyle="1" w:styleId="13">
    <w:name w:val="Обычный1"/>
    <w:uiPriority w:val="99"/>
    <w:qFormat/>
    <w:rsid w:val="00180570"/>
    <w:pPr>
      <w:widowControl w:val="0"/>
    </w:pPr>
  </w:style>
  <w:style w:type="paragraph" w:customStyle="1" w:styleId="ConsNormal">
    <w:name w:val="ConsNormal"/>
    <w:uiPriority w:val="99"/>
    <w:rsid w:val="00180570"/>
    <w:pPr>
      <w:widowControl w:val="0"/>
      <w:ind w:firstLine="720"/>
    </w:pPr>
    <w:rPr>
      <w:rFonts w:ascii="Arial" w:hAnsi="Arial"/>
      <w:snapToGrid w:val="0"/>
    </w:rPr>
  </w:style>
  <w:style w:type="character" w:styleId="af9">
    <w:name w:val="page number"/>
    <w:basedOn w:val="a3"/>
    <w:uiPriority w:val="99"/>
    <w:rsid w:val="005500B4"/>
  </w:style>
  <w:style w:type="character" w:styleId="afa">
    <w:name w:val="FollowedHyperlink"/>
    <w:uiPriority w:val="99"/>
    <w:qFormat/>
    <w:rsid w:val="000E577F"/>
    <w:rPr>
      <w:color w:val="800080"/>
      <w:u w:val="single"/>
    </w:rPr>
  </w:style>
  <w:style w:type="paragraph" w:customStyle="1" w:styleId="xl25">
    <w:name w:val="xl2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5"/>
      <w:szCs w:val="15"/>
    </w:rPr>
  </w:style>
  <w:style w:type="paragraph" w:customStyle="1" w:styleId="xl26">
    <w:name w:val="xl2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27">
    <w:name w:val="xl2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2"/>
    <w:rsid w:val="000E577F"/>
    <w:pPr>
      <w:pBdr>
        <w:top w:val="single" w:sz="4" w:space="0" w:color="auto"/>
        <w:left w:val="single" w:sz="4" w:space="0" w:color="auto"/>
        <w:bottom w:val="single" w:sz="4" w:space="0" w:color="auto"/>
      </w:pBdr>
      <w:spacing w:before="100" w:beforeAutospacing="1" w:after="100" w:afterAutospacing="1"/>
      <w:jc w:val="center"/>
    </w:pPr>
    <w:rPr>
      <w:b/>
      <w:bCs/>
      <w:sz w:val="16"/>
      <w:szCs w:val="16"/>
    </w:rPr>
  </w:style>
  <w:style w:type="paragraph" w:customStyle="1" w:styleId="xl30">
    <w:name w:val="xl30"/>
    <w:basedOn w:val="a2"/>
    <w:rsid w:val="000E577F"/>
    <w:pPr>
      <w:pBdr>
        <w:top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31">
    <w:name w:val="xl3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15"/>
      <w:szCs w:val="15"/>
    </w:rPr>
  </w:style>
  <w:style w:type="paragraph" w:customStyle="1" w:styleId="xl32">
    <w:name w:val="xl3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33">
    <w:name w:val="xl33"/>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5"/>
      <w:szCs w:val="15"/>
    </w:rPr>
  </w:style>
  <w:style w:type="paragraph" w:customStyle="1" w:styleId="xl34">
    <w:name w:val="xl34"/>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35">
    <w:name w:val="xl3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36">
    <w:name w:val="xl3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8"/>
      <w:szCs w:val="18"/>
    </w:rPr>
  </w:style>
  <w:style w:type="paragraph" w:customStyle="1" w:styleId="xl37">
    <w:name w:val="xl3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38">
    <w:name w:val="xl38"/>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39">
    <w:name w:val="xl39"/>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0">
    <w:name w:val="xl40"/>
    <w:basedOn w:val="a2"/>
    <w:rsid w:val="000E577F"/>
    <w:pPr>
      <w:pBdr>
        <w:top w:val="single" w:sz="4" w:space="0" w:color="auto"/>
        <w:bottom w:val="single" w:sz="4" w:space="0" w:color="auto"/>
        <w:right w:val="single" w:sz="8" w:space="0" w:color="auto"/>
      </w:pBdr>
      <w:spacing w:before="100" w:beforeAutospacing="1" w:after="100" w:afterAutospacing="1"/>
    </w:pPr>
    <w:rPr>
      <w:sz w:val="18"/>
      <w:szCs w:val="18"/>
    </w:rPr>
  </w:style>
  <w:style w:type="paragraph" w:customStyle="1" w:styleId="xl41">
    <w:name w:val="xl4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2">
    <w:name w:val="xl4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43">
    <w:name w:val="xl43"/>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44">
    <w:name w:val="xl44"/>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8"/>
      <w:szCs w:val="18"/>
    </w:rPr>
  </w:style>
  <w:style w:type="paragraph" w:customStyle="1" w:styleId="xl45">
    <w:name w:val="xl4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46">
    <w:name w:val="xl4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47">
    <w:name w:val="xl4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8">
    <w:name w:val="xl48"/>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49">
    <w:name w:val="xl49"/>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50">
    <w:name w:val="xl50"/>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51">
    <w:name w:val="xl5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52">
    <w:name w:val="xl5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14">
    <w:name w:val="1"/>
    <w:basedOn w:val="a2"/>
    <w:rsid w:val="006D51C4"/>
    <w:pPr>
      <w:spacing w:after="160" w:line="240" w:lineRule="exact"/>
    </w:pPr>
    <w:rPr>
      <w:rFonts w:ascii="Verdana" w:hAnsi="Verdana"/>
      <w:sz w:val="20"/>
      <w:szCs w:val="20"/>
      <w:lang w:val="en-US" w:eastAsia="en-US"/>
    </w:rPr>
  </w:style>
  <w:style w:type="paragraph" w:customStyle="1" w:styleId="afb">
    <w:name w:val="Знак"/>
    <w:basedOn w:val="a2"/>
    <w:uiPriority w:val="99"/>
    <w:rsid w:val="00FE5DF4"/>
    <w:pPr>
      <w:spacing w:after="160" w:line="240" w:lineRule="exact"/>
    </w:pPr>
    <w:rPr>
      <w:rFonts w:ascii="Verdana" w:hAnsi="Verdana"/>
      <w:sz w:val="20"/>
      <w:szCs w:val="20"/>
      <w:lang w:val="en-US" w:eastAsia="en-US"/>
    </w:rPr>
  </w:style>
  <w:style w:type="paragraph" w:customStyle="1" w:styleId="35">
    <w:name w:val="Знак3"/>
    <w:basedOn w:val="a2"/>
    <w:rsid w:val="00C7541D"/>
    <w:pPr>
      <w:spacing w:after="160" w:line="240" w:lineRule="exact"/>
    </w:pPr>
    <w:rPr>
      <w:rFonts w:ascii="Verdana" w:hAnsi="Verdana"/>
      <w:sz w:val="20"/>
      <w:szCs w:val="20"/>
      <w:lang w:val="en-US" w:eastAsia="en-US"/>
    </w:rPr>
  </w:style>
  <w:style w:type="character" w:styleId="afc">
    <w:name w:val="Strong"/>
    <w:qFormat/>
    <w:rsid w:val="00303FA6"/>
    <w:rPr>
      <w:b/>
    </w:rPr>
  </w:style>
  <w:style w:type="paragraph" w:customStyle="1" w:styleId="15">
    <w:name w:val="Знак Знак Знак1"/>
    <w:basedOn w:val="a2"/>
    <w:rsid w:val="005018D0"/>
    <w:pPr>
      <w:spacing w:after="160" w:line="240" w:lineRule="exact"/>
    </w:pPr>
    <w:rPr>
      <w:rFonts w:ascii="Verdana" w:hAnsi="Verdana"/>
      <w:sz w:val="20"/>
      <w:szCs w:val="20"/>
      <w:lang w:val="en-US" w:eastAsia="en-US"/>
    </w:rPr>
  </w:style>
  <w:style w:type="paragraph" w:customStyle="1" w:styleId="16">
    <w:name w:val="Основной текст1"/>
    <w:basedOn w:val="13"/>
    <w:rsid w:val="0004522D"/>
    <w:pPr>
      <w:widowControl/>
      <w:jc w:val="both"/>
    </w:pPr>
    <w:rPr>
      <w:sz w:val="24"/>
    </w:rPr>
  </w:style>
  <w:style w:type="character" w:customStyle="1" w:styleId="afd">
    <w:name w:val="Гипертекстовая ссылка"/>
    <w:uiPriority w:val="99"/>
    <w:qFormat/>
    <w:rsid w:val="001E6319"/>
    <w:rPr>
      <w:rFonts w:cs="Times New Roman"/>
      <w:color w:val="106BBE"/>
    </w:rPr>
  </w:style>
  <w:style w:type="paragraph" w:customStyle="1" w:styleId="afe">
    <w:name w:val="Прижатый влево"/>
    <w:basedOn w:val="a2"/>
    <w:next w:val="a2"/>
    <w:rsid w:val="00D93626"/>
    <w:pPr>
      <w:autoSpaceDE w:val="0"/>
      <w:autoSpaceDN w:val="0"/>
      <w:adjustRightInd w:val="0"/>
    </w:pPr>
    <w:rPr>
      <w:rFonts w:ascii="Arial" w:hAnsi="Arial"/>
    </w:rPr>
  </w:style>
  <w:style w:type="character" w:customStyle="1" w:styleId="r">
    <w:name w:val="r"/>
    <w:rsid w:val="00CB2686"/>
    <w:rPr>
      <w:rFonts w:cs="Times New Roman"/>
    </w:rPr>
  </w:style>
  <w:style w:type="paragraph" w:customStyle="1" w:styleId="17">
    <w:name w:val="Абзац списка1"/>
    <w:basedOn w:val="a2"/>
    <w:uiPriority w:val="99"/>
    <w:rsid w:val="00915B07"/>
    <w:pPr>
      <w:spacing w:after="200" w:line="276" w:lineRule="auto"/>
      <w:ind w:left="720"/>
    </w:pPr>
    <w:rPr>
      <w:rFonts w:ascii="Calibri" w:eastAsia="Calibri" w:hAnsi="Calibri"/>
      <w:sz w:val="22"/>
      <w:szCs w:val="22"/>
    </w:rPr>
  </w:style>
  <w:style w:type="table" w:customStyle="1" w:styleId="18">
    <w:name w:val="Сетка таблицы1"/>
    <w:basedOn w:val="a4"/>
    <w:next w:val="a6"/>
    <w:uiPriority w:val="59"/>
    <w:rsid w:val="007E71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4"/>
    <w:next w:val="a6"/>
    <w:uiPriority w:val="59"/>
    <w:rsid w:val="00A673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Название объекта1"/>
    <w:basedOn w:val="a2"/>
    <w:qFormat/>
    <w:rsid w:val="000F274A"/>
    <w:pPr>
      <w:suppressAutoHyphens/>
      <w:jc w:val="center"/>
    </w:pPr>
    <w:rPr>
      <w:b/>
      <w:szCs w:val="20"/>
      <w:lang w:eastAsia="ar-SA"/>
    </w:rPr>
  </w:style>
  <w:style w:type="character" w:customStyle="1" w:styleId="28">
    <w:name w:val="Основной текст (2)_"/>
    <w:basedOn w:val="a3"/>
    <w:link w:val="29"/>
    <w:rsid w:val="00882E0D"/>
    <w:rPr>
      <w:b/>
      <w:bCs/>
      <w:spacing w:val="1"/>
      <w:sz w:val="25"/>
      <w:szCs w:val="25"/>
      <w:shd w:val="clear" w:color="auto" w:fill="FFFFFF"/>
    </w:rPr>
  </w:style>
  <w:style w:type="paragraph" w:customStyle="1" w:styleId="29">
    <w:name w:val="Основной текст (2)"/>
    <w:basedOn w:val="a2"/>
    <w:link w:val="28"/>
    <w:rsid w:val="00882E0D"/>
    <w:pPr>
      <w:widowControl w:val="0"/>
      <w:shd w:val="clear" w:color="auto" w:fill="FFFFFF"/>
      <w:spacing w:after="240" w:line="322" w:lineRule="exact"/>
      <w:jc w:val="center"/>
    </w:pPr>
    <w:rPr>
      <w:b/>
      <w:bCs/>
      <w:spacing w:val="1"/>
      <w:sz w:val="25"/>
      <w:szCs w:val="25"/>
    </w:rPr>
  </w:style>
  <w:style w:type="character" w:customStyle="1" w:styleId="aff">
    <w:name w:val="Основной текст_"/>
    <w:basedOn w:val="a3"/>
    <w:link w:val="110"/>
    <w:rsid w:val="00882E0D"/>
    <w:rPr>
      <w:spacing w:val="-2"/>
      <w:sz w:val="22"/>
      <w:szCs w:val="22"/>
      <w:shd w:val="clear" w:color="auto" w:fill="FFFFFF"/>
    </w:rPr>
  </w:style>
  <w:style w:type="paragraph" w:customStyle="1" w:styleId="110">
    <w:name w:val="Основной текст11"/>
    <w:basedOn w:val="a2"/>
    <w:link w:val="aff"/>
    <w:rsid w:val="00882E0D"/>
    <w:pPr>
      <w:widowControl w:val="0"/>
      <w:shd w:val="clear" w:color="auto" w:fill="FFFFFF"/>
      <w:spacing w:before="240" w:after="300" w:line="0" w:lineRule="atLeast"/>
      <w:jc w:val="both"/>
    </w:pPr>
    <w:rPr>
      <w:spacing w:val="-2"/>
      <w:sz w:val="22"/>
      <w:szCs w:val="22"/>
    </w:rPr>
  </w:style>
  <w:style w:type="character" w:customStyle="1" w:styleId="36">
    <w:name w:val="Основной текст (3)_"/>
    <w:basedOn w:val="a3"/>
    <w:link w:val="37"/>
    <w:rsid w:val="00882E0D"/>
    <w:rPr>
      <w:b/>
      <w:bCs/>
      <w:spacing w:val="-1"/>
      <w:sz w:val="22"/>
      <w:szCs w:val="22"/>
      <w:shd w:val="clear" w:color="auto" w:fill="FFFFFF"/>
    </w:rPr>
  </w:style>
  <w:style w:type="paragraph" w:customStyle="1" w:styleId="37">
    <w:name w:val="Основной текст (3)"/>
    <w:basedOn w:val="a2"/>
    <w:link w:val="36"/>
    <w:rsid w:val="00882E0D"/>
    <w:pPr>
      <w:widowControl w:val="0"/>
      <w:shd w:val="clear" w:color="auto" w:fill="FFFFFF"/>
      <w:spacing w:after="600" w:line="0" w:lineRule="atLeast"/>
    </w:pPr>
    <w:rPr>
      <w:b/>
      <w:bCs/>
      <w:spacing w:val="-1"/>
      <w:sz w:val="22"/>
      <w:szCs w:val="22"/>
    </w:rPr>
  </w:style>
  <w:style w:type="character" w:customStyle="1" w:styleId="aff0">
    <w:name w:val="Колонтитул_"/>
    <w:basedOn w:val="a3"/>
    <w:link w:val="aff1"/>
    <w:rsid w:val="00EB516C"/>
    <w:rPr>
      <w:b/>
      <w:bCs/>
      <w:spacing w:val="-2"/>
      <w:sz w:val="22"/>
      <w:szCs w:val="22"/>
      <w:shd w:val="clear" w:color="auto" w:fill="FFFFFF"/>
    </w:rPr>
  </w:style>
  <w:style w:type="paragraph" w:customStyle="1" w:styleId="aff1">
    <w:name w:val="Колонтитул"/>
    <w:basedOn w:val="a2"/>
    <w:link w:val="aff0"/>
    <w:rsid w:val="00EB516C"/>
    <w:pPr>
      <w:widowControl w:val="0"/>
      <w:shd w:val="clear" w:color="auto" w:fill="FFFFFF"/>
      <w:spacing w:line="274" w:lineRule="exact"/>
    </w:pPr>
    <w:rPr>
      <w:b/>
      <w:bCs/>
      <w:spacing w:val="-2"/>
      <w:sz w:val="22"/>
      <w:szCs w:val="22"/>
    </w:rPr>
  </w:style>
  <w:style w:type="paragraph" w:customStyle="1" w:styleId="Style13">
    <w:name w:val="Style13"/>
    <w:basedOn w:val="a2"/>
    <w:rsid w:val="00F06D52"/>
    <w:pPr>
      <w:widowControl w:val="0"/>
      <w:autoSpaceDE w:val="0"/>
      <w:autoSpaceDN w:val="0"/>
      <w:adjustRightInd w:val="0"/>
      <w:spacing w:line="278" w:lineRule="exact"/>
      <w:ind w:firstLine="595"/>
      <w:jc w:val="both"/>
    </w:pPr>
  </w:style>
  <w:style w:type="paragraph" w:customStyle="1" w:styleId="1a">
    <w:name w:val="Знак1"/>
    <w:basedOn w:val="a2"/>
    <w:rsid w:val="00E362F4"/>
    <w:pPr>
      <w:spacing w:after="160" w:line="240" w:lineRule="exact"/>
    </w:pPr>
    <w:rPr>
      <w:rFonts w:ascii="Verdana" w:hAnsi="Verdana" w:cs="Verdana"/>
      <w:sz w:val="20"/>
      <w:szCs w:val="20"/>
      <w:lang w:val="en-US" w:eastAsia="en-US"/>
    </w:rPr>
  </w:style>
  <w:style w:type="paragraph" w:customStyle="1" w:styleId="aff2">
    <w:name w:val="Знак Знак Знак Знак"/>
    <w:basedOn w:val="a2"/>
    <w:rsid w:val="00E362F4"/>
    <w:pPr>
      <w:spacing w:before="100" w:beforeAutospacing="1" w:after="100" w:afterAutospacing="1"/>
    </w:pPr>
    <w:rPr>
      <w:rFonts w:ascii="Tahoma" w:hAnsi="Tahoma"/>
      <w:sz w:val="20"/>
      <w:szCs w:val="20"/>
      <w:lang w:val="en-US" w:eastAsia="en-US"/>
    </w:rPr>
  </w:style>
  <w:style w:type="paragraph" w:styleId="aff3">
    <w:name w:val="footnote text"/>
    <w:basedOn w:val="a2"/>
    <w:link w:val="aff4"/>
    <w:uiPriority w:val="99"/>
    <w:rsid w:val="00E362F4"/>
    <w:rPr>
      <w:sz w:val="20"/>
      <w:szCs w:val="20"/>
    </w:rPr>
  </w:style>
  <w:style w:type="character" w:customStyle="1" w:styleId="aff4">
    <w:name w:val="Текст сноски Знак"/>
    <w:basedOn w:val="a3"/>
    <w:link w:val="aff3"/>
    <w:uiPriority w:val="99"/>
    <w:rsid w:val="00E362F4"/>
  </w:style>
  <w:style w:type="paragraph" w:customStyle="1" w:styleId="38">
    <w:name w:val="Стиль3"/>
    <w:basedOn w:val="23"/>
    <w:rsid w:val="00E362F4"/>
    <w:pPr>
      <w:widowControl w:val="0"/>
      <w:tabs>
        <w:tab w:val="num" w:pos="1127"/>
      </w:tabs>
      <w:adjustRightInd w:val="0"/>
      <w:spacing w:after="0" w:line="240" w:lineRule="auto"/>
      <w:ind w:left="900"/>
      <w:jc w:val="both"/>
      <w:textAlignment w:val="baseline"/>
    </w:pPr>
    <w:rPr>
      <w:sz w:val="24"/>
    </w:rPr>
  </w:style>
  <w:style w:type="paragraph" w:customStyle="1" w:styleId="1b">
    <w:name w:val="Знак Знак Знак Знак1"/>
    <w:basedOn w:val="a2"/>
    <w:rsid w:val="00E362F4"/>
    <w:pPr>
      <w:spacing w:before="100" w:beforeAutospacing="1" w:after="100" w:afterAutospacing="1"/>
    </w:pPr>
    <w:rPr>
      <w:rFonts w:ascii="Tahoma" w:hAnsi="Tahoma" w:cs="Tahoma"/>
      <w:sz w:val="20"/>
      <w:szCs w:val="20"/>
      <w:lang w:val="en-US" w:eastAsia="en-US"/>
    </w:rPr>
  </w:style>
  <w:style w:type="character" w:styleId="aff5">
    <w:name w:val="Emphasis"/>
    <w:qFormat/>
    <w:rsid w:val="00E362F4"/>
    <w:rPr>
      <w:i/>
      <w:iCs/>
    </w:rPr>
  </w:style>
  <w:style w:type="paragraph" w:styleId="aff6">
    <w:name w:val="Balloon Text"/>
    <w:basedOn w:val="a2"/>
    <w:link w:val="aff7"/>
    <w:qFormat/>
    <w:rsid w:val="00E362F4"/>
    <w:rPr>
      <w:rFonts w:ascii="Tahoma" w:hAnsi="Tahoma" w:cs="Tahoma"/>
      <w:sz w:val="16"/>
      <w:szCs w:val="16"/>
    </w:rPr>
  </w:style>
  <w:style w:type="character" w:customStyle="1" w:styleId="aff7">
    <w:name w:val="Текст выноски Знак"/>
    <w:basedOn w:val="a3"/>
    <w:link w:val="aff6"/>
    <w:qFormat/>
    <w:rsid w:val="00E362F4"/>
    <w:rPr>
      <w:rFonts w:ascii="Tahoma" w:hAnsi="Tahoma" w:cs="Tahoma"/>
      <w:sz w:val="16"/>
      <w:szCs w:val="16"/>
    </w:rPr>
  </w:style>
  <w:style w:type="paragraph" w:customStyle="1" w:styleId="2a">
    <w:name w:val="Стиль2"/>
    <w:basedOn w:val="2b"/>
    <w:link w:val="2c"/>
    <w:qFormat/>
    <w:rsid w:val="00E362F4"/>
    <w:pPr>
      <w:keepNext/>
      <w:keepLines/>
      <w:widowControl w:val="0"/>
      <w:suppressLineNumbers/>
      <w:tabs>
        <w:tab w:val="clear" w:pos="720"/>
        <w:tab w:val="num" w:pos="756"/>
      </w:tabs>
      <w:suppressAutoHyphens/>
      <w:spacing w:after="60"/>
      <w:ind w:left="756" w:hanging="576"/>
      <w:jc w:val="both"/>
    </w:pPr>
    <w:rPr>
      <w:b/>
      <w:szCs w:val="20"/>
    </w:rPr>
  </w:style>
  <w:style w:type="paragraph" w:styleId="2b">
    <w:name w:val="List Number 2"/>
    <w:basedOn w:val="a2"/>
    <w:rsid w:val="00E362F4"/>
    <w:pPr>
      <w:tabs>
        <w:tab w:val="num" w:pos="720"/>
      </w:tabs>
      <w:ind w:left="720"/>
    </w:pPr>
  </w:style>
  <w:style w:type="paragraph" w:customStyle="1" w:styleId="39">
    <w:name w:val="Стиль3 Знак Знак"/>
    <w:basedOn w:val="23"/>
    <w:rsid w:val="00E362F4"/>
    <w:pPr>
      <w:widowControl w:val="0"/>
      <w:tabs>
        <w:tab w:val="num" w:pos="227"/>
      </w:tabs>
      <w:adjustRightInd w:val="0"/>
      <w:spacing w:after="0" w:line="240" w:lineRule="auto"/>
      <w:ind w:left="0"/>
      <w:jc w:val="both"/>
      <w:textAlignment w:val="baseline"/>
    </w:pPr>
    <w:rPr>
      <w:sz w:val="24"/>
    </w:rPr>
  </w:style>
  <w:style w:type="paragraph" w:customStyle="1" w:styleId="2-11">
    <w:name w:val="2-11"/>
    <w:basedOn w:val="a2"/>
    <w:rsid w:val="00E362F4"/>
    <w:pPr>
      <w:spacing w:after="60"/>
      <w:jc w:val="both"/>
    </w:pPr>
  </w:style>
  <w:style w:type="paragraph" w:styleId="aff8">
    <w:name w:val="header"/>
    <w:basedOn w:val="a2"/>
    <w:link w:val="aff9"/>
    <w:uiPriority w:val="99"/>
    <w:qFormat/>
    <w:rsid w:val="00E362F4"/>
    <w:pPr>
      <w:tabs>
        <w:tab w:val="center" w:pos="4677"/>
        <w:tab w:val="right" w:pos="9355"/>
      </w:tabs>
    </w:pPr>
  </w:style>
  <w:style w:type="character" w:customStyle="1" w:styleId="aff9">
    <w:name w:val="Верхний колонтитул Знак"/>
    <w:basedOn w:val="a3"/>
    <w:link w:val="aff8"/>
    <w:uiPriority w:val="99"/>
    <w:qFormat/>
    <w:rsid w:val="00E362F4"/>
    <w:rPr>
      <w:sz w:val="24"/>
      <w:szCs w:val="24"/>
    </w:rPr>
  </w:style>
  <w:style w:type="character" w:styleId="affa">
    <w:name w:val="line number"/>
    <w:basedOn w:val="a3"/>
    <w:rsid w:val="00E362F4"/>
  </w:style>
  <w:style w:type="paragraph" w:customStyle="1" w:styleId="western">
    <w:name w:val="western"/>
    <w:basedOn w:val="a2"/>
    <w:qFormat/>
    <w:rsid w:val="00E362F4"/>
    <w:pPr>
      <w:spacing w:before="100" w:beforeAutospacing="1" w:after="119"/>
    </w:pPr>
    <w:rPr>
      <w:color w:val="000000"/>
    </w:rPr>
  </w:style>
  <w:style w:type="paragraph" w:customStyle="1" w:styleId="2d">
    <w:name w:val="Основной текст2"/>
    <w:basedOn w:val="a2"/>
    <w:rsid w:val="00E362F4"/>
    <w:pPr>
      <w:widowControl w:val="0"/>
      <w:shd w:val="clear" w:color="auto" w:fill="FFFFFF"/>
      <w:spacing w:line="298" w:lineRule="exact"/>
      <w:jc w:val="right"/>
    </w:pPr>
    <w:rPr>
      <w:sz w:val="20"/>
      <w:szCs w:val="20"/>
    </w:rPr>
  </w:style>
  <w:style w:type="paragraph" w:styleId="affb">
    <w:name w:val="Subtitle"/>
    <w:basedOn w:val="a2"/>
    <w:next w:val="a2"/>
    <w:link w:val="affc"/>
    <w:qFormat/>
    <w:rsid w:val="00E362F4"/>
    <w:pPr>
      <w:spacing w:after="60"/>
      <w:jc w:val="center"/>
      <w:outlineLvl w:val="1"/>
    </w:pPr>
    <w:rPr>
      <w:rFonts w:ascii="Cambria" w:hAnsi="Cambria"/>
    </w:rPr>
  </w:style>
  <w:style w:type="character" w:customStyle="1" w:styleId="affc">
    <w:name w:val="Подзаголовок Знак"/>
    <w:basedOn w:val="a3"/>
    <w:link w:val="affb"/>
    <w:uiPriority w:val="11"/>
    <w:rsid w:val="00E362F4"/>
    <w:rPr>
      <w:rFonts w:ascii="Cambria" w:hAnsi="Cambria"/>
      <w:sz w:val="24"/>
      <w:szCs w:val="24"/>
    </w:rPr>
  </w:style>
  <w:style w:type="paragraph" w:styleId="affd">
    <w:name w:val="TOC Heading"/>
    <w:basedOn w:val="1"/>
    <w:next w:val="a2"/>
    <w:uiPriority w:val="39"/>
    <w:semiHidden/>
    <w:unhideWhenUsed/>
    <w:qFormat/>
    <w:rsid w:val="00E362F4"/>
    <w:pPr>
      <w:keepLines/>
      <w:spacing w:before="480" w:after="0" w:line="276" w:lineRule="auto"/>
      <w:outlineLvl w:val="9"/>
    </w:pPr>
    <w:rPr>
      <w:rFonts w:ascii="Cambria" w:hAnsi="Cambria" w:cs="Times New Roman"/>
      <w:color w:val="365F91"/>
      <w:kern w:val="0"/>
      <w:sz w:val="28"/>
      <w:szCs w:val="28"/>
      <w:lang w:eastAsia="en-US"/>
    </w:rPr>
  </w:style>
  <w:style w:type="paragraph" w:styleId="1c">
    <w:name w:val="toc 1"/>
    <w:basedOn w:val="a2"/>
    <w:next w:val="a2"/>
    <w:autoRedefine/>
    <w:uiPriority w:val="39"/>
    <w:qFormat/>
    <w:rsid w:val="00E362F4"/>
  </w:style>
  <w:style w:type="paragraph" w:styleId="2e">
    <w:name w:val="toc 2"/>
    <w:basedOn w:val="a2"/>
    <w:next w:val="a2"/>
    <w:autoRedefine/>
    <w:uiPriority w:val="39"/>
    <w:qFormat/>
    <w:rsid w:val="00F56BFB"/>
    <w:pPr>
      <w:tabs>
        <w:tab w:val="left" w:pos="880"/>
        <w:tab w:val="right" w:pos="9855"/>
      </w:tabs>
    </w:pPr>
    <w:rPr>
      <w:noProof/>
      <w:sz w:val="16"/>
      <w:szCs w:val="16"/>
    </w:rPr>
  </w:style>
  <w:style w:type="paragraph" w:styleId="3a">
    <w:name w:val="toc 3"/>
    <w:basedOn w:val="a2"/>
    <w:next w:val="a2"/>
    <w:autoRedefine/>
    <w:uiPriority w:val="39"/>
    <w:unhideWhenUsed/>
    <w:qFormat/>
    <w:rsid w:val="00E362F4"/>
    <w:pPr>
      <w:spacing w:after="100" w:line="276" w:lineRule="auto"/>
      <w:ind w:left="440"/>
    </w:pPr>
    <w:rPr>
      <w:rFonts w:ascii="Calibri" w:hAnsi="Calibri"/>
      <w:sz w:val="22"/>
      <w:szCs w:val="22"/>
      <w:lang w:eastAsia="en-US"/>
    </w:rPr>
  </w:style>
  <w:style w:type="character" w:customStyle="1" w:styleId="printable1">
    <w:name w:val="printable1"/>
    <w:rsid w:val="00E362F4"/>
    <w:rPr>
      <w:b/>
      <w:bCs/>
    </w:rPr>
  </w:style>
  <w:style w:type="character" w:customStyle="1" w:styleId="affe">
    <w:name w:val="Цветовое выделение"/>
    <w:uiPriority w:val="99"/>
    <w:rsid w:val="000242F8"/>
    <w:rPr>
      <w:b/>
      <w:bCs/>
      <w:color w:val="000080"/>
    </w:rPr>
  </w:style>
  <w:style w:type="paragraph" w:customStyle="1" w:styleId="afff">
    <w:name w:val="Нормальный (таблица)"/>
    <w:basedOn w:val="a2"/>
    <w:next w:val="a2"/>
    <w:rsid w:val="000242F8"/>
    <w:pPr>
      <w:widowControl w:val="0"/>
      <w:autoSpaceDE w:val="0"/>
      <w:autoSpaceDN w:val="0"/>
      <w:adjustRightInd w:val="0"/>
      <w:jc w:val="both"/>
    </w:pPr>
    <w:rPr>
      <w:rFonts w:ascii="Arial" w:hAnsi="Arial" w:cs="Arial"/>
    </w:rPr>
  </w:style>
  <w:style w:type="character" w:customStyle="1" w:styleId="61">
    <w:name w:val="Основной текст (6)_"/>
    <w:basedOn w:val="a3"/>
    <w:rsid w:val="000242F8"/>
    <w:rPr>
      <w:rFonts w:ascii="Times New Roman" w:eastAsia="Times New Roman" w:hAnsi="Times New Roman" w:cs="Times New Roman"/>
      <w:b/>
      <w:bCs/>
      <w:i w:val="0"/>
      <w:iCs w:val="0"/>
      <w:smallCaps w:val="0"/>
      <w:strike w:val="0"/>
      <w:spacing w:val="3"/>
      <w:sz w:val="25"/>
      <w:szCs w:val="25"/>
      <w:u w:val="none"/>
    </w:rPr>
  </w:style>
  <w:style w:type="character" w:customStyle="1" w:styleId="62">
    <w:name w:val="Основной текст (6)"/>
    <w:basedOn w:val="61"/>
    <w:rsid w:val="000242F8"/>
    <w:rPr>
      <w:rFonts w:ascii="Times New Roman" w:eastAsia="Times New Roman" w:hAnsi="Times New Roman" w:cs="Times New Roman"/>
      <w:b/>
      <w:bCs/>
      <w:i w:val="0"/>
      <w:iCs w:val="0"/>
      <w:smallCaps w:val="0"/>
      <w:strike w:val="0"/>
      <w:color w:val="000000"/>
      <w:spacing w:val="3"/>
      <w:w w:val="100"/>
      <w:position w:val="0"/>
      <w:sz w:val="25"/>
      <w:szCs w:val="25"/>
      <w:u w:val="none"/>
      <w:lang w:val="ru-RU"/>
    </w:rPr>
  </w:style>
  <w:style w:type="character" w:customStyle="1" w:styleId="71">
    <w:name w:val="Основной текст (7)_"/>
    <w:basedOn w:val="a3"/>
    <w:rsid w:val="000242F8"/>
    <w:rPr>
      <w:rFonts w:ascii="Times New Roman" w:eastAsia="Times New Roman" w:hAnsi="Times New Roman" w:cs="Times New Roman"/>
      <w:b/>
      <w:bCs/>
      <w:i/>
      <w:iCs/>
      <w:smallCaps w:val="0"/>
      <w:strike w:val="0"/>
      <w:spacing w:val="2"/>
      <w:sz w:val="25"/>
      <w:szCs w:val="25"/>
      <w:u w:val="none"/>
    </w:rPr>
  </w:style>
  <w:style w:type="character" w:customStyle="1" w:styleId="72">
    <w:name w:val="Основной текст (7)"/>
    <w:basedOn w:val="71"/>
    <w:rsid w:val="000242F8"/>
    <w:rPr>
      <w:rFonts w:ascii="Times New Roman" w:eastAsia="Times New Roman" w:hAnsi="Times New Roman" w:cs="Times New Roman"/>
      <w:b/>
      <w:bCs/>
      <w:i/>
      <w:iCs/>
      <w:smallCaps w:val="0"/>
      <w:strike w:val="0"/>
      <w:color w:val="000000"/>
      <w:spacing w:val="2"/>
      <w:w w:val="100"/>
      <w:position w:val="0"/>
      <w:sz w:val="25"/>
      <w:szCs w:val="25"/>
      <w:u w:val="none"/>
      <w:lang w:val="ru-RU"/>
    </w:rPr>
  </w:style>
  <w:style w:type="paragraph" w:customStyle="1" w:styleId="3b">
    <w:name w:val="Основной текст3"/>
    <w:basedOn w:val="a2"/>
    <w:uiPriority w:val="99"/>
    <w:rsid w:val="000242F8"/>
    <w:pPr>
      <w:widowControl w:val="0"/>
      <w:shd w:val="clear" w:color="auto" w:fill="FFFFFF"/>
      <w:spacing w:before="120" w:after="120" w:line="346" w:lineRule="exact"/>
      <w:jc w:val="both"/>
    </w:pPr>
    <w:rPr>
      <w:color w:val="000000"/>
      <w:spacing w:val="3"/>
      <w:sz w:val="25"/>
      <w:szCs w:val="25"/>
    </w:rPr>
  </w:style>
  <w:style w:type="paragraph" w:customStyle="1" w:styleId="xl66">
    <w:name w:val="xl66"/>
    <w:basedOn w:val="a2"/>
    <w:uiPriority w:val="99"/>
    <w:rsid w:val="00F27C0F"/>
    <w:pPr>
      <w:spacing w:before="100" w:beforeAutospacing="1" w:after="100" w:afterAutospacing="1"/>
    </w:pPr>
    <w:rPr>
      <w:sz w:val="15"/>
      <w:szCs w:val="15"/>
    </w:rPr>
  </w:style>
  <w:style w:type="paragraph" w:customStyle="1" w:styleId="xl67">
    <w:name w:val="xl67"/>
    <w:basedOn w:val="a2"/>
    <w:rsid w:val="00F27C0F"/>
    <w:pPr>
      <w:spacing w:before="100" w:beforeAutospacing="1" w:after="100" w:afterAutospacing="1"/>
    </w:pPr>
    <w:rPr>
      <w:sz w:val="16"/>
      <w:szCs w:val="16"/>
    </w:rPr>
  </w:style>
  <w:style w:type="paragraph" w:customStyle="1" w:styleId="xl68">
    <w:name w:val="xl68"/>
    <w:basedOn w:val="a2"/>
    <w:rsid w:val="00F27C0F"/>
    <w:pPr>
      <w:spacing w:before="100" w:beforeAutospacing="1" w:after="100" w:afterAutospacing="1"/>
    </w:pPr>
    <w:rPr>
      <w:sz w:val="18"/>
      <w:szCs w:val="18"/>
    </w:rPr>
  </w:style>
  <w:style w:type="paragraph" w:customStyle="1" w:styleId="xl69">
    <w:name w:val="xl69"/>
    <w:basedOn w:val="a2"/>
    <w:rsid w:val="00F27C0F"/>
    <w:pPr>
      <w:spacing w:before="100" w:beforeAutospacing="1" w:after="100" w:afterAutospacing="1"/>
      <w:jc w:val="right"/>
    </w:pPr>
    <w:rPr>
      <w:sz w:val="18"/>
      <w:szCs w:val="18"/>
    </w:rPr>
  </w:style>
  <w:style w:type="paragraph" w:customStyle="1" w:styleId="xl70">
    <w:name w:val="xl7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b/>
      <w:bCs/>
      <w:sz w:val="18"/>
      <w:szCs w:val="18"/>
    </w:rPr>
  </w:style>
  <w:style w:type="paragraph" w:customStyle="1" w:styleId="xl71">
    <w:name w:val="xl7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2">
    <w:name w:val="xl7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3">
    <w:name w:val="xl7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4">
    <w:name w:val="xl7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sz w:val="18"/>
      <w:szCs w:val="18"/>
    </w:rPr>
  </w:style>
  <w:style w:type="paragraph" w:customStyle="1" w:styleId="xl75">
    <w:name w:val="xl7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6">
    <w:name w:val="xl7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7">
    <w:name w:val="xl7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8">
    <w:name w:val="xl78"/>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79">
    <w:name w:val="xl7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0">
    <w:name w:val="xl8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both"/>
    </w:pPr>
    <w:rPr>
      <w:sz w:val="18"/>
      <w:szCs w:val="18"/>
    </w:rPr>
  </w:style>
  <w:style w:type="paragraph" w:customStyle="1" w:styleId="xl81">
    <w:name w:val="xl8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2">
    <w:name w:val="xl8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83">
    <w:name w:val="xl8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4">
    <w:name w:val="xl84"/>
    <w:basedOn w:val="a2"/>
    <w:rsid w:val="00F27C0F"/>
    <w:pPr>
      <w:pBdr>
        <w:top w:val="single" w:sz="4" w:space="0" w:color="000000"/>
        <w:left w:val="single" w:sz="4" w:space="0" w:color="000000"/>
        <w:bottom w:val="single" w:sz="4" w:space="0" w:color="000000"/>
      </w:pBdr>
      <w:spacing w:before="100" w:beforeAutospacing="1" w:after="100" w:afterAutospacing="1"/>
      <w:jc w:val="center"/>
    </w:pPr>
    <w:rPr>
      <w:sz w:val="18"/>
      <w:szCs w:val="18"/>
    </w:rPr>
  </w:style>
  <w:style w:type="paragraph" w:customStyle="1" w:styleId="xl85">
    <w:name w:val="xl85"/>
    <w:basedOn w:val="a2"/>
    <w:rsid w:val="00F27C0F"/>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86">
    <w:name w:val="xl8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i/>
      <w:iCs/>
      <w:sz w:val="18"/>
      <w:szCs w:val="18"/>
    </w:rPr>
  </w:style>
  <w:style w:type="paragraph" w:customStyle="1" w:styleId="xl87">
    <w:name w:val="xl8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88">
    <w:name w:val="xl88"/>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89">
    <w:name w:val="xl8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90">
    <w:name w:val="xl90"/>
    <w:basedOn w:val="a2"/>
    <w:rsid w:val="00F27C0F"/>
    <w:pPr>
      <w:pBdr>
        <w:top w:val="single" w:sz="4" w:space="0" w:color="000000"/>
        <w:left w:val="single" w:sz="4" w:space="0" w:color="000000"/>
        <w:right w:val="single" w:sz="4" w:space="0" w:color="000000"/>
      </w:pBdr>
      <w:spacing w:before="100" w:beforeAutospacing="1" w:after="100" w:afterAutospacing="1"/>
      <w:textAlignment w:val="top"/>
    </w:pPr>
    <w:rPr>
      <w:sz w:val="18"/>
      <w:szCs w:val="18"/>
    </w:rPr>
  </w:style>
  <w:style w:type="paragraph" w:customStyle="1" w:styleId="xl91">
    <w:name w:val="xl9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 w:val="18"/>
      <w:szCs w:val="18"/>
    </w:rPr>
  </w:style>
  <w:style w:type="paragraph" w:customStyle="1" w:styleId="xl92">
    <w:name w:val="xl9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3">
    <w:name w:val="xl9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4">
    <w:name w:val="xl9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5">
    <w:name w:val="xl9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96">
    <w:name w:val="xl9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97">
    <w:name w:val="xl9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i/>
      <w:iCs/>
      <w:sz w:val="18"/>
      <w:szCs w:val="18"/>
    </w:rPr>
  </w:style>
  <w:style w:type="paragraph" w:customStyle="1" w:styleId="xl98">
    <w:name w:val="xl98"/>
    <w:basedOn w:val="a2"/>
    <w:rsid w:val="00F27C0F"/>
    <w:pPr>
      <w:pBdr>
        <w:top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99">
    <w:name w:val="xl99"/>
    <w:basedOn w:val="a2"/>
    <w:rsid w:val="00F27C0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0">
    <w:name w:val="xl100"/>
    <w:basedOn w:val="a2"/>
    <w:rsid w:val="00F27C0F"/>
    <w:pPr>
      <w:spacing w:before="100" w:beforeAutospacing="1" w:after="100" w:afterAutospacing="1"/>
    </w:pPr>
    <w:rPr>
      <w:sz w:val="18"/>
      <w:szCs w:val="18"/>
    </w:rPr>
  </w:style>
  <w:style w:type="paragraph" w:customStyle="1" w:styleId="xl101">
    <w:name w:val="xl101"/>
    <w:basedOn w:val="a2"/>
    <w:rsid w:val="00F27C0F"/>
    <w:pPr>
      <w:spacing w:before="100" w:beforeAutospacing="1" w:after="100" w:afterAutospacing="1"/>
      <w:jc w:val="center"/>
      <w:textAlignment w:val="center"/>
    </w:pPr>
    <w:rPr>
      <w:b/>
      <w:bCs/>
      <w:sz w:val="18"/>
      <w:szCs w:val="18"/>
    </w:rPr>
  </w:style>
  <w:style w:type="paragraph" w:customStyle="1" w:styleId="xl102">
    <w:name w:val="xl102"/>
    <w:basedOn w:val="a2"/>
    <w:rsid w:val="00F27C0F"/>
    <w:pPr>
      <w:spacing w:before="100" w:beforeAutospacing="1" w:after="100" w:afterAutospacing="1"/>
      <w:jc w:val="center"/>
    </w:pPr>
    <w:rPr>
      <w:b/>
      <w:bCs/>
      <w:sz w:val="18"/>
      <w:szCs w:val="18"/>
    </w:rPr>
  </w:style>
  <w:style w:type="paragraph" w:customStyle="1" w:styleId="xl103">
    <w:name w:val="xl103"/>
    <w:basedOn w:val="a2"/>
    <w:rsid w:val="00F27C0F"/>
    <w:pPr>
      <w:spacing w:before="100" w:beforeAutospacing="1" w:after="100" w:afterAutospacing="1"/>
      <w:jc w:val="center"/>
    </w:pPr>
    <w:rPr>
      <w:sz w:val="18"/>
      <w:szCs w:val="18"/>
    </w:rPr>
  </w:style>
  <w:style w:type="paragraph" w:customStyle="1" w:styleId="xl104">
    <w:name w:val="xl10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5">
    <w:name w:val="xl10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6">
    <w:name w:val="xl10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7">
    <w:name w:val="xl107"/>
    <w:basedOn w:val="a2"/>
    <w:rsid w:val="00F27C0F"/>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108">
    <w:name w:val="xl108"/>
    <w:basedOn w:val="a2"/>
    <w:rsid w:val="00F27C0F"/>
    <w:pPr>
      <w:pBdr>
        <w:top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09">
    <w:name w:val="xl10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10">
    <w:name w:val="xl11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i/>
      <w:iCs/>
      <w:sz w:val="18"/>
      <w:szCs w:val="18"/>
    </w:rPr>
  </w:style>
  <w:style w:type="paragraph" w:customStyle="1" w:styleId="xl111">
    <w:name w:val="xl111"/>
    <w:basedOn w:val="a2"/>
    <w:rsid w:val="00F27C0F"/>
    <w:pPr>
      <w:spacing w:before="100" w:beforeAutospacing="1" w:after="100" w:afterAutospacing="1"/>
      <w:jc w:val="center"/>
      <w:textAlignment w:val="top"/>
    </w:pPr>
    <w:rPr>
      <w:b/>
      <w:bCs/>
      <w:sz w:val="18"/>
      <w:szCs w:val="18"/>
    </w:rPr>
  </w:style>
  <w:style w:type="paragraph" w:customStyle="1" w:styleId="xl112">
    <w:name w:val="xl112"/>
    <w:basedOn w:val="a2"/>
    <w:rsid w:val="00C27DBA"/>
    <w:pPr>
      <w:spacing w:before="100" w:beforeAutospacing="1" w:after="100" w:afterAutospacing="1"/>
      <w:jc w:val="center"/>
      <w:textAlignment w:val="top"/>
    </w:pPr>
    <w:rPr>
      <w:b/>
      <w:bCs/>
      <w:sz w:val="21"/>
      <w:szCs w:val="21"/>
    </w:rPr>
  </w:style>
  <w:style w:type="paragraph" w:customStyle="1" w:styleId="xl63">
    <w:name w:val="xl63"/>
    <w:basedOn w:val="a2"/>
    <w:uiPriority w:val="99"/>
    <w:rsid w:val="00BF5F68"/>
    <w:pPr>
      <w:spacing w:before="100" w:beforeAutospacing="1" w:after="100" w:afterAutospacing="1"/>
    </w:pPr>
    <w:rPr>
      <w:sz w:val="15"/>
      <w:szCs w:val="15"/>
    </w:rPr>
  </w:style>
  <w:style w:type="paragraph" w:customStyle="1" w:styleId="xl64">
    <w:name w:val="xl64"/>
    <w:basedOn w:val="a2"/>
    <w:uiPriority w:val="99"/>
    <w:rsid w:val="00BF5F68"/>
    <w:pPr>
      <w:spacing w:before="100" w:beforeAutospacing="1" w:after="100" w:afterAutospacing="1"/>
    </w:pPr>
    <w:rPr>
      <w:sz w:val="16"/>
      <w:szCs w:val="16"/>
    </w:rPr>
  </w:style>
  <w:style w:type="paragraph" w:customStyle="1" w:styleId="xl65">
    <w:name w:val="xl65"/>
    <w:basedOn w:val="a2"/>
    <w:uiPriority w:val="99"/>
    <w:rsid w:val="00BF5F6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rPr>
  </w:style>
  <w:style w:type="paragraph" w:customStyle="1" w:styleId="11pt">
    <w:name w:val="Стиль 11 pt вправо"/>
    <w:basedOn w:val="a2"/>
    <w:rsid w:val="005E5987"/>
    <w:pPr>
      <w:widowControl w:val="0"/>
      <w:autoSpaceDE w:val="0"/>
      <w:autoSpaceDN w:val="0"/>
      <w:adjustRightInd w:val="0"/>
      <w:jc w:val="right"/>
    </w:pPr>
    <w:rPr>
      <w:szCs w:val="20"/>
    </w:rPr>
  </w:style>
  <w:style w:type="paragraph" w:styleId="afff0">
    <w:name w:val="Block Text"/>
    <w:basedOn w:val="a2"/>
    <w:rsid w:val="005E5987"/>
    <w:pPr>
      <w:spacing w:before="20"/>
      <w:ind w:left="-135" w:right="-69"/>
      <w:jc w:val="center"/>
    </w:pPr>
  </w:style>
  <w:style w:type="paragraph" w:customStyle="1" w:styleId="xl113">
    <w:name w:val="xl113"/>
    <w:basedOn w:val="a2"/>
    <w:rsid w:val="00F830CE"/>
    <w:pPr>
      <w:spacing w:before="100" w:beforeAutospacing="1" w:after="100" w:afterAutospacing="1"/>
      <w:jc w:val="center"/>
      <w:textAlignment w:val="top"/>
    </w:pPr>
    <w:rPr>
      <w:b/>
      <w:bCs/>
      <w:sz w:val="21"/>
      <w:szCs w:val="21"/>
    </w:rPr>
  </w:style>
  <w:style w:type="paragraph" w:customStyle="1" w:styleId="xl114">
    <w:name w:val="xl114"/>
    <w:basedOn w:val="a2"/>
    <w:rsid w:val="00F830CE"/>
    <w:pPr>
      <w:spacing w:before="100" w:beforeAutospacing="1" w:after="100" w:afterAutospacing="1"/>
      <w:jc w:val="right"/>
    </w:pPr>
    <w:rPr>
      <w:sz w:val="18"/>
      <w:szCs w:val="18"/>
    </w:rPr>
  </w:style>
  <w:style w:type="paragraph" w:customStyle="1" w:styleId="consplusnormal1">
    <w:name w:val="consplusnormal"/>
    <w:basedOn w:val="a2"/>
    <w:rsid w:val="00161603"/>
    <w:pPr>
      <w:spacing w:before="100" w:beforeAutospacing="1" w:after="100" w:afterAutospacing="1"/>
    </w:pPr>
  </w:style>
  <w:style w:type="paragraph" w:styleId="afff1">
    <w:name w:val="No Spacing"/>
    <w:link w:val="afff2"/>
    <w:qFormat/>
    <w:rsid w:val="00161603"/>
    <w:rPr>
      <w:sz w:val="24"/>
      <w:szCs w:val="24"/>
    </w:rPr>
  </w:style>
  <w:style w:type="character" w:customStyle="1" w:styleId="FontStyle14">
    <w:name w:val="Font Style14"/>
    <w:basedOn w:val="a3"/>
    <w:rsid w:val="00D90EF4"/>
    <w:rPr>
      <w:rFonts w:ascii="Times New Roman" w:hAnsi="Times New Roman" w:cs="Times New Roman"/>
      <w:sz w:val="22"/>
      <w:szCs w:val="22"/>
    </w:rPr>
  </w:style>
  <w:style w:type="paragraph" w:customStyle="1" w:styleId="2f">
    <w:name w:val="Абзац списка2"/>
    <w:basedOn w:val="a2"/>
    <w:qFormat/>
    <w:rsid w:val="0056779B"/>
    <w:pPr>
      <w:spacing w:after="200" w:line="276" w:lineRule="auto"/>
      <w:ind w:left="720"/>
      <w:contextualSpacing/>
    </w:pPr>
    <w:rPr>
      <w:rFonts w:ascii="Calibri" w:hAnsi="Calibri"/>
      <w:sz w:val="22"/>
      <w:szCs w:val="22"/>
    </w:rPr>
  </w:style>
  <w:style w:type="paragraph" w:styleId="afff3">
    <w:name w:val="annotation text"/>
    <w:basedOn w:val="a2"/>
    <w:link w:val="afff4"/>
    <w:uiPriority w:val="99"/>
    <w:unhideWhenUsed/>
    <w:rsid w:val="0056779B"/>
    <w:pPr>
      <w:spacing w:after="200"/>
    </w:pPr>
    <w:rPr>
      <w:rFonts w:ascii="Calibri" w:eastAsia="Calibri" w:hAnsi="Calibri"/>
      <w:sz w:val="20"/>
      <w:szCs w:val="20"/>
      <w:lang w:eastAsia="en-US"/>
    </w:rPr>
  </w:style>
  <w:style w:type="character" w:customStyle="1" w:styleId="afff4">
    <w:name w:val="Текст примечания Знак"/>
    <w:basedOn w:val="a3"/>
    <w:link w:val="afff3"/>
    <w:uiPriority w:val="99"/>
    <w:rsid w:val="0056779B"/>
    <w:rPr>
      <w:rFonts w:ascii="Calibri" w:eastAsia="Calibri" w:hAnsi="Calibri"/>
      <w:lang w:eastAsia="en-US"/>
    </w:rPr>
  </w:style>
  <w:style w:type="character" w:styleId="afff5">
    <w:name w:val="annotation reference"/>
    <w:uiPriority w:val="99"/>
    <w:unhideWhenUsed/>
    <w:rsid w:val="0056779B"/>
    <w:rPr>
      <w:sz w:val="16"/>
      <w:szCs w:val="16"/>
    </w:rPr>
  </w:style>
  <w:style w:type="character" w:customStyle="1" w:styleId="apple-converted-space">
    <w:name w:val="apple-converted-space"/>
    <w:rsid w:val="0056779B"/>
  </w:style>
  <w:style w:type="character" w:customStyle="1" w:styleId="prodhead">
    <w:name w:val="prodhead"/>
    <w:basedOn w:val="a3"/>
    <w:rsid w:val="00CC14D9"/>
  </w:style>
  <w:style w:type="character" w:customStyle="1" w:styleId="nobr">
    <w:name w:val="nobr"/>
    <w:basedOn w:val="a3"/>
    <w:rsid w:val="00CC14D9"/>
  </w:style>
  <w:style w:type="paragraph" w:customStyle="1" w:styleId="Times">
    <w:name w:val="Обычный + Times"/>
    <w:basedOn w:val="a2"/>
    <w:rsid w:val="00FE460F"/>
    <w:pPr>
      <w:autoSpaceDE w:val="0"/>
      <w:autoSpaceDN w:val="0"/>
      <w:adjustRightInd w:val="0"/>
      <w:ind w:firstLine="540"/>
      <w:jc w:val="both"/>
    </w:pPr>
  </w:style>
  <w:style w:type="paragraph" w:customStyle="1" w:styleId="42">
    <w:name w:val="Основной текст4"/>
    <w:basedOn w:val="a2"/>
    <w:rsid w:val="00C027C6"/>
    <w:pPr>
      <w:shd w:val="clear" w:color="auto" w:fill="FFFFFF"/>
      <w:spacing w:after="2220" w:line="326" w:lineRule="exact"/>
      <w:ind w:hanging="380"/>
      <w:jc w:val="right"/>
    </w:pPr>
    <w:rPr>
      <w:sz w:val="25"/>
      <w:szCs w:val="25"/>
      <w:shd w:val="clear" w:color="auto" w:fill="FFFFFF"/>
    </w:rPr>
  </w:style>
  <w:style w:type="character" w:customStyle="1" w:styleId="FontStyle48">
    <w:name w:val="Font Style48"/>
    <w:uiPriority w:val="99"/>
    <w:rsid w:val="00C027C6"/>
    <w:rPr>
      <w:rFonts w:ascii="Times New Roman" w:hAnsi="Times New Roman" w:cs="Times New Roman"/>
      <w:b/>
      <w:bCs/>
      <w:sz w:val="22"/>
      <w:szCs w:val="22"/>
    </w:rPr>
  </w:style>
  <w:style w:type="paragraph" w:customStyle="1" w:styleId="Style25">
    <w:name w:val="Style25"/>
    <w:basedOn w:val="a2"/>
    <w:rsid w:val="00C027C6"/>
    <w:pPr>
      <w:widowControl w:val="0"/>
      <w:autoSpaceDE w:val="0"/>
      <w:autoSpaceDN w:val="0"/>
      <w:adjustRightInd w:val="0"/>
      <w:spacing w:line="275" w:lineRule="exact"/>
      <w:ind w:firstLine="115"/>
    </w:pPr>
  </w:style>
  <w:style w:type="character" w:customStyle="1" w:styleId="afff6">
    <w:name w:val="Не вступил в силу"/>
    <w:rsid w:val="00C027C6"/>
    <w:rPr>
      <w:color w:val="000000"/>
      <w:shd w:val="clear" w:color="auto" w:fill="D8EDE8"/>
    </w:rPr>
  </w:style>
  <w:style w:type="paragraph" w:customStyle="1" w:styleId="Standard">
    <w:name w:val="Standard"/>
    <w:rsid w:val="00C027C6"/>
    <w:pPr>
      <w:widowControl w:val="0"/>
      <w:suppressAutoHyphens/>
      <w:autoSpaceDN w:val="0"/>
      <w:textAlignment w:val="baseline"/>
    </w:pPr>
    <w:rPr>
      <w:rFonts w:eastAsia="Lucida Sans Unicode" w:cs="Tahoma"/>
      <w:color w:val="000000"/>
      <w:kern w:val="3"/>
      <w:sz w:val="24"/>
      <w:szCs w:val="24"/>
      <w:lang w:val="en-US" w:eastAsia="en-US" w:bidi="en-US"/>
    </w:rPr>
  </w:style>
  <w:style w:type="paragraph" w:styleId="afff7">
    <w:name w:val="Plain Text"/>
    <w:basedOn w:val="a2"/>
    <w:link w:val="afff8"/>
    <w:uiPriority w:val="99"/>
    <w:rsid w:val="001F20AF"/>
    <w:pPr>
      <w:ind w:firstLine="340"/>
    </w:pPr>
    <w:rPr>
      <w:rFonts w:ascii="Courier New" w:hAnsi="Courier New"/>
      <w:spacing w:val="-20"/>
      <w:sz w:val="20"/>
      <w:szCs w:val="20"/>
    </w:rPr>
  </w:style>
  <w:style w:type="character" w:customStyle="1" w:styleId="afff8">
    <w:name w:val="Текст Знак"/>
    <w:basedOn w:val="a3"/>
    <w:link w:val="afff7"/>
    <w:uiPriority w:val="99"/>
    <w:rsid w:val="001F20AF"/>
    <w:rPr>
      <w:rFonts w:ascii="Courier New" w:hAnsi="Courier New"/>
      <w:spacing w:val="-20"/>
    </w:rPr>
  </w:style>
  <w:style w:type="paragraph" w:customStyle="1" w:styleId="afff9">
    <w:name w:val="Комментарий"/>
    <w:basedOn w:val="a2"/>
    <w:next w:val="a2"/>
    <w:uiPriority w:val="99"/>
    <w:rsid w:val="00D55B5E"/>
    <w:pPr>
      <w:widowControl w:val="0"/>
      <w:shd w:val="clear" w:color="auto" w:fill="F0F0F0"/>
      <w:autoSpaceDE w:val="0"/>
      <w:autoSpaceDN w:val="0"/>
      <w:adjustRightInd w:val="0"/>
      <w:spacing w:before="75"/>
      <w:ind w:left="170"/>
      <w:jc w:val="both"/>
    </w:pPr>
    <w:rPr>
      <w:rFonts w:ascii="Arial" w:eastAsiaTheme="minorEastAsia" w:hAnsi="Arial" w:cs="Arial"/>
      <w:color w:val="353842"/>
    </w:rPr>
  </w:style>
  <w:style w:type="paragraph" w:customStyle="1" w:styleId="afffa">
    <w:name w:val="Информация об изменениях документа"/>
    <w:basedOn w:val="afff9"/>
    <w:next w:val="a2"/>
    <w:rsid w:val="00D55B5E"/>
    <w:rPr>
      <w:i/>
      <w:iCs/>
    </w:rPr>
  </w:style>
  <w:style w:type="paragraph" w:customStyle="1" w:styleId="2f0">
    <w:name w:val="Обычный2"/>
    <w:rsid w:val="005A3B76"/>
    <w:pPr>
      <w:widowControl w:val="0"/>
      <w:spacing w:line="300" w:lineRule="auto"/>
      <w:ind w:left="360" w:hanging="360"/>
    </w:pPr>
    <w:rPr>
      <w:rFonts w:ascii="Arial" w:hAnsi="Arial"/>
      <w:snapToGrid w:val="0"/>
      <w:sz w:val="22"/>
    </w:rPr>
  </w:style>
  <w:style w:type="paragraph" w:customStyle="1" w:styleId="FR1">
    <w:name w:val="FR1"/>
    <w:uiPriority w:val="99"/>
    <w:qFormat/>
    <w:rsid w:val="005A3B76"/>
    <w:pPr>
      <w:widowControl w:val="0"/>
      <w:spacing w:before="180" w:line="300" w:lineRule="auto"/>
      <w:ind w:hanging="2180"/>
    </w:pPr>
    <w:rPr>
      <w:rFonts w:ascii="Arial" w:hAnsi="Arial"/>
      <w:b/>
      <w:snapToGrid w:val="0"/>
      <w:sz w:val="22"/>
      <w:lang w:eastAsia="en-US"/>
    </w:rPr>
  </w:style>
  <w:style w:type="paragraph" w:customStyle="1" w:styleId="Style1">
    <w:name w:val="Style1"/>
    <w:basedOn w:val="a2"/>
    <w:uiPriority w:val="99"/>
    <w:rsid w:val="005A3B76"/>
    <w:pPr>
      <w:widowControl w:val="0"/>
      <w:autoSpaceDE w:val="0"/>
      <w:autoSpaceDN w:val="0"/>
      <w:adjustRightInd w:val="0"/>
      <w:spacing w:line="278" w:lineRule="exact"/>
      <w:ind w:firstLine="701"/>
      <w:jc w:val="both"/>
    </w:pPr>
  </w:style>
  <w:style w:type="paragraph" w:customStyle="1" w:styleId="Style2">
    <w:name w:val="Style2"/>
    <w:basedOn w:val="a2"/>
    <w:uiPriority w:val="99"/>
    <w:rsid w:val="005A3B76"/>
    <w:pPr>
      <w:widowControl w:val="0"/>
      <w:autoSpaceDE w:val="0"/>
      <w:autoSpaceDN w:val="0"/>
      <w:adjustRightInd w:val="0"/>
      <w:spacing w:line="275" w:lineRule="exact"/>
      <w:jc w:val="both"/>
    </w:pPr>
  </w:style>
  <w:style w:type="character" w:customStyle="1" w:styleId="FontStyle25">
    <w:name w:val="Font Style25"/>
    <w:uiPriority w:val="99"/>
    <w:rsid w:val="005A3B76"/>
    <w:rPr>
      <w:rFonts w:ascii="Times New Roman" w:hAnsi="Times New Roman" w:cs="Times New Roman"/>
      <w:sz w:val="20"/>
      <w:szCs w:val="20"/>
    </w:rPr>
  </w:style>
  <w:style w:type="paragraph" w:customStyle="1" w:styleId="Style10">
    <w:name w:val="Style10"/>
    <w:basedOn w:val="a2"/>
    <w:uiPriority w:val="99"/>
    <w:rsid w:val="005A3B76"/>
    <w:pPr>
      <w:widowControl w:val="0"/>
      <w:autoSpaceDE w:val="0"/>
      <w:autoSpaceDN w:val="0"/>
      <w:adjustRightInd w:val="0"/>
      <w:spacing w:line="278" w:lineRule="exact"/>
    </w:pPr>
  </w:style>
  <w:style w:type="paragraph" w:customStyle="1" w:styleId="Style4">
    <w:name w:val="Style4"/>
    <w:basedOn w:val="a2"/>
    <w:uiPriority w:val="99"/>
    <w:rsid w:val="005A3B76"/>
    <w:pPr>
      <w:widowControl w:val="0"/>
      <w:autoSpaceDE w:val="0"/>
      <w:autoSpaceDN w:val="0"/>
      <w:adjustRightInd w:val="0"/>
    </w:pPr>
  </w:style>
  <w:style w:type="character" w:customStyle="1" w:styleId="FontStyle26">
    <w:name w:val="Font Style26"/>
    <w:uiPriority w:val="99"/>
    <w:rsid w:val="005A3B76"/>
    <w:rPr>
      <w:rFonts w:ascii="Georgia" w:hAnsi="Georgia" w:cs="Georgia"/>
      <w:b/>
      <w:bCs/>
      <w:sz w:val="18"/>
      <w:szCs w:val="18"/>
    </w:rPr>
  </w:style>
  <w:style w:type="paragraph" w:customStyle="1" w:styleId="Style5">
    <w:name w:val="Style5"/>
    <w:basedOn w:val="a2"/>
    <w:uiPriority w:val="99"/>
    <w:rsid w:val="005A3B76"/>
    <w:pPr>
      <w:widowControl w:val="0"/>
      <w:autoSpaceDE w:val="0"/>
      <w:autoSpaceDN w:val="0"/>
      <w:adjustRightInd w:val="0"/>
      <w:spacing w:line="252" w:lineRule="exact"/>
      <w:ind w:hanging="101"/>
      <w:jc w:val="both"/>
    </w:pPr>
  </w:style>
  <w:style w:type="paragraph" w:customStyle="1" w:styleId="Style6">
    <w:name w:val="Style6"/>
    <w:basedOn w:val="a2"/>
    <w:uiPriority w:val="99"/>
    <w:rsid w:val="005A3B76"/>
    <w:pPr>
      <w:widowControl w:val="0"/>
      <w:autoSpaceDE w:val="0"/>
      <w:autoSpaceDN w:val="0"/>
      <w:adjustRightInd w:val="0"/>
      <w:spacing w:line="235" w:lineRule="exact"/>
      <w:jc w:val="both"/>
    </w:pPr>
  </w:style>
  <w:style w:type="paragraph" w:customStyle="1" w:styleId="Style12">
    <w:name w:val="Style12"/>
    <w:basedOn w:val="a2"/>
    <w:uiPriority w:val="99"/>
    <w:rsid w:val="005A3B76"/>
    <w:pPr>
      <w:widowControl w:val="0"/>
      <w:autoSpaceDE w:val="0"/>
      <w:autoSpaceDN w:val="0"/>
      <w:adjustRightInd w:val="0"/>
      <w:spacing w:line="252" w:lineRule="exact"/>
      <w:ind w:hanging="274"/>
    </w:pPr>
  </w:style>
  <w:style w:type="paragraph" w:customStyle="1" w:styleId="Style22">
    <w:name w:val="Style22"/>
    <w:basedOn w:val="a2"/>
    <w:uiPriority w:val="99"/>
    <w:rsid w:val="005A3B76"/>
    <w:pPr>
      <w:widowControl w:val="0"/>
      <w:autoSpaceDE w:val="0"/>
      <w:autoSpaceDN w:val="0"/>
      <w:adjustRightInd w:val="0"/>
    </w:pPr>
  </w:style>
  <w:style w:type="character" w:customStyle="1" w:styleId="FontStyle28">
    <w:name w:val="Font Style28"/>
    <w:uiPriority w:val="99"/>
    <w:rsid w:val="005A3B76"/>
    <w:rPr>
      <w:rFonts w:ascii="Times New Roman" w:hAnsi="Times New Roman" w:cs="Times New Roman"/>
      <w:sz w:val="14"/>
      <w:szCs w:val="14"/>
    </w:rPr>
  </w:style>
  <w:style w:type="character" w:customStyle="1" w:styleId="FontStyle34">
    <w:name w:val="Font Style34"/>
    <w:uiPriority w:val="99"/>
    <w:rsid w:val="005A3B76"/>
    <w:rPr>
      <w:rFonts w:ascii="Times New Roman" w:hAnsi="Times New Roman" w:cs="Times New Roman"/>
      <w:b/>
      <w:bCs/>
      <w:sz w:val="18"/>
      <w:szCs w:val="18"/>
    </w:rPr>
  </w:style>
  <w:style w:type="character" w:customStyle="1" w:styleId="FontStyle35">
    <w:name w:val="Font Style35"/>
    <w:uiPriority w:val="99"/>
    <w:rsid w:val="005A3B76"/>
    <w:rPr>
      <w:rFonts w:ascii="Times New Roman" w:hAnsi="Times New Roman" w:cs="Times New Roman"/>
      <w:sz w:val="20"/>
      <w:szCs w:val="20"/>
    </w:rPr>
  </w:style>
  <w:style w:type="paragraph" w:customStyle="1" w:styleId="43">
    <w:name w:val="Знак4"/>
    <w:basedOn w:val="a2"/>
    <w:rsid w:val="005A3B76"/>
    <w:pPr>
      <w:spacing w:after="160" w:line="240" w:lineRule="exact"/>
    </w:pPr>
    <w:rPr>
      <w:rFonts w:ascii="Verdana" w:hAnsi="Verdana"/>
      <w:sz w:val="20"/>
      <w:szCs w:val="20"/>
      <w:lang w:val="en-US" w:eastAsia="en-US"/>
    </w:rPr>
  </w:style>
  <w:style w:type="paragraph" w:customStyle="1" w:styleId="3c">
    <w:name w:val="Абзац списка3"/>
    <w:basedOn w:val="a2"/>
    <w:rsid w:val="005A3B76"/>
    <w:pPr>
      <w:spacing w:after="200" w:line="276" w:lineRule="auto"/>
      <w:ind w:left="720"/>
      <w:contextualSpacing/>
    </w:pPr>
    <w:rPr>
      <w:rFonts w:ascii="Calibri" w:hAnsi="Calibri"/>
      <w:sz w:val="22"/>
      <w:szCs w:val="22"/>
    </w:rPr>
  </w:style>
  <w:style w:type="character" w:customStyle="1" w:styleId="val">
    <w:name w:val="val"/>
    <w:basedOn w:val="a3"/>
    <w:uiPriority w:val="99"/>
    <w:rsid w:val="005A3B76"/>
  </w:style>
  <w:style w:type="character" w:customStyle="1" w:styleId="afffb">
    <w:name w:val="Сравнение редакций. Добавленный фрагмент"/>
    <w:uiPriority w:val="99"/>
    <w:rsid w:val="005A3B76"/>
    <w:rPr>
      <w:b/>
      <w:color w:val="0000FF"/>
    </w:rPr>
  </w:style>
  <w:style w:type="paragraph" w:customStyle="1" w:styleId="63">
    <w:name w:val="Основной текст6"/>
    <w:basedOn w:val="a2"/>
    <w:rsid w:val="005A3B76"/>
    <w:pPr>
      <w:shd w:val="clear" w:color="auto" w:fill="FFFFFF"/>
      <w:spacing w:after="60" w:line="240" w:lineRule="atLeast"/>
      <w:ind w:hanging="480"/>
    </w:pPr>
    <w:rPr>
      <w:sz w:val="23"/>
      <w:szCs w:val="23"/>
    </w:rPr>
  </w:style>
  <w:style w:type="character" w:customStyle="1" w:styleId="afffc">
    <w:name w:val="Основной текст + Полужирный"/>
    <w:rsid w:val="005A3B76"/>
    <w:rPr>
      <w:rFonts w:ascii="Times New Roman" w:hAnsi="Times New Roman" w:cs="Times New Roman"/>
      <w:b/>
      <w:bCs/>
      <w:sz w:val="22"/>
      <w:szCs w:val="22"/>
      <w:u w:val="none"/>
      <w:lang w:bidi="ar-SA"/>
    </w:rPr>
  </w:style>
  <w:style w:type="character" w:customStyle="1" w:styleId="7pt">
    <w:name w:val="Основной текст + 7 pt"/>
    <w:rsid w:val="005A3B76"/>
    <w:rPr>
      <w:rFonts w:ascii="Times New Roman" w:hAnsi="Times New Roman" w:cs="Times New Roman"/>
      <w:noProof/>
      <w:sz w:val="14"/>
      <w:szCs w:val="14"/>
      <w:u w:val="none"/>
    </w:rPr>
  </w:style>
  <w:style w:type="character" w:customStyle="1" w:styleId="7pt1">
    <w:name w:val="Основной текст + 7 pt1"/>
    <w:rsid w:val="005A3B76"/>
    <w:rPr>
      <w:rFonts w:ascii="Times New Roman" w:hAnsi="Times New Roman" w:cs="Times New Roman"/>
      <w:noProof/>
      <w:sz w:val="14"/>
      <w:szCs w:val="14"/>
      <w:u w:val="none"/>
    </w:rPr>
  </w:style>
  <w:style w:type="character" w:customStyle="1" w:styleId="ArialUnicodeMS">
    <w:name w:val="Основной текст + Arial Unicode MS"/>
    <w:aliases w:val="22,5 pt,Курсив"/>
    <w:rsid w:val="005A3B76"/>
    <w:rPr>
      <w:rFonts w:ascii="Arial Unicode MS" w:eastAsia="Arial Unicode MS" w:hAnsi="Times New Roman" w:cs="Arial Unicode MS"/>
      <w:i/>
      <w:iCs/>
      <w:noProof/>
      <w:sz w:val="45"/>
      <w:szCs w:val="45"/>
      <w:u w:val="none"/>
    </w:rPr>
  </w:style>
  <w:style w:type="character" w:customStyle="1" w:styleId="FontStyle30">
    <w:name w:val="Font Style30"/>
    <w:rsid w:val="005A3B76"/>
    <w:rPr>
      <w:rFonts w:ascii="Times New Roman" w:hAnsi="Times New Roman" w:cs="Times New Roman"/>
      <w:b/>
      <w:bCs/>
      <w:sz w:val="20"/>
      <w:szCs w:val="20"/>
    </w:rPr>
  </w:style>
  <w:style w:type="paragraph" w:customStyle="1" w:styleId="211">
    <w:name w:val="Основной текст с отступом 21"/>
    <w:basedOn w:val="a2"/>
    <w:rsid w:val="005A3B76"/>
    <w:pPr>
      <w:suppressAutoHyphens/>
      <w:ind w:left="709" w:firstLine="425"/>
      <w:jc w:val="both"/>
    </w:pPr>
    <w:rPr>
      <w:sz w:val="28"/>
      <w:szCs w:val="20"/>
      <w:lang w:eastAsia="ar-SA"/>
    </w:rPr>
  </w:style>
  <w:style w:type="paragraph" w:customStyle="1" w:styleId="u">
    <w:name w:val="u"/>
    <w:basedOn w:val="a2"/>
    <w:rsid w:val="005A3B76"/>
    <w:pPr>
      <w:ind w:firstLine="390"/>
      <w:jc w:val="both"/>
    </w:pPr>
  </w:style>
  <w:style w:type="paragraph" w:customStyle="1" w:styleId="1d">
    <w:name w:val="Без интервала1"/>
    <w:rsid w:val="005A3B76"/>
    <w:rPr>
      <w:rFonts w:ascii="Calibri" w:hAnsi="Calibri" w:cs="Calibri"/>
      <w:sz w:val="22"/>
      <w:szCs w:val="22"/>
    </w:rPr>
  </w:style>
  <w:style w:type="character" w:customStyle="1" w:styleId="highlighthighlightactive">
    <w:name w:val="highlight highlight_active"/>
    <w:basedOn w:val="a3"/>
    <w:rsid w:val="005A3B76"/>
  </w:style>
  <w:style w:type="paragraph" w:customStyle="1" w:styleId="Style7">
    <w:name w:val="Style7"/>
    <w:basedOn w:val="a2"/>
    <w:rsid w:val="005A3B76"/>
    <w:pPr>
      <w:widowControl w:val="0"/>
      <w:autoSpaceDE w:val="0"/>
      <w:autoSpaceDN w:val="0"/>
      <w:adjustRightInd w:val="0"/>
    </w:pPr>
    <w:rPr>
      <w:rFonts w:eastAsia="SimSun"/>
      <w:lang w:eastAsia="zh-CN"/>
    </w:rPr>
  </w:style>
  <w:style w:type="paragraph" w:customStyle="1" w:styleId="Style8">
    <w:name w:val="Style8"/>
    <w:basedOn w:val="a2"/>
    <w:rsid w:val="005A3B76"/>
    <w:pPr>
      <w:widowControl w:val="0"/>
      <w:autoSpaceDE w:val="0"/>
      <w:autoSpaceDN w:val="0"/>
      <w:adjustRightInd w:val="0"/>
    </w:pPr>
    <w:rPr>
      <w:rFonts w:eastAsia="SimSun"/>
      <w:lang w:eastAsia="zh-CN"/>
    </w:rPr>
  </w:style>
  <w:style w:type="paragraph" w:customStyle="1" w:styleId="Style9">
    <w:name w:val="Style9"/>
    <w:basedOn w:val="a2"/>
    <w:rsid w:val="005A3B76"/>
    <w:pPr>
      <w:widowControl w:val="0"/>
      <w:autoSpaceDE w:val="0"/>
      <w:autoSpaceDN w:val="0"/>
      <w:adjustRightInd w:val="0"/>
    </w:pPr>
    <w:rPr>
      <w:rFonts w:eastAsia="SimSun"/>
      <w:lang w:eastAsia="zh-CN"/>
    </w:rPr>
  </w:style>
  <w:style w:type="character" w:customStyle="1" w:styleId="FontStyle31">
    <w:name w:val="Font Style31"/>
    <w:rsid w:val="005A3B76"/>
    <w:rPr>
      <w:rFonts w:ascii="Times New Roman" w:hAnsi="Times New Roman" w:cs="Times New Roman"/>
      <w:sz w:val="22"/>
      <w:szCs w:val="22"/>
    </w:rPr>
  </w:style>
  <w:style w:type="paragraph" w:customStyle="1" w:styleId="Style18">
    <w:name w:val="Style18"/>
    <w:basedOn w:val="a2"/>
    <w:rsid w:val="005A3B76"/>
    <w:pPr>
      <w:widowControl w:val="0"/>
      <w:autoSpaceDE w:val="0"/>
      <w:autoSpaceDN w:val="0"/>
      <w:adjustRightInd w:val="0"/>
    </w:pPr>
    <w:rPr>
      <w:rFonts w:eastAsia="SimSun"/>
      <w:lang w:eastAsia="zh-CN"/>
    </w:rPr>
  </w:style>
  <w:style w:type="paragraph" w:customStyle="1" w:styleId="Style19">
    <w:name w:val="Style19"/>
    <w:basedOn w:val="a2"/>
    <w:rsid w:val="005A3B76"/>
    <w:pPr>
      <w:widowControl w:val="0"/>
      <w:autoSpaceDE w:val="0"/>
      <w:autoSpaceDN w:val="0"/>
      <w:adjustRightInd w:val="0"/>
    </w:pPr>
    <w:rPr>
      <w:rFonts w:eastAsia="SimSun"/>
      <w:lang w:eastAsia="zh-CN"/>
    </w:rPr>
  </w:style>
  <w:style w:type="character" w:customStyle="1" w:styleId="FontStyle29">
    <w:name w:val="Font Style29"/>
    <w:rsid w:val="005A3B76"/>
    <w:rPr>
      <w:rFonts w:ascii="Times New Roman" w:hAnsi="Times New Roman" w:cs="Times New Roman"/>
      <w:sz w:val="22"/>
      <w:szCs w:val="22"/>
    </w:rPr>
  </w:style>
  <w:style w:type="paragraph" w:customStyle="1" w:styleId="Style14">
    <w:name w:val="Style14"/>
    <w:basedOn w:val="a2"/>
    <w:rsid w:val="005A3B76"/>
    <w:pPr>
      <w:widowControl w:val="0"/>
      <w:autoSpaceDE w:val="0"/>
      <w:autoSpaceDN w:val="0"/>
      <w:adjustRightInd w:val="0"/>
    </w:pPr>
    <w:rPr>
      <w:rFonts w:eastAsia="SimSun"/>
      <w:lang w:eastAsia="zh-CN"/>
    </w:rPr>
  </w:style>
  <w:style w:type="paragraph" w:customStyle="1" w:styleId="Style16">
    <w:name w:val="Style16"/>
    <w:basedOn w:val="a2"/>
    <w:rsid w:val="005A3B76"/>
    <w:pPr>
      <w:widowControl w:val="0"/>
      <w:autoSpaceDE w:val="0"/>
      <w:autoSpaceDN w:val="0"/>
      <w:adjustRightInd w:val="0"/>
    </w:pPr>
    <w:rPr>
      <w:rFonts w:eastAsia="SimSun"/>
      <w:lang w:eastAsia="zh-CN"/>
    </w:rPr>
  </w:style>
  <w:style w:type="paragraph" w:customStyle="1" w:styleId="Style3">
    <w:name w:val="Style3"/>
    <w:basedOn w:val="a2"/>
    <w:rsid w:val="005A3B76"/>
    <w:pPr>
      <w:widowControl w:val="0"/>
      <w:autoSpaceDE w:val="0"/>
      <w:autoSpaceDN w:val="0"/>
      <w:adjustRightInd w:val="0"/>
    </w:pPr>
    <w:rPr>
      <w:rFonts w:eastAsia="SimSun"/>
      <w:lang w:eastAsia="zh-CN"/>
    </w:rPr>
  </w:style>
  <w:style w:type="character" w:customStyle="1" w:styleId="FontStyle22">
    <w:name w:val="Font Style22"/>
    <w:rsid w:val="005A3B76"/>
    <w:rPr>
      <w:rFonts w:ascii="Times New Roman" w:hAnsi="Times New Roman" w:cs="Times New Roman"/>
      <w:sz w:val="22"/>
      <w:szCs w:val="22"/>
    </w:rPr>
  </w:style>
  <w:style w:type="paragraph" w:customStyle="1" w:styleId="Style15">
    <w:name w:val="Style15"/>
    <w:basedOn w:val="a2"/>
    <w:rsid w:val="005A3B76"/>
    <w:pPr>
      <w:widowControl w:val="0"/>
      <w:autoSpaceDE w:val="0"/>
      <w:autoSpaceDN w:val="0"/>
      <w:adjustRightInd w:val="0"/>
    </w:pPr>
    <w:rPr>
      <w:rFonts w:eastAsia="SimSun"/>
      <w:lang w:eastAsia="zh-CN"/>
    </w:rPr>
  </w:style>
  <w:style w:type="character" w:customStyle="1" w:styleId="FontStyle12">
    <w:name w:val="Font Style12"/>
    <w:rsid w:val="005A3B76"/>
    <w:rPr>
      <w:rFonts w:ascii="Times New Roman" w:hAnsi="Times New Roman" w:cs="Times New Roman"/>
      <w:b/>
      <w:bCs/>
      <w:sz w:val="22"/>
      <w:szCs w:val="22"/>
    </w:rPr>
  </w:style>
  <w:style w:type="character" w:customStyle="1" w:styleId="FontStyle16">
    <w:name w:val="Font Style16"/>
    <w:rsid w:val="005A3B76"/>
    <w:rPr>
      <w:rFonts w:ascii="Times New Roman" w:hAnsi="Times New Roman" w:cs="Times New Roman"/>
      <w:sz w:val="22"/>
      <w:szCs w:val="22"/>
    </w:rPr>
  </w:style>
  <w:style w:type="character" w:customStyle="1" w:styleId="FontStyle19">
    <w:name w:val="Font Style19"/>
    <w:rsid w:val="005A3B76"/>
    <w:rPr>
      <w:rFonts w:ascii="Times New Roman" w:hAnsi="Times New Roman" w:cs="Times New Roman"/>
      <w:sz w:val="22"/>
      <w:szCs w:val="22"/>
    </w:rPr>
  </w:style>
  <w:style w:type="character" w:customStyle="1" w:styleId="FontStyle21">
    <w:name w:val="Font Style21"/>
    <w:rsid w:val="005A3B76"/>
    <w:rPr>
      <w:rFonts w:ascii="Times New Roman" w:hAnsi="Times New Roman" w:cs="Times New Roman"/>
      <w:sz w:val="22"/>
      <w:szCs w:val="22"/>
    </w:rPr>
  </w:style>
  <w:style w:type="paragraph" w:customStyle="1" w:styleId="Style17">
    <w:name w:val="Style17"/>
    <w:basedOn w:val="a2"/>
    <w:rsid w:val="005A3B76"/>
    <w:pPr>
      <w:widowControl w:val="0"/>
      <w:autoSpaceDE w:val="0"/>
      <w:autoSpaceDN w:val="0"/>
      <w:adjustRightInd w:val="0"/>
    </w:pPr>
    <w:rPr>
      <w:rFonts w:eastAsia="SimSun"/>
      <w:lang w:eastAsia="zh-CN"/>
    </w:rPr>
  </w:style>
  <w:style w:type="paragraph" w:customStyle="1" w:styleId="Style11">
    <w:name w:val="Style11"/>
    <w:basedOn w:val="a2"/>
    <w:rsid w:val="005A3B76"/>
    <w:pPr>
      <w:widowControl w:val="0"/>
      <w:autoSpaceDE w:val="0"/>
      <w:autoSpaceDN w:val="0"/>
      <w:adjustRightInd w:val="0"/>
    </w:pPr>
    <w:rPr>
      <w:rFonts w:eastAsia="SimSun"/>
      <w:lang w:eastAsia="zh-CN"/>
    </w:rPr>
  </w:style>
  <w:style w:type="character" w:customStyle="1" w:styleId="FontStyle27">
    <w:name w:val="Font Style27"/>
    <w:rsid w:val="005A3B76"/>
    <w:rPr>
      <w:rFonts w:ascii="Times New Roman" w:hAnsi="Times New Roman" w:cs="Times New Roman"/>
      <w:sz w:val="22"/>
      <w:szCs w:val="22"/>
    </w:rPr>
  </w:style>
  <w:style w:type="character" w:customStyle="1" w:styleId="FontStyle38">
    <w:name w:val="Font Style38"/>
    <w:rsid w:val="005A3B76"/>
    <w:rPr>
      <w:rFonts w:ascii="Times New Roman" w:hAnsi="Times New Roman" w:cs="Times New Roman"/>
      <w:sz w:val="22"/>
      <w:szCs w:val="22"/>
    </w:rPr>
  </w:style>
  <w:style w:type="character" w:customStyle="1" w:styleId="8pt">
    <w:name w:val="Основной текст + 8 pt"/>
    <w:aliases w:val="Малые прописные,Интервал 0 pt"/>
    <w:rsid w:val="005A3B76"/>
    <w:rPr>
      <w:rFonts w:ascii="Times New Roman" w:hAnsi="Times New Roman" w:cs="Times New Roman"/>
      <w:smallCaps/>
      <w:spacing w:val="10"/>
      <w:sz w:val="16"/>
      <w:szCs w:val="16"/>
      <w:u w:val="none"/>
    </w:rPr>
  </w:style>
  <w:style w:type="character" w:customStyle="1" w:styleId="FontStyle17">
    <w:name w:val="Font Style17"/>
    <w:rsid w:val="005A3B76"/>
    <w:rPr>
      <w:rFonts w:ascii="Times New Roman" w:hAnsi="Times New Roman" w:cs="Times New Roman"/>
      <w:sz w:val="22"/>
      <w:szCs w:val="22"/>
    </w:rPr>
  </w:style>
  <w:style w:type="character" w:customStyle="1" w:styleId="9pt">
    <w:name w:val="Основной текст + 9 pt"/>
    <w:aliases w:val="Полужирный"/>
    <w:rsid w:val="005A3B76"/>
    <w:rPr>
      <w:rFonts w:ascii="Times New Roman" w:hAnsi="Times New Roman" w:cs="Times New Roman"/>
      <w:b/>
      <w:bCs/>
      <w:spacing w:val="1"/>
      <w:sz w:val="18"/>
      <w:szCs w:val="18"/>
      <w:u w:val="none"/>
      <w:lang w:val="en-US" w:eastAsia="en-US"/>
    </w:rPr>
  </w:style>
  <w:style w:type="character" w:customStyle="1" w:styleId="FontStyle32">
    <w:name w:val="Font Style32"/>
    <w:rsid w:val="005A3B76"/>
    <w:rPr>
      <w:rFonts w:ascii="Times New Roman" w:hAnsi="Times New Roman" w:cs="Times New Roman"/>
      <w:sz w:val="22"/>
      <w:szCs w:val="22"/>
    </w:rPr>
  </w:style>
  <w:style w:type="character" w:customStyle="1" w:styleId="FontStyle18">
    <w:name w:val="Font Style18"/>
    <w:rsid w:val="005A3B76"/>
    <w:rPr>
      <w:rFonts w:ascii="Times New Roman" w:hAnsi="Times New Roman" w:cs="Times New Roman"/>
      <w:b/>
      <w:bCs/>
      <w:sz w:val="22"/>
      <w:szCs w:val="22"/>
    </w:rPr>
  </w:style>
  <w:style w:type="character" w:customStyle="1" w:styleId="FontStyle23">
    <w:name w:val="Font Style23"/>
    <w:rsid w:val="005A3B76"/>
    <w:rPr>
      <w:rFonts w:ascii="Bookman Old Style" w:hAnsi="Bookman Old Style" w:cs="Bookman Old Style"/>
      <w:b/>
      <w:bCs/>
      <w:i/>
      <w:iCs/>
      <w:sz w:val="16"/>
      <w:szCs w:val="16"/>
    </w:rPr>
  </w:style>
  <w:style w:type="character" w:customStyle="1" w:styleId="FontStyle33">
    <w:name w:val="Font Style33"/>
    <w:rsid w:val="005A3B76"/>
    <w:rPr>
      <w:rFonts w:ascii="Times New Roman" w:hAnsi="Times New Roman" w:cs="Times New Roman"/>
      <w:i/>
      <w:iCs/>
      <w:spacing w:val="-30"/>
      <w:sz w:val="28"/>
      <w:szCs w:val="28"/>
    </w:rPr>
  </w:style>
  <w:style w:type="character" w:customStyle="1" w:styleId="FontStyle40">
    <w:name w:val="Font Style40"/>
    <w:rsid w:val="005A3B76"/>
    <w:rPr>
      <w:rFonts w:ascii="Times New Roman" w:hAnsi="Times New Roman" w:cs="Times New Roman"/>
      <w:sz w:val="22"/>
      <w:szCs w:val="22"/>
    </w:rPr>
  </w:style>
  <w:style w:type="character" w:customStyle="1" w:styleId="FontStyle41">
    <w:name w:val="Font Style41"/>
    <w:rsid w:val="005A3B76"/>
    <w:rPr>
      <w:rFonts w:ascii="Times New Roman" w:hAnsi="Times New Roman" w:cs="Times New Roman"/>
      <w:spacing w:val="-10"/>
      <w:sz w:val="20"/>
      <w:szCs w:val="20"/>
    </w:rPr>
  </w:style>
  <w:style w:type="character" w:customStyle="1" w:styleId="FontStyle43">
    <w:name w:val="Font Style43"/>
    <w:rsid w:val="005A3B76"/>
    <w:rPr>
      <w:rFonts w:ascii="Times New Roman" w:hAnsi="Times New Roman" w:cs="Times New Roman"/>
      <w:b/>
      <w:bCs/>
      <w:i/>
      <w:iCs/>
      <w:spacing w:val="10"/>
      <w:sz w:val="22"/>
      <w:szCs w:val="22"/>
    </w:rPr>
  </w:style>
  <w:style w:type="character" w:customStyle="1" w:styleId="FontStyle47">
    <w:name w:val="Font Style47"/>
    <w:rsid w:val="005A3B76"/>
    <w:rPr>
      <w:rFonts w:ascii="Times New Roman" w:hAnsi="Times New Roman" w:cs="Times New Roman"/>
      <w:sz w:val="22"/>
      <w:szCs w:val="22"/>
    </w:rPr>
  </w:style>
  <w:style w:type="character" w:customStyle="1" w:styleId="FontStyle45">
    <w:name w:val="Font Style45"/>
    <w:rsid w:val="005A3B76"/>
    <w:rPr>
      <w:rFonts w:ascii="Times New Roman" w:hAnsi="Times New Roman" w:cs="Times New Roman"/>
      <w:spacing w:val="10"/>
      <w:sz w:val="22"/>
      <w:szCs w:val="22"/>
    </w:rPr>
  </w:style>
  <w:style w:type="paragraph" w:customStyle="1" w:styleId="Style24">
    <w:name w:val="Style24"/>
    <w:basedOn w:val="a2"/>
    <w:rsid w:val="005A3B76"/>
    <w:pPr>
      <w:widowControl w:val="0"/>
      <w:autoSpaceDE w:val="0"/>
      <w:autoSpaceDN w:val="0"/>
      <w:adjustRightInd w:val="0"/>
    </w:pPr>
    <w:rPr>
      <w:rFonts w:eastAsia="SimSun"/>
      <w:lang w:eastAsia="zh-CN"/>
    </w:rPr>
  </w:style>
  <w:style w:type="paragraph" w:customStyle="1" w:styleId="Style27">
    <w:name w:val="Style27"/>
    <w:basedOn w:val="a2"/>
    <w:rsid w:val="005A3B76"/>
    <w:pPr>
      <w:widowControl w:val="0"/>
      <w:autoSpaceDE w:val="0"/>
      <w:autoSpaceDN w:val="0"/>
      <w:adjustRightInd w:val="0"/>
    </w:pPr>
    <w:rPr>
      <w:rFonts w:eastAsia="SimSun"/>
      <w:lang w:eastAsia="zh-CN"/>
    </w:rPr>
  </w:style>
  <w:style w:type="character" w:customStyle="1" w:styleId="FontStyle11">
    <w:name w:val="Font Style11"/>
    <w:rsid w:val="005A3B76"/>
    <w:rPr>
      <w:rFonts w:ascii="Times New Roman" w:hAnsi="Times New Roman" w:cs="Times New Roman"/>
      <w:sz w:val="24"/>
      <w:szCs w:val="24"/>
    </w:rPr>
  </w:style>
  <w:style w:type="character" w:customStyle="1" w:styleId="FontStyle13">
    <w:name w:val="Font Style13"/>
    <w:uiPriority w:val="99"/>
    <w:rsid w:val="005A3B76"/>
    <w:rPr>
      <w:rFonts w:ascii="Times New Roman" w:hAnsi="Times New Roman" w:cs="Times New Roman"/>
      <w:sz w:val="24"/>
      <w:szCs w:val="24"/>
    </w:rPr>
  </w:style>
  <w:style w:type="character" w:customStyle="1" w:styleId="FontStyle15">
    <w:name w:val="Font Style15"/>
    <w:rsid w:val="005A3B76"/>
    <w:rPr>
      <w:rFonts w:ascii="Times New Roman" w:hAnsi="Times New Roman" w:cs="Times New Roman"/>
      <w:b/>
      <w:bCs/>
      <w:i/>
      <w:iCs/>
      <w:spacing w:val="-20"/>
      <w:sz w:val="24"/>
      <w:szCs w:val="24"/>
    </w:rPr>
  </w:style>
  <w:style w:type="character" w:customStyle="1" w:styleId="170">
    <w:name w:val="Знак Знак17"/>
    <w:locked/>
    <w:rsid w:val="005A3B76"/>
    <w:rPr>
      <w:b/>
      <w:sz w:val="28"/>
      <w:lang w:val="ru-RU" w:eastAsia="en-US" w:bidi="ar-SA"/>
    </w:rPr>
  </w:style>
  <w:style w:type="character" w:styleId="afffd">
    <w:name w:val="footnote reference"/>
    <w:uiPriority w:val="99"/>
    <w:rsid w:val="00B03F99"/>
    <w:rPr>
      <w:vertAlign w:val="superscript"/>
    </w:rPr>
  </w:style>
  <w:style w:type="paragraph" w:customStyle="1" w:styleId="44">
    <w:name w:val="Абзац списка4"/>
    <w:basedOn w:val="a2"/>
    <w:rsid w:val="00235682"/>
    <w:pPr>
      <w:spacing w:after="200" w:line="276" w:lineRule="auto"/>
      <w:ind w:left="720"/>
      <w:contextualSpacing/>
    </w:pPr>
    <w:rPr>
      <w:rFonts w:ascii="Calibri" w:hAnsi="Calibri"/>
      <w:sz w:val="22"/>
      <w:szCs w:val="22"/>
    </w:rPr>
  </w:style>
  <w:style w:type="paragraph" w:customStyle="1" w:styleId="Geonika">
    <w:name w:val="Geonika Обычный текст"/>
    <w:basedOn w:val="a2"/>
    <w:link w:val="Geonika0"/>
    <w:qFormat/>
    <w:rsid w:val="00235682"/>
    <w:pPr>
      <w:spacing w:before="120" w:after="60" w:line="276" w:lineRule="auto"/>
      <w:ind w:firstLine="567"/>
      <w:jc w:val="both"/>
    </w:pPr>
    <w:rPr>
      <w:rFonts w:ascii="Calibri" w:eastAsia="Calibri" w:hAnsi="Calibri"/>
      <w:lang w:eastAsia="ar-SA"/>
    </w:rPr>
  </w:style>
  <w:style w:type="character" w:customStyle="1" w:styleId="Geonika0">
    <w:name w:val="Geonika Обычный текст Знак"/>
    <w:link w:val="Geonika"/>
    <w:locked/>
    <w:rsid w:val="00235682"/>
    <w:rPr>
      <w:rFonts w:ascii="Calibri" w:eastAsia="Calibri" w:hAnsi="Calibri"/>
      <w:sz w:val="24"/>
      <w:szCs w:val="24"/>
      <w:lang w:eastAsia="ar-SA"/>
    </w:rPr>
  </w:style>
  <w:style w:type="paragraph" w:customStyle="1" w:styleId="G0">
    <w:name w:val="G_Обычный текст"/>
    <w:basedOn w:val="a2"/>
    <w:link w:val="G1"/>
    <w:qFormat/>
    <w:rsid w:val="00235682"/>
    <w:pPr>
      <w:spacing w:before="120" w:after="60"/>
      <w:ind w:firstLine="567"/>
      <w:jc w:val="both"/>
    </w:pPr>
    <w:rPr>
      <w:rFonts w:ascii="Calibri" w:eastAsia="Calibri" w:hAnsi="Calibri"/>
    </w:rPr>
  </w:style>
  <w:style w:type="character" w:customStyle="1" w:styleId="G1">
    <w:name w:val="G_Обычный текст Знак"/>
    <w:link w:val="G0"/>
    <w:locked/>
    <w:rsid w:val="00235682"/>
    <w:rPr>
      <w:rFonts w:ascii="Calibri" w:eastAsia="Calibri" w:hAnsi="Calibri"/>
      <w:sz w:val="24"/>
      <w:szCs w:val="24"/>
    </w:rPr>
  </w:style>
  <w:style w:type="paragraph" w:customStyle="1" w:styleId="G2">
    <w:name w:val="G_Текст в таблице"/>
    <w:basedOn w:val="G0"/>
    <w:link w:val="G3"/>
    <w:qFormat/>
    <w:rsid w:val="00235682"/>
    <w:pPr>
      <w:spacing w:before="60"/>
      <w:ind w:firstLine="0"/>
      <w:jc w:val="center"/>
    </w:pPr>
  </w:style>
  <w:style w:type="character" w:customStyle="1" w:styleId="G3">
    <w:name w:val="G_Текст в таблице Знак"/>
    <w:basedOn w:val="G1"/>
    <w:link w:val="G2"/>
    <w:locked/>
    <w:rsid w:val="00235682"/>
    <w:rPr>
      <w:rFonts w:ascii="Calibri" w:eastAsia="Calibri" w:hAnsi="Calibri"/>
      <w:sz w:val="24"/>
      <w:szCs w:val="24"/>
    </w:rPr>
  </w:style>
  <w:style w:type="paragraph" w:customStyle="1" w:styleId="Geonika2">
    <w:name w:val="Geonika Текст в таблице"/>
    <w:basedOn w:val="a2"/>
    <w:link w:val="Geonika3"/>
    <w:qFormat/>
    <w:rsid w:val="00235682"/>
    <w:pPr>
      <w:spacing w:before="120" w:after="60"/>
      <w:jc w:val="center"/>
    </w:pPr>
    <w:rPr>
      <w:rFonts w:ascii="Calibri" w:eastAsia="Calibri" w:hAnsi="Calibri"/>
      <w:lang w:eastAsia="ar-SA"/>
    </w:rPr>
  </w:style>
  <w:style w:type="character" w:customStyle="1" w:styleId="Geonika3">
    <w:name w:val="Geonika Текст в таблице Знак"/>
    <w:link w:val="Geonika2"/>
    <w:locked/>
    <w:rsid w:val="00235682"/>
    <w:rPr>
      <w:rFonts w:ascii="Calibri" w:eastAsia="Calibri" w:hAnsi="Calibri"/>
      <w:sz w:val="24"/>
      <w:szCs w:val="24"/>
      <w:lang w:eastAsia="ar-SA"/>
    </w:rPr>
  </w:style>
  <w:style w:type="paragraph" w:customStyle="1" w:styleId="G4">
    <w:name w:val="G_Маркированый список"/>
    <w:basedOn w:val="a2"/>
    <w:link w:val="G5"/>
    <w:qFormat/>
    <w:rsid w:val="00235682"/>
    <w:pPr>
      <w:tabs>
        <w:tab w:val="left" w:pos="993"/>
      </w:tabs>
      <w:spacing w:line="276" w:lineRule="auto"/>
      <w:ind w:left="1353" w:hanging="360"/>
      <w:jc w:val="both"/>
    </w:pPr>
    <w:rPr>
      <w:rFonts w:ascii="Calibri" w:eastAsia="Calibri" w:hAnsi="Calibri"/>
    </w:rPr>
  </w:style>
  <w:style w:type="character" w:customStyle="1" w:styleId="G5">
    <w:name w:val="G_Маркированый список Знак"/>
    <w:link w:val="G4"/>
    <w:locked/>
    <w:rsid w:val="00235682"/>
    <w:rPr>
      <w:rFonts w:ascii="Calibri" w:eastAsia="Calibri" w:hAnsi="Calibri"/>
      <w:sz w:val="24"/>
      <w:szCs w:val="24"/>
    </w:rPr>
  </w:style>
  <w:style w:type="paragraph" w:customStyle="1" w:styleId="afffe">
    <w:name w:val="параграф"/>
    <w:basedOn w:val="a2"/>
    <w:uiPriority w:val="99"/>
    <w:rsid w:val="00256CEB"/>
    <w:pPr>
      <w:jc w:val="both"/>
    </w:pPr>
    <w:rPr>
      <w:b/>
    </w:rPr>
  </w:style>
  <w:style w:type="paragraph" w:customStyle="1" w:styleId="P1">
    <w:name w:val="P1"/>
    <w:basedOn w:val="a2"/>
    <w:hidden/>
    <w:uiPriority w:val="99"/>
    <w:rsid w:val="00256CEB"/>
    <w:pPr>
      <w:widowControl w:val="0"/>
      <w:adjustRightInd w:val="0"/>
      <w:jc w:val="distribute"/>
    </w:pPr>
    <w:rPr>
      <w:rFonts w:ascii="Calibri" w:eastAsia="Calibri" w:hAnsi="Calibri" w:cs="Times New Roman1"/>
      <w:sz w:val="22"/>
      <w:szCs w:val="20"/>
    </w:rPr>
  </w:style>
  <w:style w:type="character" w:customStyle="1" w:styleId="T1">
    <w:name w:val="T1"/>
    <w:hidden/>
    <w:uiPriority w:val="99"/>
    <w:rsid w:val="00256CEB"/>
    <w:rPr>
      <w:rFonts w:ascii="Times New Roman" w:hAnsi="Times New Roman"/>
      <w:sz w:val="24"/>
    </w:rPr>
  </w:style>
  <w:style w:type="paragraph" w:customStyle="1" w:styleId="P3">
    <w:name w:val="P3"/>
    <w:basedOn w:val="a2"/>
    <w:hidden/>
    <w:uiPriority w:val="99"/>
    <w:rsid w:val="00256CEB"/>
    <w:pPr>
      <w:widowControl w:val="0"/>
      <w:adjustRightInd w:val="0"/>
      <w:ind w:firstLine="708"/>
      <w:jc w:val="distribute"/>
    </w:pPr>
    <w:rPr>
      <w:rFonts w:ascii="Calibri" w:eastAsia="Calibri" w:hAnsi="Calibri" w:cs="Times New Roman1"/>
      <w:sz w:val="22"/>
      <w:szCs w:val="20"/>
    </w:rPr>
  </w:style>
  <w:style w:type="paragraph" w:customStyle="1" w:styleId="51">
    <w:name w:val="Абзац списка5"/>
    <w:basedOn w:val="a2"/>
    <w:rsid w:val="00CB1ABD"/>
    <w:pPr>
      <w:spacing w:after="200" w:line="276" w:lineRule="auto"/>
      <w:ind w:left="720"/>
      <w:contextualSpacing/>
    </w:pPr>
    <w:rPr>
      <w:rFonts w:ascii="Calibri" w:hAnsi="Calibri"/>
      <w:sz w:val="22"/>
      <w:szCs w:val="22"/>
    </w:rPr>
  </w:style>
  <w:style w:type="paragraph" w:customStyle="1" w:styleId="120">
    <w:name w:val="Знак12"/>
    <w:basedOn w:val="a2"/>
    <w:rsid w:val="009258FB"/>
    <w:pPr>
      <w:spacing w:after="160" w:line="240" w:lineRule="exact"/>
    </w:pPr>
    <w:rPr>
      <w:rFonts w:ascii="Verdana" w:hAnsi="Verdana" w:cs="Verdana"/>
      <w:sz w:val="20"/>
      <w:szCs w:val="20"/>
      <w:lang w:val="en-US" w:eastAsia="en-US"/>
    </w:rPr>
  </w:style>
  <w:style w:type="paragraph" w:customStyle="1" w:styleId="3d">
    <w:name w:val="Обычный3"/>
    <w:rsid w:val="009258FB"/>
    <w:pPr>
      <w:widowControl w:val="0"/>
      <w:spacing w:before="100" w:after="100"/>
    </w:pPr>
    <w:rPr>
      <w:snapToGrid w:val="0"/>
      <w:sz w:val="24"/>
    </w:rPr>
  </w:style>
  <w:style w:type="paragraph" w:customStyle="1" w:styleId="45">
    <w:name w:val="Обычный4"/>
    <w:rsid w:val="008839A5"/>
    <w:pPr>
      <w:widowControl w:val="0"/>
      <w:ind w:firstLine="340"/>
      <w:jc w:val="both"/>
    </w:pPr>
    <w:rPr>
      <w:snapToGrid w:val="0"/>
      <w:sz w:val="22"/>
    </w:rPr>
  </w:style>
  <w:style w:type="paragraph" w:customStyle="1" w:styleId="Default">
    <w:name w:val="Default"/>
    <w:rsid w:val="00A30464"/>
    <w:pPr>
      <w:autoSpaceDE w:val="0"/>
      <w:autoSpaceDN w:val="0"/>
      <w:adjustRightInd w:val="0"/>
    </w:pPr>
    <w:rPr>
      <w:rFonts w:ascii="Arial" w:eastAsiaTheme="minorEastAsia" w:hAnsi="Arial" w:cs="Arial"/>
      <w:color w:val="000000"/>
      <w:sz w:val="24"/>
      <w:szCs w:val="24"/>
    </w:rPr>
  </w:style>
  <w:style w:type="paragraph" w:customStyle="1" w:styleId="111">
    <w:name w:val="Знак11"/>
    <w:basedOn w:val="a2"/>
    <w:rsid w:val="00103554"/>
    <w:pPr>
      <w:spacing w:after="160" w:line="240" w:lineRule="exact"/>
    </w:pPr>
    <w:rPr>
      <w:rFonts w:ascii="Verdana" w:hAnsi="Verdana" w:cs="Verdana"/>
      <w:sz w:val="20"/>
      <w:szCs w:val="20"/>
      <w:lang w:val="en-US" w:eastAsia="en-US"/>
    </w:rPr>
  </w:style>
  <w:style w:type="paragraph" w:customStyle="1" w:styleId="52">
    <w:name w:val="Обычный5"/>
    <w:rsid w:val="00103554"/>
    <w:pPr>
      <w:widowControl w:val="0"/>
      <w:spacing w:before="100" w:after="100"/>
    </w:pPr>
    <w:rPr>
      <w:snapToGrid w:val="0"/>
      <w:sz w:val="24"/>
    </w:rPr>
  </w:style>
  <w:style w:type="paragraph" w:customStyle="1" w:styleId="s1">
    <w:name w:val="s_1"/>
    <w:basedOn w:val="a2"/>
    <w:rsid w:val="00103554"/>
    <w:pPr>
      <w:spacing w:before="100" w:beforeAutospacing="1" w:after="100" w:afterAutospacing="1"/>
    </w:pPr>
  </w:style>
  <w:style w:type="character" w:customStyle="1" w:styleId="blk">
    <w:name w:val="blk"/>
    <w:basedOn w:val="a3"/>
    <w:rsid w:val="00AA1330"/>
  </w:style>
  <w:style w:type="character" w:customStyle="1" w:styleId="46">
    <w:name w:val="Основной шрифт абзаца4"/>
    <w:rsid w:val="00AA1330"/>
  </w:style>
  <w:style w:type="character" w:customStyle="1" w:styleId="docaccesstitle">
    <w:name w:val="docaccess_title"/>
    <w:basedOn w:val="a3"/>
    <w:rsid w:val="00B74B37"/>
  </w:style>
  <w:style w:type="character" w:customStyle="1" w:styleId="CharStyle8">
    <w:name w:val="Char Style 8"/>
    <w:rsid w:val="00F24BD3"/>
    <w:rPr>
      <w:b/>
      <w:sz w:val="27"/>
      <w:lang w:eastAsia="ar-SA" w:bidi="ar-SA"/>
    </w:rPr>
  </w:style>
  <w:style w:type="paragraph" w:customStyle="1" w:styleId="220">
    <w:name w:val="Основной текст с отступом 22"/>
    <w:basedOn w:val="a2"/>
    <w:rsid w:val="00173545"/>
    <w:pPr>
      <w:suppressAutoHyphens/>
      <w:spacing w:after="120" w:line="480" w:lineRule="auto"/>
      <w:ind w:left="283"/>
    </w:pPr>
    <w:rPr>
      <w:sz w:val="20"/>
      <w:szCs w:val="20"/>
      <w:lang w:eastAsia="ar-SA"/>
    </w:rPr>
  </w:style>
  <w:style w:type="character" w:customStyle="1" w:styleId="1e">
    <w:name w:val="Основной шрифт абзаца1"/>
    <w:rsid w:val="005B530A"/>
  </w:style>
  <w:style w:type="paragraph" w:customStyle="1" w:styleId="1f">
    <w:name w:val="Заголовок1"/>
    <w:basedOn w:val="a2"/>
    <w:next w:val="aa"/>
    <w:qFormat/>
    <w:rsid w:val="0005781A"/>
    <w:pPr>
      <w:keepNext/>
      <w:widowControl w:val="0"/>
      <w:suppressAutoHyphens/>
      <w:spacing w:before="240" w:after="120"/>
    </w:pPr>
    <w:rPr>
      <w:rFonts w:ascii="Arial" w:eastAsia="SimSun" w:hAnsi="Arial" w:cs="Tahoma"/>
      <w:kern w:val="1"/>
      <w:sz w:val="28"/>
      <w:szCs w:val="28"/>
      <w:lang w:eastAsia="hi-IN" w:bidi="hi-IN"/>
    </w:rPr>
  </w:style>
  <w:style w:type="paragraph" w:customStyle="1" w:styleId="3e">
    <w:name w:val="Указатель3"/>
    <w:basedOn w:val="a2"/>
    <w:rsid w:val="00D53564"/>
    <w:pPr>
      <w:suppressLineNumbers/>
      <w:suppressAutoHyphens/>
    </w:pPr>
    <w:rPr>
      <w:rFonts w:cs="Mangal"/>
      <w:sz w:val="20"/>
      <w:szCs w:val="20"/>
      <w:lang w:eastAsia="ar-SA"/>
    </w:rPr>
  </w:style>
  <w:style w:type="paragraph" w:customStyle="1" w:styleId="xl115">
    <w:name w:val="xl115"/>
    <w:basedOn w:val="a2"/>
    <w:rsid w:val="003E2922"/>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16">
    <w:name w:val="xl116"/>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17">
    <w:name w:val="xl117"/>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18">
    <w:name w:val="xl118"/>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numbering" w:customStyle="1" w:styleId="WW8Num15">
    <w:name w:val="WW8Num15"/>
    <w:basedOn w:val="a5"/>
    <w:rsid w:val="00F5224C"/>
    <w:pPr>
      <w:numPr>
        <w:numId w:val="1"/>
      </w:numPr>
    </w:pPr>
  </w:style>
  <w:style w:type="character" w:customStyle="1" w:styleId="1f0">
    <w:name w:val="Основной текст Знак1"/>
    <w:aliases w:val="Основной текст 14 Знак1"/>
    <w:basedOn w:val="a3"/>
    <w:uiPriority w:val="99"/>
    <w:rsid w:val="00AC5A6D"/>
    <w:rPr>
      <w:sz w:val="22"/>
      <w:szCs w:val="22"/>
      <w:shd w:val="clear" w:color="auto" w:fill="FFFFFF"/>
    </w:rPr>
  </w:style>
  <w:style w:type="paragraph" w:customStyle="1" w:styleId="affff">
    <w:name w:val="Всегда"/>
    <w:basedOn w:val="a2"/>
    <w:rsid w:val="008264EB"/>
    <w:pPr>
      <w:tabs>
        <w:tab w:val="left" w:pos="1701"/>
      </w:tabs>
      <w:suppressAutoHyphens/>
      <w:jc w:val="both"/>
    </w:pPr>
    <w:rPr>
      <w:lang w:eastAsia="ar-SA"/>
    </w:rPr>
  </w:style>
  <w:style w:type="paragraph" w:customStyle="1" w:styleId="xl119">
    <w:name w:val="xl119"/>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i/>
      <w:iCs/>
      <w:sz w:val="18"/>
      <w:szCs w:val="18"/>
    </w:rPr>
  </w:style>
  <w:style w:type="paragraph" w:customStyle="1" w:styleId="xl120">
    <w:name w:val="xl120"/>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18"/>
      <w:szCs w:val="18"/>
    </w:rPr>
  </w:style>
  <w:style w:type="paragraph" w:customStyle="1" w:styleId="xl121">
    <w:name w:val="xl121"/>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18"/>
      <w:szCs w:val="18"/>
    </w:rPr>
  </w:style>
  <w:style w:type="paragraph" w:customStyle="1" w:styleId="xl122">
    <w:name w:val="xl122"/>
    <w:basedOn w:val="a2"/>
    <w:rsid w:val="00685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18"/>
      <w:szCs w:val="18"/>
    </w:rPr>
  </w:style>
  <w:style w:type="paragraph" w:customStyle="1" w:styleId="xl123">
    <w:name w:val="xl123"/>
    <w:basedOn w:val="a2"/>
    <w:rsid w:val="00685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8"/>
      <w:szCs w:val="18"/>
    </w:rPr>
  </w:style>
  <w:style w:type="paragraph" w:customStyle="1" w:styleId="xl124">
    <w:name w:val="xl124"/>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125">
    <w:name w:val="xl125"/>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6">
    <w:name w:val="xl126"/>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8">
    <w:name w:val="xl128"/>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29">
    <w:name w:val="xl129"/>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2"/>
    <w:rsid w:val="00685FEB"/>
    <w:pPr>
      <w:spacing w:before="100" w:beforeAutospacing="1" w:after="100" w:afterAutospacing="1"/>
      <w:textAlignment w:val="center"/>
    </w:pPr>
    <w:rPr>
      <w:sz w:val="18"/>
      <w:szCs w:val="18"/>
    </w:rPr>
  </w:style>
  <w:style w:type="paragraph" w:customStyle="1" w:styleId="xl131">
    <w:name w:val="xl131"/>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2">
    <w:name w:val="xl132"/>
    <w:basedOn w:val="a2"/>
    <w:rsid w:val="00685FEB"/>
    <w:pPr>
      <w:pBdr>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33">
    <w:name w:val="xl133"/>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4">
    <w:name w:val="xl134"/>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5">
    <w:name w:val="xl135"/>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6">
    <w:name w:val="xl136"/>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7">
    <w:name w:val="xl137"/>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38">
    <w:name w:val="xl138"/>
    <w:basedOn w:val="a2"/>
    <w:rsid w:val="00685FEB"/>
    <w:pPr>
      <w:spacing w:before="100" w:beforeAutospacing="1" w:after="100" w:afterAutospacing="1"/>
      <w:jc w:val="center"/>
    </w:pPr>
    <w:rPr>
      <w:sz w:val="18"/>
      <w:szCs w:val="18"/>
    </w:rPr>
  </w:style>
  <w:style w:type="paragraph" w:customStyle="1" w:styleId="xl139">
    <w:name w:val="xl139"/>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40">
    <w:name w:val="xl140"/>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64">
    <w:name w:val="Абзац списка6"/>
    <w:basedOn w:val="a2"/>
    <w:uiPriority w:val="34"/>
    <w:qFormat/>
    <w:rsid w:val="00EA070D"/>
    <w:pPr>
      <w:spacing w:after="200" w:line="276" w:lineRule="auto"/>
      <w:ind w:left="720"/>
      <w:contextualSpacing/>
    </w:pPr>
    <w:rPr>
      <w:rFonts w:ascii="Calibri" w:hAnsi="Calibri"/>
      <w:sz w:val="22"/>
      <w:szCs w:val="22"/>
    </w:rPr>
  </w:style>
  <w:style w:type="character" w:customStyle="1" w:styleId="WW8Num4z0">
    <w:name w:val="WW8Num4z0"/>
    <w:rsid w:val="004C50B9"/>
    <w:rPr>
      <w:b w:val="0"/>
    </w:rPr>
  </w:style>
  <w:style w:type="character" w:customStyle="1" w:styleId="WW8Num2z0">
    <w:name w:val="WW8Num2z0"/>
    <w:rsid w:val="004C50B9"/>
    <w:rPr>
      <w:color w:val="000000"/>
    </w:rPr>
  </w:style>
  <w:style w:type="character" w:customStyle="1" w:styleId="WW8Num4z1">
    <w:name w:val="WW8Num4z1"/>
    <w:rsid w:val="004C50B9"/>
    <w:rPr>
      <w:b w:val="0"/>
      <w:color w:val="auto"/>
      <w:sz w:val="28"/>
      <w:szCs w:val="28"/>
    </w:rPr>
  </w:style>
  <w:style w:type="character" w:customStyle="1" w:styleId="WW8Num5z0">
    <w:name w:val="WW8Num5z0"/>
    <w:rsid w:val="004C50B9"/>
    <w:rPr>
      <w:color w:val="000000"/>
    </w:rPr>
  </w:style>
  <w:style w:type="character" w:customStyle="1" w:styleId="WW8Num5z1">
    <w:name w:val="WW8Num5z1"/>
    <w:rsid w:val="004C50B9"/>
    <w:rPr>
      <w:b w:val="0"/>
      <w:color w:val="000000"/>
    </w:rPr>
  </w:style>
  <w:style w:type="character" w:customStyle="1" w:styleId="WW8Num6z0">
    <w:name w:val="WW8Num6z0"/>
    <w:rsid w:val="004C50B9"/>
    <w:rPr>
      <w:color w:val="000000"/>
    </w:rPr>
  </w:style>
  <w:style w:type="character" w:customStyle="1" w:styleId="WW8Num7z1">
    <w:name w:val="WW8Num7z1"/>
    <w:rsid w:val="004C50B9"/>
    <w:rPr>
      <w:b w:val="0"/>
    </w:rPr>
  </w:style>
  <w:style w:type="character" w:customStyle="1" w:styleId="WW8Num8z0">
    <w:name w:val="WW8Num8z0"/>
    <w:rsid w:val="004C50B9"/>
    <w:rPr>
      <w:b w:val="0"/>
    </w:rPr>
  </w:style>
  <w:style w:type="character" w:customStyle="1" w:styleId="WW8Num8z1">
    <w:name w:val="WW8Num8z1"/>
    <w:rsid w:val="004C50B9"/>
    <w:rPr>
      <w:b w:val="0"/>
      <w:color w:val="auto"/>
    </w:rPr>
  </w:style>
  <w:style w:type="character" w:customStyle="1" w:styleId="WW8Num11z0">
    <w:name w:val="WW8Num11z0"/>
    <w:rsid w:val="004C50B9"/>
    <w:rPr>
      <w:color w:val="000000"/>
    </w:rPr>
  </w:style>
  <w:style w:type="character" w:customStyle="1" w:styleId="WW8Num12z0">
    <w:name w:val="WW8Num12z0"/>
    <w:rsid w:val="004C50B9"/>
    <w:rPr>
      <w:b/>
      <w:sz w:val="24"/>
      <w:szCs w:val="24"/>
    </w:rPr>
  </w:style>
  <w:style w:type="character" w:customStyle="1" w:styleId="WW8Num12z1">
    <w:name w:val="WW8Num12z1"/>
    <w:rsid w:val="004C50B9"/>
    <w:rPr>
      <w:b w:val="0"/>
      <w:color w:val="auto"/>
    </w:rPr>
  </w:style>
  <w:style w:type="character" w:customStyle="1" w:styleId="WW8Num12z3">
    <w:name w:val="WW8Num12z3"/>
    <w:rsid w:val="004C50B9"/>
    <w:rPr>
      <w:color w:val="auto"/>
    </w:rPr>
  </w:style>
  <w:style w:type="character" w:customStyle="1" w:styleId="WW8Num13z0">
    <w:name w:val="WW8Num13z0"/>
    <w:rsid w:val="004C50B9"/>
    <w:rPr>
      <w:sz w:val="24"/>
      <w:szCs w:val="24"/>
    </w:rPr>
  </w:style>
  <w:style w:type="character" w:customStyle="1" w:styleId="WW8Num13z1">
    <w:name w:val="WW8Num13z1"/>
    <w:rsid w:val="004C50B9"/>
    <w:rPr>
      <w:b w:val="0"/>
      <w:sz w:val="24"/>
      <w:szCs w:val="24"/>
    </w:rPr>
  </w:style>
  <w:style w:type="character" w:customStyle="1" w:styleId="WW8Num15z0">
    <w:name w:val="WW8Num15z0"/>
    <w:rsid w:val="004C50B9"/>
    <w:rPr>
      <w:color w:val="000000"/>
    </w:rPr>
  </w:style>
  <w:style w:type="character" w:customStyle="1" w:styleId="WW8Num16z0">
    <w:name w:val="WW8Num16z0"/>
    <w:rsid w:val="004C50B9"/>
    <w:rPr>
      <w:b w:val="0"/>
    </w:rPr>
  </w:style>
  <w:style w:type="character" w:customStyle="1" w:styleId="WW8Num17z0">
    <w:name w:val="WW8Num17z0"/>
    <w:rsid w:val="004C50B9"/>
    <w:rPr>
      <w:color w:val="000000"/>
    </w:rPr>
  </w:style>
  <w:style w:type="character" w:customStyle="1" w:styleId="WW8Num17z1">
    <w:name w:val="WW8Num17z1"/>
    <w:rsid w:val="004C50B9"/>
    <w:rPr>
      <w:b w:val="0"/>
      <w:color w:val="000000"/>
    </w:rPr>
  </w:style>
  <w:style w:type="character" w:customStyle="1" w:styleId="WW8Num18z0">
    <w:name w:val="WW8Num18z0"/>
    <w:rsid w:val="004C50B9"/>
    <w:rPr>
      <w:b/>
    </w:rPr>
  </w:style>
  <w:style w:type="character" w:customStyle="1" w:styleId="WW8Num18z1">
    <w:name w:val="WW8Num18z1"/>
    <w:rsid w:val="004C50B9"/>
    <w:rPr>
      <w:b w:val="0"/>
    </w:rPr>
  </w:style>
  <w:style w:type="character" w:customStyle="1" w:styleId="WW8Num19z0">
    <w:name w:val="WW8Num19z0"/>
    <w:rsid w:val="004C50B9"/>
    <w:rPr>
      <w:rFonts w:cs="Times New Roman"/>
    </w:rPr>
  </w:style>
  <w:style w:type="character" w:customStyle="1" w:styleId="WW8Num21z0">
    <w:name w:val="WW8Num21z0"/>
    <w:rsid w:val="004C50B9"/>
    <w:rPr>
      <w:color w:val="000000"/>
    </w:rPr>
  </w:style>
  <w:style w:type="character" w:customStyle="1" w:styleId="apple-style-span">
    <w:name w:val="apple-style-span"/>
    <w:rsid w:val="004C50B9"/>
  </w:style>
  <w:style w:type="character" w:customStyle="1" w:styleId="affff0">
    <w:name w:val="Маркеры списка"/>
    <w:rsid w:val="004C50B9"/>
    <w:rPr>
      <w:rFonts w:ascii="OpenSymbol" w:eastAsia="OpenSymbol" w:hAnsi="OpenSymbol" w:cs="OpenSymbol"/>
    </w:rPr>
  </w:style>
  <w:style w:type="character" w:customStyle="1" w:styleId="affff1">
    <w:name w:val="Символ нумерации"/>
    <w:rsid w:val="004C50B9"/>
  </w:style>
  <w:style w:type="paragraph" w:styleId="affff2">
    <w:name w:val="List"/>
    <w:basedOn w:val="aa"/>
    <w:link w:val="affff3"/>
    <w:rsid w:val="004C50B9"/>
    <w:pPr>
      <w:widowControl w:val="0"/>
      <w:shd w:val="clear" w:color="auto" w:fill="FFFFFF"/>
      <w:spacing w:after="300" w:line="259" w:lineRule="exact"/>
      <w:jc w:val="both"/>
    </w:pPr>
    <w:rPr>
      <w:rFonts w:cs="Mangal"/>
      <w:sz w:val="22"/>
      <w:szCs w:val="22"/>
    </w:rPr>
  </w:style>
  <w:style w:type="paragraph" w:customStyle="1" w:styleId="1f1">
    <w:name w:val="Название1"/>
    <w:basedOn w:val="a2"/>
    <w:rsid w:val="004C50B9"/>
    <w:pPr>
      <w:suppressLineNumbers/>
      <w:suppressAutoHyphens/>
      <w:spacing w:before="120" w:after="120"/>
    </w:pPr>
    <w:rPr>
      <w:rFonts w:eastAsia="Calibri" w:cs="Mangal"/>
      <w:i/>
      <w:iCs/>
      <w:lang w:eastAsia="ar-SA"/>
    </w:rPr>
  </w:style>
  <w:style w:type="paragraph" w:customStyle="1" w:styleId="1f2">
    <w:name w:val="Указатель1"/>
    <w:basedOn w:val="a2"/>
    <w:rsid w:val="004C50B9"/>
    <w:pPr>
      <w:suppressLineNumbers/>
      <w:suppressAutoHyphens/>
    </w:pPr>
    <w:rPr>
      <w:rFonts w:eastAsia="Calibri" w:cs="Mangal"/>
      <w:sz w:val="20"/>
      <w:szCs w:val="20"/>
      <w:lang w:eastAsia="ar-SA"/>
    </w:rPr>
  </w:style>
  <w:style w:type="paragraph" w:customStyle="1" w:styleId="1f3">
    <w:name w:val="Текст примечания1"/>
    <w:basedOn w:val="a2"/>
    <w:rsid w:val="004C50B9"/>
    <w:pPr>
      <w:widowControl w:val="0"/>
      <w:suppressAutoHyphens/>
      <w:autoSpaceDE w:val="0"/>
    </w:pPr>
    <w:rPr>
      <w:sz w:val="20"/>
      <w:szCs w:val="20"/>
      <w:lang w:eastAsia="ar-SA"/>
    </w:rPr>
  </w:style>
  <w:style w:type="paragraph" w:customStyle="1" w:styleId="1f4">
    <w:name w:val="Текст1"/>
    <w:basedOn w:val="a2"/>
    <w:rsid w:val="004C50B9"/>
    <w:pPr>
      <w:suppressAutoHyphens/>
    </w:pPr>
    <w:rPr>
      <w:rFonts w:ascii="Courier New" w:hAnsi="Courier New" w:cs="Courier New"/>
      <w:sz w:val="20"/>
      <w:szCs w:val="20"/>
      <w:lang w:eastAsia="ar-SA"/>
    </w:rPr>
  </w:style>
  <w:style w:type="paragraph" w:customStyle="1" w:styleId="formattext">
    <w:name w:val="formattext"/>
    <w:basedOn w:val="a2"/>
    <w:rsid w:val="004C50B9"/>
    <w:pPr>
      <w:suppressAutoHyphens/>
      <w:spacing w:before="280" w:after="280"/>
    </w:pPr>
    <w:rPr>
      <w:lang w:eastAsia="ar-SA"/>
    </w:rPr>
  </w:style>
  <w:style w:type="paragraph" w:customStyle="1" w:styleId="affff4">
    <w:name w:val="Заголовок таблицы"/>
    <w:basedOn w:val="a9"/>
    <w:qFormat/>
    <w:rsid w:val="004C50B9"/>
    <w:pPr>
      <w:jc w:val="center"/>
    </w:pPr>
    <w:rPr>
      <w:rFonts w:eastAsia="Calibri"/>
      <w:b/>
      <w:bCs/>
      <w:sz w:val="20"/>
      <w:szCs w:val="20"/>
    </w:rPr>
  </w:style>
  <w:style w:type="character" w:customStyle="1" w:styleId="s10">
    <w:name w:val="s_10"/>
    <w:basedOn w:val="a3"/>
    <w:rsid w:val="004C50B9"/>
  </w:style>
  <w:style w:type="paragraph" w:customStyle="1" w:styleId="affff5">
    <w:name w:val="."/>
    <w:uiPriority w:val="99"/>
    <w:rsid w:val="004C50B9"/>
    <w:pPr>
      <w:widowControl w:val="0"/>
      <w:autoSpaceDE w:val="0"/>
      <w:autoSpaceDN w:val="0"/>
      <w:adjustRightInd w:val="0"/>
    </w:pPr>
    <w:rPr>
      <w:rFonts w:ascii="Arial" w:hAnsi="Arial" w:cs="Arial"/>
      <w:sz w:val="24"/>
      <w:szCs w:val="24"/>
    </w:rPr>
  </w:style>
  <w:style w:type="paragraph" w:customStyle="1" w:styleId="FORMATTEXT0">
    <w:name w:val=".FORMATTEXT"/>
    <w:uiPriority w:val="99"/>
    <w:rsid w:val="004C50B9"/>
    <w:pPr>
      <w:widowControl w:val="0"/>
      <w:autoSpaceDE w:val="0"/>
      <w:autoSpaceDN w:val="0"/>
      <w:adjustRightInd w:val="0"/>
    </w:pPr>
    <w:rPr>
      <w:rFonts w:ascii="Arial" w:hAnsi="Arial" w:cs="Arial"/>
    </w:rPr>
  </w:style>
  <w:style w:type="paragraph" w:customStyle="1" w:styleId="HEADERTEXT">
    <w:name w:val=".HEADERTEXT"/>
    <w:uiPriority w:val="99"/>
    <w:rsid w:val="004C50B9"/>
    <w:pPr>
      <w:widowControl w:val="0"/>
      <w:autoSpaceDE w:val="0"/>
      <w:autoSpaceDN w:val="0"/>
      <w:adjustRightInd w:val="0"/>
    </w:pPr>
    <w:rPr>
      <w:rFonts w:ascii="Arial" w:hAnsi="Arial" w:cs="Arial"/>
      <w:color w:val="2B4279"/>
    </w:rPr>
  </w:style>
  <w:style w:type="paragraph" w:customStyle="1" w:styleId="S2">
    <w:name w:val="S_Заголовок 2"/>
    <w:basedOn w:val="2"/>
    <w:rsid w:val="00C642B9"/>
    <w:pPr>
      <w:keepNext w:val="0"/>
      <w:spacing w:before="0" w:after="0"/>
      <w:ind w:left="1068" w:hanging="360"/>
      <w:jc w:val="both"/>
    </w:pPr>
    <w:rPr>
      <w:rFonts w:ascii="Times New Roman" w:hAnsi="Times New Roman"/>
      <w:bCs w:val="0"/>
      <w:i w:val="0"/>
      <w:iCs w:val="0"/>
      <w:sz w:val="24"/>
      <w:szCs w:val="24"/>
      <w:lang w:eastAsia="zh-CN"/>
    </w:rPr>
  </w:style>
  <w:style w:type="character" w:customStyle="1" w:styleId="WW8Num1z0">
    <w:name w:val="WW8Num1z0"/>
    <w:rsid w:val="0080666C"/>
    <w:rPr>
      <w:rFonts w:cs="Times New Roman"/>
    </w:rPr>
  </w:style>
  <w:style w:type="character" w:customStyle="1" w:styleId="WW8Num3z0">
    <w:name w:val="WW8Num3z0"/>
    <w:rsid w:val="0080666C"/>
  </w:style>
  <w:style w:type="character" w:customStyle="1" w:styleId="WW8Num3z1">
    <w:name w:val="WW8Num3z1"/>
    <w:rsid w:val="0080666C"/>
  </w:style>
  <w:style w:type="character" w:customStyle="1" w:styleId="WW8Num3z2">
    <w:name w:val="WW8Num3z2"/>
    <w:rsid w:val="0080666C"/>
  </w:style>
  <w:style w:type="character" w:customStyle="1" w:styleId="WW8Num3z3">
    <w:name w:val="WW8Num3z3"/>
    <w:rsid w:val="0080666C"/>
  </w:style>
  <w:style w:type="character" w:customStyle="1" w:styleId="WW8Num3z4">
    <w:name w:val="WW8Num3z4"/>
    <w:rsid w:val="0080666C"/>
  </w:style>
  <w:style w:type="character" w:customStyle="1" w:styleId="WW8Num3z5">
    <w:name w:val="WW8Num3z5"/>
    <w:rsid w:val="0080666C"/>
  </w:style>
  <w:style w:type="character" w:customStyle="1" w:styleId="WW8Num3z6">
    <w:name w:val="WW8Num3z6"/>
    <w:rsid w:val="0080666C"/>
  </w:style>
  <w:style w:type="character" w:customStyle="1" w:styleId="WW8Num3z7">
    <w:name w:val="WW8Num3z7"/>
    <w:rsid w:val="0080666C"/>
  </w:style>
  <w:style w:type="character" w:customStyle="1" w:styleId="WW8Num3z8">
    <w:name w:val="WW8Num3z8"/>
    <w:rsid w:val="0080666C"/>
  </w:style>
  <w:style w:type="character" w:customStyle="1" w:styleId="WW8Num7z0">
    <w:name w:val="WW8Num7z0"/>
    <w:rsid w:val="0080666C"/>
    <w:rPr>
      <w:rFonts w:hint="default"/>
      <w:b w:val="0"/>
      <w:sz w:val="24"/>
    </w:rPr>
  </w:style>
  <w:style w:type="character" w:customStyle="1" w:styleId="WW8Num8z2">
    <w:name w:val="WW8Num8z2"/>
    <w:rsid w:val="0080666C"/>
  </w:style>
  <w:style w:type="character" w:customStyle="1" w:styleId="WW8Num8z3">
    <w:name w:val="WW8Num8z3"/>
    <w:rsid w:val="0080666C"/>
  </w:style>
  <w:style w:type="character" w:customStyle="1" w:styleId="WW8Num8z4">
    <w:name w:val="WW8Num8z4"/>
    <w:rsid w:val="0080666C"/>
  </w:style>
  <w:style w:type="character" w:customStyle="1" w:styleId="WW8Num8z5">
    <w:name w:val="WW8Num8z5"/>
    <w:rsid w:val="0080666C"/>
  </w:style>
  <w:style w:type="character" w:customStyle="1" w:styleId="WW8Num8z6">
    <w:name w:val="WW8Num8z6"/>
    <w:rsid w:val="0080666C"/>
  </w:style>
  <w:style w:type="character" w:customStyle="1" w:styleId="WW8Num8z7">
    <w:name w:val="WW8Num8z7"/>
    <w:rsid w:val="0080666C"/>
  </w:style>
  <w:style w:type="character" w:customStyle="1" w:styleId="WW8Num8z8">
    <w:name w:val="WW8Num8z8"/>
    <w:rsid w:val="0080666C"/>
  </w:style>
  <w:style w:type="character" w:customStyle="1" w:styleId="WW8Num9z0">
    <w:name w:val="WW8Num9z0"/>
    <w:rsid w:val="0080666C"/>
    <w:rPr>
      <w:rFonts w:hint="default"/>
      <w:b w:val="0"/>
      <w:sz w:val="24"/>
      <w:szCs w:val="24"/>
    </w:rPr>
  </w:style>
  <w:style w:type="character" w:customStyle="1" w:styleId="WW8Num9z1">
    <w:name w:val="WW8Num9z1"/>
    <w:rsid w:val="0080666C"/>
  </w:style>
  <w:style w:type="character" w:customStyle="1" w:styleId="WW8Num9z2">
    <w:name w:val="WW8Num9z2"/>
    <w:rsid w:val="0080666C"/>
  </w:style>
  <w:style w:type="character" w:customStyle="1" w:styleId="WW8Num9z3">
    <w:name w:val="WW8Num9z3"/>
    <w:rsid w:val="0080666C"/>
  </w:style>
  <w:style w:type="character" w:customStyle="1" w:styleId="WW8Num9z4">
    <w:name w:val="WW8Num9z4"/>
    <w:rsid w:val="0080666C"/>
  </w:style>
  <w:style w:type="character" w:customStyle="1" w:styleId="WW8Num9z5">
    <w:name w:val="WW8Num9z5"/>
    <w:rsid w:val="0080666C"/>
  </w:style>
  <w:style w:type="character" w:customStyle="1" w:styleId="WW8Num9z6">
    <w:name w:val="WW8Num9z6"/>
    <w:rsid w:val="0080666C"/>
  </w:style>
  <w:style w:type="character" w:customStyle="1" w:styleId="WW8Num9z7">
    <w:name w:val="WW8Num9z7"/>
    <w:rsid w:val="0080666C"/>
  </w:style>
  <w:style w:type="character" w:customStyle="1" w:styleId="WW8Num9z8">
    <w:name w:val="WW8Num9z8"/>
    <w:rsid w:val="0080666C"/>
  </w:style>
  <w:style w:type="character" w:customStyle="1" w:styleId="WW8Num10z0">
    <w:name w:val="WW8Num10z0"/>
    <w:rsid w:val="0080666C"/>
    <w:rPr>
      <w:rFonts w:hint="default"/>
      <w:b w:val="0"/>
      <w:sz w:val="24"/>
      <w:szCs w:val="24"/>
    </w:rPr>
  </w:style>
  <w:style w:type="character" w:customStyle="1" w:styleId="WW8Num10z1">
    <w:name w:val="WW8Num10z1"/>
    <w:rsid w:val="0080666C"/>
  </w:style>
  <w:style w:type="character" w:customStyle="1" w:styleId="WW8Num10z2">
    <w:name w:val="WW8Num10z2"/>
    <w:rsid w:val="0080666C"/>
  </w:style>
  <w:style w:type="character" w:customStyle="1" w:styleId="WW8Num10z3">
    <w:name w:val="WW8Num10z3"/>
    <w:rsid w:val="0080666C"/>
  </w:style>
  <w:style w:type="character" w:customStyle="1" w:styleId="WW8Num10z4">
    <w:name w:val="WW8Num10z4"/>
    <w:rsid w:val="0080666C"/>
  </w:style>
  <w:style w:type="character" w:customStyle="1" w:styleId="WW8Num10z5">
    <w:name w:val="WW8Num10z5"/>
    <w:rsid w:val="0080666C"/>
  </w:style>
  <w:style w:type="character" w:customStyle="1" w:styleId="WW8Num10z6">
    <w:name w:val="WW8Num10z6"/>
    <w:rsid w:val="0080666C"/>
  </w:style>
  <w:style w:type="character" w:customStyle="1" w:styleId="WW8Num10z7">
    <w:name w:val="WW8Num10z7"/>
    <w:rsid w:val="0080666C"/>
  </w:style>
  <w:style w:type="character" w:customStyle="1" w:styleId="WW8Num10z8">
    <w:name w:val="WW8Num10z8"/>
    <w:rsid w:val="0080666C"/>
  </w:style>
  <w:style w:type="character" w:customStyle="1" w:styleId="WW8Num11z1">
    <w:name w:val="WW8Num11z1"/>
    <w:rsid w:val="0080666C"/>
  </w:style>
  <w:style w:type="character" w:customStyle="1" w:styleId="WW8Num11z2">
    <w:name w:val="WW8Num11z2"/>
    <w:rsid w:val="0080666C"/>
  </w:style>
  <w:style w:type="character" w:customStyle="1" w:styleId="WW8Num11z3">
    <w:name w:val="WW8Num11z3"/>
    <w:rsid w:val="0080666C"/>
  </w:style>
  <w:style w:type="character" w:customStyle="1" w:styleId="WW8Num11z4">
    <w:name w:val="WW8Num11z4"/>
    <w:rsid w:val="0080666C"/>
  </w:style>
  <w:style w:type="character" w:customStyle="1" w:styleId="WW8Num11z5">
    <w:name w:val="WW8Num11z5"/>
    <w:rsid w:val="0080666C"/>
  </w:style>
  <w:style w:type="character" w:customStyle="1" w:styleId="WW8Num11z6">
    <w:name w:val="WW8Num11z6"/>
    <w:rsid w:val="0080666C"/>
  </w:style>
  <w:style w:type="character" w:customStyle="1" w:styleId="WW8Num11z7">
    <w:name w:val="WW8Num11z7"/>
    <w:rsid w:val="0080666C"/>
  </w:style>
  <w:style w:type="character" w:customStyle="1" w:styleId="WW8Num11z8">
    <w:name w:val="WW8Num11z8"/>
    <w:rsid w:val="0080666C"/>
  </w:style>
  <w:style w:type="character" w:customStyle="1" w:styleId="WW8Num12z2">
    <w:name w:val="WW8Num12z2"/>
    <w:rsid w:val="0080666C"/>
  </w:style>
  <w:style w:type="character" w:customStyle="1" w:styleId="WW8Num12z4">
    <w:name w:val="WW8Num12z4"/>
    <w:rsid w:val="0080666C"/>
  </w:style>
  <w:style w:type="character" w:customStyle="1" w:styleId="WW8Num12z5">
    <w:name w:val="WW8Num12z5"/>
    <w:rsid w:val="0080666C"/>
  </w:style>
  <w:style w:type="character" w:customStyle="1" w:styleId="WW8Num12z6">
    <w:name w:val="WW8Num12z6"/>
    <w:rsid w:val="0080666C"/>
  </w:style>
  <w:style w:type="character" w:customStyle="1" w:styleId="WW8Num12z7">
    <w:name w:val="WW8Num12z7"/>
    <w:rsid w:val="0080666C"/>
  </w:style>
  <w:style w:type="character" w:customStyle="1" w:styleId="WW8Num12z8">
    <w:name w:val="WW8Num12z8"/>
    <w:rsid w:val="0080666C"/>
  </w:style>
  <w:style w:type="character" w:customStyle="1" w:styleId="WW8Num13z2">
    <w:name w:val="WW8Num13z2"/>
    <w:rsid w:val="0080666C"/>
  </w:style>
  <w:style w:type="character" w:customStyle="1" w:styleId="WW8Num13z3">
    <w:name w:val="WW8Num13z3"/>
    <w:rsid w:val="0080666C"/>
  </w:style>
  <w:style w:type="character" w:customStyle="1" w:styleId="WW8Num13z4">
    <w:name w:val="WW8Num13z4"/>
    <w:rsid w:val="0080666C"/>
  </w:style>
  <w:style w:type="character" w:customStyle="1" w:styleId="WW8Num13z5">
    <w:name w:val="WW8Num13z5"/>
    <w:rsid w:val="0080666C"/>
  </w:style>
  <w:style w:type="character" w:customStyle="1" w:styleId="WW8Num13z6">
    <w:name w:val="WW8Num13z6"/>
    <w:rsid w:val="0080666C"/>
  </w:style>
  <w:style w:type="character" w:customStyle="1" w:styleId="WW8Num13z7">
    <w:name w:val="WW8Num13z7"/>
    <w:rsid w:val="0080666C"/>
  </w:style>
  <w:style w:type="character" w:customStyle="1" w:styleId="WW8Num13z8">
    <w:name w:val="WW8Num13z8"/>
    <w:rsid w:val="0080666C"/>
  </w:style>
  <w:style w:type="character" w:customStyle="1" w:styleId="WW8Num14z0">
    <w:name w:val="WW8Num14z0"/>
    <w:rsid w:val="0080666C"/>
    <w:rPr>
      <w:rFonts w:ascii="Symbol" w:hAnsi="Symbol" w:cs="Symbol" w:hint="default"/>
    </w:rPr>
  </w:style>
  <w:style w:type="character" w:customStyle="1" w:styleId="WW8Num14z1">
    <w:name w:val="WW8Num14z1"/>
    <w:rsid w:val="0080666C"/>
    <w:rPr>
      <w:rFonts w:ascii="Courier New" w:hAnsi="Courier New" w:cs="Courier New" w:hint="default"/>
    </w:rPr>
  </w:style>
  <w:style w:type="character" w:customStyle="1" w:styleId="WW8Num14z2">
    <w:name w:val="WW8Num14z2"/>
    <w:rsid w:val="0080666C"/>
    <w:rPr>
      <w:rFonts w:ascii="Wingdings" w:hAnsi="Wingdings" w:cs="Wingdings" w:hint="default"/>
    </w:rPr>
  </w:style>
  <w:style w:type="character" w:customStyle="1" w:styleId="WW8Num15z1">
    <w:name w:val="WW8Num15z1"/>
    <w:rsid w:val="0080666C"/>
  </w:style>
  <w:style w:type="character" w:customStyle="1" w:styleId="WW8Num15z2">
    <w:name w:val="WW8Num15z2"/>
    <w:rsid w:val="0080666C"/>
  </w:style>
  <w:style w:type="character" w:customStyle="1" w:styleId="WW8Num15z3">
    <w:name w:val="WW8Num15z3"/>
    <w:rsid w:val="0080666C"/>
  </w:style>
  <w:style w:type="character" w:customStyle="1" w:styleId="WW8Num15z4">
    <w:name w:val="WW8Num15z4"/>
    <w:rsid w:val="0080666C"/>
  </w:style>
  <w:style w:type="character" w:customStyle="1" w:styleId="WW8Num15z5">
    <w:name w:val="WW8Num15z5"/>
    <w:rsid w:val="0080666C"/>
  </w:style>
  <w:style w:type="character" w:customStyle="1" w:styleId="WW8Num15z6">
    <w:name w:val="WW8Num15z6"/>
    <w:rsid w:val="0080666C"/>
  </w:style>
  <w:style w:type="character" w:customStyle="1" w:styleId="WW8Num15z7">
    <w:name w:val="WW8Num15z7"/>
    <w:rsid w:val="0080666C"/>
  </w:style>
  <w:style w:type="character" w:customStyle="1" w:styleId="WW8Num15z8">
    <w:name w:val="WW8Num15z8"/>
    <w:rsid w:val="0080666C"/>
  </w:style>
  <w:style w:type="character" w:customStyle="1" w:styleId="WW8Num16z2">
    <w:name w:val="WW8Num16z2"/>
    <w:rsid w:val="0080666C"/>
    <w:rPr>
      <w:rFonts w:cs="Times New Roman" w:hint="default"/>
    </w:rPr>
  </w:style>
  <w:style w:type="character" w:customStyle="1" w:styleId="WW8Num17z2">
    <w:name w:val="WW8Num17z2"/>
    <w:rsid w:val="0080666C"/>
  </w:style>
  <w:style w:type="character" w:customStyle="1" w:styleId="WW8Num17z3">
    <w:name w:val="WW8Num17z3"/>
    <w:rsid w:val="0080666C"/>
  </w:style>
  <w:style w:type="character" w:customStyle="1" w:styleId="WW8Num17z4">
    <w:name w:val="WW8Num17z4"/>
    <w:rsid w:val="0080666C"/>
  </w:style>
  <w:style w:type="character" w:customStyle="1" w:styleId="WW8Num17z5">
    <w:name w:val="WW8Num17z5"/>
    <w:rsid w:val="0080666C"/>
  </w:style>
  <w:style w:type="character" w:customStyle="1" w:styleId="WW8Num17z6">
    <w:name w:val="WW8Num17z6"/>
    <w:rsid w:val="0080666C"/>
  </w:style>
  <w:style w:type="character" w:customStyle="1" w:styleId="WW8Num17z7">
    <w:name w:val="WW8Num17z7"/>
    <w:rsid w:val="0080666C"/>
  </w:style>
  <w:style w:type="character" w:customStyle="1" w:styleId="WW8Num17z8">
    <w:name w:val="WW8Num17z8"/>
    <w:rsid w:val="0080666C"/>
  </w:style>
  <w:style w:type="character" w:customStyle="1" w:styleId="WW8Num18z2">
    <w:name w:val="WW8Num18z2"/>
    <w:rsid w:val="0080666C"/>
  </w:style>
  <w:style w:type="character" w:customStyle="1" w:styleId="WW8Num18z3">
    <w:name w:val="WW8Num18z3"/>
    <w:rsid w:val="0080666C"/>
  </w:style>
  <w:style w:type="character" w:customStyle="1" w:styleId="WW8Num18z4">
    <w:name w:val="WW8Num18z4"/>
    <w:rsid w:val="0080666C"/>
  </w:style>
  <w:style w:type="character" w:customStyle="1" w:styleId="WW8Num18z5">
    <w:name w:val="WW8Num18z5"/>
    <w:rsid w:val="0080666C"/>
  </w:style>
  <w:style w:type="character" w:customStyle="1" w:styleId="WW8Num18z6">
    <w:name w:val="WW8Num18z6"/>
    <w:rsid w:val="0080666C"/>
  </w:style>
  <w:style w:type="character" w:customStyle="1" w:styleId="WW8Num18z7">
    <w:name w:val="WW8Num18z7"/>
    <w:rsid w:val="0080666C"/>
  </w:style>
  <w:style w:type="character" w:customStyle="1" w:styleId="WW8Num18z8">
    <w:name w:val="WW8Num18z8"/>
    <w:rsid w:val="0080666C"/>
  </w:style>
  <w:style w:type="character" w:customStyle="1" w:styleId="WW8Num19z1">
    <w:name w:val="WW8Num19z1"/>
    <w:rsid w:val="0080666C"/>
    <w:rPr>
      <w:rFonts w:cs="Times New Roman"/>
    </w:rPr>
  </w:style>
  <w:style w:type="character" w:customStyle="1" w:styleId="WW8Num20z0">
    <w:name w:val="WW8Num20z0"/>
    <w:rsid w:val="0080666C"/>
    <w:rPr>
      <w:rFonts w:hint="default"/>
    </w:rPr>
  </w:style>
  <w:style w:type="character" w:customStyle="1" w:styleId="WW8Num20z1">
    <w:name w:val="WW8Num20z1"/>
    <w:rsid w:val="0080666C"/>
  </w:style>
  <w:style w:type="character" w:customStyle="1" w:styleId="WW8Num20z2">
    <w:name w:val="WW8Num20z2"/>
    <w:rsid w:val="0080666C"/>
  </w:style>
  <w:style w:type="character" w:customStyle="1" w:styleId="WW8Num20z3">
    <w:name w:val="WW8Num20z3"/>
    <w:rsid w:val="0080666C"/>
  </w:style>
  <w:style w:type="character" w:customStyle="1" w:styleId="WW8Num20z4">
    <w:name w:val="WW8Num20z4"/>
    <w:rsid w:val="0080666C"/>
  </w:style>
  <w:style w:type="character" w:customStyle="1" w:styleId="WW8Num20z5">
    <w:name w:val="WW8Num20z5"/>
    <w:rsid w:val="0080666C"/>
  </w:style>
  <w:style w:type="character" w:customStyle="1" w:styleId="WW8Num20z6">
    <w:name w:val="WW8Num20z6"/>
    <w:rsid w:val="0080666C"/>
  </w:style>
  <w:style w:type="character" w:customStyle="1" w:styleId="WW8Num20z7">
    <w:name w:val="WW8Num20z7"/>
    <w:rsid w:val="0080666C"/>
  </w:style>
  <w:style w:type="character" w:customStyle="1" w:styleId="WW8Num20z8">
    <w:name w:val="WW8Num20z8"/>
    <w:rsid w:val="0080666C"/>
  </w:style>
  <w:style w:type="character" w:customStyle="1" w:styleId="WW8Num21z1">
    <w:name w:val="WW8Num21z1"/>
    <w:rsid w:val="0080666C"/>
  </w:style>
  <w:style w:type="character" w:customStyle="1" w:styleId="WW8Num21z2">
    <w:name w:val="WW8Num21z2"/>
    <w:rsid w:val="0080666C"/>
  </w:style>
  <w:style w:type="character" w:customStyle="1" w:styleId="WW8Num21z3">
    <w:name w:val="WW8Num21z3"/>
    <w:rsid w:val="0080666C"/>
  </w:style>
  <w:style w:type="character" w:customStyle="1" w:styleId="WW8Num21z4">
    <w:name w:val="WW8Num21z4"/>
    <w:rsid w:val="0080666C"/>
  </w:style>
  <w:style w:type="character" w:customStyle="1" w:styleId="WW8Num21z5">
    <w:name w:val="WW8Num21z5"/>
    <w:rsid w:val="0080666C"/>
  </w:style>
  <w:style w:type="character" w:customStyle="1" w:styleId="WW8Num21z6">
    <w:name w:val="WW8Num21z6"/>
    <w:rsid w:val="0080666C"/>
  </w:style>
  <w:style w:type="character" w:customStyle="1" w:styleId="WW8Num21z7">
    <w:name w:val="WW8Num21z7"/>
    <w:rsid w:val="0080666C"/>
  </w:style>
  <w:style w:type="character" w:customStyle="1" w:styleId="WW8Num21z8">
    <w:name w:val="WW8Num21z8"/>
    <w:rsid w:val="0080666C"/>
  </w:style>
  <w:style w:type="character" w:customStyle="1" w:styleId="WW8Num22z0">
    <w:name w:val="WW8Num22z0"/>
    <w:rsid w:val="0080666C"/>
  </w:style>
  <w:style w:type="character" w:customStyle="1" w:styleId="WW8Num22z1">
    <w:name w:val="WW8Num22z1"/>
    <w:rsid w:val="0080666C"/>
  </w:style>
  <w:style w:type="character" w:customStyle="1" w:styleId="WW8Num22z2">
    <w:name w:val="WW8Num22z2"/>
    <w:rsid w:val="0080666C"/>
  </w:style>
  <w:style w:type="character" w:customStyle="1" w:styleId="WW8Num22z3">
    <w:name w:val="WW8Num22z3"/>
    <w:rsid w:val="0080666C"/>
  </w:style>
  <w:style w:type="character" w:customStyle="1" w:styleId="WW8Num22z4">
    <w:name w:val="WW8Num22z4"/>
    <w:rsid w:val="0080666C"/>
  </w:style>
  <w:style w:type="character" w:customStyle="1" w:styleId="WW8Num22z5">
    <w:name w:val="WW8Num22z5"/>
    <w:rsid w:val="0080666C"/>
  </w:style>
  <w:style w:type="character" w:customStyle="1" w:styleId="WW8Num22z6">
    <w:name w:val="WW8Num22z6"/>
    <w:rsid w:val="0080666C"/>
  </w:style>
  <w:style w:type="character" w:customStyle="1" w:styleId="WW8Num22z7">
    <w:name w:val="WW8Num22z7"/>
    <w:rsid w:val="0080666C"/>
  </w:style>
  <w:style w:type="character" w:customStyle="1" w:styleId="WW8Num22z8">
    <w:name w:val="WW8Num22z8"/>
    <w:rsid w:val="0080666C"/>
  </w:style>
  <w:style w:type="character" w:customStyle="1" w:styleId="WW8Num23z0">
    <w:name w:val="WW8Num23z0"/>
    <w:rsid w:val="0080666C"/>
    <w:rPr>
      <w:rFonts w:hint="default"/>
    </w:rPr>
  </w:style>
  <w:style w:type="character" w:customStyle="1" w:styleId="WW8Num23z1">
    <w:name w:val="WW8Num23z1"/>
    <w:rsid w:val="0080666C"/>
  </w:style>
  <w:style w:type="character" w:customStyle="1" w:styleId="WW8Num23z2">
    <w:name w:val="WW8Num23z2"/>
    <w:rsid w:val="0080666C"/>
  </w:style>
  <w:style w:type="character" w:customStyle="1" w:styleId="WW8Num23z3">
    <w:name w:val="WW8Num23z3"/>
    <w:rsid w:val="0080666C"/>
  </w:style>
  <w:style w:type="character" w:customStyle="1" w:styleId="WW8Num23z4">
    <w:name w:val="WW8Num23z4"/>
    <w:rsid w:val="0080666C"/>
  </w:style>
  <w:style w:type="character" w:customStyle="1" w:styleId="WW8Num23z5">
    <w:name w:val="WW8Num23z5"/>
    <w:rsid w:val="0080666C"/>
  </w:style>
  <w:style w:type="character" w:customStyle="1" w:styleId="WW8Num23z6">
    <w:name w:val="WW8Num23z6"/>
    <w:rsid w:val="0080666C"/>
  </w:style>
  <w:style w:type="character" w:customStyle="1" w:styleId="WW8Num23z7">
    <w:name w:val="WW8Num23z7"/>
    <w:rsid w:val="0080666C"/>
  </w:style>
  <w:style w:type="character" w:customStyle="1" w:styleId="WW8Num23z8">
    <w:name w:val="WW8Num23z8"/>
    <w:rsid w:val="0080666C"/>
  </w:style>
  <w:style w:type="character" w:customStyle="1" w:styleId="WW8Num24z0">
    <w:name w:val="WW8Num24z0"/>
    <w:rsid w:val="0080666C"/>
    <w:rPr>
      <w:rFonts w:hint="default"/>
      <w:b w:val="0"/>
    </w:rPr>
  </w:style>
  <w:style w:type="character" w:customStyle="1" w:styleId="WW8Num24z1">
    <w:name w:val="WW8Num24z1"/>
    <w:rsid w:val="0080666C"/>
  </w:style>
  <w:style w:type="character" w:customStyle="1" w:styleId="WW8Num24z2">
    <w:name w:val="WW8Num24z2"/>
    <w:rsid w:val="0080666C"/>
  </w:style>
  <w:style w:type="character" w:customStyle="1" w:styleId="WW8Num24z3">
    <w:name w:val="WW8Num24z3"/>
    <w:rsid w:val="0080666C"/>
  </w:style>
  <w:style w:type="character" w:customStyle="1" w:styleId="WW8Num24z4">
    <w:name w:val="WW8Num24z4"/>
    <w:rsid w:val="0080666C"/>
  </w:style>
  <w:style w:type="character" w:customStyle="1" w:styleId="WW8Num24z5">
    <w:name w:val="WW8Num24z5"/>
    <w:rsid w:val="0080666C"/>
  </w:style>
  <w:style w:type="character" w:customStyle="1" w:styleId="WW8Num24z6">
    <w:name w:val="WW8Num24z6"/>
    <w:rsid w:val="0080666C"/>
  </w:style>
  <w:style w:type="character" w:customStyle="1" w:styleId="WW8Num24z7">
    <w:name w:val="WW8Num24z7"/>
    <w:rsid w:val="0080666C"/>
  </w:style>
  <w:style w:type="character" w:customStyle="1" w:styleId="WW8Num24z8">
    <w:name w:val="WW8Num24z8"/>
    <w:rsid w:val="0080666C"/>
  </w:style>
  <w:style w:type="character" w:customStyle="1" w:styleId="WW8Num25z0">
    <w:name w:val="WW8Num25z0"/>
    <w:rsid w:val="0080666C"/>
    <w:rPr>
      <w:rFonts w:hint="default"/>
      <w:b w:val="0"/>
      <w:sz w:val="24"/>
      <w:szCs w:val="24"/>
    </w:rPr>
  </w:style>
  <w:style w:type="character" w:customStyle="1" w:styleId="WW8Num25z1">
    <w:name w:val="WW8Num25z1"/>
    <w:rsid w:val="0080666C"/>
  </w:style>
  <w:style w:type="character" w:customStyle="1" w:styleId="WW8Num25z2">
    <w:name w:val="WW8Num25z2"/>
    <w:rsid w:val="0080666C"/>
  </w:style>
  <w:style w:type="character" w:customStyle="1" w:styleId="WW8Num25z3">
    <w:name w:val="WW8Num25z3"/>
    <w:rsid w:val="0080666C"/>
  </w:style>
  <w:style w:type="character" w:customStyle="1" w:styleId="WW8Num25z4">
    <w:name w:val="WW8Num25z4"/>
    <w:rsid w:val="0080666C"/>
  </w:style>
  <w:style w:type="character" w:customStyle="1" w:styleId="WW8Num25z5">
    <w:name w:val="WW8Num25z5"/>
    <w:rsid w:val="0080666C"/>
  </w:style>
  <w:style w:type="character" w:customStyle="1" w:styleId="WW8Num25z6">
    <w:name w:val="WW8Num25z6"/>
    <w:rsid w:val="0080666C"/>
  </w:style>
  <w:style w:type="character" w:customStyle="1" w:styleId="WW8Num25z7">
    <w:name w:val="WW8Num25z7"/>
    <w:rsid w:val="0080666C"/>
  </w:style>
  <w:style w:type="character" w:customStyle="1" w:styleId="WW8Num25z8">
    <w:name w:val="WW8Num25z8"/>
    <w:rsid w:val="0080666C"/>
  </w:style>
  <w:style w:type="character" w:customStyle="1" w:styleId="WW8Num26z0">
    <w:name w:val="WW8Num26z0"/>
    <w:rsid w:val="0080666C"/>
    <w:rPr>
      <w:rFonts w:hint="default"/>
      <w:b/>
      <w:bCs/>
      <w:iCs/>
      <w:sz w:val="28"/>
      <w:szCs w:val="28"/>
    </w:rPr>
  </w:style>
  <w:style w:type="character" w:customStyle="1" w:styleId="WW8Num26z1">
    <w:name w:val="WW8Num26z1"/>
    <w:rsid w:val="0080666C"/>
  </w:style>
  <w:style w:type="character" w:customStyle="1" w:styleId="WW8Num26z2">
    <w:name w:val="WW8Num26z2"/>
    <w:rsid w:val="0080666C"/>
  </w:style>
  <w:style w:type="character" w:customStyle="1" w:styleId="WW8Num26z3">
    <w:name w:val="WW8Num26z3"/>
    <w:rsid w:val="0080666C"/>
  </w:style>
  <w:style w:type="character" w:customStyle="1" w:styleId="WW8Num26z4">
    <w:name w:val="WW8Num26z4"/>
    <w:rsid w:val="0080666C"/>
  </w:style>
  <w:style w:type="character" w:customStyle="1" w:styleId="WW8Num26z5">
    <w:name w:val="WW8Num26z5"/>
    <w:rsid w:val="0080666C"/>
  </w:style>
  <w:style w:type="character" w:customStyle="1" w:styleId="WW8Num26z6">
    <w:name w:val="WW8Num26z6"/>
    <w:rsid w:val="0080666C"/>
  </w:style>
  <w:style w:type="character" w:customStyle="1" w:styleId="WW8Num26z7">
    <w:name w:val="WW8Num26z7"/>
    <w:rsid w:val="0080666C"/>
  </w:style>
  <w:style w:type="character" w:customStyle="1" w:styleId="WW8Num26z8">
    <w:name w:val="WW8Num26z8"/>
    <w:rsid w:val="0080666C"/>
  </w:style>
  <w:style w:type="character" w:customStyle="1" w:styleId="WW8Num27z0">
    <w:name w:val="WW8Num27z0"/>
    <w:rsid w:val="0080666C"/>
    <w:rPr>
      <w:rFonts w:hint="default"/>
      <w:b w:val="0"/>
    </w:rPr>
  </w:style>
  <w:style w:type="character" w:customStyle="1" w:styleId="WW8Num27z1">
    <w:name w:val="WW8Num27z1"/>
    <w:rsid w:val="0080666C"/>
  </w:style>
  <w:style w:type="character" w:customStyle="1" w:styleId="WW8Num27z2">
    <w:name w:val="WW8Num27z2"/>
    <w:rsid w:val="0080666C"/>
  </w:style>
  <w:style w:type="character" w:customStyle="1" w:styleId="WW8Num27z3">
    <w:name w:val="WW8Num27z3"/>
    <w:rsid w:val="0080666C"/>
  </w:style>
  <w:style w:type="character" w:customStyle="1" w:styleId="WW8Num27z4">
    <w:name w:val="WW8Num27z4"/>
    <w:rsid w:val="0080666C"/>
  </w:style>
  <w:style w:type="character" w:customStyle="1" w:styleId="WW8Num27z5">
    <w:name w:val="WW8Num27z5"/>
    <w:rsid w:val="0080666C"/>
  </w:style>
  <w:style w:type="character" w:customStyle="1" w:styleId="WW8Num27z6">
    <w:name w:val="WW8Num27z6"/>
    <w:rsid w:val="0080666C"/>
  </w:style>
  <w:style w:type="character" w:customStyle="1" w:styleId="WW8Num27z7">
    <w:name w:val="WW8Num27z7"/>
    <w:rsid w:val="0080666C"/>
  </w:style>
  <w:style w:type="character" w:customStyle="1" w:styleId="WW8Num27z8">
    <w:name w:val="WW8Num27z8"/>
    <w:rsid w:val="0080666C"/>
  </w:style>
  <w:style w:type="character" w:customStyle="1" w:styleId="WW8Num28z0">
    <w:name w:val="WW8Num28z0"/>
    <w:rsid w:val="0080666C"/>
    <w:rPr>
      <w:rFonts w:hint="default"/>
      <w:b w:val="0"/>
      <w:sz w:val="24"/>
      <w:szCs w:val="24"/>
    </w:rPr>
  </w:style>
  <w:style w:type="character" w:customStyle="1" w:styleId="WW8Num28z1">
    <w:name w:val="WW8Num28z1"/>
    <w:rsid w:val="0080666C"/>
  </w:style>
  <w:style w:type="character" w:customStyle="1" w:styleId="WW8Num28z2">
    <w:name w:val="WW8Num28z2"/>
    <w:rsid w:val="0080666C"/>
  </w:style>
  <w:style w:type="character" w:customStyle="1" w:styleId="WW8Num28z3">
    <w:name w:val="WW8Num28z3"/>
    <w:rsid w:val="0080666C"/>
  </w:style>
  <w:style w:type="character" w:customStyle="1" w:styleId="WW8Num28z4">
    <w:name w:val="WW8Num28z4"/>
    <w:rsid w:val="0080666C"/>
  </w:style>
  <w:style w:type="character" w:customStyle="1" w:styleId="WW8Num28z5">
    <w:name w:val="WW8Num28z5"/>
    <w:rsid w:val="0080666C"/>
  </w:style>
  <w:style w:type="character" w:customStyle="1" w:styleId="WW8Num28z6">
    <w:name w:val="WW8Num28z6"/>
    <w:rsid w:val="0080666C"/>
  </w:style>
  <w:style w:type="character" w:customStyle="1" w:styleId="WW8Num28z7">
    <w:name w:val="WW8Num28z7"/>
    <w:rsid w:val="0080666C"/>
  </w:style>
  <w:style w:type="character" w:customStyle="1" w:styleId="WW8Num28z8">
    <w:name w:val="WW8Num28z8"/>
    <w:rsid w:val="0080666C"/>
  </w:style>
  <w:style w:type="character" w:customStyle="1" w:styleId="WW8Num29z0">
    <w:name w:val="WW8Num29z0"/>
    <w:rsid w:val="0080666C"/>
    <w:rPr>
      <w:rFonts w:ascii="Symbol" w:hAnsi="Symbol" w:cs="Symbol" w:hint="default"/>
    </w:rPr>
  </w:style>
  <w:style w:type="character" w:customStyle="1" w:styleId="WW8Num29z1">
    <w:name w:val="WW8Num29z1"/>
    <w:rsid w:val="0080666C"/>
    <w:rPr>
      <w:rFonts w:ascii="Courier New" w:hAnsi="Courier New" w:cs="Courier New" w:hint="default"/>
    </w:rPr>
  </w:style>
  <w:style w:type="character" w:customStyle="1" w:styleId="WW8Num29z2">
    <w:name w:val="WW8Num29z2"/>
    <w:rsid w:val="0080666C"/>
    <w:rPr>
      <w:rFonts w:ascii="Wingdings" w:hAnsi="Wingdings" w:cs="Wingdings" w:hint="default"/>
    </w:rPr>
  </w:style>
  <w:style w:type="character" w:customStyle="1" w:styleId="WW8Num30z0">
    <w:name w:val="WW8Num30z0"/>
    <w:rsid w:val="0080666C"/>
    <w:rPr>
      <w:rFonts w:hint="default"/>
      <w:b w:val="0"/>
      <w:sz w:val="24"/>
      <w:szCs w:val="24"/>
    </w:rPr>
  </w:style>
  <w:style w:type="character" w:customStyle="1" w:styleId="WW8Num30z1">
    <w:name w:val="WW8Num30z1"/>
    <w:rsid w:val="0080666C"/>
  </w:style>
  <w:style w:type="character" w:customStyle="1" w:styleId="WW8Num30z2">
    <w:name w:val="WW8Num30z2"/>
    <w:rsid w:val="0080666C"/>
  </w:style>
  <w:style w:type="character" w:customStyle="1" w:styleId="WW8Num30z3">
    <w:name w:val="WW8Num30z3"/>
    <w:rsid w:val="0080666C"/>
  </w:style>
  <w:style w:type="character" w:customStyle="1" w:styleId="WW8Num30z4">
    <w:name w:val="WW8Num30z4"/>
    <w:rsid w:val="0080666C"/>
  </w:style>
  <w:style w:type="character" w:customStyle="1" w:styleId="WW8Num30z5">
    <w:name w:val="WW8Num30z5"/>
    <w:rsid w:val="0080666C"/>
  </w:style>
  <w:style w:type="character" w:customStyle="1" w:styleId="WW8Num30z6">
    <w:name w:val="WW8Num30z6"/>
    <w:rsid w:val="0080666C"/>
  </w:style>
  <w:style w:type="character" w:customStyle="1" w:styleId="WW8Num30z7">
    <w:name w:val="WW8Num30z7"/>
    <w:rsid w:val="0080666C"/>
  </w:style>
  <w:style w:type="character" w:customStyle="1" w:styleId="WW8Num30z8">
    <w:name w:val="WW8Num30z8"/>
    <w:rsid w:val="0080666C"/>
  </w:style>
  <w:style w:type="character" w:customStyle="1" w:styleId="WW8Num31z0">
    <w:name w:val="WW8Num31z0"/>
    <w:rsid w:val="0080666C"/>
    <w:rPr>
      <w:rFonts w:hint="default"/>
      <w:b/>
      <w:sz w:val="28"/>
      <w:szCs w:val="28"/>
    </w:rPr>
  </w:style>
  <w:style w:type="character" w:customStyle="1" w:styleId="WW8Num31z1">
    <w:name w:val="WW8Num31z1"/>
    <w:rsid w:val="0080666C"/>
  </w:style>
  <w:style w:type="character" w:customStyle="1" w:styleId="WW8Num31z2">
    <w:name w:val="WW8Num31z2"/>
    <w:rsid w:val="0080666C"/>
  </w:style>
  <w:style w:type="character" w:customStyle="1" w:styleId="WW8Num31z3">
    <w:name w:val="WW8Num31z3"/>
    <w:rsid w:val="0080666C"/>
  </w:style>
  <w:style w:type="character" w:customStyle="1" w:styleId="WW8Num31z4">
    <w:name w:val="WW8Num31z4"/>
    <w:rsid w:val="0080666C"/>
  </w:style>
  <w:style w:type="character" w:customStyle="1" w:styleId="WW8Num31z5">
    <w:name w:val="WW8Num31z5"/>
    <w:rsid w:val="0080666C"/>
  </w:style>
  <w:style w:type="character" w:customStyle="1" w:styleId="WW8Num31z6">
    <w:name w:val="WW8Num31z6"/>
    <w:rsid w:val="0080666C"/>
  </w:style>
  <w:style w:type="character" w:customStyle="1" w:styleId="WW8Num31z7">
    <w:name w:val="WW8Num31z7"/>
    <w:rsid w:val="0080666C"/>
  </w:style>
  <w:style w:type="character" w:customStyle="1" w:styleId="WW8Num31z8">
    <w:name w:val="WW8Num31z8"/>
    <w:rsid w:val="0080666C"/>
  </w:style>
  <w:style w:type="character" w:customStyle="1" w:styleId="WW8Num32z0">
    <w:name w:val="WW8Num32z0"/>
    <w:rsid w:val="0080666C"/>
    <w:rPr>
      <w:rFonts w:hint="default"/>
    </w:rPr>
  </w:style>
  <w:style w:type="character" w:customStyle="1" w:styleId="WW8Num32z1">
    <w:name w:val="WW8Num32z1"/>
    <w:rsid w:val="0080666C"/>
  </w:style>
  <w:style w:type="character" w:customStyle="1" w:styleId="WW8Num32z2">
    <w:name w:val="WW8Num32z2"/>
    <w:rsid w:val="0080666C"/>
  </w:style>
  <w:style w:type="character" w:customStyle="1" w:styleId="WW8Num32z3">
    <w:name w:val="WW8Num32z3"/>
    <w:rsid w:val="0080666C"/>
  </w:style>
  <w:style w:type="character" w:customStyle="1" w:styleId="WW8Num32z4">
    <w:name w:val="WW8Num32z4"/>
    <w:rsid w:val="0080666C"/>
  </w:style>
  <w:style w:type="character" w:customStyle="1" w:styleId="WW8Num32z5">
    <w:name w:val="WW8Num32z5"/>
    <w:rsid w:val="0080666C"/>
  </w:style>
  <w:style w:type="character" w:customStyle="1" w:styleId="WW8Num32z6">
    <w:name w:val="WW8Num32z6"/>
    <w:rsid w:val="0080666C"/>
  </w:style>
  <w:style w:type="character" w:customStyle="1" w:styleId="WW8Num32z7">
    <w:name w:val="WW8Num32z7"/>
    <w:rsid w:val="0080666C"/>
  </w:style>
  <w:style w:type="character" w:customStyle="1" w:styleId="WW8Num32z8">
    <w:name w:val="WW8Num32z8"/>
    <w:rsid w:val="0080666C"/>
  </w:style>
  <w:style w:type="character" w:customStyle="1" w:styleId="WW8Num33z0">
    <w:name w:val="WW8Num33z0"/>
    <w:rsid w:val="0080666C"/>
    <w:rPr>
      <w:rFonts w:hint="default"/>
      <w:b w:val="0"/>
    </w:rPr>
  </w:style>
  <w:style w:type="character" w:customStyle="1" w:styleId="WW8Num33z1">
    <w:name w:val="WW8Num33z1"/>
    <w:rsid w:val="0080666C"/>
  </w:style>
  <w:style w:type="character" w:customStyle="1" w:styleId="WW8Num33z2">
    <w:name w:val="WW8Num33z2"/>
    <w:rsid w:val="0080666C"/>
  </w:style>
  <w:style w:type="character" w:customStyle="1" w:styleId="WW8Num33z3">
    <w:name w:val="WW8Num33z3"/>
    <w:rsid w:val="0080666C"/>
  </w:style>
  <w:style w:type="character" w:customStyle="1" w:styleId="WW8Num33z4">
    <w:name w:val="WW8Num33z4"/>
    <w:rsid w:val="0080666C"/>
  </w:style>
  <w:style w:type="character" w:customStyle="1" w:styleId="WW8Num33z5">
    <w:name w:val="WW8Num33z5"/>
    <w:rsid w:val="0080666C"/>
  </w:style>
  <w:style w:type="character" w:customStyle="1" w:styleId="WW8Num33z6">
    <w:name w:val="WW8Num33z6"/>
    <w:rsid w:val="0080666C"/>
  </w:style>
  <w:style w:type="character" w:customStyle="1" w:styleId="WW8Num33z7">
    <w:name w:val="WW8Num33z7"/>
    <w:rsid w:val="0080666C"/>
  </w:style>
  <w:style w:type="character" w:customStyle="1" w:styleId="WW8Num33z8">
    <w:name w:val="WW8Num33z8"/>
    <w:rsid w:val="0080666C"/>
  </w:style>
  <w:style w:type="character" w:customStyle="1" w:styleId="WW8NumSt21z0">
    <w:name w:val="WW8NumSt21z0"/>
    <w:rsid w:val="0080666C"/>
    <w:rPr>
      <w:rFonts w:hint="default"/>
    </w:rPr>
  </w:style>
  <w:style w:type="character" w:customStyle="1" w:styleId="2f1">
    <w:name w:val="Основной шрифт абзаца2"/>
    <w:rsid w:val="0080666C"/>
  </w:style>
  <w:style w:type="character" w:customStyle="1" w:styleId="WW8Num2z1">
    <w:name w:val="WW8Num2z1"/>
    <w:rsid w:val="0080666C"/>
    <w:rPr>
      <w:rFonts w:hint="default"/>
    </w:rPr>
  </w:style>
  <w:style w:type="character" w:customStyle="1" w:styleId="WW8Num4z2">
    <w:name w:val="WW8Num4z2"/>
    <w:rsid w:val="0080666C"/>
  </w:style>
  <w:style w:type="character" w:customStyle="1" w:styleId="WW8Num4z3">
    <w:name w:val="WW8Num4z3"/>
    <w:rsid w:val="0080666C"/>
  </w:style>
  <w:style w:type="character" w:customStyle="1" w:styleId="WW8Num4z4">
    <w:name w:val="WW8Num4z4"/>
    <w:rsid w:val="0080666C"/>
  </w:style>
  <w:style w:type="character" w:customStyle="1" w:styleId="WW8Num4z5">
    <w:name w:val="WW8Num4z5"/>
    <w:rsid w:val="0080666C"/>
  </w:style>
  <w:style w:type="character" w:customStyle="1" w:styleId="WW8Num4z6">
    <w:name w:val="WW8Num4z6"/>
    <w:rsid w:val="0080666C"/>
  </w:style>
  <w:style w:type="character" w:customStyle="1" w:styleId="WW8Num4z7">
    <w:name w:val="WW8Num4z7"/>
    <w:rsid w:val="0080666C"/>
  </w:style>
  <w:style w:type="character" w:customStyle="1" w:styleId="WW8Num4z8">
    <w:name w:val="WW8Num4z8"/>
    <w:rsid w:val="0080666C"/>
  </w:style>
  <w:style w:type="character" w:customStyle="1" w:styleId="WW8Num5z2">
    <w:name w:val="WW8Num5z2"/>
    <w:rsid w:val="0080666C"/>
  </w:style>
  <w:style w:type="character" w:customStyle="1" w:styleId="WW8Num5z3">
    <w:name w:val="WW8Num5z3"/>
    <w:rsid w:val="0080666C"/>
  </w:style>
  <w:style w:type="character" w:customStyle="1" w:styleId="WW8Num5z4">
    <w:name w:val="WW8Num5z4"/>
    <w:rsid w:val="0080666C"/>
  </w:style>
  <w:style w:type="character" w:customStyle="1" w:styleId="WW8Num5z5">
    <w:name w:val="WW8Num5z5"/>
    <w:rsid w:val="0080666C"/>
  </w:style>
  <w:style w:type="character" w:customStyle="1" w:styleId="WW8Num5z6">
    <w:name w:val="WW8Num5z6"/>
    <w:rsid w:val="0080666C"/>
  </w:style>
  <w:style w:type="character" w:customStyle="1" w:styleId="WW8Num5z7">
    <w:name w:val="WW8Num5z7"/>
    <w:rsid w:val="0080666C"/>
  </w:style>
  <w:style w:type="character" w:customStyle="1" w:styleId="WW8Num5z8">
    <w:name w:val="WW8Num5z8"/>
    <w:rsid w:val="0080666C"/>
  </w:style>
  <w:style w:type="character" w:customStyle="1" w:styleId="WW8Num6z1">
    <w:name w:val="WW8Num6z1"/>
    <w:rsid w:val="0080666C"/>
  </w:style>
  <w:style w:type="character" w:customStyle="1" w:styleId="WW8Num6z2">
    <w:name w:val="WW8Num6z2"/>
    <w:rsid w:val="0080666C"/>
  </w:style>
  <w:style w:type="character" w:customStyle="1" w:styleId="WW8Num6z3">
    <w:name w:val="WW8Num6z3"/>
    <w:rsid w:val="0080666C"/>
  </w:style>
  <w:style w:type="character" w:customStyle="1" w:styleId="WW8Num6z4">
    <w:name w:val="WW8Num6z4"/>
    <w:rsid w:val="0080666C"/>
  </w:style>
  <w:style w:type="character" w:customStyle="1" w:styleId="WW8Num6z5">
    <w:name w:val="WW8Num6z5"/>
    <w:rsid w:val="0080666C"/>
  </w:style>
  <w:style w:type="character" w:customStyle="1" w:styleId="WW8Num6z6">
    <w:name w:val="WW8Num6z6"/>
    <w:rsid w:val="0080666C"/>
  </w:style>
  <w:style w:type="character" w:customStyle="1" w:styleId="WW8Num6z7">
    <w:name w:val="WW8Num6z7"/>
    <w:rsid w:val="0080666C"/>
  </w:style>
  <w:style w:type="character" w:customStyle="1" w:styleId="WW8Num6z8">
    <w:name w:val="WW8Num6z8"/>
    <w:rsid w:val="0080666C"/>
  </w:style>
  <w:style w:type="character" w:customStyle="1" w:styleId="affff6">
    <w:name w:val="Вставка"/>
    <w:rsid w:val="0080666C"/>
    <w:rPr>
      <w:rFonts w:ascii="Arial" w:hAnsi="Arial" w:cs="Arial" w:hint="default"/>
      <w:color w:val="FF00FF"/>
      <w:sz w:val="26"/>
    </w:rPr>
  </w:style>
  <w:style w:type="character" w:customStyle="1" w:styleId="FontStyle24">
    <w:name w:val="Font Style24"/>
    <w:rsid w:val="0080666C"/>
    <w:rPr>
      <w:rFonts w:ascii="Times New Roman" w:hAnsi="Times New Roman" w:cs="Times New Roman"/>
      <w:sz w:val="20"/>
      <w:szCs w:val="20"/>
    </w:rPr>
  </w:style>
  <w:style w:type="character" w:customStyle="1" w:styleId="3f">
    <w:name w:val="Основной текст с отступом 3 Знак"/>
    <w:uiPriority w:val="99"/>
    <w:rsid w:val="0080666C"/>
    <w:rPr>
      <w:sz w:val="24"/>
      <w:szCs w:val="24"/>
    </w:rPr>
  </w:style>
  <w:style w:type="character" w:customStyle="1" w:styleId="FontStyle39">
    <w:name w:val="Font Style39"/>
    <w:rsid w:val="0080666C"/>
    <w:rPr>
      <w:rFonts w:ascii="Times New Roman" w:hAnsi="Times New Roman" w:cs="Times New Roman"/>
      <w:sz w:val="22"/>
      <w:szCs w:val="22"/>
    </w:rPr>
  </w:style>
  <w:style w:type="character" w:customStyle="1" w:styleId="214pt">
    <w:name w:val="Основной текст (2) + 14 pt;Полужирный"/>
    <w:rsid w:val="0080666C"/>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lang w:val="ru-RU" w:bidi="ru-RU"/>
    </w:rPr>
  </w:style>
  <w:style w:type="character" w:customStyle="1" w:styleId="211pt">
    <w:name w:val="Основной текст (2) + 11 pt;Полужирный"/>
    <w:rsid w:val="0080666C"/>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lang w:val="ru-RU" w:bidi="ru-RU"/>
    </w:rPr>
  </w:style>
  <w:style w:type="character" w:customStyle="1" w:styleId="2Candara95pt">
    <w:name w:val="Основной текст (2) + Candara;9;5 pt"/>
    <w:rsid w:val="0080666C"/>
    <w:rPr>
      <w:rFonts w:ascii="Candara" w:eastAsia="Candara" w:hAnsi="Candara" w:cs="Candara"/>
      <w:b w:val="0"/>
      <w:bCs w:val="0"/>
      <w:i w:val="0"/>
      <w:iCs w:val="0"/>
      <w:caps w:val="0"/>
      <w:smallCaps w:val="0"/>
      <w:strike w:val="0"/>
      <w:dstrike w:val="0"/>
      <w:color w:val="000000"/>
      <w:spacing w:val="0"/>
      <w:w w:val="100"/>
      <w:position w:val="0"/>
      <w:sz w:val="19"/>
      <w:szCs w:val="19"/>
      <w:u w:val="none"/>
      <w:vertAlign w:val="baseline"/>
      <w:lang w:val="ru-RU" w:bidi="ru-RU"/>
    </w:rPr>
  </w:style>
  <w:style w:type="character" w:customStyle="1" w:styleId="Heading1Char">
    <w:name w:val="Heading 1 Char"/>
    <w:basedOn w:val="2f1"/>
    <w:rsid w:val="0080666C"/>
    <w:rPr>
      <w:rFonts w:ascii="Cambria" w:eastAsia="Times New Roman" w:hAnsi="Cambria" w:cs="Times New Roman"/>
      <w:b/>
      <w:bCs/>
      <w:kern w:val="1"/>
      <w:sz w:val="32"/>
      <w:szCs w:val="32"/>
    </w:rPr>
  </w:style>
  <w:style w:type="character" w:customStyle="1" w:styleId="Heading1Char21">
    <w:name w:val="Heading 1 Char21"/>
    <w:basedOn w:val="2f1"/>
    <w:rsid w:val="0080666C"/>
    <w:rPr>
      <w:rFonts w:ascii="Cambria" w:hAnsi="Cambria" w:cs="Times New Roman"/>
      <w:b/>
      <w:bCs/>
      <w:kern w:val="1"/>
      <w:sz w:val="32"/>
      <w:szCs w:val="32"/>
    </w:rPr>
  </w:style>
  <w:style w:type="character" w:customStyle="1" w:styleId="Heading1Char20">
    <w:name w:val="Heading 1 Char20"/>
    <w:basedOn w:val="2f1"/>
    <w:rsid w:val="0080666C"/>
    <w:rPr>
      <w:rFonts w:ascii="Cambria" w:hAnsi="Cambria" w:cs="Times New Roman"/>
      <w:b/>
      <w:bCs/>
      <w:kern w:val="1"/>
      <w:sz w:val="32"/>
      <w:szCs w:val="32"/>
    </w:rPr>
  </w:style>
  <w:style w:type="character" w:customStyle="1" w:styleId="Heading1Char19">
    <w:name w:val="Heading 1 Char19"/>
    <w:basedOn w:val="2f1"/>
    <w:rsid w:val="0080666C"/>
    <w:rPr>
      <w:rFonts w:ascii="Cambria" w:hAnsi="Cambria" w:cs="Times New Roman"/>
      <w:b/>
      <w:bCs/>
      <w:kern w:val="1"/>
      <w:sz w:val="32"/>
      <w:szCs w:val="32"/>
    </w:rPr>
  </w:style>
  <w:style w:type="character" w:customStyle="1" w:styleId="Heading1Char18">
    <w:name w:val="Heading 1 Char18"/>
    <w:basedOn w:val="2f1"/>
    <w:rsid w:val="0080666C"/>
    <w:rPr>
      <w:rFonts w:ascii="Cambria" w:hAnsi="Cambria" w:cs="Times New Roman"/>
      <w:b/>
      <w:bCs/>
      <w:kern w:val="1"/>
      <w:sz w:val="32"/>
      <w:szCs w:val="32"/>
    </w:rPr>
  </w:style>
  <w:style w:type="character" w:customStyle="1" w:styleId="Heading1Char17">
    <w:name w:val="Heading 1 Char17"/>
    <w:basedOn w:val="2f1"/>
    <w:rsid w:val="0080666C"/>
    <w:rPr>
      <w:rFonts w:ascii="Cambria" w:hAnsi="Cambria" w:cs="Times New Roman"/>
      <w:b/>
      <w:bCs/>
      <w:kern w:val="1"/>
      <w:sz w:val="32"/>
      <w:szCs w:val="32"/>
    </w:rPr>
  </w:style>
  <w:style w:type="character" w:customStyle="1" w:styleId="Heading1Char16">
    <w:name w:val="Heading 1 Char16"/>
    <w:basedOn w:val="2f1"/>
    <w:rsid w:val="0080666C"/>
    <w:rPr>
      <w:rFonts w:ascii="Cambria" w:hAnsi="Cambria" w:cs="Times New Roman"/>
      <w:b/>
      <w:bCs/>
      <w:kern w:val="1"/>
      <w:sz w:val="32"/>
      <w:szCs w:val="32"/>
    </w:rPr>
  </w:style>
  <w:style w:type="character" w:customStyle="1" w:styleId="Heading1Char15">
    <w:name w:val="Heading 1 Char15"/>
    <w:basedOn w:val="2f1"/>
    <w:rsid w:val="0080666C"/>
    <w:rPr>
      <w:rFonts w:ascii="Cambria" w:hAnsi="Cambria" w:cs="Times New Roman"/>
      <w:b/>
      <w:bCs/>
      <w:kern w:val="1"/>
      <w:sz w:val="32"/>
      <w:szCs w:val="32"/>
    </w:rPr>
  </w:style>
  <w:style w:type="character" w:customStyle="1" w:styleId="Heading1Char14">
    <w:name w:val="Heading 1 Char14"/>
    <w:basedOn w:val="2f1"/>
    <w:rsid w:val="0080666C"/>
    <w:rPr>
      <w:rFonts w:ascii="Cambria" w:hAnsi="Cambria" w:cs="Times New Roman"/>
      <w:b/>
      <w:bCs/>
      <w:kern w:val="1"/>
      <w:sz w:val="32"/>
      <w:szCs w:val="32"/>
    </w:rPr>
  </w:style>
  <w:style w:type="character" w:customStyle="1" w:styleId="Heading1Char13">
    <w:name w:val="Heading 1 Char13"/>
    <w:basedOn w:val="2f1"/>
    <w:rsid w:val="0080666C"/>
    <w:rPr>
      <w:rFonts w:ascii="Cambria" w:hAnsi="Cambria" w:cs="Times New Roman"/>
      <w:b/>
      <w:bCs/>
      <w:kern w:val="1"/>
      <w:sz w:val="32"/>
      <w:szCs w:val="32"/>
    </w:rPr>
  </w:style>
  <w:style w:type="character" w:customStyle="1" w:styleId="Heading1Char12">
    <w:name w:val="Heading 1 Char12"/>
    <w:basedOn w:val="2f1"/>
    <w:rsid w:val="0080666C"/>
    <w:rPr>
      <w:rFonts w:ascii="Cambria" w:hAnsi="Cambria" w:cs="Times New Roman"/>
      <w:b/>
      <w:bCs/>
      <w:kern w:val="1"/>
      <w:sz w:val="32"/>
      <w:szCs w:val="32"/>
    </w:rPr>
  </w:style>
  <w:style w:type="character" w:customStyle="1" w:styleId="Heading1Char11">
    <w:name w:val="Heading 1 Char11"/>
    <w:basedOn w:val="2f1"/>
    <w:rsid w:val="0080666C"/>
    <w:rPr>
      <w:rFonts w:ascii="Cambria" w:hAnsi="Cambria" w:cs="Times New Roman"/>
      <w:b/>
      <w:bCs/>
      <w:kern w:val="1"/>
      <w:sz w:val="32"/>
      <w:szCs w:val="32"/>
    </w:rPr>
  </w:style>
  <w:style w:type="character" w:customStyle="1" w:styleId="Heading1Char10">
    <w:name w:val="Heading 1 Char10"/>
    <w:basedOn w:val="2f1"/>
    <w:rsid w:val="0080666C"/>
    <w:rPr>
      <w:rFonts w:ascii="Cambria" w:hAnsi="Cambria" w:cs="Times New Roman"/>
      <w:b/>
      <w:bCs/>
      <w:kern w:val="1"/>
      <w:sz w:val="32"/>
      <w:szCs w:val="32"/>
    </w:rPr>
  </w:style>
  <w:style w:type="character" w:customStyle="1" w:styleId="Heading1Char9">
    <w:name w:val="Heading 1 Char9"/>
    <w:basedOn w:val="2f1"/>
    <w:rsid w:val="0080666C"/>
    <w:rPr>
      <w:rFonts w:ascii="Cambria" w:hAnsi="Cambria" w:cs="Times New Roman"/>
      <w:b/>
      <w:bCs/>
      <w:kern w:val="1"/>
      <w:sz w:val="32"/>
      <w:szCs w:val="32"/>
    </w:rPr>
  </w:style>
  <w:style w:type="character" w:customStyle="1" w:styleId="Heading1Char8">
    <w:name w:val="Heading 1 Char8"/>
    <w:basedOn w:val="2f1"/>
    <w:rsid w:val="0080666C"/>
    <w:rPr>
      <w:rFonts w:ascii="Cambria" w:hAnsi="Cambria" w:cs="Times New Roman"/>
      <w:b/>
      <w:bCs/>
      <w:kern w:val="1"/>
      <w:sz w:val="32"/>
      <w:szCs w:val="32"/>
    </w:rPr>
  </w:style>
  <w:style w:type="character" w:customStyle="1" w:styleId="Heading1Char7">
    <w:name w:val="Heading 1 Char7"/>
    <w:basedOn w:val="2f1"/>
    <w:rsid w:val="0080666C"/>
    <w:rPr>
      <w:rFonts w:ascii="Cambria" w:hAnsi="Cambria" w:cs="Times New Roman"/>
      <w:b/>
      <w:bCs/>
      <w:kern w:val="1"/>
      <w:sz w:val="32"/>
      <w:szCs w:val="32"/>
    </w:rPr>
  </w:style>
  <w:style w:type="character" w:customStyle="1" w:styleId="Heading1Char6">
    <w:name w:val="Heading 1 Char6"/>
    <w:basedOn w:val="2f1"/>
    <w:rsid w:val="0080666C"/>
    <w:rPr>
      <w:rFonts w:ascii="Cambria" w:hAnsi="Cambria" w:cs="Times New Roman"/>
      <w:b/>
      <w:bCs/>
      <w:kern w:val="1"/>
      <w:sz w:val="32"/>
      <w:szCs w:val="32"/>
    </w:rPr>
  </w:style>
  <w:style w:type="character" w:customStyle="1" w:styleId="Heading1Char5">
    <w:name w:val="Heading 1 Char5"/>
    <w:basedOn w:val="2f1"/>
    <w:rsid w:val="0080666C"/>
    <w:rPr>
      <w:rFonts w:ascii="Cambria" w:hAnsi="Cambria" w:cs="Times New Roman"/>
      <w:b/>
      <w:bCs/>
      <w:kern w:val="1"/>
      <w:sz w:val="32"/>
      <w:szCs w:val="32"/>
    </w:rPr>
  </w:style>
  <w:style w:type="character" w:customStyle="1" w:styleId="Heading1Char4">
    <w:name w:val="Heading 1 Char4"/>
    <w:basedOn w:val="2f1"/>
    <w:rsid w:val="0080666C"/>
    <w:rPr>
      <w:rFonts w:ascii="Cambria" w:hAnsi="Cambria" w:cs="Times New Roman"/>
      <w:b/>
      <w:bCs/>
      <w:kern w:val="1"/>
      <w:sz w:val="32"/>
      <w:szCs w:val="32"/>
    </w:rPr>
  </w:style>
  <w:style w:type="character" w:customStyle="1" w:styleId="Heading1Char3">
    <w:name w:val="Heading 1 Char3"/>
    <w:basedOn w:val="2f1"/>
    <w:rsid w:val="0080666C"/>
    <w:rPr>
      <w:rFonts w:ascii="Cambria" w:hAnsi="Cambria" w:cs="Times New Roman"/>
      <w:b/>
      <w:bCs/>
      <w:kern w:val="1"/>
      <w:sz w:val="32"/>
      <w:szCs w:val="32"/>
    </w:rPr>
  </w:style>
  <w:style w:type="character" w:customStyle="1" w:styleId="Heading1Char2">
    <w:name w:val="Heading 1 Char2"/>
    <w:basedOn w:val="2f1"/>
    <w:rsid w:val="0080666C"/>
    <w:rPr>
      <w:rFonts w:ascii="Cambria" w:hAnsi="Cambria" w:cs="Times New Roman"/>
      <w:b/>
      <w:bCs/>
      <w:kern w:val="1"/>
      <w:sz w:val="32"/>
      <w:szCs w:val="32"/>
    </w:rPr>
  </w:style>
  <w:style w:type="character" w:customStyle="1" w:styleId="1f5">
    <w:name w:val="Название Знак1"/>
    <w:basedOn w:val="2f1"/>
    <w:rsid w:val="0080666C"/>
    <w:rPr>
      <w:rFonts w:ascii="Cambria" w:eastAsia="Times New Roman" w:hAnsi="Cambria" w:cs="Times New Roman"/>
      <w:b/>
      <w:bCs/>
      <w:kern w:val="1"/>
      <w:sz w:val="32"/>
      <w:szCs w:val="32"/>
      <w:lang w:eastAsia="zh-CN"/>
    </w:rPr>
  </w:style>
  <w:style w:type="character" w:customStyle="1" w:styleId="2f2">
    <w:name w:val="Цитата 2 Знак"/>
    <w:basedOn w:val="2f1"/>
    <w:rsid w:val="0080666C"/>
    <w:rPr>
      <w:i/>
      <w:iCs/>
      <w:color w:val="000000"/>
      <w:sz w:val="24"/>
      <w:szCs w:val="24"/>
    </w:rPr>
  </w:style>
  <w:style w:type="character" w:styleId="affff7">
    <w:name w:val="Intense Reference"/>
    <w:basedOn w:val="2f1"/>
    <w:qFormat/>
    <w:rsid w:val="0080666C"/>
    <w:rPr>
      <w:rFonts w:cs="Times New Roman"/>
      <w:b/>
      <w:bCs/>
      <w:smallCaps/>
      <w:color w:val="C0504D"/>
      <w:spacing w:val="5"/>
      <w:u w:val="single"/>
    </w:rPr>
  </w:style>
  <w:style w:type="character" w:styleId="affff8">
    <w:name w:val="Book Title"/>
    <w:basedOn w:val="2f1"/>
    <w:qFormat/>
    <w:rsid w:val="0080666C"/>
    <w:rPr>
      <w:rFonts w:cs="Times New Roman"/>
      <w:b/>
      <w:bCs/>
      <w:smallCaps/>
      <w:spacing w:val="5"/>
    </w:rPr>
  </w:style>
  <w:style w:type="character" w:customStyle="1" w:styleId="affff9">
    <w:name w:val="Заголовок без названия Знак"/>
    <w:basedOn w:val="41"/>
    <w:rsid w:val="0080666C"/>
    <w:rPr>
      <w:rFonts w:ascii="Cambria" w:hAnsi="Cambria" w:cs="Cambria"/>
      <w:b/>
      <w:bCs/>
      <w:i/>
      <w:iCs/>
      <w:sz w:val="24"/>
      <w:szCs w:val="24"/>
      <w:u w:val="single"/>
    </w:rPr>
  </w:style>
  <w:style w:type="character" w:customStyle="1" w:styleId="affffa">
    <w:name w:val="Осн. текст Знак"/>
    <w:basedOn w:val="2f1"/>
    <w:rsid w:val="0080666C"/>
    <w:rPr>
      <w:sz w:val="24"/>
      <w:szCs w:val="24"/>
    </w:rPr>
  </w:style>
  <w:style w:type="character" w:customStyle="1" w:styleId="affffb">
    <w:name w:val="Подчеркнутый Знак"/>
    <w:basedOn w:val="2f1"/>
    <w:rsid w:val="0080666C"/>
    <w:rPr>
      <w:sz w:val="24"/>
      <w:szCs w:val="24"/>
      <w:u w:val="single"/>
    </w:rPr>
  </w:style>
  <w:style w:type="character" w:customStyle="1" w:styleId="S3">
    <w:name w:val="S_Обычный Знак"/>
    <w:basedOn w:val="2f1"/>
    <w:rsid w:val="0080666C"/>
    <w:rPr>
      <w:sz w:val="24"/>
      <w:szCs w:val="24"/>
    </w:rPr>
  </w:style>
  <w:style w:type="character" w:customStyle="1" w:styleId="S4">
    <w:name w:val="S_Маркированный Знак Знак"/>
    <w:basedOn w:val="2f1"/>
    <w:rsid w:val="0080666C"/>
    <w:rPr>
      <w:sz w:val="24"/>
      <w:szCs w:val="24"/>
    </w:rPr>
  </w:style>
  <w:style w:type="character" w:customStyle="1" w:styleId="affffc">
    <w:name w:val="Абзац Знак"/>
    <w:rsid w:val="0080666C"/>
    <w:rPr>
      <w:rFonts w:eastAsia="Calibri"/>
      <w:sz w:val="24"/>
    </w:rPr>
  </w:style>
  <w:style w:type="character" w:customStyle="1" w:styleId="googqs-tidbit1">
    <w:name w:val="goog_qs-tidbit1"/>
    <w:basedOn w:val="2f1"/>
    <w:rsid w:val="0080666C"/>
    <w:rPr>
      <w:rFonts w:cs="Times New Roman"/>
    </w:rPr>
  </w:style>
  <w:style w:type="character" w:customStyle="1" w:styleId="affffd">
    <w:name w:val="название Знак"/>
    <w:rsid w:val="0080666C"/>
    <w:rPr>
      <w:rFonts w:ascii="Arial" w:eastAsia="Calibri" w:hAnsi="Arial" w:cs="Arial"/>
      <w:b/>
      <w:caps/>
    </w:rPr>
  </w:style>
  <w:style w:type="character" w:customStyle="1" w:styleId="affffe">
    <w:name w:val="Текст основной Знак"/>
    <w:rsid w:val="0080666C"/>
    <w:rPr>
      <w:rFonts w:ascii="Calibri" w:eastAsia="Calibri" w:hAnsi="Calibri" w:cs="Calibri"/>
      <w:kern w:val="1"/>
      <w:sz w:val="22"/>
      <w:szCs w:val="22"/>
      <w:lang w:bidi="ar-SA"/>
    </w:rPr>
  </w:style>
  <w:style w:type="paragraph" w:customStyle="1" w:styleId="2f3">
    <w:name w:val="Указатель2"/>
    <w:basedOn w:val="a2"/>
    <w:rsid w:val="0080666C"/>
    <w:pPr>
      <w:suppressLineNumbers/>
      <w:suppressAutoHyphens/>
    </w:pPr>
    <w:rPr>
      <w:rFonts w:cs="Mangal"/>
      <w:sz w:val="20"/>
      <w:szCs w:val="20"/>
      <w:lang w:eastAsia="zh-CN"/>
    </w:rPr>
  </w:style>
  <w:style w:type="paragraph" w:customStyle="1" w:styleId="2f4">
    <w:name w:val="Название объекта2"/>
    <w:basedOn w:val="a2"/>
    <w:rsid w:val="0080666C"/>
    <w:pPr>
      <w:suppressLineNumbers/>
      <w:suppressAutoHyphens/>
      <w:spacing w:before="120" w:after="120"/>
    </w:pPr>
    <w:rPr>
      <w:rFonts w:cs="Mangal"/>
      <w:i/>
      <w:iCs/>
      <w:lang w:eastAsia="zh-CN"/>
    </w:rPr>
  </w:style>
  <w:style w:type="paragraph" w:customStyle="1" w:styleId="221">
    <w:name w:val="Основной текст 22"/>
    <w:basedOn w:val="a2"/>
    <w:rsid w:val="0080666C"/>
    <w:pPr>
      <w:suppressAutoHyphens/>
      <w:spacing w:line="360" w:lineRule="auto"/>
      <w:jc w:val="both"/>
    </w:pPr>
    <w:rPr>
      <w:lang w:eastAsia="zh-CN"/>
    </w:rPr>
  </w:style>
  <w:style w:type="paragraph" w:customStyle="1" w:styleId="310">
    <w:name w:val="Основной текст с отступом 31"/>
    <w:basedOn w:val="a2"/>
    <w:rsid w:val="0080666C"/>
    <w:pPr>
      <w:suppressAutoHyphens/>
      <w:ind w:firstLine="720"/>
    </w:pPr>
    <w:rPr>
      <w:lang w:eastAsia="zh-CN"/>
    </w:rPr>
  </w:style>
  <w:style w:type="paragraph" w:customStyle="1" w:styleId="Iauiue">
    <w:name w:val="Iau?iue"/>
    <w:uiPriority w:val="99"/>
    <w:rsid w:val="0080666C"/>
    <w:pPr>
      <w:widowControl w:val="0"/>
      <w:suppressAutoHyphens/>
    </w:pPr>
    <w:rPr>
      <w:lang w:val="en-US" w:eastAsia="zh-CN"/>
    </w:rPr>
  </w:style>
  <w:style w:type="paragraph" w:customStyle="1" w:styleId="Heading">
    <w:name w:val="Heading"/>
    <w:uiPriority w:val="99"/>
    <w:rsid w:val="0080666C"/>
    <w:pPr>
      <w:suppressAutoHyphens/>
      <w:autoSpaceDE w:val="0"/>
    </w:pPr>
    <w:rPr>
      <w:rFonts w:ascii="Arial" w:hAnsi="Arial" w:cs="Arial"/>
      <w:b/>
      <w:bCs/>
      <w:sz w:val="22"/>
      <w:szCs w:val="22"/>
      <w:lang w:eastAsia="zh-CN"/>
    </w:rPr>
  </w:style>
  <w:style w:type="paragraph" w:customStyle="1" w:styleId="53">
    <w:name w:val="Основной текст5"/>
    <w:basedOn w:val="a2"/>
    <w:rsid w:val="0080666C"/>
    <w:pPr>
      <w:widowControl w:val="0"/>
      <w:suppressAutoHyphens/>
      <w:autoSpaceDE w:val="0"/>
      <w:spacing w:before="60" w:after="60"/>
      <w:ind w:firstLine="567"/>
      <w:jc w:val="both"/>
    </w:pPr>
    <w:rPr>
      <w:rFonts w:ascii="Arial" w:hAnsi="Arial" w:cs="Arial"/>
      <w:sz w:val="22"/>
      <w:szCs w:val="20"/>
      <w:lang w:val="en-US" w:eastAsia="zh-CN"/>
    </w:rPr>
  </w:style>
  <w:style w:type="paragraph" w:customStyle="1" w:styleId="afffff">
    <w:name w:val="Îáû÷íûé"/>
    <w:uiPriority w:val="99"/>
    <w:rsid w:val="0080666C"/>
    <w:pPr>
      <w:widowControl w:val="0"/>
      <w:suppressAutoHyphens/>
    </w:pPr>
    <w:rPr>
      <w:sz w:val="28"/>
      <w:lang w:eastAsia="zh-CN"/>
    </w:rPr>
  </w:style>
  <w:style w:type="paragraph" w:customStyle="1" w:styleId="2f5">
    <w:name w:val="Îñíîâíîé òåêñò 2"/>
    <w:basedOn w:val="afffff"/>
    <w:uiPriority w:val="99"/>
    <w:rsid w:val="0080666C"/>
    <w:pPr>
      <w:ind w:firstLine="720"/>
      <w:jc w:val="both"/>
    </w:pPr>
    <w:rPr>
      <w:b/>
      <w:color w:val="000000"/>
      <w:sz w:val="24"/>
      <w:lang w:val="en-US"/>
    </w:rPr>
  </w:style>
  <w:style w:type="paragraph" w:customStyle="1" w:styleId="2f6">
    <w:name w:val="Îñíîâíîé òåêñò ñ îòñòóïîì 2"/>
    <w:basedOn w:val="afffff"/>
    <w:uiPriority w:val="99"/>
    <w:rsid w:val="0080666C"/>
    <w:pPr>
      <w:ind w:left="720"/>
      <w:jc w:val="both"/>
    </w:pPr>
    <w:rPr>
      <w:color w:val="000000"/>
      <w:sz w:val="24"/>
      <w:lang w:val="en-US"/>
    </w:rPr>
  </w:style>
  <w:style w:type="paragraph" w:customStyle="1" w:styleId="caaieiaie3">
    <w:name w:val="caaieiaie 3"/>
    <w:basedOn w:val="Iauiue"/>
    <w:next w:val="Iauiue"/>
    <w:uiPriority w:val="99"/>
    <w:rsid w:val="0080666C"/>
    <w:pPr>
      <w:keepNext/>
      <w:jc w:val="center"/>
    </w:pPr>
    <w:rPr>
      <w:b/>
      <w:sz w:val="24"/>
      <w:lang w:val="ru-RU"/>
    </w:rPr>
  </w:style>
  <w:style w:type="paragraph" w:customStyle="1" w:styleId="1f6">
    <w:name w:val="çàãîëîâîê 1"/>
    <w:basedOn w:val="afffff"/>
    <w:next w:val="afffff"/>
    <w:uiPriority w:val="99"/>
    <w:rsid w:val="0080666C"/>
    <w:pPr>
      <w:keepNext/>
    </w:pPr>
  </w:style>
  <w:style w:type="paragraph" w:customStyle="1" w:styleId="3f0">
    <w:name w:val="Îñíîâíîé òåêñò ñ îòñòóïîì 3"/>
    <w:basedOn w:val="afffff"/>
    <w:uiPriority w:val="99"/>
    <w:rsid w:val="0080666C"/>
    <w:pPr>
      <w:ind w:firstLine="567"/>
      <w:jc w:val="both"/>
    </w:pPr>
    <w:rPr>
      <w:rFonts w:ascii="Peterburg" w:hAnsi="Peterburg" w:cs="Peterburg"/>
      <w:b/>
      <w:i/>
      <w:sz w:val="24"/>
    </w:rPr>
  </w:style>
  <w:style w:type="paragraph" w:customStyle="1" w:styleId="Iniiaiieoaenonionooiii2">
    <w:name w:val="Iniiaiie oaeno n ionooiii 2"/>
    <w:basedOn w:val="Iauiue"/>
    <w:uiPriority w:val="99"/>
    <w:rsid w:val="0080666C"/>
    <w:pPr>
      <w:widowControl/>
      <w:ind w:firstLine="284"/>
      <w:jc w:val="both"/>
    </w:pPr>
    <w:rPr>
      <w:rFonts w:ascii="Peterburg" w:hAnsi="Peterburg" w:cs="Peterburg"/>
      <w:lang w:val="ru-RU"/>
    </w:rPr>
  </w:style>
  <w:style w:type="paragraph" w:customStyle="1" w:styleId="Iniiaiieoaenonionooiii3">
    <w:name w:val="Iniiaiie oaeno n ionooiii 3"/>
    <w:basedOn w:val="Iauiue"/>
    <w:uiPriority w:val="99"/>
    <w:rsid w:val="0080666C"/>
    <w:pPr>
      <w:widowControl/>
      <w:ind w:firstLine="720"/>
      <w:jc w:val="both"/>
    </w:pPr>
    <w:rPr>
      <w:rFonts w:ascii="Peterburg" w:hAnsi="Peterburg" w:cs="Peterburg"/>
      <w:sz w:val="28"/>
      <w:lang w:val="ru-RU"/>
    </w:rPr>
  </w:style>
  <w:style w:type="paragraph" w:customStyle="1" w:styleId="afffff0">
    <w:name w:val="основной"/>
    <w:basedOn w:val="a2"/>
    <w:uiPriority w:val="99"/>
    <w:rsid w:val="0080666C"/>
    <w:pPr>
      <w:keepNext/>
      <w:suppressAutoHyphens/>
    </w:pPr>
    <w:rPr>
      <w:szCs w:val="20"/>
      <w:lang w:eastAsia="zh-CN"/>
    </w:rPr>
  </w:style>
  <w:style w:type="paragraph" w:customStyle="1" w:styleId="afffff1">
    <w:name w:val="список"/>
    <w:basedOn w:val="a2"/>
    <w:uiPriority w:val="99"/>
    <w:rsid w:val="0080666C"/>
    <w:pPr>
      <w:keepLines/>
      <w:suppressAutoHyphens/>
      <w:overflowPunct w:val="0"/>
      <w:autoSpaceDE w:val="0"/>
      <w:ind w:left="709" w:hanging="284"/>
      <w:jc w:val="both"/>
    </w:pPr>
    <w:rPr>
      <w:rFonts w:ascii="Peterburg" w:hAnsi="Peterburg" w:cs="Peterburg"/>
      <w:szCs w:val="20"/>
      <w:lang w:eastAsia="zh-CN"/>
    </w:rPr>
  </w:style>
  <w:style w:type="paragraph" w:customStyle="1" w:styleId="afffff2">
    <w:name w:val="ñïèñîê"/>
    <w:basedOn w:val="afffff"/>
    <w:uiPriority w:val="99"/>
    <w:rsid w:val="0080666C"/>
    <w:pPr>
      <w:keepLines/>
      <w:ind w:left="709" w:hanging="284"/>
      <w:jc w:val="both"/>
    </w:pPr>
    <w:rPr>
      <w:rFonts w:ascii="Peterburg" w:hAnsi="Peterburg" w:cs="Peterburg"/>
      <w:sz w:val="24"/>
    </w:rPr>
  </w:style>
  <w:style w:type="paragraph" w:customStyle="1" w:styleId="81">
    <w:name w:val="çàãîëîâîê 8"/>
    <w:basedOn w:val="afffff"/>
    <w:next w:val="afffff"/>
    <w:uiPriority w:val="99"/>
    <w:rsid w:val="0080666C"/>
    <w:pPr>
      <w:keepNext/>
      <w:ind w:firstLine="720"/>
      <w:jc w:val="both"/>
    </w:pPr>
    <w:rPr>
      <w:b/>
      <w:sz w:val="24"/>
    </w:rPr>
  </w:style>
  <w:style w:type="paragraph" w:customStyle="1" w:styleId="nienie">
    <w:name w:val="nienie"/>
    <w:basedOn w:val="Iauiue"/>
    <w:uiPriority w:val="99"/>
    <w:rsid w:val="0080666C"/>
    <w:pPr>
      <w:keepLines/>
      <w:ind w:left="709" w:hanging="284"/>
      <w:jc w:val="both"/>
    </w:pPr>
    <w:rPr>
      <w:rFonts w:ascii="Peterburg" w:hAnsi="Peterburg" w:cs="Peterburg"/>
      <w:sz w:val="24"/>
      <w:lang w:val="ru-RU"/>
    </w:rPr>
  </w:style>
  <w:style w:type="paragraph" w:customStyle="1" w:styleId="Iniiaiieoaeno2">
    <w:name w:val="Iniiaiie oaeno 2"/>
    <w:basedOn w:val="a2"/>
    <w:uiPriority w:val="99"/>
    <w:rsid w:val="0080666C"/>
    <w:pPr>
      <w:widowControl w:val="0"/>
      <w:suppressAutoHyphens/>
      <w:ind w:firstLine="567"/>
      <w:jc w:val="both"/>
    </w:pPr>
    <w:rPr>
      <w:b/>
      <w:color w:val="000000"/>
      <w:szCs w:val="20"/>
      <w:lang w:eastAsia="zh-CN"/>
    </w:rPr>
  </w:style>
  <w:style w:type="paragraph" w:customStyle="1" w:styleId="afffff3">
    <w:name w:val="Îñíîâíîé òåêñò"/>
    <w:basedOn w:val="afffff"/>
    <w:uiPriority w:val="99"/>
    <w:rsid w:val="0080666C"/>
    <w:pPr>
      <w:jc w:val="both"/>
    </w:pPr>
    <w:rPr>
      <w:b/>
      <w:sz w:val="24"/>
    </w:rPr>
  </w:style>
  <w:style w:type="paragraph" w:customStyle="1" w:styleId="caaieiaie2">
    <w:name w:val="caaieiaie 2"/>
    <w:basedOn w:val="Iauiue"/>
    <w:next w:val="Iauiue"/>
    <w:uiPriority w:val="99"/>
    <w:rsid w:val="0080666C"/>
    <w:pPr>
      <w:keepNext/>
      <w:keepLines/>
      <w:spacing w:before="240" w:after="60"/>
      <w:jc w:val="center"/>
    </w:pPr>
    <w:rPr>
      <w:rFonts w:ascii="Peterburg" w:hAnsi="Peterburg" w:cs="Peterburg"/>
      <w:b/>
      <w:sz w:val="24"/>
      <w:lang w:val="ru-RU"/>
    </w:rPr>
  </w:style>
  <w:style w:type="paragraph" w:customStyle="1" w:styleId="54">
    <w:name w:val="çàãîëîâîê 5"/>
    <w:basedOn w:val="a2"/>
    <w:next w:val="a2"/>
    <w:uiPriority w:val="99"/>
    <w:rsid w:val="0080666C"/>
    <w:pPr>
      <w:keepNext/>
      <w:widowControl w:val="0"/>
      <w:suppressAutoHyphens/>
      <w:ind w:firstLine="567"/>
      <w:jc w:val="both"/>
    </w:pPr>
    <w:rPr>
      <w:b/>
      <w:sz w:val="20"/>
      <w:szCs w:val="20"/>
      <w:u w:val="single"/>
      <w:lang w:eastAsia="zh-CN"/>
    </w:rPr>
  </w:style>
  <w:style w:type="paragraph" w:customStyle="1" w:styleId="consplustitle0">
    <w:name w:val="consplustitle"/>
    <w:basedOn w:val="a2"/>
    <w:uiPriority w:val="99"/>
    <w:rsid w:val="0080666C"/>
    <w:pPr>
      <w:suppressAutoHyphens/>
      <w:spacing w:before="280" w:after="280"/>
    </w:pPr>
    <w:rPr>
      <w:lang w:eastAsia="zh-CN"/>
    </w:rPr>
  </w:style>
  <w:style w:type="paragraph" w:customStyle="1" w:styleId="3-016">
    <w:name w:val="Стиль Заголовок 3 + малые прописные Справа:  -01 см Перед:  6 пт..."/>
    <w:basedOn w:val="3"/>
    <w:uiPriority w:val="99"/>
    <w:rsid w:val="0080666C"/>
    <w:pPr>
      <w:keepLines/>
      <w:widowControl w:val="0"/>
      <w:suppressAutoHyphens/>
      <w:overflowPunct w:val="0"/>
      <w:autoSpaceDE w:val="0"/>
      <w:spacing w:before="120" w:after="0"/>
      <w:ind w:right="-57"/>
    </w:pPr>
    <w:rPr>
      <w:rFonts w:ascii="Times New Roman" w:hAnsi="Times New Roman" w:cs="Times New Roman"/>
      <w:caps/>
      <w:sz w:val="24"/>
      <w:szCs w:val="24"/>
      <w:lang w:eastAsia="zh-CN"/>
    </w:rPr>
  </w:style>
  <w:style w:type="paragraph" w:customStyle="1" w:styleId="afffff4">
    <w:name w:val="Словарная статья"/>
    <w:basedOn w:val="a2"/>
    <w:next w:val="a2"/>
    <w:uiPriority w:val="99"/>
    <w:rsid w:val="0080666C"/>
    <w:pPr>
      <w:suppressAutoHyphens/>
      <w:autoSpaceDE w:val="0"/>
      <w:ind w:right="118"/>
      <w:jc w:val="both"/>
    </w:pPr>
    <w:rPr>
      <w:rFonts w:ascii="Arial" w:hAnsi="Arial" w:cs="Arial"/>
      <w:lang w:eastAsia="zh-CN"/>
    </w:rPr>
  </w:style>
  <w:style w:type="paragraph" w:styleId="47">
    <w:name w:val="List Bullet 4"/>
    <w:basedOn w:val="a2"/>
    <w:rsid w:val="0080666C"/>
    <w:pPr>
      <w:suppressAutoHyphens/>
      <w:ind w:left="720"/>
    </w:pPr>
    <w:rPr>
      <w:sz w:val="20"/>
      <w:szCs w:val="20"/>
      <w:lang w:val="en-GB" w:eastAsia="zh-CN"/>
    </w:rPr>
  </w:style>
  <w:style w:type="paragraph" w:customStyle="1" w:styleId="WW-">
    <w:name w:val="WW-Знак"/>
    <w:basedOn w:val="a2"/>
    <w:rsid w:val="0080666C"/>
    <w:pPr>
      <w:suppressAutoHyphens/>
      <w:spacing w:after="160" w:line="240" w:lineRule="exact"/>
    </w:pPr>
    <w:rPr>
      <w:rFonts w:ascii="Verdana" w:hAnsi="Verdana" w:cs="Verdana"/>
      <w:sz w:val="20"/>
      <w:szCs w:val="20"/>
      <w:lang w:val="en-US" w:eastAsia="zh-CN"/>
    </w:rPr>
  </w:style>
  <w:style w:type="paragraph" w:styleId="2f7">
    <w:name w:val="envelope return"/>
    <w:basedOn w:val="a2"/>
    <w:rsid w:val="0080666C"/>
    <w:pPr>
      <w:suppressAutoHyphens/>
      <w:overflowPunct w:val="0"/>
      <w:autoSpaceDE w:val="0"/>
      <w:textAlignment w:val="baseline"/>
    </w:pPr>
    <w:rPr>
      <w:rFonts w:eastAsia="Calibri"/>
      <w:sz w:val="20"/>
      <w:szCs w:val="20"/>
      <w:lang w:eastAsia="zh-CN"/>
    </w:rPr>
  </w:style>
  <w:style w:type="paragraph" w:customStyle="1" w:styleId="ConsPlusTitlePage">
    <w:name w:val="ConsPlusTitlePage"/>
    <w:rsid w:val="0080666C"/>
    <w:pPr>
      <w:widowControl w:val="0"/>
      <w:suppressAutoHyphens/>
      <w:autoSpaceDE w:val="0"/>
    </w:pPr>
    <w:rPr>
      <w:rFonts w:ascii="Tahoma" w:hAnsi="Tahoma" w:cs="Tahoma"/>
      <w:lang w:eastAsia="zh-CN"/>
    </w:rPr>
  </w:style>
  <w:style w:type="paragraph" w:customStyle="1" w:styleId="afffff5">
    <w:name w:val="Содержимое врезки"/>
    <w:basedOn w:val="a2"/>
    <w:qFormat/>
    <w:rsid w:val="0080666C"/>
    <w:pPr>
      <w:suppressAutoHyphens/>
    </w:pPr>
    <w:rPr>
      <w:sz w:val="20"/>
      <w:szCs w:val="20"/>
      <w:lang w:eastAsia="zh-CN"/>
    </w:rPr>
  </w:style>
  <w:style w:type="paragraph" w:customStyle="1" w:styleId="S11">
    <w:name w:val="S_Заголовок 1"/>
    <w:basedOn w:val="1"/>
    <w:rsid w:val="0080666C"/>
    <w:pPr>
      <w:pageBreakBefore/>
      <w:spacing w:before="0" w:after="120"/>
      <w:ind w:left="1134"/>
    </w:pPr>
    <w:rPr>
      <w:rFonts w:ascii="Cambria" w:hAnsi="Cambria" w:cs="Cambria"/>
      <w:caps/>
      <w:kern w:val="0"/>
      <w:sz w:val="24"/>
      <w:szCs w:val="28"/>
      <w:lang w:eastAsia="zh-CN"/>
    </w:rPr>
  </w:style>
  <w:style w:type="paragraph" w:customStyle="1" w:styleId="S30">
    <w:name w:val="S_Заголовок 3"/>
    <w:basedOn w:val="3"/>
    <w:rsid w:val="0080666C"/>
    <w:pPr>
      <w:keepNext w:val="0"/>
      <w:spacing w:before="0" w:after="0" w:line="360" w:lineRule="auto"/>
      <w:ind w:left="1068" w:hanging="360"/>
    </w:pPr>
    <w:rPr>
      <w:rFonts w:ascii="Times New Roman" w:hAnsi="Times New Roman" w:cs="Times New Roman"/>
      <w:b w:val="0"/>
      <w:bCs w:val="0"/>
      <w:sz w:val="24"/>
      <w:szCs w:val="24"/>
      <w:u w:val="single"/>
      <w:lang w:eastAsia="zh-CN"/>
    </w:rPr>
  </w:style>
  <w:style w:type="paragraph" w:customStyle="1" w:styleId="S40">
    <w:name w:val="S_Заголовок 4"/>
    <w:basedOn w:val="40"/>
    <w:rsid w:val="0080666C"/>
    <w:pPr>
      <w:pBdr>
        <w:top w:val="none" w:sz="0" w:space="0" w:color="000000"/>
        <w:left w:val="none" w:sz="0" w:space="0" w:color="000000"/>
        <w:bottom w:val="none" w:sz="0" w:space="0" w:color="000000"/>
        <w:right w:val="none" w:sz="0" w:space="0" w:color="000000"/>
      </w:pBdr>
      <w:spacing w:before="0" w:beforeAutospacing="0" w:after="0" w:afterAutospacing="0"/>
      <w:ind w:left="1068" w:hanging="360"/>
    </w:pPr>
    <w:rPr>
      <w:b w:val="0"/>
      <w:bCs w:val="0"/>
      <w:i/>
      <w:lang w:eastAsia="zh-CN"/>
    </w:rPr>
  </w:style>
  <w:style w:type="paragraph" w:styleId="2f8">
    <w:name w:val="Quote"/>
    <w:basedOn w:val="a2"/>
    <w:next w:val="a2"/>
    <w:link w:val="212"/>
    <w:qFormat/>
    <w:rsid w:val="0080666C"/>
    <w:rPr>
      <w:i/>
      <w:iCs/>
      <w:color w:val="000000"/>
      <w:lang w:eastAsia="zh-CN"/>
    </w:rPr>
  </w:style>
  <w:style w:type="character" w:customStyle="1" w:styleId="212">
    <w:name w:val="Цитата 2 Знак1"/>
    <w:basedOn w:val="a3"/>
    <w:link w:val="2f8"/>
    <w:rsid w:val="0080666C"/>
    <w:rPr>
      <w:i/>
      <w:iCs/>
      <w:color w:val="000000"/>
      <w:sz w:val="24"/>
      <w:szCs w:val="24"/>
      <w:lang w:eastAsia="zh-CN"/>
    </w:rPr>
  </w:style>
  <w:style w:type="paragraph" w:customStyle="1" w:styleId="1f7">
    <w:name w:val="Нумерованный список1"/>
    <w:basedOn w:val="a2"/>
    <w:next w:val="a2"/>
    <w:rsid w:val="0080666C"/>
    <w:pPr>
      <w:tabs>
        <w:tab w:val="left" w:pos="360"/>
      </w:tabs>
      <w:contextualSpacing/>
    </w:pPr>
    <w:rPr>
      <w:lang w:eastAsia="zh-CN"/>
    </w:rPr>
  </w:style>
  <w:style w:type="paragraph" w:customStyle="1" w:styleId="1f8">
    <w:name w:val="Маркированный список1"/>
    <w:basedOn w:val="a2"/>
    <w:next w:val="a2"/>
    <w:rsid w:val="0080666C"/>
    <w:pPr>
      <w:tabs>
        <w:tab w:val="left" w:pos="360"/>
      </w:tabs>
      <w:contextualSpacing/>
    </w:pPr>
    <w:rPr>
      <w:lang w:eastAsia="zh-CN"/>
    </w:rPr>
  </w:style>
  <w:style w:type="paragraph" w:customStyle="1" w:styleId="afffff6">
    <w:name w:val="Заголовок без названия"/>
    <w:basedOn w:val="40"/>
    <w:next w:val="40"/>
    <w:rsid w:val="0080666C"/>
    <w:pPr>
      <w:keepNext/>
      <w:pageBreakBefore/>
      <w:pBdr>
        <w:top w:val="none" w:sz="0" w:space="0" w:color="000000"/>
        <w:left w:val="none" w:sz="0" w:space="0" w:color="000000"/>
        <w:bottom w:val="none" w:sz="0" w:space="0" w:color="000000"/>
        <w:right w:val="none" w:sz="0" w:space="0" w:color="000000"/>
      </w:pBdr>
      <w:spacing w:before="200" w:beforeAutospacing="0" w:after="120" w:afterAutospacing="0"/>
      <w:ind w:left="431"/>
    </w:pPr>
    <w:rPr>
      <w:rFonts w:ascii="Cambria" w:hAnsi="Cambria" w:cs="Cambria"/>
      <w:b w:val="0"/>
      <w:iCs/>
      <w:lang w:eastAsia="zh-CN"/>
    </w:rPr>
  </w:style>
  <w:style w:type="paragraph" w:customStyle="1" w:styleId="afffff7">
    <w:name w:val="заголовок без названия"/>
    <w:basedOn w:val="a2"/>
    <w:next w:val="a2"/>
    <w:rsid w:val="0080666C"/>
    <w:pPr>
      <w:keepNext/>
      <w:pageBreakBefore/>
      <w:spacing w:before="200" w:after="120"/>
      <w:ind w:left="431" w:hanging="431"/>
      <w:jc w:val="center"/>
    </w:pPr>
    <w:rPr>
      <w:lang w:eastAsia="zh-CN"/>
    </w:rPr>
  </w:style>
  <w:style w:type="paragraph" w:customStyle="1" w:styleId="afffff8">
    <w:name w:val="Ячейка таблицы"/>
    <w:basedOn w:val="a2"/>
    <w:next w:val="a2"/>
    <w:rsid w:val="0080666C"/>
    <w:pPr>
      <w:keepNext/>
      <w:keepLines/>
    </w:pPr>
    <w:rPr>
      <w:lang w:eastAsia="zh-CN"/>
    </w:rPr>
  </w:style>
  <w:style w:type="paragraph" w:customStyle="1" w:styleId="afffff9">
    <w:name w:val="Осн. текст"/>
    <w:basedOn w:val="a2"/>
    <w:rsid w:val="0080666C"/>
    <w:pPr>
      <w:spacing w:line="360" w:lineRule="auto"/>
      <w:ind w:firstLine="709"/>
      <w:jc w:val="both"/>
    </w:pPr>
    <w:rPr>
      <w:lang w:eastAsia="zh-CN"/>
    </w:rPr>
  </w:style>
  <w:style w:type="paragraph" w:customStyle="1" w:styleId="afffffa">
    <w:name w:val="Подчеркнутый"/>
    <w:basedOn w:val="a2"/>
    <w:rsid w:val="0080666C"/>
    <w:pPr>
      <w:spacing w:line="360" w:lineRule="auto"/>
      <w:ind w:firstLine="709"/>
      <w:jc w:val="both"/>
    </w:pPr>
    <w:rPr>
      <w:u w:val="single"/>
      <w:lang w:eastAsia="zh-CN"/>
    </w:rPr>
  </w:style>
  <w:style w:type="paragraph" w:customStyle="1" w:styleId="S5">
    <w:name w:val="S_Маркированный"/>
    <w:basedOn w:val="1f8"/>
    <w:link w:val="S6"/>
    <w:rsid w:val="0080666C"/>
    <w:pPr>
      <w:tabs>
        <w:tab w:val="clear" w:pos="360"/>
        <w:tab w:val="left" w:pos="2149"/>
      </w:tabs>
      <w:spacing w:line="360" w:lineRule="auto"/>
      <w:ind w:left="2149" w:hanging="360"/>
      <w:jc w:val="both"/>
    </w:pPr>
  </w:style>
  <w:style w:type="paragraph" w:customStyle="1" w:styleId="S7">
    <w:name w:val="S_Обычный"/>
    <w:basedOn w:val="a2"/>
    <w:qFormat/>
    <w:rsid w:val="0080666C"/>
    <w:pPr>
      <w:spacing w:line="360" w:lineRule="auto"/>
      <w:ind w:firstLine="709"/>
      <w:jc w:val="both"/>
    </w:pPr>
    <w:rPr>
      <w:lang w:eastAsia="zh-CN"/>
    </w:rPr>
  </w:style>
  <w:style w:type="paragraph" w:customStyle="1" w:styleId="afffffb">
    <w:name w:val="Абзац"/>
    <w:basedOn w:val="a2"/>
    <w:qFormat/>
    <w:rsid w:val="0080666C"/>
    <w:pPr>
      <w:spacing w:line="360" w:lineRule="auto"/>
      <w:ind w:firstLine="561"/>
      <w:jc w:val="both"/>
    </w:pPr>
    <w:rPr>
      <w:rFonts w:eastAsia="Calibri"/>
      <w:szCs w:val="20"/>
      <w:lang w:eastAsia="zh-CN"/>
    </w:rPr>
  </w:style>
  <w:style w:type="paragraph" w:customStyle="1" w:styleId="afffffc">
    <w:name w:val="название"/>
    <w:basedOn w:val="a2"/>
    <w:next w:val="a2"/>
    <w:rsid w:val="0080666C"/>
    <w:pPr>
      <w:widowControl w:val="0"/>
      <w:autoSpaceDE w:val="0"/>
      <w:ind w:left="142" w:hanging="142"/>
      <w:jc w:val="center"/>
    </w:pPr>
    <w:rPr>
      <w:rFonts w:ascii="Arial" w:eastAsia="Calibri" w:hAnsi="Arial" w:cs="Arial"/>
      <w:b/>
      <w:caps/>
      <w:sz w:val="20"/>
      <w:szCs w:val="20"/>
      <w:lang w:eastAsia="zh-CN"/>
    </w:rPr>
  </w:style>
  <w:style w:type="paragraph" w:customStyle="1" w:styleId="afffffd">
    <w:name w:val="Знак Знак Знак Знак Знак Знак"/>
    <w:basedOn w:val="a2"/>
    <w:rsid w:val="0080666C"/>
    <w:pPr>
      <w:keepLines/>
      <w:spacing w:after="160" w:line="240" w:lineRule="exact"/>
    </w:pPr>
    <w:rPr>
      <w:rFonts w:ascii="Verdana" w:eastAsia="MS Mincho" w:hAnsi="Verdana" w:cs="Franklin Gothic Book"/>
      <w:sz w:val="20"/>
      <w:szCs w:val="20"/>
      <w:lang w:val="en-US" w:eastAsia="zh-CN"/>
    </w:rPr>
  </w:style>
  <w:style w:type="paragraph" w:customStyle="1" w:styleId="msonormalcxspmiddle">
    <w:name w:val="msonormalcxspmiddle"/>
    <w:basedOn w:val="a2"/>
    <w:rsid w:val="0080666C"/>
    <w:pPr>
      <w:spacing w:before="280" w:after="280"/>
    </w:pPr>
    <w:rPr>
      <w:rFonts w:eastAsia="Calibri"/>
      <w:lang w:eastAsia="zh-CN"/>
    </w:rPr>
  </w:style>
  <w:style w:type="paragraph" w:customStyle="1" w:styleId="afffffe">
    <w:name w:val="Текст основной"/>
    <w:rsid w:val="0080666C"/>
    <w:pPr>
      <w:suppressAutoHyphens/>
      <w:spacing w:before="120" w:after="120" w:line="360" w:lineRule="auto"/>
      <w:ind w:firstLine="425"/>
      <w:contextualSpacing/>
      <w:jc w:val="both"/>
    </w:pPr>
    <w:rPr>
      <w:rFonts w:ascii="Calibri" w:eastAsia="Calibri" w:hAnsi="Calibri" w:cs="Calibri"/>
      <w:kern w:val="1"/>
      <w:sz w:val="22"/>
      <w:szCs w:val="22"/>
      <w:lang w:eastAsia="zh-CN"/>
    </w:rPr>
  </w:style>
  <w:style w:type="paragraph" w:customStyle="1" w:styleId="affffff">
    <w:name w:val="ТаблШапка центр"/>
    <w:basedOn w:val="a2"/>
    <w:rsid w:val="0080666C"/>
    <w:pPr>
      <w:suppressAutoHyphens/>
      <w:contextualSpacing/>
      <w:jc w:val="center"/>
    </w:pPr>
    <w:rPr>
      <w:rFonts w:eastAsia="Calibri"/>
      <w:b/>
      <w:kern w:val="1"/>
      <w:sz w:val="22"/>
      <w:szCs w:val="26"/>
      <w:lang w:eastAsia="zh-CN"/>
    </w:rPr>
  </w:style>
  <w:style w:type="paragraph" w:customStyle="1" w:styleId="affffff0">
    <w:name w:val="ТаблНазвание"/>
    <w:basedOn w:val="afffffe"/>
    <w:rsid w:val="0080666C"/>
    <w:pPr>
      <w:spacing w:line="240" w:lineRule="auto"/>
    </w:pPr>
    <w:rPr>
      <w:b/>
    </w:rPr>
  </w:style>
  <w:style w:type="paragraph" w:customStyle="1" w:styleId="affffff1">
    <w:name w:val="ТаблицаТекст центр"/>
    <w:basedOn w:val="a2"/>
    <w:rsid w:val="0080666C"/>
    <w:pPr>
      <w:suppressAutoHyphens/>
      <w:contextualSpacing/>
      <w:jc w:val="center"/>
    </w:pPr>
    <w:rPr>
      <w:rFonts w:eastAsia="Calibri"/>
      <w:kern w:val="1"/>
      <w:sz w:val="22"/>
      <w:szCs w:val="26"/>
      <w:lang w:eastAsia="zh-CN"/>
    </w:rPr>
  </w:style>
  <w:style w:type="paragraph" w:customStyle="1" w:styleId="affffff2">
    <w:name w:val="Штамп"/>
    <w:basedOn w:val="a2"/>
    <w:rsid w:val="0080666C"/>
    <w:pPr>
      <w:suppressAutoHyphens/>
      <w:spacing w:line="300" w:lineRule="auto"/>
      <w:ind w:right="283" w:firstLine="720"/>
      <w:jc w:val="center"/>
    </w:pPr>
    <w:rPr>
      <w:bCs/>
      <w:sz w:val="18"/>
      <w:szCs w:val="20"/>
    </w:rPr>
  </w:style>
  <w:style w:type="paragraph" w:customStyle="1" w:styleId="73">
    <w:name w:val="Абзац списка7"/>
    <w:basedOn w:val="a2"/>
    <w:rsid w:val="00714DD9"/>
    <w:pPr>
      <w:ind w:left="720"/>
      <w:contextualSpacing/>
    </w:pPr>
    <w:rPr>
      <w:rFonts w:eastAsia="Calibri"/>
      <w:sz w:val="20"/>
      <w:szCs w:val="20"/>
      <w:lang w:eastAsia="en-US"/>
    </w:rPr>
  </w:style>
  <w:style w:type="character" w:customStyle="1" w:styleId="hl">
    <w:name w:val="hl"/>
    <w:basedOn w:val="a3"/>
    <w:rsid w:val="002D57C7"/>
  </w:style>
  <w:style w:type="character" w:customStyle="1" w:styleId="HTML0">
    <w:name w:val="Стандартный HTML Знак"/>
    <w:link w:val="HTML"/>
    <w:uiPriority w:val="99"/>
    <w:rsid w:val="00316024"/>
    <w:rPr>
      <w:rFonts w:ascii="Courier New" w:hAnsi="Courier New" w:cs="Courier New"/>
    </w:rPr>
  </w:style>
  <w:style w:type="paragraph" w:customStyle="1" w:styleId="140">
    <w:name w:val="Знак14"/>
    <w:basedOn w:val="a2"/>
    <w:rsid w:val="00F56BFB"/>
    <w:pPr>
      <w:spacing w:after="160" w:line="240" w:lineRule="exact"/>
    </w:pPr>
    <w:rPr>
      <w:rFonts w:ascii="Verdana" w:hAnsi="Verdana" w:cs="Verdana"/>
      <w:sz w:val="20"/>
      <w:szCs w:val="20"/>
      <w:lang w:val="en-US" w:eastAsia="en-US"/>
    </w:rPr>
  </w:style>
  <w:style w:type="paragraph" w:customStyle="1" w:styleId="65">
    <w:name w:val="Обычный6"/>
    <w:rsid w:val="00F56BFB"/>
    <w:pPr>
      <w:widowControl w:val="0"/>
      <w:spacing w:before="100" w:after="100"/>
    </w:pPr>
    <w:rPr>
      <w:snapToGrid w:val="0"/>
      <w:sz w:val="24"/>
    </w:rPr>
  </w:style>
  <w:style w:type="paragraph" w:customStyle="1" w:styleId="c7e0e3eeebeee2eeea2">
    <w:name w:val="Зc7аe0гe3оeeлebоeeвe2оeeкea 2"/>
    <w:basedOn w:val="a2"/>
    <w:uiPriority w:val="99"/>
    <w:rsid w:val="00CF6269"/>
    <w:pPr>
      <w:keepNext/>
      <w:widowControl w:val="0"/>
      <w:suppressAutoHyphens/>
      <w:autoSpaceDE w:val="0"/>
      <w:autoSpaceDN w:val="0"/>
      <w:adjustRightInd w:val="0"/>
      <w:spacing w:before="240" w:after="120"/>
    </w:pPr>
    <w:rPr>
      <w:rFonts w:ascii="Liberation Sans" w:hAnsi="Liberation Serif" w:cs="Liberation Sans"/>
      <w:color w:val="000000"/>
      <w:kern w:val="1"/>
      <w:sz w:val="28"/>
      <w:szCs w:val="28"/>
      <w:lang w:bidi="hi-IN"/>
    </w:rPr>
  </w:style>
  <w:style w:type="character" w:customStyle="1" w:styleId="c2fbe4e5ebe5ede8e5e6e8f0edfbec">
    <w:name w:val="Вc2ыfbдe4еe5лebеe5нedиe8еe5 жe6иe8рf0нedыfbмec"/>
    <w:uiPriority w:val="99"/>
    <w:rsid w:val="00CF6269"/>
    <w:rPr>
      <w:b/>
      <w:bCs/>
    </w:rPr>
  </w:style>
  <w:style w:type="paragraph" w:customStyle="1" w:styleId="cef1edeee2edeee9f2e5eaf1f2">
    <w:name w:val="Оceсf1нedоeeвe2нedоeeйe9 тf2еe5кeaсf1тf2"/>
    <w:basedOn w:val="a2"/>
    <w:uiPriority w:val="99"/>
    <w:rsid w:val="00CF6269"/>
    <w:pPr>
      <w:widowControl w:val="0"/>
      <w:suppressAutoHyphens/>
      <w:autoSpaceDE w:val="0"/>
      <w:autoSpaceDN w:val="0"/>
      <w:adjustRightInd w:val="0"/>
      <w:spacing w:after="140" w:line="288" w:lineRule="auto"/>
    </w:pPr>
    <w:rPr>
      <w:rFonts w:ascii="Liberation Serif" w:hAnsi="Liberation Serif" w:cs="Liberation Serif"/>
      <w:color w:val="000000"/>
      <w:kern w:val="1"/>
      <w:lang w:bidi="hi-IN"/>
    </w:rPr>
  </w:style>
  <w:style w:type="character" w:customStyle="1" w:styleId="s12">
    <w:name w:val="s1"/>
    <w:rsid w:val="00EE7E85"/>
  </w:style>
  <w:style w:type="paragraph" w:customStyle="1" w:styleId="p28">
    <w:name w:val="p28"/>
    <w:basedOn w:val="a2"/>
    <w:rsid w:val="00EE7E85"/>
    <w:pPr>
      <w:suppressAutoHyphens/>
      <w:spacing w:before="100" w:after="100"/>
    </w:pPr>
    <w:rPr>
      <w:lang w:eastAsia="zh-CN"/>
    </w:rPr>
  </w:style>
  <w:style w:type="paragraph" w:customStyle="1" w:styleId="p18">
    <w:name w:val="p18"/>
    <w:basedOn w:val="a2"/>
    <w:rsid w:val="00EE7E85"/>
    <w:pPr>
      <w:suppressAutoHyphens/>
      <w:spacing w:before="100" w:after="100"/>
    </w:pPr>
    <w:rPr>
      <w:lang w:eastAsia="zh-CN"/>
    </w:rPr>
  </w:style>
  <w:style w:type="paragraph" w:customStyle="1" w:styleId="p29">
    <w:name w:val="p29"/>
    <w:basedOn w:val="a2"/>
    <w:rsid w:val="00EE7E85"/>
    <w:pPr>
      <w:suppressAutoHyphens/>
      <w:spacing w:before="100" w:after="100"/>
    </w:pPr>
    <w:rPr>
      <w:lang w:eastAsia="zh-CN"/>
    </w:rPr>
  </w:style>
  <w:style w:type="paragraph" w:customStyle="1" w:styleId="p30">
    <w:name w:val="p30"/>
    <w:basedOn w:val="a2"/>
    <w:rsid w:val="00EE7E85"/>
    <w:pPr>
      <w:suppressAutoHyphens/>
      <w:spacing w:before="100" w:after="100"/>
    </w:pPr>
    <w:rPr>
      <w:lang w:eastAsia="zh-CN"/>
    </w:rPr>
  </w:style>
  <w:style w:type="paragraph" w:customStyle="1" w:styleId="p32">
    <w:name w:val="p32"/>
    <w:basedOn w:val="a2"/>
    <w:rsid w:val="00EE7E85"/>
    <w:pPr>
      <w:suppressAutoHyphens/>
      <w:spacing w:before="100" w:after="100"/>
    </w:pPr>
    <w:rPr>
      <w:lang w:eastAsia="zh-CN"/>
    </w:rPr>
  </w:style>
  <w:style w:type="paragraph" w:customStyle="1" w:styleId="p20">
    <w:name w:val="p20"/>
    <w:basedOn w:val="a2"/>
    <w:rsid w:val="00EE7E85"/>
    <w:pPr>
      <w:suppressAutoHyphens/>
      <w:spacing w:before="100" w:after="100"/>
    </w:pPr>
    <w:rPr>
      <w:lang w:eastAsia="zh-CN"/>
    </w:rPr>
  </w:style>
  <w:style w:type="paragraph" w:customStyle="1" w:styleId="130">
    <w:name w:val="Знак13"/>
    <w:basedOn w:val="a2"/>
    <w:rsid w:val="007842F4"/>
    <w:pPr>
      <w:spacing w:after="160" w:line="240" w:lineRule="exact"/>
    </w:pPr>
    <w:rPr>
      <w:rFonts w:ascii="Verdana" w:hAnsi="Verdana" w:cs="Verdana"/>
      <w:sz w:val="20"/>
      <w:szCs w:val="20"/>
      <w:lang w:val="en-US" w:eastAsia="en-US"/>
    </w:rPr>
  </w:style>
  <w:style w:type="paragraph" w:customStyle="1" w:styleId="74">
    <w:name w:val="Обычный7"/>
    <w:rsid w:val="007842F4"/>
    <w:pPr>
      <w:widowControl w:val="0"/>
      <w:spacing w:before="100" w:after="100"/>
    </w:pPr>
    <w:rPr>
      <w:snapToGrid w:val="0"/>
      <w:sz w:val="24"/>
    </w:rPr>
  </w:style>
  <w:style w:type="paragraph" w:customStyle="1" w:styleId="82">
    <w:name w:val="Обычный8"/>
    <w:rsid w:val="00134D79"/>
    <w:rPr>
      <w:snapToGrid w:val="0"/>
    </w:rPr>
  </w:style>
  <w:style w:type="character" w:customStyle="1" w:styleId="affffff3">
    <w:name w:val="Текст документа Знак"/>
    <w:link w:val="affffff4"/>
    <w:locked/>
    <w:rsid w:val="00134D79"/>
    <w:rPr>
      <w:rFonts w:ascii="Verdana" w:eastAsia="Verdana" w:hAnsi="Verdana"/>
      <w:bCs/>
      <w:color w:val="000000"/>
      <w:sz w:val="24"/>
      <w:szCs w:val="28"/>
      <w:lang w:val="en-US"/>
    </w:rPr>
  </w:style>
  <w:style w:type="paragraph" w:customStyle="1" w:styleId="affffff4">
    <w:name w:val="Текст документа"/>
    <w:basedOn w:val="ae"/>
    <w:link w:val="affffff3"/>
    <w:autoRedefine/>
    <w:rsid w:val="00134D79"/>
    <w:pPr>
      <w:jc w:val="both"/>
    </w:pPr>
    <w:rPr>
      <w:rFonts w:ascii="Verdana" w:eastAsia="Verdana" w:hAnsi="Verdana"/>
      <w:bCs/>
      <w:color w:val="000000"/>
      <w:szCs w:val="28"/>
      <w:lang w:val="en-US"/>
    </w:rPr>
  </w:style>
  <w:style w:type="paragraph" w:customStyle="1" w:styleId="1f9">
    <w:name w:val="Б1"/>
    <w:basedOn w:val="3"/>
    <w:link w:val="1fa"/>
    <w:qFormat/>
    <w:rsid w:val="00C8299B"/>
    <w:pPr>
      <w:keepLines/>
      <w:spacing w:before="0" w:after="120"/>
      <w:ind w:firstLine="709"/>
      <w:jc w:val="both"/>
    </w:pPr>
    <w:rPr>
      <w:b w:val="0"/>
      <w:i/>
      <w:sz w:val="24"/>
    </w:rPr>
  </w:style>
  <w:style w:type="character" w:customStyle="1" w:styleId="1fa">
    <w:name w:val="Б1 Знак"/>
    <w:basedOn w:val="30"/>
    <w:link w:val="1f9"/>
    <w:rsid w:val="00C8299B"/>
    <w:rPr>
      <w:rFonts w:ascii="Arial" w:hAnsi="Arial" w:cs="Arial"/>
      <w:b/>
      <w:bCs/>
      <w:i/>
      <w:sz w:val="24"/>
      <w:szCs w:val="26"/>
    </w:rPr>
  </w:style>
  <w:style w:type="paragraph" w:customStyle="1" w:styleId="affffff5">
    <w:name w:val="Текст новости"/>
    <w:link w:val="affffff6"/>
    <w:qFormat/>
    <w:rsid w:val="00C8299B"/>
    <w:pPr>
      <w:spacing w:after="120"/>
      <w:jc w:val="both"/>
    </w:pPr>
    <w:rPr>
      <w:sz w:val="24"/>
      <w:szCs w:val="24"/>
    </w:rPr>
  </w:style>
  <w:style w:type="character" w:customStyle="1" w:styleId="affffff6">
    <w:name w:val="Текст новости Знак"/>
    <w:link w:val="affffff5"/>
    <w:rsid w:val="00C8299B"/>
    <w:rPr>
      <w:sz w:val="24"/>
      <w:szCs w:val="24"/>
    </w:rPr>
  </w:style>
  <w:style w:type="paragraph" w:customStyle="1" w:styleId="91">
    <w:name w:val="Обычный9"/>
    <w:rsid w:val="00B05BC9"/>
    <w:pPr>
      <w:snapToGrid w:val="0"/>
    </w:pPr>
  </w:style>
  <w:style w:type="paragraph" w:customStyle="1" w:styleId="83">
    <w:name w:val="Абзац списка8"/>
    <w:basedOn w:val="a2"/>
    <w:rsid w:val="00622963"/>
    <w:pPr>
      <w:spacing w:after="200" w:line="276" w:lineRule="auto"/>
      <w:ind w:left="720"/>
      <w:contextualSpacing/>
    </w:pPr>
    <w:rPr>
      <w:rFonts w:ascii="Calibri" w:hAnsi="Calibri"/>
      <w:sz w:val="22"/>
      <w:szCs w:val="22"/>
    </w:rPr>
  </w:style>
  <w:style w:type="paragraph" w:customStyle="1" w:styleId="150">
    <w:name w:val="Знак15"/>
    <w:basedOn w:val="a2"/>
    <w:rsid w:val="00BC6E6C"/>
    <w:pPr>
      <w:spacing w:after="160" w:line="240" w:lineRule="exact"/>
    </w:pPr>
    <w:rPr>
      <w:rFonts w:ascii="Verdana" w:hAnsi="Verdana" w:cs="Verdana"/>
      <w:sz w:val="20"/>
      <w:szCs w:val="20"/>
      <w:lang w:val="en-US" w:eastAsia="en-US"/>
    </w:rPr>
  </w:style>
  <w:style w:type="paragraph" w:customStyle="1" w:styleId="100">
    <w:name w:val="Обычный10"/>
    <w:rsid w:val="00BC6E6C"/>
    <w:pPr>
      <w:widowControl w:val="0"/>
      <w:spacing w:before="100" w:after="100"/>
    </w:pPr>
    <w:rPr>
      <w:snapToGrid w:val="0"/>
      <w:sz w:val="24"/>
    </w:rPr>
  </w:style>
  <w:style w:type="paragraph" w:customStyle="1" w:styleId="160">
    <w:name w:val="Знак16"/>
    <w:basedOn w:val="a2"/>
    <w:rsid w:val="005F1A2B"/>
    <w:pPr>
      <w:spacing w:after="160" w:line="240" w:lineRule="exact"/>
    </w:pPr>
    <w:rPr>
      <w:rFonts w:ascii="Verdana" w:hAnsi="Verdana" w:cs="Verdana"/>
      <w:sz w:val="20"/>
      <w:szCs w:val="20"/>
      <w:lang w:val="en-US" w:eastAsia="en-US"/>
    </w:rPr>
  </w:style>
  <w:style w:type="paragraph" w:customStyle="1" w:styleId="112">
    <w:name w:val="Обычный11"/>
    <w:rsid w:val="005F1A2B"/>
    <w:pPr>
      <w:widowControl w:val="0"/>
      <w:spacing w:before="100" w:after="100"/>
    </w:pPr>
    <w:rPr>
      <w:snapToGrid w:val="0"/>
      <w:sz w:val="24"/>
    </w:rPr>
  </w:style>
  <w:style w:type="paragraph" w:customStyle="1" w:styleId="92">
    <w:name w:val="Абзац списка9"/>
    <w:basedOn w:val="a2"/>
    <w:rsid w:val="00E53144"/>
    <w:pPr>
      <w:suppressAutoHyphens/>
      <w:ind w:left="720"/>
      <w:contextualSpacing/>
    </w:pPr>
    <w:rPr>
      <w:rFonts w:eastAsia="Calibri"/>
      <w:sz w:val="20"/>
      <w:szCs w:val="20"/>
      <w:lang w:eastAsia="zh-CN"/>
    </w:rPr>
  </w:style>
  <w:style w:type="numbering" w:customStyle="1" w:styleId="WW8Num181">
    <w:name w:val="WW8Num181"/>
    <w:rsid w:val="001F503F"/>
    <w:pPr>
      <w:numPr>
        <w:numId w:val="4"/>
      </w:numPr>
    </w:pPr>
  </w:style>
  <w:style w:type="numbering" w:customStyle="1" w:styleId="WW8Num201">
    <w:name w:val="WW8Num201"/>
    <w:rsid w:val="001F503F"/>
    <w:pPr>
      <w:numPr>
        <w:numId w:val="2"/>
      </w:numPr>
    </w:pPr>
  </w:style>
  <w:style w:type="numbering" w:customStyle="1" w:styleId="WW8Num151">
    <w:name w:val="WW8Num151"/>
    <w:rsid w:val="001F503F"/>
    <w:pPr>
      <w:numPr>
        <w:numId w:val="3"/>
      </w:numPr>
    </w:pPr>
  </w:style>
  <w:style w:type="numbering" w:customStyle="1" w:styleId="WW8Num61">
    <w:name w:val="WW8Num61"/>
    <w:rsid w:val="007663BA"/>
    <w:pPr>
      <w:numPr>
        <w:numId w:val="13"/>
      </w:numPr>
    </w:pPr>
  </w:style>
  <w:style w:type="numbering" w:customStyle="1" w:styleId="WW8Num101">
    <w:name w:val="WW8Num101"/>
    <w:rsid w:val="007663BA"/>
    <w:pPr>
      <w:numPr>
        <w:numId w:val="6"/>
      </w:numPr>
    </w:pPr>
  </w:style>
  <w:style w:type="numbering" w:customStyle="1" w:styleId="WW8Num211">
    <w:name w:val="WW8Num211"/>
    <w:rsid w:val="007663BA"/>
    <w:pPr>
      <w:numPr>
        <w:numId w:val="7"/>
      </w:numPr>
    </w:pPr>
  </w:style>
  <w:style w:type="numbering" w:customStyle="1" w:styleId="WW8Num22">
    <w:name w:val="WW8Num22"/>
    <w:rsid w:val="007663BA"/>
    <w:pPr>
      <w:numPr>
        <w:numId w:val="8"/>
      </w:numPr>
    </w:pPr>
  </w:style>
  <w:style w:type="numbering" w:customStyle="1" w:styleId="WW8Num141">
    <w:name w:val="WW8Num141"/>
    <w:rsid w:val="007663BA"/>
    <w:pPr>
      <w:numPr>
        <w:numId w:val="9"/>
      </w:numPr>
    </w:pPr>
  </w:style>
  <w:style w:type="numbering" w:customStyle="1" w:styleId="WW8Num161">
    <w:name w:val="WW8Num161"/>
    <w:rsid w:val="007663BA"/>
    <w:pPr>
      <w:numPr>
        <w:numId w:val="10"/>
      </w:numPr>
    </w:pPr>
  </w:style>
  <w:style w:type="numbering" w:customStyle="1" w:styleId="WW8Num191">
    <w:name w:val="WW8Num191"/>
    <w:rsid w:val="007663BA"/>
    <w:pPr>
      <w:numPr>
        <w:numId w:val="11"/>
      </w:numPr>
    </w:pPr>
  </w:style>
  <w:style w:type="numbering" w:customStyle="1" w:styleId="WW8Num131">
    <w:name w:val="WW8Num131"/>
    <w:rsid w:val="007663BA"/>
    <w:pPr>
      <w:numPr>
        <w:numId w:val="5"/>
      </w:numPr>
    </w:pPr>
  </w:style>
  <w:style w:type="numbering" w:customStyle="1" w:styleId="WW8Num110">
    <w:name w:val="WW8Num110"/>
    <w:rsid w:val="007663BA"/>
    <w:pPr>
      <w:numPr>
        <w:numId w:val="12"/>
      </w:numPr>
    </w:pPr>
  </w:style>
  <w:style w:type="character" w:customStyle="1" w:styleId="1pt">
    <w:name w:val="Основной текст + Интервал 1 pt"/>
    <w:basedOn w:val="a3"/>
    <w:rsid w:val="002156AC"/>
    <w:rPr>
      <w:rFonts w:ascii="Times New Roman" w:eastAsia="Times New Roman" w:hAnsi="Times New Roman" w:cs="Times New Roman"/>
      <w:b w:val="0"/>
      <w:bCs w:val="0"/>
      <w:i w:val="0"/>
      <w:iCs w:val="0"/>
      <w:smallCaps w:val="0"/>
      <w:strike w:val="0"/>
      <w:color w:val="000000"/>
      <w:spacing w:val="31"/>
      <w:w w:val="100"/>
      <w:position w:val="0"/>
      <w:sz w:val="25"/>
      <w:szCs w:val="25"/>
      <w:u w:val="none"/>
      <w:lang w:val="ru-RU"/>
    </w:rPr>
  </w:style>
  <w:style w:type="paragraph" w:customStyle="1" w:styleId="headertext0">
    <w:name w:val="headertext"/>
    <w:basedOn w:val="a2"/>
    <w:rsid w:val="00F70E78"/>
    <w:pPr>
      <w:spacing w:before="100" w:beforeAutospacing="1" w:after="100" w:afterAutospacing="1"/>
    </w:pPr>
  </w:style>
  <w:style w:type="character" w:customStyle="1" w:styleId="match">
    <w:name w:val="match"/>
    <w:basedOn w:val="a3"/>
    <w:rsid w:val="00F70E78"/>
  </w:style>
  <w:style w:type="paragraph" w:customStyle="1" w:styleId="101">
    <w:name w:val="Абзац списка10"/>
    <w:basedOn w:val="a2"/>
    <w:rsid w:val="00EB4CA4"/>
    <w:pPr>
      <w:suppressAutoHyphens/>
      <w:ind w:left="720"/>
      <w:contextualSpacing/>
    </w:pPr>
    <w:rPr>
      <w:rFonts w:eastAsia="Calibri"/>
      <w:sz w:val="20"/>
      <w:szCs w:val="20"/>
      <w:lang w:eastAsia="zh-CN"/>
    </w:rPr>
  </w:style>
  <w:style w:type="character" w:customStyle="1" w:styleId="WW8Num1z1">
    <w:name w:val="WW8Num1z1"/>
    <w:rsid w:val="008B7494"/>
  </w:style>
  <w:style w:type="character" w:customStyle="1" w:styleId="WW8Num1z2">
    <w:name w:val="WW8Num1z2"/>
    <w:rsid w:val="008B7494"/>
  </w:style>
  <w:style w:type="character" w:customStyle="1" w:styleId="WW8Num1z3">
    <w:name w:val="WW8Num1z3"/>
    <w:rsid w:val="008B7494"/>
  </w:style>
  <w:style w:type="character" w:customStyle="1" w:styleId="WW8Num1z4">
    <w:name w:val="WW8Num1z4"/>
    <w:rsid w:val="008B7494"/>
  </w:style>
  <w:style w:type="character" w:customStyle="1" w:styleId="WW8Num1z5">
    <w:name w:val="WW8Num1z5"/>
    <w:rsid w:val="008B7494"/>
  </w:style>
  <w:style w:type="character" w:customStyle="1" w:styleId="WW8Num1z6">
    <w:name w:val="WW8Num1z6"/>
    <w:rsid w:val="008B7494"/>
  </w:style>
  <w:style w:type="character" w:customStyle="1" w:styleId="WW8Num1z7">
    <w:name w:val="WW8Num1z7"/>
    <w:rsid w:val="008B7494"/>
  </w:style>
  <w:style w:type="character" w:customStyle="1" w:styleId="WW8Num1z8">
    <w:name w:val="WW8Num1z8"/>
    <w:rsid w:val="008B7494"/>
  </w:style>
  <w:style w:type="character" w:customStyle="1" w:styleId="WW8Num2z2">
    <w:name w:val="WW8Num2z2"/>
    <w:rsid w:val="008B7494"/>
  </w:style>
  <w:style w:type="character" w:customStyle="1" w:styleId="WW8Num2z3">
    <w:name w:val="WW8Num2z3"/>
    <w:rsid w:val="008B7494"/>
  </w:style>
  <w:style w:type="character" w:customStyle="1" w:styleId="WW8Num2z4">
    <w:name w:val="WW8Num2z4"/>
    <w:rsid w:val="008B7494"/>
  </w:style>
  <w:style w:type="character" w:customStyle="1" w:styleId="WW8Num2z5">
    <w:name w:val="WW8Num2z5"/>
    <w:rsid w:val="008B7494"/>
  </w:style>
  <w:style w:type="character" w:customStyle="1" w:styleId="WW8Num2z6">
    <w:name w:val="WW8Num2z6"/>
    <w:rsid w:val="008B7494"/>
  </w:style>
  <w:style w:type="character" w:customStyle="1" w:styleId="WW8Num2z7">
    <w:name w:val="WW8Num2z7"/>
    <w:rsid w:val="008B7494"/>
  </w:style>
  <w:style w:type="character" w:customStyle="1" w:styleId="WW8Num2z8">
    <w:name w:val="WW8Num2z8"/>
    <w:rsid w:val="008B7494"/>
  </w:style>
  <w:style w:type="character" w:customStyle="1" w:styleId="1fb">
    <w:name w:val="Знак Знак1"/>
    <w:basedOn w:val="1e"/>
    <w:rsid w:val="008B7494"/>
    <w:rPr>
      <w:rFonts w:ascii="Calibri" w:hAnsi="Calibri" w:cs="Calibri"/>
      <w:b/>
      <w:bCs/>
      <w:sz w:val="28"/>
      <w:szCs w:val="28"/>
    </w:rPr>
  </w:style>
  <w:style w:type="character" w:customStyle="1" w:styleId="affffff7">
    <w:name w:val="Утратил силу"/>
    <w:rsid w:val="008B7494"/>
    <w:rPr>
      <w:b w:val="0"/>
      <w:strike/>
      <w:color w:val="666600"/>
    </w:rPr>
  </w:style>
  <w:style w:type="character" w:customStyle="1" w:styleId="affffff8">
    <w:name w:val="Продолжение ссылки"/>
    <w:basedOn w:val="afd"/>
    <w:rsid w:val="008B7494"/>
    <w:rPr>
      <w:rFonts w:cs="Times New Roman"/>
      <w:b w:val="0"/>
      <w:color w:val="008080"/>
    </w:rPr>
  </w:style>
  <w:style w:type="character" w:customStyle="1" w:styleId="affffff9">
    <w:name w:val="Найденные слова"/>
    <w:rsid w:val="008B7494"/>
    <w:rPr>
      <w:highlight w:val="yellow"/>
    </w:rPr>
  </w:style>
  <w:style w:type="character" w:customStyle="1" w:styleId="affffffa">
    <w:name w:val="Опечатки"/>
    <w:rsid w:val="008B7494"/>
    <w:rPr>
      <w:color w:val="FF0000"/>
    </w:rPr>
  </w:style>
  <w:style w:type="character" w:customStyle="1" w:styleId="affffffb">
    <w:name w:val="Активная гипертекстовая ссылка"/>
    <w:basedOn w:val="afd"/>
    <w:rsid w:val="008B7494"/>
    <w:rPr>
      <w:rFonts w:cs="Times New Roman"/>
      <w:b w:val="0"/>
      <w:color w:val="008080"/>
      <w:u w:val="single"/>
    </w:rPr>
  </w:style>
  <w:style w:type="character" w:customStyle="1" w:styleId="affffffc">
    <w:name w:val="Сравнение редакций. Удаленный фрагмент"/>
    <w:rsid w:val="008B7494"/>
    <w:rPr>
      <w:color w:val="000000"/>
      <w:highlight w:val="yellow"/>
    </w:rPr>
  </w:style>
  <w:style w:type="character" w:customStyle="1" w:styleId="affffffd">
    <w:name w:val="Заголовок своего сообщения"/>
    <w:rsid w:val="008B7494"/>
    <w:rPr>
      <w:b/>
      <w:color w:val="26282F"/>
    </w:rPr>
  </w:style>
  <w:style w:type="character" w:customStyle="1" w:styleId="affffffe">
    <w:name w:val="Заголовок чужого сообщения"/>
    <w:rsid w:val="008B7494"/>
    <w:rPr>
      <w:b/>
      <w:color w:val="FF0000"/>
    </w:rPr>
  </w:style>
  <w:style w:type="character" w:customStyle="1" w:styleId="afffffff">
    <w:name w:val="Выделение для Базового Поиска"/>
    <w:basedOn w:val="affe"/>
    <w:rsid w:val="008B7494"/>
    <w:rPr>
      <w:b/>
      <w:bCs/>
      <w:color w:val="0058A9"/>
    </w:rPr>
  </w:style>
  <w:style w:type="character" w:customStyle="1" w:styleId="afffffff0">
    <w:name w:val="Выделение для Базового Поиска (курсив)"/>
    <w:basedOn w:val="afffffff"/>
    <w:rsid w:val="008B7494"/>
    <w:rPr>
      <w:b/>
      <w:bCs/>
      <w:i/>
      <w:color w:val="0058A9"/>
    </w:rPr>
  </w:style>
  <w:style w:type="character" w:customStyle="1" w:styleId="afffffff1">
    <w:name w:val="Ссылка на утративший силу документ"/>
    <w:basedOn w:val="afd"/>
    <w:rsid w:val="008B7494"/>
    <w:rPr>
      <w:rFonts w:cs="Times New Roman"/>
      <w:b w:val="0"/>
      <w:color w:val="749232"/>
    </w:rPr>
  </w:style>
  <w:style w:type="character" w:customStyle="1" w:styleId="afffffff2">
    <w:name w:val="Сравнение редакций"/>
    <w:rsid w:val="008B7494"/>
    <w:rPr>
      <w:b w:val="0"/>
    </w:rPr>
  </w:style>
  <w:style w:type="character" w:customStyle="1" w:styleId="afffffff3">
    <w:name w:val="Цветовое выделение для Текст"/>
    <w:rsid w:val="008B7494"/>
    <w:rPr>
      <w:sz w:val="24"/>
    </w:rPr>
  </w:style>
  <w:style w:type="character" w:customStyle="1" w:styleId="ListLabel17">
    <w:name w:val="ListLabel 17"/>
    <w:rsid w:val="008B7494"/>
    <w:rPr>
      <w:rFonts w:eastAsia="Times New Roman" w:cs="Times New Roman"/>
      <w:sz w:val="24"/>
    </w:rPr>
  </w:style>
  <w:style w:type="character" w:customStyle="1" w:styleId="ListLabel18">
    <w:name w:val="ListLabel 18"/>
    <w:rsid w:val="008B7494"/>
    <w:rPr>
      <w:rFonts w:cs="Courier New"/>
    </w:rPr>
  </w:style>
  <w:style w:type="character" w:customStyle="1" w:styleId="ListLabel19">
    <w:name w:val="ListLabel 19"/>
    <w:rsid w:val="008B7494"/>
    <w:rPr>
      <w:rFonts w:cs="Courier New"/>
    </w:rPr>
  </w:style>
  <w:style w:type="character" w:customStyle="1" w:styleId="ListLabel20">
    <w:name w:val="ListLabel 20"/>
    <w:rsid w:val="008B7494"/>
    <w:rPr>
      <w:rFonts w:cs="Courier New"/>
    </w:rPr>
  </w:style>
  <w:style w:type="paragraph" w:customStyle="1" w:styleId="121">
    <w:name w:val="Обычный + 12пт"/>
    <w:basedOn w:val="a2"/>
    <w:rsid w:val="008B7494"/>
    <w:pPr>
      <w:suppressAutoHyphens/>
      <w:ind w:firstLine="570"/>
      <w:jc w:val="both"/>
    </w:pPr>
    <w:rPr>
      <w:sz w:val="25"/>
      <w:szCs w:val="25"/>
      <w:lang w:eastAsia="zh-CN"/>
    </w:rPr>
  </w:style>
  <w:style w:type="paragraph" w:customStyle="1" w:styleId="afffffff4">
    <w:name w:val="Моноширинный"/>
    <w:basedOn w:val="a2"/>
    <w:rsid w:val="008B7494"/>
    <w:rPr>
      <w:rFonts w:ascii="Courier New" w:hAnsi="Courier New" w:cs="Courier New"/>
      <w:szCs w:val="20"/>
      <w:lang w:eastAsia="zh-CN"/>
    </w:rPr>
  </w:style>
  <w:style w:type="paragraph" w:customStyle="1" w:styleId="afffffff5">
    <w:name w:val="Текст (справка)"/>
    <w:basedOn w:val="a2"/>
    <w:rsid w:val="008B7494"/>
    <w:pPr>
      <w:ind w:left="170" w:right="170"/>
    </w:pPr>
    <w:rPr>
      <w:szCs w:val="20"/>
      <w:lang w:eastAsia="zh-CN"/>
    </w:rPr>
  </w:style>
  <w:style w:type="paragraph" w:customStyle="1" w:styleId="afffffff6">
    <w:name w:val="Текст (лев. подпись)"/>
    <w:basedOn w:val="a2"/>
    <w:rsid w:val="008B7494"/>
    <w:rPr>
      <w:szCs w:val="20"/>
      <w:lang w:eastAsia="zh-CN"/>
    </w:rPr>
  </w:style>
  <w:style w:type="paragraph" w:customStyle="1" w:styleId="afffffff7">
    <w:name w:val="Текст (прав. подпись)"/>
    <w:basedOn w:val="a2"/>
    <w:rsid w:val="008B7494"/>
    <w:pPr>
      <w:jc w:val="right"/>
    </w:pPr>
    <w:rPr>
      <w:szCs w:val="20"/>
      <w:lang w:eastAsia="zh-CN"/>
    </w:rPr>
  </w:style>
  <w:style w:type="paragraph" w:customStyle="1" w:styleId="afffffff8">
    <w:name w:val="Текст в таблице"/>
    <w:basedOn w:val="afff"/>
    <w:rsid w:val="008B7494"/>
    <w:pPr>
      <w:widowControl/>
      <w:autoSpaceDE/>
      <w:autoSpaceDN/>
      <w:adjustRightInd/>
      <w:ind w:firstLine="500"/>
    </w:pPr>
    <w:rPr>
      <w:rFonts w:ascii="Times New Roman" w:hAnsi="Times New Roman" w:cs="Times New Roman"/>
      <w:szCs w:val="20"/>
      <w:lang w:eastAsia="zh-CN"/>
    </w:rPr>
  </w:style>
  <w:style w:type="paragraph" w:customStyle="1" w:styleId="afffffff9">
    <w:name w:val="Технический комментарий"/>
    <w:basedOn w:val="a2"/>
    <w:rsid w:val="008B7494"/>
    <w:pPr>
      <w:suppressAutoHyphens/>
    </w:pPr>
    <w:rPr>
      <w:color w:val="463F31"/>
      <w:szCs w:val="20"/>
      <w:highlight w:val="yellow"/>
      <w:lang w:eastAsia="zh-CN"/>
    </w:rPr>
  </w:style>
  <w:style w:type="paragraph" w:customStyle="1" w:styleId="afffffffa">
    <w:name w:val="Комментарий пользователя"/>
    <w:basedOn w:val="afff9"/>
    <w:rsid w:val="008B7494"/>
    <w:pPr>
      <w:shd w:val="clear" w:color="auto" w:fill="auto"/>
      <w:suppressAutoHyphens/>
      <w:autoSpaceDE/>
      <w:autoSpaceDN/>
      <w:adjustRightInd/>
      <w:spacing w:before="0"/>
      <w:ind w:left="0"/>
      <w:jc w:val="left"/>
    </w:pPr>
    <w:rPr>
      <w:rFonts w:ascii="Liberation Serif" w:eastAsia="Arial Unicode MS" w:hAnsi="Liberation Serif" w:cs="Mangal"/>
      <w:highlight w:val="red"/>
      <w:lang w:eastAsia="zh-CN" w:bidi="hi-IN"/>
    </w:rPr>
  </w:style>
  <w:style w:type="paragraph" w:customStyle="1" w:styleId="afffffffb">
    <w:name w:val="Оглавление"/>
    <w:basedOn w:val="af2"/>
    <w:rsid w:val="008B7494"/>
    <w:pPr>
      <w:widowControl/>
      <w:autoSpaceDE/>
      <w:autoSpaceDN/>
      <w:adjustRightInd/>
      <w:ind w:left="140"/>
      <w:jc w:val="left"/>
    </w:pPr>
    <w:rPr>
      <w:sz w:val="24"/>
      <w:lang w:eastAsia="zh-CN"/>
    </w:rPr>
  </w:style>
  <w:style w:type="paragraph" w:customStyle="1" w:styleId="afffffffc">
    <w:name w:val="Колонтитул (левый)"/>
    <w:basedOn w:val="afffffff6"/>
    <w:rsid w:val="008B7494"/>
    <w:rPr>
      <w:sz w:val="14"/>
    </w:rPr>
  </w:style>
  <w:style w:type="paragraph" w:customStyle="1" w:styleId="afffffffd">
    <w:name w:val="Колонтитул (правый)"/>
    <w:basedOn w:val="afffffff7"/>
    <w:rsid w:val="008B7494"/>
    <w:rPr>
      <w:sz w:val="14"/>
    </w:rPr>
  </w:style>
  <w:style w:type="paragraph" w:customStyle="1" w:styleId="afffffffe">
    <w:name w:val="Основное меню (преемственное)"/>
    <w:basedOn w:val="a2"/>
    <w:rsid w:val="008B7494"/>
    <w:pPr>
      <w:ind w:firstLine="720"/>
      <w:jc w:val="both"/>
    </w:pPr>
    <w:rPr>
      <w:rFonts w:ascii="Verdana" w:hAnsi="Verdana" w:cs="Verdana"/>
      <w:sz w:val="22"/>
      <w:szCs w:val="20"/>
      <w:lang w:eastAsia="zh-CN"/>
    </w:rPr>
  </w:style>
  <w:style w:type="paragraph" w:customStyle="1" w:styleId="affffffff">
    <w:name w:val="Постоянная часть"/>
    <w:basedOn w:val="afffffffe"/>
    <w:rsid w:val="008B7494"/>
    <w:rPr>
      <w:sz w:val="20"/>
    </w:rPr>
  </w:style>
  <w:style w:type="paragraph" w:customStyle="1" w:styleId="affffffff0">
    <w:name w:val="Переменная часть"/>
    <w:basedOn w:val="afffffffe"/>
    <w:rsid w:val="008B7494"/>
    <w:rPr>
      <w:sz w:val="18"/>
    </w:rPr>
  </w:style>
  <w:style w:type="paragraph" w:customStyle="1" w:styleId="affffffff1">
    <w:name w:val="Интерактивный заголовок"/>
    <w:basedOn w:val="1f"/>
    <w:rsid w:val="008B7494"/>
    <w:pPr>
      <w:keepNext w:val="0"/>
      <w:widowControl/>
      <w:spacing w:before="0" w:after="0"/>
      <w:jc w:val="center"/>
    </w:pPr>
    <w:rPr>
      <w:rFonts w:ascii="Verdana" w:eastAsia="Times New Roman" w:hAnsi="Verdana" w:cs="Verdana"/>
      <w:color w:val="0058A9"/>
      <w:kern w:val="0"/>
      <w:sz w:val="22"/>
      <w:szCs w:val="20"/>
      <w:highlight w:val="yellow"/>
      <w:lang w:eastAsia="zh-CN" w:bidi="ar-SA"/>
    </w:rPr>
  </w:style>
  <w:style w:type="paragraph" w:customStyle="1" w:styleId="affffffff2">
    <w:name w:val="Центрированный (таблица)"/>
    <w:basedOn w:val="afff"/>
    <w:rsid w:val="008B7494"/>
    <w:pPr>
      <w:widowControl/>
      <w:autoSpaceDE/>
      <w:autoSpaceDN/>
      <w:adjustRightInd/>
      <w:jc w:val="center"/>
    </w:pPr>
    <w:rPr>
      <w:rFonts w:ascii="Times New Roman" w:hAnsi="Times New Roman" w:cs="Times New Roman"/>
      <w:szCs w:val="20"/>
      <w:lang w:eastAsia="zh-CN"/>
    </w:rPr>
  </w:style>
  <w:style w:type="paragraph" w:customStyle="1" w:styleId="affffffff3">
    <w:name w:val="Необходимые документы"/>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4">
    <w:name w:val="Куда обратиться?"/>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5">
    <w:name w:val="Внимание: недобросовестность!"/>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6">
    <w:name w:val="Внимание: криминал!!"/>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7">
    <w:name w:val="Примечание."/>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8">
    <w:name w:val="Пример."/>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9">
    <w:name w:val="Информация об изменениях"/>
    <w:rsid w:val="008B7494"/>
    <w:pPr>
      <w:widowControl w:val="0"/>
      <w:suppressAutoHyphens/>
    </w:pPr>
    <w:rPr>
      <w:rFonts w:ascii="Liberation Serif" w:eastAsia="Arial Unicode MS" w:hAnsi="Liberation Serif" w:cs="Mangal"/>
      <w:color w:val="353842"/>
      <w:sz w:val="18"/>
      <w:szCs w:val="24"/>
      <w:highlight w:val="cyan"/>
      <w:lang w:eastAsia="zh-CN" w:bidi="hi-IN"/>
    </w:rPr>
  </w:style>
  <w:style w:type="paragraph" w:customStyle="1" w:styleId="affffffffa">
    <w:name w:val="Заголовок для информации об изменениях"/>
    <w:basedOn w:val="1"/>
    <w:rsid w:val="008B7494"/>
    <w:pPr>
      <w:suppressAutoHyphens/>
    </w:pPr>
    <w:rPr>
      <w:color w:val="26282F"/>
      <w:kern w:val="1"/>
      <w:sz w:val="18"/>
      <w:highlight w:val="white"/>
      <w:lang w:eastAsia="zh-CN"/>
    </w:rPr>
  </w:style>
  <w:style w:type="paragraph" w:customStyle="1" w:styleId="affffffffb">
    <w:name w:val="Подвал для информации об изменениях"/>
    <w:basedOn w:val="1"/>
    <w:rsid w:val="008B7494"/>
    <w:pPr>
      <w:spacing w:before="108" w:after="108"/>
      <w:jc w:val="center"/>
    </w:pPr>
    <w:rPr>
      <w:b w:val="0"/>
      <w:color w:val="26282F"/>
      <w:kern w:val="1"/>
      <w:sz w:val="18"/>
      <w:lang w:eastAsia="zh-CN"/>
    </w:rPr>
  </w:style>
  <w:style w:type="paragraph" w:customStyle="1" w:styleId="affffffffc">
    <w:name w:val="Текст информации об изменениях"/>
    <w:basedOn w:val="a2"/>
    <w:rsid w:val="008B7494"/>
    <w:pPr>
      <w:ind w:firstLine="720"/>
      <w:jc w:val="both"/>
    </w:pPr>
    <w:rPr>
      <w:color w:val="353842"/>
      <w:sz w:val="18"/>
      <w:szCs w:val="20"/>
      <w:lang w:eastAsia="zh-CN"/>
    </w:rPr>
  </w:style>
  <w:style w:type="paragraph" w:customStyle="1" w:styleId="affffffffd">
    <w:name w:val="Подзаголовок для информации об изменениях"/>
    <w:basedOn w:val="affffffffc"/>
    <w:rsid w:val="008B7494"/>
    <w:rPr>
      <w:b/>
    </w:rPr>
  </w:style>
  <w:style w:type="paragraph" w:customStyle="1" w:styleId="affffffffe">
    <w:name w:val="Заголовок группы контролов"/>
    <w:basedOn w:val="a2"/>
    <w:rsid w:val="008B7494"/>
    <w:pPr>
      <w:ind w:firstLine="720"/>
      <w:jc w:val="both"/>
    </w:pPr>
    <w:rPr>
      <w:b/>
      <w:color w:val="000000"/>
      <w:szCs w:val="20"/>
      <w:lang w:eastAsia="zh-CN"/>
    </w:rPr>
  </w:style>
  <w:style w:type="paragraph" w:customStyle="1" w:styleId="afffffffff">
    <w:name w:val="Заголовок распахивающейся части диалога"/>
    <w:basedOn w:val="a2"/>
    <w:rsid w:val="008B7494"/>
    <w:pPr>
      <w:ind w:firstLine="720"/>
      <w:jc w:val="both"/>
    </w:pPr>
    <w:rPr>
      <w:i/>
      <w:color w:val="000080"/>
      <w:sz w:val="22"/>
      <w:szCs w:val="20"/>
      <w:lang w:eastAsia="zh-CN"/>
    </w:rPr>
  </w:style>
  <w:style w:type="paragraph" w:customStyle="1" w:styleId="afffffffff0">
    <w:name w:val="Ссылка на официальную публикацию"/>
    <w:basedOn w:val="a2"/>
    <w:rsid w:val="008B7494"/>
    <w:pPr>
      <w:ind w:firstLine="720"/>
      <w:jc w:val="both"/>
    </w:pPr>
    <w:rPr>
      <w:szCs w:val="20"/>
      <w:lang w:eastAsia="zh-CN"/>
    </w:rPr>
  </w:style>
  <w:style w:type="paragraph" w:customStyle="1" w:styleId="afffffffff1">
    <w:name w:val="Подчёркнутый текст"/>
    <w:basedOn w:val="a2"/>
    <w:rsid w:val="008B7494"/>
    <w:pPr>
      <w:pBdr>
        <w:top w:val="none" w:sz="0" w:space="0" w:color="000000"/>
        <w:left w:val="none" w:sz="0" w:space="0" w:color="000000"/>
        <w:bottom w:val="single" w:sz="4" w:space="0" w:color="000001"/>
        <w:right w:val="none" w:sz="0" w:space="0" w:color="000000"/>
      </w:pBdr>
      <w:ind w:firstLine="720"/>
      <w:jc w:val="both"/>
    </w:pPr>
    <w:rPr>
      <w:szCs w:val="20"/>
      <w:lang w:eastAsia="zh-CN"/>
    </w:rPr>
  </w:style>
  <w:style w:type="paragraph" w:customStyle="1" w:styleId="afffffffff2">
    <w:name w:val="Внимание"/>
    <w:basedOn w:val="a2"/>
    <w:rsid w:val="008B7494"/>
    <w:pPr>
      <w:suppressAutoHyphens/>
    </w:pPr>
    <w:rPr>
      <w:szCs w:val="20"/>
      <w:highlight w:val="yellow"/>
      <w:lang w:eastAsia="zh-CN"/>
    </w:rPr>
  </w:style>
  <w:style w:type="paragraph" w:customStyle="1" w:styleId="afffffffff3">
    <w:name w:val="Напишите нам"/>
    <w:basedOn w:val="a2"/>
    <w:rsid w:val="008B7494"/>
    <w:pPr>
      <w:suppressAutoHyphens/>
    </w:pPr>
    <w:rPr>
      <w:sz w:val="20"/>
      <w:szCs w:val="20"/>
      <w:highlight w:val="yellow"/>
      <w:lang w:eastAsia="zh-CN"/>
    </w:rPr>
  </w:style>
  <w:style w:type="paragraph" w:customStyle="1" w:styleId="afffffffff4">
    <w:name w:val="Текст ЭР (см. также)"/>
    <w:basedOn w:val="a2"/>
    <w:rsid w:val="008B7494"/>
    <w:pPr>
      <w:spacing w:before="200"/>
    </w:pPr>
    <w:rPr>
      <w:sz w:val="20"/>
      <w:szCs w:val="20"/>
      <w:lang w:eastAsia="zh-CN"/>
    </w:rPr>
  </w:style>
  <w:style w:type="paragraph" w:customStyle="1" w:styleId="afffffffff5">
    <w:name w:val="Заголовок ЭР (левое окно)"/>
    <w:basedOn w:val="a2"/>
    <w:rsid w:val="008B7494"/>
    <w:pPr>
      <w:spacing w:before="300" w:after="250"/>
      <w:jc w:val="center"/>
    </w:pPr>
    <w:rPr>
      <w:b/>
      <w:color w:val="26282F"/>
      <w:sz w:val="26"/>
      <w:szCs w:val="20"/>
      <w:lang w:eastAsia="zh-CN"/>
    </w:rPr>
  </w:style>
  <w:style w:type="paragraph" w:customStyle="1" w:styleId="afffffffff6">
    <w:name w:val="Заголовок ЭР (правое окно)"/>
    <w:basedOn w:val="afffffffff5"/>
    <w:rsid w:val="008B7494"/>
    <w:pPr>
      <w:jc w:val="left"/>
    </w:pPr>
  </w:style>
  <w:style w:type="paragraph" w:customStyle="1" w:styleId="-">
    <w:name w:val="ЭР-содержание (правое окно)"/>
    <w:basedOn w:val="a2"/>
    <w:rsid w:val="008B7494"/>
    <w:pPr>
      <w:spacing w:before="300"/>
    </w:pPr>
    <w:rPr>
      <w:szCs w:val="20"/>
      <w:lang w:eastAsia="zh-CN"/>
    </w:rPr>
  </w:style>
  <w:style w:type="paragraph" w:customStyle="1" w:styleId="afffffffff7">
    <w:name w:val="Формула"/>
    <w:basedOn w:val="a2"/>
    <w:rsid w:val="008B7494"/>
    <w:pPr>
      <w:suppressAutoHyphens/>
    </w:pPr>
    <w:rPr>
      <w:szCs w:val="20"/>
      <w:highlight w:val="yellow"/>
      <w:lang w:eastAsia="zh-CN"/>
    </w:rPr>
  </w:style>
  <w:style w:type="paragraph" w:customStyle="1" w:styleId="afffffffff8">
    <w:name w:val="Дочерний элемент списка"/>
    <w:basedOn w:val="a2"/>
    <w:rsid w:val="008B7494"/>
    <w:pPr>
      <w:jc w:val="both"/>
    </w:pPr>
    <w:rPr>
      <w:color w:val="868381"/>
      <w:sz w:val="20"/>
      <w:szCs w:val="20"/>
      <w:lang w:eastAsia="zh-CN"/>
    </w:rPr>
  </w:style>
  <w:style w:type="paragraph" w:customStyle="1" w:styleId="2f9">
    <w:name w:val="Обзор изменений документа 2"/>
    <w:rsid w:val="008B7494"/>
    <w:pPr>
      <w:widowControl w:val="0"/>
    </w:pPr>
    <w:rPr>
      <w:rFonts w:ascii="Liberation Serif" w:eastAsia="Arial Unicode MS" w:hAnsi="Liberation Serif" w:cs="Mangal"/>
      <w:i/>
      <w:color w:val="800080"/>
      <w:sz w:val="24"/>
      <w:szCs w:val="24"/>
      <w:lang w:eastAsia="zh-CN" w:bidi="hi-IN"/>
    </w:rPr>
  </w:style>
  <w:style w:type="paragraph" w:customStyle="1" w:styleId="1fc">
    <w:name w:val="Обзор изменений документа 1"/>
    <w:basedOn w:val="a2"/>
    <w:rsid w:val="008B7494"/>
    <w:pPr>
      <w:jc w:val="center"/>
    </w:pPr>
    <w:rPr>
      <w:i/>
      <w:color w:val="800080"/>
      <w:szCs w:val="20"/>
      <w:lang w:eastAsia="zh-CN"/>
    </w:rPr>
  </w:style>
  <w:style w:type="paragraph" w:customStyle="1" w:styleId="afffffffff9">
    <w:name w:val="Основное меню (по умолчанию)"/>
    <w:basedOn w:val="a2"/>
    <w:rsid w:val="008B7494"/>
    <w:pPr>
      <w:ind w:firstLine="720"/>
      <w:jc w:val="both"/>
    </w:pPr>
    <w:rPr>
      <w:sz w:val="20"/>
      <w:szCs w:val="20"/>
      <w:lang w:eastAsia="zh-CN"/>
    </w:rPr>
  </w:style>
  <w:style w:type="paragraph" w:customStyle="1" w:styleId="afffffffffa">
    <w:name w:val="Подсказки для контекста"/>
    <w:basedOn w:val="a2"/>
    <w:rsid w:val="008B7494"/>
    <w:pPr>
      <w:ind w:firstLine="720"/>
    </w:pPr>
    <w:rPr>
      <w:color w:val="000000"/>
      <w:sz w:val="16"/>
      <w:szCs w:val="20"/>
      <w:lang w:eastAsia="zh-CN"/>
    </w:rPr>
  </w:style>
  <w:style w:type="character" w:customStyle="1" w:styleId="afff2">
    <w:name w:val="Без интервала Знак"/>
    <w:link w:val="afff1"/>
    <w:uiPriority w:val="99"/>
    <w:locked/>
    <w:rsid w:val="008B7494"/>
    <w:rPr>
      <w:sz w:val="24"/>
      <w:szCs w:val="24"/>
    </w:rPr>
  </w:style>
  <w:style w:type="character" w:customStyle="1" w:styleId="submenu-table">
    <w:name w:val="submenu-table"/>
    <w:basedOn w:val="a3"/>
    <w:rsid w:val="008B7494"/>
  </w:style>
  <w:style w:type="character" w:customStyle="1" w:styleId="Bodytext2">
    <w:name w:val="Body text (2)_"/>
    <w:basedOn w:val="a3"/>
    <w:link w:val="Bodytext20"/>
    <w:rsid w:val="000F2B5B"/>
    <w:rPr>
      <w:sz w:val="28"/>
      <w:szCs w:val="28"/>
      <w:shd w:val="clear" w:color="auto" w:fill="FFFFFF"/>
    </w:rPr>
  </w:style>
  <w:style w:type="paragraph" w:customStyle="1" w:styleId="Bodytext20">
    <w:name w:val="Body text (2)"/>
    <w:basedOn w:val="a2"/>
    <w:link w:val="Bodytext2"/>
    <w:rsid w:val="000F2B5B"/>
    <w:pPr>
      <w:widowControl w:val="0"/>
      <w:shd w:val="clear" w:color="auto" w:fill="FFFFFF"/>
      <w:spacing w:before="720" w:after="240" w:line="324" w:lineRule="exact"/>
      <w:jc w:val="both"/>
    </w:pPr>
    <w:rPr>
      <w:sz w:val="28"/>
      <w:szCs w:val="28"/>
    </w:rPr>
  </w:style>
  <w:style w:type="paragraph" w:customStyle="1" w:styleId="122">
    <w:name w:val="Обычный12"/>
    <w:rsid w:val="0024660C"/>
    <w:pPr>
      <w:snapToGrid w:val="0"/>
    </w:pPr>
  </w:style>
  <w:style w:type="paragraph" w:customStyle="1" w:styleId="2fa">
    <w:name w:val="Обычный (веб)2"/>
    <w:basedOn w:val="a2"/>
    <w:rsid w:val="006662C9"/>
    <w:pPr>
      <w:spacing w:before="100" w:beforeAutospacing="1" w:after="150"/>
      <w:jc w:val="both"/>
    </w:pPr>
    <w:rPr>
      <w:rFonts w:ascii="Verdana" w:hAnsi="Verdana"/>
      <w:color w:val="626262"/>
      <w:sz w:val="20"/>
      <w:szCs w:val="20"/>
    </w:rPr>
  </w:style>
  <w:style w:type="character" w:customStyle="1" w:styleId="55">
    <w:name w:val="Заголовок №5_"/>
    <w:basedOn w:val="a3"/>
    <w:link w:val="56"/>
    <w:rsid w:val="004B764B"/>
    <w:rPr>
      <w:b/>
      <w:bCs/>
      <w:sz w:val="28"/>
      <w:szCs w:val="28"/>
      <w:shd w:val="clear" w:color="auto" w:fill="FFFFFF"/>
    </w:rPr>
  </w:style>
  <w:style w:type="paragraph" w:customStyle="1" w:styleId="56">
    <w:name w:val="Заголовок №5"/>
    <w:basedOn w:val="a2"/>
    <w:link w:val="55"/>
    <w:rsid w:val="004B764B"/>
    <w:pPr>
      <w:widowControl w:val="0"/>
      <w:shd w:val="clear" w:color="auto" w:fill="FFFFFF"/>
      <w:spacing w:before="360" w:after="240" w:line="326" w:lineRule="exact"/>
      <w:outlineLvl w:val="4"/>
    </w:pPr>
    <w:rPr>
      <w:b/>
      <w:bCs/>
      <w:sz w:val="28"/>
      <w:szCs w:val="28"/>
    </w:rPr>
  </w:style>
  <w:style w:type="paragraph" w:customStyle="1" w:styleId="HORIZLINE">
    <w:name w:val=".HORIZLINE"/>
    <w:uiPriority w:val="99"/>
    <w:rsid w:val="00785EC6"/>
    <w:pPr>
      <w:widowControl w:val="0"/>
      <w:autoSpaceDE w:val="0"/>
      <w:autoSpaceDN w:val="0"/>
      <w:adjustRightInd w:val="0"/>
    </w:pPr>
    <w:rPr>
      <w:rFonts w:ascii="Arial" w:hAnsi="Arial" w:cs="Arial"/>
      <w:sz w:val="24"/>
      <w:szCs w:val="24"/>
    </w:rPr>
  </w:style>
  <w:style w:type="paragraph" w:customStyle="1" w:styleId="s25">
    <w:name w:val="s_25"/>
    <w:basedOn w:val="a2"/>
    <w:rsid w:val="003726A6"/>
    <w:pPr>
      <w:spacing w:before="100" w:beforeAutospacing="1" w:after="100" w:afterAutospacing="1"/>
    </w:pPr>
  </w:style>
  <w:style w:type="numbering" w:customStyle="1" w:styleId="1fd">
    <w:name w:val="Нет списка1"/>
    <w:next w:val="a5"/>
    <w:uiPriority w:val="99"/>
    <w:semiHidden/>
    <w:unhideWhenUsed/>
    <w:rsid w:val="0080323E"/>
  </w:style>
  <w:style w:type="paragraph" w:customStyle="1" w:styleId="123">
    <w:name w:val="Абзац списка12"/>
    <w:basedOn w:val="a2"/>
    <w:uiPriority w:val="34"/>
    <w:qFormat/>
    <w:rsid w:val="00891EB3"/>
    <w:pPr>
      <w:spacing w:after="200" w:line="276" w:lineRule="auto"/>
      <w:ind w:left="720"/>
      <w:contextualSpacing/>
    </w:pPr>
    <w:rPr>
      <w:rFonts w:ascii="Calibri" w:hAnsi="Calibri"/>
      <w:sz w:val="22"/>
      <w:szCs w:val="22"/>
    </w:rPr>
  </w:style>
  <w:style w:type="paragraph" w:customStyle="1" w:styleId="131">
    <w:name w:val="Обычный13"/>
    <w:rsid w:val="00CC0449"/>
    <w:pPr>
      <w:snapToGrid w:val="0"/>
    </w:pPr>
  </w:style>
  <w:style w:type="character" w:customStyle="1" w:styleId="1fe">
    <w:name w:val="Заголовок №1_"/>
    <w:basedOn w:val="a3"/>
    <w:link w:val="1ff"/>
    <w:rsid w:val="00857D29"/>
    <w:rPr>
      <w:b/>
      <w:bCs/>
      <w:shd w:val="clear" w:color="auto" w:fill="FFFFFF"/>
    </w:rPr>
  </w:style>
  <w:style w:type="paragraph" w:customStyle="1" w:styleId="1ff">
    <w:name w:val="Заголовок №1"/>
    <w:basedOn w:val="a2"/>
    <w:link w:val="1fe"/>
    <w:rsid w:val="00857D29"/>
    <w:pPr>
      <w:widowControl w:val="0"/>
      <w:shd w:val="clear" w:color="auto" w:fill="FFFFFF"/>
      <w:spacing w:line="269" w:lineRule="exact"/>
      <w:outlineLvl w:val="0"/>
    </w:pPr>
    <w:rPr>
      <w:b/>
      <w:bCs/>
      <w:sz w:val="20"/>
      <w:szCs w:val="20"/>
    </w:rPr>
  </w:style>
  <w:style w:type="character" w:customStyle="1" w:styleId="93">
    <w:name w:val="Основной текст (9)_"/>
    <w:basedOn w:val="a3"/>
    <w:rsid w:val="002E0EDB"/>
    <w:rPr>
      <w:rFonts w:ascii="Arial Narrow" w:eastAsia="Arial Narrow" w:hAnsi="Arial Narrow" w:cs="Arial Narrow"/>
      <w:b/>
      <w:bCs/>
      <w:i w:val="0"/>
      <w:iCs w:val="0"/>
      <w:smallCaps w:val="0"/>
      <w:strike w:val="0"/>
      <w:u w:val="none"/>
    </w:rPr>
  </w:style>
  <w:style w:type="character" w:customStyle="1" w:styleId="94">
    <w:name w:val="Основной текст (9)"/>
    <w:basedOn w:val="93"/>
    <w:rsid w:val="002E0EDB"/>
    <w:rPr>
      <w:rFonts w:ascii="Arial Narrow" w:eastAsia="Arial Narrow" w:hAnsi="Arial Narrow" w:cs="Arial Narrow"/>
      <w:b/>
      <w:bCs/>
      <w:i w:val="0"/>
      <w:iCs w:val="0"/>
      <w:smallCaps w:val="0"/>
      <w:strike w:val="0"/>
      <w:color w:val="000000"/>
      <w:spacing w:val="0"/>
      <w:w w:val="100"/>
      <w:position w:val="0"/>
      <w:sz w:val="24"/>
      <w:szCs w:val="24"/>
      <w:u w:val="none"/>
      <w:lang w:val="ru-RU" w:eastAsia="ru-RU" w:bidi="ru-RU"/>
    </w:rPr>
  </w:style>
  <w:style w:type="character" w:customStyle="1" w:styleId="102">
    <w:name w:val="Основной текст (10)_"/>
    <w:basedOn w:val="a3"/>
    <w:rsid w:val="002E0EDB"/>
    <w:rPr>
      <w:rFonts w:ascii="Arial Narrow" w:eastAsia="Arial Narrow" w:hAnsi="Arial Narrow" w:cs="Arial Narrow"/>
      <w:b/>
      <w:bCs/>
      <w:i w:val="0"/>
      <w:iCs w:val="0"/>
      <w:smallCaps w:val="0"/>
      <w:strike w:val="0"/>
      <w:sz w:val="22"/>
      <w:szCs w:val="22"/>
      <w:u w:val="none"/>
    </w:rPr>
  </w:style>
  <w:style w:type="character" w:customStyle="1" w:styleId="103">
    <w:name w:val="Основной текст (10)"/>
    <w:basedOn w:val="102"/>
    <w:rsid w:val="002E0EDB"/>
    <w:rPr>
      <w:rFonts w:ascii="Arial Narrow" w:eastAsia="Arial Narrow" w:hAnsi="Arial Narrow" w:cs="Arial Narrow"/>
      <w:b/>
      <w:bCs/>
      <w:i w:val="0"/>
      <w:iCs w:val="0"/>
      <w:smallCaps w:val="0"/>
      <w:strike w:val="0"/>
      <w:color w:val="000000"/>
      <w:spacing w:val="0"/>
      <w:w w:val="100"/>
      <w:position w:val="0"/>
      <w:sz w:val="22"/>
      <w:szCs w:val="22"/>
      <w:u w:val="none"/>
      <w:lang w:val="ru-RU" w:eastAsia="ru-RU" w:bidi="ru-RU"/>
    </w:rPr>
  </w:style>
  <w:style w:type="character" w:customStyle="1" w:styleId="84">
    <w:name w:val="Основной текст (8)_"/>
    <w:basedOn w:val="a3"/>
    <w:rsid w:val="001956A3"/>
    <w:rPr>
      <w:rFonts w:ascii="Times New Roman" w:eastAsia="Times New Roman" w:hAnsi="Times New Roman" w:cs="Times New Roman"/>
      <w:b w:val="0"/>
      <w:bCs w:val="0"/>
      <w:i/>
      <w:iCs/>
      <w:smallCaps w:val="0"/>
      <w:strike w:val="0"/>
      <w:u w:val="none"/>
    </w:rPr>
  </w:style>
  <w:style w:type="character" w:customStyle="1" w:styleId="8-2pt">
    <w:name w:val="Основной текст (8) + Интервал -2 pt"/>
    <w:basedOn w:val="84"/>
    <w:rsid w:val="001956A3"/>
    <w:rPr>
      <w:rFonts w:ascii="Times New Roman" w:eastAsia="Times New Roman" w:hAnsi="Times New Roman" w:cs="Times New Roman"/>
      <w:b w:val="0"/>
      <w:bCs w:val="0"/>
      <w:i/>
      <w:iCs/>
      <w:smallCaps w:val="0"/>
      <w:strike w:val="0"/>
      <w:color w:val="000000"/>
      <w:spacing w:val="-40"/>
      <w:w w:val="100"/>
      <w:position w:val="0"/>
      <w:sz w:val="24"/>
      <w:szCs w:val="24"/>
      <w:u w:val="single"/>
      <w:lang w:val="ru-RU" w:eastAsia="ru-RU" w:bidi="ru-RU"/>
    </w:rPr>
  </w:style>
  <w:style w:type="character" w:customStyle="1" w:styleId="85">
    <w:name w:val="Основной текст (8)"/>
    <w:basedOn w:val="84"/>
    <w:rsid w:val="001956A3"/>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614pt80">
    <w:name w:val="Основной текст (6) + 14 pt;Масштаб 80%"/>
    <w:basedOn w:val="61"/>
    <w:rsid w:val="001956A3"/>
    <w:rPr>
      <w:rFonts w:ascii="Times New Roman" w:eastAsia="Times New Roman" w:hAnsi="Times New Roman" w:cs="Times New Roman"/>
      <w:b/>
      <w:bCs/>
      <w:i w:val="0"/>
      <w:iCs w:val="0"/>
      <w:smallCaps w:val="0"/>
      <w:strike w:val="0"/>
      <w:color w:val="000000"/>
      <w:spacing w:val="0"/>
      <w:w w:val="80"/>
      <w:position w:val="0"/>
      <w:sz w:val="28"/>
      <w:szCs w:val="28"/>
      <w:u w:val="none"/>
      <w:lang w:val="ru-RU" w:eastAsia="ru-RU" w:bidi="ru-RU"/>
    </w:rPr>
  </w:style>
  <w:style w:type="character" w:customStyle="1" w:styleId="48">
    <w:name w:val="Основной текст (4)_"/>
    <w:basedOn w:val="a3"/>
    <w:link w:val="49"/>
    <w:uiPriority w:val="99"/>
    <w:locked/>
    <w:rsid w:val="00FF68D1"/>
    <w:rPr>
      <w:b/>
      <w:bCs/>
      <w:sz w:val="26"/>
      <w:szCs w:val="26"/>
      <w:shd w:val="clear" w:color="auto" w:fill="FFFFFF"/>
    </w:rPr>
  </w:style>
  <w:style w:type="character" w:customStyle="1" w:styleId="124">
    <w:name w:val="Заголовок №1 (2)_"/>
    <w:basedOn w:val="a3"/>
    <w:link w:val="125"/>
    <w:locked/>
    <w:rsid w:val="00FF68D1"/>
    <w:rPr>
      <w:b/>
      <w:bCs/>
      <w:sz w:val="26"/>
      <w:szCs w:val="26"/>
      <w:shd w:val="clear" w:color="auto" w:fill="FFFFFF"/>
    </w:rPr>
  </w:style>
  <w:style w:type="paragraph" w:customStyle="1" w:styleId="311">
    <w:name w:val="Основной текст (3)1"/>
    <w:basedOn w:val="a2"/>
    <w:rsid w:val="00FF68D1"/>
    <w:pPr>
      <w:widowControl w:val="0"/>
      <w:shd w:val="clear" w:color="auto" w:fill="FFFFFF"/>
      <w:spacing w:line="250" w:lineRule="exact"/>
    </w:pPr>
    <w:rPr>
      <w:b/>
      <w:bCs/>
      <w:color w:val="000000"/>
      <w:sz w:val="21"/>
      <w:szCs w:val="21"/>
    </w:rPr>
  </w:style>
  <w:style w:type="paragraph" w:customStyle="1" w:styleId="49">
    <w:name w:val="Основной текст (4)"/>
    <w:basedOn w:val="a2"/>
    <w:link w:val="48"/>
    <w:rsid w:val="00FF68D1"/>
    <w:pPr>
      <w:widowControl w:val="0"/>
      <w:shd w:val="clear" w:color="auto" w:fill="FFFFFF"/>
      <w:spacing w:before="480" w:after="360" w:line="322" w:lineRule="exact"/>
      <w:jc w:val="center"/>
    </w:pPr>
    <w:rPr>
      <w:b/>
      <w:bCs/>
      <w:sz w:val="26"/>
      <w:szCs w:val="26"/>
    </w:rPr>
  </w:style>
  <w:style w:type="paragraph" w:customStyle="1" w:styleId="125">
    <w:name w:val="Заголовок №1 (2)"/>
    <w:basedOn w:val="a2"/>
    <w:link w:val="124"/>
    <w:rsid w:val="00FF68D1"/>
    <w:pPr>
      <w:widowControl w:val="0"/>
      <w:shd w:val="clear" w:color="auto" w:fill="FFFFFF"/>
      <w:spacing w:after="240" w:line="322" w:lineRule="exact"/>
      <w:jc w:val="center"/>
      <w:outlineLvl w:val="0"/>
    </w:pPr>
    <w:rPr>
      <w:b/>
      <w:bCs/>
      <w:sz w:val="26"/>
      <w:szCs w:val="26"/>
    </w:rPr>
  </w:style>
  <w:style w:type="paragraph" w:customStyle="1" w:styleId="141">
    <w:name w:val="Обычный14"/>
    <w:rsid w:val="004367B0"/>
    <w:pPr>
      <w:snapToGrid w:val="0"/>
    </w:pPr>
  </w:style>
  <w:style w:type="character" w:customStyle="1" w:styleId="2105pt">
    <w:name w:val="Основной текст (2) + 10;5 pt"/>
    <w:basedOn w:val="28"/>
    <w:rsid w:val="00A51F4F"/>
    <w:rPr>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customStyle="1" w:styleId="151">
    <w:name w:val="Обычный15"/>
    <w:rsid w:val="004B127E"/>
    <w:pPr>
      <w:snapToGrid w:val="0"/>
    </w:pPr>
  </w:style>
  <w:style w:type="paragraph" w:styleId="2fb">
    <w:name w:val="List 2"/>
    <w:basedOn w:val="a2"/>
    <w:rsid w:val="00CE71A9"/>
    <w:pPr>
      <w:ind w:left="566" w:hanging="283"/>
    </w:pPr>
  </w:style>
  <w:style w:type="paragraph" w:styleId="3f1">
    <w:name w:val="List 3"/>
    <w:basedOn w:val="a2"/>
    <w:rsid w:val="00CE71A9"/>
    <w:pPr>
      <w:ind w:left="849" w:hanging="283"/>
    </w:pPr>
  </w:style>
  <w:style w:type="paragraph" w:styleId="afffffffffb">
    <w:name w:val="List Continue"/>
    <w:basedOn w:val="a2"/>
    <w:rsid w:val="00CE71A9"/>
    <w:pPr>
      <w:spacing w:after="120"/>
      <w:ind w:left="283"/>
    </w:pPr>
  </w:style>
  <w:style w:type="paragraph" w:styleId="2fc">
    <w:name w:val="List Continue 2"/>
    <w:basedOn w:val="a2"/>
    <w:rsid w:val="00CE71A9"/>
    <w:pPr>
      <w:spacing w:after="120"/>
      <w:ind w:left="566"/>
    </w:pPr>
  </w:style>
  <w:style w:type="paragraph" w:styleId="3f2">
    <w:name w:val="List Continue 3"/>
    <w:basedOn w:val="a2"/>
    <w:rsid w:val="00CE71A9"/>
    <w:pPr>
      <w:spacing w:after="120"/>
      <w:ind w:left="849"/>
    </w:pPr>
  </w:style>
  <w:style w:type="paragraph" w:styleId="afffffffffc">
    <w:name w:val="Body Text First Indent"/>
    <w:basedOn w:val="aa"/>
    <w:link w:val="afffffffffd"/>
    <w:rsid w:val="00CE71A9"/>
    <w:pPr>
      <w:suppressAutoHyphens w:val="0"/>
      <w:ind w:firstLine="210"/>
    </w:pPr>
  </w:style>
  <w:style w:type="character" w:customStyle="1" w:styleId="afffffffffd">
    <w:name w:val="Красная строка Знак"/>
    <w:basedOn w:val="ab"/>
    <w:link w:val="afffffffffc"/>
    <w:rsid w:val="00CE71A9"/>
    <w:rPr>
      <w:sz w:val="24"/>
      <w:szCs w:val="24"/>
      <w:lang w:eastAsia="ar-SA"/>
    </w:rPr>
  </w:style>
  <w:style w:type="paragraph" w:styleId="2fd">
    <w:name w:val="Body Text First Indent 2"/>
    <w:basedOn w:val="ac"/>
    <w:link w:val="2fe"/>
    <w:rsid w:val="00CE71A9"/>
    <w:pPr>
      <w:suppressAutoHyphens w:val="0"/>
      <w:ind w:firstLine="210"/>
    </w:pPr>
    <w:rPr>
      <w:lang w:eastAsia="ru-RU"/>
    </w:rPr>
  </w:style>
  <w:style w:type="character" w:customStyle="1" w:styleId="2fe">
    <w:name w:val="Красная строка 2 Знак"/>
    <w:basedOn w:val="ad"/>
    <w:link w:val="2fd"/>
    <w:rsid w:val="00CE71A9"/>
    <w:rPr>
      <w:sz w:val="24"/>
      <w:szCs w:val="24"/>
      <w:lang w:eastAsia="ar-SA"/>
    </w:rPr>
  </w:style>
  <w:style w:type="paragraph" w:customStyle="1" w:styleId="afffffffffe">
    <w:name w:val="Знак Знак Знак Знак"/>
    <w:basedOn w:val="a2"/>
    <w:rsid w:val="00CE71A9"/>
    <w:pPr>
      <w:spacing w:after="160" w:line="240" w:lineRule="exact"/>
    </w:pPr>
    <w:rPr>
      <w:rFonts w:ascii="Verdana" w:hAnsi="Verdana"/>
      <w:sz w:val="20"/>
      <w:szCs w:val="20"/>
      <w:lang w:val="en-US" w:eastAsia="en-US"/>
    </w:rPr>
  </w:style>
  <w:style w:type="character" w:customStyle="1" w:styleId="add">
    <w:name w:val="add"/>
    <w:basedOn w:val="a3"/>
    <w:rsid w:val="00CE71A9"/>
  </w:style>
  <w:style w:type="character" w:customStyle="1" w:styleId="213pt">
    <w:name w:val="Основной текст (2) + 13 pt"/>
    <w:basedOn w:val="28"/>
    <w:rsid w:val="0023028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13pt2pt">
    <w:name w:val="Основной текст (2) + 13 pt;Интервал 2 pt"/>
    <w:basedOn w:val="28"/>
    <w:rsid w:val="00230282"/>
    <w:rPr>
      <w:rFonts w:ascii="Times New Roman" w:eastAsia="Times New Roman" w:hAnsi="Times New Roman" w:cs="Times New Roman"/>
      <w:b w:val="0"/>
      <w:bCs w:val="0"/>
      <w:i w:val="0"/>
      <w:iCs w:val="0"/>
      <w:smallCaps w:val="0"/>
      <w:strike w:val="0"/>
      <w:color w:val="000000"/>
      <w:spacing w:val="40"/>
      <w:w w:val="100"/>
      <w:position w:val="0"/>
      <w:sz w:val="26"/>
      <w:szCs w:val="26"/>
      <w:u w:val="none"/>
      <w:shd w:val="clear" w:color="auto" w:fill="FFFFFF"/>
      <w:lang w:val="ru-RU" w:eastAsia="ru-RU" w:bidi="ru-RU"/>
    </w:rPr>
  </w:style>
  <w:style w:type="character" w:customStyle="1" w:styleId="2Exact">
    <w:name w:val="Основной текст (2) Exact"/>
    <w:basedOn w:val="a3"/>
    <w:rsid w:val="00B111FF"/>
    <w:rPr>
      <w:rFonts w:ascii="Times New Roman" w:eastAsia="Times New Roman" w:hAnsi="Times New Roman" w:cs="Times New Roman"/>
      <w:b w:val="0"/>
      <w:bCs w:val="0"/>
      <w:i w:val="0"/>
      <w:iCs w:val="0"/>
      <w:smallCaps w:val="0"/>
      <w:strike w:val="0"/>
      <w:sz w:val="20"/>
      <w:szCs w:val="20"/>
      <w:u w:val="none"/>
    </w:rPr>
  </w:style>
  <w:style w:type="character" w:customStyle="1" w:styleId="10Exact">
    <w:name w:val="Основной текст (10) Exact"/>
    <w:basedOn w:val="a3"/>
    <w:rsid w:val="00B111FF"/>
    <w:rPr>
      <w:rFonts w:ascii="Times New Roman" w:eastAsia="Times New Roman" w:hAnsi="Times New Roman" w:cs="Times New Roman"/>
      <w:b w:val="0"/>
      <w:bCs w:val="0"/>
      <w:i w:val="0"/>
      <w:iCs w:val="0"/>
      <w:smallCaps w:val="0"/>
      <w:strike w:val="0"/>
      <w:u w:val="none"/>
    </w:rPr>
  </w:style>
  <w:style w:type="character" w:customStyle="1" w:styleId="2105ptExact">
    <w:name w:val="Основной текст (2) + 10;5 pt Exact"/>
    <w:basedOn w:val="28"/>
    <w:rsid w:val="00B111FF"/>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Exact">
    <w:name w:val="Основной текст (11) Exact"/>
    <w:basedOn w:val="a3"/>
    <w:link w:val="113"/>
    <w:rsid w:val="00B111FF"/>
    <w:rPr>
      <w:sz w:val="30"/>
      <w:szCs w:val="30"/>
      <w:shd w:val="clear" w:color="auto" w:fill="FFFFFF"/>
    </w:rPr>
  </w:style>
  <w:style w:type="paragraph" w:customStyle="1" w:styleId="113">
    <w:name w:val="Основной текст (11)"/>
    <w:basedOn w:val="a2"/>
    <w:link w:val="11Exact"/>
    <w:rsid w:val="00B111FF"/>
    <w:pPr>
      <w:widowControl w:val="0"/>
      <w:shd w:val="clear" w:color="auto" w:fill="FFFFFF"/>
      <w:spacing w:line="343" w:lineRule="exact"/>
      <w:jc w:val="center"/>
    </w:pPr>
    <w:rPr>
      <w:sz w:val="30"/>
      <w:szCs w:val="30"/>
    </w:rPr>
  </w:style>
  <w:style w:type="character" w:customStyle="1" w:styleId="2ff">
    <w:name w:val="Заголовок №2_"/>
    <w:basedOn w:val="a3"/>
    <w:link w:val="2ff0"/>
    <w:rsid w:val="009B1862"/>
    <w:rPr>
      <w:shd w:val="clear" w:color="auto" w:fill="FFFFFF"/>
    </w:rPr>
  </w:style>
  <w:style w:type="character" w:customStyle="1" w:styleId="212pt">
    <w:name w:val="Основной текст (2) + 12 pt;Полужирный"/>
    <w:basedOn w:val="28"/>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2ff0">
    <w:name w:val="Заголовок №2"/>
    <w:basedOn w:val="a2"/>
    <w:link w:val="2ff"/>
    <w:rsid w:val="009B1862"/>
    <w:pPr>
      <w:widowControl w:val="0"/>
      <w:shd w:val="clear" w:color="auto" w:fill="FFFFFF"/>
      <w:spacing w:after="180" w:line="276" w:lineRule="exact"/>
      <w:jc w:val="center"/>
      <w:outlineLvl w:val="1"/>
    </w:pPr>
    <w:rPr>
      <w:sz w:val="20"/>
      <w:szCs w:val="20"/>
    </w:rPr>
  </w:style>
  <w:style w:type="character" w:customStyle="1" w:styleId="2ff1">
    <w:name w:val="Заголовок №2 + Полужирный"/>
    <w:basedOn w:val="2ff"/>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2Exact">
    <w:name w:val="Основной текст (12) Exact"/>
    <w:basedOn w:val="a3"/>
    <w:link w:val="126"/>
    <w:rsid w:val="009B1862"/>
    <w:rPr>
      <w:shd w:val="clear" w:color="auto" w:fill="FFFFFF"/>
    </w:rPr>
  </w:style>
  <w:style w:type="paragraph" w:customStyle="1" w:styleId="126">
    <w:name w:val="Основной текст (12)"/>
    <w:basedOn w:val="a2"/>
    <w:link w:val="12Exact"/>
    <w:rsid w:val="009B1862"/>
    <w:pPr>
      <w:widowControl w:val="0"/>
      <w:shd w:val="clear" w:color="auto" w:fill="FFFFFF"/>
      <w:spacing w:line="252" w:lineRule="exact"/>
      <w:jc w:val="center"/>
    </w:pPr>
    <w:rPr>
      <w:sz w:val="20"/>
      <w:szCs w:val="20"/>
    </w:rPr>
  </w:style>
  <w:style w:type="character" w:customStyle="1" w:styleId="1ff0">
    <w:name w:val="Заголовок №1 + Не полужирный"/>
    <w:basedOn w:val="1fe"/>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pboth">
    <w:name w:val="pboth"/>
    <w:basedOn w:val="a2"/>
    <w:rsid w:val="00C600FE"/>
    <w:pPr>
      <w:spacing w:before="100" w:beforeAutospacing="1" w:after="100" w:afterAutospacing="1"/>
    </w:pPr>
  </w:style>
  <w:style w:type="paragraph" w:customStyle="1" w:styleId="pcenter">
    <w:name w:val="pcenter"/>
    <w:basedOn w:val="a2"/>
    <w:rsid w:val="00C600FE"/>
    <w:pPr>
      <w:spacing w:before="100" w:beforeAutospacing="1" w:after="100" w:afterAutospacing="1"/>
    </w:pPr>
  </w:style>
  <w:style w:type="paragraph" w:customStyle="1" w:styleId="132">
    <w:name w:val="Абзац списка13"/>
    <w:basedOn w:val="a2"/>
    <w:rsid w:val="00B905AC"/>
    <w:pPr>
      <w:widowControl w:val="0"/>
      <w:suppressAutoHyphens/>
      <w:autoSpaceDE w:val="0"/>
      <w:ind w:left="720" w:right="567" w:firstLine="709"/>
      <w:contextualSpacing/>
      <w:jc w:val="both"/>
    </w:pPr>
    <w:rPr>
      <w:b/>
      <w:bCs/>
      <w:sz w:val="20"/>
      <w:szCs w:val="20"/>
      <w:lang w:eastAsia="zh-CN"/>
    </w:rPr>
  </w:style>
  <w:style w:type="paragraph" w:customStyle="1" w:styleId="161">
    <w:name w:val="Обычный16"/>
    <w:rsid w:val="00560B13"/>
    <w:pPr>
      <w:snapToGrid w:val="0"/>
    </w:pPr>
  </w:style>
  <w:style w:type="paragraph" w:customStyle="1" w:styleId="affffffffff">
    <w:name w:val="Знак Знак Знак Знак"/>
    <w:basedOn w:val="a2"/>
    <w:rsid w:val="001F126F"/>
    <w:pPr>
      <w:spacing w:after="160" w:line="240" w:lineRule="exact"/>
    </w:pPr>
    <w:rPr>
      <w:rFonts w:ascii="Verdana" w:hAnsi="Verdana"/>
      <w:sz w:val="20"/>
      <w:szCs w:val="20"/>
      <w:lang w:val="en-US" w:eastAsia="en-US"/>
    </w:rPr>
  </w:style>
  <w:style w:type="paragraph" w:customStyle="1" w:styleId="ConsPlusDocList">
    <w:name w:val="ConsPlusDocList"/>
    <w:next w:val="a2"/>
    <w:uiPriority w:val="99"/>
    <w:rsid w:val="00F34824"/>
    <w:pPr>
      <w:widowControl w:val="0"/>
      <w:suppressAutoHyphens/>
      <w:autoSpaceDE w:val="0"/>
    </w:pPr>
    <w:rPr>
      <w:rFonts w:ascii="Arial" w:eastAsia="Arial" w:hAnsi="Arial" w:cs="Arial"/>
      <w:kern w:val="1"/>
      <w:lang w:eastAsia="hi-IN" w:bidi="hi-IN"/>
    </w:rPr>
  </w:style>
  <w:style w:type="character" w:customStyle="1" w:styleId="affff3">
    <w:name w:val="Список Знак"/>
    <w:link w:val="affff2"/>
    <w:locked/>
    <w:rsid w:val="009F488A"/>
    <w:rPr>
      <w:rFonts w:cs="Mangal"/>
      <w:sz w:val="22"/>
      <w:szCs w:val="22"/>
      <w:shd w:val="clear" w:color="auto" w:fill="FFFFFF"/>
      <w:lang w:eastAsia="ar-SA"/>
    </w:rPr>
  </w:style>
  <w:style w:type="paragraph" w:customStyle="1" w:styleId="LO-Normal">
    <w:name w:val="LO-Normal"/>
    <w:rsid w:val="009F488A"/>
    <w:pPr>
      <w:widowControl w:val="0"/>
      <w:suppressAutoHyphens/>
      <w:spacing w:line="300" w:lineRule="auto"/>
      <w:ind w:left="360" w:hanging="360"/>
    </w:pPr>
    <w:rPr>
      <w:rFonts w:ascii="Arial" w:hAnsi="Arial" w:cs="Arial"/>
      <w:sz w:val="22"/>
      <w:lang w:eastAsia="zh-CN"/>
    </w:rPr>
  </w:style>
  <w:style w:type="paragraph" w:customStyle="1" w:styleId="FR4">
    <w:name w:val="FR4"/>
    <w:rsid w:val="009F488A"/>
    <w:pPr>
      <w:widowControl w:val="0"/>
      <w:suppressAutoHyphens/>
      <w:spacing w:before="220" w:after="300" w:line="252" w:lineRule="auto"/>
      <w:ind w:left="40" w:right="200"/>
      <w:jc w:val="both"/>
    </w:pPr>
    <w:rPr>
      <w:sz w:val="28"/>
      <w:lang w:eastAsia="zh-CN"/>
    </w:rPr>
  </w:style>
  <w:style w:type="character" w:customStyle="1" w:styleId="114">
    <w:name w:val="Заголовок 1 Знак1"/>
    <w:aliases w:val="Заголовок 1 Знак Знак Знак2,Заголовок 1 Знак Знак Знак Знак1,Caaieiaie aei?ac Знак1,çàãîëîâîê 1 Знак1,caaieiaie 1 Знак1"/>
    <w:rsid w:val="009F488A"/>
    <w:rPr>
      <w:rFonts w:ascii="Cambria" w:eastAsia="Times New Roman" w:hAnsi="Cambria" w:cs="Times New Roman"/>
      <w:b/>
      <w:bCs/>
      <w:color w:val="365F91"/>
      <w:sz w:val="28"/>
      <w:szCs w:val="28"/>
    </w:rPr>
  </w:style>
  <w:style w:type="paragraph" w:styleId="57">
    <w:name w:val="toc 5"/>
    <w:basedOn w:val="a2"/>
    <w:next w:val="a2"/>
    <w:autoRedefine/>
    <w:uiPriority w:val="99"/>
    <w:semiHidden/>
    <w:unhideWhenUsed/>
    <w:rsid w:val="009F488A"/>
    <w:pPr>
      <w:ind w:left="960"/>
    </w:pPr>
    <w:rPr>
      <w:sz w:val="18"/>
      <w:szCs w:val="18"/>
    </w:rPr>
  </w:style>
  <w:style w:type="paragraph" w:styleId="66">
    <w:name w:val="toc 6"/>
    <w:basedOn w:val="a2"/>
    <w:next w:val="a2"/>
    <w:autoRedefine/>
    <w:uiPriority w:val="99"/>
    <w:unhideWhenUsed/>
    <w:rsid w:val="009F488A"/>
    <w:pPr>
      <w:keepNext/>
      <w:shd w:val="clear" w:color="auto" w:fill="4F81BD"/>
      <w:tabs>
        <w:tab w:val="left" w:pos="1134"/>
        <w:tab w:val="left" w:pos="1276"/>
      </w:tabs>
      <w:spacing w:before="180" w:after="60"/>
      <w:ind w:left="1440" w:hanging="360"/>
      <w:outlineLvl w:val="1"/>
    </w:pPr>
    <w:rPr>
      <w:rFonts w:eastAsia="Calibri"/>
      <w:bCs/>
      <w:sz w:val="28"/>
      <w:szCs w:val="28"/>
    </w:rPr>
  </w:style>
  <w:style w:type="paragraph" w:styleId="86">
    <w:name w:val="toc 8"/>
    <w:basedOn w:val="a2"/>
    <w:next w:val="a2"/>
    <w:autoRedefine/>
    <w:uiPriority w:val="99"/>
    <w:unhideWhenUsed/>
    <w:rsid w:val="009F488A"/>
    <w:pPr>
      <w:keepNext/>
      <w:shd w:val="clear" w:color="auto" w:fill="4F81BD"/>
      <w:tabs>
        <w:tab w:val="left" w:pos="1134"/>
        <w:tab w:val="left" w:pos="1276"/>
      </w:tabs>
      <w:spacing w:before="180" w:after="60"/>
      <w:ind w:firstLine="567"/>
      <w:outlineLvl w:val="1"/>
    </w:pPr>
    <w:rPr>
      <w:rFonts w:eastAsia="Calibri"/>
      <w:bCs/>
      <w:sz w:val="28"/>
      <w:szCs w:val="28"/>
    </w:rPr>
  </w:style>
  <w:style w:type="paragraph" w:styleId="affffffffff0">
    <w:name w:val="List Bullet"/>
    <w:basedOn w:val="a2"/>
    <w:semiHidden/>
    <w:unhideWhenUsed/>
    <w:rsid w:val="009F488A"/>
    <w:pPr>
      <w:tabs>
        <w:tab w:val="num" w:pos="360"/>
      </w:tabs>
      <w:ind w:left="360" w:hanging="360"/>
      <w:contextualSpacing/>
    </w:pPr>
  </w:style>
  <w:style w:type="character" w:customStyle="1" w:styleId="affffffffff1">
    <w:name w:val="Схема документа Знак"/>
    <w:link w:val="affffffffff2"/>
    <w:uiPriority w:val="99"/>
    <w:semiHidden/>
    <w:rsid w:val="009F488A"/>
    <w:rPr>
      <w:rFonts w:ascii="Tahoma" w:hAnsi="Tahoma"/>
      <w:sz w:val="24"/>
      <w:shd w:val="clear" w:color="auto" w:fill="000080"/>
    </w:rPr>
  </w:style>
  <w:style w:type="paragraph" w:styleId="affffffffff2">
    <w:name w:val="Document Map"/>
    <w:basedOn w:val="a2"/>
    <w:link w:val="affffffffff1"/>
    <w:uiPriority w:val="99"/>
    <w:semiHidden/>
    <w:unhideWhenUsed/>
    <w:rsid w:val="009F488A"/>
    <w:pPr>
      <w:widowControl w:val="0"/>
      <w:shd w:val="clear" w:color="auto" w:fill="000080"/>
      <w:suppressAutoHyphens/>
      <w:jc w:val="both"/>
    </w:pPr>
    <w:rPr>
      <w:rFonts w:ascii="Tahoma" w:hAnsi="Tahoma"/>
      <w:szCs w:val="20"/>
    </w:rPr>
  </w:style>
  <w:style w:type="character" w:customStyle="1" w:styleId="1ff1">
    <w:name w:val="Схема документа Знак1"/>
    <w:basedOn w:val="a3"/>
    <w:uiPriority w:val="99"/>
    <w:semiHidden/>
    <w:rsid w:val="009F488A"/>
    <w:rPr>
      <w:rFonts w:ascii="Tahoma" w:hAnsi="Tahoma" w:cs="Tahoma"/>
      <w:sz w:val="16"/>
      <w:szCs w:val="16"/>
    </w:rPr>
  </w:style>
  <w:style w:type="character" w:customStyle="1" w:styleId="affffffffff3">
    <w:name w:val="Тема примечания Знак"/>
    <w:link w:val="affffffffff4"/>
    <w:uiPriority w:val="99"/>
    <w:rsid w:val="009F488A"/>
    <w:rPr>
      <w:b/>
      <w:bCs/>
    </w:rPr>
  </w:style>
  <w:style w:type="paragraph" w:styleId="affffffffff4">
    <w:name w:val="annotation subject"/>
    <w:basedOn w:val="afff3"/>
    <w:next w:val="afff3"/>
    <w:link w:val="affffffffff3"/>
    <w:uiPriority w:val="99"/>
    <w:unhideWhenUsed/>
    <w:rsid w:val="009F488A"/>
    <w:pPr>
      <w:spacing w:after="0"/>
      <w:ind w:firstLine="284"/>
      <w:jc w:val="both"/>
    </w:pPr>
    <w:rPr>
      <w:rFonts w:ascii="Times New Roman" w:eastAsia="Times New Roman" w:hAnsi="Times New Roman"/>
      <w:b/>
      <w:bCs/>
      <w:lang w:eastAsia="ru-RU"/>
    </w:rPr>
  </w:style>
  <w:style w:type="character" w:customStyle="1" w:styleId="1ff2">
    <w:name w:val="Тема примечания Знак1"/>
    <w:basedOn w:val="afff4"/>
    <w:uiPriority w:val="99"/>
    <w:semiHidden/>
    <w:rsid w:val="009F488A"/>
    <w:rPr>
      <w:rFonts w:ascii="Calibri" w:eastAsia="Calibri" w:hAnsi="Calibri"/>
      <w:b/>
      <w:bCs/>
      <w:lang w:eastAsia="en-US"/>
    </w:rPr>
  </w:style>
  <w:style w:type="paragraph" w:customStyle="1" w:styleId="affffffffff5">
    <w:name w:val="Список нумерованный"/>
    <w:basedOn w:val="a2"/>
    <w:uiPriority w:val="99"/>
    <w:rsid w:val="009F488A"/>
    <w:pPr>
      <w:spacing w:before="120"/>
      <w:ind w:left="720" w:hanging="360"/>
      <w:jc w:val="both"/>
    </w:pPr>
  </w:style>
  <w:style w:type="paragraph" w:customStyle="1" w:styleId="affffffffff6">
    <w:name w:val="Табличный"/>
    <w:basedOn w:val="a2"/>
    <w:rsid w:val="009F488A"/>
    <w:pPr>
      <w:keepNext/>
      <w:widowControl w:val="0"/>
      <w:spacing w:before="60" w:after="60"/>
      <w:jc w:val="center"/>
    </w:pPr>
    <w:rPr>
      <w:b/>
      <w:sz w:val="22"/>
      <w:szCs w:val="20"/>
    </w:rPr>
  </w:style>
  <w:style w:type="paragraph" w:customStyle="1" w:styleId="affffffffff7">
    <w:name w:val="Содержание"/>
    <w:basedOn w:val="a2"/>
    <w:rsid w:val="009F488A"/>
    <w:pPr>
      <w:widowControl w:val="0"/>
      <w:spacing w:before="240" w:after="240"/>
      <w:jc w:val="center"/>
    </w:pPr>
    <w:rPr>
      <w:b/>
      <w:caps/>
      <w:szCs w:val="20"/>
    </w:rPr>
  </w:style>
  <w:style w:type="paragraph" w:customStyle="1" w:styleId="affffffffff8">
    <w:name w:val="Название таблицы"/>
    <w:basedOn w:val="a8"/>
    <w:rsid w:val="009F488A"/>
    <w:pPr>
      <w:keepNext/>
      <w:spacing w:before="240"/>
      <w:jc w:val="left"/>
    </w:pPr>
    <w:rPr>
      <w:rFonts w:ascii="Calibri" w:hAnsi="Calibri" w:cs="Calibri"/>
      <w:bCs/>
      <w:szCs w:val="22"/>
    </w:rPr>
  </w:style>
  <w:style w:type="paragraph" w:customStyle="1" w:styleId="affffffffff9">
    <w:name w:val="Табличный_заголовки"/>
    <w:basedOn w:val="a2"/>
    <w:uiPriority w:val="99"/>
    <w:rsid w:val="009F488A"/>
    <w:pPr>
      <w:keepNext/>
      <w:keepLines/>
      <w:jc w:val="center"/>
    </w:pPr>
    <w:rPr>
      <w:rFonts w:ascii="Calibri" w:hAnsi="Calibri"/>
      <w:b/>
      <w:sz w:val="22"/>
      <w:szCs w:val="22"/>
    </w:rPr>
  </w:style>
  <w:style w:type="paragraph" w:customStyle="1" w:styleId="affffffffffa">
    <w:name w:val="Табличный_центр"/>
    <w:basedOn w:val="a2"/>
    <w:uiPriority w:val="99"/>
    <w:rsid w:val="009F488A"/>
    <w:pPr>
      <w:shd w:val="clear" w:color="auto" w:fill="FFFFFF"/>
      <w:jc w:val="center"/>
    </w:pPr>
    <w:rPr>
      <w:rFonts w:ascii="Calibri" w:hAnsi="Calibri"/>
      <w:sz w:val="22"/>
      <w:szCs w:val="22"/>
    </w:rPr>
  </w:style>
  <w:style w:type="paragraph" w:customStyle="1" w:styleId="1ff3">
    <w:name w:val="Список 1)"/>
    <w:basedOn w:val="a2"/>
    <w:rsid w:val="009F488A"/>
    <w:pPr>
      <w:spacing w:after="60"/>
      <w:ind w:left="828" w:hanging="360"/>
      <w:jc w:val="both"/>
    </w:pPr>
    <w:rPr>
      <w:rFonts w:ascii="Calibri" w:hAnsi="Calibri"/>
    </w:rPr>
  </w:style>
  <w:style w:type="character" w:customStyle="1" w:styleId="affffffffffb">
    <w:name w:val="Табличный_нумерованный Знак"/>
    <w:link w:val="affffffffffc"/>
    <w:locked/>
    <w:rsid w:val="009F488A"/>
    <w:rPr>
      <w:rFonts w:ascii="Calibri" w:hAnsi="Calibri"/>
      <w:sz w:val="22"/>
      <w:szCs w:val="22"/>
    </w:rPr>
  </w:style>
  <w:style w:type="paragraph" w:customStyle="1" w:styleId="affffffffffc">
    <w:name w:val="Табличный_нумерованный"/>
    <w:basedOn w:val="a2"/>
    <w:link w:val="affffffffffb"/>
    <w:rsid w:val="009F488A"/>
    <w:pPr>
      <w:ind w:left="720" w:hanging="360"/>
    </w:pPr>
    <w:rPr>
      <w:rFonts w:ascii="Calibri" w:hAnsi="Calibri"/>
      <w:sz w:val="22"/>
      <w:szCs w:val="22"/>
    </w:rPr>
  </w:style>
  <w:style w:type="paragraph" w:customStyle="1" w:styleId="affffffffffd">
    <w:name w:val="Список а)"/>
    <w:basedOn w:val="affff2"/>
    <w:rsid w:val="009F488A"/>
    <w:pPr>
      <w:widowControl/>
      <w:shd w:val="clear" w:color="auto" w:fill="auto"/>
      <w:tabs>
        <w:tab w:val="num" w:pos="360"/>
      </w:tabs>
      <w:suppressAutoHyphens w:val="0"/>
      <w:snapToGrid w:val="0"/>
      <w:spacing w:after="60" w:line="240" w:lineRule="auto"/>
      <w:ind w:hanging="360"/>
    </w:pPr>
    <w:rPr>
      <w:rFonts w:ascii="Calibri" w:hAnsi="Calibri" w:cs="Times New Roman"/>
      <w:sz w:val="24"/>
      <w:szCs w:val="24"/>
      <w:lang w:eastAsia="ru-RU"/>
    </w:rPr>
  </w:style>
  <w:style w:type="paragraph" w:customStyle="1" w:styleId="affffffffffe">
    <w:name w:val="Табличный_слева"/>
    <w:basedOn w:val="a2"/>
    <w:uiPriority w:val="99"/>
    <w:rsid w:val="009F488A"/>
    <w:rPr>
      <w:sz w:val="22"/>
      <w:szCs w:val="22"/>
    </w:rPr>
  </w:style>
  <w:style w:type="paragraph" w:customStyle="1" w:styleId="1ff4">
    <w:name w:val="Обычный 1"/>
    <w:basedOn w:val="a2"/>
    <w:next w:val="a2"/>
    <w:semiHidden/>
    <w:rsid w:val="009F488A"/>
    <w:pPr>
      <w:tabs>
        <w:tab w:val="num" w:pos="360"/>
      </w:tabs>
      <w:spacing w:before="120"/>
      <w:ind w:left="360" w:hanging="360"/>
      <w:jc w:val="both"/>
    </w:pPr>
    <w:rPr>
      <w:szCs w:val="20"/>
    </w:rPr>
  </w:style>
  <w:style w:type="paragraph" w:customStyle="1" w:styleId="a">
    <w:name w:val="Обычный влево"/>
    <w:basedOn w:val="1ff4"/>
    <w:rsid w:val="009F488A"/>
    <w:pPr>
      <w:numPr>
        <w:numId w:val="14"/>
      </w:numPr>
      <w:spacing w:before="0"/>
      <w:ind w:firstLine="0"/>
      <w:jc w:val="left"/>
    </w:pPr>
  </w:style>
  <w:style w:type="paragraph" w:customStyle="1" w:styleId="afffffffffff">
    <w:name w:val="Табличный_по ширине"/>
    <w:basedOn w:val="affffffffffe"/>
    <w:rsid w:val="009F488A"/>
    <w:pPr>
      <w:jc w:val="both"/>
    </w:pPr>
    <w:rPr>
      <w:rFonts w:ascii="Cambria" w:hAnsi="Cambria"/>
    </w:rPr>
  </w:style>
  <w:style w:type="paragraph" w:customStyle="1" w:styleId="S8">
    <w:name w:val="S_Титульный"/>
    <w:basedOn w:val="a2"/>
    <w:uiPriority w:val="99"/>
    <w:rsid w:val="009F488A"/>
    <w:pPr>
      <w:spacing w:before="200" w:after="200" w:line="360" w:lineRule="auto"/>
      <w:ind w:left="3240"/>
      <w:jc w:val="right"/>
    </w:pPr>
    <w:rPr>
      <w:rFonts w:ascii="Calibri" w:hAnsi="Calibri"/>
      <w:b/>
      <w:sz w:val="32"/>
      <w:szCs w:val="32"/>
      <w:lang w:val="en-US" w:eastAsia="en-US" w:bidi="en-US"/>
    </w:rPr>
  </w:style>
  <w:style w:type="character" w:customStyle="1" w:styleId="afffffffffff0">
    <w:name w:val="ООО  «Институт Территориального Планирования Знак"/>
    <w:link w:val="afffffffffff1"/>
    <w:locked/>
    <w:rsid w:val="009F488A"/>
    <w:rPr>
      <w:rFonts w:ascii="Calibri" w:hAnsi="Calibri" w:cs="Calibri"/>
      <w:sz w:val="24"/>
      <w:szCs w:val="24"/>
    </w:rPr>
  </w:style>
  <w:style w:type="paragraph" w:customStyle="1" w:styleId="afffffffffff1">
    <w:name w:val="ООО  «Институт Территориального Планирования"/>
    <w:basedOn w:val="a2"/>
    <w:link w:val="afffffffffff0"/>
    <w:rsid w:val="009F488A"/>
    <w:pPr>
      <w:spacing w:before="200" w:after="200" w:line="360" w:lineRule="auto"/>
      <w:ind w:left="709"/>
      <w:jc w:val="right"/>
    </w:pPr>
    <w:rPr>
      <w:rFonts w:ascii="Calibri" w:hAnsi="Calibri" w:cs="Calibri"/>
    </w:rPr>
  </w:style>
  <w:style w:type="character" w:customStyle="1" w:styleId="Geonika10">
    <w:name w:val="Geonika Заголовок 1 Знак"/>
    <w:link w:val="Geonika1"/>
    <w:locked/>
    <w:rsid w:val="009F488A"/>
    <w:rPr>
      <w:rFonts w:ascii="Calibri" w:hAnsi="Calibri" w:cs="Calibri"/>
      <w:b/>
      <w:bCs/>
      <w:caps/>
      <w:color w:val="FFFFFF"/>
      <w:spacing w:val="15"/>
      <w:sz w:val="24"/>
      <w:szCs w:val="24"/>
      <w:shd w:val="clear" w:color="auto" w:fill="4F81BD"/>
      <w:lang w:eastAsia="en-US" w:bidi="en-US"/>
    </w:rPr>
  </w:style>
  <w:style w:type="paragraph" w:customStyle="1" w:styleId="Geonika1">
    <w:name w:val="Geonika Заголовок 1"/>
    <w:basedOn w:val="1"/>
    <w:link w:val="Geonika10"/>
    <w:qFormat/>
    <w:rsid w:val="009F488A"/>
    <w:pPr>
      <w:keepNext w:val="0"/>
      <w:numPr>
        <w:numId w:val="15"/>
      </w:numPr>
      <w:pBdr>
        <w:top w:val="single" w:sz="24" w:space="0" w:color="4F81BD"/>
        <w:left w:val="single" w:sz="24" w:space="0" w:color="4F81BD"/>
        <w:bottom w:val="single" w:sz="24" w:space="0" w:color="4F81BD"/>
        <w:right w:val="single" w:sz="24" w:space="0" w:color="4F81BD"/>
      </w:pBdr>
      <w:shd w:val="clear" w:color="auto" w:fill="4F81BD"/>
      <w:tabs>
        <w:tab w:val="clear" w:pos="340"/>
      </w:tabs>
      <w:spacing w:before="200" w:after="0" w:line="276" w:lineRule="auto"/>
      <w:ind w:firstLine="0"/>
    </w:pPr>
    <w:rPr>
      <w:rFonts w:ascii="Calibri" w:hAnsi="Calibri" w:cs="Calibri"/>
      <w:caps/>
      <w:color w:val="FFFFFF"/>
      <w:spacing w:val="15"/>
      <w:kern w:val="0"/>
      <w:sz w:val="24"/>
      <w:szCs w:val="24"/>
      <w:lang w:eastAsia="en-US" w:bidi="en-US"/>
    </w:rPr>
  </w:style>
  <w:style w:type="character" w:customStyle="1" w:styleId="S6">
    <w:name w:val="S_Маркированный Знак"/>
    <w:link w:val="S5"/>
    <w:locked/>
    <w:rsid w:val="009F488A"/>
    <w:rPr>
      <w:sz w:val="24"/>
      <w:szCs w:val="24"/>
      <w:lang w:eastAsia="zh-CN"/>
    </w:rPr>
  </w:style>
  <w:style w:type="character" w:customStyle="1" w:styleId="Twordnormal">
    <w:name w:val="Tword_normal Знак"/>
    <w:link w:val="Twordnormal0"/>
    <w:locked/>
    <w:rsid w:val="009F488A"/>
    <w:rPr>
      <w:rFonts w:ascii="ISOCPEUR" w:hAnsi="ISOCPEUR"/>
      <w:i/>
      <w:sz w:val="28"/>
      <w:szCs w:val="24"/>
    </w:rPr>
  </w:style>
  <w:style w:type="paragraph" w:customStyle="1" w:styleId="Twordnormal0">
    <w:name w:val="Tword_normal"/>
    <w:basedOn w:val="a2"/>
    <w:link w:val="Twordnormal"/>
    <w:rsid w:val="009F488A"/>
    <w:pPr>
      <w:ind w:firstLine="709"/>
      <w:jc w:val="both"/>
    </w:pPr>
    <w:rPr>
      <w:rFonts w:ascii="ISOCPEUR" w:hAnsi="ISOCPEUR"/>
      <w:i/>
      <w:sz w:val="28"/>
    </w:rPr>
  </w:style>
  <w:style w:type="paragraph" w:customStyle="1" w:styleId="S0">
    <w:name w:val="S_Обычный жирный"/>
    <w:basedOn w:val="a2"/>
    <w:qFormat/>
    <w:rsid w:val="009F488A"/>
    <w:pPr>
      <w:numPr>
        <w:numId w:val="16"/>
      </w:numPr>
      <w:spacing w:line="276" w:lineRule="auto"/>
      <w:ind w:left="0" w:firstLine="851"/>
      <w:jc w:val="both"/>
    </w:pPr>
  </w:style>
  <w:style w:type="character" w:customStyle="1" w:styleId="2c">
    <w:name w:val="Стиль2 Знак"/>
    <w:link w:val="2a"/>
    <w:locked/>
    <w:rsid w:val="009F488A"/>
    <w:rPr>
      <w:b/>
      <w:sz w:val="24"/>
    </w:rPr>
  </w:style>
  <w:style w:type="paragraph" w:customStyle="1" w:styleId="BodiTextNormal">
    <w:name w:val="Bodi Text Normal"/>
    <w:basedOn w:val="a2"/>
    <w:next w:val="af3"/>
    <w:rsid w:val="009F488A"/>
    <w:pPr>
      <w:ind w:firstLine="709"/>
      <w:jc w:val="both"/>
    </w:pPr>
    <w:rPr>
      <w:rFonts w:ascii="ISOCPEUR" w:hAnsi="ISOCPEUR"/>
      <w:i/>
      <w:sz w:val="22"/>
      <w:szCs w:val="20"/>
    </w:rPr>
  </w:style>
  <w:style w:type="paragraph" w:customStyle="1" w:styleId="BODYTEXTNORMAL">
    <w:name w:val="BODY TEXT NORMAL"/>
    <w:basedOn w:val="a2"/>
    <w:rsid w:val="009F488A"/>
    <w:pPr>
      <w:spacing w:before="120"/>
      <w:ind w:left="1077"/>
      <w:jc w:val="both"/>
    </w:pPr>
    <w:rPr>
      <w:rFonts w:ascii="Arial" w:hAnsi="Arial"/>
      <w:sz w:val="20"/>
      <w:szCs w:val="20"/>
    </w:rPr>
  </w:style>
  <w:style w:type="paragraph" w:customStyle="1" w:styleId="TableCaption">
    <w:name w:val="Table Caption"/>
    <w:basedOn w:val="a2"/>
    <w:rsid w:val="009F488A"/>
    <w:pPr>
      <w:keepNext/>
      <w:keepLines/>
      <w:spacing w:before="360" w:after="120"/>
      <w:ind w:left="1080"/>
    </w:pPr>
    <w:rPr>
      <w:rFonts w:ascii="Arial Bold" w:hAnsi="Arial Bold"/>
      <w:b/>
      <w:sz w:val="20"/>
      <w:szCs w:val="20"/>
      <w:lang w:val="en-US"/>
    </w:rPr>
  </w:style>
  <w:style w:type="character" w:customStyle="1" w:styleId="G6">
    <w:name w:val="G_Подзаголовк Знак"/>
    <w:link w:val="G"/>
    <w:locked/>
    <w:rsid w:val="009F488A"/>
    <w:rPr>
      <w:rFonts w:ascii="Calibri" w:hAnsi="Calibri" w:cs="Calibri"/>
      <w:b/>
      <w:sz w:val="24"/>
      <w:szCs w:val="24"/>
    </w:rPr>
  </w:style>
  <w:style w:type="paragraph" w:customStyle="1" w:styleId="G">
    <w:name w:val="G_Подзаголовк"/>
    <w:basedOn w:val="G0"/>
    <w:link w:val="G6"/>
    <w:qFormat/>
    <w:rsid w:val="009F488A"/>
    <w:pPr>
      <w:numPr>
        <w:numId w:val="17"/>
      </w:numPr>
      <w:ind w:left="0" w:firstLine="567"/>
      <w:jc w:val="center"/>
    </w:pPr>
    <w:rPr>
      <w:rFonts w:eastAsia="Times New Roman" w:cs="Calibri"/>
      <w:b/>
    </w:rPr>
  </w:style>
  <w:style w:type="paragraph" w:customStyle="1" w:styleId="142">
    <w:name w:val="Абзац списка14"/>
    <w:basedOn w:val="a2"/>
    <w:rsid w:val="003F7A8E"/>
    <w:pPr>
      <w:suppressAutoHyphens/>
      <w:ind w:left="720"/>
      <w:contextualSpacing/>
    </w:pPr>
    <w:rPr>
      <w:rFonts w:eastAsia="Calibri"/>
      <w:sz w:val="20"/>
      <w:szCs w:val="20"/>
      <w:lang w:eastAsia="zh-CN"/>
    </w:rPr>
  </w:style>
  <w:style w:type="paragraph" w:customStyle="1" w:styleId="Textbody">
    <w:name w:val="Text body"/>
    <w:basedOn w:val="Standard"/>
    <w:uiPriority w:val="99"/>
    <w:rsid w:val="003F7A8E"/>
    <w:pPr>
      <w:autoSpaceDE w:val="0"/>
      <w:jc w:val="both"/>
    </w:pPr>
    <w:rPr>
      <w:rFonts w:eastAsia="Times New Roman" w:cs="Times New Roman"/>
      <w:color w:val="000080"/>
      <w:sz w:val="20"/>
      <w:szCs w:val="20"/>
      <w:lang w:val="ru-RU" w:eastAsia="zh-CN" w:bidi="ar-SA"/>
    </w:rPr>
  </w:style>
  <w:style w:type="paragraph" w:customStyle="1" w:styleId="Index">
    <w:name w:val="Index"/>
    <w:basedOn w:val="Standard"/>
    <w:uiPriority w:val="99"/>
    <w:rsid w:val="003F7A8E"/>
    <w:pPr>
      <w:suppressLineNumbers/>
      <w:autoSpaceDE w:val="0"/>
    </w:pPr>
    <w:rPr>
      <w:rFonts w:eastAsia="Times New Roman" w:cs="Mangal"/>
      <w:color w:val="auto"/>
      <w:szCs w:val="20"/>
      <w:lang w:val="ru-RU" w:eastAsia="zh-CN" w:bidi="ar-SA"/>
    </w:rPr>
  </w:style>
  <w:style w:type="paragraph" w:customStyle="1" w:styleId="115">
    <w:name w:val="Заголовок 11"/>
    <w:basedOn w:val="Standard"/>
    <w:next w:val="Standard"/>
    <w:qFormat/>
    <w:rsid w:val="003F7A8E"/>
    <w:pPr>
      <w:keepNext/>
      <w:autoSpaceDE w:val="0"/>
      <w:spacing w:before="240" w:after="240"/>
      <w:jc w:val="center"/>
      <w:outlineLvl w:val="0"/>
    </w:pPr>
    <w:rPr>
      <w:rFonts w:ascii="Arial" w:eastAsia="Times New Roman" w:hAnsi="Arial" w:cs="Arial"/>
      <w:b/>
      <w:color w:val="auto"/>
      <w:sz w:val="40"/>
      <w:szCs w:val="40"/>
      <w:lang w:val="ru-RU" w:eastAsia="zh-CN" w:bidi="ar-SA"/>
    </w:rPr>
  </w:style>
  <w:style w:type="paragraph" w:customStyle="1" w:styleId="410">
    <w:name w:val="Заголовок 41"/>
    <w:basedOn w:val="Standard"/>
    <w:next w:val="Standard"/>
    <w:qFormat/>
    <w:rsid w:val="003F7A8E"/>
    <w:pPr>
      <w:keepNext/>
      <w:autoSpaceDE w:val="0"/>
      <w:jc w:val="center"/>
      <w:outlineLvl w:val="3"/>
    </w:pPr>
    <w:rPr>
      <w:rFonts w:eastAsia="Times New Roman" w:cs="Times New Roman"/>
      <w:b/>
      <w:bCs/>
      <w:color w:val="000080"/>
      <w:sz w:val="32"/>
      <w:szCs w:val="20"/>
      <w:lang w:val="ru-RU" w:eastAsia="zh-CN" w:bidi="ar-SA"/>
    </w:rPr>
  </w:style>
  <w:style w:type="paragraph" w:customStyle="1" w:styleId="510">
    <w:name w:val="Заголовок 51"/>
    <w:basedOn w:val="Standard"/>
    <w:next w:val="Standard"/>
    <w:qFormat/>
    <w:rsid w:val="003F7A8E"/>
    <w:pPr>
      <w:keepNext/>
      <w:autoSpaceDE w:val="0"/>
      <w:ind w:firstLine="709"/>
      <w:jc w:val="center"/>
      <w:outlineLvl w:val="4"/>
    </w:pPr>
    <w:rPr>
      <w:rFonts w:eastAsia="Times New Roman" w:cs="Times New Roman"/>
      <w:b/>
      <w:bCs/>
      <w:color w:val="000080"/>
      <w:sz w:val="20"/>
      <w:szCs w:val="20"/>
      <w:lang w:val="ru-RU" w:eastAsia="zh-CN" w:bidi="ar-SA"/>
    </w:rPr>
  </w:style>
  <w:style w:type="paragraph" w:customStyle="1" w:styleId="610">
    <w:name w:val="Заголовок 61"/>
    <w:basedOn w:val="Standard"/>
    <w:next w:val="Standard"/>
    <w:qFormat/>
    <w:rsid w:val="003F7A8E"/>
    <w:pPr>
      <w:keepNext/>
      <w:autoSpaceDE w:val="0"/>
      <w:ind w:firstLine="709"/>
      <w:jc w:val="both"/>
      <w:outlineLvl w:val="5"/>
    </w:pPr>
    <w:rPr>
      <w:rFonts w:eastAsia="Times New Roman" w:cs="Times New Roman"/>
      <w:b/>
      <w:bCs/>
      <w:i/>
      <w:iCs/>
      <w:color w:val="000080"/>
      <w:sz w:val="32"/>
      <w:szCs w:val="20"/>
      <w:lang w:val="ru-RU" w:eastAsia="zh-CN" w:bidi="ar-SA"/>
    </w:rPr>
  </w:style>
  <w:style w:type="paragraph" w:customStyle="1" w:styleId="710">
    <w:name w:val="Заголовок 71"/>
    <w:basedOn w:val="Standard"/>
    <w:next w:val="Standard"/>
    <w:qFormat/>
    <w:rsid w:val="003F7A8E"/>
    <w:pPr>
      <w:keepNext/>
      <w:autoSpaceDE w:val="0"/>
      <w:ind w:left="34"/>
      <w:outlineLvl w:val="6"/>
    </w:pPr>
    <w:rPr>
      <w:rFonts w:eastAsia="Times New Roman" w:cs="Times New Roman"/>
      <w:b/>
      <w:bCs/>
      <w:color w:val="auto"/>
      <w:sz w:val="20"/>
      <w:szCs w:val="20"/>
      <w:lang w:val="ru-RU" w:eastAsia="zh-CN" w:bidi="ar-SA"/>
    </w:rPr>
  </w:style>
  <w:style w:type="paragraph" w:customStyle="1" w:styleId="810">
    <w:name w:val="Заголовок 81"/>
    <w:basedOn w:val="Standard"/>
    <w:next w:val="Standard"/>
    <w:uiPriority w:val="99"/>
    <w:rsid w:val="003F7A8E"/>
    <w:pPr>
      <w:keepNext/>
      <w:autoSpaceDE w:val="0"/>
      <w:jc w:val="center"/>
      <w:outlineLvl w:val="7"/>
    </w:pPr>
    <w:rPr>
      <w:rFonts w:eastAsia="Times New Roman" w:cs="Times New Roman"/>
      <w:b/>
      <w:bCs/>
      <w:color w:val="auto"/>
      <w:sz w:val="28"/>
      <w:szCs w:val="20"/>
      <w:lang w:val="ru-RU" w:eastAsia="zh-CN" w:bidi="ar-SA"/>
    </w:rPr>
  </w:style>
  <w:style w:type="paragraph" w:customStyle="1" w:styleId="910">
    <w:name w:val="Заголовок 91"/>
    <w:basedOn w:val="Standard"/>
    <w:next w:val="Standard"/>
    <w:uiPriority w:val="99"/>
    <w:rsid w:val="003F7A8E"/>
    <w:pPr>
      <w:keepNext/>
      <w:autoSpaceDE w:val="0"/>
      <w:outlineLvl w:val="8"/>
    </w:pPr>
    <w:rPr>
      <w:rFonts w:eastAsia="Times New Roman" w:cs="Times New Roman"/>
      <w:b/>
      <w:bCs/>
      <w:color w:val="auto"/>
      <w:sz w:val="22"/>
      <w:szCs w:val="20"/>
      <w:lang w:val="ru-RU" w:eastAsia="zh-CN" w:bidi="ar-SA"/>
    </w:rPr>
  </w:style>
  <w:style w:type="paragraph" w:customStyle="1" w:styleId="1ff5">
    <w:name w:val="Нижний колонтитул1"/>
    <w:basedOn w:val="Standard"/>
    <w:uiPriority w:val="99"/>
    <w:rsid w:val="003F7A8E"/>
    <w:pPr>
      <w:tabs>
        <w:tab w:val="center" w:pos="4677"/>
        <w:tab w:val="right" w:pos="9355"/>
      </w:tabs>
      <w:autoSpaceDE w:val="0"/>
    </w:pPr>
    <w:rPr>
      <w:rFonts w:eastAsia="Times New Roman" w:cs="Times New Roman"/>
      <w:color w:val="auto"/>
      <w:sz w:val="20"/>
      <w:szCs w:val="20"/>
      <w:lang w:val="ru-RU" w:eastAsia="zh-CN" w:bidi="ar-SA"/>
    </w:rPr>
  </w:style>
  <w:style w:type="paragraph" w:customStyle="1" w:styleId="1ff6">
    <w:name w:val="Верхний колонтитул1"/>
    <w:basedOn w:val="Standard"/>
    <w:qFormat/>
    <w:rsid w:val="003F7A8E"/>
    <w:pPr>
      <w:tabs>
        <w:tab w:val="center" w:pos="4677"/>
        <w:tab w:val="right" w:pos="9355"/>
      </w:tabs>
      <w:autoSpaceDE w:val="0"/>
    </w:pPr>
    <w:rPr>
      <w:rFonts w:eastAsia="Times New Roman" w:cs="Times New Roman"/>
      <w:color w:val="auto"/>
      <w:sz w:val="20"/>
      <w:szCs w:val="20"/>
      <w:lang w:val="ru-RU" w:eastAsia="zh-CN" w:bidi="ar-SA"/>
    </w:rPr>
  </w:style>
  <w:style w:type="paragraph" w:customStyle="1" w:styleId="Textbodyindent">
    <w:name w:val="Text body indent"/>
    <w:basedOn w:val="Standard"/>
    <w:uiPriority w:val="99"/>
    <w:rsid w:val="003F7A8E"/>
    <w:pPr>
      <w:autoSpaceDE w:val="0"/>
      <w:ind w:firstLine="709"/>
      <w:jc w:val="both"/>
    </w:pPr>
    <w:rPr>
      <w:rFonts w:eastAsia="Times New Roman" w:cs="Times New Roman"/>
      <w:i/>
      <w:iCs/>
      <w:color w:val="FF0000"/>
      <w:sz w:val="20"/>
      <w:szCs w:val="20"/>
      <w:lang w:val="ru-RU" w:eastAsia="zh-CN" w:bidi="ar-SA"/>
    </w:rPr>
  </w:style>
  <w:style w:type="paragraph" w:customStyle="1" w:styleId="Headinguser">
    <w:name w:val="Heading (user)"/>
    <w:uiPriority w:val="99"/>
    <w:rsid w:val="003F7A8E"/>
    <w:pPr>
      <w:suppressAutoHyphens/>
      <w:autoSpaceDE w:val="0"/>
      <w:autoSpaceDN w:val="0"/>
      <w:textAlignment w:val="baseline"/>
    </w:pPr>
    <w:rPr>
      <w:rFonts w:ascii="Arial" w:hAnsi="Arial" w:cs="Arial"/>
      <w:b/>
      <w:bCs/>
      <w:kern w:val="3"/>
      <w:sz w:val="22"/>
      <w:szCs w:val="22"/>
      <w:lang w:eastAsia="zh-CN"/>
    </w:rPr>
  </w:style>
  <w:style w:type="paragraph" w:customStyle="1" w:styleId="Footnote">
    <w:name w:val="Footnote"/>
    <w:basedOn w:val="Standard"/>
    <w:uiPriority w:val="99"/>
    <w:rsid w:val="003F7A8E"/>
    <w:pPr>
      <w:autoSpaceDE w:val="0"/>
    </w:pPr>
    <w:rPr>
      <w:rFonts w:eastAsia="Times New Roman" w:cs="Times New Roman"/>
      <w:color w:val="auto"/>
      <w:sz w:val="20"/>
      <w:szCs w:val="20"/>
      <w:lang w:val="ru-RU" w:eastAsia="zh-CN" w:bidi="ar-SA"/>
    </w:rPr>
  </w:style>
  <w:style w:type="paragraph" w:styleId="4">
    <w:name w:val="List 4"/>
    <w:basedOn w:val="Standard"/>
    <w:uiPriority w:val="99"/>
    <w:rsid w:val="003F7A8E"/>
    <w:pPr>
      <w:widowControl/>
      <w:numPr>
        <w:numId w:val="29"/>
      </w:numPr>
    </w:pPr>
    <w:rPr>
      <w:rFonts w:eastAsia="Times New Roman" w:cs="Times New Roman"/>
      <w:color w:val="auto"/>
      <w:sz w:val="20"/>
      <w:szCs w:val="20"/>
      <w:lang w:val="en-GB" w:eastAsia="zh-CN" w:bidi="ar-SA"/>
    </w:rPr>
  </w:style>
  <w:style w:type="paragraph" w:customStyle="1" w:styleId="Text">
    <w:name w:val="Text"/>
    <w:basedOn w:val="Standard"/>
    <w:uiPriority w:val="99"/>
    <w:rsid w:val="003F7A8E"/>
    <w:pPr>
      <w:widowControl/>
    </w:pPr>
    <w:rPr>
      <w:rFonts w:ascii="Courier New" w:eastAsia="Times New Roman" w:hAnsi="Courier New" w:cs="Courier New"/>
      <w:color w:val="auto"/>
      <w:sz w:val="20"/>
      <w:szCs w:val="20"/>
      <w:lang w:val="ru-RU" w:eastAsia="zh-CN" w:bidi="ar-SA"/>
    </w:rPr>
  </w:style>
  <w:style w:type="paragraph" w:customStyle="1" w:styleId="Contents3">
    <w:name w:val="Contents 3"/>
    <w:basedOn w:val="Standard"/>
    <w:next w:val="Standard"/>
    <w:uiPriority w:val="99"/>
    <w:rsid w:val="003F7A8E"/>
    <w:pPr>
      <w:autoSpaceDE w:val="0"/>
      <w:ind w:left="400"/>
    </w:pPr>
    <w:rPr>
      <w:rFonts w:eastAsia="Times New Roman" w:cs="Times New Roman"/>
      <w:color w:val="auto"/>
      <w:sz w:val="20"/>
      <w:szCs w:val="20"/>
      <w:lang w:val="ru-RU" w:eastAsia="zh-CN" w:bidi="ar-SA"/>
    </w:rPr>
  </w:style>
  <w:style w:type="paragraph" w:customStyle="1" w:styleId="Framecontents">
    <w:name w:val="Frame contents"/>
    <w:basedOn w:val="Standard"/>
    <w:uiPriority w:val="99"/>
    <w:rsid w:val="003F7A8E"/>
    <w:pPr>
      <w:autoSpaceDE w:val="0"/>
    </w:pPr>
    <w:rPr>
      <w:rFonts w:eastAsia="Times New Roman" w:cs="Times New Roman"/>
      <w:color w:val="auto"/>
      <w:sz w:val="20"/>
      <w:szCs w:val="20"/>
      <w:lang w:val="ru-RU" w:eastAsia="zh-CN" w:bidi="ar-SA"/>
    </w:rPr>
  </w:style>
  <w:style w:type="paragraph" w:customStyle="1" w:styleId="TableContents">
    <w:name w:val="Table Contents"/>
    <w:basedOn w:val="Standard"/>
    <w:uiPriority w:val="99"/>
    <w:rsid w:val="003F7A8E"/>
    <w:pPr>
      <w:suppressLineNumbers/>
      <w:autoSpaceDE w:val="0"/>
    </w:pPr>
    <w:rPr>
      <w:rFonts w:eastAsia="Times New Roman" w:cs="Times New Roman"/>
      <w:color w:val="auto"/>
      <w:sz w:val="20"/>
      <w:szCs w:val="20"/>
      <w:lang w:val="ru-RU" w:eastAsia="zh-CN" w:bidi="ar-SA"/>
    </w:rPr>
  </w:style>
  <w:style w:type="paragraph" w:customStyle="1" w:styleId="TableHeading">
    <w:name w:val="Table Heading"/>
    <w:basedOn w:val="TableContents"/>
    <w:uiPriority w:val="99"/>
    <w:rsid w:val="003F7A8E"/>
    <w:pPr>
      <w:jc w:val="center"/>
    </w:pPr>
    <w:rPr>
      <w:b/>
      <w:bCs/>
    </w:rPr>
  </w:style>
  <w:style w:type="character" w:customStyle="1" w:styleId="WW8Num7z2">
    <w:name w:val="WW8Num7z2"/>
    <w:rsid w:val="003F7A8E"/>
    <w:rPr>
      <w:rFonts w:ascii="Wingdings" w:hAnsi="Wingdings" w:cs="Wingdings"/>
    </w:rPr>
  </w:style>
  <w:style w:type="character" w:customStyle="1" w:styleId="WW8Num7z3">
    <w:name w:val="WW8Num7z3"/>
    <w:rsid w:val="003F7A8E"/>
    <w:rPr>
      <w:rFonts w:ascii="Symbol" w:hAnsi="Symbol" w:cs="Symbol"/>
    </w:rPr>
  </w:style>
  <w:style w:type="character" w:customStyle="1" w:styleId="WW8Num14z3">
    <w:name w:val="WW8Num14z3"/>
    <w:rsid w:val="003F7A8E"/>
  </w:style>
  <w:style w:type="character" w:customStyle="1" w:styleId="WW8Num14z4">
    <w:name w:val="WW8Num14z4"/>
    <w:rsid w:val="003F7A8E"/>
  </w:style>
  <w:style w:type="character" w:customStyle="1" w:styleId="WW8Num14z5">
    <w:name w:val="WW8Num14z5"/>
    <w:rsid w:val="003F7A8E"/>
  </w:style>
  <w:style w:type="character" w:customStyle="1" w:styleId="WW8Num14z6">
    <w:name w:val="WW8Num14z6"/>
    <w:rsid w:val="003F7A8E"/>
  </w:style>
  <w:style w:type="character" w:customStyle="1" w:styleId="WW8Num14z7">
    <w:name w:val="WW8Num14z7"/>
    <w:rsid w:val="003F7A8E"/>
  </w:style>
  <w:style w:type="character" w:customStyle="1" w:styleId="WW8Num14z8">
    <w:name w:val="WW8Num14z8"/>
    <w:rsid w:val="003F7A8E"/>
  </w:style>
  <w:style w:type="character" w:customStyle="1" w:styleId="WW8Num16z1">
    <w:name w:val="WW8Num16z1"/>
    <w:rsid w:val="003F7A8E"/>
    <w:rPr>
      <w:rFonts w:ascii="Courier New" w:hAnsi="Courier New" w:cs="Courier New"/>
    </w:rPr>
  </w:style>
  <w:style w:type="character" w:customStyle="1" w:styleId="WW8Num16z3">
    <w:name w:val="WW8Num16z3"/>
    <w:rsid w:val="003F7A8E"/>
    <w:rPr>
      <w:rFonts w:ascii="Symbol" w:hAnsi="Symbol" w:cs="Symbol"/>
    </w:rPr>
  </w:style>
  <w:style w:type="character" w:customStyle="1" w:styleId="WW8Num19z2">
    <w:name w:val="WW8Num19z2"/>
    <w:rsid w:val="003F7A8E"/>
    <w:rPr>
      <w:rFonts w:ascii="Times New Roman" w:eastAsia="Times New Roman" w:hAnsi="Times New Roman" w:cs="Times New Roman"/>
    </w:rPr>
  </w:style>
  <w:style w:type="character" w:customStyle="1" w:styleId="WW8Num19z3">
    <w:name w:val="WW8Num19z3"/>
    <w:rsid w:val="003F7A8E"/>
  </w:style>
  <w:style w:type="character" w:customStyle="1" w:styleId="WW8Num19z4">
    <w:name w:val="WW8Num19z4"/>
    <w:rsid w:val="003F7A8E"/>
  </w:style>
  <w:style w:type="character" w:customStyle="1" w:styleId="WW8Num19z5">
    <w:name w:val="WW8Num19z5"/>
    <w:rsid w:val="003F7A8E"/>
  </w:style>
  <w:style w:type="character" w:customStyle="1" w:styleId="WW8Num19z6">
    <w:name w:val="WW8Num19z6"/>
    <w:rsid w:val="003F7A8E"/>
  </w:style>
  <w:style w:type="character" w:customStyle="1" w:styleId="WW8Num19z7">
    <w:name w:val="WW8Num19z7"/>
    <w:rsid w:val="003F7A8E"/>
  </w:style>
  <w:style w:type="character" w:customStyle="1" w:styleId="WW8Num19z8">
    <w:name w:val="WW8Num19z8"/>
    <w:rsid w:val="003F7A8E"/>
  </w:style>
  <w:style w:type="character" w:customStyle="1" w:styleId="afffffffffff2">
    <w:name w:val="Знак Знак"/>
    <w:rsid w:val="003F7A8E"/>
    <w:rPr>
      <w:rFonts w:ascii="Arial" w:hAnsi="Arial" w:cs="Arial"/>
      <w:b/>
      <w:bCs/>
      <w:i/>
      <w:iCs/>
      <w:sz w:val="28"/>
      <w:szCs w:val="28"/>
      <w:lang w:val="ru-RU" w:bidi="ar-SA"/>
    </w:rPr>
  </w:style>
  <w:style w:type="character" w:customStyle="1" w:styleId="1ff7">
    <w:name w:val="Номер страницы1"/>
    <w:basedOn w:val="a3"/>
    <w:rsid w:val="003F7A8E"/>
  </w:style>
  <w:style w:type="character" w:customStyle="1" w:styleId="Internetlink">
    <w:name w:val="Internet link"/>
    <w:rsid w:val="003F7A8E"/>
    <w:rPr>
      <w:color w:val="0000FF"/>
      <w:u w:val="single"/>
    </w:rPr>
  </w:style>
  <w:style w:type="character" w:customStyle="1" w:styleId="VisitedInternetLink">
    <w:name w:val="Visited Internet Link"/>
    <w:rsid w:val="003F7A8E"/>
    <w:rPr>
      <w:color w:val="800080"/>
      <w:u w:val="single"/>
    </w:rPr>
  </w:style>
  <w:style w:type="numbering" w:customStyle="1" w:styleId="WW8Num1">
    <w:name w:val="WW8Num1"/>
    <w:basedOn w:val="a5"/>
    <w:rsid w:val="003F7A8E"/>
  </w:style>
  <w:style w:type="numbering" w:customStyle="1" w:styleId="WW8Num2">
    <w:name w:val="WW8Num2"/>
    <w:basedOn w:val="a5"/>
    <w:rsid w:val="003F7A8E"/>
    <w:pPr>
      <w:numPr>
        <w:numId w:val="19"/>
      </w:numPr>
    </w:pPr>
  </w:style>
  <w:style w:type="numbering" w:customStyle="1" w:styleId="WW8Num3">
    <w:name w:val="WW8Num3"/>
    <w:basedOn w:val="a5"/>
    <w:rsid w:val="003F7A8E"/>
  </w:style>
  <w:style w:type="numbering" w:customStyle="1" w:styleId="WW8Num4">
    <w:name w:val="WW8Num4"/>
    <w:basedOn w:val="a5"/>
    <w:rsid w:val="003F7A8E"/>
    <w:pPr>
      <w:numPr>
        <w:numId w:val="21"/>
      </w:numPr>
    </w:pPr>
  </w:style>
  <w:style w:type="numbering" w:customStyle="1" w:styleId="WW8Num5">
    <w:name w:val="WW8Num5"/>
    <w:basedOn w:val="a5"/>
    <w:rsid w:val="003F7A8E"/>
  </w:style>
  <w:style w:type="numbering" w:customStyle="1" w:styleId="WW8Num6">
    <w:name w:val="WW8Num6"/>
    <w:basedOn w:val="a5"/>
    <w:rsid w:val="003F7A8E"/>
    <w:pPr>
      <w:numPr>
        <w:numId w:val="23"/>
      </w:numPr>
    </w:pPr>
  </w:style>
  <w:style w:type="numbering" w:customStyle="1" w:styleId="WW8Num7">
    <w:name w:val="WW8Num7"/>
    <w:basedOn w:val="a5"/>
    <w:rsid w:val="003F7A8E"/>
  </w:style>
  <w:style w:type="numbering" w:customStyle="1" w:styleId="WW8Num8">
    <w:name w:val="WW8Num8"/>
    <w:basedOn w:val="a5"/>
    <w:rsid w:val="003F7A8E"/>
    <w:pPr>
      <w:numPr>
        <w:numId w:val="25"/>
      </w:numPr>
    </w:pPr>
  </w:style>
  <w:style w:type="numbering" w:customStyle="1" w:styleId="WW8Num9">
    <w:name w:val="WW8Num9"/>
    <w:basedOn w:val="a5"/>
    <w:rsid w:val="003F7A8E"/>
    <w:pPr>
      <w:numPr>
        <w:numId w:val="26"/>
      </w:numPr>
    </w:pPr>
  </w:style>
  <w:style w:type="numbering" w:customStyle="1" w:styleId="WW8Num10">
    <w:name w:val="WW8Num10"/>
    <w:basedOn w:val="a5"/>
    <w:rsid w:val="003F7A8E"/>
    <w:pPr>
      <w:numPr>
        <w:numId w:val="27"/>
      </w:numPr>
    </w:pPr>
  </w:style>
  <w:style w:type="numbering" w:customStyle="1" w:styleId="WW8Num11">
    <w:name w:val="WW8Num11"/>
    <w:basedOn w:val="a5"/>
    <w:rsid w:val="003F7A8E"/>
    <w:pPr>
      <w:numPr>
        <w:numId w:val="28"/>
      </w:numPr>
    </w:pPr>
  </w:style>
  <w:style w:type="numbering" w:customStyle="1" w:styleId="WW8Num12">
    <w:name w:val="WW8Num12"/>
    <w:basedOn w:val="a5"/>
    <w:rsid w:val="003F7A8E"/>
    <w:pPr>
      <w:numPr>
        <w:numId w:val="29"/>
      </w:numPr>
    </w:pPr>
  </w:style>
  <w:style w:type="numbering" w:customStyle="1" w:styleId="WW8Num13">
    <w:name w:val="WW8Num13"/>
    <w:basedOn w:val="a5"/>
    <w:rsid w:val="003F7A8E"/>
    <w:pPr>
      <w:numPr>
        <w:numId w:val="30"/>
      </w:numPr>
    </w:pPr>
  </w:style>
  <w:style w:type="numbering" w:customStyle="1" w:styleId="WW8Num14">
    <w:name w:val="WW8Num14"/>
    <w:basedOn w:val="a5"/>
    <w:rsid w:val="003F7A8E"/>
    <w:pPr>
      <w:numPr>
        <w:numId w:val="31"/>
      </w:numPr>
    </w:pPr>
  </w:style>
  <w:style w:type="numbering" w:customStyle="1" w:styleId="WW8Num16">
    <w:name w:val="WW8Num16"/>
    <w:basedOn w:val="a5"/>
    <w:rsid w:val="003F7A8E"/>
    <w:pPr>
      <w:numPr>
        <w:numId w:val="32"/>
      </w:numPr>
    </w:pPr>
  </w:style>
  <w:style w:type="numbering" w:customStyle="1" w:styleId="WW8Num17">
    <w:name w:val="WW8Num17"/>
    <w:basedOn w:val="a5"/>
    <w:rsid w:val="003F7A8E"/>
    <w:pPr>
      <w:numPr>
        <w:numId w:val="33"/>
      </w:numPr>
    </w:pPr>
  </w:style>
  <w:style w:type="numbering" w:customStyle="1" w:styleId="WW8Num18">
    <w:name w:val="WW8Num18"/>
    <w:basedOn w:val="a5"/>
    <w:rsid w:val="003F7A8E"/>
    <w:pPr>
      <w:numPr>
        <w:numId w:val="34"/>
      </w:numPr>
    </w:pPr>
  </w:style>
  <w:style w:type="numbering" w:customStyle="1" w:styleId="WW8Num19">
    <w:name w:val="WW8Num19"/>
    <w:basedOn w:val="a5"/>
    <w:rsid w:val="003F7A8E"/>
    <w:pPr>
      <w:numPr>
        <w:numId w:val="35"/>
      </w:numPr>
    </w:pPr>
  </w:style>
  <w:style w:type="numbering" w:customStyle="1" w:styleId="WW8Num20">
    <w:name w:val="WW8Num20"/>
    <w:basedOn w:val="a5"/>
    <w:rsid w:val="003F7A8E"/>
    <w:pPr>
      <w:numPr>
        <w:numId w:val="36"/>
      </w:numPr>
    </w:pPr>
  </w:style>
  <w:style w:type="numbering" w:customStyle="1" w:styleId="WW8Num21">
    <w:name w:val="WW8Num21"/>
    <w:basedOn w:val="a5"/>
    <w:rsid w:val="003F7A8E"/>
    <w:pPr>
      <w:numPr>
        <w:numId w:val="37"/>
      </w:numPr>
    </w:pPr>
  </w:style>
  <w:style w:type="numbering" w:customStyle="1" w:styleId="WW8StyleNum">
    <w:name w:val="WW8StyleNum"/>
    <w:basedOn w:val="a5"/>
    <w:rsid w:val="003F7A8E"/>
    <w:pPr>
      <w:numPr>
        <w:numId w:val="38"/>
      </w:numPr>
    </w:pPr>
  </w:style>
  <w:style w:type="numbering" w:customStyle="1" w:styleId="WW8StyleNum1">
    <w:name w:val="WW8StyleNum1"/>
    <w:basedOn w:val="a5"/>
    <w:rsid w:val="003F7A8E"/>
    <w:pPr>
      <w:numPr>
        <w:numId w:val="39"/>
      </w:numPr>
    </w:pPr>
  </w:style>
  <w:style w:type="numbering" w:customStyle="1" w:styleId="WW8StyleNum2">
    <w:name w:val="WW8StyleNum2"/>
    <w:basedOn w:val="a5"/>
    <w:rsid w:val="003F7A8E"/>
    <w:pPr>
      <w:numPr>
        <w:numId w:val="40"/>
      </w:numPr>
    </w:pPr>
  </w:style>
  <w:style w:type="numbering" w:customStyle="1" w:styleId="WW8StyleNum3">
    <w:name w:val="WW8StyleNum3"/>
    <w:rsid w:val="003F7A8E"/>
    <w:pPr>
      <w:numPr>
        <w:numId w:val="18"/>
      </w:numPr>
    </w:pPr>
  </w:style>
  <w:style w:type="numbering" w:customStyle="1" w:styleId="WW8StyleNum11">
    <w:name w:val="WW8StyleNum11"/>
    <w:rsid w:val="003F7A8E"/>
    <w:pPr>
      <w:numPr>
        <w:numId w:val="20"/>
      </w:numPr>
    </w:pPr>
  </w:style>
  <w:style w:type="numbering" w:customStyle="1" w:styleId="WW8StyleNum21">
    <w:name w:val="WW8StyleNum21"/>
    <w:rsid w:val="003F7A8E"/>
    <w:pPr>
      <w:numPr>
        <w:numId w:val="22"/>
      </w:numPr>
    </w:pPr>
  </w:style>
  <w:style w:type="numbering" w:customStyle="1" w:styleId="WW8Num121">
    <w:name w:val="WW8Num121"/>
    <w:rsid w:val="003F7A8E"/>
    <w:pPr>
      <w:numPr>
        <w:numId w:val="24"/>
      </w:numPr>
    </w:pPr>
  </w:style>
  <w:style w:type="numbering" w:customStyle="1" w:styleId="WW8Num111">
    <w:name w:val="WW8Num111"/>
    <w:rsid w:val="003F7A8E"/>
  </w:style>
  <w:style w:type="numbering" w:customStyle="1" w:styleId="WW8Num171">
    <w:name w:val="WW8Num171"/>
    <w:rsid w:val="003F7A8E"/>
  </w:style>
  <w:style w:type="numbering" w:customStyle="1" w:styleId="WW8Num31">
    <w:name w:val="WW8Num31"/>
    <w:rsid w:val="003F7A8E"/>
  </w:style>
  <w:style w:type="numbering" w:customStyle="1" w:styleId="WW8Num51">
    <w:name w:val="WW8Num51"/>
    <w:rsid w:val="003F7A8E"/>
  </w:style>
  <w:style w:type="numbering" w:customStyle="1" w:styleId="WW8Num71">
    <w:name w:val="WW8Num71"/>
    <w:rsid w:val="003F7A8E"/>
  </w:style>
  <w:style w:type="numbering" w:customStyle="1" w:styleId="WW8Num91">
    <w:name w:val="WW8Num91"/>
    <w:rsid w:val="003F7A8E"/>
  </w:style>
  <w:style w:type="numbering" w:customStyle="1" w:styleId="WW8Num41">
    <w:name w:val="WW8Num41"/>
    <w:rsid w:val="003F7A8E"/>
  </w:style>
  <w:style w:type="numbering" w:customStyle="1" w:styleId="WW8Num81">
    <w:name w:val="WW8Num81"/>
    <w:rsid w:val="003F7A8E"/>
  </w:style>
  <w:style w:type="character" w:customStyle="1" w:styleId="-0">
    <w:name w:val="Интернет-ссылка"/>
    <w:uiPriority w:val="99"/>
    <w:rsid w:val="003F7A8E"/>
    <w:rPr>
      <w:color w:val="0000FF"/>
      <w:u w:val="single"/>
    </w:rPr>
  </w:style>
  <w:style w:type="paragraph" w:styleId="1ff8">
    <w:name w:val="index 1"/>
    <w:basedOn w:val="a2"/>
    <w:next w:val="a2"/>
    <w:autoRedefine/>
    <w:rsid w:val="003F7A8E"/>
    <w:pPr>
      <w:ind w:left="200" w:hanging="200"/>
    </w:pPr>
    <w:rPr>
      <w:sz w:val="20"/>
      <w:szCs w:val="20"/>
      <w:lang w:eastAsia="en-US"/>
    </w:rPr>
  </w:style>
  <w:style w:type="paragraph" w:styleId="afffffffffff3">
    <w:name w:val="index heading"/>
    <w:basedOn w:val="13"/>
    <w:qFormat/>
    <w:rsid w:val="003F7A8E"/>
    <w:pPr>
      <w:widowControl/>
      <w:suppressLineNumbers/>
    </w:pPr>
    <w:rPr>
      <w:rFonts w:cs="Mangal"/>
      <w:color w:val="00000A"/>
      <w:sz w:val="24"/>
    </w:rPr>
  </w:style>
  <w:style w:type="paragraph" w:customStyle="1" w:styleId="FR2">
    <w:name w:val="FR2"/>
    <w:qFormat/>
    <w:rsid w:val="003F7A8E"/>
    <w:pPr>
      <w:widowControl w:val="0"/>
      <w:snapToGrid w:val="0"/>
      <w:spacing w:before="60"/>
      <w:ind w:left="360" w:hanging="340"/>
      <w:jc w:val="both"/>
    </w:pPr>
    <w:rPr>
      <w:rFonts w:ascii="Arial" w:hAnsi="Arial"/>
      <w:b/>
      <w:color w:val="00000A"/>
      <w:sz w:val="12"/>
    </w:rPr>
  </w:style>
  <w:style w:type="paragraph" w:customStyle="1" w:styleId="3f3">
    <w:name w:val="заголовок 3"/>
    <w:basedOn w:val="13"/>
    <w:qFormat/>
    <w:rsid w:val="003F7A8E"/>
    <w:pPr>
      <w:keepNext/>
      <w:widowControl/>
      <w:jc w:val="center"/>
    </w:pPr>
    <w:rPr>
      <w:b/>
      <w:color w:val="00000A"/>
      <w:sz w:val="24"/>
    </w:rPr>
  </w:style>
  <w:style w:type="paragraph" w:customStyle="1" w:styleId="xl141">
    <w:name w:val="xl141"/>
    <w:basedOn w:val="a2"/>
    <w:rsid w:val="001440C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character" w:customStyle="1" w:styleId="11pt0pt">
    <w:name w:val="Основной текст + 11 pt;Интервал 0 pt"/>
    <w:basedOn w:val="a3"/>
    <w:rsid w:val="001A05F9"/>
    <w:rPr>
      <w:rFonts w:ascii="Times New Roman" w:eastAsia="Times New Roman" w:hAnsi="Times New Roman" w:cs="Times New Roman"/>
      <w:b w:val="0"/>
      <w:bCs w:val="0"/>
      <w:i w:val="0"/>
      <w:iCs w:val="0"/>
      <w:smallCaps w:val="0"/>
      <w:strike w:val="0"/>
      <w:color w:val="000000"/>
      <w:spacing w:val="3"/>
      <w:w w:val="100"/>
      <w:position w:val="0"/>
      <w:sz w:val="22"/>
      <w:szCs w:val="22"/>
      <w:u w:val="none"/>
      <w:lang w:val="ru-RU"/>
    </w:rPr>
  </w:style>
  <w:style w:type="paragraph" w:customStyle="1" w:styleId="152">
    <w:name w:val="Абзац списка15"/>
    <w:basedOn w:val="a2"/>
    <w:rsid w:val="001900E6"/>
    <w:pPr>
      <w:spacing w:after="200" w:line="276" w:lineRule="auto"/>
      <w:ind w:left="720"/>
      <w:contextualSpacing/>
    </w:pPr>
    <w:rPr>
      <w:rFonts w:ascii="Calibri" w:hAnsi="Calibri"/>
      <w:sz w:val="22"/>
      <w:szCs w:val="22"/>
    </w:rPr>
  </w:style>
  <w:style w:type="character" w:customStyle="1" w:styleId="spfo1">
    <w:name w:val="spfo1"/>
    <w:basedOn w:val="a3"/>
    <w:qFormat/>
    <w:rsid w:val="0047226B"/>
  </w:style>
  <w:style w:type="paragraph" w:customStyle="1" w:styleId="162">
    <w:name w:val="Абзац списка16"/>
    <w:basedOn w:val="a2"/>
    <w:rsid w:val="00163559"/>
    <w:pPr>
      <w:ind w:left="708"/>
    </w:pPr>
  </w:style>
  <w:style w:type="character" w:customStyle="1" w:styleId="1ff9">
    <w:name w:val="Основной текст с отступом Знак1"/>
    <w:aliases w:val="Мой Заголовок 1 Знак1,Основной текст 1 Знак1,Iniiaiie oaeno 1 Знак1"/>
    <w:basedOn w:val="a3"/>
    <w:uiPriority w:val="99"/>
    <w:rsid w:val="00DB7C5E"/>
  </w:style>
  <w:style w:type="paragraph" w:customStyle="1" w:styleId="171">
    <w:name w:val="Абзац списка17"/>
    <w:basedOn w:val="a2"/>
    <w:rsid w:val="00DB7C5E"/>
    <w:pPr>
      <w:ind w:left="708"/>
    </w:pPr>
  </w:style>
  <w:style w:type="paragraph" w:customStyle="1" w:styleId="180">
    <w:name w:val="Абзац списка18"/>
    <w:basedOn w:val="a2"/>
    <w:rsid w:val="00790095"/>
    <w:pPr>
      <w:ind w:left="708"/>
    </w:pPr>
  </w:style>
  <w:style w:type="paragraph" w:customStyle="1" w:styleId="afffffffffff4">
    <w:name w:val="Знак Знак Знак"/>
    <w:basedOn w:val="a2"/>
    <w:rsid w:val="00790095"/>
    <w:pPr>
      <w:spacing w:after="160" w:line="240" w:lineRule="exact"/>
    </w:pPr>
    <w:rPr>
      <w:rFonts w:ascii="Verdana" w:hAnsi="Verdana"/>
      <w:sz w:val="20"/>
      <w:szCs w:val="20"/>
      <w:lang w:val="en-US" w:eastAsia="en-US"/>
    </w:rPr>
  </w:style>
  <w:style w:type="paragraph" w:customStyle="1" w:styleId="190">
    <w:name w:val="Абзац списка19"/>
    <w:basedOn w:val="a2"/>
    <w:rsid w:val="00B80888"/>
    <w:pPr>
      <w:ind w:left="708"/>
    </w:pPr>
  </w:style>
  <w:style w:type="paragraph" w:customStyle="1" w:styleId="toright">
    <w:name w:val="toright"/>
    <w:basedOn w:val="a2"/>
    <w:rsid w:val="00786163"/>
    <w:pPr>
      <w:spacing w:before="100" w:beforeAutospacing="1" w:after="100" w:afterAutospacing="1"/>
    </w:pPr>
  </w:style>
  <w:style w:type="character" w:customStyle="1" w:styleId="58">
    <w:name w:val="Основной текст (5)_"/>
    <w:basedOn w:val="a3"/>
    <w:link w:val="59"/>
    <w:rsid w:val="005C20CC"/>
    <w:rPr>
      <w:b/>
      <w:bCs/>
      <w:shd w:val="clear" w:color="auto" w:fill="FFFFFF"/>
    </w:rPr>
  </w:style>
  <w:style w:type="paragraph" w:customStyle="1" w:styleId="59">
    <w:name w:val="Основной текст (5)"/>
    <w:basedOn w:val="a2"/>
    <w:link w:val="58"/>
    <w:rsid w:val="005C20CC"/>
    <w:pPr>
      <w:widowControl w:val="0"/>
      <w:shd w:val="clear" w:color="auto" w:fill="FFFFFF"/>
      <w:spacing w:line="283" w:lineRule="exact"/>
      <w:jc w:val="center"/>
    </w:pPr>
    <w:rPr>
      <w:b/>
      <w:bCs/>
      <w:sz w:val="20"/>
      <w:szCs w:val="20"/>
    </w:rPr>
  </w:style>
  <w:style w:type="character" w:customStyle="1" w:styleId="2105pt0">
    <w:name w:val="Основной текст (2) + 10;5 pt;Не полужирный"/>
    <w:basedOn w:val="28"/>
    <w:rsid w:val="005C20CC"/>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6">
    <w:name w:val="Основной текст (11)_"/>
    <w:basedOn w:val="a3"/>
    <w:rsid w:val="008406FF"/>
    <w:rPr>
      <w:b/>
      <w:bCs/>
      <w:sz w:val="28"/>
      <w:szCs w:val="28"/>
      <w:shd w:val="clear" w:color="auto" w:fill="FFFFFF"/>
    </w:rPr>
  </w:style>
  <w:style w:type="character" w:customStyle="1" w:styleId="113pt">
    <w:name w:val="Основной текст (11) + Интервал 3 pt"/>
    <w:basedOn w:val="116"/>
    <w:rsid w:val="008406FF"/>
    <w:rPr>
      <w:b/>
      <w:bCs/>
      <w:color w:val="000000"/>
      <w:spacing w:val="70"/>
      <w:w w:val="100"/>
      <w:position w:val="0"/>
      <w:sz w:val="28"/>
      <w:szCs w:val="28"/>
      <w:shd w:val="clear" w:color="auto" w:fill="FFFFFF"/>
      <w:lang w:val="ru-RU" w:eastAsia="ru-RU" w:bidi="ru-RU"/>
    </w:rPr>
  </w:style>
  <w:style w:type="character" w:customStyle="1" w:styleId="23pt">
    <w:name w:val="Заголовок №2 + Интервал 3 pt"/>
    <w:uiPriority w:val="99"/>
    <w:rsid w:val="00396636"/>
    <w:rPr>
      <w:b/>
      <w:bCs/>
      <w:spacing w:val="60"/>
      <w:shd w:val="clear" w:color="auto" w:fill="FFFFFF"/>
    </w:rPr>
  </w:style>
  <w:style w:type="paragraph" w:customStyle="1" w:styleId="1ffa">
    <w:name w:val="Заголовок 1а"/>
    <w:basedOn w:val="a2"/>
    <w:autoRedefine/>
    <w:rsid w:val="00125C38"/>
    <w:pPr>
      <w:suppressAutoHyphens/>
      <w:jc w:val="center"/>
    </w:pPr>
    <w:rPr>
      <w:rFonts w:ascii="Arial" w:hAnsi="Arial"/>
      <w:b/>
      <w:sz w:val="20"/>
      <w:szCs w:val="20"/>
    </w:rPr>
  </w:style>
  <w:style w:type="paragraph" w:customStyle="1" w:styleId="afffffffffff5">
    <w:name w:val="Текстовка"/>
    <w:basedOn w:val="a2"/>
    <w:autoRedefine/>
    <w:rsid w:val="00125C38"/>
    <w:pPr>
      <w:suppressAutoHyphens/>
      <w:ind w:firstLine="567"/>
      <w:jc w:val="both"/>
    </w:pPr>
    <w:rPr>
      <w:rFonts w:ascii="Arial" w:hAnsi="Arial"/>
      <w:sz w:val="18"/>
      <w:szCs w:val="20"/>
    </w:rPr>
  </w:style>
  <w:style w:type="paragraph" w:customStyle="1" w:styleId="172">
    <w:name w:val="Обычный17"/>
    <w:rsid w:val="00125C38"/>
    <w:rPr>
      <w:rFonts w:ascii="Arial" w:hAnsi="Arial"/>
      <w:snapToGrid w:val="0"/>
      <w:sz w:val="18"/>
    </w:rPr>
  </w:style>
  <w:style w:type="paragraph" w:customStyle="1" w:styleId="afffffffffff6">
    <w:name w:val="Таблица"/>
    <w:basedOn w:val="a2"/>
    <w:rsid w:val="00125C38"/>
    <w:pPr>
      <w:suppressAutoHyphens/>
    </w:pPr>
    <w:rPr>
      <w:rFonts w:ascii="Arial" w:hAnsi="Arial"/>
      <w:sz w:val="18"/>
      <w:szCs w:val="20"/>
    </w:rPr>
  </w:style>
  <w:style w:type="paragraph" w:customStyle="1" w:styleId="afffffffffff7">
    <w:name w:val="Ячейки"/>
    <w:basedOn w:val="a2"/>
    <w:autoRedefine/>
    <w:rsid w:val="00125C38"/>
    <w:pPr>
      <w:suppressLineNumbers/>
      <w:jc w:val="center"/>
    </w:pPr>
    <w:rPr>
      <w:rFonts w:ascii="Arial" w:hAnsi="Arial"/>
      <w:sz w:val="17"/>
      <w:szCs w:val="20"/>
    </w:rPr>
  </w:style>
  <w:style w:type="paragraph" w:customStyle="1" w:styleId="afffffffffff8">
    <w:name w:val="Новый подстрочник"/>
    <w:basedOn w:val="afffffffffff6"/>
    <w:autoRedefine/>
    <w:rsid w:val="00125C38"/>
    <w:pPr>
      <w:jc w:val="center"/>
    </w:pPr>
    <w:rPr>
      <w:sz w:val="16"/>
    </w:rPr>
  </w:style>
  <w:style w:type="table" w:customStyle="1" w:styleId="3f4">
    <w:name w:val="Сетка таблицы3"/>
    <w:basedOn w:val="a4"/>
    <w:next w:val="a6"/>
    <w:rsid w:val="009673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2">
    <w:name w:val="xl142"/>
    <w:basedOn w:val="a2"/>
    <w:rsid w:val="007C1010"/>
    <w:pPr>
      <w:pBdr>
        <w:top w:val="single" w:sz="4" w:space="0" w:color="000000"/>
        <w:left w:val="single" w:sz="4" w:space="0" w:color="000000"/>
      </w:pBdr>
      <w:spacing w:before="100" w:beforeAutospacing="1" w:after="100" w:afterAutospacing="1"/>
      <w:jc w:val="center"/>
      <w:textAlignment w:val="center"/>
    </w:pPr>
  </w:style>
  <w:style w:type="paragraph" w:customStyle="1" w:styleId="xl143">
    <w:name w:val="xl143"/>
    <w:basedOn w:val="a2"/>
    <w:rsid w:val="007C1010"/>
    <w:pPr>
      <w:pBdr>
        <w:top w:val="single" w:sz="4" w:space="0" w:color="000000"/>
        <w:right w:val="single" w:sz="4" w:space="0" w:color="000000"/>
      </w:pBdr>
      <w:spacing w:before="100" w:beforeAutospacing="1" w:after="100" w:afterAutospacing="1"/>
      <w:jc w:val="center"/>
      <w:textAlignment w:val="center"/>
    </w:pPr>
  </w:style>
  <w:style w:type="paragraph" w:customStyle="1" w:styleId="xl144">
    <w:name w:val="xl144"/>
    <w:basedOn w:val="a2"/>
    <w:rsid w:val="007C1010"/>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45">
    <w:name w:val="xl145"/>
    <w:basedOn w:val="a2"/>
    <w:rsid w:val="007C1010"/>
    <w:pPr>
      <w:pBdr>
        <w:left w:val="single" w:sz="4" w:space="0" w:color="auto"/>
        <w:bottom w:val="single" w:sz="4" w:space="0" w:color="auto"/>
        <w:right w:val="single" w:sz="4" w:space="0" w:color="auto"/>
      </w:pBdr>
      <w:spacing w:before="100" w:beforeAutospacing="1" w:after="100" w:afterAutospacing="1"/>
      <w:jc w:val="center"/>
      <w:textAlignment w:val="center"/>
    </w:pPr>
  </w:style>
  <w:style w:type="table" w:customStyle="1" w:styleId="4a">
    <w:name w:val="Сетка таблицы4"/>
    <w:basedOn w:val="a4"/>
    <w:next w:val="a6"/>
    <w:uiPriority w:val="59"/>
    <w:rsid w:val="00F93E0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b">
    <w:name w:val="Знак1"/>
    <w:basedOn w:val="a2"/>
    <w:rsid w:val="00DB3F90"/>
    <w:pPr>
      <w:spacing w:after="160" w:line="240" w:lineRule="exact"/>
    </w:pPr>
    <w:rPr>
      <w:rFonts w:ascii="Verdana" w:hAnsi="Verdana" w:cs="Verdana"/>
      <w:sz w:val="20"/>
      <w:szCs w:val="20"/>
      <w:lang w:val="en-US" w:eastAsia="en-US"/>
    </w:rPr>
  </w:style>
  <w:style w:type="paragraph" w:customStyle="1" w:styleId="181">
    <w:name w:val="Обычный18"/>
    <w:rsid w:val="00DB3F90"/>
    <w:pPr>
      <w:widowControl w:val="0"/>
      <w:spacing w:before="100" w:after="100"/>
    </w:pPr>
    <w:rPr>
      <w:snapToGrid w:val="0"/>
      <w:sz w:val="24"/>
    </w:rPr>
  </w:style>
  <w:style w:type="paragraph" w:customStyle="1" w:styleId="tekstob">
    <w:name w:val="tekstob"/>
    <w:basedOn w:val="a2"/>
    <w:rsid w:val="00DB3F90"/>
    <w:pPr>
      <w:spacing w:before="100" w:beforeAutospacing="1" w:after="100" w:afterAutospacing="1"/>
    </w:pPr>
  </w:style>
  <w:style w:type="paragraph" w:customStyle="1" w:styleId="1ffc">
    <w:name w:val="Знак1"/>
    <w:basedOn w:val="a2"/>
    <w:uiPriority w:val="99"/>
    <w:rsid w:val="000B67C6"/>
    <w:pPr>
      <w:spacing w:after="160" w:line="240" w:lineRule="exact"/>
    </w:pPr>
    <w:rPr>
      <w:rFonts w:ascii="Verdana" w:hAnsi="Verdana" w:cs="Verdana"/>
      <w:sz w:val="20"/>
      <w:szCs w:val="20"/>
      <w:lang w:val="en-US" w:eastAsia="en-US"/>
    </w:rPr>
  </w:style>
  <w:style w:type="paragraph" w:customStyle="1" w:styleId="191">
    <w:name w:val="Обычный19"/>
    <w:rsid w:val="000B67C6"/>
    <w:pPr>
      <w:widowControl w:val="0"/>
      <w:spacing w:before="100" w:after="100"/>
    </w:pPr>
    <w:rPr>
      <w:snapToGrid w:val="0"/>
      <w:sz w:val="24"/>
    </w:rPr>
  </w:style>
  <w:style w:type="table" w:customStyle="1" w:styleId="5a">
    <w:name w:val="Сетка таблицы5"/>
    <w:basedOn w:val="a4"/>
    <w:next w:val="a6"/>
    <w:uiPriority w:val="59"/>
    <w:rsid w:val="002D361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9">
    <w:name w:val="Сноска"/>
    <w:basedOn w:val="a2"/>
    <w:next w:val="a2"/>
    <w:uiPriority w:val="99"/>
    <w:rsid w:val="003162A8"/>
    <w:pPr>
      <w:widowControl w:val="0"/>
      <w:autoSpaceDE w:val="0"/>
      <w:autoSpaceDN w:val="0"/>
      <w:adjustRightInd w:val="0"/>
      <w:ind w:firstLine="720"/>
      <w:jc w:val="both"/>
    </w:pPr>
    <w:rPr>
      <w:rFonts w:ascii="Times New Roman CYR" w:hAnsi="Times New Roman CYR" w:cs="Times New Roman CYR"/>
      <w:sz w:val="20"/>
      <w:szCs w:val="20"/>
    </w:rPr>
  </w:style>
  <w:style w:type="character" w:customStyle="1" w:styleId="2ff2">
    <w:name w:val="Основной текст (2) + Полужирный"/>
    <w:basedOn w:val="28"/>
    <w:rsid w:val="000B21C8"/>
    <w:rPr>
      <w:rFonts w:ascii="Arial" w:eastAsia="Arial" w:hAnsi="Arial" w:cs="Arial"/>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comment">
    <w:name w:val="comment"/>
    <w:basedOn w:val="a3"/>
    <w:rsid w:val="00C3703E"/>
  </w:style>
  <w:style w:type="paragraph" w:customStyle="1" w:styleId="BODY">
    <w:name w:val="BODY"/>
    <w:uiPriority w:val="99"/>
    <w:rsid w:val="00C3703E"/>
    <w:pPr>
      <w:widowControl w:val="0"/>
      <w:autoSpaceDE w:val="0"/>
      <w:autoSpaceDN w:val="0"/>
      <w:adjustRightInd w:val="0"/>
    </w:pPr>
    <w:rPr>
      <w:rFonts w:ascii="Arial" w:hAnsi="Arial" w:cs="Arial"/>
    </w:rPr>
  </w:style>
  <w:style w:type="paragraph" w:customStyle="1" w:styleId="UNFORMATTEXT">
    <w:name w:val=".UNFORMATTEXT"/>
    <w:uiPriority w:val="99"/>
    <w:rsid w:val="00C3703E"/>
    <w:pPr>
      <w:widowControl w:val="0"/>
      <w:autoSpaceDE w:val="0"/>
      <w:autoSpaceDN w:val="0"/>
      <w:adjustRightInd w:val="0"/>
    </w:pPr>
    <w:rPr>
      <w:rFonts w:ascii="Courier New" w:hAnsi="Courier New" w:cs="Courier New"/>
    </w:rPr>
  </w:style>
  <w:style w:type="paragraph" w:customStyle="1" w:styleId="s31">
    <w:name w:val="s_3"/>
    <w:basedOn w:val="a2"/>
    <w:rsid w:val="00C3703E"/>
    <w:pPr>
      <w:spacing w:before="100" w:beforeAutospacing="1" w:after="100" w:afterAutospacing="1"/>
    </w:pPr>
  </w:style>
  <w:style w:type="paragraph" w:customStyle="1" w:styleId="western1">
    <w:name w:val="western1"/>
    <w:basedOn w:val="a2"/>
    <w:rsid w:val="00C3703E"/>
    <w:pPr>
      <w:suppressAutoHyphens/>
      <w:spacing w:before="280"/>
    </w:pPr>
    <w:rPr>
      <w:lang w:eastAsia="zh-CN"/>
    </w:rPr>
  </w:style>
  <w:style w:type="character" w:customStyle="1" w:styleId="3f5">
    <w:name w:val="Заголовок №3_"/>
    <w:basedOn w:val="a3"/>
    <w:link w:val="3f6"/>
    <w:rsid w:val="00C3703E"/>
    <w:rPr>
      <w:b/>
      <w:bCs/>
      <w:sz w:val="28"/>
      <w:szCs w:val="28"/>
      <w:shd w:val="clear" w:color="auto" w:fill="FFFFFF"/>
    </w:rPr>
  </w:style>
  <w:style w:type="character" w:customStyle="1" w:styleId="127">
    <w:name w:val="Основной текст (12)_"/>
    <w:basedOn w:val="a3"/>
    <w:rsid w:val="00C3703E"/>
    <w:rPr>
      <w:rFonts w:ascii="Times New Roman" w:eastAsia="Times New Roman" w:hAnsi="Times New Roman" w:cs="Times New Roman"/>
      <w:b w:val="0"/>
      <w:bCs w:val="0"/>
      <w:i w:val="0"/>
      <w:iCs w:val="0"/>
      <w:smallCaps w:val="0"/>
      <w:strike w:val="0"/>
      <w:sz w:val="22"/>
      <w:szCs w:val="22"/>
      <w:u w:val="none"/>
    </w:rPr>
  </w:style>
  <w:style w:type="character" w:customStyle="1" w:styleId="12pt">
    <w:name w:val="Колонтитул + 12 pt;Не курсив"/>
    <w:basedOn w:val="aff0"/>
    <w:rsid w:val="00C3703E"/>
    <w:rPr>
      <w:b w:val="0"/>
      <w:bCs w:val="0"/>
      <w:i/>
      <w:iCs/>
      <w:color w:val="000000"/>
      <w:spacing w:val="0"/>
      <w:w w:val="100"/>
      <w:position w:val="0"/>
      <w:sz w:val="24"/>
      <w:szCs w:val="24"/>
      <w:shd w:val="clear" w:color="auto" w:fill="FFFFFF"/>
      <w:lang w:val="ru-RU" w:eastAsia="ru-RU" w:bidi="ru-RU"/>
    </w:rPr>
  </w:style>
  <w:style w:type="character" w:customStyle="1" w:styleId="133">
    <w:name w:val="Основной текст (13)_"/>
    <w:basedOn w:val="a3"/>
    <w:link w:val="134"/>
    <w:rsid w:val="00C3703E"/>
    <w:rPr>
      <w:shd w:val="clear" w:color="auto" w:fill="FFFFFF"/>
    </w:rPr>
  </w:style>
  <w:style w:type="character" w:customStyle="1" w:styleId="135">
    <w:name w:val="Основной текст (13) + Малые прописные"/>
    <w:basedOn w:val="133"/>
    <w:rsid w:val="00C3703E"/>
    <w:rPr>
      <w:smallCaps/>
      <w:color w:val="000000"/>
      <w:spacing w:val="0"/>
      <w:w w:val="100"/>
      <w:position w:val="0"/>
      <w:sz w:val="24"/>
      <w:szCs w:val="24"/>
      <w:shd w:val="clear" w:color="auto" w:fill="FFFFFF"/>
      <w:lang w:val="ru-RU" w:eastAsia="ru-RU" w:bidi="ru-RU"/>
    </w:rPr>
  </w:style>
  <w:style w:type="character" w:customStyle="1" w:styleId="320">
    <w:name w:val="Заголовок №3 (2)_"/>
    <w:basedOn w:val="a3"/>
    <w:link w:val="321"/>
    <w:rsid w:val="00C3703E"/>
    <w:rPr>
      <w:b/>
      <w:bCs/>
      <w:sz w:val="26"/>
      <w:szCs w:val="26"/>
      <w:shd w:val="clear" w:color="auto" w:fill="FFFFFF"/>
    </w:rPr>
  </w:style>
  <w:style w:type="character" w:customStyle="1" w:styleId="143">
    <w:name w:val="Основной текст (14)_"/>
    <w:basedOn w:val="a3"/>
    <w:link w:val="144"/>
    <w:rsid w:val="00C3703E"/>
    <w:rPr>
      <w:b/>
      <w:bCs/>
      <w:sz w:val="22"/>
      <w:szCs w:val="22"/>
      <w:shd w:val="clear" w:color="auto" w:fill="FFFFFF"/>
    </w:rPr>
  </w:style>
  <w:style w:type="character" w:customStyle="1" w:styleId="153">
    <w:name w:val="Основной текст (15)_"/>
    <w:basedOn w:val="a3"/>
    <w:rsid w:val="00C3703E"/>
    <w:rPr>
      <w:rFonts w:ascii="Times New Roman" w:eastAsia="Times New Roman" w:hAnsi="Times New Roman" w:cs="Times New Roman"/>
      <w:b w:val="0"/>
      <w:bCs w:val="0"/>
      <w:i w:val="0"/>
      <w:iCs w:val="0"/>
      <w:smallCaps w:val="0"/>
      <w:strike w:val="0"/>
      <w:sz w:val="21"/>
      <w:szCs w:val="21"/>
      <w:u w:val="none"/>
    </w:rPr>
  </w:style>
  <w:style w:type="character" w:customStyle="1" w:styleId="7105pt">
    <w:name w:val="Основной текст (7) + 10;5 pt;Не курсив"/>
    <w:basedOn w:val="71"/>
    <w:rsid w:val="00C3703E"/>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u-RU" w:eastAsia="ru-RU" w:bidi="ru-RU"/>
    </w:rPr>
  </w:style>
  <w:style w:type="character" w:customStyle="1" w:styleId="154">
    <w:name w:val="Основной текст (15)"/>
    <w:basedOn w:val="153"/>
    <w:rsid w:val="00C3703E"/>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ru-RU" w:eastAsia="ru-RU" w:bidi="ru-RU"/>
    </w:rPr>
  </w:style>
  <w:style w:type="character" w:customStyle="1" w:styleId="163">
    <w:name w:val="Основной текст (16)_"/>
    <w:basedOn w:val="a3"/>
    <w:link w:val="164"/>
    <w:rsid w:val="00C3703E"/>
    <w:rPr>
      <w:b/>
      <w:bCs/>
      <w:sz w:val="26"/>
      <w:szCs w:val="26"/>
      <w:shd w:val="clear" w:color="auto" w:fill="FFFFFF"/>
    </w:rPr>
  </w:style>
  <w:style w:type="character" w:customStyle="1" w:styleId="9pt0">
    <w:name w:val="Колонтитул + 9 pt;Полужирный;Не курсив"/>
    <w:basedOn w:val="aff0"/>
    <w:rsid w:val="00C3703E"/>
    <w:rPr>
      <w:b/>
      <w:bCs/>
      <w:i/>
      <w:iCs/>
      <w:color w:val="000000"/>
      <w:spacing w:val="0"/>
      <w:w w:val="100"/>
      <w:position w:val="0"/>
      <w:sz w:val="18"/>
      <w:szCs w:val="18"/>
      <w:shd w:val="clear" w:color="auto" w:fill="FFFFFF"/>
      <w:lang w:val="ru-RU" w:eastAsia="ru-RU" w:bidi="ru-RU"/>
    </w:rPr>
  </w:style>
  <w:style w:type="character" w:customStyle="1" w:styleId="110pt">
    <w:name w:val="Заголовок №1 + 10 pt"/>
    <w:basedOn w:val="1fe"/>
    <w:rsid w:val="00C3703E"/>
    <w:rPr>
      <w:b w:val="0"/>
      <w:bCs w:val="0"/>
      <w:color w:val="000000"/>
      <w:spacing w:val="0"/>
      <w:w w:val="100"/>
      <w:position w:val="0"/>
      <w:sz w:val="20"/>
      <w:szCs w:val="20"/>
      <w:shd w:val="clear" w:color="auto" w:fill="FFFFFF"/>
    </w:rPr>
  </w:style>
  <w:style w:type="paragraph" w:customStyle="1" w:styleId="3f6">
    <w:name w:val="Заголовок №3"/>
    <w:basedOn w:val="a2"/>
    <w:link w:val="3f5"/>
    <w:rsid w:val="00C3703E"/>
    <w:pPr>
      <w:widowControl w:val="0"/>
      <w:shd w:val="clear" w:color="auto" w:fill="FFFFFF"/>
      <w:spacing w:before="300" w:after="420" w:line="0" w:lineRule="atLeast"/>
      <w:jc w:val="both"/>
      <w:outlineLvl w:val="2"/>
    </w:pPr>
    <w:rPr>
      <w:b/>
      <w:bCs/>
      <w:sz w:val="28"/>
      <w:szCs w:val="28"/>
    </w:rPr>
  </w:style>
  <w:style w:type="paragraph" w:customStyle="1" w:styleId="134">
    <w:name w:val="Основной текст (13)"/>
    <w:basedOn w:val="a2"/>
    <w:link w:val="133"/>
    <w:rsid w:val="00C3703E"/>
    <w:pPr>
      <w:widowControl w:val="0"/>
      <w:shd w:val="clear" w:color="auto" w:fill="FFFFFF"/>
      <w:spacing w:after="180" w:line="274" w:lineRule="exact"/>
      <w:jc w:val="both"/>
    </w:pPr>
    <w:rPr>
      <w:sz w:val="20"/>
      <w:szCs w:val="20"/>
    </w:rPr>
  </w:style>
  <w:style w:type="paragraph" w:customStyle="1" w:styleId="321">
    <w:name w:val="Заголовок №3 (2)"/>
    <w:basedOn w:val="a2"/>
    <w:link w:val="320"/>
    <w:rsid w:val="00C3703E"/>
    <w:pPr>
      <w:widowControl w:val="0"/>
      <w:shd w:val="clear" w:color="auto" w:fill="FFFFFF"/>
      <w:spacing w:line="322" w:lineRule="exact"/>
      <w:jc w:val="center"/>
      <w:outlineLvl w:val="2"/>
    </w:pPr>
    <w:rPr>
      <w:b/>
      <w:bCs/>
      <w:sz w:val="26"/>
      <w:szCs w:val="26"/>
    </w:rPr>
  </w:style>
  <w:style w:type="paragraph" w:customStyle="1" w:styleId="144">
    <w:name w:val="Основной текст (14)"/>
    <w:basedOn w:val="a2"/>
    <w:link w:val="143"/>
    <w:rsid w:val="00C3703E"/>
    <w:pPr>
      <w:widowControl w:val="0"/>
      <w:shd w:val="clear" w:color="auto" w:fill="FFFFFF"/>
      <w:spacing w:before="420" w:after="420" w:line="0" w:lineRule="atLeast"/>
      <w:jc w:val="center"/>
    </w:pPr>
    <w:rPr>
      <w:b/>
      <w:bCs/>
      <w:sz w:val="22"/>
      <w:szCs w:val="22"/>
    </w:rPr>
  </w:style>
  <w:style w:type="paragraph" w:customStyle="1" w:styleId="164">
    <w:name w:val="Основной текст (16)"/>
    <w:basedOn w:val="a2"/>
    <w:link w:val="163"/>
    <w:rsid w:val="00C3703E"/>
    <w:pPr>
      <w:widowControl w:val="0"/>
      <w:shd w:val="clear" w:color="auto" w:fill="FFFFFF"/>
      <w:spacing w:before="480" w:line="298" w:lineRule="exact"/>
      <w:jc w:val="center"/>
    </w:pPr>
    <w:rPr>
      <w:b/>
      <w:bCs/>
      <w:sz w:val="26"/>
      <w:szCs w:val="26"/>
    </w:rPr>
  </w:style>
  <w:style w:type="paragraph" w:customStyle="1" w:styleId="TableParagraph">
    <w:name w:val="Table Paragraph"/>
    <w:basedOn w:val="a2"/>
    <w:uiPriority w:val="1"/>
    <w:qFormat/>
    <w:rsid w:val="00C3703E"/>
    <w:pPr>
      <w:widowControl w:val="0"/>
      <w:suppressAutoHyphens/>
      <w:autoSpaceDE w:val="0"/>
    </w:pPr>
    <w:rPr>
      <w:sz w:val="22"/>
      <w:szCs w:val="22"/>
      <w:lang w:eastAsia="zh-CN"/>
    </w:rPr>
  </w:style>
  <w:style w:type="table" w:customStyle="1" w:styleId="TableNormal">
    <w:name w:val="Table Normal"/>
    <w:uiPriority w:val="2"/>
    <w:semiHidden/>
    <w:unhideWhenUsed/>
    <w:qFormat/>
    <w:rsid w:val="00C3703E"/>
    <w:pPr>
      <w:widowControl w:val="0"/>
      <w:autoSpaceDE w:val="0"/>
      <w:autoSpaceDN w:val="0"/>
    </w:pPr>
    <w:rPr>
      <w:rFonts w:eastAsia="SimSun"/>
      <w:lang w:val="en-US"/>
    </w:rPr>
    <w:tblPr>
      <w:tblCellMar>
        <w:top w:w="0" w:type="dxa"/>
        <w:left w:w="0" w:type="dxa"/>
        <w:bottom w:w="0" w:type="dxa"/>
        <w:right w:w="0" w:type="dxa"/>
      </w:tblCellMar>
    </w:tblPr>
  </w:style>
  <w:style w:type="table" w:customStyle="1" w:styleId="67">
    <w:name w:val="Сетка таблицы6"/>
    <w:basedOn w:val="a4"/>
    <w:next w:val="a6"/>
    <w:uiPriority w:val="39"/>
    <w:rsid w:val="0019756D"/>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basedOn w:val="a4"/>
    <w:next w:val="a6"/>
    <w:uiPriority w:val="39"/>
    <w:rsid w:val="0019756D"/>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b">
    <w:name w:val="toc 4"/>
    <w:basedOn w:val="a2"/>
    <w:next w:val="a2"/>
    <w:autoRedefine/>
    <w:uiPriority w:val="99"/>
    <w:semiHidden/>
    <w:unhideWhenUsed/>
    <w:rsid w:val="000331D8"/>
    <w:pPr>
      <w:spacing w:after="100" w:line="256" w:lineRule="auto"/>
      <w:ind w:left="660"/>
    </w:pPr>
    <w:rPr>
      <w:rFonts w:asciiTheme="minorHAnsi" w:eastAsiaTheme="minorHAnsi" w:hAnsiTheme="minorHAnsi" w:cstheme="minorBidi"/>
      <w:sz w:val="22"/>
      <w:szCs w:val="22"/>
      <w:lang w:eastAsia="en-US"/>
    </w:rPr>
  </w:style>
  <w:style w:type="paragraph" w:styleId="76">
    <w:name w:val="toc 7"/>
    <w:basedOn w:val="a2"/>
    <w:next w:val="a2"/>
    <w:autoRedefine/>
    <w:uiPriority w:val="99"/>
    <w:semiHidden/>
    <w:unhideWhenUsed/>
    <w:rsid w:val="000331D8"/>
    <w:pPr>
      <w:spacing w:after="100" w:line="256" w:lineRule="auto"/>
      <w:ind w:left="1320"/>
    </w:pPr>
    <w:rPr>
      <w:rFonts w:asciiTheme="minorHAnsi" w:eastAsiaTheme="minorEastAsia" w:hAnsiTheme="minorHAnsi" w:cstheme="minorBidi"/>
      <w:sz w:val="22"/>
      <w:szCs w:val="22"/>
    </w:rPr>
  </w:style>
  <w:style w:type="paragraph" w:styleId="95">
    <w:name w:val="toc 9"/>
    <w:basedOn w:val="a2"/>
    <w:next w:val="a2"/>
    <w:autoRedefine/>
    <w:uiPriority w:val="39"/>
    <w:semiHidden/>
    <w:unhideWhenUsed/>
    <w:rsid w:val="000331D8"/>
    <w:pPr>
      <w:spacing w:after="100" w:line="256" w:lineRule="auto"/>
      <w:ind w:left="1760"/>
    </w:pPr>
    <w:rPr>
      <w:rFonts w:asciiTheme="minorHAnsi" w:eastAsiaTheme="minorHAnsi" w:hAnsiTheme="minorHAnsi" w:cstheme="minorBidi"/>
      <w:sz w:val="22"/>
      <w:szCs w:val="22"/>
      <w:lang w:eastAsia="en-US"/>
    </w:rPr>
  </w:style>
  <w:style w:type="paragraph" w:styleId="afffffffffffa">
    <w:name w:val="endnote text"/>
    <w:basedOn w:val="a2"/>
    <w:link w:val="afffffffffffb"/>
    <w:uiPriority w:val="99"/>
    <w:semiHidden/>
    <w:unhideWhenUsed/>
    <w:rsid w:val="000331D8"/>
    <w:rPr>
      <w:sz w:val="20"/>
      <w:szCs w:val="20"/>
    </w:rPr>
  </w:style>
  <w:style w:type="character" w:customStyle="1" w:styleId="afffffffffffb">
    <w:name w:val="Текст концевой сноски Знак"/>
    <w:basedOn w:val="a3"/>
    <w:link w:val="afffffffffffa"/>
    <w:uiPriority w:val="99"/>
    <w:semiHidden/>
    <w:rsid w:val="000331D8"/>
  </w:style>
  <w:style w:type="character" w:customStyle="1" w:styleId="af0">
    <w:name w:val="Абзац списка Знак"/>
    <w:aliases w:val="Абзац списка11 Знак,ПАРАГРАФ Знак,Абзац2 Знак,Абзац 2 Знак,List Paragraph Знак,Заголовок 3 Шелестов1 Знак"/>
    <w:basedOn w:val="a3"/>
    <w:link w:val="af"/>
    <w:uiPriority w:val="34"/>
    <w:locked/>
    <w:rsid w:val="000331D8"/>
    <w:rPr>
      <w:rFonts w:ascii="Calibri" w:hAnsi="Calibri"/>
      <w:sz w:val="22"/>
      <w:szCs w:val="22"/>
    </w:rPr>
  </w:style>
  <w:style w:type="character" w:customStyle="1" w:styleId="afffffffffffc">
    <w:name w:val="ох Знак"/>
    <w:basedOn w:val="a3"/>
    <w:link w:val="afffffffffffd"/>
    <w:locked/>
    <w:rsid w:val="000331D8"/>
    <w:rPr>
      <w:sz w:val="28"/>
      <w:szCs w:val="28"/>
    </w:rPr>
  </w:style>
  <w:style w:type="paragraph" w:customStyle="1" w:styleId="afffffffffffd">
    <w:name w:val="ох"/>
    <w:basedOn w:val="a2"/>
    <w:link w:val="afffffffffffc"/>
    <w:qFormat/>
    <w:rsid w:val="000331D8"/>
    <w:pPr>
      <w:widowControl w:val="0"/>
      <w:autoSpaceDE w:val="0"/>
      <w:autoSpaceDN w:val="0"/>
      <w:adjustRightInd w:val="0"/>
      <w:spacing w:line="264" w:lineRule="auto"/>
      <w:ind w:firstLine="709"/>
      <w:jc w:val="both"/>
    </w:pPr>
    <w:rPr>
      <w:sz w:val="28"/>
      <w:szCs w:val="28"/>
    </w:rPr>
  </w:style>
  <w:style w:type="character" w:customStyle="1" w:styleId="1ffd">
    <w:name w:val="1. Знак"/>
    <w:basedOn w:val="10"/>
    <w:link w:val="1ffe"/>
    <w:locked/>
    <w:rsid w:val="000331D8"/>
    <w:rPr>
      <w:rFonts w:asciiTheme="majorHAnsi" w:eastAsiaTheme="majorEastAsia" w:hAnsiTheme="majorHAnsi" w:cstheme="majorBidi"/>
      <w:b w:val="0"/>
      <w:bCs/>
      <w:color w:val="365F91" w:themeColor="accent1" w:themeShade="BF"/>
      <w:kern w:val="32"/>
      <w:sz w:val="32"/>
      <w:szCs w:val="32"/>
      <w:lang w:eastAsia="en-US"/>
    </w:rPr>
  </w:style>
  <w:style w:type="paragraph" w:customStyle="1" w:styleId="1ffe">
    <w:name w:val="1."/>
    <w:basedOn w:val="1"/>
    <w:link w:val="1ffd"/>
    <w:qFormat/>
    <w:rsid w:val="000331D8"/>
    <w:pPr>
      <w:keepLines/>
      <w:spacing w:before="0" w:after="0" w:line="360" w:lineRule="auto"/>
      <w:jc w:val="center"/>
    </w:pPr>
    <w:rPr>
      <w:rFonts w:asciiTheme="majorHAnsi" w:eastAsiaTheme="majorEastAsia" w:hAnsiTheme="majorHAnsi" w:cstheme="majorBidi"/>
      <w:b w:val="0"/>
      <w:color w:val="365F91" w:themeColor="accent1" w:themeShade="BF"/>
      <w:kern w:val="0"/>
      <w:lang w:eastAsia="en-US"/>
    </w:rPr>
  </w:style>
  <w:style w:type="character" w:customStyle="1" w:styleId="117">
    <w:name w:val="1.1 Знак"/>
    <w:basedOn w:val="20"/>
    <w:link w:val="118"/>
    <w:locked/>
    <w:rsid w:val="000331D8"/>
    <w:rPr>
      <w:rFonts w:asciiTheme="majorHAnsi" w:eastAsiaTheme="majorEastAsia" w:hAnsiTheme="majorHAnsi" w:cstheme="majorBidi"/>
      <w:b w:val="0"/>
      <w:bCs/>
      <w:i w:val="0"/>
      <w:iCs w:val="0"/>
      <w:color w:val="4F81BD" w:themeColor="accent1"/>
      <w:sz w:val="32"/>
      <w:szCs w:val="28"/>
      <w:lang w:eastAsia="en-US"/>
    </w:rPr>
  </w:style>
  <w:style w:type="paragraph" w:customStyle="1" w:styleId="118">
    <w:name w:val="1.1"/>
    <w:basedOn w:val="2"/>
    <w:link w:val="117"/>
    <w:qFormat/>
    <w:rsid w:val="000331D8"/>
    <w:pPr>
      <w:keepLines/>
      <w:spacing w:before="0" w:after="0" w:line="360" w:lineRule="auto"/>
      <w:jc w:val="both"/>
    </w:pPr>
    <w:rPr>
      <w:rFonts w:asciiTheme="majorHAnsi" w:eastAsiaTheme="majorEastAsia" w:hAnsiTheme="majorHAnsi" w:cstheme="majorBidi"/>
      <w:b w:val="0"/>
      <w:i w:val="0"/>
      <w:iCs w:val="0"/>
      <w:color w:val="4F81BD" w:themeColor="accent1"/>
      <w:sz w:val="32"/>
      <w:lang w:eastAsia="en-US"/>
    </w:rPr>
  </w:style>
  <w:style w:type="character" w:customStyle="1" w:styleId="1110">
    <w:name w:val="1.1.1 Знак"/>
    <w:basedOn w:val="30"/>
    <w:link w:val="1111"/>
    <w:locked/>
    <w:rsid w:val="000331D8"/>
    <w:rPr>
      <w:rFonts w:asciiTheme="majorHAnsi" w:eastAsiaTheme="majorEastAsia" w:hAnsiTheme="majorHAnsi" w:cstheme="majorBidi"/>
      <w:b w:val="0"/>
      <w:bCs/>
      <w:i/>
      <w:color w:val="002060"/>
      <w:sz w:val="24"/>
      <w:szCs w:val="24"/>
      <w:lang w:eastAsia="en-US"/>
    </w:rPr>
  </w:style>
  <w:style w:type="paragraph" w:customStyle="1" w:styleId="1111">
    <w:name w:val="1.1.1"/>
    <w:basedOn w:val="3"/>
    <w:link w:val="1110"/>
    <w:rsid w:val="000331D8"/>
    <w:pPr>
      <w:keepLines/>
      <w:spacing w:before="200" w:after="0" w:line="256" w:lineRule="auto"/>
      <w:ind w:firstLine="567"/>
    </w:pPr>
    <w:rPr>
      <w:rFonts w:asciiTheme="majorHAnsi" w:eastAsiaTheme="majorEastAsia" w:hAnsiTheme="majorHAnsi" w:cstheme="majorBidi"/>
      <w:b w:val="0"/>
      <w:i/>
      <w:color w:val="002060"/>
      <w:sz w:val="24"/>
      <w:szCs w:val="24"/>
      <w:lang w:eastAsia="en-US"/>
    </w:rPr>
  </w:style>
  <w:style w:type="character" w:customStyle="1" w:styleId="1112">
    <w:name w:val="1.1.1. Знак"/>
    <w:basedOn w:val="1110"/>
    <w:link w:val="1113"/>
    <w:locked/>
    <w:rsid w:val="000331D8"/>
    <w:rPr>
      <w:rFonts w:asciiTheme="majorHAnsi" w:eastAsiaTheme="majorEastAsia" w:hAnsiTheme="majorHAnsi" w:cstheme="majorBidi"/>
      <w:b w:val="0"/>
      <w:bCs/>
      <w:i/>
      <w:color w:val="002060"/>
      <w:sz w:val="32"/>
      <w:szCs w:val="28"/>
      <w:lang w:eastAsia="en-US"/>
    </w:rPr>
  </w:style>
  <w:style w:type="paragraph" w:customStyle="1" w:styleId="1113">
    <w:name w:val="1.1.1."/>
    <w:basedOn w:val="1111"/>
    <w:link w:val="1112"/>
    <w:qFormat/>
    <w:rsid w:val="000331D8"/>
    <w:pPr>
      <w:spacing w:before="0" w:line="360" w:lineRule="auto"/>
    </w:pPr>
    <w:rPr>
      <w:sz w:val="32"/>
      <w:szCs w:val="28"/>
    </w:rPr>
  </w:style>
  <w:style w:type="character" w:customStyle="1" w:styleId="000">
    <w:name w:val="000 Знак"/>
    <w:basedOn w:val="a3"/>
    <w:link w:val="0000"/>
    <w:locked/>
    <w:rsid w:val="000331D8"/>
    <w:rPr>
      <w:sz w:val="28"/>
      <w:szCs w:val="24"/>
    </w:rPr>
  </w:style>
  <w:style w:type="paragraph" w:customStyle="1" w:styleId="0000">
    <w:name w:val="000"/>
    <w:basedOn w:val="a2"/>
    <w:link w:val="000"/>
    <w:qFormat/>
    <w:rsid w:val="000331D8"/>
    <w:pPr>
      <w:spacing w:line="360" w:lineRule="auto"/>
      <w:ind w:firstLine="709"/>
      <w:jc w:val="both"/>
    </w:pPr>
    <w:rPr>
      <w:sz w:val="28"/>
    </w:rPr>
  </w:style>
  <w:style w:type="character" w:customStyle="1" w:styleId="---0">
    <w:name w:val="--- Знак"/>
    <w:basedOn w:val="af0"/>
    <w:link w:val="---"/>
    <w:locked/>
    <w:rsid w:val="000331D8"/>
    <w:rPr>
      <w:rFonts w:ascii="Calibri" w:hAnsi="Calibri"/>
      <w:sz w:val="28"/>
      <w:szCs w:val="24"/>
    </w:rPr>
  </w:style>
  <w:style w:type="paragraph" w:customStyle="1" w:styleId="---">
    <w:name w:val="---"/>
    <w:basedOn w:val="af"/>
    <w:link w:val="---0"/>
    <w:autoRedefine/>
    <w:qFormat/>
    <w:rsid w:val="000331D8"/>
    <w:pPr>
      <w:numPr>
        <w:numId w:val="41"/>
      </w:numPr>
      <w:spacing w:after="0" w:line="360" w:lineRule="auto"/>
      <w:jc w:val="both"/>
    </w:pPr>
    <w:rPr>
      <w:sz w:val="28"/>
      <w:szCs w:val="24"/>
    </w:rPr>
  </w:style>
  <w:style w:type="paragraph" w:customStyle="1" w:styleId="S">
    <w:name w:val="S_Таблица"/>
    <w:basedOn w:val="a2"/>
    <w:autoRedefine/>
    <w:uiPriority w:val="99"/>
    <w:rsid w:val="000331D8"/>
    <w:pPr>
      <w:numPr>
        <w:numId w:val="42"/>
      </w:numPr>
      <w:spacing w:line="360" w:lineRule="auto"/>
      <w:jc w:val="right"/>
    </w:pPr>
    <w:rPr>
      <w:rFonts w:eastAsia="Calibri"/>
      <w:b/>
      <w:color w:val="000000"/>
    </w:rPr>
  </w:style>
  <w:style w:type="paragraph" w:customStyle="1" w:styleId="afffffffffffe">
    <w:name w:val="Название предприятия"/>
    <w:basedOn w:val="a2"/>
    <w:uiPriority w:val="99"/>
    <w:semiHidden/>
    <w:locked/>
    <w:rsid w:val="000331D8"/>
    <w:pPr>
      <w:keepNext/>
      <w:keepLines/>
      <w:spacing w:line="220" w:lineRule="atLeast"/>
      <w:ind w:firstLine="709"/>
      <w:jc w:val="both"/>
    </w:pPr>
    <w:rPr>
      <w:rFonts w:ascii="Arial Black" w:hAnsi="Arial Black" w:cs="Arial Black"/>
      <w:spacing w:val="-25"/>
      <w:kern w:val="28"/>
      <w:sz w:val="32"/>
      <w:szCs w:val="32"/>
      <w:lang w:eastAsia="en-US"/>
    </w:rPr>
  </w:style>
  <w:style w:type="paragraph" w:customStyle="1" w:styleId="S9">
    <w:name w:val="S_Заголовок таблицы"/>
    <w:basedOn w:val="a2"/>
    <w:uiPriority w:val="99"/>
    <w:rsid w:val="000331D8"/>
    <w:pPr>
      <w:spacing w:line="360" w:lineRule="auto"/>
      <w:ind w:firstLine="709"/>
      <w:jc w:val="center"/>
    </w:pPr>
    <w:rPr>
      <w:u w:val="single"/>
    </w:rPr>
  </w:style>
  <w:style w:type="paragraph" w:customStyle="1" w:styleId="msonormal0">
    <w:name w:val="msonormal"/>
    <w:basedOn w:val="a2"/>
    <w:uiPriority w:val="99"/>
    <w:rsid w:val="000331D8"/>
    <w:pPr>
      <w:spacing w:before="100" w:beforeAutospacing="1" w:after="100" w:afterAutospacing="1"/>
    </w:pPr>
  </w:style>
  <w:style w:type="character" w:customStyle="1" w:styleId="1fff">
    <w:name w:val="1_таблица Знак"/>
    <w:basedOn w:val="a3"/>
    <w:link w:val="1fff0"/>
    <w:locked/>
    <w:rsid w:val="000331D8"/>
  </w:style>
  <w:style w:type="paragraph" w:customStyle="1" w:styleId="1fff0">
    <w:name w:val="1_таблица"/>
    <w:basedOn w:val="a2"/>
    <w:link w:val="1fff"/>
    <w:qFormat/>
    <w:rsid w:val="000331D8"/>
    <w:rPr>
      <w:sz w:val="20"/>
      <w:szCs w:val="20"/>
    </w:rPr>
  </w:style>
  <w:style w:type="character" w:customStyle="1" w:styleId="1fff1">
    <w:name w:val="1_наз_таблицы Знак"/>
    <w:basedOn w:val="a3"/>
    <w:link w:val="1fff2"/>
    <w:locked/>
    <w:rsid w:val="000331D8"/>
    <w:rPr>
      <w:bCs/>
      <w:i/>
    </w:rPr>
  </w:style>
  <w:style w:type="paragraph" w:customStyle="1" w:styleId="1fff2">
    <w:name w:val="1_наз_таблицы"/>
    <w:basedOn w:val="a2"/>
    <w:link w:val="1fff1"/>
    <w:qFormat/>
    <w:rsid w:val="000331D8"/>
    <w:pPr>
      <w:keepNext/>
      <w:widowControl w:val="0"/>
      <w:spacing w:after="160"/>
      <w:ind w:firstLine="720"/>
      <w:jc w:val="both"/>
    </w:pPr>
    <w:rPr>
      <w:bCs/>
      <w:i/>
      <w:sz w:val="20"/>
      <w:szCs w:val="20"/>
    </w:rPr>
  </w:style>
  <w:style w:type="paragraph" w:customStyle="1" w:styleId="affffffffffff">
    <w:name w:val="По центру"/>
    <w:basedOn w:val="a2"/>
    <w:autoRedefine/>
    <w:uiPriority w:val="99"/>
    <w:rsid w:val="000331D8"/>
    <w:pPr>
      <w:framePr w:hSpace="180" w:wrap="around" w:vAnchor="page" w:hAnchor="margin" w:x="817" w:y="2461"/>
      <w:ind w:left="-142"/>
      <w:jc w:val="center"/>
    </w:pPr>
    <w:rPr>
      <w:rFonts w:ascii="Arial" w:hAnsi="Arial"/>
    </w:rPr>
  </w:style>
  <w:style w:type="character" w:customStyle="1" w:styleId="514">
    <w:name w:val="Заголовок 5 + 14 пт Знак"/>
    <w:link w:val="5140"/>
    <w:locked/>
    <w:rsid w:val="000331D8"/>
    <w:rPr>
      <w:rFonts w:ascii="Arial" w:hAnsi="Arial"/>
      <w:b/>
      <w:bCs/>
      <w:caps/>
      <w:sz w:val="28"/>
      <w:szCs w:val="28"/>
    </w:rPr>
  </w:style>
  <w:style w:type="paragraph" w:customStyle="1" w:styleId="5140">
    <w:name w:val="Заголовок 5 + 14 пт"/>
    <w:basedOn w:val="5"/>
    <w:link w:val="514"/>
    <w:rsid w:val="000331D8"/>
    <w:pPr>
      <w:keepNext/>
      <w:spacing w:before="0" w:after="0"/>
      <w:jc w:val="center"/>
    </w:pPr>
    <w:rPr>
      <w:rFonts w:ascii="Arial" w:hAnsi="Arial"/>
      <w:i w:val="0"/>
      <w:iCs w:val="0"/>
      <w:caps/>
      <w:sz w:val="28"/>
      <w:szCs w:val="28"/>
    </w:rPr>
  </w:style>
  <w:style w:type="paragraph" w:customStyle="1" w:styleId="0">
    <w:name w:val="Стиль По центру Первая строка:  0 см"/>
    <w:basedOn w:val="a2"/>
    <w:uiPriority w:val="99"/>
    <w:rsid w:val="000331D8"/>
    <w:pPr>
      <w:jc w:val="center"/>
    </w:pPr>
    <w:rPr>
      <w:rFonts w:ascii="Arial" w:hAnsi="Arial"/>
      <w:szCs w:val="20"/>
    </w:rPr>
  </w:style>
  <w:style w:type="paragraph" w:customStyle="1" w:styleId="Normal1">
    <w:name w:val="Normal1"/>
    <w:uiPriority w:val="99"/>
    <w:rsid w:val="000331D8"/>
    <w:pPr>
      <w:snapToGrid w:val="0"/>
      <w:spacing w:line="259" w:lineRule="auto"/>
      <w:ind w:firstLine="720"/>
      <w:jc w:val="both"/>
    </w:pPr>
    <w:rPr>
      <w:sz w:val="22"/>
    </w:rPr>
  </w:style>
  <w:style w:type="character" w:customStyle="1" w:styleId="Normal10-02">
    <w:name w:val="Normal + 10 пт полужирный По центру Слева:  -02 см Справ... Знак"/>
    <w:link w:val="Normal10-020"/>
    <w:locked/>
    <w:rsid w:val="000331D8"/>
    <w:rPr>
      <w:rFonts w:eastAsia="Calibri"/>
      <w:b/>
      <w:bCs/>
    </w:rPr>
  </w:style>
  <w:style w:type="paragraph" w:customStyle="1" w:styleId="Normal10-020">
    <w:name w:val="Normal + 10 пт полужирный По центру Слева:  -02 см Справ..."/>
    <w:basedOn w:val="a2"/>
    <w:link w:val="Normal10-02"/>
    <w:rsid w:val="000331D8"/>
    <w:pPr>
      <w:ind w:right="-113"/>
    </w:pPr>
    <w:rPr>
      <w:rFonts w:eastAsia="Calibri"/>
      <w:b/>
      <w:bCs/>
      <w:sz w:val="20"/>
      <w:szCs w:val="20"/>
    </w:rPr>
  </w:style>
  <w:style w:type="character" w:customStyle="1" w:styleId="affffffffffff0">
    <w:name w:val="Обычный текст Знак"/>
    <w:basedOn w:val="a3"/>
    <w:link w:val="affffffffffff1"/>
    <w:uiPriority w:val="99"/>
    <w:locked/>
    <w:rsid w:val="000331D8"/>
    <w:rPr>
      <w:sz w:val="28"/>
      <w:szCs w:val="28"/>
    </w:rPr>
  </w:style>
  <w:style w:type="paragraph" w:customStyle="1" w:styleId="affffffffffff1">
    <w:name w:val="Обычный текст"/>
    <w:basedOn w:val="a2"/>
    <w:link w:val="affffffffffff0"/>
    <w:uiPriority w:val="99"/>
    <w:qFormat/>
    <w:rsid w:val="000331D8"/>
    <w:pPr>
      <w:ind w:firstLine="709"/>
      <w:jc w:val="both"/>
    </w:pPr>
    <w:rPr>
      <w:sz w:val="28"/>
      <w:szCs w:val="28"/>
    </w:rPr>
  </w:style>
  <w:style w:type="character" w:customStyle="1" w:styleId="affffffffffff2">
    <w:name w:val="Основной ГП Знак"/>
    <w:link w:val="affffffffffff3"/>
    <w:locked/>
    <w:rsid w:val="000331D8"/>
    <w:rPr>
      <w:rFonts w:ascii="Tahoma" w:hAnsi="Tahoma"/>
      <w:sz w:val="24"/>
      <w:szCs w:val="24"/>
    </w:rPr>
  </w:style>
  <w:style w:type="paragraph" w:customStyle="1" w:styleId="affffffffffff3">
    <w:name w:val="Основной ГП"/>
    <w:basedOn w:val="a2"/>
    <w:link w:val="affffffffffff2"/>
    <w:qFormat/>
    <w:rsid w:val="000331D8"/>
    <w:pPr>
      <w:spacing w:before="120" w:line="276" w:lineRule="auto"/>
      <w:ind w:firstLine="709"/>
      <w:jc w:val="both"/>
    </w:pPr>
    <w:rPr>
      <w:rFonts w:ascii="Tahoma" w:hAnsi="Tahoma"/>
    </w:rPr>
  </w:style>
  <w:style w:type="character" w:customStyle="1" w:styleId="11110">
    <w:name w:val="1.1.1.1 Знак"/>
    <w:basedOn w:val="1112"/>
    <w:link w:val="11111"/>
    <w:locked/>
    <w:rsid w:val="000331D8"/>
    <w:rPr>
      <w:rFonts w:asciiTheme="majorHAnsi" w:eastAsiaTheme="majorEastAsia" w:hAnsiTheme="majorHAnsi" w:cstheme="majorBidi"/>
      <w:b w:val="0"/>
      <w:bCs/>
      <w:i/>
      <w:color w:val="002060"/>
      <w:sz w:val="28"/>
      <w:szCs w:val="28"/>
      <w:lang w:eastAsia="en-US"/>
    </w:rPr>
  </w:style>
  <w:style w:type="paragraph" w:customStyle="1" w:styleId="11111">
    <w:name w:val="1.1.1.1"/>
    <w:basedOn w:val="1113"/>
    <w:link w:val="11110"/>
    <w:qFormat/>
    <w:rsid w:val="000331D8"/>
    <w:rPr>
      <w:sz w:val="28"/>
    </w:rPr>
  </w:style>
  <w:style w:type="character" w:customStyle="1" w:styleId="affffffffffff4">
    <w:name w:val=".... Знак"/>
    <w:basedOn w:val="000"/>
    <w:link w:val="a1"/>
    <w:locked/>
    <w:rsid w:val="000331D8"/>
    <w:rPr>
      <w:sz w:val="28"/>
      <w:szCs w:val="24"/>
    </w:rPr>
  </w:style>
  <w:style w:type="paragraph" w:customStyle="1" w:styleId="a1">
    <w:name w:val="...."/>
    <w:basedOn w:val="0000"/>
    <w:link w:val="affffffffffff4"/>
    <w:qFormat/>
    <w:rsid w:val="000331D8"/>
    <w:pPr>
      <w:numPr>
        <w:numId w:val="43"/>
      </w:numPr>
    </w:pPr>
  </w:style>
  <w:style w:type="paragraph" w:customStyle="1" w:styleId="104">
    <w:name w:val="Табличный_по ширине_10"/>
    <w:basedOn w:val="a2"/>
    <w:uiPriority w:val="99"/>
    <w:qFormat/>
    <w:rsid w:val="000331D8"/>
    <w:pPr>
      <w:jc w:val="both"/>
    </w:pPr>
    <w:rPr>
      <w:sz w:val="20"/>
    </w:rPr>
  </w:style>
  <w:style w:type="character" w:customStyle="1" w:styleId="affffffffffff5">
    <w:name w:val="Маркированный ГП Знак"/>
    <w:link w:val="a0"/>
    <w:locked/>
    <w:rsid w:val="000331D8"/>
    <w:rPr>
      <w:rFonts w:ascii="Tahoma" w:hAnsi="Tahoma"/>
      <w:sz w:val="24"/>
      <w:szCs w:val="24"/>
    </w:rPr>
  </w:style>
  <w:style w:type="paragraph" w:customStyle="1" w:styleId="a0">
    <w:name w:val="Маркированный ГП"/>
    <w:basedOn w:val="af"/>
    <w:link w:val="affffffffffff5"/>
    <w:rsid w:val="000331D8"/>
    <w:pPr>
      <w:numPr>
        <w:numId w:val="44"/>
      </w:numPr>
      <w:spacing w:before="120" w:after="0"/>
      <w:ind w:left="1134" w:hanging="425"/>
      <w:jc w:val="both"/>
    </w:pPr>
    <w:rPr>
      <w:rFonts w:ascii="Tahoma" w:hAnsi="Tahoma"/>
      <w:sz w:val="24"/>
      <w:szCs w:val="24"/>
    </w:rPr>
  </w:style>
  <w:style w:type="character" w:customStyle="1" w:styleId="affffffffffff6">
    <w:name w:val="Таблица ГП Знак"/>
    <w:link w:val="affffffffffff7"/>
    <w:locked/>
    <w:rsid w:val="000331D8"/>
    <w:rPr>
      <w:rFonts w:ascii="Tahoma" w:hAnsi="Tahoma"/>
    </w:rPr>
  </w:style>
  <w:style w:type="paragraph" w:customStyle="1" w:styleId="affffffffffff7">
    <w:name w:val="Таблица ГП"/>
    <w:basedOn w:val="a2"/>
    <w:link w:val="affffffffffff6"/>
    <w:qFormat/>
    <w:rsid w:val="000331D8"/>
    <w:pPr>
      <w:jc w:val="both"/>
    </w:pPr>
    <w:rPr>
      <w:rFonts w:ascii="Tahoma" w:hAnsi="Tahoma"/>
      <w:sz w:val="20"/>
      <w:szCs w:val="20"/>
    </w:rPr>
  </w:style>
  <w:style w:type="paragraph" w:customStyle="1" w:styleId="affffffffffff8">
    <w:name w:val="Таблица_название_ГП"/>
    <w:basedOn w:val="affffffffffff7"/>
    <w:uiPriority w:val="99"/>
    <w:qFormat/>
    <w:rsid w:val="000331D8"/>
    <w:pPr>
      <w:spacing w:before="120"/>
      <w:jc w:val="center"/>
    </w:pPr>
    <w:rPr>
      <w:b/>
    </w:rPr>
  </w:style>
  <w:style w:type="paragraph" w:customStyle="1" w:styleId="2ff3">
    <w:name w:val="З2"/>
    <w:basedOn w:val="a2"/>
    <w:next w:val="a2"/>
    <w:uiPriority w:val="99"/>
    <w:rsid w:val="000331D8"/>
    <w:pPr>
      <w:snapToGrid w:val="0"/>
      <w:spacing w:line="360" w:lineRule="auto"/>
      <w:ind w:firstLine="748"/>
      <w:jc w:val="both"/>
    </w:pPr>
    <w:rPr>
      <w:b/>
      <w:szCs w:val="20"/>
    </w:rPr>
  </w:style>
  <w:style w:type="paragraph" w:customStyle="1" w:styleId="zagc-0">
    <w:name w:val="zagc-0"/>
    <w:basedOn w:val="a2"/>
    <w:uiPriority w:val="99"/>
    <w:rsid w:val="000331D8"/>
    <w:pPr>
      <w:spacing w:before="180" w:after="60"/>
      <w:ind w:firstLine="150"/>
      <w:jc w:val="center"/>
    </w:pPr>
    <w:rPr>
      <w:rFonts w:ascii="Arial" w:hAnsi="Arial" w:cs="Arial"/>
      <w:b/>
      <w:bCs/>
      <w:caps/>
      <w:color w:val="29211E"/>
    </w:rPr>
  </w:style>
  <w:style w:type="paragraph" w:customStyle="1" w:styleId="zagc-1">
    <w:name w:val="zagc-1"/>
    <w:basedOn w:val="a2"/>
    <w:uiPriority w:val="99"/>
    <w:rsid w:val="000331D8"/>
    <w:pPr>
      <w:spacing w:before="135" w:after="60"/>
      <w:ind w:firstLine="150"/>
      <w:jc w:val="center"/>
    </w:pPr>
    <w:rPr>
      <w:rFonts w:ascii="Arial" w:hAnsi="Arial" w:cs="Arial"/>
      <w:b/>
      <w:bCs/>
      <w:caps/>
      <w:color w:val="29211E"/>
      <w:sz w:val="20"/>
      <w:szCs w:val="20"/>
    </w:rPr>
  </w:style>
  <w:style w:type="paragraph" w:customStyle="1" w:styleId="titlepage">
    <w:name w:val="titlepage"/>
    <w:basedOn w:val="a2"/>
    <w:uiPriority w:val="99"/>
    <w:rsid w:val="000331D8"/>
    <w:pPr>
      <w:spacing w:before="45" w:after="45"/>
      <w:ind w:firstLine="150"/>
      <w:jc w:val="center"/>
    </w:pPr>
    <w:rPr>
      <w:rFonts w:ascii="Arial" w:hAnsi="Arial" w:cs="Arial"/>
      <w:b/>
      <w:bCs/>
      <w:caps/>
      <w:color w:val="B00000"/>
    </w:rPr>
  </w:style>
  <w:style w:type="paragraph" w:customStyle="1" w:styleId="menumain">
    <w:name w:val="menumain"/>
    <w:basedOn w:val="a2"/>
    <w:uiPriority w:val="99"/>
    <w:rsid w:val="000331D8"/>
    <w:pPr>
      <w:ind w:firstLine="150"/>
      <w:jc w:val="both"/>
    </w:pPr>
    <w:rPr>
      <w:rFonts w:ascii="Arial" w:hAnsi="Arial" w:cs="Arial"/>
      <w:b/>
      <w:bCs/>
      <w:color w:val="ECD69A"/>
      <w:sz w:val="18"/>
      <w:szCs w:val="18"/>
    </w:rPr>
  </w:style>
  <w:style w:type="paragraph" w:customStyle="1" w:styleId="menul">
    <w:name w:val="menul"/>
    <w:basedOn w:val="a2"/>
    <w:uiPriority w:val="99"/>
    <w:rsid w:val="000331D8"/>
    <w:pPr>
      <w:spacing w:before="15" w:after="15" w:line="180" w:lineRule="atLeast"/>
      <w:ind w:left="30" w:right="30" w:firstLine="150"/>
      <w:jc w:val="both"/>
    </w:pPr>
    <w:rPr>
      <w:rFonts w:ascii="MS Sans Serif" w:hAnsi="MS Sans Serif" w:cs="Arial"/>
      <w:b/>
      <w:bCs/>
      <w:color w:val="ECD69A"/>
      <w:sz w:val="16"/>
      <w:szCs w:val="16"/>
    </w:rPr>
  </w:style>
  <w:style w:type="paragraph" w:customStyle="1" w:styleId="menutop">
    <w:name w:val="menutop"/>
    <w:basedOn w:val="a2"/>
    <w:uiPriority w:val="99"/>
    <w:rsid w:val="000331D8"/>
    <w:pPr>
      <w:ind w:firstLine="150"/>
      <w:jc w:val="both"/>
    </w:pPr>
    <w:rPr>
      <w:rFonts w:ascii="Arial" w:hAnsi="Arial" w:cs="Arial"/>
      <w:b/>
      <w:bCs/>
      <w:color w:val="000000"/>
      <w:sz w:val="18"/>
      <w:szCs w:val="18"/>
    </w:rPr>
  </w:style>
  <w:style w:type="paragraph" w:customStyle="1" w:styleId="menutopp">
    <w:name w:val="menutopp"/>
    <w:basedOn w:val="a2"/>
    <w:uiPriority w:val="99"/>
    <w:rsid w:val="000331D8"/>
    <w:pPr>
      <w:ind w:firstLine="150"/>
      <w:jc w:val="center"/>
    </w:pPr>
    <w:rPr>
      <w:rFonts w:ascii="MS Sans Serif" w:hAnsi="MS Sans Serif" w:cs="Arial"/>
      <w:b/>
      <w:bCs/>
      <w:color w:val="B00000"/>
      <w:sz w:val="16"/>
      <w:szCs w:val="16"/>
    </w:rPr>
  </w:style>
  <w:style w:type="paragraph" w:customStyle="1" w:styleId="menutopp1">
    <w:name w:val="menutopp1"/>
    <w:basedOn w:val="a2"/>
    <w:uiPriority w:val="99"/>
    <w:rsid w:val="000331D8"/>
    <w:pPr>
      <w:ind w:firstLine="150"/>
      <w:jc w:val="center"/>
    </w:pPr>
    <w:rPr>
      <w:rFonts w:ascii="Arial" w:hAnsi="Arial" w:cs="Arial"/>
      <w:b/>
      <w:bCs/>
      <w:color w:val="B00000"/>
      <w:sz w:val="18"/>
      <w:szCs w:val="18"/>
    </w:rPr>
  </w:style>
  <w:style w:type="paragraph" w:customStyle="1" w:styleId="linknewstitle">
    <w:name w:val="linknewstitle"/>
    <w:basedOn w:val="a2"/>
    <w:uiPriority w:val="99"/>
    <w:rsid w:val="000331D8"/>
    <w:pPr>
      <w:spacing w:before="15" w:after="15"/>
      <w:ind w:firstLine="150"/>
      <w:jc w:val="both"/>
    </w:pPr>
    <w:rPr>
      <w:rFonts w:ascii="Arial" w:hAnsi="Arial" w:cs="Arial"/>
      <w:b/>
      <w:bCs/>
      <w:color w:val="000000"/>
      <w:sz w:val="18"/>
      <w:szCs w:val="18"/>
      <w:u w:val="single"/>
    </w:rPr>
  </w:style>
  <w:style w:type="paragraph" w:customStyle="1" w:styleId="linknewscoms">
    <w:name w:val="linknewscoms"/>
    <w:basedOn w:val="a2"/>
    <w:uiPriority w:val="99"/>
    <w:rsid w:val="000331D8"/>
    <w:pPr>
      <w:spacing w:before="15" w:after="15"/>
      <w:ind w:firstLine="150"/>
      <w:jc w:val="both"/>
    </w:pPr>
    <w:rPr>
      <w:rFonts w:ascii="Arial" w:hAnsi="Arial" w:cs="Arial"/>
      <w:color w:val="000000"/>
      <w:sz w:val="18"/>
      <w:szCs w:val="18"/>
    </w:rPr>
  </w:style>
  <w:style w:type="paragraph" w:customStyle="1" w:styleId="table">
    <w:name w:val="table"/>
    <w:basedOn w:val="a2"/>
    <w:uiPriority w:val="99"/>
    <w:rsid w:val="000331D8"/>
    <w:pPr>
      <w:spacing w:before="90" w:after="90"/>
      <w:ind w:firstLine="150"/>
      <w:jc w:val="both"/>
    </w:pPr>
    <w:rPr>
      <w:rFonts w:ascii="Arial" w:hAnsi="Arial" w:cs="Arial"/>
      <w:sz w:val="18"/>
      <w:szCs w:val="18"/>
    </w:rPr>
  </w:style>
  <w:style w:type="paragraph" w:customStyle="1" w:styleId="edit">
    <w:name w:val="edit"/>
    <w:basedOn w:val="a2"/>
    <w:uiPriority w:val="99"/>
    <w:rsid w:val="000331D8"/>
    <w:pPr>
      <w:spacing w:before="15" w:after="15"/>
      <w:ind w:firstLine="150"/>
      <w:jc w:val="both"/>
    </w:pPr>
    <w:rPr>
      <w:rFonts w:ascii="Arial" w:hAnsi="Arial" w:cs="Arial"/>
      <w:sz w:val="18"/>
      <w:szCs w:val="18"/>
    </w:rPr>
  </w:style>
  <w:style w:type="paragraph" w:customStyle="1" w:styleId="zagc-2">
    <w:name w:val="zagc-2"/>
    <w:basedOn w:val="a2"/>
    <w:uiPriority w:val="99"/>
    <w:rsid w:val="000331D8"/>
    <w:pPr>
      <w:spacing w:before="90" w:after="60"/>
      <w:ind w:firstLine="150"/>
      <w:jc w:val="center"/>
    </w:pPr>
    <w:rPr>
      <w:rFonts w:ascii="Arial" w:hAnsi="Arial" w:cs="Arial"/>
      <w:b/>
      <w:bCs/>
      <w:color w:val="29211E"/>
      <w:sz w:val="18"/>
      <w:szCs w:val="18"/>
    </w:rPr>
  </w:style>
  <w:style w:type="paragraph" w:customStyle="1" w:styleId="zagl-0">
    <w:name w:val="zagl-0"/>
    <w:basedOn w:val="a2"/>
    <w:uiPriority w:val="99"/>
    <w:rsid w:val="000331D8"/>
    <w:pPr>
      <w:spacing w:before="180" w:after="60"/>
      <w:ind w:firstLine="150"/>
    </w:pPr>
    <w:rPr>
      <w:rFonts w:ascii="Arial" w:hAnsi="Arial" w:cs="Arial"/>
      <w:b/>
      <w:bCs/>
      <w:caps/>
      <w:color w:val="29211E"/>
    </w:rPr>
  </w:style>
  <w:style w:type="paragraph" w:customStyle="1" w:styleId="zagl-1">
    <w:name w:val="zagl-1"/>
    <w:basedOn w:val="a2"/>
    <w:uiPriority w:val="99"/>
    <w:rsid w:val="000331D8"/>
    <w:pPr>
      <w:spacing w:before="135" w:after="60"/>
      <w:ind w:firstLine="150"/>
    </w:pPr>
    <w:rPr>
      <w:rFonts w:ascii="Arial" w:hAnsi="Arial" w:cs="Arial"/>
      <w:b/>
      <w:bCs/>
      <w:caps/>
      <w:color w:val="29211E"/>
      <w:sz w:val="20"/>
      <w:szCs w:val="20"/>
    </w:rPr>
  </w:style>
  <w:style w:type="paragraph" w:customStyle="1" w:styleId="zagl-2">
    <w:name w:val="zagl-2"/>
    <w:basedOn w:val="a2"/>
    <w:uiPriority w:val="99"/>
    <w:rsid w:val="000331D8"/>
    <w:pPr>
      <w:spacing w:before="90" w:after="60"/>
      <w:ind w:firstLine="150"/>
    </w:pPr>
    <w:rPr>
      <w:rFonts w:ascii="Arial" w:hAnsi="Arial" w:cs="Arial"/>
      <w:b/>
      <w:bCs/>
      <w:color w:val="29211E"/>
      <w:sz w:val="18"/>
      <w:szCs w:val="18"/>
    </w:rPr>
  </w:style>
  <w:style w:type="paragraph" w:customStyle="1" w:styleId="spis">
    <w:name w:val="spis"/>
    <w:basedOn w:val="a2"/>
    <w:uiPriority w:val="99"/>
    <w:rsid w:val="000331D8"/>
    <w:pPr>
      <w:spacing w:before="15" w:after="15"/>
      <w:ind w:firstLine="150"/>
      <w:jc w:val="both"/>
    </w:pPr>
    <w:rPr>
      <w:rFonts w:ascii="Arial" w:hAnsi="Arial" w:cs="Arial"/>
      <w:sz w:val="18"/>
      <w:szCs w:val="18"/>
    </w:rPr>
  </w:style>
  <w:style w:type="paragraph" w:customStyle="1" w:styleId="podpis">
    <w:name w:val="podpis"/>
    <w:basedOn w:val="a2"/>
    <w:uiPriority w:val="99"/>
    <w:rsid w:val="000331D8"/>
    <w:pPr>
      <w:spacing w:before="75" w:after="75"/>
      <w:ind w:firstLine="150"/>
      <w:jc w:val="right"/>
    </w:pPr>
    <w:rPr>
      <w:rFonts w:ascii="Arial" w:hAnsi="Arial" w:cs="Arial"/>
      <w:b/>
      <w:bCs/>
      <w:sz w:val="18"/>
      <w:szCs w:val="18"/>
    </w:rPr>
  </w:style>
  <w:style w:type="paragraph" w:customStyle="1" w:styleId="dropmenu">
    <w:name w:val="drop_menu"/>
    <w:basedOn w:val="a2"/>
    <w:uiPriority w:val="99"/>
    <w:rsid w:val="000331D8"/>
    <w:pPr>
      <w:shd w:val="clear" w:color="auto" w:fill="ECD69A"/>
      <w:spacing w:before="15" w:after="15"/>
      <w:ind w:firstLine="150"/>
    </w:pPr>
    <w:rPr>
      <w:rFonts w:ascii="Arial" w:hAnsi="Arial" w:cs="Arial"/>
      <w:b/>
      <w:bCs/>
      <w:color w:val="000000"/>
      <w:sz w:val="18"/>
      <w:szCs w:val="18"/>
    </w:rPr>
  </w:style>
  <w:style w:type="paragraph" w:customStyle="1" w:styleId="imgheader">
    <w:name w:val="img_header"/>
    <w:basedOn w:val="a2"/>
    <w:uiPriority w:val="99"/>
    <w:rsid w:val="000331D8"/>
    <w:pPr>
      <w:shd w:val="clear" w:color="auto" w:fill="8D494B"/>
      <w:spacing w:before="15" w:after="15"/>
      <w:ind w:firstLine="150"/>
    </w:pPr>
    <w:rPr>
      <w:rFonts w:ascii="Arial" w:hAnsi="Arial" w:cs="Arial"/>
      <w:color w:val="FFFFFF"/>
      <w:sz w:val="18"/>
      <w:szCs w:val="18"/>
    </w:rPr>
  </w:style>
  <w:style w:type="paragraph" w:customStyle="1" w:styleId="tablephoto">
    <w:name w:val="tablephoto"/>
    <w:basedOn w:val="a2"/>
    <w:uiPriority w:val="99"/>
    <w:rsid w:val="000331D8"/>
    <w:pPr>
      <w:pBdr>
        <w:top w:val="single" w:sz="6" w:space="0" w:color="522C2B"/>
        <w:left w:val="single" w:sz="6" w:space="0" w:color="522C2B"/>
        <w:bottom w:val="single" w:sz="6" w:space="0" w:color="522C2B"/>
        <w:right w:val="single" w:sz="6" w:space="0" w:color="522C2B"/>
      </w:pBdr>
      <w:shd w:val="clear" w:color="auto" w:fill="ECD69A"/>
      <w:spacing w:before="15" w:after="15"/>
      <w:ind w:firstLine="150"/>
      <w:jc w:val="both"/>
    </w:pPr>
    <w:rPr>
      <w:rFonts w:ascii="Arial" w:hAnsi="Arial" w:cs="Arial"/>
      <w:sz w:val="16"/>
      <w:szCs w:val="16"/>
    </w:rPr>
  </w:style>
  <w:style w:type="paragraph" w:customStyle="1" w:styleId="report0">
    <w:name w:val="report0"/>
    <w:basedOn w:val="a2"/>
    <w:uiPriority w:val="99"/>
    <w:rsid w:val="000331D8"/>
    <w:pPr>
      <w:spacing w:before="100" w:beforeAutospacing="1" w:after="100" w:afterAutospacing="1"/>
    </w:pPr>
    <w:rPr>
      <w:rFonts w:ascii="Arial" w:hAnsi="Arial"/>
      <w:b/>
      <w:bCs/>
      <w:sz w:val="28"/>
    </w:rPr>
  </w:style>
  <w:style w:type="paragraph" w:customStyle="1" w:styleId="Web">
    <w:name w:val="Обычный (Web)"/>
    <w:basedOn w:val="a2"/>
    <w:next w:val="a2"/>
    <w:uiPriority w:val="99"/>
    <w:rsid w:val="000331D8"/>
    <w:pPr>
      <w:autoSpaceDE w:val="0"/>
      <w:autoSpaceDN w:val="0"/>
      <w:adjustRightInd w:val="0"/>
    </w:pPr>
    <w:rPr>
      <w:rFonts w:ascii="Arial" w:hAnsi="Arial" w:cs="Arial"/>
    </w:rPr>
  </w:style>
  <w:style w:type="paragraph" w:customStyle="1" w:styleId="a-style">
    <w:name w:val="a-style"/>
    <w:basedOn w:val="a2"/>
    <w:uiPriority w:val="99"/>
    <w:rsid w:val="000331D8"/>
    <w:pPr>
      <w:spacing w:before="100" w:beforeAutospacing="1" w:after="100" w:afterAutospacing="1"/>
    </w:pPr>
    <w:rPr>
      <w:rFonts w:ascii="Verdana" w:hAnsi="Verdana"/>
      <w:color w:val="000000"/>
      <w:sz w:val="16"/>
      <w:szCs w:val="16"/>
    </w:rPr>
  </w:style>
  <w:style w:type="character" w:customStyle="1" w:styleId="1fff3">
    <w:name w:val="ОСНОВНОЙ !!! Знак1"/>
    <w:link w:val="affffffffffff9"/>
    <w:locked/>
    <w:rsid w:val="000331D8"/>
    <w:rPr>
      <w:rFonts w:ascii="Arial" w:hAnsi="Arial" w:cs="Arial"/>
      <w:sz w:val="24"/>
      <w:szCs w:val="24"/>
    </w:rPr>
  </w:style>
  <w:style w:type="paragraph" w:customStyle="1" w:styleId="affffffffffff9">
    <w:name w:val="ОСНОВНОЙ !!!"/>
    <w:basedOn w:val="aa"/>
    <w:link w:val="1fff3"/>
    <w:rsid w:val="000331D8"/>
    <w:pPr>
      <w:suppressAutoHyphens w:val="0"/>
      <w:spacing w:before="120" w:after="0"/>
      <w:ind w:firstLine="900"/>
      <w:jc w:val="both"/>
    </w:pPr>
    <w:rPr>
      <w:rFonts w:ascii="Arial" w:hAnsi="Arial" w:cs="Arial"/>
      <w:lang w:eastAsia="ru-RU"/>
    </w:rPr>
  </w:style>
  <w:style w:type="character" w:styleId="affffffffffffa">
    <w:name w:val="endnote reference"/>
    <w:semiHidden/>
    <w:unhideWhenUsed/>
    <w:rsid w:val="000331D8"/>
    <w:rPr>
      <w:vertAlign w:val="superscript"/>
    </w:rPr>
  </w:style>
  <w:style w:type="character" w:customStyle="1" w:styleId="nowrap1">
    <w:name w:val="nowrap1"/>
    <w:basedOn w:val="a3"/>
    <w:rsid w:val="000331D8"/>
  </w:style>
  <w:style w:type="character" w:customStyle="1" w:styleId="searchmatch">
    <w:name w:val="searchmatch"/>
    <w:basedOn w:val="a3"/>
    <w:rsid w:val="000331D8"/>
  </w:style>
  <w:style w:type="character" w:customStyle="1" w:styleId="1fff4">
    <w:name w:val="Неразрешенное упоминание1"/>
    <w:basedOn w:val="a3"/>
    <w:uiPriority w:val="99"/>
    <w:semiHidden/>
    <w:rsid w:val="000331D8"/>
    <w:rPr>
      <w:color w:val="808080"/>
      <w:shd w:val="clear" w:color="auto" w:fill="E6E6E6"/>
    </w:rPr>
  </w:style>
  <w:style w:type="character" w:customStyle="1" w:styleId="1fff5">
    <w:name w:val="Текст примечания Знак1"/>
    <w:uiPriority w:val="99"/>
    <w:rsid w:val="000331D8"/>
    <w:rPr>
      <w:rFonts w:ascii="Times New Roman" w:eastAsia="Times New Roman" w:hAnsi="Times New Roman" w:cs="Times New Roman" w:hint="default"/>
      <w:sz w:val="20"/>
      <w:szCs w:val="20"/>
      <w:lang w:eastAsia="ru-RU"/>
    </w:rPr>
  </w:style>
  <w:style w:type="character" w:customStyle="1" w:styleId="qqq1">
    <w:name w:val="qqq1"/>
    <w:rsid w:val="000331D8"/>
    <w:rPr>
      <w:rFonts w:ascii="Times New Roman" w:hAnsi="Times New Roman" w:cs="Times New Roman" w:hint="default"/>
      <w:color w:val="000066"/>
      <w:sz w:val="25"/>
      <w:szCs w:val="25"/>
    </w:rPr>
  </w:style>
  <w:style w:type="character" w:customStyle="1" w:styleId="79">
    <w:name w:val="Основной текст + 79"/>
    <w:aliases w:val="5 pt17,Полужирный5"/>
    <w:uiPriority w:val="99"/>
    <w:rsid w:val="000331D8"/>
    <w:rPr>
      <w:rFonts w:ascii="Times New Roman" w:hAnsi="Times New Roman" w:cs="Times New Roman" w:hint="default"/>
      <w:b/>
      <w:bCs/>
      <w:strike w:val="0"/>
      <w:dstrike w:val="0"/>
      <w:sz w:val="15"/>
      <w:szCs w:val="15"/>
      <w:u w:val="none"/>
      <w:effect w:val="none"/>
    </w:rPr>
  </w:style>
  <w:style w:type="table" w:customStyle="1" w:styleId="TableNormal1">
    <w:name w:val="Table Normal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
    <w:name w:val="Table Normal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3">
    <w:name w:val="Table Normal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4">
    <w:name w:val="Table Normal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5">
    <w:name w:val="Table Normal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6">
    <w:name w:val="Table Normal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7">
    <w:name w:val="Table Normal7"/>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8">
    <w:name w:val="Table Normal8"/>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9">
    <w:name w:val="Table Normal9"/>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0">
    <w:name w:val="Table Normal10"/>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1">
    <w:name w:val="Table Normal1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2">
    <w:name w:val="Table Normal1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3">
    <w:name w:val="Table Normal1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4">
    <w:name w:val="Table Normal1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5">
    <w:name w:val="Table Normal1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6">
    <w:name w:val="Table Normal1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7">
    <w:name w:val="Table Normal17"/>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8">
    <w:name w:val="Table Normal18"/>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9">
    <w:name w:val="Table Normal19"/>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0">
    <w:name w:val="Table Normal20"/>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1">
    <w:name w:val="Table Normal2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2">
    <w:name w:val="Table Normal2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3">
    <w:name w:val="Table Normal2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4">
    <w:name w:val="Table Normal2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5">
    <w:name w:val="Table Normal2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6">
    <w:name w:val="Table Normal2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affffffffffffb">
    <w:name w:val="Стиль Таблица Геоника"/>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table" w:customStyle="1" w:styleId="1fff6">
    <w:name w:val="Стиль Таблица Геоника1"/>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table" w:customStyle="1" w:styleId="2ff4">
    <w:name w:val="Стиль Таблица Геоника2"/>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paragraph" w:customStyle="1" w:styleId="affffffffffffc">
    <w:name w:val="Знак Знак Знак Знак"/>
    <w:basedOn w:val="a2"/>
    <w:rsid w:val="00F67EC7"/>
    <w:pPr>
      <w:spacing w:after="160" w:line="240" w:lineRule="exact"/>
    </w:pPr>
    <w:rPr>
      <w:rFonts w:ascii="Verdana" w:hAnsi="Verdana"/>
      <w:sz w:val="20"/>
      <w:szCs w:val="20"/>
      <w:lang w:val="en-US" w:eastAsia="en-US"/>
    </w:rPr>
  </w:style>
  <w:style w:type="character" w:customStyle="1" w:styleId="213">
    <w:name w:val="Основной текст 2 Знак1"/>
    <w:basedOn w:val="a3"/>
    <w:rsid w:val="00F67EC7"/>
    <w:rPr>
      <w:sz w:val="24"/>
      <w:szCs w:val="24"/>
    </w:rPr>
  </w:style>
  <w:style w:type="paragraph" w:customStyle="1" w:styleId="COLBOTTOM">
    <w:name w:val="#COL_BOTTOM"/>
    <w:rsid w:val="00105F3A"/>
    <w:pPr>
      <w:widowControl w:val="0"/>
      <w:autoSpaceDE w:val="0"/>
      <w:autoSpaceDN w:val="0"/>
      <w:adjustRightInd w:val="0"/>
    </w:pPr>
    <w:rPr>
      <w:rFonts w:ascii="Arial, sans-serif" w:hAnsi="Arial, sans-serif"/>
      <w:sz w:val="16"/>
      <w:szCs w:val="16"/>
    </w:rPr>
  </w:style>
  <w:style w:type="paragraph" w:customStyle="1" w:styleId="COLTOP">
    <w:name w:val="#COL_TOP"/>
    <w:uiPriority w:val="99"/>
    <w:rsid w:val="00105F3A"/>
    <w:pPr>
      <w:widowControl w:val="0"/>
      <w:autoSpaceDE w:val="0"/>
      <w:autoSpaceDN w:val="0"/>
      <w:adjustRightInd w:val="0"/>
    </w:pPr>
    <w:rPr>
      <w:rFonts w:ascii="Arial, sans-serif" w:hAnsi="Arial, sans-serif"/>
      <w:sz w:val="16"/>
      <w:szCs w:val="16"/>
    </w:rPr>
  </w:style>
  <w:style w:type="paragraph" w:customStyle="1" w:styleId="PRINTSECTION">
    <w:name w:val="#PRINT_SECTION"/>
    <w:uiPriority w:val="99"/>
    <w:rsid w:val="00105F3A"/>
    <w:pPr>
      <w:widowControl w:val="0"/>
      <w:autoSpaceDE w:val="0"/>
      <w:autoSpaceDN w:val="0"/>
      <w:adjustRightInd w:val="0"/>
    </w:pPr>
    <w:rPr>
      <w:rFonts w:ascii="Arial, sans-serif" w:hAnsi="Arial, sans-serif"/>
      <w:sz w:val="16"/>
      <w:szCs w:val="16"/>
    </w:rPr>
  </w:style>
  <w:style w:type="paragraph" w:customStyle="1" w:styleId="CENTERTEXT">
    <w:name w:val=".CENTERTEXT"/>
    <w:uiPriority w:val="99"/>
    <w:rsid w:val="00105F3A"/>
    <w:pPr>
      <w:widowControl w:val="0"/>
      <w:autoSpaceDE w:val="0"/>
      <w:autoSpaceDN w:val="0"/>
      <w:adjustRightInd w:val="0"/>
    </w:pPr>
    <w:rPr>
      <w:rFonts w:ascii="Arial, sans-serif" w:hAnsi="Arial, sans-serif"/>
      <w:sz w:val="24"/>
      <w:szCs w:val="24"/>
    </w:rPr>
  </w:style>
  <w:style w:type="paragraph" w:customStyle="1" w:styleId="DJVU">
    <w:name w:val=".DJVU"/>
    <w:uiPriority w:val="99"/>
    <w:rsid w:val="00105F3A"/>
    <w:pPr>
      <w:widowControl w:val="0"/>
      <w:autoSpaceDE w:val="0"/>
      <w:autoSpaceDN w:val="0"/>
      <w:adjustRightInd w:val="0"/>
    </w:pPr>
    <w:rPr>
      <w:rFonts w:ascii="Arial, sans-serif" w:hAnsi="Arial, sans-serif"/>
      <w:sz w:val="24"/>
      <w:szCs w:val="24"/>
    </w:rPr>
  </w:style>
  <w:style w:type="paragraph" w:customStyle="1" w:styleId="MIDDLEPICT">
    <w:name w:val=".MIDDLEPICT"/>
    <w:uiPriority w:val="99"/>
    <w:rsid w:val="00105F3A"/>
    <w:pPr>
      <w:widowControl w:val="0"/>
      <w:autoSpaceDE w:val="0"/>
      <w:autoSpaceDN w:val="0"/>
      <w:adjustRightInd w:val="0"/>
    </w:pPr>
    <w:rPr>
      <w:rFonts w:ascii="Arial, sans-serif" w:hAnsi="Arial, sans-serif"/>
      <w:sz w:val="24"/>
      <w:szCs w:val="24"/>
    </w:rPr>
  </w:style>
  <w:style w:type="paragraph" w:customStyle="1" w:styleId="TOPLEVELTEXT">
    <w:name w:val=".TOPLEVELTEXT"/>
    <w:uiPriority w:val="99"/>
    <w:rsid w:val="00105F3A"/>
    <w:pPr>
      <w:widowControl w:val="0"/>
      <w:autoSpaceDE w:val="0"/>
      <w:autoSpaceDN w:val="0"/>
      <w:adjustRightInd w:val="0"/>
    </w:pPr>
    <w:rPr>
      <w:rFonts w:ascii="Arial, sans-serif" w:hAnsi="Arial, sans-serif"/>
      <w:sz w:val="24"/>
      <w:szCs w:val="24"/>
    </w:rPr>
  </w:style>
  <w:style w:type="paragraph" w:customStyle="1" w:styleId="TradeMark">
    <w:name w:val=".TradeMark"/>
    <w:uiPriority w:val="99"/>
    <w:rsid w:val="00105F3A"/>
    <w:pPr>
      <w:widowControl w:val="0"/>
      <w:autoSpaceDE w:val="0"/>
      <w:autoSpaceDN w:val="0"/>
      <w:adjustRightInd w:val="0"/>
    </w:pPr>
    <w:rPr>
      <w:rFonts w:ascii="Arial, sans-serif" w:hAnsi="Arial, sans-serif" w:cs="Arial, sans-serif"/>
      <w:sz w:val="16"/>
      <w:szCs w:val="16"/>
    </w:rPr>
  </w:style>
  <w:style w:type="paragraph" w:customStyle="1" w:styleId="HTML1">
    <w:name w:val="HTML"/>
    <w:uiPriority w:val="99"/>
    <w:rsid w:val="00105F3A"/>
    <w:pPr>
      <w:widowControl w:val="0"/>
      <w:autoSpaceDE w:val="0"/>
      <w:autoSpaceDN w:val="0"/>
      <w:adjustRightInd w:val="0"/>
    </w:pPr>
    <w:rPr>
      <w:rFonts w:ascii="Arial, sans-serif" w:hAnsi="Arial, sans-serif"/>
      <w:sz w:val="24"/>
      <w:szCs w:val="24"/>
    </w:rPr>
  </w:style>
  <w:style w:type="paragraph" w:customStyle="1" w:styleId="TABLE0">
    <w:name w:val="TABLE"/>
    <w:uiPriority w:val="99"/>
    <w:rsid w:val="00105F3A"/>
    <w:pPr>
      <w:widowControl w:val="0"/>
      <w:autoSpaceDE w:val="0"/>
      <w:autoSpaceDN w:val="0"/>
      <w:adjustRightInd w:val="0"/>
    </w:pPr>
    <w:rPr>
      <w:rFonts w:ascii="Arial, sans-serif" w:hAnsi="Arial, sans-serif"/>
      <w:sz w:val="24"/>
      <w:szCs w:val="24"/>
    </w:rPr>
  </w:style>
  <w:style w:type="paragraph" w:customStyle="1" w:styleId="OPENTAB">
    <w:name w:val=".OPENTAB"/>
    <w:uiPriority w:val="99"/>
    <w:rsid w:val="00105F3A"/>
    <w:pPr>
      <w:widowControl w:val="0"/>
      <w:autoSpaceDE w:val="0"/>
      <w:autoSpaceDN w:val="0"/>
      <w:adjustRightInd w:val="0"/>
    </w:pPr>
    <w:rPr>
      <w:rFonts w:ascii="Arial, sans-serif" w:hAnsi="Arial, sans-serif"/>
      <w:sz w:val="24"/>
      <w:szCs w:val="24"/>
    </w:rPr>
  </w:style>
  <w:style w:type="table" w:customStyle="1" w:styleId="87">
    <w:name w:val="Сетка таблицы8"/>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6">
    <w:name w:val="Сетка таблицы9"/>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5">
    <w:name w:val="Сетка таблицы10"/>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9">
    <w:name w:val="Сетка таблицы11"/>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8">
    <w:name w:val="c8"/>
    <w:basedOn w:val="a2"/>
    <w:rsid w:val="00024555"/>
    <w:pPr>
      <w:spacing w:before="100" w:beforeAutospacing="1" w:after="100" w:afterAutospacing="1"/>
    </w:pPr>
  </w:style>
  <w:style w:type="character" w:customStyle="1" w:styleId="c13">
    <w:name w:val="c13"/>
    <w:basedOn w:val="a3"/>
    <w:rsid w:val="00024555"/>
  </w:style>
  <w:style w:type="table" w:customStyle="1" w:styleId="128">
    <w:name w:val="Сетка таблицы12"/>
    <w:basedOn w:val="a4"/>
    <w:next w:val="a6"/>
    <w:uiPriority w:val="59"/>
    <w:rsid w:val="00BA2B2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Сетка таблицы13"/>
    <w:basedOn w:val="a4"/>
    <w:rsid w:val="00B05BB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5">
    <w:name w:val="Нет списка2"/>
    <w:next w:val="a5"/>
    <w:uiPriority w:val="99"/>
    <w:semiHidden/>
    <w:unhideWhenUsed/>
    <w:rsid w:val="005032CC"/>
  </w:style>
  <w:style w:type="numbering" w:customStyle="1" w:styleId="3f7">
    <w:name w:val="Нет списка3"/>
    <w:next w:val="a5"/>
    <w:semiHidden/>
    <w:rsid w:val="00A54CA6"/>
  </w:style>
  <w:style w:type="numbering" w:customStyle="1" w:styleId="11a">
    <w:name w:val="Нет списка11"/>
    <w:next w:val="a5"/>
    <w:semiHidden/>
    <w:rsid w:val="00A54CA6"/>
  </w:style>
  <w:style w:type="table" w:customStyle="1" w:styleId="145">
    <w:name w:val="Сетка таблицы14"/>
    <w:basedOn w:val="a4"/>
    <w:next w:val="a6"/>
    <w:rsid w:val="00A54CA6"/>
    <w:pPr>
      <w:widowControl w:val="0"/>
      <w:autoSpaceDE w:val="0"/>
      <w:autoSpaceDN w:val="0"/>
      <w:adjustRightInd w:val="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d">
    <w:name w:val="Знак Знак Знак Знак Знак Знак Знак Знак Знак"/>
    <w:basedOn w:val="a2"/>
    <w:rsid w:val="00A54CA6"/>
    <w:pPr>
      <w:spacing w:after="160" w:line="240" w:lineRule="exact"/>
    </w:pPr>
    <w:rPr>
      <w:rFonts w:ascii="Verdana" w:hAnsi="Verdana"/>
      <w:sz w:val="20"/>
      <w:szCs w:val="20"/>
      <w:lang w:val="en-US" w:eastAsia="en-US"/>
    </w:rPr>
  </w:style>
  <w:style w:type="paragraph" w:customStyle="1" w:styleId="affffffffffffe">
    <w:name w:val="Знак Знак Знак Знак Знак"/>
    <w:basedOn w:val="a2"/>
    <w:rsid w:val="00A54CA6"/>
    <w:pPr>
      <w:spacing w:after="160" w:line="240" w:lineRule="exact"/>
    </w:pPr>
    <w:rPr>
      <w:rFonts w:ascii="Verdana" w:hAnsi="Verdana" w:cs="Verdana"/>
      <w:sz w:val="20"/>
      <w:szCs w:val="20"/>
      <w:lang w:val="en-US" w:eastAsia="en-US"/>
    </w:rPr>
  </w:style>
  <w:style w:type="paragraph" w:styleId="HTML2">
    <w:name w:val="HTML Address"/>
    <w:basedOn w:val="a2"/>
    <w:link w:val="HTML3"/>
    <w:rsid w:val="00A54CA6"/>
    <w:pPr>
      <w:suppressAutoHyphens/>
    </w:pPr>
    <w:rPr>
      <w:i/>
      <w:iCs/>
      <w:lang w:val="x-none" w:eastAsia="ar-SA"/>
    </w:rPr>
  </w:style>
  <w:style w:type="character" w:customStyle="1" w:styleId="HTML3">
    <w:name w:val="Адрес HTML Знак"/>
    <w:basedOn w:val="a3"/>
    <w:link w:val="HTML2"/>
    <w:rsid w:val="00A54CA6"/>
    <w:rPr>
      <w:i/>
      <w:iCs/>
      <w:sz w:val="24"/>
      <w:szCs w:val="24"/>
      <w:lang w:val="x-none" w:eastAsia="ar-SA"/>
    </w:rPr>
  </w:style>
  <w:style w:type="table" w:customStyle="1" w:styleId="214">
    <w:name w:val="Сетка таблицы21"/>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c">
    <w:name w:val="Нет списка4"/>
    <w:next w:val="a5"/>
    <w:semiHidden/>
    <w:rsid w:val="00A54CA6"/>
  </w:style>
  <w:style w:type="numbering" w:customStyle="1" w:styleId="129">
    <w:name w:val="Нет списка12"/>
    <w:next w:val="a5"/>
    <w:semiHidden/>
    <w:rsid w:val="00A54CA6"/>
  </w:style>
  <w:style w:type="table" w:customStyle="1" w:styleId="155">
    <w:name w:val="Сетка таблицы15"/>
    <w:basedOn w:val="a4"/>
    <w:next w:val="a6"/>
    <w:rsid w:val="00A54CA6"/>
    <w:pPr>
      <w:widowControl w:val="0"/>
      <w:autoSpaceDE w:val="0"/>
      <w:autoSpaceDN w:val="0"/>
      <w:adjustRightInd w:val="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10">
    <w:name w:val="ConsPlusNormal1"/>
    <w:uiPriority w:val="99"/>
    <w:rsid w:val="00A34DAA"/>
    <w:pPr>
      <w:widowControl w:val="0"/>
      <w:pBdr>
        <w:top w:val="none" w:sz="4" w:space="0" w:color="000000"/>
        <w:left w:val="none" w:sz="4" w:space="0" w:color="000000"/>
        <w:bottom w:val="none" w:sz="4" w:space="0" w:color="000000"/>
        <w:right w:val="none" w:sz="4" w:space="0" w:color="000000"/>
      </w:pBdr>
      <w:shd w:val="clear" w:color="000000" w:fill="auto"/>
      <w:autoSpaceDE w:val="0"/>
      <w:autoSpaceDN w:val="0"/>
      <w:adjustRightInd w:val="0"/>
      <w:contextualSpacing/>
    </w:pPr>
    <w:rPr>
      <w:rFonts w:ascii="TimesNewRoman" w:hAnsi="TimesNewRoman" w:cs="TimesNew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127">
      <w:bodyDiv w:val="1"/>
      <w:marLeft w:val="0"/>
      <w:marRight w:val="0"/>
      <w:marTop w:val="0"/>
      <w:marBottom w:val="0"/>
      <w:divBdr>
        <w:top w:val="none" w:sz="0" w:space="0" w:color="auto"/>
        <w:left w:val="none" w:sz="0" w:space="0" w:color="auto"/>
        <w:bottom w:val="none" w:sz="0" w:space="0" w:color="auto"/>
        <w:right w:val="none" w:sz="0" w:space="0" w:color="auto"/>
      </w:divBdr>
    </w:div>
    <w:div w:id="1976451">
      <w:bodyDiv w:val="1"/>
      <w:marLeft w:val="0"/>
      <w:marRight w:val="0"/>
      <w:marTop w:val="0"/>
      <w:marBottom w:val="0"/>
      <w:divBdr>
        <w:top w:val="none" w:sz="0" w:space="0" w:color="auto"/>
        <w:left w:val="none" w:sz="0" w:space="0" w:color="auto"/>
        <w:bottom w:val="none" w:sz="0" w:space="0" w:color="auto"/>
        <w:right w:val="none" w:sz="0" w:space="0" w:color="auto"/>
      </w:divBdr>
    </w:div>
    <w:div w:id="2124955">
      <w:bodyDiv w:val="1"/>
      <w:marLeft w:val="0"/>
      <w:marRight w:val="0"/>
      <w:marTop w:val="0"/>
      <w:marBottom w:val="0"/>
      <w:divBdr>
        <w:top w:val="none" w:sz="0" w:space="0" w:color="auto"/>
        <w:left w:val="none" w:sz="0" w:space="0" w:color="auto"/>
        <w:bottom w:val="none" w:sz="0" w:space="0" w:color="auto"/>
        <w:right w:val="none" w:sz="0" w:space="0" w:color="auto"/>
      </w:divBdr>
    </w:div>
    <w:div w:id="3822504">
      <w:bodyDiv w:val="1"/>
      <w:marLeft w:val="0"/>
      <w:marRight w:val="0"/>
      <w:marTop w:val="0"/>
      <w:marBottom w:val="0"/>
      <w:divBdr>
        <w:top w:val="none" w:sz="0" w:space="0" w:color="auto"/>
        <w:left w:val="none" w:sz="0" w:space="0" w:color="auto"/>
        <w:bottom w:val="none" w:sz="0" w:space="0" w:color="auto"/>
        <w:right w:val="none" w:sz="0" w:space="0" w:color="auto"/>
      </w:divBdr>
    </w:div>
    <w:div w:id="3824078">
      <w:bodyDiv w:val="1"/>
      <w:marLeft w:val="0"/>
      <w:marRight w:val="0"/>
      <w:marTop w:val="0"/>
      <w:marBottom w:val="0"/>
      <w:divBdr>
        <w:top w:val="none" w:sz="0" w:space="0" w:color="auto"/>
        <w:left w:val="none" w:sz="0" w:space="0" w:color="auto"/>
        <w:bottom w:val="none" w:sz="0" w:space="0" w:color="auto"/>
        <w:right w:val="none" w:sz="0" w:space="0" w:color="auto"/>
      </w:divBdr>
    </w:div>
    <w:div w:id="5135116">
      <w:bodyDiv w:val="1"/>
      <w:marLeft w:val="0"/>
      <w:marRight w:val="0"/>
      <w:marTop w:val="0"/>
      <w:marBottom w:val="0"/>
      <w:divBdr>
        <w:top w:val="none" w:sz="0" w:space="0" w:color="auto"/>
        <w:left w:val="none" w:sz="0" w:space="0" w:color="auto"/>
        <w:bottom w:val="none" w:sz="0" w:space="0" w:color="auto"/>
        <w:right w:val="none" w:sz="0" w:space="0" w:color="auto"/>
      </w:divBdr>
    </w:div>
    <w:div w:id="6491395">
      <w:bodyDiv w:val="1"/>
      <w:marLeft w:val="0"/>
      <w:marRight w:val="0"/>
      <w:marTop w:val="0"/>
      <w:marBottom w:val="0"/>
      <w:divBdr>
        <w:top w:val="none" w:sz="0" w:space="0" w:color="auto"/>
        <w:left w:val="none" w:sz="0" w:space="0" w:color="auto"/>
        <w:bottom w:val="none" w:sz="0" w:space="0" w:color="auto"/>
        <w:right w:val="none" w:sz="0" w:space="0" w:color="auto"/>
      </w:divBdr>
    </w:div>
    <w:div w:id="7753107">
      <w:bodyDiv w:val="1"/>
      <w:marLeft w:val="0"/>
      <w:marRight w:val="0"/>
      <w:marTop w:val="0"/>
      <w:marBottom w:val="0"/>
      <w:divBdr>
        <w:top w:val="none" w:sz="0" w:space="0" w:color="auto"/>
        <w:left w:val="none" w:sz="0" w:space="0" w:color="auto"/>
        <w:bottom w:val="none" w:sz="0" w:space="0" w:color="auto"/>
        <w:right w:val="none" w:sz="0" w:space="0" w:color="auto"/>
      </w:divBdr>
    </w:div>
    <w:div w:id="12195909">
      <w:bodyDiv w:val="1"/>
      <w:marLeft w:val="0"/>
      <w:marRight w:val="0"/>
      <w:marTop w:val="0"/>
      <w:marBottom w:val="0"/>
      <w:divBdr>
        <w:top w:val="none" w:sz="0" w:space="0" w:color="auto"/>
        <w:left w:val="none" w:sz="0" w:space="0" w:color="auto"/>
        <w:bottom w:val="none" w:sz="0" w:space="0" w:color="auto"/>
        <w:right w:val="none" w:sz="0" w:space="0" w:color="auto"/>
      </w:divBdr>
    </w:div>
    <w:div w:id="12339684">
      <w:bodyDiv w:val="1"/>
      <w:marLeft w:val="0"/>
      <w:marRight w:val="0"/>
      <w:marTop w:val="0"/>
      <w:marBottom w:val="0"/>
      <w:divBdr>
        <w:top w:val="none" w:sz="0" w:space="0" w:color="auto"/>
        <w:left w:val="none" w:sz="0" w:space="0" w:color="auto"/>
        <w:bottom w:val="none" w:sz="0" w:space="0" w:color="auto"/>
        <w:right w:val="none" w:sz="0" w:space="0" w:color="auto"/>
      </w:divBdr>
    </w:div>
    <w:div w:id="14238142">
      <w:bodyDiv w:val="1"/>
      <w:marLeft w:val="0"/>
      <w:marRight w:val="0"/>
      <w:marTop w:val="0"/>
      <w:marBottom w:val="0"/>
      <w:divBdr>
        <w:top w:val="none" w:sz="0" w:space="0" w:color="auto"/>
        <w:left w:val="none" w:sz="0" w:space="0" w:color="auto"/>
        <w:bottom w:val="none" w:sz="0" w:space="0" w:color="auto"/>
        <w:right w:val="none" w:sz="0" w:space="0" w:color="auto"/>
      </w:divBdr>
    </w:div>
    <w:div w:id="14239282">
      <w:bodyDiv w:val="1"/>
      <w:marLeft w:val="0"/>
      <w:marRight w:val="0"/>
      <w:marTop w:val="0"/>
      <w:marBottom w:val="0"/>
      <w:divBdr>
        <w:top w:val="none" w:sz="0" w:space="0" w:color="auto"/>
        <w:left w:val="none" w:sz="0" w:space="0" w:color="auto"/>
        <w:bottom w:val="none" w:sz="0" w:space="0" w:color="auto"/>
        <w:right w:val="none" w:sz="0" w:space="0" w:color="auto"/>
      </w:divBdr>
    </w:div>
    <w:div w:id="16859129">
      <w:bodyDiv w:val="1"/>
      <w:marLeft w:val="0"/>
      <w:marRight w:val="0"/>
      <w:marTop w:val="0"/>
      <w:marBottom w:val="0"/>
      <w:divBdr>
        <w:top w:val="none" w:sz="0" w:space="0" w:color="auto"/>
        <w:left w:val="none" w:sz="0" w:space="0" w:color="auto"/>
        <w:bottom w:val="none" w:sz="0" w:space="0" w:color="auto"/>
        <w:right w:val="none" w:sz="0" w:space="0" w:color="auto"/>
      </w:divBdr>
    </w:div>
    <w:div w:id="17321188">
      <w:bodyDiv w:val="1"/>
      <w:marLeft w:val="0"/>
      <w:marRight w:val="0"/>
      <w:marTop w:val="0"/>
      <w:marBottom w:val="0"/>
      <w:divBdr>
        <w:top w:val="none" w:sz="0" w:space="0" w:color="auto"/>
        <w:left w:val="none" w:sz="0" w:space="0" w:color="auto"/>
        <w:bottom w:val="none" w:sz="0" w:space="0" w:color="auto"/>
        <w:right w:val="none" w:sz="0" w:space="0" w:color="auto"/>
      </w:divBdr>
    </w:div>
    <w:div w:id="18705211">
      <w:bodyDiv w:val="1"/>
      <w:marLeft w:val="0"/>
      <w:marRight w:val="0"/>
      <w:marTop w:val="0"/>
      <w:marBottom w:val="0"/>
      <w:divBdr>
        <w:top w:val="none" w:sz="0" w:space="0" w:color="auto"/>
        <w:left w:val="none" w:sz="0" w:space="0" w:color="auto"/>
        <w:bottom w:val="none" w:sz="0" w:space="0" w:color="auto"/>
        <w:right w:val="none" w:sz="0" w:space="0" w:color="auto"/>
      </w:divBdr>
    </w:div>
    <w:div w:id="19091986">
      <w:bodyDiv w:val="1"/>
      <w:marLeft w:val="0"/>
      <w:marRight w:val="0"/>
      <w:marTop w:val="0"/>
      <w:marBottom w:val="0"/>
      <w:divBdr>
        <w:top w:val="none" w:sz="0" w:space="0" w:color="auto"/>
        <w:left w:val="none" w:sz="0" w:space="0" w:color="auto"/>
        <w:bottom w:val="none" w:sz="0" w:space="0" w:color="auto"/>
        <w:right w:val="none" w:sz="0" w:space="0" w:color="auto"/>
      </w:divBdr>
    </w:div>
    <w:div w:id="22095874">
      <w:bodyDiv w:val="1"/>
      <w:marLeft w:val="0"/>
      <w:marRight w:val="0"/>
      <w:marTop w:val="0"/>
      <w:marBottom w:val="0"/>
      <w:divBdr>
        <w:top w:val="none" w:sz="0" w:space="0" w:color="auto"/>
        <w:left w:val="none" w:sz="0" w:space="0" w:color="auto"/>
        <w:bottom w:val="none" w:sz="0" w:space="0" w:color="auto"/>
        <w:right w:val="none" w:sz="0" w:space="0" w:color="auto"/>
      </w:divBdr>
    </w:div>
    <w:div w:id="23289061">
      <w:bodyDiv w:val="1"/>
      <w:marLeft w:val="0"/>
      <w:marRight w:val="0"/>
      <w:marTop w:val="0"/>
      <w:marBottom w:val="0"/>
      <w:divBdr>
        <w:top w:val="none" w:sz="0" w:space="0" w:color="auto"/>
        <w:left w:val="none" w:sz="0" w:space="0" w:color="auto"/>
        <w:bottom w:val="none" w:sz="0" w:space="0" w:color="auto"/>
        <w:right w:val="none" w:sz="0" w:space="0" w:color="auto"/>
      </w:divBdr>
    </w:div>
    <w:div w:id="24449211">
      <w:bodyDiv w:val="1"/>
      <w:marLeft w:val="0"/>
      <w:marRight w:val="0"/>
      <w:marTop w:val="0"/>
      <w:marBottom w:val="0"/>
      <w:divBdr>
        <w:top w:val="none" w:sz="0" w:space="0" w:color="auto"/>
        <w:left w:val="none" w:sz="0" w:space="0" w:color="auto"/>
        <w:bottom w:val="none" w:sz="0" w:space="0" w:color="auto"/>
        <w:right w:val="none" w:sz="0" w:space="0" w:color="auto"/>
      </w:divBdr>
    </w:div>
    <w:div w:id="25105788">
      <w:bodyDiv w:val="1"/>
      <w:marLeft w:val="0"/>
      <w:marRight w:val="0"/>
      <w:marTop w:val="0"/>
      <w:marBottom w:val="0"/>
      <w:divBdr>
        <w:top w:val="none" w:sz="0" w:space="0" w:color="auto"/>
        <w:left w:val="none" w:sz="0" w:space="0" w:color="auto"/>
        <w:bottom w:val="none" w:sz="0" w:space="0" w:color="auto"/>
        <w:right w:val="none" w:sz="0" w:space="0" w:color="auto"/>
      </w:divBdr>
    </w:div>
    <w:div w:id="27679024">
      <w:bodyDiv w:val="1"/>
      <w:marLeft w:val="0"/>
      <w:marRight w:val="0"/>
      <w:marTop w:val="0"/>
      <w:marBottom w:val="0"/>
      <w:divBdr>
        <w:top w:val="none" w:sz="0" w:space="0" w:color="auto"/>
        <w:left w:val="none" w:sz="0" w:space="0" w:color="auto"/>
        <w:bottom w:val="none" w:sz="0" w:space="0" w:color="auto"/>
        <w:right w:val="none" w:sz="0" w:space="0" w:color="auto"/>
      </w:divBdr>
    </w:div>
    <w:div w:id="31224124">
      <w:bodyDiv w:val="1"/>
      <w:marLeft w:val="0"/>
      <w:marRight w:val="0"/>
      <w:marTop w:val="0"/>
      <w:marBottom w:val="0"/>
      <w:divBdr>
        <w:top w:val="none" w:sz="0" w:space="0" w:color="auto"/>
        <w:left w:val="none" w:sz="0" w:space="0" w:color="auto"/>
        <w:bottom w:val="none" w:sz="0" w:space="0" w:color="auto"/>
        <w:right w:val="none" w:sz="0" w:space="0" w:color="auto"/>
      </w:divBdr>
    </w:div>
    <w:div w:id="31225180">
      <w:bodyDiv w:val="1"/>
      <w:marLeft w:val="0"/>
      <w:marRight w:val="0"/>
      <w:marTop w:val="0"/>
      <w:marBottom w:val="0"/>
      <w:divBdr>
        <w:top w:val="none" w:sz="0" w:space="0" w:color="auto"/>
        <w:left w:val="none" w:sz="0" w:space="0" w:color="auto"/>
        <w:bottom w:val="none" w:sz="0" w:space="0" w:color="auto"/>
        <w:right w:val="none" w:sz="0" w:space="0" w:color="auto"/>
      </w:divBdr>
    </w:div>
    <w:div w:id="32191985">
      <w:bodyDiv w:val="1"/>
      <w:marLeft w:val="0"/>
      <w:marRight w:val="0"/>
      <w:marTop w:val="0"/>
      <w:marBottom w:val="0"/>
      <w:divBdr>
        <w:top w:val="none" w:sz="0" w:space="0" w:color="auto"/>
        <w:left w:val="none" w:sz="0" w:space="0" w:color="auto"/>
        <w:bottom w:val="none" w:sz="0" w:space="0" w:color="auto"/>
        <w:right w:val="none" w:sz="0" w:space="0" w:color="auto"/>
      </w:divBdr>
    </w:div>
    <w:div w:id="36324512">
      <w:bodyDiv w:val="1"/>
      <w:marLeft w:val="0"/>
      <w:marRight w:val="0"/>
      <w:marTop w:val="0"/>
      <w:marBottom w:val="0"/>
      <w:divBdr>
        <w:top w:val="none" w:sz="0" w:space="0" w:color="auto"/>
        <w:left w:val="none" w:sz="0" w:space="0" w:color="auto"/>
        <w:bottom w:val="none" w:sz="0" w:space="0" w:color="auto"/>
        <w:right w:val="none" w:sz="0" w:space="0" w:color="auto"/>
      </w:divBdr>
    </w:div>
    <w:div w:id="38629643">
      <w:bodyDiv w:val="1"/>
      <w:marLeft w:val="0"/>
      <w:marRight w:val="0"/>
      <w:marTop w:val="0"/>
      <w:marBottom w:val="0"/>
      <w:divBdr>
        <w:top w:val="none" w:sz="0" w:space="0" w:color="auto"/>
        <w:left w:val="none" w:sz="0" w:space="0" w:color="auto"/>
        <w:bottom w:val="none" w:sz="0" w:space="0" w:color="auto"/>
        <w:right w:val="none" w:sz="0" w:space="0" w:color="auto"/>
      </w:divBdr>
    </w:div>
    <w:div w:id="39012492">
      <w:bodyDiv w:val="1"/>
      <w:marLeft w:val="0"/>
      <w:marRight w:val="0"/>
      <w:marTop w:val="0"/>
      <w:marBottom w:val="0"/>
      <w:divBdr>
        <w:top w:val="none" w:sz="0" w:space="0" w:color="auto"/>
        <w:left w:val="none" w:sz="0" w:space="0" w:color="auto"/>
        <w:bottom w:val="none" w:sz="0" w:space="0" w:color="auto"/>
        <w:right w:val="none" w:sz="0" w:space="0" w:color="auto"/>
      </w:divBdr>
    </w:div>
    <w:div w:id="39284872">
      <w:bodyDiv w:val="1"/>
      <w:marLeft w:val="0"/>
      <w:marRight w:val="0"/>
      <w:marTop w:val="0"/>
      <w:marBottom w:val="0"/>
      <w:divBdr>
        <w:top w:val="none" w:sz="0" w:space="0" w:color="auto"/>
        <w:left w:val="none" w:sz="0" w:space="0" w:color="auto"/>
        <w:bottom w:val="none" w:sz="0" w:space="0" w:color="auto"/>
        <w:right w:val="none" w:sz="0" w:space="0" w:color="auto"/>
      </w:divBdr>
    </w:div>
    <w:div w:id="40716549">
      <w:bodyDiv w:val="1"/>
      <w:marLeft w:val="0"/>
      <w:marRight w:val="0"/>
      <w:marTop w:val="0"/>
      <w:marBottom w:val="0"/>
      <w:divBdr>
        <w:top w:val="none" w:sz="0" w:space="0" w:color="auto"/>
        <w:left w:val="none" w:sz="0" w:space="0" w:color="auto"/>
        <w:bottom w:val="none" w:sz="0" w:space="0" w:color="auto"/>
        <w:right w:val="none" w:sz="0" w:space="0" w:color="auto"/>
      </w:divBdr>
    </w:div>
    <w:div w:id="40861308">
      <w:bodyDiv w:val="1"/>
      <w:marLeft w:val="0"/>
      <w:marRight w:val="0"/>
      <w:marTop w:val="0"/>
      <w:marBottom w:val="0"/>
      <w:divBdr>
        <w:top w:val="none" w:sz="0" w:space="0" w:color="auto"/>
        <w:left w:val="none" w:sz="0" w:space="0" w:color="auto"/>
        <w:bottom w:val="none" w:sz="0" w:space="0" w:color="auto"/>
        <w:right w:val="none" w:sz="0" w:space="0" w:color="auto"/>
      </w:divBdr>
    </w:div>
    <w:div w:id="41179290">
      <w:bodyDiv w:val="1"/>
      <w:marLeft w:val="0"/>
      <w:marRight w:val="0"/>
      <w:marTop w:val="0"/>
      <w:marBottom w:val="0"/>
      <w:divBdr>
        <w:top w:val="none" w:sz="0" w:space="0" w:color="auto"/>
        <w:left w:val="none" w:sz="0" w:space="0" w:color="auto"/>
        <w:bottom w:val="none" w:sz="0" w:space="0" w:color="auto"/>
        <w:right w:val="none" w:sz="0" w:space="0" w:color="auto"/>
      </w:divBdr>
    </w:div>
    <w:div w:id="41446700">
      <w:bodyDiv w:val="1"/>
      <w:marLeft w:val="0"/>
      <w:marRight w:val="0"/>
      <w:marTop w:val="0"/>
      <w:marBottom w:val="0"/>
      <w:divBdr>
        <w:top w:val="none" w:sz="0" w:space="0" w:color="auto"/>
        <w:left w:val="none" w:sz="0" w:space="0" w:color="auto"/>
        <w:bottom w:val="none" w:sz="0" w:space="0" w:color="auto"/>
        <w:right w:val="none" w:sz="0" w:space="0" w:color="auto"/>
      </w:divBdr>
    </w:div>
    <w:div w:id="43215018">
      <w:bodyDiv w:val="1"/>
      <w:marLeft w:val="0"/>
      <w:marRight w:val="0"/>
      <w:marTop w:val="0"/>
      <w:marBottom w:val="0"/>
      <w:divBdr>
        <w:top w:val="none" w:sz="0" w:space="0" w:color="auto"/>
        <w:left w:val="none" w:sz="0" w:space="0" w:color="auto"/>
        <w:bottom w:val="none" w:sz="0" w:space="0" w:color="auto"/>
        <w:right w:val="none" w:sz="0" w:space="0" w:color="auto"/>
      </w:divBdr>
    </w:div>
    <w:div w:id="44187988">
      <w:bodyDiv w:val="1"/>
      <w:marLeft w:val="0"/>
      <w:marRight w:val="0"/>
      <w:marTop w:val="0"/>
      <w:marBottom w:val="0"/>
      <w:divBdr>
        <w:top w:val="none" w:sz="0" w:space="0" w:color="auto"/>
        <w:left w:val="none" w:sz="0" w:space="0" w:color="auto"/>
        <w:bottom w:val="none" w:sz="0" w:space="0" w:color="auto"/>
        <w:right w:val="none" w:sz="0" w:space="0" w:color="auto"/>
      </w:divBdr>
    </w:div>
    <w:div w:id="44306033">
      <w:bodyDiv w:val="1"/>
      <w:marLeft w:val="0"/>
      <w:marRight w:val="0"/>
      <w:marTop w:val="0"/>
      <w:marBottom w:val="0"/>
      <w:divBdr>
        <w:top w:val="none" w:sz="0" w:space="0" w:color="auto"/>
        <w:left w:val="none" w:sz="0" w:space="0" w:color="auto"/>
        <w:bottom w:val="none" w:sz="0" w:space="0" w:color="auto"/>
        <w:right w:val="none" w:sz="0" w:space="0" w:color="auto"/>
      </w:divBdr>
    </w:div>
    <w:div w:id="46877835">
      <w:bodyDiv w:val="1"/>
      <w:marLeft w:val="0"/>
      <w:marRight w:val="0"/>
      <w:marTop w:val="0"/>
      <w:marBottom w:val="0"/>
      <w:divBdr>
        <w:top w:val="none" w:sz="0" w:space="0" w:color="auto"/>
        <w:left w:val="none" w:sz="0" w:space="0" w:color="auto"/>
        <w:bottom w:val="none" w:sz="0" w:space="0" w:color="auto"/>
        <w:right w:val="none" w:sz="0" w:space="0" w:color="auto"/>
      </w:divBdr>
    </w:div>
    <w:div w:id="47607730">
      <w:bodyDiv w:val="1"/>
      <w:marLeft w:val="0"/>
      <w:marRight w:val="0"/>
      <w:marTop w:val="0"/>
      <w:marBottom w:val="0"/>
      <w:divBdr>
        <w:top w:val="none" w:sz="0" w:space="0" w:color="auto"/>
        <w:left w:val="none" w:sz="0" w:space="0" w:color="auto"/>
        <w:bottom w:val="none" w:sz="0" w:space="0" w:color="auto"/>
        <w:right w:val="none" w:sz="0" w:space="0" w:color="auto"/>
      </w:divBdr>
    </w:div>
    <w:div w:id="47806781">
      <w:bodyDiv w:val="1"/>
      <w:marLeft w:val="0"/>
      <w:marRight w:val="0"/>
      <w:marTop w:val="0"/>
      <w:marBottom w:val="0"/>
      <w:divBdr>
        <w:top w:val="none" w:sz="0" w:space="0" w:color="auto"/>
        <w:left w:val="none" w:sz="0" w:space="0" w:color="auto"/>
        <w:bottom w:val="none" w:sz="0" w:space="0" w:color="auto"/>
        <w:right w:val="none" w:sz="0" w:space="0" w:color="auto"/>
      </w:divBdr>
    </w:div>
    <w:div w:id="48768691">
      <w:bodyDiv w:val="1"/>
      <w:marLeft w:val="0"/>
      <w:marRight w:val="0"/>
      <w:marTop w:val="0"/>
      <w:marBottom w:val="0"/>
      <w:divBdr>
        <w:top w:val="none" w:sz="0" w:space="0" w:color="auto"/>
        <w:left w:val="none" w:sz="0" w:space="0" w:color="auto"/>
        <w:bottom w:val="none" w:sz="0" w:space="0" w:color="auto"/>
        <w:right w:val="none" w:sz="0" w:space="0" w:color="auto"/>
      </w:divBdr>
    </w:div>
    <w:div w:id="48774566">
      <w:bodyDiv w:val="1"/>
      <w:marLeft w:val="0"/>
      <w:marRight w:val="0"/>
      <w:marTop w:val="0"/>
      <w:marBottom w:val="0"/>
      <w:divBdr>
        <w:top w:val="none" w:sz="0" w:space="0" w:color="auto"/>
        <w:left w:val="none" w:sz="0" w:space="0" w:color="auto"/>
        <w:bottom w:val="none" w:sz="0" w:space="0" w:color="auto"/>
        <w:right w:val="none" w:sz="0" w:space="0" w:color="auto"/>
      </w:divBdr>
    </w:div>
    <w:div w:id="49548319">
      <w:bodyDiv w:val="1"/>
      <w:marLeft w:val="0"/>
      <w:marRight w:val="0"/>
      <w:marTop w:val="0"/>
      <w:marBottom w:val="0"/>
      <w:divBdr>
        <w:top w:val="none" w:sz="0" w:space="0" w:color="auto"/>
        <w:left w:val="none" w:sz="0" w:space="0" w:color="auto"/>
        <w:bottom w:val="none" w:sz="0" w:space="0" w:color="auto"/>
        <w:right w:val="none" w:sz="0" w:space="0" w:color="auto"/>
      </w:divBdr>
    </w:div>
    <w:div w:id="52582861">
      <w:bodyDiv w:val="1"/>
      <w:marLeft w:val="0"/>
      <w:marRight w:val="0"/>
      <w:marTop w:val="0"/>
      <w:marBottom w:val="0"/>
      <w:divBdr>
        <w:top w:val="none" w:sz="0" w:space="0" w:color="auto"/>
        <w:left w:val="none" w:sz="0" w:space="0" w:color="auto"/>
        <w:bottom w:val="none" w:sz="0" w:space="0" w:color="auto"/>
        <w:right w:val="none" w:sz="0" w:space="0" w:color="auto"/>
      </w:divBdr>
    </w:div>
    <w:div w:id="53823001">
      <w:bodyDiv w:val="1"/>
      <w:marLeft w:val="0"/>
      <w:marRight w:val="0"/>
      <w:marTop w:val="0"/>
      <w:marBottom w:val="0"/>
      <w:divBdr>
        <w:top w:val="none" w:sz="0" w:space="0" w:color="auto"/>
        <w:left w:val="none" w:sz="0" w:space="0" w:color="auto"/>
        <w:bottom w:val="none" w:sz="0" w:space="0" w:color="auto"/>
        <w:right w:val="none" w:sz="0" w:space="0" w:color="auto"/>
      </w:divBdr>
    </w:div>
    <w:div w:id="53893715">
      <w:bodyDiv w:val="1"/>
      <w:marLeft w:val="0"/>
      <w:marRight w:val="0"/>
      <w:marTop w:val="0"/>
      <w:marBottom w:val="0"/>
      <w:divBdr>
        <w:top w:val="none" w:sz="0" w:space="0" w:color="auto"/>
        <w:left w:val="none" w:sz="0" w:space="0" w:color="auto"/>
        <w:bottom w:val="none" w:sz="0" w:space="0" w:color="auto"/>
        <w:right w:val="none" w:sz="0" w:space="0" w:color="auto"/>
      </w:divBdr>
    </w:div>
    <w:div w:id="55326066">
      <w:bodyDiv w:val="1"/>
      <w:marLeft w:val="0"/>
      <w:marRight w:val="0"/>
      <w:marTop w:val="0"/>
      <w:marBottom w:val="0"/>
      <w:divBdr>
        <w:top w:val="none" w:sz="0" w:space="0" w:color="auto"/>
        <w:left w:val="none" w:sz="0" w:space="0" w:color="auto"/>
        <w:bottom w:val="none" w:sz="0" w:space="0" w:color="auto"/>
        <w:right w:val="none" w:sz="0" w:space="0" w:color="auto"/>
      </w:divBdr>
    </w:div>
    <w:div w:id="59064558">
      <w:bodyDiv w:val="1"/>
      <w:marLeft w:val="0"/>
      <w:marRight w:val="0"/>
      <w:marTop w:val="0"/>
      <w:marBottom w:val="0"/>
      <w:divBdr>
        <w:top w:val="none" w:sz="0" w:space="0" w:color="auto"/>
        <w:left w:val="none" w:sz="0" w:space="0" w:color="auto"/>
        <w:bottom w:val="none" w:sz="0" w:space="0" w:color="auto"/>
        <w:right w:val="none" w:sz="0" w:space="0" w:color="auto"/>
      </w:divBdr>
    </w:div>
    <w:div w:id="61947528">
      <w:bodyDiv w:val="1"/>
      <w:marLeft w:val="0"/>
      <w:marRight w:val="0"/>
      <w:marTop w:val="0"/>
      <w:marBottom w:val="0"/>
      <w:divBdr>
        <w:top w:val="none" w:sz="0" w:space="0" w:color="auto"/>
        <w:left w:val="none" w:sz="0" w:space="0" w:color="auto"/>
        <w:bottom w:val="none" w:sz="0" w:space="0" w:color="auto"/>
        <w:right w:val="none" w:sz="0" w:space="0" w:color="auto"/>
      </w:divBdr>
    </w:div>
    <w:div w:id="62527753">
      <w:bodyDiv w:val="1"/>
      <w:marLeft w:val="0"/>
      <w:marRight w:val="0"/>
      <w:marTop w:val="0"/>
      <w:marBottom w:val="0"/>
      <w:divBdr>
        <w:top w:val="none" w:sz="0" w:space="0" w:color="auto"/>
        <w:left w:val="none" w:sz="0" w:space="0" w:color="auto"/>
        <w:bottom w:val="none" w:sz="0" w:space="0" w:color="auto"/>
        <w:right w:val="none" w:sz="0" w:space="0" w:color="auto"/>
      </w:divBdr>
    </w:div>
    <w:div w:id="64299000">
      <w:bodyDiv w:val="1"/>
      <w:marLeft w:val="0"/>
      <w:marRight w:val="0"/>
      <w:marTop w:val="0"/>
      <w:marBottom w:val="0"/>
      <w:divBdr>
        <w:top w:val="none" w:sz="0" w:space="0" w:color="auto"/>
        <w:left w:val="none" w:sz="0" w:space="0" w:color="auto"/>
        <w:bottom w:val="none" w:sz="0" w:space="0" w:color="auto"/>
        <w:right w:val="none" w:sz="0" w:space="0" w:color="auto"/>
      </w:divBdr>
    </w:div>
    <w:div w:id="64913064">
      <w:bodyDiv w:val="1"/>
      <w:marLeft w:val="0"/>
      <w:marRight w:val="0"/>
      <w:marTop w:val="0"/>
      <w:marBottom w:val="0"/>
      <w:divBdr>
        <w:top w:val="none" w:sz="0" w:space="0" w:color="auto"/>
        <w:left w:val="none" w:sz="0" w:space="0" w:color="auto"/>
        <w:bottom w:val="none" w:sz="0" w:space="0" w:color="auto"/>
        <w:right w:val="none" w:sz="0" w:space="0" w:color="auto"/>
      </w:divBdr>
    </w:div>
    <w:div w:id="66271913">
      <w:bodyDiv w:val="1"/>
      <w:marLeft w:val="0"/>
      <w:marRight w:val="0"/>
      <w:marTop w:val="0"/>
      <w:marBottom w:val="0"/>
      <w:divBdr>
        <w:top w:val="none" w:sz="0" w:space="0" w:color="auto"/>
        <w:left w:val="none" w:sz="0" w:space="0" w:color="auto"/>
        <w:bottom w:val="none" w:sz="0" w:space="0" w:color="auto"/>
        <w:right w:val="none" w:sz="0" w:space="0" w:color="auto"/>
      </w:divBdr>
    </w:div>
    <w:div w:id="69080238">
      <w:bodyDiv w:val="1"/>
      <w:marLeft w:val="0"/>
      <w:marRight w:val="0"/>
      <w:marTop w:val="0"/>
      <w:marBottom w:val="0"/>
      <w:divBdr>
        <w:top w:val="none" w:sz="0" w:space="0" w:color="auto"/>
        <w:left w:val="none" w:sz="0" w:space="0" w:color="auto"/>
        <w:bottom w:val="none" w:sz="0" w:space="0" w:color="auto"/>
        <w:right w:val="none" w:sz="0" w:space="0" w:color="auto"/>
      </w:divBdr>
    </w:div>
    <w:div w:id="69356633">
      <w:bodyDiv w:val="1"/>
      <w:marLeft w:val="0"/>
      <w:marRight w:val="0"/>
      <w:marTop w:val="0"/>
      <w:marBottom w:val="0"/>
      <w:divBdr>
        <w:top w:val="none" w:sz="0" w:space="0" w:color="auto"/>
        <w:left w:val="none" w:sz="0" w:space="0" w:color="auto"/>
        <w:bottom w:val="none" w:sz="0" w:space="0" w:color="auto"/>
        <w:right w:val="none" w:sz="0" w:space="0" w:color="auto"/>
      </w:divBdr>
    </w:div>
    <w:div w:id="71003444">
      <w:bodyDiv w:val="1"/>
      <w:marLeft w:val="0"/>
      <w:marRight w:val="0"/>
      <w:marTop w:val="0"/>
      <w:marBottom w:val="0"/>
      <w:divBdr>
        <w:top w:val="none" w:sz="0" w:space="0" w:color="auto"/>
        <w:left w:val="none" w:sz="0" w:space="0" w:color="auto"/>
        <w:bottom w:val="none" w:sz="0" w:space="0" w:color="auto"/>
        <w:right w:val="none" w:sz="0" w:space="0" w:color="auto"/>
      </w:divBdr>
    </w:div>
    <w:div w:id="71702814">
      <w:bodyDiv w:val="1"/>
      <w:marLeft w:val="0"/>
      <w:marRight w:val="0"/>
      <w:marTop w:val="0"/>
      <w:marBottom w:val="0"/>
      <w:divBdr>
        <w:top w:val="none" w:sz="0" w:space="0" w:color="auto"/>
        <w:left w:val="none" w:sz="0" w:space="0" w:color="auto"/>
        <w:bottom w:val="none" w:sz="0" w:space="0" w:color="auto"/>
        <w:right w:val="none" w:sz="0" w:space="0" w:color="auto"/>
      </w:divBdr>
    </w:div>
    <w:div w:id="76100643">
      <w:bodyDiv w:val="1"/>
      <w:marLeft w:val="0"/>
      <w:marRight w:val="0"/>
      <w:marTop w:val="0"/>
      <w:marBottom w:val="0"/>
      <w:divBdr>
        <w:top w:val="none" w:sz="0" w:space="0" w:color="auto"/>
        <w:left w:val="none" w:sz="0" w:space="0" w:color="auto"/>
        <w:bottom w:val="none" w:sz="0" w:space="0" w:color="auto"/>
        <w:right w:val="none" w:sz="0" w:space="0" w:color="auto"/>
      </w:divBdr>
    </w:div>
    <w:div w:id="77025426">
      <w:bodyDiv w:val="1"/>
      <w:marLeft w:val="0"/>
      <w:marRight w:val="0"/>
      <w:marTop w:val="0"/>
      <w:marBottom w:val="0"/>
      <w:divBdr>
        <w:top w:val="none" w:sz="0" w:space="0" w:color="auto"/>
        <w:left w:val="none" w:sz="0" w:space="0" w:color="auto"/>
        <w:bottom w:val="none" w:sz="0" w:space="0" w:color="auto"/>
        <w:right w:val="none" w:sz="0" w:space="0" w:color="auto"/>
      </w:divBdr>
    </w:div>
    <w:div w:id="77139496">
      <w:bodyDiv w:val="1"/>
      <w:marLeft w:val="0"/>
      <w:marRight w:val="0"/>
      <w:marTop w:val="0"/>
      <w:marBottom w:val="0"/>
      <w:divBdr>
        <w:top w:val="none" w:sz="0" w:space="0" w:color="auto"/>
        <w:left w:val="none" w:sz="0" w:space="0" w:color="auto"/>
        <w:bottom w:val="none" w:sz="0" w:space="0" w:color="auto"/>
        <w:right w:val="none" w:sz="0" w:space="0" w:color="auto"/>
      </w:divBdr>
    </w:div>
    <w:div w:id="77943946">
      <w:bodyDiv w:val="1"/>
      <w:marLeft w:val="0"/>
      <w:marRight w:val="0"/>
      <w:marTop w:val="0"/>
      <w:marBottom w:val="0"/>
      <w:divBdr>
        <w:top w:val="none" w:sz="0" w:space="0" w:color="auto"/>
        <w:left w:val="none" w:sz="0" w:space="0" w:color="auto"/>
        <w:bottom w:val="none" w:sz="0" w:space="0" w:color="auto"/>
        <w:right w:val="none" w:sz="0" w:space="0" w:color="auto"/>
      </w:divBdr>
    </w:div>
    <w:div w:id="78257041">
      <w:bodyDiv w:val="1"/>
      <w:marLeft w:val="0"/>
      <w:marRight w:val="0"/>
      <w:marTop w:val="0"/>
      <w:marBottom w:val="0"/>
      <w:divBdr>
        <w:top w:val="none" w:sz="0" w:space="0" w:color="auto"/>
        <w:left w:val="none" w:sz="0" w:space="0" w:color="auto"/>
        <w:bottom w:val="none" w:sz="0" w:space="0" w:color="auto"/>
        <w:right w:val="none" w:sz="0" w:space="0" w:color="auto"/>
      </w:divBdr>
    </w:div>
    <w:div w:id="78530769">
      <w:bodyDiv w:val="1"/>
      <w:marLeft w:val="0"/>
      <w:marRight w:val="0"/>
      <w:marTop w:val="0"/>
      <w:marBottom w:val="0"/>
      <w:divBdr>
        <w:top w:val="none" w:sz="0" w:space="0" w:color="auto"/>
        <w:left w:val="none" w:sz="0" w:space="0" w:color="auto"/>
        <w:bottom w:val="none" w:sz="0" w:space="0" w:color="auto"/>
        <w:right w:val="none" w:sz="0" w:space="0" w:color="auto"/>
      </w:divBdr>
    </w:div>
    <w:div w:id="79720565">
      <w:bodyDiv w:val="1"/>
      <w:marLeft w:val="0"/>
      <w:marRight w:val="0"/>
      <w:marTop w:val="0"/>
      <w:marBottom w:val="0"/>
      <w:divBdr>
        <w:top w:val="none" w:sz="0" w:space="0" w:color="auto"/>
        <w:left w:val="none" w:sz="0" w:space="0" w:color="auto"/>
        <w:bottom w:val="none" w:sz="0" w:space="0" w:color="auto"/>
        <w:right w:val="none" w:sz="0" w:space="0" w:color="auto"/>
      </w:divBdr>
    </w:div>
    <w:div w:id="80957299">
      <w:bodyDiv w:val="1"/>
      <w:marLeft w:val="0"/>
      <w:marRight w:val="0"/>
      <w:marTop w:val="0"/>
      <w:marBottom w:val="0"/>
      <w:divBdr>
        <w:top w:val="none" w:sz="0" w:space="0" w:color="auto"/>
        <w:left w:val="none" w:sz="0" w:space="0" w:color="auto"/>
        <w:bottom w:val="none" w:sz="0" w:space="0" w:color="auto"/>
        <w:right w:val="none" w:sz="0" w:space="0" w:color="auto"/>
      </w:divBdr>
    </w:div>
    <w:div w:id="81461662">
      <w:bodyDiv w:val="1"/>
      <w:marLeft w:val="0"/>
      <w:marRight w:val="0"/>
      <w:marTop w:val="0"/>
      <w:marBottom w:val="0"/>
      <w:divBdr>
        <w:top w:val="none" w:sz="0" w:space="0" w:color="auto"/>
        <w:left w:val="none" w:sz="0" w:space="0" w:color="auto"/>
        <w:bottom w:val="none" w:sz="0" w:space="0" w:color="auto"/>
        <w:right w:val="none" w:sz="0" w:space="0" w:color="auto"/>
      </w:divBdr>
    </w:div>
    <w:div w:id="81680220">
      <w:bodyDiv w:val="1"/>
      <w:marLeft w:val="0"/>
      <w:marRight w:val="0"/>
      <w:marTop w:val="0"/>
      <w:marBottom w:val="0"/>
      <w:divBdr>
        <w:top w:val="none" w:sz="0" w:space="0" w:color="auto"/>
        <w:left w:val="none" w:sz="0" w:space="0" w:color="auto"/>
        <w:bottom w:val="none" w:sz="0" w:space="0" w:color="auto"/>
        <w:right w:val="none" w:sz="0" w:space="0" w:color="auto"/>
      </w:divBdr>
    </w:div>
    <w:div w:id="85153833">
      <w:bodyDiv w:val="1"/>
      <w:marLeft w:val="0"/>
      <w:marRight w:val="0"/>
      <w:marTop w:val="0"/>
      <w:marBottom w:val="0"/>
      <w:divBdr>
        <w:top w:val="none" w:sz="0" w:space="0" w:color="auto"/>
        <w:left w:val="none" w:sz="0" w:space="0" w:color="auto"/>
        <w:bottom w:val="none" w:sz="0" w:space="0" w:color="auto"/>
        <w:right w:val="none" w:sz="0" w:space="0" w:color="auto"/>
      </w:divBdr>
    </w:div>
    <w:div w:id="86000882">
      <w:bodyDiv w:val="1"/>
      <w:marLeft w:val="0"/>
      <w:marRight w:val="0"/>
      <w:marTop w:val="0"/>
      <w:marBottom w:val="0"/>
      <w:divBdr>
        <w:top w:val="none" w:sz="0" w:space="0" w:color="auto"/>
        <w:left w:val="none" w:sz="0" w:space="0" w:color="auto"/>
        <w:bottom w:val="none" w:sz="0" w:space="0" w:color="auto"/>
        <w:right w:val="none" w:sz="0" w:space="0" w:color="auto"/>
      </w:divBdr>
    </w:div>
    <w:div w:id="87165678">
      <w:bodyDiv w:val="1"/>
      <w:marLeft w:val="0"/>
      <w:marRight w:val="0"/>
      <w:marTop w:val="0"/>
      <w:marBottom w:val="0"/>
      <w:divBdr>
        <w:top w:val="none" w:sz="0" w:space="0" w:color="auto"/>
        <w:left w:val="none" w:sz="0" w:space="0" w:color="auto"/>
        <w:bottom w:val="none" w:sz="0" w:space="0" w:color="auto"/>
        <w:right w:val="none" w:sz="0" w:space="0" w:color="auto"/>
      </w:divBdr>
    </w:div>
    <w:div w:id="87703238">
      <w:bodyDiv w:val="1"/>
      <w:marLeft w:val="0"/>
      <w:marRight w:val="0"/>
      <w:marTop w:val="0"/>
      <w:marBottom w:val="0"/>
      <w:divBdr>
        <w:top w:val="none" w:sz="0" w:space="0" w:color="auto"/>
        <w:left w:val="none" w:sz="0" w:space="0" w:color="auto"/>
        <w:bottom w:val="none" w:sz="0" w:space="0" w:color="auto"/>
        <w:right w:val="none" w:sz="0" w:space="0" w:color="auto"/>
      </w:divBdr>
    </w:div>
    <w:div w:id="91049944">
      <w:bodyDiv w:val="1"/>
      <w:marLeft w:val="0"/>
      <w:marRight w:val="0"/>
      <w:marTop w:val="0"/>
      <w:marBottom w:val="0"/>
      <w:divBdr>
        <w:top w:val="none" w:sz="0" w:space="0" w:color="auto"/>
        <w:left w:val="none" w:sz="0" w:space="0" w:color="auto"/>
        <w:bottom w:val="none" w:sz="0" w:space="0" w:color="auto"/>
        <w:right w:val="none" w:sz="0" w:space="0" w:color="auto"/>
      </w:divBdr>
    </w:div>
    <w:div w:id="91051705">
      <w:bodyDiv w:val="1"/>
      <w:marLeft w:val="0"/>
      <w:marRight w:val="0"/>
      <w:marTop w:val="0"/>
      <w:marBottom w:val="0"/>
      <w:divBdr>
        <w:top w:val="none" w:sz="0" w:space="0" w:color="auto"/>
        <w:left w:val="none" w:sz="0" w:space="0" w:color="auto"/>
        <w:bottom w:val="none" w:sz="0" w:space="0" w:color="auto"/>
        <w:right w:val="none" w:sz="0" w:space="0" w:color="auto"/>
      </w:divBdr>
    </w:div>
    <w:div w:id="91558026">
      <w:bodyDiv w:val="1"/>
      <w:marLeft w:val="0"/>
      <w:marRight w:val="0"/>
      <w:marTop w:val="0"/>
      <w:marBottom w:val="0"/>
      <w:divBdr>
        <w:top w:val="none" w:sz="0" w:space="0" w:color="auto"/>
        <w:left w:val="none" w:sz="0" w:space="0" w:color="auto"/>
        <w:bottom w:val="none" w:sz="0" w:space="0" w:color="auto"/>
        <w:right w:val="none" w:sz="0" w:space="0" w:color="auto"/>
      </w:divBdr>
    </w:div>
    <w:div w:id="92211237">
      <w:bodyDiv w:val="1"/>
      <w:marLeft w:val="0"/>
      <w:marRight w:val="0"/>
      <w:marTop w:val="0"/>
      <w:marBottom w:val="0"/>
      <w:divBdr>
        <w:top w:val="none" w:sz="0" w:space="0" w:color="auto"/>
        <w:left w:val="none" w:sz="0" w:space="0" w:color="auto"/>
        <w:bottom w:val="none" w:sz="0" w:space="0" w:color="auto"/>
        <w:right w:val="none" w:sz="0" w:space="0" w:color="auto"/>
      </w:divBdr>
    </w:div>
    <w:div w:id="92676481">
      <w:bodyDiv w:val="1"/>
      <w:marLeft w:val="0"/>
      <w:marRight w:val="0"/>
      <w:marTop w:val="0"/>
      <w:marBottom w:val="0"/>
      <w:divBdr>
        <w:top w:val="none" w:sz="0" w:space="0" w:color="auto"/>
        <w:left w:val="none" w:sz="0" w:space="0" w:color="auto"/>
        <w:bottom w:val="none" w:sz="0" w:space="0" w:color="auto"/>
        <w:right w:val="none" w:sz="0" w:space="0" w:color="auto"/>
      </w:divBdr>
    </w:div>
    <w:div w:id="92868765">
      <w:bodyDiv w:val="1"/>
      <w:marLeft w:val="0"/>
      <w:marRight w:val="0"/>
      <w:marTop w:val="0"/>
      <w:marBottom w:val="0"/>
      <w:divBdr>
        <w:top w:val="none" w:sz="0" w:space="0" w:color="auto"/>
        <w:left w:val="none" w:sz="0" w:space="0" w:color="auto"/>
        <w:bottom w:val="none" w:sz="0" w:space="0" w:color="auto"/>
        <w:right w:val="none" w:sz="0" w:space="0" w:color="auto"/>
      </w:divBdr>
    </w:div>
    <w:div w:id="93135787">
      <w:bodyDiv w:val="1"/>
      <w:marLeft w:val="0"/>
      <w:marRight w:val="0"/>
      <w:marTop w:val="0"/>
      <w:marBottom w:val="0"/>
      <w:divBdr>
        <w:top w:val="none" w:sz="0" w:space="0" w:color="auto"/>
        <w:left w:val="none" w:sz="0" w:space="0" w:color="auto"/>
        <w:bottom w:val="none" w:sz="0" w:space="0" w:color="auto"/>
        <w:right w:val="none" w:sz="0" w:space="0" w:color="auto"/>
      </w:divBdr>
    </w:div>
    <w:div w:id="95099346">
      <w:bodyDiv w:val="1"/>
      <w:marLeft w:val="0"/>
      <w:marRight w:val="0"/>
      <w:marTop w:val="0"/>
      <w:marBottom w:val="0"/>
      <w:divBdr>
        <w:top w:val="none" w:sz="0" w:space="0" w:color="auto"/>
        <w:left w:val="none" w:sz="0" w:space="0" w:color="auto"/>
        <w:bottom w:val="none" w:sz="0" w:space="0" w:color="auto"/>
        <w:right w:val="none" w:sz="0" w:space="0" w:color="auto"/>
      </w:divBdr>
    </w:div>
    <w:div w:id="97530530">
      <w:bodyDiv w:val="1"/>
      <w:marLeft w:val="0"/>
      <w:marRight w:val="0"/>
      <w:marTop w:val="0"/>
      <w:marBottom w:val="0"/>
      <w:divBdr>
        <w:top w:val="none" w:sz="0" w:space="0" w:color="auto"/>
        <w:left w:val="none" w:sz="0" w:space="0" w:color="auto"/>
        <w:bottom w:val="none" w:sz="0" w:space="0" w:color="auto"/>
        <w:right w:val="none" w:sz="0" w:space="0" w:color="auto"/>
      </w:divBdr>
    </w:div>
    <w:div w:id="97990449">
      <w:bodyDiv w:val="1"/>
      <w:marLeft w:val="0"/>
      <w:marRight w:val="0"/>
      <w:marTop w:val="0"/>
      <w:marBottom w:val="0"/>
      <w:divBdr>
        <w:top w:val="none" w:sz="0" w:space="0" w:color="auto"/>
        <w:left w:val="none" w:sz="0" w:space="0" w:color="auto"/>
        <w:bottom w:val="none" w:sz="0" w:space="0" w:color="auto"/>
        <w:right w:val="none" w:sz="0" w:space="0" w:color="auto"/>
      </w:divBdr>
    </w:div>
    <w:div w:id="99111005">
      <w:bodyDiv w:val="1"/>
      <w:marLeft w:val="0"/>
      <w:marRight w:val="0"/>
      <w:marTop w:val="0"/>
      <w:marBottom w:val="0"/>
      <w:divBdr>
        <w:top w:val="none" w:sz="0" w:space="0" w:color="auto"/>
        <w:left w:val="none" w:sz="0" w:space="0" w:color="auto"/>
        <w:bottom w:val="none" w:sz="0" w:space="0" w:color="auto"/>
        <w:right w:val="none" w:sz="0" w:space="0" w:color="auto"/>
      </w:divBdr>
    </w:div>
    <w:div w:id="100148880">
      <w:bodyDiv w:val="1"/>
      <w:marLeft w:val="0"/>
      <w:marRight w:val="0"/>
      <w:marTop w:val="0"/>
      <w:marBottom w:val="0"/>
      <w:divBdr>
        <w:top w:val="none" w:sz="0" w:space="0" w:color="auto"/>
        <w:left w:val="none" w:sz="0" w:space="0" w:color="auto"/>
        <w:bottom w:val="none" w:sz="0" w:space="0" w:color="auto"/>
        <w:right w:val="none" w:sz="0" w:space="0" w:color="auto"/>
      </w:divBdr>
    </w:div>
    <w:div w:id="100344949">
      <w:bodyDiv w:val="1"/>
      <w:marLeft w:val="0"/>
      <w:marRight w:val="0"/>
      <w:marTop w:val="0"/>
      <w:marBottom w:val="0"/>
      <w:divBdr>
        <w:top w:val="none" w:sz="0" w:space="0" w:color="auto"/>
        <w:left w:val="none" w:sz="0" w:space="0" w:color="auto"/>
        <w:bottom w:val="none" w:sz="0" w:space="0" w:color="auto"/>
        <w:right w:val="none" w:sz="0" w:space="0" w:color="auto"/>
      </w:divBdr>
    </w:div>
    <w:div w:id="100489828">
      <w:bodyDiv w:val="1"/>
      <w:marLeft w:val="0"/>
      <w:marRight w:val="0"/>
      <w:marTop w:val="0"/>
      <w:marBottom w:val="0"/>
      <w:divBdr>
        <w:top w:val="none" w:sz="0" w:space="0" w:color="auto"/>
        <w:left w:val="none" w:sz="0" w:space="0" w:color="auto"/>
        <w:bottom w:val="none" w:sz="0" w:space="0" w:color="auto"/>
        <w:right w:val="none" w:sz="0" w:space="0" w:color="auto"/>
      </w:divBdr>
    </w:div>
    <w:div w:id="103037812">
      <w:bodyDiv w:val="1"/>
      <w:marLeft w:val="0"/>
      <w:marRight w:val="0"/>
      <w:marTop w:val="0"/>
      <w:marBottom w:val="0"/>
      <w:divBdr>
        <w:top w:val="none" w:sz="0" w:space="0" w:color="auto"/>
        <w:left w:val="none" w:sz="0" w:space="0" w:color="auto"/>
        <w:bottom w:val="none" w:sz="0" w:space="0" w:color="auto"/>
        <w:right w:val="none" w:sz="0" w:space="0" w:color="auto"/>
      </w:divBdr>
    </w:div>
    <w:div w:id="104160779">
      <w:bodyDiv w:val="1"/>
      <w:marLeft w:val="0"/>
      <w:marRight w:val="0"/>
      <w:marTop w:val="0"/>
      <w:marBottom w:val="0"/>
      <w:divBdr>
        <w:top w:val="none" w:sz="0" w:space="0" w:color="auto"/>
        <w:left w:val="none" w:sz="0" w:space="0" w:color="auto"/>
        <w:bottom w:val="none" w:sz="0" w:space="0" w:color="auto"/>
        <w:right w:val="none" w:sz="0" w:space="0" w:color="auto"/>
      </w:divBdr>
    </w:div>
    <w:div w:id="104885634">
      <w:bodyDiv w:val="1"/>
      <w:marLeft w:val="0"/>
      <w:marRight w:val="0"/>
      <w:marTop w:val="0"/>
      <w:marBottom w:val="0"/>
      <w:divBdr>
        <w:top w:val="none" w:sz="0" w:space="0" w:color="auto"/>
        <w:left w:val="none" w:sz="0" w:space="0" w:color="auto"/>
        <w:bottom w:val="none" w:sz="0" w:space="0" w:color="auto"/>
        <w:right w:val="none" w:sz="0" w:space="0" w:color="auto"/>
      </w:divBdr>
    </w:div>
    <w:div w:id="105539151">
      <w:bodyDiv w:val="1"/>
      <w:marLeft w:val="0"/>
      <w:marRight w:val="0"/>
      <w:marTop w:val="0"/>
      <w:marBottom w:val="0"/>
      <w:divBdr>
        <w:top w:val="none" w:sz="0" w:space="0" w:color="auto"/>
        <w:left w:val="none" w:sz="0" w:space="0" w:color="auto"/>
        <w:bottom w:val="none" w:sz="0" w:space="0" w:color="auto"/>
        <w:right w:val="none" w:sz="0" w:space="0" w:color="auto"/>
      </w:divBdr>
    </w:div>
    <w:div w:id="107551821">
      <w:bodyDiv w:val="1"/>
      <w:marLeft w:val="0"/>
      <w:marRight w:val="0"/>
      <w:marTop w:val="0"/>
      <w:marBottom w:val="0"/>
      <w:divBdr>
        <w:top w:val="none" w:sz="0" w:space="0" w:color="auto"/>
        <w:left w:val="none" w:sz="0" w:space="0" w:color="auto"/>
        <w:bottom w:val="none" w:sz="0" w:space="0" w:color="auto"/>
        <w:right w:val="none" w:sz="0" w:space="0" w:color="auto"/>
      </w:divBdr>
    </w:div>
    <w:div w:id="109251621">
      <w:bodyDiv w:val="1"/>
      <w:marLeft w:val="0"/>
      <w:marRight w:val="0"/>
      <w:marTop w:val="0"/>
      <w:marBottom w:val="0"/>
      <w:divBdr>
        <w:top w:val="none" w:sz="0" w:space="0" w:color="auto"/>
        <w:left w:val="none" w:sz="0" w:space="0" w:color="auto"/>
        <w:bottom w:val="none" w:sz="0" w:space="0" w:color="auto"/>
        <w:right w:val="none" w:sz="0" w:space="0" w:color="auto"/>
      </w:divBdr>
    </w:div>
    <w:div w:id="109933575">
      <w:bodyDiv w:val="1"/>
      <w:marLeft w:val="0"/>
      <w:marRight w:val="0"/>
      <w:marTop w:val="0"/>
      <w:marBottom w:val="0"/>
      <w:divBdr>
        <w:top w:val="none" w:sz="0" w:space="0" w:color="auto"/>
        <w:left w:val="none" w:sz="0" w:space="0" w:color="auto"/>
        <w:bottom w:val="none" w:sz="0" w:space="0" w:color="auto"/>
        <w:right w:val="none" w:sz="0" w:space="0" w:color="auto"/>
      </w:divBdr>
    </w:div>
    <w:div w:id="110982322">
      <w:bodyDiv w:val="1"/>
      <w:marLeft w:val="0"/>
      <w:marRight w:val="0"/>
      <w:marTop w:val="0"/>
      <w:marBottom w:val="0"/>
      <w:divBdr>
        <w:top w:val="none" w:sz="0" w:space="0" w:color="auto"/>
        <w:left w:val="none" w:sz="0" w:space="0" w:color="auto"/>
        <w:bottom w:val="none" w:sz="0" w:space="0" w:color="auto"/>
        <w:right w:val="none" w:sz="0" w:space="0" w:color="auto"/>
      </w:divBdr>
    </w:div>
    <w:div w:id="111022141">
      <w:bodyDiv w:val="1"/>
      <w:marLeft w:val="0"/>
      <w:marRight w:val="0"/>
      <w:marTop w:val="0"/>
      <w:marBottom w:val="0"/>
      <w:divBdr>
        <w:top w:val="none" w:sz="0" w:space="0" w:color="auto"/>
        <w:left w:val="none" w:sz="0" w:space="0" w:color="auto"/>
        <w:bottom w:val="none" w:sz="0" w:space="0" w:color="auto"/>
        <w:right w:val="none" w:sz="0" w:space="0" w:color="auto"/>
      </w:divBdr>
    </w:div>
    <w:div w:id="115680079">
      <w:bodyDiv w:val="1"/>
      <w:marLeft w:val="0"/>
      <w:marRight w:val="0"/>
      <w:marTop w:val="0"/>
      <w:marBottom w:val="0"/>
      <w:divBdr>
        <w:top w:val="none" w:sz="0" w:space="0" w:color="auto"/>
        <w:left w:val="none" w:sz="0" w:space="0" w:color="auto"/>
        <w:bottom w:val="none" w:sz="0" w:space="0" w:color="auto"/>
        <w:right w:val="none" w:sz="0" w:space="0" w:color="auto"/>
      </w:divBdr>
    </w:div>
    <w:div w:id="117257781">
      <w:bodyDiv w:val="1"/>
      <w:marLeft w:val="0"/>
      <w:marRight w:val="0"/>
      <w:marTop w:val="0"/>
      <w:marBottom w:val="0"/>
      <w:divBdr>
        <w:top w:val="none" w:sz="0" w:space="0" w:color="auto"/>
        <w:left w:val="none" w:sz="0" w:space="0" w:color="auto"/>
        <w:bottom w:val="none" w:sz="0" w:space="0" w:color="auto"/>
        <w:right w:val="none" w:sz="0" w:space="0" w:color="auto"/>
      </w:divBdr>
    </w:div>
    <w:div w:id="118761575">
      <w:bodyDiv w:val="1"/>
      <w:marLeft w:val="0"/>
      <w:marRight w:val="0"/>
      <w:marTop w:val="0"/>
      <w:marBottom w:val="0"/>
      <w:divBdr>
        <w:top w:val="none" w:sz="0" w:space="0" w:color="auto"/>
        <w:left w:val="none" w:sz="0" w:space="0" w:color="auto"/>
        <w:bottom w:val="none" w:sz="0" w:space="0" w:color="auto"/>
        <w:right w:val="none" w:sz="0" w:space="0" w:color="auto"/>
      </w:divBdr>
    </w:div>
    <w:div w:id="119344783">
      <w:bodyDiv w:val="1"/>
      <w:marLeft w:val="0"/>
      <w:marRight w:val="0"/>
      <w:marTop w:val="0"/>
      <w:marBottom w:val="0"/>
      <w:divBdr>
        <w:top w:val="none" w:sz="0" w:space="0" w:color="auto"/>
        <w:left w:val="none" w:sz="0" w:space="0" w:color="auto"/>
        <w:bottom w:val="none" w:sz="0" w:space="0" w:color="auto"/>
        <w:right w:val="none" w:sz="0" w:space="0" w:color="auto"/>
      </w:divBdr>
    </w:div>
    <w:div w:id="120617560">
      <w:bodyDiv w:val="1"/>
      <w:marLeft w:val="0"/>
      <w:marRight w:val="0"/>
      <w:marTop w:val="0"/>
      <w:marBottom w:val="0"/>
      <w:divBdr>
        <w:top w:val="none" w:sz="0" w:space="0" w:color="auto"/>
        <w:left w:val="none" w:sz="0" w:space="0" w:color="auto"/>
        <w:bottom w:val="none" w:sz="0" w:space="0" w:color="auto"/>
        <w:right w:val="none" w:sz="0" w:space="0" w:color="auto"/>
      </w:divBdr>
    </w:div>
    <w:div w:id="120853748">
      <w:bodyDiv w:val="1"/>
      <w:marLeft w:val="0"/>
      <w:marRight w:val="0"/>
      <w:marTop w:val="0"/>
      <w:marBottom w:val="0"/>
      <w:divBdr>
        <w:top w:val="none" w:sz="0" w:space="0" w:color="auto"/>
        <w:left w:val="none" w:sz="0" w:space="0" w:color="auto"/>
        <w:bottom w:val="none" w:sz="0" w:space="0" w:color="auto"/>
        <w:right w:val="none" w:sz="0" w:space="0" w:color="auto"/>
      </w:divBdr>
    </w:div>
    <w:div w:id="120921299">
      <w:bodyDiv w:val="1"/>
      <w:marLeft w:val="0"/>
      <w:marRight w:val="0"/>
      <w:marTop w:val="0"/>
      <w:marBottom w:val="0"/>
      <w:divBdr>
        <w:top w:val="none" w:sz="0" w:space="0" w:color="auto"/>
        <w:left w:val="none" w:sz="0" w:space="0" w:color="auto"/>
        <w:bottom w:val="none" w:sz="0" w:space="0" w:color="auto"/>
        <w:right w:val="none" w:sz="0" w:space="0" w:color="auto"/>
      </w:divBdr>
    </w:div>
    <w:div w:id="123154917">
      <w:bodyDiv w:val="1"/>
      <w:marLeft w:val="0"/>
      <w:marRight w:val="0"/>
      <w:marTop w:val="0"/>
      <w:marBottom w:val="0"/>
      <w:divBdr>
        <w:top w:val="none" w:sz="0" w:space="0" w:color="auto"/>
        <w:left w:val="none" w:sz="0" w:space="0" w:color="auto"/>
        <w:bottom w:val="none" w:sz="0" w:space="0" w:color="auto"/>
        <w:right w:val="none" w:sz="0" w:space="0" w:color="auto"/>
      </w:divBdr>
    </w:div>
    <w:div w:id="123617848">
      <w:bodyDiv w:val="1"/>
      <w:marLeft w:val="0"/>
      <w:marRight w:val="0"/>
      <w:marTop w:val="0"/>
      <w:marBottom w:val="0"/>
      <w:divBdr>
        <w:top w:val="none" w:sz="0" w:space="0" w:color="auto"/>
        <w:left w:val="none" w:sz="0" w:space="0" w:color="auto"/>
        <w:bottom w:val="none" w:sz="0" w:space="0" w:color="auto"/>
        <w:right w:val="none" w:sz="0" w:space="0" w:color="auto"/>
      </w:divBdr>
    </w:div>
    <w:div w:id="126630259">
      <w:bodyDiv w:val="1"/>
      <w:marLeft w:val="0"/>
      <w:marRight w:val="0"/>
      <w:marTop w:val="0"/>
      <w:marBottom w:val="0"/>
      <w:divBdr>
        <w:top w:val="none" w:sz="0" w:space="0" w:color="auto"/>
        <w:left w:val="none" w:sz="0" w:space="0" w:color="auto"/>
        <w:bottom w:val="none" w:sz="0" w:space="0" w:color="auto"/>
        <w:right w:val="none" w:sz="0" w:space="0" w:color="auto"/>
      </w:divBdr>
    </w:div>
    <w:div w:id="128325824">
      <w:bodyDiv w:val="1"/>
      <w:marLeft w:val="0"/>
      <w:marRight w:val="0"/>
      <w:marTop w:val="0"/>
      <w:marBottom w:val="0"/>
      <w:divBdr>
        <w:top w:val="none" w:sz="0" w:space="0" w:color="auto"/>
        <w:left w:val="none" w:sz="0" w:space="0" w:color="auto"/>
        <w:bottom w:val="none" w:sz="0" w:space="0" w:color="auto"/>
        <w:right w:val="none" w:sz="0" w:space="0" w:color="auto"/>
      </w:divBdr>
    </w:div>
    <w:div w:id="132064188">
      <w:bodyDiv w:val="1"/>
      <w:marLeft w:val="0"/>
      <w:marRight w:val="0"/>
      <w:marTop w:val="0"/>
      <w:marBottom w:val="0"/>
      <w:divBdr>
        <w:top w:val="none" w:sz="0" w:space="0" w:color="auto"/>
        <w:left w:val="none" w:sz="0" w:space="0" w:color="auto"/>
        <w:bottom w:val="none" w:sz="0" w:space="0" w:color="auto"/>
        <w:right w:val="none" w:sz="0" w:space="0" w:color="auto"/>
      </w:divBdr>
    </w:div>
    <w:div w:id="132723432">
      <w:bodyDiv w:val="1"/>
      <w:marLeft w:val="0"/>
      <w:marRight w:val="0"/>
      <w:marTop w:val="0"/>
      <w:marBottom w:val="0"/>
      <w:divBdr>
        <w:top w:val="none" w:sz="0" w:space="0" w:color="auto"/>
        <w:left w:val="none" w:sz="0" w:space="0" w:color="auto"/>
        <w:bottom w:val="none" w:sz="0" w:space="0" w:color="auto"/>
        <w:right w:val="none" w:sz="0" w:space="0" w:color="auto"/>
      </w:divBdr>
    </w:div>
    <w:div w:id="136806285">
      <w:bodyDiv w:val="1"/>
      <w:marLeft w:val="0"/>
      <w:marRight w:val="0"/>
      <w:marTop w:val="0"/>
      <w:marBottom w:val="0"/>
      <w:divBdr>
        <w:top w:val="none" w:sz="0" w:space="0" w:color="auto"/>
        <w:left w:val="none" w:sz="0" w:space="0" w:color="auto"/>
        <w:bottom w:val="none" w:sz="0" w:space="0" w:color="auto"/>
        <w:right w:val="none" w:sz="0" w:space="0" w:color="auto"/>
      </w:divBdr>
    </w:div>
    <w:div w:id="137654428">
      <w:bodyDiv w:val="1"/>
      <w:marLeft w:val="0"/>
      <w:marRight w:val="0"/>
      <w:marTop w:val="0"/>
      <w:marBottom w:val="0"/>
      <w:divBdr>
        <w:top w:val="none" w:sz="0" w:space="0" w:color="auto"/>
        <w:left w:val="none" w:sz="0" w:space="0" w:color="auto"/>
        <w:bottom w:val="none" w:sz="0" w:space="0" w:color="auto"/>
        <w:right w:val="none" w:sz="0" w:space="0" w:color="auto"/>
      </w:divBdr>
    </w:div>
    <w:div w:id="138110595">
      <w:bodyDiv w:val="1"/>
      <w:marLeft w:val="0"/>
      <w:marRight w:val="0"/>
      <w:marTop w:val="0"/>
      <w:marBottom w:val="0"/>
      <w:divBdr>
        <w:top w:val="none" w:sz="0" w:space="0" w:color="auto"/>
        <w:left w:val="none" w:sz="0" w:space="0" w:color="auto"/>
        <w:bottom w:val="none" w:sz="0" w:space="0" w:color="auto"/>
        <w:right w:val="none" w:sz="0" w:space="0" w:color="auto"/>
      </w:divBdr>
    </w:div>
    <w:div w:id="140117779">
      <w:bodyDiv w:val="1"/>
      <w:marLeft w:val="0"/>
      <w:marRight w:val="0"/>
      <w:marTop w:val="0"/>
      <w:marBottom w:val="0"/>
      <w:divBdr>
        <w:top w:val="none" w:sz="0" w:space="0" w:color="auto"/>
        <w:left w:val="none" w:sz="0" w:space="0" w:color="auto"/>
        <w:bottom w:val="none" w:sz="0" w:space="0" w:color="auto"/>
        <w:right w:val="none" w:sz="0" w:space="0" w:color="auto"/>
      </w:divBdr>
    </w:div>
    <w:div w:id="140509811">
      <w:bodyDiv w:val="1"/>
      <w:marLeft w:val="0"/>
      <w:marRight w:val="0"/>
      <w:marTop w:val="0"/>
      <w:marBottom w:val="0"/>
      <w:divBdr>
        <w:top w:val="none" w:sz="0" w:space="0" w:color="auto"/>
        <w:left w:val="none" w:sz="0" w:space="0" w:color="auto"/>
        <w:bottom w:val="none" w:sz="0" w:space="0" w:color="auto"/>
        <w:right w:val="none" w:sz="0" w:space="0" w:color="auto"/>
      </w:divBdr>
    </w:div>
    <w:div w:id="142504962">
      <w:bodyDiv w:val="1"/>
      <w:marLeft w:val="0"/>
      <w:marRight w:val="0"/>
      <w:marTop w:val="0"/>
      <w:marBottom w:val="0"/>
      <w:divBdr>
        <w:top w:val="none" w:sz="0" w:space="0" w:color="auto"/>
        <w:left w:val="none" w:sz="0" w:space="0" w:color="auto"/>
        <w:bottom w:val="none" w:sz="0" w:space="0" w:color="auto"/>
        <w:right w:val="none" w:sz="0" w:space="0" w:color="auto"/>
      </w:divBdr>
    </w:div>
    <w:div w:id="145172068">
      <w:bodyDiv w:val="1"/>
      <w:marLeft w:val="0"/>
      <w:marRight w:val="0"/>
      <w:marTop w:val="0"/>
      <w:marBottom w:val="0"/>
      <w:divBdr>
        <w:top w:val="none" w:sz="0" w:space="0" w:color="auto"/>
        <w:left w:val="none" w:sz="0" w:space="0" w:color="auto"/>
        <w:bottom w:val="none" w:sz="0" w:space="0" w:color="auto"/>
        <w:right w:val="none" w:sz="0" w:space="0" w:color="auto"/>
      </w:divBdr>
    </w:div>
    <w:div w:id="145249022">
      <w:bodyDiv w:val="1"/>
      <w:marLeft w:val="0"/>
      <w:marRight w:val="0"/>
      <w:marTop w:val="0"/>
      <w:marBottom w:val="0"/>
      <w:divBdr>
        <w:top w:val="none" w:sz="0" w:space="0" w:color="auto"/>
        <w:left w:val="none" w:sz="0" w:space="0" w:color="auto"/>
        <w:bottom w:val="none" w:sz="0" w:space="0" w:color="auto"/>
        <w:right w:val="none" w:sz="0" w:space="0" w:color="auto"/>
      </w:divBdr>
    </w:div>
    <w:div w:id="146362458">
      <w:bodyDiv w:val="1"/>
      <w:marLeft w:val="0"/>
      <w:marRight w:val="0"/>
      <w:marTop w:val="0"/>
      <w:marBottom w:val="0"/>
      <w:divBdr>
        <w:top w:val="none" w:sz="0" w:space="0" w:color="auto"/>
        <w:left w:val="none" w:sz="0" w:space="0" w:color="auto"/>
        <w:bottom w:val="none" w:sz="0" w:space="0" w:color="auto"/>
        <w:right w:val="none" w:sz="0" w:space="0" w:color="auto"/>
      </w:divBdr>
    </w:div>
    <w:div w:id="148331285">
      <w:bodyDiv w:val="1"/>
      <w:marLeft w:val="0"/>
      <w:marRight w:val="0"/>
      <w:marTop w:val="0"/>
      <w:marBottom w:val="0"/>
      <w:divBdr>
        <w:top w:val="none" w:sz="0" w:space="0" w:color="auto"/>
        <w:left w:val="none" w:sz="0" w:space="0" w:color="auto"/>
        <w:bottom w:val="none" w:sz="0" w:space="0" w:color="auto"/>
        <w:right w:val="none" w:sz="0" w:space="0" w:color="auto"/>
      </w:divBdr>
    </w:div>
    <w:div w:id="148988747">
      <w:bodyDiv w:val="1"/>
      <w:marLeft w:val="0"/>
      <w:marRight w:val="0"/>
      <w:marTop w:val="0"/>
      <w:marBottom w:val="0"/>
      <w:divBdr>
        <w:top w:val="none" w:sz="0" w:space="0" w:color="auto"/>
        <w:left w:val="none" w:sz="0" w:space="0" w:color="auto"/>
        <w:bottom w:val="none" w:sz="0" w:space="0" w:color="auto"/>
        <w:right w:val="none" w:sz="0" w:space="0" w:color="auto"/>
      </w:divBdr>
    </w:div>
    <w:div w:id="150293292">
      <w:bodyDiv w:val="1"/>
      <w:marLeft w:val="0"/>
      <w:marRight w:val="0"/>
      <w:marTop w:val="0"/>
      <w:marBottom w:val="0"/>
      <w:divBdr>
        <w:top w:val="none" w:sz="0" w:space="0" w:color="auto"/>
        <w:left w:val="none" w:sz="0" w:space="0" w:color="auto"/>
        <w:bottom w:val="none" w:sz="0" w:space="0" w:color="auto"/>
        <w:right w:val="none" w:sz="0" w:space="0" w:color="auto"/>
      </w:divBdr>
    </w:div>
    <w:div w:id="150872095">
      <w:bodyDiv w:val="1"/>
      <w:marLeft w:val="0"/>
      <w:marRight w:val="0"/>
      <w:marTop w:val="0"/>
      <w:marBottom w:val="0"/>
      <w:divBdr>
        <w:top w:val="none" w:sz="0" w:space="0" w:color="auto"/>
        <w:left w:val="none" w:sz="0" w:space="0" w:color="auto"/>
        <w:bottom w:val="none" w:sz="0" w:space="0" w:color="auto"/>
        <w:right w:val="none" w:sz="0" w:space="0" w:color="auto"/>
      </w:divBdr>
    </w:div>
    <w:div w:id="151532957">
      <w:bodyDiv w:val="1"/>
      <w:marLeft w:val="0"/>
      <w:marRight w:val="0"/>
      <w:marTop w:val="0"/>
      <w:marBottom w:val="0"/>
      <w:divBdr>
        <w:top w:val="none" w:sz="0" w:space="0" w:color="auto"/>
        <w:left w:val="none" w:sz="0" w:space="0" w:color="auto"/>
        <w:bottom w:val="none" w:sz="0" w:space="0" w:color="auto"/>
        <w:right w:val="none" w:sz="0" w:space="0" w:color="auto"/>
      </w:divBdr>
    </w:div>
    <w:div w:id="152185921">
      <w:bodyDiv w:val="1"/>
      <w:marLeft w:val="0"/>
      <w:marRight w:val="0"/>
      <w:marTop w:val="0"/>
      <w:marBottom w:val="0"/>
      <w:divBdr>
        <w:top w:val="none" w:sz="0" w:space="0" w:color="auto"/>
        <w:left w:val="none" w:sz="0" w:space="0" w:color="auto"/>
        <w:bottom w:val="none" w:sz="0" w:space="0" w:color="auto"/>
        <w:right w:val="none" w:sz="0" w:space="0" w:color="auto"/>
      </w:divBdr>
    </w:div>
    <w:div w:id="152725989">
      <w:bodyDiv w:val="1"/>
      <w:marLeft w:val="0"/>
      <w:marRight w:val="0"/>
      <w:marTop w:val="0"/>
      <w:marBottom w:val="0"/>
      <w:divBdr>
        <w:top w:val="none" w:sz="0" w:space="0" w:color="auto"/>
        <w:left w:val="none" w:sz="0" w:space="0" w:color="auto"/>
        <w:bottom w:val="none" w:sz="0" w:space="0" w:color="auto"/>
        <w:right w:val="none" w:sz="0" w:space="0" w:color="auto"/>
      </w:divBdr>
    </w:div>
    <w:div w:id="152919615">
      <w:bodyDiv w:val="1"/>
      <w:marLeft w:val="0"/>
      <w:marRight w:val="0"/>
      <w:marTop w:val="0"/>
      <w:marBottom w:val="0"/>
      <w:divBdr>
        <w:top w:val="none" w:sz="0" w:space="0" w:color="auto"/>
        <w:left w:val="none" w:sz="0" w:space="0" w:color="auto"/>
        <w:bottom w:val="none" w:sz="0" w:space="0" w:color="auto"/>
        <w:right w:val="none" w:sz="0" w:space="0" w:color="auto"/>
      </w:divBdr>
    </w:div>
    <w:div w:id="153109678">
      <w:bodyDiv w:val="1"/>
      <w:marLeft w:val="0"/>
      <w:marRight w:val="0"/>
      <w:marTop w:val="0"/>
      <w:marBottom w:val="0"/>
      <w:divBdr>
        <w:top w:val="none" w:sz="0" w:space="0" w:color="auto"/>
        <w:left w:val="none" w:sz="0" w:space="0" w:color="auto"/>
        <w:bottom w:val="none" w:sz="0" w:space="0" w:color="auto"/>
        <w:right w:val="none" w:sz="0" w:space="0" w:color="auto"/>
      </w:divBdr>
    </w:div>
    <w:div w:id="153886100">
      <w:bodyDiv w:val="1"/>
      <w:marLeft w:val="0"/>
      <w:marRight w:val="0"/>
      <w:marTop w:val="0"/>
      <w:marBottom w:val="0"/>
      <w:divBdr>
        <w:top w:val="none" w:sz="0" w:space="0" w:color="auto"/>
        <w:left w:val="none" w:sz="0" w:space="0" w:color="auto"/>
        <w:bottom w:val="none" w:sz="0" w:space="0" w:color="auto"/>
        <w:right w:val="none" w:sz="0" w:space="0" w:color="auto"/>
      </w:divBdr>
    </w:div>
    <w:div w:id="156696683">
      <w:bodyDiv w:val="1"/>
      <w:marLeft w:val="0"/>
      <w:marRight w:val="0"/>
      <w:marTop w:val="0"/>
      <w:marBottom w:val="0"/>
      <w:divBdr>
        <w:top w:val="none" w:sz="0" w:space="0" w:color="auto"/>
        <w:left w:val="none" w:sz="0" w:space="0" w:color="auto"/>
        <w:bottom w:val="none" w:sz="0" w:space="0" w:color="auto"/>
        <w:right w:val="none" w:sz="0" w:space="0" w:color="auto"/>
      </w:divBdr>
    </w:div>
    <w:div w:id="158468906">
      <w:bodyDiv w:val="1"/>
      <w:marLeft w:val="0"/>
      <w:marRight w:val="0"/>
      <w:marTop w:val="0"/>
      <w:marBottom w:val="0"/>
      <w:divBdr>
        <w:top w:val="none" w:sz="0" w:space="0" w:color="auto"/>
        <w:left w:val="none" w:sz="0" w:space="0" w:color="auto"/>
        <w:bottom w:val="none" w:sz="0" w:space="0" w:color="auto"/>
        <w:right w:val="none" w:sz="0" w:space="0" w:color="auto"/>
      </w:divBdr>
    </w:div>
    <w:div w:id="159202639">
      <w:bodyDiv w:val="1"/>
      <w:marLeft w:val="0"/>
      <w:marRight w:val="0"/>
      <w:marTop w:val="0"/>
      <w:marBottom w:val="0"/>
      <w:divBdr>
        <w:top w:val="none" w:sz="0" w:space="0" w:color="auto"/>
        <w:left w:val="none" w:sz="0" w:space="0" w:color="auto"/>
        <w:bottom w:val="none" w:sz="0" w:space="0" w:color="auto"/>
        <w:right w:val="none" w:sz="0" w:space="0" w:color="auto"/>
      </w:divBdr>
    </w:div>
    <w:div w:id="159585272">
      <w:bodyDiv w:val="1"/>
      <w:marLeft w:val="0"/>
      <w:marRight w:val="0"/>
      <w:marTop w:val="0"/>
      <w:marBottom w:val="0"/>
      <w:divBdr>
        <w:top w:val="none" w:sz="0" w:space="0" w:color="auto"/>
        <w:left w:val="none" w:sz="0" w:space="0" w:color="auto"/>
        <w:bottom w:val="none" w:sz="0" w:space="0" w:color="auto"/>
        <w:right w:val="none" w:sz="0" w:space="0" w:color="auto"/>
      </w:divBdr>
    </w:div>
    <w:div w:id="161549111">
      <w:bodyDiv w:val="1"/>
      <w:marLeft w:val="0"/>
      <w:marRight w:val="0"/>
      <w:marTop w:val="0"/>
      <w:marBottom w:val="0"/>
      <w:divBdr>
        <w:top w:val="none" w:sz="0" w:space="0" w:color="auto"/>
        <w:left w:val="none" w:sz="0" w:space="0" w:color="auto"/>
        <w:bottom w:val="none" w:sz="0" w:space="0" w:color="auto"/>
        <w:right w:val="none" w:sz="0" w:space="0" w:color="auto"/>
      </w:divBdr>
    </w:div>
    <w:div w:id="162164361">
      <w:bodyDiv w:val="1"/>
      <w:marLeft w:val="0"/>
      <w:marRight w:val="0"/>
      <w:marTop w:val="0"/>
      <w:marBottom w:val="0"/>
      <w:divBdr>
        <w:top w:val="none" w:sz="0" w:space="0" w:color="auto"/>
        <w:left w:val="none" w:sz="0" w:space="0" w:color="auto"/>
        <w:bottom w:val="none" w:sz="0" w:space="0" w:color="auto"/>
        <w:right w:val="none" w:sz="0" w:space="0" w:color="auto"/>
      </w:divBdr>
    </w:div>
    <w:div w:id="166487777">
      <w:bodyDiv w:val="1"/>
      <w:marLeft w:val="0"/>
      <w:marRight w:val="0"/>
      <w:marTop w:val="0"/>
      <w:marBottom w:val="0"/>
      <w:divBdr>
        <w:top w:val="none" w:sz="0" w:space="0" w:color="auto"/>
        <w:left w:val="none" w:sz="0" w:space="0" w:color="auto"/>
        <w:bottom w:val="none" w:sz="0" w:space="0" w:color="auto"/>
        <w:right w:val="none" w:sz="0" w:space="0" w:color="auto"/>
      </w:divBdr>
    </w:div>
    <w:div w:id="167983703">
      <w:bodyDiv w:val="1"/>
      <w:marLeft w:val="0"/>
      <w:marRight w:val="0"/>
      <w:marTop w:val="0"/>
      <w:marBottom w:val="0"/>
      <w:divBdr>
        <w:top w:val="none" w:sz="0" w:space="0" w:color="auto"/>
        <w:left w:val="none" w:sz="0" w:space="0" w:color="auto"/>
        <w:bottom w:val="none" w:sz="0" w:space="0" w:color="auto"/>
        <w:right w:val="none" w:sz="0" w:space="0" w:color="auto"/>
      </w:divBdr>
    </w:div>
    <w:div w:id="170799471">
      <w:bodyDiv w:val="1"/>
      <w:marLeft w:val="0"/>
      <w:marRight w:val="0"/>
      <w:marTop w:val="0"/>
      <w:marBottom w:val="0"/>
      <w:divBdr>
        <w:top w:val="none" w:sz="0" w:space="0" w:color="auto"/>
        <w:left w:val="none" w:sz="0" w:space="0" w:color="auto"/>
        <w:bottom w:val="none" w:sz="0" w:space="0" w:color="auto"/>
        <w:right w:val="none" w:sz="0" w:space="0" w:color="auto"/>
      </w:divBdr>
    </w:div>
    <w:div w:id="170921209">
      <w:bodyDiv w:val="1"/>
      <w:marLeft w:val="0"/>
      <w:marRight w:val="0"/>
      <w:marTop w:val="0"/>
      <w:marBottom w:val="0"/>
      <w:divBdr>
        <w:top w:val="none" w:sz="0" w:space="0" w:color="auto"/>
        <w:left w:val="none" w:sz="0" w:space="0" w:color="auto"/>
        <w:bottom w:val="none" w:sz="0" w:space="0" w:color="auto"/>
        <w:right w:val="none" w:sz="0" w:space="0" w:color="auto"/>
      </w:divBdr>
    </w:div>
    <w:div w:id="171916340">
      <w:bodyDiv w:val="1"/>
      <w:marLeft w:val="0"/>
      <w:marRight w:val="0"/>
      <w:marTop w:val="0"/>
      <w:marBottom w:val="0"/>
      <w:divBdr>
        <w:top w:val="none" w:sz="0" w:space="0" w:color="auto"/>
        <w:left w:val="none" w:sz="0" w:space="0" w:color="auto"/>
        <w:bottom w:val="none" w:sz="0" w:space="0" w:color="auto"/>
        <w:right w:val="none" w:sz="0" w:space="0" w:color="auto"/>
      </w:divBdr>
    </w:div>
    <w:div w:id="174347793">
      <w:bodyDiv w:val="1"/>
      <w:marLeft w:val="0"/>
      <w:marRight w:val="0"/>
      <w:marTop w:val="0"/>
      <w:marBottom w:val="0"/>
      <w:divBdr>
        <w:top w:val="none" w:sz="0" w:space="0" w:color="auto"/>
        <w:left w:val="none" w:sz="0" w:space="0" w:color="auto"/>
        <w:bottom w:val="none" w:sz="0" w:space="0" w:color="auto"/>
        <w:right w:val="none" w:sz="0" w:space="0" w:color="auto"/>
      </w:divBdr>
    </w:div>
    <w:div w:id="174536209">
      <w:bodyDiv w:val="1"/>
      <w:marLeft w:val="0"/>
      <w:marRight w:val="0"/>
      <w:marTop w:val="0"/>
      <w:marBottom w:val="0"/>
      <w:divBdr>
        <w:top w:val="none" w:sz="0" w:space="0" w:color="auto"/>
        <w:left w:val="none" w:sz="0" w:space="0" w:color="auto"/>
        <w:bottom w:val="none" w:sz="0" w:space="0" w:color="auto"/>
        <w:right w:val="none" w:sz="0" w:space="0" w:color="auto"/>
      </w:divBdr>
    </w:div>
    <w:div w:id="174615023">
      <w:bodyDiv w:val="1"/>
      <w:marLeft w:val="0"/>
      <w:marRight w:val="0"/>
      <w:marTop w:val="0"/>
      <w:marBottom w:val="0"/>
      <w:divBdr>
        <w:top w:val="none" w:sz="0" w:space="0" w:color="auto"/>
        <w:left w:val="none" w:sz="0" w:space="0" w:color="auto"/>
        <w:bottom w:val="none" w:sz="0" w:space="0" w:color="auto"/>
        <w:right w:val="none" w:sz="0" w:space="0" w:color="auto"/>
      </w:divBdr>
    </w:div>
    <w:div w:id="175702261">
      <w:bodyDiv w:val="1"/>
      <w:marLeft w:val="0"/>
      <w:marRight w:val="0"/>
      <w:marTop w:val="0"/>
      <w:marBottom w:val="0"/>
      <w:divBdr>
        <w:top w:val="none" w:sz="0" w:space="0" w:color="auto"/>
        <w:left w:val="none" w:sz="0" w:space="0" w:color="auto"/>
        <w:bottom w:val="none" w:sz="0" w:space="0" w:color="auto"/>
        <w:right w:val="none" w:sz="0" w:space="0" w:color="auto"/>
      </w:divBdr>
    </w:div>
    <w:div w:id="179658928">
      <w:bodyDiv w:val="1"/>
      <w:marLeft w:val="0"/>
      <w:marRight w:val="0"/>
      <w:marTop w:val="0"/>
      <w:marBottom w:val="0"/>
      <w:divBdr>
        <w:top w:val="none" w:sz="0" w:space="0" w:color="auto"/>
        <w:left w:val="none" w:sz="0" w:space="0" w:color="auto"/>
        <w:bottom w:val="none" w:sz="0" w:space="0" w:color="auto"/>
        <w:right w:val="none" w:sz="0" w:space="0" w:color="auto"/>
      </w:divBdr>
    </w:div>
    <w:div w:id="182978752">
      <w:bodyDiv w:val="1"/>
      <w:marLeft w:val="0"/>
      <w:marRight w:val="0"/>
      <w:marTop w:val="0"/>
      <w:marBottom w:val="0"/>
      <w:divBdr>
        <w:top w:val="none" w:sz="0" w:space="0" w:color="auto"/>
        <w:left w:val="none" w:sz="0" w:space="0" w:color="auto"/>
        <w:bottom w:val="none" w:sz="0" w:space="0" w:color="auto"/>
        <w:right w:val="none" w:sz="0" w:space="0" w:color="auto"/>
      </w:divBdr>
    </w:div>
    <w:div w:id="187136178">
      <w:bodyDiv w:val="1"/>
      <w:marLeft w:val="0"/>
      <w:marRight w:val="0"/>
      <w:marTop w:val="0"/>
      <w:marBottom w:val="0"/>
      <w:divBdr>
        <w:top w:val="none" w:sz="0" w:space="0" w:color="auto"/>
        <w:left w:val="none" w:sz="0" w:space="0" w:color="auto"/>
        <w:bottom w:val="none" w:sz="0" w:space="0" w:color="auto"/>
        <w:right w:val="none" w:sz="0" w:space="0" w:color="auto"/>
      </w:divBdr>
    </w:div>
    <w:div w:id="189298355">
      <w:bodyDiv w:val="1"/>
      <w:marLeft w:val="0"/>
      <w:marRight w:val="0"/>
      <w:marTop w:val="0"/>
      <w:marBottom w:val="0"/>
      <w:divBdr>
        <w:top w:val="none" w:sz="0" w:space="0" w:color="auto"/>
        <w:left w:val="none" w:sz="0" w:space="0" w:color="auto"/>
        <w:bottom w:val="none" w:sz="0" w:space="0" w:color="auto"/>
        <w:right w:val="none" w:sz="0" w:space="0" w:color="auto"/>
      </w:divBdr>
    </w:div>
    <w:div w:id="189880040">
      <w:bodyDiv w:val="1"/>
      <w:marLeft w:val="0"/>
      <w:marRight w:val="0"/>
      <w:marTop w:val="0"/>
      <w:marBottom w:val="0"/>
      <w:divBdr>
        <w:top w:val="none" w:sz="0" w:space="0" w:color="auto"/>
        <w:left w:val="none" w:sz="0" w:space="0" w:color="auto"/>
        <w:bottom w:val="none" w:sz="0" w:space="0" w:color="auto"/>
        <w:right w:val="none" w:sz="0" w:space="0" w:color="auto"/>
      </w:divBdr>
    </w:div>
    <w:div w:id="190455330">
      <w:bodyDiv w:val="1"/>
      <w:marLeft w:val="0"/>
      <w:marRight w:val="0"/>
      <w:marTop w:val="0"/>
      <w:marBottom w:val="0"/>
      <w:divBdr>
        <w:top w:val="none" w:sz="0" w:space="0" w:color="auto"/>
        <w:left w:val="none" w:sz="0" w:space="0" w:color="auto"/>
        <w:bottom w:val="none" w:sz="0" w:space="0" w:color="auto"/>
        <w:right w:val="none" w:sz="0" w:space="0" w:color="auto"/>
      </w:divBdr>
    </w:div>
    <w:div w:id="190654108">
      <w:bodyDiv w:val="1"/>
      <w:marLeft w:val="0"/>
      <w:marRight w:val="0"/>
      <w:marTop w:val="0"/>
      <w:marBottom w:val="0"/>
      <w:divBdr>
        <w:top w:val="none" w:sz="0" w:space="0" w:color="auto"/>
        <w:left w:val="none" w:sz="0" w:space="0" w:color="auto"/>
        <w:bottom w:val="none" w:sz="0" w:space="0" w:color="auto"/>
        <w:right w:val="none" w:sz="0" w:space="0" w:color="auto"/>
      </w:divBdr>
    </w:div>
    <w:div w:id="191262674">
      <w:bodyDiv w:val="1"/>
      <w:marLeft w:val="0"/>
      <w:marRight w:val="0"/>
      <w:marTop w:val="0"/>
      <w:marBottom w:val="0"/>
      <w:divBdr>
        <w:top w:val="none" w:sz="0" w:space="0" w:color="auto"/>
        <w:left w:val="none" w:sz="0" w:space="0" w:color="auto"/>
        <w:bottom w:val="none" w:sz="0" w:space="0" w:color="auto"/>
        <w:right w:val="none" w:sz="0" w:space="0" w:color="auto"/>
      </w:divBdr>
    </w:div>
    <w:div w:id="191502883">
      <w:bodyDiv w:val="1"/>
      <w:marLeft w:val="0"/>
      <w:marRight w:val="0"/>
      <w:marTop w:val="0"/>
      <w:marBottom w:val="0"/>
      <w:divBdr>
        <w:top w:val="none" w:sz="0" w:space="0" w:color="auto"/>
        <w:left w:val="none" w:sz="0" w:space="0" w:color="auto"/>
        <w:bottom w:val="none" w:sz="0" w:space="0" w:color="auto"/>
        <w:right w:val="none" w:sz="0" w:space="0" w:color="auto"/>
      </w:divBdr>
    </w:div>
    <w:div w:id="192499984">
      <w:bodyDiv w:val="1"/>
      <w:marLeft w:val="0"/>
      <w:marRight w:val="0"/>
      <w:marTop w:val="0"/>
      <w:marBottom w:val="0"/>
      <w:divBdr>
        <w:top w:val="none" w:sz="0" w:space="0" w:color="auto"/>
        <w:left w:val="none" w:sz="0" w:space="0" w:color="auto"/>
        <w:bottom w:val="none" w:sz="0" w:space="0" w:color="auto"/>
        <w:right w:val="none" w:sz="0" w:space="0" w:color="auto"/>
      </w:divBdr>
    </w:div>
    <w:div w:id="192766370">
      <w:bodyDiv w:val="1"/>
      <w:marLeft w:val="0"/>
      <w:marRight w:val="0"/>
      <w:marTop w:val="0"/>
      <w:marBottom w:val="0"/>
      <w:divBdr>
        <w:top w:val="none" w:sz="0" w:space="0" w:color="auto"/>
        <w:left w:val="none" w:sz="0" w:space="0" w:color="auto"/>
        <w:bottom w:val="none" w:sz="0" w:space="0" w:color="auto"/>
        <w:right w:val="none" w:sz="0" w:space="0" w:color="auto"/>
      </w:divBdr>
    </w:div>
    <w:div w:id="193808926">
      <w:bodyDiv w:val="1"/>
      <w:marLeft w:val="0"/>
      <w:marRight w:val="0"/>
      <w:marTop w:val="0"/>
      <w:marBottom w:val="0"/>
      <w:divBdr>
        <w:top w:val="none" w:sz="0" w:space="0" w:color="auto"/>
        <w:left w:val="none" w:sz="0" w:space="0" w:color="auto"/>
        <w:bottom w:val="none" w:sz="0" w:space="0" w:color="auto"/>
        <w:right w:val="none" w:sz="0" w:space="0" w:color="auto"/>
      </w:divBdr>
    </w:div>
    <w:div w:id="195167081">
      <w:bodyDiv w:val="1"/>
      <w:marLeft w:val="0"/>
      <w:marRight w:val="0"/>
      <w:marTop w:val="0"/>
      <w:marBottom w:val="0"/>
      <w:divBdr>
        <w:top w:val="none" w:sz="0" w:space="0" w:color="auto"/>
        <w:left w:val="none" w:sz="0" w:space="0" w:color="auto"/>
        <w:bottom w:val="none" w:sz="0" w:space="0" w:color="auto"/>
        <w:right w:val="none" w:sz="0" w:space="0" w:color="auto"/>
      </w:divBdr>
    </w:div>
    <w:div w:id="195580260">
      <w:bodyDiv w:val="1"/>
      <w:marLeft w:val="0"/>
      <w:marRight w:val="0"/>
      <w:marTop w:val="0"/>
      <w:marBottom w:val="0"/>
      <w:divBdr>
        <w:top w:val="none" w:sz="0" w:space="0" w:color="auto"/>
        <w:left w:val="none" w:sz="0" w:space="0" w:color="auto"/>
        <w:bottom w:val="none" w:sz="0" w:space="0" w:color="auto"/>
        <w:right w:val="none" w:sz="0" w:space="0" w:color="auto"/>
      </w:divBdr>
    </w:div>
    <w:div w:id="195625372">
      <w:bodyDiv w:val="1"/>
      <w:marLeft w:val="0"/>
      <w:marRight w:val="0"/>
      <w:marTop w:val="0"/>
      <w:marBottom w:val="0"/>
      <w:divBdr>
        <w:top w:val="none" w:sz="0" w:space="0" w:color="auto"/>
        <w:left w:val="none" w:sz="0" w:space="0" w:color="auto"/>
        <w:bottom w:val="none" w:sz="0" w:space="0" w:color="auto"/>
        <w:right w:val="none" w:sz="0" w:space="0" w:color="auto"/>
      </w:divBdr>
    </w:div>
    <w:div w:id="199515093">
      <w:bodyDiv w:val="1"/>
      <w:marLeft w:val="0"/>
      <w:marRight w:val="0"/>
      <w:marTop w:val="0"/>
      <w:marBottom w:val="0"/>
      <w:divBdr>
        <w:top w:val="none" w:sz="0" w:space="0" w:color="auto"/>
        <w:left w:val="none" w:sz="0" w:space="0" w:color="auto"/>
        <w:bottom w:val="none" w:sz="0" w:space="0" w:color="auto"/>
        <w:right w:val="none" w:sz="0" w:space="0" w:color="auto"/>
      </w:divBdr>
    </w:div>
    <w:div w:id="199821746">
      <w:bodyDiv w:val="1"/>
      <w:marLeft w:val="0"/>
      <w:marRight w:val="0"/>
      <w:marTop w:val="0"/>
      <w:marBottom w:val="0"/>
      <w:divBdr>
        <w:top w:val="none" w:sz="0" w:space="0" w:color="auto"/>
        <w:left w:val="none" w:sz="0" w:space="0" w:color="auto"/>
        <w:bottom w:val="none" w:sz="0" w:space="0" w:color="auto"/>
        <w:right w:val="none" w:sz="0" w:space="0" w:color="auto"/>
      </w:divBdr>
    </w:div>
    <w:div w:id="200820872">
      <w:bodyDiv w:val="1"/>
      <w:marLeft w:val="0"/>
      <w:marRight w:val="0"/>
      <w:marTop w:val="0"/>
      <w:marBottom w:val="0"/>
      <w:divBdr>
        <w:top w:val="none" w:sz="0" w:space="0" w:color="auto"/>
        <w:left w:val="none" w:sz="0" w:space="0" w:color="auto"/>
        <w:bottom w:val="none" w:sz="0" w:space="0" w:color="auto"/>
        <w:right w:val="none" w:sz="0" w:space="0" w:color="auto"/>
      </w:divBdr>
    </w:div>
    <w:div w:id="203949130">
      <w:bodyDiv w:val="1"/>
      <w:marLeft w:val="0"/>
      <w:marRight w:val="0"/>
      <w:marTop w:val="0"/>
      <w:marBottom w:val="0"/>
      <w:divBdr>
        <w:top w:val="none" w:sz="0" w:space="0" w:color="auto"/>
        <w:left w:val="none" w:sz="0" w:space="0" w:color="auto"/>
        <w:bottom w:val="none" w:sz="0" w:space="0" w:color="auto"/>
        <w:right w:val="none" w:sz="0" w:space="0" w:color="auto"/>
      </w:divBdr>
    </w:div>
    <w:div w:id="208230341">
      <w:bodyDiv w:val="1"/>
      <w:marLeft w:val="0"/>
      <w:marRight w:val="0"/>
      <w:marTop w:val="0"/>
      <w:marBottom w:val="0"/>
      <w:divBdr>
        <w:top w:val="none" w:sz="0" w:space="0" w:color="auto"/>
        <w:left w:val="none" w:sz="0" w:space="0" w:color="auto"/>
        <w:bottom w:val="none" w:sz="0" w:space="0" w:color="auto"/>
        <w:right w:val="none" w:sz="0" w:space="0" w:color="auto"/>
      </w:divBdr>
    </w:div>
    <w:div w:id="208499854">
      <w:bodyDiv w:val="1"/>
      <w:marLeft w:val="0"/>
      <w:marRight w:val="0"/>
      <w:marTop w:val="0"/>
      <w:marBottom w:val="0"/>
      <w:divBdr>
        <w:top w:val="none" w:sz="0" w:space="0" w:color="auto"/>
        <w:left w:val="none" w:sz="0" w:space="0" w:color="auto"/>
        <w:bottom w:val="none" w:sz="0" w:space="0" w:color="auto"/>
        <w:right w:val="none" w:sz="0" w:space="0" w:color="auto"/>
      </w:divBdr>
    </w:div>
    <w:div w:id="209652825">
      <w:bodyDiv w:val="1"/>
      <w:marLeft w:val="0"/>
      <w:marRight w:val="0"/>
      <w:marTop w:val="0"/>
      <w:marBottom w:val="0"/>
      <w:divBdr>
        <w:top w:val="none" w:sz="0" w:space="0" w:color="auto"/>
        <w:left w:val="none" w:sz="0" w:space="0" w:color="auto"/>
        <w:bottom w:val="none" w:sz="0" w:space="0" w:color="auto"/>
        <w:right w:val="none" w:sz="0" w:space="0" w:color="auto"/>
      </w:divBdr>
    </w:div>
    <w:div w:id="210114301">
      <w:bodyDiv w:val="1"/>
      <w:marLeft w:val="0"/>
      <w:marRight w:val="0"/>
      <w:marTop w:val="0"/>
      <w:marBottom w:val="0"/>
      <w:divBdr>
        <w:top w:val="none" w:sz="0" w:space="0" w:color="auto"/>
        <w:left w:val="none" w:sz="0" w:space="0" w:color="auto"/>
        <w:bottom w:val="none" w:sz="0" w:space="0" w:color="auto"/>
        <w:right w:val="none" w:sz="0" w:space="0" w:color="auto"/>
      </w:divBdr>
    </w:div>
    <w:div w:id="215043507">
      <w:bodyDiv w:val="1"/>
      <w:marLeft w:val="0"/>
      <w:marRight w:val="0"/>
      <w:marTop w:val="0"/>
      <w:marBottom w:val="0"/>
      <w:divBdr>
        <w:top w:val="none" w:sz="0" w:space="0" w:color="auto"/>
        <w:left w:val="none" w:sz="0" w:space="0" w:color="auto"/>
        <w:bottom w:val="none" w:sz="0" w:space="0" w:color="auto"/>
        <w:right w:val="none" w:sz="0" w:space="0" w:color="auto"/>
      </w:divBdr>
    </w:div>
    <w:div w:id="215821546">
      <w:bodyDiv w:val="1"/>
      <w:marLeft w:val="0"/>
      <w:marRight w:val="0"/>
      <w:marTop w:val="0"/>
      <w:marBottom w:val="0"/>
      <w:divBdr>
        <w:top w:val="none" w:sz="0" w:space="0" w:color="auto"/>
        <w:left w:val="none" w:sz="0" w:space="0" w:color="auto"/>
        <w:bottom w:val="none" w:sz="0" w:space="0" w:color="auto"/>
        <w:right w:val="none" w:sz="0" w:space="0" w:color="auto"/>
      </w:divBdr>
    </w:div>
    <w:div w:id="216166171">
      <w:bodyDiv w:val="1"/>
      <w:marLeft w:val="0"/>
      <w:marRight w:val="0"/>
      <w:marTop w:val="0"/>
      <w:marBottom w:val="0"/>
      <w:divBdr>
        <w:top w:val="none" w:sz="0" w:space="0" w:color="auto"/>
        <w:left w:val="none" w:sz="0" w:space="0" w:color="auto"/>
        <w:bottom w:val="none" w:sz="0" w:space="0" w:color="auto"/>
        <w:right w:val="none" w:sz="0" w:space="0" w:color="auto"/>
      </w:divBdr>
    </w:div>
    <w:div w:id="218829684">
      <w:bodyDiv w:val="1"/>
      <w:marLeft w:val="0"/>
      <w:marRight w:val="0"/>
      <w:marTop w:val="0"/>
      <w:marBottom w:val="0"/>
      <w:divBdr>
        <w:top w:val="none" w:sz="0" w:space="0" w:color="auto"/>
        <w:left w:val="none" w:sz="0" w:space="0" w:color="auto"/>
        <w:bottom w:val="none" w:sz="0" w:space="0" w:color="auto"/>
        <w:right w:val="none" w:sz="0" w:space="0" w:color="auto"/>
      </w:divBdr>
    </w:div>
    <w:div w:id="219289047">
      <w:bodyDiv w:val="1"/>
      <w:marLeft w:val="0"/>
      <w:marRight w:val="0"/>
      <w:marTop w:val="0"/>
      <w:marBottom w:val="0"/>
      <w:divBdr>
        <w:top w:val="none" w:sz="0" w:space="0" w:color="auto"/>
        <w:left w:val="none" w:sz="0" w:space="0" w:color="auto"/>
        <w:bottom w:val="none" w:sz="0" w:space="0" w:color="auto"/>
        <w:right w:val="none" w:sz="0" w:space="0" w:color="auto"/>
      </w:divBdr>
    </w:div>
    <w:div w:id="220599773">
      <w:bodyDiv w:val="1"/>
      <w:marLeft w:val="0"/>
      <w:marRight w:val="0"/>
      <w:marTop w:val="0"/>
      <w:marBottom w:val="0"/>
      <w:divBdr>
        <w:top w:val="none" w:sz="0" w:space="0" w:color="auto"/>
        <w:left w:val="none" w:sz="0" w:space="0" w:color="auto"/>
        <w:bottom w:val="none" w:sz="0" w:space="0" w:color="auto"/>
        <w:right w:val="none" w:sz="0" w:space="0" w:color="auto"/>
      </w:divBdr>
    </w:div>
    <w:div w:id="222985492">
      <w:bodyDiv w:val="1"/>
      <w:marLeft w:val="0"/>
      <w:marRight w:val="0"/>
      <w:marTop w:val="0"/>
      <w:marBottom w:val="0"/>
      <w:divBdr>
        <w:top w:val="none" w:sz="0" w:space="0" w:color="auto"/>
        <w:left w:val="none" w:sz="0" w:space="0" w:color="auto"/>
        <w:bottom w:val="none" w:sz="0" w:space="0" w:color="auto"/>
        <w:right w:val="none" w:sz="0" w:space="0" w:color="auto"/>
      </w:divBdr>
    </w:div>
    <w:div w:id="223032585">
      <w:bodyDiv w:val="1"/>
      <w:marLeft w:val="0"/>
      <w:marRight w:val="0"/>
      <w:marTop w:val="0"/>
      <w:marBottom w:val="0"/>
      <w:divBdr>
        <w:top w:val="none" w:sz="0" w:space="0" w:color="auto"/>
        <w:left w:val="none" w:sz="0" w:space="0" w:color="auto"/>
        <w:bottom w:val="none" w:sz="0" w:space="0" w:color="auto"/>
        <w:right w:val="none" w:sz="0" w:space="0" w:color="auto"/>
      </w:divBdr>
    </w:div>
    <w:div w:id="225187670">
      <w:bodyDiv w:val="1"/>
      <w:marLeft w:val="0"/>
      <w:marRight w:val="0"/>
      <w:marTop w:val="0"/>
      <w:marBottom w:val="0"/>
      <w:divBdr>
        <w:top w:val="none" w:sz="0" w:space="0" w:color="auto"/>
        <w:left w:val="none" w:sz="0" w:space="0" w:color="auto"/>
        <w:bottom w:val="none" w:sz="0" w:space="0" w:color="auto"/>
        <w:right w:val="none" w:sz="0" w:space="0" w:color="auto"/>
      </w:divBdr>
    </w:div>
    <w:div w:id="225841225">
      <w:bodyDiv w:val="1"/>
      <w:marLeft w:val="0"/>
      <w:marRight w:val="0"/>
      <w:marTop w:val="0"/>
      <w:marBottom w:val="0"/>
      <w:divBdr>
        <w:top w:val="none" w:sz="0" w:space="0" w:color="auto"/>
        <w:left w:val="none" w:sz="0" w:space="0" w:color="auto"/>
        <w:bottom w:val="none" w:sz="0" w:space="0" w:color="auto"/>
        <w:right w:val="none" w:sz="0" w:space="0" w:color="auto"/>
      </w:divBdr>
    </w:div>
    <w:div w:id="226261007">
      <w:bodyDiv w:val="1"/>
      <w:marLeft w:val="0"/>
      <w:marRight w:val="0"/>
      <w:marTop w:val="0"/>
      <w:marBottom w:val="0"/>
      <w:divBdr>
        <w:top w:val="none" w:sz="0" w:space="0" w:color="auto"/>
        <w:left w:val="none" w:sz="0" w:space="0" w:color="auto"/>
        <w:bottom w:val="none" w:sz="0" w:space="0" w:color="auto"/>
        <w:right w:val="none" w:sz="0" w:space="0" w:color="auto"/>
      </w:divBdr>
    </w:div>
    <w:div w:id="230235180">
      <w:bodyDiv w:val="1"/>
      <w:marLeft w:val="0"/>
      <w:marRight w:val="0"/>
      <w:marTop w:val="0"/>
      <w:marBottom w:val="0"/>
      <w:divBdr>
        <w:top w:val="none" w:sz="0" w:space="0" w:color="auto"/>
        <w:left w:val="none" w:sz="0" w:space="0" w:color="auto"/>
        <w:bottom w:val="none" w:sz="0" w:space="0" w:color="auto"/>
        <w:right w:val="none" w:sz="0" w:space="0" w:color="auto"/>
      </w:divBdr>
    </w:div>
    <w:div w:id="230386341">
      <w:bodyDiv w:val="1"/>
      <w:marLeft w:val="0"/>
      <w:marRight w:val="0"/>
      <w:marTop w:val="0"/>
      <w:marBottom w:val="0"/>
      <w:divBdr>
        <w:top w:val="none" w:sz="0" w:space="0" w:color="auto"/>
        <w:left w:val="none" w:sz="0" w:space="0" w:color="auto"/>
        <w:bottom w:val="none" w:sz="0" w:space="0" w:color="auto"/>
        <w:right w:val="none" w:sz="0" w:space="0" w:color="auto"/>
      </w:divBdr>
    </w:div>
    <w:div w:id="230510732">
      <w:bodyDiv w:val="1"/>
      <w:marLeft w:val="0"/>
      <w:marRight w:val="0"/>
      <w:marTop w:val="0"/>
      <w:marBottom w:val="0"/>
      <w:divBdr>
        <w:top w:val="none" w:sz="0" w:space="0" w:color="auto"/>
        <w:left w:val="none" w:sz="0" w:space="0" w:color="auto"/>
        <w:bottom w:val="none" w:sz="0" w:space="0" w:color="auto"/>
        <w:right w:val="none" w:sz="0" w:space="0" w:color="auto"/>
      </w:divBdr>
    </w:div>
    <w:div w:id="232551028">
      <w:bodyDiv w:val="1"/>
      <w:marLeft w:val="0"/>
      <w:marRight w:val="0"/>
      <w:marTop w:val="0"/>
      <w:marBottom w:val="0"/>
      <w:divBdr>
        <w:top w:val="none" w:sz="0" w:space="0" w:color="auto"/>
        <w:left w:val="none" w:sz="0" w:space="0" w:color="auto"/>
        <w:bottom w:val="none" w:sz="0" w:space="0" w:color="auto"/>
        <w:right w:val="none" w:sz="0" w:space="0" w:color="auto"/>
      </w:divBdr>
    </w:div>
    <w:div w:id="234361305">
      <w:bodyDiv w:val="1"/>
      <w:marLeft w:val="0"/>
      <w:marRight w:val="0"/>
      <w:marTop w:val="0"/>
      <w:marBottom w:val="0"/>
      <w:divBdr>
        <w:top w:val="none" w:sz="0" w:space="0" w:color="auto"/>
        <w:left w:val="none" w:sz="0" w:space="0" w:color="auto"/>
        <w:bottom w:val="none" w:sz="0" w:space="0" w:color="auto"/>
        <w:right w:val="none" w:sz="0" w:space="0" w:color="auto"/>
      </w:divBdr>
    </w:div>
    <w:div w:id="235165501">
      <w:bodyDiv w:val="1"/>
      <w:marLeft w:val="0"/>
      <w:marRight w:val="0"/>
      <w:marTop w:val="0"/>
      <w:marBottom w:val="0"/>
      <w:divBdr>
        <w:top w:val="none" w:sz="0" w:space="0" w:color="auto"/>
        <w:left w:val="none" w:sz="0" w:space="0" w:color="auto"/>
        <w:bottom w:val="none" w:sz="0" w:space="0" w:color="auto"/>
        <w:right w:val="none" w:sz="0" w:space="0" w:color="auto"/>
      </w:divBdr>
    </w:div>
    <w:div w:id="235214433">
      <w:bodyDiv w:val="1"/>
      <w:marLeft w:val="0"/>
      <w:marRight w:val="0"/>
      <w:marTop w:val="0"/>
      <w:marBottom w:val="0"/>
      <w:divBdr>
        <w:top w:val="none" w:sz="0" w:space="0" w:color="auto"/>
        <w:left w:val="none" w:sz="0" w:space="0" w:color="auto"/>
        <w:bottom w:val="none" w:sz="0" w:space="0" w:color="auto"/>
        <w:right w:val="none" w:sz="0" w:space="0" w:color="auto"/>
      </w:divBdr>
    </w:div>
    <w:div w:id="236013990">
      <w:bodyDiv w:val="1"/>
      <w:marLeft w:val="0"/>
      <w:marRight w:val="0"/>
      <w:marTop w:val="0"/>
      <w:marBottom w:val="0"/>
      <w:divBdr>
        <w:top w:val="none" w:sz="0" w:space="0" w:color="auto"/>
        <w:left w:val="none" w:sz="0" w:space="0" w:color="auto"/>
        <w:bottom w:val="none" w:sz="0" w:space="0" w:color="auto"/>
        <w:right w:val="none" w:sz="0" w:space="0" w:color="auto"/>
      </w:divBdr>
    </w:div>
    <w:div w:id="236477391">
      <w:bodyDiv w:val="1"/>
      <w:marLeft w:val="0"/>
      <w:marRight w:val="0"/>
      <w:marTop w:val="0"/>
      <w:marBottom w:val="0"/>
      <w:divBdr>
        <w:top w:val="none" w:sz="0" w:space="0" w:color="auto"/>
        <w:left w:val="none" w:sz="0" w:space="0" w:color="auto"/>
        <w:bottom w:val="none" w:sz="0" w:space="0" w:color="auto"/>
        <w:right w:val="none" w:sz="0" w:space="0" w:color="auto"/>
      </w:divBdr>
    </w:div>
    <w:div w:id="237861609">
      <w:bodyDiv w:val="1"/>
      <w:marLeft w:val="0"/>
      <w:marRight w:val="0"/>
      <w:marTop w:val="0"/>
      <w:marBottom w:val="0"/>
      <w:divBdr>
        <w:top w:val="none" w:sz="0" w:space="0" w:color="auto"/>
        <w:left w:val="none" w:sz="0" w:space="0" w:color="auto"/>
        <w:bottom w:val="none" w:sz="0" w:space="0" w:color="auto"/>
        <w:right w:val="none" w:sz="0" w:space="0" w:color="auto"/>
      </w:divBdr>
    </w:div>
    <w:div w:id="238710296">
      <w:bodyDiv w:val="1"/>
      <w:marLeft w:val="0"/>
      <w:marRight w:val="0"/>
      <w:marTop w:val="0"/>
      <w:marBottom w:val="0"/>
      <w:divBdr>
        <w:top w:val="none" w:sz="0" w:space="0" w:color="auto"/>
        <w:left w:val="none" w:sz="0" w:space="0" w:color="auto"/>
        <w:bottom w:val="none" w:sz="0" w:space="0" w:color="auto"/>
        <w:right w:val="none" w:sz="0" w:space="0" w:color="auto"/>
      </w:divBdr>
    </w:div>
    <w:div w:id="240061470">
      <w:bodyDiv w:val="1"/>
      <w:marLeft w:val="0"/>
      <w:marRight w:val="0"/>
      <w:marTop w:val="0"/>
      <w:marBottom w:val="0"/>
      <w:divBdr>
        <w:top w:val="none" w:sz="0" w:space="0" w:color="auto"/>
        <w:left w:val="none" w:sz="0" w:space="0" w:color="auto"/>
        <w:bottom w:val="none" w:sz="0" w:space="0" w:color="auto"/>
        <w:right w:val="none" w:sz="0" w:space="0" w:color="auto"/>
      </w:divBdr>
    </w:div>
    <w:div w:id="243270128">
      <w:bodyDiv w:val="1"/>
      <w:marLeft w:val="0"/>
      <w:marRight w:val="0"/>
      <w:marTop w:val="0"/>
      <w:marBottom w:val="0"/>
      <w:divBdr>
        <w:top w:val="none" w:sz="0" w:space="0" w:color="auto"/>
        <w:left w:val="none" w:sz="0" w:space="0" w:color="auto"/>
        <w:bottom w:val="none" w:sz="0" w:space="0" w:color="auto"/>
        <w:right w:val="none" w:sz="0" w:space="0" w:color="auto"/>
      </w:divBdr>
    </w:div>
    <w:div w:id="244538321">
      <w:bodyDiv w:val="1"/>
      <w:marLeft w:val="0"/>
      <w:marRight w:val="0"/>
      <w:marTop w:val="0"/>
      <w:marBottom w:val="0"/>
      <w:divBdr>
        <w:top w:val="none" w:sz="0" w:space="0" w:color="auto"/>
        <w:left w:val="none" w:sz="0" w:space="0" w:color="auto"/>
        <w:bottom w:val="none" w:sz="0" w:space="0" w:color="auto"/>
        <w:right w:val="none" w:sz="0" w:space="0" w:color="auto"/>
      </w:divBdr>
    </w:div>
    <w:div w:id="244654071">
      <w:bodyDiv w:val="1"/>
      <w:marLeft w:val="0"/>
      <w:marRight w:val="0"/>
      <w:marTop w:val="0"/>
      <w:marBottom w:val="0"/>
      <w:divBdr>
        <w:top w:val="none" w:sz="0" w:space="0" w:color="auto"/>
        <w:left w:val="none" w:sz="0" w:space="0" w:color="auto"/>
        <w:bottom w:val="none" w:sz="0" w:space="0" w:color="auto"/>
        <w:right w:val="none" w:sz="0" w:space="0" w:color="auto"/>
      </w:divBdr>
    </w:div>
    <w:div w:id="244806761">
      <w:bodyDiv w:val="1"/>
      <w:marLeft w:val="0"/>
      <w:marRight w:val="0"/>
      <w:marTop w:val="0"/>
      <w:marBottom w:val="0"/>
      <w:divBdr>
        <w:top w:val="none" w:sz="0" w:space="0" w:color="auto"/>
        <w:left w:val="none" w:sz="0" w:space="0" w:color="auto"/>
        <w:bottom w:val="none" w:sz="0" w:space="0" w:color="auto"/>
        <w:right w:val="none" w:sz="0" w:space="0" w:color="auto"/>
      </w:divBdr>
    </w:div>
    <w:div w:id="245768844">
      <w:bodyDiv w:val="1"/>
      <w:marLeft w:val="0"/>
      <w:marRight w:val="0"/>
      <w:marTop w:val="0"/>
      <w:marBottom w:val="0"/>
      <w:divBdr>
        <w:top w:val="none" w:sz="0" w:space="0" w:color="auto"/>
        <w:left w:val="none" w:sz="0" w:space="0" w:color="auto"/>
        <w:bottom w:val="none" w:sz="0" w:space="0" w:color="auto"/>
        <w:right w:val="none" w:sz="0" w:space="0" w:color="auto"/>
      </w:divBdr>
    </w:div>
    <w:div w:id="245891814">
      <w:bodyDiv w:val="1"/>
      <w:marLeft w:val="0"/>
      <w:marRight w:val="0"/>
      <w:marTop w:val="0"/>
      <w:marBottom w:val="0"/>
      <w:divBdr>
        <w:top w:val="none" w:sz="0" w:space="0" w:color="auto"/>
        <w:left w:val="none" w:sz="0" w:space="0" w:color="auto"/>
        <w:bottom w:val="none" w:sz="0" w:space="0" w:color="auto"/>
        <w:right w:val="none" w:sz="0" w:space="0" w:color="auto"/>
      </w:divBdr>
    </w:div>
    <w:div w:id="246501192">
      <w:bodyDiv w:val="1"/>
      <w:marLeft w:val="0"/>
      <w:marRight w:val="0"/>
      <w:marTop w:val="0"/>
      <w:marBottom w:val="0"/>
      <w:divBdr>
        <w:top w:val="none" w:sz="0" w:space="0" w:color="auto"/>
        <w:left w:val="none" w:sz="0" w:space="0" w:color="auto"/>
        <w:bottom w:val="none" w:sz="0" w:space="0" w:color="auto"/>
        <w:right w:val="none" w:sz="0" w:space="0" w:color="auto"/>
      </w:divBdr>
    </w:div>
    <w:div w:id="248854237">
      <w:bodyDiv w:val="1"/>
      <w:marLeft w:val="0"/>
      <w:marRight w:val="0"/>
      <w:marTop w:val="0"/>
      <w:marBottom w:val="0"/>
      <w:divBdr>
        <w:top w:val="none" w:sz="0" w:space="0" w:color="auto"/>
        <w:left w:val="none" w:sz="0" w:space="0" w:color="auto"/>
        <w:bottom w:val="none" w:sz="0" w:space="0" w:color="auto"/>
        <w:right w:val="none" w:sz="0" w:space="0" w:color="auto"/>
      </w:divBdr>
    </w:div>
    <w:div w:id="249196082">
      <w:bodyDiv w:val="1"/>
      <w:marLeft w:val="0"/>
      <w:marRight w:val="0"/>
      <w:marTop w:val="0"/>
      <w:marBottom w:val="0"/>
      <w:divBdr>
        <w:top w:val="none" w:sz="0" w:space="0" w:color="auto"/>
        <w:left w:val="none" w:sz="0" w:space="0" w:color="auto"/>
        <w:bottom w:val="none" w:sz="0" w:space="0" w:color="auto"/>
        <w:right w:val="none" w:sz="0" w:space="0" w:color="auto"/>
      </w:divBdr>
    </w:div>
    <w:div w:id="249782142">
      <w:bodyDiv w:val="1"/>
      <w:marLeft w:val="0"/>
      <w:marRight w:val="0"/>
      <w:marTop w:val="0"/>
      <w:marBottom w:val="0"/>
      <w:divBdr>
        <w:top w:val="none" w:sz="0" w:space="0" w:color="auto"/>
        <w:left w:val="none" w:sz="0" w:space="0" w:color="auto"/>
        <w:bottom w:val="none" w:sz="0" w:space="0" w:color="auto"/>
        <w:right w:val="none" w:sz="0" w:space="0" w:color="auto"/>
      </w:divBdr>
    </w:div>
    <w:div w:id="249823863">
      <w:bodyDiv w:val="1"/>
      <w:marLeft w:val="0"/>
      <w:marRight w:val="0"/>
      <w:marTop w:val="0"/>
      <w:marBottom w:val="0"/>
      <w:divBdr>
        <w:top w:val="none" w:sz="0" w:space="0" w:color="auto"/>
        <w:left w:val="none" w:sz="0" w:space="0" w:color="auto"/>
        <w:bottom w:val="none" w:sz="0" w:space="0" w:color="auto"/>
        <w:right w:val="none" w:sz="0" w:space="0" w:color="auto"/>
      </w:divBdr>
    </w:div>
    <w:div w:id="250162939">
      <w:bodyDiv w:val="1"/>
      <w:marLeft w:val="0"/>
      <w:marRight w:val="0"/>
      <w:marTop w:val="0"/>
      <w:marBottom w:val="0"/>
      <w:divBdr>
        <w:top w:val="none" w:sz="0" w:space="0" w:color="auto"/>
        <w:left w:val="none" w:sz="0" w:space="0" w:color="auto"/>
        <w:bottom w:val="none" w:sz="0" w:space="0" w:color="auto"/>
        <w:right w:val="none" w:sz="0" w:space="0" w:color="auto"/>
      </w:divBdr>
    </w:div>
    <w:div w:id="250697881">
      <w:bodyDiv w:val="1"/>
      <w:marLeft w:val="0"/>
      <w:marRight w:val="0"/>
      <w:marTop w:val="0"/>
      <w:marBottom w:val="0"/>
      <w:divBdr>
        <w:top w:val="none" w:sz="0" w:space="0" w:color="auto"/>
        <w:left w:val="none" w:sz="0" w:space="0" w:color="auto"/>
        <w:bottom w:val="none" w:sz="0" w:space="0" w:color="auto"/>
        <w:right w:val="none" w:sz="0" w:space="0" w:color="auto"/>
      </w:divBdr>
    </w:div>
    <w:div w:id="250748027">
      <w:bodyDiv w:val="1"/>
      <w:marLeft w:val="0"/>
      <w:marRight w:val="0"/>
      <w:marTop w:val="0"/>
      <w:marBottom w:val="0"/>
      <w:divBdr>
        <w:top w:val="none" w:sz="0" w:space="0" w:color="auto"/>
        <w:left w:val="none" w:sz="0" w:space="0" w:color="auto"/>
        <w:bottom w:val="none" w:sz="0" w:space="0" w:color="auto"/>
        <w:right w:val="none" w:sz="0" w:space="0" w:color="auto"/>
      </w:divBdr>
    </w:div>
    <w:div w:id="251937782">
      <w:bodyDiv w:val="1"/>
      <w:marLeft w:val="0"/>
      <w:marRight w:val="0"/>
      <w:marTop w:val="0"/>
      <w:marBottom w:val="0"/>
      <w:divBdr>
        <w:top w:val="none" w:sz="0" w:space="0" w:color="auto"/>
        <w:left w:val="none" w:sz="0" w:space="0" w:color="auto"/>
        <w:bottom w:val="none" w:sz="0" w:space="0" w:color="auto"/>
        <w:right w:val="none" w:sz="0" w:space="0" w:color="auto"/>
      </w:divBdr>
    </w:div>
    <w:div w:id="252665008">
      <w:bodyDiv w:val="1"/>
      <w:marLeft w:val="0"/>
      <w:marRight w:val="0"/>
      <w:marTop w:val="0"/>
      <w:marBottom w:val="0"/>
      <w:divBdr>
        <w:top w:val="none" w:sz="0" w:space="0" w:color="auto"/>
        <w:left w:val="none" w:sz="0" w:space="0" w:color="auto"/>
        <w:bottom w:val="none" w:sz="0" w:space="0" w:color="auto"/>
        <w:right w:val="none" w:sz="0" w:space="0" w:color="auto"/>
      </w:divBdr>
    </w:div>
    <w:div w:id="252666148">
      <w:bodyDiv w:val="1"/>
      <w:marLeft w:val="0"/>
      <w:marRight w:val="0"/>
      <w:marTop w:val="0"/>
      <w:marBottom w:val="0"/>
      <w:divBdr>
        <w:top w:val="none" w:sz="0" w:space="0" w:color="auto"/>
        <w:left w:val="none" w:sz="0" w:space="0" w:color="auto"/>
        <w:bottom w:val="none" w:sz="0" w:space="0" w:color="auto"/>
        <w:right w:val="none" w:sz="0" w:space="0" w:color="auto"/>
      </w:divBdr>
    </w:div>
    <w:div w:id="253127096">
      <w:bodyDiv w:val="1"/>
      <w:marLeft w:val="0"/>
      <w:marRight w:val="0"/>
      <w:marTop w:val="0"/>
      <w:marBottom w:val="0"/>
      <w:divBdr>
        <w:top w:val="none" w:sz="0" w:space="0" w:color="auto"/>
        <w:left w:val="none" w:sz="0" w:space="0" w:color="auto"/>
        <w:bottom w:val="none" w:sz="0" w:space="0" w:color="auto"/>
        <w:right w:val="none" w:sz="0" w:space="0" w:color="auto"/>
      </w:divBdr>
    </w:div>
    <w:div w:id="254216616">
      <w:bodyDiv w:val="1"/>
      <w:marLeft w:val="0"/>
      <w:marRight w:val="0"/>
      <w:marTop w:val="0"/>
      <w:marBottom w:val="0"/>
      <w:divBdr>
        <w:top w:val="none" w:sz="0" w:space="0" w:color="auto"/>
        <w:left w:val="none" w:sz="0" w:space="0" w:color="auto"/>
        <w:bottom w:val="none" w:sz="0" w:space="0" w:color="auto"/>
        <w:right w:val="none" w:sz="0" w:space="0" w:color="auto"/>
      </w:divBdr>
    </w:div>
    <w:div w:id="254481055">
      <w:bodyDiv w:val="1"/>
      <w:marLeft w:val="0"/>
      <w:marRight w:val="0"/>
      <w:marTop w:val="0"/>
      <w:marBottom w:val="0"/>
      <w:divBdr>
        <w:top w:val="none" w:sz="0" w:space="0" w:color="auto"/>
        <w:left w:val="none" w:sz="0" w:space="0" w:color="auto"/>
        <w:bottom w:val="none" w:sz="0" w:space="0" w:color="auto"/>
        <w:right w:val="none" w:sz="0" w:space="0" w:color="auto"/>
      </w:divBdr>
    </w:div>
    <w:div w:id="258753332">
      <w:bodyDiv w:val="1"/>
      <w:marLeft w:val="0"/>
      <w:marRight w:val="0"/>
      <w:marTop w:val="0"/>
      <w:marBottom w:val="0"/>
      <w:divBdr>
        <w:top w:val="none" w:sz="0" w:space="0" w:color="auto"/>
        <w:left w:val="none" w:sz="0" w:space="0" w:color="auto"/>
        <w:bottom w:val="none" w:sz="0" w:space="0" w:color="auto"/>
        <w:right w:val="none" w:sz="0" w:space="0" w:color="auto"/>
      </w:divBdr>
    </w:div>
    <w:div w:id="261424752">
      <w:bodyDiv w:val="1"/>
      <w:marLeft w:val="0"/>
      <w:marRight w:val="0"/>
      <w:marTop w:val="0"/>
      <w:marBottom w:val="0"/>
      <w:divBdr>
        <w:top w:val="none" w:sz="0" w:space="0" w:color="auto"/>
        <w:left w:val="none" w:sz="0" w:space="0" w:color="auto"/>
        <w:bottom w:val="none" w:sz="0" w:space="0" w:color="auto"/>
        <w:right w:val="none" w:sz="0" w:space="0" w:color="auto"/>
      </w:divBdr>
    </w:div>
    <w:div w:id="261690682">
      <w:bodyDiv w:val="1"/>
      <w:marLeft w:val="0"/>
      <w:marRight w:val="0"/>
      <w:marTop w:val="0"/>
      <w:marBottom w:val="0"/>
      <w:divBdr>
        <w:top w:val="none" w:sz="0" w:space="0" w:color="auto"/>
        <w:left w:val="none" w:sz="0" w:space="0" w:color="auto"/>
        <w:bottom w:val="none" w:sz="0" w:space="0" w:color="auto"/>
        <w:right w:val="none" w:sz="0" w:space="0" w:color="auto"/>
      </w:divBdr>
    </w:div>
    <w:div w:id="261956685">
      <w:bodyDiv w:val="1"/>
      <w:marLeft w:val="0"/>
      <w:marRight w:val="0"/>
      <w:marTop w:val="0"/>
      <w:marBottom w:val="0"/>
      <w:divBdr>
        <w:top w:val="none" w:sz="0" w:space="0" w:color="auto"/>
        <w:left w:val="none" w:sz="0" w:space="0" w:color="auto"/>
        <w:bottom w:val="none" w:sz="0" w:space="0" w:color="auto"/>
        <w:right w:val="none" w:sz="0" w:space="0" w:color="auto"/>
      </w:divBdr>
    </w:div>
    <w:div w:id="264851765">
      <w:bodyDiv w:val="1"/>
      <w:marLeft w:val="0"/>
      <w:marRight w:val="0"/>
      <w:marTop w:val="0"/>
      <w:marBottom w:val="0"/>
      <w:divBdr>
        <w:top w:val="none" w:sz="0" w:space="0" w:color="auto"/>
        <w:left w:val="none" w:sz="0" w:space="0" w:color="auto"/>
        <w:bottom w:val="none" w:sz="0" w:space="0" w:color="auto"/>
        <w:right w:val="none" w:sz="0" w:space="0" w:color="auto"/>
      </w:divBdr>
    </w:div>
    <w:div w:id="266236518">
      <w:bodyDiv w:val="1"/>
      <w:marLeft w:val="0"/>
      <w:marRight w:val="0"/>
      <w:marTop w:val="0"/>
      <w:marBottom w:val="0"/>
      <w:divBdr>
        <w:top w:val="none" w:sz="0" w:space="0" w:color="auto"/>
        <w:left w:val="none" w:sz="0" w:space="0" w:color="auto"/>
        <w:bottom w:val="none" w:sz="0" w:space="0" w:color="auto"/>
        <w:right w:val="none" w:sz="0" w:space="0" w:color="auto"/>
      </w:divBdr>
    </w:div>
    <w:div w:id="269288694">
      <w:bodyDiv w:val="1"/>
      <w:marLeft w:val="0"/>
      <w:marRight w:val="0"/>
      <w:marTop w:val="0"/>
      <w:marBottom w:val="0"/>
      <w:divBdr>
        <w:top w:val="none" w:sz="0" w:space="0" w:color="auto"/>
        <w:left w:val="none" w:sz="0" w:space="0" w:color="auto"/>
        <w:bottom w:val="none" w:sz="0" w:space="0" w:color="auto"/>
        <w:right w:val="none" w:sz="0" w:space="0" w:color="auto"/>
      </w:divBdr>
    </w:div>
    <w:div w:id="270669300">
      <w:bodyDiv w:val="1"/>
      <w:marLeft w:val="0"/>
      <w:marRight w:val="0"/>
      <w:marTop w:val="0"/>
      <w:marBottom w:val="0"/>
      <w:divBdr>
        <w:top w:val="none" w:sz="0" w:space="0" w:color="auto"/>
        <w:left w:val="none" w:sz="0" w:space="0" w:color="auto"/>
        <w:bottom w:val="none" w:sz="0" w:space="0" w:color="auto"/>
        <w:right w:val="none" w:sz="0" w:space="0" w:color="auto"/>
      </w:divBdr>
    </w:div>
    <w:div w:id="270868268">
      <w:bodyDiv w:val="1"/>
      <w:marLeft w:val="0"/>
      <w:marRight w:val="0"/>
      <w:marTop w:val="0"/>
      <w:marBottom w:val="0"/>
      <w:divBdr>
        <w:top w:val="none" w:sz="0" w:space="0" w:color="auto"/>
        <w:left w:val="none" w:sz="0" w:space="0" w:color="auto"/>
        <w:bottom w:val="none" w:sz="0" w:space="0" w:color="auto"/>
        <w:right w:val="none" w:sz="0" w:space="0" w:color="auto"/>
      </w:divBdr>
    </w:div>
    <w:div w:id="274096346">
      <w:bodyDiv w:val="1"/>
      <w:marLeft w:val="0"/>
      <w:marRight w:val="0"/>
      <w:marTop w:val="0"/>
      <w:marBottom w:val="0"/>
      <w:divBdr>
        <w:top w:val="none" w:sz="0" w:space="0" w:color="auto"/>
        <w:left w:val="none" w:sz="0" w:space="0" w:color="auto"/>
        <w:bottom w:val="none" w:sz="0" w:space="0" w:color="auto"/>
        <w:right w:val="none" w:sz="0" w:space="0" w:color="auto"/>
      </w:divBdr>
    </w:div>
    <w:div w:id="276258986">
      <w:bodyDiv w:val="1"/>
      <w:marLeft w:val="0"/>
      <w:marRight w:val="0"/>
      <w:marTop w:val="0"/>
      <w:marBottom w:val="0"/>
      <w:divBdr>
        <w:top w:val="none" w:sz="0" w:space="0" w:color="auto"/>
        <w:left w:val="none" w:sz="0" w:space="0" w:color="auto"/>
        <w:bottom w:val="none" w:sz="0" w:space="0" w:color="auto"/>
        <w:right w:val="none" w:sz="0" w:space="0" w:color="auto"/>
      </w:divBdr>
    </w:div>
    <w:div w:id="277614800">
      <w:bodyDiv w:val="1"/>
      <w:marLeft w:val="0"/>
      <w:marRight w:val="0"/>
      <w:marTop w:val="0"/>
      <w:marBottom w:val="0"/>
      <w:divBdr>
        <w:top w:val="none" w:sz="0" w:space="0" w:color="auto"/>
        <w:left w:val="none" w:sz="0" w:space="0" w:color="auto"/>
        <w:bottom w:val="none" w:sz="0" w:space="0" w:color="auto"/>
        <w:right w:val="none" w:sz="0" w:space="0" w:color="auto"/>
      </w:divBdr>
    </w:div>
    <w:div w:id="278535039">
      <w:bodyDiv w:val="1"/>
      <w:marLeft w:val="0"/>
      <w:marRight w:val="0"/>
      <w:marTop w:val="0"/>
      <w:marBottom w:val="0"/>
      <w:divBdr>
        <w:top w:val="none" w:sz="0" w:space="0" w:color="auto"/>
        <w:left w:val="none" w:sz="0" w:space="0" w:color="auto"/>
        <w:bottom w:val="none" w:sz="0" w:space="0" w:color="auto"/>
        <w:right w:val="none" w:sz="0" w:space="0" w:color="auto"/>
      </w:divBdr>
    </w:div>
    <w:div w:id="280456155">
      <w:bodyDiv w:val="1"/>
      <w:marLeft w:val="0"/>
      <w:marRight w:val="0"/>
      <w:marTop w:val="0"/>
      <w:marBottom w:val="0"/>
      <w:divBdr>
        <w:top w:val="none" w:sz="0" w:space="0" w:color="auto"/>
        <w:left w:val="none" w:sz="0" w:space="0" w:color="auto"/>
        <w:bottom w:val="none" w:sz="0" w:space="0" w:color="auto"/>
        <w:right w:val="none" w:sz="0" w:space="0" w:color="auto"/>
      </w:divBdr>
    </w:div>
    <w:div w:id="281035827">
      <w:bodyDiv w:val="1"/>
      <w:marLeft w:val="0"/>
      <w:marRight w:val="0"/>
      <w:marTop w:val="0"/>
      <w:marBottom w:val="0"/>
      <w:divBdr>
        <w:top w:val="none" w:sz="0" w:space="0" w:color="auto"/>
        <w:left w:val="none" w:sz="0" w:space="0" w:color="auto"/>
        <w:bottom w:val="none" w:sz="0" w:space="0" w:color="auto"/>
        <w:right w:val="none" w:sz="0" w:space="0" w:color="auto"/>
      </w:divBdr>
    </w:div>
    <w:div w:id="282856011">
      <w:bodyDiv w:val="1"/>
      <w:marLeft w:val="0"/>
      <w:marRight w:val="0"/>
      <w:marTop w:val="0"/>
      <w:marBottom w:val="0"/>
      <w:divBdr>
        <w:top w:val="none" w:sz="0" w:space="0" w:color="auto"/>
        <w:left w:val="none" w:sz="0" w:space="0" w:color="auto"/>
        <w:bottom w:val="none" w:sz="0" w:space="0" w:color="auto"/>
        <w:right w:val="none" w:sz="0" w:space="0" w:color="auto"/>
      </w:divBdr>
    </w:div>
    <w:div w:id="282925471">
      <w:bodyDiv w:val="1"/>
      <w:marLeft w:val="0"/>
      <w:marRight w:val="0"/>
      <w:marTop w:val="0"/>
      <w:marBottom w:val="0"/>
      <w:divBdr>
        <w:top w:val="none" w:sz="0" w:space="0" w:color="auto"/>
        <w:left w:val="none" w:sz="0" w:space="0" w:color="auto"/>
        <w:bottom w:val="none" w:sz="0" w:space="0" w:color="auto"/>
        <w:right w:val="none" w:sz="0" w:space="0" w:color="auto"/>
      </w:divBdr>
    </w:div>
    <w:div w:id="288587097">
      <w:bodyDiv w:val="1"/>
      <w:marLeft w:val="0"/>
      <w:marRight w:val="0"/>
      <w:marTop w:val="0"/>
      <w:marBottom w:val="0"/>
      <w:divBdr>
        <w:top w:val="none" w:sz="0" w:space="0" w:color="auto"/>
        <w:left w:val="none" w:sz="0" w:space="0" w:color="auto"/>
        <w:bottom w:val="none" w:sz="0" w:space="0" w:color="auto"/>
        <w:right w:val="none" w:sz="0" w:space="0" w:color="auto"/>
      </w:divBdr>
    </w:div>
    <w:div w:id="293104704">
      <w:bodyDiv w:val="1"/>
      <w:marLeft w:val="0"/>
      <w:marRight w:val="0"/>
      <w:marTop w:val="0"/>
      <w:marBottom w:val="0"/>
      <w:divBdr>
        <w:top w:val="none" w:sz="0" w:space="0" w:color="auto"/>
        <w:left w:val="none" w:sz="0" w:space="0" w:color="auto"/>
        <w:bottom w:val="none" w:sz="0" w:space="0" w:color="auto"/>
        <w:right w:val="none" w:sz="0" w:space="0" w:color="auto"/>
      </w:divBdr>
    </w:div>
    <w:div w:id="295065182">
      <w:bodyDiv w:val="1"/>
      <w:marLeft w:val="0"/>
      <w:marRight w:val="0"/>
      <w:marTop w:val="0"/>
      <w:marBottom w:val="0"/>
      <w:divBdr>
        <w:top w:val="none" w:sz="0" w:space="0" w:color="auto"/>
        <w:left w:val="none" w:sz="0" w:space="0" w:color="auto"/>
        <w:bottom w:val="none" w:sz="0" w:space="0" w:color="auto"/>
        <w:right w:val="none" w:sz="0" w:space="0" w:color="auto"/>
      </w:divBdr>
    </w:div>
    <w:div w:id="298070469">
      <w:bodyDiv w:val="1"/>
      <w:marLeft w:val="0"/>
      <w:marRight w:val="0"/>
      <w:marTop w:val="0"/>
      <w:marBottom w:val="0"/>
      <w:divBdr>
        <w:top w:val="none" w:sz="0" w:space="0" w:color="auto"/>
        <w:left w:val="none" w:sz="0" w:space="0" w:color="auto"/>
        <w:bottom w:val="none" w:sz="0" w:space="0" w:color="auto"/>
        <w:right w:val="none" w:sz="0" w:space="0" w:color="auto"/>
      </w:divBdr>
    </w:div>
    <w:div w:id="298802706">
      <w:bodyDiv w:val="1"/>
      <w:marLeft w:val="0"/>
      <w:marRight w:val="0"/>
      <w:marTop w:val="0"/>
      <w:marBottom w:val="0"/>
      <w:divBdr>
        <w:top w:val="none" w:sz="0" w:space="0" w:color="auto"/>
        <w:left w:val="none" w:sz="0" w:space="0" w:color="auto"/>
        <w:bottom w:val="none" w:sz="0" w:space="0" w:color="auto"/>
        <w:right w:val="none" w:sz="0" w:space="0" w:color="auto"/>
      </w:divBdr>
    </w:div>
    <w:div w:id="298849036">
      <w:bodyDiv w:val="1"/>
      <w:marLeft w:val="0"/>
      <w:marRight w:val="0"/>
      <w:marTop w:val="0"/>
      <w:marBottom w:val="0"/>
      <w:divBdr>
        <w:top w:val="none" w:sz="0" w:space="0" w:color="auto"/>
        <w:left w:val="none" w:sz="0" w:space="0" w:color="auto"/>
        <w:bottom w:val="none" w:sz="0" w:space="0" w:color="auto"/>
        <w:right w:val="none" w:sz="0" w:space="0" w:color="auto"/>
      </w:divBdr>
    </w:div>
    <w:div w:id="299574544">
      <w:bodyDiv w:val="1"/>
      <w:marLeft w:val="0"/>
      <w:marRight w:val="0"/>
      <w:marTop w:val="0"/>
      <w:marBottom w:val="0"/>
      <w:divBdr>
        <w:top w:val="none" w:sz="0" w:space="0" w:color="auto"/>
        <w:left w:val="none" w:sz="0" w:space="0" w:color="auto"/>
        <w:bottom w:val="none" w:sz="0" w:space="0" w:color="auto"/>
        <w:right w:val="none" w:sz="0" w:space="0" w:color="auto"/>
      </w:divBdr>
    </w:div>
    <w:div w:id="299918700">
      <w:bodyDiv w:val="1"/>
      <w:marLeft w:val="0"/>
      <w:marRight w:val="0"/>
      <w:marTop w:val="0"/>
      <w:marBottom w:val="0"/>
      <w:divBdr>
        <w:top w:val="none" w:sz="0" w:space="0" w:color="auto"/>
        <w:left w:val="none" w:sz="0" w:space="0" w:color="auto"/>
        <w:bottom w:val="none" w:sz="0" w:space="0" w:color="auto"/>
        <w:right w:val="none" w:sz="0" w:space="0" w:color="auto"/>
      </w:divBdr>
    </w:div>
    <w:div w:id="304438092">
      <w:bodyDiv w:val="1"/>
      <w:marLeft w:val="0"/>
      <w:marRight w:val="0"/>
      <w:marTop w:val="0"/>
      <w:marBottom w:val="0"/>
      <w:divBdr>
        <w:top w:val="none" w:sz="0" w:space="0" w:color="auto"/>
        <w:left w:val="none" w:sz="0" w:space="0" w:color="auto"/>
        <w:bottom w:val="none" w:sz="0" w:space="0" w:color="auto"/>
        <w:right w:val="none" w:sz="0" w:space="0" w:color="auto"/>
      </w:divBdr>
    </w:div>
    <w:div w:id="305204304">
      <w:bodyDiv w:val="1"/>
      <w:marLeft w:val="0"/>
      <w:marRight w:val="0"/>
      <w:marTop w:val="0"/>
      <w:marBottom w:val="0"/>
      <w:divBdr>
        <w:top w:val="none" w:sz="0" w:space="0" w:color="auto"/>
        <w:left w:val="none" w:sz="0" w:space="0" w:color="auto"/>
        <w:bottom w:val="none" w:sz="0" w:space="0" w:color="auto"/>
        <w:right w:val="none" w:sz="0" w:space="0" w:color="auto"/>
      </w:divBdr>
    </w:div>
    <w:div w:id="306475709">
      <w:bodyDiv w:val="1"/>
      <w:marLeft w:val="0"/>
      <w:marRight w:val="0"/>
      <w:marTop w:val="0"/>
      <w:marBottom w:val="0"/>
      <w:divBdr>
        <w:top w:val="none" w:sz="0" w:space="0" w:color="auto"/>
        <w:left w:val="none" w:sz="0" w:space="0" w:color="auto"/>
        <w:bottom w:val="none" w:sz="0" w:space="0" w:color="auto"/>
        <w:right w:val="none" w:sz="0" w:space="0" w:color="auto"/>
      </w:divBdr>
    </w:div>
    <w:div w:id="307128569">
      <w:bodyDiv w:val="1"/>
      <w:marLeft w:val="0"/>
      <w:marRight w:val="0"/>
      <w:marTop w:val="0"/>
      <w:marBottom w:val="0"/>
      <w:divBdr>
        <w:top w:val="none" w:sz="0" w:space="0" w:color="auto"/>
        <w:left w:val="none" w:sz="0" w:space="0" w:color="auto"/>
        <w:bottom w:val="none" w:sz="0" w:space="0" w:color="auto"/>
        <w:right w:val="none" w:sz="0" w:space="0" w:color="auto"/>
      </w:divBdr>
    </w:div>
    <w:div w:id="307249336">
      <w:bodyDiv w:val="1"/>
      <w:marLeft w:val="0"/>
      <w:marRight w:val="0"/>
      <w:marTop w:val="0"/>
      <w:marBottom w:val="0"/>
      <w:divBdr>
        <w:top w:val="none" w:sz="0" w:space="0" w:color="auto"/>
        <w:left w:val="none" w:sz="0" w:space="0" w:color="auto"/>
        <w:bottom w:val="none" w:sz="0" w:space="0" w:color="auto"/>
        <w:right w:val="none" w:sz="0" w:space="0" w:color="auto"/>
      </w:divBdr>
    </w:div>
    <w:div w:id="307824488">
      <w:bodyDiv w:val="1"/>
      <w:marLeft w:val="0"/>
      <w:marRight w:val="0"/>
      <w:marTop w:val="0"/>
      <w:marBottom w:val="0"/>
      <w:divBdr>
        <w:top w:val="none" w:sz="0" w:space="0" w:color="auto"/>
        <w:left w:val="none" w:sz="0" w:space="0" w:color="auto"/>
        <w:bottom w:val="none" w:sz="0" w:space="0" w:color="auto"/>
        <w:right w:val="none" w:sz="0" w:space="0" w:color="auto"/>
      </w:divBdr>
    </w:div>
    <w:div w:id="308824723">
      <w:bodyDiv w:val="1"/>
      <w:marLeft w:val="0"/>
      <w:marRight w:val="0"/>
      <w:marTop w:val="0"/>
      <w:marBottom w:val="0"/>
      <w:divBdr>
        <w:top w:val="none" w:sz="0" w:space="0" w:color="auto"/>
        <w:left w:val="none" w:sz="0" w:space="0" w:color="auto"/>
        <w:bottom w:val="none" w:sz="0" w:space="0" w:color="auto"/>
        <w:right w:val="none" w:sz="0" w:space="0" w:color="auto"/>
      </w:divBdr>
    </w:div>
    <w:div w:id="309141348">
      <w:bodyDiv w:val="1"/>
      <w:marLeft w:val="0"/>
      <w:marRight w:val="0"/>
      <w:marTop w:val="0"/>
      <w:marBottom w:val="0"/>
      <w:divBdr>
        <w:top w:val="none" w:sz="0" w:space="0" w:color="auto"/>
        <w:left w:val="none" w:sz="0" w:space="0" w:color="auto"/>
        <w:bottom w:val="none" w:sz="0" w:space="0" w:color="auto"/>
        <w:right w:val="none" w:sz="0" w:space="0" w:color="auto"/>
      </w:divBdr>
    </w:div>
    <w:div w:id="309865415">
      <w:bodyDiv w:val="1"/>
      <w:marLeft w:val="0"/>
      <w:marRight w:val="0"/>
      <w:marTop w:val="0"/>
      <w:marBottom w:val="0"/>
      <w:divBdr>
        <w:top w:val="none" w:sz="0" w:space="0" w:color="auto"/>
        <w:left w:val="none" w:sz="0" w:space="0" w:color="auto"/>
        <w:bottom w:val="none" w:sz="0" w:space="0" w:color="auto"/>
        <w:right w:val="none" w:sz="0" w:space="0" w:color="auto"/>
      </w:divBdr>
    </w:div>
    <w:div w:id="311299490">
      <w:bodyDiv w:val="1"/>
      <w:marLeft w:val="0"/>
      <w:marRight w:val="0"/>
      <w:marTop w:val="0"/>
      <w:marBottom w:val="0"/>
      <w:divBdr>
        <w:top w:val="none" w:sz="0" w:space="0" w:color="auto"/>
        <w:left w:val="none" w:sz="0" w:space="0" w:color="auto"/>
        <w:bottom w:val="none" w:sz="0" w:space="0" w:color="auto"/>
        <w:right w:val="none" w:sz="0" w:space="0" w:color="auto"/>
      </w:divBdr>
    </w:div>
    <w:div w:id="312224499">
      <w:bodyDiv w:val="1"/>
      <w:marLeft w:val="0"/>
      <w:marRight w:val="0"/>
      <w:marTop w:val="0"/>
      <w:marBottom w:val="0"/>
      <w:divBdr>
        <w:top w:val="none" w:sz="0" w:space="0" w:color="auto"/>
        <w:left w:val="none" w:sz="0" w:space="0" w:color="auto"/>
        <w:bottom w:val="none" w:sz="0" w:space="0" w:color="auto"/>
        <w:right w:val="none" w:sz="0" w:space="0" w:color="auto"/>
      </w:divBdr>
    </w:div>
    <w:div w:id="312299384">
      <w:bodyDiv w:val="1"/>
      <w:marLeft w:val="0"/>
      <w:marRight w:val="0"/>
      <w:marTop w:val="0"/>
      <w:marBottom w:val="0"/>
      <w:divBdr>
        <w:top w:val="none" w:sz="0" w:space="0" w:color="auto"/>
        <w:left w:val="none" w:sz="0" w:space="0" w:color="auto"/>
        <w:bottom w:val="none" w:sz="0" w:space="0" w:color="auto"/>
        <w:right w:val="none" w:sz="0" w:space="0" w:color="auto"/>
      </w:divBdr>
    </w:div>
    <w:div w:id="313683486">
      <w:bodyDiv w:val="1"/>
      <w:marLeft w:val="0"/>
      <w:marRight w:val="0"/>
      <w:marTop w:val="0"/>
      <w:marBottom w:val="0"/>
      <w:divBdr>
        <w:top w:val="none" w:sz="0" w:space="0" w:color="auto"/>
        <w:left w:val="none" w:sz="0" w:space="0" w:color="auto"/>
        <w:bottom w:val="none" w:sz="0" w:space="0" w:color="auto"/>
        <w:right w:val="none" w:sz="0" w:space="0" w:color="auto"/>
      </w:divBdr>
    </w:div>
    <w:div w:id="313804544">
      <w:bodyDiv w:val="1"/>
      <w:marLeft w:val="0"/>
      <w:marRight w:val="0"/>
      <w:marTop w:val="0"/>
      <w:marBottom w:val="0"/>
      <w:divBdr>
        <w:top w:val="none" w:sz="0" w:space="0" w:color="auto"/>
        <w:left w:val="none" w:sz="0" w:space="0" w:color="auto"/>
        <w:bottom w:val="none" w:sz="0" w:space="0" w:color="auto"/>
        <w:right w:val="none" w:sz="0" w:space="0" w:color="auto"/>
      </w:divBdr>
    </w:div>
    <w:div w:id="316154498">
      <w:bodyDiv w:val="1"/>
      <w:marLeft w:val="0"/>
      <w:marRight w:val="0"/>
      <w:marTop w:val="0"/>
      <w:marBottom w:val="0"/>
      <w:divBdr>
        <w:top w:val="none" w:sz="0" w:space="0" w:color="auto"/>
        <w:left w:val="none" w:sz="0" w:space="0" w:color="auto"/>
        <w:bottom w:val="none" w:sz="0" w:space="0" w:color="auto"/>
        <w:right w:val="none" w:sz="0" w:space="0" w:color="auto"/>
      </w:divBdr>
    </w:div>
    <w:div w:id="317929768">
      <w:bodyDiv w:val="1"/>
      <w:marLeft w:val="0"/>
      <w:marRight w:val="0"/>
      <w:marTop w:val="0"/>
      <w:marBottom w:val="0"/>
      <w:divBdr>
        <w:top w:val="none" w:sz="0" w:space="0" w:color="auto"/>
        <w:left w:val="none" w:sz="0" w:space="0" w:color="auto"/>
        <w:bottom w:val="none" w:sz="0" w:space="0" w:color="auto"/>
        <w:right w:val="none" w:sz="0" w:space="0" w:color="auto"/>
      </w:divBdr>
    </w:div>
    <w:div w:id="317998589">
      <w:bodyDiv w:val="1"/>
      <w:marLeft w:val="0"/>
      <w:marRight w:val="0"/>
      <w:marTop w:val="0"/>
      <w:marBottom w:val="0"/>
      <w:divBdr>
        <w:top w:val="none" w:sz="0" w:space="0" w:color="auto"/>
        <w:left w:val="none" w:sz="0" w:space="0" w:color="auto"/>
        <w:bottom w:val="none" w:sz="0" w:space="0" w:color="auto"/>
        <w:right w:val="none" w:sz="0" w:space="0" w:color="auto"/>
      </w:divBdr>
    </w:div>
    <w:div w:id="319358423">
      <w:bodyDiv w:val="1"/>
      <w:marLeft w:val="0"/>
      <w:marRight w:val="0"/>
      <w:marTop w:val="0"/>
      <w:marBottom w:val="0"/>
      <w:divBdr>
        <w:top w:val="none" w:sz="0" w:space="0" w:color="auto"/>
        <w:left w:val="none" w:sz="0" w:space="0" w:color="auto"/>
        <w:bottom w:val="none" w:sz="0" w:space="0" w:color="auto"/>
        <w:right w:val="none" w:sz="0" w:space="0" w:color="auto"/>
      </w:divBdr>
    </w:div>
    <w:div w:id="319507417">
      <w:bodyDiv w:val="1"/>
      <w:marLeft w:val="0"/>
      <w:marRight w:val="0"/>
      <w:marTop w:val="0"/>
      <w:marBottom w:val="0"/>
      <w:divBdr>
        <w:top w:val="none" w:sz="0" w:space="0" w:color="auto"/>
        <w:left w:val="none" w:sz="0" w:space="0" w:color="auto"/>
        <w:bottom w:val="none" w:sz="0" w:space="0" w:color="auto"/>
        <w:right w:val="none" w:sz="0" w:space="0" w:color="auto"/>
      </w:divBdr>
    </w:div>
    <w:div w:id="320083142">
      <w:bodyDiv w:val="1"/>
      <w:marLeft w:val="0"/>
      <w:marRight w:val="0"/>
      <w:marTop w:val="0"/>
      <w:marBottom w:val="0"/>
      <w:divBdr>
        <w:top w:val="none" w:sz="0" w:space="0" w:color="auto"/>
        <w:left w:val="none" w:sz="0" w:space="0" w:color="auto"/>
        <w:bottom w:val="none" w:sz="0" w:space="0" w:color="auto"/>
        <w:right w:val="none" w:sz="0" w:space="0" w:color="auto"/>
      </w:divBdr>
    </w:div>
    <w:div w:id="323316518">
      <w:bodyDiv w:val="1"/>
      <w:marLeft w:val="0"/>
      <w:marRight w:val="0"/>
      <w:marTop w:val="0"/>
      <w:marBottom w:val="0"/>
      <w:divBdr>
        <w:top w:val="none" w:sz="0" w:space="0" w:color="auto"/>
        <w:left w:val="none" w:sz="0" w:space="0" w:color="auto"/>
        <w:bottom w:val="none" w:sz="0" w:space="0" w:color="auto"/>
        <w:right w:val="none" w:sz="0" w:space="0" w:color="auto"/>
      </w:divBdr>
    </w:div>
    <w:div w:id="323897513">
      <w:bodyDiv w:val="1"/>
      <w:marLeft w:val="0"/>
      <w:marRight w:val="0"/>
      <w:marTop w:val="0"/>
      <w:marBottom w:val="0"/>
      <w:divBdr>
        <w:top w:val="none" w:sz="0" w:space="0" w:color="auto"/>
        <w:left w:val="none" w:sz="0" w:space="0" w:color="auto"/>
        <w:bottom w:val="none" w:sz="0" w:space="0" w:color="auto"/>
        <w:right w:val="none" w:sz="0" w:space="0" w:color="auto"/>
      </w:divBdr>
    </w:div>
    <w:div w:id="327515006">
      <w:bodyDiv w:val="1"/>
      <w:marLeft w:val="0"/>
      <w:marRight w:val="0"/>
      <w:marTop w:val="0"/>
      <w:marBottom w:val="0"/>
      <w:divBdr>
        <w:top w:val="none" w:sz="0" w:space="0" w:color="auto"/>
        <w:left w:val="none" w:sz="0" w:space="0" w:color="auto"/>
        <w:bottom w:val="none" w:sz="0" w:space="0" w:color="auto"/>
        <w:right w:val="none" w:sz="0" w:space="0" w:color="auto"/>
      </w:divBdr>
    </w:div>
    <w:div w:id="327756510">
      <w:bodyDiv w:val="1"/>
      <w:marLeft w:val="0"/>
      <w:marRight w:val="0"/>
      <w:marTop w:val="0"/>
      <w:marBottom w:val="0"/>
      <w:divBdr>
        <w:top w:val="none" w:sz="0" w:space="0" w:color="auto"/>
        <w:left w:val="none" w:sz="0" w:space="0" w:color="auto"/>
        <w:bottom w:val="none" w:sz="0" w:space="0" w:color="auto"/>
        <w:right w:val="none" w:sz="0" w:space="0" w:color="auto"/>
      </w:divBdr>
    </w:div>
    <w:div w:id="328216767">
      <w:bodyDiv w:val="1"/>
      <w:marLeft w:val="0"/>
      <w:marRight w:val="0"/>
      <w:marTop w:val="0"/>
      <w:marBottom w:val="0"/>
      <w:divBdr>
        <w:top w:val="none" w:sz="0" w:space="0" w:color="auto"/>
        <w:left w:val="none" w:sz="0" w:space="0" w:color="auto"/>
        <w:bottom w:val="none" w:sz="0" w:space="0" w:color="auto"/>
        <w:right w:val="none" w:sz="0" w:space="0" w:color="auto"/>
      </w:divBdr>
    </w:div>
    <w:div w:id="328291826">
      <w:bodyDiv w:val="1"/>
      <w:marLeft w:val="0"/>
      <w:marRight w:val="0"/>
      <w:marTop w:val="0"/>
      <w:marBottom w:val="0"/>
      <w:divBdr>
        <w:top w:val="none" w:sz="0" w:space="0" w:color="auto"/>
        <w:left w:val="none" w:sz="0" w:space="0" w:color="auto"/>
        <w:bottom w:val="none" w:sz="0" w:space="0" w:color="auto"/>
        <w:right w:val="none" w:sz="0" w:space="0" w:color="auto"/>
      </w:divBdr>
    </w:div>
    <w:div w:id="330835179">
      <w:bodyDiv w:val="1"/>
      <w:marLeft w:val="0"/>
      <w:marRight w:val="0"/>
      <w:marTop w:val="0"/>
      <w:marBottom w:val="0"/>
      <w:divBdr>
        <w:top w:val="none" w:sz="0" w:space="0" w:color="auto"/>
        <w:left w:val="none" w:sz="0" w:space="0" w:color="auto"/>
        <w:bottom w:val="none" w:sz="0" w:space="0" w:color="auto"/>
        <w:right w:val="none" w:sz="0" w:space="0" w:color="auto"/>
      </w:divBdr>
    </w:div>
    <w:div w:id="331758149">
      <w:bodyDiv w:val="1"/>
      <w:marLeft w:val="0"/>
      <w:marRight w:val="0"/>
      <w:marTop w:val="0"/>
      <w:marBottom w:val="0"/>
      <w:divBdr>
        <w:top w:val="none" w:sz="0" w:space="0" w:color="auto"/>
        <w:left w:val="none" w:sz="0" w:space="0" w:color="auto"/>
        <w:bottom w:val="none" w:sz="0" w:space="0" w:color="auto"/>
        <w:right w:val="none" w:sz="0" w:space="0" w:color="auto"/>
      </w:divBdr>
    </w:div>
    <w:div w:id="333189337">
      <w:bodyDiv w:val="1"/>
      <w:marLeft w:val="0"/>
      <w:marRight w:val="0"/>
      <w:marTop w:val="0"/>
      <w:marBottom w:val="0"/>
      <w:divBdr>
        <w:top w:val="none" w:sz="0" w:space="0" w:color="auto"/>
        <w:left w:val="none" w:sz="0" w:space="0" w:color="auto"/>
        <w:bottom w:val="none" w:sz="0" w:space="0" w:color="auto"/>
        <w:right w:val="none" w:sz="0" w:space="0" w:color="auto"/>
      </w:divBdr>
    </w:div>
    <w:div w:id="334920390">
      <w:bodyDiv w:val="1"/>
      <w:marLeft w:val="0"/>
      <w:marRight w:val="0"/>
      <w:marTop w:val="0"/>
      <w:marBottom w:val="0"/>
      <w:divBdr>
        <w:top w:val="none" w:sz="0" w:space="0" w:color="auto"/>
        <w:left w:val="none" w:sz="0" w:space="0" w:color="auto"/>
        <w:bottom w:val="none" w:sz="0" w:space="0" w:color="auto"/>
        <w:right w:val="none" w:sz="0" w:space="0" w:color="auto"/>
      </w:divBdr>
    </w:div>
    <w:div w:id="336034023">
      <w:bodyDiv w:val="1"/>
      <w:marLeft w:val="0"/>
      <w:marRight w:val="0"/>
      <w:marTop w:val="0"/>
      <w:marBottom w:val="0"/>
      <w:divBdr>
        <w:top w:val="none" w:sz="0" w:space="0" w:color="auto"/>
        <w:left w:val="none" w:sz="0" w:space="0" w:color="auto"/>
        <w:bottom w:val="none" w:sz="0" w:space="0" w:color="auto"/>
        <w:right w:val="none" w:sz="0" w:space="0" w:color="auto"/>
      </w:divBdr>
    </w:div>
    <w:div w:id="336156554">
      <w:bodyDiv w:val="1"/>
      <w:marLeft w:val="0"/>
      <w:marRight w:val="0"/>
      <w:marTop w:val="0"/>
      <w:marBottom w:val="0"/>
      <w:divBdr>
        <w:top w:val="none" w:sz="0" w:space="0" w:color="auto"/>
        <w:left w:val="none" w:sz="0" w:space="0" w:color="auto"/>
        <w:bottom w:val="none" w:sz="0" w:space="0" w:color="auto"/>
        <w:right w:val="none" w:sz="0" w:space="0" w:color="auto"/>
      </w:divBdr>
    </w:div>
    <w:div w:id="338502888">
      <w:bodyDiv w:val="1"/>
      <w:marLeft w:val="0"/>
      <w:marRight w:val="0"/>
      <w:marTop w:val="0"/>
      <w:marBottom w:val="0"/>
      <w:divBdr>
        <w:top w:val="none" w:sz="0" w:space="0" w:color="auto"/>
        <w:left w:val="none" w:sz="0" w:space="0" w:color="auto"/>
        <w:bottom w:val="none" w:sz="0" w:space="0" w:color="auto"/>
        <w:right w:val="none" w:sz="0" w:space="0" w:color="auto"/>
      </w:divBdr>
    </w:div>
    <w:div w:id="338703351">
      <w:bodyDiv w:val="1"/>
      <w:marLeft w:val="0"/>
      <w:marRight w:val="0"/>
      <w:marTop w:val="0"/>
      <w:marBottom w:val="0"/>
      <w:divBdr>
        <w:top w:val="none" w:sz="0" w:space="0" w:color="auto"/>
        <w:left w:val="none" w:sz="0" w:space="0" w:color="auto"/>
        <w:bottom w:val="none" w:sz="0" w:space="0" w:color="auto"/>
        <w:right w:val="none" w:sz="0" w:space="0" w:color="auto"/>
      </w:divBdr>
    </w:div>
    <w:div w:id="339747450">
      <w:bodyDiv w:val="1"/>
      <w:marLeft w:val="0"/>
      <w:marRight w:val="0"/>
      <w:marTop w:val="0"/>
      <w:marBottom w:val="0"/>
      <w:divBdr>
        <w:top w:val="none" w:sz="0" w:space="0" w:color="auto"/>
        <w:left w:val="none" w:sz="0" w:space="0" w:color="auto"/>
        <w:bottom w:val="none" w:sz="0" w:space="0" w:color="auto"/>
        <w:right w:val="none" w:sz="0" w:space="0" w:color="auto"/>
      </w:divBdr>
    </w:div>
    <w:div w:id="340592071">
      <w:bodyDiv w:val="1"/>
      <w:marLeft w:val="0"/>
      <w:marRight w:val="0"/>
      <w:marTop w:val="0"/>
      <w:marBottom w:val="0"/>
      <w:divBdr>
        <w:top w:val="none" w:sz="0" w:space="0" w:color="auto"/>
        <w:left w:val="none" w:sz="0" w:space="0" w:color="auto"/>
        <w:bottom w:val="none" w:sz="0" w:space="0" w:color="auto"/>
        <w:right w:val="none" w:sz="0" w:space="0" w:color="auto"/>
      </w:divBdr>
    </w:div>
    <w:div w:id="340939159">
      <w:bodyDiv w:val="1"/>
      <w:marLeft w:val="0"/>
      <w:marRight w:val="0"/>
      <w:marTop w:val="0"/>
      <w:marBottom w:val="0"/>
      <w:divBdr>
        <w:top w:val="none" w:sz="0" w:space="0" w:color="auto"/>
        <w:left w:val="none" w:sz="0" w:space="0" w:color="auto"/>
        <w:bottom w:val="none" w:sz="0" w:space="0" w:color="auto"/>
        <w:right w:val="none" w:sz="0" w:space="0" w:color="auto"/>
      </w:divBdr>
    </w:div>
    <w:div w:id="341519261">
      <w:bodyDiv w:val="1"/>
      <w:marLeft w:val="0"/>
      <w:marRight w:val="0"/>
      <w:marTop w:val="0"/>
      <w:marBottom w:val="0"/>
      <w:divBdr>
        <w:top w:val="none" w:sz="0" w:space="0" w:color="auto"/>
        <w:left w:val="none" w:sz="0" w:space="0" w:color="auto"/>
        <w:bottom w:val="none" w:sz="0" w:space="0" w:color="auto"/>
        <w:right w:val="none" w:sz="0" w:space="0" w:color="auto"/>
      </w:divBdr>
    </w:div>
    <w:div w:id="345058990">
      <w:bodyDiv w:val="1"/>
      <w:marLeft w:val="0"/>
      <w:marRight w:val="0"/>
      <w:marTop w:val="0"/>
      <w:marBottom w:val="0"/>
      <w:divBdr>
        <w:top w:val="none" w:sz="0" w:space="0" w:color="auto"/>
        <w:left w:val="none" w:sz="0" w:space="0" w:color="auto"/>
        <w:bottom w:val="none" w:sz="0" w:space="0" w:color="auto"/>
        <w:right w:val="none" w:sz="0" w:space="0" w:color="auto"/>
      </w:divBdr>
    </w:div>
    <w:div w:id="345061551">
      <w:bodyDiv w:val="1"/>
      <w:marLeft w:val="0"/>
      <w:marRight w:val="0"/>
      <w:marTop w:val="0"/>
      <w:marBottom w:val="0"/>
      <w:divBdr>
        <w:top w:val="none" w:sz="0" w:space="0" w:color="auto"/>
        <w:left w:val="none" w:sz="0" w:space="0" w:color="auto"/>
        <w:bottom w:val="none" w:sz="0" w:space="0" w:color="auto"/>
        <w:right w:val="none" w:sz="0" w:space="0" w:color="auto"/>
      </w:divBdr>
    </w:div>
    <w:div w:id="346255823">
      <w:bodyDiv w:val="1"/>
      <w:marLeft w:val="0"/>
      <w:marRight w:val="0"/>
      <w:marTop w:val="0"/>
      <w:marBottom w:val="0"/>
      <w:divBdr>
        <w:top w:val="none" w:sz="0" w:space="0" w:color="auto"/>
        <w:left w:val="none" w:sz="0" w:space="0" w:color="auto"/>
        <w:bottom w:val="none" w:sz="0" w:space="0" w:color="auto"/>
        <w:right w:val="none" w:sz="0" w:space="0" w:color="auto"/>
      </w:divBdr>
    </w:div>
    <w:div w:id="351996247">
      <w:bodyDiv w:val="1"/>
      <w:marLeft w:val="0"/>
      <w:marRight w:val="0"/>
      <w:marTop w:val="0"/>
      <w:marBottom w:val="0"/>
      <w:divBdr>
        <w:top w:val="none" w:sz="0" w:space="0" w:color="auto"/>
        <w:left w:val="none" w:sz="0" w:space="0" w:color="auto"/>
        <w:bottom w:val="none" w:sz="0" w:space="0" w:color="auto"/>
        <w:right w:val="none" w:sz="0" w:space="0" w:color="auto"/>
      </w:divBdr>
    </w:div>
    <w:div w:id="354117286">
      <w:bodyDiv w:val="1"/>
      <w:marLeft w:val="0"/>
      <w:marRight w:val="0"/>
      <w:marTop w:val="0"/>
      <w:marBottom w:val="0"/>
      <w:divBdr>
        <w:top w:val="none" w:sz="0" w:space="0" w:color="auto"/>
        <w:left w:val="none" w:sz="0" w:space="0" w:color="auto"/>
        <w:bottom w:val="none" w:sz="0" w:space="0" w:color="auto"/>
        <w:right w:val="none" w:sz="0" w:space="0" w:color="auto"/>
      </w:divBdr>
    </w:div>
    <w:div w:id="354229814">
      <w:bodyDiv w:val="1"/>
      <w:marLeft w:val="0"/>
      <w:marRight w:val="0"/>
      <w:marTop w:val="0"/>
      <w:marBottom w:val="0"/>
      <w:divBdr>
        <w:top w:val="none" w:sz="0" w:space="0" w:color="auto"/>
        <w:left w:val="none" w:sz="0" w:space="0" w:color="auto"/>
        <w:bottom w:val="none" w:sz="0" w:space="0" w:color="auto"/>
        <w:right w:val="none" w:sz="0" w:space="0" w:color="auto"/>
      </w:divBdr>
    </w:div>
    <w:div w:id="355667083">
      <w:bodyDiv w:val="1"/>
      <w:marLeft w:val="0"/>
      <w:marRight w:val="0"/>
      <w:marTop w:val="0"/>
      <w:marBottom w:val="0"/>
      <w:divBdr>
        <w:top w:val="none" w:sz="0" w:space="0" w:color="auto"/>
        <w:left w:val="none" w:sz="0" w:space="0" w:color="auto"/>
        <w:bottom w:val="none" w:sz="0" w:space="0" w:color="auto"/>
        <w:right w:val="none" w:sz="0" w:space="0" w:color="auto"/>
      </w:divBdr>
    </w:div>
    <w:div w:id="357704140">
      <w:bodyDiv w:val="1"/>
      <w:marLeft w:val="0"/>
      <w:marRight w:val="0"/>
      <w:marTop w:val="0"/>
      <w:marBottom w:val="0"/>
      <w:divBdr>
        <w:top w:val="none" w:sz="0" w:space="0" w:color="auto"/>
        <w:left w:val="none" w:sz="0" w:space="0" w:color="auto"/>
        <w:bottom w:val="none" w:sz="0" w:space="0" w:color="auto"/>
        <w:right w:val="none" w:sz="0" w:space="0" w:color="auto"/>
      </w:divBdr>
    </w:div>
    <w:div w:id="357976465">
      <w:bodyDiv w:val="1"/>
      <w:marLeft w:val="0"/>
      <w:marRight w:val="0"/>
      <w:marTop w:val="0"/>
      <w:marBottom w:val="0"/>
      <w:divBdr>
        <w:top w:val="none" w:sz="0" w:space="0" w:color="auto"/>
        <w:left w:val="none" w:sz="0" w:space="0" w:color="auto"/>
        <w:bottom w:val="none" w:sz="0" w:space="0" w:color="auto"/>
        <w:right w:val="none" w:sz="0" w:space="0" w:color="auto"/>
      </w:divBdr>
    </w:div>
    <w:div w:id="358898421">
      <w:bodyDiv w:val="1"/>
      <w:marLeft w:val="0"/>
      <w:marRight w:val="0"/>
      <w:marTop w:val="0"/>
      <w:marBottom w:val="0"/>
      <w:divBdr>
        <w:top w:val="none" w:sz="0" w:space="0" w:color="auto"/>
        <w:left w:val="none" w:sz="0" w:space="0" w:color="auto"/>
        <w:bottom w:val="none" w:sz="0" w:space="0" w:color="auto"/>
        <w:right w:val="none" w:sz="0" w:space="0" w:color="auto"/>
      </w:divBdr>
    </w:div>
    <w:div w:id="359597759">
      <w:bodyDiv w:val="1"/>
      <w:marLeft w:val="0"/>
      <w:marRight w:val="0"/>
      <w:marTop w:val="0"/>
      <w:marBottom w:val="0"/>
      <w:divBdr>
        <w:top w:val="none" w:sz="0" w:space="0" w:color="auto"/>
        <w:left w:val="none" w:sz="0" w:space="0" w:color="auto"/>
        <w:bottom w:val="none" w:sz="0" w:space="0" w:color="auto"/>
        <w:right w:val="none" w:sz="0" w:space="0" w:color="auto"/>
      </w:divBdr>
    </w:div>
    <w:div w:id="360470551">
      <w:bodyDiv w:val="1"/>
      <w:marLeft w:val="0"/>
      <w:marRight w:val="0"/>
      <w:marTop w:val="0"/>
      <w:marBottom w:val="0"/>
      <w:divBdr>
        <w:top w:val="none" w:sz="0" w:space="0" w:color="auto"/>
        <w:left w:val="none" w:sz="0" w:space="0" w:color="auto"/>
        <w:bottom w:val="none" w:sz="0" w:space="0" w:color="auto"/>
        <w:right w:val="none" w:sz="0" w:space="0" w:color="auto"/>
      </w:divBdr>
    </w:div>
    <w:div w:id="362366035">
      <w:bodyDiv w:val="1"/>
      <w:marLeft w:val="0"/>
      <w:marRight w:val="0"/>
      <w:marTop w:val="0"/>
      <w:marBottom w:val="0"/>
      <w:divBdr>
        <w:top w:val="none" w:sz="0" w:space="0" w:color="auto"/>
        <w:left w:val="none" w:sz="0" w:space="0" w:color="auto"/>
        <w:bottom w:val="none" w:sz="0" w:space="0" w:color="auto"/>
        <w:right w:val="none" w:sz="0" w:space="0" w:color="auto"/>
      </w:divBdr>
    </w:div>
    <w:div w:id="363022384">
      <w:bodyDiv w:val="1"/>
      <w:marLeft w:val="0"/>
      <w:marRight w:val="0"/>
      <w:marTop w:val="0"/>
      <w:marBottom w:val="0"/>
      <w:divBdr>
        <w:top w:val="none" w:sz="0" w:space="0" w:color="auto"/>
        <w:left w:val="none" w:sz="0" w:space="0" w:color="auto"/>
        <w:bottom w:val="none" w:sz="0" w:space="0" w:color="auto"/>
        <w:right w:val="none" w:sz="0" w:space="0" w:color="auto"/>
      </w:divBdr>
    </w:div>
    <w:div w:id="363941873">
      <w:bodyDiv w:val="1"/>
      <w:marLeft w:val="0"/>
      <w:marRight w:val="0"/>
      <w:marTop w:val="0"/>
      <w:marBottom w:val="0"/>
      <w:divBdr>
        <w:top w:val="none" w:sz="0" w:space="0" w:color="auto"/>
        <w:left w:val="none" w:sz="0" w:space="0" w:color="auto"/>
        <w:bottom w:val="none" w:sz="0" w:space="0" w:color="auto"/>
        <w:right w:val="none" w:sz="0" w:space="0" w:color="auto"/>
      </w:divBdr>
    </w:div>
    <w:div w:id="365369825">
      <w:bodyDiv w:val="1"/>
      <w:marLeft w:val="0"/>
      <w:marRight w:val="0"/>
      <w:marTop w:val="0"/>
      <w:marBottom w:val="0"/>
      <w:divBdr>
        <w:top w:val="none" w:sz="0" w:space="0" w:color="auto"/>
        <w:left w:val="none" w:sz="0" w:space="0" w:color="auto"/>
        <w:bottom w:val="none" w:sz="0" w:space="0" w:color="auto"/>
        <w:right w:val="none" w:sz="0" w:space="0" w:color="auto"/>
      </w:divBdr>
    </w:div>
    <w:div w:id="365955204">
      <w:bodyDiv w:val="1"/>
      <w:marLeft w:val="0"/>
      <w:marRight w:val="0"/>
      <w:marTop w:val="0"/>
      <w:marBottom w:val="0"/>
      <w:divBdr>
        <w:top w:val="none" w:sz="0" w:space="0" w:color="auto"/>
        <w:left w:val="none" w:sz="0" w:space="0" w:color="auto"/>
        <w:bottom w:val="none" w:sz="0" w:space="0" w:color="auto"/>
        <w:right w:val="none" w:sz="0" w:space="0" w:color="auto"/>
      </w:divBdr>
    </w:div>
    <w:div w:id="367023666">
      <w:bodyDiv w:val="1"/>
      <w:marLeft w:val="0"/>
      <w:marRight w:val="0"/>
      <w:marTop w:val="0"/>
      <w:marBottom w:val="0"/>
      <w:divBdr>
        <w:top w:val="none" w:sz="0" w:space="0" w:color="auto"/>
        <w:left w:val="none" w:sz="0" w:space="0" w:color="auto"/>
        <w:bottom w:val="none" w:sz="0" w:space="0" w:color="auto"/>
        <w:right w:val="none" w:sz="0" w:space="0" w:color="auto"/>
      </w:divBdr>
    </w:div>
    <w:div w:id="374280208">
      <w:bodyDiv w:val="1"/>
      <w:marLeft w:val="0"/>
      <w:marRight w:val="0"/>
      <w:marTop w:val="0"/>
      <w:marBottom w:val="0"/>
      <w:divBdr>
        <w:top w:val="none" w:sz="0" w:space="0" w:color="auto"/>
        <w:left w:val="none" w:sz="0" w:space="0" w:color="auto"/>
        <w:bottom w:val="none" w:sz="0" w:space="0" w:color="auto"/>
        <w:right w:val="none" w:sz="0" w:space="0" w:color="auto"/>
      </w:divBdr>
    </w:div>
    <w:div w:id="375855022">
      <w:bodyDiv w:val="1"/>
      <w:marLeft w:val="0"/>
      <w:marRight w:val="0"/>
      <w:marTop w:val="0"/>
      <w:marBottom w:val="0"/>
      <w:divBdr>
        <w:top w:val="none" w:sz="0" w:space="0" w:color="auto"/>
        <w:left w:val="none" w:sz="0" w:space="0" w:color="auto"/>
        <w:bottom w:val="none" w:sz="0" w:space="0" w:color="auto"/>
        <w:right w:val="none" w:sz="0" w:space="0" w:color="auto"/>
      </w:divBdr>
    </w:div>
    <w:div w:id="378088006">
      <w:bodyDiv w:val="1"/>
      <w:marLeft w:val="0"/>
      <w:marRight w:val="0"/>
      <w:marTop w:val="0"/>
      <w:marBottom w:val="0"/>
      <w:divBdr>
        <w:top w:val="none" w:sz="0" w:space="0" w:color="auto"/>
        <w:left w:val="none" w:sz="0" w:space="0" w:color="auto"/>
        <w:bottom w:val="none" w:sz="0" w:space="0" w:color="auto"/>
        <w:right w:val="none" w:sz="0" w:space="0" w:color="auto"/>
      </w:divBdr>
    </w:div>
    <w:div w:id="378626658">
      <w:bodyDiv w:val="1"/>
      <w:marLeft w:val="0"/>
      <w:marRight w:val="0"/>
      <w:marTop w:val="0"/>
      <w:marBottom w:val="0"/>
      <w:divBdr>
        <w:top w:val="none" w:sz="0" w:space="0" w:color="auto"/>
        <w:left w:val="none" w:sz="0" w:space="0" w:color="auto"/>
        <w:bottom w:val="none" w:sz="0" w:space="0" w:color="auto"/>
        <w:right w:val="none" w:sz="0" w:space="0" w:color="auto"/>
      </w:divBdr>
    </w:div>
    <w:div w:id="379474772">
      <w:bodyDiv w:val="1"/>
      <w:marLeft w:val="0"/>
      <w:marRight w:val="0"/>
      <w:marTop w:val="0"/>
      <w:marBottom w:val="0"/>
      <w:divBdr>
        <w:top w:val="none" w:sz="0" w:space="0" w:color="auto"/>
        <w:left w:val="none" w:sz="0" w:space="0" w:color="auto"/>
        <w:bottom w:val="none" w:sz="0" w:space="0" w:color="auto"/>
        <w:right w:val="none" w:sz="0" w:space="0" w:color="auto"/>
      </w:divBdr>
    </w:div>
    <w:div w:id="380325718">
      <w:bodyDiv w:val="1"/>
      <w:marLeft w:val="0"/>
      <w:marRight w:val="0"/>
      <w:marTop w:val="0"/>
      <w:marBottom w:val="0"/>
      <w:divBdr>
        <w:top w:val="none" w:sz="0" w:space="0" w:color="auto"/>
        <w:left w:val="none" w:sz="0" w:space="0" w:color="auto"/>
        <w:bottom w:val="none" w:sz="0" w:space="0" w:color="auto"/>
        <w:right w:val="none" w:sz="0" w:space="0" w:color="auto"/>
      </w:divBdr>
    </w:div>
    <w:div w:id="380402987">
      <w:bodyDiv w:val="1"/>
      <w:marLeft w:val="0"/>
      <w:marRight w:val="0"/>
      <w:marTop w:val="0"/>
      <w:marBottom w:val="0"/>
      <w:divBdr>
        <w:top w:val="none" w:sz="0" w:space="0" w:color="auto"/>
        <w:left w:val="none" w:sz="0" w:space="0" w:color="auto"/>
        <w:bottom w:val="none" w:sz="0" w:space="0" w:color="auto"/>
        <w:right w:val="none" w:sz="0" w:space="0" w:color="auto"/>
      </w:divBdr>
    </w:div>
    <w:div w:id="383797725">
      <w:bodyDiv w:val="1"/>
      <w:marLeft w:val="0"/>
      <w:marRight w:val="0"/>
      <w:marTop w:val="0"/>
      <w:marBottom w:val="0"/>
      <w:divBdr>
        <w:top w:val="none" w:sz="0" w:space="0" w:color="auto"/>
        <w:left w:val="none" w:sz="0" w:space="0" w:color="auto"/>
        <w:bottom w:val="none" w:sz="0" w:space="0" w:color="auto"/>
        <w:right w:val="none" w:sz="0" w:space="0" w:color="auto"/>
      </w:divBdr>
    </w:div>
    <w:div w:id="385221471">
      <w:bodyDiv w:val="1"/>
      <w:marLeft w:val="0"/>
      <w:marRight w:val="0"/>
      <w:marTop w:val="0"/>
      <w:marBottom w:val="0"/>
      <w:divBdr>
        <w:top w:val="none" w:sz="0" w:space="0" w:color="auto"/>
        <w:left w:val="none" w:sz="0" w:space="0" w:color="auto"/>
        <w:bottom w:val="none" w:sz="0" w:space="0" w:color="auto"/>
        <w:right w:val="none" w:sz="0" w:space="0" w:color="auto"/>
      </w:divBdr>
    </w:div>
    <w:div w:id="386493874">
      <w:bodyDiv w:val="1"/>
      <w:marLeft w:val="0"/>
      <w:marRight w:val="0"/>
      <w:marTop w:val="0"/>
      <w:marBottom w:val="0"/>
      <w:divBdr>
        <w:top w:val="none" w:sz="0" w:space="0" w:color="auto"/>
        <w:left w:val="none" w:sz="0" w:space="0" w:color="auto"/>
        <w:bottom w:val="none" w:sz="0" w:space="0" w:color="auto"/>
        <w:right w:val="none" w:sz="0" w:space="0" w:color="auto"/>
      </w:divBdr>
    </w:div>
    <w:div w:id="391780155">
      <w:bodyDiv w:val="1"/>
      <w:marLeft w:val="0"/>
      <w:marRight w:val="0"/>
      <w:marTop w:val="0"/>
      <w:marBottom w:val="0"/>
      <w:divBdr>
        <w:top w:val="none" w:sz="0" w:space="0" w:color="auto"/>
        <w:left w:val="none" w:sz="0" w:space="0" w:color="auto"/>
        <w:bottom w:val="none" w:sz="0" w:space="0" w:color="auto"/>
        <w:right w:val="none" w:sz="0" w:space="0" w:color="auto"/>
      </w:divBdr>
    </w:div>
    <w:div w:id="394277748">
      <w:bodyDiv w:val="1"/>
      <w:marLeft w:val="0"/>
      <w:marRight w:val="0"/>
      <w:marTop w:val="0"/>
      <w:marBottom w:val="0"/>
      <w:divBdr>
        <w:top w:val="none" w:sz="0" w:space="0" w:color="auto"/>
        <w:left w:val="none" w:sz="0" w:space="0" w:color="auto"/>
        <w:bottom w:val="none" w:sz="0" w:space="0" w:color="auto"/>
        <w:right w:val="none" w:sz="0" w:space="0" w:color="auto"/>
      </w:divBdr>
    </w:div>
    <w:div w:id="395325191">
      <w:bodyDiv w:val="1"/>
      <w:marLeft w:val="0"/>
      <w:marRight w:val="0"/>
      <w:marTop w:val="0"/>
      <w:marBottom w:val="0"/>
      <w:divBdr>
        <w:top w:val="none" w:sz="0" w:space="0" w:color="auto"/>
        <w:left w:val="none" w:sz="0" w:space="0" w:color="auto"/>
        <w:bottom w:val="none" w:sz="0" w:space="0" w:color="auto"/>
        <w:right w:val="none" w:sz="0" w:space="0" w:color="auto"/>
      </w:divBdr>
    </w:div>
    <w:div w:id="396130352">
      <w:bodyDiv w:val="1"/>
      <w:marLeft w:val="0"/>
      <w:marRight w:val="0"/>
      <w:marTop w:val="0"/>
      <w:marBottom w:val="0"/>
      <w:divBdr>
        <w:top w:val="none" w:sz="0" w:space="0" w:color="auto"/>
        <w:left w:val="none" w:sz="0" w:space="0" w:color="auto"/>
        <w:bottom w:val="none" w:sz="0" w:space="0" w:color="auto"/>
        <w:right w:val="none" w:sz="0" w:space="0" w:color="auto"/>
      </w:divBdr>
    </w:div>
    <w:div w:id="396977888">
      <w:bodyDiv w:val="1"/>
      <w:marLeft w:val="0"/>
      <w:marRight w:val="0"/>
      <w:marTop w:val="0"/>
      <w:marBottom w:val="0"/>
      <w:divBdr>
        <w:top w:val="none" w:sz="0" w:space="0" w:color="auto"/>
        <w:left w:val="none" w:sz="0" w:space="0" w:color="auto"/>
        <w:bottom w:val="none" w:sz="0" w:space="0" w:color="auto"/>
        <w:right w:val="none" w:sz="0" w:space="0" w:color="auto"/>
      </w:divBdr>
    </w:div>
    <w:div w:id="397703314">
      <w:bodyDiv w:val="1"/>
      <w:marLeft w:val="0"/>
      <w:marRight w:val="0"/>
      <w:marTop w:val="0"/>
      <w:marBottom w:val="0"/>
      <w:divBdr>
        <w:top w:val="none" w:sz="0" w:space="0" w:color="auto"/>
        <w:left w:val="none" w:sz="0" w:space="0" w:color="auto"/>
        <w:bottom w:val="none" w:sz="0" w:space="0" w:color="auto"/>
        <w:right w:val="none" w:sz="0" w:space="0" w:color="auto"/>
      </w:divBdr>
    </w:div>
    <w:div w:id="398209733">
      <w:bodyDiv w:val="1"/>
      <w:marLeft w:val="0"/>
      <w:marRight w:val="0"/>
      <w:marTop w:val="0"/>
      <w:marBottom w:val="0"/>
      <w:divBdr>
        <w:top w:val="none" w:sz="0" w:space="0" w:color="auto"/>
        <w:left w:val="none" w:sz="0" w:space="0" w:color="auto"/>
        <w:bottom w:val="none" w:sz="0" w:space="0" w:color="auto"/>
        <w:right w:val="none" w:sz="0" w:space="0" w:color="auto"/>
      </w:divBdr>
    </w:div>
    <w:div w:id="398292191">
      <w:bodyDiv w:val="1"/>
      <w:marLeft w:val="0"/>
      <w:marRight w:val="0"/>
      <w:marTop w:val="0"/>
      <w:marBottom w:val="0"/>
      <w:divBdr>
        <w:top w:val="none" w:sz="0" w:space="0" w:color="auto"/>
        <w:left w:val="none" w:sz="0" w:space="0" w:color="auto"/>
        <w:bottom w:val="none" w:sz="0" w:space="0" w:color="auto"/>
        <w:right w:val="none" w:sz="0" w:space="0" w:color="auto"/>
      </w:divBdr>
    </w:div>
    <w:div w:id="399598180">
      <w:bodyDiv w:val="1"/>
      <w:marLeft w:val="0"/>
      <w:marRight w:val="0"/>
      <w:marTop w:val="0"/>
      <w:marBottom w:val="0"/>
      <w:divBdr>
        <w:top w:val="none" w:sz="0" w:space="0" w:color="auto"/>
        <w:left w:val="none" w:sz="0" w:space="0" w:color="auto"/>
        <w:bottom w:val="none" w:sz="0" w:space="0" w:color="auto"/>
        <w:right w:val="none" w:sz="0" w:space="0" w:color="auto"/>
      </w:divBdr>
    </w:div>
    <w:div w:id="400373525">
      <w:bodyDiv w:val="1"/>
      <w:marLeft w:val="0"/>
      <w:marRight w:val="0"/>
      <w:marTop w:val="0"/>
      <w:marBottom w:val="0"/>
      <w:divBdr>
        <w:top w:val="none" w:sz="0" w:space="0" w:color="auto"/>
        <w:left w:val="none" w:sz="0" w:space="0" w:color="auto"/>
        <w:bottom w:val="none" w:sz="0" w:space="0" w:color="auto"/>
        <w:right w:val="none" w:sz="0" w:space="0" w:color="auto"/>
      </w:divBdr>
    </w:div>
    <w:div w:id="401097914">
      <w:bodyDiv w:val="1"/>
      <w:marLeft w:val="0"/>
      <w:marRight w:val="0"/>
      <w:marTop w:val="0"/>
      <w:marBottom w:val="0"/>
      <w:divBdr>
        <w:top w:val="none" w:sz="0" w:space="0" w:color="auto"/>
        <w:left w:val="none" w:sz="0" w:space="0" w:color="auto"/>
        <w:bottom w:val="none" w:sz="0" w:space="0" w:color="auto"/>
        <w:right w:val="none" w:sz="0" w:space="0" w:color="auto"/>
      </w:divBdr>
    </w:div>
    <w:div w:id="401148271">
      <w:bodyDiv w:val="1"/>
      <w:marLeft w:val="0"/>
      <w:marRight w:val="0"/>
      <w:marTop w:val="0"/>
      <w:marBottom w:val="0"/>
      <w:divBdr>
        <w:top w:val="none" w:sz="0" w:space="0" w:color="auto"/>
        <w:left w:val="none" w:sz="0" w:space="0" w:color="auto"/>
        <w:bottom w:val="none" w:sz="0" w:space="0" w:color="auto"/>
        <w:right w:val="none" w:sz="0" w:space="0" w:color="auto"/>
      </w:divBdr>
    </w:div>
    <w:div w:id="402487202">
      <w:bodyDiv w:val="1"/>
      <w:marLeft w:val="0"/>
      <w:marRight w:val="0"/>
      <w:marTop w:val="0"/>
      <w:marBottom w:val="0"/>
      <w:divBdr>
        <w:top w:val="none" w:sz="0" w:space="0" w:color="auto"/>
        <w:left w:val="none" w:sz="0" w:space="0" w:color="auto"/>
        <w:bottom w:val="none" w:sz="0" w:space="0" w:color="auto"/>
        <w:right w:val="none" w:sz="0" w:space="0" w:color="auto"/>
      </w:divBdr>
    </w:div>
    <w:div w:id="402531769">
      <w:bodyDiv w:val="1"/>
      <w:marLeft w:val="0"/>
      <w:marRight w:val="0"/>
      <w:marTop w:val="0"/>
      <w:marBottom w:val="0"/>
      <w:divBdr>
        <w:top w:val="none" w:sz="0" w:space="0" w:color="auto"/>
        <w:left w:val="none" w:sz="0" w:space="0" w:color="auto"/>
        <w:bottom w:val="none" w:sz="0" w:space="0" w:color="auto"/>
        <w:right w:val="none" w:sz="0" w:space="0" w:color="auto"/>
      </w:divBdr>
    </w:div>
    <w:div w:id="402606711">
      <w:bodyDiv w:val="1"/>
      <w:marLeft w:val="0"/>
      <w:marRight w:val="0"/>
      <w:marTop w:val="0"/>
      <w:marBottom w:val="0"/>
      <w:divBdr>
        <w:top w:val="none" w:sz="0" w:space="0" w:color="auto"/>
        <w:left w:val="none" w:sz="0" w:space="0" w:color="auto"/>
        <w:bottom w:val="none" w:sz="0" w:space="0" w:color="auto"/>
        <w:right w:val="none" w:sz="0" w:space="0" w:color="auto"/>
      </w:divBdr>
    </w:div>
    <w:div w:id="403067628">
      <w:bodyDiv w:val="1"/>
      <w:marLeft w:val="0"/>
      <w:marRight w:val="0"/>
      <w:marTop w:val="0"/>
      <w:marBottom w:val="0"/>
      <w:divBdr>
        <w:top w:val="none" w:sz="0" w:space="0" w:color="auto"/>
        <w:left w:val="none" w:sz="0" w:space="0" w:color="auto"/>
        <w:bottom w:val="none" w:sz="0" w:space="0" w:color="auto"/>
        <w:right w:val="none" w:sz="0" w:space="0" w:color="auto"/>
      </w:divBdr>
    </w:div>
    <w:div w:id="405424721">
      <w:bodyDiv w:val="1"/>
      <w:marLeft w:val="0"/>
      <w:marRight w:val="0"/>
      <w:marTop w:val="0"/>
      <w:marBottom w:val="0"/>
      <w:divBdr>
        <w:top w:val="none" w:sz="0" w:space="0" w:color="auto"/>
        <w:left w:val="none" w:sz="0" w:space="0" w:color="auto"/>
        <w:bottom w:val="none" w:sz="0" w:space="0" w:color="auto"/>
        <w:right w:val="none" w:sz="0" w:space="0" w:color="auto"/>
      </w:divBdr>
    </w:div>
    <w:div w:id="406654813">
      <w:bodyDiv w:val="1"/>
      <w:marLeft w:val="0"/>
      <w:marRight w:val="0"/>
      <w:marTop w:val="0"/>
      <w:marBottom w:val="0"/>
      <w:divBdr>
        <w:top w:val="none" w:sz="0" w:space="0" w:color="auto"/>
        <w:left w:val="none" w:sz="0" w:space="0" w:color="auto"/>
        <w:bottom w:val="none" w:sz="0" w:space="0" w:color="auto"/>
        <w:right w:val="none" w:sz="0" w:space="0" w:color="auto"/>
      </w:divBdr>
    </w:div>
    <w:div w:id="406921135">
      <w:bodyDiv w:val="1"/>
      <w:marLeft w:val="0"/>
      <w:marRight w:val="0"/>
      <w:marTop w:val="0"/>
      <w:marBottom w:val="0"/>
      <w:divBdr>
        <w:top w:val="none" w:sz="0" w:space="0" w:color="auto"/>
        <w:left w:val="none" w:sz="0" w:space="0" w:color="auto"/>
        <w:bottom w:val="none" w:sz="0" w:space="0" w:color="auto"/>
        <w:right w:val="none" w:sz="0" w:space="0" w:color="auto"/>
      </w:divBdr>
    </w:div>
    <w:div w:id="408231040">
      <w:bodyDiv w:val="1"/>
      <w:marLeft w:val="0"/>
      <w:marRight w:val="0"/>
      <w:marTop w:val="0"/>
      <w:marBottom w:val="0"/>
      <w:divBdr>
        <w:top w:val="none" w:sz="0" w:space="0" w:color="auto"/>
        <w:left w:val="none" w:sz="0" w:space="0" w:color="auto"/>
        <w:bottom w:val="none" w:sz="0" w:space="0" w:color="auto"/>
        <w:right w:val="none" w:sz="0" w:space="0" w:color="auto"/>
      </w:divBdr>
    </w:div>
    <w:div w:id="409157995">
      <w:bodyDiv w:val="1"/>
      <w:marLeft w:val="0"/>
      <w:marRight w:val="0"/>
      <w:marTop w:val="0"/>
      <w:marBottom w:val="0"/>
      <w:divBdr>
        <w:top w:val="none" w:sz="0" w:space="0" w:color="auto"/>
        <w:left w:val="none" w:sz="0" w:space="0" w:color="auto"/>
        <w:bottom w:val="none" w:sz="0" w:space="0" w:color="auto"/>
        <w:right w:val="none" w:sz="0" w:space="0" w:color="auto"/>
      </w:divBdr>
    </w:div>
    <w:div w:id="409928106">
      <w:bodyDiv w:val="1"/>
      <w:marLeft w:val="0"/>
      <w:marRight w:val="0"/>
      <w:marTop w:val="0"/>
      <w:marBottom w:val="0"/>
      <w:divBdr>
        <w:top w:val="none" w:sz="0" w:space="0" w:color="auto"/>
        <w:left w:val="none" w:sz="0" w:space="0" w:color="auto"/>
        <w:bottom w:val="none" w:sz="0" w:space="0" w:color="auto"/>
        <w:right w:val="none" w:sz="0" w:space="0" w:color="auto"/>
      </w:divBdr>
    </w:div>
    <w:div w:id="411663176">
      <w:bodyDiv w:val="1"/>
      <w:marLeft w:val="0"/>
      <w:marRight w:val="0"/>
      <w:marTop w:val="0"/>
      <w:marBottom w:val="0"/>
      <w:divBdr>
        <w:top w:val="none" w:sz="0" w:space="0" w:color="auto"/>
        <w:left w:val="none" w:sz="0" w:space="0" w:color="auto"/>
        <w:bottom w:val="none" w:sz="0" w:space="0" w:color="auto"/>
        <w:right w:val="none" w:sz="0" w:space="0" w:color="auto"/>
      </w:divBdr>
    </w:div>
    <w:div w:id="412700424">
      <w:bodyDiv w:val="1"/>
      <w:marLeft w:val="0"/>
      <w:marRight w:val="0"/>
      <w:marTop w:val="0"/>
      <w:marBottom w:val="0"/>
      <w:divBdr>
        <w:top w:val="none" w:sz="0" w:space="0" w:color="auto"/>
        <w:left w:val="none" w:sz="0" w:space="0" w:color="auto"/>
        <w:bottom w:val="none" w:sz="0" w:space="0" w:color="auto"/>
        <w:right w:val="none" w:sz="0" w:space="0" w:color="auto"/>
      </w:divBdr>
    </w:div>
    <w:div w:id="413014140">
      <w:bodyDiv w:val="1"/>
      <w:marLeft w:val="0"/>
      <w:marRight w:val="0"/>
      <w:marTop w:val="0"/>
      <w:marBottom w:val="0"/>
      <w:divBdr>
        <w:top w:val="none" w:sz="0" w:space="0" w:color="auto"/>
        <w:left w:val="none" w:sz="0" w:space="0" w:color="auto"/>
        <w:bottom w:val="none" w:sz="0" w:space="0" w:color="auto"/>
        <w:right w:val="none" w:sz="0" w:space="0" w:color="auto"/>
      </w:divBdr>
    </w:div>
    <w:div w:id="413285484">
      <w:bodyDiv w:val="1"/>
      <w:marLeft w:val="0"/>
      <w:marRight w:val="0"/>
      <w:marTop w:val="0"/>
      <w:marBottom w:val="0"/>
      <w:divBdr>
        <w:top w:val="none" w:sz="0" w:space="0" w:color="auto"/>
        <w:left w:val="none" w:sz="0" w:space="0" w:color="auto"/>
        <w:bottom w:val="none" w:sz="0" w:space="0" w:color="auto"/>
        <w:right w:val="none" w:sz="0" w:space="0" w:color="auto"/>
      </w:divBdr>
    </w:div>
    <w:div w:id="417293424">
      <w:bodyDiv w:val="1"/>
      <w:marLeft w:val="0"/>
      <w:marRight w:val="0"/>
      <w:marTop w:val="0"/>
      <w:marBottom w:val="0"/>
      <w:divBdr>
        <w:top w:val="none" w:sz="0" w:space="0" w:color="auto"/>
        <w:left w:val="none" w:sz="0" w:space="0" w:color="auto"/>
        <w:bottom w:val="none" w:sz="0" w:space="0" w:color="auto"/>
        <w:right w:val="none" w:sz="0" w:space="0" w:color="auto"/>
      </w:divBdr>
    </w:div>
    <w:div w:id="418066800">
      <w:bodyDiv w:val="1"/>
      <w:marLeft w:val="0"/>
      <w:marRight w:val="0"/>
      <w:marTop w:val="0"/>
      <w:marBottom w:val="0"/>
      <w:divBdr>
        <w:top w:val="none" w:sz="0" w:space="0" w:color="auto"/>
        <w:left w:val="none" w:sz="0" w:space="0" w:color="auto"/>
        <w:bottom w:val="none" w:sz="0" w:space="0" w:color="auto"/>
        <w:right w:val="none" w:sz="0" w:space="0" w:color="auto"/>
      </w:divBdr>
    </w:div>
    <w:div w:id="419907370">
      <w:bodyDiv w:val="1"/>
      <w:marLeft w:val="0"/>
      <w:marRight w:val="0"/>
      <w:marTop w:val="0"/>
      <w:marBottom w:val="0"/>
      <w:divBdr>
        <w:top w:val="none" w:sz="0" w:space="0" w:color="auto"/>
        <w:left w:val="none" w:sz="0" w:space="0" w:color="auto"/>
        <w:bottom w:val="none" w:sz="0" w:space="0" w:color="auto"/>
        <w:right w:val="none" w:sz="0" w:space="0" w:color="auto"/>
      </w:divBdr>
    </w:div>
    <w:div w:id="420686923">
      <w:bodyDiv w:val="1"/>
      <w:marLeft w:val="0"/>
      <w:marRight w:val="0"/>
      <w:marTop w:val="0"/>
      <w:marBottom w:val="0"/>
      <w:divBdr>
        <w:top w:val="none" w:sz="0" w:space="0" w:color="auto"/>
        <w:left w:val="none" w:sz="0" w:space="0" w:color="auto"/>
        <w:bottom w:val="none" w:sz="0" w:space="0" w:color="auto"/>
        <w:right w:val="none" w:sz="0" w:space="0" w:color="auto"/>
      </w:divBdr>
    </w:div>
    <w:div w:id="421879570">
      <w:bodyDiv w:val="1"/>
      <w:marLeft w:val="0"/>
      <w:marRight w:val="0"/>
      <w:marTop w:val="0"/>
      <w:marBottom w:val="0"/>
      <w:divBdr>
        <w:top w:val="none" w:sz="0" w:space="0" w:color="auto"/>
        <w:left w:val="none" w:sz="0" w:space="0" w:color="auto"/>
        <w:bottom w:val="none" w:sz="0" w:space="0" w:color="auto"/>
        <w:right w:val="none" w:sz="0" w:space="0" w:color="auto"/>
      </w:divBdr>
    </w:div>
    <w:div w:id="422529283">
      <w:bodyDiv w:val="1"/>
      <w:marLeft w:val="0"/>
      <w:marRight w:val="0"/>
      <w:marTop w:val="0"/>
      <w:marBottom w:val="0"/>
      <w:divBdr>
        <w:top w:val="none" w:sz="0" w:space="0" w:color="auto"/>
        <w:left w:val="none" w:sz="0" w:space="0" w:color="auto"/>
        <w:bottom w:val="none" w:sz="0" w:space="0" w:color="auto"/>
        <w:right w:val="none" w:sz="0" w:space="0" w:color="auto"/>
      </w:divBdr>
    </w:div>
    <w:div w:id="425539523">
      <w:bodyDiv w:val="1"/>
      <w:marLeft w:val="0"/>
      <w:marRight w:val="0"/>
      <w:marTop w:val="0"/>
      <w:marBottom w:val="0"/>
      <w:divBdr>
        <w:top w:val="none" w:sz="0" w:space="0" w:color="auto"/>
        <w:left w:val="none" w:sz="0" w:space="0" w:color="auto"/>
        <w:bottom w:val="none" w:sz="0" w:space="0" w:color="auto"/>
        <w:right w:val="none" w:sz="0" w:space="0" w:color="auto"/>
      </w:divBdr>
    </w:div>
    <w:div w:id="427194879">
      <w:bodyDiv w:val="1"/>
      <w:marLeft w:val="0"/>
      <w:marRight w:val="0"/>
      <w:marTop w:val="0"/>
      <w:marBottom w:val="0"/>
      <w:divBdr>
        <w:top w:val="none" w:sz="0" w:space="0" w:color="auto"/>
        <w:left w:val="none" w:sz="0" w:space="0" w:color="auto"/>
        <w:bottom w:val="none" w:sz="0" w:space="0" w:color="auto"/>
        <w:right w:val="none" w:sz="0" w:space="0" w:color="auto"/>
      </w:divBdr>
    </w:div>
    <w:div w:id="428355993">
      <w:bodyDiv w:val="1"/>
      <w:marLeft w:val="0"/>
      <w:marRight w:val="0"/>
      <w:marTop w:val="0"/>
      <w:marBottom w:val="0"/>
      <w:divBdr>
        <w:top w:val="none" w:sz="0" w:space="0" w:color="auto"/>
        <w:left w:val="none" w:sz="0" w:space="0" w:color="auto"/>
        <w:bottom w:val="none" w:sz="0" w:space="0" w:color="auto"/>
        <w:right w:val="none" w:sz="0" w:space="0" w:color="auto"/>
      </w:divBdr>
    </w:div>
    <w:div w:id="432870617">
      <w:bodyDiv w:val="1"/>
      <w:marLeft w:val="0"/>
      <w:marRight w:val="0"/>
      <w:marTop w:val="0"/>
      <w:marBottom w:val="0"/>
      <w:divBdr>
        <w:top w:val="none" w:sz="0" w:space="0" w:color="auto"/>
        <w:left w:val="none" w:sz="0" w:space="0" w:color="auto"/>
        <w:bottom w:val="none" w:sz="0" w:space="0" w:color="auto"/>
        <w:right w:val="none" w:sz="0" w:space="0" w:color="auto"/>
      </w:divBdr>
    </w:div>
    <w:div w:id="434130818">
      <w:bodyDiv w:val="1"/>
      <w:marLeft w:val="0"/>
      <w:marRight w:val="0"/>
      <w:marTop w:val="0"/>
      <w:marBottom w:val="0"/>
      <w:divBdr>
        <w:top w:val="none" w:sz="0" w:space="0" w:color="auto"/>
        <w:left w:val="none" w:sz="0" w:space="0" w:color="auto"/>
        <w:bottom w:val="none" w:sz="0" w:space="0" w:color="auto"/>
        <w:right w:val="none" w:sz="0" w:space="0" w:color="auto"/>
      </w:divBdr>
    </w:div>
    <w:div w:id="436146475">
      <w:bodyDiv w:val="1"/>
      <w:marLeft w:val="0"/>
      <w:marRight w:val="0"/>
      <w:marTop w:val="0"/>
      <w:marBottom w:val="0"/>
      <w:divBdr>
        <w:top w:val="none" w:sz="0" w:space="0" w:color="auto"/>
        <w:left w:val="none" w:sz="0" w:space="0" w:color="auto"/>
        <w:bottom w:val="none" w:sz="0" w:space="0" w:color="auto"/>
        <w:right w:val="none" w:sz="0" w:space="0" w:color="auto"/>
      </w:divBdr>
    </w:div>
    <w:div w:id="438839786">
      <w:bodyDiv w:val="1"/>
      <w:marLeft w:val="0"/>
      <w:marRight w:val="0"/>
      <w:marTop w:val="0"/>
      <w:marBottom w:val="0"/>
      <w:divBdr>
        <w:top w:val="none" w:sz="0" w:space="0" w:color="auto"/>
        <w:left w:val="none" w:sz="0" w:space="0" w:color="auto"/>
        <w:bottom w:val="none" w:sz="0" w:space="0" w:color="auto"/>
        <w:right w:val="none" w:sz="0" w:space="0" w:color="auto"/>
      </w:divBdr>
    </w:div>
    <w:div w:id="438990009">
      <w:bodyDiv w:val="1"/>
      <w:marLeft w:val="0"/>
      <w:marRight w:val="0"/>
      <w:marTop w:val="0"/>
      <w:marBottom w:val="0"/>
      <w:divBdr>
        <w:top w:val="none" w:sz="0" w:space="0" w:color="auto"/>
        <w:left w:val="none" w:sz="0" w:space="0" w:color="auto"/>
        <w:bottom w:val="none" w:sz="0" w:space="0" w:color="auto"/>
        <w:right w:val="none" w:sz="0" w:space="0" w:color="auto"/>
      </w:divBdr>
    </w:div>
    <w:div w:id="439570069">
      <w:bodyDiv w:val="1"/>
      <w:marLeft w:val="0"/>
      <w:marRight w:val="0"/>
      <w:marTop w:val="0"/>
      <w:marBottom w:val="0"/>
      <w:divBdr>
        <w:top w:val="none" w:sz="0" w:space="0" w:color="auto"/>
        <w:left w:val="none" w:sz="0" w:space="0" w:color="auto"/>
        <w:bottom w:val="none" w:sz="0" w:space="0" w:color="auto"/>
        <w:right w:val="none" w:sz="0" w:space="0" w:color="auto"/>
      </w:divBdr>
    </w:div>
    <w:div w:id="443698939">
      <w:bodyDiv w:val="1"/>
      <w:marLeft w:val="0"/>
      <w:marRight w:val="0"/>
      <w:marTop w:val="0"/>
      <w:marBottom w:val="0"/>
      <w:divBdr>
        <w:top w:val="none" w:sz="0" w:space="0" w:color="auto"/>
        <w:left w:val="none" w:sz="0" w:space="0" w:color="auto"/>
        <w:bottom w:val="none" w:sz="0" w:space="0" w:color="auto"/>
        <w:right w:val="none" w:sz="0" w:space="0" w:color="auto"/>
      </w:divBdr>
    </w:div>
    <w:div w:id="447706295">
      <w:bodyDiv w:val="1"/>
      <w:marLeft w:val="0"/>
      <w:marRight w:val="0"/>
      <w:marTop w:val="0"/>
      <w:marBottom w:val="0"/>
      <w:divBdr>
        <w:top w:val="none" w:sz="0" w:space="0" w:color="auto"/>
        <w:left w:val="none" w:sz="0" w:space="0" w:color="auto"/>
        <w:bottom w:val="none" w:sz="0" w:space="0" w:color="auto"/>
        <w:right w:val="none" w:sz="0" w:space="0" w:color="auto"/>
      </w:divBdr>
    </w:div>
    <w:div w:id="449209279">
      <w:bodyDiv w:val="1"/>
      <w:marLeft w:val="0"/>
      <w:marRight w:val="0"/>
      <w:marTop w:val="0"/>
      <w:marBottom w:val="0"/>
      <w:divBdr>
        <w:top w:val="none" w:sz="0" w:space="0" w:color="auto"/>
        <w:left w:val="none" w:sz="0" w:space="0" w:color="auto"/>
        <w:bottom w:val="none" w:sz="0" w:space="0" w:color="auto"/>
        <w:right w:val="none" w:sz="0" w:space="0" w:color="auto"/>
      </w:divBdr>
    </w:div>
    <w:div w:id="451558016">
      <w:bodyDiv w:val="1"/>
      <w:marLeft w:val="0"/>
      <w:marRight w:val="0"/>
      <w:marTop w:val="0"/>
      <w:marBottom w:val="0"/>
      <w:divBdr>
        <w:top w:val="none" w:sz="0" w:space="0" w:color="auto"/>
        <w:left w:val="none" w:sz="0" w:space="0" w:color="auto"/>
        <w:bottom w:val="none" w:sz="0" w:space="0" w:color="auto"/>
        <w:right w:val="none" w:sz="0" w:space="0" w:color="auto"/>
      </w:divBdr>
    </w:div>
    <w:div w:id="455488212">
      <w:bodyDiv w:val="1"/>
      <w:marLeft w:val="0"/>
      <w:marRight w:val="0"/>
      <w:marTop w:val="0"/>
      <w:marBottom w:val="0"/>
      <w:divBdr>
        <w:top w:val="none" w:sz="0" w:space="0" w:color="auto"/>
        <w:left w:val="none" w:sz="0" w:space="0" w:color="auto"/>
        <w:bottom w:val="none" w:sz="0" w:space="0" w:color="auto"/>
        <w:right w:val="none" w:sz="0" w:space="0" w:color="auto"/>
      </w:divBdr>
    </w:div>
    <w:div w:id="456922677">
      <w:bodyDiv w:val="1"/>
      <w:marLeft w:val="0"/>
      <w:marRight w:val="0"/>
      <w:marTop w:val="0"/>
      <w:marBottom w:val="0"/>
      <w:divBdr>
        <w:top w:val="none" w:sz="0" w:space="0" w:color="auto"/>
        <w:left w:val="none" w:sz="0" w:space="0" w:color="auto"/>
        <w:bottom w:val="none" w:sz="0" w:space="0" w:color="auto"/>
        <w:right w:val="none" w:sz="0" w:space="0" w:color="auto"/>
      </w:divBdr>
    </w:div>
    <w:div w:id="459957909">
      <w:bodyDiv w:val="1"/>
      <w:marLeft w:val="0"/>
      <w:marRight w:val="0"/>
      <w:marTop w:val="0"/>
      <w:marBottom w:val="0"/>
      <w:divBdr>
        <w:top w:val="none" w:sz="0" w:space="0" w:color="auto"/>
        <w:left w:val="none" w:sz="0" w:space="0" w:color="auto"/>
        <w:bottom w:val="none" w:sz="0" w:space="0" w:color="auto"/>
        <w:right w:val="none" w:sz="0" w:space="0" w:color="auto"/>
      </w:divBdr>
    </w:div>
    <w:div w:id="460654392">
      <w:bodyDiv w:val="1"/>
      <w:marLeft w:val="0"/>
      <w:marRight w:val="0"/>
      <w:marTop w:val="0"/>
      <w:marBottom w:val="0"/>
      <w:divBdr>
        <w:top w:val="none" w:sz="0" w:space="0" w:color="auto"/>
        <w:left w:val="none" w:sz="0" w:space="0" w:color="auto"/>
        <w:bottom w:val="none" w:sz="0" w:space="0" w:color="auto"/>
        <w:right w:val="none" w:sz="0" w:space="0" w:color="auto"/>
      </w:divBdr>
    </w:div>
    <w:div w:id="461116811">
      <w:bodyDiv w:val="1"/>
      <w:marLeft w:val="0"/>
      <w:marRight w:val="0"/>
      <w:marTop w:val="0"/>
      <w:marBottom w:val="0"/>
      <w:divBdr>
        <w:top w:val="none" w:sz="0" w:space="0" w:color="auto"/>
        <w:left w:val="none" w:sz="0" w:space="0" w:color="auto"/>
        <w:bottom w:val="none" w:sz="0" w:space="0" w:color="auto"/>
        <w:right w:val="none" w:sz="0" w:space="0" w:color="auto"/>
      </w:divBdr>
    </w:div>
    <w:div w:id="461266630">
      <w:bodyDiv w:val="1"/>
      <w:marLeft w:val="0"/>
      <w:marRight w:val="0"/>
      <w:marTop w:val="0"/>
      <w:marBottom w:val="0"/>
      <w:divBdr>
        <w:top w:val="none" w:sz="0" w:space="0" w:color="auto"/>
        <w:left w:val="none" w:sz="0" w:space="0" w:color="auto"/>
        <w:bottom w:val="none" w:sz="0" w:space="0" w:color="auto"/>
        <w:right w:val="none" w:sz="0" w:space="0" w:color="auto"/>
      </w:divBdr>
    </w:div>
    <w:div w:id="461924643">
      <w:bodyDiv w:val="1"/>
      <w:marLeft w:val="0"/>
      <w:marRight w:val="0"/>
      <w:marTop w:val="0"/>
      <w:marBottom w:val="0"/>
      <w:divBdr>
        <w:top w:val="none" w:sz="0" w:space="0" w:color="auto"/>
        <w:left w:val="none" w:sz="0" w:space="0" w:color="auto"/>
        <w:bottom w:val="none" w:sz="0" w:space="0" w:color="auto"/>
        <w:right w:val="none" w:sz="0" w:space="0" w:color="auto"/>
      </w:divBdr>
    </w:div>
    <w:div w:id="461927313">
      <w:bodyDiv w:val="1"/>
      <w:marLeft w:val="0"/>
      <w:marRight w:val="0"/>
      <w:marTop w:val="0"/>
      <w:marBottom w:val="0"/>
      <w:divBdr>
        <w:top w:val="none" w:sz="0" w:space="0" w:color="auto"/>
        <w:left w:val="none" w:sz="0" w:space="0" w:color="auto"/>
        <w:bottom w:val="none" w:sz="0" w:space="0" w:color="auto"/>
        <w:right w:val="none" w:sz="0" w:space="0" w:color="auto"/>
      </w:divBdr>
    </w:div>
    <w:div w:id="462313237">
      <w:bodyDiv w:val="1"/>
      <w:marLeft w:val="0"/>
      <w:marRight w:val="0"/>
      <w:marTop w:val="0"/>
      <w:marBottom w:val="0"/>
      <w:divBdr>
        <w:top w:val="none" w:sz="0" w:space="0" w:color="auto"/>
        <w:left w:val="none" w:sz="0" w:space="0" w:color="auto"/>
        <w:bottom w:val="none" w:sz="0" w:space="0" w:color="auto"/>
        <w:right w:val="none" w:sz="0" w:space="0" w:color="auto"/>
      </w:divBdr>
    </w:div>
    <w:div w:id="464393041">
      <w:bodyDiv w:val="1"/>
      <w:marLeft w:val="0"/>
      <w:marRight w:val="0"/>
      <w:marTop w:val="0"/>
      <w:marBottom w:val="0"/>
      <w:divBdr>
        <w:top w:val="none" w:sz="0" w:space="0" w:color="auto"/>
        <w:left w:val="none" w:sz="0" w:space="0" w:color="auto"/>
        <w:bottom w:val="none" w:sz="0" w:space="0" w:color="auto"/>
        <w:right w:val="none" w:sz="0" w:space="0" w:color="auto"/>
      </w:divBdr>
    </w:div>
    <w:div w:id="464587313">
      <w:bodyDiv w:val="1"/>
      <w:marLeft w:val="0"/>
      <w:marRight w:val="0"/>
      <w:marTop w:val="0"/>
      <w:marBottom w:val="0"/>
      <w:divBdr>
        <w:top w:val="none" w:sz="0" w:space="0" w:color="auto"/>
        <w:left w:val="none" w:sz="0" w:space="0" w:color="auto"/>
        <w:bottom w:val="none" w:sz="0" w:space="0" w:color="auto"/>
        <w:right w:val="none" w:sz="0" w:space="0" w:color="auto"/>
      </w:divBdr>
    </w:div>
    <w:div w:id="468128213">
      <w:bodyDiv w:val="1"/>
      <w:marLeft w:val="0"/>
      <w:marRight w:val="0"/>
      <w:marTop w:val="0"/>
      <w:marBottom w:val="0"/>
      <w:divBdr>
        <w:top w:val="none" w:sz="0" w:space="0" w:color="auto"/>
        <w:left w:val="none" w:sz="0" w:space="0" w:color="auto"/>
        <w:bottom w:val="none" w:sz="0" w:space="0" w:color="auto"/>
        <w:right w:val="none" w:sz="0" w:space="0" w:color="auto"/>
      </w:divBdr>
    </w:div>
    <w:div w:id="468475967">
      <w:bodyDiv w:val="1"/>
      <w:marLeft w:val="0"/>
      <w:marRight w:val="0"/>
      <w:marTop w:val="0"/>
      <w:marBottom w:val="0"/>
      <w:divBdr>
        <w:top w:val="none" w:sz="0" w:space="0" w:color="auto"/>
        <w:left w:val="none" w:sz="0" w:space="0" w:color="auto"/>
        <w:bottom w:val="none" w:sz="0" w:space="0" w:color="auto"/>
        <w:right w:val="none" w:sz="0" w:space="0" w:color="auto"/>
      </w:divBdr>
    </w:div>
    <w:div w:id="469833743">
      <w:bodyDiv w:val="1"/>
      <w:marLeft w:val="0"/>
      <w:marRight w:val="0"/>
      <w:marTop w:val="0"/>
      <w:marBottom w:val="0"/>
      <w:divBdr>
        <w:top w:val="none" w:sz="0" w:space="0" w:color="auto"/>
        <w:left w:val="none" w:sz="0" w:space="0" w:color="auto"/>
        <w:bottom w:val="none" w:sz="0" w:space="0" w:color="auto"/>
        <w:right w:val="none" w:sz="0" w:space="0" w:color="auto"/>
      </w:divBdr>
    </w:div>
    <w:div w:id="472986960">
      <w:bodyDiv w:val="1"/>
      <w:marLeft w:val="0"/>
      <w:marRight w:val="0"/>
      <w:marTop w:val="0"/>
      <w:marBottom w:val="0"/>
      <w:divBdr>
        <w:top w:val="none" w:sz="0" w:space="0" w:color="auto"/>
        <w:left w:val="none" w:sz="0" w:space="0" w:color="auto"/>
        <w:bottom w:val="none" w:sz="0" w:space="0" w:color="auto"/>
        <w:right w:val="none" w:sz="0" w:space="0" w:color="auto"/>
      </w:divBdr>
    </w:div>
    <w:div w:id="473328971">
      <w:bodyDiv w:val="1"/>
      <w:marLeft w:val="0"/>
      <w:marRight w:val="0"/>
      <w:marTop w:val="0"/>
      <w:marBottom w:val="0"/>
      <w:divBdr>
        <w:top w:val="none" w:sz="0" w:space="0" w:color="auto"/>
        <w:left w:val="none" w:sz="0" w:space="0" w:color="auto"/>
        <w:bottom w:val="none" w:sz="0" w:space="0" w:color="auto"/>
        <w:right w:val="none" w:sz="0" w:space="0" w:color="auto"/>
      </w:divBdr>
    </w:div>
    <w:div w:id="474222721">
      <w:bodyDiv w:val="1"/>
      <w:marLeft w:val="0"/>
      <w:marRight w:val="0"/>
      <w:marTop w:val="0"/>
      <w:marBottom w:val="0"/>
      <w:divBdr>
        <w:top w:val="none" w:sz="0" w:space="0" w:color="auto"/>
        <w:left w:val="none" w:sz="0" w:space="0" w:color="auto"/>
        <w:bottom w:val="none" w:sz="0" w:space="0" w:color="auto"/>
        <w:right w:val="none" w:sz="0" w:space="0" w:color="auto"/>
      </w:divBdr>
    </w:div>
    <w:div w:id="475024571">
      <w:bodyDiv w:val="1"/>
      <w:marLeft w:val="0"/>
      <w:marRight w:val="0"/>
      <w:marTop w:val="0"/>
      <w:marBottom w:val="0"/>
      <w:divBdr>
        <w:top w:val="none" w:sz="0" w:space="0" w:color="auto"/>
        <w:left w:val="none" w:sz="0" w:space="0" w:color="auto"/>
        <w:bottom w:val="none" w:sz="0" w:space="0" w:color="auto"/>
        <w:right w:val="none" w:sz="0" w:space="0" w:color="auto"/>
      </w:divBdr>
    </w:div>
    <w:div w:id="479230972">
      <w:bodyDiv w:val="1"/>
      <w:marLeft w:val="0"/>
      <w:marRight w:val="0"/>
      <w:marTop w:val="0"/>
      <w:marBottom w:val="0"/>
      <w:divBdr>
        <w:top w:val="none" w:sz="0" w:space="0" w:color="auto"/>
        <w:left w:val="none" w:sz="0" w:space="0" w:color="auto"/>
        <w:bottom w:val="none" w:sz="0" w:space="0" w:color="auto"/>
        <w:right w:val="none" w:sz="0" w:space="0" w:color="auto"/>
      </w:divBdr>
    </w:div>
    <w:div w:id="480539300">
      <w:bodyDiv w:val="1"/>
      <w:marLeft w:val="0"/>
      <w:marRight w:val="0"/>
      <w:marTop w:val="0"/>
      <w:marBottom w:val="0"/>
      <w:divBdr>
        <w:top w:val="none" w:sz="0" w:space="0" w:color="auto"/>
        <w:left w:val="none" w:sz="0" w:space="0" w:color="auto"/>
        <w:bottom w:val="none" w:sz="0" w:space="0" w:color="auto"/>
        <w:right w:val="none" w:sz="0" w:space="0" w:color="auto"/>
      </w:divBdr>
    </w:div>
    <w:div w:id="481506888">
      <w:bodyDiv w:val="1"/>
      <w:marLeft w:val="0"/>
      <w:marRight w:val="0"/>
      <w:marTop w:val="0"/>
      <w:marBottom w:val="0"/>
      <w:divBdr>
        <w:top w:val="none" w:sz="0" w:space="0" w:color="auto"/>
        <w:left w:val="none" w:sz="0" w:space="0" w:color="auto"/>
        <w:bottom w:val="none" w:sz="0" w:space="0" w:color="auto"/>
        <w:right w:val="none" w:sz="0" w:space="0" w:color="auto"/>
      </w:divBdr>
    </w:div>
    <w:div w:id="483200703">
      <w:bodyDiv w:val="1"/>
      <w:marLeft w:val="0"/>
      <w:marRight w:val="0"/>
      <w:marTop w:val="0"/>
      <w:marBottom w:val="0"/>
      <w:divBdr>
        <w:top w:val="none" w:sz="0" w:space="0" w:color="auto"/>
        <w:left w:val="none" w:sz="0" w:space="0" w:color="auto"/>
        <w:bottom w:val="none" w:sz="0" w:space="0" w:color="auto"/>
        <w:right w:val="none" w:sz="0" w:space="0" w:color="auto"/>
      </w:divBdr>
    </w:div>
    <w:div w:id="486016414">
      <w:bodyDiv w:val="1"/>
      <w:marLeft w:val="0"/>
      <w:marRight w:val="0"/>
      <w:marTop w:val="0"/>
      <w:marBottom w:val="0"/>
      <w:divBdr>
        <w:top w:val="none" w:sz="0" w:space="0" w:color="auto"/>
        <w:left w:val="none" w:sz="0" w:space="0" w:color="auto"/>
        <w:bottom w:val="none" w:sz="0" w:space="0" w:color="auto"/>
        <w:right w:val="none" w:sz="0" w:space="0" w:color="auto"/>
      </w:divBdr>
    </w:div>
    <w:div w:id="489441545">
      <w:bodyDiv w:val="1"/>
      <w:marLeft w:val="0"/>
      <w:marRight w:val="0"/>
      <w:marTop w:val="0"/>
      <w:marBottom w:val="0"/>
      <w:divBdr>
        <w:top w:val="none" w:sz="0" w:space="0" w:color="auto"/>
        <w:left w:val="none" w:sz="0" w:space="0" w:color="auto"/>
        <w:bottom w:val="none" w:sz="0" w:space="0" w:color="auto"/>
        <w:right w:val="none" w:sz="0" w:space="0" w:color="auto"/>
      </w:divBdr>
    </w:div>
    <w:div w:id="489520443">
      <w:bodyDiv w:val="1"/>
      <w:marLeft w:val="0"/>
      <w:marRight w:val="0"/>
      <w:marTop w:val="0"/>
      <w:marBottom w:val="0"/>
      <w:divBdr>
        <w:top w:val="none" w:sz="0" w:space="0" w:color="auto"/>
        <w:left w:val="none" w:sz="0" w:space="0" w:color="auto"/>
        <w:bottom w:val="none" w:sz="0" w:space="0" w:color="auto"/>
        <w:right w:val="none" w:sz="0" w:space="0" w:color="auto"/>
      </w:divBdr>
    </w:div>
    <w:div w:id="491871918">
      <w:bodyDiv w:val="1"/>
      <w:marLeft w:val="0"/>
      <w:marRight w:val="0"/>
      <w:marTop w:val="0"/>
      <w:marBottom w:val="0"/>
      <w:divBdr>
        <w:top w:val="none" w:sz="0" w:space="0" w:color="auto"/>
        <w:left w:val="none" w:sz="0" w:space="0" w:color="auto"/>
        <w:bottom w:val="none" w:sz="0" w:space="0" w:color="auto"/>
        <w:right w:val="none" w:sz="0" w:space="0" w:color="auto"/>
      </w:divBdr>
    </w:div>
    <w:div w:id="494078438">
      <w:bodyDiv w:val="1"/>
      <w:marLeft w:val="0"/>
      <w:marRight w:val="0"/>
      <w:marTop w:val="0"/>
      <w:marBottom w:val="0"/>
      <w:divBdr>
        <w:top w:val="none" w:sz="0" w:space="0" w:color="auto"/>
        <w:left w:val="none" w:sz="0" w:space="0" w:color="auto"/>
        <w:bottom w:val="none" w:sz="0" w:space="0" w:color="auto"/>
        <w:right w:val="none" w:sz="0" w:space="0" w:color="auto"/>
      </w:divBdr>
    </w:div>
    <w:div w:id="496190443">
      <w:bodyDiv w:val="1"/>
      <w:marLeft w:val="0"/>
      <w:marRight w:val="0"/>
      <w:marTop w:val="0"/>
      <w:marBottom w:val="0"/>
      <w:divBdr>
        <w:top w:val="none" w:sz="0" w:space="0" w:color="auto"/>
        <w:left w:val="none" w:sz="0" w:space="0" w:color="auto"/>
        <w:bottom w:val="none" w:sz="0" w:space="0" w:color="auto"/>
        <w:right w:val="none" w:sz="0" w:space="0" w:color="auto"/>
      </w:divBdr>
    </w:div>
    <w:div w:id="496700409">
      <w:bodyDiv w:val="1"/>
      <w:marLeft w:val="0"/>
      <w:marRight w:val="0"/>
      <w:marTop w:val="0"/>
      <w:marBottom w:val="0"/>
      <w:divBdr>
        <w:top w:val="none" w:sz="0" w:space="0" w:color="auto"/>
        <w:left w:val="none" w:sz="0" w:space="0" w:color="auto"/>
        <w:bottom w:val="none" w:sz="0" w:space="0" w:color="auto"/>
        <w:right w:val="none" w:sz="0" w:space="0" w:color="auto"/>
      </w:divBdr>
    </w:div>
    <w:div w:id="500240118">
      <w:bodyDiv w:val="1"/>
      <w:marLeft w:val="0"/>
      <w:marRight w:val="0"/>
      <w:marTop w:val="0"/>
      <w:marBottom w:val="0"/>
      <w:divBdr>
        <w:top w:val="none" w:sz="0" w:space="0" w:color="auto"/>
        <w:left w:val="none" w:sz="0" w:space="0" w:color="auto"/>
        <w:bottom w:val="none" w:sz="0" w:space="0" w:color="auto"/>
        <w:right w:val="none" w:sz="0" w:space="0" w:color="auto"/>
      </w:divBdr>
    </w:div>
    <w:div w:id="502402097">
      <w:bodyDiv w:val="1"/>
      <w:marLeft w:val="0"/>
      <w:marRight w:val="0"/>
      <w:marTop w:val="0"/>
      <w:marBottom w:val="0"/>
      <w:divBdr>
        <w:top w:val="none" w:sz="0" w:space="0" w:color="auto"/>
        <w:left w:val="none" w:sz="0" w:space="0" w:color="auto"/>
        <w:bottom w:val="none" w:sz="0" w:space="0" w:color="auto"/>
        <w:right w:val="none" w:sz="0" w:space="0" w:color="auto"/>
      </w:divBdr>
    </w:div>
    <w:div w:id="502744761">
      <w:bodyDiv w:val="1"/>
      <w:marLeft w:val="0"/>
      <w:marRight w:val="0"/>
      <w:marTop w:val="0"/>
      <w:marBottom w:val="0"/>
      <w:divBdr>
        <w:top w:val="none" w:sz="0" w:space="0" w:color="auto"/>
        <w:left w:val="none" w:sz="0" w:space="0" w:color="auto"/>
        <w:bottom w:val="none" w:sz="0" w:space="0" w:color="auto"/>
        <w:right w:val="none" w:sz="0" w:space="0" w:color="auto"/>
      </w:divBdr>
    </w:div>
    <w:div w:id="506604923">
      <w:bodyDiv w:val="1"/>
      <w:marLeft w:val="0"/>
      <w:marRight w:val="0"/>
      <w:marTop w:val="0"/>
      <w:marBottom w:val="0"/>
      <w:divBdr>
        <w:top w:val="none" w:sz="0" w:space="0" w:color="auto"/>
        <w:left w:val="none" w:sz="0" w:space="0" w:color="auto"/>
        <w:bottom w:val="none" w:sz="0" w:space="0" w:color="auto"/>
        <w:right w:val="none" w:sz="0" w:space="0" w:color="auto"/>
      </w:divBdr>
    </w:div>
    <w:div w:id="507990924">
      <w:bodyDiv w:val="1"/>
      <w:marLeft w:val="0"/>
      <w:marRight w:val="0"/>
      <w:marTop w:val="0"/>
      <w:marBottom w:val="0"/>
      <w:divBdr>
        <w:top w:val="none" w:sz="0" w:space="0" w:color="auto"/>
        <w:left w:val="none" w:sz="0" w:space="0" w:color="auto"/>
        <w:bottom w:val="none" w:sz="0" w:space="0" w:color="auto"/>
        <w:right w:val="none" w:sz="0" w:space="0" w:color="auto"/>
      </w:divBdr>
    </w:div>
    <w:div w:id="509610643">
      <w:bodyDiv w:val="1"/>
      <w:marLeft w:val="0"/>
      <w:marRight w:val="0"/>
      <w:marTop w:val="0"/>
      <w:marBottom w:val="0"/>
      <w:divBdr>
        <w:top w:val="none" w:sz="0" w:space="0" w:color="auto"/>
        <w:left w:val="none" w:sz="0" w:space="0" w:color="auto"/>
        <w:bottom w:val="none" w:sz="0" w:space="0" w:color="auto"/>
        <w:right w:val="none" w:sz="0" w:space="0" w:color="auto"/>
      </w:divBdr>
    </w:div>
    <w:div w:id="515117710">
      <w:bodyDiv w:val="1"/>
      <w:marLeft w:val="0"/>
      <w:marRight w:val="0"/>
      <w:marTop w:val="0"/>
      <w:marBottom w:val="0"/>
      <w:divBdr>
        <w:top w:val="none" w:sz="0" w:space="0" w:color="auto"/>
        <w:left w:val="none" w:sz="0" w:space="0" w:color="auto"/>
        <w:bottom w:val="none" w:sz="0" w:space="0" w:color="auto"/>
        <w:right w:val="none" w:sz="0" w:space="0" w:color="auto"/>
      </w:divBdr>
    </w:div>
    <w:div w:id="518468226">
      <w:bodyDiv w:val="1"/>
      <w:marLeft w:val="0"/>
      <w:marRight w:val="0"/>
      <w:marTop w:val="0"/>
      <w:marBottom w:val="0"/>
      <w:divBdr>
        <w:top w:val="none" w:sz="0" w:space="0" w:color="auto"/>
        <w:left w:val="none" w:sz="0" w:space="0" w:color="auto"/>
        <w:bottom w:val="none" w:sz="0" w:space="0" w:color="auto"/>
        <w:right w:val="none" w:sz="0" w:space="0" w:color="auto"/>
      </w:divBdr>
    </w:div>
    <w:div w:id="519661636">
      <w:bodyDiv w:val="1"/>
      <w:marLeft w:val="0"/>
      <w:marRight w:val="0"/>
      <w:marTop w:val="0"/>
      <w:marBottom w:val="0"/>
      <w:divBdr>
        <w:top w:val="none" w:sz="0" w:space="0" w:color="auto"/>
        <w:left w:val="none" w:sz="0" w:space="0" w:color="auto"/>
        <w:bottom w:val="none" w:sz="0" w:space="0" w:color="auto"/>
        <w:right w:val="none" w:sz="0" w:space="0" w:color="auto"/>
      </w:divBdr>
    </w:div>
    <w:div w:id="520247376">
      <w:bodyDiv w:val="1"/>
      <w:marLeft w:val="0"/>
      <w:marRight w:val="0"/>
      <w:marTop w:val="0"/>
      <w:marBottom w:val="0"/>
      <w:divBdr>
        <w:top w:val="none" w:sz="0" w:space="0" w:color="auto"/>
        <w:left w:val="none" w:sz="0" w:space="0" w:color="auto"/>
        <w:bottom w:val="none" w:sz="0" w:space="0" w:color="auto"/>
        <w:right w:val="none" w:sz="0" w:space="0" w:color="auto"/>
      </w:divBdr>
    </w:div>
    <w:div w:id="521091308">
      <w:bodyDiv w:val="1"/>
      <w:marLeft w:val="0"/>
      <w:marRight w:val="0"/>
      <w:marTop w:val="0"/>
      <w:marBottom w:val="0"/>
      <w:divBdr>
        <w:top w:val="none" w:sz="0" w:space="0" w:color="auto"/>
        <w:left w:val="none" w:sz="0" w:space="0" w:color="auto"/>
        <w:bottom w:val="none" w:sz="0" w:space="0" w:color="auto"/>
        <w:right w:val="none" w:sz="0" w:space="0" w:color="auto"/>
      </w:divBdr>
    </w:div>
    <w:div w:id="521285705">
      <w:bodyDiv w:val="1"/>
      <w:marLeft w:val="0"/>
      <w:marRight w:val="0"/>
      <w:marTop w:val="0"/>
      <w:marBottom w:val="0"/>
      <w:divBdr>
        <w:top w:val="none" w:sz="0" w:space="0" w:color="auto"/>
        <w:left w:val="none" w:sz="0" w:space="0" w:color="auto"/>
        <w:bottom w:val="none" w:sz="0" w:space="0" w:color="auto"/>
        <w:right w:val="none" w:sz="0" w:space="0" w:color="auto"/>
      </w:divBdr>
    </w:div>
    <w:div w:id="522716952">
      <w:bodyDiv w:val="1"/>
      <w:marLeft w:val="0"/>
      <w:marRight w:val="0"/>
      <w:marTop w:val="0"/>
      <w:marBottom w:val="0"/>
      <w:divBdr>
        <w:top w:val="none" w:sz="0" w:space="0" w:color="auto"/>
        <w:left w:val="none" w:sz="0" w:space="0" w:color="auto"/>
        <w:bottom w:val="none" w:sz="0" w:space="0" w:color="auto"/>
        <w:right w:val="none" w:sz="0" w:space="0" w:color="auto"/>
      </w:divBdr>
    </w:div>
    <w:div w:id="523908572">
      <w:bodyDiv w:val="1"/>
      <w:marLeft w:val="0"/>
      <w:marRight w:val="0"/>
      <w:marTop w:val="0"/>
      <w:marBottom w:val="0"/>
      <w:divBdr>
        <w:top w:val="none" w:sz="0" w:space="0" w:color="auto"/>
        <w:left w:val="none" w:sz="0" w:space="0" w:color="auto"/>
        <w:bottom w:val="none" w:sz="0" w:space="0" w:color="auto"/>
        <w:right w:val="none" w:sz="0" w:space="0" w:color="auto"/>
      </w:divBdr>
    </w:div>
    <w:div w:id="524171028">
      <w:bodyDiv w:val="1"/>
      <w:marLeft w:val="0"/>
      <w:marRight w:val="0"/>
      <w:marTop w:val="0"/>
      <w:marBottom w:val="0"/>
      <w:divBdr>
        <w:top w:val="none" w:sz="0" w:space="0" w:color="auto"/>
        <w:left w:val="none" w:sz="0" w:space="0" w:color="auto"/>
        <w:bottom w:val="none" w:sz="0" w:space="0" w:color="auto"/>
        <w:right w:val="none" w:sz="0" w:space="0" w:color="auto"/>
      </w:divBdr>
    </w:div>
    <w:div w:id="524487860">
      <w:bodyDiv w:val="1"/>
      <w:marLeft w:val="0"/>
      <w:marRight w:val="0"/>
      <w:marTop w:val="0"/>
      <w:marBottom w:val="0"/>
      <w:divBdr>
        <w:top w:val="none" w:sz="0" w:space="0" w:color="auto"/>
        <w:left w:val="none" w:sz="0" w:space="0" w:color="auto"/>
        <w:bottom w:val="none" w:sz="0" w:space="0" w:color="auto"/>
        <w:right w:val="none" w:sz="0" w:space="0" w:color="auto"/>
      </w:divBdr>
    </w:div>
    <w:div w:id="525097865">
      <w:bodyDiv w:val="1"/>
      <w:marLeft w:val="0"/>
      <w:marRight w:val="0"/>
      <w:marTop w:val="0"/>
      <w:marBottom w:val="0"/>
      <w:divBdr>
        <w:top w:val="none" w:sz="0" w:space="0" w:color="auto"/>
        <w:left w:val="none" w:sz="0" w:space="0" w:color="auto"/>
        <w:bottom w:val="none" w:sz="0" w:space="0" w:color="auto"/>
        <w:right w:val="none" w:sz="0" w:space="0" w:color="auto"/>
      </w:divBdr>
    </w:div>
    <w:div w:id="525214059">
      <w:bodyDiv w:val="1"/>
      <w:marLeft w:val="0"/>
      <w:marRight w:val="0"/>
      <w:marTop w:val="0"/>
      <w:marBottom w:val="0"/>
      <w:divBdr>
        <w:top w:val="none" w:sz="0" w:space="0" w:color="auto"/>
        <w:left w:val="none" w:sz="0" w:space="0" w:color="auto"/>
        <w:bottom w:val="none" w:sz="0" w:space="0" w:color="auto"/>
        <w:right w:val="none" w:sz="0" w:space="0" w:color="auto"/>
      </w:divBdr>
    </w:div>
    <w:div w:id="526337417">
      <w:bodyDiv w:val="1"/>
      <w:marLeft w:val="0"/>
      <w:marRight w:val="0"/>
      <w:marTop w:val="0"/>
      <w:marBottom w:val="0"/>
      <w:divBdr>
        <w:top w:val="none" w:sz="0" w:space="0" w:color="auto"/>
        <w:left w:val="none" w:sz="0" w:space="0" w:color="auto"/>
        <w:bottom w:val="none" w:sz="0" w:space="0" w:color="auto"/>
        <w:right w:val="none" w:sz="0" w:space="0" w:color="auto"/>
      </w:divBdr>
    </w:div>
    <w:div w:id="526481185">
      <w:bodyDiv w:val="1"/>
      <w:marLeft w:val="0"/>
      <w:marRight w:val="0"/>
      <w:marTop w:val="0"/>
      <w:marBottom w:val="0"/>
      <w:divBdr>
        <w:top w:val="none" w:sz="0" w:space="0" w:color="auto"/>
        <w:left w:val="none" w:sz="0" w:space="0" w:color="auto"/>
        <w:bottom w:val="none" w:sz="0" w:space="0" w:color="auto"/>
        <w:right w:val="none" w:sz="0" w:space="0" w:color="auto"/>
      </w:divBdr>
    </w:div>
    <w:div w:id="527138614">
      <w:bodyDiv w:val="1"/>
      <w:marLeft w:val="0"/>
      <w:marRight w:val="0"/>
      <w:marTop w:val="0"/>
      <w:marBottom w:val="0"/>
      <w:divBdr>
        <w:top w:val="none" w:sz="0" w:space="0" w:color="auto"/>
        <w:left w:val="none" w:sz="0" w:space="0" w:color="auto"/>
        <w:bottom w:val="none" w:sz="0" w:space="0" w:color="auto"/>
        <w:right w:val="none" w:sz="0" w:space="0" w:color="auto"/>
      </w:divBdr>
    </w:div>
    <w:div w:id="527177722">
      <w:bodyDiv w:val="1"/>
      <w:marLeft w:val="0"/>
      <w:marRight w:val="0"/>
      <w:marTop w:val="0"/>
      <w:marBottom w:val="0"/>
      <w:divBdr>
        <w:top w:val="none" w:sz="0" w:space="0" w:color="auto"/>
        <w:left w:val="none" w:sz="0" w:space="0" w:color="auto"/>
        <w:bottom w:val="none" w:sz="0" w:space="0" w:color="auto"/>
        <w:right w:val="none" w:sz="0" w:space="0" w:color="auto"/>
      </w:divBdr>
    </w:div>
    <w:div w:id="529950464">
      <w:bodyDiv w:val="1"/>
      <w:marLeft w:val="0"/>
      <w:marRight w:val="0"/>
      <w:marTop w:val="0"/>
      <w:marBottom w:val="0"/>
      <w:divBdr>
        <w:top w:val="none" w:sz="0" w:space="0" w:color="auto"/>
        <w:left w:val="none" w:sz="0" w:space="0" w:color="auto"/>
        <w:bottom w:val="none" w:sz="0" w:space="0" w:color="auto"/>
        <w:right w:val="none" w:sz="0" w:space="0" w:color="auto"/>
      </w:divBdr>
    </w:div>
    <w:div w:id="535774927">
      <w:bodyDiv w:val="1"/>
      <w:marLeft w:val="0"/>
      <w:marRight w:val="0"/>
      <w:marTop w:val="0"/>
      <w:marBottom w:val="0"/>
      <w:divBdr>
        <w:top w:val="none" w:sz="0" w:space="0" w:color="auto"/>
        <w:left w:val="none" w:sz="0" w:space="0" w:color="auto"/>
        <w:bottom w:val="none" w:sz="0" w:space="0" w:color="auto"/>
        <w:right w:val="none" w:sz="0" w:space="0" w:color="auto"/>
      </w:divBdr>
    </w:div>
    <w:div w:id="536042456">
      <w:bodyDiv w:val="1"/>
      <w:marLeft w:val="0"/>
      <w:marRight w:val="0"/>
      <w:marTop w:val="0"/>
      <w:marBottom w:val="0"/>
      <w:divBdr>
        <w:top w:val="none" w:sz="0" w:space="0" w:color="auto"/>
        <w:left w:val="none" w:sz="0" w:space="0" w:color="auto"/>
        <w:bottom w:val="none" w:sz="0" w:space="0" w:color="auto"/>
        <w:right w:val="none" w:sz="0" w:space="0" w:color="auto"/>
      </w:divBdr>
    </w:div>
    <w:div w:id="536897935">
      <w:bodyDiv w:val="1"/>
      <w:marLeft w:val="0"/>
      <w:marRight w:val="0"/>
      <w:marTop w:val="0"/>
      <w:marBottom w:val="0"/>
      <w:divBdr>
        <w:top w:val="none" w:sz="0" w:space="0" w:color="auto"/>
        <w:left w:val="none" w:sz="0" w:space="0" w:color="auto"/>
        <w:bottom w:val="none" w:sz="0" w:space="0" w:color="auto"/>
        <w:right w:val="none" w:sz="0" w:space="0" w:color="auto"/>
      </w:divBdr>
    </w:div>
    <w:div w:id="538519407">
      <w:bodyDiv w:val="1"/>
      <w:marLeft w:val="0"/>
      <w:marRight w:val="0"/>
      <w:marTop w:val="0"/>
      <w:marBottom w:val="0"/>
      <w:divBdr>
        <w:top w:val="none" w:sz="0" w:space="0" w:color="auto"/>
        <w:left w:val="none" w:sz="0" w:space="0" w:color="auto"/>
        <w:bottom w:val="none" w:sz="0" w:space="0" w:color="auto"/>
        <w:right w:val="none" w:sz="0" w:space="0" w:color="auto"/>
      </w:divBdr>
    </w:div>
    <w:div w:id="540094029">
      <w:bodyDiv w:val="1"/>
      <w:marLeft w:val="0"/>
      <w:marRight w:val="0"/>
      <w:marTop w:val="0"/>
      <w:marBottom w:val="0"/>
      <w:divBdr>
        <w:top w:val="none" w:sz="0" w:space="0" w:color="auto"/>
        <w:left w:val="none" w:sz="0" w:space="0" w:color="auto"/>
        <w:bottom w:val="none" w:sz="0" w:space="0" w:color="auto"/>
        <w:right w:val="none" w:sz="0" w:space="0" w:color="auto"/>
      </w:divBdr>
    </w:div>
    <w:div w:id="541288212">
      <w:bodyDiv w:val="1"/>
      <w:marLeft w:val="0"/>
      <w:marRight w:val="0"/>
      <w:marTop w:val="0"/>
      <w:marBottom w:val="0"/>
      <w:divBdr>
        <w:top w:val="none" w:sz="0" w:space="0" w:color="auto"/>
        <w:left w:val="none" w:sz="0" w:space="0" w:color="auto"/>
        <w:bottom w:val="none" w:sz="0" w:space="0" w:color="auto"/>
        <w:right w:val="none" w:sz="0" w:space="0" w:color="auto"/>
      </w:divBdr>
    </w:div>
    <w:div w:id="548493904">
      <w:bodyDiv w:val="1"/>
      <w:marLeft w:val="0"/>
      <w:marRight w:val="0"/>
      <w:marTop w:val="0"/>
      <w:marBottom w:val="0"/>
      <w:divBdr>
        <w:top w:val="none" w:sz="0" w:space="0" w:color="auto"/>
        <w:left w:val="none" w:sz="0" w:space="0" w:color="auto"/>
        <w:bottom w:val="none" w:sz="0" w:space="0" w:color="auto"/>
        <w:right w:val="none" w:sz="0" w:space="0" w:color="auto"/>
      </w:divBdr>
    </w:div>
    <w:div w:id="548688400">
      <w:bodyDiv w:val="1"/>
      <w:marLeft w:val="0"/>
      <w:marRight w:val="0"/>
      <w:marTop w:val="0"/>
      <w:marBottom w:val="0"/>
      <w:divBdr>
        <w:top w:val="none" w:sz="0" w:space="0" w:color="auto"/>
        <w:left w:val="none" w:sz="0" w:space="0" w:color="auto"/>
        <w:bottom w:val="none" w:sz="0" w:space="0" w:color="auto"/>
        <w:right w:val="none" w:sz="0" w:space="0" w:color="auto"/>
      </w:divBdr>
    </w:div>
    <w:div w:id="549339224">
      <w:bodyDiv w:val="1"/>
      <w:marLeft w:val="0"/>
      <w:marRight w:val="0"/>
      <w:marTop w:val="0"/>
      <w:marBottom w:val="0"/>
      <w:divBdr>
        <w:top w:val="none" w:sz="0" w:space="0" w:color="auto"/>
        <w:left w:val="none" w:sz="0" w:space="0" w:color="auto"/>
        <w:bottom w:val="none" w:sz="0" w:space="0" w:color="auto"/>
        <w:right w:val="none" w:sz="0" w:space="0" w:color="auto"/>
      </w:divBdr>
    </w:div>
    <w:div w:id="550463210">
      <w:bodyDiv w:val="1"/>
      <w:marLeft w:val="0"/>
      <w:marRight w:val="0"/>
      <w:marTop w:val="0"/>
      <w:marBottom w:val="0"/>
      <w:divBdr>
        <w:top w:val="none" w:sz="0" w:space="0" w:color="auto"/>
        <w:left w:val="none" w:sz="0" w:space="0" w:color="auto"/>
        <w:bottom w:val="none" w:sz="0" w:space="0" w:color="auto"/>
        <w:right w:val="none" w:sz="0" w:space="0" w:color="auto"/>
      </w:divBdr>
    </w:div>
    <w:div w:id="555165506">
      <w:bodyDiv w:val="1"/>
      <w:marLeft w:val="0"/>
      <w:marRight w:val="0"/>
      <w:marTop w:val="0"/>
      <w:marBottom w:val="0"/>
      <w:divBdr>
        <w:top w:val="none" w:sz="0" w:space="0" w:color="auto"/>
        <w:left w:val="none" w:sz="0" w:space="0" w:color="auto"/>
        <w:bottom w:val="none" w:sz="0" w:space="0" w:color="auto"/>
        <w:right w:val="none" w:sz="0" w:space="0" w:color="auto"/>
      </w:divBdr>
    </w:div>
    <w:div w:id="557134705">
      <w:bodyDiv w:val="1"/>
      <w:marLeft w:val="0"/>
      <w:marRight w:val="0"/>
      <w:marTop w:val="0"/>
      <w:marBottom w:val="0"/>
      <w:divBdr>
        <w:top w:val="none" w:sz="0" w:space="0" w:color="auto"/>
        <w:left w:val="none" w:sz="0" w:space="0" w:color="auto"/>
        <w:bottom w:val="none" w:sz="0" w:space="0" w:color="auto"/>
        <w:right w:val="none" w:sz="0" w:space="0" w:color="auto"/>
      </w:divBdr>
    </w:div>
    <w:div w:id="559556021">
      <w:bodyDiv w:val="1"/>
      <w:marLeft w:val="0"/>
      <w:marRight w:val="0"/>
      <w:marTop w:val="0"/>
      <w:marBottom w:val="0"/>
      <w:divBdr>
        <w:top w:val="none" w:sz="0" w:space="0" w:color="auto"/>
        <w:left w:val="none" w:sz="0" w:space="0" w:color="auto"/>
        <w:bottom w:val="none" w:sz="0" w:space="0" w:color="auto"/>
        <w:right w:val="none" w:sz="0" w:space="0" w:color="auto"/>
      </w:divBdr>
    </w:div>
    <w:div w:id="562983684">
      <w:bodyDiv w:val="1"/>
      <w:marLeft w:val="0"/>
      <w:marRight w:val="0"/>
      <w:marTop w:val="0"/>
      <w:marBottom w:val="0"/>
      <w:divBdr>
        <w:top w:val="none" w:sz="0" w:space="0" w:color="auto"/>
        <w:left w:val="none" w:sz="0" w:space="0" w:color="auto"/>
        <w:bottom w:val="none" w:sz="0" w:space="0" w:color="auto"/>
        <w:right w:val="none" w:sz="0" w:space="0" w:color="auto"/>
      </w:divBdr>
    </w:div>
    <w:div w:id="563226523">
      <w:bodyDiv w:val="1"/>
      <w:marLeft w:val="0"/>
      <w:marRight w:val="0"/>
      <w:marTop w:val="0"/>
      <w:marBottom w:val="0"/>
      <w:divBdr>
        <w:top w:val="none" w:sz="0" w:space="0" w:color="auto"/>
        <w:left w:val="none" w:sz="0" w:space="0" w:color="auto"/>
        <w:bottom w:val="none" w:sz="0" w:space="0" w:color="auto"/>
        <w:right w:val="none" w:sz="0" w:space="0" w:color="auto"/>
      </w:divBdr>
    </w:div>
    <w:div w:id="563374732">
      <w:bodyDiv w:val="1"/>
      <w:marLeft w:val="0"/>
      <w:marRight w:val="0"/>
      <w:marTop w:val="0"/>
      <w:marBottom w:val="0"/>
      <w:divBdr>
        <w:top w:val="none" w:sz="0" w:space="0" w:color="auto"/>
        <w:left w:val="none" w:sz="0" w:space="0" w:color="auto"/>
        <w:bottom w:val="none" w:sz="0" w:space="0" w:color="auto"/>
        <w:right w:val="none" w:sz="0" w:space="0" w:color="auto"/>
      </w:divBdr>
    </w:div>
    <w:div w:id="563609794">
      <w:bodyDiv w:val="1"/>
      <w:marLeft w:val="0"/>
      <w:marRight w:val="0"/>
      <w:marTop w:val="0"/>
      <w:marBottom w:val="0"/>
      <w:divBdr>
        <w:top w:val="none" w:sz="0" w:space="0" w:color="auto"/>
        <w:left w:val="none" w:sz="0" w:space="0" w:color="auto"/>
        <w:bottom w:val="none" w:sz="0" w:space="0" w:color="auto"/>
        <w:right w:val="none" w:sz="0" w:space="0" w:color="auto"/>
      </w:divBdr>
    </w:div>
    <w:div w:id="564611824">
      <w:bodyDiv w:val="1"/>
      <w:marLeft w:val="0"/>
      <w:marRight w:val="0"/>
      <w:marTop w:val="0"/>
      <w:marBottom w:val="0"/>
      <w:divBdr>
        <w:top w:val="none" w:sz="0" w:space="0" w:color="auto"/>
        <w:left w:val="none" w:sz="0" w:space="0" w:color="auto"/>
        <w:bottom w:val="none" w:sz="0" w:space="0" w:color="auto"/>
        <w:right w:val="none" w:sz="0" w:space="0" w:color="auto"/>
      </w:divBdr>
    </w:div>
    <w:div w:id="566233005">
      <w:bodyDiv w:val="1"/>
      <w:marLeft w:val="0"/>
      <w:marRight w:val="0"/>
      <w:marTop w:val="0"/>
      <w:marBottom w:val="0"/>
      <w:divBdr>
        <w:top w:val="none" w:sz="0" w:space="0" w:color="auto"/>
        <w:left w:val="none" w:sz="0" w:space="0" w:color="auto"/>
        <w:bottom w:val="none" w:sz="0" w:space="0" w:color="auto"/>
        <w:right w:val="none" w:sz="0" w:space="0" w:color="auto"/>
      </w:divBdr>
    </w:div>
    <w:div w:id="569073180">
      <w:bodyDiv w:val="1"/>
      <w:marLeft w:val="0"/>
      <w:marRight w:val="0"/>
      <w:marTop w:val="0"/>
      <w:marBottom w:val="0"/>
      <w:divBdr>
        <w:top w:val="none" w:sz="0" w:space="0" w:color="auto"/>
        <w:left w:val="none" w:sz="0" w:space="0" w:color="auto"/>
        <w:bottom w:val="none" w:sz="0" w:space="0" w:color="auto"/>
        <w:right w:val="none" w:sz="0" w:space="0" w:color="auto"/>
      </w:divBdr>
    </w:div>
    <w:div w:id="570654572">
      <w:bodyDiv w:val="1"/>
      <w:marLeft w:val="0"/>
      <w:marRight w:val="0"/>
      <w:marTop w:val="0"/>
      <w:marBottom w:val="0"/>
      <w:divBdr>
        <w:top w:val="none" w:sz="0" w:space="0" w:color="auto"/>
        <w:left w:val="none" w:sz="0" w:space="0" w:color="auto"/>
        <w:bottom w:val="none" w:sz="0" w:space="0" w:color="auto"/>
        <w:right w:val="none" w:sz="0" w:space="0" w:color="auto"/>
      </w:divBdr>
    </w:div>
    <w:div w:id="572735723">
      <w:bodyDiv w:val="1"/>
      <w:marLeft w:val="0"/>
      <w:marRight w:val="0"/>
      <w:marTop w:val="0"/>
      <w:marBottom w:val="0"/>
      <w:divBdr>
        <w:top w:val="none" w:sz="0" w:space="0" w:color="auto"/>
        <w:left w:val="none" w:sz="0" w:space="0" w:color="auto"/>
        <w:bottom w:val="none" w:sz="0" w:space="0" w:color="auto"/>
        <w:right w:val="none" w:sz="0" w:space="0" w:color="auto"/>
      </w:divBdr>
    </w:div>
    <w:div w:id="573517504">
      <w:bodyDiv w:val="1"/>
      <w:marLeft w:val="0"/>
      <w:marRight w:val="0"/>
      <w:marTop w:val="0"/>
      <w:marBottom w:val="0"/>
      <w:divBdr>
        <w:top w:val="none" w:sz="0" w:space="0" w:color="auto"/>
        <w:left w:val="none" w:sz="0" w:space="0" w:color="auto"/>
        <w:bottom w:val="none" w:sz="0" w:space="0" w:color="auto"/>
        <w:right w:val="none" w:sz="0" w:space="0" w:color="auto"/>
      </w:divBdr>
    </w:div>
    <w:div w:id="573902290">
      <w:bodyDiv w:val="1"/>
      <w:marLeft w:val="0"/>
      <w:marRight w:val="0"/>
      <w:marTop w:val="0"/>
      <w:marBottom w:val="0"/>
      <w:divBdr>
        <w:top w:val="none" w:sz="0" w:space="0" w:color="auto"/>
        <w:left w:val="none" w:sz="0" w:space="0" w:color="auto"/>
        <w:bottom w:val="none" w:sz="0" w:space="0" w:color="auto"/>
        <w:right w:val="none" w:sz="0" w:space="0" w:color="auto"/>
      </w:divBdr>
    </w:div>
    <w:div w:id="574901184">
      <w:bodyDiv w:val="1"/>
      <w:marLeft w:val="0"/>
      <w:marRight w:val="0"/>
      <w:marTop w:val="0"/>
      <w:marBottom w:val="0"/>
      <w:divBdr>
        <w:top w:val="none" w:sz="0" w:space="0" w:color="auto"/>
        <w:left w:val="none" w:sz="0" w:space="0" w:color="auto"/>
        <w:bottom w:val="none" w:sz="0" w:space="0" w:color="auto"/>
        <w:right w:val="none" w:sz="0" w:space="0" w:color="auto"/>
      </w:divBdr>
    </w:div>
    <w:div w:id="575626205">
      <w:bodyDiv w:val="1"/>
      <w:marLeft w:val="0"/>
      <w:marRight w:val="0"/>
      <w:marTop w:val="0"/>
      <w:marBottom w:val="0"/>
      <w:divBdr>
        <w:top w:val="none" w:sz="0" w:space="0" w:color="auto"/>
        <w:left w:val="none" w:sz="0" w:space="0" w:color="auto"/>
        <w:bottom w:val="none" w:sz="0" w:space="0" w:color="auto"/>
        <w:right w:val="none" w:sz="0" w:space="0" w:color="auto"/>
      </w:divBdr>
    </w:div>
    <w:div w:id="576398100">
      <w:bodyDiv w:val="1"/>
      <w:marLeft w:val="0"/>
      <w:marRight w:val="0"/>
      <w:marTop w:val="0"/>
      <w:marBottom w:val="0"/>
      <w:divBdr>
        <w:top w:val="none" w:sz="0" w:space="0" w:color="auto"/>
        <w:left w:val="none" w:sz="0" w:space="0" w:color="auto"/>
        <w:bottom w:val="none" w:sz="0" w:space="0" w:color="auto"/>
        <w:right w:val="none" w:sz="0" w:space="0" w:color="auto"/>
      </w:divBdr>
    </w:div>
    <w:div w:id="576940788">
      <w:bodyDiv w:val="1"/>
      <w:marLeft w:val="0"/>
      <w:marRight w:val="0"/>
      <w:marTop w:val="0"/>
      <w:marBottom w:val="0"/>
      <w:divBdr>
        <w:top w:val="none" w:sz="0" w:space="0" w:color="auto"/>
        <w:left w:val="none" w:sz="0" w:space="0" w:color="auto"/>
        <w:bottom w:val="none" w:sz="0" w:space="0" w:color="auto"/>
        <w:right w:val="none" w:sz="0" w:space="0" w:color="auto"/>
      </w:divBdr>
    </w:div>
    <w:div w:id="579945202">
      <w:bodyDiv w:val="1"/>
      <w:marLeft w:val="0"/>
      <w:marRight w:val="0"/>
      <w:marTop w:val="0"/>
      <w:marBottom w:val="0"/>
      <w:divBdr>
        <w:top w:val="none" w:sz="0" w:space="0" w:color="auto"/>
        <w:left w:val="none" w:sz="0" w:space="0" w:color="auto"/>
        <w:bottom w:val="none" w:sz="0" w:space="0" w:color="auto"/>
        <w:right w:val="none" w:sz="0" w:space="0" w:color="auto"/>
      </w:divBdr>
    </w:div>
    <w:div w:id="582761950">
      <w:bodyDiv w:val="1"/>
      <w:marLeft w:val="0"/>
      <w:marRight w:val="0"/>
      <w:marTop w:val="0"/>
      <w:marBottom w:val="0"/>
      <w:divBdr>
        <w:top w:val="none" w:sz="0" w:space="0" w:color="auto"/>
        <w:left w:val="none" w:sz="0" w:space="0" w:color="auto"/>
        <w:bottom w:val="none" w:sz="0" w:space="0" w:color="auto"/>
        <w:right w:val="none" w:sz="0" w:space="0" w:color="auto"/>
      </w:divBdr>
    </w:div>
    <w:div w:id="584264696">
      <w:bodyDiv w:val="1"/>
      <w:marLeft w:val="0"/>
      <w:marRight w:val="0"/>
      <w:marTop w:val="0"/>
      <w:marBottom w:val="0"/>
      <w:divBdr>
        <w:top w:val="none" w:sz="0" w:space="0" w:color="auto"/>
        <w:left w:val="none" w:sz="0" w:space="0" w:color="auto"/>
        <w:bottom w:val="none" w:sz="0" w:space="0" w:color="auto"/>
        <w:right w:val="none" w:sz="0" w:space="0" w:color="auto"/>
      </w:divBdr>
    </w:div>
    <w:div w:id="584924100">
      <w:bodyDiv w:val="1"/>
      <w:marLeft w:val="0"/>
      <w:marRight w:val="0"/>
      <w:marTop w:val="0"/>
      <w:marBottom w:val="0"/>
      <w:divBdr>
        <w:top w:val="none" w:sz="0" w:space="0" w:color="auto"/>
        <w:left w:val="none" w:sz="0" w:space="0" w:color="auto"/>
        <w:bottom w:val="none" w:sz="0" w:space="0" w:color="auto"/>
        <w:right w:val="none" w:sz="0" w:space="0" w:color="auto"/>
      </w:divBdr>
    </w:div>
    <w:div w:id="585504596">
      <w:bodyDiv w:val="1"/>
      <w:marLeft w:val="0"/>
      <w:marRight w:val="0"/>
      <w:marTop w:val="0"/>
      <w:marBottom w:val="0"/>
      <w:divBdr>
        <w:top w:val="none" w:sz="0" w:space="0" w:color="auto"/>
        <w:left w:val="none" w:sz="0" w:space="0" w:color="auto"/>
        <w:bottom w:val="none" w:sz="0" w:space="0" w:color="auto"/>
        <w:right w:val="none" w:sz="0" w:space="0" w:color="auto"/>
      </w:divBdr>
    </w:div>
    <w:div w:id="585648789">
      <w:bodyDiv w:val="1"/>
      <w:marLeft w:val="0"/>
      <w:marRight w:val="0"/>
      <w:marTop w:val="0"/>
      <w:marBottom w:val="0"/>
      <w:divBdr>
        <w:top w:val="none" w:sz="0" w:space="0" w:color="auto"/>
        <w:left w:val="none" w:sz="0" w:space="0" w:color="auto"/>
        <w:bottom w:val="none" w:sz="0" w:space="0" w:color="auto"/>
        <w:right w:val="none" w:sz="0" w:space="0" w:color="auto"/>
      </w:divBdr>
    </w:div>
    <w:div w:id="586690120">
      <w:bodyDiv w:val="1"/>
      <w:marLeft w:val="0"/>
      <w:marRight w:val="0"/>
      <w:marTop w:val="0"/>
      <w:marBottom w:val="0"/>
      <w:divBdr>
        <w:top w:val="none" w:sz="0" w:space="0" w:color="auto"/>
        <w:left w:val="none" w:sz="0" w:space="0" w:color="auto"/>
        <w:bottom w:val="none" w:sz="0" w:space="0" w:color="auto"/>
        <w:right w:val="none" w:sz="0" w:space="0" w:color="auto"/>
      </w:divBdr>
    </w:div>
    <w:div w:id="588150572">
      <w:bodyDiv w:val="1"/>
      <w:marLeft w:val="0"/>
      <w:marRight w:val="0"/>
      <w:marTop w:val="0"/>
      <w:marBottom w:val="0"/>
      <w:divBdr>
        <w:top w:val="none" w:sz="0" w:space="0" w:color="auto"/>
        <w:left w:val="none" w:sz="0" w:space="0" w:color="auto"/>
        <w:bottom w:val="none" w:sz="0" w:space="0" w:color="auto"/>
        <w:right w:val="none" w:sz="0" w:space="0" w:color="auto"/>
      </w:divBdr>
    </w:div>
    <w:div w:id="588268170">
      <w:bodyDiv w:val="1"/>
      <w:marLeft w:val="0"/>
      <w:marRight w:val="0"/>
      <w:marTop w:val="0"/>
      <w:marBottom w:val="0"/>
      <w:divBdr>
        <w:top w:val="none" w:sz="0" w:space="0" w:color="auto"/>
        <w:left w:val="none" w:sz="0" w:space="0" w:color="auto"/>
        <w:bottom w:val="none" w:sz="0" w:space="0" w:color="auto"/>
        <w:right w:val="none" w:sz="0" w:space="0" w:color="auto"/>
      </w:divBdr>
    </w:div>
    <w:div w:id="589240114">
      <w:bodyDiv w:val="1"/>
      <w:marLeft w:val="0"/>
      <w:marRight w:val="0"/>
      <w:marTop w:val="0"/>
      <w:marBottom w:val="0"/>
      <w:divBdr>
        <w:top w:val="none" w:sz="0" w:space="0" w:color="auto"/>
        <w:left w:val="none" w:sz="0" w:space="0" w:color="auto"/>
        <w:bottom w:val="none" w:sz="0" w:space="0" w:color="auto"/>
        <w:right w:val="none" w:sz="0" w:space="0" w:color="auto"/>
      </w:divBdr>
    </w:div>
    <w:div w:id="590697252">
      <w:bodyDiv w:val="1"/>
      <w:marLeft w:val="0"/>
      <w:marRight w:val="0"/>
      <w:marTop w:val="0"/>
      <w:marBottom w:val="0"/>
      <w:divBdr>
        <w:top w:val="none" w:sz="0" w:space="0" w:color="auto"/>
        <w:left w:val="none" w:sz="0" w:space="0" w:color="auto"/>
        <w:bottom w:val="none" w:sz="0" w:space="0" w:color="auto"/>
        <w:right w:val="none" w:sz="0" w:space="0" w:color="auto"/>
      </w:divBdr>
    </w:div>
    <w:div w:id="592713511">
      <w:bodyDiv w:val="1"/>
      <w:marLeft w:val="0"/>
      <w:marRight w:val="0"/>
      <w:marTop w:val="0"/>
      <w:marBottom w:val="0"/>
      <w:divBdr>
        <w:top w:val="none" w:sz="0" w:space="0" w:color="auto"/>
        <w:left w:val="none" w:sz="0" w:space="0" w:color="auto"/>
        <w:bottom w:val="none" w:sz="0" w:space="0" w:color="auto"/>
        <w:right w:val="none" w:sz="0" w:space="0" w:color="auto"/>
      </w:divBdr>
    </w:div>
    <w:div w:id="597373905">
      <w:bodyDiv w:val="1"/>
      <w:marLeft w:val="0"/>
      <w:marRight w:val="0"/>
      <w:marTop w:val="0"/>
      <w:marBottom w:val="0"/>
      <w:divBdr>
        <w:top w:val="none" w:sz="0" w:space="0" w:color="auto"/>
        <w:left w:val="none" w:sz="0" w:space="0" w:color="auto"/>
        <w:bottom w:val="none" w:sz="0" w:space="0" w:color="auto"/>
        <w:right w:val="none" w:sz="0" w:space="0" w:color="auto"/>
      </w:divBdr>
    </w:div>
    <w:div w:id="599334705">
      <w:bodyDiv w:val="1"/>
      <w:marLeft w:val="0"/>
      <w:marRight w:val="0"/>
      <w:marTop w:val="0"/>
      <w:marBottom w:val="0"/>
      <w:divBdr>
        <w:top w:val="none" w:sz="0" w:space="0" w:color="auto"/>
        <w:left w:val="none" w:sz="0" w:space="0" w:color="auto"/>
        <w:bottom w:val="none" w:sz="0" w:space="0" w:color="auto"/>
        <w:right w:val="none" w:sz="0" w:space="0" w:color="auto"/>
      </w:divBdr>
    </w:div>
    <w:div w:id="600065579">
      <w:bodyDiv w:val="1"/>
      <w:marLeft w:val="0"/>
      <w:marRight w:val="0"/>
      <w:marTop w:val="0"/>
      <w:marBottom w:val="0"/>
      <w:divBdr>
        <w:top w:val="none" w:sz="0" w:space="0" w:color="auto"/>
        <w:left w:val="none" w:sz="0" w:space="0" w:color="auto"/>
        <w:bottom w:val="none" w:sz="0" w:space="0" w:color="auto"/>
        <w:right w:val="none" w:sz="0" w:space="0" w:color="auto"/>
      </w:divBdr>
    </w:div>
    <w:div w:id="600457590">
      <w:bodyDiv w:val="1"/>
      <w:marLeft w:val="0"/>
      <w:marRight w:val="0"/>
      <w:marTop w:val="0"/>
      <w:marBottom w:val="0"/>
      <w:divBdr>
        <w:top w:val="none" w:sz="0" w:space="0" w:color="auto"/>
        <w:left w:val="none" w:sz="0" w:space="0" w:color="auto"/>
        <w:bottom w:val="none" w:sz="0" w:space="0" w:color="auto"/>
        <w:right w:val="none" w:sz="0" w:space="0" w:color="auto"/>
      </w:divBdr>
    </w:div>
    <w:div w:id="600718984">
      <w:bodyDiv w:val="1"/>
      <w:marLeft w:val="0"/>
      <w:marRight w:val="0"/>
      <w:marTop w:val="0"/>
      <w:marBottom w:val="0"/>
      <w:divBdr>
        <w:top w:val="none" w:sz="0" w:space="0" w:color="auto"/>
        <w:left w:val="none" w:sz="0" w:space="0" w:color="auto"/>
        <w:bottom w:val="none" w:sz="0" w:space="0" w:color="auto"/>
        <w:right w:val="none" w:sz="0" w:space="0" w:color="auto"/>
      </w:divBdr>
    </w:div>
    <w:div w:id="601843744">
      <w:bodyDiv w:val="1"/>
      <w:marLeft w:val="0"/>
      <w:marRight w:val="0"/>
      <w:marTop w:val="0"/>
      <w:marBottom w:val="0"/>
      <w:divBdr>
        <w:top w:val="none" w:sz="0" w:space="0" w:color="auto"/>
        <w:left w:val="none" w:sz="0" w:space="0" w:color="auto"/>
        <w:bottom w:val="none" w:sz="0" w:space="0" w:color="auto"/>
        <w:right w:val="none" w:sz="0" w:space="0" w:color="auto"/>
      </w:divBdr>
    </w:div>
    <w:div w:id="603002854">
      <w:bodyDiv w:val="1"/>
      <w:marLeft w:val="0"/>
      <w:marRight w:val="0"/>
      <w:marTop w:val="0"/>
      <w:marBottom w:val="0"/>
      <w:divBdr>
        <w:top w:val="none" w:sz="0" w:space="0" w:color="auto"/>
        <w:left w:val="none" w:sz="0" w:space="0" w:color="auto"/>
        <w:bottom w:val="none" w:sz="0" w:space="0" w:color="auto"/>
        <w:right w:val="none" w:sz="0" w:space="0" w:color="auto"/>
      </w:divBdr>
    </w:div>
    <w:div w:id="603348668">
      <w:bodyDiv w:val="1"/>
      <w:marLeft w:val="0"/>
      <w:marRight w:val="0"/>
      <w:marTop w:val="0"/>
      <w:marBottom w:val="0"/>
      <w:divBdr>
        <w:top w:val="none" w:sz="0" w:space="0" w:color="auto"/>
        <w:left w:val="none" w:sz="0" w:space="0" w:color="auto"/>
        <w:bottom w:val="none" w:sz="0" w:space="0" w:color="auto"/>
        <w:right w:val="none" w:sz="0" w:space="0" w:color="auto"/>
      </w:divBdr>
    </w:div>
    <w:div w:id="603998548">
      <w:bodyDiv w:val="1"/>
      <w:marLeft w:val="0"/>
      <w:marRight w:val="0"/>
      <w:marTop w:val="0"/>
      <w:marBottom w:val="0"/>
      <w:divBdr>
        <w:top w:val="none" w:sz="0" w:space="0" w:color="auto"/>
        <w:left w:val="none" w:sz="0" w:space="0" w:color="auto"/>
        <w:bottom w:val="none" w:sz="0" w:space="0" w:color="auto"/>
        <w:right w:val="none" w:sz="0" w:space="0" w:color="auto"/>
      </w:divBdr>
    </w:div>
    <w:div w:id="604652848">
      <w:bodyDiv w:val="1"/>
      <w:marLeft w:val="0"/>
      <w:marRight w:val="0"/>
      <w:marTop w:val="0"/>
      <w:marBottom w:val="0"/>
      <w:divBdr>
        <w:top w:val="none" w:sz="0" w:space="0" w:color="auto"/>
        <w:left w:val="none" w:sz="0" w:space="0" w:color="auto"/>
        <w:bottom w:val="none" w:sz="0" w:space="0" w:color="auto"/>
        <w:right w:val="none" w:sz="0" w:space="0" w:color="auto"/>
      </w:divBdr>
    </w:div>
    <w:div w:id="604654204">
      <w:bodyDiv w:val="1"/>
      <w:marLeft w:val="0"/>
      <w:marRight w:val="0"/>
      <w:marTop w:val="0"/>
      <w:marBottom w:val="0"/>
      <w:divBdr>
        <w:top w:val="none" w:sz="0" w:space="0" w:color="auto"/>
        <w:left w:val="none" w:sz="0" w:space="0" w:color="auto"/>
        <w:bottom w:val="none" w:sz="0" w:space="0" w:color="auto"/>
        <w:right w:val="none" w:sz="0" w:space="0" w:color="auto"/>
      </w:divBdr>
    </w:div>
    <w:div w:id="607126894">
      <w:bodyDiv w:val="1"/>
      <w:marLeft w:val="0"/>
      <w:marRight w:val="0"/>
      <w:marTop w:val="0"/>
      <w:marBottom w:val="0"/>
      <w:divBdr>
        <w:top w:val="none" w:sz="0" w:space="0" w:color="auto"/>
        <w:left w:val="none" w:sz="0" w:space="0" w:color="auto"/>
        <w:bottom w:val="none" w:sz="0" w:space="0" w:color="auto"/>
        <w:right w:val="none" w:sz="0" w:space="0" w:color="auto"/>
      </w:divBdr>
    </w:div>
    <w:div w:id="608701057">
      <w:bodyDiv w:val="1"/>
      <w:marLeft w:val="0"/>
      <w:marRight w:val="0"/>
      <w:marTop w:val="0"/>
      <w:marBottom w:val="0"/>
      <w:divBdr>
        <w:top w:val="none" w:sz="0" w:space="0" w:color="auto"/>
        <w:left w:val="none" w:sz="0" w:space="0" w:color="auto"/>
        <w:bottom w:val="none" w:sz="0" w:space="0" w:color="auto"/>
        <w:right w:val="none" w:sz="0" w:space="0" w:color="auto"/>
      </w:divBdr>
    </w:div>
    <w:div w:id="608853340">
      <w:bodyDiv w:val="1"/>
      <w:marLeft w:val="0"/>
      <w:marRight w:val="0"/>
      <w:marTop w:val="0"/>
      <w:marBottom w:val="0"/>
      <w:divBdr>
        <w:top w:val="none" w:sz="0" w:space="0" w:color="auto"/>
        <w:left w:val="none" w:sz="0" w:space="0" w:color="auto"/>
        <w:bottom w:val="none" w:sz="0" w:space="0" w:color="auto"/>
        <w:right w:val="none" w:sz="0" w:space="0" w:color="auto"/>
      </w:divBdr>
    </w:div>
    <w:div w:id="610744769">
      <w:bodyDiv w:val="1"/>
      <w:marLeft w:val="0"/>
      <w:marRight w:val="0"/>
      <w:marTop w:val="0"/>
      <w:marBottom w:val="0"/>
      <w:divBdr>
        <w:top w:val="none" w:sz="0" w:space="0" w:color="auto"/>
        <w:left w:val="none" w:sz="0" w:space="0" w:color="auto"/>
        <w:bottom w:val="none" w:sz="0" w:space="0" w:color="auto"/>
        <w:right w:val="none" w:sz="0" w:space="0" w:color="auto"/>
      </w:divBdr>
    </w:div>
    <w:div w:id="610822985">
      <w:bodyDiv w:val="1"/>
      <w:marLeft w:val="0"/>
      <w:marRight w:val="0"/>
      <w:marTop w:val="0"/>
      <w:marBottom w:val="0"/>
      <w:divBdr>
        <w:top w:val="none" w:sz="0" w:space="0" w:color="auto"/>
        <w:left w:val="none" w:sz="0" w:space="0" w:color="auto"/>
        <w:bottom w:val="none" w:sz="0" w:space="0" w:color="auto"/>
        <w:right w:val="none" w:sz="0" w:space="0" w:color="auto"/>
      </w:divBdr>
    </w:div>
    <w:div w:id="611789996">
      <w:bodyDiv w:val="1"/>
      <w:marLeft w:val="0"/>
      <w:marRight w:val="0"/>
      <w:marTop w:val="0"/>
      <w:marBottom w:val="0"/>
      <w:divBdr>
        <w:top w:val="none" w:sz="0" w:space="0" w:color="auto"/>
        <w:left w:val="none" w:sz="0" w:space="0" w:color="auto"/>
        <w:bottom w:val="none" w:sz="0" w:space="0" w:color="auto"/>
        <w:right w:val="none" w:sz="0" w:space="0" w:color="auto"/>
      </w:divBdr>
    </w:div>
    <w:div w:id="614019109">
      <w:bodyDiv w:val="1"/>
      <w:marLeft w:val="0"/>
      <w:marRight w:val="0"/>
      <w:marTop w:val="0"/>
      <w:marBottom w:val="0"/>
      <w:divBdr>
        <w:top w:val="none" w:sz="0" w:space="0" w:color="auto"/>
        <w:left w:val="none" w:sz="0" w:space="0" w:color="auto"/>
        <w:bottom w:val="none" w:sz="0" w:space="0" w:color="auto"/>
        <w:right w:val="none" w:sz="0" w:space="0" w:color="auto"/>
      </w:divBdr>
    </w:div>
    <w:div w:id="614675428">
      <w:bodyDiv w:val="1"/>
      <w:marLeft w:val="0"/>
      <w:marRight w:val="0"/>
      <w:marTop w:val="0"/>
      <w:marBottom w:val="0"/>
      <w:divBdr>
        <w:top w:val="none" w:sz="0" w:space="0" w:color="auto"/>
        <w:left w:val="none" w:sz="0" w:space="0" w:color="auto"/>
        <w:bottom w:val="none" w:sz="0" w:space="0" w:color="auto"/>
        <w:right w:val="none" w:sz="0" w:space="0" w:color="auto"/>
      </w:divBdr>
    </w:div>
    <w:div w:id="615017816">
      <w:bodyDiv w:val="1"/>
      <w:marLeft w:val="0"/>
      <w:marRight w:val="0"/>
      <w:marTop w:val="0"/>
      <w:marBottom w:val="0"/>
      <w:divBdr>
        <w:top w:val="none" w:sz="0" w:space="0" w:color="auto"/>
        <w:left w:val="none" w:sz="0" w:space="0" w:color="auto"/>
        <w:bottom w:val="none" w:sz="0" w:space="0" w:color="auto"/>
        <w:right w:val="none" w:sz="0" w:space="0" w:color="auto"/>
      </w:divBdr>
    </w:div>
    <w:div w:id="615449609">
      <w:bodyDiv w:val="1"/>
      <w:marLeft w:val="0"/>
      <w:marRight w:val="0"/>
      <w:marTop w:val="0"/>
      <w:marBottom w:val="0"/>
      <w:divBdr>
        <w:top w:val="none" w:sz="0" w:space="0" w:color="auto"/>
        <w:left w:val="none" w:sz="0" w:space="0" w:color="auto"/>
        <w:bottom w:val="none" w:sz="0" w:space="0" w:color="auto"/>
        <w:right w:val="none" w:sz="0" w:space="0" w:color="auto"/>
      </w:divBdr>
    </w:div>
    <w:div w:id="616765260">
      <w:bodyDiv w:val="1"/>
      <w:marLeft w:val="0"/>
      <w:marRight w:val="0"/>
      <w:marTop w:val="0"/>
      <w:marBottom w:val="0"/>
      <w:divBdr>
        <w:top w:val="none" w:sz="0" w:space="0" w:color="auto"/>
        <w:left w:val="none" w:sz="0" w:space="0" w:color="auto"/>
        <w:bottom w:val="none" w:sz="0" w:space="0" w:color="auto"/>
        <w:right w:val="none" w:sz="0" w:space="0" w:color="auto"/>
      </w:divBdr>
    </w:div>
    <w:div w:id="617104191">
      <w:bodyDiv w:val="1"/>
      <w:marLeft w:val="0"/>
      <w:marRight w:val="0"/>
      <w:marTop w:val="0"/>
      <w:marBottom w:val="0"/>
      <w:divBdr>
        <w:top w:val="none" w:sz="0" w:space="0" w:color="auto"/>
        <w:left w:val="none" w:sz="0" w:space="0" w:color="auto"/>
        <w:bottom w:val="none" w:sz="0" w:space="0" w:color="auto"/>
        <w:right w:val="none" w:sz="0" w:space="0" w:color="auto"/>
      </w:divBdr>
    </w:div>
    <w:div w:id="618756301">
      <w:bodyDiv w:val="1"/>
      <w:marLeft w:val="0"/>
      <w:marRight w:val="0"/>
      <w:marTop w:val="0"/>
      <w:marBottom w:val="0"/>
      <w:divBdr>
        <w:top w:val="none" w:sz="0" w:space="0" w:color="auto"/>
        <w:left w:val="none" w:sz="0" w:space="0" w:color="auto"/>
        <w:bottom w:val="none" w:sz="0" w:space="0" w:color="auto"/>
        <w:right w:val="none" w:sz="0" w:space="0" w:color="auto"/>
      </w:divBdr>
    </w:div>
    <w:div w:id="621306787">
      <w:bodyDiv w:val="1"/>
      <w:marLeft w:val="0"/>
      <w:marRight w:val="0"/>
      <w:marTop w:val="0"/>
      <w:marBottom w:val="0"/>
      <w:divBdr>
        <w:top w:val="none" w:sz="0" w:space="0" w:color="auto"/>
        <w:left w:val="none" w:sz="0" w:space="0" w:color="auto"/>
        <w:bottom w:val="none" w:sz="0" w:space="0" w:color="auto"/>
        <w:right w:val="none" w:sz="0" w:space="0" w:color="auto"/>
      </w:divBdr>
    </w:div>
    <w:div w:id="621545459">
      <w:bodyDiv w:val="1"/>
      <w:marLeft w:val="0"/>
      <w:marRight w:val="0"/>
      <w:marTop w:val="0"/>
      <w:marBottom w:val="0"/>
      <w:divBdr>
        <w:top w:val="none" w:sz="0" w:space="0" w:color="auto"/>
        <w:left w:val="none" w:sz="0" w:space="0" w:color="auto"/>
        <w:bottom w:val="none" w:sz="0" w:space="0" w:color="auto"/>
        <w:right w:val="none" w:sz="0" w:space="0" w:color="auto"/>
      </w:divBdr>
    </w:div>
    <w:div w:id="621769529">
      <w:bodyDiv w:val="1"/>
      <w:marLeft w:val="0"/>
      <w:marRight w:val="0"/>
      <w:marTop w:val="0"/>
      <w:marBottom w:val="0"/>
      <w:divBdr>
        <w:top w:val="none" w:sz="0" w:space="0" w:color="auto"/>
        <w:left w:val="none" w:sz="0" w:space="0" w:color="auto"/>
        <w:bottom w:val="none" w:sz="0" w:space="0" w:color="auto"/>
        <w:right w:val="none" w:sz="0" w:space="0" w:color="auto"/>
      </w:divBdr>
    </w:div>
    <w:div w:id="622230443">
      <w:bodyDiv w:val="1"/>
      <w:marLeft w:val="0"/>
      <w:marRight w:val="0"/>
      <w:marTop w:val="0"/>
      <w:marBottom w:val="0"/>
      <w:divBdr>
        <w:top w:val="none" w:sz="0" w:space="0" w:color="auto"/>
        <w:left w:val="none" w:sz="0" w:space="0" w:color="auto"/>
        <w:bottom w:val="none" w:sz="0" w:space="0" w:color="auto"/>
        <w:right w:val="none" w:sz="0" w:space="0" w:color="auto"/>
      </w:divBdr>
    </w:div>
    <w:div w:id="624820973">
      <w:bodyDiv w:val="1"/>
      <w:marLeft w:val="0"/>
      <w:marRight w:val="0"/>
      <w:marTop w:val="0"/>
      <w:marBottom w:val="0"/>
      <w:divBdr>
        <w:top w:val="none" w:sz="0" w:space="0" w:color="auto"/>
        <w:left w:val="none" w:sz="0" w:space="0" w:color="auto"/>
        <w:bottom w:val="none" w:sz="0" w:space="0" w:color="auto"/>
        <w:right w:val="none" w:sz="0" w:space="0" w:color="auto"/>
      </w:divBdr>
    </w:div>
    <w:div w:id="625935163">
      <w:bodyDiv w:val="1"/>
      <w:marLeft w:val="0"/>
      <w:marRight w:val="0"/>
      <w:marTop w:val="0"/>
      <w:marBottom w:val="0"/>
      <w:divBdr>
        <w:top w:val="none" w:sz="0" w:space="0" w:color="auto"/>
        <w:left w:val="none" w:sz="0" w:space="0" w:color="auto"/>
        <w:bottom w:val="none" w:sz="0" w:space="0" w:color="auto"/>
        <w:right w:val="none" w:sz="0" w:space="0" w:color="auto"/>
      </w:divBdr>
    </w:div>
    <w:div w:id="627932807">
      <w:bodyDiv w:val="1"/>
      <w:marLeft w:val="0"/>
      <w:marRight w:val="0"/>
      <w:marTop w:val="0"/>
      <w:marBottom w:val="0"/>
      <w:divBdr>
        <w:top w:val="none" w:sz="0" w:space="0" w:color="auto"/>
        <w:left w:val="none" w:sz="0" w:space="0" w:color="auto"/>
        <w:bottom w:val="none" w:sz="0" w:space="0" w:color="auto"/>
        <w:right w:val="none" w:sz="0" w:space="0" w:color="auto"/>
      </w:divBdr>
    </w:div>
    <w:div w:id="628126285">
      <w:bodyDiv w:val="1"/>
      <w:marLeft w:val="0"/>
      <w:marRight w:val="0"/>
      <w:marTop w:val="0"/>
      <w:marBottom w:val="0"/>
      <w:divBdr>
        <w:top w:val="none" w:sz="0" w:space="0" w:color="auto"/>
        <w:left w:val="none" w:sz="0" w:space="0" w:color="auto"/>
        <w:bottom w:val="none" w:sz="0" w:space="0" w:color="auto"/>
        <w:right w:val="none" w:sz="0" w:space="0" w:color="auto"/>
      </w:divBdr>
    </w:div>
    <w:div w:id="630403364">
      <w:bodyDiv w:val="1"/>
      <w:marLeft w:val="0"/>
      <w:marRight w:val="0"/>
      <w:marTop w:val="0"/>
      <w:marBottom w:val="0"/>
      <w:divBdr>
        <w:top w:val="none" w:sz="0" w:space="0" w:color="auto"/>
        <w:left w:val="none" w:sz="0" w:space="0" w:color="auto"/>
        <w:bottom w:val="none" w:sz="0" w:space="0" w:color="auto"/>
        <w:right w:val="none" w:sz="0" w:space="0" w:color="auto"/>
      </w:divBdr>
    </w:div>
    <w:div w:id="636183760">
      <w:bodyDiv w:val="1"/>
      <w:marLeft w:val="0"/>
      <w:marRight w:val="0"/>
      <w:marTop w:val="0"/>
      <w:marBottom w:val="0"/>
      <w:divBdr>
        <w:top w:val="none" w:sz="0" w:space="0" w:color="auto"/>
        <w:left w:val="none" w:sz="0" w:space="0" w:color="auto"/>
        <w:bottom w:val="none" w:sz="0" w:space="0" w:color="auto"/>
        <w:right w:val="none" w:sz="0" w:space="0" w:color="auto"/>
      </w:divBdr>
    </w:div>
    <w:div w:id="637884039">
      <w:bodyDiv w:val="1"/>
      <w:marLeft w:val="0"/>
      <w:marRight w:val="0"/>
      <w:marTop w:val="0"/>
      <w:marBottom w:val="0"/>
      <w:divBdr>
        <w:top w:val="none" w:sz="0" w:space="0" w:color="auto"/>
        <w:left w:val="none" w:sz="0" w:space="0" w:color="auto"/>
        <w:bottom w:val="none" w:sz="0" w:space="0" w:color="auto"/>
        <w:right w:val="none" w:sz="0" w:space="0" w:color="auto"/>
      </w:divBdr>
    </w:div>
    <w:div w:id="638725286">
      <w:bodyDiv w:val="1"/>
      <w:marLeft w:val="0"/>
      <w:marRight w:val="0"/>
      <w:marTop w:val="0"/>
      <w:marBottom w:val="0"/>
      <w:divBdr>
        <w:top w:val="none" w:sz="0" w:space="0" w:color="auto"/>
        <w:left w:val="none" w:sz="0" w:space="0" w:color="auto"/>
        <w:bottom w:val="none" w:sz="0" w:space="0" w:color="auto"/>
        <w:right w:val="none" w:sz="0" w:space="0" w:color="auto"/>
      </w:divBdr>
    </w:div>
    <w:div w:id="638845310">
      <w:bodyDiv w:val="1"/>
      <w:marLeft w:val="0"/>
      <w:marRight w:val="0"/>
      <w:marTop w:val="0"/>
      <w:marBottom w:val="0"/>
      <w:divBdr>
        <w:top w:val="none" w:sz="0" w:space="0" w:color="auto"/>
        <w:left w:val="none" w:sz="0" w:space="0" w:color="auto"/>
        <w:bottom w:val="none" w:sz="0" w:space="0" w:color="auto"/>
        <w:right w:val="none" w:sz="0" w:space="0" w:color="auto"/>
      </w:divBdr>
    </w:div>
    <w:div w:id="642543289">
      <w:bodyDiv w:val="1"/>
      <w:marLeft w:val="0"/>
      <w:marRight w:val="0"/>
      <w:marTop w:val="0"/>
      <w:marBottom w:val="0"/>
      <w:divBdr>
        <w:top w:val="none" w:sz="0" w:space="0" w:color="auto"/>
        <w:left w:val="none" w:sz="0" w:space="0" w:color="auto"/>
        <w:bottom w:val="none" w:sz="0" w:space="0" w:color="auto"/>
        <w:right w:val="none" w:sz="0" w:space="0" w:color="auto"/>
      </w:divBdr>
    </w:div>
    <w:div w:id="644893959">
      <w:bodyDiv w:val="1"/>
      <w:marLeft w:val="0"/>
      <w:marRight w:val="0"/>
      <w:marTop w:val="0"/>
      <w:marBottom w:val="0"/>
      <w:divBdr>
        <w:top w:val="none" w:sz="0" w:space="0" w:color="auto"/>
        <w:left w:val="none" w:sz="0" w:space="0" w:color="auto"/>
        <w:bottom w:val="none" w:sz="0" w:space="0" w:color="auto"/>
        <w:right w:val="none" w:sz="0" w:space="0" w:color="auto"/>
      </w:divBdr>
    </w:div>
    <w:div w:id="644967137">
      <w:bodyDiv w:val="1"/>
      <w:marLeft w:val="0"/>
      <w:marRight w:val="0"/>
      <w:marTop w:val="0"/>
      <w:marBottom w:val="0"/>
      <w:divBdr>
        <w:top w:val="none" w:sz="0" w:space="0" w:color="auto"/>
        <w:left w:val="none" w:sz="0" w:space="0" w:color="auto"/>
        <w:bottom w:val="none" w:sz="0" w:space="0" w:color="auto"/>
        <w:right w:val="none" w:sz="0" w:space="0" w:color="auto"/>
      </w:divBdr>
    </w:div>
    <w:div w:id="645088416">
      <w:bodyDiv w:val="1"/>
      <w:marLeft w:val="0"/>
      <w:marRight w:val="0"/>
      <w:marTop w:val="0"/>
      <w:marBottom w:val="0"/>
      <w:divBdr>
        <w:top w:val="none" w:sz="0" w:space="0" w:color="auto"/>
        <w:left w:val="none" w:sz="0" w:space="0" w:color="auto"/>
        <w:bottom w:val="none" w:sz="0" w:space="0" w:color="auto"/>
        <w:right w:val="none" w:sz="0" w:space="0" w:color="auto"/>
      </w:divBdr>
    </w:div>
    <w:div w:id="645284610">
      <w:bodyDiv w:val="1"/>
      <w:marLeft w:val="0"/>
      <w:marRight w:val="0"/>
      <w:marTop w:val="0"/>
      <w:marBottom w:val="0"/>
      <w:divBdr>
        <w:top w:val="none" w:sz="0" w:space="0" w:color="auto"/>
        <w:left w:val="none" w:sz="0" w:space="0" w:color="auto"/>
        <w:bottom w:val="none" w:sz="0" w:space="0" w:color="auto"/>
        <w:right w:val="none" w:sz="0" w:space="0" w:color="auto"/>
      </w:divBdr>
    </w:div>
    <w:div w:id="646516003">
      <w:bodyDiv w:val="1"/>
      <w:marLeft w:val="0"/>
      <w:marRight w:val="0"/>
      <w:marTop w:val="0"/>
      <w:marBottom w:val="0"/>
      <w:divBdr>
        <w:top w:val="none" w:sz="0" w:space="0" w:color="auto"/>
        <w:left w:val="none" w:sz="0" w:space="0" w:color="auto"/>
        <w:bottom w:val="none" w:sz="0" w:space="0" w:color="auto"/>
        <w:right w:val="none" w:sz="0" w:space="0" w:color="auto"/>
      </w:divBdr>
    </w:div>
    <w:div w:id="646860346">
      <w:bodyDiv w:val="1"/>
      <w:marLeft w:val="0"/>
      <w:marRight w:val="0"/>
      <w:marTop w:val="0"/>
      <w:marBottom w:val="0"/>
      <w:divBdr>
        <w:top w:val="none" w:sz="0" w:space="0" w:color="auto"/>
        <w:left w:val="none" w:sz="0" w:space="0" w:color="auto"/>
        <w:bottom w:val="none" w:sz="0" w:space="0" w:color="auto"/>
        <w:right w:val="none" w:sz="0" w:space="0" w:color="auto"/>
      </w:divBdr>
    </w:div>
    <w:div w:id="648291949">
      <w:bodyDiv w:val="1"/>
      <w:marLeft w:val="0"/>
      <w:marRight w:val="0"/>
      <w:marTop w:val="0"/>
      <w:marBottom w:val="0"/>
      <w:divBdr>
        <w:top w:val="none" w:sz="0" w:space="0" w:color="auto"/>
        <w:left w:val="none" w:sz="0" w:space="0" w:color="auto"/>
        <w:bottom w:val="none" w:sz="0" w:space="0" w:color="auto"/>
        <w:right w:val="none" w:sz="0" w:space="0" w:color="auto"/>
      </w:divBdr>
    </w:div>
    <w:div w:id="649018302">
      <w:bodyDiv w:val="1"/>
      <w:marLeft w:val="0"/>
      <w:marRight w:val="0"/>
      <w:marTop w:val="0"/>
      <w:marBottom w:val="0"/>
      <w:divBdr>
        <w:top w:val="none" w:sz="0" w:space="0" w:color="auto"/>
        <w:left w:val="none" w:sz="0" w:space="0" w:color="auto"/>
        <w:bottom w:val="none" w:sz="0" w:space="0" w:color="auto"/>
        <w:right w:val="none" w:sz="0" w:space="0" w:color="auto"/>
      </w:divBdr>
    </w:div>
    <w:div w:id="650139170">
      <w:bodyDiv w:val="1"/>
      <w:marLeft w:val="0"/>
      <w:marRight w:val="0"/>
      <w:marTop w:val="0"/>
      <w:marBottom w:val="0"/>
      <w:divBdr>
        <w:top w:val="none" w:sz="0" w:space="0" w:color="auto"/>
        <w:left w:val="none" w:sz="0" w:space="0" w:color="auto"/>
        <w:bottom w:val="none" w:sz="0" w:space="0" w:color="auto"/>
        <w:right w:val="none" w:sz="0" w:space="0" w:color="auto"/>
      </w:divBdr>
    </w:div>
    <w:div w:id="650477395">
      <w:bodyDiv w:val="1"/>
      <w:marLeft w:val="0"/>
      <w:marRight w:val="0"/>
      <w:marTop w:val="0"/>
      <w:marBottom w:val="0"/>
      <w:divBdr>
        <w:top w:val="none" w:sz="0" w:space="0" w:color="auto"/>
        <w:left w:val="none" w:sz="0" w:space="0" w:color="auto"/>
        <w:bottom w:val="none" w:sz="0" w:space="0" w:color="auto"/>
        <w:right w:val="none" w:sz="0" w:space="0" w:color="auto"/>
      </w:divBdr>
    </w:div>
    <w:div w:id="651716619">
      <w:bodyDiv w:val="1"/>
      <w:marLeft w:val="0"/>
      <w:marRight w:val="0"/>
      <w:marTop w:val="0"/>
      <w:marBottom w:val="0"/>
      <w:divBdr>
        <w:top w:val="none" w:sz="0" w:space="0" w:color="auto"/>
        <w:left w:val="none" w:sz="0" w:space="0" w:color="auto"/>
        <w:bottom w:val="none" w:sz="0" w:space="0" w:color="auto"/>
        <w:right w:val="none" w:sz="0" w:space="0" w:color="auto"/>
      </w:divBdr>
    </w:div>
    <w:div w:id="657617075">
      <w:bodyDiv w:val="1"/>
      <w:marLeft w:val="0"/>
      <w:marRight w:val="0"/>
      <w:marTop w:val="0"/>
      <w:marBottom w:val="0"/>
      <w:divBdr>
        <w:top w:val="none" w:sz="0" w:space="0" w:color="auto"/>
        <w:left w:val="none" w:sz="0" w:space="0" w:color="auto"/>
        <w:bottom w:val="none" w:sz="0" w:space="0" w:color="auto"/>
        <w:right w:val="none" w:sz="0" w:space="0" w:color="auto"/>
      </w:divBdr>
    </w:div>
    <w:div w:id="659431865">
      <w:bodyDiv w:val="1"/>
      <w:marLeft w:val="0"/>
      <w:marRight w:val="0"/>
      <w:marTop w:val="0"/>
      <w:marBottom w:val="0"/>
      <w:divBdr>
        <w:top w:val="none" w:sz="0" w:space="0" w:color="auto"/>
        <w:left w:val="none" w:sz="0" w:space="0" w:color="auto"/>
        <w:bottom w:val="none" w:sz="0" w:space="0" w:color="auto"/>
        <w:right w:val="none" w:sz="0" w:space="0" w:color="auto"/>
      </w:divBdr>
    </w:div>
    <w:div w:id="660886487">
      <w:bodyDiv w:val="1"/>
      <w:marLeft w:val="0"/>
      <w:marRight w:val="0"/>
      <w:marTop w:val="0"/>
      <w:marBottom w:val="0"/>
      <w:divBdr>
        <w:top w:val="none" w:sz="0" w:space="0" w:color="auto"/>
        <w:left w:val="none" w:sz="0" w:space="0" w:color="auto"/>
        <w:bottom w:val="none" w:sz="0" w:space="0" w:color="auto"/>
        <w:right w:val="none" w:sz="0" w:space="0" w:color="auto"/>
      </w:divBdr>
    </w:div>
    <w:div w:id="662511330">
      <w:bodyDiv w:val="1"/>
      <w:marLeft w:val="0"/>
      <w:marRight w:val="0"/>
      <w:marTop w:val="0"/>
      <w:marBottom w:val="0"/>
      <w:divBdr>
        <w:top w:val="none" w:sz="0" w:space="0" w:color="auto"/>
        <w:left w:val="none" w:sz="0" w:space="0" w:color="auto"/>
        <w:bottom w:val="none" w:sz="0" w:space="0" w:color="auto"/>
        <w:right w:val="none" w:sz="0" w:space="0" w:color="auto"/>
      </w:divBdr>
    </w:div>
    <w:div w:id="664430374">
      <w:bodyDiv w:val="1"/>
      <w:marLeft w:val="0"/>
      <w:marRight w:val="0"/>
      <w:marTop w:val="0"/>
      <w:marBottom w:val="0"/>
      <w:divBdr>
        <w:top w:val="none" w:sz="0" w:space="0" w:color="auto"/>
        <w:left w:val="none" w:sz="0" w:space="0" w:color="auto"/>
        <w:bottom w:val="none" w:sz="0" w:space="0" w:color="auto"/>
        <w:right w:val="none" w:sz="0" w:space="0" w:color="auto"/>
      </w:divBdr>
    </w:div>
    <w:div w:id="665398024">
      <w:bodyDiv w:val="1"/>
      <w:marLeft w:val="0"/>
      <w:marRight w:val="0"/>
      <w:marTop w:val="0"/>
      <w:marBottom w:val="0"/>
      <w:divBdr>
        <w:top w:val="none" w:sz="0" w:space="0" w:color="auto"/>
        <w:left w:val="none" w:sz="0" w:space="0" w:color="auto"/>
        <w:bottom w:val="none" w:sz="0" w:space="0" w:color="auto"/>
        <w:right w:val="none" w:sz="0" w:space="0" w:color="auto"/>
      </w:divBdr>
    </w:div>
    <w:div w:id="668751134">
      <w:bodyDiv w:val="1"/>
      <w:marLeft w:val="0"/>
      <w:marRight w:val="0"/>
      <w:marTop w:val="0"/>
      <w:marBottom w:val="0"/>
      <w:divBdr>
        <w:top w:val="none" w:sz="0" w:space="0" w:color="auto"/>
        <w:left w:val="none" w:sz="0" w:space="0" w:color="auto"/>
        <w:bottom w:val="none" w:sz="0" w:space="0" w:color="auto"/>
        <w:right w:val="none" w:sz="0" w:space="0" w:color="auto"/>
      </w:divBdr>
    </w:div>
    <w:div w:id="670178414">
      <w:bodyDiv w:val="1"/>
      <w:marLeft w:val="0"/>
      <w:marRight w:val="0"/>
      <w:marTop w:val="0"/>
      <w:marBottom w:val="0"/>
      <w:divBdr>
        <w:top w:val="none" w:sz="0" w:space="0" w:color="auto"/>
        <w:left w:val="none" w:sz="0" w:space="0" w:color="auto"/>
        <w:bottom w:val="none" w:sz="0" w:space="0" w:color="auto"/>
        <w:right w:val="none" w:sz="0" w:space="0" w:color="auto"/>
      </w:divBdr>
    </w:div>
    <w:div w:id="671416625">
      <w:bodyDiv w:val="1"/>
      <w:marLeft w:val="0"/>
      <w:marRight w:val="0"/>
      <w:marTop w:val="0"/>
      <w:marBottom w:val="0"/>
      <w:divBdr>
        <w:top w:val="none" w:sz="0" w:space="0" w:color="auto"/>
        <w:left w:val="none" w:sz="0" w:space="0" w:color="auto"/>
        <w:bottom w:val="none" w:sz="0" w:space="0" w:color="auto"/>
        <w:right w:val="none" w:sz="0" w:space="0" w:color="auto"/>
      </w:divBdr>
    </w:div>
    <w:div w:id="673731284">
      <w:bodyDiv w:val="1"/>
      <w:marLeft w:val="0"/>
      <w:marRight w:val="0"/>
      <w:marTop w:val="0"/>
      <w:marBottom w:val="0"/>
      <w:divBdr>
        <w:top w:val="none" w:sz="0" w:space="0" w:color="auto"/>
        <w:left w:val="none" w:sz="0" w:space="0" w:color="auto"/>
        <w:bottom w:val="none" w:sz="0" w:space="0" w:color="auto"/>
        <w:right w:val="none" w:sz="0" w:space="0" w:color="auto"/>
      </w:divBdr>
    </w:div>
    <w:div w:id="674914392">
      <w:bodyDiv w:val="1"/>
      <w:marLeft w:val="0"/>
      <w:marRight w:val="0"/>
      <w:marTop w:val="0"/>
      <w:marBottom w:val="0"/>
      <w:divBdr>
        <w:top w:val="none" w:sz="0" w:space="0" w:color="auto"/>
        <w:left w:val="none" w:sz="0" w:space="0" w:color="auto"/>
        <w:bottom w:val="none" w:sz="0" w:space="0" w:color="auto"/>
        <w:right w:val="none" w:sz="0" w:space="0" w:color="auto"/>
      </w:divBdr>
    </w:div>
    <w:div w:id="676611712">
      <w:bodyDiv w:val="1"/>
      <w:marLeft w:val="0"/>
      <w:marRight w:val="0"/>
      <w:marTop w:val="0"/>
      <w:marBottom w:val="0"/>
      <w:divBdr>
        <w:top w:val="none" w:sz="0" w:space="0" w:color="auto"/>
        <w:left w:val="none" w:sz="0" w:space="0" w:color="auto"/>
        <w:bottom w:val="none" w:sz="0" w:space="0" w:color="auto"/>
        <w:right w:val="none" w:sz="0" w:space="0" w:color="auto"/>
      </w:divBdr>
    </w:div>
    <w:div w:id="676615909">
      <w:bodyDiv w:val="1"/>
      <w:marLeft w:val="0"/>
      <w:marRight w:val="0"/>
      <w:marTop w:val="0"/>
      <w:marBottom w:val="0"/>
      <w:divBdr>
        <w:top w:val="none" w:sz="0" w:space="0" w:color="auto"/>
        <w:left w:val="none" w:sz="0" w:space="0" w:color="auto"/>
        <w:bottom w:val="none" w:sz="0" w:space="0" w:color="auto"/>
        <w:right w:val="none" w:sz="0" w:space="0" w:color="auto"/>
      </w:divBdr>
    </w:div>
    <w:div w:id="678121970">
      <w:bodyDiv w:val="1"/>
      <w:marLeft w:val="0"/>
      <w:marRight w:val="0"/>
      <w:marTop w:val="0"/>
      <w:marBottom w:val="0"/>
      <w:divBdr>
        <w:top w:val="none" w:sz="0" w:space="0" w:color="auto"/>
        <w:left w:val="none" w:sz="0" w:space="0" w:color="auto"/>
        <w:bottom w:val="none" w:sz="0" w:space="0" w:color="auto"/>
        <w:right w:val="none" w:sz="0" w:space="0" w:color="auto"/>
      </w:divBdr>
    </w:div>
    <w:div w:id="679310460">
      <w:bodyDiv w:val="1"/>
      <w:marLeft w:val="0"/>
      <w:marRight w:val="0"/>
      <w:marTop w:val="0"/>
      <w:marBottom w:val="0"/>
      <w:divBdr>
        <w:top w:val="none" w:sz="0" w:space="0" w:color="auto"/>
        <w:left w:val="none" w:sz="0" w:space="0" w:color="auto"/>
        <w:bottom w:val="none" w:sz="0" w:space="0" w:color="auto"/>
        <w:right w:val="none" w:sz="0" w:space="0" w:color="auto"/>
      </w:divBdr>
    </w:div>
    <w:div w:id="680663468">
      <w:bodyDiv w:val="1"/>
      <w:marLeft w:val="0"/>
      <w:marRight w:val="0"/>
      <w:marTop w:val="0"/>
      <w:marBottom w:val="0"/>
      <w:divBdr>
        <w:top w:val="none" w:sz="0" w:space="0" w:color="auto"/>
        <w:left w:val="none" w:sz="0" w:space="0" w:color="auto"/>
        <w:bottom w:val="none" w:sz="0" w:space="0" w:color="auto"/>
        <w:right w:val="none" w:sz="0" w:space="0" w:color="auto"/>
      </w:divBdr>
    </w:div>
    <w:div w:id="681587011">
      <w:bodyDiv w:val="1"/>
      <w:marLeft w:val="0"/>
      <w:marRight w:val="0"/>
      <w:marTop w:val="0"/>
      <w:marBottom w:val="0"/>
      <w:divBdr>
        <w:top w:val="none" w:sz="0" w:space="0" w:color="auto"/>
        <w:left w:val="none" w:sz="0" w:space="0" w:color="auto"/>
        <w:bottom w:val="none" w:sz="0" w:space="0" w:color="auto"/>
        <w:right w:val="none" w:sz="0" w:space="0" w:color="auto"/>
      </w:divBdr>
    </w:div>
    <w:div w:id="682584485">
      <w:bodyDiv w:val="1"/>
      <w:marLeft w:val="0"/>
      <w:marRight w:val="0"/>
      <w:marTop w:val="0"/>
      <w:marBottom w:val="0"/>
      <w:divBdr>
        <w:top w:val="none" w:sz="0" w:space="0" w:color="auto"/>
        <w:left w:val="none" w:sz="0" w:space="0" w:color="auto"/>
        <w:bottom w:val="none" w:sz="0" w:space="0" w:color="auto"/>
        <w:right w:val="none" w:sz="0" w:space="0" w:color="auto"/>
      </w:divBdr>
    </w:div>
    <w:div w:id="682586715">
      <w:bodyDiv w:val="1"/>
      <w:marLeft w:val="0"/>
      <w:marRight w:val="0"/>
      <w:marTop w:val="0"/>
      <w:marBottom w:val="0"/>
      <w:divBdr>
        <w:top w:val="none" w:sz="0" w:space="0" w:color="auto"/>
        <w:left w:val="none" w:sz="0" w:space="0" w:color="auto"/>
        <w:bottom w:val="none" w:sz="0" w:space="0" w:color="auto"/>
        <w:right w:val="none" w:sz="0" w:space="0" w:color="auto"/>
      </w:divBdr>
    </w:div>
    <w:div w:id="682978120">
      <w:bodyDiv w:val="1"/>
      <w:marLeft w:val="0"/>
      <w:marRight w:val="0"/>
      <w:marTop w:val="0"/>
      <w:marBottom w:val="0"/>
      <w:divBdr>
        <w:top w:val="none" w:sz="0" w:space="0" w:color="auto"/>
        <w:left w:val="none" w:sz="0" w:space="0" w:color="auto"/>
        <w:bottom w:val="none" w:sz="0" w:space="0" w:color="auto"/>
        <w:right w:val="none" w:sz="0" w:space="0" w:color="auto"/>
      </w:divBdr>
    </w:div>
    <w:div w:id="683243803">
      <w:bodyDiv w:val="1"/>
      <w:marLeft w:val="0"/>
      <w:marRight w:val="0"/>
      <w:marTop w:val="0"/>
      <w:marBottom w:val="0"/>
      <w:divBdr>
        <w:top w:val="none" w:sz="0" w:space="0" w:color="auto"/>
        <w:left w:val="none" w:sz="0" w:space="0" w:color="auto"/>
        <w:bottom w:val="none" w:sz="0" w:space="0" w:color="auto"/>
        <w:right w:val="none" w:sz="0" w:space="0" w:color="auto"/>
      </w:divBdr>
    </w:div>
    <w:div w:id="683291415">
      <w:bodyDiv w:val="1"/>
      <w:marLeft w:val="0"/>
      <w:marRight w:val="0"/>
      <w:marTop w:val="0"/>
      <w:marBottom w:val="0"/>
      <w:divBdr>
        <w:top w:val="none" w:sz="0" w:space="0" w:color="auto"/>
        <w:left w:val="none" w:sz="0" w:space="0" w:color="auto"/>
        <w:bottom w:val="none" w:sz="0" w:space="0" w:color="auto"/>
        <w:right w:val="none" w:sz="0" w:space="0" w:color="auto"/>
      </w:divBdr>
    </w:div>
    <w:div w:id="685711290">
      <w:bodyDiv w:val="1"/>
      <w:marLeft w:val="0"/>
      <w:marRight w:val="0"/>
      <w:marTop w:val="0"/>
      <w:marBottom w:val="0"/>
      <w:divBdr>
        <w:top w:val="none" w:sz="0" w:space="0" w:color="auto"/>
        <w:left w:val="none" w:sz="0" w:space="0" w:color="auto"/>
        <w:bottom w:val="none" w:sz="0" w:space="0" w:color="auto"/>
        <w:right w:val="none" w:sz="0" w:space="0" w:color="auto"/>
      </w:divBdr>
    </w:div>
    <w:div w:id="686564902">
      <w:bodyDiv w:val="1"/>
      <w:marLeft w:val="0"/>
      <w:marRight w:val="0"/>
      <w:marTop w:val="0"/>
      <w:marBottom w:val="0"/>
      <w:divBdr>
        <w:top w:val="none" w:sz="0" w:space="0" w:color="auto"/>
        <w:left w:val="none" w:sz="0" w:space="0" w:color="auto"/>
        <w:bottom w:val="none" w:sz="0" w:space="0" w:color="auto"/>
        <w:right w:val="none" w:sz="0" w:space="0" w:color="auto"/>
      </w:divBdr>
    </w:div>
    <w:div w:id="686951908">
      <w:bodyDiv w:val="1"/>
      <w:marLeft w:val="0"/>
      <w:marRight w:val="0"/>
      <w:marTop w:val="0"/>
      <w:marBottom w:val="0"/>
      <w:divBdr>
        <w:top w:val="none" w:sz="0" w:space="0" w:color="auto"/>
        <w:left w:val="none" w:sz="0" w:space="0" w:color="auto"/>
        <w:bottom w:val="none" w:sz="0" w:space="0" w:color="auto"/>
        <w:right w:val="none" w:sz="0" w:space="0" w:color="auto"/>
      </w:divBdr>
    </w:div>
    <w:div w:id="689139095">
      <w:bodyDiv w:val="1"/>
      <w:marLeft w:val="0"/>
      <w:marRight w:val="0"/>
      <w:marTop w:val="0"/>
      <w:marBottom w:val="0"/>
      <w:divBdr>
        <w:top w:val="none" w:sz="0" w:space="0" w:color="auto"/>
        <w:left w:val="none" w:sz="0" w:space="0" w:color="auto"/>
        <w:bottom w:val="none" w:sz="0" w:space="0" w:color="auto"/>
        <w:right w:val="none" w:sz="0" w:space="0" w:color="auto"/>
      </w:divBdr>
    </w:div>
    <w:div w:id="690301753">
      <w:bodyDiv w:val="1"/>
      <w:marLeft w:val="0"/>
      <w:marRight w:val="0"/>
      <w:marTop w:val="0"/>
      <w:marBottom w:val="0"/>
      <w:divBdr>
        <w:top w:val="none" w:sz="0" w:space="0" w:color="auto"/>
        <w:left w:val="none" w:sz="0" w:space="0" w:color="auto"/>
        <w:bottom w:val="none" w:sz="0" w:space="0" w:color="auto"/>
        <w:right w:val="none" w:sz="0" w:space="0" w:color="auto"/>
      </w:divBdr>
    </w:div>
    <w:div w:id="691220935">
      <w:bodyDiv w:val="1"/>
      <w:marLeft w:val="0"/>
      <w:marRight w:val="0"/>
      <w:marTop w:val="0"/>
      <w:marBottom w:val="0"/>
      <w:divBdr>
        <w:top w:val="none" w:sz="0" w:space="0" w:color="auto"/>
        <w:left w:val="none" w:sz="0" w:space="0" w:color="auto"/>
        <w:bottom w:val="none" w:sz="0" w:space="0" w:color="auto"/>
        <w:right w:val="none" w:sz="0" w:space="0" w:color="auto"/>
      </w:divBdr>
    </w:div>
    <w:div w:id="691690795">
      <w:bodyDiv w:val="1"/>
      <w:marLeft w:val="0"/>
      <w:marRight w:val="0"/>
      <w:marTop w:val="0"/>
      <w:marBottom w:val="0"/>
      <w:divBdr>
        <w:top w:val="none" w:sz="0" w:space="0" w:color="auto"/>
        <w:left w:val="none" w:sz="0" w:space="0" w:color="auto"/>
        <w:bottom w:val="none" w:sz="0" w:space="0" w:color="auto"/>
        <w:right w:val="none" w:sz="0" w:space="0" w:color="auto"/>
      </w:divBdr>
    </w:div>
    <w:div w:id="695085314">
      <w:bodyDiv w:val="1"/>
      <w:marLeft w:val="0"/>
      <w:marRight w:val="0"/>
      <w:marTop w:val="0"/>
      <w:marBottom w:val="0"/>
      <w:divBdr>
        <w:top w:val="none" w:sz="0" w:space="0" w:color="auto"/>
        <w:left w:val="none" w:sz="0" w:space="0" w:color="auto"/>
        <w:bottom w:val="none" w:sz="0" w:space="0" w:color="auto"/>
        <w:right w:val="none" w:sz="0" w:space="0" w:color="auto"/>
      </w:divBdr>
    </w:div>
    <w:div w:id="695734485">
      <w:bodyDiv w:val="1"/>
      <w:marLeft w:val="0"/>
      <w:marRight w:val="0"/>
      <w:marTop w:val="0"/>
      <w:marBottom w:val="0"/>
      <w:divBdr>
        <w:top w:val="none" w:sz="0" w:space="0" w:color="auto"/>
        <w:left w:val="none" w:sz="0" w:space="0" w:color="auto"/>
        <w:bottom w:val="none" w:sz="0" w:space="0" w:color="auto"/>
        <w:right w:val="none" w:sz="0" w:space="0" w:color="auto"/>
      </w:divBdr>
    </w:div>
    <w:div w:id="696781360">
      <w:bodyDiv w:val="1"/>
      <w:marLeft w:val="0"/>
      <w:marRight w:val="0"/>
      <w:marTop w:val="0"/>
      <w:marBottom w:val="0"/>
      <w:divBdr>
        <w:top w:val="none" w:sz="0" w:space="0" w:color="auto"/>
        <w:left w:val="none" w:sz="0" w:space="0" w:color="auto"/>
        <w:bottom w:val="none" w:sz="0" w:space="0" w:color="auto"/>
        <w:right w:val="none" w:sz="0" w:space="0" w:color="auto"/>
      </w:divBdr>
    </w:div>
    <w:div w:id="697119357">
      <w:bodyDiv w:val="1"/>
      <w:marLeft w:val="0"/>
      <w:marRight w:val="0"/>
      <w:marTop w:val="0"/>
      <w:marBottom w:val="0"/>
      <w:divBdr>
        <w:top w:val="none" w:sz="0" w:space="0" w:color="auto"/>
        <w:left w:val="none" w:sz="0" w:space="0" w:color="auto"/>
        <w:bottom w:val="none" w:sz="0" w:space="0" w:color="auto"/>
        <w:right w:val="none" w:sz="0" w:space="0" w:color="auto"/>
      </w:divBdr>
    </w:div>
    <w:div w:id="702167380">
      <w:bodyDiv w:val="1"/>
      <w:marLeft w:val="0"/>
      <w:marRight w:val="0"/>
      <w:marTop w:val="0"/>
      <w:marBottom w:val="0"/>
      <w:divBdr>
        <w:top w:val="none" w:sz="0" w:space="0" w:color="auto"/>
        <w:left w:val="none" w:sz="0" w:space="0" w:color="auto"/>
        <w:bottom w:val="none" w:sz="0" w:space="0" w:color="auto"/>
        <w:right w:val="none" w:sz="0" w:space="0" w:color="auto"/>
      </w:divBdr>
    </w:div>
    <w:div w:id="704451104">
      <w:bodyDiv w:val="1"/>
      <w:marLeft w:val="0"/>
      <w:marRight w:val="0"/>
      <w:marTop w:val="0"/>
      <w:marBottom w:val="0"/>
      <w:divBdr>
        <w:top w:val="none" w:sz="0" w:space="0" w:color="auto"/>
        <w:left w:val="none" w:sz="0" w:space="0" w:color="auto"/>
        <w:bottom w:val="none" w:sz="0" w:space="0" w:color="auto"/>
        <w:right w:val="none" w:sz="0" w:space="0" w:color="auto"/>
      </w:divBdr>
    </w:div>
    <w:div w:id="709495515">
      <w:bodyDiv w:val="1"/>
      <w:marLeft w:val="0"/>
      <w:marRight w:val="0"/>
      <w:marTop w:val="0"/>
      <w:marBottom w:val="0"/>
      <w:divBdr>
        <w:top w:val="none" w:sz="0" w:space="0" w:color="auto"/>
        <w:left w:val="none" w:sz="0" w:space="0" w:color="auto"/>
        <w:bottom w:val="none" w:sz="0" w:space="0" w:color="auto"/>
        <w:right w:val="none" w:sz="0" w:space="0" w:color="auto"/>
      </w:divBdr>
    </w:div>
    <w:div w:id="710615297">
      <w:bodyDiv w:val="1"/>
      <w:marLeft w:val="0"/>
      <w:marRight w:val="0"/>
      <w:marTop w:val="0"/>
      <w:marBottom w:val="0"/>
      <w:divBdr>
        <w:top w:val="none" w:sz="0" w:space="0" w:color="auto"/>
        <w:left w:val="none" w:sz="0" w:space="0" w:color="auto"/>
        <w:bottom w:val="none" w:sz="0" w:space="0" w:color="auto"/>
        <w:right w:val="none" w:sz="0" w:space="0" w:color="auto"/>
      </w:divBdr>
    </w:div>
    <w:div w:id="714232669">
      <w:bodyDiv w:val="1"/>
      <w:marLeft w:val="0"/>
      <w:marRight w:val="0"/>
      <w:marTop w:val="0"/>
      <w:marBottom w:val="0"/>
      <w:divBdr>
        <w:top w:val="none" w:sz="0" w:space="0" w:color="auto"/>
        <w:left w:val="none" w:sz="0" w:space="0" w:color="auto"/>
        <w:bottom w:val="none" w:sz="0" w:space="0" w:color="auto"/>
        <w:right w:val="none" w:sz="0" w:space="0" w:color="auto"/>
      </w:divBdr>
    </w:div>
    <w:div w:id="714621978">
      <w:bodyDiv w:val="1"/>
      <w:marLeft w:val="0"/>
      <w:marRight w:val="0"/>
      <w:marTop w:val="0"/>
      <w:marBottom w:val="0"/>
      <w:divBdr>
        <w:top w:val="none" w:sz="0" w:space="0" w:color="auto"/>
        <w:left w:val="none" w:sz="0" w:space="0" w:color="auto"/>
        <w:bottom w:val="none" w:sz="0" w:space="0" w:color="auto"/>
        <w:right w:val="none" w:sz="0" w:space="0" w:color="auto"/>
      </w:divBdr>
    </w:div>
    <w:div w:id="715009948">
      <w:bodyDiv w:val="1"/>
      <w:marLeft w:val="0"/>
      <w:marRight w:val="0"/>
      <w:marTop w:val="0"/>
      <w:marBottom w:val="0"/>
      <w:divBdr>
        <w:top w:val="none" w:sz="0" w:space="0" w:color="auto"/>
        <w:left w:val="none" w:sz="0" w:space="0" w:color="auto"/>
        <w:bottom w:val="none" w:sz="0" w:space="0" w:color="auto"/>
        <w:right w:val="none" w:sz="0" w:space="0" w:color="auto"/>
      </w:divBdr>
    </w:div>
    <w:div w:id="715279057">
      <w:bodyDiv w:val="1"/>
      <w:marLeft w:val="0"/>
      <w:marRight w:val="0"/>
      <w:marTop w:val="0"/>
      <w:marBottom w:val="0"/>
      <w:divBdr>
        <w:top w:val="none" w:sz="0" w:space="0" w:color="auto"/>
        <w:left w:val="none" w:sz="0" w:space="0" w:color="auto"/>
        <w:bottom w:val="none" w:sz="0" w:space="0" w:color="auto"/>
        <w:right w:val="none" w:sz="0" w:space="0" w:color="auto"/>
      </w:divBdr>
    </w:div>
    <w:div w:id="720519051">
      <w:bodyDiv w:val="1"/>
      <w:marLeft w:val="0"/>
      <w:marRight w:val="0"/>
      <w:marTop w:val="0"/>
      <w:marBottom w:val="0"/>
      <w:divBdr>
        <w:top w:val="none" w:sz="0" w:space="0" w:color="auto"/>
        <w:left w:val="none" w:sz="0" w:space="0" w:color="auto"/>
        <w:bottom w:val="none" w:sz="0" w:space="0" w:color="auto"/>
        <w:right w:val="none" w:sz="0" w:space="0" w:color="auto"/>
      </w:divBdr>
    </w:div>
    <w:div w:id="720716523">
      <w:bodyDiv w:val="1"/>
      <w:marLeft w:val="0"/>
      <w:marRight w:val="0"/>
      <w:marTop w:val="0"/>
      <w:marBottom w:val="0"/>
      <w:divBdr>
        <w:top w:val="none" w:sz="0" w:space="0" w:color="auto"/>
        <w:left w:val="none" w:sz="0" w:space="0" w:color="auto"/>
        <w:bottom w:val="none" w:sz="0" w:space="0" w:color="auto"/>
        <w:right w:val="none" w:sz="0" w:space="0" w:color="auto"/>
      </w:divBdr>
    </w:div>
    <w:div w:id="721175507">
      <w:bodyDiv w:val="1"/>
      <w:marLeft w:val="0"/>
      <w:marRight w:val="0"/>
      <w:marTop w:val="0"/>
      <w:marBottom w:val="0"/>
      <w:divBdr>
        <w:top w:val="none" w:sz="0" w:space="0" w:color="auto"/>
        <w:left w:val="none" w:sz="0" w:space="0" w:color="auto"/>
        <w:bottom w:val="none" w:sz="0" w:space="0" w:color="auto"/>
        <w:right w:val="none" w:sz="0" w:space="0" w:color="auto"/>
      </w:divBdr>
    </w:div>
    <w:div w:id="721368422">
      <w:bodyDiv w:val="1"/>
      <w:marLeft w:val="0"/>
      <w:marRight w:val="0"/>
      <w:marTop w:val="0"/>
      <w:marBottom w:val="0"/>
      <w:divBdr>
        <w:top w:val="none" w:sz="0" w:space="0" w:color="auto"/>
        <w:left w:val="none" w:sz="0" w:space="0" w:color="auto"/>
        <w:bottom w:val="none" w:sz="0" w:space="0" w:color="auto"/>
        <w:right w:val="none" w:sz="0" w:space="0" w:color="auto"/>
      </w:divBdr>
    </w:div>
    <w:div w:id="722103270">
      <w:bodyDiv w:val="1"/>
      <w:marLeft w:val="0"/>
      <w:marRight w:val="0"/>
      <w:marTop w:val="0"/>
      <w:marBottom w:val="0"/>
      <w:divBdr>
        <w:top w:val="none" w:sz="0" w:space="0" w:color="auto"/>
        <w:left w:val="none" w:sz="0" w:space="0" w:color="auto"/>
        <w:bottom w:val="none" w:sz="0" w:space="0" w:color="auto"/>
        <w:right w:val="none" w:sz="0" w:space="0" w:color="auto"/>
      </w:divBdr>
    </w:div>
    <w:div w:id="722141493">
      <w:bodyDiv w:val="1"/>
      <w:marLeft w:val="0"/>
      <w:marRight w:val="0"/>
      <w:marTop w:val="0"/>
      <w:marBottom w:val="0"/>
      <w:divBdr>
        <w:top w:val="none" w:sz="0" w:space="0" w:color="auto"/>
        <w:left w:val="none" w:sz="0" w:space="0" w:color="auto"/>
        <w:bottom w:val="none" w:sz="0" w:space="0" w:color="auto"/>
        <w:right w:val="none" w:sz="0" w:space="0" w:color="auto"/>
      </w:divBdr>
    </w:div>
    <w:div w:id="723798589">
      <w:bodyDiv w:val="1"/>
      <w:marLeft w:val="0"/>
      <w:marRight w:val="0"/>
      <w:marTop w:val="0"/>
      <w:marBottom w:val="0"/>
      <w:divBdr>
        <w:top w:val="none" w:sz="0" w:space="0" w:color="auto"/>
        <w:left w:val="none" w:sz="0" w:space="0" w:color="auto"/>
        <w:bottom w:val="none" w:sz="0" w:space="0" w:color="auto"/>
        <w:right w:val="none" w:sz="0" w:space="0" w:color="auto"/>
      </w:divBdr>
    </w:div>
    <w:div w:id="725488950">
      <w:bodyDiv w:val="1"/>
      <w:marLeft w:val="0"/>
      <w:marRight w:val="0"/>
      <w:marTop w:val="0"/>
      <w:marBottom w:val="0"/>
      <w:divBdr>
        <w:top w:val="none" w:sz="0" w:space="0" w:color="auto"/>
        <w:left w:val="none" w:sz="0" w:space="0" w:color="auto"/>
        <w:bottom w:val="none" w:sz="0" w:space="0" w:color="auto"/>
        <w:right w:val="none" w:sz="0" w:space="0" w:color="auto"/>
      </w:divBdr>
    </w:div>
    <w:div w:id="725880290">
      <w:bodyDiv w:val="1"/>
      <w:marLeft w:val="0"/>
      <w:marRight w:val="0"/>
      <w:marTop w:val="0"/>
      <w:marBottom w:val="0"/>
      <w:divBdr>
        <w:top w:val="none" w:sz="0" w:space="0" w:color="auto"/>
        <w:left w:val="none" w:sz="0" w:space="0" w:color="auto"/>
        <w:bottom w:val="none" w:sz="0" w:space="0" w:color="auto"/>
        <w:right w:val="none" w:sz="0" w:space="0" w:color="auto"/>
      </w:divBdr>
    </w:div>
    <w:div w:id="726611318">
      <w:bodyDiv w:val="1"/>
      <w:marLeft w:val="0"/>
      <w:marRight w:val="0"/>
      <w:marTop w:val="0"/>
      <w:marBottom w:val="0"/>
      <w:divBdr>
        <w:top w:val="none" w:sz="0" w:space="0" w:color="auto"/>
        <w:left w:val="none" w:sz="0" w:space="0" w:color="auto"/>
        <w:bottom w:val="none" w:sz="0" w:space="0" w:color="auto"/>
        <w:right w:val="none" w:sz="0" w:space="0" w:color="auto"/>
      </w:divBdr>
    </w:div>
    <w:div w:id="727916327">
      <w:bodyDiv w:val="1"/>
      <w:marLeft w:val="0"/>
      <w:marRight w:val="0"/>
      <w:marTop w:val="0"/>
      <w:marBottom w:val="0"/>
      <w:divBdr>
        <w:top w:val="none" w:sz="0" w:space="0" w:color="auto"/>
        <w:left w:val="none" w:sz="0" w:space="0" w:color="auto"/>
        <w:bottom w:val="none" w:sz="0" w:space="0" w:color="auto"/>
        <w:right w:val="none" w:sz="0" w:space="0" w:color="auto"/>
      </w:divBdr>
    </w:div>
    <w:div w:id="728845881">
      <w:bodyDiv w:val="1"/>
      <w:marLeft w:val="0"/>
      <w:marRight w:val="0"/>
      <w:marTop w:val="0"/>
      <w:marBottom w:val="0"/>
      <w:divBdr>
        <w:top w:val="none" w:sz="0" w:space="0" w:color="auto"/>
        <w:left w:val="none" w:sz="0" w:space="0" w:color="auto"/>
        <w:bottom w:val="none" w:sz="0" w:space="0" w:color="auto"/>
        <w:right w:val="none" w:sz="0" w:space="0" w:color="auto"/>
      </w:divBdr>
    </w:div>
    <w:div w:id="730152022">
      <w:bodyDiv w:val="1"/>
      <w:marLeft w:val="0"/>
      <w:marRight w:val="0"/>
      <w:marTop w:val="0"/>
      <w:marBottom w:val="0"/>
      <w:divBdr>
        <w:top w:val="none" w:sz="0" w:space="0" w:color="auto"/>
        <w:left w:val="none" w:sz="0" w:space="0" w:color="auto"/>
        <w:bottom w:val="none" w:sz="0" w:space="0" w:color="auto"/>
        <w:right w:val="none" w:sz="0" w:space="0" w:color="auto"/>
      </w:divBdr>
    </w:div>
    <w:div w:id="731273762">
      <w:bodyDiv w:val="1"/>
      <w:marLeft w:val="0"/>
      <w:marRight w:val="0"/>
      <w:marTop w:val="0"/>
      <w:marBottom w:val="0"/>
      <w:divBdr>
        <w:top w:val="none" w:sz="0" w:space="0" w:color="auto"/>
        <w:left w:val="none" w:sz="0" w:space="0" w:color="auto"/>
        <w:bottom w:val="none" w:sz="0" w:space="0" w:color="auto"/>
        <w:right w:val="none" w:sz="0" w:space="0" w:color="auto"/>
      </w:divBdr>
    </w:div>
    <w:div w:id="731394681">
      <w:bodyDiv w:val="1"/>
      <w:marLeft w:val="0"/>
      <w:marRight w:val="0"/>
      <w:marTop w:val="0"/>
      <w:marBottom w:val="0"/>
      <w:divBdr>
        <w:top w:val="none" w:sz="0" w:space="0" w:color="auto"/>
        <w:left w:val="none" w:sz="0" w:space="0" w:color="auto"/>
        <w:bottom w:val="none" w:sz="0" w:space="0" w:color="auto"/>
        <w:right w:val="none" w:sz="0" w:space="0" w:color="auto"/>
      </w:divBdr>
    </w:div>
    <w:div w:id="731662261">
      <w:bodyDiv w:val="1"/>
      <w:marLeft w:val="0"/>
      <w:marRight w:val="0"/>
      <w:marTop w:val="0"/>
      <w:marBottom w:val="0"/>
      <w:divBdr>
        <w:top w:val="none" w:sz="0" w:space="0" w:color="auto"/>
        <w:left w:val="none" w:sz="0" w:space="0" w:color="auto"/>
        <w:bottom w:val="none" w:sz="0" w:space="0" w:color="auto"/>
        <w:right w:val="none" w:sz="0" w:space="0" w:color="auto"/>
      </w:divBdr>
    </w:div>
    <w:div w:id="733505994">
      <w:bodyDiv w:val="1"/>
      <w:marLeft w:val="0"/>
      <w:marRight w:val="0"/>
      <w:marTop w:val="0"/>
      <w:marBottom w:val="0"/>
      <w:divBdr>
        <w:top w:val="none" w:sz="0" w:space="0" w:color="auto"/>
        <w:left w:val="none" w:sz="0" w:space="0" w:color="auto"/>
        <w:bottom w:val="none" w:sz="0" w:space="0" w:color="auto"/>
        <w:right w:val="none" w:sz="0" w:space="0" w:color="auto"/>
      </w:divBdr>
    </w:div>
    <w:div w:id="737627621">
      <w:bodyDiv w:val="1"/>
      <w:marLeft w:val="0"/>
      <w:marRight w:val="0"/>
      <w:marTop w:val="0"/>
      <w:marBottom w:val="0"/>
      <w:divBdr>
        <w:top w:val="none" w:sz="0" w:space="0" w:color="auto"/>
        <w:left w:val="none" w:sz="0" w:space="0" w:color="auto"/>
        <w:bottom w:val="none" w:sz="0" w:space="0" w:color="auto"/>
        <w:right w:val="none" w:sz="0" w:space="0" w:color="auto"/>
      </w:divBdr>
    </w:div>
    <w:div w:id="737824958">
      <w:bodyDiv w:val="1"/>
      <w:marLeft w:val="0"/>
      <w:marRight w:val="0"/>
      <w:marTop w:val="0"/>
      <w:marBottom w:val="0"/>
      <w:divBdr>
        <w:top w:val="none" w:sz="0" w:space="0" w:color="auto"/>
        <w:left w:val="none" w:sz="0" w:space="0" w:color="auto"/>
        <w:bottom w:val="none" w:sz="0" w:space="0" w:color="auto"/>
        <w:right w:val="none" w:sz="0" w:space="0" w:color="auto"/>
      </w:divBdr>
    </w:div>
    <w:div w:id="739862287">
      <w:bodyDiv w:val="1"/>
      <w:marLeft w:val="0"/>
      <w:marRight w:val="0"/>
      <w:marTop w:val="0"/>
      <w:marBottom w:val="0"/>
      <w:divBdr>
        <w:top w:val="none" w:sz="0" w:space="0" w:color="auto"/>
        <w:left w:val="none" w:sz="0" w:space="0" w:color="auto"/>
        <w:bottom w:val="none" w:sz="0" w:space="0" w:color="auto"/>
        <w:right w:val="none" w:sz="0" w:space="0" w:color="auto"/>
      </w:divBdr>
    </w:div>
    <w:div w:id="740060713">
      <w:bodyDiv w:val="1"/>
      <w:marLeft w:val="0"/>
      <w:marRight w:val="0"/>
      <w:marTop w:val="0"/>
      <w:marBottom w:val="0"/>
      <w:divBdr>
        <w:top w:val="none" w:sz="0" w:space="0" w:color="auto"/>
        <w:left w:val="none" w:sz="0" w:space="0" w:color="auto"/>
        <w:bottom w:val="none" w:sz="0" w:space="0" w:color="auto"/>
        <w:right w:val="none" w:sz="0" w:space="0" w:color="auto"/>
      </w:divBdr>
    </w:div>
    <w:div w:id="740296883">
      <w:bodyDiv w:val="1"/>
      <w:marLeft w:val="0"/>
      <w:marRight w:val="0"/>
      <w:marTop w:val="0"/>
      <w:marBottom w:val="0"/>
      <w:divBdr>
        <w:top w:val="none" w:sz="0" w:space="0" w:color="auto"/>
        <w:left w:val="none" w:sz="0" w:space="0" w:color="auto"/>
        <w:bottom w:val="none" w:sz="0" w:space="0" w:color="auto"/>
        <w:right w:val="none" w:sz="0" w:space="0" w:color="auto"/>
      </w:divBdr>
    </w:div>
    <w:div w:id="741952490">
      <w:bodyDiv w:val="1"/>
      <w:marLeft w:val="0"/>
      <w:marRight w:val="0"/>
      <w:marTop w:val="0"/>
      <w:marBottom w:val="0"/>
      <w:divBdr>
        <w:top w:val="none" w:sz="0" w:space="0" w:color="auto"/>
        <w:left w:val="none" w:sz="0" w:space="0" w:color="auto"/>
        <w:bottom w:val="none" w:sz="0" w:space="0" w:color="auto"/>
        <w:right w:val="none" w:sz="0" w:space="0" w:color="auto"/>
      </w:divBdr>
    </w:div>
    <w:div w:id="742215948">
      <w:bodyDiv w:val="1"/>
      <w:marLeft w:val="0"/>
      <w:marRight w:val="0"/>
      <w:marTop w:val="0"/>
      <w:marBottom w:val="0"/>
      <w:divBdr>
        <w:top w:val="none" w:sz="0" w:space="0" w:color="auto"/>
        <w:left w:val="none" w:sz="0" w:space="0" w:color="auto"/>
        <w:bottom w:val="none" w:sz="0" w:space="0" w:color="auto"/>
        <w:right w:val="none" w:sz="0" w:space="0" w:color="auto"/>
      </w:divBdr>
    </w:div>
    <w:div w:id="745230957">
      <w:bodyDiv w:val="1"/>
      <w:marLeft w:val="0"/>
      <w:marRight w:val="0"/>
      <w:marTop w:val="0"/>
      <w:marBottom w:val="0"/>
      <w:divBdr>
        <w:top w:val="none" w:sz="0" w:space="0" w:color="auto"/>
        <w:left w:val="none" w:sz="0" w:space="0" w:color="auto"/>
        <w:bottom w:val="none" w:sz="0" w:space="0" w:color="auto"/>
        <w:right w:val="none" w:sz="0" w:space="0" w:color="auto"/>
      </w:divBdr>
    </w:div>
    <w:div w:id="745298112">
      <w:bodyDiv w:val="1"/>
      <w:marLeft w:val="0"/>
      <w:marRight w:val="0"/>
      <w:marTop w:val="0"/>
      <w:marBottom w:val="0"/>
      <w:divBdr>
        <w:top w:val="none" w:sz="0" w:space="0" w:color="auto"/>
        <w:left w:val="none" w:sz="0" w:space="0" w:color="auto"/>
        <w:bottom w:val="none" w:sz="0" w:space="0" w:color="auto"/>
        <w:right w:val="none" w:sz="0" w:space="0" w:color="auto"/>
      </w:divBdr>
    </w:div>
    <w:div w:id="745495096">
      <w:bodyDiv w:val="1"/>
      <w:marLeft w:val="0"/>
      <w:marRight w:val="0"/>
      <w:marTop w:val="0"/>
      <w:marBottom w:val="0"/>
      <w:divBdr>
        <w:top w:val="none" w:sz="0" w:space="0" w:color="auto"/>
        <w:left w:val="none" w:sz="0" w:space="0" w:color="auto"/>
        <w:bottom w:val="none" w:sz="0" w:space="0" w:color="auto"/>
        <w:right w:val="none" w:sz="0" w:space="0" w:color="auto"/>
      </w:divBdr>
    </w:div>
    <w:div w:id="747190757">
      <w:bodyDiv w:val="1"/>
      <w:marLeft w:val="0"/>
      <w:marRight w:val="0"/>
      <w:marTop w:val="0"/>
      <w:marBottom w:val="0"/>
      <w:divBdr>
        <w:top w:val="none" w:sz="0" w:space="0" w:color="auto"/>
        <w:left w:val="none" w:sz="0" w:space="0" w:color="auto"/>
        <w:bottom w:val="none" w:sz="0" w:space="0" w:color="auto"/>
        <w:right w:val="none" w:sz="0" w:space="0" w:color="auto"/>
      </w:divBdr>
    </w:div>
    <w:div w:id="750812477">
      <w:bodyDiv w:val="1"/>
      <w:marLeft w:val="0"/>
      <w:marRight w:val="0"/>
      <w:marTop w:val="0"/>
      <w:marBottom w:val="0"/>
      <w:divBdr>
        <w:top w:val="none" w:sz="0" w:space="0" w:color="auto"/>
        <w:left w:val="none" w:sz="0" w:space="0" w:color="auto"/>
        <w:bottom w:val="none" w:sz="0" w:space="0" w:color="auto"/>
        <w:right w:val="none" w:sz="0" w:space="0" w:color="auto"/>
      </w:divBdr>
    </w:div>
    <w:div w:id="750856962">
      <w:bodyDiv w:val="1"/>
      <w:marLeft w:val="0"/>
      <w:marRight w:val="0"/>
      <w:marTop w:val="0"/>
      <w:marBottom w:val="0"/>
      <w:divBdr>
        <w:top w:val="none" w:sz="0" w:space="0" w:color="auto"/>
        <w:left w:val="none" w:sz="0" w:space="0" w:color="auto"/>
        <w:bottom w:val="none" w:sz="0" w:space="0" w:color="auto"/>
        <w:right w:val="none" w:sz="0" w:space="0" w:color="auto"/>
      </w:divBdr>
    </w:div>
    <w:div w:id="751707003">
      <w:bodyDiv w:val="1"/>
      <w:marLeft w:val="0"/>
      <w:marRight w:val="0"/>
      <w:marTop w:val="0"/>
      <w:marBottom w:val="0"/>
      <w:divBdr>
        <w:top w:val="none" w:sz="0" w:space="0" w:color="auto"/>
        <w:left w:val="none" w:sz="0" w:space="0" w:color="auto"/>
        <w:bottom w:val="none" w:sz="0" w:space="0" w:color="auto"/>
        <w:right w:val="none" w:sz="0" w:space="0" w:color="auto"/>
      </w:divBdr>
    </w:div>
    <w:div w:id="752553148">
      <w:bodyDiv w:val="1"/>
      <w:marLeft w:val="0"/>
      <w:marRight w:val="0"/>
      <w:marTop w:val="0"/>
      <w:marBottom w:val="0"/>
      <w:divBdr>
        <w:top w:val="none" w:sz="0" w:space="0" w:color="auto"/>
        <w:left w:val="none" w:sz="0" w:space="0" w:color="auto"/>
        <w:bottom w:val="none" w:sz="0" w:space="0" w:color="auto"/>
        <w:right w:val="none" w:sz="0" w:space="0" w:color="auto"/>
      </w:divBdr>
    </w:div>
    <w:div w:id="753622057">
      <w:bodyDiv w:val="1"/>
      <w:marLeft w:val="0"/>
      <w:marRight w:val="0"/>
      <w:marTop w:val="0"/>
      <w:marBottom w:val="0"/>
      <w:divBdr>
        <w:top w:val="none" w:sz="0" w:space="0" w:color="auto"/>
        <w:left w:val="none" w:sz="0" w:space="0" w:color="auto"/>
        <w:bottom w:val="none" w:sz="0" w:space="0" w:color="auto"/>
        <w:right w:val="none" w:sz="0" w:space="0" w:color="auto"/>
      </w:divBdr>
    </w:div>
    <w:div w:id="754857836">
      <w:bodyDiv w:val="1"/>
      <w:marLeft w:val="0"/>
      <w:marRight w:val="0"/>
      <w:marTop w:val="0"/>
      <w:marBottom w:val="0"/>
      <w:divBdr>
        <w:top w:val="none" w:sz="0" w:space="0" w:color="auto"/>
        <w:left w:val="none" w:sz="0" w:space="0" w:color="auto"/>
        <w:bottom w:val="none" w:sz="0" w:space="0" w:color="auto"/>
        <w:right w:val="none" w:sz="0" w:space="0" w:color="auto"/>
      </w:divBdr>
    </w:div>
    <w:div w:id="758479218">
      <w:bodyDiv w:val="1"/>
      <w:marLeft w:val="0"/>
      <w:marRight w:val="0"/>
      <w:marTop w:val="0"/>
      <w:marBottom w:val="0"/>
      <w:divBdr>
        <w:top w:val="none" w:sz="0" w:space="0" w:color="auto"/>
        <w:left w:val="none" w:sz="0" w:space="0" w:color="auto"/>
        <w:bottom w:val="none" w:sz="0" w:space="0" w:color="auto"/>
        <w:right w:val="none" w:sz="0" w:space="0" w:color="auto"/>
      </w:divBdr>
    </w:div>
    <w:div w:id="759302075">
      <w:bodyDiv w:val="1"/>
      <w:marLeft w:val="0"/>
      <w:marRight w:val="0"/>
      <w:marTop w:val="0"/>
      <w:marBottom w:val="0"/>
      <w:divBdr>
        <w:top w:val="none" w:sz="0" w:space="0" w:color="auto"/>
        <w:left w:val="none" w:sz="0" w:space="0" w:color="auto"/>
        <w:bottom w:val="none" w:sz="0" w:space="0" w:color="auto"/>
        <w:right w:val="none" w:sz="0" w:space="0" w:color="auto"/>
      </w:divBdr>
    </w:div>
    <w:div w:id="759563488">
      <w:bodyDiv w:val="1"/>
      <w:marLeft w:val="0"/>
      <w:marRight w:val="0"/>
      <w:marTop w:val="0"/>
      <w:marBottom w:val="0"/>
      <w:divBdr>
        <w:top w:val="none" w:sz="0" w:space="0" w:color="auto"/>
        <w:left w:val="none" w:sz="0" w:space="0" w:color="auto"/>
        <w:bottom w:val="none" w:sz="0" w:space="0" w:color="auto"/>
        <w:right w:val="none" w:sz="0" w:space="0" w:color="auto"/>
      </w:divBdr>
    </w:div>
    <w:div w:id="759712969">
      <w:bodyDiv w:val="1"/>
      <w:marLeft w:val="0"/>
      <w:marRight w:val="0"/>
      <w:marTop w:val="0"/>
      <w:marBottom w:val="0"/>
      <w:divBdr>
        <w:top w:val="none" w:sz="0" w:space="0" w:color="auto"/>
        <w:left w:val="none" w:sz="0" w:space="0" w:color="auto"/>
        <w:bottom w:val="none" w:sz="0" w:space="0" w:color="auto"/>
        <w:right w:val="none" w:sz="0" w:space="0" w:color="auto"/>
      </w:divBdr>
    </w:div>
    <w:div w:id="759839396">
      <w:bodyDiv w:val="1"/>
      <w:marLeft w:val="0"/>
      <w:marRight w:val="0"/>
      <w:marTop w:val="0"/>
      <w:marBottom w:val="0"/>
      <w:divBdr>
        <w:top w:val="none" w:sz="0" w:space="0" w:color="auto"/>
        <w:left w:val="none" w:sz="0" w:space="0" w:color="auto"/>
        <w:bottom w:val="none" w:sz="0" w:space="0" w:color="auto"/>
        <w:right w:val="none" w:sz="0" w:space="0" w:color="auto"/>
      </w:divBdr>
    </w:div>
    <w:div w:id="760563886">
      <w:bodyDiv w:val="1"/>
      <w:marLeft w:val="0"/>
      <w:marRight w:val="0"/>
      <w:marTop w:val="0"/>
      <w:marBottom w:val="0"/>
      <w:divBdr>
        <w:top w:val="none" w:sz="0" w:space="0" w:color="auto"/>
        <w:left w:val="none" w:sz="0" w:space="0" w:color="auto"/>
        <w:bottom w:val="none" w:sz="0" w:space="0" w:color="auto"/>
        <w:right w:val="none" w:sz="0" w:space="0" w:color="auto"/>
      </w:divBdr>
    </w:div>
    <w:div w:id="761797417">
      <w:bodyDiv w:val="1"/>
      <w:marLeft w:val="0"/>
      <w:marRight w:val="0"/>
      <w:marTop w:val="0"/>
      <w:marBottom w:val="0"/>
      <w:divBdr>
        <w:top w:val="none" w:sz="0" w:space="0" w:color="auto"/>
        <w:left w:val="none" w:sz="0" w:space="0" w:color="auto"/>
        <w:bottom w:val="none" w:sz="0" w:space="0" w:color="auto"/>
        <w:right w:val="none" w:sz="0" w:space="0" w:color="auto"/>
      </w:divBdr>
    </w:div>
    <w:div w:id="764494079">
      <w:bodyDiv w:val="1"/>
      <w:marLeft w:val="0"/>
      <w:marRight w:val="0"/>
      <w:marTop w:val="0"/>
      <w:marBottom w:val="0"/>
      <w:divBdr>
        <w:top w:val="none" w:sz="0" w:space="0" w:color="auto"/>
        <w:left w:val="none" w:sz="0" w:space="0" w:color="auto"/>
        <w:bottom w:val="none" w:sz="0" w:space="0" w:color="auto"/>
        <w:right w:val="none" w:sz="0" w:space="0" w:color="auto"/>
      </w:divBdr>
    </w:div>
    <w:div w:id="765225685">
      <w:bodyDiv w:val="1"/>
      <w:marLeft w:val="0"/>
      <w:marRight w:val="0"/>
      <w:marTop w:val="0"/>
      <w:marBottom w:val="0"/>
      <w:divBdr>
        <w:top w:val="none" w:sz="0" w:space="0" w:color="auto"/>
        <w:left w:val="none" w:sz="0" w:space="0" w:color="auto"/>
        <w:bottom w:val="none" w:sz="0" w:space="0" w:color="auto"/>
        <w:right w:val="none" w:sz="0" w:space="0" w:color="auto"/>
      </w:divBdr>
    </w:div>
    <w:div w:id="765346238">
      <w:bodyDiv w:val="1"/>
      <w:marLeft w:val="0"/>
      <w:marRight w:val="0"/>
      <w:marTop w:val="0"/>
      <w:marBottom w:val="0"/>
      <w:divBdr>
        <w:top w:val="none" w:sz="0" w:space="0" w:color="auto"/>
        <w:left w:val="none" w:sz="0" w:space="0" w:color="auto"/>
        <w:bottom w:val="none" w:sz="0" w:space="0" w:color="auto"/>
        <w:right w:val="none" w:sz="0" w:space="0" w:color="auto"/>
      </w:divBdr>
    </w:div>
    <w:div w:id="766199238">
      <w:bodyDiv w:val="1"/>
      <w:marLeft w:val="0"/>
      <w:marRight w:val="0"/>
      <w:marTop w:val="0"/>
      <w:marBottom w:val="0"/>
      <w:divBdr>
        <w:top w:val="none" w:sz="0" w:space="0" w:color="auto"/>
        <w:left w:val="none" w:sz="0" w:space="0" w:color="auto"/>
        <w:bottom w:val="none" w:sz="0" w:space="0" w:color="auto"/>
        <w:right w:val="none" w:sz="0" w:space="0" w:color="auto"/>
      </w:divBdr>
    </w:div>
    <w:div w:id="767771653">
      <w:bodyDiv w:val="1"/>
      <w:marLeft w:val="0"/>
      <w:marRight w:val="0"/>
      <w:marTop w:val="0"/>
      <w:marBottom w:val="0"/>
      <w:divBdr>
        <w:top w:val="none" w:sz="0" w:space="0" w:color="auto"/>
        <w:left w:val="none" w:sz="0" w:space="0" w:color="auto"/>
        <w:bottom w:val="none" w:sz="0" w:space="0" w:color="auto"/>
        <w:right w:val="none" w:sz="0" w:space="0" w:color="auto"/>
      </w:divBdr>
    </w:div>
    <w:div w:id="769200335">
      <w:bodyDiv w:val="1"/>
      <w:marLeft w:val="0"/>
      <w:marRight w:val="0"/>
      <w:marTop w:val="0"/>
      <w:marBottom w:val="0"/>
      <w:divBdr>
        <w:top w:val="none" w:sz="0" w:space="0" w:color="auto"/>
        <w:left w:val="none" w:sz="0" w:space="0" w:color="auto"/>
        <w:bottom w:val="none" w:sz="0" w:space="0" w:color="auto"/>
        <w:right w:val="none" w:sz="0" w:space="0" w:color="auto"/>
      </w:divBdr>
    </w:div>
    <w:div w:id="770244833">
      <w:bodyDiv w:val="1"/>
      <w:marLeft w:val="0"/>
      <w:marRight w:val="0"/>
      <w:marTop w:val="0"/>
      <w:marBottom w:val="0"/>
      <w:divBdr>
        <w:top w:val="none" w:sz="0" w:space="0" w:color="auto"/>
        <w:left w:val="none" w:sz="0" w:space="0" w:color="auto"/>
        <w:bottom w:val="none" w:sz="0" w:space="0" w:color="auto"/>
        <w:right w:val="none" w:sz="0" w:space="0" w:color="auto"/>
      </w:divBdr>
    </w:div>
    <w:div w:id="770315678">
      <w:bodyDiv w:val="1"/>
      <w:marLeft w:val="0"/>
      <w:marRight w:val="0"/>
      <w:marTop w:val="0"/>
      <w:marBottom w:val="0"/>
      <w:divBdr>
        <w:top w:val="none" w:sz="0" w:space="0" w:color="auto"/>
        <w:left w:val="none" w:sz="0" w:space="0" w:color="auto"/>
        <w:bottom w:val="none" w:sz="0" w:space="0" w:color="auto"/>
        <w:right w:val="none" w:sz="0" w:space="0" w:color="auto"/>
      </w:divBdr>
    </w:div>
    <w:div w:id="770703470">
      <w:bodyDiv w:val="1"/>
      <w:marLeft w:val="0"/>
      <w:marRight w:val="0"/>
      <w:marTop w:val="0"/>
      <w:marBottom w:val="0"/>
      <w:divBdr>
        <w:top w:val="none" w:sz="0" w:space="0" w:color="auto"/>
        <w:left w:val="none" w:sz="0" w:space="0" w:color="auto"/>
        <w:bottom w:val="none" w:sz="0" w:space="0" w:color="auto"/>
        <w:right w:val="none" w:sz="0" w:space="0" w:color="auto"/>
      </w:divBdr>
    </w:div>
    <w:div w:id="773131549">
      <w:bodyDiv w:val="1"/>
      <w:marLeft w:val="0"/>
      <w:marRight w:val="0"/>
      <w:marTop w:val="0"/>
      <w:marBottom w:val="0"/>
      <w:divBdr>
        <w:top w:val="none" w:sz="0" w:space="0" w:color="auto"/>
        <w:left w:val="none" w:sz="0" w:space="0" w:color="auto"/>
        <w:bottom w:val="none" w:sz="0" w:space="0" w:color="auto"/>
        <w:right w:val="none" w:sz="0" w:space="0" w:color="auto"/>
      </w:divBdr>
    </w:div>
    <w:div w:id="773525333">
      <w:bodyDiv w:val="1"/>
      <w:marLeft w:val="0"/>
      <w:marRight w:val="0"/>
      <w:marTop w:val="0"/>
      <w:marBottom w:val="0"/>
      <w:divBdr>
        <w:top w:val="none" w:sz="0" w:space="0" w:color="auto"/>
        <w:left w:val="none" w:sz="0" w:space="0" w:color="auto"/>
        <w:bottom w:val="none" w:sz="0" w:space="0" w:color="auto"/>
        <w:right w:val="none" w:sz="0" w:space="0" w:color="auto"/>
      </w:divBdr>
    </w:div>
    <w:div w:id="774909653">
      <w:bodyDiv w:val="1"/>
      <w:marLeft w:val="0"/>
      <w:marRight w:val="0"/>
      <w:marTop w:val="0"/>
      <w:marBottom w:val="0"/>
      <w:divBdr>
        <w:top w:val="none" w:sz="0" w:space="0" w:color="auto"/>
        <w:left w:val="none" w:sz="0" w:space="0" w:color="auto"/>
        <w:bottom w:val="none" w:sz="0" w:space="0" w:color="auto"/>
        <w:right w:val="none" w:sz="0" w:space="0" w:color="auto"/>
      </w:divBdr>
    </w:div>
    <w:div w:id="776170462">
      <w:bodyDiv w:val="1"/>
      <w:marLeft w:val="0"/>
      <w:marRight w:val="0"/>
      <w:marTop w:val="0"/>
      <w:marBottom w:val="0"/>
      <w:divBdr>
        <w:top w:val="none" w:sz="0" w:space="0" w:color="auto"/>
        <w:left w:val="none" w:sz="0" w:space="0" w:color="auto"/>
        <w:bottom w:val="none" w:sz="0" w:space="0" w:color="auto"/>
        <w:right w:val="none" w:sz="0" w:space="0" w:color="auto"/>
      </w:divBdr>
    </w:div>
    <w:div w:id="778993222">
      <w:bodyDiv w:val="1"/>
      <w:marLeft w:val="0"/>
      <w:marRight w:val="0"/>
      <w:marTop w:val="0"/>
      <w:marBottom w:val="0"/>
      <w:divBdr>
        <w:top w:val="none" w:sz="0" w:space="0" w:color="auto"/>
        <w:left w:val="none" w:sz="0" w:space="0" w:color="auto"/>
        <w:bottom w:val="none" w:sz="0" w:space="0" w:color="auto"/>
        <w:right w:val="none" w:sz="0" w:space="0" w:color="auto"/>
      </w:divBdr>
    </w:div>
    <w:div w:id="780345944">
      <w:bodyDiv w:val="1"/>
      <w:marLeft w:val="0"/>
      <w:marRight w:val="0"/>
      <w:marTop w:val="0"/>
      <w:marBottom w:val="0"/>
      <w:divBdr>
        <w:top w:val="none" w:sz="0" w:space="0" w:color="auto"/>
        <w:left w:val="none" w:sz="0" w:space="0" w:color="auto"/>
        <w:bottom w:val="none" w:sz="0" w:space="0" w:color="auto"/>
        <w:right w:val="none" w:sz="0" w:space="0" w:color="auto"/>
      </w:divBdr>
    </w:div>
    <w:div w:id="780955330">
      <w:bodyDiv w:val="1"/>
      <w:marLeft w:val="0"/>
      <w:marRight w:val="0"/>
      <w:marTop w:val="0"/>
      <w:marBottom w:val="0"/>
      <w:divBdr>
        <w:top w:val="none" w:sz="0" w:space="0" w:color="auto"/>
        <w:left w:val="none" w:sz="0" w:space="0" w:color="auto"/>
        <w:bottom w:val="none" w:sz="0" w:space="0" w:color="auto"/>
        <w:right w:val="none" w:sz="0" w:space="0" w:color="auto"/>
      </w:divBdr>
    </w:div>
    <w:div w:id="781144716">
      <w:bodyDiv w:val="1"/>
      <w:marLeft w:val="0"/>
      <w:marRight w:val="0"/>
      <w:marTop w:val="0"/>
      <w:marBottom w:val="0"/>
      <w:divBdr>
        <w:top w:val="none" w:sz="0" w:space="0" w:color="auto"/>
        <w:left w:val="none" w:sz="0" w:space="0" w:color="auto"/>
        <w:bottom w:val="none" w:sz="0" w:space="0" w:color="auto"/>
        <w:right w:val="none" w:sz="0" w:space="0" w:color="auto"/>
      </w:divBdr>
    </w:div>
    <w:div w:id="784271733">
      <w:bodyDiv w:val="1"/>
      <w:marLeft w:val="0"/>
      <w:marRight w:val="0"/>
      <w:marTop w:val="0"/>
      <w:marBottom w:val="0"/>
      <w:divBdr>
        <w:top w:val="none" w:sz="0" w:space="0" w:color="auto"/>
        <w:left w:val="none" w:sz="0" w:space="0" w:color="auto"/>
        <w:bottom w:val="none" w:sz="0" w:space="0" w:color="auto"/>
        <w:right w:val="none" w:sz="0" w:space="0" w:color="auto"/>
      </w:divBdr>
    </w:div>
    <w:div w:id="785805663">
      <w:bodyDiv w:val="1"/>
      <w:marLeft w:val="0"/>
      <w:marRight w:val="0"/>
      <w:marTop w:val="0"/>
      <w:marBottom w:val="0"/>
      <w:divBdr>
        <w:top w:val="none" w:sz="0" w:space="0" w:color="auto"/>
        <w:left w:val="none" w:sz="0" w:space="0" w:color="auto"/>
        <w:bottom w:val="none" w:sz="0" w:space="0" w:color="auto"/>
        <w:right w:val="none" w:sz="0" w:space="0" w:color="auto"/>
      </w:divBdr>
    </w:div>
    <w:div w:id="788016643">
      <w:bodyDiv w:val="1"/>
      <w:marLeft w:val="0"/>
      <w:marRight w:val="0"/>
      <w:marTop w:val="0"/>
      <w:marBottom w:val="0"/>
      <w:divBdr>
        <w:top w:val="none" w:sz="0" w:space="0" w:color="auto"/>
        <w:left w:val="none" w:sz="0" w:space="0" w:color="auto"/>
        <w:bottom w:val="none" w:sz="0" w:space="0" w:color="auto"/>
        <w:right w:val="none" w:sz="0" w:space="0" w:color="auto"/>
      </w:divBdr>
    </w:div>
    <w:div w:id="791098686">
      <w:bodyDiv w:val="1"/>
      <w:marLeft w:val="0"/>
      <w:marRight w:val="0"/>
      <w:marTop w:val="0"/>
      <w:marBottom w:val="0"/>
      <w:divBdr>
        <w:top w:val="none" w:sz="0" w:space="0" w:color="auto"/>
        <w:left w:val="none" w:sz="0" w:space="0" w:color="auto"/>
        <w:bottom w:val="none" w:sz="0" w:space="0" w:color="auto"/>
        <w:right w:val="none" w:sz="0" w:space="0" w:color="auto"/>
      </w:divBdr>
    </w:div>
    <w:div w:id="791554646">
      <w:bodyDiv w:val="1"/>
      <w:marLeft w:val="0"/>
      <w:marRight w:val="0"/>
      <w:marTop w:val="0"/>
      <w:marBottom w:val="0"/>
      <w:divBdr>
        <w:top w:val="none" w:sz="0" w:space="0" w:color="auto"/>
        <w:left w:val="none" w:sz="0" w:space="0" w:color="auto"/>
        <w:bottom w:val="none" w:sz="0" w:space="0" w:color="auto"/>
        <w:right w:val="none" w:sz="0" w:space="0" w:color="auto"/>
      </w:divBdr>
    </w:div>
    <w:div w:id="793519889">
      <w:bodyDiv w:val="1"/>
      <w:marLeft w:val="0"/>
      <w:marRight w:val="0"/>
      <w:marTop w:val="0"/>
      <w:marBottom w:val="0"/>
      <w:divBdr>
        <w:top w:val="none" w:sz="0" w:space="0" w:color="auto"/>
        <w:left w:val="none" w:sz="0" w:space="0" w:color="auto"/>
        <w:bottom w:val="none" w:sz="0" w:space="0" w:color="auto"/>
        <w:right w:val="none" w:sz="0" w:space="0" w:color="auto"/>
      </w:divBdr>
    </w:div>
    <w:div w:id="797992868">
      <w:bodyDiv w:val="1"/>
      <w:marLeft w:val="0"/>
      <w:marRight w:val="0"/>
      <w:marTop w:val="0"/>
      <w:marBottom w:val="0"/>
      <w:divBdr>
        <w:top w:val="none" w:sz="0" w:space="0" w:color="auto"/>
        <w:left w:val="none" w:sz="0" w:space="0" w:color="auto"/>
        <w:bottom w:val="none" w:sz="0" w:space="0" w:color="auto"/>
        <w:right w:val="none" w:sz="0" w:space="0" w:color="auto"/>
      </w:divBdr>
    </w:div>
    <w:div w:id="798307547">
      <w:bodyDiv w:val="1"/>
      <w:marLeft w:val="0"/>
      <w:marRight w:val="0"/>
      <w:marTop w:val="0"/>
      <w:marBottom w:val="0"/>
      <w:divBdr>
        <w:top w:val="none" w:sz="0" w:space="0" w:color="auto"/>
        <w:left w:val="none" w:sz="0" w:space="0" w:color="auto"/>
        <w:bottom w:val="none" w:sz="0" w:space="0" w:color="auto"/>
        <w:right w:val="none" w:sz="0" w:space="0" w:color="auto"/>
      </w:divBdr>
    </w:div>
    <w:div w:id="799569191">
      <w:bodyDiv w:val="1"/>
      <w:marLeft w:val="0"/>
      <w:marRight w:val="0"/>
      <w:marTop w:val="0"/>
      <w:marBottom w:val="0"/>
      <w:divBdr>
        <w:top w:val="none" w:sz="0" w:space="0" w:color="auto"/>
        <w:left w:val="none" w:sz="0" w:space="0" w:color="auto"/>
        <w:bottom w:val="none" w:sz="0" w:space="0" w:color="auto"/>
        <w:right w:val="none" w:sz="0" w:space="0" w:color="auto"/>
      </w:divBdr>
    </w:div>
    <w:div w:id="800423238">
      <w:bodyDiv w:val="1"/>
      <w:marLeft w:val="0"/>
      <w:marRight w:val="0"/>
      <w:marTop w:val="0"/>
      <w:marBottom w:val="0"/>
      <w:divBdr>
        <w:top w:val="none" w:sz="0" w:space="0" w:color="auto"/>
        <w:left w:val="none" w:sz="0" w:space="0" w:color="auto"/>
        <w:bottom w:val="none" w:sz="0" w:space="0" w:color="auto"/>
        <w:right w:val="none" w:sz="0" w:space="0" w:color="auto"/>
      </w:divBdr>
    </w:div>
    <w:div w:id="802768323">
      <w:bodyDiv w:val="1"/>
      <w:marLeft w:val="0"/>
      <w:marRight w:val="0"/>
      <w:marTop w:val="0"/>
      <w:marBottom w:val="0"/>
      <w:divBdr>
        <w:top w:val="none" w:sz="0" w:space="0" w:color="auto"/>
        <w:left w:val="none" w:sz="0" w:space="0" w:color="auto"/>
        <w:bottom w:val="none" w:sz="0" w:space="0" w:color="auto"/>
        <w:right w:val="none" w:sz="0" w:space="0" w:color="auto"/>
      </w:divBdr>
    </w:div>
    <w:div w:id="803502928">
      <w:bodyDiv w:val="1"/>
      <w:marLeft w:val="0"/>
      <w:marRight w:val="0"/>
      <w:marTop w:val="0"/>
      <w:marBottom w:val="0"/>
      <w:divBdr>
        <w:top w:val="none" w:sz="0" w:space="0" w:color="auto"/>
        <w:left w:val="none" w:sz="0" w:space="0" w:color="auto"/>
        <w:bottom w:val="none" w:sz="0" w:space="0" w:color="auto"/>
        <w:right w:val="none" w:sz="0" w:space="0" w:color="auto"/>
      </w:divBdr>
    </w:div>
    <w:div w:id="804011785">
      <w:bodyDiv w:val="1"/>
      <w:marLeft w:val="0"/>
      <w:marRight w:val="0"/>
      <w:marTop w:val="0"/>
      <w:marBottom w:val="0"/>
      <w:divBdr>
        <w:top w:val="none" w:sz="0" w:space="0" w:color="auto"/>
        <w:left w:val="none" w:sz="0" w:space="0" w:color="auto"/>
        <w:bottom w:val="none" w:sz="0" w:space="0" w:color="auto"/>
        <w:right w:val="none" w:sz="0" w:space="0" w:color="auto"/>
      </w:divBdr>
    </w:div>
    <w:div w:id="805972115">
      <w:bodyDiv w:val="1"/>
      <w:marLeft w:val="0"/>
      <w:marRight w:val="0"/>
      <w:marTop w:val="0"/>
      <w:marBottom w:val="0"/>
      <w:divBdr>
        <w:top w:val="none" w:sz="0" w:space="0" w:color="auto"/>
        <w:left w:val="none" w:sz="0" w:space="0" w:color="auto"/>
        <w:bottom w:val="none" w:sz="0" w:space="0" w:color="auto"/>
        <w:right w:val="none" w:sz="0" w:space="0" w:color="auto"/>
      </w:divBdr>
    </w:div>
    <w:div w:id="814879556">
      <w:bodyDiv w:val="1"/>
      <w:marLeft w:val="0"/>
      <w:marRight w:val="0"/>
      <w:marTop w:val="0"/>
      <w:marBottom w:val="0"/>
      <w:divBdr>
        <w:top w:val="none" w:sz="0" w:space="0" w:color="auto"/>
        <w:left w:val="none" w:sz="0" w:space="0" w:color="auto"/>
        <w:bottom w:val="none" w:sz="0" w:space="0" w:color="auto"/>
        <w:right w:val="none" w:sz="0" w:space="0" w:color="auto"/>
      </w:divBdr>
    </w:div>
    <w:div w:id="818689424">
      <w:bodyDiv w:val="1"/>
      <w:marLeft w:val="0"/>
      <w:marRight w:val="0"/>
      <w:marTop w:val="0"/>
      <w:marBottom w:val="0"/>
      <w:divBdr>
        <w:top w:val="none" w:sz="0" w:space="0" w:color="auto"/>
        <w:left w:val="none" w:sz="0" w:space="0" w:color="auto"/>
        <w:bottom w:val="none" w:sz="0" w:space="0" w:color="auto"/>
        <w:right w:val="none" w:sz="0" w:space="0" w:color="auto"/>
      </w:divBdr>
    </w:div>
    <w:div w:id="819928163">
      <w:bodyDiv w:val="1"/>
      <w:marLeft w:val="0"/>
      <w:marRight w:val="0"/>
      <w:marTop w:val="0"/>
      <w:marBottom w:val="0"/>
      <w:divBdr>
        <w:top w:val="none" w:sz="0" w:space="0" w:color="auto"/>
        <w:left w:val="none" w:sz="0" w:space="0" w:color="auto"/>
        <w:bottom w:val="none" w:sz="0" w:space="0" w:color="auto"/>
        <w:right w:val="none" w:sz="0" w:space="0" w:color="auto"/>
      </w:divBdr>
    </w:div>
    <w:div w:id="820080129">
      <w:bodyDiv w:val="1"/>
      <w:marLeft w:val="0"/>
      <w:marRight w:val="0"/>
      <w:marTop w:val="0"/>
      <w:marBottom w:val="0"/>
      <w:divBdr>
        <w:top w:val="none" w:sz="0" w:space="0" w:color="auto"/>
        <w:left w:val="none" w:sz="0" w:space="0" w:color="auto"/>
        <w:bottom w:val="none" w:sz="0" w:space="0" w:color="auto"/>
        <w:right w:val="none" w:sz="0" w:space="0" w:color="auto"/>
      </w:divBdr>
    </w:div>
    <w:div w:id="820123255">
      <w:bodyDiv w:val="1"/>
      <w:marLeft w:val="0"/>
      <w:marRight w:val="0"/>
      <w:marTop w:val="0"/>
      <w:marBottom w:val="0"/>
      <w:divBdr>
        <w:top w:val="none" w:sz="0" w:space="0" w:color="auto"/>
        <w:left w:val="none" w:sz="0" w:space="0" w:color="auto"/>
        <w:bottom w:val="none" w:sz="0" w:space="0" w:color="auto"/>
        <w:right w:val="none" w:sz="0" w:space="0" w:color="auto"/>
      </w:divBdr>
    </w:div>
    <w:div w:id="821047445">
      <w:bodyDiv w:val="1"/>
      <w:marLeft w:val="0"/>
      <w:marRight w:val="0"/>
      <w:marTop w:val="0"/>
      <w:marBottom w:val="0"/>
      <w:divBdr>
        <w:top w:val="none" w:sz="0" w:space="0" w:color="auto"/>
        <w:left w:val="none" w:sz="0" w:space="0" w:color="auto"/>
        <w:bottom w:val="none" w:sz="0" w:space="0" w:color="auto"/>
        <w:right w:val="none" w:sz="0" w:space="0" w:color="auto"/>
      </w:divBdr>
    </w:div>
    <w:div w:id="821388201">
      <w:bodyDiv w:val="1"/>
      <w:marLeft w:val="0"/>
      <w:marRight w:val="0"/>
      <w:marTop w:val="0"/>
      <w:marBottom w:val="0"/>
      <w:divBdr>
        <w:top w:val="none" w:sz="0" w:space="0" w:color="auto"/>
        <w:left w:val="none" w:sz="0" w:space="0" w:color="auto"/>
        <w:bottom w:val="none" w:sz="0" w:space="0" w:color="auto"/>
        <w:right w:val="none" w:sz="0" w:space="0" w:color="auto"/>
      </w:divBdr>
    </w:div>
    <w:div w:id="822745308">
      <w:bodyDiv w:val="1"/>
      <w:marLeft w:val="0"/>
      <w:marRight w:val="0"/>
      <w:marTop w:val="0"/>
      <w:marBottom w:val="0"/>
      <w:divBdr>
        <w:top w:val="none" w:sz="0" w:space="0" w:color="auto"/>
        <w:left w:val="none" w:sz="0" w:space="0" w:color="auto"/>
        <w:bottom w:val="none" w:sz="0" w:space="0" w:color="auto"/>
        <w:right w:val="none" w:sz="0" w:space="0" w:color="auto"/>
      </w:divBdr>
    </w:div>
    <w:div w:id="823007375">
      <w:bodyDiv w:val="1"/>
      <w:marLeft w:val="0"/>
      <w:marRight w:val="0"/>
      <w:marTop w:val="0"/>
      <w:marBottom w:val="0"/>
      <w:divBdr>
        <w:top w:val="none" w:sz="0" w:space="0" w:color="auto"/>
        <w:left w:val="none" w:sz="0" w:space="0" w:color="auto"/>
        <w:bottom w:val="none" w:sz="0" w:space="0" w:color="auto"/>
        <w:right w:val="none" w:sz="0" w:space="0" w:color="auto"/>
      </w:divBdr>
    </w:div>
    <w:div w:id="823424790">
      <w:bodyDiv w:val="1"/>
      <w:marLeft w:val="0"/>
      <w:marRight w:val="0"/>
      <w:marTop w:val="0"/>
      <w:marBottom w:val="0"/>
      <w:divBdr>
        <w:top w:val="none" w:sz="0" w:space="0" w:color="auto"/>
        <w:left w:val="none" w:sz="0" w:space="0" w:color="auto"/>
        <w:bottom w:val="none" w:sz="0" w:space="0" w:color="auto"/>
        <w:right w:val="none" w:sz="0" w:space="0" w:color="auto"/>
      </w:divBdr>
    </w:div>
    <w:div w:id="823619333">
      <w:bodyDiv w:val="1"/>
      <w:marLeft w:val="0"/>
      <w:marRight w:val="0"/>
      <w:marTop w:val="0"/>
      <w:marBottom w:val="0"/>
      <w:divBdr>
        <w:top w:val="none" w:sz="0" w:space="0" w:color="auto"/>
        <w:left w:val="none" w:sz="0" w:space="0" w:color="auto"/>
        <w:bottom w:val="none" w:sz="0" w:space="0" w:color="auto"/>
        <w:right w:val="none" w:sz="0" w:space="0" w:color="auto"/>
      </w:divBdr>
    </w:div>
    <w:div w:id="824131802">
      <w:bodyDiv w:val="1"/>
      <w:marLeft w:val="0"/>
      <w:marRight w:val="0"/>
      <w:marTop w:val="0"/>
      <w:marBottom w:val="0"/>
      <w:divBdr>
        <w:top w:val="none" w:sz="0" w:space="0" w:color="auto"/>
        <w:left w:val="none" w:sz="0" w:space="0" w:color="auto"/>
        <w:bottom w:val="none" w:sz="0" w:space="0" w:color="auto"/>
        <w:right w:val="none" w:sz="0" w:space="0" w:color="auto"/>
      </w:divBdr>
    </w:div>
    <w:div w:id="824473098">
      <w:bodyDiv w:val="1"/>
      <w:marLeft w:val="0"/>
      <w:marRight w:val="0"/>
      <w:marTop w:val="0"/>
      <w:marBottom w:val="0"/>
      <w:divBdr>
        <w:top w:val="none" w:sz="0" w:space="0" w:color="auto"/>
        <w:left w:val="none" w:sz="0" w:space="0" w:color="auto"/>
        <w:bottom w:val="none" w:sz="0" w:space="0" w:color="auto"/>
        <w:right w:val="none" w:sz="0" w:space="0" w:color="auto"/>
      </w:divBdr>
    </w:div>
    <w:div w:id="825241955">
      <w:bodyDiv w:val="1"/>
      <w:marLeft w:val="0"/>
      <w:marRight w:val="0"/>
      <w:marTop w:val="0"/>
      <w:marBottom w:val="0"/>
      <w:divBdr>
        <w:top w:val="none" w:sz="0" w:space="0" w:color="auto"/>
        <w:left w:val="none" w:sz="0" w:space="0" w:color="auto"/>
        <w:bottom w:val="none" w:sz="0" w:space="0" w:color="auto"/>
        <w:right w:val="none" w:sz="0" w:space="0" w:color="auto"/>
      </w:divBdr>
    </w:div>
    <w:div w:id="826823789">
      <w:bodyDiv w:val="1"/>
      <w:marLeft w:val="0"/>
      <w:marRight w:val="0"/>
      <w:marTop w:val="0"/>
      <w:marBottom w:val="0"/>
      <w:divBdr>
        <w:top w:val="none" w:sz="0" w:space="0" w:color="auto"/>
        <w:left w:val="none" w:sz="0" w:space="0" w:color="auto"/>
        <w:bottom w:val="none" w:sz="0" w:space="0" w:color="auto"/>
        <w:right w:val="none" w:sz="0" w:space="0" w:color="auto"/>
      </w:divBdr>
    </w:div>
    <w:div w:id="830608064">
      <w:bodyDiv w:val="1"/>
      <w:marLeft w:val="0"/>
      <w:marRight w:val="0"/>
      <w:marTop w:val="0"/>
      <w:marBottom w:val="0"/>
      <w:divBdr>
        <w:top w:val="none" w:sz="0" w:space="0" w:color="auto"/>
        <w:left w:val="none" w:sz="0" w:space="0" w:color="auto"/>
        <w:bottom w:val="none" w:sz="0" w:space="0" w:color="auto"/>
        <w:right w:val="none" w:sz="0" w:space="0" w:color="auto"/>
      </w:divBdr>
    </w:div>
    <w:div w:id="831914991">
      <w:bodyDiv w:val="1"/>
      <w:marLeft w:val="0"/>
      <w:marRight w:val="0"/>
      <w:marTop w:val="0"/>
      <w:marBottom w:val="0"/>
      <w:divBdr>
        <w:top w:val="none" w:sz="0" w:space="0" w:color="auto"/>
        <w:left w:val="none" w:sz="0" w:space="0" w:color="auto"/>
        <w:bottom w:val="none" w:sz="0" w:space="0" w:color="auto"/>
        <w:right w:val="none" w:sz="0" w:space="0" w:color="auto"/>
      </w:divBdr>
    </w:div>
    <w:div w:id="833649794">
      <w:bodyDiv w:val="1"/>
      <w:marLeft w:val="0"/>
      <w:marRight w:val="0"/>
      <w:marTop w:val="0"/>
      <w:marBottom w:val="0"/>
      <w:divBdr>
        <w:top w:val="none" w:sz="0" w:space="0" w:color="auto"/>
        <w:left w:val="none" w:sz="0" w:space="0" w:color="auto"/>
        <w:bottom w:val="none" w:sz="0" w:space="0" w:color="auto"/>
        <w:right w:val="none" w:sz="0" w:space="0" w:color="auto"/>
      </w:divBdr>
    </w:div>
    <w:div w:id="833759558">
      <w:bodyDiv w:val="1"/>
      <w:marLeft w:val="0"/>
      <w:marRight w:val="0"/>
      <w:marTop w:val="0"/>
      <w:marBottom w:val="0"/>
      <w:divBdr>
        <w:top w:val="none" w:sz="0" w:space="0" w:color="auto"/>
        <w:left w:val="none" w:sz="0" w:space="0" w:color="auto"/>
        <w:bottom w:val="none" w:sz="0" w:space="0" w:color="auto"/>
        <w:right w:val="none" w:sz="0" w:space="0" w:color="auto"/>
      </w:divBdr>
    </w:div>
    <w:div w:id="833837665">
      <w:bodyDiv w:val="1"/>
      <w:marLeft w:val="0"/>
      <w:marRight w:val="0"/>
      <w:marTop w:val="0"/>
      <w:marBottom w:val="0"/>
      <w:divBdr>
        <w:top w:val="none" w:sz="0" w:space="0" w:color="auto"/>
        <w:left w:val="none" w:sz="0" w:space="0" w:color="auto"/>
        <w:bottom w:val="none" w:sz="0" w:space="0" w:color="auto"/>
        <w:right w:val="none" w:sz="0" w:space="0" w:color="auto"/>
      </w:divBdr>
    </w:div>
    <w:div w:id="836580659">
      <w:bodyDiv w:val="1"/>
      <w:marLeft w:val="0"/>
      <w:marRight w:val="0"/>
      <w:marTop w:val="0"/>
      <w:marBottom w:val="0"/>
      <w:divBdr>
        <w:top w:val="none" w:sz="0" w:space="0" w:color="auto"/>
        <w:left w:val="none" w:sz="0" w:space="0" w:color="auto"/>
        <w:bottom w:val="none" w:sz="0" w:space="0" w:color="auto"/>
        <w:right w:val="none" w:sz="0" w:space="0" w:color="auto"/>
      </w:divBdr>
    </w:div>
    <w:div w:id="837111462">
      <w:bodyDiv w:val="1"/>
      <w:marLeft w:val="0"/>
      <w:marRight w:val="0"/>
      <w:marTop w:val="0"/>
      <w:marBottom w:val="0"/>
      <w:divBdr>
        <w:top w:val="none" w:sz="0" w:space="0" w:color="auto"/>
        <w:left w:val="none" w:sz="0" w:space="0" w:color="auto"/>
        <w:bottom w:val="none" w:sz="0" w:space="0" w:color="auto"/>
        <w:right w:val="none" w:sz="0" w:space="0" w:color="auto"/>
      </w:divBdr>
    </w:div>
    <w:div w:id="837229901">
      <w:bodyDiv w:val="1"/>
      <w:marLeft w:val="0"/>
      <w:marRight w:val="0"/>
      <w:marTop w:val="0"/>
      <w:marBottom w:val="0"/>
      <w:divBdr>
        <w:top w:val="none" w:sz="0" w:space="0" w:color="auto"/>
        <w:left w:val="none" w:sz="0" w:space="0" w:color="auto"/>
        <w:bottom w:val="none" w:sz="0" w:space="0" w:color="auto"/>
        <w:right w:val="none" w:sz="0" w:space="0" w:color="auto"/>
      </w:divBdr>
    </w:div>
    <w:div w:id="837380856">
      <w:bodyDiv w:val="1"/>
      <w:marLeft w:val="0"/>
      <w:marRight w:val="0"/>
      <w:marTop w:val="0"/>
      <w:marBottom w:val="0"/>
      <w:divBdr>
        <w:top w:val="none" w:sz="0" w:space="0" w:color="auto"/>
        <w:left w:val="none" w:sz="0" w:space="0" w:color="auto"/>
        <w:bottom w:val="none" w:sz="0" w:space="0" w:color="auto"/>
        <w:right w:val="none" w:sz="0" w:space="0" w:color="auto"/>
      </w:divBdr>
    </w:div>
    <w:div w:id="837842952">
      <w:bodyDiv w:val="1"/>
      <w:marLeft w:val="0"/>
      <w:marRight w:val="0"/>
      <w:marTop w:val="0"/>
      <w:marBottom w:val="0"/>
      <w:divBdr>
        <w:top w:val="none" w:sz="0" w:space="0" w:color="auto"/>
        <w:left w:val="none" w:sz="0" w:space="0" w:color="auto"/>
        <w:bottom w:val="none" w:sz="0" w:space="0" w:color="auto"/>
        <w:right w:val="none" w:sz="0" w:space="0" w:color="auto"/>
      </w:divBdr>
    </w:div>
    <w:div w:id="838694904">
      <w:bodyDiv w:val="1"/>
      <w:marLeft w:val="0"/>
      <w:marRight w:val="0"/>
      <w:marTop w:val="0"/>
      <w:marBottom w:val="0"/>
      <w:divBdr>
        <w:top w:val="none" w:sz="0" w:space="0" w:color="auto"/>
        <w:left w:val="none" w:sz="0" w:space="0" w:color="auto"/>
        <w:bottom w:val="none" w:sz="0" w:space="0" w:color="auto"/>
        <w:right w:val="none" w:sz="0" w:space="0" w:color="auto"/>
      </w:divBdr>
    </w:div>
    <w:div w:id="838934217">
      <w:bodyDiv w:val="1"/>
      <w:marLeft w:val="0"/>
      <w:marRight w:val="0"/>
      <w:marTop w:val="0"/>
      <w:marBottom w:val="0"/>
      <w:divBdr>
        <w:top w:val="none" w:sz="0" w:space="0" w:color="auto"/>
        <w:left w:val="none" w:sz="0" w:space="0" w:color="auto"/>
        <w:bottom w:val="none" w:sz="0" w:space="0" w:color="auto"/>
        <w:right w:val="none" w:sz="0" w:space="0" w:color="auto"/>
      </w:divBdr>
    </w:div>
    <w:div w:id="839932406">
      <w:bodyDiv w:val="1"/>
      <w:marLeft w:val="0"/>
      <w:marRight w:val="0"/>
      <w:marTop w:val="0"/>
      <w:marBottom w:val="0"/>
      <w:divBdr>
        <w:top w:val="none" w:sz="0" w:space="0" w:color="auto"/>
        <w:left w:val="none" w:sz="0" w:space="0" w:color="auto"/>
        <w:bottom w:val="none" w:sz="0" w:space="0" w:color="auto"/>
        <w:right w:val="none" w:sz="0" w:space="0" w:color="auto"/>
      </w:divBdr>
    </w:div>
    <w:div w:id="840046318">
      <w:bodyDiv w:val="1"/>
      <w:marLeft w:val="0"/>
      <w:marRight w:val="0"/>
      <w:marTop w:val="0"/>
      <w:marBottom w:val="0"/>
      <w:divBdr>
        <w:top w:val="none" w:sz="0" w:space="0" w:color="auto"/>
        <w:left w:val="none" w:sz="0" w:space="0" w:color="auto"/>
        <w:bottom w:val="none" w:sz="0" w:space="0" w:color="auto"/>
        <w:right w:val="none" w:sz="0" w:space="0" w:color="auto"/>
      </w:divBdr>
    </w:div>
    <w:div w:id="840120288">
      <w:bodyDiv w:val="1"/>
      <w:marLeft w:val="0"/>
      <w:marRight w:val="0"/>
      <w:marTop w:val="0"/>
      <w:marBottom w:val="0"/>
      <w:divBdr>
        <w:top w:val="none" w:sz="0" w:space="0" w:color="auto"/>
        <w:left w:val="none" w:sz="0" w:space="0" w:color="auto"/>
        <w:bottom w:val="none" w:sz="0" w:space="0" w:color="auto"/>
        <w:right w:val="none" w:sz="0" w:space="0" w:color="auto"/>
      </w:divBdr>
    </w:div>
    <w:div w:id="840317843">
      <w:bodyDiv w:val="1"/>
      <w:marLeft w:val="0"/>
      <w:marRight w:val="0"/>
      <w:marTop w:val="0"/>
      <w:marBottom w:val="0"/>
      <w:divBdr>
        <w:top w:val="none" w:sz="0" w:space="0" w:color="auto"/>
        <w:left w:val="none" w:sz="0" w:space="0" w:color="auto"/>
        <w:bottom w:val="none" w:sz="0" w:space="0" w:color="auto"/>
        <w:right w:val="none" w:sz="0" w:space="0" w:color="auto"/>
      </w:divBdr>
    </w:div>
    <w:div w:id="840701213">
      <w:bodyDiv w:val="1"/>
      <w:marLeft w:val="0"/>
      <w:marRight w:val="0"/>
      <w:marTop w:val="0"/>
      <w:marBottom w:val="0"/>
      <w:divBdr>
        <w:top w:val="none" w:sz="0" w:space="0" w:color="auto"/>
        <w:left w:val="none" w:sz="0" w:space="0" w:color="auto"/>
        <w:bottom w:val="none" w:sz="0" w:space="0" w:color="auto"/>
        <w:right w:val="none" w:sz="0" w:space="0" w:color="auto"/>
      </w:divBdr>
    </w:div>
    <w:div w:id="842743877">
      <w:bodyDiv w:val="1"/>
      <w:marLeft w:val="0"/>
      <w:marRight w:val="0"/>
      <w:marTop w:val="0"/>
      <w:marBottom w:val="0"/>
      <w:divBdr>
        <w:top w:val="none" w:sz="0" w:space="0" w:color="auto"/>
        <w:left w:val="none" w:sz="0" w:space="0" w:color="auto"/>
        <w:bottom w:val="none" w:sz="0" w:space="0" w:color="auto"/>
        <w:right w:val="none" w:sz="0" w:space="0" w:color="auto"/>
      </w:divBdr>
    </w:div>
    <w:div w:id="843010623">
      <w:bodyDiv w:val="1"/>
      <w:marLeft w:val="0"/>
      <w:marRight w:val="0"/>
      <w:marTop w:val="0"/>
      <w:marBottom w:val="0"/>
      <w:divBdr>
        <w:top w:val="none" w:sz="0" w:space="0" w:color="auto"/>
        <w:left w:val="none" w:sz="0" w:space="0" w:color="auto"/>
        <w:bottom w:val="none" w:sz="0" w:space="0" w:color="auto"/>
        <w:right w:val="none" w:sz="0" w:space="0" w:color="auto"/>
      </w:divBdr>
    </w:div>
    <w:div w:id="843206473">
      <w:bodyDiv w:val="1"/>
      <w:marLeft w:val="0"/>
      <w:marRight w:val="0"/>
      <w:marTop w:val="0"/>
      <w:marBottom w:val="0"/>
      <w:divBdr>
        <w:top w:val="none" w:sz="0" w:space="0" w:color="auto"/>
        <w:left w:val="none" w:sz="0" w:space="0" w:color="auto"/>
        <w:bottom w:val="none" w:sz="0" w:space="0" w:color="auto"/>
        <w:right w:val="none" w:sz="0" w:space="0" w:color="auto"/>
      </w:divBdr>
    </w:div>
    <w:div w:id="843712911">
      <w:bodyDiv w:val="1"/>
      <w:marLeft w:val="0"/>
      <w:marRight w:val="0"/>
      <w:marTop w:val="0"/>
      <w:marBottom w:val="0"/>
      <w:divBdr>
        <w:top w:val="none" w:sz="0" w:space="0" w:color="auto"/>
        <w:left w:val="none" w:sz="0" w:space="0" w:color="auto"/>
        <w:bottom w:val="none" w:sz="0" w:space="0" w:color="auto"/>
        <w:right w:val="none" w:sz="0" w:space="0" w:color="auto"/>
      </w:divBdr>
    </w:div>
    <w:div w:id="845755909">
      <w:bodyDiv w:val="1"/>
      <w:marLeft w:val="0"/>
      <w:marRight w:val="0"/>
      <w:marTop w:val="0"/>
      <w:marBottom w:val="0"/>
      <w:divBdr>
        <w:top w:val="none" w:sz="0" w:space="0" w:color="auto"/>
        <w:left w:val="none" w:sz="0" w:space="0" w:color="auto"/>
        <w:bottom w:val="none" w:sz="0" w:space="0" w:color="auto"/>
        <w:right w:val="none" w:sz="0" w:space="0" w:color="auto"/>
      </w:divBdr>
    </w:div>
    <w:div w:id="846286065">
      <w:bodyDiv w:val="1"/>
      <w:marLeft w:val="0"/>
      <w:marRight w:val="0"/>
      <w:marTop w:val="0"/>
      <w:marBottom w:val="0"/>
      <w:divBdr>
        <w:top w:val="none" w:sz="0" w:space="0" w:color="auto"/>
        <w:left w:val="none" w:sz="0" w:space="0" w:color="auto"/>
        <w:bottom w:val="none" w:sz="0" w:space="0" w:color="auto"/>
        <w:right w:val="none" w:sz="0" w:space="0" w:color="auto"/>
      </w:divBdr>
    </w:div>
    <w:div w:id="847325605">
      <w:bodyDiv w:val="1"/>
      <w:marLeft w:val="0"/>
      <w:marRight w:val="0"/>
      <w:marTop w:val="0"/>
      <w:marBottom w:val="0"/>
      <w:divBdr>
        <w:top w:val="none" w:sz="0" w:space="0" w:color="auto"/>
        <w:left w:val="none" w:sz="0" w:space="0" w:color="auto"/>
        <w:bottom w:val="none" w:sz="0" w:space="0" w:color="auto"/>
        <w:right w:val="none" w:sz="0" w:space="0" w:color="auto"/>
      </w:divBdr>
    </w:div>
    <w:div w:id="847866988">
      <w:bodyDiv w:val="1"/>
      <w:marLeft w:val="0"/>
      <w:marRight w:val="0"/>
      <w:marTop w:val="0"/>
      <w:marBottom w:val="0"/>
      <w:divBdr>
        <w:top w:val="none" w:sz="0" w:space="0" w:color="auto"/>
        <w:left w:val="none" w:sz="0" w:space="0" w:color="auto"/>
        <w:bottom w:val="none" w:sz="0" w:space="0" w:color="auto"/>
        <w:right w:val="none" w:sz="0" w:space="0" w:color="auto"/>
      </w:divBdr>
    </w:div>
    <w:div w:id="848102267">
      <w:bodyDiv w:val="1"/>
      <w:marLeft w:val="0"/>
      <w:marRight w:val="0"/>
      <w:marTop w:val="0"/>
      <w:marBottom w:val="0"/>
      <w:divBdr>
        <w:top w:val="none" w:sz="0" w:space="0" w:color="auto"/>
        <w:left w:val="none" w:sz="0" w:space="0" w:color="auto"/>
        <w:bottom w:val="none" w:sz="0" w:space="0" w:color="auto"/>
        <w:right w:val="none" w:sz="0" w:space="0" w:color="auto"/>
      </w:divBdr>
    </w:div>
    <w:div w:id="848444680">
      <w:bodyDiv w:val="1"/>
      <w:marLeft w:val="0"/>
      <w:marRight w:val="0"/>
      <w:marTop w:val="0"/>
      <w:marBottom w:val="0"/>
      <w:divBdr>
        <w:top w:val="none" w:sz="0" w:space="0" w:color="auto"/>
        <w:left w:val="none" w:sz="0" w:space="0" w:color="auto"/>
        <w:bottom w:val="none" w:sz="0" w:space="0" w:color="auto"/>
        <w:right w:val="none" w:sz="0" w:space="0" w:color="auto"/>
      </w:divBdr>
    </w:div>
    <w:div w:id="850997684">
      <w:bodyDiv w:val="1"/>
      <w:marLeft w:val="0"/>
      <w:marRight w:val="0"/>
      <w:marTop w:val="0"/>
      <w:marBottom w:val="0"/>
      <w:divBdr>
        <w:top w:val="none" w:sz="0" w:space="0" w:color="auto"/>
        <w:left w:val="none" w:sz="0" w:space="0" w:color="auto"/>
        <w:bottom w:val="none" w:sz="0" w:space="0" w:color="auto"/>
        <w:right w:val="none" w:sz="0" w:space="0" w:color="auto"/>
      </w:divBdr>
    </w:div>
    <w:div w:id="851455458">
      <w:bodyDiv w:val="1"/>
      <w:marLeft w:val="0"/>
      <w:marRight w:val="0"/>
      <w:marTop w:val="0"/>
      <w:marBottom w:val="0"/>
      <w:divBdr>
        <w:top w:val="none" w:sz="0" w:space="0" w:color="auto"/>
        <w:left w:val="none" w:sz="0" w:space="0" w:color="auto"/>
        <w:bottom w:val="none" w:sz="0" w:space="0" w:color="auto"/>
        <w:right w:val="none" w:sz="0" w:space="0" w:color="auto"/>
      </w:divBdr>
    </w:div>
    <w:div w:id="852232890">
      <w:bodyDiv w:val="1"/>
      <w:marLeft w:val="0"/>
      <w:marRight w:val="0"/>
      <w:marTop w:val="0"/>
      <w:marBottom w:val="0"/>
      <w:divBdr>
        <w:top w:val="none" w:sz="0" w:space="0" w:color="auto"/>
        <w:left w:val="none" w:sz="0" w:space="0" w:color="auto"/>
        <w:bottom w:val="none" w:sz="0" w:space="0" w:color="auto"/>
        <w:right w:val="none" w:sz="0" w:space="0" w:color="auto"/>
      </w:divBdr>
    </w:div>
    <w:div w:id="854613862">
      <w:bodyDiv w:val="1"/>
      <w:marLeft w:val="0"/>
      <w:marRight w:val="0"/>
      <w:marTop w:val="0"/>
      <w:marBottom w:val="0"/>
      <w:divBdr>
        <w:top w:val="none" w:sz="0" w:space="0" w:color="auto"/>
        <w:left w:val="none" w:sz="0" w:space="0" w:color="auto"/>
        <w:bottom w:val="none" w:sz="0" w:space="0" w:color="auto"/>
        <w:right w:val="none" w:sz="0" w:space="0" w:color="auto"/>
      </w:divBdr>
    </w:div>
    <w:div w:id="854995941">
      <w:bodyDiv w:val="1"/>
      <w:marLeft w:val="0"/>
      <w:marRight w:val="0"/>
      <w:marTop w:val="0"/>
      <w:marBottom w:val="0"/>
      <w:divBdr>
        <w:top w:val="none" w:sz="0" w:space="0" w:color="auto"/>
        <w:left w:val="none" w:sz="0" w:space="0" w:color="auto"/>
        <w:bottom w:val="none" w:sz="0" w:space="0" w:color="auto"/>
        <w:right w:val="none" w:sz="0" w:space="0" w:color="auto"/>
      </w:divBdr>
    </w:div>
    <w:div w:id="856189742">
      <w:bodyDiv w:val="1"/>
      <w:marLeft w:val="0"/>
      <w:marRight w:val="0"/>
      <w:marTop w:val="0"/>
      <w:marBottom w:val="0"/>
      <w:divBdr>
        <w:top w:val="none" w:sz="0" w:space="0" w:color="auto"/>
        <w:left w:val="none" w:sz="0" w:space="0" w:color="auto"/>
        <w:bottom w:val="none" w:sz="0" w:space="0" w:color="auto"/>
        <w:right w:val="none" w:sz="0" w:space="0" w:color="auto"/>
      </w:divBdr>
    </w:div>
    <w:div w:id="856426004">
      <w:bodyDiv w:val="1"/>
      <w:marLeft w:val="0"/>
      <w:marRight w:val="0"/>
      <w:marTop w:val="0"/>
      <w:marBottom w:val="0"/>
      <w:divBdr>
        <w:top w:val="none" w:sz="0" w:space="0" w:color="auto"/>
        <w:left w:val="none" w:sz="0" w:space="0" w:color="auto"/>
        <w:bottom w:val="none" w:sz="0" w:space="0" w:color="auto"/>
        <w:right w:val="none" w:sz="0" w:space="0" w:color="auto"/>
      </w:divBdr>
    </w:div>
    <w:div w:id="856649943">
      <w:bodyDiv w:val="1"/>
      <w:marLeft w:val="0"/>
      <w:marRight w:val="0"/>
      <w:marTop w:val="0"/>
      <w:marBottom w:val="0"/>
      <w:divBdr>
        <w:top w:val="none" w:sz="0" w:space="0" w:color="auto"/>
        <w:left w:val="none" w:sz="0" w:space="0" w:color="auto"/>
        <w:bottom w:val="none" w:sz="0" w:space="0" w:color="auto"/>
        <w:right w:val="none" w:sz="0" w:space="0" w:color="auto"/>
      </w:divBdr>
    </w:div>
    <w:div w:id="857694648">
      <w:bodyDiv w:val="1"/>
      <w:marLeft w:val="0"/>
      <w:marRight w:val="0"/>
      <w:marTop w:val="0"/>
      <w:marBottom w:val="0"/>
      <w:divBdr>
        <w:top w:val="none" w:sz="0" w:space="0" w:color="auto"/>
        <w:left w:val="none" w:sz="0" w:space="0" w:color="auto"/>
        <w:bottom w:val="none" w:sz="0" w:space="0" w:color="auto"/>
        <w:right w:val="none" w:sz="0" w:space="0" w:color="auto"/>
      </w:divBdr>
    </w:div>
    <w:div w:id="858354707">
      <w:bodyDiv w:val="1"/>
      <w:marLeft w:val="0"/>
      <w:marRight w:val="0"/>
      <w:marTop w:val="0"/>
      <w:marBottom w:val="0"/>
      <w:divBdr>
        <w:top w:val="none" w:sz="0" w:space="0" w:color="auto"/>
        <w:left w:val="none" w:sz="0" w:space="0" w:color="auto"/>
        <w:bottom w:val="none" w:sz="0" w:space="0" w:color="auto"/>
        <w:right w:val="none" w:sz="0" w:space="0" w:color="auto"/>
      </w:divBdr>
    </w:div>
    <w:div w:id="860821198">
      <w:bodyDiv w:val="1"/>
      <w:marLeft w:val="0"/>
      <w:marRight w:val="0"/>
      <w:marTop w:val="0"/>
      <w:marBottom w:val="0"/>
      <w:divBdr>
        <w:top w:val="none" w:sz="0" w:space="0" w:color="auto"/>
        <w:left w:val="none" w:sz="0" w:space="0" w:color="auto"/>
        <w:bottom w:val="none" w:sz="0" w:space="0" w:color="auto"/>
        <w:right w:val="none" w:sz="0" w:space="0" w:color="auto"/>
      </w:divBdr>
    </w:div>
    <w:div w:id="861627560">
      <w:bodyDiv w:val="1"/>
      <w:marLeft w:val="0"/>
      <w:marRight w:val="0"/>
      <w:marTop w:val="0"/>
      <w:marBottom w:val="0"/>
      <w:divBdr>
        <w:top w:val="none" w:sz="0" w:space="0" w:color="auto"/>
        <w:left w:val="none" w:sz="0" w:space="0" w:color="auto"/>
        <w:bottom w:val="none" w:sz="0" w:space="0" w:color="auto"/>
        <w:right w:val="none" w:sz="0" w:space="0" w:color="auto"/>
      </w:divBdr>
    </w:div>
    <w:div w:id="861824109">
      <w:bodyDiv w:val="1"/>
      <w:marLeft w:val="0"/>
      <w:marRight w:val="0"/>
      <w:marTop w:val="0"/>
      <w:marBottom w:val="0"/>
      <w:divBdr>
        <w:top w:val="none" w:sz="0" w:space="0" w:color="auto"/>
        <w:left w:val="none" w:sz="0" w:space="0" w:color="auto"/>
        <w:bottom w:val="none" w:sz="0" w:space="0" w:color="auto"/>
        <w:right w:val="none" w:sz="0" w:space="0" w:color="auto"/>
      </w:divBdr>
    </w:div>
    <w:div w:id="862131156">
      <w:bodyDiv w:val="1"/>
      <w:marLeft w:val="0"/>
      <w:marRight w:val="0"/>
      <w:marTop w:val="0"/>
      <w:marBottom w:val="0"/>
      <w:divBdr>
        <w:top w:val="none" w:sz="0" w:space="0" w:color="auto"/>
        <w:left w:val="none" w:sz="0" w:space="0" w:color="auto"/>
        <w:bottom w:val="none" w:sz="0" w:space="0" w:color="auto"/>
        <w:right w:val="none" w:sz="0" w:space="0" w:color="auto"/>
      </w:divBdr>
    </w:div>
    <w:div w:id="862204933">
      <w:bodyDiv w:val="1"/>
      <w:marLeft w:val="0"/>
      <w:marRight w:val="0"/>
      <w:marTop w:val="0"/>
      <w:marBottom w:val="0"/>
      <w:divBdr>
        <w:top w:val="none" w:sz="0" w:space="0" w:color="auto"/>
        <w:left w:val="none" w:sz="0" w:space="0" w:color="auto"/>
        <w:bottom w:val="none" w:sz="0" w:space="0" w:color="auto"/>
        <w:right w:val="none" w:sz="0" w:space="0" w:color="auto"/>
      </w:divBdr>
    </w:div>
    <w:div w:id="863639037">
      <w:bodyDiv w:val="1"/>
      <w:marLeft w:val="0"/>
      <w:marRight w:val="0"/>
      <w:marTop w:val="0"/>
      <w:marBottom w:val="0"/>
      <w:divBdr>
        <w:top w:val="none" w:sz="0" w:space="0" w:color="auto"/>
        <w:left w:val="none" w:sz="0" w:space="0" w:color="auto"/>
        <w:bottom w:val="none" w:sz="0" w:space="0" w:color="auto"/>
        <w:right w:val="none" w:sz="0" w:space="0" w:color="auto"/>
      </w:divBdr>
    </w:div>
    <w:div w:id="864052913">
      <w:bodyDiv w:val="1"/>
      <w:marLeft w:val="0"/>
      <w:marRight w:val="0"/>
      <w:marTop w:val="0"/>
      <w:marBottom w:val="0"/>
      <w:divBdr>
        <w:top w:val="none" w:sz="0" w:space="0" w:color="auto"/>
        <w:left w:val="none" w:sz="0" w:space="0" w:color="auto"/>
        <w:bottom w:val="none" w:sz="0" w:space="0" w:color="auto"/>
        <w:right w:val="none" w:sz="0" w:space="0" w:color="auto"/>
      </w:divBdr>
    </w:div>
    <w:div w:id="865484822">
      <w:bodyDiv w:val="1"/>
      <w:marLeft w:val="0"/>
      <w:marRight w:val="0"/>
      <w:marTop w:val="0"/>
      <w:marBottom w:val="0"/>
      <w:divBdr>
        <w:top w:val="none" w:sz="0" w:space="0" w:color="auto"/>
        <w:left w:val="none" w:sz="0" w:space="0" w:color="auto"/>
        <w:bottom w:val="none" w:sz="0" w:space="0" w:color="auto"/>
        <w:right w:val="none" w:sz="0" w:space="0" w:color="auto"/>
      </w:divBdr>
    </w:div>
    <w:div w:id="867371632">
      <w:bodyDiv w:val="1"/>
      <w:marLeft w:val="0"/>
      <w:marRight w:val="0"/>
      <w:marTop w:val="0"/>
      <w:marBottom w:val="0"/>
      <w:divBdr>
        <w:top w:val="none" w:sz="0" w:space="0" w:color="auto"/>
        <w:left w:val="none" w:sz="0" w:space="0" w:color="auto"/>
        <w:bottom w:val="none" w:sz="0" w:space="0" w:color="auto"/>
        <w:right w:val="none" w:sz="0" w:space="0" w:color="auto"/>
      </w:divBdr>
    </w:div>
    <w:div w:id="867840628">
      <w:bodyDiv w:val="1"/>
      <w:marLeft w:val="0"/>
      <w:marRight w:val="0"/>
      <w:marTop w:val="0"/>
      <w:marBottom w:val="0"/>
      <w:divBdr>
        <w:top w:val="none" w:sz="0" w:space="0" w:color="auto"/>
        <w:left w:val="none" w:sz="0" w:space="0" w:color="auto"/>
        <w:bottom w:val="none" w:sz="0" w:space="0" w:color="auto"/>
        <w:right w:val="none" w:sz="0" w:space="0" w:color="auto"/>
      </w:divBdr>
    </w:div>
    <w:div w:id="868641546">
      <w:bodyDiv w:val="1"/>
      <w:marLeft w:val="0"/>
      <w:marRight w:val="0"/>
      <w:marTop w:val="0"/>
      <w:marBottom w:val="0"/>
      <w:divBdr>
        <w:top w:val="none" w:sz="0" w:space="0" w:color="auto"/>
        <w:left w:val="none" w:sz="0" w:space="0" w:color="auto"/>
        <w:bottom w:val="none" w:sz="0" w:space="0" w:color="auto"/>
        <w:right w:val="none" w:sz="0" w:space="0" w:color="auto"/>
      </w:divBdr>
    </w:div>
    <w:div w:id="869992517">
      <w:bodyDiv w:val="1"/>
      <w:marLeft w:val="0"/>
      <w:marRight w:val="0"/>
      <w:marTop w:val="0"/>
      <w:marBottom w:val="0"/>
      <w:divBdr>
        <w:top w:val="none" w:sz="0" w:space="0" w:color="auto"/>
        <w:left w:val="none" w:sz="0" w:space="0" w:color="auto"/>
        <w:bottom w:val="none" w:sz="0" w:space="0" w:color="auto"/>
        <w:right w:val="none" w:sz="0" w:space="0" w:color="auto"/>
      </w:divBdr>
    </w:div>
    <w:div w:id="870728501">
      <w:bodyDiv w:val="1"/>
      <w:marLeft w:val="0"/>
      <w:marRight w:val="0"/>
      <w:marTop w:val="0"/>
      <w:marBottom w:val="0"/>
      <w:divBdr>
        <w:top w:val="none" w:sz="0" w:space="0" w:color="auto"/>
        <w:left w:val="none" w:sz="0" w:space="0" w:color="auto"/>
        <w:bottom w:val="none" w:sz="0" w:space="0" w:color="auto"/>
        <w:right w:val="none" w:sz="0" w:space="0" w:color="auto"/>
      </w:divBdr>
    </w:div>
    <w:div w:id="872499794">
      <w:bodyDiv w:val="1"/>
      <w:marLeft w:val="0"/>
      <w:marRight w:val="0"/>
      <w:marTop w:val="0"/>
      <w:marBottom w:val="0"/>
      <w:divBdr>
        <w:top w:val="none" w:sz="0" w:space="0" w:color="auto"/>
        <w:left w:val="none" w:sz="0" w:space="0" w:color="auto"/>
        <w:bottom w:val="none" w:sz="0" w:space="0" w:color="auto"/>
        <w:right w:val="none" w:sz="0" w:space="0" w:color="auto"/>
      </w:divBdr>
    </w:div>
    <w:div w:id="872887039">
      <w:bodyDiv w:val="1"/>
      <w:marLeft w:val="0"/>
      <w:marRight w:val="0"/>
      <w:marTop w:val="0"/>
      <w:marBottom w:val="0"/>
      <w:divBdr>
        <w:top w:val="none" w:sz="0" w:space="0" w:color="auto"/>
        <w:left w:val="none" w:sz="0" w:space="0" w:color="auto"/>
        <w:bottom w:val="none" w:sz="0" w:space="0" w:color="auto"/>
        <w:right w:val="none" w:sz="0" w:space="0" w:color="auto"/>
      </w:divBdr>
    </w:div>
    <w:div w:id="873538702">
      <w:bodyDiv w:val="1"/>
      <w:marLeft w:val="0"/>
      <w:marRight w:val="0"/>
      <w:marTop w:val="0"/>
      <w:marBottom w:val="0"/>
      <w:divBdr>
        <w:top w:val="none" w:sz="0" w:space="0" w:color="auto"/>
        <w:left w:val="none" w:sz="0" w:space="0" w:color="auto"/>
        <w:bottom w:val="none" w:sz="0" w:space="0" w:color="auto"/>
        <w:right w:val="none" w:sz="0" w:space="0" w:color="auto"/>
      </w:divBdr>
    </w:div>
    <w:div w:id="874733376">
      <w:bodyDiv w:val="1"/>
      <w:marLeft w:val="0"/>
      <w:marRight w:val="0"/>
      <w:marTop w:val="0"/>
      <w:marBottom w:val="0"/>
      <w:divBdr>
        <w:top w:val="none" w:sz="0" w:space="0" w:color="auto"/>
        <w:left w:val="none" w:sz="0" w:space="0" w:color="auto"/>
        <w:bottom w:val="none" w:sz="0" w:space="0" w:color="auto"/>
        <w:right w:val="none" w:sz="0" w:space="0" w:color="auto"/>
      </w:divBdr>
    </w:div>
    <w:div w:id="875388384">
      <w:bodyDiv w:val="1"/>
      <w:marLeft w:val="0"/>
      <w:marRight w:val="0"/>
      <w:marTop w:val="0"/>
      <w:marBottom w:val="0"/>
      <w:divBdr>
        <w:top w:val="none" w:sz="0" w:space="0" w:color="auto"/>
        <w:left w:val="none" w:sz="0" w:space="0" w:color="auto"/>
        <w:bottom w:val="none" w:sz="0" w:space="0" w:color="auto"/>
        <w:right w:val="none" w:sz="0" w:space="0" w:color="auto"/>
      </w:divBdr>
    </w:div>
    <w:div w:id="876041223">
      <w:bodyDiv w:val="1"/>
      <w:marLeft w:val="0"/>
      <w:marRight w:val="0"/>
      <w:marTop w:val="0"/>
      <w:marBottom w:val="0"/>
      <w:divBdr>
        <w:top w:val="none" w:sz="0" w:space="0" w:color="auto"/>
        <w:left w:val="none" w:sz="0" w:space="0" w:color="auto"/>
        <w:bottom w:val="none" w:sz="0" w:space="0" w:color="auto"/>
        <w:right w:val="none" w:sz="0" w:space="0" w:color="auto"/>
      </w:divBdr>
    </w:div>
    <w:div w:id="880479889">
      <w:bodyDiv w:val="1"/>
      <w:marLeft w:val="0"/>
      <w:marRight w:val="0"/>
      <w:marTop w:val="0"/>
      <w:marBottom w:val="0"/>
      <w:divBdr>
        <w:top w:val="none" w:sz="0" w:space="0" w:color="auto"/>
        <w:left w:val="none" w:sz="0" w:space="0" w:color="auto"/>
        <w:bottom w:val="none" w:sz="0" w:space="0" w:color="auto"/>
        <w:right w:val="none" w:sz="0" w:space="0" w:color="auto"/>
      </w:divBdr>
    </w:div>
    <w:div w:id="883951550">
      <w:bodyDiv w:val="1"/>
      <w:marLeft w:val="0"/>
      <w:marRight w:val="0"/>
      <w:marTop w:val="0"/>
      <w:marBottom w:val="0"/>
      <w:divBdr>
        <w:top w:val="none" w:sz="0" w:space="0" w:color="auto"/>
        <w:left w:val="none" w:sz="0" w:space="0" w:color="auto"/>
        <w:bottom w:val="none" w:sz="0" w:space="0" w:color="auto"/>
        <w:right w:val="none" w:sz="0" w:space="0" w:color="auto"/>
      </w:divBdr>
    </w:div>
    <w:div w:id="884099576">
      <w:bodyDiv w:val="1"/>
      <w:marLeft w:val="0"/>
      <w:marRight w:val="0"/>
      <w:marTop w:val="0"/>
      <w:marBottom w:val="0"/>
      <w:divBdr>
        <w:top w:val="none" w:sz="0" w:space="0" w:color="auto"/>
        <w:left w:val="none" w:sz="0" w:space="0" w:color="auto"/>
        <w:bottom w:val="none" w:sz="0" w:space="0" w:color="auto"/>
        <w:right w:val="none" w:sz="0" w:space="0" w:color="auto"/>
      </w:divBdr>
    </w:div>
    <w:div w:id="884758092">
      <w:bodyDiv w:val="1"/>
      <w:marLeft w:val="0"/>
      <w:marRight w:val="0"/>
      <w:marTop w:val="0"/>
      <w:marBottom w:val="0"/>
      <w:divBdr>
        <w:top w:val="none" w:sz="0" w:space="0" w:color="auto"/>
        <w:left w:val="none" w:sz="0" w:space="0" w:color="auto"/>
        <w:bottom w:val="none" w:sz="0" w:space="0" w:color="auto"/>
        <w:right w:val="none" w:sz="0" w:space="0" w:color="auto"/>
      </w:divBdr>
    </w:div>
    <w:div w:id="885725094">
      <w:bodyDiv w:val="1"/>
      <w:marLeft w:val="0"/>
      <w:marRight w:val="0"/>
      <w:marTop w:val="0"/>
      <w:marBottom w:val="0"/>
      <w:divBdr>
        <w:top w:val="none" w:sz="0" w:space="0" w:color="auto"/>
        <w:left w:val="none" w:sz="0" w:space="0" w:color="auto"/>
        <w:bottom w:val="none" w:sz="0" w:space="0" w:color="auto"/>
        <w:right w:val="none" w:sz="0" w:space="0" w:color="auto"/>
      </w:divBdr>
    </w:div>
    <w:div w:id="888371892">
      <w:bodyDiv w:val="1"/>
      <w:marLeft w:val="0"/>
      <w:marRight w:val="0"/>
      <w:marTop w:val="0"/>
      <w:marBottom w:val="0"/>
      <w:divBdr>
        <w:top w:val="none" w:sz="0" w:space="0" w:color="auto"/>
        <w:left w:val="none" w:sz="0" w:space="0" w:color="auto"/>
        <w:bottom w:val="none" w:sz="0" w:space="0" w:color="auto"/>
        <w:right w:val="none" w:sz="0" w:space="0" w:color="auto"/>
      </w:divBdr>
    </w:div>
    <w:div w:id="888494829">
      <w:bodyDiv w:val="1"/>
      <w:marLeft w:val="0"/>
      <w:marRight w:val="0"/>
      <w:marTop w:val="0"/>
      <w:marBottom w:val="0"/>
      <w:divBdr>
        <w:top w:val="none" w:sz="0" w:space="0" w:color="auto"/>
        <w:left w:val="none" w:sz="0" w:space="0" w:color="auto"/>
        <w:bottom w:val="none" w:sz="0" w:space="0" w:color="auto"/>
        <w:right w:val="none" w:sz="0" w:space="0" w:color="auto"/>
      </w:divBdr>
    </w:div>
    <w:div w:id="889464836">
      <w:bodyDiv w:val="1"/>
      <w:marLeft w:val="0"/>
      <w:marRight w:val="0"/>
      <w:marTop w:val="0"/>
      <w:marBottom w:val="0"/>
      <w:divBdr>
        <w:top w:val="none" w:sz="0" w:space="0" w:color="auto"/>
        <w:left w:val="none" w:sz="0" w:space="0" w:color="auto"/>
        <w:bottom w:val="none" w:sz="0" w:space="0" w:color="auto"/>
        <w:right w:val="none" w:sz="0" w:space="0" w:color="auto"/>
      </w:divBdr>
    </w:div>
    <w:div w:id="890653022">
      <w:bodyDiv w:val="1"/>
      <w:marLeft w:val="0"/>
      <w:marRight w:val="0"/>
      <w:marTop w:val="0"/>
      <w:marBottom w:val="0"/>
      <w:divBdr>
        <w:top w:val="none" w:sz="0" w:space="0" w:color="auto"/>
        <w:left w:val="none" w:sz="0" w:space="0" w:color="auto"/>
        <w:bottom w:val="none" w:sz="0" w:space="0" w:color="auto"/>
        <w:right w:val="none" w:sz="0" w:space="0" w:color="auto"/>
      </w:divBdr>
    </w:div>
    <w:div w:id="892426768">
      <w:bodyDiv w:val="1"/>
      <w:marLeft w:val="0"/>
      <w:marRight w:val="0"/>
      <w:marTop w:val="0"/>
      <w:marBottom w:val="0"/>
      <w:divBdr>
        <w:top w:val="none" w:sz="0" w:space="0" w:color="auto"/>
        <w:left w:val="none" w:sz="0" w:space="0" w:color="auto"/>
        <w:bottom w:val="none" w:sz="0" w:space="0" w:color="auto"/>
        <w:right w:val="none" w:sz="0" w:space="0" w:color="auto"/>
      </w:divBdr>
    </w:div>
    <w:div w:id="892696877">
      <w:bodyDiv w:val="1"/>
      <w:marLeft w:val="0"/>
      <w:marRight w:val="0"/>
      <w:marTop w:val="0"/>
      <w:marBottom w:val="0"/>
      <w:divBdr>
        <w:top w:val="none" w:sz="0" w:space="0" w:color="auto"/>
        <w:left w:val="none" w:sz="0" w:space="0" w:color="auto"/>
        <w:bottom w:val="none" w:sz="0" w:space="0" w:color="auto"/>
        <w:right w:val="none" w:sz="0" w:space="0" w:color="auto"/>
      </w:divBdr>
    </w:div>
    <w:div w:id="893394580">
      <w:bodyDiv w:val="1"/>
      <w:marLeft w:val="0"/>
      <w:marRight w:val="0"/>
      <w:marTop w:val="0"/>
      <w:marBottom w:val="0"/>
      <w:divBdr>
        <w:top w:val="none" w:sz="0" w:space="0" w:color="auto"/>
        <w:left w:val="none" w:sz="0" w:space="0" w:color="auto"/>
        <w:bottom w:val="none" w:sz="0" w:space="0" w:color="auto"/>
        <w:right w:val="none" w:sz="0" w:space="0" w:color="auto"/>
      </w:divBdr>
    </w:div>
    <w:div w:id="893737938">
      <w:bodyDiv w:val="1"/>
      <w:marLeft w:val="0"/>
      <w:marRight w:val="0"/>
      <w:marTop w:val="0"/>
      <w:marBottom w:val="0"/>
      <w:divBdr>
        <w:top w:val="none" w:sz="0" w:space="0" w:color="auto"/>
        <w:left w:val="none" w:sz="0" w:space="0" w:color="auto"/>
        <w:bottom w:val="none" w:sz="0" w:space="0" w:color="auto"/>
        <w:right w:val="none" w:sz="0" w:space="0" w:color="auto"/>
      </w:divBdr>
    </w:div>
    <w:div w:id="896207314">
      <w:bodyDiv w:val="1"/>
      <w:marLeft w:val="0"/>
      <w:marRight w:val="0"/>
      <w:marTop w:val="0"/>
      <w:marBottom w:val="0"/>
      <w:divBdr>
        <w:top w:val="none" w:sz="0" w:space="0" w:color="auto"/>
        <w:left w:val="none" w:sz="0" w:space="0" w:color="auto"/>
        <w:bottom w:val="none" w:sz="0" w:space="0" w:color="auto"/>
        <w:right w:val="none" w:sz="0" w:space="0" w:color="auto"/>
      </w:divBdr>
    </w:div>
    <w:div w:id="896477624">
      <w:bodyDiv w:val="1"/>
      <w:marLeft w:val="0"/>
      <w:marRight w:val="0"/>
      <w:marTop w:val="0"/>
      <w:marBottom w:val="0"/>
      <w:divBdr>
        <w:top w:val="none" w:sz="0" w:space="0" w:color="auto"/>
        <w:left w:val="none" w:sz="0" w:space="0" w:color="auto"/>
        <w:bottom w:val="none" w:sz="0" w:space="0" w:color="auto"/>
        <w:right w:val="none" w:sz="0" w:space="0" w:color="auto"/>
      </w:divBdr>
    </w:div>
    <w:div w:id="900677437">
      <w:bodyDiv w:val="1"/>
      <w:marLeft w:val="0"/>
      <w:marRight w:val="0"/>
      <w:marTop w:val="0"/>
      <w:marBottom w:val="0"/>
      <w:divBdr>
        <w:top w:val="none" w:sz="0" w:space="0" w:color="auto"/>
        <w:left w:val="none" w:sz="0" w:space="0" w:color="auto"/>
        <w:bottom w:val="none" w:sz="0" w:space="0" w:color="auto"/>
        <w:right w:val="none" w:sz="0" w:space="0" w:color="auto"/>
      </w:divBdr>
    </w:div>
    <w:div w:id="900747054">
      <w:bodyDiv w:val="1"/>
      <w:marLeft w:val="0"/>
      <w:marRight w:val="0"/>
      <w:marTop w:val="0"/>
      <w:marBottom w:val="0"/>
      <w:divBdr>
        <w:top w:val="none" w:sz="0" w:space="0" w:color="auto"/>
        <w:left w:val="none" w:sz="0" w:space="0" w:color="auto"/>
        <w:bottom w:val="none" w:sz="0" w:space="0" w:color="auto"/>
        <w:right w:val="none" w:sz="0" w:space="0" w:color="auto"/>
      </w:divBdr>
    </w:div>
    <w:div w:id="900870426">
      <w:bodyDiv w:val="1"/>
      <w:marLeft w:val="0"/>
      <w:marRight w:val="0"/>
      <w:marTop w:val="0"/>
      <w:marBottom w:val="0"/>
      <w:divBdr>
        <w:top w:val="none" w:sz="0" w:space="0" w:color="auto"/>
        <w:left w:val="none" w:sz="0" w:space="0" w:color="auto"/>
        <w:bottom w:val="none" w:sz="0" w:space="0" w:color="auto"/>
        <w:right w:val="none" w:sz="0" w:space="0" w:color="auto"/>
      </w:divBdr>
    </w:div>
    <w:div w:id="901524568">
      <w:bodyDiv w:val="1"/>
      <w:marLeft w:val="0"/>
      <w:marRight w:val="0"/>
      <w:marTop w:val="0"/>
      <w:marBottom w:val="0"/>
      <w:divBdr>
        <w:top w:val="none" w:sz="0" w:space="0" w:color="auto"/>
        <w:left w:val="none" w:sz="0" w:space="0" w:color="auto"/>
        <w:bottom w:val="none" w:sz="0" w:space="0" w:color="auto"/>
        <w:right w:val="none" w:sz="0" w:space="0" w:color="auto"/>
      </w:divBdr>
    </w:div>
    <w:div w:id="901646158">
      <w:bodyDiv w:val="1"/>
      <w:marLeft w:val="0"/>
      <w:marRight w:val="0"/>
      <w:marTop w:val="0"/>
      <w:marBottom w:val="0"/>
      <w:divBdr>
        <w:top w:val="none" w:sz="0" w:space="0" w:color="auto"/>
        <w:left w:val="none" w:sz="0" w:space="0" w:color="auto"/>
        <w:bottom w:val="none" w:sz="0" w:space="0" w:color="auto"/>
        <w:right w:val="none" w:sz="0" w:space="0" w:color="auto"/>
      </w:divBdr>
    </w:div>
    <w:div w:id="905190695">
      <w:bodyDiv w:val="1"/>
      <w:marLeft w:val="0"/>
      <w:marRight w:val="0"/>
      <w:marTop w:val="0"/>
      <w:marBottom w:val="0"/>
      <w:divBdr>
        <w:top w:val="none" w:sz="0" w:space="0" w:color="auto"/>
        <w:left w:val="none" w:sz="0" w:space="0" w:color="auto"/>
        <w:bottom w:val="none" w:sz="0" w:space="0" w:color="auto"/>
        <w:right w:val="none" w:sz="0" w:space="0" w:color="auto"/>
      </w:divBdr>
    </w:div>
    <w:div w:id="907882764">
      <w:bodyDiv w:val="1"/>
      <w:marLeft w:val="0"/>
      <w:marRight w:val="0"/>
      <w:marTop w:val="0"/>
      <w:marBottom w:val="0"/>
      <w:divBdr>
        <w:top w:val="none" w:sz="0" w:space="0" w:color="auto"/>
        <w:left w:val="none" w:sz="0" w:space="0" w:color="auto"/>
        <w:bottom w:val="none" w:sz="0" w:space="0" w:color="auto"/>
        <w:right w:val="none" w:sz="0" w:space="0" w:color="auto"/>
      </w:divBdr>
    </w:div>
    <w:div w:id="908687580">
      <w:bodyDiv w:val="1"/>
      <w:marLeft w:val="0"/>
      <w:marRight w:val="0"/>
      <w:marTop w:val="0"/>
      <w:marBottom w:val="0"/>
      <w:divBdr>
        <w:top w:val="none" w:sz="0" w:space="0" w:color="auto"/>
        <w:left w:val="none" w:sz="0" w:space="0" w:color="auto"/>
        <w:bottom w:val="none" w:sz="0" w:space="0" w:color="auto"/>
        <w:right w:val="none" w:sz="0" w:space="0" w:color="auto"/>
      </w:divBdr>
    </w:div>
    <w:div w:id="908737188">
      <w:bodyDiv w:val="1"/>
      <w:marLeft w:val="0"/>
      <w:marRight w:val="0"/>
      <w:marTop w:val="0"/>
      <w:marBottom w:val="0"/>
      <w:divBdr>
        <w:top w:val="none" w:sz="0" w:space="0" w:color="auto"/>
        <w:left w:val="none" w:sz="0" w:space="0" w:color="auto"/>
        <w:bottom w:val="none" w:sz="0" w:space="0" w:color="auto"/>
        <w:right w:val="none" w:sz="0" w:space="0" w:color="auto"/>
      </w:divBdr>
    </w:div>
    <w:div w:id="910504196">
      <w:bodyDiv w:val="1"/>
      <w:marLeft w:val="0"/>
      <w:marRight w:val="0"/>
      <w:marTop w:val="0"/>
      <w:marBottom w:val="0"/>
      <w:divBdr>
        <w:top w:val="none" w:sz="0" w:space="0" w:color="auto"/>
        <w:left w:val="none" w:sz="0" w:space="0" w:color="auto"/>
        <w:bottom w:val="none" w:sz="0" w:space="0" w:color="auto"/>
        <w:right w:val="none" w:sz="0" w:space="0" w:color="auto"/>
      </w:divBdr>
    </w:div>
    <w:div w:id="911350868">
      <w:bodyDiv w:val="1"/>
      <w:marLeft w:val="0"/>
      <w:marRight w:val="0"/>
      <w:marTop w:val="0"/>
      <w:marBottom w:val="0"/>
      <w:divBdr>
        <w:top w:val="none" w:sz="0" w:space="0" w:color="auto"/>
        <w:left w:val="none" w:sz="0" w:space="0" w:color="auto"/>
        <w:bottom w:val="none" w:sz="0" w:space="0" w:color="auto"/>
        <w:right w:val="none" w:sz="0" w:space="0" w:color="auto"/>
      </w:divBdr>
    </w:div>
    <w:div w:id="912545709">
      <w:bodyDiv w:val="1"/>
      <w:marLeft w:val="0"/>
      <w:marRight w:val="0"/>
      <w:marTop w:val="0"/>
      <w:marBottom w:val="0"/>
      <w:divBdr>
        <w:top w:val="none" w:sz="0" w:space="0" w:color="auto"/>
        <w:left w:val="none" w:sz="0" w:space="0" w:color="auto"/>
        <w:bottom w:val="none" w:sz="0" w:space="0" w:color="auto"/>
        <w:right w:val="none" w:sz="0" w:space="0" w:color="auto"/>
      </w:divBdr>
    </w:div>
    <w:div w:id="913706042">
      <w:bodyDiv w:val="1"/>
      <w:marLeft w:val="0"/>
      <w:marRight w:val="0"/>
      <w:marTop w:val="0"/>
      <w:marBottom w:val="0"/>
      <w:divBdr>
        <w:top w:val="none" w:sz="0" w:space="0" w:color="auto"/>
        <w:left w:val="none" w:sz="0" w:space="0" w:color="auto"/>
        <w:bottom w:val="none" w:sz="0" w:space="0" w:color="auto"/>
        <w:right w:val="none" w:sz="0" w:space="0" w:color="auto"/>
      </w:divBdr>
    </w:div>
    <w:div w:id="915699522">
      <w:bodyDiv w:val="1"/>
      <w:marLeft w:val="0"/>
      <w:marRight w:val="0"/>
      <w:marTop w:val="0"/>
      <w:marBottom w:val="0"/>
      <w:divBdr>
        <w:top w:val="none" w:sz="0" w:space="0" w:color="auto"/>
        <w:left w:val="none" w:sz="0" w:space="0" w:color="auto"/>
        <w:bottom w:val="none" w:sz="0" w:space="0" w:color="auto"/>
        <w:right w:val="none" w:sz="0" w:space="0" w:color="auto"/>
      </w:divBdr>
    </w:div>
    <w:div w:id="917010236">
      <w:bodyDiv w:val="1"/>
      <w:marLeft w:val="0"/>
      <w:marRight w:val="0"/>
      <w:marTop w:val="0"/>
      <w:marBottom w:val="0"/>
      <w:divBdr>
        <w:top w:val="none" w:sz="0" w:space="0" w:color="auto"/>
        <w:left w:val="none" w:sz="0" w:space="0" w:color="auto"/>
        <w:bottom w:val="none" w:sz="0" w:space="0" w:color="auto"/>
        <w:right w:val="none" w:sz="0" w:space="0" w:color="auto"/>
      </w:divBdr>
    </w:div>
    <w:div w:id="917323243">
      <w:bodyDiv w:val="1"/>
      <w:marLeft w:val="0"/>
      <w:marRight w:val="0"/>
      <w:marTop w:val="0"/>
      <w:marBottom w:val="0"/>
      <w:divBdr>
        <w:top w:val="none" w:sz="0" w:space="0" w:color="auto"/>
        <w:left w:val="none" w:sz="0" w:space="0" w:color="auto"/>
        <w:bottom w:val="none" w:sz="0" w:space="0" w:color="auto"/>
        <w:right w:val="none" w:sz="0" w:space="0" w:color="auto"/>
      </w:divBdr>
    </w:div>
    <w:div w:id="918637052">
      <w:bodyDiv w:val="1"/>
      <w:marLeft w:val="0"/>
      <w:marRight w:val="0"/>
      <w:marTop w:val="0"/>
      <w:marBottom w:val="0"/>
      <w:divBdr>
        <w:top w:val="none" w:sz="0" w:space="0" w:color="auto"/>
        <w:left w:val="none" w:sz="0" w:space="0" w:color="auto"/>
        <w:bottom w:val="none" w:sz="0" w:space="0" w:color="auto"/>
        <w:right w:val="none" w:sz="0" w:space="0" w:color="auto"/>
      </w:divBdr>
    </w:div>
    <w:div w:id="919366040">
      <w:bodyDiv w:val="1"/>
      <w:marLeft w:val="0"/>
      <w:marRight w:val="0"/>
      <w:marTop w:val="0"/>
      <w:marBottom w:val="0"/>
      <w:divBdr>
        <w:top w:val="none" w:sz="0" w:space="0" w:color="auto"/>
        <w:left w:val="none" w:sz="0" w:space="0" w:color="auto"/>
        <w:bottom w:val="none" w:sz="0" w:space="0" w:color="auto"/>
        <w:right w:val="none" w:sz="0" w:space="0" w:color="auto"/>
      </w:divBdr>
    </w:div>
    <w:div w:id="919366514">
      <w:bodyDiv w:val="1"/>
      <w:marLeft w:val="0"/>
      <w:marRight w:val="0"/>
      <w:marTop w:val="0"/>
      <w:marBottom w:val="0"/>
      <w:divBdr>
        <w:top w:val="none" w:sz="0" w:space="0" w:color="auto"/>
        <w:left w:val="none" w:sz="0" w:space="0" w:color="auto"/>
        <w:bottom w:val="none" w:sz="0" w:space="0" w:color="auto"/>
        <w:right w:val="none" w:sz="0" w:space="0" w:color="auto"/>
      </w:divBdr>
    </w:div>
    <w:div w:id="920871042">
      <w:bodyDiv w:val="1"/>
      <w:marLeft w:val="0"/>
      <w:marRight w:val="0"/>
      <w:marTop w:val="0"/>
      <w:marBottom w:val="0"/>
      <w:divBdr>
        <w:top w:val="none" w:sz="0" w:space="0" w:color="auto"/>
        <w:left w:val="none" w:sz="0" w:space="0" w:color="auto"/>
        <w:bottom w:val="none" w:sz="0" w:space="0" w:color="auto"/>
        <w:right w:val="none" w:sz="0" w:space="0" w:color="auto"/>
      </w:divBdr>
    </w:div>
    <w:div w:id="920988582">
      <w:bodyDiv w:val="1"/>
      <w:marLeft w:val="0"/>
      <w:marRight w:val="0"/>
      <w:marTop w:val="0"/>
      <w:marBottom w:val="0"/>
      <w:divBdr>
        <w:top w:val="none" w:sz="0" w:space="0" w:color="auto"/>
        <w:left w:val="none" w:sz="0" w:space="0" w:color="auto"/>
        <w:bottom w:val="none" w:sz="0" w:space="0" w:color="auto"/>
        <w:right w:val="none" w:sz="0" w:space="0" w:color="auto"/>
      </w:divBdr>
    </w:div>
    <w:div w:id="924997307">
      <w:bodyDiv w:val="1"/>
      <w:marLeft w:val="0"/>
      <w:marRight w:val="0"/>
      <w:marTop w:val="0"/>
      <w:marBottom w:val="0"/>
      <w:divBdr>
        <w:top w:val="none" w:sz="0" w:space="0" w:color="auto"/>
        <w:left w:val="none" w:sz="0" w:space="0" w:color="auto"/>
        <w:bottom w:val="none" w:sz="0" w:space="0" w:color="auto"/>
        <w:right w:val="none" w:sz="0" w:space="0" w:color="auto"/>
      </w:divBdr>
    </w:div>
    <w:div w:id="925767179">
      <w:bodyDiv w:val="1"/>
      <w:marLeft w:val="0"/>
      <w:marRight w:val="0"/>
      <w:marTop w:val="0"/>
      <w:marBottom w:val="0"/>
      <w:divBdr>
        <w:top w:val="none" w:sz="0" w:space="0" w:color="auto"/>
        <w:left w:val="none" w:sz="0" w:space="0" w:color="auto"/>
        <w:bottom w:val="none" w:sz="0" w:space="0" w:color="auto"/>
        <w:right w:val="none" w:sz="0" w:space="0" w:color="auto"/>
      </w:divBdr>
    </w:div>
    <w:div w:id="926040330">
      <w:bodyDiv w:val="1"/>
      <w:marLeft w:val="0"/>
      <w:marRight w:val="0"/>
      <w:marTop w:val="0"/>
      <w:marBottom w:val="0"/>
      <w:divBdr>
        <w:top w:val="none" w:sz="0" w:space="0" w:color="auto"/>
        <w:left w:val="none" w:sz="0" w:space="0" w:color="auto"/>
        <w:bottom w:val="none" w:sz="0" w:space="0" w:color="auto"/>
        <w:right w:val="none" w:sz="0" w:space="0" w:color="auto"/>
      </w:divBdr>
    </w:div>
    <w:div w:id="926498477">
      <w:bodyDiv w:val="1"/>
      <w:marLeft w:val="0"/>
      <w:marRight w:val="0"/>
      <w:marTop w:val="0"/>
      <w:marBottom w:val="0"/>
      <w:divBdr>
        <w:top w:val="none" w:sz="0" w:space="0" w:color="auto"/>
        <w:left w:val="none" w:sz="0" w:space="0" w:color="auto"/>
        <w:bottom w:val="none" w:sz="0" w:space="0" w:color="auto"/>
        <w:right w:val="none" w:sz="0" w:space="0" w:color="auto"/>
      </w:divBdr>
    </w:div>
    <w:div w:id="929586137">
      <w:bodyDiv w:val="1"/>
      <w:marLeft w:val="0"/>
      <w:marRight w:val="0"/>
      <w:marTop w:val="0"/>
      <w:marBottom w:val="0"/>
      <w:divBdr>
        <w:top w:val="none" w:sz="0" w:space="0" w:color="auto"/>
        <w:left w:val="none" w:sz="0" w:space="0" w:color="auto"/>
        <w:bottom w:val="none" w:sz="0" w:space="0" w:color="auto"/>
        <w:right w:val="none" w:sz="0" w:space="0" w:color="auto"/>
      </w:divBdr>
    </w:div>
    <w:div w:id="929973343">
      <w:bodyDiv w:val="1"/>
      <w:marLeft w:val="0"/>
      <w:marRight w:val="0"/>
      <w:marTop w:val="0"/>
      <w:marBottom w:val="0"/>
      <w:divBdr>
        <w:top w:val="none" w:sz="0" w:space="0" w:color="auto"/>
        <w:left w:val="none" w:sz="0" w:space="0" w:color="auto"/>
        <w:bottom w:val="none" w:sz="0" w:space="0" w:color="auto"/>
        <w:right w:val="none" w:sz="0" w:space="0" w:color="auto"/>
      </w:divBdr>
    </w:div>
    <w:div w:id="932590301">
      <w:bodyDiv w:val="1"/>
      <w:marLeft w:val="0"/>
      <w:marRight w:val="0"/>
      <w:marTop w:val="0"/>
      <w:marBottom w:val="0"/>
      <w:divBdr>
        <w:top w:val="none" w:sz="0" w:space="0" w:color="auto"/>
        <w:left w:val="none" w:sz="0" w:space="0" w:color="auto"/>
        <w:bottom w:val="none" w:sz="0" w:space="0" w:color="auto"/>
        <w:right w:val="none" w:sz="0" w:space="0" w:color="auto"/>
      </w:divBdr>
    </w:div>
    <w:div w:id="934091232">
      <w:bodyDiv w:val="1"/>
      <w:marLeft w:val="0"/>
      <w:marRight w:val="0"/>
      <w:marTop w:val="0"/>
      <w:marBottom w:val="0"/>
      <w:divBdr>
        <w:top w:val="none" w:sz="0" w:space="0" w:color="auto"/>
        <w:left w:val="none" w:sz="0" w:space="0" w:color="auto"/>
        <w:bottom w:val="none" w:sz="0" w:space="0" w:color="auto"/>
        <w:right w:val="none" w:sz="0" w:space="0" w:color="auto"/>
      </w:divBdr>
    </w:div>
    <w:div w:id="936402145">
      <w:bodyDiv w:val="1"/>
      <w:marLeft w:val="0"/>
      <w:marRight w:val="0"/>
      <w:marTop w:val="0"/>
      <w:marBottom w:val="0"/>
      <w:divBdr>
        <w:top w:val="none" w:sz="0" w:space="0" w:color="auto"/>
        <w:left w:val="none" w:sz="0" w:space="0" w:color="auto"/>
        <w:bottom w:val="none" w:sz="0" w:space="0" w:color="auto"/>
        <w:right w:val="none" w:sz="0" w:space="0" w:color="auto"/>
      </w:divBdr>
    </w:div>
    <w:div w:id="936601062">
      <w:bodyDiv w:val="1"/>
      <w:marLeft w:val="0"/>
      <w:marRight w:val="0"/>
      <w:marTop w:val="0"/>
      <w:marBottom w:val="0"/>
      <w:divBdr>
        <w:top w:val="none" w:sz="0" w:space="0" w:color="auto"/>
        <w:left w:val="none" w:sz="0" w:space="0" w:color="auto"/>
        <w:bottom w:val="none" w:sz="0" w:space="0" w:color="auto"/>
        <w:right w:val="none" w:sz="0" w:space="0" w:color="auto"/>
      </w:divBdr>
    </w:div>
    <w:div w:id="938564429">
      <w:bodyDiv w:val="1"/>
      <w:marLeft w:val="0"/>
      <w:marRight w:val="0"/>
      <w:marTop w:val="0"/>
      <w:marBottom w:val="0"/>
      <w:divBdr>
        <w:top w:val="none" w:sz="0" w:space="0" w:color="auto"/>
        <w:left w:val="none" w:sz="0" w:space="0" w:color="auto"/>
        <w:bottom w:val="none" w:sz="0" w:space="0" w:color="auto"/>
        <w:right w:val="none" w:sz="0" w:space="0" w:color="auto"/>
      </w:divBdr>
    </w:div>
    <w:div w:id="938754215">
      <w:bodyDiv w:val="1"/>
      <w:marLeft w:val="0"/>
      <w:marRight w:val="0"/>
      <w:marTop w:val="0"/>
      <w:marBottom w:val="0"/>
      <w:divBdr>
        <w:top w:val="none" w:sz="0" w:space="0" w:color="auto"/>
        <w:left w:val="none" w:sz="0" w:space="0" w:color="auto"/>
        <w:bottom w:val="none" w:sz="0" w:space="0" w:color="auto"/>
        <w:right w:val="none" w:sz="0" w:space="0" w:color="auto"/>
      </w:divBdr>
    </w:div>
    <w:div w:id="941953897">
      <w:bodyDiv w:val="1"/>
      <w:marLeft w:val="0"/>
      <w:marRight w:val="0"/>
      <w:marTop w:val="0"/>
      <w:marBottom w:val="0"/>
      <w:divBdr>
        <w:top w:val="none" w:sz="0" w:space="0" w:color="auto"/>
        <w:left w:val="none" w:sz="0" w:space="0" w:color="auto"/>
        <w:bottom w:val="none" w:sz="0" w:space="0" w:color="auto"/>
        <w:right w:val="none" w:sz="0" w:space="0" w:color="auto"/>
      </w:divBdr>
    </w:div>
    <w:div w:id="945112728">
      <w:bodyDiv w:val="1"/>
      <w:marLeft w:val="0"/>
      <w:marRight w:val="0"/>
      <w:marTop w:val="0"/>
      <w:marBottom w:val="0"/>
      <w:divBdr>
        <w:top w:val="none" w:sz="0" w:space="0" w:color="auto"/>
        <w:left w:val="none" w:sz="0" w:space="0" w:color="auto"/>
        <w:bottom w:val="none" w:sz="0" w:space="0" w:color="auto"/>
        <w:right w:val="none" w:sz="0" w:space="0" w:color="auto"/>
      </w:divBdr>
    </w:div>
    <w:div w:id="945886804">
      <w:bodyDiv w:val="1"/>
      <w:marLeft w:val="0"/>
      <w:marRight w:val="0"/>
      <w:marTop w:val="0"/>
      <w:marBottom w:val="0"/>
      <w:divBdr>
        <w:top w:val="none" w:sz="0" w:space="0" w:color="auto"/>
        <w:left w:val="none" w:sz="0" w:space="0" w:color="auto"/>
        <w:bottom w:val="none" w:sz="0" w:space="0" w:color="auto"/>
        <w:right w:val="none" w:sz="0" w:space="0" w:color="auto"/>
      </w:divBdr>
    </w:div>
    <w:div w:id="947005093">
      <w:bodyDiv w:val="1"/>
      <w:marLeft w:val="0"/>
      <w:marRight w:val="0"/>
      <w:marTop w:val="0"/>
      <w:marBottom w:val="0"/>
      <w:divBdr>
        <w:top w:val="none" w:sz="0" w:space="0" w:color="auto"/>
        <w:left w:val="none" w:sz="0" w:space="0" w:color="auto"/>
        <w:bottom w:val="none" w:sz="0" w:space="0" w:color="auto"/>
        <w:right w:val="none" w:sz="0" w:space="0" w:color="auto"/>
      </w:divBdr>
    </w:div>
    <w:div w:id="947586837">
      <w:bodyDiv w:val="1"/>
      <w:marLeft w:val="0"/>
      <w:marRight w:val="0"/>
      <w:marTop w:val="0"/>
      <w:marBottom w:val="0"/>
      <w:divBdr>
        <w:top w:val="none" w:sz="0" w:space="0" w:color="auto"/>
        <w:left w:val="none" w:sz="0" w:space="0" w:color="auto"/>
        <w:bottom w:val="none" w:sz="0" w:space="0" w:color="auto"/>
        <w:right w:val="none" w:sz="0" w:space="0" w:color="auto"/>
      </w:divBdr>
    </w:div>
    <w:div w:id="949320289">
      <w:bodyDiv w:val="1"/>
      <w:marLeft w:val="0"/>
      <w:marRight w:val="0"/>
      <w:marTop w:val="0"/>
      <w:marBottom w:val="0"/>
      <w:divBdr>
        <w:top w:val="none" w:sz="0" w:space="0" w:color="auto"/>
        <w:left w:val="none" w:sz="0" w:space="0" w:color="auto"/>
        <w:bottom w:val="none" w:sz="0" w:space="0" w:color="auto"/>
        <w:right w:val="none" w:sz="0" w:space="0" w:color="auto"/>
      </w:divBdr>
    </w:div>
    <w:div w:id="949622899">
      <w:bodyDiv w:val="1"/>
      <w:marLeft w:val="0"/>
      <w:marRight w:val="0"/>
      <w:marTop w:val="0"/>
      <w:marBottom w:val="0"/>
      <w:divBdr>
        <w:top w:val="none" w:sz="0" w:space="0" w:color="auto"/>
        <w:left w:val="none" w:sz="0" w:space="0" w:color="auto"/>
        <w:bottom w:val="none" w:sz="0" w:space="0" w:color="auto"/>
        <w:right w:val="none" w:sz="0" w:space="0" w:color="auto"/>
      </w:divBdr>
    </w:div>
    <w:div w:id="955217393">
      <w:bodyDiv w:val="1"/>
      <w:marLeft w:val="0"/>
      <w:marRight w:val="0"/>
      <w:marTop w:val="0"/>
      <w:marBottom w:val="0"/>
      <w:divBdr>
        <w:top w:val="none" w:sz="0" w:space="0" w:color="auto"/>
        <w:left w:val="none" w:sz="0" w:space="0" w:color="auto"/>
        <w:bottom w:val="none" w:sz="0" w:space="0" w:color="auto"/>
        <w:right w:val="none" w:sz="0" w:space="0" w:color="auto"/>
      </w:divBdr>
    </w:div>
    <w:div w:id="955411905">
      <w:bodyDiv w:val="1"/>
      <w:marLeft w:val="0"/>
      <w:marRight w:val="0"/>
      <w:marTop w:val="0"/>
      <w:marBottom w:val="0"/>
      <w:divBdr>
        <w:top w:val="none" w:sz="0" w:space="0" w:color="auto"/>
        <w:left w:val="none" w:sz="0" w:space="0" w:color="auto"/>
        <w:bottom w:val="none" w:sz="0" w:space="0" w:color="auto"/>
        <w:right w:val="none" w:sz="0" w:space="0" w:color="auto"/>
      </w:divBdr>
    </w:div>
    <w:div w:id="957372524">
      <w:bodyDiv w:val="1"/>
      <w:marLeft w:val="0"/>
      <w:marRight w:val="0"/>
      <w:marTop w:val="0"/>
      <w:marBottom w:val="0"/>
      <w:divBdr>
        <w:top w:val="none" w:sz="0" w:space="0" w:color="auto"/>
        <w:left w:val="none" w:sz="0" w:space="0" w:color="auto"/>
        <w:bottom w:val="none" w:sz="0" w:space="0" w:color="auto"/>
        <w:right w:val="none" w:sz="0" w:space="0" w:color="auto"/>
      </w:divBdr>
    </w:div>
    <w:div w:id="957641972">
      <w:bodyDiv w:val="1"/>
      <w:marLeft w:val="0"/>
      <w:marRight w:val="0"/>
      <w:marTop w:val="0"/>
      <w:marBottom w:val="0"/>
      <w:divBdr>
        <w:top w:val="none" w:sz="0" w:space="0" w:color="auto"/>
        <w:left w:val="none" w:sz="0" w:space="0" w:color="auto"/>
        <w:bottom w:val="none" w:sz="0" w:space="0" w:color="auto"/>
        <w:right w:val="none" w:sz="0" w:space="0" w:color="auto"/>
      </w:divBdr>
    </w:div>
    <w:div w:id="958994983">
      <w:bodyDiv w:val="1"/>
      <w:marLeft w:val="0"/>
      <w:marRight w:val="0"/>
      <w:marTop w:val="0"/>
      <w:marBottom w:val="0"/>
      <w:divBdr>
        <w:top w:val="none" w:sz="0" w:space="0" w:color="auto"/>
        <w:left w:val="none" w:sz="0" w:space="0" w:color="auto"/>
        <w:bottom w:val="none" w:sz="0" w:space="0" w:color="auto"/>
        <w:right w:val="none" w:sz="0" w:space="0" w:color="auto"/>
      </w:divBdr>
    </w:div>
    <w:div w:id="960916535">
      <w:bodyDiv w:val="1"/>
      <w:marLeft w:val="0"/>
      <w:marRight w:val="0"/>
      <w:marTop w:val="0"/>
      <w:marBottom w:val="0"/>
      <w:divBdr>
        <w:top w:val="none" w:sz="0" w:space="0" w:color="auto"/>
        <w:left w:val="none" w:sz="0" w:space="0" w:color="auto"/>
        <w:bottom w:val="none" w:sz="0" w:space="0" w:color="auto"/>
        <w:right w:val="none" w:sz="0" w:space="0" w:color="auto"/>
      </w:divBdr>
    </w:div>
    <w:div w:id="963850833">
      <w:bodyDiv w:val="1"/>
      <w:marLeft w:val="0"/>
      <w:marRight w:val="0"/>
      <w:marTop w:val="0"/>
      <w:marBottom w:val="0"/>
      <w:divBdr>
        <w:top w:val="none" w:sz="0" w:space="0" w:color="auto"/>
        <w:left w:val="none" w:sz="0" w:space="0" w:color="auto"/>
        <w:bottom w:val="none" w:sz="0" w:space="0" w:color="auto"/>
        <w:right w:val="none" w:sz="0" w:space="0" w:color="auto"/>
      </w:divBdr>
    </w:div>
    <w:div w:id="964774176">
      <w:bodyDiv w:val="1"/>
      <w:marLeft w:val="0"/>
      <w:marRight w:val="0"/>
      <w:marTop w:val="0"/>
      <w:marBottom w:val="0"/>
      <w:divBdr>
        <w:top w:val="none" w:sz="0" w:space="0" w:color="auto"/>
        <w:left w:val="none" w:sz="0" w:space="0" w:color="auto"/>
        <w:bottom w:val="none" w:sz="0" w:space="0" w:color="auto"/>
        <w:right w:val="none" w:sz="0" w:space="0" w:color="auto"/>
      </w:divBdr>
    </w:div>
    <w:div w:id="964893756">
      <w:bodyDiv w:val="1"/>
      <w:marLeft w:val="0"/>
      <w:marRight w:val="0"/>
      <w:marTop w:val="0"/>
      <w:marBottom w:val="0"/>
      <w:divBdr>
        <w:top w:val="none" w:sz="0" w:space="0" w:color="auto"/>
        <w:left w:val="none" w:sz="0" w:space="0" w:color="auto"/>
        <w:bottom w:val="none" w:sz="0" w:space="0" w:color="auto"/>
        <w:right w:val="none" w:sz="0" w:space="0" w:color="auto"/>
      </w:divBdr>
    </w:div>
    <w:div w:id="966938137">
      <w:bodyDiv w:val="1"/>
      <w:marLeft w:val="0"/>
      <w:marRight w:val="0"/>
      <w:marTop w:val="0"/>
      <w:marBottom w:val="0"/>
      <w:divBdr>
        <w:top w:val="none" w:sz="0" w:space="0" w:color="auto"/>
        <w:left w:val="none" w:sz="0" w:space="0" w:color="auto"/>
        <w:bottom w:val="none" w:sz="0" w:space="0" w:color="auto"/>
        <w:right w:val="none" w:sz="0" w:space="0" w:color="auto"/>
      </w:divBdr>
    </w:div>
    <w:div w:id="967586882">
      <w:bodyDiv w:val="1"/>
      <w:marLeft w:val="0"/>
      <w:marRight w:val="0"/>
      <w:marTop w:val="0"/>
      <w:marBottom w:val="0"/>
      <w:divBdr>
        <w:top w:val="none" w:sz="0" w:space="0" w:color="auto"/>
        <w:left w:val="none" w:sz="0" w:space="0" w:color="auto"/>
        <w:bottom w:val="none" w:sz="0" w:space="0" w:color="auto"/>
        <w:right w:val="none" w:sz="0" w:space="0" w:color="auto"/>
      </w:divBdr>
    </w:div>
    <w:div w:id="969365113">
      <w:bodyDiv w:val="1"/>
      <w:marLeft w:val="0"/>
      <w:marRight w:val="0"/>
      <w:marTop w:val="0"/>
      <w:marBottom w:val="0"/>
      <w:divBdr>
        <w:top w:val="none" w:sz="0" w:space="0" w:color="auto"/>
        <w:left w:val="none" w:sz="0" w:space="0" w:color="auto"/>
        <w:bottom w:val="none" w:sz="0" w:space="0" w:color="auto"/>
        <w:right w:val="none" w:sz="0" w:space="0" w:color="auto"/>
      </w:divBdr>
    </w:div>
    <w:div w:id="975600770">
      <w:bodyDiv w:val="1"/>
      <w:marLeft w:val="0"/>
      <w:marRight w:val="0"/>
      <w:marTop w:val="0"/>
      <w:marBottom w:val="0"/>
      <w:divBdr>
        <w:top w:val="none" w:sz="0" w:space="0" w:color="auto"/>
        <w:left w:val="none" w:sz="0" w:space="0" w:color="auto"/>
        <w:bottom w:val="none" w:sz="0" w:space="0" w:color="auto"/>
        <w:right w:val="none" w:sz="0" w:space="0" w:color="auto"/>
      </w:divBdr>
    </w:div>
    <w:div w:id="975796859">
      <w:bodyDiv w:val="1"/>
      <w:marLeft w:val="0"/>
      <w:marRight w:val="0"/>
      <w:marTop w:val="0"/>
      <w:marBottom w:val="0"/>
      <w:divBdr>
        <w:top w:val="none" w:sz="0" w:space="0" w:color="auto"/>
        <w:left w:val="none" w:sz="0" w:space="0" w:color="auto"/>
        <w:bottom w:val="none" w:sz="0" w:space="0" w:color="auto"/>
        <w:right w:val="none" w:sz="0" w:space="0" w:color="auto"/>
      </w:divBdr>
    </w:div>
    <w:div w:id="978455026">
      <w:bodyDiv w:val="1"/>
      <w:marLeft w:val="0"/>
      <w:marRight w:val="0"/>
      <w:marTop w:val="0"/>
      <w:marBottom w:val="0"/>
      <w:divBdr>
        <w:top w:val="none" w:sz="0" w:space="0" w:color="auto"/>
        <w:left w:val="none" w:sz="0" w:space="0" w:color="auto"/>
        <w:bottom w:val="none" w:sz="0" w:space="0" w:color="auto"/>
        <w:right w:val="none" w:sz="0" w:space="0" w:color="auto"/>
      </w:divBdr>
    </w:div>
    <w:div w:id="981542858">
      <w:bodyDiv w:val="1"/>
      <w:marLeft w:val="0"/>
      <w:marRight w:val="0"/>
      <w:marTop w:val="0"/>
      <w:marBottom w:val="0"/>
      <w:divBdr>
        <w:top w:val="none" w:sz="0" w:space="0" w:color="auto"/>
        <w:left w:val="none" w:sz="0" w:space="0" w:color="auto"/>
        <w:bottom w:val="none" w:sz="0" w:space="0" w:color="auto"/>
        <w:right w:val="none" w:sz="0" w:space="0" w:color="auto"/>
      </w:divBdr>
    </w:div>
    <w:div w:id="982275721">
      <w:bodyDiv w:val="1"/>
      <w:marLeft w:val="0"/>
      <w:marRight w:val="0"/>
      <w:marTop w:val="0"/>
      <w:marBottom w:val="0"/>
      <w:divBdr>
        <w:top w:val="none" w:sz="0" w:space="0" w:color="auto"/>
        <w:left w:val="none" w:sz="0" w:space="0" w:color="auto"/>
        <w:bottom w:val="none" w:sz="0" w:space="0" w:color="auto"/>
        <w:right w:val="none" w:sz="0" w:space="0" w:color="auto"/>
      </w:divBdr>
    </w:div>
    <w:div w:id="983776945">
      <w:bodyDiv w:val="1"/>
      <w:marLeft w:val="0"/>
      <w:marRight w:val="0"/>
      <w:marTop w:val="0"/>
      <w:marBottom w:val="0"/>
      <w:divBdr>
        <w:top w:val="none" w:sz="0" w:space="0" w:color="auto"/>
        <w:left w:val="none" w:sz="0" w:space="0" w:color="auto"/>
        <w:bottom w:val="none" w:sz="0" w:space="0" w:color="auto"/>
        <w:right w:val="none" w:sz="0" w:space="0" w:color="auto"/>
      </w:divBdr>
    </w:div>
    <w:div w:id="986398549">
      <w:bodyDiv w:val="1"/>
      <w:marLeft w:val="0"/>
      <w:marRight w:val="0"/>
      <w:marTop w:val="0"/>
      <w:marBottom w:val="0"/>
      <w:divBdr>
        <w:top w:val="none" w:sz="0" w:space="0" w:color="auto"/>
        <w:left w:val="none" w:sz="0" w:space="0" w:color="auto"/>
        <w:bottom w:val="none" w:sz="0" w:space="0" w:color="auto"/>
        <w:right w:val="none" w:sz="0" w:space="0" w:color="auto"/>
      </w:divBdr>
    </w:div>
    <w:div w:id="986861905">
      <w:bodyDiv w:val="1"/>
      <w:marLeft w:val="0"/>
      <w:marRight w:val="0"/>
      <w:marTop w:val="0"/>
      <w:marBottom w:val="0"/>
      <w:divBdr>
        <w:top w:val="none" w:sz="0" w:space="0" w:color="auto"/>
        <w:left w:val="none" w:sz="0" w:space="0" w:color="auto"/>
        <w:bottom w:val="none" w:sz="0" w:space="0" w:color="auto"/>
        <w:right w:val="none" w:sz="0" w:space="0" w:color="auto"/>
      </w:divBdr>
    </w:div>
    <w:div w:id="987519692">
      <w:bodyDiv w:val="1"/>
      <w:marLeft w:val="0"/>
      <w:marRight w:val="0"/>
      <w:marTop w:val="0"/>
      <w:marBottom w:val="0"/>
      <w:divBdr>
        <w:top w:val="none" w:sz="0" w:space="0" w:color="auto"/>
        <w:left w:val="none" w:sz="0" w:space="0" w:color="auto"/>
        <w:bottom w:val="none" w:sz="0" w:space="0" w:color="auto"/>
        <w:right w:val="none" w:sz="0" w:space="0" w:color="auto"/>
      </w:divBdr>
    </w:div>
    <w:div w:id="987903613">
      <w:bodyDiv w:val="1"/>
      <w:marLeft w:val="0"/>
      <w:marRight w:val="0"/>
      <w:marTop w:val="0"/>
      <w:marBottom w:val="0"/>
      <w:divBdr>
        <w:top w:val="none" w:sz="0" w:space="0" w:color="auto"/>
        <w:left w:val="none" w:sz="0" w:space="0" w:color="auto"/>
        <w:bottom w:val="none" w:sz="0" w:space="0" w:color="auto"/>
        <w:right w:val="none" w:sz="0" w:space="0" w:color="auto"/>
      </w:divBdr>
    </w:div>
    <w:div w:id="987906651">
      <w:bodyDiv w:val="1"/>
      <w:marLeft w:val="0"/>
      <w:marRight w:val="0"/>
      <w:marTop w:val="0"/>
      <w:marBottom w:val="0"/>
      <w:divBdr>
        <w:top w:val="none" w:sz="0" w:space="0" w:color="auto"/>
        <w:left w:val="none" w:sz="0" w:space="0" w:color="auto"/>
        <w:bottom w:val="none" w:sz="0" w:space="0" w:color="auto"/>
        <w:right w:val="none" w:sz="0" w:space="0" w:color="auto"/>
      </w:divBdr>
    </w:div>
    <w:div w:id="989135054">
      <w:bodyDiv w:val="1"/>
      <w:marLeft w:val="0"/>
      <w:marRight w:val="0"/>
      <w:marTop w:val="0"/>
      <w:marBottom w:val="0"/>
      <w:divBdr>
        <w:top w:val="none" w:sz="0" w:space="0" w:color="auto"/>
        <w:left w:val="none" w:sz="0" w:space="0" w:color="auto"/>
        <w:bottom w:val="none" w:sz="0" w:space="0" w:color="auto"/>
        <w:right w:val="none" w:sz="0" w:space="0" w:color="auto"/>
      </w:divBdr>
    </w:div>
    <w:div w:id="995765482">
      <w:bodyDiv w:val="1"/>
      <w:marLeft w:val="0"/>
      <w:marRight w:val="0"/>
      <w:marTop w:val="0"/>
      <w:marBottom w:val="0"/>
      <w:divBdr>
        <w:top w:val="none" w:sz="0" w:space="0" w:color="auto"/>
        <w:left w:val="none" w:sz="0" w:space="0" w:color="auto"/>
        <w:bottom w:val="none" w:sz="0" w:space="0" w:color="auto"/>
        <w:right w:val="none" w:sz="0" w:space="0" w:color="auto"/>
      </w:divBdr>
    </w:div>
    <w:div w:id="995769557">
      <w:bodyDiv w:val="1"/>
      <w:marLeft w:val="0"/>
      <w:marRight w:val="0"/>
      <w:marTop w:val="0"/>
      <w:marBottom w:val="0"/>
      <w:divBdr>
        <w:top w:val="none" w:sz="0" w:space="0" w:color="auto"/>
        <w:left w:val="none" w:sz="0" w:space="0" w:color="auto"/>
        <w:bottom w:val="none" w:sz="0" w:space="0" w:color="auto"/>
        <w:right w:val="none" w:sz="0" w:space="0" w:color="auto"/>
      </w:divBdr>
    </w:div>
    <w:div w:id="997152813">
      <w:bodyDiv w:val="1"/>
      <w:marLeft w:val="0"/>
      <w:marRight w:val="0"/>
      <w:marTop w:val="0"/>
      <w:marBottom w:val="0"/>
      <w:divBdr>
        <w:top w:val="none" w:sz="0" w:space="0" w:color="auto"/>
        <w:left w:val="none" w:sz="0" w:space="0" w:color="auto"/>
        <w:bottom w:val="none" w:sz="0" w:space="0" w:color="auto"/>
        <w:right w:val="none" w:sz="0" w:space="0" w:color="auto"/>
      </w:divBdr>
    </w:div>
    <w:div w:id="998270252">
      <w:bodyDiv w:val="1"/>
      <w:marLeft w:val="0"/>
      <w:marRight w:val="0"/>
      <w:marTop w:val="0"/>
      <w:marBottom w:val="0"/>
      <w:divBdr>
        <w:top w:val="none" w:sz="0" w:space="0" w:color="auto"/>
        <w:left w:val="none" w:sz="0" w:space="0" w:color="auto"/>
        <w:bottom w:val="none" w:sz="0" w:space="0" w:color="auto"/>
        <w:right w:val="none" w:sz="0" w:space="0" w:color="auto"/>
      </w:divBdr>
    </w:div>
    <w:div w:id="998582010">
      <w:bodyDiv w:val="1"/>
      <w:marLeft w:val="0"/>
      <w:marRight w:val="0"/>
      <w:marTop w:val="0"/>
      <w:marBottom w:val="0"/>
      <w:divBdr>
        <w:top w:val="none" w:sz="0" w:space="0" w:color="auto"/>
        <w:left w:val="none" w:sz="0" w:space="0" w:color="auto"/>
        <w:bottom w:val="none" w:sz="0" w:space="0" w:color="auto"/>
        <w:right w:val="none" w:sz="0" w:space="0" w:color="auto"/>
      </w:divBdr>
    </w:div>
    <w:div w:id="998730534">
      <w:bodyDiv w:val="1"/>
      <w:marLeft w:val="0"/>
      <w:marRight w:val="0"/>
      <w:marTop w:val="0"/>
      <w:marBottom w:val="0"/>
      <w:divBdr>
        <w:top w:val="none" w:sz="0" w:space="0" w:color="auto"/>
        <w:left w:val="none" w:sz="0" w:space="0" w:color="auto"/>
        <w:bottom w:val="none" w:sz="0" w:space="0" w:color="auto"/>
        <w:right w:val="none" w:sz="0" w:space="0" w:color="auto"/>
      </w:divBdr>
    </w:div>
    <w:div w:id="1003581168">
      <w:bodyDiv w:val="1"/>
      <w:marLeft w:val="0"/>
      <w:marRight w:val="0"/>
      <w:marTop w:val="0"/>
      <w:marBottom w:val="0"/>
      <w:divBdr>
        <w:top w:val="none" w:sz="0" w:space="0" w:color="auto"/>
        <w:left w:val="none" w:sz="0" w:space="0" w:color="auto"/>
        <w:bottom w:val="none" w:sz="0" w:space="0" w:color="auto"/>
        <w:right w:val="none" w:sz="0" w:space="0" w:color="auto"/>
      </w:divBdr>
    </w:div>
    <w:div w:id="1003629307">
      <w:bodyDiv w:val="1"/>
      <w:marLeft w:val="0"/>
      <w:marRight w:val="0"/>
      <w:marTop w:val="0"/>
      <w:marBottom w:val="0"/>
      <w:divBdr>
        <w:top w:val="none" w:sz="0" w:space="0" w:color="auto"/>
        <w:left w:val="none" w:sz="0" w:space="0" w:color="auto"/>
        <w:bottom w:val="none" w:sz="0" w:space="0" w:color="auto"/>
        <w:right w:val="none" w:sz="0" w:space="0" w:color="auto"/>
      </w:divBdr>
    </w:div>
    <w:div w:id="1004429830">
      <w:bodyDiv w:val="1"/>
      <w:marLeft w:val="0"/>
      <w:marRight w:val="0"/>
      <w:marTop w:val="0"/>
      <w:marBottom w:val="0"/>
      <w:divBdr>
        <w:top w:val="none" w:sz="0" w:space="0" w:color="auto"/>
        <w:left w:val="none" w:sz="0" w:space="0" w:color="auto"/>
        <w:bottom w:val="none" w:sz="0" w:space="0" w:color="auto"/>
        <w:right w:val="none" w:sz="0" w:space="0" w:color="auto"/>
      </w:divBdr>
    </w:div>
    <w:div w:id="1005590864">
      <w:bodyDiv w:val="1"/>
      <w:marLeft w:val="0"/>
      <w:marRight w:val="0"/>
      <w:marTop w:val="0"/>
      <w:marBottom w:val="0"/>
      <w:divBdr>
        <w:top w:val="none" w:sz="0" w:space="0" w:color="auto"/>
        <w:left w:val="none" w:sz="0" w:space="0" w:color="auto"/>
        <w:bottom w:val="none" w:sz="0" w:space="0" w:color="auto"/>
        <w:right w:val="none" w:sz="0" w:space="0" w:color="auto"/>
      </w:divBdr>
    </w:div>
    <w:div w:id="1007026347">
      <w:bodyDiv w:val="1"/>
      <w:marLeft w:val="0"/>
      <w:marRight w:val="0"/>
      <w:marTop w:val="0"/>
      <w:marBottom w:val="0"/>
      <w:divBdr>
        <w:top w:val="none" w:sz="0" w:space="0" w:color="auto"/>
        <w:left w:val="none" w:sz="0" w:space="0" w:color="auto"/>
        <w:bottom w:val="none" w:sz="0" w:space="0" w:color="auto"/>
        <w:right w:val="none" w:sz="0" w:space="0" w:color="auto"/>
      </w:divBdr>
    </w:div>
    <w:div w:id="1007173352">
      <w:bodyDiv w:val="1"/>
      <w:marLeft w:val="0"/>
      <w:marRight w:val="0"/>
      <w:marTop w:val="0"/>
      <w:marBottom w:val="0"/>
      <w:divBdr>
        <w:top w:val="none" w:sz="0" w:space="0" w:color="auto"/>
        <w:left w:val="none" w:sz="0" w:space="0" w:color="auto"/>
        <w:bottom w:val="none" w:sz="0" w:space="0" w:color="auto"/>
        <w:right w:val="none" w:sz="0" w:space="0" w:color="auto"/>
      </w:divBdr>
    </w:div>
    <w:div w:id="1007758009">
      <w:bodyDiv w:val="1"/>
      <w:marLeft w:val="0"/>
      <w:marRight w:val="0"/>
      <w:marTop w:val="0"/>
      <w:marBottom w:val="0"/>
      <w:divBdr>
        <w:top w:val="none" w:sz="0" w:space="0" w:color="auto"/>
        <w:left w:val="none" w:sz="0" w:space="0" w:color="auto"/>
        <w:bottom w:val="none" w:sz="0" w:space="0" w:color="auto"/>
        <w:right w:val="none" w:sz="0" w:space="0" w:color="auto"/>
      </w:divBdr>
    </w:div>
    <w:div w:id="1008213468">
      <w:bodyDiv w:val="1"/>
      <w:marLeft w:val="0"/>
      <w:marRight w:val="0"/>
      <w:marTop w:val="0"/>
      <w:marBottom w:val="0"/>
      <w:divBdr>
        <w:top w:val="none" w:sz="0" w:space="0" w:color="auto"/>
        <w:left w:val="none" w:sz="0" w:space="0" w:color="auto"/>
        <w:bottom w:val="none" w:sz="0" w:space="0" w:color="auto"/>
        <w:right w:val="none" w:sz="0" w:space="0" w:color="auto"/>
      </w:divBdr>
    </w:div>
    <w:div w:id="1009024167">
      <w:bodyDiv w:val="1"/>
      <w:marLeft w:val="0"/>
      <w:marRight w:val="0"/>
      <w:marTop w:val="0"/>
      <w:marBottom w:val="0"/>
      <w:divBdr>
        <w:top w:val="none" w:sz="0" w:space="0" w:color="auto"/>
        <w:left w:val="none" w:sz="0" w:space="0" w:color="auto"/>
        <w:bottom w:val="none" w:sz="0" w:space="0" w:color="auto"/>
        <w:right w:val="none" w:sz="0" w:space="0" w:color="auto"/>
      </w:divBdr>
    </w:div>
    <w:div w:id="1009911614">
      <w:bodyDiv w:val="1"/>
      <w:marLeft w:val="0"/>
      <w:marRight w:val="0"/>
      <w:marTop w:val="0"/>
      <w:marBottom w:val="0"/>
      <w:divBdr>
        <w:top w:val="none" w:sz="0" w:space="0" w:color="auto"/>
        <w:left w:val="none" w:sz="0" w:space="0" w:color="auto"/>
        <w:bottom w:val="none" w:sz="0" w:space="0" w:color="auto"/>
        <w:right w:val="none" w:sz="0" w:space="0" w:color="auto"/>
      </w:divBdr>
    </w:div>
    <w:div w:id="1009989060">
      <w:bodyDiv w:val="1"/>
      <w:marLeft w:val="0"/>
      <w:marRight w:val="0"/>
      <w:marTop w:val="0"/>
      <w:marBottom w:val="0"/>
      <w:divBdr>
        <w:top w:val="none" w:sz="0" w:space="0" w:color="auto"/>
        <w:left w:val="none" w:sz="0" w:space="0" w:color="auto"/>
        <w:bottom w:val="none" w:sz="0" w:space="0" w:color="auto"/>
        <w:right w:val="none" w:sz="0" w:space="0" w:color="auto"/>
      </w:divBdr>
    </w:div>
    <w:div w:id="1010328678">
      <w:bodyDiv w:val="1"/>
      <w:marLeft w:val="0"/>
      <w:marRight w:val="0"/>
      <w:marTop w:val="0"/>
      <w:marBottom w:val="0"/>
      <w:divBdr>
        <w:top w:val="none" w:sz="0" w:space="0" w:color="auto"/>
        <w:left w:val="none" w:sz="0" w:space="0" w:color="auto"/>
        <w:bottom w:val="none" w:sz="0" w:space="0" w:color="auto"/>
        <w:right w:val="none" w:sz="0" w:space="0" w:color="auto"/>
      </w:divBdr>
    </w:div>
    <w:div w:id="1011296086">
      <w:bodyDiv w:val="1"/>
      <w:marLeft w:val="0"/>
      <w:marRight w:val="0"/>
      <w:marTop w:val="0"/>
      <w:marBottom w:val="0"/>
      <w:divBdr>
        <w:top w:val="none" w:sz="0" w:space="0" w:color="auto"/>
        <w:left w:val="none" w:sz="0" w:space="0" w:color="auto"/>
        <w:bottom w:val="none" w:sz="0" w:space="0" w:color="auto"/>
        <w:right w:val="none" w:sz="0" w:space="0" w:color="auto"/>
      </w:divBdr>
    </w:div>
    <w:div w:id="1014186684">
      <w:bodyDiv w:val="1"/>
      <w:marLeft w:val="0"/>
      <w:marRight w:val="0"/>
      <w:marTop w:val="0"/>
      <w:marBottom w:val="0"/>
      <w:divBdr>
        <w:top w:val="none" w:sz="0" w:space="0" w:color="auto"/>
        <w:left w:val="none" w:sz="0" w:space="0" w:color="auto"/>
        <w:bottom w:val="none" w:sz="0" w:space="0" w:color="auto"/>
        <w:right w:val="none" w:sz="0" w:space="0" w:color="auto"/>
      </w:divBdr>
    </w:div>
    <w:div w:id="1014694080">
      <w:bodyDiv w:val="1"/>
      <w:marLeft w:val="0"/>
      <w:marRight w:val="0"/>
      <w:marTop w:val="0"/>
      <w:marBottom w:val="0"/>
      <w:divBdr>
        <w:top w:val="none" w:sz="0" w:space="0" w:color="auto"/>
        <w:left w:val="none" w:sz="0" w:space="0" w:color="auto"/>
        <w:bottom w:val="none" w:sz="0" w:space="0" w:color="auto"/>
        <w:right w:val="none" w:sz="0" w:space="0" w:color="auto"/>
      </w:divBdr>
    </w:div>
    <w:div w:id="1014962447">
      <w:bodyDiv w:val="1"/>
      <w:marLeft w:val="0"/>
      <w:marRight w:val="0"/>
      <w:marTop w:val="0"/>
      <w:marBottom w:val="0"/>
      <w:divBdr>
        <w:top w:val="none" w:sz="0" w:space="0" w:color="auto"/>
        <w:left w:val="none" w:sz="0" w:space="0" w:color="auto"/>
        <w:bottom w:val="none" w:sz="0" w:space="0" w:color="auto"/>
        <w:right w:val="none" w:sz="0" w:space="0" w:color="auto"/>
      </w:divBdr>
    </w:div>
    <w:div w:id="1015840510">
      <w:bodyDiv w:val="1"/>
      <w:marLeft w:val="0"/>
      <w:marRight w:val="0"/>
      <w:marTop w:val="0"/>
      <w:marBottom w:val="0"/>
      <w:divBdr>
        <w:top w:val="none" w:sz="0" w:space="0" w:color="auto"/>
        <w:left w:val="none" w:sz="0" w:space="0" w:color="auto"/>
        <w:bottom w:val="none" w:sz="0" w:space="0" w:color="auto"/>
        <w:right w:val="none" w:sz="0" w:space="0" w:color="auto"/>
      </w:divBdr>
    </w:div>
    <w:div w:id="1017999868">
      <w:bodyDiv w:val="1"/>
      <w:marLeft w:val="0"/>
      <w:marRight w:val="0"/>
      <w:marTop w:val="0"/>
      <w:marBottom w:val="0"/>
      <w:divBdr>
        <w:top w:val="none" w:sz="0" w:space="0" w:color="auto"/>
        <w:left w:val="none" w:sz="0" w:space="0" w:color="auto"/>
        <w:bottom w:val="none" w:sz="0" w:space="0" w:color="auto"/>
        <w:right w:val="none" w:sz="0" w:space="0" w:color="auto"/>
      </w:divBdr>
    </w:div>
    <w:div w:id="1019510370">
      <w:bodyDiv w:val="1"/>
      <w:marLeft w:val="0"/>
      <w:marRight w:val="0"/>
      <w:marTop w:val="0"/>
      <w:marBottom w:val="0"/>
      <w:divBdr>
        <w:top w:val="none" w:sz="0" w:space="0" w:color="auto"/>
        <w:left w:val="none" w:sz="0" w:space="0" w:color="auto"/>
        <w:bottom w:val="none" w:sz="0" w:space="0" w:color="auto"/>
        <w:right w:val="none" w:sz="0" w:space="0" w:color="auto"/>
      </w:divBdr>
    </w:div>
    <w:div w:id="1022126038">
      <w:bodyDiv w:val="1"/>
      <w:marLeft w:val="0"/>
      <w:marRight w:val="0"/>
      <w:marTop w:val="0"/>
      <w:marBottom w:val="0"/>
      <w:divBdr>
        <w:top w:val="none" w:sz="0" w:space="0" w:color="auto"/>
        <w:left w:val="none" w:sz="0" w:space="0" w:color="auto"/>
        <w:bottom w:val="none" w:sz="0" w:space="0" w:color="auto"/>
        <w:right w:val="none" w:sz="0" w:space="0" w:color="auto"/>
      </w:divBdr>
    </w:div>
    <w:div w:id="1026710738">
      <w:bodyDiv w:val="1"/>
      <w:marLeft w:val="0"/>
      <w:marRight w:val="0"/>
      <w:marTop w:val="0"/>
      <w:marBottom w:val="0"/>
      <w:divBdr>
        <w:top w:val="none" w:sz="0" w:space="0" w:color="auto"/>
        <w:left w:val="none" w:sz="0" w:space="0" w:color="auto"/>
        <w:bottom w:val="none" w:sz="0" w:space="0" w:color="auto"/>
        <w:right w:val="none" w:sz="0" w:space="0" w:color="auto"/>
      </w:divBdr>
    </w:div>
    <w:div w:id="1027103318">
      <w:bodyDiv w:val="1"/>
      <w:marLeft w:val="0"/>
      <w:marRight w:val="0"/>
      <w:marTop w:val="0"/>
      <w:marBottom w:val="0"/>
      <w:divBdr>
        <w:top w:val="none" w:sz="0" w:space="0" w:color="auto"/>
        <w:left w:val="none" w:sz="0" w:space="0" w:color="auto"/>
        <w:bottom w:val="none" w:sz="0" w:space="0" w:color="auto"/>
        <w:right w:val="none" w:sz="0" w:space="0" w:color="auto"/>
      </w:divBdr>
    </w:div>
    <w:div w:id="1027294853">
      <w:bodyDiv w:val="1"/>
      <w:marLeft w:val="0"/>
      <w:marRight w:val="0"/>
      <w:marTop w:val="0"/>
      <w:marBottom w:val="0"/>
      <w:divBdr>
        <w:top w:val="none" w:sz="0" w:space="0" w:color="auto"/>
        <w:left w:val="none" w:sz="0" w:space="0" w:color="auto"/>
        <w:bottom w:val="none" w:sz="0" w:space="0" w:color="auto"/>
        <w:right w:val="none" w:sz="0" w:space="0" w:color="auto"/>
      </w:divBdr>
    </w:div>
    <w:div w:id="1030837883">
      <w:bodyDiv w:val="1"/>
      <w:marLeft w:val="0"/>
      <w:marRight w:val="0"/>
      <w:marTop w:val="0"/>
      <w:marBottom w:val="0"/>
      <w:divBdr>
        <w:top w:val="none" w:sz="0" w:space="0" w:color="auto"/>
        <w:left w:val="none" w:sz="0" w:space="0" w:color="auto"/>
        <w:bottom w:val="none" w:sz="0" w:space="0" w:color="auto"/>
        <w:right w:val="none" w:sz="0" w:space="0" w:color="auto"/>
      </w:divBdr>
    </w:div>
    <w:div w:id="1030842832">
      <w:bodyDiv w:val="1"/>
      <w:marLeft w:val="0"/>
      <w:marRight w:val="0"/>
      <w:marTop w:val="0"/>
      <w:marBottom w:val="0"/>
      <w:divBdr>
        <w:top w:val="none" w:sz="0" w:space="0" w:color="auto"/>
        <w:left w:val="none" w:sz="0" w:space="0" w:color="auto"/>
        <w:bottom w:val="none" w:sz="0" w:space="0" w:color="auto"/>
        <w:right w:val="none" w:sz="0" w:space="0" w:color="auto"/>
      </w:divBdr>
    </w:div>
    <w:div w:id="1031342360">
      <w:bodyDiv w:val="1"/>
      <w:marLeft w:val="0"/>
      <w:marRight w:val="0"/>
      <w:marTop w:val="0"/>
      <w:marBottom w:val="0"/>
      <w:divBdr>
        <w:top w:val="none" w:sz="0" w:space="0" w:color="auto"/>
        <w:left w:val="none" w:sz="0" w:space="0" w:color="auto"/>
        <w:bottom w:val="none" w:sz="0" w:space="0" w:color="auto"/>
        <w:right w:val="none" w:sz="0" w:space="0" w:color="auto"/>
      </w:divBdr>
    </w:div>
    <w:div w:id="1031682194">
      <w:bodyDiv w:val="1"/>
      <w:marLeft w:val="0"/>
      <w:marRight w:val="0"/>
      <w:marTop w:val="0"/>
      <w:marBottom w:val="0"/>
      <w:divBdr>
        <w:top w:val="none" w:sz="0" w:space="0" w:color="auto"/>
        <w:left w:val="none" w:sz="0" w:space="0" w:color="auto"/>
        <w:bottom w:val="none" w:sz="0" w:space="0" w:color="auto"/>
        <w:right w:val="none" w:sz="0" w:space="0" w:color="auto"/>
      </w:divBdr>
    </w:div>
    <w:div w:id="1036005863">
      <w:bodyDiv w:val="1"/>
      <w:marLeft w:val="0"/>
      <w:marRight w:val="0"/>
      <w:marTop w:val="0"/>
      <w:marBottom w:val="0"/>
      <w:divBdr>
        <w:top w:val="none" w:sz="0" w:space="0" w:color="auto"/>
        <w:left w:val="none" w:sz="0" w:space="0" w:color="auto"/>
        <w:bottom w:val="none" w:sz="0" w:space="0" w:color="auto"/>
        <w:right w:val="none" w:sz="0" w:space="0" w:color="auto"/>
      </w:divBdr>
    </w:div>
    <w:div w:id="1036270946">
      <w:bodyDiv w:val="1"/>
      <w:marLeft w:val="0"/>
      <w:marRight w:val="0"/>
      <w:marTop w:val="0"/>
      <w:marBottom w:val="0"/>
      <w:divBdr>
        <w:top w:val="none" w:sz="0" w:space="0" w:color="auto"/>
        <w:left w:val="none" w:sz="0" w:space="0" w:color="auto"/>
        <w:bottom w:val="none" w:sz="0" w:space="0" w:color="auto"/>
        <w:right w:val="none" w:sz="0" w:space="0" w:color="auto"/>
      </w:divBdr>
    </w:div>
    <w:div w:id="1037461874">
      <w:bodyDiv w:val="1"/>
      <w:marLeft w:val="0"/>
      <w:marRight w:val="0"/>
      <w:marTop w:val="0"/>
      <w:marBottom w:val="0"/>
      <w:divBdr>
        <w:top w:val="none" w:sz="0" w:space="0" w:color="auto"/>
        <w:left w:val="none" w:sz="0" w:space="0" w:color="auto"/>
        <w:bottom w:val="none" w:sz="0" w:space="0" w:color="auto"/>
        <w:right w:val="none" w:sz="0" w:space="0" w:color="auto"/>
      </w:divBdr>
    </w:div>
    <w:div w:id="1038580403">
      <w:bodyDiv w:val="1"/>
      <w:marLeft w:val="0"/>
      <w:marRight w:val="0"/>
      <w:marTop w:val="0"/>
      <w:marBottom w:val="0"/>
      <w:divBdr>
        <w:top w:val="none" w:sz="0" w:space="0" w:color="auto"/>
        <w:left w:val="none" w:sz="0" w:space="0" w:color="auto"/>
        <w:bottom w:val="none" w:sz="0" w:space="0" w:color="auto"/>
        <w:right w:val="none" w:sz="0" w:space="0" w:color="auto"/>
      </w:divBdr>
    </w:div>
    <w:div w:id="1039207033">
      <w:bodyDiv w:val="1"/>
      <w:marLeft w:val="0"/>
      <w:marRight w:val="0"/>
      <w:marTop w:val="0"/>
      <w:marBottom w:val="0"/>
      <w:divBdr>
        <w:top w:val="none" w:sz="0" w:space="0" w:color="auto"/>
        <w:left w:val="none" w:sz="0" w:space="0" w:color="auto"/>
        <w:bottom w:val="none" w:sz="0" w:space="0" w:color="auto"/>
        <w:right w:val="none" w:sz="0" w:space="0" w:color="auto"/>
      </w:divBdr>
    </w:div>
    <w:div w:id="1043287551">
      <w:bodyDiv w:val="1"/>
      <w:marLeft w:val="0"/>
      <w:marRight w:val="0"/>
      <w:marTop w:val="0"/>
      <w:marBottom w:val="0"/>
      <w:divBdr>
        <w:top w:val="none" w:sz="0" w:space="0" w:color="auto"/>
        <w:left w:val="none" w:sz="0" w:space="0" w:color="auto"/>
        <w:bottom w:val="none" w:sz="0" w:space="0" w:color="auto"/>
        <w:right w:val="none" w:sz="0" w:space="0" w:color="auto"/>
      </w:divBdr>
    </w:div>
    <w:div w:id="1043407548">
      <w:bodyDiv w:val="1"/>
      <w:marLeft w:val="0"/>
      <w:marRight w:val="0"/>
      <w:marTop w:val="0"/>
      <w:marBottom w:val="0"/>
      <w:divBdr>
        <w:top w:val="none" w:sz="0" w:space="0" w:color="auto"/>
        <w:left w:val="none" w:sz="0" w:space="0" w:color="auto"/>
        <w:bottom w:val="none" w:sz="0" w:space="0" w:color="auto"/>
        <w:right w:val="none" w:sz="0" w:space="0" w:color="auto"/>
      </w:divBdr>
    </w:div>
    <w:div w:id="1044914836">
      <w:bodyDiv w:val="1"/>
      <w:marLeft w:val="0"/>
      <w:marRight w:val="0"/>
      <w:marTop w:val="0"/>
      <w:marBottom w:val="0"/>
      <w:divBdr>
        <w:top w:val="none" w:sz="0" w:space="0" w:color="auto"/>
        <w:left w:val="none" w:sz="0" w:space="0" w:color="auto"/>
        <w:bottom w:val="none" w:sz="0" w:space="0" w:color="auto"/>
        <w:right w:val="none" w:sz="0" w:space="0" w:color="auto"/>
      </w:divBdr>
    </w:div>
    <w:div w:id="1049263390">
      <w:bodyDiv w:val="1"/>
      <w:marLeft w:val="0"/>
      <w:marRight w:val="0"/>
      <w:marTop w:val="0"/>
      <w:marBottom w:val="0"/>
      <w:divBdr>
        <w:top w:val="none" w:sz="0" w:space="0" w:color="auto"/>
        <w:left w:val="none" w:sz="0" w:space="0" w:color="auto"/>
        <w:bottom w:val="none" w:sz="0" w:space="0" w:color="auto"/>
        <w:right w:val="none" w:sz="0" w:space="0" w:color="auto"/>
      </w:divBdr>
    </w:div>
    <w:div w:id="1049722471">
      <w:bodyDiv w:val="1"/>
      <w:marLeft w:val="0"/>
      <w:marRight w:val="0"/>
      <w:marTop w:val="0"/>
      <w:marBottom w:val="0"/>
      <w:divBdr>
        <w:top w:val="none" w:sz="0" w:space="0" w:color="auto"/>
        <w:left w:val="none" w:sz="0" w:space="0" w:color="auto"/>
        <w:bottom w:val="none" w:sz="0" w:space="0" w:color="auto"/>
        <w:right w:val="none" w:sz="0" w:space="0" w:color="auto"/>
      </w:divBdr>
    </w:div>
    <w:div w:id="1050348936">
      <w:bodyDiv w:val="1"/>
      <w:marLeft w:val="0"/>
      <w:marRight w:val="0"/>
      <w:marTop w:val="0"/>
      <w:marBottom w:val="0"/>
      <w:divBdr>
        <w:top w:val="none" w:sz="0" w:space="0" w:color="auto"/>
        <w:left w:val="none" w:sz="0" w:space="0" w:color="auto"/>
        <w:bottom w:val="none" w:sz="0" w:space="0" w:color="auto"/>
        <w:right w:val="none" w:sz="0" w:space="0" w:color="auto"/>
      </w:divBdr>
    </w:div>
    <w:div w:id="1050569636">
      <w:bodyDiv w:val="1"/>
      <w:marLeft w:val="0"/>
      <w:marRight w:val="0"/>
      <w:marTop w:val="0"/>
      <w:marBottom w:val="0"/>
      <w:divBdr>
        <w:top w:val="none" w:sz="0" w:space="0" w:color="auto"/>
        <w:left w:val="none" w:sz="0" w:space="0" w:color="auto"/>
        <w:bottom w:val="none" w:sz="0" w:space="0" w:color="auto"/>
        <w:right w:val="none" w:sz="0" w:space="0" w:color="auto"/>
      </w:divBdr>
    </w:div>
    <w:div w:id="1050762687">
      <w:bodyDiv w:val="1"/>
      <w:marLeft w:val="0"/>
      <w:marRight w:val="0"/>
      <w:marTop w:val="0"/>
      <w:marBottom w:val="0"/>
      <w:divBdr>
        <w:top w:val="none" w:sz="0" w:space="0" w:color="auto"/>
        <w:left w:val="none" w:sz="0" w:space="0" w:color="auto"/>
        <w:bottom w:val="none" w:sz="0" w:space="0" w:color="auto"/>
        <w:right w:val="none" w:sz="0" w:space="0" w:color="auto"/>
      </w:divBdr>
    </w:div>
    <w:div w:id="1050806835">
      <w:bodyDiv w:val="1"/>
      <w:marLeft w:val="0"/>
      <w:marRight w:val="0"/>
      <w:marTop w:val="0"/>
      <w:marBottom w:val="0"/>
      <w:divBdr>
        <w:top w:val="none" w:sz="0" w:space="0" w:color="auto"/>
        <w:left w:val="none" w:sz="0" w:space="0" w:color="auto"/>
        <w:bottom w:val="none" w:sz="0" w:space="0" w:color="auto"/>
        <w:right w:val="none" w:sz="0" w:space="0" w:color="auto"/>
      </w:divBdr>
    </w:div>
    <w:div w:id="1051346342">
      <w:bodyDiv w:val="1"/>
      <w:marLeft w:val="0"/>
      <w:marRight w:val="0"/>
      <w:marTop w:val="0"/>
      <w:marBottom w:val="0"/>
      <w:divBdr>
        <w:top w:val="none" w:sz="0" w:space="0" w:color="auto"/>
        <w:left w:val="none" w:sz="0" w:space="0" w:color="auto"/>
        <w:bottom w:val="none" w:sz="0" w:space="0" w:color="auto"/>
        <w:right w:val="none" w:sz="0" w:space="0" w:color="auto"/>
      </w:divBdr>
    </w:div>
    <w:div w:id="1052077663">
      <w:bodyDiv w:val="1"/>
      <w:marLeft w:val="0"/>
      <w:marRight w:val="0"/>
      <w:marTop w:val="0"/>
      <w:marBottom w:val="0"/>
      <w:divBdr>
        <w:top w:val="none" w:sz="0" w:space="0" w:color="auto"/>
        <w:left w:val="none" w:sz="0" w:space="0" w:color="auto"/>
        <w:bottom w:val="none" w:sz="0" w:space="0" w:color="auto"/>
        <w:right w:val="none" w:sz="0" w:space="0" w:color="auto"/>
      </w:divBdr>
    </w:div>
    <w:div w:id="1053231695">
      <w:bodyDiv w:val="1"/>
      <w:marLeft w:val="0"/>
      <w:marRight w:val="0"/>
      <w:marTop w:val="0"/>
      <w:marBottom w:val="0"/>
      <w:divBdr>
        <w:top w:val="none" w:sz="0" w:space="0" w:color="auto"/>
        <w:left w:val="none" w:sz="0" w:space="0" w:color="auto"/>
        <w:bottom w:val="none" w:sz="0" w:space="0" w:color="auto"/>
        <w:right w:val="none" w:sz="0" w:space="0" w:color="auto"/>
      </w:divBdr>
    </w:div>
    <w:div w:id="1053387869">
      <w:bodyDiv w:val="1"/>
      <w:marLeft w:val="0"/>
      <w:marRight w:val="0"/>
      <w:marTop w:val="0"/>
      <w:marBottom w:val="0"/>
      <w:divBdr>
        <w:top w:val="none" w:sz="0" w:space="0" w:color="auto"/>
        <w:left w:val="none" w:sz="0" w:space="0" w:color="auto"/>
        <w:bottom w:val="none" w:sz="0" w:space="0" w:color="auto"/>
        <w:right w:val="none" w:sz="0" w:space="0" w:color="auto"/>
      </w:divBdr>
    </w:div>
    <w:div w:id="1055620121">
      <w:bodyDiv w:val="1"/>
      <w:marLeft w:val="0"/>
      <w:marRight w:val="0"/>
      <w:marTop w:val="0"/>
      <w:marBottom w:val="0"/>
      <w:divBdr>
        <w:top w:val="none" w:sz="0" w:space="0" w:color="auto"/>
        <w:left w:val="none" w:sz="0" w:space="0" w:color="auto"/>
        <w:bottom w:val="none" w:sz="0" w:space="0" w:color="auto"/>
        <w:right w:val="none" w:sz="0" w:space="0" w:color="auto"/>
      </w:divBdr>
    </w:div>
    <w:div w:id="1056661527">
      <w:bodyDiv w:val="1"/>
      <w:marLeft w:val="0"/>
      <w:marRight w:val="0"/>
      <w:marTop w:val="0"/>
      <w:marBottom w:val="0"/>
      <w:divBdr>
        <w:top w:val="none" w:sz="0" w:space="0" w:color="auto"/>
        <w:left w:val="none" w:sz="0" w:space="0" w:color="auto"/>
        <w:bottom w:val="none" w:sz="0" w:space="0" w:color="auto"/>
        <w:right w:val="none" w:sz="0" w:space="0" w:color="auto"/>
      </w:divBdr>
    </w:div>
    <w:div w:id="1057169885">
      <w:bodyDiv w:val="1"/>
      <w:marLeft w:val="0"/>
      <w:marRight w:val="0"/>
      <w:marTop w:val="0"/>
      <w:marBottom w:val="0"/>
      <w:divBdr>
        <w:top w:val="none" w:sz="0" w:space="0" w:color="auto"/>
        <w:left w:val="none" w:sz="0" w:space="0" w:color="auto"/>
        <w:bottom w:val="none" w:sz="0" w:space="0" w:color="auto"/>
        <w:right w:val="none" w:sz="0" w:space="0" w:color="auto"/>
      </w:divBdr>
    </w:div>
    <w:div w:id="1058826530">
      <w:bodyDiv w:val="1"/>
      <w:marLeft w:val="0"/>
      <w:marRight w:val="0"/>
      <w:marTop w:val="0"/>
      <w:marBottom w:val="0"/>
      <w:divBdr>
        <w:top w:val="none" w:sz="0" w:space="0" w:color="auto"/>
        <w:left w:val="none" w:sz="0" w:space="0" w:color="auto"/>
        <w:bottom w:val="none" w:sz="0" w:space="0" w:color="auto"/>
        <w:right w:val="none" w:sz="0" w:space="0" w:color="auto"/>
      </w:divBdr>
    </w:div>
    <w:div w:id="1058893374">
      <w:bodyDiv w:val="1"/>
      <w:marLeft w:val="0"/>
      <w:marRight w:val="0"/>
      <w:marTop w:val="0"/>
      <w:marBottom w:val="0"/>
      <w:divBdr>
        <w:top w:val="none" w:sz="0" w:space="0" w:color="auto"/>
        <w:left w:val="none" w:sz="0" w:space="0" w:color="auto"/>
        <w:bottom w:val="none" w:sz="0" w:space="0" w:color="auto"/>
        <w:right w:val="none" w:sz="0" w:space="0" w:color="auto"/>
      </w:divBdr>
    </w:div>
    <w:div w:id="1059330297">
      <w:bodyDiv w:val="1"/>
      <w:marLeft w:val="0"/>
      <w:marRight w:val="0"/>
      <w:marTop w:val="0"/>
      <w:marBottom w:val="0"/>
      <w:divBdr>
        <w:top w:val="none" w:sz="0" w:space="0" w:color="auto"/>
        <w:left w:val="none" w:sz="0" w:space="0" w:color="auto"/>
        <w:bottom w:val="none" w:sz="0" w:space="0" w:color="auto"/>
        <w:right w:val="none" w:sz="0" w:space="0" w:color="auto"/>
      </w:divBdr>
    </w:div>
    <w:div w:id="1061489723">
      <w:bodyDiv w:val="1"/>
      <w:marLeft w:val="0"/>
      <w:marRight w:val="0"/>
      <w:marTop w:val="0"/>
      <w:marBottom w:val="0"/>
      <w:divBdr>
        <w:top w:val="none" w:sz="0" w:space="0" w:color="auto"/>
        <w:left w:val="none" w:sz="0" w:space="0" w:color="auto"/>
        <w:bottom w:val="none" w:sz="0" w:space="0" w:color="auto"/>
        <w:right w:val="none" w:sz="0" w:space="0" w:color="auto"/>
      </w:divBdr>
    </w:div>
    <w:div w:id="1063021710">
      <w:bodyDiv w:val="1"/>
      <w:marLeft w:val="0"/>
      <w:marRight w:val="0"/>
      <w:marTop w:val="0"/>
      <w:marBottom w:val="0"/>
      <w:divBdr>
        <w:top w:val="none" w:sz="0" w:space="0" w:color="auto"/>
        <w:left w:val="none" w:sz="0" w:space="0" w:color="auto"/>
        <w:bottom w:val="none" w:sz="0" w:space="0" w:color="auto"/>
        <w:right w:val="none" w:sz="0" w:space="0" w:color="auto"/>
      </w:divBdr>
    </w:div>
    <w:div w:id="1064450427">
      <w:bodyDiv w:val="1"/>
      <w:marLeft w:val="0"/>
      <w:marRight w:val="0"/>
      <w:marTop w:val="0"/>
      <w:marBottom w:val="0"/>
      <w:divBdr>
        <w:top w:val="none" w:sz="0" w:space="0" w:color="auto"/>
        <w:left w:val="none" w:sz="0" w:space="0" w:color="auto"/>
        <w:bottom w:val="none" w:sz="0" w:space="0" w:color="auto"/>
        <w:right w:val="none" w:sz="0" w:space="0" w:color="auto"/>
      </w:divBdr>
    </w:div>
    <w:div w:id="1065108573">
      <w:bodyDiv w:val="1"/>
      <w:marLeft w:val="0"/>
      <w:marRight w:val="0"/>
      <w:marTop w:val="0"/>
      <w:marBottom w:val="0"/>
      <w:divBdr>
        <w:top w:val="none" w:sz="0" w:space="0" w:color="auto"/>
        <w:left w:val="none" w:sz="0" w:space="0" w:color="auto"/>
        <w:bottom w:val="none" w:sz="0" w:space="0" w:color="auto"/>
        <w:right w:val="none" w:sz="0" w:space="0" w:color="auto"/>
      </w:divBdr>
    </w:div>
    <w:div w:id="1065253041">
      <w:bodyDiv w:val="1"/>
      <w:marLeft w:val="0"/>
      <w:marRight w:val="0"/>
      <w:marTop w:val="0"/>
      <w:marBottom w:val="0"/>
      <w:divBdr>
        <w:top w:val="none" w:sz="0" w:space="0" w:color="auto"/>
        <w:left w:val="none" w:sz="0" w:space="0" w:color="auto"/>
        <w:bottom w:val="none" w:sz="0" w:space="0" w:color="auto"/>
        <w:right w:val="none" w:sz="0" w:space="0" w:color="auto"/>
      </w:divBdr>
    </w:div>
    <w:div w:id="1066730707">
      <w:bodyDiv w:val="1"/>
      <w:marLeft w:val="0"/>
      <w:marRight w:val="0"/>
      <w:marTop w:val="0"/>
      <w:marBottom w:val="0"/>
      <w:divBdr>
        <w:top w:val="none" w:sz="0" w:space="0" w:color="auto"/>
        <w:left w:val="none" w:sz="0" w:space="0" w:color="auto"/>
        <w:bottom w:val="none" w:sz="0" w:space="0" w:color="auto"/>
        <w:right w:val="none" w:sz="0" w:space="0" w:color="auto"/>
      </w:divBdr>
    </w:div>
    <w:div w:id="1067260420">
      <w:bodyDiv w:val="1"/>
      <w:marLeft w:val="0"/>
      <w:marRight w:val="0"/>
      <w:marTop w:val="0"/>
      <w:marBottom w:val="0"/>
      <w:divBdr>
        <w:top w:val="none" w:sz="0" w:space="0" w:color="auto"/>
        <w:left w:val="none" w:sz="0" w:space="0" w:color="auto"/>
        <w:bottom w:val="none" w:sz="0" w:space="0" w:color="auto"/>
        <w:right w:val="none" w:sz="0" w:space="0" w:color="auto"/>
      </w:divBdr>
    </w:div>
    <w:div w:id="1069622156">
      <w:bodyDiv w:val="1"/>
      <w:marLeft w:val="0"/>
      <w:marRight w:val="0"/>
      <w:marTop w:val="0"/>
      <w:marBottom w:val="0"/>
      <w:divBdr>
        <w:top w:val="none" w:sz="0" w:space="0" w:color="auto"/>
        <w:left w:val="none" w:sz="0" w:space="0" w:color="auto"/>
        <w:bottom w:val="none" w:sz="0" w:space="0" w:color="auto"/>
        <w:right w:val="none" w:sz="0" w:space="0" w:color="auto"/>
      </w:divBdr>
    </w:div>
    <w:div w:id="1070807148">
      <w:bodyDiv w:val="1"/>
      <w:marLeft w:val="0"/>
      <w:marRight w:val="0"/>
      <w:marTop w:val="0"/>
      <w:marBottom w:val="0"/>
      <w:divBdr>
        <w:top w:val="none" w:sz="0" w:space="0" w:color="auto"/>
        <w:left w:val="none" w:sz="0" w:space="0" w:color="auto"/>
        <w:bottom w:val="none" w:sz="0" w:space="0" w:color="auto"/>
        <w:right w:val="none" w:sz="0" w:space="0" w:color="auto"/>
      </w:divBdr>
    </w:div>
    <w:div w:id="1071972738">
      <w:bodyDiv w:val="1"/>
      <w:marLeft w:val="0"/>
      <w:marRight w:val="0"/>
      <w:marTop w:val="0"/>
      <w:marBottom w:val="0"/>
      <w:divBdr>
        <w:top w:val="none" w:sz="0" w:space="0" w:color="auto"/>
        <w:left w:val="none" w:sz="0" w:space="0" w:color="auto"/>
        <w:bottom w:val="none" w:sz="0" w:space="0" w:color="auto"/>
        <w:right w:val="none" w:sz="0" w:space="0" w:color="auto"/>
      </w:divBdr>
    </w:div>
    <w:div w:id="1075203742">
      <w:bodyDiv w:val="1"/>
      <w:marLeft w:val="0"/>
      <w:marRight w:val="0"/>
      <w:marTop w:val="0"/>
      <w:marBottom w:val="0"/>
      <w:divBdr>
        <w:top w:val="none" w:sz="0" w:space="0" w:color="auto"/>
        <w:left w:val="none" w:sz="0" w:space="0" w:color="auto"/>
        <w:bottom w:val="none" w:sz="0" w:space="0" w:color="auto"/>
        <w:right w:val="none" w:sz="0" w:space="0" w:color="auto"/>
      </w:divBdr>
    </w:div>
    <w:div w:id="1075398569">
      <w:bodyDiv w:val="1"/>
      <w:marLeft w:val="0"/>
      <w:marRight w:val="0"/>
      <w:marTop w:val="0"/>
      <w:marBottom w:val="0"/>
      <w:divBdr>
        <w:top w:val="none" w:sz="0" w:space="0" w:color="auto"/>
        <w:left w:val="none" w:sz="0" w:space="0" w:color="auto"/>
        <w:bottom w:val="none" w:sz="0" w:space="0" w:color="auto"/>
        <w:right w:val="none" w:sz="0" w:space="0" w:color="auto"/>
      </w:divBdr>
    </w:div>
    <w:div w:id="1076709852">
      <w:bodyDiv w:val="1"/>
      <w:marLeft w:val="0"/>
      <w:marRight w:val="0"/>
      <w:marTop w:val="0"/>
      <w:marBottom w:val="0"/>
      <w:divBdr>
        <w:top w:val="none" w:sz="0" w:space="0" w:color="auto"/>
        <w:left w:val="none" w:sz="0" w:space="0" w:color="auto"/>
        <w:bottom w:val="none" w:sz="0" w:space="0" w:color="auto"/>
        <w:right w:val="none" w:sz="0" w:space="0" w:color="auto"/>
      </w:divBdr>
    </w:div>
    <w:div w:id="1078015560">
      <w:bodyDiv w:val="1"/>
      <w:marLeft w:val="0"/>
      <w:marRight w:val="0"/>
      <w:marTop w:val="0"/>
      <w:marBottom w:val="0"/>
      <w:divBdr>
        <w:top w:val="none" w:sz="0" w:space="0" w:color="auto"/>
        <w:left w:val="none" w:sz="0" w:space="0" w:color="auto"/>
        <w:bottom w:val="none" w:sz="0" w:space="0" w:color="auto"/>
        <w:right w:val="none" w:sz="0" w:space="0" w:color="auto"/>
      </w:divBdr>
    </w:div>
    <w:div w:id="1078865185">
      <w:bodyDiv w:val="1"/>
      <w:marLeft w:val="0"/>
      <w:marRight w:val="0"/>
      <w:marTop w:val="0"/>
      <w:marBottom w:val="0"/>
      <w:divBdr>
        <w:top w:val="none" w:sz="0" w:space="0" w:color="auto"/>
        <w:left w:val="none" w:sz="0" w:space="0" w:color="auto"/>
        <w:bottom w:val="none" w:sz="0" w:space="0" w:color="auto"/>
        <w:right w:val="none" w:sz="0" w:space="0" w:color="auto"/>
      </w:divBdr>
    </w:div>
    <w:div w:id="1079206625">
      <w:bodyDiv w:val="1"/>
      <w:marLeft w:val="0"/>
      <w:marRight w:val="0"/>
      <w:marTop w:val="0"/>
      <w:marBottom w:val="0"/>
      <w:divBdr>
        <w:top w:val="none" w:sz="0" w:space="0" w:color="auto"/>
        <w:left w:val="none" w:sz="0" w:space="0" w:color="auto"/>
        <w:bottom w:val="none" w:sz="0" w:space="0" w:color="auto"/>
        <w:right w:val="none" w:sz="0" w:space="0" w:color="auto"/>
      </w:divBdr>
    </w:div>
    <w:div w:id="1080058781">
      <w:bodyDiv w:val="1"/>
      <w:marLeft w:val="0"/>
      <w:marRight w:val="0"/>
      <w:marTop w:val="0"/>
      <w:marBottom w:val="0"/>
      <w:divBdr>
        <w:top w:val="none" w:sz="0" w:space="0" w:color="auto"/>
        <w:left w:val="none" w:sz="0" w:space="0" w:color="auto"/>
        <w:bottom w:val="none" w:sz="0" w:space="0" w:color="auto"/>
        <w:right w:val="none" w:sz="0" w:space="0" w:color="auto"/>
      </w:divBdr>
    </w:div>
    <w:div w:id="1081413659">
      <w:bodyDiv w:val="1"/>
      <w:marLeft w:val="0"/>
      <w:marRight w:val="0"/>
      <w:marTop w:val="0"/>
      <w:marBottom w:val="0"/>
      <w:divBdr>
        <w:top w:val="none" w:sz="0" w:space="0" w:color="auto"/>
        <w:left w:val="none" w:sz="0" w:space="0" w:color="auto"/>
        <w:bottom w:val="none" w:sz="0" w:space="0" w:color="auto"/>
        <w:right w:val="none" w:sz="0" w:space="0" w:color="auto"/>
      </w:divBdr>
    </w:div>
    <w:div w:id="1082726030">
      <w:bodyDiv w:val="1"/>
      <w:marLeft w:val="0"/>
      <w:marRight w:val="0"/>
      <w:marTop w:val="0"/>
      <w:marBottom w:val="0"/>
      <w:divBdr>
        <w:top w:val="none" w:sz="0" w:space="0" w:color="auto"/>
        <w:left w:val="none" w:sz="0" w:space="0" w:color="auto"/>
        <w:bottom w:val="none" w:sz="0" w:space="0" w:color="auto"/>
        <w:right w:val="none" w:sz="0" w:space="0" w:color="auto"/>
      </w:divBdr>
    </w:div>
    <w:div w:id="1082802480">
      <w:bodyDiv w:val="1"/>
      <w:marLeft w:val="0"/>
      <w:marRight w:val="0"/>
      <w:marTop w:val="0"/>
      <w:marBottom w:val="0"/>
      <w:divBdr>
        <w:top w:val="none" w:sz="0" w:space="0" w:color="auto"/>
        <w:left w:val="none" w:sz="0" w:space="0" w:color="auto"/>
        <w:bottom w:val="none" w:sz="0" w:space="0" w:color="auto"/>
        <w:right w:val="none" w:sz="0" w:space="0" w:color="auto"/>
      </w:divBdr>
    </w:div>
    <w:div w:id="1084645709">
      <w:bodyDiv w:val="1"/>
      <w:marLeft w:val="0"/>
      <w:marRight w:val="0"/>
      <w:marTop w:val="0"/>
      <w:marBottom w:val="0"/>
      <w:divBdr>
        <w:top w:val="none" w:sz="0" w:space="0" w:color="auto"/>
        <w:left w:val="none" w:sz="0" w:space="0" w:color="auto"/>
        <w:bottom w:val="none" w:sz="0" w:space="0" w:color="auto"/>
        <w:right w:val="none" w:sz="0" w:space="0" w:color="auto"/>
      </w:divBdr>
    </w:div>
    <w:div w:id="1084843481">
      <w:bodyDiv w:val="1"/>
      <w:marLeft w:val="0"/>
      <w:marRight w:val="0"/>
      <w:marTop w:val="0"/>
      <w:marBottom w:val="0"/>
      <w:divBdr>
        <w:top w:val="none" w:sz="0" w:space="0" w:color="auto"/>
        <w:left w:val="none" w:sz="0" w:space="0" w:color="auto"/>
        <w:bottom w:val="none" w:sz="0" w:space="0" w:color="auto"/>
        <w:right w:val="none" w:sz="0" w:space="0" w:color="auto"/>
      </w:divBdr>
    </w:div>
    <w:div w:id="1084957916">
      <w:bodyDiv w:val="1"/>
      <w:marLeft w:val="0"/>
      <w:marRight w:val="0"/>
      <w:marTop w:val="0"/>
      <w:marBottom w:val="0"/>
      <w:divBdr>
        <w:top w:val="none" w:sz="0" w:space="0" w:color="auto"/>
        <w:left w:val="none" w:sz="0" w:space="0" w:color="auto"/>
        <w:bottom w:val="none" w:sz="0" w:space="0" w:color="auto"/>
        <w:right w:val="none" w:sz="0" w:space="0" w:color="auto"/>
      </w:divBdr>
    </w:div>
    <w:div w:id="1087002069">
      <w:bodyDiv w:val="1"/>
      <w:marLeft w:val="0"/>
      <w:marRight w:val="0"/>
      <w:marTop w:val="0"/>
      <w:marBottom w:val="0"/>
      <w:divBdr>
        <w:top w:val="none" w:sz="0" w:space="0" w:color="auto"/>
        <w:left w:val="none" w:sz="0" w:space="0" w:color="auto"/>
        <w:bottom w:val="none" w:sz="0" w:space="0" w:color="auto"/>
        <w:right w:val="none" w:sz="0" w:space="0" w:color="auto"/>
      </w:divBdr>
    </w:div>
    <w:div w:id="1090128581">
      <w:bodyDiv w:val="1"/>
      <w:marLeft w:val="0"/>
      <w:marRight w:val="0"/>
      <w:marTop w:val="0"/>
      <w:marBottom w:val="0"/>
      <w:divBdr>
        <w:top w:val="none" w:sz="0" w:space="0" w:color="auto"/>
        <w:left w:val="none" w:sz="0" w:space="0" w:color="auto"/>
        <w:bottom w:val="none" w:sz="0" w:space="0" w:color="auto"/>
        <w:right w:val="none" w:sz="0" w:space="0" w:color="auto"/>
      </w:divBdr>
    </w:div>
    <w:div w:id="1090347296">
      <w:bodyDiv w:val="1"/>
      <w:marLeft w:val="0"/>
      <w:marRight w:val="0"/>
      <w:marTop w:val="0"/>
      <w:marBottom w:val="0"/>
      <w:divBdr>
        <w:top w:val="none" w:sz="0" w:space="0" w:color="auto"/>
        <w:left w:val="none" w:sz="0" w:space="0" w:color="auto"/>
        <w:bottom w:val="none" w:sz="0" w:space="0" w:color="auto"/>
        <w:right w:val="none" w:sz="0" w:space="0" w:color="auto"/>
      </w:divBdr>
    </w:div>
    <w:div w:id="1094059453">
      <w:bodyDiv w:val="1"/>
      <w:marLeft w:val="0"/>
      <w:marRight w:val="0"/>
      <w:marTop w:val="0"/>
      <w:marBottom w:val="0"/>
      <w:divBdr>
        <w:top w:val="none" w:sz="0" w:space="0" w:color="auto"/>
        <w:left w:val="none" w:sz="0" w:space="0" w:color="auto"/>
        <w:bottom w:val="none" w:sz="0" w:space="0" w:color="auto"/>
        <w:right w:val="none" w:sz="0" w:space="0" w:color="auto"/>
      </w:divBdr>
    </w:div>
    <w:div w:id="1095594391">
      <w:bodyDiv w:val="1"/>
      <w:marLeft w:val="0"/>
      <w:marRight w:val="0"/>
      <w:marTop w:val="0"/>
      <w:marBottom w:val="0"/>
      <w:divBdr>
        <w:top w:val="none" w:sz="0" w:space="0" w:color="auto"/>
        <w:left w:val="none" w:sz="0" w:space="0" w:color="auto"/>
        <w:bottom w:val="none" w:sz="0" w:space="0" w:color="auto"/>
        <w:right w:val="none" w:sz="0" w:space="0" w:color="auto"/>
      </w:divBdr>
    </w:div>
    <w:div w:id="1097598194">
      <w:bodyDiv w:val="1"/>
      <w:marLeft w:val="0"/>
      <w:marRight w:val="0"/>
      <w:marTop w:val="0"/>
      <w:marBottom w:val="0"/>
      <w:divBdr>
        <w:top w:val="none" w:sz="0" w:space="0" w:color="auto"/>
        <w:left w:val="none" w:sz="0" w:space="0" w:color="auto"/>
        <w:bottom w:val="none" w:sz="0" w:space="0" w:color="auto"/>
        <w:right w:val="none" w:sz="0" w:space="0" w:color="auto"/>
      </w:divBdr>
    </w:div>
    <w:div w:id="1098211977">
      <w:bodyDiv w:val="1"/>
      <w:marLeft w:val="0"/>
      <w:marRight w:val="0"/>
      <w:marTop w:val="0"/>
      <w:marBottom w:val="0"/>
      <w:divBdr>
        <w:top w:val="none" w:sz="0" w:space="0" w:color="auto"/>
        <w:left w:val="none" w:sz="0" w:space="0" w:color="auto"/>
        <w:bottom w:val="none" w:sz="0" w:space="0" w:color="auto"/>
        <w:right w:val="none" w:sz="0" w:space="0" w:color="auto"/>
      </w:divBdr>
    </w:div>
    <w:div w:id="1100025928">
      <w:bodyDiv w:val="1"/>
      <w:marLeft w:val="0"/>
      <w:marRight w:val="0"/>
      <w:marTop w:val="0"/>
      <w:marBottom w:val="0"/>
      <w:divBdr>
        <w:top w:val="none" w:sz="0" w:space="0" w:color="auto"/>
        <w:left w:val="none" w:sz="0" w:space="0" w:color="auto"/>
        <w:bottom w:val="none" w:sz="0" w:space="0" w:color="auto"/>
        <w:right w:val="none" w:sz="0" w:space="0" w:color="auto"/>
      </w:divBdr>
    </w:div>
    <w:div w:id="1101872011">
      <w:bodyDiv w:val="1"/>
      <w:marLeft w:val="0"/>
      <w:marRight w:val="0"/>
      <w:marTop w:val="0"/>
      <w:marBottom w:val="0"/>
      <w:divBdr>
        <w:top w:val="none" w:sz="0" w:space="0" w:color="auto"/>
        <w:left w:val="none" w:sz="0" w:space="0" w:color="auto"/>
        <w:bottom w:val="none" w:sz="0" w:space="0" w:color="auto"/>
        <w:right w:val="none" w:sz="0" w:space="0" w:color="auto"/>
      </w:divBdr>
    </w:div>
    <w:div w:id="1101873779">
      <w:bodyDiv w:val="1"/>
      <w:marLeft w:val="0"/>
      <w:marRight w:val="0"/>
      <w:marTop w:val="0"/>
      <w:marBottom w:val="0"/>
      <w:divBdr>
        <w:top w:val="none" w:sz="0" w:space="0" w:color="auto"/>
        <w:left w:val="none" w:sz="0" w:space="0" w:color="auto"/>
        <w:bottom w:val="none" w:sz="0" w:space="0" w:color="auto"/>
        <w:right w:val="none" w:sz="0" w:space="0" w:color="auto"/>
      </w:divBdr>
    </w:div>
    <w:div w:id="1102341327">
      <w:bodyDiv w:val="1"/>
      <w:marLeft w:val="0"/>
      <w:marRight w:val="0"/>
      <w:marTop w:val="0"/>
      <w:marBottom w:val="0"/>
      <w:divBdr>
        <w:top w:val="none" w:sz="0" w:space="0" w:color="auto"/>
        <w:left w:val="none" w:sz="0" w:space="0" w:color="auto"/>
        <w:bottom w:val="none" w:sz="0" w:space="0" w:color="auto"/>
        <w:right w:val="none" w:sz="0" w:space="0" w:color="auto"/>
      </w:divBdr>
    </w:div>
    <w:div w:id="1103572143">
      <w:bodyDiv w:val="1"/>
      <w:marLeft w:val="0"/>
      <w:marRight w:val="0"/>
      <w:marTop w:val="0"/>
      <w:marBottom w:val="0"/>
      <w:divBdr>
        <w:top w:val="none" w:sz="0" w:space="0" w:color="auto"/>
        <w:left w:val="none" w:sz="0" w:space="0" w:color="auto"/>
        <w:bottom w:val="none" w:sz="0" w:space="0" w:color="auto"/>
        <w:right w:val="none" w:sz="0" w:space="0" w:color="auto"/>
      </w:divBdr>
    </w:div>
    <w:div w:id="1104037958">
      <w:bodyDiv w:val="1"/>
      <w:marLeft w:val="0"/>
      <w:marRight w:val="0"/>
      <w:marTop w:val="0"/>
      <w:marBottom w:val="0"/>
      <w:divBdr>
        <w:top w:val="none" w:sz="0" w:space="0" w:color="auto"/>
        <w:left w:val="none" w:sz="0" w:space="0" w:color="auto"/>
        <w:bottom w:val="none" w:sz="0" w:space="0" w:color="auto"/>
        <w:right w:val="none" w:sz="0" w:space="0" w:color="auto"/>
      </w:divBdr>
    </w:div>
    <w:div w:id="1104181614">
      <w:bodyDiv w:val="1"/>
      <w:marLeft w:val="0"/>
      <w:marRight w:val="0"/>
      <w:marTop w:val="0"/>
      <w:marBottom w:val="0"/>
      <w:divBdr>
        <w:top w:val="none" w:sz="0" w:space="0" w:color="auto"/>
        <w:left w:val="none" w:sz="0" w:space="0" w:color="auto"/>
        <w:bottom w:val="none" w:sz="0" w:space="0" w:color="auto"/>
        <w:right w:val="none" w:sz="0" w:space="0" w:color="auto"/>
      </w:divBdr>
    </w:div>
    <w:div w:id="1105419112">
      <w:bodyDiv w:val="1"/>
      <w:marLeft w:val="0"/>
      <w:marRight w:val="0"/>
      <w:marTop w:val="0"/>
      <w:marBottom w:val="0"/>
      <w:divBdr>
        <w:top w:val="none" w:sz="0" w:space="0" w:color="auto"/>
        <w:left w:val="none" w:sz="0" w:space="0" w:color="auto"/>
        <w:bottom w:val="none" w:sz="0" w:space="0" w:color="auto"/>
        <w:right w:val="none" w:sz="0" w:space="0" w:color="auto"/>
      </w:divBdr>
    </w:div>
    <w:div w:id="1106580467">
      <w:bodyDiv w:val="1"/>
      <w:marLeft w:val="0"/>
      <w:marRight w:val="0"/>
      <w:marTop w:val="0"/>
      <w:marBottom w:val="0"/>
      <w:divBdr>
        <w:top w:val="none" w:sz="0" w:space="0" w:color="auto"/>
        <w:left w:val="none" w:sz="0" w:space="0" w:color="auto"/>
        <w:bottom w:val="none" w:sz="0" w:space="0" w:color="auto"/>
        <w:right w:val="none" w:sz="0" w:space="0" w:color="auto"/>
      </w:divBdr>
    </w:div>
    <w:div w:id="1108239821">
      <w:bodyDiv w:val="1"/>
      <w:marLeft w:val="0"/>
      <w:marRight w:val="0"/>
      <w:marTop w:val="0"/>
      <w:marBottom w:val="0"/>
      <w:divBdr>
        <w:top w:val="none" w:sz="0" w:space="0" w:color="auto"/>
        <w:left w:val="none" w:sz="0" w:space="0" w:color="auto"/>
        <w:bottom w:val="none" w:sz="0" w:space="0" w:color="auto"/>
        <w:right w:val="none" w:sz="0" w:space="0" w:color="auto"/>
      </w:divBdr>
    </w:div>
    <w:div w:id="1109423778">
      <w:bodyDiv w:val="1"/>
      <w:marLeft w:val="0"/>
      <w:marRight w:val="0"/>
      <w:marTop w:val="0"/>
      <w:marBottom w:val="0"/>
      <w:divBdr>
        <w:top w:val="none" w:sz="0" w:space="0" w:color="auto"/>
        <w:left w:val="none" w:sz="0" w:space="0" w:color="auto"/>
        <w:bottom w:val="none" w:sz="0" w:space="0" w:color="auto"/>
        <w:right w:val="none" w:sz="0" w:space="0" w:color="auto"/>
      </w:divBdr>
    </w:div>
    <w:div w:id="1109546537">
      <w:bodyDiv w:val="1"/>
      <w:marLeft w:val="0"/>
      <w:marRight w:val="0"/>
      <w:marTop w:val="0"/>
      <w:marBottom w:val="0"/>
      <w:divBdr>
        <w:top w:val="none" w:sz="0" w:space="0" w:color="auto"/>
        <w:left w:val="none" w:sz="0" w:space="0" w:color="auto"/>
        <w:bottom w:val="none" w:sz="0" w:space="0" w:color="auto"/>
        <w:right w:val="none" w:sz="0" w:space="0" w:color="auto"/>
      </w:divBdr>
    </w:div>
    <w:div w:id="1110079318">
      <w:bodyDiv w:val="1"/>
      <w:marLeft w:val="0"/>
      <w:marRight w:val="0"/>
      <w:marTop w:val="0"/>
      <w:marBottom w:val="0"/>
      <w:divBdr>
        <w:top w:val="none" w:sz="0" w:space="0" w:color="auto"/>
        <w:left w:val="none" w:sz="0" w:space="0" w:color="auto"/>
        <w:bottom w:val="none" w:sz="0" w:space="0" w:color="auto"/>
        <w:right w:val="none" w:sz="0" w:space="0" w:color="auto"/>
      </w:divBdr>
    </w:div>
    <w:div w:id="1113861108">
      <w:bodyDiv w:val="1"/>
      <w:marLeft w:val="0"/>
      <w:marRight w:val="0"/>
      <w:marTop w:val="0"/>
      <w:marBottom w:val="0"/>
      <w:divBdr>
        <w:top w:val="none" w:sz="0" w:space="0" w:color="auto"/>
        <w:left w:val="none" w:sz="0" w:space="0" w:color="auto"/>
        <w:bottom w:val="none" w:sz="0" w:space="0" w:color="auto"/>
        <w:right w:val="none" w:sz="0" w:space="0" w:color="auto"/>
      </w:divBdr>
    </w:div>
    <w:div w:id="1114641032">
      <w:bodyDiv w:val="1"/>
      <w:marLeft w:val="0"/>
      <w:marRight w:val="0"/>
      <w:marTop w:val="0"/>
      <w:marBottom w:val="0"/>
      <w:divBdr>
        <w:top w:val="none" w:sz="0" w:space="0" w:color="auto"/>
        <w:left w:val="none" w:sz="0" w:space="0" w:color="auto"/>
        <w:bottom w:val="none" w:sz="0" w:space="0" w:color="auto"/>
        <w:right w:val="none" w:sz="0" w:space="0" w:color="auto"/>
      </w:divBdr>
    </w:div>
    <w:div w:id="1115565072">
      <w:bodyDiv w:val="1"/>
      <w:marLeft w:val="0"/>
      <w:marRight w:val="0"/>
      <w:marTop w:val="0"/>
      <w:marBottom w:val="0"/>
      <w:divBdr>
        <w:top w:val="none" w:sz="0" w:space="0" w:color="auto"/>
        <w:left w:val="none" w:sz="0" w:space="0" w:color="auto"/>
        <w:bottom w:val="none" w:sz="0" w:space="0" w:color="auto"/>
        <w:right w:val="none" w:sz="0" w:space="0" w:color="auto"/>
      </w:divBdr>
    </w:div>
    <w:div w:id="1115829797">
      <w:bodyDiv w:val="1"/>
      <w:marLeft w:val="0"/>
      <w:marRight w:val="0"/>
      <w:marTop w:val="0"/>
      <w:marBottom w:val="0"/>
      <w:divBdr>
        <w:top w:val="none" w:sz="0" w:space="0" w:color="auto"/>
        <w:left w:val="none" w:sz="0" w:space="0" w:color="auto"/>
        <w:bottom w:val="none" w:sz="0" w:space="0" w:color="auto"/>
        <w:right w:val="none" w:sz="0" w:space="0" w:color="auto"/>
      </w:divBdr>
    </w:div>
    <w:div w:id="1116680362">
      <w:bodyDiv w:val="1"/>
      <w:marLeft w:val="0"/>
      <w:marRight w:val="0"/>
      <w:marTop w:val="0"/>
      <w:marBottom w:val="0"/>
      <w:divBdr>
        <w:top w:val="none" w:sz="0" w:space="0" w:color="auto"/>
        <w:left w:val="none" w:sz="0" w:space="0" w:color="auto"/>
        <w:bottom w:val="none" w:sz="0" w:space="0" w:color="auto"/>
        <w:right w:val="none" w:sz="0" w:space="0" w:color="auto"/>
      </w:divBdr>
    </w:div>
    <w:div w:id="1117259011">
      <w:bodyDiv w:val="1"/>
      <w:marLeft w:val="0"/>
      <w:marRight w:val="0"/>
      <w:marTop w:val="0"/>
      <w:marBottom w:val="0"/>
      <w:divBdr>
        <w:top w:val="none" w:sz="0" w:space="0" w:color="auto"/>
        <w:left w:val="none" w:sz="0" w:space="0" w:color="auto"/>
        <w:bottom w:val="none" w:sz="0" w:space="0" w:color="auto"/>
        <w:right w:val="none" w:sz="0" w:space="0" w:color="auto"/>
      </w:divBdr>
    </w:div>
    <w:div w:id="1117675573">
      <w:bodyDiv w:val="1"/>
      <w:marLeft w:val="0"/>
      <w:marRight w:val="0"/>
      <w:marTop w:val="0"/>
      <w:marBottom w:val="0"/>
      <w:divBdr>
        <w:top w:val="none" w:sz="0" w:space="0" w:color="auto"/>
        <w:left w:val="none" w:sz="0" w:space="0" w:color="auto"/>
        <w:bottom w:val="none" w:sz="0" w:space="0" w:color="auto"/>
        <w:right w:val="none" w:sz="0" w:space="0" w:color="auto"/>
      </w:divBdr>
    </w:div>
    <w:div w:id="1117682141">
      <w:bodyDiv w:val="1"/>
      <w:marLeft w:val="0"/>
      <w:marRight w:val="0"/>
      <w:marTop w:val="0"/>
      <w:marBottom w:val="0"/>
      <w:divBdr>
        <w:top w:val="none" w:sz="0" w:space="0" w:color="auto"/>
        <w:left w:val="none" w:sz="0" w:space="0" w:color="auto"/>
        <w:bottom w:val="none" w:sz="0" w:space="0" w:color="auto"/>
        <w:right w:val="none" w:sz="0" w:space="0" w:color="auto"/>
      </w:divBdr>
    </w:div>
    <w:div w:id="1117873888">
      <w:bodyDiv w:val="1"/>
      <w:marLeft w:val="0"/>
      <w:marRight w:val="0"/>
      <w:marTop w:val="0"/>
      <w:marBottom w:val="0"/>
      <w:divBdr>
        <w:top w:val="none" w:sz="0" w:space="0" w:color="auto"/>
        <w:left w:val="none" w:sz="0" w:space="0" w:color="auto"/>
        <w:bottom w:val="none" w:sz="0" w:space="0" w:color="auto"/>
        <w:right w:val="none" w:sz="0" w:space="0" w:color="auto"/>
      </w:divBdr>
    </w:div>
    <w:div w:id="1122575243">
      <w:bodyDiv w:val="1"/>
      <w:marLeft w:val="0"/>
      <w:marRight w:val="0"/>
      <w:marTop w:val="0"/>
      <w:marBottom w:val="0"/>
      <w:divBdr>
        <w:top w:val="none" w:sz="0" w:space="0" w:color="auto"/>
        <w:left w:val="none" w:sz="0" w:space="0" w:color="auto"/>
        <w:bottom w:val="none" w:sz="0" w:space="0" w:color="auto"/>
        <w:right w:val="none" w:sz="0" w:space="0" w:color="auto"/>
      </w:divBdr>
    </w:div>
    <w:div w:id="1122844787">
      <w:bodyDiv w:val="1"/>
      <w:marLeft w:val="0"/>
      <w:marRight w:val="0"/>
      <w:marTop w:val="0"/>
      <w:marBottom w:val="0"/>
      <w:divBdr>
        <w:top w:val="none" w:sz="0" w:space="0" w:color="auto"/>
        <w:left w:val="none" w:sz="0" w:space="0" w:color="auto"/>
        <w:bottom w:val="none" w:sz="0" w:space="0" w:color="auto"/>
        <w:right w:val="none" w:sz="0" w:space="0" w:color="auto"/>
      </w:divBdr>
    </w:div>
    <w:div w:id="1126465107">
      <w:bodyDiv w:val="1"/>
      <w:marLeft w:val="0"/>
      <w:marRight w:val="0"/>
      <w:marTop w:val="0"/>
      <w:marBottom w:val="0"/>
      <w:divBdr>
        <w:top w:val="none" w:sz="0" w:space="0" w:color="auto"/>
        <w:left w:val="none" w:sz="0" w:space="0" w:color="auto"/>
        <w:bottom w:val="none" w:sz="0" w:space="0" w:color="auto"/>
        <w:right w:val="none" w:sz="0" w:space="0" w:color="auto"/>
      </w:divBdr>
    </w:div>
    <w:div w:id="1127698818">
      <w:bodyDiv w:val="1"/>
      <w:marLeft w:val="0"/>
      <w:marRight w:val="0"/>
      <w:marTop w:val="0"/>
      <w:marBottom w:val="0"/>
      <w:divBdr>
        <w:top w:val="none" w:sz="0" w:space="0" w:color="auto"/>
        <w:left w:val="none" w:sz="0" w:space="0" w:color="auto"/>
        <w:bottom w:val="none" w:sz="0" w:space="0" w:color="auto"/>
        <w:right w:val="none" w:sz="0" w:space="0" w:color="auto"/>
      </w:divBdr>
    </w:div>
    <w:div w:id="1127897884">
      <w:bodyDiv w:val="1"/>
      <w:marLeft w:val="0"/>
      <w:marRight w:val="0"/>
      <w:marTop w:val="0"/>
      <w:marBottom w:val="0"/>
      <w:divBdr>
        <w:top w:val="none" w:sz="0" w:space="0" w:color="auto"/>
        <w:left w:val="none" w:sz="0" w:space="0" w:color="auto"/>
        <w:bottom w:val="none" w:sz="0" w:space="0" w:color="auto"/>
        <w:right w:val="none" w:sz="0" w:space="0" w:color="auto"/>
      </w:divBdr>
    </w:div>
    <w:div w:id="1129127767">
      <w:bodyDiv w:val="1"/>
      <w:marLeft w:val="0"/>
      <w:marRight w:val="0"/>
      <w:marTop w:val="0"/>
      <w:marBottom w:val="0"/>
      <w:divBdr>
        <w:top w:val="none" w:sz="0" w:space="0" w:color="auto"/>
        <w:left w:val="none" w:sz="0" w:space="0" w:color="auto"/>
        <w:bottom w:val="none" w:sz="0" w:space="0" w:color="auto"/>
        <w:right w:val="none" w:sz="0" w:space="0" w:color="auto"/>
      </w:divBdr>
    </w:div>
    <w:div w:id="1129400876">
      <w:bodyDiv w:val="1"/>
      <w:marLeft w:val="0"/>
      <w:marRight w:val="0"/>
      <w:marTop w:val="0"/>
      <w:marBottom w:val="0"/>
      <w:divBdr>
        <w:top w:val="none" w:sz="0" w:space="0" w:color="auto"/>
        <w:left w:val="none" w:sz="0" w:space="0" w:color="auto"/>
        <w:bottom w:val="none" w:sz="0" w:space="0" w:color="auto"/>
        <w:right w:val="none" w:sz="0" w:space="0" w:color="auto"/>
      </w:divBdr>
    </w:div>
    <w:div w:id="1134180115">
      <w:bodyDiv w:val="1"/>
      <w:marLeft w:val="0"/>
      <w:marRight w:val="0"/>
      <w:marTop w:val="0"/>
      <w:marBottom w:val="0"/>
      <w:divBdr>
        <w:top w:val="none" w:sz="0" w:space="0" w:color="auto"/>
        <w:left w:val="none" w:sz="0" w:space="0" w:color="auto"/>
        <w:bottom w:val="none" w:sz="0" w:space="0" w:color="auto"/>
        <w:right w:val="none" w:sz="0" w:space="0" w:color="auto"/>
      </w:divBdr>
    </w:div>
    <w:div w:id="1139303168">
      <w:bodyDiv w:val="1"/>
      <w:marLeft w:val="0"/>
      <w:marRight w:val="0"/>
      <w:marTop w:val="0"/>
      <w:marBottom w:val="0"/>
      <w:divBdr>
        <w:top w:val="none" w:sz="0" w:space="0" w:color="auto"/>
        <w:left w:val="none" w:sz="0" w:space="0" w:color="auto"/>
        <w:bottom w:val="none" w:sz="0" w:space="0" w:color="auto"/>
        <w:right w:val="none" w:sz="0" w:space="0" w:color="auto"/>
      </w:divBdr>
    </w:div>
    <w:div w:id="1140340668">
      <w:bodyDiv w:val="1"/>
      <w:marLeft w:val="0"/>
      <w:marRight w:val="0"/>
      <w:marTop w:val="0"/>
      <w:marBottom w:val="0"/>
      <w:divBdr>
        <w:top w:val="none" w:sz="0" w:space="0" w:color="auto"/>
        <w:left w:val="none" w:sz="0" w:space="0" w:color="auto"/>
        <w:bottom w:val="none" w:sz="0" w:space="0" w:color="auto"/>
        <w:right w:val="none" w:sz="0" w:space="0" w:color="auto"/>
      </w:divBdr>
    </w:div>
    <w:div w:id="1140418153">
      <w:bodyDiv w:val="1"/>
      <w:marLeft w:val="0"/>
      <w:marRight w:val="0"/>
      <w:marTop w:val="0"/>
      <w:marBottom w:val="0"/>
      <w:divBdr>
        <w:top w:val="none" w:sz="0" w:space="0" w:color="auto"/>
        <w:left w:val="none" w:sz="0" w:space="0" w:color="auto"/>
        <w:bottom w:val="none" w:sz="0" w:space="0" w:color="auto"/>
        <w:right w:val="none" w:sz="0" w:space="0" w:color="auto"/>
      </w:divBdr>
    </w:div>
    <w:div w:id="1140808792">
      <w:bodyDiv w:val="1"/>
      <w:marLeft w:val="0"/>
      <w:marRight w:val="0"/>
      <w:marTop w:val="0"/>
      <w:marBottom w:val="0"/>
      <w:divBdr>
        <w:top w:val="none" w:sz="0" w:space="0" w:color="auto"/>
        <w:left w:val="none" w:sz="0" w:space="0" w:color="auto"/>
        <w:bottom w:val="none" w:sz="0" w:space="0" w:color="auto"/>
        <w:right w:val="none" w:sz="0" w:space="0" w:color="auto"/>
      </w:divBdr>
    </w:div>
    <w:div w:id="1141922948">
      <w:bodyDiv w:val="1"/>
      <w:marLeft w:val="0"/>
      <w:marRight w:val="0"/>
      <w:marTop w:val="0"/>
      <w:marBottom w:val="0"/>
      <w:divBdr>
        <w:top w:val="none" w:sz="0" w:space="0" w:color="auto"/>
        <w:left w:val="none" w:sz="0" w:space="0" w:color="auto"/>
        <w:bottom w:val="none" w:sz="0" w:space="0" w:color="auto"/>
        <w:right w:val="none" w:sz="0" w:space="0" w:color="auto"/>
      </w:divBdr>
    </w:div>
    <w:div w:id="1141993939">
      <w:bodyDiv w:val="1"/>
      <w:marLeft w:val="0"/>
      <w:marRight w:val="0"/>
      <w:marTop w:val="0"/>
      <w:marBottom w:val="0"/>
      <w:divBdr>
        <w:top w:val="none" w:sz="0" w:space="0" w:color="auto"/>
        <w:left w:val="none" w:sz="0" w:space="0" w:color="auto"/>
        <w:bottom w:val="none" w:sz="0" w:space="0" w:color="auto"/>
        <w:right w:val="none" w:sz="0" w:space="0" w:color="auto"/>
      </w:divBdr>
    </w:div>
    <w:div w:id="1142579323">
      <w:bodyDiv w:val="1"/>
      <w:marLeft w:val="0"/>
      <w:marRight w:val="0"/>
      <w:marTop w:val="0"/>
      <w:marBottom w:val="0"/>
      <w:divBdr>
        <w:top w:val="none" w:sz="0" w:space="0" w:color="auto"/>
        <w:left w:val="none" w:sz="0" w:space="0" w:color="auto"/>
        <w:bottom w:val="none" w:sz="0" w:space="0" w:color="auto"/>
        <w:right w:val="none" w:sz="0" w:space="0" w:color="auto"/>
      </w:divBdr>
    </w:div>
    <w:div w:id="1145589103">
      <w:bodyDiv w:val="1"/>
      <w:marLeft w:val="0"/>
      <w:marRight w:val="0"/>
      <w:marTop w:val="0"/>
      <w:marBottom w:val="0"/>
      <w:divBdr>
        <w:top w:val="none" w:sz="0" w:space="0" w:color="auto"/>
        <w:left w:val="none" w:sz="0" w:space="0" w:color="auto"/>
        <w:bottom w:val="none" w:sz="0" w:space="0" w:color="auto"/>
        <w:right w:val="none" w:sz="0" w:space="0" w:color="auto"/>
      </w:divBdr>
    </w:div>
    <w:div w:id="1146629801">
      <w:bodyDiv w:val="1"/>
      <w:marLeft w:val="0"/>
      <w:marRight w:val="0"/>
      <w:marTop w:val="0"/>
      <w:marBottom w:val="0"/>
      <w:divBdr>
        <w:top w:val="none" w:sz="0" w:space="0" w:color="auto"/>
        <w:left w:val="none" w:sz="0" w:space="0" w:color="auto"/>
        <w:bottom w:val="none" w:sz="0" w:space="0" w:color="auto"/>
        <w:right w:val="none" w:sz="0" w:space="0" w:color="auto"/>
      </w:divBdr>
    </w:div>
    <w:div w:id="1147433937">
      <w:bodyDiv w:val="1"/>
      <w:marLeft w:val="0"/>
      <w:marRight w:val="0"/>
      <w:marTop w:val="0"/>
      <w:marBottom w:val="0"/>
      <w:divBdr>
        <w:top w:val="none" w:sz="0" w:space="0" w:color="auto"/>
        <w:left w:val="none" w:sz="0" w:space="0" w:color="auto"/>
        <w:bottom w:val="none" w:sz="0" w:space="0" w:color="auto"/>
        <w:right w:val="none" w:sz="0" w:space="0" w:color="auto"/>
      </w:divBdr>
    </w:div>
    <w:div w:id="1149977225">
      <w:bodyDiv w:val="1"/>
      <w:marLeft w:val="0"/>
      <w:marRight w:val="0"/>
      <w:marTop w:val="0"/>
      <w:marBottom w:val="0"/>
      <w:divBdr>
        <w:top w:val="none" w:sz="0" w:space="0" w:color="auto"/>
        <w:left w:val="none" w:sz="0" w:space="0" w:color="auto"/>
        <w:bottom w:val="none" w:sz="0" w:space="0" w:color="auto"/>
        <w:right w:val="none" w:sz="0" w:space="0" w:color="auto"/>
      </w:divBdr>
    </w:div>
    <w:div w:id="1153176784">
      <w:bodyDiv w:val="1"/>
      <w:marLeft w:val="0"/>
      <w:marRight w:val="0"/>
      <w:marTop w:val="0"/>
      <w:marBottom w:val="0"/>
      <w:divBdr>
        <w:top w:val="none" w:sz="0" w:space="0" w:color="auto"/>
        <w:left w:val="none" w:sz="0" w:space="0" w:color="auto"/>
        <w:bottom w:val="none" w:sz="0" w:space="0" w:color="auto"/>
        <w:right w:val="none" w:sz="0" w:space="0" w:color="auto"/>
      </w:divBdr>
    </w:div>
    <w:div w:id="1153571740">
      <w:bodyDiv w:val="1"/>
      <w:marLeft w:val="0"/>
      <w:marRight w:val="0"/>
      <w:marTop w:val="0"/>
      <w:marBottom w:val="0"/>
      <w:divBdr>
        <w:top w:val="none" w:sz="0" w:space="0" w:color="auto"/>
        <w:left w:val="none" w:sz="0" w:space="0" w:color="auto"/>
        <w:bottom w:val="none" w:sz="0" w:space="0" w:color="auto"/>
        <w:right w:val="none" w:sz="0" w:space="0" w:color="auto"/>
      </w:divBdr>
    </w:div>
    <w:div w:id="1154644753">
      <w:bodyDiv w:val="1"/>
      <w:marLeft w:val="0"/>
      <w:marRight w:val="0"/>
      <w:marTop w:val="0"/>
      <w:marBottom w:val="0"/>
      <w:divBdr>
        <w:top w:val="none" w:sz="0" w:space="0" w:color="auto"/>
        <w:left w:val="none" w:sz="0" w:space="0" w:color="auto"/>
        <w:bottom w:val="none" w:sz="0" w:space="0" w:color="auto"/>
        <w:right w:val="none" w:sz="0" w:space="0" w:color="auto"/>
      </w:divBdr>
    </w:div>
    <w:div w:id="1157649679">
      <w:bodyDiv w:val="1"/>
      <w:marLeft w:val="0"/>
      <w:marRight w:val="0"/>
      <w:marTop w:val="0"/>
      <w:marBottom w:val="0"/>
      <w:divBdr>
        <w:top w:val="none" w:sz="0" w:space="0" w:color="auto"/>
        <w:left w:val="none" w:sz="0" w:space="0" w:color="auto"/>
        <w:bottom w:val="none" w:sz="0" w:space="0" w:color="auto"/>
        <w:right w:val="none" w:sz="0" w:space="0" w:color="auto"/>
      </w:divBdr>
    </w:div>
    <w:div w:id="1158810921">
      <w:bodyDiv w:val="1"/>
      <w:marLeft w:val="0"/>
      <w:marRight w:val="0"/>
      <w:marTop w:val="0"/>
      <w:marBottom w:val="0"/>
      <w:divBdr>
        <w:top w:val="none" w:sz="0" w:space="0" w:color="auto"/>
        <w:left w:val="none" w:sz="0" w:space="0" w:color="auto"/>
        <w:bottom w:val="none" w:sz="0" w:space="0" w:color="auto"/>
        <w:right w:val="none" w:sz="0" w:space="0" w:color="auto"/>
      </w:divBdr>
    </w:div>
    <w:div w:id="1160074405">
      <w:bodyDiv w:val="1"/>
      <w:marLeft w:val="0"/>
      <w:marRight w:val="0"/>
      <w:marTop w:val="0"/>
      <w:marBottom w:val="0"/>
      <w:divBdr>
        <w:top w:val="none" w:sz="0" w:space="0" w:color="auto"/>
        <w:left w:val="none" w:sz="0" w:space="0" w:color="auto"/>
        <w:bottom w:val="none" w:sz="0" w:space="0" w:color="auto"/>
        <w:right w:val="none" w:sz="0" w:space="0" w:color="auto"/>
      </w:divBdr>
    </w:div>
    <w:div w:id="1160386852">
      <w:bodyDiv w:val="1"/>
      <w:marLeft w:val="0"/>
      <w:marRight w:val="0"/>
      <w:marTop w:val="0"/>
      <w:marBottom w:val="0"/>
      <w:divBdr>
        <w:top w:val="none" w:sz="0" w:space="0" w:color="auto"/>
        <w:left w:val="none" w:sz="0" w:space="0" w:color="auto"/>
        <w:bottom w:val="none" w:sz="0" w:space="0" w:color="auto"/>
        <w:right w:val="none" w:sz="0" w:space="0" w:color="auto"/>
      </w:divBdr>
    </w:div>
    <w:div w:id="1161235087">
      <w:bodyDiv w:val="1"/>
      <w:marLeft w:val="0"/>
      <w:marRight w:val="0"/>
      <w:marTop w:val="0"/>
      <w:marBottom w:val="0"/>
      <w:divBdr>
        <w:top w:val="none" w:sz="0" w:space="0" w:color="auto"/>
        <w:left w:val="none" w:sz="0" w:space="0" w:color="auto"/>
        <w:bottom w:val="none" w:sz="0" w:space="0" w:color="auto"/>
        <w:right w:val="none" w:sz="0" w:space="0" w:color="auto"/>
      </w:divBdr>
    </w:div>
    <w:div w:id="1162312143">
      <w:bodyDiv w:val="1"/>
      <w:marLeft w:val="0"/>
      <w:marRight w:val="0"/>
      <w:marTop w:val="0"/>
      <w:marBottom w:val="0"/>
      <w:divBdr>
        <w:top w:val="none" w:sz="0" w:space="0" w:color="auto"/>
        <w:left w:val="none" w:sz="0" w:space="0" w:color="auto"/>
        <w:bottom w:val="none" w:sz="0" w:space="0" w:color="auto"/>
        <w:right w:val="none" w:sz="0" w:space="0" w:color="auto"/>
      </w:divBdr>
    </w:div>
    <w:div w:id="1162500338">
      <w:bodyDiv w:val="1"/>
      <w:marLeft w:val="0"/>
      <w:marRight w:val="0"/>
      <w:marTop w:val="0"/>
      <w:marBottom w:val="0"/>
      <w:divBdr>
        <w:top w:val="none" w:sz="0" w:space="0" w:color="auto"/>
        <w:left w:val="none" w:sz="0" w:space="0" w:color="auto"/>
        <w:bottom w:val="none" w:sz="0" w:space="0" w:color="auto"/>
        <w:right w:val="none" w:sz="0" w:space="0" w:color="auto"/>
      </w:divBdr>
    </w:div>
    <w:div w:id="1163274307">
      <w:bodyDiv w:val="1"/>
      <w:marLeft w:val="0"/>
      <w:marRight w:val="0"/>
      <w:marTop w:val="0"/>
      <w:marBottom w:val="0"/>
      <w:divBdr>
        <w:top w:val="none" w:sz="0" w:space="0" w:color="auto"/>
        <w:left w:val="none" w:sz="0" w:space="0" w:color="auto"/>
        <w:bottom w:val="none" w:sz="0" w:space="0" w:color="auto"/>
        <w:right w:val="none" w:sz="0" w:space="0" w:color="auto"/>
      </w:divBdr>
    </w:div>
    <w:div w:id="1163937105">
      <w:bodyDiv w:val="1"/>
      <w:marLeft w:val="0"/>
      <w:marRight w:val="0"/>
      <w:marTop w:val="0"/>
      <w:marBottom w:val="0"/>
      <w:divBdr>
        <w:top w:val="none" w:sz="0" w:space="0" w:color="auto"/>
        <w:left w:val="none" w:sz="0" w:space="0" w:color="auto"/>
        <w:bottom w:val="none" w:sz="0" w:space="0" w:color="auto"/>
        <w:right w:val="none" w:sz="0" w:space="0" w:color="auto"/>
      </w:divBdr>
    </w:div>
    <w:div w:id="1164321841">
      <w:bodyDiv w:val="1"/>
      <w:marLeft w:val="0"/>
      <w:marRight w:val="0"/>
      <w:marTop w:val="0"/>
      <w:marBottom w:val="0"/>
      <w:divBdr>
        <w:top w:val="none" w:sz="0" w:space="0" w:color="auto"/>
        <w:left w:val="none" w:sz="0" w:space="0" w:color="auto"/>
        <w:bottom w:val="none" w:sz="0" w:space="0" w:color="auto"/>
        <w:right w:val="none" w:sz="0" w:space="0" w:color="auto"/>
      </w:divBdr>
    </w:div>
    <w:div w:id="1165517397">
      <w:bodyDiv w:val="1"/>
      <w:marLeft w:val="0"/>
      <w:marRight w:val="0"/>
      <w:marTop w:val="0"/>
      <w:marBottom w:val="0"/>
      <w:divBdr>
        <w:top w:val="none" w:sz="0" w:space="0" w:color="auto"/>
        <w:left w:val="none" w:sz="0" w:space="0" w:color="auto"/>
        <w:bottom w:val="none" w:sz="0" w:space="0" w:color="auto"/>
        <w:right w:val="none" w:sz="0" w:space="0" w:color="auto"/>
      </w:divBdr>
    </w:div>
    <w:div w:id="1165976700">
      <w:bodyDiv w:val="1"/>
      <w:marLeft w:val="0"/>
      <w:marRight w:val="0"/>
      <w:marTop w:val="0"/>
      <w:marBottom w:val="0"/>
      <w:divBdr>
        <w:top w:val="none" w:sz="0" w:space="0" w:color="auto"/>
        <w:left w:val="none" w:sz="0" w:space="0" w:color="auto"/>
        <w:bottom w:val="none" w:sz="0" w:space="0" w:color="auto"/>
        <w:right w:val="none" w:sz="0" w:space="0" w:color="auto"/>
      </w:divBdr>
    </w:div>
    <w:div w:id="1169950258">
      <w:bodyDiv w:val="1"/>
      <w:marLeft w:val="0"/>
      <w:marRight w:val="0"/>
      <w:marTop w:val="0"/>
      <w:marBottom w:val="0"/>
      <w:divBdr>
        <w:top w:val="none" w:sz="0" w:space="0" w:color="auto"/>
        <w:left w:val="none" w:sz="0" w:space="0" w:color="auto"/>
        <w:bottom w:val="none" w:sz="0" w:space="0" w:color="auto"/>
        <w:right w:val="none" w:sz="0" w:space="0" w:color="auto"/>
      </w:divBdr>
    </w:div>
    <w:div w:id="1174997629">
      <w:bodyDiv w:val="1"/>
      <w:marLeft w:val="0"/>
      <w:marRight w:val="0"/>
      <w:marTop w:val="0"/>
      <w:marBottom w:val="0"/>
      <w:divBdr>
        <w:top w:val="none" w:sz="0" w:space="0" w:color="auto"/>
        <w:left w:val="none" w:sz="0" w:space="0" w:color="auto"/>
        <w:bottom w:val="none" w:sz="0" w:space="0" w:color="auto"/>
        <w:right w:val="none" w:sz="0" w:space="0" w:color="auto"/>
      </w:divBdr>
    </w:div>
    <w:div w:id="1174998712">
      <w:bodyDiv w:val="1"/>
      <w:marLeft w:val="0"/>
      <w:marRight w:val="0"/>
      <w:marTop w:val="0"/>
      <w:marBottom w:val="0"/>
      <w:divBdr>
        <w:top w:val="none" w:sz="0" w:space="0" w:color="auto"/>
        <w:left w:val="none" w:sz="0" w:space="0" w:color="auto"/>
        <w:bottom w:val="none" w:sz="0" w:space="0" w:color="auto"/>
        <w:right w:val="none" w:sz="0" w:space="0" w:color="auto"/>
      </w:divBdr>
    </w:div>
    <w:div w:id="1175534503">
      <w:bodyDiv w:val="1"/>
      <w:marLeft w:val="0"/>
      <w:marRight w:val="0"/>
      <w:marTop w:val="0"/>
      <w:marBottom w:val="0"/>
      <w:divBdr>
        <w:top w:val="none" w:sz="0" w:space="0" w:color="auto"/>
        <w:left w:val="none" w:sz="0" w:space="0" w:color="auto"/>
        <w:bottom w:val="none" w:sz="0" w:space="0" w:color="auto"/>
        <w:right w:val="none" w:sz="0" w:space="0" w:color="auto"/>
      </w:divBdr>
    </w:div>
    <w:div w:id="1176722814">
      <w:bodyDiv w:val="1"/>
      <w:marLeft w:val="0"/>
      <w:marRight w:val="0"/>
      <w:marTop w:val="0"/>
      <w:marBottom w:val="0"/>
      <w:divBdr>
        <w:top w:val="none" w:sz="0" w:space="0" w:color="auto"/>
        <w:left w:val="none" w:sz="0" w:space="0" w:color="auto"/>
        <w:bottom w:val="none" w:sz="0" w:space="0" w:color="auto"/>
        <w:right w:val="none" w:sz="0" w:space="0" w:color="auto"/>
      </w:divBdr>
    </w:div>
    <w:div w:id="1177573380">
      <w:bodyDiv w:val="1"/>
      <w:marLeft w:val="0"/>
      <w:marRight w:val="0"/>
      <w:marTop w:val="0"/>
      <w:marBottom w:val="0"/>
      <w:divBdr>
        <w:top w:val="none" w:sz="0" w:space="0" w:color="auto"/>
        <w:left w:val="none" w:sz="0" w:space="0" w:color="auto"/>
        <w:bottom w:val="none" w:sz="0" w:space="0" w:color="auto"/>
        <w:right w:val="none" w:sz="0" w:space="0" w:color="auto"/>
      </w:divBdr>
    </w:div>
    <w:div w:id="1180239945">
      <w:bodyDiv w:val="1"/>
      <w:marLeft w:val="0"/>
      <w:marRight w:val="0"/>
      <w:marTop w:val="0"/>
      <w:marBottom w:val="0"/>
      <w:divBdr>
        <w:top w:val="none" w:sz="0" w:space="0" w:color="auto"/>
        <w:left w:val="none" w:sz="0" w:space="0" w:color="auto"/>
        <w:bottom w:val="none" w:sz="0" w:space="0" w:color="auto"/>
        <w:right w:val="none" w:sz="0" w:space="0" w:color="auto"/>
      </w:divBdr>
    </w:div>
    <w:div w:id="1182821826">
      <w:bodyDiv w:val="1"/>
      <w:marLeft w:val="0"/>
      <w:marRight w:val="0"/>
      <w:marTop w:val="0"/>
      <w:marBottom w:val="0"/>
      <w:divBdr>
        <w:top w:val="none" w:sz="0" w:space="0" w:color="auto"/>
        <w:left w:val="none" w:sz="0" w:space="0" w:color="auto"/>
        <w:bottom w:val="none" w:sz="0" w:space="0" w:color="auto"/>
        <w:right w:val="none" w:sz="0" w:space="0" w:color="auto"/>
      </w:divBdr>
    </w:div>
    <w:div w:id="1183473650">
      <w:bodyDiv w:val="1"/>
      <w:marLeft w:val="0"/>
      <w:marRight w:val="0"/>
      <w:marTop w:val="0"/>
      <w:marBottom w:val="0"/>
      <w:divBdr>
        <w:top w:val="none" w:sz="0" w:space="0" w:color="auto"/>
        <w:left w:val="none" w:sz="0" w:space="0" w:color="auto"/>
        <w:bottom w:val="none" w:sz="0" w:space="0" w:color="auto"/>
        <w:right w:val="none" w:sz="0" w:space="0" w:color="auto"/>
      </w:divBdr>
    </w:div>
    <w:div w:id="1184436200">
      <w:bodyDiv w:val="1"/>
      <w:marLeft w:val="0"/>
      <w:marRight w:val="0"/>
      <w:marTop w:val="0"/>
      <w:marBottom w:val="0"/>
      <w:divBdr>
        <w:top w:val="none" w:sz="0" w:space="0" w:color="auto"/>
        <w:left w:val="none" w:sz="0" w:space="0" w:color="auto"/>
        <w:bottom w:val="none" w:sz="0" w:space="0" w:color="auto"/>
        <w:right w:val="none" w:sz="0" w:space="0" w:color="auto"/>
      </w:divBdr>
    </w:div>
    <w:div w:id="1187524702">
      <w:bodyDiv w:val="1"/>
      <w:marLeft w:val="0"/>
      <w:marRight w:val="0"/>
      <w:marTop w:val="0"/>
      <w:marBottom w:val="0"/>
      <w:divBdr>
        <w:top w:val="none" w:sz="0" w:space="0" w:color="auto"/>
        <w:left w:val="none" w:sz="0" w:space="0" w:color="auto"/>
        <w:bottom w:val="none" w:sz="0" w:space="0" w:color="auto"/>
        <w:right w:val="none" w:sz="0" w:space="0" w:color="auto"/>
      </w:divBdr>
    </w:div>
    <w:div w:id="1187675233">
      <w:bodyDiv w:val="1"/>
      <w:marLeft w:val="0"/>
      <w:marRight w:val="0"/>
      <w:marTop w:val="0"/>
      <w:marBottom w:val="0"/>
      <w:divBdr>
        <w:top w:val="none" w:sz="0" w:space="0" w:color="auto"/>
        <w:left w:val="none" w:sz="0" w:space="0" w:color="auto"/>
        <w:bottom w:val="none" w:sz="0" w:space="0" w:color="auto"/>
        <w:right w:val="none" w:sz="0" w:space="0" w:color="auto"/>
      </w:divBdr>
    </w:div>
    <w:div w:id="1188564015">
      <w:bodyDiv w:val="1"/>
      <w:marLeft w:val="0"/>
      <w:marRight w:val="0"/>
      <w:marTop w:val="0"/>
      <w:marBottom w:val="0"/>
      <w:divBdr>
        <w:top w:val="none" w:sz="0" w:space="0" w:color="auto"/>
        <w:left w:val="none" w:sz="0" w:space="0" w:color="auto"/>
        <w:bottom w:val="none" w:sz="0" w:space="0" w:color="auto"/>
        <w:right w:val="none" w:sz="0" w:space="0" w:color="auto"/>
      </w:divBdr>
    </w:div>
    <w:div w:id="1190726409">
      <w:bodyDiv w:val="1"/>
      <w:marLeft w:val="0"/>
      <w:marRight w:val="0"/>
      <w:marTop w:val="0"/>
      <w:marBottom w:val="0"/>
      <w:divBdr>
        <w:top w:val="none" w:sz="0" w:space="0" w:color="auto"/>
        <w:left w:val="none" w:sz="0" w:space="0" w:color="auto"/>
        <w:bottom w:val="none" w:sz="0" w:space="0" w:color="auto"/>
        <w:right w:val="none" w:sz="0" w:space="0" w:color="auto"/>
      </w:divBdr>
    </w:div>
    <w:div w:id="1192499690">
      <w:bodyDiv w:val="1"/>
      <w:marLeft w:val="0"/>
      <w:marRight w:val="0"/>
      <w:marTop w:val="0"/>
      <w:marBottom w:val="0"/>
      <w:divBdr>
        <w:top w:val="none" w:sz="0" w:space="0" w:color="auto"/>
        <w:left w:val="none" w:sz="0" w:space="0" w:color="auto"/>
        <w:bottom w:val="none" w:sz="0" w:space="0" w:color="auto"/>
        <w:right w:val="none" w:sz="0" w:space="0" w:color="auto"/>
      </w:divBdr>
    </w:div>
    <w:div w:id="1194227152">
      <w:bodyDiv w:val="1"/>
      <w:marLeft w:val="0"/>
      <w:marRight w:val="0"/>
      <w:marTop w:val="0"/>
      <w:marBottom w:val="0"/>
      <w:divBdr>
        <w:top w:val="none" w:sz="0" w:space="0" w:color="auto"/>
        <w:left w:val="none" w:sz="0" w:space="0" w:color="auto"/>
        <w:bottom w:val="none" w:sz="0" w:space="0" w:color="auto"/>
        <w:right w:val="none" w:sz="0" w:space="0" w:color="auto"/>
      </w:divBdr>
    </w:div>
    <w:div w:id="1195733620">
      <w:bodyDiv w:val="1"/>
      <w:marLeft w:val="0"/>
      <w:marRight w:val="0"/>
      <w:marTop w:val="0"/>
      <w:marBottom w:val="0"/>
      <w:divBdr>
        <w:top w:val="none" w:sz="0" w:space="0" w:color="auto"/>
        <w:left w:val="none" w:sz="0" w:space="0" w:color="auto"/>
        <w:bottom w:val="none" w:sz="0" w:space="0" w:color="auto"/>
        <w:right w:val="none" w:sz="0" w:space="0" w:color="auto"/>
      </w:divBdr>
    </w:div>
    <w:div w:id="1195998076">
      <w:bodyDiv w:val="1"/>
      <w:marLeft w:val="0"/>
      <w:marRight w:val="0"/>
      <w:marTop w:val="0"/>
      <w:marBottom w:val="0"/>
      <w:divBdr>
        <w:top w:val="none" w:sz="0" w:space="0" w:color="auto"/>
        <w:left w:val="none" w:sz="0" w:space="0" w:color="auto"/>
        <w:bottom w:val="none" w:sz="0" w:space="0" w:color="auto"/>
        <w:right w:val="none" w:sz="0" w:space="0" w:color="auto"/>
      </w:divBdr>
    </w:div>
    <w:div w:id="1197816348">
      <w:bodyDiv w:val="1"/>
      <w:marLeft w:val="0"/>
      <w:marRight w:val="0"/>
      <w:marTop w:val="0"/>
      <w:marBottom w:val="0"/>
      <w:divBdr>
        <w:top w:val="none" w:sz="0" w:space="0" w:color="auto"/>
        <w:left w:val="none" w:sz="0" w:space="0" w:color="auto"/>
        <w:bottom w:val="none" w:sz="0" w:space="0" w:color="auto"/>
        <w:right w:val="none" w:sz="0" w:space="0" w:color="auto"/>
      </w:divBdr>
    </w:div>
    <w:div w:id="1198159466">
      <w:bodyDiv w:val="1"/>
      <w:marLeft w:val="0"/>
      <w:marRight w:val="0"/>
      <w:marTop w:val="0"/>
      <w:marBottom w:val="0"/>
      <w:divBdr>
        <w:top w:val="none" w:sz="0" w:space="0" w:color="auto"/>
        <w:left w:val="none" w:sz="0" w:space="0" w:color="auto"/>
        <w:bottom w:val="none" w:sz="0" w:space="0" w:color="auto"/>
        <w:right w:val="none" w:sz="0" w:space="0" w:color="auto"/>
      </w:divBdr>
    </w:div>
    <w:div w:id="1201625913">
      <w:bodyDiv w:val="1"/>
      <w:marLeft w:val="0"/>
      <w:marRight w:val="0"/>
      <w:marTop w:val="0"/>
      <w:marBottom w:val="0"/>
      <w:divBdr>
        <w:top w:val="none" w:sz="0" w:space="0" w:color="auto"/>
        <w:left w:val="none" w:sz="0" w:space="0" w:color="auto"/>
        <w:bottom w:val="none" w:sz="0" w:space="0" w:color="auto"/>
        <w:right w:val="none" w:sz="0" w:space="0" w:color="auto"/>
      </w:divBdr>
    </w:div>
    <w:div w:id="1201674780">
      <w:bodyDiv w:val="1"/>
      <w:marLeft w:val="0"/>
      <w:marRight w:val="0"/>
      <w:marTop w:val="0"/>
      <w:marBottom w:val="0"/>
      <w:divBdr>
        <w:top w:val="none" w:sz="0" w:space="0" w:color="auto"/>
        <w:left w:val="none" w:sz="0" w:space="0" w:color="auto"/>
        <w:bottom w:val="none" w:sz="0" w:space="0" w:color="auto"/>
        <w:right w:val="none" w:sz="0" w:space="0" w:color="auto"/>
      </w:divBdr>
    </w:div>
    <w:div w:id="1203634881">
      <w:bodyDiv w:val="1"/>
      <w:marLeft w:val="0"/>
      <w:marRight w:val="0"/>
      <w:marTop w:val="0"/>
      <w:marBottom w:val="0"/>
      <w:divBdr>
        <w:top w:val="none" w:sz="0" w:space="0" w:color="auto"/>
        <w:left w:val="none" w:sz="0" w:space="0" w:color="auto"/>
        <w:bottom w:val="none" w:sz="0" w:space="0" w:color="auto"/>
        <w:right w:val="none" w:sz="0" w:space="0" w:color="auto"/>
      </w:divBdr>
    </w:div>
    <w:div w:id="1205367287">
      <w:bodyDiv w:val="1"/>
      <w:marLeft w:val="0"/>
      <w:marRight w:val="0"/>
      <w:marTop w:val="0"/>
      <w:marBottom w:val="0"/>
      <w:divBdr>
        <w:top w:val="none" w:sz="0" w:space="0" w:color="auto"/>
        <w:left w:val="none" w:sz="0" w:space="0" w:color="auto"/>
        <w:bottom w:val="none" w:sz="0" w:space="0" w:color="auto"/>
        <w:right w:val="none" w:sz="0" w:space="0" w:color="auto"/>
      </w:divBdr>
    </w:div>
    <w:div w:id="1205480120">
      <w:bodyDiv w:val="1"/>
      <w:marLeft w:val="0"/>
      <w:marRight w:val="0"/>
      <w:marTop w:val="0"/>
      <w:marBottom w:val="0"/>
      <w:divBdr>
        <w:top w:val="none" w:sz="0" w:space="0" w:color="auto"/>
        <w:left w:val="none" w:sz="0" w:space="0" w:color="auto"/>
        <w:bottom w:val="none" w:sz="0" w:space="0" w:color="auto"/>
        <w:right w:val="none" w:sz="0" w:space="0" w:color="auto"/>
      </w:divBdr>
    </w:div>
    <w:div w:id="1205754953">
      <w:bodyDiv w:val="1"/>
      <w:marLeft w:val="0"/>
      <w:marRight w:val="0"/>
      <w:marTop w:val="0"/>
      <w:marBottom w:val="0"/>
      <w:divBdr>
        <w:top w:val="none" w:sz="0" w:space="0" w:color="auto"/>
        <w:left w:val="none" w:sz="0" w:space="0" w:color="auto"/>
        <w:bottom w:val="none" w:sz="0" w:space="0" w:color="auto"/>
        <w:right w:val="none" w:sz="0" w:space="0" w:color="auto"/>
      </w:divBdr>
    </w:div>
    <w:div w:id="1205871547">
      <w:bodyDiv w:val="1"/>
      <w:marLeft w:val="0"/>
      <w:marRight w:val="0"/>
      <w:marTop w:val="0"/>
      <w:marBottom w:val="0"/>
      <w:divBdr>
        <w:top w:val="none" w:sz="0" w:space="0" w:color="auto"/>
        <w:left w:val="none" w:sz="0" w:space="0" w:color="auto"/>
        <w:bottom w:val="none" w:sz="0" w:space="0" w:color="auto"/>
        <w:right w:val="none" w:sz="0" w:space="0" w:color="auto"/>
      </w:divBdr>
    </w:div>
    <w:div w:id="1206672159">
      <w:bodyDiv w:val="1"/>
      <w:marLeft w:val="0"/>
      <w:marRight w:val="0"/>
      <w:marTop w:val="0"/>
      <w:marBottom w:val="0"/>
      <w:divBdr>
        <w:top w:val="none" w:sz="0" w:space="0" w:color="auto"/>
        <w:left w:val="none" w:sz="0" w:space="0" w:color="auto"/>
        <w:bottom w:val="none" w:sz="0" w:space="0" w:color="auto"/>
        <w:right w:val="none" w:sz="0" w:space="0" w:color="auto"/>
      </w:divBdr>
    </w:div>
    <w:div w:id="1209029633">
      <w:bodyDiv w:val="1"/>
      <w:marLeft w:val="0"/>
      <w:marRight w:val="0"/>
      <w:marTop w:val="0"/>
      <w:marBottom w:val="0"/>
      <w:divBdr>
        <w:top w:val="none" w:sz="0" w:space="0" w:color="auto"/>
        <w:left w:val="none" w:sz="0" w:space="0" w:color="auto"/>
        <w:bottom w:val="none" w:sz="0" w:space="0" w:color="auto"/>
        <w:right w:val="none" w:sz="0" w:space="0" w:color="auto"/>
      </w:divBdr>
    </w:div>
    <w:div w:id="1210459716">
      <w:bodyDiv w:val="1"/>
      <w:marLeft w:val="0"/>
      <w:marRight w:val="0"/>
      <w:marTop w:val="0"/>
      <w:marBottom w:val="0"/>
      <w:divBdr>
        <w:top w:val="none" w:sz="0" w:space="0" w:color="auto"/>
        <w:left w:val="none" w:sz="0" w:space="0" w:color="auto"/>
        <w:bottom w:val="none" w:sz="0" w:space="0" w:color="auto"/>
        <w:right w:val="none" w:sz="0" w:space="0" w:color="auto"/>
      </w:divBdr>
    </w:div>
    <w:div w:id="1211920777">
      <w:bodyDiv w:val="1"/>
      <w:marLeft w:val="0"/>
      <w:marRight w:val="0"/>
      <w:marTop w:val="0"/>
      <w:marBottom w:val="0"/>
      <w:divBdr>
        <w:top w:val="none" w:sz="0" w:space="0" w:color="auto"/>
        <w:left w:val="none" w:sz="0" w:space="0" w:color="auto"/>
        <w:bottom w:val="none" w:sz="0" w:space="0" w:color="auto"/>
        <w:right w:val="none" w:sz="0" w:space="0" w:color="auto"/>
      </w:divBdr>
    </w:div>
    <w:div w:id="1212380234">
      <w:bodyDiv w:val="1"/>
      <w:marLeft w:val="0"/>
      <w:marRight w:val="0"/>
      <w:marTop w:val="0"/>
      <w:marBottom w:val="0"/>
      <w:divBdr>
        <w:top w:val="none" w:sz="0" w:space="0" w:color="auto"/>
        <w:left w:val="none" w:sz="0" w:space="0" w:color="auto"/>
        <w:bottom w:val="none" w:sz="0" w:space="0" w:color="auto"/>
        <w:right w:val="none" w:sz="0" w:space="0" w:color="auto"/>
      </w:divBdr>
    </w:div>
    <w:div w:id="1213612068">
      <w:bodyDiv w:val="1"/>
      <w:marLeft w:val="0"/>
      <w:marRight w:val="0"/>
      <w:marTop w:val="0"/>
      <w:marBottom w:val="0"/>
      <w:divBdr>
        <w:top w:val="none" w:sz="0" w:space="0" w:color="auto"/>
        <w:left w:val="none" w:sz="0" w:space="0" w:color="auto"/>
        <w:bottom w:val="none" w:sz="0" w:space="0" w:color="auto"/>
        <w:right w:val="none" w:sz="0" w:space="0" w:color="auto"/>
      </w:divBdr>
    </w:div>
    <w:div w:id="1215894458">
      <w:bodyDiv w:val="1"/>
      <w:marLeft w:val="0"/>
      <w:marRight w:val="0"/>
      <w:marTop w:val="0"/>
      <w:marBottom w:val="0"/>
      <w:divBdr>
        <w:top w:val="none" w:sz="0" w:space="0" w:color="auto"/>
        <w:left w:val="none" w:sz="0" w:space="0" w:color="auto"/>
        <w:bottom w:val="none" w:sz="0" w:space="0" w:color="auto"/>
        <w:right w:val="none" w:sz="0" w:space="0" w:color="auto"/>
      </w:divBdr>
    </w:div>
    <w:div w:id="1216284421">
      <w:bodyDiv w:val="1"/>
      <w:marLeft w:val="0"/>
      <w:marRight w:val="0"/>
      <w:marTop w:val="0"/>
      <w:marBottom w:val="0"/>
      <w:divBdr>
        <w:top w:val="none" w:sz="0" w:space="0" w:color="auto"/>
        <w:left w:val="none" w:sz="0" w:space="0" w:color="auto"/>
        <w:bottom w:val="none" w:sz="0" w:space="0" w:color="auto"/>
        <w:right w:val="none" w:sz="0" w:space="0" w:color="auto"/>
      </w:divBdr>
    </w:div>
    <w:div w:id="1217398338">
      <w:bodyDiv w:val="1"/>
      <w:marLeft w:val="0"/>
      <w:marRight w:val="0"/>
      <w:marTop w:val="0"/>
      <w:marBottom w:val="0"/>
      <w:divBdr>
        <w:top w:val="none" w:sz="0" w:space="0" w:color="auto"/>
        <w:left w:val="none" w:sz="0" w:space="0" w:color="auto"/>
        <w:bottom w:val="none" w:sz="0" w:space="0" w:color="auto"/>
        <w:right w:val="none" w:sz="0" w:space="0" w:color="auto"/>
      </w:divBdr>
    </w:div>
    <w:div w:id="1218201944">
      <w:bodyDiv w:val="1"/>
      <w:marLeft w:val="0"/>
      <w:marRight w:val="0"/>
      <w:marTop w:val="0"/>
      <w:marBottom w:val="0"/>
      <w:divBdr>
        <w:top w:val="none" w:sz="0" w:space="0" w:color="auto"/>
        <w:left w:val="none" w:sz="0" w:space="0" w:color="auto"/>
        <w:bottom w:val="none" w:sz="0" w:space="0" w:color="auto"/>
        <w:right w:val="none" w:sz="0" w:space="0" w:color="auto"/>
      </w:divBdr>
    </w:div>
    <w:div w:id="1220093737">
      <w:bodyDiv w:val="1"/>
      <w:marLeft w:val="0"/>
      <w:marRight w:val="0"/>
      <w:marTop w:val="0"/>
      <w:marBottom w:val="0"/>
      <w:divBdr>
        <w:top w:val="none" w:sz="0" w:space="0" w:color="auto"/>
        <w:left w:val="none" w:sz="0" w:space="0" w:color="auto"/>
        <w:bottom w:val="none" w:sz="0" w:space="0" w:color="auto"/>
        <w:right w:val="none" w:sz="0" w:space="0" w:color="auto"/>
      </w:divBdr>
    </w:div>
    <w:div w:id="1220215118">
      <w:bodyDiv w:val="1"/>
      <w:marLeft w:val="0"/>
      <w:marRight w:val="0"/>
      <w:marTop w:val="0"/>
      <w:marBottom w:val="0"/>
      <w:divBdr>
        <w:top w:val="none" w:sz="0" w:space="0" w:color="auto"/>
        <w:left w:val="none" w:sz="0" w:space="0" w:color="auto"/>
        <w:bottom w:val="none" w:sz="0" w:space="0" w:color="auto"/>
        <w:right w:val="none" w:sz="0" w:space="0" w:color="auto"/>
      </w:divBdr>
    </w:div>
    <w:div w:id="1221215059">
      <w:bodyDiv w:val="1"/>
      <w:marLeft w:val="0"/>
      <w:marRight w:val="0"/>
      <w:marTop w:val="0"/>
      <w:marBottom w:val="0"/>
      <w:divBdr>
        <w:top w:val="none" w:sz="0" w:space="0" w:color="auto"/>
        <w:left w:val="none" w:sz="0" w:space="0" w:color="auto"/>
        <w:bottom w:val="none" w:sz="0" w:space="0" w:color="auto"/>
        <w:right w:val="none" w:sz="0" w:space="0" w:color="auto"/>
      </w:divBdr>
    </w:div>
    <w:div w:id="1221748287">
      <w:bodyDiv w:val="1"/>
      <w:marLeft w:val="0"/>
      <w:marRight w:val="0"/>
      <w:marTop w:val="0"/>
      <w:marBottom w:val="0"/>
      <w:divBdr>
        <w:top w:val="none" w:sz="0" w:space="0" w:color="auto"/>
        <w:left w:val="none" w:sz="0" w:space="0" w:color="auto"/>
        <w:bottom w:val="none" w:sz="0" w:space="0" w:color="auto"/>
        <w:right w:val="none" w:sz="0" w:space="0" w:color="auto"/>
      </w:divBdr>
    </w:div>
    <w:div w:id="1225868936">
      <w:bodyDiv w:val="1"/>
      <w:marLeft w:val="0"/>
      <w:marRight w:val="0"/>
      <w:marTop w:val="0"/>
      <w:marBottom w:val="0"/>
      <w:divBdr>
        <w:top w:val="none" w:sz="0" w:space="0" w:color="auto"/>
        <w:left w:val="none" w:sz="0" w:space="0" w:color="auto"/>
        <w:bottom w:val="none" w:sz="0" w:space="0" w:color="auto"/>
        <w:right w:val="none" w:sz="0" w:space="0" w:color="auto"/>
      </w:divBdr>
    </w:div>
    <w:div w:id="1227258364">
      <w:bodyDiv w:val="1"/>
      <w:marLeft w:val="0"/>
      <w:marRight w:val="0"/>
      <w:marTop w:val="0"/>
      <w:marBottom w:val="0"/>
      <w:divBdr>
        <w:top w:val="none" w:sz="0" w:space="0" w:color="auto"/>
        <w:left w:val="none" w:sz="0" w:space="0" w:color="auto"/>
        <w:bottom w:val="none" w:sz="0" w:space="0" w:color="auto"/>
        <w:right w:val="none" w:sz="0" w:space="0" w:color="auto"/>
      </w:divBdr>
    </w:div>
    <w:div w:id="1228104607">
      <w:bodyDiv w:val="1"/>
      <w:marLeft w:val="0"/>
      <w:marRight w:val="0"/>
      <w:marTop w:val="0"/>
      <w:marBottom w:val="0"/>
      <w:divBdr>
        <w:top w:val="none" w:sz="0" w:space="0" w:color="auto"/>
        <w:left w:val="none" w:sz="0" w:space="0" w:color="auto"/>
        <w:bottom w:val="none" w:sz="0" w:space="0" w:color="auto"/>
        <w:right w:val="none" w:sz="0" w:space="0" w:color="auto"/>
      </w:divBdr>
    </w:div>
    <w:div w:id="1229002813">
      <w:bodyDiv w:val="1"/>
      <w:marLeft w:val="0"/>
      <w:marRight w:val="0"/>
      <w:marTop w:val="0"/>
      <w:marBottom w:val="0"/>
      <w:divBdr>
        <w:top w:val="none" w:sz="0" w:space="0" w:color="auto"/>
        <w:left w:val="none" w:sz="0" w:space="0" w:color="auto"/>
        <w:bottom w:val="none" w:sz="0" w:space="0" w:color="auto"/>
        <w:right w:val="none" w:sz="0" w:space="0" w:color="auto"/>
      </w:divBdr>
    </w:div>
    <w:div w:id="1233613688">
      <w:bodyDiv w:val="1"/>
      <w:marLeft w:val="0"/>
      <w:marRight w:val="0"/>
      <w:marTop w:val="0"/>
      <w:marBottom w:val="0"/>
      <w:divBdr>
        <w:top w:val="none" w:sz="0" w:space="0" w:color="auto"/>
        <w:left w:val="none" w:sz="0" w:space="0" w:color="auto"/>
        <w:bottom w:val="none" w:sz="0" w:space="0" w:color="auto"/>
        <w:right w:val="none" w:sz="0" w:space="0" w:color="auto"/>
      </w:divBdr>
    </w:div>
    <w:div w:id="1234002725">
      <w:bodyDiv w:val="1"/>
      <w:marLeft w:val="0"/>
      <w:marRight w:val="0"/>
      <w:marTop w:val="0"/>
      <w:marBottom w:val="0"/>
      <w:divBdr>
        <w:top w:val="none" w:sz="0" w:space="0" w:color="auto"/>
        <w:left w:val="none" w:sz="0" w:space="0" w:color="auto"/>
        <w:bottom w:val="none" w:sz="0" w:space="0" w:color="auto"/>
        <w:right w:val="none" w:sz="0" w:space="0" w:color="auto"/>
      </w:divBdr>
    </w:div>
    <w:div w:id="1235048579">
      <w:bodyDiv w:val="1"/>
      <w:marLeft w:val="0"/>
      <w:marRight w:val="0"/>
      <w:marTop w:val="0"/>
      <w:marBottom w:val="0"/>
      <w:divBdr>
        <w:top w:val="none" w:sz="0" w:space="0" w:color="auto"/>
        <w:left w:val="none" w:sz="0" w:space="0" w:color="auto"/>
        <w:bottom w:val="none" w:sz="0" w:space="0" w:color="auto"/>
        <w:right w:val="none" w:sz="0" w:space="0" w:color="auto"/>
      </w:divBdr>
    </w:div>
    <w:div w:id="1237129319">
      <w:bodyDiv w:val="1"/>
      <w:marLeft w:val="0"/>
      <w:marRight w:val="0"/>
      <w:marTop w:val="0"/>
      <w:marBottom w:val="0"/>
      <w:divBdr>
        <w:top w:val="none" w:sz="0" w:space="0" w:color="auto"/>
        <w:left w:val="none" w:sz="0" w:space="0" w:color="auto"/>
        <w:bottom w:val="none" w:sz="0" w:space="0" w:color="auto"/>
        <w:right w:val="none" w:sz="0" w:space="0" w:color="auto"/>
      </w:divBdr>
    </w:div>
    <w:div w:id="1241524986">
      <w:bodyDiv w:val="1"/>
      <w:marLeft w:val="0"/>
      <w:marRight w:val="0"/>
      <w:marTop w:val="0"/>
      <w:marBottom w:val="0"/>
      <w:divBdr>
        <w:top w:val="none" w:sz="0" w:space="0" w:color="auto"/>
        <w:left w:val="none" w:sz="0" w:space="0" w:color="auto"/>
        <w:bottom w:val="none" w:sz="0" w:space="0" w:color="auto"/>
        <w:right w:val="none" w:sz="0" w:space="0" w:color="auto"/>
      </w:divBdr>
    </w:div>
    <w:div w:id="1241598828">
      <w:bodyDiv w:val="1"/>
      <w:marLeft w:val="0"/>
      <w:marRight w:val="0"/>
      <w:marTop w:val="0"/>
      <w:marBottom w:val="0"/>
      <w:divBdr>
        <w:top w:val="none" w:sz="0" w:space="0" w:color="auto"/>
        <w:left w:val="none" w:sz="0" w:space="0" w:color="auto"/>
        <w:bottom w:val="none" w:sz="0" w:space="0" w:color="auto"/>
        <w:right w:val="none" w:sz="0" w:space="0" w:color="auto"/>
      </w:divBdr>
    </w:div>
    <w:div w:id="1243219207">
      <w:bodyDiv w:val="1"/>
      <w:marLeft w:val="0"/>
      <w:marRight w:val="0"/>
      <w:marTop w:val="0"/>
      <w:marBottom w:val="0"/>
      <w:divBdr>
        <w:top w:val="none" w:sz="0" w:space="0" w:color="auto"/>
        <w:left w:val="none" w:sz="0" w:space="0" w:color="auto"/>
        <w:bottom w:val="none" w:sz="0" w:space="0" w:color="auto"/>
        <w:right w:val="none" w:sz="0" w:space="0" w:color="auto"/>
      </w:divBdr>
    </w:div>
    <w:div w:id="1246181974">
      <w:bodyDiv w:val="1"/>
      <w:marLeft w:val="0"/>
      <w:marRight w:val="0"/>
      <w:marTop w:val="0"/>
      <w:marBottom w:val="0"/>
      <w:divBdr>
        <w:top w:val="none" w:sz="0" w:space="0" w:color="auto"/>
        <w:left w:val="none" w:sz="0" w:space="0" w:color="auto"/>
        <w:bottom w:val="none" w:sz="0" w:space="0" w:color="auto"/>
        <w:right w:val="none" w:sz="0" w:space="0" w:color="auto"/>
      </w:divBdr>
    </w:div>
    <w:div w:id="1248727160">
      <w:bodyDiv w:val="1"/>
      <w:marLeft w:val="0"/>
      <w:marRight w:val="0"/>
      <w:marTop w:val="0"/>
      <w:marBottom w:val="0"/>
      <w:divBdr>
        <w:top w:val="none" w:sz="0" w:space="0" w:color="auto"/>
        <w:left w:val="none" w:sz="0" w:space="0" w:color="auto"/>
        <w:bottom w:val="none" w:sz="0" w:space="0" w:color="auto"/>
        <w:right w:val="none" w:sz="0" w:space="0" w:color="auto"/>
      </w:divBdr>
    </w:div>
    <w:div w:id="1251622480">
      <w:bodyDiv w:val="1"/>
      <w:marLeft w:val="0"/>
      <w:marRight w:val="0"/>
      <w:marTop w:val="0"/>
      <w:marBottom w:val="0"/>
      <w:divBdr>
        <w:top w:val="none" w:sz="0" w:space="0" w:color="auto"/>
        <w:left w:val="none" w:sz="0" w:space="0" w:color="auto"/>
        <w:bottom w:val="none" w:sz="0" w:space="0" w:color="auto"/>
        <w:right w:val="none" w:sz="0" w:space="0" w:color="auto"/>
      </w:divBdr>
    </w:div>
    <w:div w:id="1252158155">
      <w:bodyDiv w:val="1"/>
      <w:marLeft w:val="0"/>
      <w:marRight w:val="0"/>
      <w:marTop w:val="0"/>
      <w:marBottom w:val="0"/>
      <w:divBdr>
        <w:top w:val="none" w:sz="0" w:space="0" w:color="auto"/>
        <w:left w:val="none" w:sz="0" w:space="0" w:color="auto"/>
        <w:bottom w:val="none" w:sz="0" w:space="0" w:color="auto"/>
        <w:right w:val="none" w:sz="0" w:space="0" w:color="auto"/>
      </w:divBdr>
    </w:div>
    <w:div w:id="1252815615">
      <w:bodyDiv w:val="1"/>
      <w:marLeft w:val="0"/>
      <w:marRight w:val="0"/>
      <w:marTop w:val="0"/>
      <w:marBottom w:val="0"/>
      <w:divBdr>
        <w:top w:val="none" w:sz="0" w:space="0" w:color="auto"/>
        <w:left w:val="none" w:sz="0" w:space="0" w:color="auto"/>
        <w:bottom w:val="none" w:sz="0" w:space="0" w:color="auto"/>
        <w:right w:val="none" w:sz="0" w:space="0" w:color="auto"/>
      </w:divBdr>
    </w:div>
    <w:div w:id="1253011421">
      <w:bodyDiv w:val="1"/>
      <w:marLeft w:val="0"/>
      <w:marRight w:val="0"/>
      <w:marTop w:val="0"/>
      <w:marBottom w:val="0"/>
      <w:divBdr>
        <w:top w:val="none" w:sz="0" w:space="0" w:color="auto"/>
        <w:left w:val="none" w:sz="0" w:space="0" w:color="auto"/>
        <w:bottom w:val="none" w:sz="0" w:space="0" w:color="auto"/>
        <w:right w:val="none" w:sz="0" w:space="0" w:color="auto"/>
      </w:divBdr>
    </w:div>
    <w:div w:id="1253276190">
      <w:bodyDiv w:val="1"/>
      <w:marLeft w:val="0"/>
      <w:marRight w:val="0"/>
      <w:marTop w:val="0"/>
      <w:marBottom w:val="0"/>
      <w:divBdr>
        <w:top w:val="none" w:sz="0" w:space="0" w:color="auto"/>
        <w:left w:val="none" w:sz="0" w:space="0" w:color="auto"/>
        <w:bottom w:val="none" w:sz="0" w:space="0" w:color="auto"/>
        <w:right w:val="none" w:sz="0" w:space="0" w:color="auto"/>
      </w:divBdr>
    </w:div>
    <w:div w:id="1254783683">
      <w:bodyDiv w:val="1"/>
      <w:marLeft w:val="0"/>
      <w:marRight w:val="0"/>
      <w:marTop w:val="0"/>
      <w:marBottom w:val="0"/>
      <w:divBdr>
        <w:top w:val="none" w:sz="0" w:space="0" w:color="auto"/>
        <w:left w:val="none" w:sz="0" w:space="0" w:color="auto"/>
        <w:bottom w:val="none" w:sz="0" w:space="0" w:color="auto"/>
        <w:right w:val="none" w:sz="0" w:space="0" w:color="auto"/>
      </w:divBdr>
    </w:div>
    <w:div w:id="1255825761">
      <w:bodyDiv w:val="1"/>
      <w:marLeft w:val="0"/>
      <w:marRight w:val="0"/>
      <w:marTop w:val="0"/>
      <w:marBottom w:val="0"/>
      <w:divBdr>
        <w:top w:val="none" w:sz="0" w:space="0" w:color="auto"/>
        <w:left w:val="none" w:sz="0" w:space="0" w:color="auto"/>
        <w:bottom w:val="none" w:sz="0" w:space="0" w:color="auto"/>
        <w:right w:val="none" w:sz="0" w:space="0" w:color="auto"/>
      </w:divBdr>
    </w:div>
    <w:div w:id="1256204362">
      <w:bodyDiv w:val="1"/>
      <w:marLeft w:val="0"/>
      <w:marRight w:val="0"/>
      <w:marTop w:val="0"/>
      <w:marBottom w:val="0"/>
      <w:divBdr>
        <w:top w:val="none" w:sz="0" w:space="0" w:color="auto"/>
        <w:left w:val="none" w:sz="0" w:space="0" w:color="auto"/>
        <w:bottom w:val="none" w:sz="0" w:space="0" w:color="auto"/>
        <w:right w:val="none" w:sz="0" w:space="0" w:color="auto"/>
      </w:divBdr>
    </w:div>
    <w:div w:id="1257443937">
      <w:bodyDiv w:val="1"/>
      <w:marLeft w:val="0"/>
      <w:marRight w:val="0"/>
      <w:marTop w:val="0"/>
      <w:marBottom w:val="0"/>
      <w:divBdr>
        <w:top w:val="none" w:sz="0" w:space="0" w:color="auto"/>
        <w:left w:val="none" w:sz="0" w:space="0" w:color="auto"/>
        <w:bottom w:val="none" w:sz="0" w:space="0" w:color="auto"/>
        <w:right w:val="none" w:sz="0" w:space="0" w:color="auto"/>
      </w:divBdr>
    </w:div>
    <w:div w:id="1258905004">
      <w:bodyDiv w:val="1"/>
      <w:marLeft w:val="0"/>
      <w:marRight w:val="0"/>
      <w:marTop w:val="0"/>
      <w:marBottom w:val="0"/>
      <w:divBdr>
        <w:top w:val="none" w:sz="0" w:space="0" w:color="auto"/>
        <w:left w:val="none" w:sz="0" w:space="0" w:color="auto"/>
        <w:bottom w:val="none" w:sz="0" w:space="0" w:color="auto"/>
        <w:right w:val="none" w:sz="0" w:space="0" w:color="auto"/>
      </w:divBdr>
    </w:div>
    <w:div w:id="1262252706">
      <w:bodyDiv w:val="1"/>
      <w:marLeft w:val="0"/>
      <w:marRight w:val="0"/>
      <w:marTop w:val="0"/>
      <w:marBottom w:val="0"/>
      <w:divBdr>
        <w:top w:val="none" w:sz="0" w:space="0" w:color="auto"/>
        <w:left w:val="none" w:sz="0" w:space="0" w:color="auto"/>
        <w:bottom w:val="none" w:sz="0" w:space="0" w:color="auto"/>
        <w:right w:val="none" w:sz="0" w:space="0" w:color="auto"/>
      </w:divBdr>
    </w:div>
    <w:div w:id="1262568536">
      <w:bodyDiv w:val="1"/>
      <w:marLeft w:val="0"/>
      <w:marRight w:val="0"/>
      <w:marTop w:val="0"/>
      <w:marBottom w:val="0"/>
      <w:divBdr>
        <w:top w:val="none" w:sz="0" w:space="0" w:color="auto"/>
        <w:left w:val="none" w:sz="0" w:space="0" w:color="auto"/>
        <w:bottom w:val="none" w:sz="0" w:space="0" w:color="auto"/>
        <w:right w:val="none" w:sz="0" w:space="0" w:color="auto"/>
      </w:divBdr>
    </w:div>
    <w:div w:id="1263611616">
      <w:bodyDiv w:val="1"/>
      <w:marLeft w:val="0"/>
      <w:marRight w:val="0"/>
      <w:marTop w:val="0"/>
      <w:marBottom w:val="0"/>
      <w:divBdr>
        <w:top w:val="none" w:sz="0" w:space="0" w:color="auto"/>
        <w:left w:val="none" w:sz="0" w:space="0" w:color="auto"/>
        <w:bottom w:val="none" w:sz="0" w:space="0" w:color="auto"/>
        <w:right w:val="none" w:sz="0" w:space="0" w:color="auto"/>
      </w:divBdr>
    </w:div>
    <w:div w:id="1264416204">
      <w:bodyDiv w:val="1"/>
      <w:marLeft w:val="0"/>
      <w:marRight w:val="0"/>
      <w:marTop w:val="0"/>
      <w:marBottom w:val="0"/>
      <w:divBdr>
        <w:top w:val="none" w:sz="0" w:space="0" w:color="auto"/>
        <w:left w:val="none" w:sz="0" w:space="0" w:color="auto"/>
        <w:bottom w:val="none" w:sz="0" w:space="0" w:color="auto"/>
        <w:right w:val="none" w:sz="0" w:space="0" w:color="auto"/>
      </w:divBdr>
    </w:div>
    <w:div w:id="1264726553">
      <w:bodyDiv w:val="1"/>
      <w:marLeft w:val="0"/>
      <w:marRight w:val="0"/>
      <w:marTop w:val="0"/>
      <w:marBottom w:val="0"/>
      <w:divBdr>
        <w:top w:val="none" w:sz="0" w:space="0" w:color="auto"/>
        <w:left w:val="none" w:sz="0" w:space="0" w:color="auto"/>
        <w:bottom w:val="none" w:sz="0" w:space="0" w:color="auto"/>
        <w:right w:val="none" w:sz="0" w:space="0" w:color="auto"/>
      </w:divBdr>
    </w:div>
    <w:div w:id="1266188170">
      <w:bodyDiv w:val="1"/>
      <w:marLeft w:val="0"/>
      <w:marRight w:val="0"/>
      <w:marTop w:val="0"/>
      <w:marBottom w:val="0"/>
      <w:divBdr>
        <w:top w:val="none" w:sz="0" w:space="0" w:color="auto"/>
        <w:left w:val="none" w:sz="0" w:space="0" w:color="auto"/>
        <w:bottom w:val="none" w:sz="0" w:space="0" w:color="auto"/>
        <w:right w:val="none" w:sz="0" w:space="0" w:color="auto"/>
      </w:divBdr>
    </w:div>
    <w:div w:id="1266307726">
      <w:bodyDiv w:val="1"/>
      <w:marLeft w:val="0"/>
      <w:marRight w:val="0"/>
      <w:marTop w:val="0"/>
      <w:marBottom w:val="0"/>
      <w:divBdr>
        <w:top w:val="none" w:sz="0" w:space="0" w:color="auto"/>
        <w:left w:val="none" w:sz="0" w:space="0" w:color="auto"/>
        <w:bottom w:val="none" w:sz="0" w:space="0" w:color="auto"/>
        <w:right w:val="none" w:sz="0" w:space="0" w:color="auto"/>
      </w:divBdr>
    </w:div>
    <w:div w:id="1270359227">
      <w:bodyDiv w:val="1"/>
      <w:marLeft w:val="0"/>
      <w:marRight w:val="0"/>
      <w:marTop w:val="0"/>
      <w:marBottom w:val="0"/>
      <w:divBdr>
        <w:top w:val="none" w:sz="0" w:space="0" w:color="auto"/>
        <w:left w:val="none" w:sz="0" w:space="0" w:color="auto"/>
        <w:bottom w:val="none" w:sz="0" w:space="0" w:color="auto"/>
        <w:right w:val="none" w:sz="0" w:space="0" w:color="auto"/>
      </w:divBdr>
    </w:div>
    <w:div w:id="1270889775">
      <w:bodyDiv w:val="1"/>
      <w:marLeft w:val="0"/>
      <w:marRight w:val="0"/>
      <w:marTop w:val="0"/>
      <w:marBottom w:val="0"/>
      <w:divBdr>
        <w:top w:val="none" w:sz="0" w:space="0" w:color="auto"/>
        <w:left w:val="none" w:sz="0" w:space="0" w:color="auto"/>
        <w:bottom w:val="none" w:sz="0" w:space="0" w:color="auto"/>
        <w:right w:val="none" w:sz="0" w:space="0" w:color="auto"/>
      </w:divBdr>
    </w:div>
    <w:div w:id="1272282274">
      <w:bodyDiv w:val="1"/>
      <w:marLeft w:val="0"/>
      <w:marRight w:val="0"/>
      <w:marTop w:val="0"/>
      <w:marBottom w:val="0"/>
      <w:divBdr>
        <w:top w:val="none" w:sz="0" w:space="0" w:color="auto"/>
        <w:left w:val="none" w:sz="0" w:space="0" w:color="auto"/>
        <w:bottom w:val="none" w:sz="0" w:space="0" w:color="auto"/>
        <w:right w:val="none" w:sz="0" w:space="0" w:color="auto"/>
      </w:divBdr>
    </w:div>
    <w:div w:id="1273855344">
      <w:bodyDiv w:val="1"/>
      <w:marLeft w:val="0"/>
      <w:marRight w:val="0"/>
      <w:marTop w:val="0"/>
      <w:marBottom w:val="0"/>
      <w:divBdr>
        <w:top w:val="none" w:sz="0" w:space="0" w:color="auto"/>
        <w:left w:val="none" w:sz="0" w:space="0" w:color="auto"/>
        <w:bottom w:val="none" w:sz="0" w:space="0" w:color="auto"/>
        <w:right w:val="none" w:sz="0" w:space="0" w:color="auto"/>
      </w:divBdr>
    </w:div>
    <w:div w:id="1274094220">
      <w:bodyDiv w:val="1"/>
      <w:marLeft w:val="0"/>
      <w:marRight w:val="0"/>
      <w:marTop w:val="0"/>
      <w:marBottom w:val="0"/>
      <w:divBdr>
        <w:top w:val="none" w:sz="0" w:space="0" w:color="auto"/>
        <w:left w:val="none" w:sz="0" w:space="0" w:color="auto"/>
        <w:bottom w:val="none" w:sz="0" w:space="0" w:color="auto"/>
        <w:right w:val="none" w:sz="0" w:space="0" w:color="auto"/>
      </w:divBdr>
    </w:div>
    <w:div w:id="1274559273">
      <w:bodyDiv w:val="1"/>
      <w:marLeft w:val="0"/>
      <w:marRight w:val="0"/>
      <w:marTop w:val="0"/>
      <w:marBottom w:val="0"/>
      <w:divBdr>
        <w:top w:val="none" w:sz="0" w:space="0" w:color="auto"/>
        <w:left w:val="none" w:sz="0" w:space="0" w:color="auto"/>
        <w:bottom w:val="none" w:sz="0" w:space="0" w:color="auto"/>
        <w:right w:val="none" w:sz="0" w:space="0" w:color="auto"/>
      </w:divBdr>
    </w:div>
    <w:div w:id="1275013004">
      <w:bodyDiv w:val="1"/>
      <w:marLeft w:val="0"/>
      <w:marRight w:val="0"/>
      <w:marTop w:val="0"/>
      <w:marBottom w:val="0"/>
      <w:divBdr>
        <w:top w:val="none" w:sz="0" w:space="0" w:color="auto"/>
        <w:left w:val="none" w:sz="0" w:space="0" w:color="auto"/>
        <w:bottom w:val="none" w:sz="0" w:space="0" w:color="auto"/>
        <w:right w:val="none" w:sz="0" w:space="0" w:color="auto"/>
      </w:divBdr>
    </w:div>
    <w:div w:id="1276671506">
      <w:bodyDiv w:val="1"/>
      <w:marLeft w:val="0"/>
      <w:marRight w:val="0"/>
      <w:marTop w:val="0"/>
      <w:marBottom w:val="0"/>
      <w:divBdr>
        <w:top w:val="none" w:sz="0" w:space="0" w:color="auto"/>
        <w:left w:val="none" w:sz="0" w:space="0" w:color="auto"/>
        <w:bottom w:val="none" w:sz="0" w:space="0" w:color="auto"/>
        <w:right w:val="none" w:sz="0" w:space="0" w:color="auto"/>
      </w:divBdr>
    </w:div>
    <w:div w:id="1277636046">
      <w:bodyDiv w:val="1"/>
      <w:marLeft w:val="0"/>
      <w:marRight w:val="0"/>
      <w:marTop w:val="0"/>
      <w:marBottom w:val="0"/>
      <w:divBdr>
        <w:top w:val="none" w:sz="0" w:space="0" w:color="auto"/>
        <w:left w:val="none" w:sz="0" w:space="0" w:color="auto"/>
        <w:bottom w:val="none" w:sz="0" w:space="0" w:color="auto"/>
        <w:right w:val="none" w:sz="0" w:space="0" w:color="auto"/>
      </w:divBdr>
    </w:div>
    <w:div w:id="1279145518">
      <w:bodyDiv w:val="1"/>
      <w:marLeft w:val="0"/>
      <w:marRight w:val="0"/>
      <w:marTop w:val="0"/>
      <w:marBottom w:val="0"/>
      <w:divBdr>
        <w:top w:val="none" w:sz="0" w:space="0" w:color="auto"/>
        <w:left w:val="none" w:sz="0" w:space="0" w:color="auto"/>
        <w:bottom w:val="none" w:sz="0" w:space="0" w:color="auto"/>
        <w:right w:val="none" w:sz="0" w:space="0" w:color="auto"/>
      </w:divBdr>
    </w:div>
    <w:div w:id="1280065424">
      <w:bodyDiv w:val="1"/>
      <w:marLeft w:val="0"/>
      <w:marRight w:val="0"/>
      <w:marTop w:val="0"/>
      <w:marBottom w:val="0"/>
      <w:divBdr>
        <w:top w:val="none" w:sz="0" w:space="0" w:color="auto"/>
        <w:left w:val="none" w:sz="0" w:space="0" w:color="auto"/>
        <w:bottom w:val="none" w:sz="0" w:space="0" w:color="auto"/>
        <w:right w:val="none" w:sz="0" w:space="0" w:color="auto"/>
      </w:divBdr>
    </w:div>
    <w:div w:id="1280262362">
      <w:bodyDiv w:val="1"/>
      <w:marLeft w:val="0"/>
      <w:marRight w:val="0"/>
      <w:marTop w:val="0"/>
      <w:marBottom w:val="0"/>
      <w:divBdr>
        <w:top w:val="none" w:sz="0" w:space="0" w:color="auto"/>
        <w:left w:val="none" w:sz="0" w:space="0" w:color="auto"/>
        <w:bottom w:val="none" w:sz="0" w:space="0" w:color="auto"/>
        <w:right w:val="none" w:sz="0" w:space="0" w:color="auto"/>
      </w:divBdr>
    </w:div>
    <w:div w:id="1282880816">
      <w:bodyDiv w:val="1"/>
      <w:marLeft w:val="0"/>
      <w:marRight w:val="0"/>
      <w:marTop w:val="0"/>
      <w:marBottom w:val="0"/>
      <w:divBdr>
        <w:top w:val="none" w:sz="0" w:space="0" w:color="auto"/>
        <w:left w:val="none" w:sz="0" w:space="0" w:color="auto"/>
        <w:bottom w:val="none" w:sz="0" w:space="0" w:color="auto"/>
        <w:right w:val="none" w:sz="0" w:space="0" w:color="auto"/>
      </w:divBdr>
    </w:div>
    <w:div w:id="1283070724">
      <w:bodyDiv w:val="1"/>
      <w:marLeft w:val="0"/>
      <w:marRight w:val="0"/>
      <w:marTop w:val="0"/>
      <w:marBottom w:val="0"/>
      <w:divBdr>
        <w:top w:val="none" w:sz="0" w:space="0" w:color="auto"/>
        <w:left w:val="none" w:sz="0" w:space="0" w:color="auto"/>
        <w:bottom w:val="none" w:sz="0" w:space="0" w:color="auto"/>
        <w:right w:val="none" w:sz="0" w:space="0" w:color="auto"/>
      </w:divBdr>
    </w:div>
    <w:div w:id="1284113184">
      <w:bodyDiv w:val="1"/>
      <w:marLeft w:val="0"/>
      <w:marRight w:val="0"/>
      <w:marTop w:val="0"/>
      <w:marBottom w:val="0"/>
      <w:divBdr>
        <w:top w:val="none" w:sz="0" w:space="0" w:color="auto"/>
        <w:left w:val="none" w:sz="0" w:space="0" w:color="auto"/>
        <w:bottom w:val="none" w:sz="0" w:space="0" w:color="auto"/>
        <w:right w:val="none" w:sz="0" w:space="0" w:color="auto"/>
      </w:divBdr>
    </w:div>
    <w:div w:id="1284309687">
      <w:bodyDiv w:val="1"/>
      <w:marLeft w:val="0"/>
      <w:marRight w:val="0"/>
      <w:marTop w:val="0"/>
      <w:marBottom w:val="0"/>
      <w:divBdr>
        <w:top w:val="none" w:sz="0" w:space="0" w:color="auto"/>
        <w:left w:val="none" w:sz="0" w:space="0" w:color="auto"/>
        <w:bottom w:val="none" w:sz="0" w:space="0" w:color="auto"/>
        <w:right w:val="none" w:sz="0" w:space="0" w:color="auto"/>
      </w:divBdr>
    </w:div>
    <w:div w:id="1284576659">
      <w:bodyDiv w:val="1"/>
      <w:marLeft w:val="0"/>
      <w:marRight w:val="0"/>
      <w:marTop w:val="0"/>
      <w:marBottom w:val="0"/>
      <w:divBdr>
        <w:top w:val="none" w:sz="0" w:space="0" w:color="auto"/>
        <w:left w:val="none" w:sz="0" w:space="0" w:color="auto"/>
        <w:bottom w:val="none" w:sz="0" w:space="0" w:color="auto"/>
        <w:right w:val="none" w:sz="0" w:space="0" w:color="auto"/>
      </w:divBdr>
    </w:div>
    <w:div w:id="1285692728">
      <w:bodyDiv w:val="1"/>
      <w:marLeft w:val="0"/>
      <w:marRight w:val="0"/>
      <w:marTop w:val="0"/>
      <w:marBottom w:val="0"/>
      <w:divBdr>
        <w:top w:val="none" w:sz="0" w:space="0" w:color="auto"/>
        <w:left w:val="none" w:sz="0" w:space="0" w:color="auto"/>
        <w:bottom w:val="none" w:sz="0" w:space="0" w:color="auto"/>
        <w:right w:val="none" w:sz="0" w:space="0" w:color="auto"/>
      </w:divBdr>
    </w:div>
    <w:div w:id="1286809171">
      <w:bodyDiv w:val="1"/>
      <w:marLeft w:val="0"/>
      <w:marRight w:val="0"/>
      <w:marTop w:val="0"/>
      <w:marBottom w:val="0"/>
      <w:divBdr>
        <w:top w:val="none" w:sz="0" w:space="0" w:color="auto"/>
        <w:left w:val="none" w:sz="0" w:space="0" w:color="auto"/>
        <w:bottom w:val="none" w:sz="0" w:space="0" w:color="auto"/>
        <w:right w:val="none" w:sz="0" w:space="0" w:color="auto"/>
      </w:divBdr>
    </w:div>
    <w:div w:id="1287547634">
      <w:bodyDiv w:val="1"/>
      <w:marLeft w:val="0"/>
      <w:marRight w:val="0"/>
      <w:marTop w:val="0"/>
      <w:marBottom w:val="0"/>
      <w:divBdr>
        <w:top w:val="none" w:sz="0" w:space="0" w:color="auto"/>
        <w:left w:val="none" w:sz="0" w:space="0" w:color="auto"/>
        <w:bottom w:val="none" w:sz="0" w:space="0" w:color="auto"/>
        <w:right w:val="none" w:sz="0" w:space="0" w:color="auto"/>
      </w:divBdr>
    </w:div>
    <w:div w:id="1287928358">
      <w:bodyDiv w:val="1"/>
      <w:marLeft w:val="0"/>
      <w:marRight w:val="0"/>
      <w:marTop w:val="0"/>
      <w:marBottom w:val="0"/>
      <w:divBdr>
        <w:top w:val="none" w:sz="0" w:space="0" w:color="auto"/>
        <w:left w:val="none" w:sz="0" w:space="0" w:color="auto"/>
        <w:bottom w:val="none" w:sz="0" w:space="0" w:color="auto"/>
        <w:right w:val="none" w:sz="0" w:space="0" w:color="auto"/>
      </w:divBdr>
    </w:div>
    <w:div w:id="1288584074">
      <w:bodyDiv w:val="1"/>
      <w:marLeft w:val="0"/>
      <w:marRight w:val="0"/>
      <w:marTop w:val="0"/>
      <w:marBottom w:val="0"/>
      <w:divBdr>
        <w:top w:val="none" w:sz="0" w:space="0" w:color="auto"/>
        <w:left w:val="none" w:sz="0" w:space="0" w:color="auto"/>
        <w:bottom w:val="none" w:sz="0" w:space="0" w:color="auto"/>
        <w:right w:val="none" w:sz="0" w:space="0" w:color="auto"/>
      </w:divBdr>
    </w:div>
    <w:div w:id="1291008591">
      <w:bodyDiv w:val="1"/>
      <w:marLeft w:val="0"/>
      <w:marRight w:val="0"/>
      <w:marTop w:val="0"/>
      <w:marBottom w:val="0"/>
      <w:divBdr>
        <w:top w:val="none" w:sz="0" w:space="0" w:color="auto"/>
        <w:left w:val="none" w:sz="0" w:space="0" w:color="auto"/>
        <w:bottom w:val="none" w:sz="0" w:space="0" w:color="auto"/>
        <w:right w:val="none" w:sz="0" w:space="0" w:color="auto"/>
      </w:divBdr>
    </w:div>
    <w:div w:id="1291059918">
      <w:bodyDiv w:val="1"/>
      <w:marLeft w:val="0"/>
      <w:marRight w:val="0"/>
      <w:marTop w:val="0"/>
      <w:marBottom w:val="0"/>
      <w:divBdr>
        <w:top w:val="none" w:sz="0" w:space="0" w:color="auto"/>
        <w:left w:val="none" w:sz="0" w:space="0" w:color="auto"/>
        <w:bottom w:val="none" w:sz="0" w:space="0" w:color="auto"/>
        <w:right w:val="none" w:sz="0" w:space="0" w:color="auto"/>
      </w:divBdr>
    </w:div>
    <w:div w:id="1294748175">
      <w:bodyDiv w:val="1"/>
      <w:marLeft w:val="0"/>
      <w:marRight w:val="0"/>
      <w:marTop w:val="0"/>
      <w:marBottom w:val="0"/>
      <w:divBdr>
        <w:top w:val="none" w:sz="0" w:space="0" w:color="auto"/>
        <w:left w:val="none" w:sz="0" w:space="0" w:color="auto"/>
        <w:bottom w:val="none" w:sz="0" w:space="0" w:color="auto"/>
        <w:right w:val="none" w:sz="0" w:space="0" w:color="auto"/>
      </w:divBdr>
    </w:div>
    <w:div w:id="1298950130">
      <w:bodyDiv w:val="1"/>
      <w:marLeft w:val="0"/>
      <w:marRight w:val="0"/>
      <w:marTop w:val="0"/>
      <w:marBottom w:val="0"/>
      <w:divBdr>
        <w:top w:val="none" w:sz="0" w:space="0" w:color="auto"/>
        <w:left w:val="none" w:sz="0" w:space="0" w:color="auto"/>
        <w:bottom w:val="none" w:sz="0" w:space="0" w:color="auto"/>
        <w:right w:val="none" w:sz="0" w:space="0" w:color="auto"/>
      </w:divBdr>
    </w:div>
    <w:div w:id="1299261612">
      <w:bodyDiv w:val="1"/>
      <w:marLeft w:val="0"/>
      <w:marRight w:val="0"/>
      <w:marTop w:val="0"/>
      <w:marBottom w:val="0"/>
      <w:divBdr>
        <w:top w:val="none" w:sz="0" w:space="0" w:color="auto"/>
        <w:left w:val="none" w:sz="0" w:space="0" w:color="auto"/>
        <w:bottom w:val="none" w:sz="0" w:space="0" w:color="auto"/>
        <w:right w:val="none" w:sz="0" w:space="0" w:color="auto"/>
      </w:divBdr>
    </w:div>
    <w:div w:id="1300572877">
      <w:bodyDiv w:val="1"/>
      <w:marLeft w:val="0"/>
      <w:marRight w:val="0"/>
      <w:marTop w:val="0"/>
      <w:marBottom w:val="0"/>
      <w:divBdr>
        <w:top w:val="none" w:sz="0" w:space="0" w:color="auto"/>
        <w:left w:val="none" w:sz="0" w:space="0" w:color="auto"/>
        <w:bottom w:val="none" w:sz="0" w:space="0" w:color="auto"/>
        <w:right w:val="none" w:sz="0" w:space="0" w:color="auto"/>
      </w:divBdr>
    </w:div>
    <w:div w:id="1302690013">
      <w:bodyDiv w:val="1"/>
      <w:marLeft w:val="0"/>
      <w:marRight w:val="0"/>
      <w:marTop w:val="0"/>
      <w:marBottom w:val="0"/>
      <w:divBdr>
        <w:top w:val="none" w:sz="0" w:space="0" w:color="auto"/>
        <w:left w:val="none" w:sz="0" w:space="0" w:color="auto"/>
        <w:bottom w:val="none" w:sz="0" w:space="0" w:color="auto"/>
        <w:right w:val="none" w:sz="0" w:space="0" w:color="auto"/>
      </w:divBdr>
    </w:div>
    <w:div w:id="1302879563">
      <w:bodyDiv w:val="1"/>
      <w:marLeft w:val="0"/>
      <w:marRight w:val="0"/>
      <w:marTop w:val="0"/>
      <w:marBottom w:val="0"/>
      <w:divBdr>
        <w:top w:val="none" w:sz="0" w:space="0" w:color="auto"/>
        <w:left w:val="none" w:sz="0" w:space="0" w:color="auto"/>
        <w:bottom w:val="none" w:sz="0" w:space="0" w:color="auto"/>
        <w:right w:val="none" w:sz="0" w:space="0" w:color="auto"/>
      </w:divBdr>
    </w:div>
    <w:div w:id="1306080214">
      <w:bodyDiv w:val="1"/>
      <w:marLeft w:val="0"/>
      <w:marRight w:val="0"/>
      <w:marTop w:val="0"/>
      <w:marBottom w:val="0"/>
      <w:divBdr>
        <w:top w:val="none" w:sz="0" w:space="0" w:color="auto"/>
        <w:left w:val="none" w:sz="0" w:space="0" w:color="auto"/>
        <w:bottom w:val="none" w:sz="0" w:space="0" w:color="auto"/>
        <w:right w:val="none" w:sz="0" w:space="0" w:color="auto"/>
      </w:divBdr>
    </w:div>
    <w:div w:id="1306932536">
      <w:bodyDiv w:val="1"/>
      <w:marLeft w:val="0"/>
      <w:marRight w:val="0"/>
      <w:marTop w:val="0"/>
      <w:marBottom w:val="0"/>
      <w:divBdr>
        <w:top w:val="none" w:sz="0" w:space="0" w:color="auto"/>
        <w:left w:val="none" w:sz="0" w:space="0" w:color="auto"/>
        <w:bottom w:val="none" w:sz="0" w:space="0" w:color="auto"/>
        <w:right w:val="none" w:sz="0" w:space="0" w:color="auto"/>
      </w:divBdr>
    </w:div>
    <w:div w:id="1307124111">
      <w:bodyDiv w:val="1"/>
      <w:marLeft w:val="0"/>
      <w:marRight w:val="0"/>
      <w:marTop w:val="0"/>
      <w:marBottom w:val="0"/>
      <w:divBdr>
        <w:top w:val="none" w:sz="0" w:space="0" w:color="auto"/>
        <w:left w:val="none" w:sz="0" w:space="0" w:color="auto"/>
        <w:bottom w:val="none" w:sz="0" w:space="0" w:color="auto"/>
        <w:right w:val="none" w:sz="0" w:space="0" w:color="auto"/>
      </w:divBdr>
    </w:div>
    <w:div w:id="1308389755">
      <w:bodyDiv w:val="1"/>
      <w:marLeft w:val="0"/>
      <w:marRight w:val="0"/>
      <w:marTop w:val="0"/>
      <w:marBottom w:val="0"/>
      <w:divBdr>
        <w:top w:val="none" w:sz="0" w:space="0" w:color="auto"/>
        <w:left w:val="none" w:sz="0" w:space="0" w:color="auto"/>
        <w:bottom w:val="none" w:sz="0" w:space="0" w:color="auto"/>
        <w:right w:val="none" w:sz="0" w:space="0" w:color="auto"/>
      </w:divBdr>
    </w:div>
    <w:div w:id="1308393315">
      <w:bodyDiv w:val="1"/>
      <w:marLeft w:val="0"/>
      <w:marRight w:val="0"/>
      <w:marTop w:val="0"/>
      <w:marBottom w:val="0"/>
      <w:divBdr>
        <w:top w:val="none" w:sz="0" w:space="0" w:color="auto"/>
        <w:left w:val="none" w:sz="0" w:space="0" w:color="auto"/>
        <w:bottom w:val="none" w:sz="0" w:space="0" w:color="auto"/>
        <w:right w:val="none" w:sz="0" w:space="0" w:color="auto"/>
      </w:divBdr>
    </w:div>
    <w:div w:id="1308513316">
      <w:bodyDiv w:val="1"/>
      <w:marLeft w:val="0"/>
      <w:marRight w:val="0"/>
      <w:marTop w:val="0"/>
      <w:marBottom w:val="0"/>
      <w:divBdr>
        <w:top w:val="none" w:sz="0" w:space="0" w:color="auto"/>
        <w:left w:val="none" w:sz="0" w:space="0" w:color="auto"/>
        <w:bottom w:val="none" w:sz="0" w:space="0" w:color="auto"/>
        <w:right w:val="none" w:sz="0" w:space="0" w:color="auto"/>
      </w:divBdr>
    </w:div>
    <w:div w:id="1308976583">
      <w:bodyDiv w:val="1"/>
      <w:marLeft w:val="0"/>
      <w:marRight w:val="0"/>
      <w:marTop w:val="0"/>
      <w:marBottom w:val="0"/>
      <w:divBdr>
        <w:top w:val="none" w:sz="0" w:space="0" w:color="auto"/>
        <w:left w:val="none" w:sz="0" w:space="0" w:color="auto"/>
        <w:bottom w:val="none" w:sz="0" w:space="0" w:color="auto"/>
        <w:right w:val="none" w:sz="0" w:space="0" w:color="auto"/>
      </w:divBdr>
    </w:div>
    <w:div w:id="1310865682">
      <w:bodyDiv w:val="1"/>
      <w:marLeft w:val="0"/>
      <w:marRight w:val="0"/>
      <w:marTop w:val="0"/>
      <w:marBottom w:val="0"/>
      <w:divBdr>
        <w:top w:val="none" w:sz="0" w:space="0" w:color="auto"/>
        <w:left w:val="none" w:sz="0" w:space="0" w:color="auto"/>
        <w:bottom w:val="none" w:sz="0" w:space="0" w:color="auto"/>
        <w:right w:val="none" w:sz="0" w:space="0" w:color="auto"/>
      </w:divBdr>
    </w:div>
    <w:div w:id="1313019342">
      <w:bodyDiv w:val="1"/>
      <w:marLeft w:val="0"/>
      <w:marRight w:val="0"/>
      <w:marTop w:val="0"/>
      <w:marBottom w:val="0"/>
      <w:divBdr>
        <w:top w:val="none" w:sz="0" w:space="0" w:color="auto"/>
        <w:left w:val="none" w:sz="0" w:space="0" w:color="auto"/>
        <w:bottom w:val="none" w:sz="0" w:space="0" w:color="auto"/>
        <w:right w:val="none" w:sz="0" w:space="0" w:color="auto"/>
      </w:divBdr>
    </w:div>
    <w:div w:id="1315914349">
      <w:bodyDiv w:val="1"/>
      <w:marLeft w:val="0"/>
      <w:marRight w:val="0"/>
      <w:marTop w:val="0"/>
      <w:marBottom w:val="0"/>
      <w:divBdr>
        <w:top w:val="none" w:sz="0" w:space="0" w:color="auto"/>
        <w:left w:val="none" w:sz="0" w:space="0" w:color="auto"/>
        <w:bottom w:val="none" w:sz="0" w:space="0" w:color="auto"/>
        <w:right w:val="none" w:sz="0" w:space="0" w:color="auto"/>
      </w:divBdr>
    </w:div>
    <w:div w:id="1316836128">
      <w:bodyDiv w:val="1"/>
      <w:marLeft w:val="0"/>
      <w:marRight w:val="0"/>
      <w:marTop w:val="0"/>
      <w:marBottom w:val="0"/>
      <w:divBdr>
        <w:top w:val="none" w:sz="0" w:space="0" w:color="auto"/>
        <w:left w:val="none" w:sz="0" w:space="0" w:color="auto"/>
        <w:bottom w:val="none" w:sz="0" w:space="0" w:color="auto"/>
        <w:right w:val="none" w:sz="0" w:space="0" w:color="auto"/>
      </w:divBdr>
    </w:div>
    <w:div w:id="1317029012">
      <w:bodyDiv w:val="1"/>
      <w:marLeft w:val="0"/>
      <w:marRight w:val="0"/>
      <w:marTop w:val="0"/>
      <w:marBottom w:val="0"/>
      <w:divBdr>
        <w:top w:val="none" w:sz="0" w:space="0" w:color="auto"/>
        <w:left w:val="none" w:sz="0" w:space="0" w:color="auto"/>
        <w:bottom w:val="none" w:sz="0" w:space="0" w:color="auto"/>
        <w:right w:val="none" w:sz="0" w:space="0" w:color="auto"/>
      </w:divBdr>
    </w:div>
    <w:div w:id="1318530911">
      <w:bodyDiv w:val="1"/>
      <w:marLeft w:val="0"/>
      <w:marRight w:val="0"/>
      <w:marTop w:val="0"/>
      <w:marBottom w:val="0"/>
      <w:divBdr>
        <w:top w:val="none" w:sz="0" w:space="0" w:color="auto"/>
        <w:left w:val="none" w:sz="0" w:space="0" w:color="auto"/>
        <w:bottom w:val="none" w:sz="0" w:space="0" w:color="auto"/>
        <w:right w:val="none" w:sz="0" w:space="0" w:color="auto"/>
      </w:divBdr>
    </w:div>
    <w:div w:id="1318612604">
      <w:bodyDiv w:val="1"/>
      <w:marLeft w:val="0"/>
      <w:marRight w:val="0"/>
      <w:marTop w:val="0"/>
      <w:marBottom w:val="0"/>
      <w:divBdr>
        <w:top w:val="none" w:sz="0" w:space="0" w:color="auto"/>
        <w:left w:val="none" w:sz="0" w:space="0" w:color="auto"/>
        <w:bottom w:val="none" w:sz="0" w:space="0" w:color="auto"/>
        <w:right w:val="none" w:sz="0" w:space="0" w:color="auto"/>
      </w:divBdr>
    </w:div>
    <w:div w:id="1320309239">
      <w:bodyDiv w:val="1"/>
      <w:marLeft w:val="0"/>
      <w:marRight w:val="0"/>
      <w:marTop w:val="0"/>
      <w:marBottom w:val="0"/>
      <w:divBdr>
        <w:top w:val="none" w:sz="0" w:space="0" w:color="auto"/>
        <w:left w:val="none" w:sz="0" w:space="0" w:color="auto"/>
        <w:bottom w:val="none" w:sz="0" w:space="0" w:color="auto"/>
        <w:right w:val="none" w:sz="0" w:space="0" w:color="auto"/>
      </w:divBdr>
    </w:div>
    <w:div w:id="1320427118">
      <w:bodyDiv w:val="1"/>
      <w:marLeft w:val="0"/>
      <w:marRight w:val="0"/>
      <w:marTop w:val="0"/>
      <w:marBottom w:val="0"/>
      <w:divBdr>
        <w:top w:val="none" w:sz="0" w:space="0" w:color="auto"/>
        <w:left w:val="none" w:sz="0" w:space="0" w:color="auto"/>
        <w:bottom w:val="none" w:sz="0" w:space="0" w:color="auto"/>
        <w:right w:val="none" w:sz="0" w:space="0" w:color="auto"/>
      </w:divBdr>
    </w:div>
    <w:div w:id="1328250059">
      <w:bodyDiv w:val="1"/>
      <w:marLeft w:val="0"/>
      <w:marRight w:val="0"/>
      <w:marTop w:val="0"/>
      <w:marBottom w:val="0"/>
      <w:divBdr>
        <w:top w:val="none" w:sz="0" w:space="0" w:color="auto"/>
        <w:left w:val="none" w:sz="0" w:space="0" w:color="auto"/>
        <w:bottom w:val="none" w:sz="0" w:space="0" w:color="auto"/>
        <w:right w:val="none" w:sz="0" w:space="0" w:color="auto"/>
      </w:divBdr>
    </w:div>
    <w:div w:id="1328292853">
      <w:bodyDiv w:val="1"/>
      <w:marLeft w:val="0"/>
      <w:marRight w:val="0"/>
      <w:marTop w:val="0"/>
      <w:marBottom w:val="0"/>
      <w:divBdr>
        <w:top w:val="none" w:sz="0" w:space="0" w:color="auto"/>
        <w:left w:val="none" w:sz="0" w:space="0" w:color="auto"/>
        <w:bottom w:val="none" w:sz="0" w:space="0" w:color="auto"/>
        <w:right w:val="none" w:sz="0" w:space="0" w:color="auto"/>
      </w:divBdr>
    </w:div>
    <w:div w:id="1329477768">
      <w:bodyDiv w:val="1"/>
      <w:marLeft w:val="0"/>
      <w:marRight w:val="0"/>
      <w:marTop w:val="0"/>
      <w:marBottom w:val="0"/>
      <w:divBdr>
        <w:top w:val="none" w:sz="0" w:space="0" w:color="auto"/>
        <w:left w:val="none" w:sz="0" w:space="0" w:color="auto"/>
        <w:bottom w:val="none" w:sz="0" w:space="0" w:color="auto"/>
        <w:right w:val="none" w:sz="0" w:space="0" w:color="auto"/>
      </w:divBdr>
    </w:div>
    <w:div w:id="1329599639">
      <w:bodyDiv w:val="1"/>
      <w:marLeft w:val="0"/>
      <w:marRight w:val="0"/>
      <w:marTop w:val="0"/>
      <w:marBottom w:val="0"/>
      <w:divBdr>
        <w:top w:val="none" w:sz="0" w:space="0" w:color="auto"/>
        <w:left w:val="none" w:sz="0" w:space="0" w:color="auto"/>
        <w:bottom w:val="none" w:sz="0" w:space="0" w:color="auto"/>
        <w:right w:val="none" w:sz="0" w:space="0" w:color="auto"/>
      </w:divBdr>
    </w:div>
    <w:div w:id="1330255275">
      <w:bodyDiv w:val="1"/>
      <w:marLeft w:val="0"/>
      <w:marRight w:val="0"/>
      <w:marTop w:val="0"/>
      <w:marBottom w:val="0"/>
      <w:divBdr>
        <w:top w:val="none" w:sz="0" w:space="0" w:color="auto"/>
        <w:left w:val="none" w:sz="0" w:space="0" w:color="auto"/>
        <w:bottom w:val="none" w:sz="0" w:space="0" w:color="auto"/>
        <w:right w:val="none" w:sz="0" w:space="0" w:color="auto"/>
      </w:divBdr>
    </w:div>
    <w:div w:id="1331134419">
      <w:bodyDiv w:val="1"/>
      <w:marLeft w:val="0"/>
      <w:marRight w:val="0"/>
      <w:marTop w:val="0"/>
      <w:marBottom w:val="0"/>
      <w:divBdr>
        <w:top w:val="none" w:sz="0" w:space="0" w:color="auto"/>
        <w:left w:val="none" w:sz="0" w:space="0" w:color="auto"/>
        <w:bottom w:val="none" w:sz="0" w:space="0" w:color="auto"/>
        <w:right w:val="none" w:sz="0" w:space="0" w:color="auto"/>
      </w:divBdr>
    </w:div>
    <w:div w:id="1331177863">
      <w:bodyDiv w:val="1"/>
      <w:marLeft w:val="0"/>
      <w:marRight w:val="0"/>
      <w:marTop w:val="0"/>
      <w:marBottom w:val="0"/>
      <w:divBdr>
        <w:top w:val="none" w:sz="0" w:space="0" w:color="auto"/>
        <w:left w:val="none" w:sz="0" w:space="0" w:color="auto"/>
        <w:bottom w:val="none" w:sz="0" w:space="0" w:color="auto"/>
        <w:right w:val="none" w:sz="0" w:space="0" w:color="auto"/>
      </w:divBdr>
    </w:div>
    <w:div w:id="1331366827">
      <w:bodyDiv w:val="1"/>
      <w:marLeft w:val="0"/>
      <w:marRight w:val="0"/>
      <w:marTop w:val="0"/>
      <w:marBottom w:val="0"/>
      <w:divBdr>
        <w:top w:val="none" w:sz="0" w:space="0" w:color="auto"/>
        <w:left w:val="none" w:sz="0" w:space="0" w:color="auto"/>
        <w:bottom w:val="none" w:sz="0" w:space="0" w:color="auto"/>
        <w:right w:val="none" w:sz="0" w:space="0" w:color="auto"/>
      </w:divBdr>
    </w:div>
    <w:div w:id="1334798016">
      <w:bodyDiv w:val="1"/>
      <w:marLeft w:val="0"/>
      <w:marRight w:val="0"/>
      <w:marTop w:val="0"/>
      <w:marBottom w:val="0"/>
      <w:divBdr>
        <w:top w:val="none" w:sz="0" w:space="0" w:color="auto"/>
        <w:left w:val="none" w:sz="0" w:space="0" w:color="auto"/>
        <w:bottom w:val="none" w:sz="0" w:space="0" w:color="auto"/>
        <w:right w:val="none" w:sz="0" w:space="0" w:color="auto"/>
      </w:divBdr>
    </w:div>
    <w:div w:id="1335106401">
      <w:bodyDiv w:val="1"/>
      <w:marLeft w:val="0"/>
      <w:marRight w:val="0"/>
      <w:marTop w:val="0"/>
      <w:marBottom w:val="0"/>
      <w:divBdr>
        <w:top w:val="none" w:sz="0" w:space="0" w:color="auto"/>
        <w:left w:val="none" w:sz="0" w:space="0" w:color="auto"/>
        <w:bottom w:val="none" w:sz="0" w:space="0" w:color="auto"/>
        <w:right w:val="none" w:sz="0" w:space="0" w:color="auto"/>
      </w:divBdr>
    </w:div>
    <w:div w:id="1336767022">
      <w:bodyDiv w:val="1"/>
      <w:marLeft w:val="0"/>
      <w:marRight w:val="0"/>
      <w:marTop w:val="0"/>
      <w:marBottom w:val="0"/>
      <w:divBdr>
        <w:top w:val="none" w:sz="0" w:space="0" w:color="auto"/>
        <w:left w:val="none" w:sz="0" w:space="0" w:color="auto"/>
        <w:bottom w:val="none" w:sz="0" w:space="0" w:color="auto"/>
        <w:right w:val="none" w:sz="0" w:space="0" w:color="auto"/>
      </w:divBdr>
    </w:div>
    <w:div w:id="1339771192">
      <w:bodyDiv w:val="1"/>
      <w:marLeft w:val="0"/>
      <w:marRight w:val="0"/>
      <w:marTop w:val="0"/>
      <w:marBottom w:val="0"/>
      <w:divBdr>
        <w:top w:val="none" w:sz="0" w:space="0" w:color="auto"/>
        <w:left w:val="none" w:sz="0" w:space="0" w:color="auto"/>
        <w:bottom w:val="none" w:sz="0" w:space="0" w:color="auto"/>
        <w:right w:val="none" w:sz="0" w:space="0" w:color="auto"/>
      </w:divBdr>
    </w:div>
    <w:div w:id="1339889250">
      <w:bodyDiv w:val="1"/>
      <w:marLeft w:val="0"/>
      <w:marRight w:val="0"/>
      <w:marTop w:val="0"/>
      <w:marBottom w:val="0"/>
      <w:divBdr>
        <w:top w:val="none" w:sz="0" w:space="0" w:color="auto"/>
        <w:left w:val="none" w:sz="0" w:space="0" w:color="auto"/>
        <w:bottom w:val="none" w:sz="0" w:space="0" w:color="auto"/>
        <w:right w:val="none" w:sz="0" w:space="0" w:color="auto"/>
      </w:divBdr>
    </w:div>
    <w:div w:id="1340229913">
      <w:bodyDiv w:val="1"/>
      <w:marLeft w:val="0"/>
      <w:marRight w:val="0"/>
      <w:marTop w:val="0"/>
      <w:marBottom w:val="0"/>
      <w:divBdr>
        <w:top w:val="none" w:sz="0" w:space="0" w:color="auto"/>
        <w:left w:val="none" w:sz="0" w:space="0" w:color="auto"/>
        <w:bottom w:val="none" w:sz="0" w:space="0" w:color="auto"/>
        <w:right w:val="none" w:sz="0" w:space="0" w:color="auto"/>
      </w:divBdr>
    </w:div>
    <w:div w:id="1342004796">
      <w:bodyDiv w:val="1"/>
      <w:marLeft w:val="0"/>
      <w:marRight w:val="0"/>
      <w:marTop w:val="0"/>
      <w:marBottom w:val="0"/>
      <w:divBdr>
        <w:top w:val="none" w:sz="0" w:space="0" w:color="auto"/>
        <w:left w:val="none" w:sz="0" w:space="0" w:color="auto"/>
        <w:bottom w:val="none" w:sz="0" w:space="0" w:color="auto"/>
        <w:right w:val="none" w:sz="0" w:space="0" w:color="auto"/>
      </w:divBdr>
    </w:div>
    <w:div w:id="1342661832">
      <w:bodyDiv w:val="1"/>
      <w:marLeft w:val="0"/>
      <w:marRight w:val="0"/>
      <w:marTop w:val="0"/>
      <w:marBottom w:val="0"/>
      <w:divBdr>
        <w:top w:val="none" w:sz="0" w:space="0" w:color="auto"/>
        <w:left w:val="none" w:sz="0" w:space="0" w:color="auto"/>
        <w:bottom w:val="none" w:sz="0" w:space="0" w:color="auto"/>
        <w:right w:val="none" w:sz="0" w:space="0" w:color="auto"/>
      </w:divBdr>
    </w:div>
    <w:div w:id="1343164049">
      <w:bodyDiv w:val="1"/>
      <w:marLeft w:val="0"/>
      <w:marRight w:val="0"/>
      <w:marTop w:val="0"/>
      <w:marBottom w:val="0"/>
      <w:divBdr>
        <w:top w:val="none" w:sz="0" w:space="0" w:color="auto"/>
        <w:left w:val="none" w:sz="0" w:space="0" w:color="auto"/>
        <w:bottom w:val="none" w:sz="0" w:space="0" w:color="auto"/>
        <w:right w:val="none" w:sz="0" w:space="0" w:color="auto"/>
      </w:divBdr>
    </w:div>
    <w:div w:id="1344631362">
      <w:bodyDiv w:val="1"/>
      <w:marLeft w:val="0"/>
      <w:marRight w:val="0"/>
      <w:marTop w:val="0"/>
      <w:marBottom w:val="0"/>
      <w:divBdr>
        <w:top w:val="none" w:sz="0" w:space="0" w:color="auto"/>
        <w:left w:val="none" w:sz="0" w:space="0" w:color="auto"/>
        <w:bottom w:val="none" w:sz="0" w:space="0" w:color="auto"/>
        <w:right w:val="none" w:sz="0" w:space="0" w:color="auto"/>
      </w:divBdr>
    </w:div>
    <w:div w:id="1347562385">
      <w:bodyDiv w:val="1"/>
      <w:marLeft w:val="0"/>
      <w:marRight w:val="0"/>
      <w:marTop w:val="0"/>
      <w:marBottom w:val="0"/>
      <w:divBdr>
        <w:top w:val="none" w:sz="0" w:space="0" w:color="auto"/>
        <w:left w:val="none" w:sz="0" w:space="0" w:color="auto"/>
        <w:bottom w:val="none" w:sz="0" w:space="0" w:color="auto"/>
        <w:right w:val="none" w:sz="0" w:space="0" w:color="auto"/>
      </w:divBdr>
    </w:div>
    <w:div w:id="1347752259">
      <w:bodyDiv w:val="1"/>
      <w:marLeft w:val="0"/>
      <w:marRight w:val="0"/>
      <w:marTop w:val="0"/>
      <w:marBottom w:val="0"/>
      <w:divBdr>
        <w:top w:val="none" w:sz="0" w:space="0" w:color="auto"/>
        <w:left w:val="none" w:sz="0" w:space="0" w:color="auto"/>
        <w:bottom w:val="none" w:sz="0" w:space="0" w:color="auto"/>
        <w:right w:val="none" w:sz="0" w:space="0" w:color="auto"/>
      </w:divBdr>
    </w:div>
    <w:div w:id="1349722709">
      <w:bodyDiv w:val="1"/>
      <w:marLeft w:val="0"/>
      <w:marRight w:val="0"/>
      <w:marTop w:val="0"/>
      <w:marBottom w:val="0"/>
      <w:divBdr>
        <w:top w:val="none" w:sz="0" w:space="0" w:color="auto"/>
        <w:left w:val="none" w:sz="0" w:space="0" w:color="auto"/>
        <w:bottom w:val="none" w:sz="0" w:space="0" w:color="auto"/>
        <w:right w:val="none" w:sz="0" w:space="0" w:color="auto"/>
      </w:divBdr>
    </w:div>
    <w:div w:id="1353189587">
      <w:bodyDiv w:val="1"/>
      <w:marLeft w:val="0"/>
      <w:marRight w:val="0"/>
      <w:marTop w:val="0"/>
      <w:marBottom w:val="0"/>
      <w:divBdr>
        <w:top w:val="none" w:sz="0" w:space="0" w:color="auto"/>
        <w:left w:val="none" w:sz="0" w:space="0" w:color="auto"/>
        <w:bottom w:val="none" w:sz="0" w:space="0" w:color="auto"/>
        <w:right w:val="none" w:sz="0" w:space="0" w:color="auto"/>
      </w:divBdr>
    </w:div>
    <w:div w:id="1353646695">
      <w:bodyDiv w:val="1"/>
      <w:marLeft w:val="0"/>
      <w:marRight w:val="0"/>
      <w:marTop w:val="0"/>
      <w:marBottom w:val="0"/>
      <w:divBdr>
        <w:top w:val="none" w:sz="0" w:space="0" w:color="auto"/>
        <w:left w:val="none" w:sz="0" w:space="0" w:color="auto"/>
        <w:bottom w:val="none" w:sz="0" w:space="0" w:color="auto"/>
        <w:right w:val="none" w:sz="0" w:space="0" w:color="auto"/>
      </w:divBdr>
    </w:div>
    <w:div w:id="1353873489">
      <w:bodyDiv w:val="1"/>
      <w:marLeft w:val="0"/>
      <w:marRight w:val="0"/>
      <w:marTop w:val="0"/>
      <w:marBottom w:val="0"/>
      <w:divBdr>
        <w:top w:val="none" w:sz="0" w:space="0" w:color="auto"/>
        <w:left w:val="none" w:sz="0" w:space="0" w:color="auto"/>
        <w:bottom w:val="none" w:sz="0" w:space="0" w:color="auto"/>
        <w:right w:val="none" w:sz="0" w:space="0" w:color="auto"/>
      </w:divBdr>
    </w:div>
    <w:div w:id="1358854378">
      <w:bodyDiv w:val="1"/>
      <w:marLeft w:val="0"/>
      <w:marRight w:val="0"/>
      <w:marTop w:val="0"/>
      <w:marBottom w:val="0"/>
      <w:divBdr>
        <w:top w:val="none" w:sz="0" w:space="0" w:color="auto"/>
        <w:left w:val="none" w:sz="0" w:space="0" w:color="auto"/>
        <w:bottom w:val="none" w:sz="0" w:space="0" w:color="auto"/>
        <w:right w:val="none" w:sz="0" w:space="0" w:color="auto"/>
      </w:divBdr>
    </w:div>
    <w:div w:id="1359426806">
      <w:bodyDiv w:val="1"/>
      <w:marLeft w:val="0"/>
      <w:marRight w:val="0"/>
      <w:marTop w:val="0"/>
      <w:marBottom w:val="0"/>
      <w:divBdr>
        <w:top w:val="none" w:sz="0" w:space="0" w:color="auto"/>
        <w:left w:val="none" w:sz="0" w:space="0" w:color="auto"/>
        <w:bottom w:val="none" w:sz="0" w:space="0" w:color="auto"/>
        <w:right w:val="none" w:sz="0" w:space="0" w:color="auto"/>
      </w:divBdr>
    </w:div>
    <w:div w:id="1360201166">
      <w:bodyDiv w:val="1"/>
      <w:marLeft w:val="0"/>
      <w:marRight w:val="0"/>
      <w:marTop w:val="0"/>
      <w:marBottom w:val="0"/>
      <w:divBdr>
        <w:top w:val="none" w:sz="0" w:space="0" w:color="auto"/>
        <w:left w:val="none" w:sz="0" w:space="0" w:color="auto"/>
        <w:bottom w:val="none" w:sz="0" w:space="0" w:color="auto"/>
        <w:right w:val="none" w:sz="0" w:space="0" w:color="auto"/>
      </w:divBdr>
    </w:div>
    <w:div w:id="1361469103">
      <w:bodyDiv w:val="1"/>
      <w:marLeft w:val="0"/>
      <w:marRight w:val="0"/>
      <w:marTop w:val="0"/>
      <w:marBottom w:val="0"/>
      <w:divBdr>
        <w:top w:val="none" w:sz="0" w:space="0" w:color="auto"/>
        <w:left w:val="none" w:sz="0" w:space="0" w:color="auto"/>
        <w:bottom w:val="none" w:sz="0" w:space="0" w:color="auto"/>
        <w:right w:val="none" w:sz="0" w:space="0" w:color="auto"/>
      </w:divBdr>
    </w:div>
    <w:div w:id="1361516059">
      <w:bodyDiv w:val="1"/>
      <w:marLeft w:val="0"/>
      <w:marRight w:val="0"/>
      <w:marTop w:val="0"/>
      <w:marBottom w:val="0"/>
      <w:divBdr>
        <w:top w:val="none" w:sz="0" w:space="0" w:color="auto"/>
        <w:left w:val="none" w:sz="0" w:space="0" w:color="auto"/>
        <w:bottom w:val="none" w:sz="0" w:space="0" w:color="auto"/>
        <w:right w:val="none" w:sz="0" w:space="0" w:color="auto"/>
      </w:divBdr>
    </w:div>
    <w:div w:id="1362901649">
      <w:bodyDiv w:val="1"/>
      <w:marLeft w:val="0"/>
      <w:marRight w:val="0"/>
      <w:marTop w:val="0"/>
      <w:marBottom w:val="0"/>
      <w:divBdr>
        <w:top w:val="none" w:sz="0" w:space="0" w:color="auto"/>
        <w:left w:val="none" w:sz="0" w:space="0" w:color="auto"/>
        <w:bottom w:val="none" w:sz="0" w:space="0" w:color="auto"/>
        <w:right w:val="none" w:sz="0" w:space="0" w:color="auto"/>
      </w:divBdr>
    </w:div>
    <w:div w:id="1365252190">
      <w:bodyDiv w:val="1"/>
      <w:marLeft w:val="0"/>
      <w:marRight w:val="0"/>
      <w:marTop w:val="0"/>
      <w:marBottom w:val="0"/>
      <w:divBdr>
        <w:top w:val="none" w:sz="0" w:space="0" w:color="auto"/>
        <w:left w:val="none" w:sz="0" w:space="0" w:color="auto"/>
        <w:bottom w:val="none" w:sz="0" w:space="0" w:color="auto"/>
        <w:right w:val="none" w:sz="0" w:space="0" w:color="auto"/>
      </w:divBdr>
    </w:div>
    <w:div w:id="1365327101">
      <w:bodyDiv w:val="1"/>
      <w:marLeft w:val="0"/>
      <w:marRight w:val="0"/>
      <w:marTop w:val="0"/>
      <w:marBottom w:val="0"/>
      <w:divBdr>
        <w:top w:val="none" w:sz="0" w:space="0" w:color="auto"/>
        <w:left w:val="none" w:sz="0" w:space="0" w:color="auto"/>
        <w:bottom w:val="none" w:sz="0" w:space="0" w:color="auto"/>
        <w:right w:val="none" w:sz="0" w:space="0" w:color="auto"/>
      </w:divBdr>
    </w:div>
    <w:div w:id="1365448293">
      <w:bodyDiv w:val="1"/>
      <w:marLeft w:val="0"/>
      <w:marRight w:val="0"/>
      <w:marTop w:val="0"/>
      <w:marBottom w:val="0"/>
      <w:divBdr>
        <w:top w:val="none" w:sz="0" w:space="0" w:color="auto"/>
        <w:left w:val="none" w:sz="0" w:space="0" w:color="auto"/>
        <w:bottom w:val="none" w:sz="0" w:space="0" w:color="auto"/>
        <w:right w:val="none" w:sz="0" w:space="0" w:color="auto"/>
      </w:divBdr>
    </w:div>
    <w:div w:id="1368334947">
      <w:bodyDiv w:val="1"/>
      <w:marLeft w:val="0"/>
      <w:marRight w:val="0"/>
      <w:marTop w:val="0"/>
      <w:marBottom w:val="0"/>
      <w:divBdr>
        <w:top w:val="none" w:sz="0" w:space="0" w:color="auto"/>
        <w:left w:val="none" w:sz="0" w:space="0" w:color="auto"/>
        <w:bottom w:val="none" w:sz="0" w:space="0" w:color="auto"/>
        <w:right w:val="none" w:sz="0" w:space="0" w:color="auto"/>
      </w:divBdr>
    </w:div>
    <w:div w:id="1369791643">
      <w:bodyDiv w:val="1"/>
      <w:marLeft w:val="0"/>
      <w:marRight w:val="0"/>
      <w:marTop w:val="0"/>
      <w:marBottom w:val="0"/>
      <w:divBdr>
        <w:top w:val="none" w:sz="0" w:space="0" w:color="auto"/>
        <w:left w:val="none" w:sz="0" w:space="0" w:color="auto"/>
        <w:bottom w:val="none" w:sz="0" w:space="0" w:color="auto"/>
        <w:right w:val="none" w:sz="0" w:space="0" w:color="auto"/>
      </w:divBdr>
    </w:div>
    <w:div w:id="1371613648">
      <w:bodyDiv w:val="1"/>
      <w:marLeft w:val="0"/>
      <w:marRight w:val="0"/>
      <w:marTop w:val="0"/>
      <w:marBottom w:val="0"/>
      <w:divBdr>
        <w:top w:val="none" w:sz="0" w:space="0" w:color="auto"/>
        <w:left w:val="none" w:sz="0" w:space="0" w:color="auto"/>
        <w:bottom w:val="none" w:sz="0" w:space="0" w:color="auto"/>
        <w:right w:val="none" w:sz="0" w:space="0" w:color="auto"/>
      </w:divBdr>
    </w:div>
    <w:div w:id="1372267918">
      <w:bodyDiv w:val="1"/>
      <w:marLeft w:val="0"/>
      <w:marRight w:val="0"/>
      <w:marTop w:val="0"/>
      <w:marBottom w:val="0"/>
      <w:divBdr>
        <w:top w:val="none" w:sz="0" w:space="0" w:color="auto"/>
        <w:left w:val="none" w:sz="0" w:space="0" w:color="auto"/>
        <w:bottom w:val="none" w:sz="0" w:space="0" w:color="auto"/>
        <w:right w:val="none" w:sz="0" w:space="0" w:color="auto"/>
      </w:divBdr>
    </w:div>
    <w:div w:id="1372921431">
      <w:bodyDiv w:val="1"/>
      <w:marLeft w:val="0"/>
      <w:marRight w:val="0"/>
      <w:marTop w:val="0"/>
      <w:marBottom w:val="0"/>
      <w:divBdr>
        <w:top w:val="none" w:sz="0" w:space="0" w:color="auto"/>
        <w:left w:val="none" w:sz="0" w:space="0" w:color="auto"/>
        <w:bottom w:val="none" w:sz="0" w:space="0" w:color="auto"/>
        <w:right w:val="none" w:sz="0" w:space="0" w:color="auto"/>
      </w:divBdr>
    </w:div>
    <w:div w:id="1373572286">
      <w:bodyDiv w:val="1"/>
      <w:marLeft w:val="0"/>
      <w:marRight w:val="0"/>
      <w:marTop w:val="0"/>
      <w:marBottom w:val="0"/>
      <w:divBdr>
        <w:top w:val="none" w:sz="0" w:space="0" w:color="auto"/>
        <w:left w:val="none" w:sz="0" w:space="0" w:color="auto"/>
        <w:bottom w:val="none" w:sz="0" w:space="0" w:color="auto"/>
        <w:right w:val="none" w:sz="0" w:space="0" w:color="auto"/>
      </w:divBdr>
    </w:div>
    <w:div w:id="1373653763">
      <w:bodyDiv w:val="1"/>
      <w:marLeft w:val="0"/>
      <w:marRight w:val="0"/>
      <w:marTop w:val="0"/>
      <w:marBottom w:val="0"/>
      <w:divBdr>
        <w:top w:val="none" w:sz="0" w:space="0" w:color="auto"/>
        <w:left w:val="none" w:sz="0" w:space="0" w:color="auto"/>
        <w:bottom w:val="none" w:sz="0" w:space="0" w:color="auto"/>
        <w:right w:val="none" w:sz="0" w:space="0" w:color="auto"/>
      </w:divBdr>
    </w:div>
    <w:div w:id="1373992273">
      <w:bodyDiv w:val="1"/>
      <w:marLeft w:val="0"/>
      <w:marRight w:val="0"/>
      <w:marTop w:val="0"/>
      <w:marBottom w:val="0"/>
      <w:divBdr>
        <w:top w:val="none" w:sz="0" w:space="0" w:color="auto"/>
        <w:left w:val="none" w:sz="0" w:space="0" w:color="auto"/>
        <w:bottom w:val="none" w:sz="0" w:space="0" w:color="auto"/>
        <w:right w:val="none" w:sz="0" w:space="0" w:color="auto"/>
      </w:divBdr>
    </w:div>
    <w:div w:id="1376084548">
      <w:bodyDiv w:val="1"/>
      <w:marLeft w:val="0"/>
      <w:marRight w:val="0"/>
      <w:marTop w:val="0"/>
      <w:marBottom w:val="0"/>
      <w:divBdr>
        <w:top w:val="none" w:sz="0" w:space="0" w:color="auto"/>
        <w:left w:val="none" w:sz="0" w:space="0" w:color="auto"/>
        <w:bottom w:val="none" w:sz="0" w:space="0" w:color="auto"/>
        <w:right w:val="none" w:sz="0" w:space="0" w:color="auto"/>
      </w:divBdr>
    </w:div>
    <w:div w:id="1380278521">
      <w:bodyDiv w:val="1"/>
      <w:marLeft w:val="0"/>
      <w:marRight w:val="0"/>
      <w:marTop w:val="0"/>
      <w:marBottom w:val="0"/>
      <w:divBdr>
        <w:top w:val="none" w:sz="0" w:space="0" w:color="auto"/>
        <w:left w:val="none" w:sz="0" w:space="0" w:color="auto"/>
        <w:bottom w:val="none" w:sz="0" w:space="0" w:color="auto"/>
        <w:right w:val="none" w:sz="0" w:space="0" w:color="auto"/>
      </w:divBdr>
    </w:div>
    <w:div w:id="1382746219">
      <w:bodyDiv w:val="1"/>
      <w:marLeft w:val="0"/>
      <w:marRight w:val="0"/>
      <w:marTop w:val="0"/>
      <w:marBottom w:val="0"/>
      <w:divBdr>
        <w:top w:val="none" w:sz="0" w:space="0" w:color="auto"/>
        <w:left w:val="none" w:sz="0" w:space="0" w:color="auto"/>
        <w:bottom w:val="none" w:sz="0" w:space="0" w:color="auto"/>
        <w:right w:val="none" w:sz="0" w:space="0" w:color="auto"/>
      </w:divBdr>
    </w:div>
    <w:div w:id="1382940891">
      <w:bodyDiv w:val="1"/>
      <w:marLeft w:val="0"/>
      <w:marRight w:val="0"/>
      <w:marTop w:val="0"/>
      <w:marBottom w:val="0"/>
      <w:divBdr>
        <w:top w:val="none" w:sz="0" w:space="0" w:color="auto"/>
        <w:left w:val="none" w:sz="0" w:space="0" w:color="auto"/>
        <w:bottom w:val="none" w:sz="0" w:space="0" w:color="auto"/>
        <w:right w:val="none" w:sz="0" w:space="0" w:color="auto"/>
      </w:divBdr>
    </w:div>
    <w:div w:id="1384210733">
      <w:bodyDiv w:val="1"/>
      <w:marLeft w:val="0"/>
      <w:marRight w:val="0"/>
      <w:marTop w:val="0"/>
      <w:marBottom w:val="0"/>
      <w:divBdr>
        <w:top w:val="none" w:sz="0" w:space="0" w:color="auto"/>
        <w:left w:val="none" w:sz="0" w:space="0" w:color="auto"/>
        <w:bottom w:val="none" w:sz="0" w:space="0" w:color="auto"/>
        <w:right w:val="none" w:sz="0" w:space="0" w:color="auto"/>
      </w:divBdr>
    </w:div>
    <w:div w:id="1384719732">
      <w:bodyDiv w:val="1"/>
      <w:marLeft w:val="0"/>
      <w:marRight w:val="0"/>
      <w:marTop w:val="0"/>
      <w:marBottom w:val="0"/>
      <w:divBdr>
        <w:top w:val="none" w:sz="0" w:space="0" w:color="auto"/>
        <w:left w:val="none" w:sz="0" w:space="0" w:color="auto"/>
        <w:bottom w:val="none" w:sz="0" w:space="0" w:color="auto"/>
        <w:right w:val="none" w:sz="0" w:space="0" w:color="auto"/>
      </w:divBdr>
    </w:div>
    <w:div w:id="1385255549">
      <w:bodyDiv w:val="1"/>
      <w:marLeft w:val="0"/>
      <w:marRight w:val="0"/>
      <w:marTop w:val="0"/>
      <w:marBottom w:val="0"/>
      <w:divBdr>
        <w:top w:val="none" w:sz="0" w:space="0" w:color="auto"/>
        <w:left w:val="none" w:sz="0" w:space="0" w:color="auto"/>
        <w:bottom w:val="none" w:sz="0" w:space="0" w:color="auto"/>
        <w:right w:val="none" w:sz="0" w:space="0" w:color="auto"/>
      </w:divBdr>
    </w:div>
    <w:div w:id="1387871452">
      <w:bodyDiv w:val="1"/>
      <w:marLeft w:val="0"/>
      <w:marRight w:val="0"/>
      <w:marTop w:val="0"/>
      <w:marBottom w:val="0"/>
      <w:divBdr>
        <w:top w:val="none" w:sz="0" w:space="0" w:color="auto"/>
        <w:left w:val="none" w:sz="0" w:space="0" w:color="auto"/>
        <w:bottom w:val="none" w:sz="0" w:space="0" w:color="auto"/>
        <w:right w:val="none" w:sz="0" w:space="0" w:color="auto"/>
      </w:divBdr>
    </w:div>
    <w:div w:id="1391684303">
      <w:bodyDiv w:val="1"/>
      <w:marLeft w:val="0"/>
      <w:marRight w:val="0"/>
      <w:marTop w:val="0"/>
      <w:marBottom w:val="0"/>
      <w:divBdr>
        <w:top w:val="none" w:sz="0" w:space="0" w:color="auto"/>
        <w:left w:val="none" w:sz="0" w:space="0" w:color="auto"/>
        <w:bottom w:val="none" w:sz="0" w:space="0" w:color="auto"/>
        <w:right w:val="none" w:sz="0" w:space="0" w:color="auto"/>
      </w:divBdr>
    </w:div>
    <w:div w:id="1395005396">
      <w:bodyDiv w:val="1"/>
      <w:marLeft w:val="0"/>
      <w:marRight w:val="0"/>
      <w:marTop w:val="0"/>
      <w:marBottom w:val="0"/>
      <w:divBdr>
        <w:top w:val="none" w:sz="0" w:space="0" w:color="auto"/>
        <w:left w:val="none" w:sz="0" w:space="0" w:color="auto"/>
        <w:bottom w:val="none" w:sz="0" w:space="0" w:color="auto"/>
        <w:right w:val="none" w:sz="0" w:space="0" w:color="auto"/>
      </w:divBdr>
    </w:div>
    <w:div w:id="1395591662">
      <w:bodyDiv w:val="1"/>
      <w:marLeft w:val="0"/>
      <w:marRight w:val="0"/>
      <w:marTop w:val="0"/>
      <w:marBottom w:val="0"/>
      <w:divBdr>
        <w:top w:val="none" w:sz="0" w:space="0" w:color="auto"/>
        <w:left w:val="none" w:sz="0" w:space="0" w:color="auto"/>
        <w:bottom w:val="none" w:sz="0" w:space="0" w:color="auto"/>
        <w:right w:val="none" w:sz="0" w:space="0" w:color="auto"/>
      </w:divBdr>
    </w:div>
    <w:div w:id="1396662648">
      <w:bodyDiv w:val="1"/>
      <w:marLeft w:val="0"/>
      <w:marRight w:val="0"/>
      <w:marTop w:val="0"/>
      <w:marBottom w:val="0"/>
      <w:divBdr>
        <w:top w:val="none" w:sz="0" w:space="0" w:color="auto"/>
        <w:left w:val="none" w:sz="0" w:space="0" w:color="auto"/>
        <w:bottom w:val="none" w:sz="0" w:space="0" w:color="auto"/>
        <w:right w:val="none" w:sz="0" w:space="0" w:color="auto"/>
      </w:divBdr>
    </w:div>
    <w:div w:id="1397316207">
      <w:bodyDiv w:val="1"/>
      <w:marLeft w:val="0"/>
      <w:marRight w:val="0"/>
      <w:marTop w:val="0"/>
      <w:marBottom w:val="0"/>
      <w:divBdr>
        <w:top w:val="none" w:sz="0" w:space="0" w:color="auto"/>
        <w:left w:val="none" w:sz="0" w:space="0" w:color="auto"/>
        <w:bottom w:val="none" w:sz="0" w:space="0" w:color="auto"/>
        <w:right w:val="none" w:sz="0" w:space="0" w:color="auto"/>
      </w:divBdr>
    </w:div>
    <w:div w:id="1398168656">
      <w:bodyDiv w:val="1"/>
      <w:marLeft w:val="0"/>
      <w:marRight w:val="0"/>
      <w:marTop w:val="0"/>
      <w:marBottom w:val="0"/>
      <w:divBdr>
        <w:top w:val="none" w:sz="0" w:space="0" w:color="auto"/>
        <w:left w:val="none" w:sz="0" w:space="0" w:color="auto"/>
        <w:bottom w:val="none" w:sz="0" w:space="0" w:color="auto"/>
        <w:right w:val="none" w:sz="0" w:space="0" w:color="auto"/>
      </w:divBdr>
    </w:div>
    <w:div w:id="1398432123">
      <w:bodyDiv w:val="1"/>
      <w:marLeft w:val="0"/>
      <w:marRight w:val="0"/>
      <w:marTop w:val="0"/>
      <w:marBottom w:val="0"/>
      <w:divBdr>
        <w:top w:val="none" w:sz="0" w:space="0" w:color="auto"/>
        <w:left w:val="none" w:sz="0" w:space="0" w:color="auto"/>
        <w:bottom w:val="none" w:sz="0" w:space="0" w:color="auto"/>
        <w:right w:val="none" w:sz="0" w:space="0" w:color="auto"/>
      </w:divBdr>
    </w:div>
    <w:div w:id="1400320083">
      <w:bodyDiv w:val="1"/>
      <w:marLeft w:val="0"/>
      <w:marRight w:val="0"/>
      <w:marTop w:val="0"/>
      <w:marBottom w:val="0"/>
      <w:divBdr>
        <w:top w:val="none" w:sz="0" w:space="0" w:color="auto"/>
        <w:left w:val="none" w:sz="0" w:space="0" w:color="auto"/>
        <w:bottom w:val="none" w:sz="0" w:space="0" w:color="auto"/>
        <w:right w:val="none" w:sz="0" w:space="0" w:color="auto"/>
      </w:divBdr>
    </w:div>
    <w:div w:id="1401756818">
      <w:bodyDiv w:val="1"/>
      <w:marLeft w:val="0"/>
      <w:marRight w:val="0"/>
      <w:marTop w:val="0"/>
      <w:marBottom w:val="0"/>
      <w:divBdr>
        <w:top w:val="none" w:sz="0" w:space="0" w:color="auto"/>
        <w:left w:val="none" w:sz="0" w:space="0" w:color="auto"/>
        <w:bottom w:val="none" w:sz="0" w:space="0" w:color="auto"/>
        <w:right w:val="none" w:sz="0" w:space="0" w:color="auto"/>
      </w:divBdr>
    </w:div>
    <w:div w:id="1402681601">
      <w:bodyDiv w:val="1"/>
      <w:marLeft w:val="0"/>
      <w:marRight w:val="0"/>
      <w:marTop w:val="0"/>
      <w:marBottom w:val="0"/>
      <w:divBdr>
        <w:top w:val="none" w:sz="0" w:space="0" w:color="auto"/>
        <w:left w:val="none" w:sz="0" w:space="0" w:color="auto"/>
        <w:bottom w:val="none" w:sz="0" w:space="0" w:color="auto"/>
        <w:right w:val="none" w:sz="0" w:space="0" w:color="auto"/>
      </w:divBdr>
    </w:div>
    <w:div w:id="1403481205">
      <w:bodyDiv w:val="1"/>
      <w:marLeft w:val="0"/>
      <w:marRight w:val="0"/>
      <w:marTop w:val="0"/>
      <w:marBottom w:val="0"/>
      <w:divBdr>
        <w:top w:val="none" w:sz="0" w:space="0" w:color="auto"/>
        <w:left w:val="none" w:sz="0" w:space="0" w:color="auto"/>
        <w:bottom w:val="none" w:sz="0" w:space="0" w:color="auto"/>
        <w:right w:val="none" w:sz="0" w:space="0" w:color="auto"/>
      </w:divBdr>
    </w:div>
    <w:div w:id="1405839476">
      <w:bodyDiv w:val="1"/>
      <w:marLeft w:val="0"/>
      <w:marRight w:val="0"/>
      <w:marTop w:val="0"/>
      <w:marBottom w:val="0"/>
      <w:divBdr>
        <w:top w:val="none" w:sz="0" w:space="0" w:color="auto"/>
        <w:left w:val="none" w:sz="0" w:space="0" w:color="auto"/>
        <w:bottom w:val="none" w:sz="0" w:space="0" w:color="auto"/>
        <w:right w:val="none" w:sz="0" w:space="0" w:color="auto"/>
      </w:divBdr>
    </w:div>
    <w:div w:id="1407530098">
      <w:bodyDiv w:val="1"/>
      <w:marLeft w:val="0"/>
      <w:marRight w:val="0"/>
      <w:marTop w:val="0"/>
      <w:marBottom w:val="0"/>
      <w:divBdr>
        <w:top w:val="none" w:sz="0" w:space="0" w:color="auto"/>
        <w:left w:val="none" w:sz="0" w:space="0" w:color="auto"/>
        <w:bottom w:val="none" w:sz="0" w:space="0" w:color="auto"/>
        <w:right w:val="none" w:sz="0" w:space="0" w:color="auto"/>
      </w:divBdr>
    </w:div>
    <w:div w:id="1409304624">
      <w:bodyDiv w:val="1"/>
      <w:marLeft w:val="0"/>
      <w:marRight w:val="0"/>
      <w:marTop w:val="0"/>
      <w:marBottom w:val="0"/>
      <w:divBdr>
        <w:top w:val="none" w:sz="0" w:space="0" w:color="auto"/>
        <w:left w:val="none" w:sz="0" w:space="0" w:color="auto"/>
        <w:bottom w:val="none" w:sz="0" w:space="0" w:color="auto"/>
        <w:right w:val="none" w:sz="0" w:space="0" w:color="auto"/>
      </w:divBdr>
    </w:div>
    <w:div w:id="1413040812">
      <w:bodyDiv w:val="1"/>
      <w:marLeft w:val="0"/>
      <w:marRight w:val="0"/>
      <w:marTop w:val="0"/>
      <w:marBottom w:val="0"/>
      <w:divBdr>
        <w:top w:val="none" w:sz="0" w:space="0" w:color="auto"/>
        <w:left w:val="none" w:sz="0" w:space="0" w:color="auto"/>
        <w:bottom w:val="none" w:sz="0" w:space="0" w:color="auto"/>
        <w:right w:val="none" w:sz="0" w:space="0" w:color="auto"/>
      </w:divBdr>
    </w:div>
    <w:div w:id="1414662487">
      <w:bodyDiv w:val="1"/>
      <w:marLeft w:val="0"/>
      <w:marRight w:val="0"/>
      <w:marTop w:val="0"/>
      <w:marBottom w:val="0"/>
      <w:divBdr>
        <w:top w:val="none" w:sz="0" w:space="0" w:color="auto"/>
        <w:left w:val="none" w:sz="0" w:space="0" w:color="auto"/>
        <w:bottom w:val="none" w:sz="0" w:space="0" w:color="auto"/>
        <w:right w:val="none" w:sz="0" w:space="0" w:color="auto"/>
      </w:divBdr>
    </w:div>
    <w:div w:id="1414745307">
      <w:bodyDiv w:val="1"/>
      <w:marLeft w:val="0"/>
      <w:marRight w:val="0"/>
      <w:marTop w:val="0"/>
      <w:marBottom w:val="0"/>
      <w:divBdr>
        <w:top w:val="none" w:sz="0" w:space="0" w:color="auto"/>
        <w:left w:val="none" w:sz="0" w:space="0" w:color="auto"/>
        <w:bottom w:val="none" w:sz="0" w:space="0" w:color="auto"/>
        <w:right w:val="none" w:sz="0" w:space="0" w:color="auto"/>
      </w:divBdr>
    </w:div>
    <w:div w:id="1416121999">
      <w:bodyDiv w:val="1"/>
      <w:marLeft w:val="0"/>
      <w:marRight w:val="0"/>
      <w:marTop w:val="0"/>
      <w:marBottom w:val="0"/>
      <w:divBdr>
        <w:top w:val="none" w:sz="0" w:space="0" w:color="auto"/>
        <w:left w:val="none" w:sz="0" w:space="0" w:color="auto"/>
        <w:bottom w:val="none" w:sz="0" w:space="0" w:color="auto"/>
        <w:right w:val="none" w:sz="0" w:space="0" w:color="auto"/>
      </w:divBdr>
    </w:div>
    <w:div w:id="1416591533">
      <w:bodyDiv w:val="1"/>
      <w:marLeft w:val="0"/>
      <w:marRight w:val="0"/>
      <w:marTop w:val="0"/>
      <w:marBottom w:val="0"/>
      <w:divBdr>
        <w:top w:val="none" w:sz="0" w:space="0" w:color="auto"/>
        <w:left w:val="none" w:sz="0" w:space="0" w:color="auto"/>
        <w:bottom w:val="none" w:sz="0" w:space="0" w:color="auto"/>
        <w:right w:val="none" w:sz="0" w:space="0" w:color="auto"/>
      </w:divBdr>
    </w:div>
    <w:div w:id="1417364927">
      <w:bodyDiv w:val="1"/>
      <w:marLeft w:val="0"/>
      <w:marRight w:val="0"/>
      <w:marTop w:val="0"/>
      <w:marBottom w:val="0"/>
      <w:divBdr>
        <w:top w:val="none" w:sz="0" w:space="0" w:color="auto"/>
        <w:left w:val="none" w:sz="0" w:space="0" w:color="auto"/>
        <w:bottom w:val="none" w:sz="0" w:space="0" w:color="auto"/>
        <w:right w:val="none" w:sz="0" w:space="0" w:color="auto"/>
      </w:divBdr>
    </w:div>
    <w:div w:id="1418795123">
      <w:bodyDiv w:val="1"/>
      <w:marLeft w:val="0"/>
      <w:marRight w:val="0"/>
      <w:marTop w:val="0"/>
      <w:marBottom w:val="0"/>
      <w:divBdr>
        <w:top w:val="none" w:sz="0" w:space="0" w:color="auto"/>
        <w:left w:val="none" w:sz="0" w:space="0" w:color="auto"/>
        <w:bottom w:val="none" w:sz="0" w:space="0" w:color="auto"/>
        <w:right w:val="none" w:sz="0" w:space="0" w:color="auto"/>
      </w:divBdr>
    </w:div>
    <w:div w:id="1418867068">
      <w:bodyDiv w:val="1"/>
      <w:marLeft w:val="0"/>
      <w:marRight w:val="0"/>
      <w:marTop w:val="0"/>
      <w:marBottom w:val="0"/>
      <w:divBdr>
        <w:top w:val="none" w:sz="0" w:space="0" w:color="auto"/>
        <w:left w:val="none" w:sz="0" w:space="0" w:color="auto"/>
        <w:bottom w:val="none" w:sz="0" w:space="0" w:color="auto"/>
        <w:right w:val="none" w:sz="0" w:space="0" w:color="auto"/>
      </w:divBdr>
    </w:div>
    <w:div w:id="1420131761">
      <w:bodyDiv w:val="1"/>
      <w:marLeft w:val="0"/>
      <w:marRight w:val="0"/>
      <w:marTop w:val="0"/>
      <w:marBottom w:val="0"/>
      <w:divBdr>
        <w:top w:val="none" w:sz="0" w:space="0" w:color="auto"/>
        <w:left w:val="none" w:sz="0" w:space="0" w:color="auto"/>
        <w:bottom w:val="none" w:sz="0" w:space="0" w:color="auto"/>
        <w:right w:val="none" w:sz="0" w:space="0" w:color="auto"/>
      </w:divBdr>
    </w:div>
    <w:div w:id="1420445506">
      <w:bodyDiv w:val="1"/>
      <w:marLeft w:val="0"/>
      <w:marRight w:val="0"/>
      <w:marTop w:val="0"/>
      <w:marBottom w:val="0"/>
      <w:divBdr>
        <w:top w:val="none" w:sz="0" w:space="0" w:color="auto"/>
        <w:left w:val="none" w:sz="0" w:space="0" w:color="auto"/>
        <w:bottom w:val="none" w:sz="0" w:space="0" w:color="auto"/>
        <w:right w:val="none" w:sz="0" w:space="0" w:color="auto"/>
      </w:divBdr>
    </w:div>
    <w:div w:id="1420710636">
      <w:bodyDiv w:val="1"/>
      <w:marLeft w:val="0"/>
      <w:marRight w:val="0"/>
      <w:marTop w:val="0"/>
      <w:marBottom w:val="0"/>
      <w:divBdr>
        <w:top w:val="none" w:sz="0" w:space="0" w:color="auto"/>
        <w:left w:val="none" w:sz="0" w:space="0" w:color="auto"/>
        <w:bottom w:val="none" w:sz="0" w:space="0" w:color="auto"/>
        <w:right w:val="none" w:sz="0" w:space="0" w:color="auto"/>
      </w:divBdr>
    </w:div>
    <w:div w:id="1426076034">
      <w:bodyDiv w:val="1"/>
      <w:marLeft w:val="0"/>
      <w:marRight w:val="0"/>
      <w:marTop w:val="0"/>
      <w:marBottom w:val="0"/>
      <w:divBdr>
        <w:top w:val="none" w:sz="0" w:space="0" w:color="auto"/>
        <w:left w:val="none" w:sz="0" w:space="0" w:color="auto"/>
        <w:bottom w:val="none" w:sz="0" w:space="0" w:color="auto"/>
        <w:right w:val="none" w:sz="0" w:space="0" w:color="auto"/>
      </w:divBdr>
    </w:div>
    <w:div w:id="1427265198">
      <w:bodyDiv w:val="1"/>
      <w:marLeft w:val="0"/>
      <w:marRight w:val="0"/>
      <w:marTop w:val="0"/>
      <w:marBottom w:val="0"/>
      <w:divBdr>
        <w:top w:val="none" w:sz="0" w:space="0" w:color="auto"/>
        <w:left w:val="none" w:sz="0" w:space="0" w:color="auto"/>
        <w:bottom w:val="none" w:sz="0" w:space="0" w:color="auto"/>
        <w:right w:val="none" w:sz="0" w:space="0" w:color="auto"/>
      </w:divBdr>
    </w:div>
    <w:div w:id="1428379183">
      <w:bodyDiv w:val="1"/>
      <w:marLeft w:val="0"/>
      <w:marRight w:val="0"/>
      <w:marTop w:val="0"/>
      <w:marBottom w:val="0"/>
      <w:divBdr>
        <w:top w:val="none" w:sz="0" w:space="0" w:color="auto"/>
        <w:left w:val="none" w:sz="0" w:space="0" w:color="auto"/>
        <w:bottom w:val="none" w:sz="0" w:space="0" w:color="auto"/>
        <w:right w:val="none" w:sz="0" w:space="0" w:color="auto"/>
      </w:divBdr>
    </w:div>
    <w:div w:id="1429347860">
      <w:bodyDiv w:val="1"/>
      <w:marLeft w:val="0"/>
      <w:marRight w:val="0"/>
      <w:marTop w:val="0"/>
      <w:marBottom w:val="0"/>
      <w:divBdr>
        <w:top w:val="none" w:sz="0" w:space="0" w:color="auto"/>
        <w:left w:val="none" w:sz="0" w:space="0" w:color="auto"/>
        <w:bottom w:val="none" w:sz="0" w:space="0" w:color="auto"/>
        <w:right w:val="none" w:sz="0" w:space="0" w:color="auto"/>
      </w:divBdr>
    </w:div>
    <w:div w:id="1430084385">
      <w:bodyDiv w:val="1"/>
      <w:marLeft w:val="0"/>
      <w:marRight w:val="0"/>
      <w:marTop w:val="0"/>
      <w:marBottom w:val="0"/>
      <w:divBdr>
        <w:top w:val="none" w:sz="0" w:space="0" w:color="auto"/>
        <w:left w:val="none" w:sz="0" w:space="0" w:color="auto"/>
        <w:bottom w:val="none" w:sz="0" w:space="0" w:color="auto"/>
        <w:right w:val="none" w:sz="0" w:space="0" w:color="auto"/>
      </w:divBdr>
    </w:div>
    <w:div w:id="1430470852">
      <w:bodyDiv w:val="1"/>
      <w:marLeft w:val="0"/>
      <w:marRight w:val="0"/>
      <w:marTop w:val="0"/>
      <w:marBottom w:val="0"/>
      <w:divBdr>
        <w:top w:val="none" w:sz="0" w:space="0" w:color="auto"/>
        <w:left w:val="none" w:sz="0" w:space="0" w:color="auto"/>
        <w:bottom w:val="none" w:sz="0" w:space="0" w:color="auto"/>
        <w:right w:val="none" w:sz="0" w:space="0" w:color="auto"/>
      </w:divBdr>
    </w:div>
    <w:div w:id="1432630198">
      <w:bodyDiv w:val="1"/>
      <w:marLeft w:val="0"/>
      <w:marRight w:val="0"/>
      <w:marTop w:val="0"/>
      <w:marBottom w:val="0"/>
      <w:divBdr>
        <w:top w:val="none" w:sz="0" w:space="0" w:color="auto"/>
        <w:left w:val="none" w:sz="0" w:space="0" w:color="auto"/>
        <w:bottom w:val="none" w:sz="0" w:space="0" w:color="auto"/>
        <w:right w:val="none" w:sz="0" w:space="0" w:color="auto"/>
      </w:divBdr>
    </w:div>
    <w:div w:id="1434976637">
      <w:bodyDiv w:val="1"/>
      <w:marLeft w:val="0"/>
      <w:marRight w:val="0"/>
      <w:marTop w:val="0"/>
      <w:marBottom w:val="0"/>
      <w:divBdr>
        <w:top w:val="none" w:sz="0" w:space="0" w:color="auto"/>
        <w:left w:val="none" w:sz="0" w:space="0" w:color="auto"/>
        <w:bottom w:val="none" w:sz="0" w:space="0" w:color="auto"/>
        <w:right w:val="none" w:sz="0" w:space="0" w:color="auto"/>
      </w:divBdr>
    </w:div>
    <w:div w:id="1436825152">
      <w:bodyDiv w:val="1"/>
      <w:marLeft w:val="0"/>
      <w:marRight w:val="0"/>
      <w:marTop w:val="0"/>
      <w:marBottom w:val="0"/>
      <w:divBdr>
        <w:top w:val="none" w:sz="0" w:space="0" w:color="auto"/>
        <w:left w:val="none" w:sz="0" w:space="0" w:color="auto"/>
        <w:bottom w:val="none" w:sz="0" w:space="0" w:color="auto"/>
        <w:right w:val="none" w:sz="0" w:space="0" w:color="auto"/>
      </w:divBdr>
    </w:div>
    <w:div w:id="1440416347">
      <w:bodyDiv w:val="1"/>
      <w:marLeft w:val="0"/>
      <w:marRight w:val="0"/>
      <w:marTop w:val="0"/>
      <w:marBottom w:val="0"/>
      <w:divBdr>
        <w:top w:val="none" w:sz="0" w:space="0" w:color="auto"/>
        <w:left w:val="none" w:sz="0" w:space="0" w:color="auto"/>
        <w:bottom w:val="none" w:sz="0" w:space="0" w:color="auto"/>
        <w:right w:val="none" w:sz="0" w:space="0" w:color="auto"/>
      </w:divBdr>
    </w:div>
    <w:div w:id="1441299288">
      <w:bodyDiv w:val="1"/>
      <w:marLeft w:val="0"/>
      <w:marRight w:val="0"/>
      <w:marTop w:val="0"/>
      <w:marBottom w:val="0"/>
      <w:divBdr>
        <w:top w:val="none" w:sz="0" w:space="0" w:color="auto"/>
        <w:left w:val="none" w:sz="0" w:space="0" w:color="auto"/>
        <w:bottom w:val="none" w:sz="0" w:space="0" w:color="auto"/>
        <w:right w:val="none" w:sz="0" w:space="0" w:color="auto"/>
      </w:divBdr>
    </w:div>
    <w:div w:id="1441610144">
      <w:bodyDiv w:val="1"/>
      <w:marLeft w:val="0"/>
      <w:marRight w:val="0"/>
      <w:marTop w:val="0"/>
      <w:marBottom w:val="0"/>
      <w:divBdr>
        <w:top w:val="none" w:sz="0" w:space="0" w:color="auto"/>
        <w:left w:val="none" w:sz="0" w:space="0" w:color="auto"/>
        <w:bottom w:val="none" w:sz="0" w:space="0" w:color="auto"/>
        <w:right w:val="none" w:sz="0" w:space="0" w:color="auto"/>
      </w:divBdr>
    </w:div>
    <w:div w:id="1442067269">
      <w:bodyDiv w:val="1"/>
      <w:marLeft w:val="0"/>
      <w:marRight w:val="0"/>
      <w:marTop w:val="0"/>
      <w:marBottom w:val="0"/>
      <w:divBdr>
        <w:top w:val="none" w:sz="0" w:space="0" w:color="auto"/>
        <w:left w:val="none" w:sz="0" w:space="0" w:color="auto"/>
        <w:bottom w:val="none" w:sz="0" w:space="0" w:color="auto"/>
        <w:right w:val="none" w:sz="0" w:space="0" w:color="auto"/>
      </w:divBdr>
    </w:div>
    <w:div w:id="1444768028">
      <w:bodyDiv w:val="1"/>
      <w:marLeft w:val="0"/>
      <w:marRight w:val="0"/>
      <w:marTop w:val="0"/>
      <w:marBottom w:val="0"/>
      <w:divBdr>
        <w:top w:val="none" w:sz="0" w:space="0" w:color="auto"/>
        <w:left w:val="none" w:sz="0" w:space="0" w:color="auto"/>
        <w:bottom w:val="none" w:sz="0" w:space="0" w:color="auto"/>
        <w:right w:val="none" w:sz="0" w:space="0" w:color="auto"/>
      </w:divBdr>
    </w:div>
    <w:div w:id="1447239115">
      <w:bodyDiv w:val="1"/>
      <w:marLeft w:val="0"/>
      <w:marRight w:val="0"/>
      <w:marTop w:val="0"/>
      <w:marBottom w:val="0"/>
      <w:divBdr>
        <w:top w:val="none" w:sz="0" w:space="0" w:color="auto"/>
        <w:left w:val="none" w:sz="0" w:space="0" w:color="auto"/>
        <w:bottom w:val="none" w:sz="0" w:space="0" w:color="auto"/>
        <w:right w:val="none" w:sz="0" w:space="0" w:color="auto"/>
      </w:divBdr>
    </w:div>
    <w:div w:id="1451166278">
      <w:bodyDiv w:val="1"/>
      <w:marLeft w:val="0"/>
      <w:marRight w:val="0"/>
      <w:marTop w:val="0"/>
      <w:marBottom w:val="0"/>
      <w:divBdr>
        <w:top w:val="none" w:sz="0" w:space="0" w:color="auto"/>
        <w:left w:val="none" w:sz="0" w:space="0" w:color="auto"/>
        <w:bottom w:val="none" w:sz="0" w:space="0" w:color="auto"/>
        <w:right w:val="none" w:sz="0" w:space="0" w:color="auto"/>
      </w:divBdr>
    </w:div>
    <w:div w:id="1455948077">
      <w:bodyDiv w:val="1"/>
      <w:marLeft w:val="0"/>
      <w:marRight w:val="0"/>
      <w:marTop w:val="0"/>
      <w:marBottom w:val="0"/>
      <w:divBdr>
        <w:top w:val="none" w:sz="0" w:space="0" w:color="auto"/>
        <w:left w:val="none" w:sz="0" w:space="0" w:color="auto"/>
        <w:bottom w:val="none" w:sz="0" w:space="0" w:color="auto"/>
        <w:right w:val="none" w:sz="0" w:space="0" w:color="auto"/>
      </w:divBdr>
    </w:div>
    <w:div w:id="1456371772">
      <w:bodyDiv w:val="1"/>
      <w:marLeft w:val="0"/>
      <w:marRight w:val="0"/>
      <w:marTop w:val="0"/>
      <w:marBottom w:val="0"/>
      <w:divBdr>
        <w:top w:val="none" w:sz="0" w:space="0" w:color="auto"/>
        <w:left w:val="none" w:sz="0" w:space="0" w:color="auto"/>
        <w:bottom w:val="none" w:sz="0" w:space="0" w:color="auto"/>
        <w:right w:val="none" w:sz="0" w:space="0" w:color="auto"/>
      </w:divBdr>
    </w:div>
    <w:div w:id="1457291134">
      <w:bodyDiv w:val="1"/>
      <w:marLeft w:val="0"/>
      <w:marRight w:val="0"/>
      <w:marTop w:val="0"/>
      <w:marBottom w:val="0"/>
      <w:divBdr>
        <w:top w:val="none" w:sz="0" w:space="0" w:color="auto"/>
        <w:left w:val="none" w:sz="0" w:space="0" w:color="auto"/>
        <w:bottom w:val="none" w:sz="0" w:space="0" w:color="auto"/>
        <w:right w:val="none" w:sz="0" w:space="0" w:color="auto"/>
      </w:divBdr>
    </w:div>
    <w:div w:id="1459715332">
      <w:bodyDiv w:val="1"/>
      <w:marLeft w:val="0"/>
      <w:marRight w:val="0"/>
      <w:marTop w:val="0"/>
      <w:marBottom w:val="0"/>
      <w:divBdr>
        <w:top w:val="none" w:sz="0" w:space="0" w:color="auto"/>
        <w:left w:val="none" w:sz="0" w:space="0" w:color="auto"/>
        <w:bottom w:val="none" w:sz="0" w:space="0" w:color="auto"/>
        <w:right w:val="none" w:sz="0" w:space="0" w:color="auto"/>
      </w:divBdr>
    </w:div>
    <w:div w:id="1460143158">
      <w:bodyDiv w:val="1"/>
      <w:marLeft w:val="0"/>
      <w:marRight w:val="0"/>
      <w:marTop w:val="0"/>
      <w:marBottom w:val="0"/>
      <w:divBdr>
        <w:top w:val="none" w:sz="0" w:space="0" w:color="auto"/>
        <w:left w:val="none" w:sz="0" w:space="0" w:color="auto"/>
        <w:bottom w:val="none" w:sz="0" w:space="0" w:color="auto"/>
        <w:right w:val="none" w:sz="0" w:space="0" w:color="auto"/>
      </w:divBdr>
    </w:div>
    <w:div w:id="1463964249">
      <w:bodyDiv w:val="1"/>
      <w:marLeft w:val="0"/>
      <w:marRight w:val="0"/>
      <w:marTop w:val="0"/>
      <w:marBottom w:val="0"/>
      <w:divBdr>
        <w:top w:val="none" w:sz="0" w:space="0" w:color="auto"/>
        <w:left w:val="none" w:sz="0" w:space="0" w:color="auto"/>
        <w:bottom w:val="none" w:sz="0" w:space="0" w:color="auto"/>
        <w:right w:val="none" w:sz="0" w:space="0" w:color="auto"/>
      </w:divBdr>
    </w:div>
    <w:div w:id="1464927736">
      <w:bodyDiv w:val="1"/>
      <w:marLeft w:val="0"/>
      <w:marRight w:val="0"/>
      <w:marTop w:val="0"/>
      <w:marBottom w:val="0"/>
      <w:divBdr>
        <w:top w:val="none" w:sz="0" w:space="0" w:color="auto"/>
        <w:left w:val="none" w:sz="0" w:space="0" w:color="auto"/>
        <w:bottom w:val="none" w:sz="0" w:space="0" w:color="auto"/>
        <w:right w:val="none" w:sz="0" w:space="0" w:color="auto"/>
      </w:divBdr>
    </w:div>
    <w:div w:id="1465199092">
      <w:bodyDiv w:val="1"/>
      <w:marLeft w:val="0"/>
      <w:marRight w:val="0"/>
      <w:marTop w:val="0"/>
      <w:marBottom w:val="0"/>
      <w:divBdr>
        <w:top w:val="none" w:sz="0" w:space="0" w:color="auto"/>
        <w:left w:val="none" w:sz="0" w:space="0" w:color="auto"/>
        <w:bottom w:val="none" w:sz="0" w:space="0" w:color="auto"/>
        <w:right w:val="none" w:sz="0" w:space="0" w:color="auto"/>
      </w:divBdr>
    </w:div>
    <w:div w:id="1466923914">
      <w:bodyDiv w:val="1"/>
      <w:marLeft w:val="0"/>
      <w:marRight w:val="0"/>
      <w:marTop w:val="0"/>
      <w:marBottom w:val="0"/>
      <w:divBdr>
        <w:top w:val="none" w:sz="0" w:space="0" w:color="auto"/>
        <w:left w:val="none" w:sz="0" w:space="0" w:color="auto"/>
        <w:bottom w:val="none" w:sz="0" w:space="0" w:color="auto"/>
        <w:right w:val="none" w:sz="0" w:space="0" w:color="auto"/>
      </w:divBdr>
    </w:div>
    <w:div w:id="1467501897">
      <w:bodyDiv w:val="1"/>
      <w:marLeft w:val="0"/>
      <w:marRight w:val="0"/>
      <w:marTop w:val="0"/>
      <w:marBottom w:val="0"/>
      <w:divBdr>
        <w:top w:val="none" w:sz="0" w:space="0" w:color="auto"/>
        <w:left w:val="none" w:sz="0" w:space="0" w:color="auto"/>
        <w:bottom w:val="none" w:sz="0" w:space="0" w:color="auto"/>
        <w:right w:val="none" w:sz="0" w:space="0" w:color="auto"/>
      </w:divBdr>
    </w:div>
    <w:div w:id="1468626400">
      <w:bodyDiv w:val="1"/>
      <w:marLeft w:val="0"/>
      <w:marRight w:val="0"/>
      <w:marTop w:val="0"/>
      <w:marBottom w:val="0"/>
      <w:divBdr>
        <w:top w:val="none" w:sz="0" w:space="0" w:color="auto"/>
        <w:left w:val="none" w:sz="0" w:space="0" w:color="auto"/>
        <w:bottom w:val="none" w:sz="0" w:space="0" w:color="auto"/>
        <w:right w:val="none" w:sz="0" w:space="0" w:color="auto"/>
      </w:divBdr>
    </w:div>
    <w:div w:id="1469742255">
      <w:bodyDiv w:val="1"/>
      <w:marLeft w:val="0"/>
      <w:marRight w:val="0"/>
      <w:marTop w:val="0"/>
      <w:marBottom w:val="0"/>
      <w:divBdr>
        <w:top w:val="none" w:sz="0" w:space="0" w:color="auto"/>
        <w:left w:val="none" w:sz="0" w:space="0" w:color="auto"/>
        <w:bottom w:val="none" w:sz="0" w:space="0" w:color="auto"/>
        <w:right w:val="none" w:sz="0" w:space="0" w:color="auto"/>
      </w:divBdr>
    </w:div>
    <w:div w:id="1471442557">
      <w:bodyDiv w:val="1"/>
      <w:marLeft w:val="0"/>
      <w:marRight w:val="0"/>
      <w:marTop w:val="0"/>
      <w:marBottom w:val="0"/>
      <w:divBdr>
        <w:top w:val="none" w:sz="0" w:space="0" w:color="auto"/>
        <w:left w:val="none" w:sz="0" w:space="0" w:color="auto"/>
        <w:bottom w:val="none" w:sz="0" w:space="0" w:color="auto"/>
        <w:right w:val="none" w:sz="0" w:space="0" w:color="auto"/>
      </w:divBdr>
    </w:div>
    <w:div w:id="1473209060">
      <w:bodyDiv w:val="1"/>
      <w:marLeft w:val="0"/>
      <w:marRight w:val="0"/>
      <w:marTop w:val="0"/>
      <w:marBottom w:val="0"/>
      <w:divBdr>
        <w:top w:val="none" w:sz="0" w:space="0" w:color="auto"/>
        <w:left w:val="none" w:sz="0" w:space="0" w:color="auto"/>
        <w:bottom w:val="none" w:sz="0" w:space="0" w:color="auto"/>
        <w:right w:val="none" w:sz="0" w:space="0" w:color="auto"/>
      </w:divBdr>
    </w:div>
    <w:div w:id="1473595267">
      <w:bodyDiv w:val="1"/>
      <w:marLeft w:val="0"/>
      <w:marRight w:val="0"/>
      <w:marTop w:val="0"/>
      <w:marBottom w:val="0"/>
      <w:divBdr>
        <w:top w:val="none" w:sz="0" w:space="0" w:color="auto"/>
        <w:left w:val="none" w:sz="0" w:space="0" w:color="auto"/>
        <w:bottom w:val="none" w:sz="0" w:space="0" w:color="auto"/>
        <w:right w:val="none" w:sz="0" w:space="0" w:color="auto"/>
      </w:divBdr>
    </w:div>
    <w:div w:id="1474105449">
      <w:bodyDiv w:val="1"/>
      <w:marLeft w:val="0"/>
      <w:marRight w:val="0"/>
      <w:marTop w:val="0"/>
      <w:marBottom w:val="0"/>
      <w:divBdr>
        <w:top w:val="none" w:sz="0" w:space="0" w:color="auto"/>
        <w:left w:val="none" w:sz="0" w:space="0" w:color="auto"/>
        <w:bottom w:val="none" w:sz="0" w:space="0" w:color="auto"/>
        <w:right w:val="none" w:sz="0" w:space="0" w:color="auto"/>
      </w:divBdr>
    </w:div>
    <w:div w:id="1477408540">
      <w:bodyDiv w:val="1"/>
      <w:marLeft w:val="0"/>
      <w:marRight w:val="0"/>
      <w:marTop w:val="0"/>
      <w:marBottom w:val="0"/>
      <w:divBdr>
        <w:top w:val="none" w:sz="0" w:space="0" w:color="auto"/>
        <w:left w:val="none" w:sz="0" w:space="0" w:color="auto"/>
        <w:bottom w:val="none" w:sz="0" w:space="0" w:color="auto"/>
        <w:right w:val="none" w:sz="0" w:space="0" w:color="auto"/>
      </w:divBdr>
    </w:div>
    <w:div w:id="1480031825">
      <w:bodyDiv w:val="1"/>
      <w:marLeft w:val="0"/>
      <w:marRight w:val="0"/>
      <w:marTop w:val="0"/>
      <w:marBottom w:val="0"/>
      <w:divBdr>
        <w:top w:val="none" w:sz="0" w:space="0" w:color="auto"/>
        <w:left w:val="none" w:sz="0" w:space="0" w:color="auto"/>
        <w:bottom w:val="none" w:sz="0" w:space="0" w:color="auto"/>
        <w:right w:val="none" w:sz="0" w:space="0" w:color="auto"/>
      </w:divBdr>
    </w:div>
    <w:div w:id="1480154498">
      <w:bodyDiv w:val="1"/>
      <w:marLeft w:val="0"/>
      <w:marRight w:val="0"/>
      <w:marTop w:val="0"/>
      <w:marBottom w:val="0"/>
      <w:divBdr>
        <w:top w:val="none" w:sz="0" w:space="0" w:color="auto"/>
        <w:left w:val="none" w:sz="0" w:space="0" w:color="auto"/>
        <w:bottom w:val="none" w:sz="0" w:space="0" w:color="auto"/>
        <w:right w:val="none" w:sz="0" w:space="0" w:color="auto"/>
      </w:divBdr>
    </w:div>
    <w:div w:id="1481775667">
      <w:bodyDiv w:val="1"/>
      <w:marLeft w:val="0"/>
      <w:marRight w:val="0"/>
      <w:marTop w:val="0"/>
      <w:marBottom w:val="0"/>
      <w:divBdr>
        <w:top w:val="none" w:sz="0" w:space="0" w:color="auto"/>
        <w:left w:val="none" w:sz="0" w:space="0" w:color="auto"/>
        <w:bottom w:val="none" w:sz="0" w:space="0" w:color="auto"/>
        <w:right w:val="none" w:sz="0" w:space="0" w:color="auto"/>
      </w:divBdr>
    </w:div>
    <w:div w:id="1483963101">
      <w:bodyDiv w:val="1"/>
      <w:marLeft w:val="0"/>
      <w:marRight w:val="0"/>
      <w:marTop w:val="0"/>
      <w:marBottom w:val="0"/>
      <w:divBdr>
        <w:top w:val="none" w:sz="0" w:space="0" w:color="auto"/>
        <w:left w:val="none" w:sz="0" w:space="0" w:color="auto"/>
        <w:bottom w:val="none" w:sz="0" w:space="0" w:color="auto"/>
        <w:right w:val="none" w:sz="0" w:space="0" w:color="auto"/>
      </w:divBdr>
    </w:div>
    <w:div w:id="1484159951">
      <w:bodyDiv w:val="1"/>
      <w:marLeft w:val="0"/>
      <w:marRight w:val="0"/>
      <w:marTop w:val="0"/>
      <w:marBottom w:val="0"/>
      <w:divBdr>
        <w:top w:val="none" w:sz="0" w:space="0" w:color="auto"/>
        <w:left w:val="none" w:sz="0" w:space="0" w:color="auto"/>
        <w:bottom w:val="none" w:sz="0" w:space="0" w:color="auto"/>
        <w:right w:val="none" w:sz="0" w:space="0" w:color="auto"/>
      </w:divBdr>
    </w:div>
    <w:div w:id="1484463289">
      <w:bodyDiv w:val="1"/>
      <w:marLeft w:val="0"/>
      <w:marRight w:val="0"/>
      <w:marTop w:val="0"/>
      <w:marBottom w:val="0"/>
      <w:divBdr>
        <w:top w:val="none" w:sz="0" w:space="0" w:color="auto"/>
        <w:left w:val="none" w:sz="0" w:space="0" w:color="auto"/>
        <w:bottom w:val="none" w:sz="0" w:space="0" w:color="auto"/>
        <w:right w:val="none" w:sz="0" w:space="0" w:color="auto"/>
      </w:divBdr>
    </w:div>
    <w:div w:id="1485124076">
      <w:bodyDiv w:val="1"/>
      <w:marLeft w:val="0"/>
      <w:marRight w:val="0"/>
      <w:marTop w:val="0"/>
      <w:marBottom w:val="0"/>
      <w:divBdr>
        <w:top w:val="none" w:sz="0" w:space="0" w:color="auto"/>
        <w:left w:val="none" w:sz="0" w:space="0" w:color="auto"/>
        <w:bottom w:val="none" w:sz="0" w:space="0" w:color="auto"/>
        <w:right w:val="none" w:sz="0" w:space="0" w:color="auto"/>
      </w:divBdr>
    </w:div>
    <w:div w:id="1485514778">
      <w:bodyDiv w:val="1"/>
      <w:marLeft w:val="0"/>
      <w:marRight w:val="0"/>
      <w:marTop w:val="0"/>
      <w:marBottom w:val="0"/>
      <w:divBdr>
        <w:top w:val="none" w:sz="0" w:space="0" w:color="auto"/>
        <w:left w:val="none" w:sz="0" w:space="0" w:color="auto"/>
        <w:bottom w:val="none" w:sz="0" w:space="0" w:color="auto"/>
        <w:right w:val="none" w:sz="0" w:space="0" w:color="auto"/>
      </w:divBdr>
    </w:div>
    <w:div w:id="1485899550">
      <w:bodyDiv w:val="1"/>
      <w:marLeft w:val="0"/>
      <w:marRight w:val="0"/>
      <w:marTop w:val="0"/>
      <w:marBottom w:val="0"/>
      <w:divBdr>
        <w:top w:val="none" w:sz="0" w:space="0" w:color="auto"/>
        <w:left w:val="none" w:sz="0" w:space="0" w:color="auto"/>
        <w:bottom w:val="none" w:sz="0" w:space="0" w:color="auto"/>
        <w:right w:val="none" w:sz="0" w:space="0" w:color="auto"/>
      </w:divBdr>
    </w:div>
    <w:div w:id="1487623211">
      <w:bodyDiv w:val="1"/>
      <w:marLeft w:val="0"/>
      <w:marRight w:val="0"/>
      <w:marTop w:val="0"/>
      <w:marBottom w:val="0"/>
      <w:divBdr>
        <w:top w:val="none" w:sz="0" w:space="0" w:color="auto"/>
        <w:left w:val="none" w:sz="0" w:space="0" w:color="auto"/>
        <w:bottom w:val="none" w:sz="0" w:space="0" w:color="auto"/>
        <w:right w:val="none" w:sz="0" w:space="0" w:color="auto"/>
      </w:divBdr>
    </w:div>
    <w:div w:id="1488210526">
      <w:bodyDiv w:val="1"/>
      <w:marLeft w:val="0"/>
      <w:marRight w:val="0"/>
      <w:marTop w:val="0"/>
      <w:marBottom w:val="0"/>
      <w:divBdr>
        <w:top w:val="none" w:sz="0" w:space="0" w:color="auto"/>
        <w:left w:val="none" w:sz="0" w:space="0" w:color="auto"/>
        <w:bottom w:val="none" w:sz="0" w:space="0" w:color="auto"/>
        <w:right w:val="none" w:sz="0" w:space="0" w:color="auto"/>
      </w:divBdr>
    </w:div>
    <w:div w:id="1488934167">
      <w:bodyDiv w:val="1"/>
      <w:marLeft w:val="0"/>
      <w:marRight w:val="0"/>
      <w:marTop w:val="0"/>
      <w:marBottom w:val="0"/>
      <w:divBdr>
        <w:top w:val="none" w:sz="0" w:space="0" w:color="auto"/>
        <w:left w:val="none" w:sz="0" w:space="0" w:color="auto"/>
        <w:bottom w:val="none" w:sz="0" w:space="0" w:color="auto"/>
        <w:right w:val="none" w:sz="0" w:space="0" w:color="auto"/>
      </w:divBdr>
    </w:div>
    <w:div w:id="1490249950">
      <w:bodyDiv w:val="1"/>
      <w:marLeft w:val="0"/>
      <w:marRight w:val="0"/>
      <w:marTop w:val="0"/>
      <w:marBottom w:val="0"/>
      <w:divBdr>
        <w:top w:val="none" w:sz="0" w:space="0" w:color="auto"/>
        <w:left w:val="none" w:sz="0" w:space="0" w:color="auto"/>
        <w:bottom w:val="none" w:sz="0" w:space="0" w:color="auto"/>
        <w:right w:val="none" w:sz="0" w:space="0" w:color="auto"/>
      </w:divBdr>
    </w:div>
    <w:div w:id="1490368040">
      <w:bodyDiv w:val="1"/>
      <w:marLeft w:val="0"/>
      <w:marRight w:val="0"/>
      <w:marTop w:val="0"/>
      <w:marBottom w:val="0"/>
      <w:divBdr>
        <w:top w:val="none" w:sz="0" w:space="0" w:color="auto"/>
        <w:left w:val="none" w:sz="0" w:space="0" w:color="auto"/>
        <w:bottom w:val="none" w:sz="0" w:space="0" w:color="auto"/>
        <w:right w:val="none" w:sz="0" w:space="0" w:color="auto"/>
      </w:divBdr>
    </w:div>
    <w:div w:id="1491359880">
      <w:bodyDiv w:val="1"/>
      <w:marLeft w:val="0"/>
      <w:marRight w:val="0"/>
      <w:marTop w:val="0"/>
      <w:marBottom w:val="0"/>
      <w:divBdr>
        <w:top w:val="none" w:sz="0" w:space="0" w:color="auto"/>
        <w:left w:val="none" w:sz="0" w:space="0" w:color="auto"/>
        <w:bottom w:val="none" w:sz="0" w:space="0" w:color="auto"/>
        <w:right w:val="none" w:sz="0" w:space="0" w:color="auto"/>
      </w:divBdr>
    </w:div>
    <w:div w:id="1495074169">
      <w:bodyDiv w:val="1"/>
      <w:marLeft w:val="0"/>
      <w:marRight w:val="0"/>
      <w:marTop w:val="0"/>
      <w:marBottom w:val="0"/>
      <w:divBdr>
        <w:top w:val="none" w:sz="0" w:space="0" w:color="auto"/>
        <w:left w:val="none" w:sz="0" w:space="0" w:color="auto"/>
        <w:bottom w:val="none" w:sz="0" w:space="0" w:color="auto"/>
        <w:right w:val="none" w:sz="0" w:space="0" w:color="auto"/>
      </w:divBdr>
    </w:div>
    <w:div w:id="1495681893">
      <w:bodyDiv w:val="1"/>
      <w:marLeft w:val="0"/>
      <w:marRight w:val="0"/>
      <w:marTop w:val="0"/>
      <w:marBottom w:val="0"/>
      <w:divBdr>
        <w:top w:val="none" w:sz="0" w:space="0" w:color="auto"/>
        <w:left w:val="none" w:sz="0" w:space="0" w:color="auto"/>
        <w:bottom w:val="none" w:sz="0" w:space="0" w:color="auto"/>
        <w:right w:val="none" w:sz="0" w:space="0" w:color="auto"/>
      </w:divBdr>
    </w:div>
    <w:div w:id="1497115017">
      <w:bodyDiv w:val="1"/>
      <w:marLeft w:val="0"/>
      <w:marRight w:val="0"/>
      <w:marTop w:val="0"/>
      <w:marBottom w:val="0"/>
      <w:divBdr>
        <w:top w:val="none" w:sz="0" w:space="0" w:color="auto"/>
        <w:left w:val="none" w:sz="0" w:space="0" w:color="auto"/>
        <w:bottom w:val="none" w:sz="0" w:space="0" w:color="auto"/>
        <w:right w:val="none" w:sz="0" w:space="0" w:color="auto"/>
      </w:divBdr>
    </w:div>
    <w:div w:id="1499465990">
      <w:bodyDiv w:val="1"/>
      <w:marLeft w:val="0"/>
      <w:marRight w:val="0"/>
      <w:marTop w:val="0"/>
      <w:marBottom w:val="0"/>
      <w:divBdr>
        <w:top w:val="none" w:sz="0" w:space="0" w:color="auto"/>
        <w:left w:val="none" w:sz="0" w:space="0" w:color="auto"/>
        <w:bottom w:val="none" w:sz="0" w:space="0" w:color="auto"/>
        <w:right w:val="none" w:sz="0" w:space="0" w:color="auto"/>
      </w:divBdr>
    </w:div>
    <w:div w:id="1500343381">
      <w:bodyDiv w:val="1"/>
      <w:marLeft w:val="0"/>
      <w:marRight w:val="0"/>
      <w:marTop w:val="0"/>
      <w:marBottom w:val="0"/>
      <w:divBdr>
        <w:top w:val="none" w:sz="0" w:space="0" w:color="auto"/>
        <w:left w:val="none" w:sz="0" w:space="0" w:color="auto"/>
        <w:bottom w:val="none" w:sz="0" w:space="0" w:color="auto"/>
        <w:right w:val="none" w:sz="0" w:space="0" w:color="auto"/>
      </w:divBdr>
    </w:div>
    <w:div w:id="1500999172">
      <w:bodyDiv w:val="1"/>
      <w:marLeft w:val="0"/>
      <w:marRight w:val="0"/>
      <w:marTop w:val="0"/>
      <w:marBottom w:val="0"/>
      <w:divBdr>
        <w:top w:val="none" w:sz="0" w:space="0" w:color="auto"/>
        <w:left w:val="none" w:sz="0" w:space="0" w:color="auto"/>
        <w:bottom w:val="none" w:sz="0" w:space="0" w:color="auto"/>
        <w:right w:val="none" w:sz="0" w:space="0" w:color="auto"/>
      </w:divBdr>
    </w:div>
    <w:div w:id="1501000944">
      <w:bodyDiv w:val="1"/>
      <w:marLeft w:val="0"/>
      <w:marRight w:val="0"/>
      <w:marTop w:val="0"/>
      <w:marBottom w:val="0"/>
      <w:divBdr>
        <w:top w:val="none" w:sz="0" w:space="0" w:color="auto"/>
        <w:left w:val="none" w:sz="0" w:space="0" w:color="auto"/>
        <w:bottom w:val="none" w:sz="0" w:space="0" w:color="auto"/>
        <w:right w:val="none" w:sz="0" w:space="0" w:color="auto"/>
      </w:divBdr>
    </w:div>
    <w:div w:id="1503276609">
      <w:bodyDiv w:val="1"/>
      <w:marLeft w:val="0"/>
      <w:marRight w:val="0"/>
      <w:marTop w:val="0"/>
      <w:marBottom w:val="0"/>
      <w:divBdr>
        <w:top w:val="none" w:sz="0" w:space="0" w:color="auto"/>
        <w:left w:val="none" w:sz="0" w:space="0" w:color="auto"/>
        <w:bottom w:val="none" w:sz="0" w:space="0" w:color="auto"/>
        <w:right w:val="none" w:sz="0" w:space="0" w:color="auto"/>
      </w:divBdr>
    </w:div>
    <w:div w:id="1505314800">
      <w:bodyDiv w:val="1"/>
      <w:marLeft w:val="0"/>
      <w:marRight w:val="0"/>
      <w:marTop w:val="0"/>
      <w:marBottom w:val="0"/>
      <w:divBdr>
        <w:top w:val="none" w:sz="0" w:space="0" w:color="auto"/>
        <w:left w:val="none" w:sz="0" w:space="0" w:color="auto"/>
        <w:bottom w:val="none" w:sz="0" w:space="0" w:color="auto"/>
        <w:right w:val="none" w:sz="0" w:space="0" w:color="auto"/>
      </w:divBdr>
    </w:div>
    <w:div w:id="1507088040">
      <w:bodyDiv w:val="1"/>
      <w:marLeft w:val="0"/>
      <w:marRight w:val="0"/>
      <w:marTop w:val="0"/>
      <w:marBottom w:val="0"/>
      <w:divBdr>
        <w:top w:val="none" w:sz="0" w:space="0" w:color="auto"/>
        <w:left w:val="none" w:sz="0" w:space="0" w:color="auto"/>
        <w:bottom w:val="none" w:sz="0" w:space="0" w:color="auto"/>
        <w:right w:val="none" w:sz="0" w:space="0" w:color="auto"/>
      </w:divBdr>
    </w:div>
    <w:div w:id="1507205595">
      <w:bodyDiv w:val="1"/>
      <w:marLeft w:val="0"/>
      <w:marRight w:val="0"/>
      <w:marTop w:val="0"/>
      <w:marBottom w:val="0"/>
      <w:divBdr>
        <w:top w:val="none" w:sz="0" w:space="0" w:color="auto"/>
        <w:left w:val="none" w:sz="0" w:space="0" w:color="auto"/>
        <w:bottom w:val="none" w:sz="0" w:space="0" w:color="auto"/>
        <w:right w:val="none" w:sz="0" w:space="0" w:color="auto"/>
      </w:divBdr>
    </w:div>
    <w:div w:id="1507209183">
      <w:bodyDiv w:val="1"/>
      <w:marLeft w:val="0"/>
      <w:marRight w:val="0"/>
      <w:marTop w:val="0"/>
      <w:marBottom w:val="0"/>
      <w:divBdr>
        <w:top w:val="none" w:sz="0" w:space="0" w:color="auto"/>
        <w:left w:val="none" w:sz="0" w:space="0" w:color="auto"/>
        <w:bottom w:val="none" w:sz="0" w:space="0" w:color="auto"/>
        <w:right w:val="none" w:sz="0" w:space="0" w:color="auto"/>
      </w:divBdr>
    </w:div>
    <w:div w:id="1507398056">
      <w:bodyDiv w:val="1"/>
      <w:marLeft w:val="0"/>
      <w:marRight w:val="0"/>
      <w:marTop w:val="0"/>
      <w:marBottom w:val="0"/>
      <w:divBdr>
        <w:top w:val="none" w:sz="0" w:space="0" w:color="auto"/>
        <w:left w:val="none" w:sz="0" w:space="0" w:color="auto"/>
        <w:bottom w:val="none" w:sz="0" w:space="0" w:color="auto"/>
        <w:right w:val="none" w:sz="0" w:space="0" w:color="auto"/>
      </w:divBdr>
    </w:div>
    <w:div w:id="1510291336">
      <w:bodyDiv w:val="1"/>
      <w:marLeft w:val="0"/>
      <w:marRight w:val="0"/>
      <w:marTop w:val="0"/>
      <w:marBottom w:val="0"/>
      <w:divBdr>
        <w:top w:val="none" w:sz="0" w:space="0" w:color="auto"/>
        <w:left w:val="none" w:sz="0" w:space="0" w:color="auto"/>
        <w:bottom w:val="none" w:sz="0" w:space="0" w:color="auto"/>
        <w:right w:val="none" w:sz="0" w:space="0" w:color="auto"/>
      </w:divBdr>
    </w:div>
    <w:div w:id="1511141521">
      <w:bodyDiv w:val="1"/>
      <w:marLeft w:val="0"/>
      <w:marRight w:val="0"/>
      <w:marTop w:val="0"/>
      <w:marBottom w:val="0"/>
      <w:divBdr>
        <w:top w:val="none" w:sz="0" w:space="0" w:color="auto"/>
        <w:left w:val="none" w:sz="0" w:space="0" w:color="auto"/>
        <w:bottom w:val="none" w:sz="0" w:space="0" w:color="auto"/>
        <w:right w:val="none" w:sz="0" w:space="0" w:color="auto"/>
      </w:divBdr>
    </w:div>
    <w:div w:id="1511334861">
      <w:bodyDiv w:val="1"/>
      <w:marLeft w:val="0"/>
      <w:marRight w:val="0"/>
      <w:marTop w:val="0"/>
      <w:marBottom w:val="0"/>
      <w:divBdr>
        <w:top w:val="none" w:sz="0" w:space="0" w:color="auto"/>
        <w:left w:val="none" w:sz="0" w:space="0" w:color="auto"/>
        <w:bottom w:val="none" w:sz="0" w:space="0" w:color="auto"/>
        <w:right w:val="none" w:sz="0" w:space="0" w:color="auto"/>
      </w:divBdr>
    </w:div>
    <w:div w:id="1512180113">
      <w:bodyDiv w:val="1"/>
      <w:marLeft w:val="0"/>
      <w:marRight w:val="0"/>
      <w:marTop w:val="0"/>
      <w:marBottom w:val="0"/>
      <w:divBdr>
        <w:top w:val="none" w:sz="0" w:space="0" w:color="auto"/>
        <w:left w:val="none" w:sz="0" w:space="0" w:color="auto"/>
        <w:bottom w:val="none" w:sz="0" w:space="0" w:color="auto"/>
        <w:right w:val="none" w:sz="0" w:space="0" w:color="auto"/>
      </w:divBdr>
    </w:div>
    <w:div w:id="1512254764">
      <w:bodyDiv w:val="1"/>
      <w:marLeft w:val="0"/>
      <w:marRight w:val="0"/>
      <w:marTop w:val="0"/>
      <w:marBottom w:val="0"/>
      <w:divBdr>
        <w:top w:val="none" w:sz="0" w:space="0" w:color="auto"/>
        <w:left w:val="none" w:sz="0" w:space="0" w:color="auto"/>
        <w:bottom w:val="none" w:sz="0" w:space="0" w:color="auto"/>
        <w:right w:val="none" w:sz="0" w:space="0" w:color="auto"/>
      </w:divBdr>
    </w:div>
    <w:div w:id="1514295470">
      <w:bodyDiv w:val="1"/>
      <w:marLeft w:val="0"/>
      <w:marRight w:val="0"/>
      <w:marTop w:val="0"/>
      <w:marBottom w:val="0"/>
      <w:divBdr>
        <w:top w:val="none" w:sz="0" w:space="0" w:color="auto"/>
        <w:left w:val="none" w:sz="0" w:space="0" w:color="auto"/>
        <w:bottom w:val="none" w:sz="0" w:space="0" w:color="auto"/>
        <w:right w:val="none" w:sz="0" w:space="0" w:color="auto"/>
      </w:divBdr>
    </w:div>
    <w:div w:id="1514606510">
      <w:bodyDiv w:val="1"/>
      <w:marLeft w:val="0"/>
      <w:marRight w:val="0"/>
      <w:marTop w:val="0"/>
      <w:marBottom w:val="0"/>
      <w:divBdr>
        <w:top w:val="none" w:sz="0" w:space="0" w:color="auto"/>
        <w:left w:val="none" w:sz="0" w:space="0" w:color="auto"/>
        <w:bottom w:val="none" w:sz="0" w:space="0" w:color="auto"/>
        <w:right w:val="none" w:sz="0" w:space="0" w:color="auto"/>
      </w:divBdr>
    </w:div>
    <w:div w:id="1515993968">
      <w:bodyDiv w:val="1"/>
      <w:marLeft w:val="0"/>
      <w:marRight w:val="0"/>
      <w:marTop w:val="0"/>
      <w:marBottom w:val="0"/>
      <w:divBdr>
        <w:top w:val="none" w:sz="0" w:space="0" w:color="auto"/>
        <w:left w:val="none" w:sz="0" w:space="0" w:color="auto"/>
        <w:bottom w:val="none" w:sz="0" w:space="0" w:color="auto"/>
        <w:right w:val="none" w:sz="0" w:space="0" w:color="auto"/>
      </w:divBdr>
    </w:div>
    <w:div w:id="1516114378">
      <w:bodyDiv w:val="1"/>
      <w:marLeft w:val="0"/>
      <w:marRight w:val="0"/>
      <w:marTop w:val="0"/>
      <w:marBottom w:val="0"/>
      <w:divBdr>
        <w:top w:val="none" w:sz="0" w:space="0" w:color="auto"/>
        <w:left w:val="none" w:sz="0" w:space="0" w:color="auto"/>
        <w:bottom w:val="none" w:sz="0" w:space="0" w:color="auto"/>
        <w:right w:val="none" w:sz="0" w:space="0" w:color="auto"/>
      </w:divBdr>
    </w:div>
    <w:div w:id="1516386429">
      <w:bodyDiv w:val="1"/>
      <w:marLeft w:val="0"/>
      <w:marRight w:val="0"/>
      <w:marTop w:val="0"/>
      <w:marBottom w:val="0"/>
      <w:divBdr>
        <w:top w:val="none" w:sz="0" w:space="0" w:color="auto"/>
        <w:left w:val="none" w:sz="0" w:space="0" w:color="auto"/>
        <w:bottom w:val="none" w:sz="0" w:space="0" w:color="auto"/>
        <w:right w:val="none" w:sz="0" w:space="0" w:color="auto"/>
      </w:divBdr>
    </w:div>
    <w:div w:id="1519194410">
      <w:bodyDiv w:val="1"/>
      <w:marLeft w:val="0"/>
      <w:marRight w:val="0"/>
      <w:marTop w:val="0"/>
      <w:marBottom w:val="0"/>
      <w:divBdr>
        <w:top w:val="none" w:sz="0" w:space="0" w:color="auto"/>
        <w:left w:val="none" w:sz="0" w:space="0" w:color="auto"/>
        <w:bottom w:val="none" w:sz="0" w:space="0" w:color="auto"/>
        <w:right w:val="none" w:sz="0" w:space="0" w:color="auto"/>
      </w:divBdr>
    </w:div>
    <w:div w:id="1520045976">
      <w:bodyDiv w:val="1"/>
      <w:marLeft w:val="0"/>
      <w:marRight w:val="0"/>
      <w:marTop w:val="0"/>
      <w:marBottom w:val="0"/>
      <w:divBdr>
        <w:top w:val="none" w:sz="0" w:space="0" w:color="auto"/>
        <w:left w:val="none" w:sz="0" w:space="0" w:color="auto"/>
        <w:bottom w:val="none" w:sz="0" w:space="0" w:color="auto"/>
        <w:right w:val="none" w:sz="0" w:space="0" w:color="auto"/>
      </w:divBdr>
    </w:div>
    <w:div w:id="1520270160">
      <w:bodyDiv w:val="1"/>
      <w:marLeft w:val="0"/>
      <w:marRight w:val="0"/>
      <w:marTop w:val="0"/>
      <w:marBottom w:val="0"/>
      <w:divBdr>
        <w:top w:val="none" w:sz="0" w:space="0" w:color="auto"/>
        <w:left w:val="none" w:sz="0" w:space="0" w:color="auto"/>
        <w:bottom w:val="none" w:sz="0" w:space="0" w:color="auto"/>
        <w:right w:val="none" w:sz="0" w:space="0" w:color="auto"/>
      </w:divBdr>
    </w:div>
    <w:div w:id="1521816691">
      <w:bodyDiv w:val="1"/>
      <w:marLeft w:val="0"/>
      <w:marRight w:val="0"/>
      <w:marTop w:val="0"/>
      <w:marBottom w:val="0"/>
      <w:divBdr>
        <w:top w:val="none" w:sz="0" w:space="0" w:color="auto"/>
        <w:left w:val="none" w:sz="0" w:space="0" w:color="auto"/>
        <w:bottom w:val="none" w:sz="0" w:space="0" w:color="auto"/>
        <w:right w:val="none" w:sz="0" w:space="0" w:color="auto"/>
      </w:divBdr>
    </w:div>
    <w:div w:id="1524630049">
      <w:bodyDiv w:val="1"/>
      <w:marLeft w:val="0"/>
      <w:marRight w:val="0"/>
      <w:marTop w:val="0"/>
      <w:marBottom w:val="0"/>
      <w:divBdr>
        <w:top w:val="none" w:sz="0" w:space="0" w:color="auto"/>
        <w:left w:val="none" w:sz="0" w:space="0" w:color="auto"/>
        <w:bottom w:val="none" w:sz="0" w:space="0" w:color="auto"/>
        <w:right w:val="none" w:sz="0" w:space="0" w:color="auto"/>
      </w:divBdr>
    </w:div>
    <w:div w:id="1526091118">
      <w:bodyDiv w:val="1"/>
      <w:marLeft w:val="0"/>
      <w:marRight w:val="0"/>
      <w:marTop w:val="0"/>
      <w:marBottom w:val="0"/>
      <w:divBdr>
        <w:top w:val="none" w:sz="0" w:space="0" w:color="auto"/>
        <w:left w:val="none" w:sz="0" w:space="0" w:color="auto"/>
        <w:bottom w:val="none" w:sz="0" w:space="0" w:color="auto"/>
        <w:right w:val="none" w:sz="0" w:space="0" w:color="auto"/>
      </w:divBdr>
    </w:div>
    <w:div w:id="1526821503">
      <w:bodyDiv w:val="1"/>
      <w:marLeft w:val="0"/>
      <w:marRight w:val="0"/>
      <w:marTop w:val="0"/>
      <w:marBottom w:val="0"/>
      <w:divBdr>
        <w:top w:val="none" w:sz="0" w:space="0" w:color="auto"/>
        <w:left w:val="none" w:sz="0" w:space="0" w:color="auto"/>
        <w:bottom w:val="none" w:sz="0" w:space="0" w:color="auto"/>
        <w:right w:val="none" w:sz="0" w:space="0" w:color="auto"/>
      </w:divBdr>
    </w:div>
    <w:div w:id="1526939942">
      <w:bodyDiv w:val="1"/>
      <w:marLeft w:val="0"/>
      <w:marRight w:val="0"/>
      <w:marTop w:val="0"/>
      <w:marBottom w:val="0"/>
      <w:divBdr>
        <w:top w:val="none" w:sz="0" w:space="0" w:color="auto"/>
        <w:left w:val="none" w:sz="0" w:space="0" w:color="auto"/>
        <w:bottom w:val="none" w:sz="0" w:space="0" w:color="auto"/>
        <w:right w:val="none" w:sz="0" w:space="0" w:color="auto"/>
      </w:divBdr>
    </w:div>
    <w:div w:id="1527061673">
      <w:bodyDiv w:val="1"/>
      <w:marLeft w:val="0"/>
      <w:marRight w:val="0"/>
      <w:marTop w:val="0"/>
      <w:marBottom w:val="0"/>
      <w:divBdr>
        <w:top w:val="none" w:sz="0" w:space="0" w:color="auto"/>
        <w:left w:val="none" w:sz="0" w:space="0" w:color="auto"/>
        <w:bottom w:val="none" w:sz="0" w:space="0" w:color="auto"/>
        <w:right w:val="none" w:sz="0" w:space="0" w:color="auto"/>
      </w:divBdr>
    </w:div>
    <w:div w:id="1528788080">
      <w:bodyDiv w:val="1"/>
      <w:marLeft w:val="0"/>
      <w:marRight w:val="0"/>
      <w:marTop w:val="0"/>
      <w:marBottom w:val="0"/>
      <w:divBdr>
        <w:top w:val="none" w:sz="0" w:space="0" w:color="auto"/>
        <w:left w:val="none" w:sz="0" w:space="0" w:color="auto"/>
        <w:bottom w:val="none" w:sz="0" w:space="0" w:color="auto"/>
        <w:right w:val="none" w:sz="0" w:space="0" w:color="auto"/>
      </w:divBdr>
    </w:div>
    <w:div w:id="1530756560">
      <w:bodyDiv w:val="1"/>
      <w:marLeft w:val="0"/>
      <w:marRight w:val="0"/>
      <w:marTop w:val="0"/>
      <w:marBottom w:val="0"/>
      <w:divBdr>
        <w:top w:val="none" w:sz="0" w:space="0" w:color="auto"/>
        <w:left w:val="none" w:sz="0" w:space="0" w:color="auto"/>
        <w:bottom w:val="none" w:sz="0" w:space="0" w:color="auto"/>
        <w:right w:val="none" w:sz="0" w:space="0" w:color="auto"/>
      </w:divBdr>
    </w:div>
    <w:div w:id="1531333933">
      <w:bodyDiv w:val="1"/>
      <w:marLeft w:val="0"/>
      <w:marRight w:val="0"/>
      <w:marTop w:val="0"/>
      <w:marBottom w:val="0"/>
      <w:divBdr>
        <w:top w:val="none" w:sz="0" w:space="0" w:color="auto"/>
        <w:left w:val="none" w:sz="0" w:space="0" w:color="auto"/>
        <w:bottom w:val="none" w:sz="0" w:space="0" w:color="auto"/>
        <w:right w:val="none" w:sz="0" w:space="0" w:color="auto"/>
      </w:divBdr>
    </w:div>
    <w:div w:id="1532264166">
      <w:bodyDiv w:val="1"/>
      <w:marLeft w:val="0"/>
      <w:marRight w:val="0"/>
      <w:marTop w:val="0"/>
      <w:marBottom w:val="0"/>
      <w:divBdr>
        <w:top w:val="none" w:sz="0" w:space="0" w:color="auto"/>
        <w:left w:val="none" w:sz="0" w:space="0" w:color="auto"/>
        <w:bottom w:val="none" w:sz="0" w:space="0" w:color="auto"/>
        <w:right w:val="none" w:sz="0" w:space="0" w:color="auto"/>
      </w:divBdr>
    </w:div>
    <w:div w:id="1533811376">
      <w:bodyDiv w:val="1"/>
      <w:marLeft w:val="0"/>
      <w:marRight w:val="0"/>
      <w:marTop w:val="0"/>
      <w:marBottom w:val="0"/>
      <w:divBdr>
        <w:top w:val="none" w:sz="0" w:space="0" w:color="auto"/>
        <w:left w:val="none" w:sz="0" w:space="0" w:color="auto"/>
        <w:bottom w:val="none" w:sz="0" w:space="0" w:color="auto"/>
        <w:right w:val="none" w:sz="0" w:space="0" w:color="auto"/>
      </w:divBdr>
    </w:div>
    <w:div w:id="1534615886">
      <w:bodyDiv w:val="1"/>
      <w:marLeft w:val="0"/>
      <w:marRight w:val="0"/>
      <w:marTop w:val="0"/>
      <w:marBottom w:val="0"/>
      <w:divBdr>
        <w:top w:val="none" w:sz="0" w:space="0" w:color="auto"/>
        <w:left w:val="none" w:sz="0" w:space="0" w:color="auto"/>
        <w:bottom w:val="none" w:sz="0" w:space="0" w:color="auto"/>
        <w:right w:val="none" w:sz="0" w:space="0" w:color="auto"/>
      </w:divBdr>
    </w:div>
    <w:div w:id="1535001355">
      <w:bodyDiv w:val="1"/>
      <w:marLeft w:val="0"/>
      <w:marRight w:val="0"/>
      <w:marTop w:val="0"/>
      <w:marBottom w:val="0"/>
      <w:divBdr>
        <w:top w:val="none" w:sz="0" w:space="0" w:color="auto"/>
        <w:left w:val="none" w:sz="0" w:space="0" w:color="auto"/>
        <w:bottom w:val="none" w:sz="0" w:space="0" w:color="auto"/>
        <w:right w:val="none" w:sz="0" w:space="0" w:color="auto"/>
      </w:divBdr>
    </w:div>
    <w:div w:id="1536890393">
      <w:bodyDiv w:val="1"/>
      <w:marLeft w:val="0"/>
      <w:marRight w:val="0"/>
      <w:marTop w:val="0"/>
      <w:marBottom w:val="0"/>
      <w:divBdr>
        <w:top w:val="none" w:sz="0" w:space="0" w:color="auto"/>
        <w:left w:val="none" w:sz="0" w:space="0" w:color="auto"/>
        <w:bottom w:val="none" w:sz="0" w:space="0" w:color="auto"/>
        <w:right w:val="none" w:sz="0" w:space="0" w:color="auto"/>
      </w:divBdr>
    </w:div>
    <w:div w:id="1538732706">
      <w:bodyDiv w:val="1"/>
      <w:marLeft w:val="0"/>
      <w:marRight w:val="0"/>
      <w:marTop w:val="0"/>
      <w:marBottom w:val="0"/>
      <w:divBdr>
        <w:top w:val="none" w:sz="0" w:space="0" w:color="auto"/>
        <w:left w:val="none" w:sz="0" w:space="0" w:color="auto"/>
        <w:bottom w:val="none" w:sz="0" w:space="0" w:color="auto"/>
        <w:right w:val="none" w:sz="0" w:space="0" w:color="auto"/>
      </w:divBdr>
    </w:div>
    <w:div w:id="1540823395">
      <w:bodyDiv w:val="1"/>
      <w:marLeft w:val="0"/>
      <w:marRight w:val="0"/>
      <w:marTop w:val="0"/>
      <w:marBottom w:val="0"/>
      <w:divBdr>
        <w:top w:val="none" w:sz="0" w:space="0" w:color="auto"/>
        <w:left w:val="none" w:sz="0" w:space="0" w:color="auto"/>
        <w:bottom w:val="none" w:sz="0" w:space="0" w:color="auto"/>
        <w:right w:val="none" w:sz="0" w:space="0" w:color="auto"/>
      </w:divBdr>
    </w:div>
    <w:div w:id="1544126426">
      <w:bodyDiv w:val="1"/>
      <w:marLeft w:val="0"/>
      <w:marRight w:val="0"/>
      <w:marTop w:val="0"/>
      <w:marBottom w:val="0"/>
      <w:divBdr>
        <w:top w:val="none" w:sz="0" w:space="0" w:color="auto"/>
        <w:left w:val="none" w:sz="0" w:space="0" w:color="auto"/>
        <w:bottom w:val="none" w:sz="0" w:space="0" w:color="auto"/>
        <w:right w:val="none" w:sz="0" w:space="0" w:color="auto"/>
      </w:divBdr>
    </w:div>
    <w:div w:id="1546676929">
      <w:bodyDiv w:val="1"/>
      <w:marLeft w:val="0"/>
      <w:marRight w:val="0"/>
      <w:marTop w:val="0"/>
      <w:marBottom w:val="0"/>
      <w:divBdr>
        <w:top w:val="none" w:sz="0" w:space="0" w:color="auto"/>
        <w:left w:val="none" w:sz="0" w:space="0" w:color="auto"/>
        <w:bottom w:val="none" w:sz="0" w:space="0" w:color="auto"/>
        <w:right w:val="none" w:sz="0" w:space="0" w:color="auto"/>
      </w:divBdr>
    </w:div>
    <w:div w:id="1546915995">
      <w:bodyDiv w:val="1"/>
      <w:marLeft w:val="0"/>
      <w:marRight w:val="0"/>
      <w:marTop w:val="0"/>
      <w:marBottom w:val="0"/>
      <w:divBdr>
        <w:top w:val="none" w:sz="0" w:space="0" w:color="auto"/>
        <w:left w:val="none" w:sz="0" w:space="0" w:color="auto"/>
        <w:bottom w:val="none" w:sz="0" w:space="0" w:color="auto"/>
        <w:right w:val="none" w:sz="0" w:space="0" w:color="auto"/>
      </w:divBdr>
    </w:div>
    <w:div w:id="1547252366">
      <w:bodyDiv w:val="1"/>
      <w:marLeft w:val="0"/>
      <w:marRight w:val="0"/>
      <w:marTop w:val="0"/>
      <w:marBottom w:val="0"/>
      <w:divBdr>
        <w:top w:val="none" w:sz="0" w:space="0" w:color="auto"/>
        <w:left w:val="none" w:sz="0" w:space="0" w:color="auto"/>
        <w:bottom w:val="none" w:sz="0" w:space="0" w:color="auto"/>
        <w:right w:val="none" w:sz="0" w:space="0" w:color="auto"/>
      </w:divBdr>
    </w:div>
    <w:div w:id="1547447853">
      <w:bodyDiv w:val="1"/>
      <w:marLeft w:val="0"/>
      <w:marRight w:val="0"/>
      <w:marTop w:val="0"/>
      <w:marBottom w:val="0"/>
      <w:divBdr>
        <w:top w:val="none" w:sz="0" w:space="0" w:color="auto"/>
        <w:left w:val="none" w:sz="0" w:space="0" w:color="auto"/>
        <w:bottom w:val="none" w:sz="0" w:space="0" w:color="auto"/>
        <w:right w:val="none" w:sz="0" w:space="0" w:color="auto"/>
      </w:divBdr>
    </w:div>
    <w:div w:id="1552113195">
      <w:bodyDiv w:val="1"/>
      <w:marLeft w:val="0"/>
      <w:marRight w:val="0"/>
      <w:marTop w:val="0"/>
      <w:marBottom w:val="0"/>
      <w:divBdr>
        <w:top w:val="none" w:sz="0" w:space="0" w:color="auto"/>
        <w:left w:val="none" w:sz="0" w:space="0" w:color="auto"/>
        <w:bottom w:val="none" w:sz="0" w:space="0" w:color="auto"/>
        <w:right w:val="none" w:sz="0" w:space="0" w:color="auto"/>
      </w:divBdr>
    </w:div>
    <w:div w:id="1552576003">
      <w:bodyDiv w:val="1"/>
      <w:marLeft w:val="0"/>
      <w:marRight w:val="0"/>
      <w:marTop w:val="0"/>
      <w:marBottom w:val="0"/>
      <w:divBdr>
        <w:top w:val="none" w:sz="0" w:space="0" w:color="auto"/>
        <w:left w:val="none" w:sz="0" w:space="0" w:color="auto"/>
        <w:bottom w:val="none" w:sz="0" w:space="0" w:color="auto"/>
        <w:right w:val="none" w:sz="0" w:space="0" w:color="auto"/>
      </w:divBdr>
    </w:div>
    <w:div w:id="1552613600">
      <w:bodyDiv w:val="1"/>
      <w:marLeft w:val="0"/>
      <w:marRight w:val="0"/>
      <w:marTop w:val="0"/>
      <w:marBottom w:val="0"/>
      <w:divBdr>
        <w:top w:val="none" w:sz="0" w:space="0" w:color="auto"/>
        <w:left w:val="none" w:sz="0" w:space="0" w:color="auto"/>
        <w:bottom w:val="none" w:sz="0" w:space="0" w:color="auto"/>
        <w:right w:val="none" w:sz="0" w:space="0" w:color="auto"/>
      </w:divBdr>
    </w:div>
    <w:div w:id="1553344688">
      <w:bodyDiv w:val="1"/>
      <w:marLeft w:val="0"/>
      <w:marRight w:val="0"/>
      <w:marTop w:val="0"/>
      <w:marBottom w:val="0"/>
      <w:divBdr>
        <w:top w:val="none" w:sz="0" w:space="0" w:color="auto"/>
        <w:left w:val="none" w:sz="0" w:space="0" w:color="auto"/>
        <w:bottom w:val="none" w:sz="0" w:space="0" w:color="auto"/>
        <w:right w:val="none" w:sz="0" w:space="0" w:color="auto"/>
      </w:divBdr>
    </w:div>
    <w:div w:id="1553417565">
      <w:bodyDiv w:val="1"/>
      <w:marLeft w:val="0"/>
      <w:marRight w:val="0"/>
      <w:marTop w:val="0"/>
      <w:marBottom w:val="0"/>
      <w:divBdr>
        <w:top w:val="none" w:sz="0" w:space="0" w:color="auto"/>
        <w:left w:val="none" w:sz="0" w:space="0" w:color="auto"/>
        <w:bottom w:val="none" w:sz="0" w:space="0" w:color="auto"/>
        <w:right w:val="none" w:sz="0" w:space="0" w:color="auto"/>
      </w:divBdr>
    </w:div>
    <w:div w:id="1553956862">
      <w:bodyDiv w:val="1"/>
      <w:marLeft w:val="0"/>
      <w:marRight w:val="0"/>
      <w:marTop w:val="0"/>
      <w:marBottom w:val="0"/>
      <w:divBdr>
        <w:top w:val="none" w:sz="0" w:space="0" w:color="auto"/>
        <w:left w:val="none" w:sz="0" w:space="0" w:color="auto"/>
        <w:bottom w:val="none" w:sz="0" w:space="0" w:color="auto"/>
        <w:right w:val="none" w:sz="0" w:space="0" w:color="auto"/>
      </w:divBdr>
    </w:div>
    <w:div w:id="1554079139">
      <w:bodyDiv w:val="1"/>
      <w:marLeft w:val="0"/>
      <w:marRight w:val="0"/>
      <w:marTop w:val="0"/>
      <w:marBottom w:val="0"/>
      <w:divBdr>
        <w:top w:val="none" w:sz="0" w:space="0" w:color="auto"/>
        <w:left w:val="none" w:sz="0" w:space="0" w:color="auto"/>
        <w:bottom w:val="none" w:sz="0" w:space="0" w:color="auto"/>
        <w:right w:val="none" w:sz="0" w:space="0" w:color="auto"/>
      </w:divBdr>
    </w:div>
    <w:div w:id="1555773351">
      <w:bodyDiv w:val="1"/>
      <w:marLeft w:val="0"/>
      <w:marRight w:val="0"/>
      <w:marTop w:val="0"/>
      <w:marBottom w:val="0"/>
      <w:divBdr>
        <w:top w:val="none" w:sz="0" w:space="0" w:color="auto"/>
        <w:left w:val="none" w:sz="0" w:space="0" w:color="auto"/>
        <w:bottom w:val="none" w:sz="0" w:space="0" w:color="auto"/>
        <w:right w:val="none" w:sz="0" w:space="0" w:color="auto"/>
      </w:divBdr>
    </w:div>
    <w:div w:id="1556702156">
      <w:bodyDiv w:val="1"/>
      <w:marLeft w:val="0"/>
      <w:marRight w:val="0"/>
      <w:marTop w:val="0"/>
      <w:marBottom w:val="0"/>
      <w:divBdr>
        <w:top w:val="none" w:sz="0" w:space="0" w:color="auto"/>
        <w:left w:val="none" w:sz="0" w:space="0" w:color="auto"/>
        <w:bottom w:val="none" w:sz="0" w:space="0" w:color="auto"/>
        <w:right w:val="none" w:sz="0" w:space="0" w:color="auto"/>
      </w:divBdr>
    </w:div>
    <w:div w:id="1557156314">
      <w:bodyDiv w:val="1"/>
      <w:marLeft w:val="0"/>
      <w:marRight w:val="0"/>
      <w:marTop w:val="0"/>
      <w:marBottom w:val="0"/>
      <w:divBdr>
        <w:top w:val="none" w:sz="0" w:space="0" w:color="auto"/>
        <w:left w:val="none" w:sz="0" w:space="0" w:color="auto"/>
        <w:bottom w:val="none" w:sz="0" w:space="0" w:color="auto"/>
        <w:right w:val="none" w:sz="0" w:space="0" w:color="auto"/>
      </w:divBdr>
    </w:div>
    <w:div w:id="1557471449">
      <w:bodyDiv w:val="1"/>
      <w:marLeft w:val="0"/>
      <w:marRight w:val="0"/>
      <w:marTop w:val="0"/>
      <w:marBottom w:val="0"/>
      <w:divBdr>
        <w:top w:val="none" w:sz="0" w:space="0" w:color="auto"/>
        <w:left w:val="none" w:sz="0" w:space="0" w:color="auto"/>
        <w:bottom w:val="none" w:sz="0" w:space="0" w:color="auto"/>
        <w:right w:val="none" w:sz="0" w:space="0" w:color="auto"/>
      </w:divBdr>
    </w:div>
    <w:div w:id="1558663301">
      <w:bodyDiv w:val="1"/>
      <w:marLeft w:val="0"/>
      <w:marRight w:val="0"/>
      <w:marTop w:val="0"/>
      <w:marBottom w:val="0"/>
      <w:divBdr>
        <w:top w:val="none" w:sz="0" w:space="0" w:color="auto"/>
        <w:left w:val="none" w:sz="0" w:space="0" w:color="auto"/>
        <w:bottom w:val="none" w:sz="0" w:space="0" w:color="auto"/>
        <w:right w:val="none" w:sz="0" w:space="0" w:color="auto"/>
      </w:divBdr>
    </w:div>
    <w:div w:id="1559171004">
      <w:bodyDiv w:val="1"/>
      <w:marLeft w:val="0"/>
      <w:marRight w:val="0"/>
      <w:marTop w:val="0"/>
      <w:marBottom w:val="0"/>
      <w:divBdr>
        <w:top w:val="none" w:sz="0" w:space="0" w:color="auto"/>
        <w:left w:val="none" w:sz="0" w:space="0" w:color="auto"/>
        <w:bottom w:val="none" w:sz="0" w:space="0" w:color="auto"/>
        <w:right w:val="none" w:sz="0" w:space="0" w:color="auto"/>
      </w:divBdr>
    </w:div>
    <w:div w:id="1560507589">
      <w:bodyDiv w:val="1"/>
      <w:marLeft w:val="0"/>
      <w:marRight w:val="0"/>
      <w:marTop w:val="0"/>
      <w:marBottom w:val="0"/>
      <w:divBdr>
        <w:top w:val="none" w:sz="0" w:space="0" w:color="auto"/>
        <w:left w:val="none" w:sz="0" w:space="0" w:color="auto"/>
        <w:bottom w:val="none" w:sz="0" w:space="0" w:color="auto"/>
        <w:right w:val="none" w:sz="0" w:space="0" w:color="auto"/>
      </w:divBdr>
    </w:div>
    <w:div w:id="1561402226">
      <w:bodyDiv w:val="1"/>
      <w:marLeft w:val="0"/>
      <w:marRight w:val="0"/>
      <w:marTop w:val="0"/>
      <w:marBottom w:val="0"/>
      <w:divBdr>
        <w:top w:val="none" w:sz="0" w:space="0" w:color="auto"/>
        <w:left w:val="none" w:sz="0" w:space="0" w:color="auto"/>
        <w:bottom w:val="none" w:sz="0" w:space="0" w:color="auto"/>
        <w:right w:val="none" w:sz="0" w:space="0" w:color="auto"/>
      </w:divBdr>
    </w:div>
    <w:div w:id="1563826806">
      <w:bodyDiv w:val="1"/>
      <w:marLeft w:val="0"/>
      <w:marRight w:val="0"/>
      <w:marTop w:val="0"/>
      <w:marBottom w:val="0"/>
      <w:divBdr>
        <w:top w:val="none" w:sz="0" w:space="0" w:color="auto"/>
        <w:left w:val="none" w:sz="0" w:space="0" w:color="auto"/>
        <w:bottom w:val="none" w:sz="0" w:space="0" w:color="auto"/>
        <w:right w:val="none" w:sz="0" w:space="0" w:color="auto"/>
      </w:divBdr>
    </w:div>
    <w:div w:id="1564638681">
      <w:bodyDiv w:val="1"/>
      <w:marLeft w:val="0"/>
      <w:marRight w:val="0"/>
      <w:marTop w:val="0"/>
      <w:marBottom w:val="0"/>
      <w:divBdr>
        <w:top w:val="none" w:sz="0" w:space="0" w:color="auto"/>
        <w:left w:val="none" w:sz="0" w:space="0" w:color="auto"/>
        <w:bottom w:val="none" w:sz="0" w:space="0" w:color="auto"/>
        <w:right w:val="none" w:sz="0" w:space="0" w:color="auto"/>
      </w:divBdr>
    </w:div>
    <w:div w:id="1565946970">
      <w:bodyDiv w:val="1"/>
      <w:marLeft w:val="0"/>
      <w:marRight w:val="0"/>
      <w:marTop w:val="0"/>
      <w:marBottom w:val="0"/>
      <w:divBdr>
        <w:top w:val="none" w:sz="0" w:space="0" w:color="auto"/>
        <w:left w:val="none" w:sz="0" w:space="0" w:color="auto"/>
        <w:bottom w:val="none" w:sz="0" w:space="0" w:color="auto"/>
        <w:right w:val="none" w:sz="0" w:space="0" w:color="auto"/>
      </w:divBdr>
    </w:div>
    <w:div w:id="1565948801">
      <w:bodyDiv w:val="1"/>
      <w:marLeft w:val="0"/>
      <w:marRight w:val="0"/>
      <w:marTop w:val="0"/>
      <w:marBottom w:val="0"/>
      <w:divBdr>
        <w:top w:val="none" w:sz="0" w:space="0" w:color="auto"/>
        <w:left w:val="none" w:sz="0" w:space="0" w:color="auto"/>
        <w:bottom w:val="none" w:sz="0" w:space="0" w:color="auto"/>
        <w:right w:val="none" w:sz="0" w:space="0" w:color="auto"/>
      </w:divBdr>
    </w:div>
    <w:div w:id="1567957871">
      <w:bodyDiv w:val="1"/>
      <w:marLeft w:val="0"/>
      <w:marRight w:val="0"/>
      <w:marTop w:val="0"/>
      <w:marBottom w:val="0"/>
      <w:divBdr>
        <w:top w:val="none" w:sz="0" w:space="0" w:color="auto"/>
        <w:left w:val="none" w:sz="0" w:space="0" w:color="auto"/>
        <w:bottom w:val="none" w:sz="0" w:space="0" w:color="auto"/>
        <w:right w:val="none" w:sz="0" w:space="0" w:color="auto"/>
      </w:divBdr>
    </w:div>
    <w:div w:id="1568303700">
      <w:bodyDiv w:val="1"/>
      <w:marLeft w:val="0"/>
      <w:marRight w:val="0"/>
      <w:marTop w:val="0"/>
      <w:marBottom w:val="0"/>
      <w:divBdr>
        <w:top w:val="none" w:sz="0" w:space="0" w:color="auto"/>
        <w:left w:val="none" w:sz="0" w:space="0" w:color="auto"/>
        <w:bottom w:val="none" w:sz="0" w:space="0" w:color="auto"/>
        <w:right w:val="none" w:sz="0" w:space="0" w:color="auto"/>
      </w:divBdr>
    </w:div>
    <w:div w:id="1569073608">
      <w:bodyDiv w:val="1"/>
      <w:marLeft w:val="0"/>
      <w:marRight w:val="0"/>
      <w:marTop w:val="0"/>
      <w:marBottom w:val="0"/>
      <w:divBdr>
        <w:top w:val="none" w:sz="0" w:space="0" w:color="auto"/>
        <w:left w:val="none" w:sz="0" w:space="0" w:color="auto"/>
        <w:bottom w:val="none" w:sz="0" w:space="0" w:color="auto"/>
        <w:right w:val="none" w:sz="0" w:space="0" w:color="auto"/>
      </w:divBdr>
    </w:div>
    <w:div w:id="1569724473">
      <w:bodyDiv w:val="1"/>
      <w:marLeft w:val="0"/>
      <w:marRight w:val="0"/>
      <w:marTop w:val="0"/>
      <w:marBottom w:val="0"/>
      <w:divBdr>
        <w:top w:val="none" w:sz="0" w:space="0" w:color="auto"/>
        <w:left w:val="none" w:sz="0" w:space="0" w:color="auto"/>
        <w:bottom w:val="none" w:sz="0" w:space="0" w:color="auto"/>
        <w:right w:val="none" w:sz="0" w:space="0" w:color="auto"/>
      </w:divBdr>
    </w:div>
    <w:div w:id="1570262933">
      <w:bodyDiv w:val="1"/>
      <w:marLeft w:val="0"/>
      <w:marRight w:val="0"/>
      <w:marTop w:val="0"/>
      <w:marBottom w:val="0"/>
      <w:divBdr>
        <w:top w:val="none" w:sz="0" w:space="0" w:color="auto"/>
        <w:left w:val="none" w:sz="0" w:space="0" w:color="auto"/>
        <w:bottom w:val="none" w:sz="0" w:space="0" w:color="auto"/>
        <w:right w:val="none" w:sz="0" w:space="0" w:color="auto"/>
      </w:divBdr>
    </w:div>
    <w:div w:id="1572158810">
      <w:bodyDiv w:val="1"/>
      <w:marLeft w:val="0"/>
      <w:marRight w:val="0"/>
      <w:marTop w:val="0"/>
      <w:marBottom w:val="0"/>
      <w:divBdr>
        <w:top w:val="none" w:sz="0" w:space="0" w:color="auto"/>
        <w:left w:val="none" w:sz="0" w:space="0" w:color="auto"/>
        <w:bottom w:val="none" w:sz="0" w:space="0" w:color="auto"/>
        <w:right w:val="none" w:sz="0" w:space="0" w:color="auto"/>
      </w:divBdr>
    </w:div>
    <w:div w:id="1573811326">
      <w:bodyDiv w:val="1"/>
      <w:marLeft w:val="0"/>
      <w:marRight w:val="0"/>
      <w:marTop w:val="0"/>
      <w:marBottom w:val="0"/>
      <w:divBdr>
        <w:top w:val="none" w:sz="0" w:space="0" w:color="auto"/>
        <w:left w:val="none" w:sz="0" w:space="0" w:color="auto"/>
        <w:bottom w:val="none" w:sz="0" w:space="0" w:color="auto"/>
        <w:right w:val="none" w:sz="0" w:space="0" w:color="auto"/>
      </w:divBdr>
    </w:div>
    <w:div w:id="1574658164">
      <w:bodyDiv w:val="1"/>
      <w:marLeft w:val="0"/>
      <w:marRight w:val="0"/>
      <w:marTop w:val="0"/>
      <w:marBottom w:val="0"/>
      <w:divBdr>
        <w:top w:val="none" w:sz="0" w:space="0" w:color="auto"/>
        <w:left w:val="none" w:sz="0" w:space="0" w:color="auto"/>
        <w:bottom w:val="none" w:sz="0" w:space="0" w:color="auto"/>
        <w:right w:val="none" w:sz="0" w:space="0" w:color="auto"/>
      </w:divBdr>
    </w:div>
    <w:div w:id="1575122422">
      <w:bodyDiv w:val="1"/>
      <w:marLeft w:val="0"/>
      <w:marRight w:val="0"/>
      <w:marTop w:val="0"/>
      <w:marBottom w:val="0"/>
      <w:divBdr>
        <w:top w:val="none" w:sz="0" w:space="0" w:color="auto"/>
        <w:left w:val="none" w:sz="0" w:space="0" w:color="auto"/>
        <w:bottom w:val="none" w:sz="0" w:space="0" w:color="auto"/>
        <w:right w:val="none" w:sz="0" w:space="0" w:color="auto"/>
      </w:divBdr>
    </w:div>
    <w:div w:id="1576356277">
      <w:bodyDiv w:val="1"/>
      <w:marLeft w:val="0"/>
      <w:marRight w:val="0"/>
      <w:marTop w:val="0"/>
      <w:marBottom w:val="0"/>
      <w:divBdr>
        <w:top w:val="none" w:sz="0" w:space="0" w:color="auto"/>
        <w:left w:val="none" w:sz="0" w:space="0" w:color="auto"/>
        <w:bottom w:val="none" w:sz="0" w:space="0" w:color="auto"/>
        <w:right w:val="none" w:sz="0" w:space="0" w:color="auto"/>
      </w:divBdr>
    </w:div>
    <w:div w:id="1576747335">
      <w:bodyDiv w:val="1"/>
      <w:marLeft w:val="0"/>
      <w:marRight w:val="0"/>
      <w:marTop w:val="0"/>
      <w:marBottom w:val="0"/>
      <w:divBdr>
        <w:top w:val="none" w:sz="0" w:space="0" w:color="auto"/>
        <w:left w:val="none" w:sz="0" w:space="0" w:color="auto"/>
        <w:bottom w:val="none" w:sz="0" w:space="0" w:color="auto"/>
        <w:right w:val="none" w:sz="0" w:space="0" w:color="auto"/>
      </w:divBdr>
    </w:div>
    <w:div w:id="1579094030">
      <w:bodyDiv w:val="1"/>
      <w:marLeft w:val="0"/>
      <w:marRight w:val="0"/>
      <w:marTop w:val="0"/>
      <w:marBottom w:val="0"/>
      <w:divBdr>
        <w:top w:val="none" w:sz="0" w:space="0" w:color="auto"/>
        <w:left w:val="none" w:sz="0" w:space="0" w:color="auto"/>
        <w:bottom w:val="none" w:sz="0" w:space="0" w:color="auto"/>
        <w:right w:val="none" w:sz="0" w:space="0" w:color="auto"/>
      </w:divBdr>
    </w:div>
    <w:div w:id="1579512538">
      <w:bodyDiv w:val="1"/>
      <w:marLeft w:val="0"/>
      <w:marRight w:val="0"/>
      <w:marTop w:val="0"/>
      <w:marBottom w:val="0"/>
      <w:divBdr>
        <w:top w:val="none" w:sz="0" w:space="0" w:color="auto"/>
        <w:left w:val="none" w:sz="0" w:space="0" w:color="auto"/>
        <w:bottom w:val="none" w:sz="0" w:space="0" w:color="auto"/>
        <w:right w:val="none" w:sz="0" w:space="0" w:color="auto"/>
      </w:divBdr>
    </w:div>
    <w:div w:id="1579905374">
      <w:bodyDiv w:val="1"/>
      <w:marLeft w:val="0"/>
      <w:marRight w:val="0"/>
      <w:marTop w:val="0"/>
      <w:marBottom w:val="0"/>
      <w:divBdr>
        <w:top w:val="none" w:sz="0" w:space="0" w:color="auto"/>
        <w:left w:val="none" w:sz="0" w:space="0" w:color="auto"/>
        <w:bottom w:val="none" w:sz="0" w:space="0" w:color="auto"/>
        <w:right w:val="none" w:sz="0" w:space="0" w:color="auto"/>
      </w:divBdr>
    </w:div>
    <w:div w:id="1583879758">
      <w:bodyDiv w:val="1"/>
      <w:marLeft w:val="0"/>
      <w:marRight w:val="0"/>
      <w:marTop w:val="0"/>
      <w:marBottom w:val="0"/>
      <w:divBdr>
        <w:top w:val="none" w:sz="0" w:space="0" w:color="auto"/>
        <w:left w:val="none" w:sz="0" w:space="0" w:color="auto"/>
        <w:bottom w:val="none" w:sz="0" w:space="0" w:color="auto"/>
        <w:right w:val="none" w:sz="0" w:space="0" w:color="auto"/>
      </w:divBdr>
    </w:div>
    <w:div w:id="1585217475">
      <w:bodyDiv w:val="1"/>
      <w:marLeft w:val="0"/>
      <w:marRight w:val="0"/>
      <w:marTop w:val="0"/>
      <w:marBottom w:val="0"/>
      <w:divBdr>
        <w:top w:val="none" w:sz="0" w:space="0" w:color="auto"/>
        <w:left w:val="none" w:sz="0" w:space="0" w:color="auto"/>
        <w:bottom w:val="none" w:sz="0" w:space="0" w:color="auto"/>
        <w:right w:val="none" w:sz="0" w:space="0" w:color="auto"/>
      </w:divBdr>
    </w:div>
    <w:div w:id="1586497480">
      <w:bodyDiv w:val="1"/>
      <w:marLeft w:val="0"/>
      <w:marRight w:val="0"/>
      <w:marTop w:val="0"/>
      <w:marBottom w:val="0"/>
      <w:divBdr>
        <w:top w:val="none" w:sz="0" w:space="0" w:color="auto"/>
        <w:left w:val="none" w:sz="0" w:space="0" w:color="auto"/>
        <w:bottom w:val="none" w:sz="0" w:space="0" w:color="auto"/>
        <w:right w:val="none" w:sz="0" w:space="0" w:color="auto"/>
      </w:divBdr>
    </w:div>
    <w:div w:id="1587034445">
      <w:bodyDiv w:val="1"/>
      <w:marLeft w:val="0"/>
      <w:marRight w:val="0"/>
      <w:marTop w:val="0"/>
      <w:marBottom w:val="0"/>
      <w:divBdr>
        <w:top w:val="none" w:sz="0" w:space="0" w:color="auto"/>
        <w:left w:val="none" w:sz="0" w:space="0" w:color="auto"/>
        <w:bottom w:val="none" w:sz="0" w:space="0" w:color="auto"/>
        <w:right w:val="none" w:sz="0" w:space="0" w:color="auto"/>
      </w:divBdr>
    </w:div>
    <w:div w:id="1588151395">
      <w:bodyDiv w:val="1"/>
      <w:marLeft w:val="0"/>
      <w:marRight w:val="0"/>
      <w:marTop w:val="0"/>
      <w:marBottom w:val="0"/>
      <w:divBdr>
        <w:top w:val="none" w:sz="0" w:space="0" w:color="auto"/>
        <w:left w:val="none" w:sz="0" w:space="0" w:color="auto"/>
        <w:bottom w:val="none" w:sz="0" w:space="0" w:color="auto"/>
        <w:right w:val="none" w:sz="0" w:space="0" w:color="auto"/>
      </w:divBdr>
    </w:div>
    <w:div w:id="1589659216">
      <w:bodyDiv w:val="1"/>
      <w:marLeft w:val="0"/>
      <w:marRight w:val="0"/>
      <w:marTop w:val="0"/>
      <w:marBottom w:val="0"/>
      <w:divBdr>
        <w:top w:val="none" w:sz="0" w:space="0" w:color="auto"/>
        <w:left w:val="none" w:sz="0" w:space="0" w:color="auto"/>
        <w:bottom w:val="none" w:sz="0" w:space="0" w:color="auto"/>
        <w:right w:val="none" w:sz="0" w:space="0" w:color="auto"/>
      </w:divBdr>
    </w:div>
    <w:div w:id="1591817453">
      <w:bodyDiv w:val="1"/>
      <w:marLeft w:val="0"/>
      <w:marRight w:val="0"/>
      <w:marTop w:val="0"/>
      <w:marBottom w:val="0"/>
      <w:divBdr>
        <w:top w:val="none" w:sz="0" w:space="0" w:color="auto"/>
        <w:left w:val="none" w:sz="0" w:space="0" w:color="auto"/>
        <w:bottom w:val="none" w:sz="0" w:space="0" w:color="auto"/>
        <w:right w:val="none" w:sz="0" w:space="0" w:color="auto"/>
      </w:divBdr>
    </w:div>
    <w:div w:id="1592623011">
      <w:bodyDiv w:val="1"/>
      <w:marLeft w:val="0"/>
      <w:marRight w:val="0"/>
      <w:marTop w:val="0"/>
      <w:marBottom w:val="0"/>
      <w:divBdr>
        <w:top w:val="none" w:sz="0" w:space="0" w:color="auto"/>
        <w:left w:val="none" w:sz="0" w:space="0" w:color="auto"/>
        <w:bottom w:val="none" w:sz="0" w:space="0" w:color="auto"/>
        <w:right w:val="none" w:sz="0" w:space="0" w:color="auto"/>
      </w:divBdr>
    </w:div>
    <w:div w:id="1594894058">
      <w:bodyDiv w:val="1"/>
      <w:marLeft w:val="0"/>
      <w:marRight w:val="0"/>
      <w:marTop w:val="0"/>
      <w:marBottom w:val="0"/>
      <w:divBdr>
        <w:top w:val="none" w:sz="0" w:space="0" w:color="auto"/>
        <w:left w:val="none" w:sz="0" w:space="0" w:color="auto"/>
        <w:bottom w:val="none" w:sz="0" w:space="0" w:color="auto"/>
        <w:right w:val="none" w:sz="0" w:space="0" w:color="auto"/>
      </w:divBdr>
    </w:div>
    <w:div w:id="1595741748">
      <w:bodyDiv w:val="1"/>
      <w:marLeft w:val="0"/>
      <w:marRight w:val="0"/>
      <w:marTop w:val="0"/>
      <w:marBottom w:val="0"/>
      <w:divBdr>
        <w:top w:val="none" w:sz="0" w:space="0" w:color="auto"/>
        <w:left w:val="none" w:sz="0" w:space="0" w:color="auto"/>
        <w:bottom w:val="none" w:sz="0" w:space="0" w:color="auto"/>
        <w:right w:val="none" w:sz="0" w:space="0" w:color="auto"/>
      </w:divBdr>
    </w:div>
    <w:div w:id="1596017961">
      <w:bodyDiv w:val="1"/>
      <w:marLeft w:val="0"/>
      <w:marRight w:val="0"/>
      <w:marTop w:val="0"/>
      <w:marBottom w:val="0"/>
      <w:divBdr>
        <w:top w:val="none" w:sz="0" w:space="0" w:color="auto"/>
        <w:left w:val="none" w:sz="0" w:space="0" w:color="auto"/>
        <w:bottom w:val="none" w:sz="0" w:space="0" w:color="auto"/>
        <w:right w:val="none" w:sz="0" w:space="0" w:color="auto"/>
      </w:divBdr>
    </w:div>
    <w:div w:id="1596673724">
      <w:bodyDiv w:val="1"/>
      <w:marLeft w:val="0"/>
      <w:marRight w:val="0"/>
      <w:marTop w:val="0"/>
      <w:marBottom w:val="0"/>
      <w:divBdr>
        <w:top w:val="none" w:sz="0" w:space="0" w:color="auto"/>
        <w:left w:val="none" w:sz="0" w:space="0" w:color="auto"/>
        <w:bottom w:val="none" w:sz="0" w:space="0" w:color="auto"/>
        <w:right w:val="none" w:sz="0" w:space="0" w:color="auto"/>
      </w:divBdr>
    </w:div>
    <w:div w:id="1597709228">
      <w:bodyDiv w:val="1"/>
      <w:marLeft w:val="0"/>
      <w:marRight w:val="0"/>
      <w:marTop w:val="0"/>
      <w:marBottom w:val="0"/>
      <w:divBdr>
        <w:top w:val="none" w:sz="0" w:space="0" w:color="auto"/>
        <w:left w:val="none" w:sz="0" w:space="0" w:color="auto"/>
        <w:bottom w:val="none" w:sz="0" w:space="0" w:color="auto"/>
        <w:right w:val="none" w:sz="0" w:space="0" w:color="auto"/>
      </w:divBdr>
    </w:div>
    <w:div w:id="1599824012">
      <w:bodyDiv w:val="1"/>
      <w:marLeft w:val="0"/>
      <w:marRight w:val="0"/>
      <w:marTop w:val="0"/>
      <w:marBottom w:val="0"/>
      <w:divBdr>
        <w:top w:val="none" w:sz="0" w:space="0" w:color="auto"/>
        <w:left w:val="none" w:sz="0" w:space="0" w:color="auto"/>
        <w:bottom w:val="none" w:sz="0" w:space="0" w:color="auto"/>
        <w:right w:val="none" w:sz="0" w:space="0" w:color="auto"/>
      </w:divBdr>
    </w:div>
    <w:div w:id="1600018405">
      <w:bodyDiv w:val="1"/>
      <w:marLeft w:val="0"/>
      <w:marRight w:val="0"/>
      <w:marTop w:val="0"/>
      <w:marBottom w:val="0"/>
      <w:divBdr>
        <w:top w:val="none" w:sz="0" w:space="0" w:color="auto"/>
        <w:left w:val="none" w:sz="0" w:space="0" w:color="auto"/>
        <w:bottom w:val="none" w:sz="0" w:space="0" w:color="auto"/>
        <w:right w:val="none" w:sz="0" w:space="0" w:color="auto"/>
      </w:divBdr>
    </w:div>
    <w:div w:id="1600601425">
      <w:bodyDiv w:val="1"/>
      <w:marLeft w:val="0"/>
      <w:marRight w:val="0"/>
      <w:marTop w:val="0"/>
      <w:marBottom w:val="0"/>
      <w:divBdr>
        <w:top w:val="none" w:sz="0" w:space="0" w:color="auto"/>
        <w:left w:val="none" w:sz="0" w:space="0" w:color="auto"/>
        <w:bottom w:val="none" w:sz="0" w:space="0" w:color="auto"/>
        <w:right w:val="none" w:sz="0" w:space="0" w:color="auto"/>
      </w:divBdr>
    </w:div>
    <w:div w:id="1601453441">
      <w:bodyDiv w:val="1"/>
      <w:marLeft w:val="0"/>
      <w:marRight w:val="0"/>
      <w:marTop w:val="0"/>
      <w:marBottom w:val="0"/>
      <w:divBdr>
        <w:top w:val="none" w:sz="0" w:space="0" w:color="auto"/>
        <w:left w:val="none" w:sz="0" w:space="0" w:color="auto"/>
        <w:bottom w:val="none" w:sz="0" w:space="0" w:color="auto"/>
        <w:right w:val="none" w:sz="0" w:space="0" w:color="auto"/>
      </w:divBdr>
    </w:div>
    <w:div w:id="1601641192">
      <w:bodyDiv w:val="1"/>
      <w:marLeft w:val="0"/>
      <w:marRight w:val="0"/>
      <w:marTop w:val="0"/>
      <w:marBottom w:val="0"/>
      <w:divBdr>
        <w:top w:val="none" w:sz="0" w:space="0" w:color="auto"/>
        <w:left w:val="none" w:sz="0" w:space="0" w:color="auto"/>
        <w:bottom w:val="none" w:sz="0" w:space="0" w:color="auto"/>
        <w:right w:val="none" w:sz="0" w:space="0" w:color="auto"/>
      </w:divBdr>
    </w:div>
    <w:div w:id="1602447066">
      <w:bodyDiv w:val="1"/>
      <w:marLeft w:val="0"/>
      <w:marRight w:val="0"/>
      <w:marTop w:val="0"/>
      <w:marBottom w:val="0"/>
      <w:divBdr>
        <w:top w:val="none" w:sz="0" w:space="0" w:color="auto"/>
        <w:left w:val="none" w:sz="0" w:space="0" w:color="auto"/>
        <w:bottom w:val="none" w:sz="0" w:space="0" w:color="auto"/>
        <w:right w:val="none" w:sz="0" w:space="0" w:color="auto"/>
      </w:divBdr>
    </w:div>
    <w:div w:id="1603491102">
      <w:bodyDiv w:val="1"/>
      <w:marLeft w:val="0"/>
      <w:marRight w:val="0"/>
      <w:marTop w:val="0"/>
      <w:marBottom w:val="0"/>
      <w:divBdr>
        <w:top w:val="none" w:sz="0" w:space="0" w:color="auto"/>
        <w:left w:val="none" w:sz="0" w:space="0" w:color="auto"/>
        <w:bottom w:val="none" w:sz="0" w:space="0" w:color="auto"/>
        <w:right w:val="none" w:sz="0" w:space="0" w:color="auto"/>
      </w:divBdr>
    </w:div>
    <w:div w:id="1605771637">
      <w:bodyDiv w:val="1"/>
      <w:marLeft w:val="0"/>
      <w:marRight w:val="0"/>
      <w:marTop w:val="0"/>
      <w:marBottom w:val="0"/>
      <w:divBdr>
        <w:top w:val="none" w:sz="0" w:space="0" w:color="auto"/>
        <w:left w:val="none" w:sz="0" w:space="0" w:color="auto"/>
        <w:bottom w:val="none" w:sz="0" w:space="0" w:color="auto"/>
        <w:right w:val="none" w:sz="0" w:space="0" w:color="auto"/>
      </w:divBdr>
    </w:div>
    <w:div w:id="1606421990">
      <w:bodyDiv w:val="1"/>
      <w:marLeft w:val="0"/>
      <w:marRight w:val="0"/>
      <w:marTop w:val="0"/>
      <w:marBottom w:val="0"/>
      <w:divBdr>
        <w:top w:val="none" w:sz="0" w:space="0" w:color="auto"/>
        <w:left w:val="none" w:sz="0" w:space="0" w:color="auto"/>
        <w:bottom w:val="none" w:sz="0" w:space="0" w:color="auto"/>
        <w:right w:val="none" w:sz="0" w:space="0" w:color="auto"/>
      </w:divBdr>
    </w:div>
    <w:div w:id="1606620620">
      <w:bodyDiv w:val="1"/>
      <w:marLeft w:val="0"/>
      <w:marRight w:val="0"/>
      <w:marTop w:val="0"/>
      <w:marBottom w:val="0"/>
      <w:divBdr>
        <w:top w:val="none" w:sz="0" w:space="0" w:color="auto"/>
        <w:left w:val="none" w:sz="0" w:space="0" w:color="auto"/>
        <w:bottom w:val="none" w:sz="0" w:space="0" w:color="auto"/>
        <w:right w:val="none" w:sz="0" w:space="0" w:color="auto"/>
      </w:divBdr>
    </w:div>
    <w:div w:id="1607542597">
      <w:bodyDiv w:val="1"/>
      <w:marLeft w:val="0"/>
      <w:marRight w:val="0"/>
      <w:marTop w:val="0"/>
      <w:marBottom w:val="0"/>
      <w:divBdr>
        <w:top w:val="none" w:sz="0" w:space="0" w:color="auto"/>
        <w:left w:val="none" w:sz="0" w:space="0" w:color="auto"/>
        <w:bottom w:val="none" w:sz="0" w:space="0" w:color="auto"/>
        <w:right w:val="none" w:sz="0" w:space="0" w:color="auto"/>
      </w:divBdr>
    </w:div>
    <w:div w:id="1607696252">
      <w:bodyDiv w:val="1"/>
      <w:marLeft w:val="0"/>
      <w:marRight w:val="0"/>
      <w:marTop w:val="0"/>
      <w:marBottom w:val="0"/>
      <w:divBdr>
        <w:top w:val="none" w:sz="0" w:space="0" w:color="auto"/>
        <w:left w:val="none" w:sz="0" w:space="0" w:color="auto"/>
        <w:bottom w:val="none" w:sz="0" w:space="0" w:color="auto"/>
        <w:right w:val="none" w:sz="0" w:space="0" w:color="auto"/>
      </w:divBdr>
    </w:div>
    <w:div w:id="1610235571">
      <w:bodyDiv w:val="1"/>
      <w:marLeft w:val="0"/>
      <w:marRight w:val="0"/>
      <w:marTop w:val="0"/>
      <w:marBottom w:val="0"/>
      <w:divBdr>
        <w:top w:val="none" w:sz="0" w:space="0" w:color="auto"/>
        <w:left w:val="none" w:sz="0" w:space="0" w:color="auto"/>
        <w:bottom w:val="none" w:sz="0" w:space="0" w:color="auto"/>
        <w:right w:val="none" w:sz="0" w:space="0" w:color="auto"/>
      </w:divBdr>
    </w:div>
    <w:div w:id="1610315278">
      <w:bodyDiv w:val="1"/>
      <w:marLeft w:val="0"/>
      <w:marRight w:val="0"/>
      <w:marTop w:val="0"/>
      <w:marBottom w:val="0"/>
      <w:divBdr>
        <w:top w:val="none" w:sz="0" w:space="0" w:color="auto"/>
        <w:left w:val="none" w:sz="0" w:space="0" w:color="auto"/>
        <w:bottom w:val="none" w:sz="0" w:space="0" w:color="auto"/>
        <w:right w:val="none" w:sz="0" w:space="0" w:color="auto"/>
      </w:divBdr>
    </w:div>
    <w:div w:id="1611812568">
      <w:bodyDiv w:val="1"/>
      <w:marLeft w:val="0"/>
      <w:marRight w:val="0"/>
      <w:marTop w:val="0"/>
      <w:marBottom w:val="0"/>
      <w:divBdr>
        <w:top w:val="none" w:sz="0" w:space="0" w:color="auto"/>
        <w:left w:val="none" w:sz="0" w:space="0" w:color="auto"/>
        <w:bottom w:val="none" w:sz="0" w:space="0" w:color="auto"/>
        <w:right w:val="none" w:sz="0" w:space="0" w:color="auto"/>
      </w:divBdr>
    </w:div>
    <w:div w:id="1611931280">
      <w:bodyDiv w:val="1"/>
      <w:marLeft w:val="0"/>
      <w:marRight w:val="0"/>
      <w:marTop w:val="0"/>
      <w:marBottom w:val="0"/>
      <w:divBdr>
        <w:top w:val="none" w:sz="0" w:space="0" w:color="auto"/>
        <w:left w:val="none" w:sz="0" w:space="0" w:color="auto"/>
        <w:bottom w:val="none" w:sz="0" w:space="0" w:color="auto"/>
        <w:right w:val="none" w:sz="0" w:space="0" w:color="auto"/>
      </w:divBdr>
    </w:div>
    <w:div w:id="1612273523">
      <w:bodyDiv w:val="1"/>
      <w:marLeft w:val="0"/>
      <w:marRight w:val="0"/>
      <w:marTop w:val="0"/>
      <w:marBottom w:val="0"/>
      <w:divBdr>
        <w:top w:val="none" w:sz="0" w:space="0" w:color="auto"/>
        <w:left w:val="none" w:sz="0" w:space="0" w:color="auto"/>
        <w:bottom w:val="none" w:sz="0" w:space="0" w:color="auto"/>
        <w:right w:val="none" w:sz="0" w:space="0" w:color="auto"/>
      </w:divBdr>
    </w:div>
    <w:div w:id="1614288462">
      <w:bodyDiv w:val="1"/>
      <w:marLeft w:val="0"/>
      <w:marRight w:val="0"/>
      <w:marTop w:val="0"/>
      <w:marBottom w:val="0"/>
      <w:divBdr>
        <w:top w:val="none" w:sz="0" w:space="0" w:color="auto"/>
        <w:left w:val="none" w:sz="0" w:space="0" w:color="auto"/>
        <w:bottom w:val="none" w:sz="0" w:space="0" w:color="auto"/>
        <w:right w:val="none" w:sz="0" w:space="0" w:color="auto"/>
      </w:divBdr>
    </w:div>
    <w:div w:id="1614440698">
      <w:bodyDiv w:val="1"/>
      <w:marLeft w:val="0"/>
      <w:marRight w:val="0"/>
      <w:marTop w:val="0"/>
      <w:marBottom w:val="0"/>
      <w:divBdr>
        <w:top w:val="none" w:sz="0" w:space="0" w:color="auto"/>
        <w:left w:val="none" w:sz="0" w:space="0" w:color="auto"/>
        <w:bottom w:val="none" w:sz="0" w:space="0" w:color="auto"/>
        <w:right w:val="none" w:sz="0" w:space="0" w:color="auto"/>
      </w:divBdr>
    </w:div>
    <w:div w:id="1615408055">
      <w:bodyDiv w:val="1"/>
      <w:marLeft w:val="0"/>
      <w:marRight w:val="0"/>
      <w:marTop w:val="0"/>
      <w:marBottom w:val="0"/>
      <w:divBdr>
        <w:top w:val="none" w:sz="0" w:space="0" w:color="auto"/>
        <w:left w:val="none" w:sz="0" w:space="0" w:color="auto"/>
        <w:bottom w:val="none" w:sz="0" w:space="0" w:color="auto"/>
        <w:right w:val="none" w:sz="0" w:space="0" w:color="auto"/>
      </w:divBdr>
    </w:div>
    <w:div w:id="1617562498">
      <w:bodyDiv w:val="1"/>
      <w:marLeft w:val="0"/>
      <w:marRight w:val="0"/>
      <w:marTop w:val="0"/>
      <w:marBottom w:val="0"/>
      <w:divBdr>
        <w:top w:val="none" w:sz="0" w:space="0" w:color="auto"/>
        <w:left w:val="none" w:sz="0" w:space="0" w:color="auto"/>
        <w:bottom w:val="none" w:sz="0" w:space="0" w:color="auto"/>
        <w:right w:val="none" w:sz="0" w:space="0" w:color="auto"/>
      </w:divBdr>
    </w:div>
    <w:div w:id="1620333643">
      <w:bodyDiv w:val="1"/>
      <w:marLeft w:val="0"/>
      <w:marRight w:val="0"/>
      <w:marTop w:val="0"/>
      <w:marBottom w:val="0"/>
      <w:divBdr>
        <w:top w:val="none" w:sz="0" w:space="0" w:color="auto"/>
        <w:left w:val="none" w:sz="0" w:space="0" w:color="auto"/>
        <w:bottom w:val="none" w:sz="0" w:space="0" w:color="auto"/>
        <w:right w:val="none" w:sz="0" w:space="0" w:color="auto"/>
      </w:divBdr>
    </w:div>
    <w:div w:id="1620725167">
      <w:bodyDiv w:val="1"/>
      <w:marLeft w:val="0"/>
      <w:marRight w:val="0"/>
      <w:marTop w:val="0"/>
      <w:marBottom w:val="0"/>
      <w:divBdr>
        <w:top w:val="none" w:sz="0" w:space="0" w:color="auto"/>
        <w:left w:val="none" w:sz="0" w:space="0" w:color="auto"/>
        <w:bottom w:val="none" w:sz="0" w:space="0" w:color="auto"/>
        <w:right w:val="none" w:sz="0" w:space="0" w:color="auto"/>
      </w:divBdr>
    </w:div>
    <w:div w:id="1622104524">
      <w:bodyDiv w:val="1"/>
      <w:marLeft w:val="0"/>
      <w:marRight w:val="0"/>
      <w:marTop w:val="0"/>
      <w:marBottom w:val="0"/>
      <w:divBdr>
        <w:top w:val="none" w:sz="0" w:space="0" w:color="auto"/>
        <w:left w:val="none" w:sz="0" w:space="0" w:color="auto"/>
        <w:bottom w:val="none" w:sz="0" w:space="0" w:color="auto"/>
        <w:right w:val="none" w:sz="0" w:space="0" w:color="auto"/>
      </w:divBdr>
    </w:div>
    <w:div w:id="1622347356">
      <w:bodyDiv w:val="1"/>
      <w:marLeft w:val="0"/>
      <w:marRight w:val="0"/>
      <w:marTop w:val="0"/>
      <w:marBottom w:val="0"/>
      <w:divBdr>
        <w:top w:val="none" w:sz="0" w:space="0" w:color="auto"/>
        <w:left w:val="none" w:sz="0" w:space="0" w:color="auto"/>
        <w:bottom w:val="none" w:sz="0" w:space="0" w:color="auto"/>
        <w:right w:val="none" w:sz="0" w:space="0" w:color="auto"/>
      </w:divBdr>
    </w:div>
    <w:div w:id="1624001981">
      <w:bodyDiv w:val="1"/>
      <w:marLeft w:val="0"/>
      <w:marRight w:val="0"/>
      <w:marTop w:val="0"/>
      <w:marBottom w:val="0"/>
      <w:divBdr>
        <w:top w:val="none" w:sz="0" w:space="0" w:color="auto"/>
        <w:left w:val="none" w:sz="0" w:space="0" w:color="auto"/>
        <w:bottom w:val="none" w:sz="0" w:space="0" w:color="auto"/>
        <w:right w:val="none" w:sz="0" w:space="0" w:color="auto"/>
      </w:divBdr>
    </w:div>
    <w:div w:id="1624572808">
      <w:bodyDiv w:val="1"/>
      <w:marLeft w:val="0"/>
      <w:marRight w:val="0"/>
      <w:marTop w:val="0"/>
      <w:marBottom w:val="0"/>
      <w:divBdr>
        <w:top w:val="none" w:sz="0" w:space="0" w:color="auto"/>
        <w:left w:val="none" w:sz="0" w:space="0" w:color="auto"/>
        <w:bottom w:val="none" w:sz="0" w:space="0" w:color="auto"/>
        <w:right w:val="none" w:sz="0" w:space="0" w:color="auto"/>
      </w:divBdr>
    </w:div>
    <w:div w:id="1625771677">
      <w:bodyDiv w:val="1"/>
      <w:marLeft w:val="0"/>
      <w:marRight w:val="0"/>
      <w:marTop w:val="0"/>
      <w:marBottom w:val="0"/>
      <w:divBdr>
        <w:top w:val="none" w:sz="0" w:space="0" w:color="auto"/>
        <w:left w:val="none" w:sz="0" w:space="0" w:color="auto"/>
        <w:bottom w:val="none" w:sz="0" w:space="0" w:color="auto"/>
        <w:right w:val="none" w:sz="0" w:space="0" w:color="auto"/>
      </w:divBdr>
    </w:div>
    <w:div w:id="1627396557">
      <w:bodyDiv w:val="1"/>
      <w:marLeft w:val="0"/>
      <w:marRight w:val="0"/>
      <w:marTop w:val="0"/>
      <w:marBottom w:val="0"/>
      <w:divBdr>
        <w:top w:val="none" w:sz="0" w:space="0" w:color="auto"/>
        <w:left w:val="none" w:sz="0" w:space="0" w:color="auto"/>
        <w:bottom w:val="none" w:sz="0" w:space="0" w:color="auto"/>
        <w:right w:val="none" w:sz="0" w:space="0" w:color="auto"/>
      </w:divBdr>
    </w:div>
    <w:div w:id="1628008492">
      <w:bodyDiv w:val="1"/>
      <w:marLeft w:val="0"/>
      <w:marRight w:val="0"/>
      <w:marTop w:val="0"/>
      <w:marBottom w:val="0"/>
      <w:divBdr>
        <w:top w:val="none" w:sz="0" w:space="0" w:color="auto"/>
        <w:left w:val="none" w:sz="0" w:space="0" w:color="auto"/>
        <w:bottom w:val="none" w:sz="0" w:space="0" w:color="auto"/>
        <w:right w:val="none" w:sz="0" w:space="0" w:color="auto"/>
      </w:divBdr>
    </w:div>
    <w:div w:id="1628201519">
      <w:bodyDiv w:val="1"/>
      <w:marLeft w:val="0"/>
      <w:marRight w:val="0"/>
      <w:marTop w:val="0"/>
      <w:marBottom w:val="0"/>
      <w:divBdr>
        <w:top w:val="none" w:sz="0" w:space="0" w:color="auto"/>
        <w:left w:val="none" w:sz="0" w:space="0" w:color="auto"/>
        <w:bottom w:val="none" w:sz="0" w:space="0" w:color="auto"/>
        <w:right w:val="none" w:sz="0" w:space="0" w:color="auto"/>
      </w:divBdr>
    </w:div>
    <w:div w:id="1629047257">
      <w:bodyDiv w:val="1"/>
      <w:marLeft w:val="0"/>
      <w:marRight w:val="0"/>
      <w:marTop w:val="0"/>
      <w:marBottom w:val="0"/>
      <w:divBdr>
        <w:top w:val="none" w:sz="0" w:space="0" w:color="auto"/>
        <w:left w:val="none" w:sz="0" w:space="0" w:color="auto"/>
        <w:bottom w:val="none" w:sz="0" w:space="0" w:color="auto"/>
        <w:right w:val="none" w:sz="0" w:space="0" w:color="auto"/>
      </w:divBdr>
    </w:div>
    <w:div w:id="1629237567">
      <w:bodyDiv w:val="1"/>
      <w:marLeft w:val="0"/>
      <w:marRight w:val="0"/>
      <w:marTop w:val="0"/>
      <w:marBottom w:val="0"/>
      <w:divBdr>
        <w:top w:val="none" w:sz="0" w:space="0" w:color="auto"/>
        <w:left w:val="none" w:sz="0" w:space="0" w:color="auto"/>
        <w:bottom w:val="none" w:sz="0" w:space="0" w:color="auto"/>
        <w:right w:val="none" w:sz="0" w:space="0" w:color="auto"/>
      </w:divBdr>
    </w:div>
    <w:div w:id="1629820003">
      <w:bodyDiv w:val="1"/>
      <w:marLeft w:val="0"/>
      <w:marRight w:val="0"/>
      <w:marTop w:val="0"/>
      <w:marBottom w:val="0"/>
      <w:divBdr>
        <w:top w:val="none" w:sz="0" w:space="0" w:color="auto"/>
        <w:left w:val="none" w:sz="0" w:space="0" w:color="auto"/>
        <w:bottom w:val="none" w:sz="0" w:space="0" w:color="auto"/>
        <w:right w:val="none" w:sz="0" w:space="0" w:color="auto"/>
      </w:divBdr>
    </w:div>
    <w:div w:id="1631550878">
      <w:bodyDiv w:val="1"/>
      <w:marLeft w:val="0"/>
      <w:marRight w:val="0"/>
      <w:marTop w:val="0"/>
      <w:marBottom w:val="0"/>
      <w:divBdr>
        <w:top w:val="none" w:sz="0" w:space="0" w:color="auto"/>
        <w:left w:val="none" w:sz="0" w:space="0" w:color="auto"/>
        <w:bottom w:val="none" w:sz="0" w:space="0" w:color="auto"/>
        <w:right w:val="none" w:sz="0" w:space="0" w:color="auto"/>
      </w:divBdr>
    </w:div>
    <w:div w:id="1634872490">
      <w:bodyDiv w:val="1"/>
      <w:marLeft w:val="0"/>
      <w:marRight w:val="0"/>
      <w:marTop w:val="0"/>
      <w:marBottom w:val="0"/>
      <w:divBdr>
        <w:top w:val="none" w:sz="0" w:space="0" w:color="auto"/>
        <w:left w:val="none" w:sz="0" w:space="0" w:color="auto"/>
        <w:bottom w:val="none" w:sz="0" w:space="0" w:color="auto"/>
        <w:right w:val="none" w:sz="0" w:space="0" w:color="auto"/>
      </w:divBdr>
    </w:div>
    <w:div w:id="1635061746">
      <w:bodyDiv w:val="1"/>
      <w:marLeft w:val="0"/>
      <w:marRight w:val="0"/>
      <w:marTop w:val="0"/>
      <w:marBottom w:val="0"/>
      <w:divBdr>
        <w:top w:val="none" w:sz="0" w:space="0" w:color="auto"/>
        <w:left w:val="none" w:sz="0" w:space="0" w:color="auto"/>
        <w:bottom w:val="none" w:sz="0" w:space="0" w:color="auto"/>
        <w:right w:val="none" w:sz="0" w:space="0" w:color="auto"/>
      </w:divBdr>
    </w:div>
    <w:div w:id="1635326583">
      <w:bodyDiv w:val="1"/>
      <w:marLeft w:val="0"/>
      <w:marRight w:val="0"/>
      <w:marTop w:val="0"/>
      <w:marBottom w:val="0"/>
      <w:divBdr>
        <w:top w:val="none" w:sz="0" w:space="0" w:color="auto"/>
        <w:left w:val="none" w:sz="0" w:space="0" w:color="auto"/>
        <w:bottom w:val="none" w:sz="0" w:space="0" w:color="auto"/>
        <w:right w:val="none" w:sz="0" w:space="0" w:color="auto"/>
      </w:divBdr>
    </w:div>
    <w:div w:id="1637566228">
      <w:bodyDiv w:val="1"/>
      <w:marLeft w:val="0"/>
      <w:marRight w:val="0"/>
      <w:marTop w:val="0"/>
      <w:marBottom w:val="0"/>
      <w:divBdr>
        <w:top w:val="none" w:sz="0" w:space="0" w:color="auto"/>
        <w:left w:val="none" w:sz="0" w:space="0" w:color="auto"/>
        <w:bottom w:val="none" w:sz="0" w:space="0" w:color="auto"/>
        <w:right w:val="none" w:sz="0" w:space="0" w:color="auto"/>
      </w:divBdr>
    </w:div>
    <w:div w:id="1638030426">
      <w:bodyDiv w:val="1"/>
      <w:marLeft w:val="0"/>
      <w:marRight w:val="0"/>
      <w:marTop w:val="0"/>
      <w:marBottom w:val="0"/>
      <w:divBdr>
        <w:top w:val="none" w:sz="0" w:space="0" w:color="auto"/>
        <w:left w:val="none" w:sz="0" w:space="0" w:color="auto"/>
        <w:bottom w:val="none" w:sz="0" w:space="0" w:color="auto"/>
        <w:right w:val="none" w:sz="0" w:space="0" w:color="auto"/>
      </w:divBdr>
    </w:div>
    <w:div w:id="1638341529">
      <w:bodyDiv w:val="1"/>
      <w:marLeft w:val="0"/>
      <w:marRight w:val="0"/>
      <w:marTop w:val="0"/>
      <w:marBottom w:val="0"/>
      <w:divBdr>
        <w:top w:val="none" w:sz="0" w:space="0" w:color="auto"/>
        <w:left w:val="none" w:sz="0" w:space="0" w:color="auto"/>
        <w:bottom w:val="none" w:sz="0" w:space="0" w:color="auto"/>
        <w:right w:val="none" w:sz="0" w:space="0" w:color="auto"/>
      </w:divBdr>
    </w:div>
    <w:div w:id="1638952683">
      <w:bodyDiv w:val="1"/>
      <w:marLeft w:val="0"/>
      <w:marRight w:val="0"/>
      <w:marTop w:val="0"/>
      <w:marBottom w:val="0"/>
      <w:divBdr>
        <w:top w:val="none" w:sz="0" w:space="0" w:color="auto"/>
        <w:left w:val="none" w:sz="0" w:space="0" w:color="auto"/>
        <w:bottom w:val="none" w:sz="0" w:space="0" w:color="auto"/>
        <w:right w:val="none" w:sz="0" w:space="0" w:color="auto"/>
      </w:divBdr>
    </w:div>
    <w:div w:id="1640913585">
      <w:bodyDiv w:val="1"/>
      <w:marLeft w:val="0"/>
      <w:marRight w:val="0"/>
      <w:marTop w:val="0"/>
      <w:marBottom w:val="0"/>
      <w:divBdr>
        <w:top w:val="none" w:sz="0" w:space="0" w:color="auto"/>
        <w:left w:val="none" w:sz="0" w:space="0" w:color="auto"/>
        <w:bottom w:val="none" w:sz="0" w:space="0" w:color="auto"/>
        <w:right w:val="none" w:sz="0" w:space="0" w:color="auto"/>
      </w:divBdr>
    </w:div>
    <w:div w:id="1642228060">
      <w:bodyDiv w:val="1"/>
      <w:marLeft w:val="0"/>
      <w:marRight w:val="0"/>
      <w:marTop w:val="0"/>
      <w:marBottom w:val="0"/>
      <w:divBdr>
        <w:top w:val="none" w:sz="0" w:space="0" w:color="auto"/>
        <w:left w:val="none" w:sz="0" w:space="0" w:color="auto"/>
        <w:bottom w:val="none" w:sz="0" w:space="0" w:color="auto"/>
        <w:right w:val="none" w:sz="0" w:space="0" w:color="auto"/>
      </w:divBdr>
    </w:div>
    <w:div w:id="1642809900">
      <w:bodyDiv w:val="1"/>
      <w:marLeft w:val="0"/>
      <w:marRight w:val="0"/>
      <w:marTop w:val="0"/>
      <w:marBottom w:val="0"/>
      <w:divBdr>
        <w:top w:val="none" w:sz="0" w:space="0" w:color="auto"/>
        <w:left w:val="none" w:sz="0" w:space="0" w:color="auto"/>
        <w:bottom w:val="none" w:sz="0" w:space="0" w:color="auto"/>
        <w:right w:val="none" w:sz="0" w:space="0" w:color="auto"/>
      </w:divBdr>
    </w:div>
    <w:div w:id="1645355002">
      <w:bodyDiv w:val="1"/>
      <w:marLeft w:val="0"/>
      <w:marRight w:val="0"/>
      <w:marTop w:val="0"/>
      <w:marBottom w:val="0"/>
      <w:divBdr>
        <w:top w:val="none" w:sz="0" w:space="0" w:color="auto"/>
        <w:left w:val="none" w:sz="0" w:space="0" w:color="auto"/>
        <w:bottom w:val="none" w:sz="0" w:space="0" w:color="auto"/>
        <w:right w:val="none" w:sz="0" w:space="0" w:color="auto"/>
      </w:divBdr>
    </w:div>
    <w:div w:id="1646740008">
      <w:bodyDiv w:val="1"/>
      <w:marLeft w:val="0"/>
      <w:marRight w:val="0"/>
      <w:marTop w:val="0"/>
      <w:marBottom w:val="0"/>
      <w:divBdr>
        <w:top w:val="none" w:sz="0" w:space="0" w:color="auto"/>
        <w:left w:val="none" w:sz="0" w:space="0" w:color="auto"/>
        <w:bottom w:val="none" w:sz="0" w:space="0" w:color="auto"/>
        <w:right w:val="none" w:sz="0" w:space="0" w:color="auto"/>
      </w:divBdr>
    </w:div>
    <w:div w:id="1650286698">
      <w:bodyDiv w:val="1"/>
      <w:marLeft w:val="0"/>
      <w:marRight w:val="0"/>
      <w:marTop w:val="0"/>
      <w:marBottom w:val="0"/>
      <w:divBdr>
        <w:top w:val="none" w:sz="0" w:space="0" w:color="auto"/>
        <w:left w:val="none" w:sz="0" w:space="0" w:color="auto"/>
        <w:bottom w:val="none" w:sz="0" w:space="0" w:color="auto"/>
        <w:right w:val="none" w:sz="0" w:space="0" w:color="auto"/>
      </w:divBdr>
    </w:div>
    <w:div w:id="1650478856">
      <w:bodyDiv w:val="1"/>
      <w:marLeft w:val="0"/>
      <w:marRight w:val="0"/>
      <w:marTop w:val="0"/>
      <w:marBottom w:val="0"/>
      <w:divBdr>
        <w:top w:val="none" w:sz="0" w:space="0" w:color="auto"/>
        <w:left w:val="none" w:sz="0" w:space="0" w:color="auto"/>
        <w:bottom w:val="none" w:sz="0" w:space="0" w:color="auto"/>
        <w:right w:val="none" w:sz="0" w:space="0" w:color="auto"/>
      </w:divBdr>
    </w:div>
    <w:div w:id="1651790475">
      <w:bodyDiv w:val="1"/>
      <w:marLeft w:val="0"/>
      <w:marRight w:val="0"/>
      <w:marTop w:val="0"/>
      <w:marBottom w:val="0"/>
      <w:divBdr>
        <w:top w:val="none" w:sz="0" w:space="0" w:color="auto"/>
        <w:left w:val="none" w:sz="0" w:space="0" w:color="auto"/>
        <w:bottom w:val="none" w:sz="0" w:space="0" w:color="auto"/>
        <w:right w:val="none" w:sz="0" w:space="0" w:color="auto"/>
      </w:divBdr>
    </w:div>
    <w:div w:id="1656035512">
      <w:bodyDiv w:val="1"/>
      <w:marLeft w:val="0"/>
      <w:marRight w:val="0"/>
      <w:marTop w:val="0"/>
      <w:marBottom w:val="0"/>
      <w:divBdr>
        <w:top w:val="none" w:sz="0" w:space="0" w:color="auto"/>
        <w:left w:val="none" w:sz="0" w:space="0" w:color="auto"/>
        <w:bottom w:val="none" w:sz="0" w:space="0" w:color="auto"/>
        <w:right w:val="none" w:sz="0" w:space="0" w:color="auto"/>
      </w:divBdr>
    </w:div>
    <w:div w:id="1659311553">
      <w:bodyDiv w:val="1"/>
      <w:marLeft w:val="0"/>
      <w:marRight w:val="0"/>
      <w:marTop w:val="0"/>
      <w:marBottom w:val="0"/>
      <w:divBdr>
        <w:top w:val="none" w:sz="0" w:space="0" w:color="auto"/>
        <w:left w:val="none" w:sz="0" w:space="0" w:color="auto"/>
        <w:bottom w:val="none" w:sz="0" w:space="0" w:color="auto"/>
        <w:right w:val="none" w:sz="0" w:space="0" w:color="auto"/>
      </w:divBdr>
    </w:div>
    <w:div w:id="1660306149">
      <w:bodyDiv w:val="1"/>
      <w:marLeft w:val="0"/>
      <w:marRight w:val="0"/>
      <w:marTop w:val="0"/>
      <w:marBottom w:val="0"/>
      <w:divBdr>
        <w:top w:val="none" w:sz="0" w:space="0" w:color="auto"/>
        <w:left w:val="none" w:sz="0" w:space="0" w:color="auto"/>
        <w:bottom w:val="none" w:sz="0" w:space="0" w:color="auto"/>
        <w:right w:val="none" w:sz="0" w:space="0" w:color="auto"/>
      </w:divBdr>
    </w:div>
    <w:div w:id="1660618995">
      <w:bodyDiv w:val="1"/>
      <w:marLeft w:val="0"/>
      <w:marRight w:val="0"/>
      <w:marTop w:val="0"/>
      <w:marBottom w:val="0"/>
      <w:divBdr>
        <w:top w:val="none" w:sz="0" w:space="0" w:color="auto"/>
        <w:left w:val="none" w:sz="0" w:space="0" w:color="auto"/>
        <w:bottom w:val="none" w:sz="0" w:space="0" w:color="auto"/>
        <w:right w:val="none" w:sz="0" w:space="0" w:color="auto"/>
      </w:divBdr>
    </w:div>
    <w:div w:id="1661810952">
      <w:bodyDiv w:val="1"/>
      <w:marLeft w:val="0"/>
      <w:marRight w:val="0"/>
      <w:marTop w:val="0"/>
      <w:marBottom w:val="0"/>
      <w:divBdr>
        <w:top w:val="none" w:sz="0" w:space="0" w:color="auto"/>
        <w:left w:val="none" w:sz="0" w:space="0" w:color="auto"/>
        <w:bottom w:val="none" w:sz="0" w:space="0" w:color="auto"/>
        <w:right w:val="none" w:sz="0" w:space="0" w:color="auto"/>
      </w:divBdr>
    </w:div>
    <w:div w:id="1663387827">
      <w:bodyDiv w:val="1"/>
      <w:marLeft w:val="0"/>
      <w:marRight w:val="0"/>
      <w:marTop w:val="0"/>
      <w:marBottom w:val="0"/>
      <w:divBdr>
        <w:top w:val="none" w:sz="0" w:space="0" w:color="auto"/>
        <w:left w:val="none" w:sz="0" w:space="0" w:color="auto"/>
        <w:bottom w:val="none" w:sz="0" w:space="0" w:color="auto"/>
        <w:right w:val="none" w:sz="0" w:space="0" w:color="auto"/>
      </w:divBdr>
    </w:div>
    <w:div w:id="1664238693">
      <w:bodyDiv w:val="1"/>
      <w:marLeft w:val="0"/>
      <w:marRight w:val="0"/>
      <w:marTop w:val="0"/>
      <w:marBottom w:val="0"/>
      <w:divBdr>
        <w:top w:val="none" w:sz="0" w:space="0" w:color="auto"/>
        <w:left w:val="none" w:sz="0" w:space="0" w:color="auto"/>
        <w:bottom w:val="none" w:sz="0" w:space="0" w:color="auto"/>
        <w:right w:val="none" w:sz="0" w:space="0" w:color="auto"/>
      </w:divBdr>
    </w:div>
    <w:div w:id="1664427843">
      <w:bodyDiv w:val="1"/>
      <w:marLeft w:val="0"/>
      <w:marRight w:val="0"/>
      <w:marTop w:val="0"/>
      <w:marBottom w:val="0"/>
      <w:divBdr>
        <w:top w:val="none" w:sz="0" w:space="0" w:color="auto"/>
        <w:left w:val="none" w:sz="0" w:space="0" w:color="auto"/>
        <w:bottom w:val="none" w:sz="0" w:space="0" w:color="auto"/>
        <w:right w:val="none" w:sz="0" w:space="0" w:color="auto"/>
      </w:divBdr>
    </w:div>
    <w:div w:id="1664577718">
      <w:bodyDiv w:val="1"/>
      <w:marLeft w:val="0"/>
      <w:marRight w:val="0"/>
      <w:marTop w:val="0"/>
      <w:marBottom w:val="0"/>
      <w:divBdr>
        <w:top w:val="none" w:sz="0" w:space="0" w:color="auto"/>
        <w:left w:val="none" w:sz="0" w:space="0" w:color="auto"/>
        <w:bottom w:val="none" w:sz="0" w:space="0" w:color="auto"/>
        <w:right w:val="none" w:sz="0" w:space="0" w:color="auto"/>
      </w:divBdr>
    </w:div>
    <w:div w:id="1664895584">
      <w:bodyDiv w:val="1"/>
      <w:marLeft w:val="0"/>
      <w:marRight w:val="0"/>
      <w:marTop w:val="0"/>
      <w:marBottom w:val="0"/>
      <w:divBdr>
        <w:top w:val="none" w:sz="0" w:space="0" w:color="auto"/>
        <w:left w:val="none" w:sz="0" w:space="0" w:color="auto"/>
        <w:bottom w:val="none" w:sz="0" w:space="0" w:color="auto"/>
        <w:right w:val="none" w:sz="0" w:space="0" w:color="auto"/>
      </w:divBdr>
    </w:div>
    <w:div w:id="1664898014">
      <w:bodyDiv w:val="1"/>
      <w:marLeft w:val="0"/>
      <w:marRight w:val="0"/>
      <w:marTop w:val="0"/>
      <w:marBottom w:val="0"/>
      <w:divBdr>
        <w:top w:val="none" w:sz="0" w:space="0" w:color="auto"/>
        <w:left w:val="none" w:sz="0" w:space="0" w:color="auto"/>
        <w:bottom w:val="none" w:sz="0" w:space="0" w:color="auto"/>
        <w:right w:val="none" w:sz="0" w:space="0" w:color="auto"/>
      </w:divBdr>
    </w:div>
    <w:div w:id="1665204650">
      <w:bodyDiv w:val="1"/>
      <w:marLeft w:val="0"/>
      <w:marRight w:val="0"/>
      <w:marTop w:val="0"/>
      <w:marBottom w:val="0"/>
      <w:divBdr>
        <w:top w:val="none" w:sz="0" w:space="0" w:color="auto"/>
        <w:left w:val="none" w:sz="0" w:space="0" w:color="auto"/>
        <w:bottom w:val="none" w:sz="0" w:space="0" w:color="auto"/>
        <w:right w:val="none" w:sz="0" w:space="0" w:color="auto"/>
      </w:divBdr>
    </w:div>
    <w:div w:id="1666281074">
      <w:bodyDiv w:val="1"/>
      <w:marLeft w:val="0"/>
      <w:marRight w:val="0"/>
      <w:marTop w:val="0"/>
      <w:marBottom w:val="0"/>
      <w:divBdr>
        <w:top w:val="none" w:sz="0" w:space="0" w:color="auto"/>
        <w:left w:val="none" w:sz="0" w:space="0" w:color="auto"/>
        <w:bottom w:val="none" w:sz="0" w:space="0" w:color="auto"/>
        <w:right w:val="none" w:sz="0" w:space="0" w:color="auto"/>
      </w:divBdr>
    </w:div>
    <w:div w:id="1666320071">
      <w:bodyDiv w:val="1"/>
      <w:marLeft w:val="0"/>
      <w:marRight w:val="0"/>
      <w:marTop w:val="0"/>
      <w:marBottom w:val="0"/>
      <w:divBdr>
        <w:top w:val="none" w:sz="0" w:space="0" w:color="auto"/>
        <w:left w:val="none" w:sz="0" w:space="0" w:color="auto"/>
        <w:bottom w:val="none" w:sz="0" w:space="0" w:color="auto"/>
        <w:right w:val="none" w:sz="0" w:space="0" w:color="auto"/>
      </w:divBdr>
    </w:div>
    <w:div w:id="1666933780">
      <w:bodyDiv w:val="1"/>
      <w:marLeft w:val="0"/>
      <w:marRight w:val="0"/>
      <w:marTop w:val="0"/>
      <w:marBottom w:val="0"/>
      <w:divBdr>
        <w:top w:val="none" w:sz="0" w:space="0" w:color="auto"/>
        <w:left w:val="none" w:sz="0" w:space="0" w:color="auto"/>
        <w:bottom w:val="none" w:sz="0" w:space="0" w:color="auto"/>
        <w:right w:val="none" w:sz="0" w:space="0" w:color="auto"/>
      </w:divBdr>
    </w:div>
    <w:div w:id="1667593381">
      <w:bodyDiv w:val="1"/>
      <w:marLeft w:val="0"/>
      <w:marRight w:val="0"/>
      <w:marTop w:val="0"/>
      <w:marBottom w:val="0"/>
      <w:divBdr>
        <w:top w:val="none" w:sz="0" w:space="0" w:color="auto"/>
        <w:left w:val="none" w:sz="0" w:space="0" w:color="auto"/>
        <w:bottom w:val="none" w:sz="0" w:space="0" w:color="auto"/>
        <w:right w:val="none" w:sz="0" w:space="0" w:color="auto"/>
      </w:divBdr>
    </w:div>
    <w:div w:id="1669405953">
      <w:bodyDiv w:val="1"/>
      <w:marLeft w:val="0"/>
      <w:marRight w:val="0"/>
      <w:marTop w:val="0"/>
      <w:marBottom w:val="0"/>
      <w:divBdr>
        <w:top w:val="none" w:sz="0" w:space="0" w:color="auto"/>
        <w:left w:val="none" w:sz="0" w:space="0" w:color="auto"/>
        <w:bottom w:val="none" w:sz="0" w:space="0" w:color="auto"/>
        <w:right w:val="none" w:sz="0" w:space="0" w:color="auto"/>
      </w:divBdr>
    </w:div>
    <w:div w:id="1671564145">
      <w:bodyDiv w:val="1"/>
      <w:marLeft w:val="0"/>
      <w:marRight w:val="0"/>
      <w:marTop w:val="0"/>
      <w:marBottom w:val="0"/>
      <w:divBdr>
        <w:top w:val="none" w:sz="0" w:space="0" w:color="auto"/>
        <w:left w:val="none" w:sz="0" w:space="0" w:color="auto"/>
        <w:bottom w:val="none" w:sz="0" w:space="0" w:color="auto"/>
        <w:right w:val="none" w:sz="0" w:space="0" w:color="auto"/>
      </w:divBdr>
    </w:div>
    <w:div w:id="1672223863">
      <w:bodyDiv w:val="1"/>
      <w:marLeft w:val="0"/>
      <w:marRight w:val="0"/>
      <w:marTop w:val="0"/>
      <w:marBottom w:val="0"/>
      <w:divBdr>
        <w:top w:val="none" w:sz="0" w:space="0" w:color="auto"/>
        <w:left w:val="none" w:sz="0" w:space="0" w:color="auto"/>
        <w:bottom w:val="none" w:sz="0" w:space="0" w:color="auto"/>
        <w:right w:val="none" w:sz="0" w:space="0" w:color="auto"/>
      </w:divBdr>
    </w:div>
    <w:div w:id="1672949389">
      <w:bodyDiv w:val="1"/>
      <w:marLeft w:val="0"/>
      <w:marRight w:val="0"/>
      <w:marTop w:val="0"/>
      <w:marBottom w:val="0"/>
      <w:divBdr>
        <w:top w:val="none" w:sz="0" w:space="0" w:color="auto"/>
        <w:left w:val="none" w:sz="0" w:space="0" w:color="auto"/>
        <w:bottom w:val="none" w:sz="0" w:space="0" w:color="auto"/>
        <w:right w:val="none" w:sz="0" w:space="0" w:color="auto"/>
      </w:divBdr>
    </w:div>
    <w:div w:id="1673070403">
      <w:bodyDiv w:val="1"/>
      <w:marLeft w:val="0"/>
      <w:marRight w:val="0"/>
      <w:marTop w:val="0"/>
      <w:marBottom w:val="0"/>
      <w:divBdr>
        <w:top w:val="none" w:sz="0" w:space="0" w:color="auto"/>
        <w:left w:val="none" w:sz="0" w:space="0" w:color="auto"/>
        <w:bottom w:val="none" w:sz="0" w:space="0" w:color="auto"/>
        <w:right w:val="none" w:sz="0" w:space="0" w:color="auto"/>
      </w:divBdr>
    </w:div>
    <w:div w:id="1674726407">
      <w:bodyDiv w:val="1"/>
      <w:marLeft w:val="0"/>
      <w:marRight w:val="0"/>
      <w:marTop w:val="0"/>
      <w:marBottom w:val="0"/>
      <w:divBdr>
        <w:top w:val="none" w:sz="0" w:space="0" w:color="auto"/>
        <w:left w:val="none" w:sz="0" w:space="0" w:color="auto"/>
        <w:bottom w:val="none" w:sz="0" w:space="0" w:color="auto"/>
        <w:right w:val="none" w:sz="0" w:space="0" w:color="auto"/>
      </w:divBdr>
    </w:div>
    <w:div w:id="1675062969">
      <w:bodyDiv w:val="1"/>
      <w:marLeft w:val="0"/>
      <w:marRight w:val="0"/>
      <w:marTop w:val="0"/>
      <w:marBottom w:val="0"/>
      <w:divBdr>
        <w:top w:val="none" w:sz="0" w:space="0" w:color="auto"/>
        <w:left w:val="none" w:sz="0" w:space="0" w:color="auto"/>
        <w:bottom w:val="none" w:sz="0" w:space="0" w:color="auto"/>
        <w:right w:val="none" w:sz="0" w:space="0" w:color="auto"/>
      </w:divBdr>
    </w:div>
    <w:div w:id="1675181679">
      <w:bodyDiv w:val="1"/>
      <w:marLeft w:val="0"/>
      <w:marRight w:val="0"/>
      <w:marTop w:val="0"/>
      <w:marBottom w:val="0"/>
      <w:divBdr>
        <w:top w:val="none" w:sz="0" w:space="0" w:color="auto"/>
        <w:left w:val="none" w:sz="0" w:space="0" w:color="auto"/>
        <w:bottom w:val="none" w:sz="0" w:space="0" w:color="auto"/>
        <w:right w:val="none" w:sz="0" w:space="0" w:color="auto"/>
      </w:divBdr>
    </w:div>
    <w:div w:id="1677994808">
      <w:bodyDiv w:val="1"/>
      <w:marLeft w:val="0"/>
      <w:marRight w:val="0"/>
      <w:marTop w:val="0"/>
      <w:marBottom w:val="0"/>
      <w:divBdr>
        <w:top w:val="none" w:sz="0" w:space="0" w:color="auto"/>
        <w:left w:val="none" w:sz="0" w:space="0" w:color="auto"/>
        <w:bottom w:val="none" w:sz="0" w:space="0" w:color="auto"/>
        <w:right w:val="none" w:sz="0" w:space="0" w:color="auto"/>
      </w:divBdr>
    </w:div>
    <w:div w:id="1679501102">
      <w:bodyDiv w:val="1"/>
      <w:marLeft w:val="0"/>
      <w:marRight w:val="0"/>
      <w:marTop w:val="0"/>
      <w:marBottom w:val="0"/>
      <w:divBdr>
        <w:top w:val="none" w:sz="0" w:space="0" w:color="auto"/>
        <w:left w:val="none" w:sz="0" w:space="0" w:color="auto"/>
        <w:bottom w:val="none" w:sz="0" w:space="0" w:color="auto"/>
        <w:right w:val="none" w:sz="0" w:space="0" w:color="auto"/>
      </w:divBdr>
    </w:div>
    <w:div w:id="1680506192">
      <w:bodyDiv w:val="1"/>
      <w:marLeft w:val="0"/>
      <w:marRight w:val="0"/>
      <w:marTop w:val="0"/>
      <w:marBottom w:val="0"/>
      <w:divBdr>
        <w:top w:val="none" w:sz="0" w:space="0" w:color="auto"/>
        <w:left w:val="none" w:sz="0" w:space="0" w:color="auto"/>
        <w:bottom w:val="none" w:sz="0" w:space="0" w:color="auto"/>
        <w:right w:val="none" w:sz="0" w:space="0" w:color="auto"/>
      </w:divBdr>
    </w:div>
    <w:div w:id="1681464972">
      <w:bodyDiv w:val="1"/>
      <w:marLeft w:val="0"/>
      <w:marRight w:val="0"/>
      <w:marTop w:val="0"/>
      <w:marBottom w:val="0"/>
      <w:divBdr>
        <w:top w:val="none" w:sz="0" w:space="0" w:color="auto"/>
        <w:left w:val="none" w:sz="0" w:space="0" w:color="auto"/>
        <w:bottom w:val="none" w:sz="0" w:space="0" w:color="auto"/>
        <w:right w:val="none" w:sz="0" w:space="0" w:color="auto"/>
      </w:divBdr>
    </w:div>
    <w:div w:id="1682731797">
      <w:bodyDiv w:val="1"/>
      <w:marLeft w:val="0"/>
      <w:marRight w:val="0"/>
      <w:marTop w:val="0"/>
      <w:marBottom w:val="0"/>
      <w:divBdr>
        <w:top w:val="none" w:sz="0" w:space="0" w:color="auto"/>
        <w:left w:val="none" w:sz="0" w:space="0" w:color="auto"/>
        <w:bottom w:val="none" w:sz="0" w:space="0" w:color="auto"/>
        <w:right w:val="none" w:sz="0" w:space="0" w:color="auto"/>
      </w:divBdr>
    </w:div>
    <w:div w:id="1682901212">
      <w:bodyDiv w:val="1"/>
      <w:marLeft w:val="0"/>
      <w:marRight w:val="0"/>
      <w:marTop w:val="0"/>
      <w:marBottom w:val="0"/>
      <w:divBdr>
        <w:top w:val="none" w:sz="0" w:space="0" w:color="auto"/>
        <w:left w:val="none" w:sz="0" w:space="0" w:color="auto"/>
        <w:bottom w:val="none" w:sz="0" w:space="0" w:color="auto"/>
        <w:right w:val="none" w:sz="0" w:space="0" w:color="auto"/>
      </w:divBdr>
    </w:div>
    <w:div w:id="1683119620">
      <w:bodyDiv w:val="1"/>
      <w:marLeft w:val="0"/>
      <w:marRight w:val="0"/>
      <w:marTop w:val="0"/>
      <w:marBottom w:val="0"/>
      <w:divBdr>
        <w:top w:val="none" w:sz="0" w:space="0" w:color="auto"/>
        <w:left w:val="none" w:sz="0" w:space="0" w:color="auto"/>
        <w:bottom w:val="none" w:sz="0" w:space="0" w:color="auto"/>
        <w:right w:val="none" w:sz="0" w:space="0" w:color="auto"/>
      </w:divBdr>
    </w:div>
    <w:div w:id="1683704446">
      <w:bodyDiv w:val="1"/>
      <w:marLeft w:val="0"/>
      <w:marRight w:val="0"/>
      <w:marTop w:val="0"/>
      <w:marBottom w:val="0"/>
      <w:divBdr>
        <w:top w:val="none" w:sz="0" w:space="0" w:color="auto"/>
        <w:left w:val="none" w:sz="0" w:space="0" w:color="auto"/>
        <w:bottom w:val="none" w:sz="0" w:space="0" w:color="auto"/>
        <w:right w:val="none" w:sz="0" w:space="0" w:color="auto"/>
      </w:divBdr>
    </w:div>
    <w:div w:id="1685207886">
      <w:bodyDiv w:val="1"/>
      <w:marLeft w:val="0"/>
      <w:marRight w:val="0"/>
      <w:marTop w:val="0"/>
      <w:marBottom w:val="0"/>
      <w:divBdr>
        <w:top w:val="none" w:sz="0" w:space="0" w:color="auto"/>
        <w:left w:val="none" w:sz="0" w:space="0" w:color="auto"/>
        <w:bottom w:val="none" w:sz="0" w:space="0" w:color="auto"/>
        <w:right w:val="none" w:sz="0" w:space="0" w:color="auto"/>
      </w:divBdr>
    </w:div>
    <w:div w:id="1685354723">
      <w:bodyDiv w:val="1"/>
      <w:marLeft w:val="0"/>
      <w:marRight w:val="0"/>
      <w:marTop w:val="0"/>
      <w:marBottom w:val="0"/>
      <w:divBdr>
        <w:top w:val="none" w:sz="0" w:space="0" w:color="auto"/>
        <w:left w:val="none" w:sz="0" w:space="0" w:color="auto"/>
        <w:bottom w:val="none" w:sz="0" w:space="0" w:color="auto"/>
        <w:right w:val="none" w:sz="0" w:space="0" w:color="auto"/>
      </w:divBdr>
    </w:div>
    <w:div w:id="1686203749">
      <w:bodyDiv w:val="1"/>
      <w:marLeft w:val="0"/>
      <w:marRight w:val="0"/>
      <w:marTop w:val="0"/>
      <w:marBottom w:val="0"/>
      <w:divBdr>
        <w:top w:val="none" w:sz="0" w:space="0" w:color="auto"/>
        <w:left w:val="none" w:sz="0" w:space="0" w:color="auto"/>
        <w:bottom w:val="none" w:sz="0" w:space="0" w:color="auto"/>
        <w:right w:val="none" w:sz="0" w:space="0" w:color="auto"/>
      </w:divBdr>
    </w:div>
    <w:div w:id="1686832981">
      <w:bodyDiv w:val="1"/>
      <w:marLeft w:val="0"/>
      <w:marRight w:val="0"/>
      <w:marTop w:val="0"/>
      <w:marBottom w:val="0"/>
      <w:divBdr>
        <w:top w:val="none" w:sz="0" w:space="0" w:color="auto"/>
        <w:left w:val="none" w:sz="0" w:space="0" w:color="auto"/>
        <w:bottom w:val="none" w:sz="0" w:space="0" w:color="auto"/>
        <w:right w:val="none" w:sz="0" w:space="0" w:color="auto"/>
      </w:divBdr>
    </w:div>
    <w:div w:id="1687175122">
      <w:bodyDiv w:val="1"/>
      <w:marLeft w:val="0"/>
      <w:marRight w:val="0"/>
      <w:marTop w:val="0"/>
      <w:marBottom w:val="0"/>
      <w:divBdr>
        <w:top w:val="none" w:sz="0" w:space="0" w:color="auto"/>
        <w:left w:val="none" w:sz="0" w:space="0" w:color="auto"/>
        <w:bottom w:val="none" w:sz="0" w:space="0" w:color="auto"/>
        <w:right w:val="none" w:sz="0" w:space="0" w:color="auto"/>
      </w:divBdr>
    </w:div>
    <w:div w:id="1687444284">
      <w:bodyDiv w:val="1"/>
      <w:marLeft w:val="0"/>
      <w:marRight w:val="0"/>
      <w:marTop w:val="0"/>
      <w:marBottom w:val="0"/>
      <w:divBdr>
        <w:top w:val="none" w:sz="0" w:space="0" w:color="auto"/>
        <w:left w:val="none" w:sz="0" w:space="0" w:color="auto"/>
        <w:bottom w:val="none" w:sz="0" w:space="0" w:color="auto"/>
        <w:right w:val="none" w:sz="0" w:space="0" w:color="auto"/>
      </w:divBdr>
    </w:div>
    <w:div w:id="1692535025">
      <w:bodyDiv w:val="1"/>
      <w:marLeft w:val="0"/>
      <w:marRight w:val="0"/>
      <w:marTop w:val="0"/>
      <w:marBottom w:val="0"/>
      <w:divBdr>
        <w:top w:val="none" w:sz="0" w:space="0" w:color="auto"/>
        <w:left w:val="none" w:sz="0" w:space="0" w:color="auto"/>
        <w:bottom w:val="none" w:sz="0" w:space="0" w:color="auto"/>
        <w:right w:val="none" w:sz="0" w:space="0" w:color="auto"/>
      </w:divBdr>
    </w:div>
    <w:div w:id="1692682891">
      <w:bodyDiv w:val="1"/>
      <w:marLeft w:val="0"/>
      <w:marRight w:val="0"/>
      <w:marTop w:val="0"/>
      <w:marBottom w:val="0"/>
      <w:divBdr>
        <w:top w:val="none" w:sz="0" w:space="0" w:color="auto"/>
        <w:left w:val="none" w:sz="0" w:space="0" w:color="auto"/>
        <w:bottom w:val="none" w:sz="0" w:space="0" w:color="auto"/>
        <w:right w:val="none" w:sz="0" w:space="0" w:color="auto"/>
      </w:divBdr>
    </w:div>
    <w:div w:id="1694109244">
      <w:bodyDiv w:val="1"/>
      <w:marLeft w:val="0"/>
      <w:marRight w:val="0"/>
      <w:marTop w:val="0"/>
      <w:marBottom w:val="0"/>
      <w:divBdr>
        <w:top w:val="none" w:sz="0" w:space="0" w:color="auto"/>
        <w:left w:val="none" w:sz="0" w:space="0" w:color="auto"/>
        <w:bottom w:val="none" w:sz="0" w:space="0" w:color="auto"/>
        <w:right w:val="none" w:sz="0" w:space="0" w:color="auto"/>
      </w:divBdr>
    </w:div>
    <w:div w:id="1698120035">
      <w:bodyDiv w:val="1"/>
      <w:marLeft w:val="0"/>
      <w:marRight w:val="0"/>
      <w:marTop w:val="0"/>
      <w:marBottom w:val="0"/>
      <w:divBdr>
        <w:top w:val="none" w:sz="0" w:space="0" w:color="auto"/>
        <w:left w:val="none" w:sz="0" w:space="0" w:color="auto"/>
        <w:bottom w:val="none" w:sz="0" w:space="0" w:color="auto"/>
        <w:right w:val="none" w:sz="0" w:space="0" w:color="auto"/>
      </w:divBdr>
    </w:div>
    <w:div w:id="1699349741">
      <w:bodyDiv w:val="1"/>
      <w:marLeft w:val="0"/>
      <w:marRight w:val="0"/>
      <w:marTop w:val="0"/>
      <w:marBottom w:val="0"/>
      <w:divBdr>
        <w:top w:val="none" w:sz="0" w:space="0" w:color="auto"/>
        <w:left w:val="none" w:sz="0" w:space="0" w:color="auto"/>
        <w:bottom w:val="none" w:sz="0" w:space="0" w:color="auto"/>
        <w:right w:val="none" w:sz="0" w:space="0" w:color="auto"/>
      </w:divBdr>
    </w:div>
    <w:div w:id="1701273604">
      <w:bodyDiv w:val="1"/>
      <w:marLeft w:val="0"/>
      <w:marRight w:val="0"/>
      <w:marTop w:val="0"/>
      <w:marBottom w:val="0"/>
      <w:divBdr>
        <w:top w:val="none" w:sz="0" w:space="0" w:color="auto"/>
        <w:left w:val="none" w:sz="0" w:space="0" w:color="auto"/>
        <w:bottom w:val="none" w:sz="0" w:space="0" w:color="auto"/>
        <w:right w:val="none" w:sz="0" w:space="0" w:color="auto"/>
      </w:divBdr>
    </w:div>
    <w:div w:id="1701855017">
      <w:bodyDiv w:val="1"/>
      <w:marLeft w:val="0"/>
      <w:marRight w:val="0"/>
      <w:marTop w:val="0"/>
      <w:marBottom w:val="0"/>
      <w:divBdr>
        <w:top w:val="none" w:sz="0" w:space="0" w:color="auto"/>
        <w:left w:val="none" w:sz="0" w:space="0" w:color="auto"/>
        <w:bottom w:val="none" w:sz="0" w:space="0" w:color="auto"/>
        <w:right w:val="none" w:sz="0" w:space="0" w:color="auto"/>
      </w:divBdr>
    </w:div>
    <w:div w:id="1702319969">
      <w:bodyDiv w:val="1"/>
      <w:marLeft w:val="0"/>
      <w:marRight w:val="0"/>
      <w:marTop w:val="0"/>
      <w:marBottom w:val="0"/>
      <w:divBdr>
        <w:top w:val="none" w:sz="0" w:space="0" w:color="auto"/>
        <w:left w:val="none" w:sz="0" w:space="0" w:color="auto"/>
        <w:bottom w:val="none" w:sz="0" w:space="0" w:color="auto"/>
        <w:right w:val="none" w:sz="0" w:space="0" w:color="auto"/>
      </w:divBdr>
    </w:div>
    <w:div w:id="1702633332">
      <w:bodyDiv w:val="1"/>
      <w:marLeft w:val="0"/>
      <w:marRight w:val="0"/>
      <w:marTop w:val="0"/>
      <w:marBottom w:val="0"/>
      <w:divBdr>
        <w:top w:val="none" w:sz="0" w:space="0" w:color="auto"/>
        <w:left w:val="none" w:sz="0" w:space="0" w:color="auto"/>
        <w:bottom w:val="none" w:sz="0" w:space="0" w:color="auto"/>
        <w:right w:val="none" w:sz="0" w:space="0" w:color="auto"/>
      </w:divBdr>
    </w:div>
    <w:div w:id="1702824486">
      <w:bodyDiv w:val="1"/>
      <w:marLeft w:val="0"/>
      <w:marRight w:val="0"/>
      <w:marTop w:val="0"/>
      <w:marBottom w:val="0"/>
      <w:divBdr>
        <w:top w:val="none" w:sz="0" w:space="0" w:color="auto"/>
        <w:left w:val="none" w:sz="0" w:space="0" w:color="auto"/>
        <w:bottom w:val="none" w:sz="0" w:space="0" w:color="auto"/>
        <w:right w:val="none" w:sz="0" w:space="0" w:color="auto"/>
      </w:divBdr>
    </w:div>
    <w:div w:id="1705472463">
      <w:bodyDiv w:val="1"/>
      <w:marLeft w:val="0"/>
      <w:marRight w:val="0"/>
      <w:marTop w:val="0"/>
      <w:marBottom w:val="0"/>
      <w:divBdr>
        <w:top w:val="none" w:sz="0" w:space="0" w:color="auto"/>
        <w:left w:val="none" w:sz="0" w:space="0" w:color="auto"/>
        <w:bottom w:val="none" w:sz="0" w:space="0" w:color="auto"/>
        <w:right w:val="none" w:sz="0" w:space="0" w:color="auto"/>
      </w:divBdr>
    </w:div>
    <w:div w:id="1705984843">
      <w:bodyDiv w:val="1"/>
      <w:marLeft w:val="0"/>
      <w:marRight w:val="0"/>
      <w:marTop w:val="0"/>
      <w:marBottom w:val="0"/>
      <w:divBdr>
        <w:top w:val="none" w:sz="0" w:space="0" w:color="auto"/>
        <w:left w:val="none" w:sz="0" w:space="0" w:color="auto"/>
        <w:bottom w:val="none" w:sz="0" w:space="0" w:color="auto"/>
        <w:right w:val="none" w:sz="0" w:space="0" w:color="auto"/>
      </w:divBdr>
    </w:div>
    <w:div w:id="1706439372">
      <w:bodyDiv w:val="1"/>
      <w:marLeft w:val="0"/>
      <w:marRight w:val="0"/>
      <w:marTop w:val="0"/>
      <w:marBottom w:val="0"/>
      <w:divBdr>
        <w:top w:val="none" w:sz="0" w:space="0" w:color="auto"/>
        <w:left w:val="none" w:sz="0" w:space="0" w:color="auto"/>
        <w:bottom w:val="none" w:sz="0" w:space="0" w:color="auto"/>
        <w:right w:val="none" w:sz="0" w:space="0" w:color="auto"/>
      </w:divBdr>
    </w:div>
    <w:div w:id="1706712157">
      <w:bodyDiv w:val="1"/>
      <w:marLeft w:val="0"/>
      <w:marRight w:val="0"/>
      <w:marTop w:val="0"/>
      <w:marBottom w:val="0"/>
      <w:divBdr>
        <w:top w:val="none" w:sz="0" w:space="0" w:color="auto"/>
        <w:left w:val="none" w:sz="0" w:space="0" w:color="auto"/>
        <w:bottom w:val="none" w:sz="0" w:space="0" w:color="auto"/>
        <w:right w:val="none" w:sz="0" w:space="0" w:color="auto"/>
      </w:divBdr>
    </w:div>
    <w:div w:id="1707675508">
      <w:bodyDiv w:val="1"/>
      <w:marLeft w:val="0"/>
      <w:marRight w:val="0"/>
      <w:marTop w:val="0"/>
      <w:marBottom w:val="0"/>
      <w:divBdr>
        <w:top w:val="none" w:sz="0" w:space="0" w:color="auto"/>
        <w:left w:val="none" w:sz="0" w:space="0" w:color="auto"/>
        <w:bottom w:val="none" w:sz="0" w:space="0" w:color="auto"/>
        <w:right w:val="none" w:sz="0" w:space="0" w:color="auto"/>
      </w:divBdr>
    </w:div>
    <w:div w:id="1709135676">
      <w:bodyDiv w:val="1"/>
      <w:marLeft w:val="0"/>
      <w:marRight w:val="0"/>
      <w:marTop w:val="0"/>
      <w:marBottom w:val="0"/>
      <w:divBdr>
        <w:top w:val="none" w:sz="0" w:space="0" w:color="auto"/>
        <w:left w:val="none" w:sz="0" w:space="0" w:color="auto"/>
        <w:bottom w:val="none" w:sz="0" w:space="0" w:color="auto"/>
        <w:right w:val="none" w:sz="0" w:space="0" w:color="auto"/>
      </w:divBdr>
    </w:div>
    <w:div w:id="1710227992">
      <w:bodyDiv w:val="1"/>
      <w:marLeft w:val="0"/>
      <w:marRight w:val="0"/>
      <w:marTop w:val="0"/>
      <w:marBottom w:val="0"/>
      <w:divBdr>
        <w:top w:val="none" w:sz="0" w:space="0" w:color="auto"/>
        <w:left w:val="none" w:sz="0" w:space="0" w:color="auto"/>
        <w:bottom w:val="none" w:sz="0" w:space="0" w:color="auto"/>
        <w:right w:val="none" w:sz="0" w:space="0" w:color="auto"/>
      </w:divBdr>
    </w:div>
    <w:div w:id="1710255274">
      <w:bodyDiv w:val="1"/>
      <w:marLeft w:val="0"/>
      <w:marRight w:val="0"/>
      <w:marTop w:val="0"/>
      <w:marBottom w:val="0"/>
      <w:divBdr>
        <w:top w:val="none" w:sz="0" w:space="0" w:color="auto"/>
        <w:left w:val="none" w:sz="0" w:space="0" w:color="auto"/>
        <w:bottom w:val="none" w:sz="0" w:space="0" w:color="auto"/>
        <w:right w:val="none" w:sz="0" w:space="0" w:color="auto"/>
      </w:divBdr>
    </w:div>
    <w:div w:id="1716349217">
      <w:bodyDiv w:val="1"/>
      <w:marLeft w:val="0"/>
      <w:marRight w:val="0"/>
      <w:marTop w:val="0"/>
      <w:marBottom w:val="0"/>
      <w:divBdr>
        <w:top w:val="none" w:sz="0" w:space="0" w:color="auto"/>
        <w:left w:val="none" w:sz="0" w:space="0" w:color="auto"/>
        <w:bottom w:val="none" w:sz="0" w:space="0" w:color="auto"/>
        <w:right w:val="none" w:sz="0" w:space="0" w:color="auto"/>
      </w:divBdr>
    </w:div>
    <w:div w:id="1716654572">
      <w:bodyDiv w:val="1"/>
      <w:marLeft w:val="0"/>
      <w:marRight w:val="0"/>
      <w:marTop w:val="0"/>
      <w:marBottom w:val="0"/>
      <w:divBdr>
        <w:top w:val="none" w:sz="0" w:space="0" w:color="auto"/>
        <w:left w:val="none" w:sz="0" w:space="0" w:color="auto"/>
        <w:bottom w:val="none" w:sz="0" w:space="0" w:color="auto"/>
        <w:right w:val="none" w:sz="0" w:space="0" w:color="auto"/>
      </w:divBdr>
    </w:div>
    <w:div w:id="1717583957">
      <w:bodyDiv w:val="1"/>
      <w:marLeft w:val="0"/>
      <w:marRight w:val="0"/>
      <w:marTop w:val="0"/>
      <w:marBottom w:val="0"/>
      <w:divBdr>
        <w:top w:val="none" w:sz="0" w:space="0" w:color="auto"/>
        <w:left w:val="none" w:sz="0" w:space="0" w:color="auto"/>
        <w:bottom w:val="none" w:sz="0" w:space="0" w:color="auto"/>
        <w:right w:val="none" w:sz="0" w:space="0" w:color="auto"/>
      </w:divBdr>
    </w:div>
    <w:div w:id="1718356347">
      <w:bodyDiv w:val="1"/>
      <w:marLeft w:val="0"/>
      <w:marRight w:val="0"/>
      <w:marTop w:val="0"/>
      <w:marBottom w:val="0"/>
      <w:divBdr>
        <w:top w:val="none" w:sz="0" w:space="0" w:color="auto"/>
        <w:left w:val="none" w:sz="0" w:space="0" w:color="auto"/>
        <w:bottom w:val="none" w:sz="0" w:space="0" w:color="auto"/>
        <w:right w:val="none" w:sz="0" w:space="0" w:color="auto"/>
      </w:divBdr>
    </w:div>
    <w:div w:id="1720936303">
      <w:bodyDiv w:val="1"/>
      <w:marLeft w:val="0"/>
      <w:marRight w:val="0"/>
      <w:marTop w:val="0"/>
      <w:marBottom w:val="0"/>
      <w:divBdr>
        <w:top w:val="none" w:sz="0" w:space="0" w:color="auto"/>
        <w:left w:val="none" w:sz="0" w:space="0" w:color="auto"/>
        <w:bottom w:val="none" w:sz="0" w:space="0" w:color="auto"/>
        <w:right w:val="none" w:sz="0" w:space="0" w:color="auto"/>
      </w:divBdr>
    </w:div>
    <w:div w:id="1722091135">
      <w:bodyDiv w:val="1"/>
      <w:marLeft w:val="0"/>
      <w:marRight w:val="0"/>
      <w:marTop w:val="0"/>
      <w:marBottom w:val="0"/>
      <w:divBdr>
        <w:top w:val="none" w:sz="0" w:space="0" w:color="auto"/>
        <w:left w:val="none" w:sz="0" w:space="0" w:color="auto"/>
        <w:bottom w:val="none" w:sz="0" w:space="0" w:color="auto"/>
        <w:right w:val="none" w:sz="0" w:space="0" w:color="auto"/>
      </w:divBdr>
    </w:div>
    <w:div w:id="1723746871">
      <w:bodyDiv w:val="1"/>
      <w:marLeft w:val="0"/>
      <w:marRight w:val="0"/>
      <w:marTop w:val="0"/>
      <w:marBottom w:val="0"/>
      <w:divBdr>
        <w:top w:val="none" w:sz="0" w:space="0" w:color="auto"/>
        <w:left w:val="none" w:sz="0" w:space="0" w:color="auto"/>
        <w:bottom w:val="none" w:sz="0" w:space="0" w:color="auto"/>
        <w:right w:val="none" w:sz="0" w:space="0" w:color="auto"/>
      </w:divBdr>
    </w:div>
    <w:div w:id="1724136365">
      <w:bodyDiv w:val="1"/>
      <w:marLeft w:val="0"/>
      <w:marRight w:val="0"/>
      <w:marTop w:val="0"/>
      <w:marBottom w:val="0"/>
      <w:divBdr>
        <w:top w:val="none" w:sz="0" w:space="0" w:color="auto"/>
        <w:left w:val="none" w:sz="0" w:space="0" w:color="auto"/>
        <w:bottom w:val="none" w:sz="0" w:space="0" w:color="auto"/>
        <w:right w:val="none" w:sz="0" w:space="0" w:color="auto"/>
      </w:divBdr>
    </w:div>
    <w:div w:id="1726105590">
      <w:bodyDiv w:val="1"/>
      <w:marLeft w:val="0"/>
      <w:marRight w:val="0"/>
      <w:marTop w:val="0"/>
      <w:marBottom w:val="0"/>
      <w:divBdr>
        <w:top w:val="none" w:sz="0" w:space="0" w:color="auto"/>
        <w:left w:val="none" w:sz="0" w:space="0" w:color="auto"/>
        <w:bottom w:val="none" w:sz="0" w:space="0" w:color="auto"/>
        <w:right w:val="none" w:sz="0" w:space="0" w:color="auto"/>
      </w:divBdr>
    </w:div>
    <w:div w:id="1728263843">
      <w:bodyDiv w:val="1"/>
      <w:marLeft w:val="0"/>
      <w:marRight w:val="0"/>
      <w:marTop w:val="0"/>
      <w:marBottom w:val="0"/>
      <w:divBdr>
        <w:top w:val="none" w:sz="0" w:space="0" w:color="auto"/>
        <w:left w:val="none" w:sz="0" w:space="0" w:color="auto"/>
        <w:bottom w:val="none" w:sz="0" w:space="0" w:color="auto"/>
        <w:right w:val="none" w:sz="0" w:space="0" w:color="auto"/>
      </w:divBdr>
    </w:div>
    <w:div w:id="1729108485">
      <w:bodyDiv w:val="1"/>
      <w:marLeft w:val="0"/>
      <w:marRight w:val="0"/>
      <w:marTop w:val="0"/>
      <w:marBottom w:val="0"/>
      <w:divBdr>
        <w:top w:val="none" w:sz="0" w:space="0" w:color="auto"/>
        <w:left w:val="none" w:sz="0" w:space="0" w:color="auto"/>
        <w:bottom w:val="none" w:sz="0" w:space="0" w:color="auto"/>
        <w:right w:val="none" w:sz="0" w:space="0" w:color="auto"/>
      </w:divBdr>
    </w:div>
    <w:div w:id="1729838594">
      <w:bodyDiv w:val="1"/>
      <w:marLeft w:val="0"/>
      <w:marRight w:val="0"/>
      <w:marTop w:val="0"/>
      <w:marBottom w:val="0"/>
      <w:divBdr>
        <w:top w:val="none" w:sz="0" w:space="0" w:color="auto"/>
        <w:left w:val="none" w:sz="0" w:space="0" w:color="auto"/>
        <w:bottom w:val="none" w:sz="0" w:space="0" w:color="auto"/>
        <w:right w:val="none" w:sz="0" w:space="0" w:color="auto"/>
      </w:divBdr>
    </w:div>
    <w:div w:id="1730881834">
      <w:bodyDiv w:val="1"/>
      <w:marLeft w:val="0"/>
      <w:marRight w:val="0"/>
      <w:marTop w:val="0"/>
      <w:marBottom w:val="0"/>
      <w:divBdr>
        <w:top w:val="none" w:sz="0" w:space="0" w:color="auto"/>
        <w:left w:val="none" w:sz="0" w:space="0" w:color="auto"/>
        <w:bottom w:val="none" w:sz="0" w:space="0" w:color="auto"/>
        <w:right w:val="none" w:sz="0" w:space="0" w:color="auto"/>
      </w:divBdr>
    </w:div>
    <w:div w:id="1732658730">
      <w:bodyDiv w:val="1"/>
      <w:marLeft w:val="0"/>
      <w:marRight w:val="0"/>
      <w:marTop w:val="0"/>
      <w:marBottom w:val="0"/>
      <w:divBdr>
        <w:top w:val="none" w:sz="0" w:space="0" w:color="auto"/>
        <w:left w:val="none" w:sz="0" w:space="0" w:color="auto"/>
        <w:bottom w:val="none" w:sz="0" w:space="0" w:color="auto"/>
        <w:right w:val="none" w:sz="0" w:space="0" w:color="auto"/>
      </w:divBdr>
    </w:div>
    <w:div w:id="1733001138">
      <w:bodyDiv w:val="1"/>
      <w:marLeft w:val="0"/>
      <w:marRight w:val="0"/>
      <w:marTop w:val="0"/>
      <w:marBottom w:val="0"/>
      <w:divBdr>
        <w:top w:val="none" w:sz="0" w:space="0" w:color="auto"/>
        <w:left w:val="none" w:sz="0" w:space="0" w:color="auto"/>
        <w:bottom w:val="none" w:sz="0" w:space="0" w:color="auto"/>
        <w:right w:val="none" w:sz="0" w:space="0" w:color="auto"/>
      </w:divBdr>
    </w:div>
    <w:div w:id="1735547708">
      <w:bodyDiv w:val="1"/>
      <w:marLeft w:val="0"/>
      <w:marRight w:val="0"/>
      <w:marTop w:val="0"/>
      <w:marBottom w:val="0"/>
      <w:divBdr>
        <w:top w:val="none" w:sz="0" w:space="0" w:color="auto"/>
        <w:left w:val="none" w:sz="0" w:space="0" w:color="auto"/>
        <w:bottom w:val="none" w:sz="0" w:space="0" w:color="auto"/>
        <w:right w:val="none" w:sz="0" w:space="0" w:color="auto"/>
      </w:divBdr>
    </w:div>
    <w:div w:id="1736660103">
      <w:bodyDiv w:val="1"/>
      <w:marLeft w:val="0"/>
      <w:marRight w:val="0"/>
      <w:marTop w:val="0"/>
      <w:marBottom w:val="0"/>
      <w:divBdr>
        <w:top w:val="none" w:sz="0" w:space="0" w:color="auto"/>
        <w:left w:val="none" w:sz="0" w:space="0" w:color="auto"/>
        <w:bottom w:val="none" w:sz="0" w:space="0" w:color="auto"/>
        <w:right w:val="none" w:sz="0" w:space="0" w:color="auto"/>
      </w:divBdr>
    </w:div>
    <w:div w:id="1737583314">
      <w:bodyDiv w:val="1"/>
      <w:marLeft w:val="0"/>
      <w:marRight w:val="0"/>
      <w:marTop w:val="0"/>
      <w:marBottom w:val="0"/>
      <w:divBdr>
        <w:top w:val="none" w:sz="0" w:space="0" w:color="auto"/>
        <w:left w:val="none" w:sz="0" w:space="0" w:color="auto"/>
        <w:bottom w:val="none" w:sz="0" w:space="0" w:color="auto"/>
        <w:right w:val="none" w:sz="0" w:space="0" w:color="auto"/>
      </w:divBdr>
    </w:div>
    <w:div w:id="1737900548">
      <w:bodyDiv w:val="1"/>
      <w:marLeft w:val="0"/>
      <w:marRight w:val="0"/>
      <w:marTop w:val="0"/>
      <w:marBottom w:val="0"/>
      <w:divBdr>
        <w:top w:val="none" w:sz="0" w:space="0" w:color="auto"/>
        <w:left w:val="none" w:sz="0" w:space="0" w:color="auto"/>
        <w:bottom w:val="none" w:sz="0" w:space="0" w:color="auto"/>
        <w:right w:val="none" w:sz="0" w:space="0" w:color="auto"/>
      </w:divBdr>
    </w:div>
    <w:div w:id="1739358188">
      <w:bodyDiv w:val="1"/>
      <w:marLeft w:val="0"/>
      <w:marRight w:val="0"/>
      <w:marTop w:val="0"/>
      <w:marBottom w:val="0"/>
      <w:divBdr>
        <w:top w:val="none" w:sz="0" w:space="0" w:color="auto"/>
        <w:left w:val="none" w:sz="0" w:space="0" w:color="auto"/>
        <w:bottom w:val="none" w:sz="0" w:space="0" w:color="auto"/>
        <w:right w:val="none" w:sz="0" w:space="0" w:color="auto"/>
      </w:divBdr>
    </w:div>
    <w:div w:id="1742217645">
      <w:bodyDiv w:val="1"/>
      <w:marLeft w:val="0"/>
      <w:marRight w:val="0"/>
      <w:marTop w:val="0"/>
      <w:marBottom w:val="0"/>
      <w:divBdr>
        <w:top w:val="none" w:sz="0" w:space="0" w:color="auto"/>
        <w:left w:val="none" w:sz="0" w:space="0" w:color="auto"/>
        <w:bottom w:val="none" w:sz="0" w:space="0" w:color="auto"/>
        <w:right w:val="none" w:sz="0" w:space="0" w:color="auto"/>
      </w:divBdr>
    </w:div>
    <w:div w:id="1744260630">
      <w:bodyDiv w:val="1"/>
      <w:marLeft w:val="0"/>
      <w:marRight w:val="0"/>
      <w:marTop w:val="0"/>
      <w:marBottom w:val="0"/>
      <w:divBdr>
        <w:top w:val="none" w:sz="0" w:space="0" w:color="auto"/>
        <w:left w:val="none" w:sz="0" w:space="0" w:color="auto"/>
        <w:bottom w:val="none" w:sz="0" w:space="0" w:color="auto"/>
        <w:right w:val="none" w:sz="0" w:space="0" w:color="auto"/>
      </w:divBdr>
    </w:div>
    <w:div w:id="1744447375">
      <w:bodyDiv w:val="1"/>
      <w:marLeft w:val="0"/>
      <w:marRight w:val="0"/>
      <w:marTop w:val="0"/>
      <w:marBottom w:val="0"/>
      <w:divBdr>
        <w:top w:val="none" w:sz="0" w:space="0" w:color="auto"/>
        <w:left w:val="none" w:sz="0" w:space="0" w:color="auto"/>
        <w:bottom w:val="none" w:sz="0" w:space="0" w:color="auto"/>
        <w:right w:val="none" w:sz="0" w:space="0" w:color="auto"/>
      </w:divBdr>
    </w:div>
    <w:div w:id="1746489883">
      <w:bodyDiv w:val="1"/>
      <w:marLeft w:val="0"/>
      <w:marRight w:val="0"/>
      <w:marTop w:val="0"/>
      <w:marBottom w:val="0"/>
      <w:divBdr>
        <w:top w:val="none" w:sz="0" w:space="0" w:color="auto"/>
        <w:left w:val="none" w:sz="0" w:space="0" w:color="auto"/>
        <w:bottom w:val="none" w:sz="0" w:space="0" w:color="auto"/>
        <w:right w:val="none" w:sz="0" w:space="0" w:color="auto"/>
      </w:divBdr>
    </w:div>
    <w:div w:id="1747461114">
      <w:bodyDiv w:val="1"/>
      <w:marLeft w:val="0"/>
      <w:marRight w:val="0"/>
      <w:marTop w:val="0"/>
      <w:marBottom w:val="0"/>
      <w:divBdr>
        <w:top w:val="none" w:sz="0" w:space="0" w:color="auto"/>
        <w:left w:val="none" w:sz="0" w:space="0" w:color="auto"/>
        <w:bottom w:val="none" w:sz="0" w:space="0" w:color="auto"/>
        <w:right w:val="none" w:sz="0" w:space="0" w:color="auto"/>
      </w:divBdr>
    </w:div>
    <w:div w:id="1751081233">
      <w:bodyDiv w:val="1"/>
      <w:marLeft w:val="0"/>
      <w:marRight w:val="0"/>
      <w:marTop w:val="0"/>
      <w:marBottom w:val="0"/>
      <w:divBdr>
        <w:top w:val="none" w:sz="0" w:space="0" w:color="auto"/>
        <w:left w:val="none" w:sz="0" w:space="0" w:color="auto"/>
        <w:bottom w:val="none" w:sz="0" w:space="0" w:color="auto"/>
        <w:right w:val="none" w:sz="0" w:space="0" w:color="auto"/>
      </w:divBdr>
    </w:div>
    <w:div w:id="1751465077">
      <w:bodyDiv w:val="1"/>
      <w:marLeft w:val="0"/>
      <w:marRight w:val="0"/>
      <w:marTop w:val="0"/>
      <w:marBottom w:val="0"/>
      <w:divBdr>
        <w:top w:val="none" w:sz="0" w:space="0" w:color="auto"/>
        <w:left w:val="none" w:sz="0" w:space="0" w:color="auto"/>
        <w:bottom w:val="none" w:sz="0" w:space="0" w:color="auto"/>
        <w:right w:val="none" w:sz="0" w:space="0" w:color="auto"/>
      </w:divBdr>
    </w:div>
    <w:div w:id="1752972604">
      <w:bodyDiv w:val="1"/>
      <w:marLeft w:val="0"/>
      <w:marRight w:val="0"/>
      <w:marTop w:val="0"/>
      <w:marBottom w:val="0"/>
      <w:divBdr>
        <w:top w:val="none" w:sz="0" w:space="0" w:color="auto"/>
        <w:left w:val="none" w:sz="0" w:space="0" w:color="auto"/>
        <w:bottom w:val="none" w:sz="0" w:space="0" w:color="auto"/>
        <w:right w:val="none" w:sz="0" w:space="0" w:color="auto"/>
      </w:divBdr>
    </w:div>
    <w:div w:id="1755782229">
      <w:bodyDiv w:val="1"/>
      <w:marLeft w:val="0"/>
      <w:marRight w:val="0"/>
      <w:marTop w:val="0"/>
      <w:marBottom w:val="0"/>
      <w:divBdr>
        <w:top w:val="none" w:sz="0" w:space="0" w:color="auto"/>
        <w:left w:val="none" w:sz="0" w:space="0" w:color="auto"/>
        <w:bottom w:val="none" w:sz="0" w:space="0" w:color="auto"/>
        <w:right w:val="none" w:sz="0" w:space="0" w:color="auto"/>
      </w:divBdr>
    </w:div>
    <w:div w:id="1757049745">
      <w:bodyDiv w:val="1"/>
      <w:marLeft w:val="0"/>
      <w:marRight w:val="0"/>
      <w:marTop w:val="0"/>
      <w:marBottom w:val="0"/>
      <w:divBdr>
        <w:top w:val="none" w:sz="0" w:space="0" w:color="auto"/>
        <w:left w:val="none" w:sz="0" w:space="0" w:color="auto"/>
        <w:bottom w:val="none" w:sz="0" w:space="0" w:color="auto"/>
        <w:right w:val="none" w:sz="0" w:space="0" w:color="auto"/>
      </w:divBdr>
    </w:div>
    <w:div w:id="1763254738">
      <w:bodyDiv w:val="1"/>
      <w:marLeft w:val="0"/>
      <w:marRight w:val="0"/>
      <w:marTop w:val="0"/>
      <w:marBottom w:val="0"/>
      <w:divBdr>
        <w:top w:val="none" w:sz="0" w:space="0" w:color="auto"/>
        <w:left w:val="none" w:sz="0" w:space="0" w:color="auto"/>
        <w:bottom w:val="none" w:sz="0" w:space="0" w:color="auto"/>
        <w:right w:val="none" w:sz="0" w:space="0" w:color="auto"/>
      </w:divBdr>
    </w:div>
    <w:div w:id="1763523033">
      <w:bodyDiv w:val="1"/>
      <w:marLeft w:val="0"/>
      <w:marRight w:val="0"/>
      <w:marTop w:val="0"/>
      <w:marBottom w:val="0"/>
      <w:divBdr>
        <w:top w:val="none" w:sz="0" w:space="0" w:color="auto"/>
        <w:left w:val="none" w:sz="0" w:space="0" w:color="auto"/>
        <w:bottom w:val="none" w:sz="0" w:space="0" w:color="auto"/>
        <w:right w:val="none" w:sz="0" w:space="0" w:color="auto"/>
      </w:divBdr>
    </w:div>
    <w:div w:id="1763641719">
      <w:bodyDiv w:val="1"/>
      <w:marLeft w:val="0"/>
      <w:marRight w:val="0"/>
      <w:marTop w:val="0"/>
      <w:marBottom w:val="0"/>
      <w:divBdr>
        <w:top w:val="none" w:sz="0" w:space="0" w:color="auto"/>
        <w:left w:val="none" w:sz="0" w:space="0" w:color="auto"/>
        <w:bottom w:val="none" w:sz="0" w:space="0" w:color="auto"/>
        <w:right w:val="none" w:sz="0" w:space="0" w:color="auto"/>
      </w:divBdr>
    </w:div>
    <w:div w:id="1764494437">
      <w:bodyDiv w:val="1"/>
      <w:marLeft w:val="0"/>
      <w:marRight w:val="0"/>
      <w:marTop w:val="0"/>
      <w:marBottom w:val="0"/>
      <w:divBdr>
        <w:top w:val="none" w:sz="0" w:space="0" w:color="auto"/>
        <w:left w:val="none" w:sz="0" w:space="0" w:color="auto"/>
        <w:bottom w:val="none" w:sz="0" w:space="0" w:color="auto"/>
        <w:right w:val="none" w:sz="0" w:space="0" w:color="auto"/>
      </w:divBdr>
    </w:div>
    <w:div w:id="1764954270">
      <w:bodyDiv w:val="1"/>
      <w:marLeft w:val="0"/>
      <w:marRight w:val="0"/>
      <w:marTop w:val="0"/>
      <w:marBottom w:val="0"/>
      <w:divBdr>
        <w:top w:val="none" w:sz="0" w:space="0" w:color="auto"/>
        <w:left w:val="none" w:sz="0" w:space="0" w:color="auto"/>
        <w:bottom w:val="none" w:sz="0" w:space="0" w:color="auto"/>
        <w:right w:val="none" w:sz="0" w:space="0" w:color="auto"/>
      </w:divBdr>
    </w:div>
    <w:div w:id="1768575783">
      <w:bodyDiv w:val="1"/>
      <w:marLeft w:val="0"/>
      <w:marRight w:val="0"/>
      <w:marTop w:val="0"/>
      <w:marBottom w:val="0"/>
      <w:divBdr>
        <w:top w:val="none" w:sz="0" w:space="0" w:color="auto"/>
        <w:left w:val="none" w:sz="0" w:space="0" w:color="auto"/>
        <w:bottom w:val="none" w:sz="0" w:space="0" w:color="auto"/>
        <w:right w:val="none" w:sz="0" w:space="0" w:color="auto"/>
      </w:divBdr>
    </w:div>
    <w:div w:id="1769889343">
      <w:bodyDiv w:val="1"/>
      <w:marLeft w:val="0"/>
      <w:marRight w:val="0"/>
      <w:marTop w:val="0"/>
      <w:marBottom w:val="0"/>
      <w:divBdr>
        <w:top w:val="none" w:sz="0" w:space="0" w:color="auto"/>
        <w:left w:val="none" w:sz="0" w:space="0" w:color="auto"/>
        <w:bottom w:val="none" w:sz="0" w:space="0" w:color="auto"/>
        <w:right w:val="none" w:sz="0" w:space="0" w:color="auto"/>
      </w:divBdr>
    </w:div>
    <w:div w:id="1770739064">
      <w:bodyDiv w:val="1"/>
      <w:marLeft w:val="0"/>
      <w:marRight w:val="0"/>
      <w:marTop w:val="0"/>
      <w:marBottom w:val="0"/>
      <w:divBdr>
        <w:top w:val="none" w:sz="0" w:space="0" w:color="auto"/>
        <w:left w:val="none" w:sz="0" w:space="0" w:color="auto"/>
        <w:bottom w:val="none" w:sz="0" w:space="0" w:color="auto"/>
        <w:right w:val="none" w:sz="0" w:space="0" w:color="auto"/>
      </w:divBdr>
    </w:div>
    <w:div w:id="1770927461">
      <w:bodyDiv w:val="1"/>
      <w:marLeft w:val="0"/>
      <w:marRight w:val="0"/>
      <w:marTop w:val="0"/>
      <w:marBottom w:val="0"/>
      <w:divBdr>
        <w:top w:val="none" w:sz="0" w:space="0" w:color="auto"/>
        <w:left w:val="none" w:sz="0" w:space="0" w:color="auto"/>
        <w:bottom w:val="none" w:sz="0" w:space="0" w:color="auto"/>
        <w:right w:val="none" w:sz="0" w:space="0" w:color="auto"/>
      </w:divBdr>
    </w:div>
    <w:div w:id="1772434440">
      <w:bodyDiv w:val="1"/>
      <w:marLeft w:val="0"/>
      <w:marRight w:val="0"/>
      <w:marTop w:val="0"/>
      <w:marBottom w:val="0"/>
      <w:divBdr>
        <w:top w:val="none" w:sz="0" w:space="0" w:color="auto"/>
        <w:left w:val="none" w:sz="0" w:space="0" w:color="auto"/>
        <w:bottom w:val="none" w:sz="0" w:space="0" w:color="auto"/>
        <w:right w:val="none" w:sz="0" w:space="0" w:color="auto"/>
      </w:divBdr>
    </w:div>
    <w:div w:id="1777141927">
      <w:bodyDiv w:val="1"/>
      <w:marLeft w:val="0"/>
      <w:marRight w:val="0"/>
      <w:marTop w:val="0"/>
      <w:marBottom w:val="0"/>
      <w:divBdr>
        <w:top w:val="none" w:sz="0" w:space="0" w:color="auto"/>
        <w:left w:val="none" w:sz="0" w:space="0" w:color="auto"/>
        <w:bottom w:val="none" w:sz="0" w:space="0" w:color="auto"/>
        <w:right w:val="none" w:sz="0" w:space="0" w:color="auto"/>
      </w:divBdr>
    </w:div>
    <w:div w:id="1778285973">
      <w:bodyDiv w:val="1"/>
      <w:marLeft w:val="0"/>
      <w:marRight w:val="0"/>
      <w:marTop w:val="0"/>
      <w:marBottom w:val="0"/>
      <w:divBdr>
        <w:top w:val="none" w:sz="0" w:space="0" w:color="auto"/>
        <w:left w:val="none" w:sz="0" w:space="0" w:color="auto"/>
        <w:bottom w:val="none" w:sz="0" w:space="0" w:color="auto"/>
        <w:right w:val="none" w:sz="0" w:space="0" w:color="auto"/>
      </w:divBdr>
    </w:div>
    <w:div w:id="1779255465">
      <w:bodyDiv w:val="1"/>
      <w:marLeft w:val="0"/>
      <w:marRight w:val="0"/>
      <w:marTop w:val="0"/>
      <w:marBottom w:val="0"/>
      <w:divBdr>
        <w:top w:val="none" w:sz="0" w:space="0" w:color="auto"/>
        <w:left w:val="none" w:sz="0" w:space="0" w:color="auto"/>
        <w:bottom w:val="none" w:sz="0" w:space="0" w:color="auto"/>
        <w:right w:val="none" w:sz="0" w:space="0" w:color="auto"/>
      </w:divBdr>
    </w:div>
    <w:div w:id="1780418491">
      <w:bodyDiv w:val="1"/>
      <w:marLeft w:val="0"/>
      <w:marRight w:val="0"/>
      <w:marTop w:val="0"/>
      <w:marBottom w:val="0"/>
      <w:divBdr>
        <w:top w:val="none" w:sz="0" w:space="0" w:color="auto"/>
        <w:left w:val="none" w:sz="0" w:space="0" w:color="auto"/>
        <w:bottom w:val="none" w:sz="0" w:space="0" w:color="auto"/>
        <w:right w:val="none" w:sz="0" w:space="0" w:color="auto"/>
      </w:divBdr>
    </w:div>
    <w:div w:id="1783039647">
      <w:bodyDiv w:val="1"/>
      <w:marLeft w:val="0"/>
      <w:marRight w:val="0"/>
      <w:marTop w:val="0"/>
      <w:marBottom w:val="0"/>
      <w:divBdr>
        <w:top w:val="none" w:sz="0" w:space="0" w:color="auto"/>
        <w:left w:val="none" w:sz="0" w:space="0" w:color="auto"/>
        <w:bottom w:val="none" w:sz="0" w:space="0" w:color="auto"/>
        <w:right w:val="none" w:sz="0" w:space="0" w:color="auto"/>
      </w:divBdr>
    </w:div>
    <w:div w:id="1783456141">
      <w:bodyDiv w:val="1"/>
      <w:marLeft w:val="0"/>
      <w:marRight w:val="0"/>
      <w:marTop w:val="0"/>
      <w:marBottom w:val="0"/>
      <w:divBdr>
        <w:top w:val="none" w:sz="0" w:space="0" w:color="auto"/>
        <w:left w:val="none" w:sz="0" w:space="0" w:color="auto"/>
        <w:bottom w:val="none" w:sz="0" w:space="0" w:color="auto"/>
        <w:right w:val="none" w:sz="0" w:space="0" w:color="auto"/>
      </w:divBdr>
    </w:div>
    <w:div w:id="1783643361">
      <w:bodyDiv w:val="1"/>
      <w:marLeft w:val="0"/>
      <w:marRight w:val="0"/>
      <w:marTop w:val="0"/>
      <w:marBottom w:val="0"/>
      <w:divBdr>
        <w:top w:val="none" w:sz="0" w:space="0" w:color="auto"/>
        <w:left w:val="none" w:sz="0" w:space="0" w:color="auto"/>
        <w:bottom w:val="none" w:sz="0" w:space="0" w:color="auto"/>
        <w:right w:val="none" w:sz="0" w:space="0" w:color="auto"/>
      </w:divBdr>
    </w:div>
    <w:div w:id="1784882092">
      <w:bodyDiv w:val="1"/>
      <w:marLeft w:val="0"/>
      <w:marRight w:val="0"/>
      <w:marTop w:val="0"/>
      <w:marBottom w:val="0"/>
      <w:divBdr>
        <w:top w:val="none" w:sz="0" w:space="0" w:color="auto"/>
        <w:left w:val="none" w:sz="0" w:space="0" w:color="auto"/>
        <w:bottom w:val="none" w:sz="0" w:space="0" w:color="auto"/>
        <w:right w:val="none" w:sz="0" w:space="0" w:color="auto"/>
      </w:divBdr>
    </w:div>
    <w:div w:id="1785540680">
      <w:bodyDiv w:val="1"/>
      <w:marLeft w:val="0"/>
      <w:marRight w:val="0"/>
      <w:marTop w:val="0"/>
      <w:marBottom w:val="0"/>
      <w:divBdr>
        <w:top w:val="none" w:sz="0" w:space="0" w:color="auto"/>
        <w:left w:val="none" w:sz="0" w:space="0" w:color="auto"/>
        <w:bottom w:val="none" w:sz="0" w:space="0" w:color="auto"/>
        <w:right w:val="none" w:sz="0" w:space="0" w:color="auto"/>
      </w:divBdr>
    </w:div>
    <w:div w:id="1785685312">
      <w:bodyDiv w:val="1"/>
      <w:marLeft w:val="0"/>
      <w:marRight w:val="0"/>
      <w:marTop w:val="0"/>
      <w:marBottom w:val="0"/>
      <w:divBdr>
        <w:top w:val="none" w:sz="0" w:space="0" w:color="auto"/>
        <w:left w:val="none" w:sz="0" w:space="0" w:color="auto"/>
        <w:bottom w:val="none" w:sz="0" w:space="0" w:color="auto"/>
        <w:right w:val="none" w:sz="0" w:space="0" w:color="auto"/>
      </w:divBdr>
    </w:div>
    <w:div w:id="1788161635">
      <w:bodyDiv w:val="1"/>
      <w:marLeft w:val="0"/>
      <w:marRight w:val="0"/>
      <w:marTop w:val="0"/>
      <w:marBottom w:val="0"/>
      <w:divBdr>
        <w:top w:val="none" w:sz="0" w:space="0" w:color="auto"/>
        <w:left w:val="none" w:sz="0" w:space="0" w:color="auto"/>
        <w:bottom w:val="none" w:sz="0" w:space="0" w:color="auto"/>
        <w:right w:val="none" w:sz="0" w:space="0" w:color="auto"/>
      </w:divBdr>
    </w:div>
    <w:div w:id="1789426285">
      <w:bodyDiv w:val="1"/>
      <w:marLeft w:val="0"/>
      <w:marRight w:val="0"/>
      <w:marTop w:val="0"/>
      <w:marBottom w:val="0"/>
      <w:divBdr>
        <w:top w:val="none" w:sz="0" w:space="0" w:color="auto"/>
        <w:left w:val="none" w:sz="0" w:space="0" w:color="auto"/>
        <w:bottom w:val="none" w:sz="0" w:space="0" w:color="auto"/>
        <w:right w:val="none" w:sz="0" w:space="0" w:color="auto"/>
      </w:divBdr>
    </w:div>
    <w:div w:id="1790200351">
      <w:bodyDiv w:val="1"/>
      <w:marLeft w:val="0"/>
      <w:marRight w:val="0"/>
      <w:marTop w:val="0"/>
      <w:marBottom w:val="0"/>
      <w:divBdr>
        <w:top w:val="none" w:sz="0" w:space="0" w:color="auto"/>
        <w:left w:val="none" w:sz="0" w:space="0" w:color="auto"/>
        <w:bottom w:val="none" w:sz="0" w:space="0" w:color="auto"/>
        <w:right w:val="none" w:sz="0" w:space="0" w:color="auto"/>
      </w:divBdr>
    </w:div>
    <w:div w:id="1790969225">
      <w:bodyDiv w:val="1"/>
      <w:marLeft w:val="0"/>
      <w:marRight w:val="0"/>
      <w:marTop w:val="0"/>
      <w:marBottom w:val="0"/>
      <w:divBdr>
        <w:top w:val="none" w:sz="0" w:space="0" w:color="auto"/>
        <w:left w:val="none" w:sz="0" w:space="0" w:color="auto"/>
        <w:bottom w:val="none" w:sz="0" w:space="0" w:color="auto"/>
        <w:right w:val="none" w:sz="0" w:space="0" w:color="auto"/>
      </w:divBdr>
    </w:div>
    <w:div w:id="1795171676">
      <w:bodyDiv w:val="1"/>
      <w:marLeft w:val="0"/>
      <w:marRight w:val="0"/>
      <w:marTop w:val="0"/>
      <w:marBottom w:val="0"/>
      <w:divBdr>
        <w:top w:val="none" w:sz="0" w:space="0" w:color="auto"/>
        <w:left w:val="none" w:sz="0" w:space="0" w:color="auto"/>
        <w:bottom w:val="none" w:sz="0" w:space="0" w:color="auto"/>
        <w:right w:val="none" w:sz="0" w:space="0" w:color="auto"/>
      </w:divBdr>
    </w:div>
    <w:div w:id="1795322880">
      <w:bodyDiv w:val="1"/>
      <w:marLeft w:val="0"/>
      <w:marRight w:val="0"/>
      <w:marTop w:val="0"/>
      <w:marBottom w:val="0"/>
      <w:divBdr>
        <w:top w:val="none" w:sz="0" w:space="0" w:color="auto"/>
        <w:left w:val="none" w:sz="0" w:space="0" w:color="auto"/>
        <w:bottom w:val="none" w:sz="0" w:space="0" w:color="auto"/>
        <w:right w:val="none" w:sz="0" w:space="0" w:color="auto"/>
      </w:divBdr>
    </w:div>
    <w:div w:id="1795365528">
      <w:bodyDiv w:val="1"/>
      <w:marLeft w:val="0"/>
      <w:marRight w:val="0"/>
      <w:marTop w:val="0"/>
      <w:marBottom w:val="0"/>
      <w:divBdr>
        <w:top w:val="none" w:sz="0" w:space="0" w:color="auto"/>
        <w:left w:val="none" w:sz="0" w:space="0" w:color="auto"/>
        <w:bottom w:val="none" w:sz="0" w:space="0" w:color="auto"/>
        <w:right w:val="none" w:sz="0" w:space="0" w:color="auto"/>
      </w:divBdr>
    </w:div>
    <w:div w:id="1795441817">
      <w:bodyDiv w:val="1"/>
      <w:marLeft w:val="0"/>
      <w:marRight w:val="0"/>
      <w:marTop w:val="0"/>
      <w:marBottom w:val="0"/>
      <w:divBdr>
        <w:top w:val="none" w:sz="0" w:space="0" w:color="auto"/>
        <w:left w:val="none" w:sz="0" w:space="0" w:color="auto"/>
        <w:bottom w:val="none" w:sz="0" w:space="0" w:color="auto"/>
        <w:right w:val="none" w:sz="0" w:space="0" w:color="auto"/>
      </w:divBdr>
    </w:div>
    <w:div w:id="1796632450">
      <w:bodyDiv w:val="1"/>
      <w:marLeft w:val="0"/>
      <w:marRight w:val="0"/>
      <w:marTop w:val="0"/>
      <w:marBottom w:val="0"/>
      <w:divBdr>
        <w:top w:val="none" w:sz="0" w:space="0" w:color="auto"/>
        <w:left w:val="none" w:sz="0" w:space="0" w:color="auto"/>
        <w:bottom w:val="none" w:sz="0" w:space="0" w:color="auto"/>
        <w:right w:val="none" w:sz="0" w:space="0" w:color="auto"/>
      </w:divBdr>
    </w:div>
    <w:div w:id="1797412571">
      <w:bodyDiv w:val="1"/>
      <w:marLeft w:val="0"/>
      <w:marRight w:val="0"/>
      <w:marTop w:val="0"/>
      <w:marBottom w:val="0"/>
      <w:divBdr>
        <w:top w:val="none" w:sz="0" w:space="0" w:color="auto"/>
        <w:left w:val="none" w:sz="0" w:space="0" w:color="auto"/>
        <w:bottom w:val="none" w:sz="0" w:space="0" w:color="auto"/>
        <w:right w:val="none" w:sz="0" w:space="0" w:color="auto"/>
      </w:divBdr>
    </w:div>
    <w:div w:id="1797528377">
      <w:bodyDiv w:val="1"/>
      <w:marLeft w:val="0"/>
      <w:marRight w:val="0"/>
      <w:marTop w:val="0"/>
      <w:marBottom w:val="0"/>
      <w:divBdr>
        <w:top w:val="none" w:sz="0" w:space="0" w:color="auto"/>
        <w:left w:val="none" w:sz="0" w:space="0" w:color="auto"/>
        <w:bottom w:val="none" w:sz="0" w:space="0" w:color="auto"/>
        <w:right w:val="none" w:sz="0" w:space="0" w:color="auto"/>
      </w:divBdr>
    </w:div>
    <w:div w:id="1797718119">
      <w:bodyDiv w:val="1"/>
      <w:marLeft w:val="0"/>
      <w:marRight w:val="0"/>
      <w:marTop w:val="0"/>
      <w:marBottom w:val="0"/>
      <w:divBdr>
        <w:top w:val="none" w:sz="0" w:space="0" w:color="auto"/>
        <w:left w:val="none" w:sz="0" w:space="0" w:color="auto"/>
        <w:bottom w:val="none" w:sz="0" w:space="0" w:color="auto"/>
        <w:right w:val="none" w:sz="0" w:space="0" w:color="auto"/>
      </w:divBdr>
    </w:div>
    <w:div w:id="1799227788">
      <w:bodyDiv w:val="1"/>
      <w:marLeft w:val="0"/>
      <w:marRight w:val="0"/>
      <w:marTop w:val="0"/>
      <w:marBottom w:val="0"/>
      <w:divBdr>
        <w:top w:val="none" w:sz="0" w:space="0" w:color="auto"/>
        <w:left w:val="none" w:sz="0" w:space="0" w:color="auto"/>
        <w:bottom w:val="none" w:sz="0" w:space="0" w:color="auto"/>
        <w:right w:val="none" w:sz="0" w:space="0" w:color="auto"/>
      </w:divBdr>
    </w:div>
    <w:div w:id="1800102848">
      <w:bodyDiv w:val="1"/>
      <w:marLeft w:val="0"/>
      <w:marRight w:val="0"/>
      <w:marTop w:val="0"/>
      <w:marBottom w:val="0"/>
      <w:divBdr>
        <w:top w:val="none" w:sz="0" w:space="0" w:color="auto"/>
        <w:left w:val="none" w:sz="0" w:space="0" w:color="auto"/>
        <w:bottom w:val="none" w:sz="0" w:space="0" w:color="auto"/>
        <w:right w:val="none" w:sz="0" w:space="0" w:color="auto"/>
      </w:divBdr>
    </w:div>
    <w:div w:id="1804805966">
      <w:bodyDiv w:val="1"/>
      <w:marLeft w:val="0"/>
      <w:marRight w:val="0"/>
      <w:marTop w:val="0"/>
      <w:marBottom w:val="0"/>
      <w:divBdr>
        <w:top w:val="none" w:sz="0" w:space="0" w:color="auto"/>
        <w:left w:val="none" w:sz="0" w:space="0" w:color="auto"/>
        <w:bottom w:val="none" w:sz="0" w:space="0" w:color="auto"/>
        <w:right w:val="none" w:sz="0" w:space="0" w:color="auto"/>
      </w:divBdr>
    </w:div>
    <w:div w:id="1806048834">
      <w:bodyDiv w:val="1"/>
      <w:marLeft w:val="0"/>
      <w:marRight w:val="0"/>
      <w:marTop w:val="0"/>
      <w:marBottom w:val="0"/>
      <w:divBdr>
        <w:top w:val="none" w:sz="0" w:space="0" w:color="auto"/>
        <w:left w:val="none" w:sz="0" w:space="0" w:color="auto"/>
        <w:bottom w:val="none" w:sz="0" w:space="0" w:color="auto"/>
        <w:right w:val="none" w:sz="0" w:space="0" w:color="auto"/>
      </w:divBdr>
    </w:div>
    <w:div w:id="1809930481">
      <w:bodyDiv w:val="1"/>
      <w:marLeft w:val="0"/>
      <w:marRight w:val="0"/>
      <w:marTop w:val="0"/>
      <w:marBottom w:val="0"/>
      <w:divBdr>
        <w:top w:val="none" w:sz="0" w:space="0" w:color="auto"/>
        <w:left w:val="none" w:sz="0" w:space="0" w:color="auto"/>
        <w:bottom w:val="none" w:sz="0" w:space="0" w:color="auto"/>
        <w:right w:val="none" w:sz="0" w:space="0" w:color="auto"/>
      </w:divBdr>
    </w:div>
    <w:div w:id="1812746928">
      <w:bodyDiv w:val="1"/>
      <w:marLeft w:val="0"/>
      <w:marRight w:val="0"/>
      <w:marTop w:val="0"/>
      <w:marBottom w:val="0"/>
      <w:divBdr>
        <w:top w:val="none" w:sz="0" w:space="0" w:color="auto"/>
        <w:left w:val="none" w:sz="0" w:space="0" w:color="auto"/>
        <w:bottom w:val="none" w:sz="0" w:space="0" w:color="auto"/>
        <w:right w:val="none" w:sz="0" w:space="0" w:color="auto"/>
      </w:divBdr>
    </w:div>
    <w:div w:id="1813987763">
      <w:bodyDiv w:val="1"/>
      <w:marLeft w:val="0"/>
      <w:marRight w:val="0"/>
      <w:marTop w:val="0"/>
      <w:marBottom w:val="0"/>
      <w:divBdr>
        <w:top w:val="none" w:sz="0" w:space="0" w:color="auto"/>
        <w:left w:val="none" w:sz="0" w:space="0" w:color="auto"/>
        <w:bottom w:val="none" w:sz="0" w:space="0" w:color="auto"/>
        <w:right w:val="none" w:sz="0" w:space="0" w:color="auto"/>
      </w:divBdr>
    </w:div>
    <w:div w:id="1815371156">
      <w:bodyDiv w:val="1"/>
      <w:marLeft w:val="0"/>
      <w:marRight w:val="0"/>
      <w:marTop w:val="0"/>
      <w:marBottom w:val="0"/>
      <w:divBdr>
        <w:top w:val="none" w:sz="0" w:space="0" w:color="auto"/>
        <w:left w:val="none" w:sz="0" w:space="0" w:color="auto"/>
        <w:bottom w:val="none" w:sz="0" w:space="0" w:color="auto"/>
        <w:right w:val="none" w:sz="0" w:space="0" w:color="auto"/>
      </w:divBdr>
    </w:div>
    <w:div w:id="1815486893">
      <w:bodyDiv w:val="1"/>
      <w:marLeft w:val="0"/>
      <w:marRight w:val="0"/>
      <w:marTop w:val="0"/>
      <w:marBottom w:val="0"/>
      <w:divBdr>
        <w:top w:val="none" w:sz="0" w:space="0" w:color="auto"/>
        <w:left w:val="none" w:sz="0" w:space="0" w:color="auto"/>
        <w:bottom w:val="none" w:sz="0" w:space="0" w:color="auto"/>
        <w:right w:val="none" w:sz="0" w:space="0" w:color="auto"/>
      </w:divBdr>
    </w:div>
    <w:div w:id="1820227617">
      <w:bodyDiv w:val="1"/>
      <w:marLeft w:val="0"/>
      <w:marRight w:val="0"/>
      <w:marTop w:val="0"/>
      <w:marBottom w:val="0"/>
      <w:divBdr>
        <w:top w:val="none" w:sz="0" w:space="0" w:color="auto"/>
        <w:left w:val="none" w:sz="0" w:space="0" w:color="auto"/>
        <w:bottom w:val="none" w:sz="0" w:space="0" w:color="auto"/>
        <w:right w:val="none" w:sz="0" w:space="0" w:color="auto"/>
      </w:divBdr>
    </w:div>
    <w:div w:id="1822766119">
      <w:bodyDiv w:val="1"/>
      <w:marLeft w:val="0"/>
      <w:marRight w:val="0"/>
      <w:marTop w:val="0"/>
      <w:marBottom w:val="0"/>
      <w:divBdr>
        <w:top w:val="none" w:sz="0" w:space="0" w:color="auto"/>
        <w:left w:val="none" w:sz="0" w:space="0" w:color="auto"/>
        <w:bottom w:val="none" w:sz="0" w:space="0" w:color="auto"/>
        <w:right w:val="none" w:sz="0" w:space="0" w:color="auto"/>
      </w:divBdr>
    </w:div>
    <w:div w:id="1822962037">
      <w:bodyDiv w:val="1"/>
      <w:marLeft w:val="0"/>
      <w:marRight w:val="0"/>
      <w:marTop w:val="0"/>
      <w:marBottom w:val="0"/>
      <w:divBdr>
        <w:top w:val="none" w:sz="0" w:space="0" w:color="auto"/>
        <w:left w:val="none" w:sz="0" w:space="0" w:color="auto"/>
        <w:bottom w:val="none" w:sz="0" w:space="0" w:color="auto"/>
        <w:right w:val="none" w:sz="0" w:space="0" w:color="auto"/>
      </w:divBdr>
    </w:div>
    <w:div w:id="1823888160">
      <w:bodyDiv w:val="1"/>
      <w:marLeft w:val="0"/>
      <w:marRight w:val="0"/>
      <w:marTop w:val="0"/>
      <w:marBottom w:val="0"/>
      <w:divBdr>
        <w:top w:val="none" w:sz="0" w:space="0" w:color="auto"/>
        <w:left w:val="none" w:sz="0" w:space="0" w:color="auto"/>
        <w:bottom w:val="none" w:sz="0" w:space="0" w:color="auto"/>
        <w:right w:val="none" w:sz="0" w:space="0" w:color="auto"/>
      </w:divBdr>
    </w:div>
    <w:div w:id="1825195409">
      <w:bodyDiv w:val="1"/>
      <w:marLeft w:val="0"/>
      <w:marRight w:val="0"/>
      <w:marTop w:val="0"/>
      <w:marBottom w:val="0"/>
      <w:divBdr>
        <w:top w:val="none" w:sz="0" w:space="0" w:color="auto"/>
        <w:left w:val="none" w:sz="0" w:space="0" w:color="auto"/>
        <w:bottom w:val="none" w:sz="0" w:space="0" w:color="auto"/>
        <w:right w:val="none" w:sz="0" w:space="0" w:color="auto"/>
      </w:divBdr>
    </w:div>
    <w:div w:id="1825662275">
      <w:bodyDiv w:val="1"/>
      <w:marLeft w:val="0"/>
      <w:marRight w:val="0"/>
      <w:marTop w:val="0"/>
      <w:marBottom w:val="0"/>
      <w:divBdr>
        <w:top w:val="none" w:sz="0" w:space="0" w:color="auto"/>
        <w:left w:val="none" w:sz="0" w:space="0" w:color="auto"/>
        <w:bottom w:val="none" w:sz="0" w:space="0" w:color="auto"/>
        <w:right w:val="none" w:sz="0" w:space="0" w:color="auto"/>
      </w:divBdr>
    </w:div>
    <w:div w:id="1825779066">
      <w:bodyDiv w:val="1"/>
      <w:marLeft w:val="0"/>
      <w:marRight w:val="0"/>
      <w:marTop w:val="0"/>
      <w:marBottom w:val="0"/>
      <w:divBdr>
        <w:top w:val="none" w:sz="0" w:space="0" w:color="auto"/>
        <w:left w:val="none" w:sz="0" w:space="0" w:color="auto"/>
        <w:bottom w:val="none" w:sz="0" w:space="0" w:color="auto"/>
        <w:right w:val="none" w:sz="0" w:space="0" w:color="auto"/>
      </w:divBdr>
    </w:div>
    <w:div w:id="1826237340">
      <w:bodyDiv w:val="1"/>
      <w:marLeft w:val="0"/>
      <w:marRight w:val="0"/>
      <w:marTop w:val="0"/>
      <w:marBottom w:val="0"/>
      <w:divBdr>
        <w:top w:val="none" w:sz="0" w:space="0" w:color="auto"/>
        <w:left w:val="none" w:sz="0" w:space="0" w:color="auto"/>
        <w:bottom w:val="none" w:sz="0" w:space="0" w:color="auto"/>
        <w:right w:val="none" w:sz="0" w:space="0" w:color="auto"/>
      </w:divBdr>
    </w:div>
    <w:div w:id="1826388734">
      <w:bodyDiv w:val="1"/>
      <w:marLeft w:val="0"/>
      <w:marRight w:val="0"/>
      <w:marTop w:val="0"/>
      <w:marBottom w:val="0"/>
      <w:divBdr>
        <w:top w:val="none" w:sz="0" w:space="0" w:color="auto"/>
        <w:left w:val="none" w:sz="0" w:space="0" w:color="auto"/>
        <w:bottom w:val="none" w:sz="0" w:space="0" w:color="auto"/>
        <w:right w:val="none" w:sz="0" w:space="0" w:color="auto"/>
      </w:divBdr>
    </w:div>
    <w:div w:id="1826774404">
      <w:bodyDiv w:val="1"/>
      <w:marLeft w:val="0"/>
      <w:marRight w:val="0"/>
      <w:marTop w:val="0"/>
      <w:marBottom w:val="0"/>
      <w:divBdr>
        <w:top w:val="none" w:sz="0" w:space="0" w:color="auto"/>
        <w:left w:val="none" w:sz="0" w:space="0" w:color="auto"/>
        <w:bottom w:val="none" w:sz="0" w:space="0" w:color="auto"/>
        <w:right w:val="none" w:sz="0" w:space="0" w:color="auto"/>
      </w:divBdr>
    </w:div>
    <w:div w:id="1828015967">
      <w:bodyDiv w:val="1"/>
      <w:marLeft w:val="0"/>
      <w:marRight w:val="0"/>
      <w:marTop w:val="0"/>
      <w:marBottom w:val="0"/>
      <w:divBdr>
        <w:top w:val="none" w:sz="0" w:space="0" w:color="auto"/>
        <w:left w:val="none" w:sz="0" w:space="0" w:color="auto"/>
        <w:bottom w:val="none" w:sz="0" w:space="0" w:color="auto"/>
        <w:right w:val="none" w:sz="0" w:space="0" w:color="auto"/>
      </w:divBdr>
    </w:div>
    <w:div w:id="1828402793">
      <w:bodyDiv w:val="1"/>
      <w:marLeft w:val="0"/>
      <w:marRight w:val="0"/>
      <w:marTop w:val="0"/>
      <w:marBottom w:val="0"/>
      <w:divBdr>
        <w:top w:val="none" w:sz="0" w:space="0" w:color="auto"/>
        <w:left w:val="none" w:sz="0" w:space="0" w:color="auto"/>
        <w:bottom w:val="none" w:sz="0" w:space="0" w:color="auto"/>
        <w:right w:val="none" w:sz="0" w:space="0" w:color="auto"/>
      </w:divBdr>
    </w:div>
    <w:div w:id="1829855550">
      <w:bodyDiv w:val="1"/>
      <w:marLeft w:val="0"/>
      <w:marRight w:val="0"/>
      <w:marTop w:val="0"/>
      <w:marBottom w:val="0"/>
      <w:divBdr>
        <w:top w:val="none" w:sz="0" w:space="0" w:color="auto"/>
        <w:left w:val="none" w:sz="0" w:space="0" w:color="auto"/>
        <w:bottom w:val="none" w:sz="0" w:space="0" w:color="auto"/>
        <w:right w:val="none" w:sz="0" w:space="0" w:color="auto"/>
      </w:divBdr>
    </w:div>
    <w:div w:id="1834638755">
      <w:bodyDiv w:val="1"/>
      <w:marLeft w:val="0"/>
      <w:marRight w:val="0"/>
      <w:marTop w:val="0"/>
      <w:marBottom w:val="0"/>
      <w:divBdr>
        <w:top w:val="none" w:sz="0" w:space="0" w:color="auto"/>
        <w:left w:val="none" w:sz="0" w:space="0" w:color="auto"/>
        <w:bottom w:val="none" w:sz="0" w:space="0" w:color="auto"/>
        <w:right w:val="none" w:sz="0" w:space="0" w:color="auto"/>
      </w:divBdr>
    </w:div>
    <w:div w:id="1841042880">
      <w:bodyDiv w:val="1"/>
      <w:marLeft w:val="0"/>
      <w:marRight w:val="0"/>
      <w:marTop w:val="0"/>
      <w:marBottom w:val="0"/>
      <w:divBdr>
        <w:top w:val="none" w:sz="0" w:space="0" w:color="auto"/>
        <w:left w:val="none" w:sz="0" w:space="0" w:color="auto"/>
        <w:bottom w:val="none" w:sz="0" w:space="0" w:color="auto"/>
        <w:right w:val="none" w:sz="0" w:space="0" w:color="auto"/>
      </w:divBdr>
    </w:div>
    <w:div w:id="1841197130">
      <w:bodyDiv w:val="1"/>
      <w:marLeft w:val="0"/>
      <w:marRight w:val="0"/>
      <w:marTop w:val="0"/>
      <w:marBottom w:val="0"/>
      <w:divBdr>
        <w:top w:val="none" w:sz="0" w:space="0" w:color="auto"/>
        <w:left w:val="none" w:sz="0" w:space="0" w:color="auto"/>
        <w:bottom w:val="none" w:sz="0" w:space="0" w:color="auto"/>
        <w:right w:val="none" w:sz="0" w:space="0" w:color="auto"/>
      </w:divBdr>
    </w:div>
    <w:div w:id="1842045569">
      <w:bodyDiv w:val="1"/>
      <w:marLeft w:val="0"/>
      <w:marRight w:val="0"/>
      <w:marTop w:val="0"/>
      <w:marBottom w:val="0"/>
      <w:divBdr>
        <w:top w:val="none" w:sz="0" w:space="0" w:color="auto"/>
        <w:left w:val="none" w:sz="0" w:space="0" w:color="auto"/>
        <w:bottom w:val="none" w:sz="0" w:space="0" w:color="auto"/>
        <w:right w:val="none" w:sz="0" w:space="0" w:color="auto"/>
      </w:divBdr>
    </w:div>
    <w:div w:id="1843429042">
      <w:bodyDiv w:val="1"/>
      <w:marLeft w:val="0"/>
      <w:marRight w:val="0"/>
      <w:marTop w:val="0"/>
      <w:marBottom w:val="0"/>
      <w:divBdr>
        <w:top w:val="none" w:sz="0" w:space="0" w:color="auto"/>
        <w:left w:val="none" w:sz="0" w:space="0" w:color="auto"/>
        <w:bottom w:val="none" w:sz="0" w:space="0" w:color="auto"/>
        <w:right w:val="none" w:sz="0" w:space="0" w:color="auto"/>
      </w:divBdr>
    </w:div>
    <w:div w:id="1843932827">
      <w:bodyDiv w:val="1"/>
      <w:marLeft w:val="0"/>
      <w:marRight w:val="0"/>
      <w:marTop w:val="0"/>
      <w:marBottom w:val="0"/>
      <w:divBdr>
        <w:top w:val="none" w:sz="0" w:space="0" w:color="auto"/>
        <w:left w:val="none" w:sz="0" w:space="0" w:color="auto"/>
        <w:bottom w:val="none" w:sz="0" w:space="0" w:color="auto"/>
        <w:right w:val="none" w:sz="0" w:space="0" w:color="auto"/>
      </w:divBdr>
    </w:div>
    <w:div w:id="1846433814">
      <w:bodyDiv w:val="1"/>
      <w:marLeft w:val="0"/>
      <w:marRight w:val="0"/>
      <w:marTop w:val="0"/>
      <w:marBottom w:val="0"/>
      <w:divBdr>
        <w:top w:val="none" w:sz="0" w:space="0" w:color="auto"/>
        <w:left w:val="none" w:sz="0" w:space="0" w:color="auto"/>
        <w:bottom w:val="none" w:sz="0" w:space="0" w:color="auto"/>
        <w:right w:val="none" w:sz="0" w:space="0" w:color="auto"/>
      </w:divBdr>
    </w:div>
    <w:div w:id="1847553192">
      <w:bodyDiv w:val="1"/>
      <w:marLeft w:val="0"/>
      <w:marRight w:val="0"/>
      <w:marTop w:val="0"/>
      <w:marBottom w:val="0"/>
      <w:divBdr>
        <w:top w:val="none" w:sz="0" w:space="0" w:color="auto"/>
        <w:left w:val="none" w:sz="0" w:space="0" w:color="auto"/>
        <w:bottom w:val="none" w:sz="0" w:space="0" w:color="auto"/>
        <w:right w:val="none" w:sz="0" w:space="0" w:color="auto"/>
      </w:divBdr>
    </w:div>
    <w:div w:id="1847596949">
      <w:bodyDiv w:val="1"/>
      <w:marLeft w:val="0"/>
      <w:marRight w:val="0"/>
      <w:marTop w:val="0"/>
      <w:marBottom w:val="0"/>
      <w:divBdr>
        <w:top w:val="none" w:sz="0" w:space="0" w:color="auto"/>
        <w:left w:val="none" w:sz="0" w:space="0" w:color="auto"/>
        <w:bottom w:val="none" w:sz="0" w:space="0" w:color="auto"/>
        <w:right w:val="none" w:sz="0" w:space="0" w:color="auto"/>
      </w:divBdr>
    </w:div>
    <w:div w:id="1847790877">
      <w:bodyDiv w:val="1"/>
      <w:marLeft w:val="0"/>
      <w:marRight w:val="0"/>
      <w:marTop w:val="0"/>
      <w:marBottom w:val="0"/>
      <w:divBdr>
        <w:top w:val="none" w:sz="0" w:space="0" w:color="auto"/>
        <w:left w:val="none" w:sz="0" w:space="0" w:color="auto"/>
        <w:bottom w:val="none" w:sz="0" w:space="0" w:color="auto"/>
        <w:right w:val="none" w:sz="0" w:space="0" w:color="auto"/>
      </w:divBdr>
    </w:div>
    <w:div w:id="1847934437">
      <w:bodyDiv w:val="1"/>
      <w:marLeft w:val="0"/>
      <w:marRight w:val="0"/>
      <w:marTop w:val="0"/>
      <w:marBottom w:val="0"/>
      <w:divBdr>
        <w:top w:val="none" w:sz="0" w:space="0" w:color="auto"/>
        <w:left w:val="none" w:sz="0" w:space="0" w:color="auto"/>
        <w:bottom w:val="none" w:sz="0" w:space="0" w:color="auto"/>
        <w:right w:val="none" w:sz="0" w:space="0" w:color="auto"/>
      </w:divBdr>
    </w:div>
    <w:div w:id="1848131326">
      <w:bodyDiv w:val="1"/>
      <w:marLeft w:val="0"/>
      <w:marRight w:val="0"/>
      <w:marTop w:val="0"/>
      <w:marBottom w:val="0"/>
      <w:divBdr>
        <w:top w:val="none" w:sz="0" w:space="0" w:color="auto"/>
        <w:left w:val="none" w:sz="0" w:space="0" w:color="auto"/>
        <w:bottom w:val="none" w:sz="0" w:space="0" w:color="auto"/>
        <w:right w:val="none" w:sz="0" w:space="0" w:color="auto"/>
      </w:divBdr>
    </w:div>
    <w:div w:id="1851798816">
      <w:bodyDiv w:val="1"/>
      <w:marLeft w:val="0"/>
      <w:marRight w:val="0"/>
      <w:marTop w:val="0"/>
      <w:marBottom w:val="0"/>
      <w:divBdr>
        <w:top w:val="none" w:sz="0" w:space="0" w:color="auto"/>
        <w:left w:val="none" w:sz="0" w:space="0" w:color="auto"/>
        <w:bottom w:val="none" w:sz="0" w:space="0" w:color="auto"/>
        <w:right w:val="none" w:sz="0" w:space="0" w:color="auto"/>
      </w:divBdr>
    </w:div>
    <w:div w:id="1852984092">
      <w:bodyDiv w:val="1"/>
      <w:marLeft w:val="0"/>
      <w:marRight w:val="0"/>
      <w:marTop w:val="0"/>
      <w:marBottom w:val="0"/>
      <w:divBdr>
        <w:top w:val="none" w:sz="0" w:space="0" w:color="auto"/>
        <w:left w:val="none" w:sz="0" w:space="0" w:color="auto"/>
        <w:bottom w:val="none" w:sz="0" w:space="0" w:color="auto"/>
        <w:right w:val="none" w:sz="0" w:space="0" w:color="auto"/>
      </w:divBdr>
    </w:div>
    <w:div w:id="1852986246">
      <w:bodyDiv w:val="1"/>
      <w:marLeft w:val="0"/>
      <w:marRight w:val="0"/>
      <w:marTop w:val="0"/>
      <w:marBottom w:val="0"/>
      <w:divBdr>
        <w:top w:val="none" w:sz="0" w:space="0" w:color="auto"/>
        <w:left w:val="none" w:sz="0" w:space="0" w:color="auto"/>
        <w:bottom w:val="none" w:sz="0" w:space="0" w:color="auto"/>
        <w:right w:val="none" w:sz="0" w:space="0" w:color="auto"/>
      </w:divBdr>
    </w:div>
    <w:div w:id="1857965956">
      <w:bodyDiv w:val="1"/>
      <w:marLeft w:val="0"/>
      <w:marRight w:val="0"/>
      <w:marTop w:val="0"/>
      <w:marBottom w:val="0"/>
      <w:divBdr>
        <w:top w:val="none" w:sz="0" w:space="0" w:color="auto"/>
        <w:left w:val="none" w:sz="0" w:space="0" w:color="auto"/>
        <w:bottom w:val="none" w:sz="0" w:space="0" w:color="auto"/>
        <w:right w:val="none" w:sz="0" w:space="0" w:color="auto"/>
      </w:divBdr>
    </w:div>
    <w:div w:id="1859539868">
      <w:bodyDiv w:val="1"/>
      <w:marLeft w:val="0"/>
      <w:marRight w:val="0"/>
      <w:marTop w:val="0"/>
      <w:marBottom w:val="0"/>
      <w:divBdr>
        <w:top w:val="none" w:sz="0" w:space="0" w:color="auto"/>
        <w:left w:val="none" w:sz="0" w:space="0" w:color="auto"/>
        <w:bottom w:val="none" w:sz="0" w:space="0" w:color="auto"/>
        <w:right w:val="none" w:sz="0" w:space="0" w:color="auto"/>
      </w:divBdr>
    </w:div>
    <w:div w:id="1859615850">
      <w:bodyDiv w:val="1"/>
      <w:marLeft w:val="0"/>
      <w:marRight w:val="0"/>
      <w:marTop w:val="0"/>
      <w:marBottom w:val="0"/>
      <w:divBdr>
        <w:top w:val="none" w:sz="0" w:space="0" w:color="auto"/>
        <w:left w:val="none" w:sz="0" w:space="0" w:color="auto"/>
        <w:bottom w:val="none" w:sz="0" w:space="0" w:color="auto"/>
        <w:right w:val="none" w:sz="0" w:space="0" w:color="auto"/>
      </w:divBdr>
    </w:div>
    <w:div w:id="1860699312">
      <w:bodyDiv w:val="1"/>
      <w:marLeft w:val="0"/>
      <w:marRight w:val="0"/>
      <w:marTop w:val="0"/>
      <w:marBottom w:val="0"/>
      <w:divBdr>
        <w:top w:val="none" w:sz="0" w:space="0" w:color="auto"/>
        <w:left w:val="none" w:sz="0" w:space="0" w:color="auto"/>
        <w:bottom w:val="none" w:sz="0" w:space="0" w:color="auto"/>
        <w:right w:val="none" w:sz="0" w:space="0" w:color="auto"/>
      </w:divBdr>
    </w:div>
    <w:div w:id="1861117357">
      <w:bodyDiv w:val="1"/>
      <w:marLeft w:val="0"/>
      <w:marRight w:val="0"/>
      <w:marTop w:val="0"/>
      <w:marBottom w:val="0"/>
      <w:divBdr>
        <w:top w:val="none" w:sz="0" w:space="0" w:color="auto"/>
        <w:left w:val="none" w:sz="0" w:space="0" w:color="auto"/>
        <w:bottom w:val="none" w:sz="0" w:space="0" w:color="auto"/>
        <w:right w:val="none" w:sz="0" w:space="0" w:color="auto"/>
      </w:divBdr>
    </w:div>
    <w:div w:id="1863278137">
      <w:bodyDiv w:val="1"/>
      <w:marLeft w:val="0"/>
      <w:marRight w:val="0"/>
      <w:marTop w:val="0"/>
      <w:marBottom w:val="0"/>
      <w:divBdr>
        <w:top w:val="none" w:sz="0" w:space="0" w:color="auto"/>
        <w:left w:val="none" w:sz="0" w:space="0" w:color="auto"/>
        <w:bottom w:val="none" w:sz="0" w:space="0" w:color="auto"/>
        <w:right w:val="none" w:sz="0" w:space="0" w:color="auto"/>
      </w:divBdr>
    </w:div>
    <w:div w:id="1864704597">
      <w:bodyDiv w:val="1"/>
      <w:marLeft w:val="0"/>
      <w:marRight w:val="0"/>
      <w:marTop w:val="0"/>
      <w:marBottom w:val="0"/>
      <w:divBdr>
        <w:top w:val="none" w:sz="0" w:space="0" w:color="auto"/>
        <w:left w:val="none" w:sz="0" w:space="0" w:color="auto"/>
        <w:bottom w:val="none" w:sz="0" w:space="0" w:color="auto"/>
        <w:right w:val="none" w:sz="0" w:space="0" w:color="auto"/>
      </w:divBdr>
    </w:div>
    <w:div w:id="1867323746">
      <w:bodyDiv w:val="1"/>
      <w:marLeft w:val="0"/>
      <w:marRight w:val="0"/>
      <w:marTop w:val="0"/>
      <w:marBottom w:val="0"/>
      <w:divBdr>
        <w:top w:val="none" w:sz="0" w:space="0" w:color="auto"/>
        <w:left w:val="none" w:sz="0" w:space="0" w:color="auto"/>
        <w:bottom w:val="none" w:sz="0" w:space="0" w:color="auto"/>
        <w:right w:val="none" w:sz="0" w:space="0" w:color="auto"/>
      </w:divBdr>
    </w:div>
    <w:div w:id="1867718707">
      <w:bodyDiv w:val="1"/>
      <w:marLeft w:val="0"/>
      <w:marRight w:val="0"/>
      <w:marTop w:val="0"/>
      <w:marBottom w:val="0"/>
      <w:divBdr>
        <w:top w:val="none" w:sz="0" w:space="0" w:color="auto"/>
        <w:left w:val="none" w:sz="0" w:space="0" w:color="auto"/>
        <w:bottom w:val="none" w:sz="0" w:space="0" w:color="auto"/>
        <w:right w:val="none" w:sz="0" w:space="0" w:color="auto"/>
      </w:divBdr>
    </w:div>
    <w:div w:id="1870340867">
      <w:bodyDiv w:val="1"/>
      <w:marLeft w:val="0"/>
      <w:marRight w:val="0"/>
      <w:marTop w:val="0"/>
      <w:marBottom w:val="0"/>
      <w:divBdr>
        <w:top w:val="none" w:sz="0" w:space="0" w:color="auto"/>
        <w:left w:val="none" w:sz="0" w:space="0" w:color="auto"/>
        <w:bottom w:val="none" w:sz="0" w:space="0" w:color="auto"/>
        <w:right w:val="none" w:sz="0" w:space="0" w:color="auto"/>
      </w:divBdr>
    </w:div>
    <w:div w:id="1871139335">
      <w:bodyDiv w:val="1"/>
      <w:marLeft w:val="0"/>
      <w:marRight w:val="0"/>
      <w:marTop w:val="0"/>
      <w:marBottom w:val="0"/>
      <w:divBdr>
        <w:top w:val="none" w:sz="0" w:space="0" w:color="auto"/>
        <w:left w:val="none" w:sz="0" w:space="0" w:color="auto"/>
        <w:bottom w:val="none" w:sz="0" w:space="0" w:color="auto"/>
        <w:right w:val="none" w:sz="0" w:space="0" w:color="auto"/>
      </w:divBdr>
    </w:div>
    <w:div w:id="1872961417">
      <w:bodyDiv w:val="1"/>
      <w:marLeft w:val="0"/>
      <w:marRight w:val="0"/>
      <w:marTop w:val="0"/>
      <w:marBottom w:val="0"/>
      <w:divBdr>
        <w:top w:val="none" w:sz="0" w:space="0" w:color="auto"/>
        <w:left w:val="none" w:sz="0" w:space="0" w:color="auto"/>
        <w:bottom w:val="none" w:sz="0" w:space="0" w:color="auto"/>
        <w:right w:val="none" w:sz="0" w:space="0" w:color="auto"/>
      </w:divBdr>
    </w:div>
    <w:div w:id="1873377880">
      <w:bodyDiv w:val="1"/>
      <w:marLeft w:val="0"/>
      <w:marRight w:val="0"/>
      <w:marTop w:val="0"/>
      <w:marBottom w:val="0"/>
      <w:divBdr>
        <w:top w:val="none" w:sz="0" w:space="0" w:color="auto"/>
        <w:left w:val="none" w:sz="0" w:space="0" w:color="auto"/>
        <w:bottom w:val="none" w:sz="0" w:space="0" w:color="auto"/>
        <w:right w:val="none" w:sz="0" w:space="0" w:color="auto"/>
      </w:divBdr>
    </w:div>
    <w:div w:id="1875804011">
      <w:bodyDiv w:val="1"/>
      <w:marLeft w:val="0"/>
      <w:marRight w:val="0"/>
      <w:marTop w:val="0"/>
      <w:marBottom w:val="0"/>
      <w:divBdr>
        <w:top w:val="none" w:sz="0" w:space="0" w:color="auto"/>
        <w:left w:val="none" w:sz="0" w:space="0" w:color="auto"/>
        <w:bottom w:val="none" w:sz="0" w:space="0" w:color="auto"/>
        <w:right w:val="none" w:sz="0" w:space="0" w:color="auto"/>
      </w:divBdr>
    </w:div>
    <w:div w:id="1876843732">
      <w:bodyDiv w:val="1"/>
      <w:marLeft w:val="0"/>
      <w:marRight w:val="0"/>
      <w:marTop w:val="0"/>
      <w:marBottom w:val="0"/>
      <w:divBdr>
        <w:top w:val="none" w:sz="0" w:space="0" w:color="auto"/>
        <w:left w:val="none" w:sz="0" w:space="0" w:color="auto"/>
        <w:bottom w:val="none" w:sz="0" w:space="0" w:color="auto"/>
        <w:right w:val="none" w:sz="0" w:space="0" w:color="auto"/>
      </w:divBdr>
    </w:div>
    <w:div w:id="1876917787">
      <w:bodyDiv w:val="1"/>
      <w:marLeft w:val="0"/>
      <w:marRight w:val="0"/>
      <w:marTop w:val="0"/>
      <w:marBottom w:val="0"/>
      <w:divBdr>
        <w:top w:val="none" w:sz="0" w:space="0" w:color="auto"/>
        <w:left w:val="none" w:sz="0" w:space="0" w:color="auto"/>
        <w:bottom w:val="none" w:sz="0" w:space="0" w:color="auto"/>
        <w:right w:val="none" w:sz="0" w:space="0" w:color="auto"/>
      </w:divBdr>
    </w:div>
    <w:div w:id="1877958908">
      <w:bodyDiv w:val="1"/>
      <w:marLeft w:val="0"/>
      <w:marRight w:val="0"/>
      <w:marTop w:val="0"/>
      <w:marBottom w:val="0"/>
      <w:divBdr>
        <w:top w:val="none" w:sz="0" w:space="0" w:color="auto"/>
        <w:left w:val="none" w:sz="0" w:space="0" w:color="auto"/>
        <w:bottom w:val="none" w:sz="0" w:space="0" w:color="auto"/>
        <w:right w:val="none" w:sz="0" w:space="0" w:color="auto"/>
      </w:divBdr>
    </w:div>
    <w:div w:id="1880630351">
      <w:bodyDiv w:val="1"/>
      <w:marLeft w:val="0"/>
      <w:marRight w:val="0"/>
      <w:marTop w:val="0"/>
      <w:marBottom w:val="0"/>
      <w:divBdr>
        <w:top w:val="none" w:sz="0" w:space="0" w:color="auto"/>
        <w:left w:val="none" w:sz="0" w:space="0" w:color="auto"/>
        <w:bottom w:val="none" w:sz="0" w:space="0" w:color="auto"/>
        <w:right w:val="none" w:sz="0" w:space="0" w:color="auto"/>
      </w:divBdr>
    </w:div>
    <w:div w:id="1882355687">
      <w:bodyDiv w:val="1"/>
      <w:marLeft w:val="0"/>
      <w:marRight w:val="0"/>
      <w:marTop w:val="0"/>
      <w:marBottom w:val="0"/>
      <w:divBdr>
        <w:top w:val="none" w:sz="0" w:space="0" w:color="auto"/>
        <w:left w:val="none" w:sz="0" w:space="0" w:color="auto"/>
        <w:bottom w:val="none" w:sz="0" w:space="0" w:color="auto"/>
        <w:right w:val="none" w:sz="0" w:space="0" w:color="auto"/>
      </w:divBdr>
    </w:div>
    <w:div w:id="1883903215">
      <w:bodyDiv w:val="1"/>
      <w:marLeft w:val="0"/>
      <w:marRight w:val="0"/>
      <w:marTop w:val="0"/>
      <w:marBottom w:val="0"/>
      <w:divBdr>
        <w:top w:val="none" w:sz="0" w:space="0" w:color="auto"/>
        <w:left w:val="none" w:sz="0" w:space="0" w:color="auto"/>
        <w:bottom w:val="none" w:sz="0" w:space="0" w:color="auto"/>
        <w:right w:val="none" w:sz="0" w:space="0" w:color="auto"/>
      </w:divBdr>
    </w:div>
    <w:div w:id="1885874350">
      <w:bodyDiv w:val="1"/>
      <w:marLeft w:val="0"/>
      <w:marRight w:val="0"/>
      <w:marTop w:val="0"/>
      <w:marBottom w:val="0"/>
      <w:divBdr>
        <w:top w:val="none" w:sz="0" w:space="0" w:color="auto"/>
        <w:left w:val="none" w:sz="0" w:space="0" w:color="auto"/>
        <w:bottom w:val="none" w:sz="0" w:space="0" w:color="auto"/>
        <w:right w:val="none" w:sz="0" w:space="0" w:color="auto"/>
      </w:divBdr>
    </w:div>
    <w:div w:id="1887134757">
      <w:bodyDiv w:val="1"/>
      <w:marLeft w:val="0"/>
      <w:marRight w:val="0"/>
      <w:marTop w:val="0"/>
      <w:marBottom w:val="0"/>
      <w:divBdr>
        <w:top w:val="none" w:sz="0" w:space="0" w:color="auto"/>
        <w:left w:val="none" w:sz="0" w:space="0" w:color="auto"/>
        <w:bottom w:val="none" w:sz="0" w:space="0" w:color="auto"/>
        <w:right w:val="none" w:sz="0" w:space="0" w:color="auto"/>
      </w:divBdr>
    </w:div>
    <w:div w:id="1889486459">
      <w:bodyDiv w:val="1"/>
      <w:marLeft w:val="0"/>
      <w:marRight w:val="0"/>
      <w:marTop w:val="0"/>
      <w:marBottom w:val="0"/>
      <w:divBdr>
        <w:top w:val="none" w:sz="0" w:space="0" w:color="auto"/>
        <w:left w:val="none" w:sz="0" w:space="0" w:color="auto"/>
        <w:bottom w:val="none" w:sz="0" w:space="0" w:color="auto"/>
        <w:right w:val="none" w:sz="0" w:space="0" w:color="auto"/>
      </w:divBdr>
    </w:div>
    <w:div w:id="1895116780">
      <w:bodyDiv w:val="1"/>
      <w:marLeft w:val="0"/>
      <w:marRight w:val="0"/>
      <w:marTop w:val="0"/>
      <w:marBottom w:val="0"/>
      <w:divBdr>
        <w:top w:val="none" w:sz="0" w:space="0" w:color="auto"/>
        <w:left w:val="none" w:sz="0" w:space="0" w:color="auto"/>
        <w:bottom w:val="none" w:sz="0" w:space="0" w:color="auto"/>
        <w:right w:val="none" w:sz="0" w:space="0" w:color="auto"/>
      </w:divBdr>
    </w:div>
    <w:div w:id="1895196357">
      <w:bodyDiv w:val="1"/>
      <w:marLeft w:val="0"/>
      <w:marRight w:val="0"/>
      <w:marTop w:val="0"/>
      <w:marBottom w:val="0"/>
      <w:divBdr>
        <w:top w:val="none" w:sz="0" w:space="0" w:color="auto"/>
        <w:left w:val="none" w:sz="0" w:space="0" w:color="auto"/>
        <w:bottom w:val="none" w:sz="0" w:space="0" w:color="auto"/>
        <w:right w:val="none" w:sz="0" w:space="0" w:color="auto"/>
      </w:divBdr>
    </w:div>
    <w:div w:id="1895434640">
      <w:bodyDiv w:val="1"/>
      <w:marLeft w:val="0"/>
      <w:marRight w:val="0"/>
      <w:marTop w:val="0"/>
      <w:marBottom w:val="0"/>
      <w:divBdr>
        <w:top w:val="none" w:sz="0" w:space="0" w:color="auto"/>
        <w:left w:val="none" w:sz="0" w:space="0" w:color="auto"/>
        <w:bottom w:val="none" w:sz="0" w:space="0" w:color="auto"/>
        <w:right w:val="none" w:sz="0" w:space="0" w:color="auto"/>
      </w:divBdr>
    </w:div>
    <w:div w:id="1895695252">
      <w:bodyDiv w:val="1"/>
      <w:marLeft w:val="0"/>
      <w:marRight w:val="0"/>
      <w:marTop w:val="0"/>
      <w:marBottom w:val="0"/>
      <w:divBdr>
        <w:top w:val="none" w:sz="0" w:space="0" w:color="auto"/>
        <w:left w:val="none" w:sz="0" w:space="0" w:color="auto"/>
        <w:bottom w:val="none" w:sz="0" w:space="0" w:color="auto"/>
        <w:right w:val="none" w:sz="0" w:space="0" w:color="auto"/>
      </w:divBdr>
    </w:div>
    <w:div w:id="1895778263">
      <w:bodyDiv w:val="1"/>
      <w:marLeft w:val="0"/>
      <w:marRight w:val="0"/>
      <w:marTop w:val="0"/>
      <w:marBottom w:val="0"/>
      <w:divBdr>
        <w:top w:val="none" w:sz="0" w:space="0" w:color="auto"/>
        <w:left w:val="none" w:sz="0" w:space="0" w:color="auto"/>
        <w:bottom w:val="none" w:sz="0" w:space="0" w:color="auto"/>
        <w:right w:val="none" w:sz="0" w:space="0" w:color="auto"/>
      </w:divBdr>
    </w:div>
    <w:div w:id="1896546525">
      <w:bodyDiv w:val="1"/>
      <w:marLeft w:val="0"/>
      <w:marRight w:val="0"/>
      <w:marTop w:val="0"/>
      <w:marBottom w:val="0"/>
      <w:divBdr>
        <w:top w:val="none" w:sz="0" w:space="0" w:color="auto"/>
        <w:left w:val="none" w:sz="0" w:space="0" w:color="auto"/>
        <w:bottom w:val="none" w:sz="0" w:space="0" w:color="auto"/>
        <w:right w:val="none" w:sz="0" w:space="0" w:color="auto"/>
      </w:divBdr>
    </w:div>
    <w:div w:id="1896773178">
      <w:bodyDiv w:val="1"/>
      <w:marLeft w:val="0"/>
      <w:marRight w:val="0"/>
      <w:marTop w:val="0"/>
      <w:marBottom w:val="0"/>
      <w:divBdr>
        <w:top w:val="none" w:sz="0" w:space="0" w:color="auto"/>
        <w:left w:val="none" w:sz="0" w:space="0" w:color="auto"/>
        <w:bottom w:val="none" w:sz="0" w:space="0" w:color="auto"/>
        <w:right w:val="none" w:sz="0" w:space="0" w:color="auto"/>
      </w:divBdr>
    </w:div>
    <w:div w:id="1897811505">
      <w:bodyDiv w:val="1"/>
      <w:marLeft w:val="0"/>
      <w:marRight w:val="0"/>
      <w:marTop w:val="0"/>
      <w:marBottom w:val="0"/>
      <w:divBdr>
        <w:top w:val="none" w:sz="0" w:space="0" w:color="auto"/>
        <w:left w:val="none" w:sz="0" w:space="0" w:color="auto"/>
        <w:bottom w:val="none" w:sz="0" w:space="0" w:color="auto"/>
        <w:right w:val="none" w:sz="0" w:space="0" w:color="auto"/>
      </w:divBdr>
    </w:div>
    <w:div w:id="1898585281">
      <w:bodyDiv w:val="1"/>
      <w:marLeft w:val="0"/>
      <w:marRight w:val="0"/>
      <w:marTop w:val="0"/>
      <w:marBottom w:val="0"/>
      <w:divBdr>
        <w:top w:val="none" w:sz="0" w:space="0" w:color="auto"/>
        <w:left w:val="none" w:sz="0" w:space="0" w:color="auto"/>
        <w:bottom w:val="none" w:sz="0" w:space="0" w:color="auto"/>
        <w:right w:val="none" w:sz="0" w:space="0" w:color="auto"/>
      </w:divBdr>
    </w:div>
    <w:div w:id="1898591308">
      <w:bodyDiv w:val="1"/>
      <w:marLeft w:val="0"/>
      <w:marRight w:val="0"/>
      <w:marTop w:val="0"/>
      <w:marBottom w:val="0"/>
      <w:divBdr>
        <w:top w:val="none" w:sz="0" w:space="0" w:color="auto"/>
        <w:left w:val="none" w:sz="0" w:space="0" w:color="auto"/>
        <w:bottom w:val="none" w:sz="0" w:space="0" w:color="auto"/>
        <w:right w:val="none" w:sz="0" w:space="0" w:color="auto"/>
      </w:divBdr>
    </w:div>
    <w:div w:id="1900093056">
      <w:bodyDiv w:val="1"/>
      <w:marLeft w:val="0"/>
      <w:marRight w:val="0"/>
      <w:marTop w:val="0"/>
      <w:marBottom w:val="0"/>
      <w:divBdr>
        <w:top w:val="none" w:sz="0" w:space="0" w:color="auto"/>
        <w:left w:val="none" w:sz="0" w:space="0" w:color="auto"/>
        <w:bottom w:val="none" w:sz="0" w:space="0" w:color="auto"/>
        <w:right w:val="none" w:sz="0" w:space="0" w:color="auto"/>
      </w:divBdr>
    </w:div>
    <w:div w:id="1901557796">
      <w:bodyDiv w:val="1"/>
      <w:marLeft w:val="0"/>
      <w:marRight w:val="0"/>
      <w:marTop w:val="0"/>
      <w:marBottom w:val="0"/>
      <w:divBdr>
        <w:top w:val="none" w:sz="0" w:space="0" w:color="auto"/>
        <w:left w:val="none" w:sz="0" w:space="0" w:color="auto"/>
        <w:bottom w:val="none" w:sz="0" w:space="0" w:color="auto"/>
        <w:right w:val="none" w:sz="0" w:space="0" w:color="auto"/>
      </w:divBdr>
    </w:div>
    <w:div w:id="1902595490">
      <w:bodyDiv w:val="1"/>
      <w:marLeft w:val="0"/>
      <w:marRight w:val="0"/>
      <w:marTop w:val="0"/>
      <w:marBottom w:val="0"/>
      <w:divBdr>
        <w:top w:val="none" w:sz="0" w:space="0" w:color="auto"/>
        <w:left w:val="none" w:sz="0" w:space="0" w:color="auto"/>
        <w:bottom w:val="none" w:sz="0" w:space="0" w:color="auto"/>
        <w:right w:val="none" w:sz="0" w:space="0" w:color="auto"/>
      </w:divBdr>
    </w:div>
    <w:div w:id="1903175973">
      <w:bodyDiv w:val="1"/>
      <w:marLeft w:val="0"/>
      <w:marRight w:val="0"/>
      <w:marTop w:val="0"/>
      <w:marBottom w:val="0"/>
      <w:divBdr>
        <w:top w:val="none" w:sz="0" w:space="0" w:color="auto"/>
        <w:left w:val="none" w:sz="0" w:space="0" w:color="auto"/>
        <w:bottom w:val="none" w:sz="0" w:space="0" w:color="auto"/>
        <w:right w:val="none" w:sz="0" w:space="0" w:color="auto"/>
      </w:divBdr>
    </w:div>
    <w:div w:id="1904413037">
      <w:bodyDiv w:val="1"/>
      <w:marLeft w:val="0"/>
      <w:marRight w:val="0"/>
      <w:marTop w:val="0"/>
      <w:marBottom w:val="0"/>
      <w:divBdr>
        <w:top w:val="none" w:sz="0" w:space="0" w:color="auto"/>
        <w:left w:val="none" w:sz="0" w:space="0" w:color="auto"/>
        <w:bottom w:val="none" w:sz="0" w:space="0" w:color="auto"/>
        <w:right w:val="none" w:sz="0" w:space="0" w:color="auto"/>
      </w:divBdr>
    </w:div>
    <w:div w:id="1905795564">
      <w:bodyDiv w:val="1"/>
      <w:marLeft w:val="0"/>
      <w:marRight w:val="0"/>
      <w:marTop w:val="0"/>
      <w:marBottom w:val="0"/>
      <w:divBdr>
        <w:top w:val="none" w:sz="0" w:space="0" w:color="auto"/>
        <w:left w:val="none" w:sz="0" w:space="0" w:color="auto"/>
        <w:bottom w:val="none" w:sz="0" w:space="0" w:color="auto"/>
        <w:right w:val="none" w:sz="0" w:space="0" w:color="auto"/>
      </w:divBdr>
    </w:div>
    <w:div w:id="1906724588">
      <w:bodyDiv w:val="1"/>
      <w:marLeft w:val="0"/>
      <w:marRight w:val="0"/>
      <w:marTop w:val="0"/>
      <w:marBottom w:val="0"/>
      <w:divBdr>
        <w:top w:val="none" w:sz="0" w:space="0" w:color="auto"/>
        <w:left w:val="none" w:sz="0" w:space="0" w:color="auto"/>
        <w:bottom w:val="none" w:sz="0" w:space="0" w:color="auto"/>
        <w:right w:val="none" w:sz="0" w:space="0" w:color="auto"/>
      </w:divBdr>
    </w:div>
    <w:div w:id="1909878487">
      <w:bodyDiv w:val="1"/>
      <w:marLeft w:val="0"/>
      <w:marRight w:val="0"/>
      <w:marTop w:val="0"/>
      <w:marBottom w:val="0"/>
      <w:divBdr>
        <w:top w:val="none" w:sz="0" w:space="0" w:color="auto"/>
        <w:left w:val="none" w:sz="0" w:space="0" w:color="auto"/>
        <w:bottom w:val="none" w:sz="0" w:space="0" w:color="auto"/>
        <w:right w:val="none" w:sz="0" w:space="0" w:color="auto"/>
      </w:divBdr>
    </w:div>
    <w:div w:id="1910462331">
      <w:bodyDiv w:val="1"/>
      <w:marLeft w:val="0"/>
      <w:marRight w:val="0"/>
      <w:marTop w:val="0"/>
      <w:marBottom w:val="0"/>
      <w:divBdr>
        <w:top w:val="none" w:sz="0" w:space="0" w:color="auto"/>
        <w:left w:val="none" w:sz="0" w:space="0" w:color="auto"/>
        <w:bottom w:val="none" w:sz="0" w:space="0" w:color="auto"/>
        <w:right w:val="none" w:sz="0" w:space="0" w:color="auto"/>
      </w:divBdr>
    </w:div>
    <w:div w:id="1910572972">
      <w:bodyDiv w:val="1"/>
      <w:marLeft w:val="0"/>
      <w:marRight w:val="0"/>
      <w:marTop w:val="0"/>
      <w:marBottom w:val="0"/>
      <w:divBdr>
        <w:top w:val="none" w:sz="0" w:space="0" w:color="auto"/>
        <w:left w:val="none" w:sz="0" w:space="0" w:color="auto"/>
        <w:bottom w:val="none" w:sz="0" w:space="0" w:color="auto"/>
        <w:right w:val="none" w:sz="0" w:space="0" w:color="auto"/>
      </w:divBdr>
    </w:div>
    <w:div w:id="1911228951">
      <w:bodyDiv w:val="1"/>
      <w:marLeft w:val="0"/>
      <w:marRight w:val="0"/>
      <w:marTop w:val="0"/>
      <w:marBottom w:val="0"/>
      <w:divBdr>
        <w:top w:val="none" w:sz="0" w:space="0" w:color="auto"/>
        <w:left w:val="none" w:sz="0" w:space="0" w:color="auto"/>
        <w:bottom w:val="none" w:sz="0" w:space="0" w:color="auto"/>
        <w:right w:val="none" w:sz="0" w:space="0" w:color="auto"/>
      </w:divBdr>
    </w:div>
    <w:div w:id="1912884900">
      <w:bodyDiv w:val="1"/>
      <w:marLeft w:val="0"/>
      <w:marRight w:val="0"/>
      <w:marTop w:val="0"/>
      <w:marBottom w:val="0"/>
      <w:divBdr>
        <w:top w:val="none" w:sz="0" w:space="0" w:color="auto"/>
        <w:left w:val="none" w:sz="0" w:space="0" w:color="auto"/>
        <w:bottom w:val="none" w:sz="0" w:space="0" w:color="auto"/>
        <w:right w:val="none" w:sz="0" w:space="0" w:color="auto"/>
      </w:divBdr>
    </w:div>
    <w:div w:id="1913275390">
      <w:bodyDiv w:val="1"/>
      <w:marLeft w:val="0"/>
      <w:marRight w:val="0"/>
      <w:marTop w:val="0"/>
      <w:marBottom w:val="0"/>
      <w:divBdr>
        <w:top w:val="none" w:sz="0" w:space="0" w:color="auto"/>
        <w:left w:val="none" w:sz="0" w:space="0" w:color="auto"/>
        <w:bottom w:val="none" w:sz="0" w:space="0" w:color="auto"/>
        <w:right w:val="none" w:sz="0" w:space="0" w:color="auto"/>
      </w:divBdr>
    </w:div>
    <w:div w:id="1913395532">
      <w:bodyDiv w:val="1"/>
      <w:marLeft w:val="0"/>
      <w:marRight w:val="0"/>
      <w:marTop w:val="0"/>
      <w:marBottom w:val="0"/>
      <w:divBdr>
        <w:top w:val="none" w:sz="0" w:space="0" w:color="auto"/>
        <w:left w:val="none" w:sz="0" w:space="0" w:color="auto"/>
        <w:bottom w:val="none" w:sz="0" w:space="0" w:color="auto"/>
        <w:right w:val="none" w:sz="0" w:space="0" w:color="auto"/>
      </w:divBdr>
    </w:div>
    <w:div w:id="1913852746">
      <w:bodyDiv w:val="1"/>
      <w:marLeft w:val="0"/>
      <w:marRight w:val="0"/>
      <w:marTop w:val="0"/>
      <w:marBottom w:val="0"/>
      <w:divBdr>
        <w:top w:val="none" w:sz="0" w:space="0" w:color="auto"/>
        <w:left w:val="none" w:sz="0" w:space="0" w:color="auto"/>
        <w:bottom w:val="none" w:sz="0" w:space="0" w:color="auto"/>
        <w:right w:val="none" w:sz="0" w:space="0" w:color="auto"/>
      </w:divBdr>
    </w:div>
    <w:div w:id="1916435175">
      <w:bodyDiv w:val="1"/>
      <w:marLeft w:val="0"/>
      <w:marRight w:val="0"/>
      <w:marTop w:val="0"/>
      <w:marBottom w:val="0"/>
      <w:divBdr>
        <w:top w:val="none" w:sz="0" w:space="0" w:color="auto"/>
        <w:left w:val="none" w:sz="0" w:space="0" w:color="auto"/>
        <w:bottom w:val="none" w:sz="0" w:space="0" w:color="auto"/>
        <w:right w:val="none" w:sz="0" w:space="0" w:color="auto"/>
      </w:divBdr>
    </w:div>
    <w:div w:id="1917395107">
      <w:bodyDiv w:val="1"/>
      <w:marLeft w:val="0"/>
      <w:marRight w:val="0"/>
      <w:marTop w:val="0"/>
      <w:marBottom w:val="0"/>
      <w:divBdr>
        <w:top w:val="none" w:sz="0" w:space="0" w:color="auto"/>
        <w:left w:val="none" w:sz="0" w:space="0" w:color="auto"/>
        <w:bottom w:val="none" w:sz="0" w:space="0" w:color="auto"/>
        <w:right w:val="none" w:sz="0" w:space="0" w:color="auto"/>
      </w:divBdr>
    </w:div>
    <w:div w:id="1918319911">
      <w:bodyDiv w:val="1"/>
      <w:marLeft w:val="0"/>
      <w:marRight w:val="0"/>
      <w:marTop w:val="0"/>
      <w:marBottom w:val="0"/>
      <w:divBdr>
        <w:top w:val="none" w:sz="0" w:space="0" w:color="auto"/>
        <w:left w:val="none" w:sz="0" w:space="0" w:color="auto"/>
        <w:bottom w:val="none" w:sz="0" w:space="0" w:color="auto"/>
        <w:right w:val="none" w:sz="0" w:space="0" w:color="auto"/>
      </w:divBdr>
    </w:div>
    <w:div w:id="1921209068">
      <w:bodyDiv w:val="1"/>
      <w:marLeft w:val="0"/>
      <w:marRight w:val="0"/>
      <w:marTop w:val="0"/>
      <w:marBottom w:val="0"/>
      <w:divBdr>
        <w:top w:val="none" w:sz="0" w:space="0" w:color="auto"/>
        <w:left w:val="none" w:sz="0" w:space="0" w:color="auto"/>
        <w:bottom w:val="none" w:sz="0" w:space="0" w:color="auto"/>
        <w:right w:val="none" w:sz="0" w:space="0" w:color="auto"/>
      </w:divBdr>
    </w:div>
    <w:div w:id="1923100108">
      <w:bodyDiv w:val="1"/>
      <w:marLeft w:val="0"/>
      <w:marRight w:val="0"/>
      <w:marTop w:val="0"/>
      <w:marBottom w:val="0"/>
      <w:divBdr>
        <w:top w:val="none" w:sz="0" w:space="0" w:color="auto"/>
        <w:left w:val="none" w:sz="0" w:space="0" w:color="auto"/>
        <w:bottom w:val="none" w:sz="0" w:space="0" w:color="auto"/>
        <w:right w:val="none" w:sz="0" w:space="0" w:color="auto"/>
      </w:divBdr>
    </w:div>
    <w:div w:id="1923562124">
      <w:bodyDiv w:val="1"/>
      <w:marLeft w:val="0"/>
      <w:marRight w:val="0"/>
      <w:marTop w:val="0"/>
      <w:marBottom w:val="0"/>
      <w:divBdr>
        <w:top w:val="none" w:sz="0" w:space="0" w:color="auto"/>
        <w:left w:val="none" w:sz="0" w:space="0" w:color="auto"/>
        <w:bottom w:val="none" w:sz="0" w:space="0" w:color="auto"/>
        <w:right w:val="none" w:sz="0" w:space="0" w:color="auto"/>
      </w:divBdr>
    </w:div>
    <w:div w:id="1925411960">
      <w:bodyDiv w:val="1"/>
      <w:marLeft w:val="0"/>
      <w:marRight w:val="0"/>
      <w:marTop w:val="0"/>
      <w:marBottom w:val="0"/>
      <w:divBdr>
        <w:top w:val="none" w:sz="0" w:space="0" w:color="auto"/>
        <w:left w:val="none" w:sz="0" w:space="0" w:color="auto"/>
        <w:bottom w:val="none" w:sz="0" w:space="0" w:color="auto"/>
        <w:right w:val="none" w:sz="0" w:space="0" w:color="auto"/>
      </w:divBdr>
    </w:div>
    <w:div w:id="1925456811">
      <w:bodyDiv w:val="1"/>
      <w:marLeft w:val="0"/>
      <w:marRight w:val="0"/>
      <w:marTop w:val="0"/>
      <w:marBottom w:val="0"/>
      <w:divBdr>
        <w:top w:val="none" w:sz="0" w:space="0" w:color="auto"/>
        <w:left w:val="none" w:sz="0" w:space="0" w:color="auto"/>
        <w:bottom w:val="none" w:sz="0" w:space="0" w:color="auto"/>
        <w:right w:val="none" w:sz="0" w:space="0" w:color="auto"/>
      </w:divBdr>
    </w:div>
    <w:div w:id="1927038022">
      <w:bodyDiv w:val="1"/>
      <w:marLeft w:val="0"/>
      <w:marRight w:val="0"/>
      <w:marTop w:val="0"/>
      <w:marBottom w:val="0"/>
      <w:divBdr>
        <w:top w:val="none" w:sz="0" w:space="0" w:color="auto"/>
        <w:left w:val="none" w:sz="0" w:space="0" w:color="auto"/>
        <w:bottom w:val="none" w:sz="0" w:space="0" w:color="auto"/>
        <w:right w:val="none" w:sz="0" w:space="0" w:color="auto"/>
      </w:divBdr>
    </w:div>
    <w:div w:id="1927684638">
      <w:bodyDiv w:val="1"/>
      <w:marLeft w:val="0"/>
      <w:marRight w:val="0"/>
      <w:marTop w:val="0"/>
      <w:marBottom w:val="0"/>
      <w:divBdr>
        <w:top w:val="none" w:sz="0" w:space="0" w:color="auto"/>
        <w:left w:val="none" w:sz="0" w:space="0" w:color="auto"/>
        <w:bottom w:val="none" w:sz="0" w:space="0" w:color="auto"/>
        <w:right w:val="none" w:sz="0" w:space="0" w:color="auto"/>
      </w:divBdr>
    </w:div>
    <w:div w:id="1928880353">
      <w:bodyDiv w:val="1"/>
      <w:marLeft w:val="0"/>
      <w:marRight w:val="0"/>
      <w:marTop w:val="0"/>
      <w:marBottom w:val="0"/>
      <w:divBdr>
        <w:top w:val="none" w:sz="0" w:space="0" w:color="auto"/>
        <w:left w:val="none" w:sz="0" w:space="0" w:color="auto"/>
        <w:bottom w:val="none" w:sz="0" w:space="0" w:color="auto"/>
        <w:right w:val="none" w:sz="0" w:space="0" w:color="auto"/>
      </w:divBdr>
    </w:div>
    <w:div w:id="1930847731">
      <w:bodyDiv w:val="1"/>
      <w:marLeft w:val="0"/>
      <w:marRight w:val="0"/>
      <w:marTop w:val="0"/>
      <w:marBottom w:val="0"/>
      <w:divBdr>
        <w:top w:val="none" w:sz="0" w:space="0" w:color="auto"/>
        <w:left w:val="none" w:sz="0" w:space="0" w:color="auto"/>
        <w:bottom w:val="none" w:sz="0" w:space="0" w:color="auto"/>
        <w:right w:val="none" w:sz="0" w:space="0" w:color="auto"/>
      </w:divBdr>
    </w:div>
    <w:div w:id="1931692516">
      <w:bodyDiv w:val="1"/>
      <w:marLeft w:val="0"/>
      <w:marRight w:val="0"/>
      <w:marTop w:val="0"/>
      <w:marBottom w:val="0"/>
      <w:divBdr>
        <w:top w:val="none" w:sz="0" w:space="0" w:color="auto"/>
        <w:left w:val="none" w:sz="0" w:space="0" w:color="auto"/>
        <w:bottom w:val="none" w:sz="0" w:space="0" w:color="auto"/>
        <w:right w:val="none" w:sz="0" w:space="0" w:color="auto"/>
      </w:divBdr>
    </w:div>
    <w:div w:id="1933928638">
      <w:bodyDiv w:val="1"/>
      <w:marLeft w:val="0"/>
      <w:marRight w:val="0"/>
      <w:marTop w:val="0"/>
      <w:marBottom w:val="0"/>
      <w:divBdr>
        <w:top w:val="none" w:sz="0" w:space="0" w:color="auto"/>
        <w:left w:val="none" w:sz="0" w:space="0" w:color="auto"/>
        <w:bottom w:val="none" w:sz="0" w:space="0" w:color="auto"/>
        <w:right w:val="none" w:sz="0" w:space="0" w:color="auto"/>
      </w:divBdr>
    </w:div>
    <w:div w:id="1934700591">
      <w:bodyDiv w:val="1"/>
      <w:marLeft w:val="0"/>
      <w:marRight w:val="0"/>
      <w:marTop w:val="0"/>
      <w:marBottom w:val="0"/>
      <w:divBdr>
        <w:top w:val="none" w:sz="0" w:space="0" w:color="auto"/>
        <w:left w:val="none" w:sz="0" w:space="0" w:color="auto"/>
        <w:bottom w:val="none" w:sz="0" w:space="0" w:color="auto"/>
        <w:right w:val="none" w:sz="0" w:space="0" w:color="auto"/>
      </w:divBdr>
    </w:div>
    <w:div w:id="1936134719">
      <w:bodyDiv w:val="1"/>
      <w:marLeft w:val="0"/>
      <w:marRight w:val="0"/>
      <w:marTop w:val="0"/>
      <w:marBottom w:val="0"/>
      <w:divBdr>
        <w:top w:val="none" w:sz="0" w:space="0" w:color="auto"/>
        <w:left w:val="none" w:sz="0" w:space="0" w:color="auto"/>
        <w:bottom w:val="none" w:sz="0" w:space="0" w:color="auto"/>
        <w:right w:val="none" w:sz="0" w:space="0" w:color="auto"/>
      </w:divBdr>
    </w:div>
    <w:div w:id="1938371026">
      <w:bodyDiv w:val="1"/>
      <w:marLeft w:val="0"/>
      <w:marRight w:val="0"/>
      <w:marTop w:val="0"/>
      <w:marBottom w:val="0"/>
      <w:divBdr>
        <w:top w:val="none" w:sz="0" w:space="0" w:color="auto"/>
        <w:left w:val="none" w:sz="0" w:space="0" w:color="auto"/>
        <w:bottom w:val="none" w:sz="0" w:space="0" w:color="auto"/>
        <w:right w:val="none" w:sz="0" w:space="0" w:color="auto"/>
      </w:divBdr>
    </w:div>
    <w:div w:id="1938782485">
      <w:bodyDiv w:val="1"/>
      <w:marLeft w:val="0"/>
      <w:marRight w:val="0"/>
      <w:marTop w:val="0"/>
      <w:marBottom w:val="0"/>
      <w:divBdr>
        <w:top w:val="none" w:sz="0" w:space="0" w:color="auto"/>
        <w:left w:val="none" w:sz="0" w:space="0" w:color="auto"/>
        <w:bottom w:val="none" w:sz="0" w:space="0" w:color="auto"/>
        <w:right w:val="none" w:sz="0" w:space="0" w:color="auto"/>
      </w:divBdr>
    </w:div>
    <w:div w:id="1938823809">
      <w:bodyDiv w:val="1"/>
      <w:marLeft w:val="0"/>
      <w:marRight w:val="0"/>
      <w:marTop w:val="0"/>
      <w:marBottom w:val="0"/>
      <w:divBdr>
        <w:top w:val="none" w:sz="0" w:space="0" w:color="auto"/>
        <w:left w:val="none" w:sz="0" w:space="0" w:color="auto"/>
        <w:bottom w:val="none" w:sz="0" w:space="0" w:color="auto"/>
        <w:right w:val="none" w:sz="0" w:space="0" w:color="auto"/>
      </w:divBdr>
    </w:div>
    <w:div w:id="1939170072">
      <w:bodyDiv w:val="1"/>
      <w:marLeft w:val="0"/>
      <w:marRight w:val="0"/>
      <w:marTop w:val="0"/>
      <w:marBottom w:val="0"/>
      <w:divBdr>
        <w:top w:val="none" w:sz="0" w:space="0" w:color="auto"/>
        <w:left w:val="none" w:sz="0" w:space="0" w:color="auto"/>
        <w:bottom w:val="none" w:sz="0" w:space="0" w:color="auto"/>
        <w:right w:val="none" w:sz="0" w:space="0" w:color="auto"/>
      </w:divBdr>
    </w:div>
    <w:div w:id="1941572186">
      <w:bodyDiv w:val="1"/>
      <w:marLeft w:val="0"/>
      <w:marRight w:val="0"/>
      <w:marTop w:val="0"/>
      <w:marBottom w:val="0"/>
      <w:divBdr>
        <w:top w:val="none" w:sz="0" w:space="0" w:color="auto"/>
        <w:left w:val="none" w:sz="0" w:space="0" w:color="auto"/>
        <w:bottom w:val="none" w:sz="0" w:space="0" w:color="auto"/>
        <w:right w:val="none" w:sz="0" w:space="0" w:color="auto"/>
      </w:divBdr>
    </w:div>
    <w:div w:id="1942643268">
      <w:bodyDiv w:val="1"/>
      <w:marLeft w:val="0"/>
      <w:marRight w:val="0"/>
      <w:marTop w:val="0"/>
      <w:marBottom w:val="0"/>
      <w:divBdr>
        <w:top w:val="none" w:sz="0" w:space="0" w:color="auto"/>
        <w:left w:val="none" w:sz="0" w:space="0" w:color="auto"/>
        <w:bottom w:val="none" w:sz="0" w:space="0" w:color="auto"/>
        <w:right w:val="none" w:sz="0" w:space="0" w:color="auto"/>
      </w:divBdr>
    </w:div>
    <w:div w:id="1943486189">
      <w:bodyDiv w:val="1"/>
      <w:marLeft w:val="0"/>
      <w:marRight w:val="0"/>
      <w:marTop w:val="0"/>
      <w:marBottom w:val="0"/>
      <w:divBdr>
        <w:top w:val="none" w:sz="0" w:space="0" w:color="auto"/>
        <w:left w:val="none" w:sz="0" w:space="0" w:color="auto"/>
        <w:bottom w:val="none" w:sz="0" w:space="0" w:color="auto"/>
        <w:right w:val="none" w:sz="0" w:space="0" w:color="auto"/>
      </w:divBdr>
    </w:div>
    <w:div w:id="1945842377">
      <w:bodyDiv w:val="1"/>
      <w:marLeft w:val="0"/>
      <w:marRight w:val="0"/>
      <w:marTop w:val="0"/>
      <w:marBottom w:val="0"/>
      <w:divBdr>
        <w:top w:val="none" w:sz="0" w:space="0" w:color="auto"/>
        <w:left w:val="none" w:sz="0" w:space="0" w:color="auto"/>
        <w:bottom w:val="none" w:sz="0" w:space="0" w:color="auto"/>
        <w:right w:val="none" w:sz="0" w:space="0" w:color="auto"/>
      </w:divBdr>
    </w:div>
    <w:div w:id="1946113456">
      <w:bodyDiv w:val="1"/>
      <w:marLeft w:val="0"/>
      <w:marRight w:val="0"/>
      <w:marTop w:val="0"/>
      <w:marBottom w:val="0"/>
      <w:divBdr>
        <w:top w:val="none" w:sz="0" w:space="0" w:color="auto"/>
        <w:left w:val="none" w:sz="0" w:space="0" w:color="auto"/>
        <w:bottom w:val="none" w:sz="0" w:space="0" w:color="auto"/>
        <w:right w:val="none" w:sz="0" w:space="0" w:color="auto"/>
      </w:divBdr>
    </w:div>
    <w:div w:id="1948273311">
      <w:bodyDiv w:val="1"/>
      <w:marLeft w:val="0"/>
      <w:marRight w:val="0"/>
      <w:marTop w:val="0"/>
      <w:marBottom w:val="0"/>
      <w:divBdr>
        <w:top w:val="none" w:sz="0" w:space="0" w:color="auto"/>
        <w:left w:val="none" w:sz="0" w:space="0" w:color="auto"/>
        <w:bottom w:val="none" w:sz="0" w:space="0" w:color="auto"/>
        <w:right w:val="none" w:sz="0" w:space="0" w:color="auto"/>
      </w:divBdr>
    </w:div>
    <w:div w:id="1953171374">
      <w:bodyDiv w:val="1"/>
      <w:marLeft w:val="0"/>
      <w:marRight w:val="0"/>
      <w:marTop w:val="0"/>
      <w:marBottom w:val="0"/>
      <w:divBdr>
        <w:top w:val="none" w:sz="0" w:space="0" w:color="auto"/>
        <w:left w:val="none" w:sz="0" w:space="0" w:color="auto"/>
        <w:bottom w:val="none" w:sz="0" w:space="0" w:color="auto"/>
        <w:right w:val="none" w:sz="0" w:space="0" w:color="auto"/>
      </w:divBdr>
    </w:div>
    <w:div w:id="1954239136">
      <w:bodyDiv w:val="1"/>
      <w:marLeft w:val="0"/>
      <w:marRight w:val="0"/>
      <w:marTop w:val="0"/>
      <w:marBottom w:val="0"/>
      <w:divBdr>
        <w:top w:val="none" w:sz="0" w:space="0" w:color="auto"/>
        <w:left w:val="none" w:sz="0" w:space="0" w:color="auto"/>
        <w:bottom w:val="none" w:sz="0" w:space="0" w:color="auto"/>
        <w:right w:val="none" w:sz="0" w:space="0" w:color="auto"/>
      </w:divBdr>
    </w:div>
    <w:div w:id="1954709200">
      <w:bodyDiv w:val="1"/>
      <w:marLeft w:val="0"/>
      <w:marRight w:val="0"/>
      <w:marTop w:val="0"/>
      <w:marBottom w:val="0"/>
      <w:divBdr>
        <w:top w:val="none" w:sz="0" w:space="0" w:color="auto"/>
        <w:left w:val="none" w:sz="0" w:space="0" w:color="auto"/>
        <w:bottom w:val="none" w:sz="0" w:space="0" w:color="auto"/>
        <w:right w:val="none" w:sz="0" w:space="0" w:color="auto"/>
      </w:divBdr>
    </w:div>
    <w:div w:id="1955096376">
      <w:bodyDiv w:val="1"/>
      <w:marLeft w:val="0"/>
      <w:marRight w:val="0"/>
      <w:marTop w:val="0"/>
      <w:marBottom w:val="0"/>
      <w:divBdr>
        <w:top w:val="none" w:sz="0" w:space="0" w:color="auto"/>
        <w:left w:val="none" w:sz="0" w:space="0" w:color="auto"/>
        <w:bottom w:val="none" w:sz="0" w:space="0" w:color="auto"/>
        <w:right w:val="none" w:sz="0" w:space="0" w:color="auto"/>
      </w:divBdr>
    </w:div>
    <w:div w:id="1955208303">
      <w:bodyDiv w:val="1"/>
      <w:marLeft w:val="0"/>
      <w:marRight w:val="0"/>
      <w:marTop w:val="0"/>
      <w:marBottom w:val="0"/>
      <w:divBdr>
        <w:top w:val="none" w:sz="0" w:space="0" w:color="auto"/>
        <w:left w:val="none" w:sz="0" w:space="0" w:color="auto"/>
        <w:bottom w:val="none" w:sz="0" w:space="0" w:color="auto"/>
        <w:right w:val="none" w:sz="0" w:space="0" w:color="auto"/>
      </w:divBdr>
    </w:div>
    <w:div w:id="1955285977">
      <w:bodyDiv w:val="1"/>
      <w:marLeft w:val="0"/>
      <w:marRight w:val="0"/>
      <w:marTop w:val="0"/>
      <w:marBottom w:val="0"/>
      <w:divBdr>
        <w:top w:val="none" w:sz="0" w:space="0" w:color="auto"/>
        <w:left w:val="none" w:sz="0" w:space="0" w:color="auto"/>
        <w:bottom w:val="none" w:sz="0" w:space="0" w:color="auto"/>
        <w:right w:val="none" w:sz="0" w:space="0" w:color="auto"/>
      </w:divBdr>
    </w:div>
    <w:div w:id="1955747577">
      <w:bodyDiv w:val="1"/>
      <w:marLeft w:val="0"/>
      <w:marRight w:val="0"/>
      <w:marTop w:val="0"/>
      <w:marBottom w:val="0"/>
      <w:divBdr>
        <w:top w:val="none" w:sz="0" w:space="0" w:color="auto"/>
        <w:left w:val="none" w:sz="0" w:space="0" w:color="auto"/>
        <w:bottom w:val="none" w:sz="0" w:space="0" w:color="auto"/>
        <w:right w:val="none" w:sz="0" w:space="0" w:color="auto"/>
      </w:divBdr>
    </w:div>
    <w:div w:id="1956717214">
      <w:bodyDiv w:val="1"/>
      <w:marLeft w:val="0"/>
      <w:marRight w:val="0"/>
      <w:marTop w:val="0"/>
      <w:marBottom w:val="0"/>
      <w:divBdr>
        <w:top w:val="none" w:sz="0" w:space="0" w:color="auto"/>
        <w:left w:val="none" w:sz="0" w:space="0" w:color="auto"/>
        <w:bottom w:val="none" w:sz="0" w:space="0" w:color="auto"/>
        <w:right w:val="none" w:sz="0" w:space="0" w:color="auto"/>
      </w:divBdr>
    </w:div>
    <w:div w:id="1957103087">
      <w:bodyDiv w:val="1"/>
      <w:marLeft w:val="0"/>
      <w:marRight w:val="0"/>
      <w:marTop w:val="0"/>
      <w:marBottom w:val="0"/>
      <w:divBdr>
        <w:top w:val="none" w:sz="0" w:space="0" w:color="auto"/>
        <w:left w:val="none" w:sz="0" w:space="0" w:color="auto"/>
        <w:bottom w:val="none" w:sz="0" w:space="0" w:color="auto"/>
        <w:right w:val="none" w:sz="0" w:space="0" w:color="auto"/>
      </w:divBdr>
    </w:div>
    <w:div w:id="1957633026">
      <w:bodyDiv w:val="1"/>
      <w:marLeft w:val="0"/>
      <w:marRight w:val="0"/>
      <w:marTop w:val="0"/>
      <w:marBottom w:val="0"/>
      <w:divBdr>
        <w:top w:val="none" w:sz="0" w:space="0" w:color="auto"/>
        <w:left w:val="none" w:sz="0" w:space="0" w:color="auto"/>
        <w:bottom w:val="none" w:sz="0" w:space="0" w:color="auto"/>
        <w:right w:val="none" w:sz="0" w:space="0" w:color="auto"/>
      </w:divBdr>
    </w:div>
    <w:div w:id="1957709485">
      <w:bodyDiv w:val="1"/>
      <w:marLeft w:val="0"/>
      <w:marRight w:val="0"/>
      <w:marTop w:val="0"/>
      <w:marBottom w:val="0"/>
      <w:divBdr>
        <w:top w:val="none" w:sz="0" w:space="0" w:color="auto"/>
        <w:left w:val="none" w:sz="0" w:space="0" w:color="auto"/>
        <w:bottom w:val="none" w:sz="0" w:space="0" w:color="auto"/>
        <w:right w:val="none" w:sz="0" w:space="0" w:color="auto"/>
      </w:divBdr>
    </w:div>
    <w:div w:id="1957716787">
      <w:bodyDiv w:val="1"/>
      <w:marLeft w:val="0"/>
      <w:marRight w:val="0"/>
      <w:marTop w:val="0"/>
      <w:marBottom w:val="0"/>
      <w:divBdr>
        <w:top w:val="none" w:sz="0" w:space="0" w:color="auto"/>
        <w:left w:val="none" w:sz="0" w:space="0" w:color="auto"/>
        <w:bottom w:val="none" w:sz="0" w:space="0" w:color="auto"/>
        <w:right w:val="none" w:sz="0" w:space="0" w:color="auto"/>
      </w:divBdr>
    </w:div>
    <w:div w:id="1959334610">
      <w:bodyDiv w:val="1"/>
      <w:marLeft w:val="0"/>
      <w:marRight w:val="0"/>
      <w:marTop w:val="0"/>
      <w:marBottom w:val="0"/>
      <w:divBdr>
        <w:top w:val="none" w:sz="0" w:space="0" w:color="auto"/>
        <w:left w:val="none" w:sz="0" w:space="0" w:color="auto"/>
        <w:bottom w:val="none" w:sz="0" w:space="0" w:color="auto"/>
        <w:right w:val="none" w:sz="0" w:space="0" w:color="auto"/>
      </w:divBdr>
    </w:div>
    <w:div w:id="1961110418">
      <w:bodyDiv w:val="1"/>
      <w:marLeft w:val="0"/>
      <w:marRight w:val="0"/>
      <w:marTop w:val="0"/>
      <w:marBottom w:val="0"/>
      <w:divBdr>
        <w:top w:val="none" w:sz="0" w:space="0" w:color="auto"/>
        <w:left w:val="none" w:sz="0" w:space="0" w:color="auto"/>
        <w:bottom w:val="none" w:sz="0" w:space="0" w:color="auto"/>
        <w:right w:val="none" w:sz="0" w:space="0" w:color="auto"/>
      </w:divBdr>
    </w:div>
    <w:div w:id="1964463097">
      <w:bodyDiv w:val="1"/>
      <w:marLeft w:val="0"/>
      <w:marRight w:val="0"/>
      <w:marTop w:val="0"/>
      <w:marBottom w:val="0"/>
      <w:divBdr>
        <w:top w:val="none" w:sz="0" w:space="0" w:color="auto"/>
        <w:left w:val="none" w:sz="0" w:space="0" w:color="auto"/>
        <w:bottom w:val="none" w:sz="0" w:space="0" w:color="auto"/>
        <w:right w:val="none" w:sz="0" w:space="0" w:color="auto"/>
      </w:divBdr>
    </w:div>
    <w:div w:id="1965236561">
      <w:bodyDiv w:val="1"/>
      <w:marLeft w:val="0"/>
      <w:marRight w:val="0"/>
      <w:marTop w:val="0"/>
      <w:marBottom w:val="0"/>
      <w:divBdr>
        <w:top w:val="none" w:sz="0" w:space="0" w:color="auto"/>
        <w:left w:val="none" w:sz="0" w:space="0" w:color="auto"/>
        <w:bottom w:val="none" w:sz="0" w:space="0" w:color="auto"/>
        <w:right w:val="none" w:sz="0" w:space="0" w:color="auto"/>
      </w:divBdr>
    </w:div>
    <w:div w:id="1966306313">
      <w:bodyDiv w:val="1"/>
      <w:marLeft w:val="0"/>
      <w:marRight w:val="0"/>
      <w:marTop w:val="0"/>
      <w:marBottom w:val="0"/>
      <w:divBdr>
        <w:top w:val="none" w:sz="0" w:space="0" w:color="auto"/>
        <w:left w:val="none" w:sz="0" w:space="0" w:color="auto"/>
        <w:bottom w:val="none" w:sz="0" w:space="0" w:color="auto"/>
        <w:right w:val="none" w:sz="0" w:space="0" w:color="auto"/>
      </w:divBdr>
    </w:div>
    <w:div w:id="1967849680">
      <w:bodyDiv w:val="1"/>
      <w:marLeft w:val="0"/>
      <w:marRight w:val="0"/>
      <w:marTop w:val="0"/>
      <w:marBottom w:val="0"/>
      <w:divBdr>
        <w:top w:val="none" w:sz="0" w:space="0" w:color="auto"/>
        <w:left w:val="none" w:sz="0" w:space="0" w:color="auto"/>
        <w:bottom w:val="none" w:sz="0" w:space="0" w:color="auto"/>
        <w:right w:val="none" w:sz="0" w:space="0" w:color="auto"/>
      </w:divBdr>
    </w:div>
    <w:div w:id="1968317166">
      <w:bodyDiv w:val="1"/>
      <w:marLeft w:val="0"/>
      <w:marRight w:val="0"/>
      <w:marTop w:val="0"/>
      <w:marBottom w:val="0"/>
      <w:divBdr>
        <w:top w:val="none" w:sz="0" w:space="0" w:color="auto"/>
        <w:left w:val="none" w:sz="0" w:space="0" w:color="auto"/>
        <w:bottom w:val="none" w:sz="0" w:space="0" w:color="auto"/>
        <w:right w:val="none" w:sz="0" w:space="0" w:color="auto"/>
      </w:divBdr>
    </w:div>
    <w:div w:id="1970670859">
      <w:bodyDiv w:val="1"/>
      <w:marLeft w:val="0"/>
      <w:marRight w:val="0"/>
      <w:marTop w:val="0"/>
      <w:marBottom w:val="0"/>
      <w:divBdr>
        <w:top w:val="none" w:sz="0" w:space="0" w:color="auto"/>
        <w:left w:val="none" w:sz="0" w:space="0" w:color="auto"/>
        <w:bottom w:val="none" w:sz="0" w:space="0" w:color="auto"/>
        <w:right w:val="none" w:sz="0" w:space="0" w:color="auto"/>
      </w:divBdr>
    </w:div>
    <w:div w:id="1972441762">
      <w:bodyDiv w:val="1"/>
      <w:marLeft w:val="0"/>
      <w:marRight w:val="0"/>
      <w:marTop w:val="0"/>
      <w:marBottom w:val="0"/>
      <w:divBdr>
        <w:top w:val="none" w:sz="0" w:space="0" w:color="auto"/>
        <w:left w:val="none" w:sz="0" w:space="0" w:color="auto"/>
        <w:bottom w:val="none" w:sz="0" w:space="0" w:color="auto"/>
        <w:right w:val="none" w:sz="0" w:space="0" w:color="auto"/>
      </w:divBdr>
    </w:div>
    <w:div w:id="1972662005">
      <w:bodyDiv w:val="1"/>
      <w:marLeft w:val="0"/>
      <w:marRight w:val="0"/>
      <w:marTop w:val="0"/>
      <w:marBottom w:val="0"/>
      <w:divBdr>
        <w:top w:val="none" w:sz="0" w:space="0" w:color="auto"/>
        <w:left w:val="none" w:sz="0" w:space="0" w:color="auto"/>
        <w:bottom w:val="none" w:sz="0" w:space="0" w:color="auto"/>
        <w:right w:val="none" w:sz="0" w:space="0" w:color="auto"/>
      </w:divBdr>
    </w:div>
    <w:div w:id="1975064707">
      <w:bodyDiv w:val="1"/>
      <w:marLeft w:val="0"/>
      <w:marRight w:val="0"/>
      <w:marTop w:val="0"/>
      <w:marBottom w:val="0"/>
      <w:divBdr>
        <w:top w:val="none" w:sz="0" w:space="0" w:color="auto"/>
        <w:left w:val="none" w:sz="0" w:space="0" w:color="auto"/>
        <w:bottom w:val="none" w:sz="0" w:space="0" w:color="auto"/>
        <w:right w:val="none" w:sz="0" w:space="0" w:color="auto"/>
      </w:divBdr>
    </w:div>
    <w:div w:id="1976137645">
      <w:bodyDiv w:val="1"/>
      <w:marLeft w:val="0"/>
      <w:marRight w:val="0"/>
      <w:marTop w:val="0"/>
      <w:marBottom w:val="0"/>
      <w:divBdr>
        <w:top w:val="none" w:sz="0" w:space="0" w:color="auto"/>
        <w:left w:val="none" w:sz="0" w:space="0" w:color="auto"/>
        <w:bottom w:val="none" w:sz="0" w:space="0" w:color="auto"/>
        <w:right w:val="none" w:sz="0" w:space="0" w:color="auto"/>
      </w:divBdr>
    </w:div>
    <w:div w:id="1976254333">
      <w:bodyDiv w:val="1"/>
      <w:marLeft w:val="0"/>
      <w:marRight w:val="0"/>
      <w:marTop w:val="0"/>
      <w:marBottom w:val="0"/>
      <w:divBdr>
        <w:top w:val="none" w:sz="0" w:space="0" w:color="auto"/>
        <w:left w:val="none" w:sz="0" w:space="0" w:color="auto"/>
        <w:bottom w:val="none" w:sz="0" w:space="0" w:color="auto"/>
        <w:right w:val="none" w:sz="0" w:space="0" w:color="auto"/>
      </w:divBdr>
    </w:div>
    <w:div w:id="1977031696">
      <w:bodyDiv w:val="1"/>
      <w:marLeft w:val="0"/>
      <w:marRight w:val="0"/>
      <w:marTop w:val="0"/>
      <w:marBottom w:val="0"/>
      <w:divBdr>
        <w:top w:val="none" w:sz="0" w:space="0" w:color="auto"/>
        <w:left w:val="none" w:sz="0" w:space="0" w:color="auto"/>
        <w:bottom w:val="none" w:sz="0" w:space="0" w:color="auto"/>
        <w:right w:val="none" w:sz="0" w:space="0" w:color="auto"/>
      </w:divBdr>
    </w:div>
    <w:div w:id="1977178363">
      <w:bodyDiv w:val="1"/>
      <w:marLeft w:val="0"/>
      <w:marRight w:val="0"/>
      <w:marTop w:val="0"/>
      <w:marBottom w:val="0"/>
      <w:divBdr>
        <w:top w:val="none" w:sz="0" w:space="0" w:color="auto"/>
        <w:left w:val="none" w:sz="0" w:space="0" w:color="auto"/>
        <w:bottom w:val="none" w:sz="0" w:space="0" w:color="auto"/>
        <w:right w:val="none" w:sz="0" w:space="0" w:color="auto"/>
      </w:divBdr>
    </w:div>
    <w:div w:id="1977298861">
      <w:bodyDiv w:val="1"/>
      <w:marLeft w:val="0"/>
      <w:marRight w:val="0"/>
      <w:marTop w:val="0"/>
      <w:marBottom w:val="0"/>
      <w:divBdr>
        <w:top w:val="none" w:sz="0" w:space="0" w:color="auto"/>
        <w:left w:val="none" w:sz="0" w:space="0" w:color="auto"/>
        <w:bottom w:val="none" w:sz="0" w:space="0" w:color="auto"/>
        <w:right w:val="none" w:sz="0" w:space="0" w:color="auto"/>
      </w:divBdr>
    </w:div>
    <w:div w:id="1980915214">
      <w:bodyDiv w:val="1"/>
      <w:marLeft w:val="0"/>
      <w:marRight w:val="0"/>
      <w:marTop w:val="0"/>
      <w:marBottom w:val="0"/>
      <w:divBdr>
        <w:top w:val="none" w:sz="0" w:space="0" w:color="auto"/>
        <w:left w:val="none" w:sz="0" w:space="0" w:color="auto"/>
        <w:bottom w:val="none" w:sz="0" w:space="0" w:color="auto"/>
        <w:right w:val="none" w:sz="0" w:space="0" w:color="auto"/>
      </w:divBdr>
    </w:div>
    <w:div w:id="1980920485">
      <w:bodyDiv w:val="1"/>
      <w:marLeft w:val="0"/>
      <w:marRight w:val="0"/>
      <w:marTop w:val="0"/>
      <w:marBottom w:val="0"/>
      <w:divBdr>
        <w:top w:val="none" w:sz="0" w:space="0" w:color="auto"/>
        <w:left w:val="none" w:sz="0" w:space="0" w:color="auto"/>
        <w:bottom w:val="none" w:sz="0" w:space="0" w:color="auto"/>
        <w:right w:val="none" w:sz="0" w:space="0" w:color="auto"/>
      </w:divBdr>
    </w:div>
    <w:div w:id="1983148773">
      <w:bodyDiv w:val="1"/>
      <w:marLeft w:val="0"/>
      <w:marRight w:val="0"/>
      <w:marTop w:val="0"/>
      <w:marBottom w:val="0"/>
      <w:divBdr>
        <w:top w:val="none" w:sz="0" w:space="0" w:color="auto"/>
        <w:left w:val="none" w:sz="0" w:space="0" w:color="auto"/>
        <w:bottom w:val="none" w:sz="0" w:space="0" w:color="auto"/>
        <w:right w:val="none" w:sz="0" w:space="0" w:color="auto"/>
      </w:divBdr>
    </w:div>
    <w:div w:id="1984894559">
      <w:bodyDiv w:val="1"/>
      <w:marLeft w:val="0"/>
      <w:marRight w:val="0"/>
      <w:marTop w:val="0"/>
      <w:marBottom w:val="0"/>
      <w:divBdr>
        <w:top w:val="none" w:sz="0" w:space="0" w:color="auto"/>
        <w:left w:val="none" w:sz="0" w:space="0" w:color="auto"/>
        <w:bottom w:val="none" w:sz="0" w:space="0" w:color="auto"/>
        <w:right w:val="none" w:sz="0" w:space="0" w:color="auto"/>
      </w:divBdr>
    </w:div>
    <w:div w:id="1985234488">
      <w:bodyDiv w:val="1"/>
      <w:marLeft w:val="0"/>
      <w:marRight w:val="0"/>
      <w:marTop w:val="0"/>
      <w:marBottom w:val="0"/>
      <w:divBdr>
        <w:top w:val="none" w:sz="0" w:space="0" w:color="auto"/>
        <w:left w:val="none" w:sz="0" w:space="0" w:color="auto"/>
        <w:bottom w:val="none" w:sz="0" w:space="0" w:color="auto"/>
        <w:right w:val="none" w:sz="0" w:space="0" w:color="auto"/>
      </w:divBdr>
    </w:div>
    <w:div w:id="1989356049">
      <w:bodyDiv w:val="1"/>
      <w:marLeft w:val="0"/>
      <w:marRight w:val="0"/>
      <w:marTop w:val="0"/>
      <w:marBottom w:val="0"/>
      <w:divBdr>
        <w:top w:val="none" w:sz="0" w:space="0" w:color="auto"/>
        <w:left w:val="none" w:sz="0" w:space="0" w:color="auto"/>
        <w:bottom w:val="none" w:sz="0" w:space="0" w:color="auto"/>
        <w:right w:val="none" w:sz="0" w:space="0" w:color="auto"/>
      </w:divBdr>
    </w:div>
    <w:div w:id="1989744368">
      <w:bodyDiv w:val="1"/>
      <w:marLeft w:val="0"/>
      <w:marRight w:val="0"/>
      <w:marTop w:val="0"/>
      <w:marBottom w:val="0"/>
      <w:divBdr>
        <w:top w:val="none" w:sz="0" w:space="0" w:color="auto"/>
        <w:left w:val="none" w:sz="0" w:space="0" w:color="auto"/>
        <w:bottom w:val="none" w:sz="0" w:space="0" w:color="auto"/>
        <w:right w:val="none" w:sz="0" w:space="0" w:color="auto"/>
      </w:divBdr>
    </w:div>
    <w:div w:id="1990085223">
      <w:bodyDiv w:val="1"/>
      <w:marLeft w:val="0"/>
      <w:marRight w:val="0"/>
      <w:marTop w:val="0"/>
      <w:marBottom w:val="0"/>
      <w:divBdr>
        <w:top w:val="none" w:sz="0" w:space="0" w:color="auto"/>
        <w:left w:val="none" w:sz="0" w:space="0" w:color="auto"/>
        <w:bottom w:val="none" w:sz="0" w:space="0" w:color="auto"/>
        <w:right w:val="none" w:sz="0" w:space="0" w:color="auto"/>
      </w:divBdr>
    </w:div>
    <w:div w:id="1991015386">
      <w:bodyDiv w:val="1"/>
      <w:marLeft w:val="0"/>
      <w:marRight w:val="0"/>
      <w:marTop w:val="0"/>
      <w:marBottom w:val="0"/>
      <w:divBdr>
        <w:top w:val="none" w:sz="0" w:space="0" w:color="auto"/>
        <w:left w:val="none" w:sz="0" w:space="0" w:color="auto"/>
        <w:bottom w:val="none" w:sz="0" w:space="0" w:color="auto"/>
        <w:right w:val="none" w:sz="0" w:space="0" w:color="auto"/>
      </w:divBdr>
    </w:div>
    <w:div w:id="1991640796">
      <w:bodyDiv w:val="1"/>
      <w:marLeft w:val="0"/>
      <w:marRight w:val="0"/>
      <w:marTop w:val="0"/>
      <w:marBottom w:val="0"/>
      <w:divBdr>
        <w:top w:val="none" w:sz="0" w:space="0" w:color="auto"/>
        <w:left w:val="none" w:sz="0" w:space="0" w:color="auto"/>
        <w:bottom w:val="none" w:sz="0" w:space="0" w:color="auto"/>
        <w:right w:val="none" w:sz="0" w:space="0" w:color="auto"/>
      </w:divBdr>
    </w:div>
    <w:div w:id="1991664969">
      <w:bodyDiv w:val="1"/>
      <w:marLeft w:val="0"/>
      <w:marRight w:val="0"/>
      <w:marTop w:val="0"/>
      <w:marBottom w:val="0"/>
      <w:divBdr>
        <w:top w:val="none" w:sz="0" w:space="0" w:color="auto"/>
        <w:left w:val="none" w:sz="0" w:space="0" w:color="auto"/>
        <w:bottom w:val="none" w:sz="0" w:space="0" w:color="auto"/>
        <w:right w:val="none" w:sz="0" w:space="0" w:color="auto"/>
      </w:divBdr>
    </w:div>
    <w:div w:id="1993102523">
      <w:bodyDiv w:val="1"/>
      <w:marLeft w:val="0"/>
      <w:marRight w:val="0"/>
      <w:marTop w:val="0"/>
      <w:marBottom w:val="0"/>
      <w:divBdr>
        <w:top w:val="none" w:sz="0" w:space="0" w:color="auto"/>
        <w:left w:val="none" w:sz="0" w:space="0" w:color="auto"/>
        <w:bottom w:val="none" w:sz="0" w:space="0" w:color="auto"/>
        <w:right w:val="none" w:sz="0" w:space="0" w:color="auto"/>
      </w:divBdr>
    </w:div>
    <w:div w:id="1994604163">
      <w:bodyDiv w:val="1"/>
      <w:marLeft w:val="0"/>
      <w:marRight w:val="0"/>
      <w:marTop w:val="0"/>
      <w:marBottom w:val="0"/>
      <w:divBdr>
        <w:top w:val="none" w:sz="0" w:space="0" w:color="auto"/>
        <w:left w:val="none" w:sz="0" w:space="0" w:color="auto"/>
        <w:bottom w:val="none" w:sz="0" w:space="0" w:color="auto"/>
        <w:right w:val="none" w:sz="0" w:space="0" w:color="auto"/>
      </w:divBdr>
    </w:div>
    <w:div w:id="1994871952">
      <w:bodyDiv w:val="1"/>
      <w:marLeft w:val="0"/>
      <w:marRight w:val="0"/>
      <w:marTop w:val="0"/>
      <w:marBottom w:val="0"/>
      <w:divBdr>
        <w:top w:val="none" w:sz="0" w:space="0" w:color="auto"/>
        <w:left w:val="none" w:sz="0" w:space="0" w:color="auto"/>
        <w:bottom w:val="none" w:sz="0" w:space="0" w:color="auto"/>
        <w:right w:val="none" w:sz="0" w:space="0" w:color="auto"/>
      </w:divBdr>
    </w:div>
    <w:div w:id="1994872495">
      <w:bodyDiv w:val="1"/>
      <w:marLeft w:val="0"/>
      <w:marRight w:val="0"/>
      <w:marTop w:val="0"/>
      <w:marBottom w:val="0"/>
      <w:divBdr>
        <w:top w:val="none" w:sz="0" w:space="0" w:color="auto"/>
        <w:left w:val="none" w:sz="0" w:space="0" w:color="auto"/>
        <w:bottom w:val="none" w:sz="0" w:space="0" w:color="auto"/>
        <w:right w:val="none" w:sz="0" w:space="0" w:color="auto"/>
      </w:divBdr>
    </w:div>
    <w:div w:id="1995260829">
      <w:bodyDiv w:val="1"/>
      <w:marLeft w:val="0"/>
      <w:marRight w:val="0"/>
      <w:marTop w:val="0"/>
      <w:marBottom w:val="0"/>
      <w:divBdr>
        <w:top w:val="none" w:sz="0" w:space="0" w:color="auto"/>
        <w:left w:val="none" w:sz="0" w:space="0" w:color="auto"/>
        <w:bottom w:val="none" w:sz="0" w:space="0" w:color="auto"/>
        <w:right w:val="none" w:sz="0" w:space="0" w:color="auto"/>
      </w:divBdr>
    </w:div>
    <w:div w:id="1997831469">
      <w:bodyDiv w:val="1"/>
      <w:marLeft w:val="0"/>
      <w:marRight w:val="0"/>
      <w:marTop w:val="0"/>
      <w:marBottom w:val="0"/>
      <w:divBdr>
        <w:top w:val="none" w:sz="0" w:space="0" w:color="auto"/>
        <w:left w:val="none" w:sz="0" w:space="0" w:color="auto"/>
        <w:bottom w:val="none" w:sz="0" w:space="0" w:color="auto"/>
        <w:right w:val="none" w:sz="0" w:space="0" w:color="auto"/>
      </w:divBdr>
    </w:div>
    <w:div w:id="2000116568">
      <w:bodyDiv w:val="1"/>
      <w:marLeft w:val="0"/>
      <w:marRight w:val="0"/>
      <w:marTop w:val="0"/>
      <w:marBottom w:val="0"/>
      <w:divBdr>
        <w:top w:val="none" w:sz="0" w:space="0" w:color="auto"/>
        <w:left w:val="none" w:sz="0" w:space="0" w:color="auto"/>
        <w:bottom w:val="none" w:sz="0" w:space="0" w:color="auto"/>
        <w:right w:val="none" w:sz="0" w:space="0" w:color="auto"/>
      </w:divBdr>
    </w:div>
    <w:div w:id="2001344153">
      <w:bodyDiv w:val="1"/>
      <w:marLeft w:val="0"/>
      <w:marRight w:val="0"/>
      <w:marTop w:val="0"/>
      <w:marBottom w:val="0"/>
      <w:divBdr>
        <w:top w:val="none" w:sz="0" w:space="0" w:color="auto"/>
        <w:left w:val="none" w:sz="0" w:space="0" w:color="auto"/>
        <w:bottom w:val="none" w:sz="0" w:space="0" w:color="auto"/>
        <w:right w:val="none" w:sz="0" w:space="0" w:color="auto"/>
      </w:divBdr>
    </w:div>
    <w:div w:id="2001498054">
      <w:bodyDiv w:val="1"/>
      <w:marLeft w:val="0"/>
      <w:marRight w:val="0"/>
      <w:marTop w:val="0"/>
      <w:marBottom w:val="0"/>
      <w:divBdr>
        <w:top w:val="none" w:sz="0" w:space="0" w:color="auto"/>
        <w:left w:val="none" w:sz="0" w:space="0" w:color="auto"/>
        <w:bottom w:val="none" w:sz="0" w:space="0" w:color="auto"/>
        <w:right w:val="none" w:sz="0" w:space="0" w:color="auto"/>
      </w:divBdr>
    </w:div>
    <w:div w:id="2002199963">
      <w:bodyDiv w:val="1"/>
      <w:marLeft w:val="0"/>
      <w:marRight w:val="0"/>
      <w:marTop w:val="0"/>
      <w:marBottom w:val="0"/>
      <w:divBdr>
        <w:top w:val="none" w:sz="0" w:space="0" w:color="auto"/>
        <w:left w:val="none" w:sz="0" w:space="0" w:color="auto"/>
        <w:bottom w:val="none" w:sz="0" w:space="0" w:color="auto"/>
        <w:right w:val="none" w:sz="0" w:space="0" w:color="auto"/>
      </w:divBdr>
    </w:div>
    <w:div w:id="2002537527">
      <w:bodyDiv w:val="1"/>
      <w:marLeft w:val="0"/>
      <w:marRight w:val="0"/>
      <w:marTop w:val="0"/>
      <w:marBottom w:val="0"/>
      <w:divBdr>
        <w:top w:val="none" w:sz="0" w:space="0" w:color="auto"/>
        <w:left w:val="none" w:sz="0" w:space="0" w:color="auto"/>
        <w:bottom w:val="none" w:sz="0" w:space="0" w:color="auto"/>
        <w:right w:val="none" w:sz="0" w:space="0" w:color="auto"/>
      </w:divBdr>
    </w:div>
    <w:div w:id="2004971932">
      <w:bodyDiv w:val="1"/>
      <w:marLeft w:val="0"/>
      <w:marRight w:val="0"/>
      <w:marTop w:val="0"/>
      <w:marBottom w:val="0"/>
      <w:divBdr>
        <w:top w:val="none" w:sz="0" w:space="0" w:color="auto"/>
        <w:left w:val="none" w:sz="0" w:space="0" w:color="auto"/>
        <w:bottom w:val="none" w:sz="0" w:space="0" w:color="auto"/>
        <w:right w:val="none" w:sz="0" w:space="0" w:color="auto"/>
      </w:divBdr>
    </w:div>
    <w:div w:id="2006319499">
      <w:bodyDiv w:val="1"/>
      <w:marLeft w:val="0"/>
      <w:marRight w:val="0"/>
      <w:marTop w:val="0"/>
      <w:marBottom w:val="0"/>
      <w:divBdr>
        <w:top w:val="none" w:sz="0" w:space="0" w:color="auto"/>
        <w:left w:val="none" w:sz="0" w:space="0" w:color="auto"/>
        <w:bottom w:val="none" w:sz="0" w:space="0" w:color="auto"/>
        <w:right w:val="none" w:sz="0" w:space="0" w:color="auto"/>
      </w:divBdr>
    </w:div>
    <w:div w:id="2008970059">
      <w:bodyDiv w:val="1"/>
      <w:marLeft w:val="0"/>
      <w:marRight w:val="0"/>
      <w:marTop w:val="0"/>
      <w:marBottom w:val="0"/>
      <w:divBdr>
        <w:top w:val="none" w:sz="0" w:space="0" w:color="auto"/>
        <w:left w:val="none" w:sz="0" w:space="0" w:color="auto"/>
        <w:bottom w:val="none" w:sz="0" w:space="0" w:color="auto"/>
        <w:right w:val="none" w:sz="0" w:space="0" w:color="auto"/>
      </w:divBdr>
    </w:div>
    <w:div w:id="2016414854">
      <w:bodyDiv w:val="1"/>
      <w:marLeft w:val="0"/>
      <w:marRight w:val="0"/>
      <w:marTop w:val="0"/>
      <w:marBottom w:val="0"/>
      <w:divBdr>
        <w:top w:val="none" w:sz="0" w:space="0" w:color="auto"/>
        <w:left w:val="none" w:sz="0" w:space="0" w:color="auto"/>
        <w:bottom w:val="none" w:sz="0" w:space="0" w:color="auto"/>
        <w:right w:val="none" w:sz="0" w:space="0" w:color="auto"/>
      </w:divBdr>
    </w:div>
    <w:div w:id="2016611030">
      <w:bodyDiv w:val="1"/>
      <w:marLeft w:val="0"/>
      <w:marRight w:val="0"/>
      <w:marTop w:val="0"/>
      <w:marBottom w:val="0"/>
      <w:divBdr>
        <w:top w:val="none" w:sz="0" w:space="0" w:color="auto"/>
        <w:left w:val="none" w:sz="0" w:space="0" w:color="auto"/>
        <w:bottom w:val="none" w:sz="0" w:space="0" w:color="auto"/>
        <w:right w:val="none" w:sz="0" w:space="0" w:color="auto"/>
      </w:divBdr>
    </w:div>
    <w:div w:id="2017271168">
      <w:bodyDiv w:val="1"/>
      <w:marLeft w:val="0"/>
      <w:marRight w:val="0"/>
      <w:marTop w:val="0"/>
      <w:marBottom w:val="0"/>
      <w:divBdr>
        <w:top w:val="none" w:sz="0" w:space="0" w:color="auto"/>
        <w:left w:val="none" w:sz="0" w:space="0" w:color="auto"/>
        <w:bottom w:val="none" w:sz="0" w:space="0" w:color="auto"/>
        <w:right w:val="none" w:sz="0" w:space="0" w:color="auto"/>
      </w:divBdr>
    </w:div>
    <w:div w:id="2021275082">
      <w:bodyDiv w:val="1"/>
      <w:marLeft w:val="0"/>
      <w:marRight w:val="0"/>
      <w:marTop w:val="0"/>
      <w:marBottom w:val="0"/>
      <w:divBdr>
        <w:top w:val="none" w:sz="0" w:space="0" w:color="auto"/>
        <w:left w:val="none" w:sz="0" w:space="0" w:color="auto"/>
        <w:bottom w:val="none" w:sz="0" w:space="0" w:color="auto"/>
        <w:right w:val="none" w:sz="0" w:space="0" w:color="auto"/>
      </w:divBdr>
    </w:div>
    <w:div w:id="2023431303">
      <w:bodyDiv w:val="1"/>
      <w:marLeft w:val="0"/>
      <w:marRight w:val="0"/>
      <w:marTop w:val="0"/>
      <w:marBottom w:val="0"/>
      <w:divBdr>
        <w:top w:val="none" w:sz="0" w:space="0" w:color="auto"/>
        <w:left w:val="none" w:sz="0" w:space="0" w:color="auto"/>
        <w:bottom w:val="none" w:sz="0" w:space="0" w:color="auto"/>
        <w:right w:val="none" w:sz="0" w:space="0" w:color="auto"/>
      </w:divBdr>
    </w:div>
    <w:div w:id="2023436601">
      <w:bodyDiv w:val="1"/>
      <w:marLeft w:val="0"/>
      <w:marRight w:val="0"/>
      <w:marTop w:val="0"/>
      <w:marBottom w:val="0"/>
      <w:divBdr>
        <w:top w:val="none" w:sz="0" w:space="0" w:color="auto"/>
        <w:left w:val="none" w:sz="0" w:space="0" w:color="auto"/>
        <w:bottom w:val="none" w:sz="0" w:space="0" w:color="auto"/>
        <w:right w:val="none" w:sz="0" w:space="0" w:color="auto"/>
      </w:divBdr>
    </w:div>
    <w:div w:id="2024553685">
      <w:bodyDiv w:val="1"/>
      <w:marLeft w:val="0"/>
      <w:marRight w:val="0"/>
      <w:marTop w:val="0"/>
      <w:marBottom w:val="0"/>
      <w:divBdr>
        <w:top w:val="none" w:sz="0" w:space="0" w:color="auto"/>
        <w:left w:val="none" w:sz="0" w:space="0" w:color="auto"/>
        <w:bottom w:val="none" w:sz="0" w:space="0" w:color="auto"/>
        <w:right w:val="none" w:sz="0" w:space="0" w:color="auto"/>
      </w:divBdr>
    </w:div>
    <w:div w:id="2027171407">
      <w:bodyDiv w:val="1"/>
      <w:marLeft w:val="0"/>
      <w:marRight w:val="0"/>
      <w:marTop w:val="0"/>
      <w:marBottom w:val="0"/>
      <w:divBdr>
        <w:top w:val="none" w:sz="0" w:space="0" w:color="auto"/>
        <w:left w:val="none" w:sz="0" w:space="0" w:color="auto"/>
        <w:bottom w:val="none" w:sz="0" w:space="0" w:color="auto"/>
        <w:right w:val="none" w:sz="0" w:space="0" w:color="auto"/>
      </w:divBdr>
    </w:div>
    <w:div w:id="2028216210">
      <w:bodyDiv w:val="1"/>
      <w:marLeft w:val="0"/>
      <w:marRight w:val="0"/>
      <w:marTop w:val="0"/>
      <w:marBottom w:val="0"/>
      <w:divBdr>
        <w:top w:val="none" w:sz="0" w:space="0" w:color="auto"/>
        <w:left w:val="none" w:sz="0" w:space="0" w:color="auto"/>
        <w:bottom w:val="none" w:sz="0" w:space="0" w:color="auto"/>
        <w:right w:val="none" w:sz="0" w:space="0" w:color="auto"/>
      </w:divBdr>
    </w:div>
    <w:div w:id="2029523895">
      <w:bodyDiv w:val="1"/>
      <w:marLeft w:val="0"/>
      <w:marRight w:val="0"/>
      <w:marTop w:val="0"/>
      <w:marBottom w:val="0"/>
      <w:divBdr>
        <w:top w:val="none" w:sz="0" w:space="0" w:color="auto"/>
        <w:left w:val="none" w:sz="0" w:space="0" w:color="auto"/>
        <w:bottom w:val="none" w:sz="0" w:space="0" w:color="auto"/>
        <w:right w:val="none" w:sz="0" w:space="0" w:color="auto"/>
      </w:divBdr>
    </w:div>
    <w:div w:id="2029747133">
      <w:bodyDiv w:val="1"/>
      <w:marLeft w:val="0"/>
      <w:marRight w:val="0"/>
      <w:marTop w:val="0"/>
      <w:marBottom w:val="0"/>
      <w:divBdr>
        <w:top w:val="none" w:sz="0" w:space="0" w:color="auto"/>
        <w:left w:val="none" w:sz="0" w:space="0" w:color="auto"/>
        <w:bottom w:val="none" w:sz="0" w:space="0" w:color="auto"/>
        <w:right w:val="none" w:sz="0" w:space="0" w:color="auto"/>
      </w:divBdr>
    </w:div>
    <w:div w:id="2031711410">
      <w:bodyDiv w:val="1"/>
      <w:marLeft w:val="0"/>
      <w:marRight w:val="0"/>
      <w:marTop w:val="0"/>
      <w:marBottom w:val="0"/>
      <w:divBdr>
        <w:top w:val="none" w:sz="0" w:space="0" w:color="auto"/>
        <w:left w:val="none" w:sz="0" w:space="0" w:color="auto"/>
        <w:bottom w:val="none" w:sz="0" w:space="0" w:color="auto"/>
        <w:right w:val="none" w:sz="0" w:space="0" w:color="auto"/>
      </w:divBdr>
    </w:div>
    <w:div w:id="2035501119">
      <w:bodyDiv w:val="1"/>
      <w:marLeft w:val="0"/>
      <w:marRight w:val="0"/>
      <w:marTop w:val="0"/>
      <w:marBottom w:val="0"/>
      <w:divBdr>
        <w:top w:val="none" w:sz="0" w:space="0" w:color="auto"/>
        <w:left w:val="none" w:sz="0" w:space="0" w:color="auto"/>
        <w:bottom w:val="none" w:sz="0" w:space="0" w:color="auto"/>
        <w:right w:val="none" w:sz="0" w:space="0" w:color="auto"/>
      </w:divBdr>
    </w:div>
    <w:div w:id="2038775603">
      <w:bodyDiv w:val="1"/>
      <w:marLeft w:val="0"/>
      <w:marRight w:val="0"/>
      <w:marTop w:val="0"/>
      <w:marBottom w:val="0"/>
      <w:divBdr>
        <w:top w:val="none" w:sz="0" w:space="0" w:color="auto"/>
        <w:left w:val="none" w:sz="0" w:space="0" w:color="auto"/>
        <w:bottom w:val="none" w:sz="0" w:space="0" w:color="auto"/>
        <w:right w:val="none" w:sz="0" w:space="0" w:color="auto"/>
      </w:divBdr>
    </w:div>
    <w:div w:id="2040621520">
      <w:bodyDiv w:val="1"/>
      <w:marLeft w:val="0"/>
      <w:marRight w:val="0"/>
      <w:marTop w:val="0"/>
      <w:marBottom w:val="0"/>
      <w:divBdr>
        <w:top w:val="none" w:sz="0" w:space="0" w:color="auto"/>
        <w:left w:val="none" w:sz="0" w:space="0" w:color="auto"/>
        <w:bottom w:val="none" w:sz="0" w:space="0" w:color="auto"/>
        <w:right w:val="none" w:sz="0" w:space="0" w:color="auto"/>
      </w:divBdr>
    </w:div>
    <w:div w:id="2041274817">
      <w:bodyDiv w:val="1"/>
      <w:marLeft w:val="0"/>
      <w:marRight w:val="0"/>
      <w:marTop w:val="0"/>
      <w:marBottom w:val="0"/>
      <w:divBdr>
        <w:top w:val="none" w:sz="0" w:space="0" w:color="auto"/>
        <w:left w:val="none" w:sz="0" w:space="0" w:color="auto"/>
        <w:bottom w:val="none" w:sz="0" w:space="0" w:color="auto"/>
        <w:right w:val="none" w:sz="0" w:space="0" w:color="auto"/>
      </w:divBdr>
    </w:div>
    <w:div w:id="2041852429">
      <w:bodyDiv w:val="1"/>
      <w:marLeft w:val="0"/>
      <w:marRight w:val="0"/>
      <w:marTop w:val="0"/>
      <w:marBottom w:val="0"/>
      <w:divBdr>
        <w:top w:val="none" w:sz="0" w:space="0" w:color="auto"/>
        <w:left w:val="none" w:sz="0" w:space="0" w:color="auto"/>
        <w:bottom w:val="none" w:sz="0" w:space="0" w:color="auto"/>
        <w:right w:val="none" w:sz="0" w:space="0" w:color="auto"/>
      </w:divBdr>
    </w:div>
    <w:div w:id="2047025731">
      <w:bodyDiv w:val="1"/>
      <w:marLeft w:val="0"/>
      <w:marRight w:val="0"/>
      <w:marTop w:val="0"/>
      <w:marBottom w:val="0"/>
      <w:divBdr>
        <w:top w:val="none" w:sz="0" w:space="0" w:color="auto"/>
        <w:left w:val="none" w:sz="0" w:space="0" w:color="auto"/>
        <w:bottom w:val="none" w:sz="0" w:space="0" w:color="auto"/>
        <w:right w:val="none" w:sz="0" w:space="0" w:color="auto"/>
      </w:divBdr>
    </w:div>
    <w:div w:id="2047173088">
      <w:bodyDiv w:val="1"/>
      <w:marLeft w:val="0"/>
      <w:marRight w:val="0"/>
      <w:marTop w:val="0"/>
      <w:marBottom w:val="0"/>
      <w:divBdr>
        <w:top w:val="none" w:sz="0" w:space="0" w:color="auto"/>
        <w:left w:val="none" w:sz="0" w:space="0" w:color="auto"/>
        <w:bottom w:val="none" w:sz="0" w:space="0" w:color="auto"/>
        <w:right w:val="none" w:sz="0" w:space="0" w:color="auto"/>
      </w:divBdr>
    </w:div>
    <w:div w:id="2047439400">
      <w:bodyDiv w:val="1"/>
      <w:marLeft w:val="0"/>
      <w:marRight w:val="0"/>
      <w:marTop w:val="0"/>
      <w:marBottom w:val="0"/>
      <w:divBdr>
        <w:top w:val="none" w:sz="0" w:space="0" w:color="auto"/>
        <w:left w:val="none" w:sz="0" w:space="0" w:color="auto"/>
        <w:bottom w:val="none" w:sz="0" w:space="0" w:color="auto"/>
        <w:right w:val="none" w:sz="0" w:space="0" w:color="auto"/>
      </w:divBdr>
    </w:div>
    <w:div w:id="2048599718">
      <w:bodyDiv w:val="1"/>
      <w:marLeft w:val="0"/>
      <w:marRight w:val="0"/>
      <w:marTop w:val="0"/>
      <w:marBottom w:val="0"/>
      <w:divBdr>
        <w:top w:val="none" w:sz="0" w:space="0" w:color="auto"/>
        <w:left w:val="none" w:sz="0" w:space="0" w:color="auto"/>
        <w:bottom w:val="none" w:sz="0" w:space="0" w:color="auto"/>
        <w:right w:val="none" w:sz="0" w:space="0" w:color="auto"/>
      </w:divBdr>
    </w:div>
    <w:div w:id="2049210173">
      <w:bodyDiv w:val="1"/>
      <w:marLeft w:val="0"/>
      <w:marRight w:val="0"/>
      <w:marTop w:val="0"/>
      <w:marBottom w:val="0"/>
      <w:divBdr>
        <w:top w:val="none" w:sz="0" w:space="0" w:color="auto"/>
        <w:left w:val="none" w:sz="0" w:space="0" w:color="auto"/>
        <w:bottom w:val="none" w:sz="0" w:space="0" w:color="auto"/>
        <w:right w:val="none" w:sz="0" w:space="0" w:color="auto"/>
      </w:divBdr>
    </w:div>
    <w:div w:id="2049603610">
      <w:bodyDiv w:val="1"/>
      <w:marLeft w:val="0"/>
      <w:marRight w:val="0"/>
      <w:marTop w:val="0"/>
      <w:marBottom w:val="0"/>
      <w:divBdr>
        <w:top w:val="none" w:sz="0" w:space="0" w:color="auto"/>
        <w:left w:val="none" w:sz="0" w:space="0" w:color="auto"/>
        <w:bottom w:val="none" w:sz="0" w:space="0" w:color="auto"/>
        <w:right w:val="none" w:sz="0" w:space="0" w:color="auto"/>
      </w:divBdr>
    </w:div>
    <w:div w:id="2052806883">
      <w:bodyDiv w:val="1"/>
      <w:marLeft w:val="0"/>
      <w:marRight w:val="0"/>
      <w:marTop w:val="0"/>
      <w:marBottom w:val="0"/>
      <w:divBdr>
        <w:top w:val="none" w:sz="0" w:space="0" w:color="auto"/>
        <w:left w:val="none" w:sz="0" w:space="0" w:color="auto"/>
        <w:bottom w:val="none" w:sz="0" w:space="0" w:color="auto"/>
        <w:right w:val="none" w:sz="0" w:space="0" w:color="auto"/>
      </w:divBdr>
    </w:div>
    <w:div w:id="2054039443">
      <w:bodyDiv w:val="1"/>
      <w:marLeft w:val="0"/>
      <w:marRight w:val="0"/>
      <w:marTop w:val="0"/>
      <w:marBottom w:val="0"/>
      <w:divBdr>
        <w:top w:val="none" w:sz="0" w:space="0" w:color="auto"/>
        <w:left w:val="none" w:sz="0" w:space="0" w:color="auto"/>
        <w:bottom w:val="none" w:sz="0" w:space="0" w:color="auto"/>
        <w:right w:val="none" w:sz="0" w:space="0" w:color="auto"/>
      </w:divBdr>
    </w:div>
    <w:div w:id="2055763362">
      <w:bodyDiv w:val="1"/>
      <w:marLeft w:val="0"/>
      <w:marRight w:val="0"/>
      <w:marTop w:val="0"/>
      <w:marBottom w:val="0"/>
      <w:divBdr>
        <w:top w:val="none" w:sz="0" w:space="0" w:color="auto"/>
        <w:left w:val="none" w:sz="0" w:space="0" w:color="auto"/>
        <w:bottom w:val="none" w:sz="0" w:space="0" w:color="auto"/>
        <w:right w:val="none" w:sz="0" w:space="0" w:color="auto"/>
      </w:divBdr>
    </w:div>
    <w:div w:id="2060202715">
      <w:bodyDiv w:val="1"/>
      <w:marLeft w:val="0"/>
      <w:marRight w:val="0"/>
      <w:marTop w:val="0"/>
      <w:marBottom w:val="0"/>
      <w:divBdr>
        <w:top w:val="none" w:sz="0" w:space="0" w:color="auto"/>
        <w:left w:val="none" w:sz="0" w:space="0" w:color="auto"/>
        <w:bottom w:val="none" w:sz="0" w:space="0" w:color="auto"/>
        <w:right w:val="none" w:sz="0" w:space="0" w:color="auto"/>
      </w:divBdr>
    </w:div>
    <w:div w:id="2061971966">
      <w:bodyDiv w:val="1"/>
      <w:marLeft w:val="0"/>
      <w:marRight w:val="0"/>
      <w:marTop w:val="0"/>
      <w:marBottom w:val="0"/>
      <w:divBdr>
        <w:top w:val="none" w:sz="0" w:space="0" w:color="auto"/>
        <w:left w:val="none" w:sz="0" w:space="0" w:color="auto"/>
        <w:bottom w:val="none" w:sz="0" w:space="0" w:color="auto"/>
        <w:right w:val="none" w:sz="0" w:space="0" w:color="auto"/>
      </w:divBdr>
    </w:div>
    <w:div w:id="2061977410">
      <w:bodyDiv w:val="1"/>
      <w:marLeft w:val="0"/>
      <w:marRight w:val="0"/>
      <w:marTop w:val="0"/>
      <w:marBottom w:val="0"/>
      <w:divBdr>
        <w:top w:val="none" w:sz="0" w:space="0" w:color="auto"/>
        <w:left w:val="none" w:sz="0" w:space="0" w:color="auto"/>
        <w:bottom w:val="none" w:sz="0" w:space="0" w:color="auto"/>
        <w:right w:val="none" w:sz="0" w:space="0" w:color="auto"/>
      </w:divBdr>
    </w:div>
    <w:div w:id="2063745021">
      <w:bodyDiv w:val="1"/>
      <w:marLeft w:val="0"/>
      <w:marRight w:val="0"/>
      <w:marTop w:val="0"/>
      <w:marBottom w:val="0"/>
      <w:divBdr>
        <w:top w:val="none" w:sz="0" w:space="0" w:color="auto"/>
        <w:left w:val="none" w:sz="0" w:space="0" w:color="auto"/>
        <w:bottom w:val="none" w:sz="0" w:space="0" w:color="auto"/>
        <w:right w:val="none" w:sz="0" w:space="0" w:color="auto"/>
      </w:divBdr>
    </w:div>
    <w:div w:id="2063868934">
      <w:bodyDiv w:val="1"/>
      <w:marLeft w:val="0"/>
      <w:marRight w:val="0"/>
      <w:marTop w:val="0"/>
      <w:marBottom w:val="0"/>
      <w:divBdr>
        <w:top w:val="none" w:sz="0" w:space="0" w:color="auto"/>
        <w:left w:val="none" w:sz="0" w:space="0" w:color="auto"/>
        <w:bottom w:val="none" w:sz="0" w:space="0" w:color="auto"/>
        <w:right w:val="none" w:sz="0" w:space="0" w:color="auto"/>
      </w:divBdr>
    </w:div>
    <w:div w:id="2065176144">
      <w:bodyDiv w:val="1"/>
      <w:marLeft w:val="0"/>
      <w:marRight w:val="0"/>
      <w:marTop w:val="0"/>
      <w:marBottom w:val="0"/>
      <w:divBdr>
        <w:top w:val="none" w:sz="0" w:space="0" w:color="auto"/>
        <w:left w:val="none" w:sz="0" w:space="0" w:color="auto"/>
        <w:bottom w:val="none" w:sz="0" w:space="0" w:color="auto"/>
        <w:right w:val="none" w:sz="0" w:space="0" w:color="auto"/>
      </w:divBdr>
    </w:div>
    <w:div w:id="2066951666">
      <w:bodyDiv w:val="1"/>
      <w:marLeft w:val="0"/>
      <w:marRight w:val="0"/>
      <w:marTop w:val="0"/>
      <w:marBottom w:val="0"/>
      <w:divBdr>
        <w:top w:val="none" w:sz="0" w:space="0" w:color="auto"/>
        <w:left w:val="none" w:sz="0" w:space="0" w:color="auto"/>
        <w:bottom w:val="none" w:sz="0" w:space="0" w:color="auto"/>
        <w:right w:val="none" w:sz="0" w:space="0" w:color="auto"/>
      </w:divBdr>
    </w:div>
    <w:div w:id="2067874438">
      <w:bodyDiv w:val="1"/>
      <w:marLeft w:val="0"/>
      <w:marRight w:val="0"/>
      <w:marTop w:val="0"/>
      <w:marBottom w:val="0"/>
      <w:divBdr>
        <w:top w:val="none" w:sz="0" w:space="0" w:color="auto"/>
        <w:left w:val="none" w:sz="0" w:space="0" w:color="auto"/>
        <w:bottom w:val="none" w:sz="0" w:space="0" w:color="auto"/>
        <w:right w:val="none" w:sz="0" w:space="0" w:color="auto"/>
      </w:divBdr>
    </w:div>
    <w:div w:id="2068842844">
      <w:bodyDiv w:val="1"/>
      <w:marLeft w:val="0"/>
      <w:marRight w:val="0"/>
      <w:marTop w:val="0"/>
      <w:marBottom w:val="0"/>
      <w:divBdr>
        <w:top w:val="none" w:sz="0" w:space="0" w:color="auto"/>
        <w:left w:val="none" w:sz="0" w:space="0" w:color="auto"/>
        <w:bottom w:val="none" w:sz="0" w:space="0" w:color="auto"/>
        <w:right w:val="none" w:sz="0" w:space="0" w:color="auto"/>
      </w:divBdr>
    </w:div>
    <w:div w:id="2071922811">
      <w:bodyDiv w:val="1"/>
      <w:marLeft w:val="0"/>
      <w:marRight w:val="0"/>
      <w:marTop w:val="0"/>
      <w:marBottom w:val="0"/>
      <w:divBdr>
        <w:top w:val="none" w:sz="0" w:space="0" w:color="auto"/>
        <w:left w:val="none" w:sz="0" w:space="0" w:color="auto"/>
        <w:bottom w:val="none" w:sz="0" w:space="0" w:color="auto"/>
        <w:right w:val="none" w:sz="0" w:space="0" w:color="auto"/>
      </w:divBdr>
    </w:div>
    <w:div w:id="2072338050">
      <w:bodyDiv w:val="1"/>
      <w:marLeft w:val="0"/>
      <w:marRight w:val="0"/>
      <w:marTop w:val="0"/>
      <w:marBottom w:val="0"/>
      <w:divBdr>
        <w:top w:val="none" w:sz="0" w:space="0" w:color="auto"/>
        <w:left w:val="none" w:sz="0" w:space="0" w:color="auto"/>
        <w:bottom w:val="none" w:sz="0" w:space="0" w:color="auto"/>
        <w:right w:val="none" w:sz="0" w:space="0" w:color="auto"/>
      </w:divBdr>
    </w:div>
    <w:div w:id="2072772976">
      <w:bodyDiv w:val="1"/>
      <w:marLeft w:val="0"/>
      <w:marRight w:val="0"/>
      <w:marTop w:val="0"/>
      <w:marBottom w:val="0"/>
      <w:divBdr>
        <w:top w:val="none" w:sz="0" w:space="0" w:color="auto"/>
        <w:left w:val="none" w:sz="0" w:space="0" w:color="auto"/>
        <w:bottom w:val="none" w:sz="0" w:space="0" w:color="auto"/>
        <w:right w:val="none" w:sz="0" w:space="0" w:color="auto"/>
      </w:divBdr>
    </w:div>
    <w:div w:id="2072775406">
      <w:bodyDiv w:val="1"/>
      <w:marLeft w:val="0"/>
      <w:marRight w:val="0"/>
      <w:marTop w:val="0"/>
      <w:marBottom w:val="0"/>
      <w:divBdr>
        <w:top w:val="none" w:sz="0" w:space="0" w:color="auto"/>
        <w:left w:val="none" w:sz="0" w:space="0" w:color="auto"/>
        <w:bottom w:val="none" w:sz="0" w:space="0" w:color="auto"/>
        <w:right w:val="none" w:sz="0" w:space="0" w:color="auto"/>
      </w:divBdr>
    </w:div>
    <w:div w:id="2072919486">
      <w:bodyDiv w:val="1"/>
      <w:marLeft w:val="0"/>
      <w:marRight w:val="0"/>
      <w:marTop w:val="0"/>
      <w:marBottom w:val="0"/>
      <w:divBdr>
        <w:top w:val="none" w:sz="0" w:space="0" w:color="auto"/>
        <w:left w:val="none" w:sz="0" w:space="0" w:color="auto"/>
        <w:bottom w:val="none" w:sz="0" w:space="0" w:color="auto"/>
        <w:right w:val="none" w:sz="0" w:space="0" w:color="auto"/>
      </w:divBdr>
    </w:div>
    <w:div w:id="2073387640">
      <w:bodyDiv w:val="1"/>
      <w:marLeft w:val="0"/>
      <w:marRight w:val="0"/>
      <w:marTop w:val="0"/>
      <w:marBottom w:val="0"/>
      <w:divBdr>
        <w:top w:val="none" w:sz="0" w:space="0" w:color="auto"/>
        <w:left w:val="none" w:sz="0" w:space="0" w:color="auto"/>
        <w:bottom w:val="none" w:sz="0" w:space="0" w:color="auto"/>
        <w:right w:val="none" w:sz="0" w:space="0" w:color="auto"/>
      </w:divBdr>
    </w:div>
    <w:div w:id="2076734715">
      <w:bodyDiv w:val="1"/>
      <w:marLeft w:val="0"/>
      <w:marRight w:val="0"/>
      <w:marTop w:val="0"/>
      <w:marBottom w:val="0"/>
      <w:divBdr>
        <w:top w:val="none" w:sz="0" w:space="0" w:color="auto"/>
        <w:left w:val="none" w:sz="0" w:space="0" w:color="auto"/>
        <w:bottom w:val="none" w:sz="0" w:space="0" w:color="auto"/>
        <w:right w:val="none" w:sz="0" w:space="0" w:color="auto"/>
      </w:divBdr>
    </w:div>
    <w:div w:id="2078671736">
      <w:bodyDiv w:val="1"/>
      <w:marLeft w:val="0"/>
      <w:marRight w:val="0"/>
      <w:marTop w:val="0"/>
      <w:marBottom w:val="0"/>
      <w:divBdr>
        <w:top w:val="none" w:sz="0" w:space="0" w:color="auto"/>
        <w:left w:val="none" w:sz="0" w:space="0" w:color="auto"/>
        <w:bottom w:val="none" w:sz="0" w:space="0" w:color="auto"/>
        <w:right w:val="none" w:sz="0" w:space="0" w:color="auto"/>
      </w:divBdr>
    </w:div>
    <w:div w:id="2079395619">
      <w:bodyDiv w:val="1"/>
      <w:marLeft w:val="0"/>
      <w:marRight w:val="0"/>
      <w:marTop w:val="0"/>
      <w:marBottom w:val="0"/>
      <w:divBdr>
        <w:top w:val="none" w:sz="0" w:space="0" w:color="auto"/>
        <w:left w:val="none" w:sz="0" w:space="0" w:color="auto"/>
        <w:bottom w:val="none" w:sz="0" w:space="0" w:color="auto"/>
        <w:right w:val="none" w:sz="0" w:space="0" w:color="auto"/>
      </w:divBdr>
    </w:div>
    <w:div w:id="2079555006">
      <w:bodyDiv w:val="1"/>
      <w:marLeft w:val="0"/>
      <w:marRight w:val="0"/>
      <w:marTop w:val="0"/>
      <w:marBottom w:val="0"/>
      <w:divBdr>
        <w:top w:val="none" w:sz="0" w:space="0" w:color="auto"/>
        <w:left w:val="none" w:sz="0" w:space="0" w:color="auto"/>
        <w:bottom w:val="none" w:sz="0" w:space="0" w:color="auto"/>
        <w:right w:val="none" w:sz="0" w:space="0" w:color="auto"/>
      </w:divBdr>
    </w:div>
    <w:div w:id="2080326967">
      <w:bodyDiv w:val="1"/>
      <w:marLeft w:val="0"/>
      <w:marRight w:val="0"/>
      <w:marTop w:val="0"/>
      <w:marBottom w:val="0"/>
      <w:divBdr>
        <w:top w:val="none" w:sz="0" w:space="0" w:color="auto"/>
        <w:left w:val="none" w:sz="0" w:space="0" w:color="auto"/>
        <w:bottom w:val="none" w:sz="0" w:space="0" w:color="auto"/>
        <w:right w:val="none" w:sz="0" w:space="0" w:color="auto"/>
      </w:divBdr>
    </w:div>
    <w:div w:id="2080907110">
      <w:bodyDiv w:val="1"/>
      <w:marLeft w:val="0"/>
      <w:marRight w:val="0"/>
      <w:marTop w:val="0"/>
      <w:marBottom w:val="0"/>
      <w:divBdr>
        <w:top w:val="none" w:sz="0" w:space="0" w:color="auto"/>
        <w:left w:val="none" w:sz="0" w:space="0" w:color="auto"/>
        <w:bottom w:val="none" w:sz="0" w:space="0" w:color="auto"/>
        <w:right w:val="none" w:sz="0" w:space="0" w:color="auto"/>
      </w:divBdr>
    </w:div>
    <w:div w:id="2083601454">
      <w:bodyDiv w:val="1"/>
      <w:marLeft w:val="0"/>
      <w:marRight w:val="0"/>
      <w:marTop w:val="0"/>
      <w:marBottom w:val="0"/>
      <w:divBdr>
        <w:top w:val="none" w:sz="0" w:space="0" w:color="auto"/>
        <w:left w:val="none" w:sz="0" w:space="0" w:color="auto"/>
        <w:bottom w:val="none" w:sz="0" w:space="0" w:color="auto"/>
        <w:right w:val="none" w:sz="0" w:space="0" w:color="auto"/>
      </w:divBdr>
    </w:div>
    <w:div w:id="2090420243">
      <w:bodyDiv w:val="1"/>
      <w:marLeft w:val="0"/>
      <w:marRight w:val="0"/>
      <w:marTop w:val="0"/>
      <w:marBottom w:val="0"/>
      <w:divBdr>
        <w:top w:val="none" w:sz="0" w:space="0" w:color="auto"/>
        <w:left w:val="none" w:sz="0" w:space="0" w:color="auto"/>
        <w:bottom w:val="none" w:sz="0" w:space="0" w:color="auto"/>
        <w:right w:val="none" w:sz="0" w:space="0" w:color="auto"/>
      </w:divBdr>
    </w:div>
    <w:div w:id="2091147611">
      <w:bodyDiv w:val="1"/>
      <w:marLeft w:val="0"/>
      <w:marRight w:val="0"/>
      <w:marTop w:val="0"/>
      <w:marBottom w:val="0"/>
      <w:divBdr>
        <w:top w:val="none" w:sz="0" w:space="0" w:color="auto"/>
        <w:left w:val="none" w:sz="0" w:space="0" w:color="auto"/>
        <w:bottom w:val="none" w:sz="0" w:space="0" w:color="auto"/>
        <w:right w:val="none" w:sz="0" w:space="0" w:color="auto"/>
      </w:divBdr>
    </w:div>
    <w:div w:id="2091344774">
      <w:bodyDiv w:val="1"/>
      <w:marLeft w:val="0"/>
      <w:marRight w:val="0"/>
      <w:marTop w:val="0"/>
      <w:marBottom w:val="0"/>
      <w:divBdr>
        <w:top w:val="none" w:sz="0" w:space="0" w:color="auto"/>
        <w:left w:val="none" w:sz="0" w:space="0" w:color="auto"/>
        <w:bottom w:val="none" w:sz="0" w:space="0" w:color="auto"/>
        <w:right w:val="none" w:sz="0" w:space="0" w:color="auto"/>
      </w:divBdr>
    </w:div>
    <w:div w:id="2094008406">
      <w:bodyDiv w:val="1"/>
      <w:marLeft w:val="0"/>
      <w:marRight w:val="0"/>
      <w:marTop w:val="0"/>
      <w:marBottom w:val="0"/>
      <w:divBdr>
        <w:top w:val="none" w:sz="0" w:space="0" w:color="auto"/>
        <w:left w:val="none" w:sz="0" w:space="0" w:color="auto"/>
        <w:bottom w:val="none" w:sz="0" w:space="0" w:color="auto"/>
        <w:right w:val="none" w:sz="0" w:space="0" w:color="auto"/>
      </w:divBdr>
    </w:div>
    <w:div w:id="2094356169">
      <w:bodyDiv w:val="1"/>
      <w:marLeft w:val="0"/>
      <w:marRight w:val="0"/>
      <w:marTop w:val="0"/>
      <w:marBottom w:val="0"/>
      <w:divBdr>
        <w:top w:val="none" w:sz="0" w:space="0" w:color="auto"/>
        <w:left w:val="none" w:sz="0" w:space="0" w:color="auto"/>
        <w:bottom w:val="none" w:sz="0" w:space="0" w:color="auto"/>
        <w:right w:val="none" w:sz="0" w:space="0" w:color="auto"/>
      </w:divBdr>
    </w:div>
    <w:div w:id="2095544033">
      <w:bodyDiv w:val="1"/>
      <w:marLeft w:val="0"/>
      <w:marRight w:val="0"/>
      <w:marTop w:val="0"/>
      <w:marBottom w:val="0"/>
      <w:divBdr>
        <w:top w:val="none" w:sz="0" w:space="0" w:color="auto"/>
        <w:left w:val="none" w:sz="0" w:space="0" w:color="auto"/>
        <w:bottom w:val="none" w:sz="0" w:space="0" w:color="auto"/>
        <w:right w:val="none" w:sz="0" w:space="0" w:color="auto"/>
      </w:divBdr>
    </w:div>
    <w:div w:id="2099128811">
      <w:bodyDiv w:val="1"/>
      <w:marLeft w:val="0"/>
      <w:marRight w:val="0"/>
      <w:marTop w:val="0"/>
      <w:marBottom w:val="0"/>
      <w:divBdr>
        <w:top w:val="none" w:sz="0" w:space="0" w:color="auto"/>
        <w:left w:val="none" w:sz="0" w:space="0" w:color="auto"/>
        <w:bottom w:val="none" w:sz="0" w:space="0" w:color="auto"/>
        <w:right w:val="none" w:sz="0" w:space="0" w:color="auto"/>
      </w:divBdr>
    </w:div>
    <w:div w:id="2102024869">
      <w:bodyDiv w:val="1"/>
      <w:marLeft w:val="0"/>
      <w:marRight w:val="0"/>
      <w:marTop w:val="0"/>
      <w:marBottom w:val="0"/>
      <w:divBdr>
        <w:top w:val="none" w:sz="0" w:space="0" w:color="auto"/>
        <w:left w:val="none" w:sz="0" w:space="0" w:color="auto"/>
        <w:bottom w:val="none" w:sz="0" w:space="0" w:color="auto"/>
        <w:right w:val="none" w:sz="0" w:space="0" w:color="auto"/>
      </w:divBdr>
    </w:div>
    <w:div w:id="2103065291">
      <w:bodyDiv w:val="1"/>
      <w:marLeft w:val="0"/>
      <w:marRight w:val="0"/>
      <w:marTop w:val="0"/>
      <w:marBottom w:val="0"/>
      <w:divBdr>
        <w:top w:val="none" w:sz="0" w:space="0" w:color="auto"/>
        <w:left w:val="none" w:sz="0" w:space="0" w:color="auto"/>
        <w:bottom w:val="none" w:sz="0" w:space="0" w:color="auto"/>
        <w:right w:val="none" w:sz="0" w:space="0" w:color="auto"/>
      </w:divBdr>
    </w:div>
    <w:div w:id="2104108131">
      <w:bodyDiv w:val="1"/>
      <w:marLeft w:val="0"/>
      <w:marRight w:val="0"/>
      <w:marTop w:val="0"/>
      <w:marBottom w:val="0"/>
      <w:divBdr>
        <w:top w:val="none" w:sz="0" w:space="0" w:color="auto"/>
        <w:left w:val="none" w:sz="0" w:space="0" w:color="auto"/>
        <w:bottom w:val="none" w:sz="0" w:space="0" w:color="auto"/>
        <w:right w:val="none" w:sz="0" w:space="0" w:color="auto"/>
      </w:divBdr>
    </w:div>
    <w:div w:id="2105027277">
      <w:bodyDiv w:val="1"/>
      <w:marLeft w:val="0"/>
      <w:marRight w:val="0"/>
      <w:marTop w:val="0"/>
      <w:marBottom w:val="0"/>
      <w:divBdr>
        <w:top w:val="none" w:sz="0" w:space="0" w:color="auto"/>
        <w:left w:val="none" w:sz="0" w:space="0" w:color="auto"/>
        <w:bottom w:val="none" w:sz="0" w:space="0" w:color="auto"/>
        <w:right w:val="none" w:sz="0" w:space="0" w:color="auto"/>
      </w:divBdr>
    </w:div>
    <w:div w:id="2107194111">
      <w:bodyDiv w:val="1"/>
      <w:marLeft w:val="0"/>
      <w:marRight w:val="0"/>
      <w:marTop w:val="0"/>
      <w:marBottom w:val="0"/>
      <w:divBdr>
        <w:top w:val="none" w:sz="0" w:space="0" w:color="auto"/>
        <w:left w:val="none" w:sz="0" w:space="0" w:color="auto"/>
        <w:bottom w:val="none" w:sz="0" w:space="0" w:color="auto"/>
        <w:right w:val="none" w:sz="0" w:space="0" w:color="auto"/>
      </w:divBdr>
    </w:div>
    <w:div w:id="2109957667">
      <w:bodyDiv w:val="1"/>
      <w:marLeft w:val="0"/>
      <w:marRight w:val="0"/>
      <w:marTop w:val="0"/>
      <w:marBottom w:val="0"/>
      <w:divBdr>
        <w:top w:val="none" w:sz="0" w:space="0" w:color="auto"/>
        <w:left w:val="none" w:sz="0" w:space="0" w:color="auto"/>
        <w:bottom w:val="none" w:sz="0" w:space="0" w:color="auto"/>
        <w:right w:val="none" w:sz="0" w:space="0" w:color="auto"/>
      </w:divBdr>
    </w:div>
    <w:div w:id="2112509674">
      <w:bodyDiv w:val="1"/>
      <w:marLeft w:val="0"/>
      <w:marRight w:val="0"/>
      <w:marTop w:val="0"/>
      <w:marBottom w:val="0"/>
      <w:divBdr>
        <w:top w:val="none" w:sz="0" w:space="0" w:color="auto"/>
        <w:left w:val="none" w:sz="0" w:space="0" w:color="auto"/>
        <w:bottom w:val="none" w:sz="0" w:space="0" w:color="auto"/>
        <w:right w:val="none" w:sz="0" w:space="0" w:color="auto"/>
      </w:divBdr>
    </w:div>
    <w:div w:id="2114978228">
      <w:bodyDiv w:val="1"/>
      <w:marLeft w:val="0"/>
      <w:marRight w:val="0"/>
      <w:marTop w:val="0"/>
      <w:marBottom w:val="0"/>
      <w:divBdr>
        <w:top w:val="none" w:sz="0" w:space="0" w:color="auto"/>
        <w:left w:val="none" w:sz="0" w:space="0" w:color="auto"/>
        <w:bottom w:val="none" w:sz="0" w:space="0" w:color="auto"/>
        <w:right w:val="none" w:sz="0" w:space="0" w:color="auto"/>
      </w:divBdr>
    </w:div>
    <w:div w:id="2117433626">
      <w:bodyDiv w:val="1"/>
      <w:marLeft w:val="0"/>
      <w:marRight w:val="0"/>
      <w:marTop w:val="0"/>
      <w:marBottom w:val="0"/>
      <w:divBdr>
        <w:top w:val="none" w:sz="0" w:space="0" w:color="auto"/>
        <w:left w:val="none" w:sz="0" w:space="0" w:color="auto"/>
        <w:bottom w:val="none" w:sz="0" w:space="0" w:color="auto"/>
        <w:right w:val="none" w:sz="0" w:space="0" w:color="auto"/>
      </w:divBdr>
    </w:div>
    <w:div w:id="2117482340">
      <w:bodyDiv w:val="1"/>
      <w:marLeft w:val="0"/>
      <w:marRight w:val="0"/>
      <w:marTop w:val="0"/>
      <w:marBottom w:val="0"/>
      <w:divBdr>
        <w:top w:val="none" w:sz="0" w:space="0" w:color="auto"/>
        <w:left w:val="none" w:sz="0" w:space="0" w:color="auto"/>
        <w:bottom w:val="none" w:sz="0" w:space="0" w:color="auto"/>
        <w:right w:val="none" w:sz="0" w:space="0" w:color="auto"/>
      </w:divBdr>
    </w:div>
    <w:div w:id="2118328066">
      <w:bodyDiv w:val="1"/>
      <w:marLeft w:val="0"/>
      <w:marRight w:val="0"/>
      <w:marTop w:val="0"/>
      <w:marBottom w:val="0"/>
      <w:divBdr>
        <w:top w:val="none" w:sz="0" w:space="0" w:color="auto"/>
        <w:left w:val="none" w:sz="0" w:space="0" w:color="auto"/>
        <w:bottom w:val="none" w:sz="0" w:space="0" w:color="auto"/>
        <w:right w:val="none" w:sz="0" w:space="0" w:color="auto"/>
      </w:divBdr>
    </w:div>
    <w:div w:id="2121218884">
      <w:bodyDiv w:val="1"/>
      <w:marLeft w:val="0"/>
      <w:marRight w:val="0"/>
      <w:marTop w:val="0"/>
      <w:marBottom w:val="0"/>
      <w:divBdr>
        <w:top w:val="none" w:sz="0" w:space="0" w:color="auto"/>
        <w:left w:val="none" w:sz="0" w:space="0" w:color="auto"/>
        <w:bottom w:val="none" w:sz="0" w:space="0" w:color="auto"/>
        <w:right w:val="none" w:sz="0" w:space="0" w:color="auto"/>
      </w:divBdr>
    </w:div>
    <w:div w:id="2123760511">
      <w:bodyDiv w:val="1"/>
      <w:marLeft w:val="0"/>
      <w:marRight w:val="0"/>
      <w:marTop w:val="0"/>
      <w:marBottom w:val="0"/>
      <w:divBdr>
        <w:top w:val="none" w:sz="0" w:space="0" w:color="auto"/>
        <w:left w:val="none" w:sz="0" w:space="0" w:color="auto"/>
        <w:bottom w:val="none" w:sz="0" w:space="0" w:color="auto"/>
        <w:right w:val="none" w:sz="0" w:space="0" w:color="auto"/>
      </w:divBdr>
    </w:div>
    <w:div w:id="2123767271">
      <w:bodyDiv w:val="1"/>
      <w:marLeft w:val="0"/>
      <w:marRight w:val="0"/>
      <w:marTop w:val="0"/>
      <w:marBottom w:val="0"/>
      <w:divBdr>
        <w:top w:val="none" w:sz="0" w:space="0" w:color="auto"/>
        <w:left w:val="none" w:sz="0" w:space="0" w:color="auto"/>
        <w:bottom w:val="none" w:sz="0" w:space="0" w:color="auto"/>
        <w:right w:val="none" w:sz="0" w:space="0" w:color="auto"/>
      </w:divBdr>
    </w:div>
    <w:div w:id="2125153740">
      <w:bodyDiv w:val="1"/>
      <w:marLeft w:val="0"/>
      <w:marRight w:val="0"/>
      <w:marTop w:val="0"/>
      <w:marBottom w:val="0"/>
      <w:divBdr>
        <w:top w:val="none" w:sz="0" w:space="0" w:color="auto"/>
        <w:left w:val="none" w:sz="0" w:space="0" w:color="auto"/>
        <w:bottom w:val="none" w:sz="0" w:space="0" w:color="auto"/>
        <w:right w:val="none" w:sz="0" w:space="0" w:color="auto"/>
      </w:divBdr>
    </w:div>
    <w:div w:id="2127693903">
      <w:bodyDiv w:val="1"/>
      <w:marLeft w:val="0"/>
      <w:marRight w:val="0"/>
      <w:marTop w:val="0"/>
      <w:marBottom w:val="0"/>
      <w:divBdr>
        <w:top w:val="none" w:sz="0" w:space="0" w:color="auto"/>
        <w:left w:val="none" w:sz="0" w:space="0" w:color="auto"/>
        <w:bottom w:val="none" w:sz="0" w:space="0" w:color="auto"/>
        <w:right w:val="none" w:sz="0" w:space="0" w:color="auto"/>
      </w:divBdr>
    </w:div>
    <w:div w:id="2129544968">
      <w:bodyDiv w:val="1"/>
      <w:marLeft w:val="0"/>
      <w:marRight w:val="0"/>
      <w:marTop w:val="0"/>
      <w:marBottom w:val="0"/>
      <w:divBdr>
        <w:top w:val="none" w:sz="0" w:space="0" w:color="auto"/>
        <w:left w:val="none" w:sz="0" w:space="0" w:color="auto"/>
        <w:bottom w:val="none" w:sz="0" w:space="0" w:color="auto"/>
        <w:right w:val="none" w:sz="0" w:space="0" w:color="auto"/>
      </w:divBdr>
    </w:div>
    <w:div w:id="2131510604">
      <w:bodyDiv w:val="1"/>
      <w:marLeft w:val="0"/>
      <w:marRight w:val="0"/>
      <w:marTop w:val="0"/>
      <w:marBottom w:val="0"/>
      <w:divBdr>
        <w:top w:val="none" w:sz="0" w:space="0" w:color="auto"/>
        <w:left w:val="none" w:sz="0" w:space="0" w:color="auto"/>
        <w:bottom w:val="none" w:sz="0" w:space="0" w:color="auto"/>
        <w:right w:val="none" w:sz="0" w:space="0" w:color="auto"/>
      </w:divBdr>
    </w:div>
    <w:div w:id="2136172921">
      <w:bodyDiv w:val="1"/>
      <w:marLeft w:val="0"/>
      <w:marRight w:val="0"/>
      <w:marTop w:val="0"/>
      <w:marBottom w:val="0"/>
      <w:divBdr>
        <w:top w:val="none" w:sz="0" w:space="0" w:color="auto"/>
        <w:left w:val="none" w:sz="0" w:space="0" w:color="auto"/>
        <w:bottom w:val="none" w:sz="0" w:space="0" w:color="auto"/>
        <w:right w:val="none" w:sz="0" w:space="0" w:color="auto"/>
      </w:divBdr>
    </w:div>
    <w:div w:id="2137719537">
      <w:bodyDiv w:val="1"/>
      <w:marLeft w:val="0"/>
      <w:marRight w:val="0"/>
      <w:marTop w:val="0"/>
      <w:marBottom w:val="0"/>
      <w:divBdr>
        <w:top w:val="none" w:sz="0" w:space="0" w:color="auto"/>
        <w:left w:val="none" w:sz="0" w:space="0" w:color="auto"/>
        <w:bottom w:val="none" w:sz="0" w:space="0" w:color="auto"/>
        <w:right w:val="none" w:sz="0" w:space="0" w:color="auto"/>
      </w:divBdr>
    </w:div>
    <w:div w:id="2138796797">
      <w:bodyDiv w:val="1"/>
      <w:marLeft w:val="0"/>
      <w:marRight w:val="0"/>
      <w:marTop w:val="0"/>
      <w:marBottom w:val="0"/>
      <w:divBdr>
        <w:top w:val="none" w:sz="0" w:space="0" w:color="auto"/>
        <w:left w:val="none" w:sz="0" w:space="0" w:color="auto"/>
        <w:bottom w:val="none" w:sz="0" w:space="0" w:color="auto"/>
        <w:right w:val="none" w:sz="0" w:space="0" w:color="auto"/>
      </w:divBdr>
    </w:div>
    <w:div w:id="2141224682">
      <w:bodyDiv w:val="1"/>
      <w:marLeft w:val="0"/>
      <w:marRight w:val="0"/>
      <w:marTop w:val="0"/>
      <w:marBottom w:val="0"/>
      <w:divBdr>
        <w:top w:val="none" w:sz="0" w:space="0" w:color="auto"/>
        <w:left w:val="none" w:sz="0" w:space="0" w:color="auto"/>
        <w:bottom w:val="none" w:sz="0" w:space="0" w:color="auto"/>
        <w:right w:val="none" w:sz="0" w:space="0" w:color="auto"/>
      </w:divBdr>
    </w:div>
    <w:div w:id="2143695089">
      <w:bodyDiv w:val="1"/>
      <w:marLeft w:val="0"/>
      <w:marRight w:val="0"/>
      <w:marTop w:val="0"/>
      <w:marBottom w:val="0"/>
      <w:divBdr>
        <w:top w:val="none" w:sz="0" w:space="0" w:color="auto"/>
        <w:left w:val="none" w:sz="0" w:space="0" w:color="auto"/>
        <w:bottom w:val="none" w:sz="0" w:space="0" w:color="auto"/>
        <w:right w:val="none" w:sz="0" w:space="0" w:color="auto"/>
      </w:divBdr>
    </w:div>
    <w:div w:id="2144082910">
      <w:bodyDiv w:val="1"/>
      <w:marLeft w:val="0"/>
      <w:marRight w:val="0"/>
      <w:marTop w:val="0"/>
      <w:marBottom w:val="0"/>
      <w:divBdr>
        <w:top w:val="none" w:sz="0" w:space="0" w:color="auto"/>
        <w:left w:val="none" w:sz="0" w:space="0" w:color="auto"/>
        <w:bottom w:val="none" w:sz="0" w:space="0" w:color="auto"/>
        <w:right w:val="none" w:sz="0" w:space="0" w:color="auto"/>
      </w:divBdr>
    </w:div>
    <w:div w:id="2145002667">
      <w:bodyDiv w:val="1"/>
      <w:marLeft w:val="0"/>
      <w:marRight w:val="0"/>
      <w:marTop w:val="0"/>
      <w:marBottom w:val="0"/>
      <w:divBdr>
        <w:top w:val="none" w:sz="0" w:space="0" w:color="auto"/>
        <w:left w:val="none" w:sz="0" w:space="0" w:color="auto"/>
        <w:bottom w:val="none" w:sz="0" w:space="0" w:color="auto"/>
        <w:right w:val="none" w:sz="0" w:space="0" w:color="auto"/>
      </w:divBdr>
    </w:div>
    <w:div w:id="2146316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internet.garant.ru/document/redirect/70523096/1000" TargetMode="External"/><Relationship Id="rId26" Type="http://schemas.openxmlformats.org/officeDocument/2006/relationships/hyperlink" Target="http://internet.garant.ru/document/redirect/72275618/12000" TargetMode="External"/><Relationship Id="rId3" Type="http://schemas.openxmlformats.org/officeDocument/2006/relationships/styles" Target="styles.xml"/><Relationship Id="rId21" Type="http://schemas.openxmlformats.org/officeDocument/2006/relationships/hyperlink" Target="http://internet.garant.ru/document/redirect/72275618/12000"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internet.garant.ru/document/redirect/12122754/0" TargetMode="External"/><Relationship Id="rId25" Type="http://schemas.openxmlformats.org/officeDocument/2006/relationships/hyperlink" Target="http://internet.garant.ru/document/redirect/72275618/12000"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ivo.garant.ru/" TargetMode="External"/><Relationship Id="rId20" Type="http://schemas.openxmlformats.org/officeDocument/2006/relationships/hyperlink" Target="http://internet.garant.ru/document/redirect/72275618/12000" TargetMode="External"/><Relationship Id="rId29" Type="http://schemas.openxmlformats.org/officeDocument/2006/relationships/hyperlink" Target="http://internet.garant.ru/document/redirect/74375072/100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internet.garant.ru/document/redirect/72275618/12000"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internet.garant.ru/document/redirect/72275618/12000" TargetMode="External"/><Relationship Id="rId23" Type="http://schemas.openxmlformats.org/officeDocument/2006/relationships/hyperlink" Target="http://internet.garant.ru/document/redirect/72275618/12000" TargetMode="External"/><Relationship Id="rId28" Type="http://schemas.openxmlformats.org/officeDocument/2006/relationships/hyperlink" Target="http://ivo.garant.ru/" TargetMode="External"/><Relationship Id="rId10" Type="http://schemas.openxmlformats.org/officeDocument/2006/relationships/image" Target="media/image2.jpeg"/><Relationship Id="rId19" Type="http://schemas.openxmlformats.org/officeDocument/2006/relationships/hyperlink" Target="http://internet.garant.ru/document/redirect/75034158/1000" TargetMode="External"/><Relationship Id="rId31"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internet.garant.ru/document/redirect/74375044/1000" TargetMode="External"/><Relationship Id="rId22" Type="http://schemas.openxmlformats.org/officeDocument/2006/relationships/hyperlink" Target="http://internet.garant.ru/document/redirect/12112604/2" TargetMode="External"/><Relationship Id="rId27" Type="http://schemas.openxmlformats.org/officeDocument/2006/relationships/hyperlink" Target="http://ivo.garant.ru/" TargetMode="External"/><Relationship Id="rId30" Type="http://schemas.openxmlformats.org/officeDocument/2006/relationships/hyperlink" Target="http://internet.garant.ru/document/redirect/1010267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286C32-8BDD-46C3-AA34-0892AD2F7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12</Pages>
  <Words>5077</Words>
  <Characters>28940</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Бюллетень издается со 2 февраля 2008 года</vt:lpstr>
    </vt:vector>
  </TitlesOfParts>
  <Company>Администрация г.п. Агириш</Company>
  <LinksUpToDate>false</LinksUpToDate>
  <CharactersWithSpaces>33950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Бюллетень издается со 2 февраля 2008 года</dc:title>
  <dc:creator>Лена</dc:creator>
  <cp:lastModifiedBy>User</cp:lastModifiedBy>
  <cp:revision>111</cp:revision>
  <cp:lastPrinted>2015-07-31T09:23:00Z</cp:lastPrinted>
  <dcterms:created xsi:type="dcterms:W3CDTF">2023-05-30T05:31:00Z</dcterms:created>
  <dcterms:modified xsi:type="dcterms:W3CDTF">2023-12-25T07:51:00Z</dcterms:modified>
</cp:coreProperties>
</file>