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B92E42" w:rsidP="00613BF8">
      <w:r>
        <w:rPr>
          <w:noProof/>
        </w:rPr>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90.8pt;z-index:-251697664;visibility:visible;mso-wrap-distance-left:2.88pt;mso-wrap-distance-top:2.88pt;mso-wrap-distance-right:2.88pt;mso-wrap-distance-bottom:2.88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" filled="f" stroked="f">
            <v:stroke joinstyle="round"/>
            <o:lock v:ext="edit" shapetype="t"/>
            <v:textbox style="mso-fit-shape-to-text:t">
              <w:txbxContent>
                <w:p w:rsidR="00D20361" w:rsidRDefault="00D20361" w:rsidP="00722EFA">
                  <w:pPr>
                    <w:pStyle w:val="ae"/>
                    <w:spacing w:before="0" w:beforeAutospacing="0" w:after="0" w:afterAutospacing="0"/>
                    <w:jc w:val="center"/>
                  </w:pPr>
                  <w:r>
                    <w:rPr>
                      <w:rFonts w:ascii="Monotype Corsiva" w:hAnsi="Monotype Corsiva"/>
                      <w:b/>
                      <w:bCs/>
                      <w:shadow/>
                      <w:color w:val="000000"/>
                      <w:sz w:val="80"/>
                      <w:szCs w:val="80"/>
                    </w:rPr>
                    <w:t xml:space="preserve">Вестник </w:t>
                  </w:r>
                </w:p>
                <w:p w:rsidR="00D20361" w:rsidRDefault="00D20361" w:rsidP="00722EFA">
                  <w:pPr>
                    <w:pStyle w:val="ae"/>
                    <w:spacing w:before="0" w:beforeAutospacing="0" w:after="0" w:afterAutospacing="0"/>
                    <w:jc w:val="center"/>
                  </w:pPr>
                  <w:r>
                    <w:rPr>
                      <w:rFonts w:ascii="Monotype Corsiva" w:hAnsi="Monotype Corsiva"/>
                      <w:b/>
                      <w:bCs/>
                      <w:shadow/>
                      <w:color w:val="000000"/>
                      <w:sz w:val="80"/>
                      <w:szCs w:val="80"/>
                    </w:rPr>
                    <w:t>городского поселения Агириш</w:t>
                  </w:r>
                </w:p>
              </w:txbxContent>
            </v:textbox>
            <w10:wrap type="through"/>
          </v:shape>
        </w:pic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8"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9"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B92E42" w:rsidP="00613BF8">
      <w:r>
        <w:rPr>
          <w:noProof/>
        </w:rPr>
        <w:pict>
          <v:shape id="Text Box 186" o:spid="_x0000_s1027" type="#_x0000_t202" style="position:absolute;margin-left:-45.35pt;margin-top:1.5pt;width:189pt;height:21.7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D20361" w:rsidRDefault="00D20361" w:rsidP="00221B21">
                  <w:pPr>
                    <w:pStyle w:val="msoaccenttext7"/>
                    <w:widowControl w:val="0"/>
                  </w:pPr>
                  <w:r>
                    <w:rPr>
                      <w:rFonts w:ascii="Arial" w:hAnsi="Arial" w:cs="Arial"/>
                      <w:i/>
                      <w:iCs/>
                      <w:sz w:val="16"/>
                      <w:szCs w:val="16"/>
                    </w:rPr>
                    <w:t>В</w:t>
                  </w:r>
                  <w:r w:rsidR="000D5B23">
                    <w:rPr>
                      <w:rFonts w:ascii="Arial" w:hAnsi="Arial" w:cs="Arial"/>
                      <w:i/>
                      <w:iCs/>
                      <w:sz w:val="16"/>
                      <w:szCs w:val="16"/>
                    </w:rPr>
                    <w:t>ыпуск № 64(706</w:t>
                  </w:r>
                  <w:r w:rsidR="008303E2">
                    <w:rPr>
                      <w:rFonts w:ascii="Arial" w:hAnsi="Arial" w:cs="Arial"/>
                      <w:i/>
                      <w:iCs/>
                      <w:sz w:val="16"/>
                      <w:szCs w:val="16"/>
                    </w:rPr>
                    <w:t xml:space="preserve">)       </w:t>
                  </w:r>
                  <w:r w:rsidR="000D5B23">
                    <w:rPr>
                      <w:rFonts w:ascii="Arial" w:hAnsi="Arial" w:cs="Arial"/>
                      <w:i/>
                      <w:iCs/>
                      <w:sz w:val="16"/>
                      <w:szCs w:val="16"/>
                    </w:rPr>
                    <w:t>24</w:t>
                  </w:r>
                  <w:r w:rsidR="00F44F64">
                    <w:rPr>
                      <w:rFonts w:ascii="Arial" w:hAnsi="Arial" w:cs="Arial"/>
                      <w:i/>
                      <w:iCs/>
                      <w:sz w:val="16"/>
                      <w:szCs w:val="16"/>
                    </w:rPr>
                    <w:t xml:space="preserve">  </w:t>
                  </w:r>
                  <w:r w:rsidR="00F8447E">
                    <w:rPr>
                      <w:rFonts w:ascii="Arial" w:hAnsi="Arial" w:cs="Arial"/>
                      <w:i/>
                      <w:iCs/>
                      <w:sz w:val="16"/>
                      <w:szCs w:val="16"/>
                    </w:rPr>
                    <w:t>октября</w:t>
                  </w:r>
                  <w:r w:rsidR="00124379">
                    <w:rPr>
                      <w:rFonts w:ascii="Arial" w:hAnsi="Arial" w:cs="Arial"/>
                      <w:i/>
                      <w:iCs/>
                      <w:sz w:val="16"/>
                      <w:szCs w:val="16"/>
                    </w:rPr>
                    <w:t xml:space="preserve"> </w:t>
                  </w:r>
                  <w:r>
                    <w:rPr>
                      <w:rFonts w:ascii="Arial" w:hAnsi="Arial" w:cs="Arial"/>
                      <w:i/>
                      <w:iCs/>
                      <w:sz w:val="16"/>
                      <w:szCs w:val="16"/>
                    </w:rPr>
                    <w:t>2022г.</w:t>
                  </w:r>
                </w:p>
                <w:p w:rsidR="00D20361" w:rsidRDefault="00D20361" w:rsidP="00221B21">
                  <w:pPr>
                    <w:widowControl w:val="0"/>
                  </w:pPr>
                </w:p>
                <w:p w:rsidR="00D20361" w:rsidRPr="00221B21" w:rsidRDefault="00D20361" w:rsidP="00221B21"/>
              </w:txbxContent>
            </v:textbox>
          </v:shape>
        </w:pict>
      </w:r>
      <w:r>
        <w:rPr>
          <w:noProof/>
        </w:rPr>
      </w:r>
      <w:r>
        <w:rPr>
          <w:noProof/>
        </w:rPr>
        <w:pict>
          <v:group id="Полотно 180" o:spid="_x0000_s1030" editas="canvas" style="width:1in;height:18pt;mso-position-horizontal-relative:char;mso-position-vertical-relative:line" coordsize="9144,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144;height:2286;visibility:visible">
              <v:fill o:detectmouseclick="t"/>
              <v:path o:connecttype="none"/>
            </v:shape>
            <w10:wrap type="none"/>
            <w10:anchorlock/>
          </v:group>
        </w:pict>
      </w:r>
    </w:p>
    <w:p w:rsidR="00C177E4" w:rsidRDefault="00C177E4" w:rsidP="00613BF8"/>
    <w:p w:rsidR="00C177E4" w:rsidRDefault="00B92E42" w:rsidP="00B37E04">
      <w:pPr>
        <w:tabs>
          <w:tab w:val="left" w:pos="2625"/>
          <w:tab w:val="left" w:pos="3150"/>
        </w:tabs>
      </w:pPr>
      <w:r>
        <w:rPr>
          <w:noProof/>
        </w:rPr>
        <w:pict>
          <v:shape id="Text Box 173" o:spid="_x0000_s1028" type="#_x0000_t202" style="position:absolute;margin-left:-43.85pt;margin-top:1.3pt;width:131.25pt;height:108pt;z-index:251619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D20361" w:rsidRPr="005846A9" w:rsidRDefault="00D20361" w:rsidP="00C177E4">
                  <w:pPr>
                    <w:widowControl w:val="0"/>
                    <w:jc w:val="center"/>
                    <w:rPr>
                      <w:b/>
                      <w:bCs/>
                      <w:sz w:val="28"/>
                      <w:szCs w:val="28"/>
                    </w:rPr>
                  </w:pPr>
                  <w:r w:rsidRPr="005846A9">
                    <w:rPr>
                      <w:b/>
                      <w:bCs/>
                      <w:sz w:val="28"/>
                      <w:szCs w:val="28"/>
                    </w:rPr>
                    <w:t>Официально</w:t>
                  </w:r>
                </w:p>
                <w:p w:rsidR="00D20361" w:rsidRPr="005846A9" w:rsidRDefault="00D20361"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D20361" w:rsidRDefault="00D20361" w:rsidP="00C177E4">
                  <w:pPr>
                    <w:widowControl w:val="0"/>
                    <w:rPr>
                      <w:sz w:val="16"/>
                      <w:szCs w:val="16"/>
                    </w:rPr>
                  </w:pPr>
                </w:p>
                <w:p w:rsidR="00D20361" w:rsidRDefault="00D20361" w:rsidP="00C177E4">
                  <w:pPr>
                    <w:pStyle w:val="40"/>
                    <w:widowControl w:val="0"/>
                    <w:rPr>
                      <w:i/>
                      <w:iCs/>
                      <w:sz w:val="20"/>
                      <w:szCs w:val="20"/>
                    </w:rPr>
                  </w:pPr>
                </w:p>
              </w:txbxContent>
            </v:textbox>
          </v:shape>
        </w:pict>
      </w:r>
      <w:r w:rsidR="002232A7">
        <w:tab/>
      </w:r>
      <w:r w:rsidR="00B37E04">
        <w:tab/>
      </w:r>
    </w:p>
    <w:p w:rsidR="00C177E4" w:rsidRDefault="00C177E4" w:rsidP="00613BF8"/>
    <w:p w:rsidR="00C177E4" w:rsidRDefault="00B92E42" w:rsidP="00613BF8">
      <w:r>
        <w:rPr>
          <w:noProof/>
        </w:rPr>
        <w:pict>
          <v:shape id="Text Box 680" o:spid="_x0000_s1029" type="#_x0000_t202" style="position:absolute;margin-left:115.2pt;margin-top:10.35pt;width:379.5pt;height:595.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" stroked="f" strokeweight="0" insetpen="t">
            <v:shadow color="#ccc"/>
            <o:lock v:ext="edit" shapetype="t"/>
            <v:textbox style="mso-next-textbox:#Text Box 680" inset="2.85pt,2.85pt,2.85pt,2.85pt">
              <w:txbxContent>
                <w:p w:rsidR="00DA21A7" w:rsidRDefault="006450AF" w:rsidP="006450AF">
                  <w:pPr>
                    <w:spacing w:line="259" w:lineRule="auto"/>
                    <w:ind w:right="21"/>
                    <w:jc w:val="center"/>
                    <w:rPr>
                      <w:rFonts w:eastAsia="Calibri"/>
                      <w:b/>
                      <w:kern w:val="1"/>
                      <w:sz w:val="20"/>
                      <w:szCs w:val="18"/>
                      <w:lang w:eastAsia="en-US"/>
                    </w:rPr>
                  </w:pPr>
                  <w:proofErr w:type="gramStart"/>
                  <w:r>
                    <w:rPr>
                      <w:rFonts w:eastAsia="Calibri"/>
                      <w:b/>
                      <w:kern w:val="1"/>
                      <w:sz w:val="20"/>
                      <w:szCs w:val="18"/>
                      <w:lang w:eastAsia="en-US"/>
                    </w:rPr>
                    <w:t>Городское</w:t>
                  </w:r>
                  <w:proofErr w:type="gramEnd"/>
                  <w:r>
                    <w:rPr>
                      <w:rFonts w:eastAsia="Calibri"/>
                      <w:b/>
                      <w:kern w:val="1"/>
                      <w:sz w:val="20"/>
                      <w:szCs w:val="18"/>
                      <w:lang w:eastAsia="en-US"/>
                    </w:rPr>
                    <w:t xml:space="preserve"> поселения </w:t>
                  </w:r>
                </w:p>
                <w:p w:rsidR="006450AF" w:rsidRDefault="006450AF" w:rsidP="006450AF">
                  <w:pPr>
                    <w:spacing w:line="259" w:lineRule="auto"/>
                    <w:ind w:right="21"/>
                    <w:jc w:val="center"/>
                    <w:rPr>
                      <w:rFonts w:eastAsia="Calibri"/>
                      <w:b/>
                      <w:kern w:val="1"/>
                      <w:sz w:val="20"/>
                      <w:szCs w:val="18"/>
                      <w:lang w:eastAsia="en-US"/>
                    </w:rPr>
                  </w:pPr>
                  <w:r>
                    <w:rPr>
                      <w:rFonts w:eastAsia="Calibri"/>
                      <w:b/>
                      <w:kern w:val="1"/>
                      <w:sz w:val="20"/>
                      <w:szCs w:val="18"/>
                      <w:lang w:eastAsia="en-US"/>
                    </w:rPr>
                    <w:t xml:space="preserve">АДМИНИСТРАЦИЯ </w:t>
                  </w:r>
                </w:p>
                <w:p w:rsidR="006450AF" w:rsidRDefault="00105F3A" w:rsidP="006450AF">
                  <w:pPr>
                    <w:spacing w:line="259" w:lineRule="auto"/>
                    <w:ind w:right="21"/>
                    <w:jc w:val="center"/>
                    <w:rPr>
                      <w:rFonts w:eastAsia="Calibri"/>
                      <w:b/>
                      <w:kern w:val="1"/>
                      <w:sz w:val="20"/>
                      <w:szCs w:val="18"/>
                      <w:lang w:eastAsia="en-US"/>
                    </w:rPr>
                  </w:pPr>
                  <w:r>
                    <w:rPr>
                      <w:rFonts w:eastAsia="Calibri"/>
                      <w:b/>
                      <w:kern w:val="1"/>
                      <w:sz w:val="20"/>
                      <w:szCs w:val="18"/>
                      <w:lang w:eastAsia="en-US"/>
                    </w:rPr>
                    <w:t>ПОСТАНОВЛЕНИЯ</w:t>
                  </w:r>
                </w:p>
                <w:p w:rsidR="006450AF" w:rsidRDefault="006450AF" w:rsidP="006450AF">
                  <w:pPr>
                    <w:spacing w:line="259" w:lineRule="auto"/>
                    <w:ind w:right="21"/>
                    <w:rPr>
                      <w:rFonts w:eastAsia="Calibri"/>
                      <w:b/>
                      <w:kern w:val="1"/>
                      <w:sz w:val="18"/>
                      <w:szCs w:val="18"/>
                      <w:lang w:eastAsia="en-US"/>
                    </w:rPr>
                  </w:pPr>
                </w:p>
                <w:p w:rsidR="00105F3A" w:rsidRPr="00105F3A" w:rsidRDefault="000D5B23" w:rsidP="00105F3A">
                  <w:pPr>
                    <w:spacing w:line="259" w:lineRule="auto"/>
                    <w:ind w:right="21"/>
                    <w:rPr>
                      <w:rFonts w:eastAsia="Calibri"/>
                      <w:kern w:val="1"/>
                      <w:sz w:val="18"/>
                      <w:lang w:eastAsia="en-US"/>
                    </w:rPr>
                  </w:pPr>
                  <w:r>
                    <w:rPr>
                      <w:rFonts w:eastAsia="Calibri"/>
                      <w:kern w:val="1"/>
                      <w:sz w:val="18"/>
                      <w:lang w:eastAsia="en-US"/>
                    </w:rPr>
                    <w:t>«18</w:t>
                  </w:r>
                  <w:r w:rsidR="00105F3A" w:rsidRPr="00105F3A">
                    <w:rPr>
                      <w:rFonts w:eastAsia="Calibri"/>
                      <w:kern w:val="1"/>
                      <w:sz w:val="18"/>
                      <w:lang w:eastAsia="en-US"/>
                    </w:rPr>
                    <w:t>»   октябр</w:t>
                  </w:r>
                  <w:r w:rsidR="00105F3A">
                    <w:rPr>
                      <w:rFonts w:eastAsia="Calibri"/>
                      <w:kern w:val="1"/>
                      <w:sz w:val="18"/>
                      <w:lang w:eastAsia="en-US"/>
                    </w:rPr>
                    <w:t xml:space="preserve">я  2022 г. </w:t>
                  </w:r>
                  <w:r w:rsidR="00105F3A">
                    <w:rPr>
                      <w:rFonts w:eastAsia="Calibri"/>
                      <w:kern w:val="1"/>
                      <w:sz w:val="18"/>
                      <w:lang w:eastAsia="en-US"/>
                    </w:rPr>
                    <w:tab/>
                  </w:r>
                  <w:r w:rsidR="00105F3A">
                    <w:rPr>
                      <w:rFonts w:eastAsia="Calibri"/>
                      <w:kern w:val="1"/>
                      <w:sz w:val="18"/>
                      <w:lang w:eastAsia="en-US"/>
                    </w:rPr>
                    <w:tab/>
                    <w:t xml:space="preserve">        </w:t>
                  </w:r>
                  <w:r w:rsidR="00105F3A">
                    <w:rPr>
                      <w:rFonts w:eastAsia="Calibri"/>
                      <w:kern w:val="1"/>
                      <w:sz w:val="18"/>
                      <w:lang w:eastAsia="en-US"/>
                    </w:rPr>
                    <w:tab/>
                  </w:r>
                  <w:r w:rsidR="00105F3A">
                    <w:rPr>
                      <w:rFonts w:eastAsia="Calibri"/>
                      <w:kern w:val="1"/>
                      <w:sz w:val="18"/>
                      <w:lang w:eastAsia="en-US"/>
                    </w:rPr>
                    <w:tab/>
                  </w:r>
                  <w:r w:rsidR="00105F3A">
                    <w:rPr>
                      <w:rFonts w:eastAsia="Calibri"/>
                      <w:kern w:val="1"/>
                      <w:sz w:val="18"/>
                      <w:lang w:eastAsia="en-US"/>
                    </w:rPr>
                    <w:tab/>
                  </w:r>
                  <w:r>
                    <w:rPr>
                      <w:rFonts w:eastAsia="Calibri"/>
                      <w:kern w:val="1"/>
                      <w:sz w:val="18"/>
                      <w:lang w:eastAsia="en-US"/>
                    </w:rPr>
                    <w:t>№ 321</w:t>
                  </w:r>
                  <w:r w:rsidR="00105F3A" w:rsidRPr="00105F3A">
                    <w:rPr>
                      <w:rFonts w:eastAsia="Calibri"/>
                      <w:kern w:val="1"/>
                      <w:sz w:val="18"/>
                      <w:lang w:eastAsia="en-US"/>
                    </w:rPr>
                    <w:t>/НПА</w:t>
                  </w:r>
                </w:p>
                <w:p w:rsidR="00105F3A" w:rsidRPr="00105F3A" w:rsidRDefault="00105F3A" w:rsidP="00105F3A">
                  <w:pPr>
                    <w:spacing w:line="259" w:lineRule="auto"/>
                    <w:ind w:right="21"/>
                    <w:rPr>
                      <w:rFonts w:eastAsia="Calibri"/>
                      <w:kern w:val="1"/>
                      <w:sz w:val="18"/>
                      <w:lang w:eastAsia="en-US"/>
                    </w:rPr>
                  </w:pPr>
                  <w:r w:rsidRPr="00105F3A">
                    <w:rPr>
                      <w:rFonts w:eastAsia="Calibri"/>
                      <w:kern w:val="1"/>
                      <w:sz w:val="18"/>
                      <w:lang w:eastAsia="en-US"/>
                    </w:rPr>
                    <w:t xml:space="preserve">                                                                               </w:t>
                  </w:r>
                </w:p>
                <w:p w:rsidR="000D5B23" w:rsidRPr="000D5B23" w:rsidRDefault="000D5B23" w:rsidP="000D5B23">
                  <w:pPr>
                    <w:shd w:val="clear" w:color="auto" w:fill="FFFFFF"/>
                    <w:autoSpaceDE w:val="0"/>
                    <w:jc w:val="both"/>
                    <w:rPr>
                      <w:sz w:val="18"/>
                      <w:szCs w:val="18"/>
                    </w:rPr>
                  </w:pPr>
                  <w:r w:rsidRPr="000D5B23">
                    <w:rPr>
                      <w:bCs/>
                      <w:sz w:val="18"/>
                      <w:szCs w:val="18"/>
                    </w:rPr>
                    <w:t xml:space="preserve">Об утверждении административного регламента </w:t>
                  </w:r>
                  <w:r w:rsidRPr="000D5B23">
                    <w:rPr>
                      <w:sz w:val="18"/>
                      <w:szCs w:val="18"/>
                    </w:rPr>
                    <w:t xml:space="preserve">предоставления </w:t>
                  </w:r>
                </w:p>
                <w:p w:rsidR="000D5B23" w:rsidRPr="000D5B23" w:rsidRDefault="000D5B23" w:rsidP="000D5B23">
                  <w:pPr>
                    <w:rPr>
                      <w:bCs/>
                      <w:sz w:val="18"/>
                      <w:szCs w:val="18"/>
                    </w:rPr>
                  </w:pPr>
                  <w:r w:rsidRPr="000D5B23">
                    <w:rPr>
                      <w:sz w:val="18"/>
                      <w:szCs w:val="18"/>
                    </w:rPr>
                    <w:t>муниципальной услуги</w:t>
                  </w:r>
                  <w:r w:rsidRPr="000D5B23">
                    <w:rPr>
                      <w:bCs/>
                      <w:sz w:val="18"/>
                      <w:szCs w:val="18"/>
                    </w:rPr>
                    <w:t xml:space="preserve"> </w:t>
                  </w:r>
                  <w:r w:rsidRPr="000D5B23">
                    <w:rPr>
                      <w:sz w:val="18"/>
                      <w:szCs w:val="18"/>
                      <w:highlight w:val="white"/>
                    </w:rPr>
                    <w:t>«</w:t>
                  </w:r>
                  <w:r w:rsidRPr="000D5B23">
                    <w:rPr>
                      <w:bCs/>
                      <w:sz w:val="18"/>
                      <w:szCs w:val="18"/>
                    </w:rPr>
                    <w:t xml:space="preserve">Предоставление разрешения на осуществление </w:t>
                  </w:r>
                </w:p>
                <w:p w:rsidR="000D5B23" w:rsidRPr="000D5B23" w:rsidRDefault="000D5B23" w:rsidP="000D5B23">
                  <w:pPr>
                    <w:rPr>
                      <w:sz w:val="18"/>
                      <w:szCs w:val="18"/>
                    </w:rPr>
                  </w:pPr>
                  <w:r w:rsidRPr="000D5B23">
                    <w:rPr>
                      <w:bCs/>
                      <w:sz w:val="18"/>
                      <w:szCs w:val="18"/>
                    </w:rPr>
                    <w:t>земляных работ</w:t>
                  </w:r>
                  <w:r w:rsidRPr="000D5B23">
                    <w:rPr>
                      <w:sz w:val="18"/>
                      <w:szCs w:val="18"/>
                    </w:rPr>
                    <w:t>»</w:t>
                  </w:r>
                </w:p>
                <w:p w:rsidR="000D5B23" w:rsidRPr="000D5B23" w:rsidRDefault="000D5B23" w:rsidP="000D5B23">
                  <w:pPr>
                    <w:rPr>
                      <w:sz w:val="18"/>
                      <w:szCs w:val="18"/>
                    </w:rPr>
                  </w:pP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Уставом городского поселения Агириш, постановлением администрации городского поселения Агириш от 11.01.2011 № 3/НПА «Об утверждении Порядка разработки и утверждения административных регламентов предоставления муниципальных услуг», постановляю:</w:t>
                  </w:r>
                </w:p>
                <w:p w:rsidR="000D5B23" w:rsidRPr="000D5B23" w:rsidRDefault="000D5B23" w:rsidP="000D5B23">
                  <w:pPr>
                    <w:pStyle w:val="FORMATTEXT0"/>
                    <w:ind w:firstLine="568"/>
                    <w:jc w:val="both"/>
                    <w:rPr>
                      <w:sz w:val="18"/>
                      <w:szCs w:val="18"/>
                    </w:rPr>
                  </w:pPr>
                </w:p>
                <w:p w:rsidR="000D5B23" w:rsidRPr="000D5B23" w:rsidRDefault="000D5B23" w:rsidP="000D5B23">
                  <w:pPr>
                    <w:jc w:val="both"/>
                    <w:rPr>
                      <w:bCs/>
                      <w:sz w:val="18"/>
                      <w:szCs w:val="18"/>
                    </w:rPr>
                  </w:pPr>
                  <w:r w:rsidRPr="000D5B23">
                    <w:rPr>
                      <w:sz w:val="18"/>
                      <w:szCs w:val="18"/>
                    </w:rPr>
                    <w:t xml:space="preserve">           1. </w:t>
                  </w:r>
                  <w:r w:rsidRPr="000D5B23">
                    <w:rPr>
                      <w:bCs/>
                      <w:sz w:val="18"/>
                      <w:szCs w:val="18"/>
                    </w:rPr>
                    <w:t xml:space="preserve">Утвердить административный регламент </w:t>
                  </w:r>
                  <w:r w:rsidRPr="000D5B23">
                    <w:rPr>
                      <w:sz w:val="18"/>
                      <w:szCs w:val="18"/>
                    </w:rPr>
                    <w:t>предоставления муниципальной услуги</w:t>
                  </w:r>
                  <w:r w:rsidRPr="000D5B23">
                    <w:rPr>
                      <w:bCs/>
                      <w:sz w:val="18"/>
                      <w:szCs w:val="18"/>
                    </w:rPr>
                    <w:t xml:space="preserve"> </w:t>
                  </w:r>
                  <w:r w:rsidRPr="000D5B23">
                    <w:rPr>
                      <w:sz w:val="18"/>
                      <w:szCs w:val="18"/>
                      <w:highlight w:val="white"/>
                    </w:rPr>
                    <w:t>«</w:t>
                  </w:r>
                  <w:r w:rsidRPr="000D5B23">
                    <w:rPr>
                      <w:bCs/>
                      <w:sz w:val="18"/>
                      <w:szCs w:val="18"/>
                    </w:rPr>
                    <w:t>Предоставление разрешения на осуществление земляных работ</w:t>
                  </w:r>
                  <w:r w:rsidRPr="000D5B23">
                    <w:rPr>
                      <w:sz w:val="18"/>
                      <w:szCs w:val="18"/>
                    </w:rPr>
                    <w:t>»  (приложение).</w:t>
                  </w:r>
                </w:p>
                <w:p w:rsidR="000D5B23" w:rsidRPr="000D5B23" w:rsidRDefault="000D5B23" w:rsidP="000D5B23">
                  <w:pPr>
                    <w:pStyle w:val="af"/>
                    <w:tabs>
                      <w:tab w:val="num" w:pos="1080"/>
                    </w:tabs>
                    <w:spacing w:after="0" w:line="240" w:lineRule="auto"/>
                    <w:ind w:left="0"/>
                    <w:jc w:val="both"/>
                    <w:rPr>
                      <w:rFonts w:ascii="Times New Roman" w:hAnsi="Times New Roman"/>
                      <w:sz w:val="18"/>
                      <w:szCs w:val="18"/>
                    </w:rPr>
                  </w:pPr>
                  <w:r w:rsidRPr="000D5B23">
                    <w:rPr>
                      <w:rFonts w:ascii="Times New Roman" w:hAnsi="Times New Roman"/>
                      <w:sz w:val="18"/>
                      <w:szCs w:val="18"/>
                    </w:rPr>
                    <w:t xml:space="preserve">            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0D5B23" w:rsidRPr="000D5B23" w:rsidRDefault="000D5B23" w:rsidP="000D5B23">
                  <w:pPr>
                    <w:tabs>
                      <w:tab w:val="left" w:pos="900"/>
                    </w:tabs>
                    <w:jc w:val="both"/>
                    <w:rPr>
                      <w:sz w:val="18"/>
                      <w:szCs w:val="18"/>
                    </w:rPr>
                  </w:pPr>
                  <w:r w:rsidRPr="000D5B23">
                    <w:rPr>
                      <w:sz w:val="18"/>
                      <w:szCs w:val="18"/>
                    </w:rPr>
                    <w:t xml:space="preserve">            3.  Настоящее постановление вступает в силу после его официального опубликования.</w:t>
                  </w:r>
                </w:p>
                <w:p w:rsidR="000D5B23" w:rsidRPr="000D5B23" w:rsidRDefault="000D5B23" w:rsidP="000D5B23">
                  <w:pPr>
                    <w:tabs>
                      <w:tab w:val="left" w:pos="1080"/>
                      <w:tab w:val="left" w:pos="1620"/>
                    </w:tabs>
                    <w:spacing w:line="240" w:lineRule="atLeast"/>
                    <w:jc w:val="both"/>
                    <w:rPr>
                      <w:sz w:val="18"/>
                      <w:szCs w:val="18"/>
                    </w:rPr>
                  </w:pPr>
                  <w:r w:rsidRPr="000D5B23">
                    <w:rPr>
                      <w:sz w:val="18"/>
                      <w:szCs w:val="18"/>
                    </w:rPr>
                    <w:t xml:space="preserve">            4. </w:t>
                  </w:r>
                  <w:proofErr w:type="gramStart"/>
                  <w:r w:rsidRPr="000D5B23">
                    <w:rPr>
                      <w:sz w:val="18"/>
                      <w:szCs w:val="18"/>
                    </w:rPr>
                    <w:t>Контроль за</w:t>
                  </w:r>
                  <w:proofErr w:type="gramEnd"/>
                  <w:r w:rsidRPr="000D5B23">
                    <w:rPr>
                      <w:sz w:val="18"/>
                      <w:szCs w:val="18"/>
                    </w:rPr>
                    <w:t xml:space="preserve"> выполнением настоящего постановления возлагаю на заместителя главы городского поселения Агириш.</w:t>
                  </w:r>
                </w:p>
                <w:p w:rsidR="000D5B23" w:rsidRPr="000D5B23" w:rsidRDefault="000D5B23" w:rsidP="000D5B23">
                  <w:pPr>
                    <w:tabs>
                      <w:tab w:val="left" w:pos="1080"/>
                      <w:tab w:val="left" w:pos="1620"/>
                    </w:tabs>
                    <w:spacing w:line="240" w:lineRule="atLeast"/>
                    <w:jc w:val="both"/>
                    <w:rPr>
                      <w:sz w:val="18"/>
                      <w:szCs w:val="18"/>
                    </w:rPr>
                  </w:pPr>
                </w:p>
                <w:p w:rsidR="000D5B23" w:rsidRPr="000D5B23" w:rsidRDefault="000D5B23" w:rsidP="000D5B23">
                  <w:pPr>
                    <w:widowControl w:val="0"/>
                    <w:autoSpaceDE w:val="0"/>
                    <w:autoSpaceDN w:val="0"/>
                    <w:adjustRightInd w:val="0"/>
                    <w:ind w:firstLine="540"/>
                    <w:jc w:val="both"/>
                    <w:rPr>
                      <w:kern w:val="2"/>
                      <w:sz w:val="18"/>
                      <w:szCs w:val="18"/>
                    </w:rPr>
                  </w:pPr>
                </w:p>
                <w:p w:rsidR="000D5B23" w:rsidRPr="000D5B23" w:rsidRDefault="000D5B23" w:rsidP="000D5B23">
                  <w:pPr>
                    <w:widowControl w:val="0"/>
                    <w:autoSpaceDE w:val="0"/>
                    <w:autoSpaceDN w:val="0"/>
                    <w:adjustRightInd w:val="0"/>
                    <w:ind w:firstLine="540"/>
                    <w:jc w:val="both"/>
                    <w:rPr>
                      <w:kern w:val="2"/>
                      <w:sz w:val="18"/>
                      <w:szCs w:val="18"/>
                    </w:rPr>
                  </w:pPr>
                </w:p>
                <w:p w:rsidR="000D5B23" w:rsidRPr="000D5B23" w:rsidRDefault="000D5B23" w:rsidP="000D5B23">
                  <w:pPr>
                    <w:widowControl w:val="0"/>
                    <w:autoSpaceDE w:val="0"/>
                    <w:autoSpaceDN w:val="0"/>
                    <w:adjustRightInd w:val="0"/>
                    <w:ind w:firstLine="540"/>
                    <w:jc w:val="both"/>
                    <w:rPr>
                      <w:kern w:val="2"/>
                      <w:sz w:val="18"/>
                      <w:szCs w:val="18"/>
                    </w:rPr>
                  </w:pPr>
                  <w:r w:rsidRPr="000D5B23">
                    <w:rPr>
                      <w:kern w:val="2"/>
                      <w:sz w:val="18"/>
                      <w:szCs w:val="18"/>
                    </w:rPr>
                    <w:t xml:space="preserve">Глава городского поселения Агириш </w:t>
                  </w:r>
                  <w:r w:rsidRPr="000D5B23">
                    <w:rPr>
                      <w:kern w:val="2"/>
                      <w:sz w:val="18"/>
                      <w:szCs w:val="18"/>
                    </w:rPr>
                    <w:tab/>
                  </w:r>
                  <w:r w:rsidRPr="000D5B23">
                    <w:rPr>
                      <w:kern w:val="2"/>
                      <w:sz w:val="18"/>
                      <w:szCs w:val="18"/>
                    </w:rPr>
                    <w:tab/>
                  </w:r>
                  <w:r w:rsidRPr="000D5B23">
                    <w:rPr>
                      <w:kern w:val="2"/>
                      <w:sz w:val="18"/>
                      <w:szCs w:val="18"/>
                    </w:rPr>
                    <w:tab/>
                  </w:r>
                  <w:r w:rsidRPr="000D5B23">
                    <w:rPr>
                      <w:kern w:val="2"/>
                      <w:sz w:val="18"/>
                      <w:szCs w:val="18"/>
                    </w:rPr>
                    <w:tab/>
                    <w:t xml:space="preserve">      </w:t>
                  </w:r>
                  <w:proofErr w:type="spellStart"/>
                  <w:r w:rsidRPr="000D5B23">
                    <w:rPr>
                      <w:kern w:val="2"/>
                      <w:sz w:val="18"/>
                      <w:szCs w:val="18"/>
                    </w:rPr>
                    <w:t>Г.А.Крицына</w:t>
                  </w:r>
                  <w:proofErr w:type="spellEnd"/>
                </w:p>
                <w:p w:rsidR="00105F3A" w:rsidRPr="00105F3A" w:rsidRDefault="00105F3A" w:rsidP="00105F3A">
                  <w:pPr>
                    <w:spacing w:line="259" w:lineRule="auto"/>
                    <w:ind w:right="21"/>
                    <w:rPr>
                      <w:rFonts w:eastAsia="Calibri"/>
                      <w:kern w:val="1"/>
                      <w:sz w:val="18"/>
                      <w:lang w:eastAsia="en-US"/>
                    </w:rPr>
                  </w:pPr>
                </w:p>
                <w:p w:rsidR="00124379" w:rsidRPr="00105F3A" w:rsidRDefault="00124379" w:rsidP="008303E2">
                  <w:pPr>
                    <w:spacing w:line="259" w:lineRule="auto"/>
                    <w:ind w:right="21"/>
                    <w:rPr>
                      <w:rFonts w:eastAsia="Calibri"/>
                      <w:kern w:val="1"/>
                      <w:sz w:val="18"/>
                      <w:lang w:eastAsia="en-US"/>
                    </w:rPr>
                  </w:pPr>
                </w:p>
                <w:p w:rsidR="00D20361" w:rsidRDefault="00D20361" w:rsidP="007032CA">
                  <w:pPr>
                    <w:jc w:val="right"/>
                    <w:rPr>
                      <w:sz w:val="18"/>
                      <w:szCs w:val="18"/>
                    </w:rPr>
                  </w:pPr>
                </w:p>
                <w:p w:rsidR="00D20361" w:rsidRDefault="00D20361" w:rsidP="007032CA">
                  <w:pPr>
                    <w:jc w:val="right"/>
                    <w:rPr>
                      <w:sz w:val="18"/>
                      <w:szCs w:val="18"/>
                    </w:rPr>
                  </w:pPr>
                </w:p>
                <w:p w:rsidR="00D20361" w:rsidRDefault="00D20361" w:rsidP="007032CA">
                  <w:pPr>
                    <w:jc w:val="right"/>
                    <w:rPr>
                      <w:sz w:val="18"/>
                      <w:szCs w:val="18"/>
                    </w:rPr>
                  </w:pPr>
                  <w:r>
                    <w:rPr>
                      <w:sz w:val="18"/>
                      <w:szCs w:val="18"/>
                    </w:rPr>
                    <w:t>Начало.</w:t>
                  </w:r>
                </w:p>
                <w:p w:rsidR="00D20361" w:rsidRPr="00EC2501" w:rsidRDefault="00D20361" w:rsidP="007032CA">
                  <w:pPr>
                    <w:jc w:val="right"/>
                    <w:rPr>
                      <w:sz w:val="18"/>
                      <w:szCs w:val="18"/>
                    </w:rPr>
                  </w:pPr>
                  <w:r>
                    <w:rPr>
                      <w:sz w:val="18"/>
                      <w:szCs w:val="18"/>
                    </w:rPr>
                    <w:t>Продолжение со стр. 2</w:t>
                  </w:r>
                </w:p>
              </w:txbxContent>
            </v:textbox>
          </v:shape>
        </w:pic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19756D" w:rsidRDefault="00105F3A" w:rsidP="0019756D">
      <w:pPr>
        <w:pStyle w:val="40"/>
        <w:widowControl w:val="0"/>
        <w:spacing w:before="0" w:beforeAutospacing="0" w:after="0" w:afterAutospacing="0"/>
        <w:rPr>
          <w:b w:val="0"/>
          <w:sz w:val="16"/>
          <w:szCs w:val="16"/>
        </w:rPr>
      </w:pPr>
      <w:r>
        <w:rPr>
          <w:b w:val="0"/>
          <w:sz w:val="16"/>
          <w:szCs w:val="16"/>
        </w:rPr>
        <w:t>Постановления</w:t>
      </w:r>
      <w:r w:rsidR="00F02425">
        <w:rPr>
          <w:b w:val="0"/>
          <w:sz w:val="16"/>
          <w:szCs w:val="16"/>
        </w:rPr>
        <w:t xml:space="preserve"> АГП Агириш</w:t>
      </w:r>
    </w:p>
    <w:p w:rsidR="000D1AED" w:rsidRDefault="000D1AED" w:rsidP="0019756D">
      <w:pPr>
        <w:pStyle w:val="40"/>
        <w:widowControl w:val="0"/>
        <w:spacing w:before="0" w:beforeAutospacing="0" w:after="0" w:afterAutospacing="0"/>
        <w:rPr>
          <w:b w:val="0"/>
          <w:sz w:val="16"/>
          <w:szCs w:val="16"/>
        </w:rPr>
      </w:pP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A845B1" w:rsidRDefault="00A845B1" w:rsidP="001F5A81">
      <w:bookmarkStart w:id="0" w:name="RANGE!A1:C44"/>
      <w:bookmarkEnd w:id="0"/>
    </w:p>
    <w:p w:rsidR="002370F0" w:rsidRDefault="002370F0" w:rsidP="001F5A81"/>
    <w:p w:rsidR="00DF779D" w:rsidRDefault="00DF779D" w:rsidP="001F5A81"/>
    <w:p w:rsidR="006D06B8" w:rsidRDefault="006D06B8" w:rsidP="001F5A81"/>
    <w:p w:rsidR="00177F9F" w:rsidRDefault="00177F9F" w:rsidP="001F5A81"/>
    <w:p w:rsidR="005171C8" w:rsidRDefault="005171C8" w:rsidP="001F5A81"/>
    <w:p w:rsidR="005171C8" w:rsidRDefault="005171C8" w:rsidP="001F5A81"/>
    <w:p w:rsidR="005171C8" w:rsidRDefault="005171C8" w:rsidP="001F5A81"/>
    <w:p w:rsidR="005171C8" w:rsidRDefault="005171C8" w:rsidP="001F5A81"/>
    <w:p w:rsidR="005171C8" w:rsidRDefault="005171C8" w:rsidP="001F5A81"/>
    <w:p w:rsidR="00D6631B" w:rsidRDefault="00D6631B" w:rsidP="001F5A81"/>
    <w:p w:rsidR="003450E2" w:rsidRDefault="003450E2" w:rsidP="001F5A81"/>
    <w:p w:rsidR="00504EC0" w:rsidRDefault="00504EC0" w:rsidP="001F5A81"/>
    <w:p w:rsidR="00504EC0" w:rsidRDefault="00504EC0" w:rsidP="001F5A81"/>
    <w:p w:rsidR="00504EC0" w:rsidRDefault="00504EC0" w:rsidP="001F5A81"/>
    <w:p w:rsidR="0053543F" w:rsidRDefault="0053543F" w:rsidP="00E96CA6">
      <w:pPr>
        <w:widowControl w:val="0"/>
        <w:autoSpaceDE w:val="0"/>
        <w:autoSpaceDN w:val="0"/>
        <w:adjustRightInd w:val="0"/>
        <w:jc w:val="both"/>
        <w:rPr>
          <w:sz w:val="18"/>
          <w:szCs w:val="18"/>
        </w:rPr>
      </w:pPr>
      <w:bookmarkStart w:id="1" w:name="sub_3333"/>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657B20" w:rsidRDefault="00657B20" w:rsidP="00E96CA6">
      <w:pPr>
        <w:widowControl w:val="0"/>
        <w:autoSpaceDE w:val="0"/>
        <w:autoSpaceDN w:val="0"/>
        <w:adjustRightInd w:val="0"/>
        <w:jc w:val="both"/>
        <w:rPr>
          <w:sz w:val="18"/>
          <w:szCs w:val="18"/>
        </w:rPr>
        <w:sectPr w:rsidR="00657B20" w:rsidSect="00D70C3E">
          <w:headerReference w:type="default" r:id="rId10"/>
          <w:footerReference w:type="even" r:id="rId11"/>
          <w:footerReference w:type="default" r:id="rId12"/>
          <w:pgSz w:w="11906" w:h="16838"/>
          <w:pgMar w:top="357" w:right="851" w:bottom="38" w:left="1701" w:header="709" w:footer="709" w:gutter="0"/>
          <w:cols w:space="708"/>
          <w:titlePg/>
          <w:docGrid w:linePitch="360"/>
        </w:sectPr>
      </w:pPr>
    </w:p>
    <w:p w:rsidR="00105F3A" w:rsidRPr="00957673" w:rsidRDefault="00105F3A" w:rsidP="00957673">
      <w:pPr>
        <w:widowControl w:val="0"/>
        <w:autoSpaceDE w:val="0"/>
        <w:autoSpaceDN w:val="0"/>
        <w:adjustRightInd w:val="0"/>
        <w:jc w:val="both"/>
        <w:rPr>
          <w:b/>
          <w:bCs/>
          <w:kern w:val="2"/>
        </w:rPr>
      </w:pPr>
      <w:bookmarkStart w:id="2" w:name="P004D"/>
      <w:bookmarkStart w:id="3" w:name="_GoBack"/>
      <w:bookmarkEnd w:id="1"/>
      <w:bookmarkEnd w:id="2"/>
      <w:bookmarkEnd w:id="3"/>
    </w:p>
    <w:p w:rsidR="000D5B23" w:rsidRPr="000D5B23" w:rsidRDefault="000D5B23" w:rsidP="000D5B23">
      <w:pPr>
        <w:pStyle w:val="FORMATTEXT0"/>
        <w:jc w:val="right"/>
        <w:rPr>
          <w:rFonts w:ascii="Times New Roman" w:hAnsi="Times New Roman" w:cs="Times New Roman"/>
          <w:sz w:val="18"/>
          <w:szCs w:val="18"/>
        </w:rPr>
      </w:pPr>
      <w:r w:rsidRPr="000D5B23">
        <w:rPr>
          <w:rFonts w:ascii="Times New Roman" w:hAnsi="Times New Roman" w:cs="Times New Roman"/>
          <w:sz w:val="18"/>
          <w:szCs w:val="18"/>
        </w:rPr>
        <w:t>Приложение</w:t>
      </w:r>
    </w:p>
    <w:p w:rsidR="000D5B23" w:rsidRPr="000D5B23" w:rsidRDefault="000D5B23" w:rsidP="000D5B23">
      <w:pPr>
        <w:pStyle w:val="FORMATTEXT0"/>
        <w:jc w:val="right"/>
        <w:rPr>
          <w:rFonts w:ascii="Times New Roman" w:hAnsi="Times New Roman" w:cs="Times New Roman"/>
          <w:sz w:val="18"/>
          <w:szCs w:val="18"/>
        </w:rPr>
      </w:pPr>
      <w:r w:rsidRPr="000D5B23">
        <w:rPr>
          <w:rFonts w:ascii="Times New Roman" w:hAnsi="Times New Roman" w:cs="Times New Roman"/>
          <w:sz w:val="18"/>
          <w:szCs w:val="18"/>
        </w:rPr>
        <w:t>к постановлению администрации</w:t>
      </w:r>
    </w:p>
    <w:p w:rsidR="000D5B23" w:rsidRPr="000D5B23" w:rsidRDefault="000D5B23" w:rsidP="000D5B23">
      <w:pPr>
        <w:pStyle w:val="FORMATTEXT0"/>
        <w:jc w:val="right"/>
        <w:rPr>
          <w:rFonts w:ascii="Times New Roman" w:hAnsi="Times New Roman" w:cs="Times New Roman"/>
          <w:sz w:val="18"/>
          <w:szCs w:val="18"/>
        </w:rPr>
      </w:pPr>
      <w:r w:rsidRPr="000D5B23">
        <w:rPr>
          <w:rFonts w:ascii="Times New Roman" w:hAnsi="Times New Roman" w:cs="Times New Roman"/>
          <w:sz w:val="18"/>
          <w:szCs w:val="18"/>
        </w:rPr>
        <w:t>городского поселения Агириш</w:t>
      </w:r>
    </w:p>
    <w:p w:rsidR="000D5B23" w:rsidRPr="000D5B23" w:rsidRDefault="000D5B23" w:rsidP="000D5B23">
      <w:pPr>
        <w:pStyle w:val="FORMATTEXT0"/>
        <w:jc w:val="right"/>
        <w:rPr>
          <w:rFonts w:ascii="Times New Roman" w:hAnsi="Times New Roman" w:cs="Times New Roman"/>
          <w:sz w:val="18"/>
          <w:szCs w:val="18"/>
        </w:rPr>
      </w:pPr>
      <w:r w:rsidRPr="000D5B23">
        <w:rPr>
          <w:rFonts w:ascii="Times New Roman" w:hAnsi="Times New Roman" w:cs="Times New Roman"/>
          <w:sz w:val="18"/>
          <w:szCs w:val="18"/>
        </w:rPr>
        <w:t>от  18.10.2022  №  321/НПА</w:t>
      </w:r>
    </w:p>
    <w:p w:rsidR="000D5B23" w:rsidRPr="000D5B23" w:rsidRDefault="000D5B23" w:rsidP="000D5B23">
      <w:pPr>
        <w:widowControl w:val="0"/>
        <w:autoSpaceDE w:val="0"/>
        <w:autoSpaceDN w:val="0"/>
        <w:adjustRightInd w:val="0"/>
        <w:ind w:firstLine="540"/>
        <w:jc w:val="both"/>
        <w:rPr>
          <w:kern w:val="2"/>
          <w:sz w:val="18"/>
          <w:szCs w:val="18"/>
        </w:rPr>
      </w:pPr>
    </w:p>
    <w:p w:rsidR="000D5B23" w:rsidRPr="000D5B23" w:rsidRDefault="000D5B23" w:rsidP="000D5B23">
      <w:pPr>
        <w:pStyle w:val="HEADERTEXT"/>
        <w:jc w:val="center"/>
        <w:rPr>
          <w:rFonts w:ascii="Times New Roman" w:hAnsi="Times New Roman" w:cs="Times New Roman"/>
          <w:b/>
          <w:bCs/>
          <w:color w:val="auto"/>
          <w:sz w:val="18"/>
          <w:szCs w:val="18"/>
        </w:rPr>
      </w:pPr>
      <w:r w:rsidRPr="000D5B23">
        <w:rPr>
          <w:rFonts w:ascii="Times New Roman" w:hAnsi="Times New Roman" w:cs="Times New Roman"/>
          <w:b/>
          <w:bCs/>
          <w:color w:val="auto"/>
          <w:sz w:val="18"/>
          <w:szCs w:val="18"/>
        </w:rPr>
        <w:t xml:space="preserve">Административный регламент предоставления муниципальной услуги </w:t>
      </w:r>
    </w:p>
    <w:p w:rsidR="000D5B23" w:rsidRPr="000D5B23" w:rsidRDefault="000D5B23" w:rsidP="000D5B23">
      <w:pPr>
        <w:pStyle w:val="HEADERTEXT"/>
        <w:jc w:val="center"/>
        <w:rPr>
          <w:rFonts w:ascii="Times New Roman" w:hAnsi="Times New Roman" w:cs="Times New Roman"/>
          <w:b/>
          <w:bCs/>
          <w:color w:val="auto"/>
          <w:sz w:val="18"/>
          <w:szCs w:val="18"/>
        </w:rPr>
      </w:pPr>
      <w:r w:rsidRPr="000D5B23">
        <w:rPr>
          <w:rFonts w:ascii="Times New Roman" w:hAnsi="Times New Roman" w:cs="Times New Roman"/>
          <w:b/>
          <w:bCs/>
          <w:color w:val="auto"/>
          <w:sz w:val="18"/>
          <w:szCs w:val="18"/>
        </w:rPr>
        <w:t xml:space="preserve">" Предоставление разрешения на осуществление земляных работ " </w:t>
      </w:r>
    </w:p>
    <w:p w:rsidR="000D5B23" w:rsidRPr="000D5B23" w:rsidRDefault="000D5B23" w:rsidP="000D5B23">
      <w:pPr>
        <w:pStyle w:val="HEADERTEXT"/>
        <w:rPr>
          <w:rFonts w:ascii="Times New Roman" w:hAnsi="Times New Roman" w:cs="Times New Roman"/>
          <w:b/>
          <w:bCs/>
          <w:color w:val="auto"/>
          <w:sz w:val="18"/>
          <w:szCs w:val="18"/>
        </w:rPr>
      </w:pPr>
    </w:p>
    <w:p w:rsidR="000D5B23" w:rsidRPr="000D5B23" w:rsidRDefault="000D5B23" w:rsidP="000D5B23">
      <w:pPr>
        <w:pStyle w:val="HEADERTEXT"/>
        <w:jc w:val="center"/>
        <w:rPr>
          <w:rFonts w:ascii="Times New Roman" w:hAnsi="Times New Roman" w:cs="Times New Roman"/>
          <w:b/>
          <w:bCs/>
          <w:color w:val="auto"/>
          <w:sz w:val="18"/>
          <w:szCs w:val="18"/>
        </w:rPr>
      </w:pPr>
      <w:r w:rsidRPr="000D5B23">
        <w:rPr>
          <w:rFonts w:ascii="Times New Roman" w:hAnsi="Times New Roman" w:cs="Times New Roman"/>
          <w:b/>
          <w:bCs/>
          <w:color w:val="auto"/>
          <w:sz w:val="18"/>
          <w:szCs w:val="18"/>
        </w:rPr>
        <w:t xml:space="preserve">I. Общие положения </w:t>
      </w:r>
    </w:p>
    <w:p w:rsidR="000D5B23" w:rsidRPr="000D5B23" w:rsidRDefault="000D5B23" w:rsidP="000D5B23">
      <w:pPr>
        <w:pStyle w:val="HEADERTEXT"/>
        <w:rPr>
          <w:rFonts w:ascii="Times New Roman" w:hAnsi="Times New Roman" w:cs="Times New Roman"/>
          <w:b/>
          <w:bCs/>
          <w:color w:val="auto"/>
          <w:sz w:val="18"/>
          <w:szCs w:val="18"/>
        </w:rPr>
      </w:pPr>
    </w:p>
    <w:p w:rsidR="000D5B23" w:rsidRPr="000D5B23" w:rsidRDefault="000D5B23" w:rsidP="000D5B23">
      <w:pPr>
        <w:pStyle w:val="HEADERTEXT"/>
        <w:jc w:val="center"/>
        <w:rPr>
          <w:rFonts w:ascii="Times New Roman" w:hAnsi="Times New Roman" w:cs="Times New Roman"/>
          <w:b/>
          <w:bCs/>
          <w:color w:val="auto"/>
          <w:sz w:val="18"/>
          <w:szCs w:val="18"/>
        </w:rPr>
      </w:pPr>
      <w:r w:rsidRPr="000D5B23">
        <w:rPr>
          <w:rFonts w:ascii="Times New Roman" w:hAnsi="Times New Roman" w:cs="Times New Roman"/>
          <w:b/>
          <w:bCs/>
          <w:color w:val="auto"/>
          <w:sz w:val="18"/>
          <w:szCs w:val="18"/>
        </w:rPr>
        <w:t xml:space="preserve">Предмет регулирования Административного регламента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1.1. Административный регламент предоставления муниципальной услуги "</w:t>
      </w:r>
      <w:r w:rsidRPr="000D5B23">
        <w:rPr>
          <w:rFonts w:ascii="Times New Roman" w:hAnsi="Times New Roman" w:cs="Times New Roman"/>
          <w:bCs/>
          <w:sz w:val="18"/>
          <w:szCs w:val="18"/>
        </w:rPr>
        <w:t xml:space="preserve"> Предоставление разрешения на осуществление земляных работ </w:t>
      </w:r>
      <w:r w:rsidRPr="000D5B23">
        <w:rPr>
          <w:rFonts w:ascii="Times New Roman" w:hAnsi="Times New Roman" w:cs="Times New Roman"/>
          <w:sz w:val="18"/>
          <w:szCs w:val="1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городского поселения Агириш, в лице начальника отдела по организации деятельности администрации городского поселения Агириш (далее Уполномоченный орган). </w:t>
      </w:r>
    </w:p>
    <w:p w:rsidR="000D5B23" w:rsidRPr="000D5B23" w:rsidRDefault="000D5B23" w:rsidP="000D5B23">
      <w:pPr>
        <w:pStyle w:val="HEADERTEXT"/>
        <w:jc w:val="center"/>
        <w:rPr>
          <w:rFonts w:ascii="Times New Roman" w:hAnsi="Times New Roman" w:cs="Times New Roman"/>
          <w:b/>
          <w:bCs/>
          <w:color w:val="auto"/>
          <w:sz w:val="18"/>
          <w:szCs w:val="18"/>
        </w:rPr>
      </w:pPr>
    </w:p>
    <w:p w:rsidR="000D5B23" w:rsidRPr="000D5B23" w:rsidRDefault="000D5B23" w:rsidP="000D5B23">
      <w:pPr>
        <w:pStyle w:val="HEADERTEXT"/>
        <w:jc w:val="center"/>
        <w:rPr>
          <w:rFonts w:ascii="Times New Roman" w:hAnsi="Times New Roman" w:cs="Times New Roman"/>
          <w:b/>
          <w:bCs/>
          <w:color w:val="auto"/>
          <w:sz w:val="18"/>
          <w:szCs w:val="18"/>
        </w:rPr>
      </w:pPr>
      <w:r w:rsidRPr="000D5B23">
        <w:rPr>
          <w:rFonts w:ascii="Times New Roman" w:hAnsi="Times New Roman" w:cs="Times New Roman"/>
          <w:b/>
          <w:bCs/>
          <w:color w:val="auto"/>
          <w:sz w:val="18"/>
          <w:szCs w:val="18"/>
        </w:rPr>
        <w:t xml:space="preserve">Круг Заявителей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1.2.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заявитель).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представитель). </w:t>
      </w:r>
    </w:p>
    <w:p w:rsidR="000D5B23" w:rsidRPr="000D5B23" w:rsidRDefault="000D5B23" w:rsidP="000D5B23">
      <w:pPr>
        <w:pStyle w:val="HEADERTEXT"/>
        <w:rPr>
          <w:rFonts w:ascii="Times New Roman" w:hAnsi="Times New Roman" w:cs="Times New Roman"/>
          <w:b/>
          <w:bCs/>
          <w:color w:val="auto"/>
          <w:sz w:val="18"/>
          <w:szCs w:val="18"/>
        </w:rPr>
      </w:pPr>
    </w:p>
    <w:p w:rsidR="000D5B23" w:rsidRPr="000D5B23" w:rsidRDefault="000D5B23" w:rsidP="000D5B23">
      <w:pPr>
        <w:pStyle w:val="HEADERTEXT"/>
        <w:jc w:val="center"/>
        <w:rPr>
          <w:rFonts w:ascii="Times New Roman" w:hAnsi="Times New Roman" w:cs="Times New Roman"/>
          <w:b/>
          <w:bCs/>
          <w:color w:val="auto"/>
          <w:sz w:val="18"/>
          <w:szCs w:val="18"/>
        </w:rPr>
      </w:pPr>
      <w:r w:rsidRPr="000D5B23">
        <w:rPr>
          <w:rFonts w:ascii="Times New Roman" w:hAnsi="Times New Roman" w:cs="Times New Roman"/>
          <w:b/>
          <w:bCs/>
          <w:color w:val="auto"/>
          <w:sz w:val="18"/>
          <w:szCs w:val="18"/>
        </w:rPr>
        <w:t xml:space="preserve">Требования к порядку информирования о предоставлении муниципальной услуги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1.4. Информирование о порядке предоставления муниципальной услуги осуществляется: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многофункциональный центр);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2) по телефону Уполномоченного органа или многофункционального центра;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3) письменно, в том числе посредством электронной почты, факсимильной связи;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4) посредством размещения в открытой и доступной форме информации: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в федеральной государственной информационной системе "Единый портал государственных и муниципальных услуг (функций)" (https://www.gosuslugi.ru/) (далее ЕПГУ);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на официальном сайте Уполномоченного органа: </w:t>
      </w:r>
      <w:r w:rsidRPr="000D5B23">
        <w:rPr>
          <w:rFonts w:ascii="Times New Roman" w:hAnsi="Times New Roman" w:cs="Times New Roman"/>
          <w:sz w:val="18"/>
          <w:szCs w:val="18"/>
          <w:lang w:val="en-US"/>
        </w:rPr>
        <w:t>agirish</w:t>
      </w:r>
      <w:r w:rsidRPr="000D5B23">
        <w:rPr>
          <w:rFonts w:ascii="Times New Roman" w:hAnsi="Times New Roman" w:cs="Times New Roman"/>
          <w:sz w:val="18"/>
          <w:szCs w:val="18"/>
        </w:rPr>
        <w:t>.</w:t>
      </w:r>
      <w:proofErr w:type="spellStart"/>
      <w:r w:rsidRPr="000D5B23">
        <w:rPr>
          <w:rFonts w:ascii="Times New Roman" w:hAnsi="Times New Roman" w:cs="Times New Roman"/>
          <w:sz w:val="18"/>
          <w:szCs w:val="18"/>
        </w:rPr>
        <w:t>sovrnhmao.ru</w:t>
      </w:r>
      <w:proofErr w:type="spellEnd"/>
      <w:r w:rsidRPr="000D5B23">
        <w:rPr>
          <w:rFonts w:ascii="Times New Roman" w:hAnsi="Times New Roman" w:cs="Times New Roman"/>
          <w:sz w:val="18"/>
          <w:szCs w:val="18"/>
        </w:rPr>
        <w:t xml:space="preserve"> (далее официальный сайт);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5) посредством размещения информации на информационных стендах Уполномоченного органа или многофункционального центра.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1.5. Информирование осуществляется по вопросам, касающимся: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способов подачи заявления о предоставлении муниципальной услуги;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справочной информации о работе Уполномоченного органа (структурных подразделений Уполномоченного органа);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по вопросам предоставления услуг, которые являются необходимыми и обязательными для предоставления муниципальной услуги;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0D5B23">
        <w:rPr>
          <w:rFonts w:ascii="Times New Roman" w:hAnsi="Times New Roman" w:cs="Times New Roman"/>
          <w:sz w:val="18"/>
          <w:szCs w:val="18"/>
        </w:rPr>
        <w:t>обратившихся</w:t>
      </w:r>
      <w:proofErr w:type="gramEnd"/>
      <w:r w:rsidRPr="000D5B23">
        <w:rPr>
          <w:rFonts w:ascii="Times New Roman" w:hAnsi="Times New Roman" w:cs="Times New Roman"/>
          <w:sz w:val="18"/>
          <w:szCs w:val="18"/>
        </w:rPr>
        <w:t xml:space="preserve"> по интересующим вопросам.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изложить обращение в письменной форме;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назначить другое время для консультаций.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lastRenderedPageBreak/>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Продолжительность информирования по телефону не должна превышать 10 минут.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Информирование осуществляется в соответствии с графиком приема граждан.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1.6 настоящего Административного регламента в порядке, установленном </w:t>
      </w:r>
      <w:r w:rsidRPr="000D5B23">
        <w:rPr>
          <w:rFonts w:ascii="Times New Roman" w:hAnsi="Times New Roman" w:cs="Times New Roman"/>
          <w:sz w:val="18"/>
          <w:szCs w:val="18"/>
        </w:rPr>
        <w:fldChar w:fldCharType="begin"/>
      </w:r>
      <w:r w:rsidRPr="000D5B23">
        <w:rPr>
          <w:rFonts w:ascii="Times New Roman" w:hAnsi="Times New Roman" w:cs="Times New Roman"/>
          <w:sz w:val="18"/>
          <w:szCs w:val="18"/>
        </w:rPr>
        <w:instrText xml:space="preserve"> HYPERLINK "kodeks://link/d?nd=901978846&amp;point=mark=000000000000000000000000000000000000000000000000007D20K3"\o"’’О порядке рассмотрения обращений граждан Российской Федерации (с изменениями на 27 декабря 2018 года)’’</w:instrTex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instrText>Федеральный закон от 02.05.2006 N 59-ФЗ</w:instrTex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instrText>Статус: действующая редакция (действ. с 08.01.2019)"</w:instrText>
      </w:r>
      <w:r w:rsidRPr="000D5B23">
        <w:rPr>
          <w:rFonts w:ascii="Times New Roman" w:hAnsi="Times New Roman" w:cs="Times New Roman"/>
          <w:sz w:val="18"/>
          <w:szCs w:val="18"/>
        </w:rPr>
      </w:r>
      <w:r w:rsidRPr="000D5B23">
        <w:rPr>
          <w:rFonts w:ascii="Times New Roman" w:hAnsi="Times New Roman" w:cs="Times New Roman"/>
          <w:sz w:val="18"/>
          <w:szCs w:val="18"/>
        </w:rPr>
        <w:fldChar w:fldCharType="separate"/>
      </w:r>
      <w:r w:rsidRPr="000D5B23">
        <w:rPr>
          <w:rFonts w:ascii="Times New Roman" w:hAnsi="Times New Roman" w:cs="Times New Roman"/>
          <w:sz w:val="18"/>
          <w:szCs w:val="18"/>
        </w:rPr>
        <w:t xml:space="preserve">Федеральным законом от 02.05.2006 N 59-ФЗ "О порядке рассмотрения обращений граждан Российской Федерации" </w:t>
      </w:r>
      <w:r w:rsidRPr="000D5B23">
        <w:rPr>
          <w:rFonts w:ascii="Times New Roman" w:hAnsi="Times New Roman" w:cs="Times New Roman"/>
          <w:sz w:val="18"/>
          <w:szCs w:val="18"/>
        </w:rPr>
        <w:fldChar w:fldCharType="end"/>
      </w:r>
      <w:r w:rsidRPr="000D5B23">
        <w:rPr>
          <w:rFonts w:ascii="Times New Roman" w:hAnsi="Times New Roman" w:cs="Times New Roman"/>
          <w:sz w:val="18"/>
          <w:szCs w:val="18"/>
        </w:rPr>
        <w:t xml:space="preserve"> (далее Федеральный закон N 59-ФЗ).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r w:rsidRPr="000D5B23">
        <w:rPr>
          <w:rFonts w:ascii="Times New Roman" w:hAnsi="Times New Roman" w:cs="Times New Roman"/>
          <w:sz w:val="18"/>
          <w:szCs w:val="18"/>
        </w:rPr>
        <w:fldChar w:fldCharType="begin"/>
      </w:r>
      <w:r w:rsidRPr="000D5B23">
        <w:rPr>
          <w:rFonts w:ascii="Times New Roman" w:hAnsi="Times New Roman" w:cs="Times New Roman"/>
          <w:sz w:val="18"/>
          <w:szCs w:val="18"/>
        </w:rPr>
        <w:instrText xml:space="preserve"> HYPERLINK "kodeks://link/d?nd=902308701&amp;point=mark=000000000000000000000000000000000000000000000000007D20K3"\o"’’О федеральных государственных информационных системах, обеспечивающих предоставление в ...’’</w:instrTex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instrText>Постановление Правительства РФ от 24.10.2011 N 861</w:instrTex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instrText>Статус: действующая редакция (действ. с 24.08.2022)"</w:instrText>
      </w:r>
      <w:r w:rsidRPr="000D5B23">
        <w:rPr>
          <w:rFonts w:ascii="Times New Roman" w:hAnsi="Times New Roman" w:cs="Times New Roman"/>
          <w:sz w:val="18"/>
          <w:szCs w:val="18"/>
        </w:rPr>
      </w:r>
      <w:r w:rsidRPr="000D5B23">
        <w:rPr>
          <w:rFonts w:ascii="Times New Roman" w:hAnsi="Times New Roman" w:cs="Times New Roman"/>
          <w:sz w:val="18"/>
          <w:szCs w:val="18"/>
        </w:rPr>
        <w:fldChar w:fldCharType="separate"/>
      </w:r>
      <w:r w:rsidRPr="000D5B23">
        <w:rPr>
          <w:rFonts w:ascii="Times New Roman" w:hAnsi="Times New Roman" w:cs="Times New Roman"/>
          <w:sz w:val="18"/>
          <w:szCs w:val="18"/>
        </w:rPr>
        <w:t xml:space="preserve">постановлением Правительства Российской Федерации от 24.10.2011 N 861 </w:t>
      </w:r>
      <w:r w:rsidRPr="000D5B23">
        <w:rPr>
          <w:rFonts w:ascii="Times New Roman" w:hAnsi="Times New Roman" w:cs="Times New Roman"/>
          <w:sz w:val="18"/>
          <w:szCs w:val="18"/>
        </w:rPr>
        <w:fldChar w:fldCharType="end"/>
      </w:r>
      <w:r w:rsidRPr="000D5B23">
        <w:rPr>
          <w:rFonts w:ascii="Times New Roman" w:hAnsi="Times New Roman" w:cs="Times New Roman"/>
          <w:sz w:val="18"/>
          <w:szCs w:val="18"/>
        </w:rPr>
        <w:t xml:space="preserve">. </w:t>
      </w:r>
    </w:p>
    <w:p w:rsidR="000D5B23" w:rsidRPr="000D5B23" w:rsidRDefault="000D5B23" w:rsidP="000D5B23">
      <w:pPr>
        <w:pStyle w:val="FORMATTEXT0"/>
        <w:ind w:firstLine="568"/>
        <w:jc w:val="both"/>
        <w:rPr>
          <w:rFonts w:ascii="Times New Roman" w:hAnsi="Times New Roman" w:cs="Times New Roman"/>
          <w:sz w:val="18"/>
          <w:szCs w:val="18"/>
        </w:rPr>
      </w:pPr>
      <w:proofErr w:type="gramStart"/>
      <w:r w:rsidRPr="000D5B23">
        <w:rPr>
          <w:rFonts w:ascii="Times New Roman" w:hAnsi="Times New Roman" w:cs="Times New Roman"/>
          <w:sz w:val="18"/>
          <w:szCs w:val="1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0D5B23">
        <w:rPr>
          <w:rFonts w:ascii="Times New Roman" w:hAnsi="Times New Roman" w:cs="Times New Roman"/>
          <w:sz w:val="18"/>
          <w:szCs w:val="18"/>
        </w:rPr>
        <w:t>телефона-автоинформатора</w:t>
      </w:r>
      <w:proofErr w:type="spellEnd"/>
      <w:r w:rsidRPr="000D5B23">
        <w:rPr>
          <w:rFonts w:ascii="Times New Roman" w:hAnsi="Times New Roman" w:cs="Times New Roman"/>
          <w:sz w:val="18"/>
          <w:szCs w:val="18"/>
        </w:rPr>
        <w:t xml:space="preserve"> (при наличии);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адрес официального сайта, а также электронной почты и (или) формы обратной связи Уполномоченного органа в сети "Интернет".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0D5B23" w:rsidRPr="000D5B23" w:rsidRDefault="000D5B23" w:rsidP="000D5B23">
      <w:pPr>
        <w:pStyle w:val="HEADERTEXT"/>
        <w:rPr>
          <w:rFonts w:ascii="Times New Roman" w:hAnsi="Times New Roman" w:cs="Times New Roman"/>
          <w:b/>
          <w:bCs/>
          <w:color w:val="auto"/>
          <w:sz w:val="18"/>
          <w:szCs w:val="18"/>
        </w:rPr>
      </w:pPr>
    </w:p>
    <w:p w:rsidR="000D5B23" w:rsidRPr="000D5B23" w:rsidRDefault="000D5B23" w:rsidP="000D5B23">
      <w:pPr>
        <w:pStyle w:val="HEADERTEXT"/>
        <w:jc w:val="center"/>
        <w:rPr>
          <w:rFonts w:ascii="Times New Roman" w:hAnsi="Times New Roman" w:cs="Times New Roman"/>
          <w:b/>
          <w:bCs/>
          <w:color w:val="auto"/>
          <w:sz w:val="18"/>
          <w:szCs w:val="18"/>
        </w:rPr>
      </w:pPr>
      <w:r w:rsidRPr="000D5B23">
        <w:rPr>
          <w:rFonts w:ascii="Times New Roman" w:hAnsi="Times New Roman" w:cs="Times New Roman"/>
          <w:b/>
          <w:bCs/>
          <w:color w:val="auto"/>
          <w:sz w:val="18"/>
          <w:szCs w:val="18"/>
        </w:rPr>
        <w:t xml:space="preserve">II. Стандарт предоставления муниципальной услуги </w:t>
      </w:r>
    </w:p>
    <w:p w:rsidR="000D5B23" w:rsidRPr="000D5B23" w:rsidRDefault="000D5B23" w:rsidP="000D5B23">
      <w:pPr>
        <w:pStyle w:val="HEADERTEXT"/>
        <w:rPr>
          <w:rFonts w:ascii="Times New Roman" w:hAnsi="Times New Roman" w:cs="Times New Roman"/>
          <w:b/>
          <w:bCs/>
          <w:color w:val="auto"/>
          <w:sz w:val="18"/>
          <w:szCs w:val="18"/>
        </w:rPr>
      </w:pPr>
    </w:p>
    <w:p w:rsidR="000D5B23" w:rsidRPr="000D5B23" w:rsidRDefault="000D5B23" w:rsidP="000D5B23">
      <w:pPr>
        <w:pStyle w:val="HEADERTEXT"/>
        <w:jc w:val="center"/>
        <w:rPr>
          <w:rFonts w:ascii="Times New Roman" w:hAnsi="Times New Roman" w:cs="Times New Roman"/>
          <w:b/>
          <w:bCs/>
          <w:color w:val="auto"/>
          <w:sz w:val="18"/>
          <w:szCs w:val="18"/>
        </w:rPr>
      </w:pPr>
      <w:r w:rsidRPr="000D5B23">
        <w:rPr>
          <w:rFonts w:ascii="Times New Roman" w:hAnsi="Times New Roman" w:cs="Times New Roman"/>
          <w:b/>
          <w:bCs/>
          <w:color w:val="auto"/>
          <w:sz w:val="18"/>
          <w:szCs w:val="18"/>
        </w:rPr>
        <w:t xml:space="preserve">Наименование муниципальной услуги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2.1. Муниципальная услуга "</w:t>
      </w:r>
      <w:r w:rsidRPr="000D5B23">
        <w:rPr>
          <w:rFonts w:ascii="Times New Roman" w:hAnsi="Times New Roman" w:cs="Times New Roman"/>
          <w:bCs/>
          <w:sz w:val="18"/>
          <w:szCs w:val="18"/>
        </w:rPr>
        <w:t xml:space="preserve"> Предоставление разрешения на осуществление земляных работ </w:t>
      </w:r>
      <w:r w:rsidRPr="000D5B23">
        <w:rPr>
          <w:rFonts w:ascii="Times New Roman" w:hAnsi="Times New Roman" w:cs="Times New Roman"/>
          <w:sz w:val="18"/>
          <w:szCs w:val="18"/>
        </w:rPr>
        <w:t>".</w:t>
      </w:r>
    </w:p>
    <w:p w:rsidR="000D5B23" w:rsidRPr="000D5B23" w:rsidRDefault="000D5B23" w:rsidP="000D5B23">
      <w:pPr>
        <w:pStyle w:val="HEADERTEXT"/>
        <w:rPr>
          <w:rFonts w:ascii="Times New Roman" w:hAnsi="Times New Roman" w:cs="Times New Roman"/>
          <w:b/>
          <w:bCs/>
          <w:color w:val="auto"/>
          <w:sz w:val="18"/>
          <w:szCs w:val="18"/>
        </w:rPr>
      </w:pPr>
    </w:p>
    <w:p w:rsidR="000D5B23" w:rsidRPr="000D5B23" w:rsidRDefault="000D5B23" w:rsidP="000D5B23">
      <w:pPr>
        <w:pStyle w:val="HEADERTEXT"/>
        <w:jc w:val="center"/>
        <w:rPr>
          <w:rFonts w:ascii="Times New Roman" w:hAnsi="Times New Roman" w:cs="Times New Roman"/>
          <w:b/>
          <w:bCs/>
          <w:color w:val="auto"/>
          <w:sz w:val="18"/>
          <w:szCs w:val="18"/>
        </w:rPr>
      </w:pPr>
      <w:r w:rsidRPr="000D5B23">
        <w:rPr>
          <w:rFonts w:ascii="Times New Roman" w:hAnsi="Times New Roman" w:cs="Times New Roman"/>
          <w:b/>
          <w:bCs/>
          <w:color w:val="auto"/>
          <w:sz w:val="18"/>
          <w:szCs w:val="18"/>
        </w:rPr>
        <w:t xml:space="preserve">Наименование органа местного самоуправления, предоставляющего муниципальную услугу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2.2. Муниципальная услуга предоставляется администрацией городского поселения Агириш. Уполномоченным органом, ответственным за предоставление муниципальной услуги, является начальник отдела по организации деятельности администрации городского поселения Агириш.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2.3. При предоставлении муниципальной услуги Уполномоченный орган взаимодействует </w:t>
      </w:r>
      <w:proofErr w:type="gramStart"/>
      <w:r w:rsidRPr="000D5B23">
        <w:rPr>
          <w:rFonts w:ascii="Times New Roman" w:hAnsi="Times New Roman" w:cs="Times New Roman"/>
          <w:sz w:val="18"/>
          <w:szCs w:val="18"/>
        </w:rPr>
        <w:t>с</w:t>
      </w:r>
      <w:proofErr w:type="gramEnd"/>
      <w:r w:rsidRPr="000D5B23">
        <w:rPr>
          <w:rFonts w:ascii="Times New Roman" w:hAnsi="Times New Roman" w:cs="Times New Roman"/>
          <w:sz w:val="18"/>
          <w:szCs w:val="18"/>
        </w:rPr>
        <w:t xml:space="preserve">: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0D5B23" w:rsidRPr="000D5B23" w:rsidRDefault="000D5B23" w:rsidP="000D5B23">
      <w:pPr>
        <w:pStyle w:val="HEADERTEXT"/>
        <w:rPr>
          <w:rFonts w:ascii="Times New Roman" w:hAnsi="Times New Roman" w:cs="Times New Roman"/>
          <w:b/>
          <w:bCs/>
          <w:color w:val="auto"/>
          <w:sz w:val="18"/>
          <w:szCs w:val="18"/>
        </w:rPr>
      </w:pPr>
    </w:p>
    <w:p w:rsidR="000D5B23" w:rsidRPr="000D5B23" w:rsidRDefault="000D5B23" w:rsidP="000D5B23">
      <w:pPr>
        <w:pStyle w:val="HEADERTEXT"/>
        <w:jc w:val="center"/>
        <w:rPr>
          <w:rFonts w:ascii="Times New Roman" w:hAnsi="Times New Roman" w:cs="Times New Roman"/>
          <w:b/>
          <w:bCs/>
          <w:color w:val="auto"/>
          <w:sz w:val="18"/>
          <w:szCs w:val="18"/>
        </w:rPr>
      </w:pPr>
      <w:r w:rsidRPr="000D5B23">
        <w:rPr>
          <w:rFonts w:ascii="Times New Roman" w:hAnsi="Times New Roman" w:cs="Times New Roman"/>
          <w:b/>
          <w:bCs/>
          <w:color w:val="auto"/>
          <w:sz w:val="18"/>
          <w:szCs w:val="18"/>
        </w:rPr>
        <w:t xml:space="preserve">Описание результата предоставления муниципальной услуги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2.5. Результатом предоставления муниципальной услуги является выдача (направление) заявителю информации о предоставлении разрешения на осуществление земляных работ на территории городского поселения Агириш.</w:t>
      </w:r>
    </w:p>
    <w:p w:rsidR="000D5B23" w:rsidRPr="000D5B23" w:rsidRDefault="000D5B23" w:rsidP="000D5B23">
      <w:pPr>
        <w:pStyle w:val="HEADERTEXT"/>
        <w:rPr>
          <w:rFonts w:ascii="Times New Roman" w:hAnsi="Times New Roman" w:cs="Times New Roman"/>
          <w:b/>
          <w:bCs/>
          <w:color w:val="auto"/>
          <w:sz w:val="18"/>
          <w:szCs w:val="18"/>
        </w:rPr>
      </w:pPr>
    </w:p>
    <w:p w:rsidR="000D5B23" w:rsidRPr="000D5B23" w:rsidRDefault="000D5B23" w:rsidP="000D5B23">
      <w:pPr>
        <w:pStyle w:val="HEADERTEXT"/>
        <w:jc w:val="center"/>
        <w:rPr>
          <w:rFonts w:ascii="Times New Roman" w:hAnsi="Times New Roman" w:cs="Times New Roman"/>
          <w:b/>
          <w:bCs/>
          <w:color w:val="auto"/>
          <w:sz w:val="18"/>
          <w:szCs w:val="18"/>
        </w:rPr>
      </w:pPr>
      <w:r w:rsidRPr="000D5B23">
        <w:rPr>
          <w:rFonts w:ascii="Times New Roman" w:hAnsi="Times New Roman" w:cs="Times New Roman"/>
          <w:b/>
          <w:bCs/>
          <w:color w:val="auto"/>
          <w:sz w:val="18"/>
          <w:szCs w:val="1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2.6. Общий срок предоставления муниципальной услуги составляет 30 календарных дней со дня поступления </w:t>
      </w:r>
      <w:r w:rsidRPr="000D5B23">
        <w:rPr>
          <w:rFonts w:ascii="Times New Roman" w:hAnsi="Times New Roman" w:cs="Times New Roman"/>
          <w:sz w:val="18"/>
          <w:szCs w:val="18"/>
        </w:rPr>
        <w:lastRenderedPageBreak/>
        <w:t xml:space="preserve">заявления о предоставлении муниципальной услуги в Уполномоченный орган. </w:t>
      </w:r>
    </w:p>
    <w:p w:rsidR="000D5B23" w:rsidRPr="000D5B23" w:rsidRDefault="000D5B23" w:rsidP="000D5B23">
      <w:pPr>
        <w:pStyle w:val="HEADERTEXT"/>
        <w:rPr>
          <w:rFonts w:ascii="Times New Roman" w:hAnsi="Times New Roman" w:cs="Times New Roman"/>
          <w:b/>
          <w:bCs/>
          <w:color w:val="auto"/>
          <w:sz w:val="18"/>
          <w:szCs w:val="18"/>
        </w:rPr>
      </w:pPr>
    </w:p>
    <w:p w:rsidR="000D5B23" w:rsidRPr="000D5B23" w:rsidRDefault="000D5B23" w:rsidP="000D5B23">
      <w:pPr>
        <w:pStyle w:val="HEADERTEXT"/>
        <w:jc w:val="center"/>
        <w:rPr>
          <w:rFonts w:ascii="Times New Roman" w:hAnsi="Times New Roman" w:cs="Times New Roman"/>
          <w:b/>
          <w:bCs/>
          <w:color w:val="auto"/>
          <w:sz w:val="18"/>
          <w:szCs w:val="18"/>
        </w:rPr>
      </w:pPr>
      <w:r w:rsidRPr="000D5B23">
        <w:rPr>
          <w:rFonts w:ascii="Times New Roman" w:hAnsi="Times New Roman" w:cs="Times New Roman"/>
          <w:b/>
          <w:bCs/>
          <w:color w:val="auto"/>
          <w:sz w:val="18"/>
          <w:szCs w:val="18"/>
        </w:rPr>
        <w:t xml:space="preserve">Нормативные правовые акты, регулирующие предоставление муниципальной услуги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2.7. Перечень нормативных правовых актов, регулирующих предоставление муниципальной услуги, размещен в федеральной государственной информационной системе "Федеральный реестр государственных и муниципальных услуг (функций)" и на ЕПГУ. </w:t>
      </w:r>
    </w:p>
    <w:p w:rsidR="000D5B23" w:rsidRPr="000D5B23" w:rsidRDefault="000D5B23" w:rsidP="000D5B23">
      <w:pPr>
        <w:pStyle w:val="HEADERTEXT"/>
        <w:rPr>
          <w:rFonts w:ascii="Times New Roman" w:hAnsi="Times New Roman" w:cs="Times New Roman"/>
          <w:b/>
          <w:bCs/>
          <w:color w:val="auto"/>
          <w:sz w:val="18"/>
          <w:szCs w:val="18"/>
        </w:rPr>
      </w:pPr>
    </w:p>
    <w:p w:rsidR="000D5B23" w:rsidRPr="000D5B23" w:rsidRDefault="000D5B23" w:rsidP="000D5B23">
      <w:pPr>
        <w:pStyle w:val="HEADERTEXT"/>
        <w:jc w:val="center"/>
        <w:rPr>
          <w:rFonts w:ascii="Times New Roman" w:hAnsi="Times New Roman" w:cs="Times New Roman"/>
          <w:b/>
          <w:bCs/>
          <w:color w:val="auto"/>
          <w:sz w:val="18"/>
          <w:szCs w:val="18"/>
        </w:rPr>
      </w:pPr>
      <w:r w:rsidRPr="000D5B23">
        <w:rPr>
          <w:rFonts w:ascii="Times New Roman" w:hAnsi="Times New Roman" w:cs="Times New Roman"/>
          <w:b/>
          <w:bCs/>
          <w:color w:val="auto"/>
          <w:sz w:val="18"/>
          <w:szCs w:val="1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2.8. Для получения муниципальной услуги заявитель представляет заявление о предоставлении информации о порядке разрешения на осуществление земляных работ (далее заявление) в свободной форме либо по форме согласно </w:t>
      </w:r>
      <w:r w:rsidRPr="000D5B23">
        <w:rPr>
          <w:rFonts w:ascii="Times New Roman" w:hAnsi="Times New Roman" w:cs="Times New Roman"/>
          <w:sz w:val="18"/>
          <w:szCs w:val="18"/>
        </w:rPr>
        <w:fldChar w:fldCharType="begin"/>
      </w:r>
      <w:r w:rsidRPr="000D5B23">
        <w:rPr>
          <w:rFonts w:ascii="Times New Roman" w:hAnsi="Times New Roman" w:cs="Times New Roman"/>
          <w:sz w:val="18"/>
          <w:szCs w:val="18"/>
        </w:rPr>
        <w:instrText xml:space="preserve"> HYPERLINK "kodeks://link/d?nd=559516628&amp;point=mark=000000000000000000000000000000000000000000000000038IE45M"\o"’’Об утверждении административного регламента предоставления муниципальной услуги ’’Предоставление ...’’</w:instrTex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instrText>Постановление Администрации городского поселения Агириш Советского района Ханты-Мансийского автономного округа - Югры ...</w:instrTex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instrText>Статус: действующая редак"</w:instrText>
      </w:r>
      <w:r w:rsidRPr="000D5B23">
        <w:rPr>
          <w:rFonts w:ascii="Times New Roman" w:hAnsi="Times New Roman" w:cs="Times New Roman"/>
          <w:sz w:val="18"/>
          <w:szCs w:val="18"/>
        </w:rPr>
      </w:r>
      <w:r w:rsidRPr="000D5B23">
        <w:rPr>
          <w:rFonts w:ascii="Times New Roman" w:hAnsi="Times New Roman" w:cs="Times New Roman"/>
          <w:sz w:val="18"/>
          <w:szCs w:val="18"/>
        </w:rPr>
        <w:fldChar w:fldCharType="separate"/>
      </w:r>
      <w:r w:rsidRPr="000D5B23">
        <w:rPr>
          <w:rFonts w:ascii="Times New Roman" w:hAnsi="Times New Roman" w:cs="Times New Roman"/>
          <w:sz w:val="18"/>
          <w:szCs w:val="18"/>
        </w:rPr>
        <w:t xml:space="preserve">приложению 1 </w:t>
      </w:r>
      <w:r w:rsidRPr="000D5B23">
        <w:rPr>
          <w:rFonts w:ascii="Times New Roman" w:hAnsi="Times New Roman" w:cs="Times New Roman"/>
          <w:sz w:val="18"/>
          <w:szCs w:val="18"/>
        </w:rPr>
        <w:fldChar w:fldCharType="end"/>
      </w:r>
      <w:r w:rsidRPr="000D5B23">
        <w:rPr>
          <w:rFonts w:ascii="Times New Roman" w:hAnsi="Times New Roman" w:cs="Times New Roman"/>
          <w:sz w:val="18"/>
          <w:szCs w:val="18"/>
        </w:rPr>
        <w:t xml:space="preserve"> к настоящему Административному регламенту.</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В заявлении также указывается один из следующих способов направления результата предоставления муниципальной услуги:</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в форме электронного документа в личном кабинете на ЕПГУ;</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на бумажном носителе в виде распечатанного экземпляра электронного документа в Уполномоченном органе, многофункциональном центре;</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2.8.1. Документ, удостоверяющий личность заявителя, представителя.</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D5B23">
        <w:rPr>
          <w:rFonts w:ascii="Times New Roman" w:hAnsi="Times New Roman" w:cs="Times New Roman"/>
          <w:sz w:val="18"/>
          <w:szCs w:val="18"/>
        </w:rPr>
        <w:t>ии и ау</w:t>
      </w:r>
      <w:proofErr w:type="gramEnd"/>
      <w:r w:rsidRPr="000D5B23">
        <w:rPr>
          <w:rFonts w:ascii="Times New Roman" w:hAnsi="Times New Roman" w:cs="Times New Roman"/>
          <w:sz w:val="18"/>
          <w:szCs w:val="18"/>
        </w:rPr>
        <w:t>тентификации (далее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В случае</w:t>
      </w:r>
      <w:proofErr w:type="gramStart"/>
      <w:r w:rsidRPr="000D5B23">
        <w:rPr>
          <w:rFonts w:ascii="Times New Roman" w:hAnsi="Times New Roman" w:cs="Times New Roman"/>
          <w:sz w:val="18"/>
          <w:szCs w:val="18"/>
        </w:rPr>
        <w:t>,</w:t>
      </w:r>
      <w:proofErr w:type="gramEnd"/>
      <w:r w:rsidRPr="000D5B23">
        <w:rPr>
          <w:rFonts w:ascii="Times New Roman" w:hAnsi="Times New Roman" w:cs="Times New Roman"/>
          <w:sz w:val="18"/>
          <w:szCs w:val="1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w:t>
      </w:r>
      <w:proofErr w:type="spellStart"/>
      <w:proofErr w:type="gramStart"/>
      <w:r w:rsidRPr="000D5B23">
        <w:rPr>
          <w:rFonts w:ascii="Times New Roman" w:hAnsi="Times New Roman" w:cs="Times New Roman"/>
          <w:sz w:val="18"/>
          <w:szCs w:val="18"/>
        </w:rPr>
        <w:t>случаях-простой</w:t>
      </w:r>
      <w:proofErr w:type="spellEnd"/>
      <w:proofErr w:type="gramEnd"/>
      <w:r w:rsidRPr="000D5B23">
        <w:rPr>
          <w:rFonts w:ascii="Times New Roman" w:hAnsi="Times New Roman" w:cs="Times New Roman"/>
          <w:sz w:val="18"/>
          <w:szCs w:val="18"/>
        </w:rPr>
        <w:t xml:space="preserve"> электронной подписью.</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2.9. Заявитель вправе приложить к такому заявлению имеющиеся у него необходимые документы и материалы.</w:t>
      </w:r>
    </w:p>
    <w:p w:rsidR="000D5B23" w:rsidRPr="000D5B23" w:rsidRDefault="000D5B23" w:rsidP="000D5B23">
      <w:pPr>
        <w:pStyle w:val="HEADERTEXT"/>
        <w:rPr>
          <w:rFonts w:ascii="Times New Roman" w:hAnsi="Times New Roman" w:cs="Times New Roman"/>
          <w:b/>
          <w:bCs/>
          <w:color w:val="auto"/>
          <w:sz w:val="18"/>
          <w:szCs w:val="18"/>
        </w:rPr>
      </w:pPr>
    </w:p>
    <w:p w:rsidR="000D5B23" w:rsidRPr="000D5B23" w:rsidRDefault="000D5B23" w:rsidP="000D5B23">
      <w:pPr>
        <w:pStyle w:val="HEADERTEXT"/>
        <w:jc w:val="center"/>
        <w:rPr>
          <w:rFonts w:ascii="Times New Roman" w:hAnsi="Times New Roman" w:cs="Times New Roman"/>
          <w:b/>
          <w:bCs/>
          <w:color w:val="auto"/>
          <w:sz w:val="18"/>
          <w:szCs w:val="18"/>
        </w:rPr>
      </w:pPr>
      <w:r w:rsidRPr="000D5B23">
        <w:rPr>
          <w:rFonts w:ascii="Times New Roman" w:hAnsi="Times New Roman" w:cs="Times New Roman"/>
          <w:b/>
          <w:bCs/>
          <w:color w:val="auto"/>
          <w:sz w:val="18"/>
          <w:szCs w:val="1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2.10.1. Выписка из Единого государственного реестра юридических лиц, в случае подачи заявления юридическим лицом;</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2.10.2. Выписка из Единого государственного реестра индивидуальных предпринимателей, в случае подачи заявления индивидуальным предпринимателем;</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2.10.3. Выписка из Единого государственного реестра недвижимости в отношении земельного участка.</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2.11. При предоставлении муниципальной услуги запрещается требовать от заявителя:</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2.11.2. </w:t>
      </w:r>
      <w:proofErr w:type="gramStart"/>
      <w:r w:rsidRPr="000D5B23">
        <w:rPr>
          <w:rFonts w:ascii="Times New Roman" w:hAnsi="Times New Roman" w:cs="Times New Roman"/>
          <w:sz w:val="18"/>
          <w:szCs w:val="18"/>
        </w:rPr>
        <w:t>Представления документов и информации, которые в соответствии с нормативными правовыми актами Российской Федерации и нормативными правовыми актами Ханты-Мансийского автономного округа-Югры, муниципальными правовыми актами администрации городского поселения Агириш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0D5B23">
        <w:rPr>
          <w:rFonts w:ascii="Times New Roman" w:hAnsi="Times New Roman" w:cs="Times New Roman"/>
          <w:sz w:val="18"/>
          <w:szCs w:val="18"/>
        </w:rPr>
        <w:t xml:space="preserve"> 6 </w:t>
      </w:r>
      <w:r w:rsidRPr="000D5B23">
        <w:rPr>
          <w:rFonts w:ascii="Times New Roman" w:hAnsi="Times New Roman" w:cs="Times New Roman"/>
          <w:sz w:val="18"/>
          <w:szCs w:val="18"/>
        </w:rPr>
        <w:fldChar w:fldCharType="begin"/>
      </w:r>
      <w:r w:rsidRPr="000D5B23">
        <w:rPr>
          <w:rFonts w:ascii="Times New Roman" w:hAnsi="Times New Roman" w:cs="Times New Roman"/>
          <w:sz w:val="18"/>
          <w:szCs w:val="18"/>
        </w:rPr>
        <w:instrText xml:space="preserve"> HYPERLINK "kodeks://link/d?nd=902228011&amp;point=mark=000000000000000000000000000000000000000000000000007DO0KB"\o"’’Об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instrText>Федеральный закон от 27.07.2010 N 210-ФЗ</w:instrTex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instrText>Статус: действующая редакция (действ. с 01.10.2022)"</w:instrText>
      </w:r>
      <w:r w:rsidRPr="000D5B23">
        <w:rPr>
          <w:rFonts w:ascii="Times New Roman" w:hAnsi="Times New Roman" w:cs="Times New Roman"/>
          <w:sz w:val="18"/>
          <w:szCs w:val="18"/>
        </w:rPr>
      </w:r>
      <w:r w:rsidRPr="000D5B23">
        <w:rPr>
          <w:rFonts w:ascii="Times New Roman" w:hAnsi="Times New Roman" w:cs="Times New Roman"/>
          <w:sz w:val="18"/>
          <w:szCs w:val="18"/>
        </w:rPr>
        <w:fldChar w:fldCharType="separate"/>
      </w:r>
      <w:r w:rsidRPr="000D5B23">
        <w:rPr>
          <w:rFonts w:ascii="Times New Roman" w:hAnsi="Times New Roman" w:cs="Times New Roman"/>
          <w:sz w:val="18"/>
          <w:szCs w:val="18"/>
        </w:rPr>
        <w:t>статьи 7 Федерального закона от 27.07.2010 N 210-ФЗ "Об организации предоставления государственных и муниципальных услуг"</w:t>
      </w:r>
      <w:r w:rsidRPr="000D5B23">
        <w:rPr>
          <w:rFonts w:ascii="Times New Roman" w:hAnsi="Times New Roman" w:cs="Times New Roman"/>
          <w:color w:val="0000FF"/>
          <w:sz w:val="18"/>
          <w:szCs w:val="18"/>
          <w:u w:val="single"/>
        </w:rPr>
        <w:t xml:space="preserve"> </w:t>
      </w:r>
      <w:r w:rsidRPr="000D5B23">
        <w:rPr>
          <w:rFonts w:ascii="Times New Roman" w:hAnsi="Times New Roman" w:cs="Times New Roman"/>
          <w:sz w:val="18"/>
          <w:szCs w:val="18"/>
        </w:rPr>
        <w:fldChar w:fldCharType="end"/>
      </w:r>
      <w:r w:rsidRPr="000D5B23">
        <w:rPr>
          <w:rFonts w:ascii="Times New Roman" w:hAnsi="Times New Roman" w:cs="Times New Roman"/>
          <w:sz w:val="18"/>
          <w:szCs w:val="18"/>
        </w:rPr>
        <w:t xml:space="preserve"> (далее Федеральный закон N 210-ФЗ).</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D5B23" w:rsidRPr="000D5B23" w:rsidRDefault="000D5B23" w:rsidP="000D5B23">
      <w:pPr>
        <w:pStyle w:val="FORMATTEXT0"/>
        <w:ind w:firstLine="568"/>
        <w:jc w:val="both"/>
        <w:rPr>
          <w:rFonts w:ascii="Times New Roman" w:hAnsi="Times New Roman" w:cs="Times New Roman"/>
          <w:sz w:val="18"/>
          <w:szCs w:val="18"/>
        </w:rPr>
      </w:pPr>
      <w:proofErr w:type="gramStart"/>
      <w:r w:rsidRPr="000D5B23">
        <w:rPr>
          <w:rFonts w:ascii="Times New Roman" w:hAnsi="Times New Roman" w:cs="Times New Roman"/>
          <w:sz w:val="18"/>
          <w:szCs w:val="1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0D5B23">
        <w:rPr>
          <w:rFonts w:ascii="Times New Roman" w:hAnsi="Times New Roman" w:cs="Times New Roman"/>
          <w:sz w:val="18"/>
          <w:szCs w:val="18"/>
        </w:rPr>
        <w:t xml:space="preserve"> </w:t>
      </w:r>
      <w:proofErr w:type="gramStart"/>
      <w:r w:rsidRPr="000D5B23">
        <w:rPr>
          <w:rFonts w:ascii="Times New Roman" w:hAnsi="Times New Roman" w:cs="Times New Roman"/>
          <w:sz w:val="18"/>
          <w:szCs w:val="18"/>
        </w:rPr>
        <w:t>отказе</w:t>
      </w:r>
      <w:proofErr w:type="gramEnd"/>
      <w:r w:rsidRPr="000D5B23">
        <w:rPr>
          <w:rFonts w:ascii="Times New Roman" w:hAnsi="Times New Roman" w:cs="Times New Roman"/>
          <w:sz w:val="18"/>
          <w:szCs w:val="1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0D5B23" w:rsidRPr="000D5B23" w:rsidRDefault="000D5B23" w:rsidP="000D5B23">
      <w:pPr>
        <w:pStyle w:val="FORMATTEXT0"/>
        <w:ind w:firstLine="568"/>
        <w:jc w:val="both"/>
        <w:rPr>
          <w:rFonts w:ascii="Times New Roman" w:hAnsi="Times New Roman" w:cs="Times New Roman"/>
          <w:sz w:val="18"/>
          <w:szCs w:val="18"/>
        </w:rPr>
      </w:pPr>
      <w:proofErr w:type="gramStart"/>
      <w:r w:rsidRPr="000D5B23">
        <w:rPr>
          <w:rFonts w:ascii="Times New Roman" w:hAnsi="Times New Roman" w:cs="Times New Roman"/>
          <w:sz w:val="18"/>
          <w:szCs w:val="1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D5B23" w:rsidRPr="000D5B23" w:rsidRDefault="000D5B23" w:rsidP="000D5B23">
      <w:pPr>
        <w:pStyle w:val="FORMATTEXT0"/>
        <w:ind w:firstLine="568"/>
        <w:jc w:val="both"/>
        <w:rPr>
          <w:rFonts w:ascii="Times New Roman" w:hAnsi="Times New Roman" w:cs="Times New Roman"/>
          <w:sz w:val="18"/>
          <w:szCs w:val="18"/>
        </w:rPr>
      </w:pPr>
    </w:p>
    <w:p w:rsidR="000D5B23" w:rsidRPr="000D5B23" w:rsidRDefault="000D5B23" w:rsidP="000D5B23">
      <w:pPr>
        <w:pStyle w:val="HEADERTEXT"/>
        <w:jc w:val="center"/>
        <w:rPr>
          <w:rFonts w:ascii="Times New Roman" w:hAnsi="Times New Roman" w:cs="Times New Roman"/>
          <w:b/>
          <w:bCs/>
          <w:color w:val="auto"/>
          <w:sz w:val="18"/>
          <w:szCs w:val="18"/>
        </w:rPr>
      </w:pPr>
      <w:r w:rsidRPr="000D5B23">
        <w:rPr>
          <w:rFonts w:ascii="Times New Roman" w:hAnsi="Times New Roman" w:cs="Times New Roman"/>
          <w:b/>
          <w:bCs/>
          <w:color w:val="auto"/>
          <w:sz w:val="18"/>
          <w:szCs w:val="18"/>
        </w:rPr>
        <w:t xml:space="preserve">Исчерпывающий перечень оснований для отказа в приеме документов, необходимых для предоставления муниципальной услуги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2.12. Основаниями для отказа в приеме к рассмотрению документов, необходимых для предоставления муниципальной услуги, являются:</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2.12.1. Заявление подано в орган местного самоуправления, в полномочия которого не входит предоставление муниципальной услуги;</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2.12.2. К заявлению не приложены документы, предусмотренные пунктом 2.8 настоящего административного регламента;</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2.12.3.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roofErr w:type="gramStart"/>
      <w:r w:rsidRPr="000D5B23">
        <w:rPr>
          <w:rFonts w:ascii="Times New Roman" w:hAnsi="Times New Roman" w:cs="Times New Roman"/>
          <w:sz w:val="18"/>
          <w:szCs w:val="18"/>
        </w:rPr>
        <w:t xml:space="preserve"> ;</w:t>
      </w:r>
      <w:proofErr w:type="gramEnd"/>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2.12.4.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2.12.5.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2.12.6. Заявление и документы, необходимые для предоставления муниципальной услуги, поданы в электронной форме с нарушением установленных требований;</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2.12.7. Выявлено несоблюдение установленных </w:t>
      </w:r>
      <w:r w:rsidRPr="000D5B23">
        <w:rPr>
          <w:rFonts w:ascii="Times New Roman" w:hAnsi="Times New Roman" w:cs="Times New Roman"/>
          <w:sz w:val="18"/>
          <w:szCs w:val="18"/>
        </w:rPr>
        <w:fldChar w:fldCharType="begin"/>
      </w:r>
      <w:r w:rsidRPr="000D5B23">
        <w:rPr>
          <w:rFonts w:ascii="Times New Roman" w:hAnsi="Times New Roman" w:cs="Times New Roman"/>
          <w:sz w:val="18"/>
          <w:szCs w:val="18"/>
        </w:rPr>
        <w:instrText xml:space="preserve"> HYPERLINK "kodeks://link/d?nd=902271495&amp;point=mark=000000000000000000000000000000000000000000000000007DU0KC"\o"’’Об электронной подписи (с изменениями на 14 июля 2022 года)’’</w:instrTex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instrText>Федеральный закон от 06.04.2011 N 63-ФЗ</w:instrTex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instrText>Статус: действующая редакция (действ. с 14.07.2022)"</w:instrText>
      </w:r>
      <w:r w:rsidRPr="000D5B23">
        <w:rPr>
          <w:rFonts w:ascii="Times New Roman" w:hAnsi="Times New Roman" w:cs="Times New Roman"/>
          <w:sz w:val="18"/>
          <w:szCs w:val="18"/>
        </w:rPr>
      </w:r>
      <w:r w:rsidRPr="000D5B23">
        <w:rPr>
          <w:rFonts w:ascii="Times New Roman" w:hAnsi="Times New Roman" w:cs="Times New Roman"/>
          <w:sz w:val="18"/>
          <w:szCs w:val="18"/>
        </w:rPr>
        <w:fldChar w:fldCharType="separate"/>
      </w:r>
      <w:r w:rsidRPr="000D5B23">
        <w:rPr>
          <w:rFonts w:ascii="Times New Roman" w:hAnsi="Times New Roman" w:cs="Times New Roman"/>
          <w:sz w:val="18"/>
          <w:szCs w:val="18"/>
        </w:rPr>
        <w:t xml:space="preserve">статьей 11 Федерального закона от 06.04.2011 N 63-ФЗ "Об электронной подписи" </w:t>
      </w:r>
      <w:r w:rsidRPr="000D5B23">
        <w:rPr>
          <w:rFonts w:ascii="Times New Roman" w:hAnsi="Times New Roman" w:cs="Times New Roman"/>
          <w:sz w:val="18"/>
          <w:szCs w:val="18"/>
        </w:rPr>
        <w:fldChar w:fldCharType="end"/>
      </w:r>
      <w:r w:rsidRPr="000D5B23">
        <w:rPr>
          <w:rFonts w:ascii="Times New Roman" w:hAnsi="Times New Roman" w:cs="Times New Roman"/>
          <w:sz w:val="18"/>
          <w:szCs w:val="18"/>
        </w:rPr>
        <w:t xml:space="preserve"> условий признания действительности усиленной квалифицированной электронной подписи;</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2.12.8. Наличие противоречивых сведений в заявлении и приложенных к нему документах;</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2.12.9.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2.13.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D5B23" w:rsidRPr="000D5B23" w:rsidRDefault="000D5B23" w:rsidP="000D5B23">
      <w:pPr>
        <w:pStyle w:val="HEADERTEXT"/>
        <w:rPr>
          <w:rFonts w:ascii="Times New Roman" w:hAnsi="Times New Roman" w:cs="Times New Roman"/>
          <w:b/>
          <w:bCs/>
          <w:color w:val="auto"/>
          <w:sz w:val="18"/>
          <w:szCs w:val="18"/>
        </w:rPr>
      </w:pPr>
    </w:p>
    <w:p w:rsidR="000D5B23" w:rsidRPr="000D5B23" w:rsidRDefault="000D5B23" w:rsidP="000D5B23">
      <w:pPr>
        <w:pStyle w:val="HEADERTEXT"/>
        <w:jc w:val="center"/>
        <w:rPr>
          <w:rFonts w:ascii="Times New Roman" w:hAnsi="Times New Roman" w:cs="Times New Roman"/>
          <w:b/>
          <w:bCs/>
          <w:color w:val="auto"/>
          <w:sz w:val="18"/>
          <w:szCs w:val="18"/>
        </w:rPr>
      </w:pPr>
      <w:r w:rsidRPr="000D5B23">
        <w:rPr>
          <w:rFonts w:ascii="Times New Roman" w:hAnsi="Times New Roman" w:cs="Times New Roman"/>
          <w:b/>
          <w:bCs/>
          <w:color w:val="auto"/>
          <w:sz w:val="18"/>
          <w:szCs w:val="18"/>
        </w:rPr>
        <w:t xml:space="preserve">Исчерпывающий перечень оснований для приостановления или отказа в предоставлении муниципальной услуги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2.15. Оснований для приостановления предоставления муниципальной услуги законодательством Российской Федерации не предусмотрено.</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2.16. Основания для отказа в предоставлении муниципальной услуги:</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1) в случае если в соответствии с Решением Совета депутатов городского поселения Агириш "Об утверждении Правил благоустройства на территории городского поселения Агириш" разрешение на осуществление земляных работ не требуется;</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2) с заявлением о предоставлении разрешения на осуществление земляных работ обратилось лицо, не указанное в пункте 2 настоящего административного регламента;</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3)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0D5B23" w:rsidRPr="000D5B23" w:rsidRDefault="000D5B23" w:rsidP="000D5B23">
      <w:pPr>
        <w:pStyle w:val="FORMATTEXT0"/>
        <w:ind w:firstLine="568"/>
        <w:jc w:val="both"/>
        <w:rPr>
          <w:rFonts w:ascii="Times New Roman" w:hAnsi="Times New Roman" w:cs="Times New Roman"/>
          <w:sz w:val="18"/>
          <w:szCs w:val="18"/>
        </w:rPr>
      </w:pPr>
      <w:proofErr w:type="gramStart"/>
      <w:r w:rsidRPr="000D5B23">
        <w:rPr>
          <w:rFonts w:ascii="Times New Roman" w:hAnsi="Times New Roman" w:cs="Times New Roman"/>
          <w:sz w:val="18"/>
          <w:szCs w:val="18"/>
        </w:rPr>
        <w:t>4) отсутствие согласования проведения земляных работ, затрагивающих земельные участки, принадлежащие иным правообладателям и не являющиеся территориями общего пользования, не обремененные соответствующим публичным сервитутом, правообладателями указанных земельных участков или отказ ими в согласовании проведения таких работ (в случае проведения земляных работ, затрагивающих земельные участки, принадлежащие иным правообладателям и не являющиеся территориями общего пользования, не обремененные соответствующим публичным сервитутом).</w:t>
      </w:r>
      <w:proofErr w:type="gramEnd"/>
    </w:p>
    <w:p w:rsidR="000D5B23" w:rsidRPr="000D5B23" w:rsidRDefault="000D5B23" w:rsidP="000D5B23">
      <w:pPr>
        <w:pStyle w:val="FORMATTEXT0"/>
        <w:ind w:firstLine="568"/>
        <w:jc w:val="both"/>
        <w:rPr>
          <w:rFonts w:ascii="Times New Roman" w:hAnsi="Times New Roman" w:cs="Times New Roman"/>
          <w:b/>
          <w:bCs/>
          <w:sz w:val="18"/>
          <w:szCs w:val="18"/>
        </w:rPr>
      </w:pPr>
    </w:p>
    <w:p w:rsidR="000D5B23" w:rsidRPr="000D5B23" w:rsidRDefault="000D5B23" w:rsidP="000D5B23">
      <w:pPr>
        <w:pStyle w:val="HEADERTEXT"/>
        <w:jc w:val="center"/>
        <w:rPr>
          <w:rFonts w:ascii="Times New Roman" w:hAnsi="Times New Roman" w:cs="Times New Roman"/>
          <w:b/>
          <w:bCs/>
          <w:color w:val="auto"/>
          <w:sz w:val="18"/>
          <w:szCs w:val="18"/>
        </w:rPr>
      </w:pPr>
      <w:r w:rsidRPr="000D5B23">
        <w:rPr>
          <w:rFonts w:ascii="Times New Roman" w:hAnsi="Times New Roman" w:cs="Times New Roman"/>
          <w:b/>
          <w:bCs/>
          <w:color w:val="auto"/>
          <w:sz w:val="18"/>
          <w:szCs w:val="18"/>
        </w:rPr>
        <w:lastRenderedPageBreak/>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2.17. Услуги, которые являются необходимыми и обязательными для предоставления муниципальной услуги, отсутствуют.</w:t>
      </w:r>
    </w:p>
    <w:p w:rsidR="000D5B23" w:rsidRPr="000D5B23" w:rsidRDefault="000D5B23" w:rsidP="000D5B23">
      <w:pPr>
        <w:pStyle w:val="HEADERTEXT"/>
        <w:rPr>
          <w:rFonts w:ascii="Times New Roman" w:hAnsi="Times New Roman" w:cs="Times New Roman"/>
          <w:b/>
          <w:bCs/>
          <w:color w:val="auto"/>
          <w:sz w:val="18"/>
          <w:szCs w:val="18"/>
        </w:rPr>
      </w:pPr>
    </w:p>
    <w:p w:rsidR="000D5B23" w:rsidRPr="000D5B23" w:rsidRDefault="000D5B23" w:rsidP="000D5B23">
      <w:pPr>
        <w:pStyle w:val="HEADERTEXT"/>
        <w:jc w:val="center"/>
        <w:rPr>
          <w:rFonts w:ascii="Times New Roman" w:hAnsi="Times New Roman" w:cs="Times New Roman"/>
          <w:b/>
          <w:bCs/>
          <w:color w:val="auto"/>
          <w:sz w:val="18"/>
          <w:szCs w:val="18"/>
        </w:rPr>
      </w:pPr>
      <w:r w:rsidRPr="000D5B23">
        <w:rPr>
          <w:rFonts w:ascii="Times New Roman" w:hAnsi="Times New Roman" w:cs="Times New Roman"/>
          <w:b/>
          <w:bCs/>
          <w:color w:val="auto"/>
          <w:sz w:val="18"/>
          <w:szCs w:val="18"/>
        </w:rPr>
        <w:t xml:space="preserve">Порядок, размер и основания взимания государственной пошлины или иной оплаты, взимаемой за предоставление муниципальной услуги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2.18. Предоставление муниципальной услуги осуществляется бесплатно. </w:t>
      </w:r>
    </w:p>
    <w:p w:rsidR="000D5B23" w:rsidRPr="000D5B23" w:rsidRDefault="000D5B23" w:rsidP="000D5B23">
      <w:pPr>
        <w:pStyle w:val="HEADERTEXT"/>
        <w:rPr>
          <w:rFonts w:ascii="Times New Roman" w:hAnsi="Times New Roman" w:cs="Times New Roman"/>
          <w:b/>
          <w:bCs/>
          <w:color w:val="auto"/>
          <w:sz w:val="18"/>
          <w:szCs w:val="18"/>
        </w:rPr>
      </w:pPr>
    </w:p>
    <w:p w:rsidR="000D5B23" w:rsidRPr="000D5B23" w:rsidRDefault="000D5B23" w:rsidP="000D5B23">
      <w:pPr>
        <w:pStyle w:val="HEADERTEXT"/>
        <w:jc w:val="center"/>
        <w:rPr>
          <w:rFonts w:ascii="Times New Roman" w:hAnsi="Times New Roman" w:cs="Times New Roman"/>
          <w:b/>
          <w:bCs/>
          <w:color w:val="auto"/>
          <w:sz w:val="18"/>
          <w:szCs w:val="18"/>
        </w:rPr>
      </w:pPr>
      <w:r w:rsidRPr="000D5B23">
        <w:rPr>
          <w:rFonts w:ascii="Times New Roman" w:hAnsi="Times New Roman" w:cs="Times New Roman"/>
          <w:b/>
          <w:bCs/>
          <w:color w:val="auto"/>
          <w:sz w:val="18"/>
          <w:szCs w:val="1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0D5B23" w:rsidRPr="000D5B23" w:rsidRDefault="000D5B23" w:rsidP="000D5B23">
      <w:pPr>
        <w:pStyle w:val="HEADERTEXT"/>
        <w:rPr>
          <w:rFonts w:ascii="Times New Roman" w:hAnsi="Times New Roman" w:cs="Times New Roman"/>
          <w:b/>
          <w:bCs/>
          <w:color w:val="auto"/>
          <w:sz w:val="18"/>
          <w:szCs w:val="18"/>
        </w:rPr>
      </w:pPr>
    </w:p>
    <w:p w:rsidR="000D5B23" w:rsidRPr="000D5B23" w:rsidRDefault="000D5B23" w:rsidP="000D5B23">
      <w:pPr>
        <w:pStyle w:val="FORMATTEXT0"/>
        <w:ind w:firstLine="568"/>
        <w:jc w:val="both"/>
        <w:rPr>
          <w:rFonts w:ascii="Times New Roman" w:hAnsi="Times New Roman" w:cs="Times New Roman"/>
          <w:b/>
          <w:bCs/>
          <w:sz w:val="18"/>
          <w:szCs w:val="18"/>
        </w:rPr>
      </w:pPr>
      <w:r w:rsidRPr="000D5B23">
        <w:rPr>
          <w:rFonts w:ascii="Times New Roman" w:hAnsi="Times New Roman" w:cs="Times New Roman"/>
          <w:b/>
          <w:bCs/>
          <w:sz w:val="18"/>
          <w:szCs w:val="18"/>
        </w:rPr>
        <w:t xml:space="preserve">Срок и порядок регистрации запроса заявителя о предоставлении муниципальной услуги, в том числе в электронной форме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2.20.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2.21. 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w:t>
      </w:r>
      <w:proofErr w:type="gramStart"/>
      <w:r w:rsidRPr="000D5B23">
        <w:rPr>
          <w:rFonts w:ascii="Times New Roman" w:hAnsi="Times New Roman" w:cs="Times New Roman"/>
          <w:sz w:val="18"/>
          <w:szCs w:val="18"/>
        </w:rPr>
        <w:t xml:space="preserve"> .</w:t>
      </w:r>
      <w:proofErr w:type="gramEnd"/>
    </w:p>
    <w:p w:rsidR="000D5B23" w:rsidRPr="000D5B23" w:rsidRDefault="000D5B23" w:rsidP="000D5B23">
      <w:pPr>
        <w:pStyle w:val="HEADERTEXT"/>
        <w:rPr>
          <w:rFonts w:ascii="Times New Roman" w:hAnsi="Times New Roman" w:cs="Times New Roman"/>
          <w:b/>
          <w:bCs/>
          <w:color w:val="auto"/>
          <w:sz w:val="18"/>
          <w:szCs w:val="18"/>
        </w:rPr>
      </w:pPr>
    </w:p>
    <w:p w:rsidR="000D5B23" w:rsidRPr="000D5B23" w:rsidRDefault="000D5B23" w:rsidP="000D5B23">
      <w:pPr>
        <w:pStyle w:val="HEADERTEXT"/>
        <w:jc w:val="center"/>
        <w:rPr>
          <w:rFonts w:ascii="Times New Roman" w:hAnsi="Times New Roman" w:cs="Times New Roman"/>
          <w:b/>
          <w:bCs/>
          <w:color w:val="auto"/>
          <w:sz w:val="18"/>
          <w:szCs w:val="18"/>
        </w:rPr>
      </w:pPr>
      <w:r w:rsidRPr="000D5B23">
        <w:rPr>
          <w:rFonts w:ascii="Times New Roman" w:hAnsi="Times New Roman" w:cs="Times New Roman"/>
          <w:b/>
          <w:bCs/>
          <w:color w:val="auto"/>
          <w:sz w:val="18"/>
          <w:szCs w:val="18"/>
        </w:rPr>
        <w:t xml:space="preserve">Требования к помещениям, в которых предоставляется муниципальная услуга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В случае</w:t>
      </w:r>
      <w:proofErr w:type="gramStart"/>
      <w:r w:rsidRPr="000D5B23">
        <w:rPr>
          <w:rFonts w:ascii="Times New Roman" w:hAnsi="Times New Roman" w:cs="Times New Roman"/>
          <w:sz w:val="18"/>
          <w:szCs w:val="18"/>
        </w:rPr>
        <w:t>,</w:t>
      </w:r>
      <w:proofErr w:type="gramEnd"/>
      <w:r w:rsidRPr="000D5B23">
        <w:rPr>
          <w:rFonts w:ascii="Times New Roman" w:hAnsi="Times New Roman" w:cs="Times New Roman"/>
          <w:sz w:val="18"/>
          <w:szCs w:val="1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0D5B23" w:rsidRPr="000D5B23" w:rsidRDefault="000D5B23" w:rsidP="000D5B23">
      <w:pPr>
        <w:pStyle w:val="FORMATTEXT0"/>
        <w:ind w:firstLine="568"/>
        <w:jc w:val="both"/>
        <w:rPr>
          <w:rFonts w:ascii="Times New Roman" w:hAnsi="Times New Roman" w:cs="Times New Roman"/>
          <w:sz w:val="18"/>
          <w:szCs w:val="18"/>
        </w:rPr>
      </w:pPr>
      <w:proofErr w:type="gramStart"/>
      <w:r w:rsidRPr="000D5B23">
        <w:rPr>
          <w:rFonts w:ascii="Times New Roman" w:hAnsi="Times New Roman" w:cs="Times New Roman"/>
          <w:sz w:val="18"/>
          <w:szCs w:val="18"/>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0D5B23">
        <w:rPr>
          <w:rFonts w:ascii="Times New Roman" w:hAnsi="Times New Roman" w:cs="Times New Roman"/>
          <w:sz w:val="18"/>
          <w:szCs w:val="18"/>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наименование;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местонахождение и юридический адрес; режим работы;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график приема;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номера телефонов для справок.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Помещения, в которых предоставляется муниципальная услуга, оснащаются: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противопожарной системой и средствами пожаротушения;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системой оповещения о возникновении чрезвычайной ситуации; средствами оказания первой медицинской помощи;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туалетными комнатами для посетителей.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lastRenderedPageBreak/>
        <w:t xml:space="preserve">Места для заполнения заявлений оборудуются стульями, столами (стойками), бланками заявлений, письменными принадлежностями.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Места приема заявителей оборудуются информационными табличками (вывесками) с указанием: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номера кабинета и наименования отдела;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фамилии, имени и отчества (последнее - при наличии), должности ответственного лица за прием документов;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графика приема заявителей.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При предоставлении муниципальной услуги инвалидам обеспечиваются: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возможность беспрепятственного доступа к объекту (зданию, помещению), в котором предоставляется муниципальная услуга;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сопровождение инвалидов, имеющих стойкие расстройства функции зрения и самостоятельного передвижения;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допуск </w:t>
      </w:r>
      <w:proofErr w:type="spellStart"/>
      <w:r w:rsidRPr="000D5B23">
        <w:rPr>
          <w:rFonts w:ascii="Times New Roman" w:hAnsi="Times New Roman" w:cs="Times New Roman"/>
          <w:sz w:val="18"/>
          <w:szCs w:val="18"/>
        </w:rPr>
        <w:t>сурдопереводчика</w:t>
      </w:r>
      <w:proofErr w:type="spellEnd"/>
      <w:r w:rsidRPr="000D5B23">
        <w:rPr>
          <w:rFonts w:ascii="Times New Roman" w:hAnsi="Times New Roman" w:cs="Times New Roman"/>
          <w:sz w:val="18"/>
          <w:szCs w:val="18"/>
        </w:rPr>
        <w:t xml:space="preserve"> и </w:t>
      </w:r>
      <w:proofErr w:type="spellStart"/>
      <w:r w:rsidRPr="000D5B23">
        <w:rPr>
          <w:rFonts w:ascii="Times New Roman" w:hAnsi="Times New Roman" w:cs="Times New Roman"/>
          <w:sz w:val="18"/>
          <w:szCs w:val="18"/>
        </w:rPr>
        <w:t>тифлосурдопереводчика</w:t>
      </w:r>
      <w:proofErr w:type="spellEnd"/>
      <w:r w:rsidRPr="000D5B23">
        <w:rPr>
          <w:rFonts w:ascii="Times New Roman" w:hAnsi="Times New Roman" w:cs="Times New Roman"/>
          <w:sz w:val="18"/>
          <w:szCs w:val="18"/>
        </w:rPr>
        <w:t xml:space="preserve">;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0D5B23" w:rsidRPr="000D5B23" w:rsidRDefault="000D5B23" w:rsidP="000D5B23">
      <w:pPr>
        <w:pStyle w:val="HEADERTEXT"/>
        <w:rPr>
          <w:rFonts w:ascii="Times New Roman" w:hAnsi="Times New Roman" w:cs="Times New Roman"/>
          <w:b/>
          <w:bCs/>
          <w:color w:val="auto"/>
          <w:sz w:val="18"/>
          <w:szCs w:val="18"/>
        </w:rPr>
      </w:pPr>
    </w:p>
    <w:p w:rsidR="000D5B23" w:rsidRPr="000D5B23" w:rsidRDefault="000D5B23" w:rsidP="000D5B23">
      <w:pPr>
        <w:pStyle w:val="HEADERTEXT"/>
        <w:jc w:val="center"/>
        <w:rPr>
          <w:rFonts w:ascii="Times New Roman" w:hAnsi="Times New Roman" w:cs="Times New Roman"/>
          <w:b/>
          <w:bCs/>
          <w:color w:val="auto"/>
          <w:sz w:val="18"/>
          <w:szCs w:val="18"/>
        </w:rPr>
      </w:pPr>
      <w:r w:rsidRPr="000D5B23">
        <w:rPr>
          <w:rFonts w:ascii="Times New Roman" w:hAnsi="Times New Roman" w:cs="Times New Roman"/>
          <w:b/>
          <w:bCs/>
          <w:color w:val="auto"/>
          <w:sz w:val="18"/>
          <w:szCs w:val="18"/>
        </w:rPr>
        <w:t xml:space="preserve">Показатели доступности и качества муниципальной услуги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2.23. Основными показателями доступности предоставления муниципальной услуги являются: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2) Возможность получения заявителем уведомлений о предоставлении муниципальной услуги с помощью ЕПГУ.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3)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2.24. Основными показателями качества предоставления муниципальной услуги являются: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2) Минимально возможное количество взаимодействий гражданина с должностными лицами, участвующими в предоставлении муниципальной услуги.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3) Отсутствие обоснованных жалоб на действия (бездействие) сотрудников и их некорректное (невнимательное) отношение к заявителям.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4) Отсутствие нарушений установленных сроков в процессе предоставления муниципальной услуги.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0D5B23">
        <w:rPr>
          <w:rFonts w:ascii="Times New Roman" w:hAnsi="Times New Roman" w:cs="Times New Roman"/>
          <w:sz w:val="18"/>
          <w:szCs w:val="18"/>
        </w:rPr>
        <w:t>итогам</w:t>
      </w:r>
      <w:proofErr w:type="gramEnd"/>
      <w:r w:rsidRPr="000D5B23">
        <w:rPr>
          <w:rFonts w:ascii="Times New Roman" w:hAnsi="Times New Roman" w:cs="Times New Roman"/>
          <w:sz w:val="18"/>
          <w:szCs w:val="18"/>
        </w:rPr>
        <w:t xml:space="preserve"> рассмотрения которых вынесены решения об удовлетворении (частичном удовлетворении) требований заявителей. </w:t>
      </w:r>
    </w:p>
    <w:p w:rsidR="000D5B23" w:rsidRPr="000D5B23" w:rsidRDefault="000D5B23" w:rsidP="000D5B23">
      <w:pPr>
        <w:pStyle w:val="HEADERTEXT"/>
        <w:rPr>
          <w:rFonts w:ascii="Times New Roman" w:hAnsi="Times New Roman" w:cs="Times New Roman"/>
          <w:b/>
          <w:bCs/>
          <w:color w:val="auto"/>
          <w:sz w:val="18"/>
          <w:szCs w:val="18"/>
        </w:rPr>
      </w:pPr>
    </w:p>
    <w:p w:rsidR="000D5B23" w:rsidRPr="000D5B23" w:rsidRDefault="000D5B23" w:rsidP="000D5B23">
      <w:pPr>
        <w:pStyle w:val="HEADERTEXT"/>
        <w:jc w:val="center"/>
        <w:rPr>
          <w:rFonts w:ascii="Times New Roman" w:hAnsi="Times New Roman" w:cs="Times New Roman"/>
          <w:b/>
          <w:bCs/>
          <w:color w:val="auto"/>
          <w:sz w:val="18"/>
          <w:szCs w:val="18"/>
        </w:rPr>
      </w:pPr>
      <w:r w:rsidRPr="000D5B23">
        <w:rPr>
          <w:rFonts w:ascii="Times New Roman" w:hAnsi="Times New Roman" w:cs="Times New Roman"/>
          <w:b/>
          <w:bCs/>
          <w:color w:val="auto"/>
          <w:sz w:val="18"/>
          <w:szCs w:val="18"/>
        </w:rPr>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2.26. Заявителям обеспечивается возможность представления заявления и прилагаемых документов в форме электронных документов посредством ЕПГУ.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Результаты предоставления муниципальной услуги, указанные в пункте 2.5, 2.6 настоящего Административного регламента, направляются заявителю, представителю в личный кабинет на ЕПГУ в форме электронного документа, </w:t>
      </w:r>
      <w:r w:rsidRPr="000D5B23">
        <w:rPr>
          <w:rFonts w:ascii="Times New Roman" w:hAnsi="Times New Roman" w:cs="Times New Roman"/>
          <w:sz w:val="18"/>
          <w:szCs w:val="18"/>
        </w:rPr>
        <w:lastRenderedPageBreak/>
        <w:t xml:space="preserve">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2.27. Электронные документы могут быть предоставлены в следующих форматах: </w:t>
      </w:r>
      <w:proofErr w:type="spellStart"/>
      <w:r w:rsidRPr="000D5B23">
        <w:rPr>
          <w:rFonts w:ascii="Times New Roman" w:hAnsi="Times New Roman" w:cs="Times New Roman"/>
          <w:sz w:val="18"/>
          <w:szCs w:val="18"/>
        </w:rPr>
        <w:t>xml</w:t>
      </w:r>
      <w:proofErr w:type="spellEnd"/>
      <w:r w:rsidRPr="000D5B23">
        <w:rPr>
          <w:rFonts w:ascii="Times New Roman" w:hAnsi="Times New Roman" w:cs="Times New Roman"/>
          <w:sz w:val="18"/>
          <w:szCs w:val="18"/>
        </w:rPr>
        <w:t xml:space="preserve">, </w:t>
      </w:r>
      <w:proofErr w:type="spellStart"/>
      <w:r w:rsidRPr="000D5B23">
        <w:rPr>
          <w:rFonts w:ascii="Times New Roman" w:hAnsi="Times New Roman" w:cs="Times New Roman"/>
          <w:sz w:val="18"/>
          <w:szCs w:val="18"/>
        </w:rPr>
        <w:t>doc</w:t>
      </w:r>
      <w:proofErr w:type="spellEnd"/>
      <w:r w:rsidRPr="000D5B23">
        <w:rPr>
          <w:rFonts w:ascii="Times New Roman" w:hAnsi="Times New Roman" w:cs="Times New Roman"/>
          <w:sz w:val="18"/>
          <w:szCs w:val="18"/>
        </w:rPr>
        <w:t xml:space="preserve">, </w:t>
      </w:r>
      <w:proofErr w:type="spellStart"/>
      <w:r w:rsidRPr="000D5B23">
        <w:rPr>
          <w:rFonts w:ascii="Times New Roman" w:hAnsi="Times New Roman" w:cs="Times New Roman"/>
          <w:sz w:val="18"/>
          <w:szCs w:val="18"/>
        </w:rPr>
        <w:t>docx</w:t>
      </w:r>
      <w:proofErr w:type="spellEnd"/>
      <w:r w:rsidRPr="000D5B23">
        <w:rPr>
          <w:rFonts w:ascii="Times New Roman" w:hAnsi="Times New Roman" w:cs="Times New Roman"/>
          <w:sz w:val="18"/>
          <w:szCs w:val="18"/>
        </w:rPr>
        <w:t xml:space="preserve">, </w:t>
      </w:r>
      <w:proofErr w:type="spellStart"/>
      <w:r w:rsidRPr="000D5B23">
        <w:rPr>
          <w:rFonts w:ascii="Times New Roman" w:hAnsi="Times New Roman" w:cs="Times New Roman"/>
          <w:sz w:val="18"/>
          <w:szCs w:val="18"/>
        </w:rPr>
        <w:t>odt</w:t>
      </w:r>
      <w:proofErr w:type="spellEnd"/>
      <w:r w:rsidRPr="000D5B23">
        <w:rPr>
          <w:rFonts w:ascii="Times New Roman" w:hAnsi="Times New Roman" w:cs="Times New Roman"/>
          <w:sz w:val="18"/>
          <w:szCs w:val="18"/>
        </w:rPr>
        <w:t xml:space="preserve">, </w:t>
      </w:r>
      <w:proofErr w:type="spellStart"/>
      <w:r w:rsidRPr="000D5B23">
        <w:rPr>
          <w:rFonts w:ascii="Times New Roman" w:hAnsi="Times New Roman" w:cs="Times New Roman"/>
          <w:sz w:val="18"/>
          <w:szCs w:val="18"/>
        </w:rPr>
        <w:t>xls</w:t>
      </w:r>
      <w:proofErr w:type="spellEnd"/>
      <w:r w:rsidRPr="000D5B23">
        <w:rPr>
          <w:rFonts w:ascii="Times New Roman" w:hAnsi="Times New Roman" w:cs="Times New Roman"/>
          <w:sz w:val="18"/>
          <w:szCs w:val="18"/>
        </w:rPr>
        <w:t xml:space="preserve">, </w:t>
      </w:r>
      <w:proofErr w:type="spellStart"/>
      <w:r w:rsidRPr="000D5B23">
        <w:rPr>
          <w:rFonts w:ascii="Times New Roman" w:hAnsi="Times New Roman" w:cs="Times New Roman"/>
          <w:sz w:val="18"/>
          <w:szCs w:val="18"/>
        </w:rPr>
        <w:t>xlsx</w:t>
      </w:r>
      <w:proofErr w:type="spellEnd"/>
      <w:r w:rsidRPr="000D5B23">
        <w:rPr>
          <w:rFonts w:ascii="Times New Roman" w:hAnsi="Times New Roman" w:cs="Times New Roman"/>
          <w:sz w:val="18"/>
          <w:szCs w:val="18"/>
        </w:rPr>
        <w:t xml:space="preserve">, </w:t>
      </w:r>
      <w:proofErr w:type="spellStart"/>
      <w:r w:rsidRPr="000D5B23">
        <w:rPr>
          <w:rFonts w:ascii="Times New Roman" w:hAnsi="Times New Roman" w:cs="Times New Roman"/>
          <w:sz w:val="18"/>
          <w:szCs w:val="18"/>
        </w:rPr>
        <w:t>ods</w:t>
      </w:r>
      <w:proofErr w:type="spellEnd"/>
      <w:r w:rsidRPr="000D5B23">
        <w:rPr>
          <w:rFonts w:ascii="Times New Roman" w:hAnsi="Times New Roman" w:cs="Times New Roman"/>
          <w:sz w:val="18"/>
          <w:szCs w:val="18"/>
        </w:rPr>
        <w:t xml:space="preserve">, </w:t>
      </w:r>
      <w:proofErr w:type="spellStart"/>
      <w:r w:rsidRPr="000D5B23">
        <w:rPr>
          <w:rFonts w:ascii="Times New Roman" w:hAnsi="Times New Roman" w:cs="Times New Roman"/>
          <w:sz w:val="18"/>
          <w:szCs w:val="18"/>
        </w:rPr>
        <w:t>pdf</w:t>
      </w:r>
      <w:proofErr w:type="spellEnd"/>
      <w:r w:rsidRPr="000D5B23">
        <w:rPr>
          <w:rFonts w:ascii="Times New Roman" w:hAnsi="Times New Roman" w:cs="Times New Roman"/>
          <w:sz w:val="18"/>
          <w:szCs w:val="18"/>
        </w:rPr>
        <w:t xml:space="preserve">, </w:t>
      </w:r>
      <w:proofErr w:type="spellStart"/>
      <w:r w:rsidRPr="000D5B23">
        <w:rPr>
          <w:rFonts w:ascii="Times New Roman" w:hAnsi="Times New Roman" w:cs="Times New Roman"/>
          <w:sz w:val="18"/>
          <w:szCs w:val="18"/>
        </w:rPr>
        <w:t>jpg</w:t>
      </w:r>
      <w:proofErr w:type="spellEnd"/>
      <w:r w:rsidRPr="000D5B23">
        <w:rPr>
          <w:rFonts w:ascii="Times New Roman" w:hAnsi="Times New Roman" w:cs="Times New Roman"/>
          <w:sz w:val="18"/>
          <w:szCs w:val="18"/>
        </w:rPr>
        <w:t xml:space="preserve">, </w:t>
      </w:r>
      <w:proofErr w:type="spellStart"/>
      <w:r w:rsidRPr="000D5B23">
        <w:rPr>
          <w:rFonts w:ascii="Times New Roman" w:hAnsi="Times New Roman" w:cs="Times New Roman"/>
          <w:sz w:val="18"/>
          <w:szCs w:val="18"/>
        </w:rPr>
        <w:t>jpeg</w:t>
      </w:r>
      <w:proofErr w:type="spellEnd"/>
      <w:r w:rsidRPr="000D5B23">
        <w:rPr>
          <w:rFonts w:ascii="Times New Roman" w:hAnsi="Times New Roman" w:cs="Times New Roman"/>
          <w:sz w:val="18"/>
          <w:szCs w:val="18"/>
        </w:rPr>
        <w:t xml:space="preserve">, </w:t>
      </w:r>
      <w:proofErr w:type="spellStart"/>
      <w:r w:rsidRPr="000D5B23">
        <w:rPr>
          <w:rFonts w:ascii="Times New Roman" w:hAnsi="Times New Roman" w:cs="Times New Roman"/>
          <w:sz w:val="18"/>
          <w:szCs w:val="18"/>
        </w:rPr>
        <w:t>zip</w:t>
      </w:r>
      <w:proofErr w:type="spellEnd"/>
      <w:r w:rsidRPr="000D5B23">
        <w:rPr>
          <w:rFonts w:ascii="Times New Roman" w:hAnsi="Times New Roman" w:cs="Times New Roman"/>
          <w:sz w:val="18"/>
          <w:szCs w:val="18"/>
        </w:rPr>
        <w:t xml:space="preserve">, </w:t>
      </w:r>
      <w:proofErr w:type="spellStart"/>
      <w:r w:rsidRPr="000D5B23">
        <w:rPr>
          <w:rFonts w:ascii="Times New Roman" w:hAnsi="Times New Roman" w:cs="Times New Roman"/>
          <w:sz w:val="18"/>
          <w:szCs w:val="18"/>
        </w:rPr>
        <w:t>rar</w:t>
      </w:r>
      <w:proofErr w:type="spellEnd"/>
      <w:r w:rsidRPr="000D5B23">
        <w:rPr>
          <w:rFonts w:ascii="Times New Roman" w:hAnsi="Times New Roman" w:cs="Times New Roman"/>
          <w:sz w:val="18"/>
          <w:szCs w:val="18"/>
        </w:rPr>
        <w:t xml:space="preserve">, </w:t>
      </w:r>
      <w:proofErr w:type="spellStart"/>
      <w:r w:rsidRPr="000D5B23">
        <w:rPr>
          <w:rFonts w:ascii="Times New Roman" w:hAnsi="Times New Roman" w:cs="Times New Roman"/>
          <w:sz w:val="18"/>
          <w:szCs w:val="18"/>
        </w:rPr>
        <w:t>sig</w:t>
      </w:r>
      <w:proofErr w:type="spellEnd"/>
      <w:r w:rsidRPr="000D5B23">
        <w:rPr>
          <w:rFonts w:ascii="Times New Roman" w:hAnsi="Times New Roman" w:cs="Times New Roman"/>
          <w:sz w:val="18"/>
          <w:szCs w:val="18"/>
        </w:rPr>
        <w:t xml:space="preserve">, </w:t>
      </w:r>
      <w:proofErr w:type="spellStart"/>
      <w:r w:rsidRPr="000D5B23">
        <w:rPr>
          <w:rFonts w:ascii="Times New Roman" w:hAnsi="Times New Roman" w:cs="Times New Roman"/>
          <w:sz w:val="18"/>
          <w:szCs w:val="18"/>
        </w:rPr>
        <w:t>png</w:t>
      </w:r>
      <w:proofErr w:type="spellEnd"/>
      <w:r w:rsidRPr="000D5B23">
        <w:rPr>
          <w:rFonts w:ascii="Times New Roman" w:hAnsi="Times New Roman" w:cs="Times New Roman"/>
          <w:sz w:val="18"/>
          <w:szCs w:val="18"/>
        </w:rPr>
        <w:t xml:space="preserve">, </w:t>
      </w:r>
      <w:proofErr w:type="spellStart"/>
      <w:r w:rsidRPr="000D5B23">
        <w:rPr>
          <w:rFonts w:ascii="Times New Roman" w:hAnsi="Times New Roman" w:cs="Times New Roman"/>
          <w:sz w:val="18"/>
          <w:szCs w:val="18"/>
        </w:rPr>
        <w:t>bmp</w:t>
      </w:r>
      <w:proofErr w:type="spellEnd"/>
      <w:r w:rsidRPr="000D5B23">
        <w:rPr>
          <w:rFonts w:ascii="Times New Roman" w:hAnsi="Times New Roman" w:cs="Times New Roman"/>
          <w:sz w:val="18"/>
          <w:szCs w:val="18"/>
        </w:rPr>
        <w:t xml:space="preserve">, </w:t>
      </w:r>
      <w:proofErr w:type="spellStart"/>
      <w:r w:rsidRPr="000D5B23">
        <w:rPr>
          <w:rFonts w:ascii="Times New Roman" w:hAnsi="Times New Roman" w:cs="Times New Roman"/>
          <w:sz w:val="18"/>
          <w:szCs w:val="18"/>
        </w:rPr>
        <w:t>tiff</w:t>
      </w:r>
      <w:proofErr w:type="spellEnd"/>
      <w:r w:rsidRPr="000D5B23">
        <w:rPr>
          <w:rFonts w:ascii="Times New Roman" w:hAnsi="Times New Roman" w:cs="Times New Roman"/>
          <w:sz w:val="18"/>
          <w:szCs w:val="18"/>
        </w:rPr>
        <w:t xml:space="preserve">.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D5B23">
        <w:rPr>
          <w:rFonts w:ascii="Times New Roman" w:hAnsi="Times New Roman" w:cs="Times New Roman"/>
          <w:sz w:val="18"/>
          <w:szCs w:val="18"/>
        </w:rPr>
        <w:t>dpi</w:t>
      </w:r>
      <w:proofErr w:type="spellEnd"/>
      <w:r w:rsidRPr="000D5B23">
        <w:rPr>
          <w:rFonts w:ascii="Times New Roman" w:hAnsi="Times New Roman" w:cs="Times New Roman"/>
          <w:sz w:val="18"/>
          <w:szCs w:val="18"/>
        </w:rPr>
        <w:t xml:space="preserve"> (масштаб 1:1) с использованием следующих режимов: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"черно-белый" (при отсутствии в документе графических изображений и (или) цветного текста);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"оттенки серого" (при наличии в документе графических изображений, отличных от цветного графического изображения);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"цветной" или "режим полной цветопередачи" (при наличии в документе цветных графических изображений либо цветного текста);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Сохранением всех аутентичных признаков подлинности, а именно: графической подписи лица, печати, углового штампа бланка;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Электронные документы должны обеспечивать: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возможность идентифицировать документ и количество листов в документе;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Документы, подлежащие представлению в форматах </w:t>
      </w:r>
      <w:proofErr w:type="spellStart"/>
      <w:r w:rsidRPr="000D5B23">
        <w:rPr>
          <w:rFonts w:ascii="Times New Roman" w:hAnsi="Times New Roman" w:cs="Times New Roman"/>
          <w:sz w:val="18"/>
          <w:szCs w:val="18"/>
        </w:rPr>
        <w:t>xls</w:t>
      </w:r>
      <w:proofErr w:type="spellEnd"/>
      <w:r w:rsidRPr="000D5B23">
        <w:rPr>
          <w:rFonts w:ascii="Times New Roman" w:hAnsi="Times New Roman" w:cs="Times New Roman"/>
          <w:sz w:val="18"/>
          <w:szCs w:val="18"/>
        </w:rPr>
        <w:t xml:space="preserve">, </w:t>
      </w:r>
      <w:proofErr w:type="spellStart"/>
      <w:r w:rsidRPr="000D5B23">
        <w:rPr>
          <w:rFonts w:ascii="Times New Roman" w:hAnsi="Times New Roman" w:cs="Times New Roman"/>
          <w:sz w:val="18"/>
          <w:szCs w:val="18"/>
        </w:rPr>
        <w:t>xlsx</w:t>
      </w:r>
      <w:proofErr w:type="spellEnd"/>
      <w:r w:rsidRPr="000D5B23">
        <w:rPr>
          <w:rFonts w:ascii="Times New Roman" w:hAnsi="Times New Roman" w:cs="Times New Roman"/>
          <w:sz w:val="18"/>
          <w:szCs w:val="18"/>
        </w:rPr>
        <w:t xml:space="preserve"> или </w:t>
      </w:r>
      <w:proofErr w:type="spellStart"/>
      <w:r w:rsidRPr="000D5B23">
        <w:rPr>
          <w:rFonts w:ascii="Times New Roman" w:hAnsi="Times New Roman" w:cs="Times New Roman"/>
          <w:sz w:val="18"/>
          <w:szCs w:val="18"/>
        </w:rPr>
        <w:t>ods</w:t>
      </w:r>
      <w:proofErr w:type="spellEnd"/>
      <w:r w:rsidRPr="000D5B23">
        <w:rPr>
          <w:rFonts w:ascii="Times New Roman" w:hAnsi="Times New Roman" w:cs="Times New Roman"/>
          <w:sz w:val="18"/>
          <w:szCs w:val="18"/>
        </w:rPr>
        <w:t xml:space="preserve">, формируются в виде отдельного электронного документа.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2.28. При предоставлении государственных и муниципальных услуг в электронной форме идентификация и аутентификация могут осуществляться посредством: </w:t>
      </w:r>
    </w:p>
    <w:p w:rsidR="000D5B23" w:rsidRPr="000D5B23" w:rsidRDefault="000D5B23" w:rsidP="000D5B23">
      <w:pPr>
        <w:pStyle w:val="FORMATTEXT0"/>
        <w:ind w:firstLine="568"/>
        <w:jc w:val="both"/>
        <w:rPr>
          <w:rFonts w:ascii="Times New Roman" w:hAnsi="Times New Roman" w:cs="Times New Roman"/>
          <w:sz w:val="18"/>
          <w:szCs w:val="18"/>
        </w:rPr>
      </w:pPr>
      <w:proofErr w:type="gramStart"/>
      <w:r w:rsidRPr="000D5B23">
        <w:rPr>
          <w:rFonts w:ascii="Times New Roman" w:hAnsi="Times New Roman" w:cs="Times New Roman"/>
          <w:sz w:val="18"/>
          <w:szCs w:val="1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roofErr w:type="gramEnd"/>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2) единой системы идентификац</w:t>
      </w:r>
      <w:proofErr w:type="gramStart"/>
      <w:r w:rsidRPr="000D5B23">
        <w:rPr>
          <w:rFonts w:ascii="Times New Roman" w:hAnsi="Times New Roman" w:cs="Times New Roman"/>
          <w:sz w:val="18"/>
          <w:szCs w:val="18"/>
        </w:rPr>
        <w:t>ии и ау</w:t>
      </w:r>
      <w:proofErr w:type="gramEnd"/>
      <w:r w:rsidRPr="000D5B23">
        <w:rPr>
          <w:rFonts w:ascii="Times New Roman" w:hAnsi="Times New Roman" w:cs="Times New Roman"/>
          <w:sz w:val="18"/>
          <w:szCs w:val="1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0D5B23" w:rsidRPr="000D5B23" w:rsidRDefault="000D5B23" w:rsidP="000D5B23">
      <w:pPr>
        <w:pStyle w:val="HEADERTEXT"/>
        <w:rPr>
          <w:rFonts w:ascii="Times New Roman" w:hAnsi="Times New Roman" w:cs="Times New Roman"/>
          <w:b/>
          <w:bCs/>
          <w:color w:val="auto"/>
          <w:sz w:val="18"/>
          <w:szCs w:val="18"/>
        </w:rPr>
      </w:pPr>
    </w:p>
    <w:p w:rsidR="000D5B23" w:rsidRPr="000D5B23" w:rsidRDefault="000D5B23" w:rsidP="000D5B23">
      <w:pPr>
        <w:pStyle w:val="HEADERTEXT"/>
        <w:jc w:val="center"/>
        <w:rPr>
          <w:rFonts w:ascii="Times New Roman" w:hAnsi="Times New Roman" w:cs="Times New Roman"/>
          <w:b/>
          <w:bCs/>
          <w:color w:val="auto"/>
          <w:sz w:val="18"/>
          <w:szCs w:val="18"/>
        </w:rPr>
      </w:pPr>
      <w:r w:rsidRPr="000D5B23">
        <w:rPr>
          <w:rFonts w:ascii="Times New Roman" w:hAnsi="Times New Roman" w:cs="Times New Roman"/>
          <w:b/>
          <w:bCs/>
          <w:color w:val="auto"/>
          <w:sz w:val="18"/>
          <w:szCs w:val="1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0D5B23" w:rsidRPr="000D5B23" w:rsidRDefault="000D5B23" w:rsidP="000D5B23">
      <w:pPr>
        <w:pStyle w:val="HEADERTEXT"/>
        <w:rPr>
          <w:rFonts w:ascii="Times New Roman" w:hAnsi="Times New Roman" w:cs="Times New Roman"/>
          <w:b/>
          <w:bCs/>
          <w:color w:val="auto"/>
          <w:sz w:val="18"/>
          <w:szCs w:val="18"/>
        </w:rPr>
      </w:pPr>
    </w:p>
    <w:p w:rsidR="000D5B23" w:rsidRPr="000D5B23" w:rsidRDefault="000D5B23" w:rsidP="000D5B23">
      <w:pPr>
        <w:pStyle w:val="HEADERTEXT"/>
        <w:jc w:val="center"/>
        <w:rPr>
          <w:rFonts w:ascii="Times New Roman" w:hAnsi="Times New Roman" w:cs="Times New Roman"/>
          <w:b/>
          <w:bCs/>
          <w:color w:val="auto"/>
          <w:sz w:val="18"/>
          <w:szCs w:val="18"/>
        </w:rPr>
      </w:pPr>
      <w:r w:rsidRPr="000D5B23">
        <w:rPr>
          <w:rFonts w:ascii="Times New Roman" w:hAnsi="Times New Roman" w:cs="Times New Roman"/>
          <w:b/>
          <w:bCs/>
          <w:color w:val="auto"/>
          <w:sz w:val="18"/>
          <w:szCs w:val="18"/>
        </w:rPr>
        <w:t xml:space="preserve">Исчерпывающий перечень административных процедур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3.1. Предоставление муниципальной услуги включает в себя следующие административные процедуры: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1) проверка документов и регистрация заявления;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СМЭВ);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3) рассмотрение документов и сведений;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4) принятие решения о предоставлении услуги;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5) выдача результата на бумажном носителе;</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6) Предоставление муниципальной услуги в упреждающем (</w:t>
      </w:r>
      <w:proofErr w:type="spellStart"/>
      <w:r w:rsidRPr="000D5B23">
        <w:rPr>
          <w:rFonts w:ascii="Times New Roman" w:hAnsi="Times New Roman" w:cs="Times New Roman"/>
          <w:sz w:val="18"/>
          <w:szCs w:val="18"/>
        </w:rPr>
        <w:t>проактивном</w:t>
      </w:r>
      <w:proofErr w:type="spellEnd"/>
      <w:r w:rsidRPr="000D5B23">
        <w:rPr>
          <w:rFonts w:ascii="Times New Roman" w:hAnsi="Times New Roman" w:cs="Times New Roman"/>
          <w:sz w:val="18"/>
          <w:szCs w:val="18"/>
        </w:rPr>
        <w:t>) режиме не предусмотрено.</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3.2.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 </w:t>
      </w:r>
    </w:p>
    <w:p w:rsidR="000D5B23" w:rsidRPr="000D5B23" w:rsidRDefault="000D5B23" w:rsidP="000D5B23">
      <w:pPr>
        <w:pStyle w:val="HEADERTEXT"/>
        <w:rPr>
          <w:rFonts w:ascii="Times New Roman" w:hAnsi="Times New Roman" w:cs="Times New Roman"/>
          <w:b/>
          <w:bCs/>
          <w:color w:val="auto"/>
          <w:sz w:val="18"/>
          <w:szCs w:val="18"/>
        </w:rPr>
      </w:pPr>
    </w:p>
    <w:p w:rsidR="000D5B23" w:rsidRPr="000D5B23" w:rsidRDefault="000D5B23" w:rsidP="000D5B23">
      <w:pPr>
        <w:pStyle w:val="HEADERTEXT"/>
        <w:jc w:val="center"/>
        <w:rPr>
          <w:rFonts w:ascii="Times New Roman" w:hAnsi="Times New Roman" w:cs="Times New Roman"/>
          <w:b/>
          <w:bCs/>
          <w:color w:val="auto"/>
          <w:sz w:val="18"/>
          <w:szCs w:val="18"/>
        </w:rPr>
      </w:pPr>
      <w:r w:rsidRPr="000D5B23">
        <w:rPr>
          <w:rFonts w:ascii="Times New Roman" w:hAnsi="Times New Roman" w:cs="Times New Roman"/>
          <w:b/>
          <w:bCs/>
          <w:color w:val="auto"/>
          <w:sz w:val="18"/>
          <w:szCs w:val="18"/>
        </w:rPr>
        <w:t xml:space="preserve">Перечень административных процедур (действий) при предоставлении муниципальной услуги в электронной форме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3.3. При предоставлении муниципальной услуги в электронной форме заявителю обеспечиваются: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1) получение информации о порядке и сроках предоставления муниципальной услуги;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2) формирование заявления;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3) прием и регистрация Уполномоченным органом заявления и иных документов, необходимых для предоставления муниципальной услуги;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4) получение результата предоставления муниципальной услуги;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5) получение сведений о ходе рассмотрения заявления;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6) осуществление оценки качества предоставления муниципальной услуги;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7)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8) анкетирование заявителя (предъявление заявителю перечня вопросов и исчерпывающего перечня вариантов </w:t>
      </w:r>
      <w:r w:rsidRPr="000D5B23">
        <w:rPr>
          <w:rFonts w:ascii="Times New Roman" w:hAnsi="Times New Roman" w:cs="Times New Roman"/>
          <w:sz w:val="18"/>
          <w:szCs w:val="18"/>
        </w:rPr>
        <w:lastRenderedPageBreak/>
        <w:t xml:space="preserve">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9) предъявление заявителю варианта предоставления муниципальной услуги, предусмотренного административным регламентом.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3.4. Формирование заявления.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При формировании заявления заявителю обеспечивается: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1) возможность копирования и сохранения заявления и иных документов, указанных в пунктах 2.10, 2.12 настоящего Административного регламента, необходимых для предоставления муниципальной услуги;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2) возможность печати на бумажном носителе копии электронной формы заявления;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5) возможность вернуться на любой из этапов заполнения электронной формы заявления без </w:t>
      </w:r>
      <w:proofErr w:type="gramStart"/>
      <w:r w:rsidRPr="000D5B23">
        <w:rPr>
          <w:rFonts w:ascii="Times New Roman" w:hAnsi="Times New Roman" w:cs="Times New Roman"/>
          <w:sz w:val="18"/>
          <w:szCs w:val="18"/>
        </w:rPr>
        <w:t>потери</w:t>
      </w:r>
      <w:proofErr w:type="gramEnd"/>
      <w:r w:rsidRPr="000D5B23">
        <w:rPr>
          <w:rFonts w:ascii="Times New Roman" w:hAnsi="Times New Roman" w:cs="Times New Roman"/>
          <w:sz w:val="18"/>
          <w:szCs w:val="18"/>
        </w:rPr>
        <w:t xml:space="preserve"> ранее введенной информации;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Сформированное и подписанное </w:t>
      </w:r>
      <w:proofErr w:type="gramStart"/>
      <w:r w:rsidRPr="000D5B23">
        <w:rPr>
          <w:rFonts w:ascii="Times New Roman" w:hAnsi="Times New Roman" w:cs="Times New Roman"/>
          <w:sz w:val="18"/>
          <w:szCs w:val="18"/>
        </w:rPr>
        <w:t>заявление</w:t>
      </w:r>
      <w:proofErr w:type="gramEnd"/>
      <w:r w:rsidRPr="000D5B23">
        <w:rPr>
          <w:rFonts w:ascii="Times New Roman" w:hAnsi="Times New Roman" w:cs="Times New Roman"/>
          <w:sz w:val="18"/>
          <w:szCs w:val="18"/>
        </w:rPr>
        <w:t xml:space="preserve"> и иные документы, необходимые для предоставления муниципальной услуги, направляются в Уполномоченный орган посредством ЕПГУ.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3.5. Уполномоченный орган обеспечивает в срок не позднее 1 рабочего дня со дня подачи заявления на ЕПГУ, а в случае его поступления в нерабочий или праздничный день, - в следующий за ним первый рабочий день: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1)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3.6. 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ГИС).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Ответственное должностное лицо: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1) проверяет наличие электронных заявлений, поступивших с ЕПГУ, с периодом не реже 2 раз в день;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2) рассматривает поступившие заявления и приложенные образы документов (документы);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3) производит действия в соответствии с пунктом 3.5 настоящего Административного регламента.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3.7. Заявителю в качестве результата предоставления муниципальной услуги обеспечивается возможность получения документа: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1)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2)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3.8.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При предоставлении муниципальной услуги в электронной форме заявителю направляется: </w:t>
      </w:r>
    </w:p>
    <w:p w:rsidR="000D5B23" w:rsidRPr="000D5B23" w:rsidRDefault="000D5B23" w:rsidP="000D5B23">
      <w:pPr>
        <w:pStyle w:val="FORMATTEXT0"/>
        <w:ind w:firstLine="568"/>
        <w:jc w:val="both"/>
        <w:rPr>
          <w:rFonts w:ascii="Times New Roman" w:hAnsi="Times New Roman" w:cs="Times New Roman"/>
          <w:sz w:val="18"/>
          <w:szCs w:val="18"/>
        </w:rPr>
      </w:pPr>
      <w:proofErr w:type="gramStart"/>
      <w:r w:rsidRPr="000D5B23">
        <w:rPr>
          <w:rFonts w:ascii="Times New Roman" w:hAnsi="Times New Roman" w:cs="Times New Roman"/>
          <w:sz w:val="18"/>
          <w:szCs w:val="18"/>
        </w:rPr>
        <w:t xml:space="preserve">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3.9. Оценка качества предоставления муниципальной услуги. </w:t>
      </w:r>
    </w:p>
    <w:p w:rsidR="000D5B23" w:rsidRPr="000D5B23" w:rsidRDefault="000D5B23" w:rsidP="000D5B23">
      <w:pPr>
        <w:pStyle w:val="FORMATTEXT0"/>
        <w:ind w:firstLine="568"/>
        <w:jc w:val="both"/>
        <w:rPr>
          <w:rFonts w:ascii="Times New Roman" w:hAnsi="Times New Roman" w:cs="Times New Roman"/>
          <w:sz w:val="18"/>
          <w:szCs w:val="18"/>
        </w:rPr>
      </w:pPr>
      <w:proofErr w:type="gramStart"/>
      <w:r w:rsidRPr="000D5B23">
        <w:rPr>
          <w:rFonts w:ascii="Times New Roman" w:hAnsi="Times New Roman" w:cs="Times New Roman"/>
          <w:sz w:val="18"/>
          <w:szCs w:val="1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w:t>
      </w:r>
      <w:r w:rsidRPr="000D5B23">
        <w:rPr>
          <w:rFonts w:ascii="Times New Roman" w:hAnsi="Times New Roman" w:cs="Times New Roman"/>
          <w:sz w:val="18"/>
          <w:szCs w:val="18"/>
        </w:rPr>
        <w:lastRenderedPageBreak/>
        <w:t xml:space="preserve">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0D5B23">
        <w:rPr>
          <w:rFonts w:ascii="Times New Roman" w:hAnsi="Times New Roman" w:cs="Times New Roman"/>
          <w:sz w:val="18"/>
          <w:szCs w:val="18"/>
        </w:rPr>
        <w:fldChar w:fldCharType="begin"/>
      </w:r>
      <w:r w:rsidRPr="000D5B23">
        <w:rPr>
          <w:rFonts w:ascii="Times New Roman" w:hAnsi="Times New Roman" w:cs="Times New Roman"/>
          <w:sz w:val="18"/>
          <w:szCs w:val="18"/>
        </w:rPr>
        <w:instrText xml:space="preserve"> HYPERLINK "kodeks://link/d?nd=902385986"\o"’’Об оценке гражданами эффективности деятельности руководителей территориальных органов ...’’</w:instrText>
      </w:r>
      <w:proofErr w:type="gramEnd"/>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instrText>Постановление Правительства РФ от 12.12.2012 N 1284</w:instrTex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instrText>Статус: действующая редакция (действ. с 18.05.2022)"</w:instrText>
      </w:r>
      <w:r w:rsidRPr="000D5B23">
        <w:rPr>
          <w:rFonts w:ascii="Times New Roman" w:hAnsi="Times New Roman" w:cs="Times New Roman"/>
          <w:sz w:val="18"/>
          <w:szCs w:val="18"/>
        </w:rPr>
      </w:r>
      <w:r w:rsidRPr="000D5B23">
        <w:rPr>
          <w:rFonts w:ascii="Times New Roman" w:hAnsi="Times New Roman" w:cs="Times New Roman"/>
          <w:sz w:val="18"/>
          <w:szCs w:val="18"/>
        </w:rPr>
        <w:fldChar w:fldCharType="separate"/>
      </w:r>
      <w:r w:rsidRPr="000D5B23">
        <w:rPr>
          <w:rFonts w:ascii="Times New Roman" w:hAnsi="Times New Roman" w:cs="Times New Roman"/>
          <w:sz w:val="18"/>
          <w:szCs w:val="18"/>
        </w:rPr>
        <w:t xml:space="preserve">постановлением Правительства Российской Федерации от 12.12.2012 N 1284 </w:t>
      </w:r>
      <w:r w:rsidRPr="000D5B23">
        <w:rPr>
          <w:rFonts w:ascii="Times New Roman" w:hAnsi="Times New Roman" w:cs="Times New Roman"/>
          <w:sz w:val="18"/>
          <w:szCs w:val="18"/>
        </w:rPr>
        <w:fldChar w:fldCharType="end"/>
      </w:r>
      <w:r w:rsidRPr="000D5B23">
        <w:rPr>
          <w:rFonts w:ascii="Times New Roman" w:hAnsi="Times New Roman" w:cs="Times New Roman"/>
          <w:sz w:val="18"/>
          <w:szCs w:val="18"/>
        </w:rPr>
        <w:t xml:space="preserve"> (далее Правила N 1284).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3.10. </w:t>
      </w:r>
      <w:proofErr w:type="gramStart"/>
      <w:r w:rsidRPr="000D5B23">
        <w:rPr>
          <w:rFonts w:ascii="Times New Roman" w:hAnsi="Times New Roman" w:cs="Times New Roman"/>
          <w:sz w:val="18"/>
          <w:szCs w:val="1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N 210-ФЗ и в порядке, установленном </w:t>
      </w:r>
      <w:r w:rsidRPr="000D5B23">
        <w:rPr>
          <w:rFonts w:ascii="Times New Roman" w:hAnsi="Times New Roman" w:cs="Times New Roman"/>
          <w:sz w:val="18"/>
          <w:szCs w:val="18"/>
        </w:rPr>
        <w:fldChar w:fldCharType="begin"/>
      </w:r>
      <w:r w:rsidRPr="000D5B23">
        <w:rPr>
          <w:rFonts w:ascii="Times New Roman" w:hAnsi="Times New Roman" w:cs="Times New Roman"/>
          <w:sz w:val="18"/>
          <w:szCs w:val="18"/>
        </w:rPr>
        <w:instrText xml:space="preserve"> HYPERLINK "kodeks://link/d?nd=902380783"\o"’’О федеральной государственной информационной системе, обеспечивающей процесс досудебного ...’’</w:instrText>
      </w:r>
      <w:proofErr w:type="gramEnd"/>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instrText>Постановление Правительства РФ от 20.11.2012 N 1198</w:instrTex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instrText>Статус: действующая редакция (действ. с 01.12.2018)"</w:instrText>
      </w:r>
      <w:r w:rsidRPr="000D5B23">
        <w:rPr>
          <w:rFonts w:ascii="Times New Roman" w:hAnsi="Times New Roman" w:cs="Times New Roman"/>
          <w:sz w:val="18"/>
          <w:szCs w:val="18"/>
        </w:rPr>
      </w:r>
      <w:r w:rsidRPr="000D5B23">
        <w:rPr>
          <w:rFonts w:ascii="Times New Roman" w:hAnsi="Times New Roman" w:cs="Times New Roman"/>
          <w:sz w:val="18"/>
          <w:szCs w:val="18"/>
        </w:rPr>
        <w:fldChar w:fldCharType="separate"/>
      </w:r>
      <w:r w:rsidRPr="000D5B23">
        <w:rPr>
          <w:rFonts w:ascii="Times New Roman" w:hAnsi="Times New Roman" w:cs="Times New Roman"/>
          <w:sz w:val="18"/>
          <w:szCs w:val="18"/>
        </w:rPr>
        <w:t xml:space="preserve">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0D5B23">
        <w:rPr>
          <w:rFonts w:ascii="Times New Roman" w:hAnsi="Times New Roman" w:cs="Times New Roman"/>
          <w:sz w:val="18"/>
          <w:szCs w:val="18"/>
        </w:rPr>
        <w:fldChar w:fldCharType="end"/>
      </w:r>
      <w:r w:rsidRPr="000D5B23">
        <w:rPr>
          <w:rFonts w:ascii="Times New Roman" w:hAnsi="Times New Roman" w:cs="Times New Roman"/>
          <w:sz w:val="18"/>
          <w:szCs w:val="18"/>
        </w:rPr>
        <w:t xml:space="preserve"> (далее Постановление N 1198). </w:t>
      </w:r>
    </w:p>
    <w:p w:rsidR="000D5B23" w:rsidRPr="000D5B23" w:rsidRDefault="000D5B23" w:rsidP="000D5B23">
      <w:pPr>
        <w:pStyle w:val="HEADERTEXT"/>
        <w:rPr>
          <w:rFonts w:ascii="Times New Roman" w:hAnsi="Times New Roman" w:cs="Times New Roman"/>
          <w:b/>
          <w:bCs/>
          <w:color w:val="auto"/>
          <w:sz w:val="18"/>
          <w:szCs w:val="18"/>
        </w:rPr>
      </w:pPr>
    </w:p>
    <w:p w:rsidR="000D5B23" w:rsidRPr="000D5B23" w:rsidRDefault="000D5B23" w:rsidP="000D5B23">
      <w:pPr>
        <w:pStyle w:val="HEADERTEXT"/>
        <w:jc w:val="center"/>
        <w:rPr>
          <w:rFonts w:ascii="Times New Roman" w:hAnsi="Times New Roman" w:cs="Times New Roman"/>
          <w:b/>
          <w:bCs/>
          <w:color w:val="auto"/>
          <w:sz w:val="18"/>
          <w:szCs w:val="18"/>
        </w:rPr>
      </w:pPr>
      <w:r w:rsidRPr="000D5B23">
        <w:rPr>
          <w:rFonts w:ascii="Times New Roman" w:hAnsi="Times New Roman" w:cs="Times New Roman"/>
          <w:b/>
          <w:bCs/>
          <w:color w:val="auto"/>
          <w:sz w:val="18"/>
          <w:szCs w:val="18"/>
        </w:rPr>
        <w:t xml:space="preserve">Порядок исправления допущенных опечаток и ошибок в выданных в результате предоставления муниципальной услуги документах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3.11. В случае выявления опечаток и ошибок заявитель вправе обратиться в Уполномоченный орган с заявлением с приложением документов, указанных в пункте 2.8, 2.9 настоящего Административного регламента.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3.12. Основания отказа в приеме заявления об исправлении опечаток и ошибок указаны в пунктах 2.13 настоящего Административного регламента.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3.13.3. Уполномоченный орган обеспечивает устранение опечаток и ошибок в документах, являющихся результатом предоставления муниципальной услуги.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3.13.4. Срок устранения опечаток и ошибок не должен превышать 3 рабочих дней </w:t>
      </w:r>
      <w:proofErr w:type="gramStart"/>
      <w:r w:rsidRPr="000D5B23">
        <w:rPr>
          <w:rFonts w:ascii="Times New Roman" w:hAnsi="Times New Roman" w:cs="Times New Roman"/>
          <w:sz w:val="18"/>
          <w:szCs w:val="18"/>
        </w:rPr>
        <w:t>с даты регистрации</w:t>
      </w:r>
      <w:proofErr w:type="gramEnd"/>
      <w:r w:rsidRPr="000D5B23">
        <w:rPr>
          <w:rFonts w:ascii="Times New Roman" w:hAnsi="Times New Roman" w:cs="Times New Roman"/>
          <w:sz w:val="18"/>
          <w:szCs w:val="18"/>
        </w:rPr>
        <w:t xml:space="preserve"> заявления, указанного в подпункте 3.13.1 пункта 3.13 настоящего подраздела. </w:t>
      </w:r>
    </w:p>
    <w:p w:rsidR="000D5B23" w:rsidRPr="000D5B23" w:rsidRDefault="000D5B23" w:rsidP="000D5B23">
      <w:pPr>
        <w:pStyle w:val="HEADERTEXT"/>
        <w:rPr>
          <w:rFonts w:ascii="Times New Roman" w:hAnsi="Times New Roman" w:cs="Times New Roman"/>
          <w:b/>
          <w:bCs/>
          <w:color w:val="auto"/>
          <w:sz w:val="18"/>
          <w:szCs w:val="18"/>
        </w:rPr>
      </w:pPr>
    </w:p>
    <w:p w:rsidR="000D5B23" w:rsidRPr="000D5B23" w:rsidRDefault="000D5B23" w:rsidP="000D5B23">
      <w:pPr>
        <w:pStyle w:val="HEADERTEXT"/>
        <w:jc w:val="center"/>
        <w:rPr>
          <w:rFonts w:ascii="Times New Roman" w:hAnsi="Times New Roman" w:cs="Times New Roman"/>
          <w:b/>
          <w:bCs/>
          <w:color w:val="auto"/>
          <w:sz w:val="18"/>
          <w:szCs w:val="18"/>
        </w:rPr>
      </w:pPr>
      <w:r w:rsidRPr="000D5B23">
        <w:rPr>
          <w:rFonts w:ascii="Times New Roman" w:hAnsi="Times New Roman" w:cs="Times New Roman"/>
          <w:b/>
          <w:bCs/>
          <w:color w:val="auto"/>
          <w:sz w:val="18"/>
          <w:szCs w:val="18"/>
        </w:rPr>
        <w:t xml:space="preserve">IV. Формы </w:t>
      </w:r>
      <w:proofErr w:type="gramStart"/>
      <w:r w:rsidRPr="000D5B23">
        <w:rPr>
          <w:rFonts w:ascii="Times New Roman" w:hAnsi="Times New Roman" w:cs="Times New Roman"/>
          <w:b/>
          <w:bCs/>
          <w:color w:val="auto"/>
          <w:sz w:val="18"/>
          <w:szCs w:val="18"/>
        </w:rPr>
        <w:t>контроля за</w:t>
      </w:r>
      <w:proofErr w:type="gramEnd"/>
      <w:r w:rsidRPr="000D5B23">
        <w:rPr>
          <w:rFonts w:ascii="Times New Roman" w:hAnsi="Times New Roman" w:cs="Times New Roman"/>
          <w:b/>
          <w:bCs/>
          <w:color w:val="auto"/>
          <w:sz w:val="18"/>
          <w:szCs w:val="18"/>
        </w:rPr>
        <w:t xml:space="preserve"> исполнением административного регламента </w:t>
      </w:r>
    </w:p>
    <w:p w:rsidR="000D5B23" w:rsidRPr="000D5B23" w:rsidRDefault="000D5B23" w:rsidP="000D5B23">
      <w:pPr>
        <w:pStyle w:val="HEADERTEXT"/>
        <w:rPr>
          <w:rFonts w:ascii="Times New Roman" w:hAnsi="Times New Roman" w:cs="Times New Roman"/>
          <w:b/>
          <w:bCs/>
          <w:color w:val="auto"/>
          <w:sz w:val="18"/>
          <w:szCs w:val="18"/>
        </w:rPr>
      </w:pPr>
    </w:p>
    <w:p w:rsidR="000D5B23" w:rsidRPr="000D5B23" w:rsidRDefault="000D5B23" w:rsidP="000D5B23">
      <w:pPr>
        <w:pStyle w:val="HEADERTEXT"/>
        <w:jc w:val="center"/>
        <w:rPr>
          <w:rFonts w:ascii="Times New Roman" w:hAnsi="Times New Roman" w:cs="Times New Roman"/>
          <w:b/>
          <w:bCs/>
          <w:color w:val="auto"/>
          <w:sz w:val="18"/>
          <w:szCs w:val="18"/>
        </w:rPr>
      </w:pPr>
      <w:r w:rsidRPr="000D5B23">
        <w:rPr>
          <w:rFonts w:ascii="Times New Roman" w:hAnsi="Times New Roman" w:cs="Times New Roman"/>
          <w:b/>
          <w:bCs/>
          <w:color w:val="auto"/>
          <w:sz w:val="18"/>
          <w:szCs w:val="18"/>
        </w:rPr>
        <w:t xml:space="preserve">Порядок осуществления текущего </w:t>
      </w:r>
      <w:proofErr w:type="gramStart"/>
      <w:r w:rsidRPr="000D5B23">
        <w:rPr>
          <w:rFonts w:ascii="Times New Roman" w:hAnsi="Times New Roman" w:cs="Times New Roman"/>
          <w:b/>
          <w:bCs/>
          <w:color w:val="auto"/>
          <w:sz w:val="18"/>
          <w:szCs w:val="18"/>
        </w:rPr>
        <w:t>контроля за</w:t>
      </w:r>
      <w:proofErr w:type="gramEnd"/>
      <w:r w:rsidRPr="000D5B23">
        <w:rPr>
          <w:rFonts w:ascii="Times New Roman" w:hAnsi="Times New Roman" w:cs="Times New Roman"/>
          <w:b/>
          <w:bCs/>
          <w:color w:val="auto"/>
          <w:sz w:val="18"/>
          <w:szCs w:val="1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4.1. Текущий </w:t>
      </w:r>
      <w:proofErr w:type="gramStart"/>
      <w:r w:rsidRPr="000D5B23">
        <w:rPr>
          <w:rFonts w:ascii="Times New Roman" w:hAnsi="Times New Roman" w:cs="Times New Roman"/>
          <w:sz w:val="18"/>
          <w:szCs w:val="18"/>
        </w:rPr>
        <w:t>контроль за</w:t>
      </w:r>
      <w:proofErr w:type="gramEnd"/>
      <w:r w:rsidRPr="000D5B23">
        <w:rPr>
          <w:rFonts w:ascii="Times New Roman" w:hAnsi="Times New Roman" w:cs="Times New Roman"/>
          <w:sz w:val="18"/>
          <w:szCs w:val="1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Текущий контроль осуществляется путем проведения проверок: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решений о предоставлении (об отказе в предоставлении) муниципальной услуги;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выявления и устранения нарушений прав граждан;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0D5B23" w:rsidRPr="000D5B23" w:rsidRDefault="000D5B23" w:rsidP="000D5B23">
      <w:pPr>
        <w:pStyle w:val="HEADERTEXT"/>
        <w:rPr>
          <w:rFonts w:ascii="Times New Roman" w:hAnsi="Times New Roman" w:cs="Times New Roman"/>
          <w:b/>
          <w:bCs/>
          <w:color w:val="auto"/>
          <w:sz w:val="18"/>
          <w:szCs w:val="18"/>
        </w:rPr>
      </w:pPr>
    </w:p>
    <w:p w:rsidR="000D5B23" w:rsidRPr="000D5B23" w:rsidRDefault="000D5B23" w:rsidP="000D5B23">
      <w:pPr>
        <w:pStyle w:val="HEADERTEXT"/>
        <w:jc w:val="center"/>
        <w:rPr>
          <w:rFonts w:ascii="Times New Roman" w:hAnsi="Times New Roman" w:cs="Times New Roman"/>
          <w:b/>
          <w:bCs/>
          <w:color w:val="auto"/>
          <w:sz w:val="18"/>
          <w:szCs w:val="18"/>
        </w:rPr>
      </w:pPr>
      <w:r w:rsidRPr="000D5B23">
        <w:rPr>
          <w:rFonts w:ascii="Times New Roman" w:hAnsi="Times New Roman" w:cs="Times New Roman"/>
          <w:b/>
          <w:bCs/>
          <w:color w:val="auto"/>
          <w:sz w:val="18"/>
          <w:szCs w:val="1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D5B23">
        <w:rPr>
          <w:rFonts w:ascii="Times New Roman" w:hAnsi="Times New Roman" w:cs="Times New Roman"/>
          <w:b/>
          <w:bCs/>
          <w:color w:val="auto"/>
          <w:sz w:val="18"/>
          <w:szCs w:val="18"/>
        </w:rPr>
        <w:t>контроля за</w:t>
      </w:r>
      <w:proofErr w:type="gramEnd"/>
      <w:r w:rsidRPr="000D5B23">
        <w:rPr>
          <w:rFonts w:ascii="Times New Roman" w:hAnsi="Times New Roman" w:cs="Times New Roman"/>
          <w:b/>
          <w:bCs/>
          <w:color w:val="auto"/>
          <w:sz w:val="18"/>
          <w:szCs w:val="18"/>
        </w:rPr>
        <w:t xml:space="preserve"> полнотой и качеством предоставления муниципальной услуги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4.2. </w:t>
      </w:r>
      <w:proofErr w:type="gramStart"/>
      <w:r w:rsidRPr="000D5B23">
        <w:rPr>
          <w:rFonts w:ascii="Times New Roman" w:hAnsi="Times New Roman" w:cs="Times New Roman"/>
          <w:sz w:val="18"/>
          <w:szCs w:val="18"/>
        </w:rPr>
        <w:t>Контроль за</w:t>
      </w:r>
      <w:proofErr w:type="gramEnd"/>
      <w:r w:rsidRPr="000D5B23">
        <w:rPr>
          <w:rFonts w:ascii="Times New Roman" w:hAnsi="Times New Roman" w:cs="Times New Roman"/>
          <w:sz w:val="18"/>
          <w:szCs w:val="18"/>
        </w:rPr>
        <w:t xml:space="preserve"> полнотой и качеством предоставления муниципальной услуги включает в себя проведение плановых и внеплановых проверок.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соблюдение сроков предоставления муниципальной услуги;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соблюдение положений настоящего Административного регламента;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правильность и обоснованность принятого решения об отказе в предоставлении муниципальной услуги.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Основанием для проведения внеплановых проверок являются: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администрации городского поселения Агириш;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0D5B23" w:rsidRPr="000D5B23" w:rsidRDefault="000D5B23" w:rsidP="000D5B23">
      <w:pPr>
        <w:pStyle w:val="HEADERTEXT"/>
        <w:rPr>
          <w:rFonts w:ascii="Times New Roman" w:hAnsi="Times New Roman" w:cs="Times New Roman"/>
          <w:b/>
          <w:bCs/>
          <w:color w:val="auto"/>
          <w:sz w:val="18"/>
          <w:szCs w:val="18"/>
        </w:rPr>
      </w:pPr>
    </w:p>
    <w:p w:rsidR="000D5B23" w:rsidRPr="000D5B23" w:rsidRDefault="000D5B23" w:rsidP="000D5B23">
      <w:pPr>
        <w:pStyle w:val="HEADERTEXT"/>
        <w:jc w:val="center"/>
        <w:rPr>
          <w:rFonts w:ascii="Times New Roman" w:hAnsi="Times New Roman" w:cs="Times New Roman"/>
          <w:b/>
          <w:bCs/>
          <w:color w:val="auto"/>
          <w:sz w:val="18"/>
          <w:szCs w:val="18"/>
        </w:rPr>
      </w:pPr>
      <w:r w:rsidRPr="000D5B23">
        <w:rPr>
          <w:rFonts w:ascii="Times New Roman" w:hAnsi="Times New Roman" w:cs="Times New Roman"/>
          <w:b/>
          <w:bCs/>
          <w:color w:val="auto"/>
          <w:sz w:val="18"/>
          <w:szCs w:val="18"/>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lastRenderedPageBreak/>
        <w:t xml:space="preserve">4.4. По результатам проведенных проверок в случае выявления нарушений положений настоящего Административного регламента и нормативных правовых актов администрации городского поселения Агириш осуществляется привлечение виновных лиц к ответственности в соответствии с законодательством Российской Федерации.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0D5B23" w:rsidRPr="000D5B23" w:rsidRDefault="000D5B23" w:rsidP="000D5B23">
      <w:pPr>
        <w:pStyle w:val="HEADERTEXT"/>
        <w:rPr>
          <w:rFonts w:ascii="Times New Roman" w:hAnsi="Times New Roman" w:cs="Times New Roman"/>
          <w:b/>
          <w:bCs/>
          <w:color w:val="auto"/>
          <w:sz w:val="18"/>
          <w:szCs w:val="18"/>
        </w:rPr>
      </w:pPr>
    </w:p>
    <w:p w:rsidR="000D5B23" w:rsidRPr="000D5B23" w:rsidRDefault="000D5B23" w:rsidP="000D5B23">
      <w:pPr>
        <w:pStyle w:val="HEADERTEXT"/>
        <w:jc w:val="center"/>
        <w:rPr>
          <w:rFonts w:ascii="Times New Roman" w:hAnsi="Times New Roman" w:cs="Times New Roman"/>
          <w:b/>
          <w:bCs/>
          <w:color w:val="auto"/>
          <w:sz w:val="18"/>
          <w:szCs w:val="18"/>
        </w:rPr>
      </w:pPr>
      <w:r w:rsidRPr="000D5B23">
        <w:rPr>
          <w:rFonts w:ascii="Times New Roman" w:hAnsi="Times New Roman" w:cs="Times New Roman"/>
          <w:b/>
          <w:bCs/>
          <w:color w:val="auto"/>
          <w:sz w:val="18"/>
          <w:szCs w:val="18"/>
        </w:rPr>
        <w:t xml:space="preserve">Требования к порядку и формам </w:t>
      </w:r>
      <w:proofErr w:type="gramStart"/>
      <w:r w:rsidRPr="000D5B23">
        <w:rPr>
          <w:rFonts w:ascii="Times New Roman" w:hAnsi="Times New Roman" w:cs="Times New Roman"/>
          <w:b/>
          <w:bCs/>
          <w:color w:val="auto"/>
          <w:sz w:val="18"/>
          <w:szCs w:val="18"/>
        </w:rPr>
        <w:t>контроля за</w:t>
      </w:r>
      <w:proofErr w:type="gramEnd"/>
      <w:r w:rsidRPr="000D5B23">
        <w:rPr>
          <w:rFonts w:ascii="Times New Roman" w:hAnsi="Times New Roman" w:cs="Times New Roman"/>
          <w:b/>
          <w:bCs/>
          <w:color w:val="auto"/>
          <w:sz w:val="18"/>
          <w:szCs w:val="18"/>
        </w:rPr>
        <w:t xml:space="preserve"> предоставлением муниципальной услуги, в том числе со стороны граждан, их объединений и организаций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4.5. Граждане, их объединения и организации имеют право осуществлять </w:t>
      </w:r>
      <w:proofErr w:type="gramStart"/>
      <w:r w:rsidRPr="000D5B23">
        <w:rPr>
          <w:rFonts w:ascii="Times New Roman" w:hAnsi="Times New Roman" w:cs="Times New Roman"/>
          <w:sz w:val="18"/>
          <w:szCs w:val="18"/>
        </w:rPr>
        <w:t>контроль за</w:t>
      </w:r>
      <w:proofErr w:type="gramEnd"/>
      <w:r w:rsidRPr="000D5B23">
        <w:rPr>
          <w:rFonts w:ascii="Times New Roman" w:hAnsi="Times New Roman" w:cs="Times New Roman"/>
          <w:sz w:val="18"/>
          <w:szCs w:val="1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Граждане, их объединения и организации также имеют право: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направлять замечания и предложения по улучшению доступности и качества предоставления муниципальной услуги;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вносить предложения о мерах по устранению нарушений настоящего Административного регламента.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0D5B23" w:rsidRPr="000D5B23" w:rsidRDefault="000D5B23" w:rsidP="000D5B23">
      <w:pPr>
        <w:pStyle w:val="HEADERTEXT"/>
        <w:rPr>
          <w:rFonts w:ascii="Times New Roman" w:hAnsi="Times New Roman" w:cs="Times New Roman"/>
          <w:b/>
          <w:bCs/>
          <w:color w:val="auto"/>
          <w:sz w:val="18"/>
          <w:szCs w:val="18"/>
        </w:rPr>
      </w:pPr>
    </w:p>
    <w:p w:rsidR="000D5B23" w:rsidRPr="000D5B23" w:rsidRDefault="000D5B23" w:rsidP="000D5B23">
      <w:pPr>
        <w:pStyle w:val="HEADERTEXT"/>
        <w:jc w:val="center"/>
        <w:rPr>
          <w:rFonts w:ascii="Times New Roman" w:hAnsi="Times New Roman" w:cs="Times New Roman"/>
          <w:b/>
          <w:bCs/>
          <w:color w:val="auto"/>
          <w:sz w:val="18"/>
          <w:szCs w:val="18"/>
        </w:rPr>
      </w:pPr>
      <w:r w:rsidRPr="000D5B23">
        <w:rPr>
          <w:rFonts w:ascii="Times New Roman" w:hAnsi="Times New Roman" w:cs="Times New Roman"/>
          <w:b/>
          <w:bCs/>
          <w:color w:val="auto"/>
          <w:sz w:val="18"/>
          <w:szCs w:val="18"/>
        </w:rPr>
        <w:t xml:space="preserve">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жалоба). </w:t>
      </w:r>
    </w:p>
    <w:p w:rsidR="000D5B23" w:rsidRPr="000D5B23" w:rsidRDefault="000D5B23" w:rsidP="000D5B23">
      <w:pPr>
        <w:pStyle w:val="HEADERTEXT"/>
        <w:rPr>
          <w:rFonts w:ascii="Times New Roman" w:hAnsi="Times New Roman" w:cs="Times New Roman"/>
          <w:b/>
          <w:bCs/>
          <w:color w:val="auto"/>
          <w:sz w:val="18"/>
          <w:szCs w:val="18"/>
        </w:rPr>
      </w:pPr>
    </w:p>
    <w:p w:rsidR="000D5B23" w:rsidRPr="000D5B23" w:rsidRDefault="000D5B23" w:rsidP="000D5B23">
      <w:pPr>
        <w:pStyle w:val="HEADERTEXT"/>
        <w:jc w:val="center"/>
        <w:rPr>
          <w:rFonts w:ascii="Times New Roman" w:hAnsi="Times New Roman" w:cs="Times New Roman"/>
          <w:b/>
          <w:bCs/>
          <w:color w:val="auto"/>
          <w:sz w:val="18"/>
          <w:szCs w:val="18"/>
        </w:rPr>
      </w:pPr>
      <w:r w:rsidRPr="000D5B23">
        <w:rPr>
          <w:rFonts w:ascii="Times New Roman" w:hAnsi="Times New Roman" w:cs="Times New Roman"/>
          <w:b/>
          <w:bCs/>
          <w:color w:val="auto"/>
          <w:sz w:val="18"/>
          <w:szCs w:val="18"/>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0D5B23" w:rsidRPr="000D5B23" w:rsidRDefault="000D5B23" w:rsidP="000D5B23">
      <w:pPr>
        <w:pStyle w:val="FORMATTEXT0"/>
        <w:ind w:firstLine="568"/>
        <w:jc w:val="both"/>
        <w:rPr>
          <w:rFonts w:ascii="Times New Roman" w:hAnsi="Times New Roman" w:cs="Times New Roman"/>
          <w:sz w:val="18"/>
          <w:szCs w:val="18"/>
        </w:rPr>
      </w:pPr>
      <w:proofErr w:type="gramStart"/>
      <w:r w:rsidRPr="000D5B23">
        <w:rPr>
          <w:rFonts w:ascii="Times New Roman" w:hAnsi="Times New Roman" w:cs="Times New Roman"/>
          <w:sz w:val="18"/>
          <w:szCs w:val="1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к руководителю многофункционального центра - на решения и действия (бездействие) работника многофункционального центра;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к учредителю многофункционального центра - на решение и действия (бездействие) многофункционального центра.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0D5B23" w:rsidRPr="000D5B23" w:rsidRDefault="000D5B23" w:rsidP="000D5B23">
      <w:pPr>
        <w:pStyle w:val="HEADERTEXT"/>
        <w:rPr>
          <w:rFonts w:ascii="Times New Roman" w:hAnsi="Times New Roman" w:cs="Times New Roman"/>
          <w:b/>
          <w:bCs/>
          <w:color w:val="auto"/>
          <w:sz w:val="18"/>
          <w:szCs w:val="18"/>
        </w:rPr>
      </w:pPr>
    </w:p>
    <w:p w:rsidR="000D5B23" w:rsidRPr="000D5B23" w:rsidRDefault="000D5B23" w:rsidP="000D5B23">
      <w:pPr>
        <w:pStyle w:val="HEADERTEXT"/>
        <w:jc w:val="center"/>
        <w:rPr>
          <w:rFonts w:ascii="Times New Roman" w:hAnsi="Times New Roman" w:cs="Times New Roman"/>
          <w:b/>
          <w:bCs/>
          <w:color w:val="auto"/>
          <w:sz w:val="18"/>
          <w:szCs w:val="18"/>
        </w:rPr>
      </w:pPr>
      <w:r w:rsidRPr="000D5B23">
        <w:rPr>
          <w:rFonts w:ascii="Times New Roman" w:hAnsi="Times New Roman" w:cs="Times New Roman"/>
          <w:b/>
          <w:bCs/>
          <w:color w:val="auto"/>
          <w:sz w:val="18"/>
          <w:szCs w:val="1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0D5B23" w:rsidRPr="000D5B23" w:rsidRDefault="000D5B23" w:rsidP="000D5B23">
      <w:pPr>
        <w:pStyle w:val="HEADERTEXT"/>
        <w:rPr>
          <w:rFonts w:ascii="Times New Roman" w:hAnsi="Times New Roman" w:cs="Times New Roman"/>
          <w:b/>
          <w:bCs/>
          <w:color w:val="auto"/>
          <w:sz w:val="18"/>
          <w:szCs w:val="18"/>
        </w:rPr>
      </w:pPr>
    </w:p>
    <w:p w:rsidR="000D5B23" w:rsidRPr="000D5B23" w:rsidRDefault="000D5B23" w:rsidP="000D5B23">
      <w:pPr>
        <w:pStyle w:val="HEADERTEXT"/>
        <w:jc w:val="center"/>
        <w:rPr>
          <w:rFonts w:ascii="Times New Roman" w:hAnsi="Times New Roman" w:cs="Times New Roman"/>
          <w:b/>
          <w:bCs/>
          <w:color w:val="auto"/>
          <w:sz w:val="18"/>
          <w:szCs w:val="18"/>
        </w:rPr>
      </w:pPr>
      <w:proofErr w:type="gramStart"/>
      <w:r w:rsidRPr="000D5B23">
        <w:rPr>
          <w:rFonts w:ascii="Times New Roman" w:hAnsi="Times New Roman" w:cs="Times New Roman"/>
          <w:b/>
          <w:bCs/>
          <w:color w:val="auto"/>
          <w:sz w:val="18"/>
          <w:szCs w:val="1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roofErr w:type="gramEnd"/>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Федеральным законом N 210-ФЗ;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fldChar w:fldCharType="begin"/>
      </w:r>
      <w:r w:rsidRPr="000D5B23">
        <w:rPr>
          <w:rFonts w:ascii="Times New Roman" w:hAnsi="Times New Roman" w:cs="Times New Roman"/>
          <w:sz w:val="18"/>
          <w:szCs w:val="18"/>
        </w:rPr>
        <w:instrText xml:space="preserve"> HYPERLINK "kodeks://link/d?nd=902380783"\o"’’О федеральной государственной информационной системе, обеспечивающей процесс досудебного ...’’</w:instrTex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instrText>Постановление Правительства РФ от 20.11.2012 N 1198</w:instrTex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instrText>Статус: действующая редакция (действ. с 01.12.2018)"</w:instrText>
      </w:r>
      <w:r w:rsidRPr="000D5B23">
        <w:rPr>
          <w:rFonts w:ascii="Times New Roman" w:hAnsi="Times New Roman" w:cs="Times New Roman"/>
          <w:sz w:val="18"/>
          <w:szCs w:val="18"/>
        </w:rPr>
      </w:r>
      <w:r w:rsidRPr="000D5B23">
        <w:rPr>
          <w:rFonts w:ascii="Times New Roman" w:hAnsi="Times New Roman" w:cs="Times New Roman"/>
          <w:sz w:val="18"/>
          <w:szCs w:val="18"/>
        </w:rPr>
        <w:fldChar w:fldCharType="separate"/>
      </w:r>
      <w:r w:rsidRPr="000D5B23">
        <w:rPr>
          <w:rFonts w:ascii="Times New Roman" w:hAnsi="Times New Roman" w:cs="Times New Roman"/>
          <w:sz w:val="18"/>
          <w:szCs w:val="18"/>
        </w:rPr>
        <w:t xml:space="preserve">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0D5B23">
        <w:rPr>
          <w:rFonts w:ascii="Times New Roman" w:hAnsi="Times New Roman" w:cs="Times New Roman"/>
          <w:sz w:val="18"/>
          <w:szCs w:val="18"/>
        </w:rPr>
        <w:fldChar w:fldCharType="end"/>
      </w:r>
      <w:r w:rsidRPr="000D5B23">
        <w:rPr>
          <w:rFonts w:ascii="Times New Roman" w:hAnsi="Times New Roman" w:cs="Times New Roman"/>
          <w:sz w:val="18"/>
          <w:szCs w:val="18"/>
        </w:rPr>
        <w:t xml:space="preserve">;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постановлением </w:t>
      </w:r>
      <w:r w:rsidRPr="000D5B23">
        <w:rPr>
          <w:rFonts w:ascii="Times New Roman" w:hAnsi="Times New Roman" w:cs="Times New Roman"/>
          <w:sz w:val="18"/>
          <w:szCs w:val="18"/>
        </w:rPr>
        <w:fldChar w:fldCharType="begin"/>
      </w:r>
      <w:r w:rsidRPr="000D5B23">
        <w:rPr>
          <w:rFonts w:ascii="Times New Roman" w:hAnsi="Times New Roman" w:cs="Times New Roman"/>
          <w:sz w:val="18"/>
          <w:szCs w:val="18"/>
        </w:rPr>
        <w:instrText xml:space="preserve"> HYPERLINK "kodeks://link/d?nd=543559632"\o"’’Об утверждении Положения об особенностях подачи и рассмотрения жалоб на решения, действия (бездействие) ...’’</w:instrTex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instrText>Постановление Администрации Советского района Ханты-Мансийского автономного округа - Югры от 18.04.2018 N ...</w:instrTex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instrText>Статус: действующая редакция"</w:instrText>
      </w:r>
      <w:r w:rsidRPr="000D5B23">
        <w:rPr>
          <w:rFonts w:ascii="Times New Roman" w:hAnsi="Times New Roman" w:cs="Times New Roman"/>
          <w:sz w:val="18"/>
          <w:szCs w:val="18"/>
        </w:rPr>
      </w:r>
      <w:r w:rsidRPr="000D5B23">
        <w:rPr>
          <w:rFonts w:ascii="Times New Roman" w:hAnsi="Times New Roman" w:cs="Times New Roman"/>
          <w:sz w:val="18"/>
          <w:szCs w:val="18"/>
        </w:rPr>
        <w:fldChar w:fldCharType="separate"/>
      </w:r>
      <w:r w:rsidRPr="000D5B23">
        <w:rPr>
          <w:rFonts w:ascii="Times New Roman" w:hAnsi="Times New Roman" w:cs="Times New Roman"/>
          <w:sz w:val="18"/>
          <w:szCs w:val="18"/>
        </w:rPr>
        <w:t xml:space="preserve">администрации городского поселения Агириш от 17.10.2022 N 308/НПА "Об утверждении Положения об особенностях подачи и рассмотрения жалоб на решения, действия (бездействие) администрации городского поселения Агириш, органов администрации городского поселения Агириш, должностных лиц, муниципальных служащих городского поселения Агириш, многофункционального центра, работника многофункционального центра, осуществляющего функции по предоставлению муниципальных услуг" </w:t>
      </w:r>
      <w:r w:rsidRPr="000D5B23">
        <w:rPr>
          <w:rFonts w:ascii="Times New Roman" w:hAnsi="Times New Roman" w:cs="Times New Roman"/>
          <w:sz w:val="18"/>
          <w:szCs w:val="18"/>
        </w:rPr>
        <w:fldChar w:fldCharType="end"/>
      </w:r>
      <w:r w:rsidRPr="000D5B23">
        <w:rPr>
          <w:rFonts w:ascii="Times New Roman" w:hAnsi="Times New Roman" w:cs="Times New Roman"/>
          <w:sz w:val="18"/>
          <w:szCs w:val="18"/>
        </w:rPr>
        <w:t xml:space="preserve">. </w:t>
      </w:r>
    </w:p>
    <w:p w:rsidR="000D5B23" w:rsidRPr="000D5B23" w:rsidRDefault="000D5B23" w:rsidP="000D5B23">
      <w:pPr>
        <w:pStyle w:val="HEADERTEXT"/>
        <w:rPr>
          <w:rFonts w:ascii="Times New Roman" w:hAnsi="Times New Roman" w:cs="Times New Roman"/>
          <w:b/>
          <w:bCs/>
          <w:color w:val="auto"/>
          <w:sz w:val="18"/>
          <w:szCs w:val="18"/>
        </w:rPr>
      </w:pPr>
    </w:p>
    <w:p w:rsidR="000D5B23" w:rsidRPr="000D5B23" w:rsidRDefault="000D5B23" w:rsidP="000D5B23">
      <w:pPr>
        <w:pStyle w:val="HEADERTEXT"/>
        <w:jc w:val="center"/>
        <w:rPr>
          <w:rFonts w:ascii="Times New Roman" w:hAnsi="Times New Roman" w:cs="Times New Roman"/>
          <w:b/>
          <w:bCs/>
          <w:color w:val="auto"/>
          <w:sz w:val="18"/>
          <w:szCs w:val="18"/>
        </w:rPr>
      </w:pPr>
      <w:r w:rsidRPr="000D5B23">
        <w:rPr>
          <w:rFonts w:ascii="Times New Roman" w:hAnsi="Times New Roman" w:cs="Times New Roman"/>
          <w:b/>
          <w:bCs/>
          <w:color w:val="auto"/>
          <w:sz w:val="18"/>
          <w:szCs w:val="18"/>
        </w:rPr>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0D5B23" w:rsidRPr="000D5B23" w:rsidRDefault="000D5B23" w:rsidP="000D5B23">
      <w:pPr>
        <w:pStyle w:val="HEADERTEXT"/>
        <w:rPr>
          <w:rFonts w:ascii="Times New Roman" w:hAnsi="Times New Roman" w:cs="Times New Roman"/>
          <w:b/>
          <w:bCs/>
          <w:color w:val="auto"/>
          <w:sz w:val="18"/>
          <w:szCs w:val="18"/>
        </w:rPr>
      </w:pPr>
    </w:p>
    <w:p w:rsidR="000D5B23" w:rsidRPr="000D5B23" w:rsidRDefault="000D5B23" w:rsidP="000D5B23">
      <w:pPr>
        <w:pStyle w:val="HEADERTEXT"/>
        <w:jc w:val="center"/>
        <w:rPr>
          <w:rFonts w:ascii="Times New Roman" w:hAnsi="Times New Roman" w:cs="Times New Roman"/>
          <w:b/>
          <w:bCs/>
          <w:color w:val="auto"/>
          <w:sz w:val="18"/>
          <w:szCs w:val="18"/>
        </w:rPr>
      </w:pPr>
      <w:r w:rsidRPr="000D5B23">
        <w:rPr>
          <w:rFonts w:ascii="Times New Roman" w:hAnsi="Times New Roman" w:cs="Times New Roman"/>
          <w:b/>
          <w:bCs/>
          <w:color w:val="auto"/>
          <w:sz w:val="18"/>
          <w:szCs w:val="1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6.1. Многофункциональный центр осуществляет: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0D5B23">
        <w:rPr>
          <w:rFonts w:ascii="Times New Roman" w:hAnsi="Times New Roman" w:cs="Times New Roman"/>
          <w:sz w:val="18"/>
          <w:szCs w:val="18"/>
        </w:rPr>
        <w:t>заверение выписок</w:t>
      </w:r>
      <w:proofErr w:type="gramEnd"/>
      <w:r w:rsidRPr="000D5B23">
        <w:rPr>
          <w:rFonts w:ascii="Times New Roman" w:hAnsi="Times New Roman" w:cs="Times New Roman"/>
          <w:sz w:val="18"/>
          <w:szCs w:val="18"/>
        </w:rPr>
        <w:t xml:space="preserve"> из информационных систем органов, предоставляющих муниципальных услуг;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иные процедуры и действия, предусмотренные Федеральным законом N 210-ФЗ.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В соответствии с частью 1.1 </w:t>
      </w:r>
      <w:r w:rsidRPr="000D5B23">
        <w:rPr>
          <w:rFonts w:ascii="Times New Roman" w:hAnsi="Times New Roman" w:cs="Times New Roman"/>
          <w:sz w:val="18"/>
          <w:szCs w:val="18"/>
        </w:rPr>
        <w:fldChar w:fldCharType="begin"/>
      </w:r>
      <w:r w:rsidRPr="000D5B23">
        <w:rPr>
          <w:rFonts w:ascii="Times New Roman" w:hAnsi="Times New Roman" w:cs="Times New Roman"/>
          <w:sz w:val="18"/>
          <w:szCs w:val="18"/>
        </w:rPr>
        <w:instrText xml:space="preserve"> HYPERLINK "kodeks://link/d?nd=744100004&amp;point=mark=000000000000000000000000000000000000000000000000008OS0LQ"\o"’’Земельный кодекс Российской Федерации (с изменениями на 14 июля 2022 года) (редакция, действующая с 13 октября 2022 года)’’</w:instrTex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instrText>Кодекс РФ от 25.10.2001 N 136-ФЗ</w:instrTex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instrText>Статус: действующая редакция (действ. с 13.10.2022)"</w:instrText>
      </w:r>
      <w:r w:rsidRPr="000D5B23">
        <w:rPr>
          <w:rFonts w:ascii="Times New Roman" w:hAnsi="Times New Roman" w:cs="Times New Roman"/>
          <w:sz w:val="18"/>
          <w:szCs w:val="18"/>
        </w:rPr>
      </w:r>
      <w:r w:rsidRPr="000D5B23">
        <w:rPr>
          <w:rFonts w:ascii="Times New Roman" w:hAnsi="Times New Roman" w:cs="Times New Roman"/>
          <w:sz w:val="18"/>
          <w:szCs w:val="18"/>
        </w:rPr>
        <w:fldChar w:fldCharType="separate"/>
      </w:r>
      <w:r w:rsidRPr="000D5B23">
        <w:rPr>
          <w:rFonts w:ascii="Times New Roman" w:hAnsi="Times New Roman" w:cs="Times New Roman"/>
          <w:sz w:val="18"/>
          <w:szCs w:val="18"/>
        </w:rPr>
        <w:t xml:space="preserve">статьи 16 </w:t>
      </w:r>
      <w:r w:rsidRPr="000D5B23">
        <w:rPr>
          <w:rFonts w:ascii="Times New Roman" w:hAnsi="Times New Roman" w:cs="Times New Roman"/>
          <w:sz w:val="18"/>
          <w:szCs w:val="18"/>
        </w:rPr>
        <w:fldChar w:fldCharType="end"/>
      </w:r>
      <w:r w:rsidRPr="000D5B23">
        <w:rPr>
          <w:rFonts w:ascii="Times New Roman" w:hAnsi="Times New Roman" w:cs="Times New Roman"/>
          <w:sz w:val="18"/>
          <w:szCs w:val="18"/>
        </w:rPr>
        <w:t xml:space="preserve"> Федерального закона N 210-ФЗ для реализации своих функций многофункциональные центры вправе привлекать иные организации. </w:t>
      </w:r>
    </w:p>
    <w:p w:rsidR="000D5B23" w:rsidRPr="000D5B23" w:rsidRDefault="000D5B23" w:rsidP="000D5B23">
      <w:pPr>
        <w:pStyle w:val="HEADERTEXT"/>
        <w:rPr>
          <w:rFonts w:ascii="Times New Roman" w:hAnsi="Times New Roman" w:cs="Times New Roman"/>
          <w:b/>
          <w:bCs/>
          <w:color w:val="auto"/>
          <w:sz w:val="18"/>
          <w:szCs w:val="18"/>
        </w:rPr>
      </w:pPr>
    </w:p>
    <w:p w:rsidR="000D5B23" w:rsidRPr="000D5B23" w:rsidRDefault="000D5B23" w:rsidP="000D5B23">
      <w:pPr>
        <w:pStyle w:val="HEADERTEXT"/>
        <w:jc w:val="center"/>
        <w:rPr>
          <w:rFonts w:ascii="Times New Roman" w:hAnsi="Times New Roman" w:cs="Times New Roman"/>
          <w:b/>
          <w:bCs/>
          <w:color w:val="auto"/>
          <w:sz w:val="18"/>
          <w:szCs w:val="18"/>
        </w:rPr>
      </w:pPr>
      <w:r w:rsidRPr="000D5B23">
        <w:rPr>
          <w:rFonts w:ascii="Times New Roman" w:hAnsi="Times New Roman" w:cs="Times New Roman"/>
          <w:b/>
          <w:bCs/>
          <w:color w:val="auto"/>
          <w:sz w:val="18"/>
          <w:szCs w:val="18"/>
        </w:rPr>
        <w:t xml:space="preserve">Информирование заявителей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6.2. Информирование заявителя многофункциональными центрами осуществляется следующими способами: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2) при обращении заявителя в многофункциональный центр лично, по телефону, посредством почтовых отправлений, либо по электронной почте.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изложить обращение в письменной форме (ответ направляется Заявителю в соответствии со способом, указанным в обращении);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назначить другое время для консультаций. </w:t>
      </w:r>
    </w:p>
    <w:p w:rsidR="000D5B23" w:rsidRPr="000D5B23" w:rsidRDefault="000D5B23" w:rsidP="000D5B23">
      <w:pPr>
        <w:pStyle w:val="FORMATTEXT0"/>
        <w:ind w:firstLine="568"/>
        <w:jc w:val="both"/>
        <w:rPr>
          <w:rFonts w:ascii="Times New Roman" w:hAnsi="Times New Roman" w:cs="Times New Roman"/>
          <w:sz w:val="18"/>
          <w:szCs w:val="18"/>
        </w:rPr>
      </w:pPr>
      <w:proofErr w:type="gramStart"/>
      <w:r w:rsidRPr="000D5B23">
        <w:rPr>
          <w:rFonts w:ascii="Times New Roman" w:hAnsi="Times New Roman" w:cs="Times New Roman"/>
          <w:sz w:val="18"/>
          <w:szCs w:val="1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0D5B23" w:rsidRPr="000D5B23" w:rsidRDefault="000D5B23" w:rsidP="000D5B23">
      <w:pPr>
        <w:pStyle w:val="HEADERTEXT"/>
        <w:rPr>
          <w:rFonts w:ascii="Times New Roman" w:hAnsi="Times New Roman" w:cs="Times New Roman"/>
          <w:b/>
          <w:bCs/>
          <w:color w:val="auto"/>
          <w:sz w:val="18"/>
          <w:szCs w:val="18"/>
        </w:rPr>
      </w:pPr>
    </w:p>
    <w:p w:rsidR="000D5B23" w:rsidRPr="000D5B23" w:rsidRDefault="000D5B23" w:rsidP="000D5B23">
      <w:pPr>
        <w:pStyle w:val="HEADERTEXT"/>
        <w:jc w:val="center"/>
        <w:rPr>
          <w:rFonts w:ascii="Times New Roman" w:hAnsi="Times New Roman" w:cs="Times New Roman"/>
          <w:b/>
          <w:bCs/>
          <w:color w:val="auto"/>
          <w:sz w:val="18"/>
          <w:szCs w:val="18"/>
        </w:rPr>
      </w:pPr>
      <w:r w:rsidRPr="000D5B23">
        <w:rPr>
          <w:rFonts w:ascii="Times New Roman" w:hAnsi="Times New Roman" w:cs="Times New Roman"/>
          <w:b/>
          <w:bCs/>
          <w:color w:val="auto"/>
          <w:sz w:val="18"/>
          <w:szCs w:val="18"/>
        </w:rPr>
        <w:t xml:space="preserve">Выдача заявителю результата предоставления муниципальной услуги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6.3. </w:t>
      </w:r>
      <w:proofErr w:type="gramStart"/>
      <w:r w:rsidRPr="000D5B23">
        <w:rPr>
          <w:rFonts w:ascii="Times New Roman" w:hAnsi="Times New Roman" w:cs="Times New Roman"/>
          <w:sz w:val="18"/>
          <w:szCs w:val="1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Pr="000D5B23">
        <w:rPr>
          <w:rFonts w:ascii="Times New Roman" w:hAnsi="Times New Roman" w:cs="Times New Roman"/>
          <w:sz w:val="18"/>
          <w:szCs w:val="18"/>
        </w:rPr>
        <w:fldChar w:fldCharType="begin"/>
      </w:r>
      <w:r w:rsidRPr="000D5B23">
        <w:rPr>
          <w:rFonts w:ascii="Times New Roman" w:hAnsi="Times New Roman" w:cs="Times New Roman"/>
          <w:sz w:val="18"/>
          <w:szCs w:val="18"/>
        </w:rPr>
        <w:instrText xml:space="preserve"> HYPERLINK "kodeks://link/d?nd=902303297"\o"’’О взаимодействии между многофункциональными центрами предоставления государственных и ...’’</w:instrText>
      </w:r>
      <w:proofErr w:type="gramEnd"/>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instrText>Постановление Правительства РФ от 27.09.2011 N 797</w:instrTex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instrText>Статус: действующая редакция (действ. с 22.09.2022)"</w:instrText>
      </w:r>
      <w:r w:rsidRPr="000D5B23">
        <w:rPr>
          <w:rFonts w:ascii="Times New Roman" w:hAnsi="Times New Roman" w:cs="Times New Roman"/>
          <w:sz w:val="18"/>
          <w:szCs w:val="18"/>
        </w:rPr>
      </w:r>
      <w:r w:rsidRPr="000D5B23">
        <w:rPr>
          <w:rFonts w:ascii="Times New Roman" w:hAnsi="Times New Roman" w:cs="Times New Roman"/>
          <w:sz w:val="18"/>
          <w:szCs w:val="18"/>
        </w:rPr>
        <w:fldChar w:fldCharType="separate"/>
      </w:r>
      <w:r w:rsidRPr="000D5B23">
        <w:rPr>
          <w:rFonts w:ascii="Times New Roman" w:hAnsi="Times New Roman" w:cs="Times New Roman"/>
          <w:sz w:val="18"/>
          <w:szCs w:val="18"/>
        </w:rPr>
        <w:t xml:space="preserve">Постановлением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Pr="000D5B23">
        <w:rPr>
          <w:rFonts w:ascii="Times New Roman" w:hAnsi="Times New Roman" w:cs="Times New Roman"/>
          <w:sz w:val="18"/>
          <w:szCs w:val="18"/>
        </w:rPr>
        <w:fldChar w:fldCharType="end"/>
      </w:r>
      <w:r w:rsidRPr="000D5B23">
        <w:rPr>
          <w:rFonts w:ascii="Times New Roman" w:hAnsi="Times New Roman" w:cs="Times New Roman"/>
          <w:sz w:val="18"/>
          <w:szCs w:val="18"/>
        </w:rPr>
        <w:t xml:space="preserve"> (далее Постановление N 797).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N 797.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Работник многофункционального центра осуществляет следующие действия: устанавливает личность заявителя в соответствии с законодательством Российской Федерации;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проверяет полномочия представителя заявителя (в случае обращения представителя заявителя);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определяет статус исполнения заявления заявителя в ГИС; </w:t>
      </w:r>
    </w:p>
    <w:p w:rsidR="000D5B23" w:rsidRPr="000D5B23" w:rsidRDefault="000D5B23" w:rsidP="000D5B23">
      <w:pPr>
        <w:pStyle w:val="FORMATTEXT0"/>
        <w:ind w:firstLine="568"/>
        <w:jc w:val="both"/>
        <w:rPr>
          <w:rFonts w:ascii="Times New Roman" w:hAnsi="Times New Roman" w:cs="Times New Roman"/>
          <w:sz w:val="18"/>
          <w:szCs w:val="18"/>
        </w:rPr>
      </w:pPr>
      <w:proofErr w:type="gramStart"/>
      <w:r w:rsidRPr="000D5B23">
        <w:rPr>
          <w:rFonts w:ascii="Times New Roman" w:hAnsi="Times New Roman" w:cs="Times New Roman"/>
          <w:sz w:val="18"/>
          <w:szCs w:val="1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заверяет экземпляр электронного документа на бумажном носителе с использованием печати </w:t>
      </w:r>
      <w:r w:rsidRPr="000D5B23">
        <w:rPr>
          <w:rFonts w:ascii="Times New Roman" w:hAnsi="Times New Roman" w:cs="Times New Roman"/>
          <w:sz w:val="18"/>
          <w:szCs w:val="18"/>
        </w:rPr>
        <w:lastRenderedPageBreak/>
        <w:t xml:space="preserve">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выдает документы заявителю, при необходимости запрашивает у заявителя подписи за каждый выданный документ;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запрашивает согласие заявителя на участие в </w:t>
      </w:r>
      <w:proofErr w:type="spellStart"/>
      <w:r w:rsidRPr="000D5B23">
        <w:rPr>
          <w:rFonts w:ascii="Times New Roman" w:hAnsi="Times New Roman" w:cs="Times New Roman"/>
          <w:sz w:val="18"/>
          <w:szCs w:val="18"/>
        </w:rPr>
        <w:t>смс-опросе</w:t>
      </w:r>
      <w:proofErr w:type="spellEnd"/>
      <w:r w:rsidRPr="000D5B23">
        <w:rPr>
          <w:rFonts w:ascii="Times New Roman" w:hAnsi="Times New Roman" w:cs="Times New Roman"/>
          <w:sz w:val="18"/>
          <w:szCs w:val="18"/>
        </w:rPr>
        <w:t xml:space="preserve"> для оценки качества предоставленных услуг многофункциональным центром.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6.5.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0D5B23">
        <w:rPr>
          <w:rFonts w:ascii="Times New Roman" w:hAnsi="Times New Roman" w:cs="Times New Roman"/>
          <w:sz w:val="18"/>
          <w:szCs w:val="18"/>
        </w:rPr>
        <w:t>ии и ау</w:t>
      </w:r>
      <w:proofErr w:type="gramEnd"/>
      <w:r w:rsidRPr="000D5B23">
        <w:rPr>
          <w:rFonts w:ascii="Times New Roman" w:hAnsi="Times New Roman" w:cs="Times New Roman"/>
          <w:sz w:val="18"/>
          <w:szCs w:val="18"/>
        </w:rPr>
        <w:t xml:space="preserve">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w:t>
      </w:r>
      <w:r w:rsidRPr="000D5B23">
        <w:rPr>
          <w:rFonts w:ascii="Times New Roman" w:hAnsi="Times New Roman" w:cs="Times New Roman"/>
          <w:sz w:val="18"/>
          <w:szCs w:val="18"/>
        </w:rPr>
        <w:fldChar w:fldCharType="begin"/>
      </w:r>
      <w:r w:rsidRPr="000D5B23">
        <w:rPr>
          <w:rFonts w:ascii="Times New Roman" w:hAnsi="Times New Roman" w:cs="Times New Roman"/>
          <w:sz w:val="18"/>
          <w:szCs w:val="18"/>
        </w:rPr>
        <w:instrText xml:space="preserve"> HYPERLINK "kodeks://link/d?nd=901990051&amp;point=mark=00000000000000000000000000000000000000000000000000A7O0NG"\o"’’Об информации, информационных технологиях и о защите информации (с изменениями на 14 июля 2022 года)’’</w:instrTex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instrText>Федеральный закон от 27.07.2006 N 149-ФЗ</w:instrTex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instrText>Статус: действующая редакция (действ. с 14.07.2022)"</w:instrText>
      </w:r>
      <w:r w:rsidRPr="000D5B23">
        <w:rPr>
          <w:rFonts w:ascii="Times New Roman" w:hAnsi="Times New Roman" w:cs="Times New Roman"/>
          <w:sz w:val="18"/>
          <w:szCs w:val="18"/>
        </w:rPr>
      </w:r>
      <w:r w:rsidRPr="000D5B23">
        <w:rPr>
          <w:rFonts w:ascii="Times New Roman" w:hAnsi="Times New Roman" w:cs="Times New Roman"/>
          <w:sz w:val="18"/>
          <w:szCs w:val="18"/>
        </w:rPr>
        <w:fldChar w:fldCharType="separate"/>
      </w:r>
      <w:r w:rsidRPr="000D5B23">
        <w:rPr>
          <w:rFonts w:ascii="Times New Roman" w:hAnsi="Times New Roman" w:cs="Times New Roman"/>
          <w:sz w:val="18"/>
          <w:szCs w:val="18"/>
        </w:rPr>
        <w:t xml:space="preserve">статьи 14.1 Федерального закона от 27 июля 2006 года N 149-ФЗ "Об информации, информационных технологиях и о защите информации" </w:t>
      </w:r>
      <w:r w:rsidRPr="000D5B23">
        <w:rPr>
          <w:rFonts w:ascii="Times New Roman" w:hAnsi="Times New Roman" w:cs="Times New Roman"/>
          <w:sz w:val="18"/>
          <w:szCs w:val="18"/>
        </w:rPr>
        <w:fldChar w:fldCharType="end"/>
      </w:r>
      <w:r w:rsidRPr="000D5B23">
        <w:rPr>
          <w:rFonts w:ascii="Times New Roman" w:hAnsi="Times New Roman" w:cs="Times New Roman"/>
          <w:sz w:val="18"/>
          <w:szCs w:val="18"/>
        </w:rPr>
        <w:t xml:space="preserve">. </w:t>
      </w:r>
    </w:p>
    <w:p w:rsidR="000D5B23" w:rsidRPr="000D5B23" w:rsidRDefault="000D5B23" w:rsidP="000D5B23">
      <w:pPr>
        <w:pStyle w:val="FORMATTEXT0"/>
        <w:jc w:val="right"/>
        <w:rPr>
          <w:sz w:val="18"/>
          <w:szCs w:val="18"/>
        </w:rPr>
      </w:pPr>
    </w:p>
    <w:p w:rsidR="000D5B23" w:rsidRPr="000D5B23" w:rsidRDefault="000D5B23" w:rsidP="000D5B23">
      <w:pPr>
        <w:pStyle w:val="FORMATTEXT0"/>
        <w:jc w:val="right"/>
        <w:rPr>
          <w:rFonts w:ascii="Times New Roman" w:hAnsi="Times New Roman" w:cs="Times New Roman"/>
          <w:sz w:val="18"/>
          <w:szCs w:val="18"/>
        </w:rPr>
      </w:pPr>
      <w:r w:rsidRPr="000D5B23">
        <w:rPr>
          <w:rFonts w:ascii="Times New Roman" w:hAnsi="Times New Roman" w:cs="Times New Roman"/>
          <w:sz w:val="18"/>
          <w:szCs w:val="18"/>
        </w:rPr>
        <w:t>     Приложение 1</w:t>
      </w:r>
    </w:p>
    <w:p w:rsidR="000D5B23" w:rsidRPr="000D5B23" w:rsidRDefault="000D5B23" w:rsidP="000D5B23">
      <w:pPr>
        <w:pStyle w:val="FORMATTEXT0"/>
        <w:jc w:val="right"/>
        <w:rPr>
          <w:rFonts w:ascii="Times New Roman" w:hAnsi="Times New Roman" w:cs="Times New Roman"/>
          <w:sz w:val="18"/>
          <w:szCs w:val="18"/>
        </w:rPr>
      </w:pPr>
      <w:r w:rsidRPr="000D5B23">
        <w:rPr>
          <w:rFonts w:ascii="Times New Roman" w:hAnsi="Times New Roman" w:cs="Times New Roman"/>
          <w:sz w:val="18"/>
          <w:szCs w:val="18"/>
        </w:rPr>
        <w:t>к административному регламенту</w:t>
      </w:r>
    </w:p>
    <w:p w:rsidR="000D5B23" w:rsidRPr="000D5B23" w:rsidRDefault="000D5B23" w:rsidP="000D5B23">
      <w:pPr>
        <w:pStyle w:val="FORMATTEXT0"/>
        <w:jc w:val="right"/>
        <w:rPr>
          <w:rFonts w:ascii="Times New Roman" w:hAnsi="Times New Roman" w:cs="Times New Roman"/>
          <w:sz w:val="18"/>
          <w:szCs w:val="18"/>
        </w:rPr>
      </w:pPr>
      <w:r w:rsidRPr="000D5B23">
        <w:rPr>
          <w:rFonts w:ascii="Times New Roman" w:hAnsi="Times New Roman" w:cs="Times New Roman"/>
          <w:sz w:val="18"/>
          <w:szCs w:val="18"/>
        </w:rPr>
        <w:t>предоставления муниципальной услуги</w:t>
      </w:r>
    </w:p>
    <w:p w:rsidR="000D5B23" w:rsidRPr="000D5B23" w:rsidRDefault="000D5B23" w:rsidP="000D5B23">
      <w:pPr>
        <w:pStyle w:val="FORMATTEXT0"/>
        <w:jc w:val="right"/>
        <w:rPr>
          <w:rFonts w:ascii="Times New Roman" w:hAnsi="Times New Roman" w:cs="Times New Roman"/>
          <w:sz w:val="18"/>
          <w:szCs w:val="18"/>
        </w:rPr>
      </w:pPr>
      <w:r w:rsidRPr="000D5B23">
        <w:rPr>
          <w:rFonts w:ascii="Times New Roman" w:hAnsi="Times New Roman" w:cs="Times New Roman"/>
          <w:sz w:val="18"/>
          <w:szCs w:val="18"/>
        </w:rPr>
        <w:t>"Предоставление разрешения на осуществление</w:t>
      </w:r>
    </w:p>
    <w:p w:rsidR="000D5B23" w:rsidRPr="000D5B23" w:rsidRDefault="000D5B23" w:rsidP="000D5B23">
      <w:pPr>
        <w:pStyle w:val="FORMATTEXT0"/>
        <w:jc w:val="right"/>
        <w:rPr>
          <w:rFonts w:ascii="Times New Roman" w:hAnsi="Times New Roman" w:cs="Times New Roman"/>
          <w:sz w:val="18"/>
          <w:szCs w:val="18"/>
        </w:rPr>
      </w:pPr>
      <w:r w:rsidRPr="000D5B23">
        <w:rPr>
          <w:rFonts w:ascii="Times New Roman" w:hAnsi="Times New Roman" w:cs="Times New Roman"/>
          <w:sz w:val="18"/>
          <w:szCs w:val="18"/>
        </w:rPr>
        <w:t>земляных работ "</w:t>
      </w:r>
    </w:p>
    <w:p w:rsidR="000D5B23" w:rsidRPr="000D5B23" w:rsidRDefault="000D5B23" w:rsidP="000D5B23">
      <w:pPr>
        <w:pStyle w:val="FORMATTEXT0"/>
        <w:jc w:val="right"/>
        <w:rPr>
          <w:rFonts w:ascii="Times New Roman" w:hAnsi="Times New Roman" w:cs="Times New Roman"/>
          <w:sz w:val="18"/>
          <w:szCs w:val="18"/>
        </w:rPr>
      </w:pPr>
    </w:p>
    <w:p w:rsidR="000D5B23" w:rsidRPr="000D5B23" w:rsidRDefault="000D5B23" w:rsidP="000D5B23">
      <w:pPr>
        <w:pStyle w:val="FORMATTEXT0"/>
        <w:jc w:val="right"/>
        <w:rPr>
          <w:rFonts w:ascii="Times New Roman" w:hAnsi="Times New Roman" w:cs="Times New Roman"/>
          <w:sz w:val="18"/>
          <w:szCs w:val="18"/>
        </w:rPr>
      </w:pPr>
      <w:r w:rsidRPr="000D5B23">
        <w:rPr>
          <w:rFonts w:ascii="Times New Roman" w:hAnsi="Times New Roman" w:cs="Times New Roman"/>
          <w:sz w:val="18"/>
          <w:szCs w:val="18"/>
        </w:rPr>
        <w:t>     Руководителю</w:t>
      </w:r>
    </w:p>
    <w:p w:rsidR="000D5B23" w:rsidRPr="000D5B23" w:rsidRDefault="000D5B23" w:rsidP="000D5B23">
      <w:pPr>
        <w:pStyle w:val="FORMATTEXT0"/>
        <w:jc w:val="right"/>
        <w:rPr>
          <w:rFonts w:ascii="Times New Roman" w:hAnsi="Times New Roman" w:cs="Times New Roman"/>
          <w:sz w:val="18"/>
          <w:szCs w:val="18"/>
        </w:rPr>
      </w:pPr>
      <w:r w:rsidRPr="000D5B23">
        <w:rPr>
          <w:rFonts w:ascii="Times New Roman" w:hAnsi="Times New Roman" w:cs="Times New Roman"/>
          <w:sz w:val="18"/>
          <w:szCs w:val="18"/>
        </w:rPr>
        <w:t>__________________________________________</w:t>
      </w:r>
    </w:p>
    <w:p w:rsidR="000D5B23" w:rsidRPr="000D5B23" w:rsidRDefault="000D5B23" w:rsidP="000D5B23">
      <w:pPr>
        <w:pStyle w:val="FORMATTEXT0"/>
        <w:jc w:val="right"/>
        <w:rPr>
          <w:rFonts w:ascii="Times New Roman" w:hAnsi="Times New Roman" w:cs="Times New Roman"/>
          <w:sz w:val="18"/>
          <w:szCs w:val="18"/>
        </w:rPr>
      </w:pPr>
      <w:r w:rsidRPr="000D5B23">
        <w:rPr>
          <w:rFonts w:ascii="Times New Roman" w:hAnsi="Times New Roman" w:cs="Times New Roman"/>
          <w:sz w:val="18"/>
          <w:szCs w:val="18"/>
        </w:rPr>
        <w:t>(указать орган, предоставляющий муниципальную услугу)</w:t>
      </w:r>
    </w:p>
    <w:p w:rsidR="000D5B23" w:rsidRPr="000D5B23" w:rsidRDefault="000D5B23" w:rsidP="000D5B23">
      <w:pPr>
        <w:pStyle w:val="FORMATTEXT0"/>
        <w:jc w:val="right"/>
        <w:rPr>
          <w:rFonts w:ascii="Times New Roman" w:hAnsi="Times New Roman" w:cs="Times New Roman"/>
          <w:sz w:val="18"/>
          <w:szCs w:val="18"/>
        </w:rPr>
      </w:pPr>
      <w:r w:rsidRPr="000D5B23">
        <w:rPr>
          <w:rFonts w:ascii="Times New Roman" w:hAnsi="Times New Roman" w:cs="Times New Roman"/>
          <w:sz w:val="18"/>
          <w:szCs w:val="18"/>
        </w:rPr>
        <w:t>__________________________________________</w:t>
      </w:r>
    </w:p>
    <w:p w:rsidR="000D5B23" w:rsidRPr="000D5B23" w:rsidRDefault="000D5B23" w:rsidP="000D5B23">
      <w:pPr>
        <w:pStyle w:val="FORMATTEXT0"/>
        <w:jc w:val="right"/>
        <w:rPr>
          <w:rFonts w:ascii="Times New Roman" w:hAnsi="Times New Roman" w:cs="Times New Roman"/>
          <w:sz w:val="18"/>
          <w:szCs w:val="18"/>
        </w:rPr>
      </w:pPr>
      <w:proofErr w:type="gramStart"/>
      <w:r w:rsidRPr="000D5B23">
        <w:rPr>
          <w:rFonts w:ascii="Times New Roman" w:hAnsi="Times New Roman" w:cs="Times New Roman"/>
          <w:sz w:val="18"/>
          <w:szCs w:val="18"/>
        </w:rPr>
        <w:t>(фамилия, имя, отчество (последнее при наличии)</w:t>
      </w:r>
      <w:proofErr w:type="gramEnd"/>
    </w:p>
    <w:p w:rsidR="000D5B23" w:rsidRPr="000D5B23" w:rsidRDefault="000D5B23" w:rsidP="000D5B23">
      <w:pPr>
        <w:pStyle w:val="FORMATTEXT0"/>
        <w:jc w:val="right"/>
        <w:rPr>
          <w:rFonts w:ascii="Times New Roman" w:hAnsi="Times New Roman" w:cs="Times New Roman"/>
          <w:sz w:val="18"/>
          <w:szCs w:val="18"/>
        </w:rPr>
      </w:pPr>
      <w:r w:rsidRPr="000D5B23">
        <w:rPr>
          <w:rFonts w:ascii="Times New Roman" w:hAnsi="Times New Roman" w:cs="Times New Roman"/>
          <w:sz w:val="18"/>
          <w:szCs w:val="18"/>
        </w:rPr>
        <w:t>физического лица либо наименование</w:t>
      </w:r>
    </w:p>
    <w:p w:rsidR="000D5B23" w:rsidRPr="000D5B23" w:rsidRDefault="000D5B23" w:rsidP="000D5B23">
      <w:pPr>
        <w:pStyle w:val="FORMATTEXT0"/>
        <w:jc w:val="right"/>
        <w:rPr>
          <w:rFonts w:ascii="Times New Roman" w:hAnsi="Times New Roman" w:cs="Times New Roman"/>
          <w:sz w:val="18"/>
          <w:szCs w:val="18"/>
        </w:rPr>
      </w:pPr>
      <w:r w:rsidRPr="000D5B23">
        <w:rPr>
          <w:rFonts w:ascii="Times New Roman" w:hAnsi="Times New Roman" w:cs="Times New Roman"/>
          <w:sz w:val="18"/>
          <w:szCs w:val="18"/>
        </w:rPr>
        <w:t xml:space="preserve">юридического лица, контактный телефон </w:t>
      </w:r>
    </w:p>
    <w:p w:rsidR="000D5B23" w:rsidRPr="000D5B23" w:rsidRDefault="000D5B23" w:rsidP="000D5B23">
      <w:pPr>
        <w:pStyle w:val="HEADERTEXT"/>
        <w:rPr>
          <w:rFonts w:ascii="Times New Roman" w:hAnsi="Times New Roman" w:cs="Times New Roman"/>
          <w:b/>
          <w:bCs/>
          <w:sz w:val="18"/>
          <w:szCs w:val="18"/>
        </w:rPr>
      </w:pPr>
    </w:p>
    <w:p w:rsidR="000D5B23" w:rsidRPr="000D5B23" w:rsidRDefault="000D5B23" w:rsidP="000D5B23">
      <w:pPr>
        <w:pStyle w:val="HEADERTEXT"/>
        <w:jc w:val="center"/>
        <w:rPr>
          <w:rFonts w:ascii="Times New Roman" w:hAnsi="Times New Roman" w:cs="Times New Roman"/>
          <w:b/>
          <w:bCs/>
          <w:color w:val="auto"/>
          <w:sz w:val="18"/>
          <w:szCs w:val="18"/>
        </w:rPr>
      </w:pPr>
      <w:r w:rsidRPr="000D5B23">
        <w:rPr>
          <w:rFonts w:ascii="Times New Roman" w:hAnsi="Times New Roman" w:cs="Times New Roman"/>
          <w:b/>
          <w:bCs/>
          <w:color w:val="auto"/>
          <w:sz w:val="18"/>
          <w:szCs w:val="18"/>
        </w:rPr>
        <w:t xml:space="preserve"> ЗАЯВЛЕНИЕ </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Прошу предоставить следующую информацию о порядке предоставления разрешения на осуществление земляных работ:</w:t>
      </w:r>
    </w:p>
    <w:p w:rsidR="000D5B23" w:rsidRPr="000D5B23" w:rsidRDefault="000D5B23" w:rsidP="000D5B23">
      <w:pPr>
        <w:pStyle w:val="FORMATTEXT0"/>
        <w:ind w:firstLine="568"/>
        <w:jc w:val="both"/>
        <w:rPr>
          <w:rFonts w:ascii="Times New Roman" w:hAnsi="Times New Roman" w:cs="Times New Roman"/>
          <w:sz w:val="18"/>
          <w:szCs w:val="18"/>
        </w:rPr>
      </w:pP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______________________________________________________________________________</w:t>
      </w:r>
    </w:p>
    <w:p w:rsidR="000D5B23" w:rsidRPr="000D5B23" w:rsidRDefault="000D5B23" w:rsidP="000D5B23">
      <w:pPr>
        <w:pStyle w:val="FORMATTEXT0"/>
        <w:ind w:firstLine="568"/>
        <w:jc w:val="both"/>
        <w:rPr>
          <w:rFonts w:ascii="Times New Roman" w:hAnsi="Times New Roman" w:cs="Times New Roman"/>
          <w:sz w:val="18"/>
          <w:szCs w:val="18"/>
        </w:rPr>
      </w:pP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Информацию прошу направить: __________________________________________________</w:t>
      </w:r>
    </w:p>
    <w:p w:rsidR="000D5B23" w:rsidRPr="000D5B23" w:rsidRDefault="000D5B23" w:rsidP="000D5B23">
      <w:pPr>
        <w:pStyle w:val="FORMATTEXT0"/>
        <w:ind w:firstLine="568"/>
        <w:jc w:val="both"/>
        <w:rPr>
          <w:rFonts w:ascii="Times New Roman" w:hAnsi="Times New Roman" w:cs="Times New Roman"/>
          <w:sz w:val="18"/>
          <w:szCs w:val="18"/>
        </w:rPr>
      </w:pP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______________________________________________________________________________.</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 (указать почтовый адрес, по которому должен быть направлен ответ;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0D5B23" w:rsidRPr="000D5B23" w:rsidRDefault="000D5B23" w:rsidP="000D5B23">
      <w:pPr>
        <w:pStyle w:val="FORMATTEXT0"/>
        <w:ind w:firstLine="568"/>
        <w:jc w:val="both"/>
        <w:rPr>
          <w:rFonts w:ascii="Times New Roman" w:hAnsi="Times New Roman" w:cs="Times New Roman"/>
          <w:sz w:val="18"/>
          <w:szCs w:val="18"/>
        </w:rPr>
      </w:pP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________________ _________________________ "___" __________20__ г.</w:t>
      </w:r>
    </w:p>
    <w:p w:rsidR="000D5B23" w:rsidRPr="000D5B23" w:rsidRDefault="000D5B23" w:rsidP="000D5B23">
      <w:pPr>
        <w:pStyle w:val="FORMATTEXT0"/>
        <w:ind w:firstLine="568"/>
        <w:jc w:val="both"/>
        <w:rPr>
          <w:rFonts w:ascii="Times New Roman" w:hAnsi="Times New Roman" w:cs="Times New Roman"/>
          <w:sz w:val="18"/>
          <w:szCs w:val="18"/>
        </w:rPr>
      </w:pPr>
      <w:r w:rsidRPr="000D5B23">
        <w:rPr>
          <w:rFonts w:ascii="Times New Roman" w:hAnsi="Times New Roman" w:cs="Times New Roman"/>
          <w:sz w:val="18"/>
          <w:szCs w:val="18"/>
        </w:rPr>
        <w:t xml:space="preserve"> (подпись) (Ф.И.О.)</w:t>
      </w:r>
    </w:p>
    <w:p w:rsidR="000D5B23" w:rsidRPr="000D5B23" w:rsidRDefault="000D5B23" w:rsidP="000D5B23">
      <w:pPr>
        <w:pStyle w:val="FORMATTEXT0"/>
        <w:ind w:firstLine="568"/>
        <w:jc w:val="both"/>
        <w:rPr>
          <w:rFonts w:ascii="Times New Roman" w:hAnsi="Times New Roman" w:cs="Times New Roman"/>
          <w:sz w:val="18"/>
          <w:szCs w:val="18"/>
        </w:rPr>
      </w:pPr>
    </w:p>
    <w:p w:rsidR="000D5B23" w:rsidRPr="006C7AF0" w:rsidRDefault="000D5B23" w:rsidP="000D5B23">
      <w:pPr>
        <w:pStyle w:val="FORMATTEXT0"/>
        <w:ind w:firstLine="568"/>
        <w:jc w:val="both"/>
        <w:rPr>
          <w:rFonts w:ascii="Times New Roman" w:hAnsi="Times New Roman" w:cs="Times New Roman"/>
        </w:rPr>
      </w:pPr>
    </w:p>
    <w:p w:rsidR="00124379" w:rsidRDefault="00124379" w:rsidP="00DF5D44">
      <w:pPr>
        <w:widowControl w:val="0"/>
        <w:autoSpaceDE w:val="0"/>
        <w:autoSpaceDN w:val="0"/>
        <w:adjustRightInd w:val="0"/>
        <w:jc w:val="both"/>
        <w:rPr>
          <w:kern w:val="2"/>
          <w:sz w:val="18"/>
          <w:szCs w:val="18"/>
        </w:rPr>
      </w:pPr>
    </w:p>
    <w:p w:rsidR="000D5B23" w:rsidRDefault="000D5B23" w:rsidP="00DF5D44">
      <w:pPr>
        <w:widowControl w:val="0"/>
        <w:autoSpaceDE w:val="0"/>
        <w:autoSpaceDN w:val="0"/>
        <w:adjustRightInd w:val="0"/>
        <w:jc w:val="both"/>
        <w:rPr>
          <w:kern w:val="2"/>
          <w:sz w:val="18"/>
          <w:szCs w:val="18"/>
        </w:rPr>
      </w:pPr>
    </w:p>
    <w:p w:rsidR="0084756C" w:rsidRDefault="0084756C" w:rsidP="0084756C">
      <w:pPr>
        <w:spacing w:line="259" w:lineRule="auto"/>
        <w:ind w:right="21"/>
        <w:jc w:val="center"/>
        <w:rPr>
          <w:rFonts w:eastAsia="Calibri"/>
          <w:b/>
          <w:kern w:val="1"/>
          <w:sz w:val="20"/>
          <w:szCs w:val="18"/>
          <w:lang w:eastAsia="en-US"/>
        </w:rPr>
      </w:pPr>
      <w:proofErr w:type="gramStart"/>
      <w:r>
        <w:rPr>
          <w:rFonts w:eastAsia="Calibri"/>
          <w:b/>
          <w:kern w:val="1"/>
          <w:sz w:val="20"/>
          <w:szCs w:val="18"/>
          <w:lang w:eastAsia="en-US"/>
        </w:rPr>
        <w:t>Городское</w:t>
      </w:r>
      <w:proofErr w:type="gramEnd"/>
      <w:r>
        <w:rPr>
          <w:rFonts w:eastAsia="Calibri"/>
          <w:b/>
          <w:kern w:val="1"/>
          <w:sz w:val="20"/>
          <w:szCs w:val="18"/>
          <w:lang w:eastAsia="en-US"/>
        </w:rPr>
        <w:t xml:space="preserve"> поселения</w:t>
      </w:r>
    </w:p>
    <w:p w:rsidR="0084756C" w:rsidRDefault="0084756C" w:rsidP="0084756C">
      <w:pPr>
        <w:spacing w:line="259" w:lineRule="auto"/>
        <w:ind w:right="21"/>
        <w:jc w:val="center"/>
        <w:rPr>
          <w:rFonts w:eastAsia="Calibri"/>
          <w:b/>
          <w:kern w:val="1"/>
          <w:sz w:val="20"/>
          <w:szCs w:val="18"/>
          <w:lang w:eastAsia="en-US"/>
        </w:rPr>
      </w:pPr>
      <w:r>
        <w:rPr>
          <w:rFonts w:eastAsia="Calibri"/>
          <w:b/>
          <w:kern w:val="1"/>
          <w:sz w:val="20"/>
          <w:szCs w:val="18"/>
          <w:lang w:eastAsia="en-US"/>
        </w:rPr>
        <w:t>АДМИНИСТРАЦИЯ</w:t>
      </w:r>
    </w:p>
    <w:p w:rsidR="0084756C" w:rsidRDefault="0084756C" w:rsidP="0084756C">
      <w:pPr>
        <w:spacing w:line="259" w:lineRule="auto"/>
        <w:ind w:right="21"/>
        <w:jc w:val="center"/>
        <w:rPr>
          <w:rFonts w:eastAsia="Calibri"/>
          <w:b/>
          <w:kern w:val="1"/>
          <w:sz w:val="20"/>
          <w:szCs w:val="18"/>
          <w:lang w:eastAsia="en-US"/>
        </w:rPr>
      </w:pPr>
      <w:r>
        <w:rPr>
          <w:rFonts w:eastAsia="Calibri"/>
          <w:b/>
          <w:kern w:val="1"/>
          <w:sz w:val="20"/>
          <w:szCs w:val="18"/>
          <w:lang w:eastAsia="en-US"/>
        </w:rPr>
        <w:t>ПОСТАНОВЛЕНИЯ</w:t>
      </w:r>
    </w:p>
    <w:p w:rsidR="0084756C" w:rsidRDefault="0084756C" w:rsidP="0084756C">
      <w:pPr>
        <w:spacing w:line="259" w:lineRule="auto"/>
        <w:ind w:right="21"/>
        <w:jc w:val="center"/>
        <w:rPr>
          <w:rFonts w:eastAsia="Calibri"/>
          <w:b/>
          <w:kern w:val="1"/>
          <w:sz w:val="18"/>
          <w:szCs w:val="18"/>
          <w:lang w:eastAsia="en-US"/>
        </w:rPr>
      </w:pPr>
    </w:p>
    <w:p w:rsidR="0084756C" w:rsidRDefault="0084756C" w:rsidP="0084756C">
      <w:pPr>
        <w:spacing w:line="259" w:lineRule="auto"/>
        <w:ind w:right="21"/>
        <w:rPr>
          <w:rFonts w:eastAsia="Calibri"/>
          <w:kern w:val="1"/>
          <w:sz w:val="18"/>
          <w:lang w:eastAsia="en-US"/>
        </w:rPr>
      </w:pPr>
      <w:r>
        <w:rPr>
          <w:rFonts w:eastAsia="Calibri"/>
          <w:kern w:val="1"/>
          <w:sz w:val="18"/>
          <w:lang w:eastAsia="en-US"/>
        </w:rPr>
        <w:t>«18</w:t>
      </w:r>
      <w:r w:rsidRPr="00105F3A">
        <w:rPr>
          <w:rFonts w:eastAsia="Calibri"/>
          <w:kern w:val="1"/>
          <w:sz w:val="18"/>
          <w:lang w:eastAsia="en-US"/>
        </w:rPr>
        <w:t>»   октябр</w:t>
      </w:r>
      <w:r>
        <w:rPr>
          <w:rFonts w:eastAsia="Calibri"/>
          <w:kern w:val="1"/>
          <w:sz w:val="18"/>
          <w:lang w:eastAsia="en-US"/>
        </w:rPr>
        <w:t xml:space="preserve">я  2022 г. </w:t>
      </w:r>
      <w:r>
        <w:rPr>
          <w:rFonts w:eastAsia="Calibri"/>
          <w:kern w:val="1"/>
          <w:sz w:val="18"/>
          <w:lang w:eastAsia="en-US"/>
        </w:rPr>
        <w:tab/>
      </w:r>
      <w:r>
        <w:rPr>
          <w:rFonts w:eastAsia="Calibri"/>
          <w:kern w:val="1"/>
          <w:sz w:val="18"/>
          <w:lang w:eastAsia="en-US"/>
        </w:rPr>
        <w:tab/>
        <w:t xml:space="preserve">        </w:t>
      </w:r>
      <w:r>
        <w:rPr>
          <w:rFonts w:eastAsia="Calibri"/>
          <w:kern w:val="1"/>
          <w:sz w:val="18"/>
          <w:lang w:eastAsia="en-US"/>
        </w:rPr>
        <w:tab/>
      </w:r>
      <w:r>
        <w:rPr>
          <w:rFonts w:eastAsia="Calibri"/>
          <w:kern w:val="1"/>
          <w:sz w:val="18"/>
          <w:lang w:eastAsia="en-US"/>
        </w:rPr>
        <w:tab/>
      </w:r>
      <w:r>
        <w:rPr>
          <w:rFonts w:eastAsia="Calibri"/>
          <w:kern w:val="1"/>
          <w:sz w:val="18"/>
          <w:lang w:eastAsia="en-US"/>
        </w:rPr>
        <w:tab/>
        <w:t>№ 322</w:t>
      </w:r>
      <w:r w:rsidRPr="00105F3A">
        <w:rPr>
          <w:rFonts w:eastAsia="Calibri"/>
          <w:kern w:val="1"/>
          <w:sz w:val="18"/>
          <w:lang w:eastAsia="en-US"/>
        </w:rPr>
        <w:t>/НПА</w:t>
      </w:r>
    </w:p>
    <w:p w:rsidR="0084756C" w:rsidRPr="00105F3A" w:rsidRDefault="0084756C" w:rsidP="0084756C">
      <w:pPr>
        <w:spacing w:line="259" w:lineRule="auto"/>
        <w:ind w:right="21"/>
        <w:rPr>
          <w:rFonts w:eastAsia="Calibri"/>
          <w:kern w:val="1"/>
          <w:sz w:val="18"/>
          <w:lang w:eastAsia="en-US"/>
        </w:rPr>
      </w:pPr>
    </w:p>
    <w:p w:rsidR="0084756C" w:rsidRPr="0084756C" w:rsidRDefault="0084756C" w:rsidP="0084756C">
      <w:pPr>
        <w:shd w:val="clear" w:color="auto" w:fill="FFFFFF"/>
        <w:autoSpaceDE w:val="0"/>
        <w:jc w:val="both"/>
        <w:rPr>
          <w:sz w:val="18"/>
          <w:szCs w:val="18"/>
          <w:highlight w:val="white"/>
        </w:rPr>
      </w:pPr>
      <w:r w:rsidRPr="0084756C">
        <w:rPr>
          <w:sz w:val="18"/>
          <w:szCs w:val="18"/>
          <w:highlight w:val="white"/>
        </w:rPr>
        <w:t xml:space="preserve">О внесении изменений в постановление администрации </w:t>
      </w:r>
      <w:proofErr w:type="gramStart"/>
      <w:r w:rsidRPr="0084756C">
        <w:rPr>
          <w:sz w:val="18"/>
          <w:szCs w:val="18"/>
          <w:highlight w:val="white"/>
        </w:rPr>
        <w:t>городского</w:t>
      </w:r>
      <w:proofErr w:type="gramEnd"/>
      <w:r w:rsidRPr="0084756C">
        <w:rPr>
          <w:sz w:val="18"/>
          <w:szCs w:val="18"/>
          <w:highlight w:val="white"/>
        </w:rPr>
        <w:t xml:space="preserve"> </w:t>
      </w:r>
    </w:p>
    <w:p w:rsidR="0084756C" w:rsidRPr="0084756C" w:rsidRDefault="0084756C" w:rsidP="0084756C">
      <w:pPr>
        <w:shd w:val="clear" w:color="auto" w:fill="FFFFFF"/>
        <w:autoSpaceDE w:val="0"/>
        <w:jc w:val="both"/>
        <w:rPr>
          <w:bCs/>
          <w:sz w:val="18"/>
          <w:szCs w:val="18"/>
        </w:rPr>
      </w:pPr>
      <w:r w:rsidRPr="0084756C">
        <w:rPr>
          <w:sz w:val="18"/>
          <w:szCs w:val="18"/>
          <w:highlight w:val="white"/>
        </w:rPr>
        <w:t>поселения Агириш от 31.01.2022 № 10/НПА «</w:t>
      </w:r>
      <w:r w:rsidRPr="0084756C">
        <w:rPr>
          <w:bCs/>
          <w:sz w:val="18"/>
          <w:szCs w:val="18"/>
        </w:rPr>
        <w:t xml:space="preserve">Об утверждении </w:t>
      </w:r>
    </w:p>
    <w:p w:rsidR="0084756C" w:rsidRDefault="0084756C" w:rsidP="0084756C">
      <w:pPr>
        <w:shd w:val="clear" w:color="auto" w:fill="FFFFFF"/>
        <w:autoSpaceDE w:val="0"/>
        <w:jc w:val="both"/>
        <w:rPr>
          <w:sz w:val="18"/>
          <w:szCs w:val="18"/>
        </w:rPr>
      </w:pPr>
      <w:r w:rsidRPr="0084756C">
        <w:rPr>
          <w:bCs/>
          <w:sz w:val="18"/>
          <w:szCs w:val="18"/>
        </w:rPr>
        <w:t xml:space="preserve">административного регламента </w:t>
      </w:r>
      <w:r w:rsidRPr="0084756C">
        <w:rPr>
          <w:sz w:val="18"/>
          <w:szCs w:val="18"/>
        </w:rPr>
        <w:t xml:space="preserve">предоставления муниципальной услуги </w:t>
      </w:r>
    </w:p>
    <w:p w:rsidR="0084756C" w:rsidRPr="0084756C" w:rsidRDefault="0084756C" w:rsidP="0084756C">
      <w:pPr>
        <w:shd w:val="clear" w:color="auto" w:fill="FFFFFF"/>
        <w:autoSpaceDE w:val="0"/>
        <w:jc w:val="both"/>
        <w:rPr>
          <w:sz w:val="18"/>
          <w:szCs w:val="18"/>
        </w:rPr>
      </w:pPr>
      <w:r w:rsidRPr="0084756C">
        <w:rPr>
          <w:sz w:val="18"/>
          <w:szCs w:val="18"/>
        </w:rPr>
        <w:t>«</w:t>
      </w:r>
      <w:r w:rsidRPr="0084756C">
        <w:rPr>
          <w:color w:val="000000"/>
          <w:sz w:val="18"/>
          <w:szCs w:val="18"/>
          <w:lang w:bidi="ru-RU"/>
        </w:rPr>
        <w:t xml:space="preserve">Перевод жилого помещения в нежилое помещение и нежилого </w:t>
      </w:r>
    </w:p>
    <w:p w:rsidR="0084756C" w:rsidRPr="0084756C" w:rsidRDefault="0084756C" w:rsidP="0084756C">
      <w:pPr>
        <w:shd w:val="clear" w:color="auto" w:fill="FFFFFF"/>
        <w:autoSpaceDE w:val="0"/>
        <w:jc w:val="both"/>
        <w:rPr>
          <w:sz w:val="18"/>
          <w:szCs w:val="18"/>
          <w:highlight w:val="white"/>
        </w:rPr>
      </w:pPr>
      <w:r w:rsidRPr="0084756C">
        <w:rPr>
          <w:color w:val="000000"/>
          <w:sz w:val="18"/>
          <w:szCs w:val="18"/>
          <w:lang w:bidi="ru-RU"/>
        </w:rPr>
        <w:t>помещения в жилое помещение</w:t>
      </w:r>
      <w:r w:rsidRPr="0084756C">
        <w:rPr>
          <w:sz w:val="18"/>
          <w:szCs w:val="18"/>
        </w:rPr>
        <w:t>»</w:t>
      </w:r>
    </w:p>
    <w:p w:rsidR="0084756C" w:rsidRPr="0084756C" w:rsidRDefault="0084756C" w:rsidP="0084756C">
      <w:pPr>
        <w:shd w:val="clear" w:color="auto" w:fill="FFFFFF"/>
        <w:autoSpaceDE w:val="0"/>
        <w:jc w:val="both"/>
        <w:rPr>
          <w:sz w:val="18"/>
          <w:szCs w:val="18"/>
        </w:rPr>
      </w:pP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В соответствии </w:t>
      </w:r>
      <w:proofErr w:type="gramStart"/>
      <w:r w:rsidRPr="0084756C">
        <w:rPr>
          <w:rFonts w:ascii="Times New Roman" w:hAnsi="Times New Roman" w:cs="Times New Roman"/>
          <w:sz w:val="18"/>
          <w:szCs w:val="18"/>
        </w:rPr>
        <w:t>с</w:t>
      </w:r>
      <w:proofErr w:type="gramEnd"/>
      <w:r w:rsidRPr="0084756C">
        <w:rPr>
          <w:rFonts w:ascii="Times New Roman" w:hAnsi="Times New Roman" w:cs="Times New Roman"/>
          <w:sz w:val="18"/>
          <w:szCs w:val="18"/>
        </w:rPr>
        <w:t xml:space="preserve"> </w:t>
      </w:r>
      <w:r w:rsidRPr="0084756C">
        <w:rPr>
          <w:rFonts w:ascii="Times New Roman" w:hAnsi="Times New Roman" w:cs="Times New Roman"/>
          <w:sz w:val="18"/>
          <w:szCs w:val="18"/>
        </w:rPr>
        <w:fldChar w:fldCharType="begin"/>
      </w:r>
      <w:r w:rsidRPr="0084756C">
        <w:rPr>
          <w:rFonts w:ascii="Times New Roman" w:hAnsi="Times New Roman" w:cs="Times New Roman"/>
          <w:sz w:val="18"/>
          <w:szCs w:val="18"/>
        </w:rPr>
        <w:instrText xml:space="preserve"> HYPERLINK "kodeks://link/d?nd=901876063"\o"’’Об общих принципах организации местного самоуправления в Российской Федерации (с изменениями на 6 февраля 2019 года)’’</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Федеральный закон от 06.10.2003 N 131-ФЗ</w:instrText>
      </w:r>
    </w:p>
    <w:p w:rsidR="0084756C" w:rsidRPr="0084756C" w:rsidRDefault="0084756C" w:rsidP="0084756C">
      <w:pPr>
        <w:pStyle w:val="headertext0"/>
        <w:jc w:val="both"/>
        <w:rPr>
          <w:sz w:val="18"/>
          <w:szCs w:val="18"/>
        </w:rPr>
      </w:pPr>
      <w:r w:rsidRPr="0084756C">
        <w:rPr>
          <w:sz w:val="18"/>
          <w:szCs w:val="18"/>
        </w:rPr>
        <w:instrText>Статус: действующая редакция (действ. с 06.02.2019)"</w:instrText>
      </w:r>
      <w:r w:rsidRPr="0084756C">
        <w:rPr>
          <w:sz w:val="18"/>
          <w:szCs w:val="18"/>
        </w:rPr>
      </w:r>
      <w:r w:rsidRPr="0084756C">
        <w:rPr>
          <w:sz w:val="18"/>
          <w:szCs w:val="18"/>
        </w:rPr>
        <w:fldChar w:fldCharType="separate"/>
      </w:r>
      <w:proofErr w:type="gramStart"/>
      <w:r w:rsidRPr="0084756C">
        <w:rPr>
          <w:sz w:val="18"/>
          <w:szCs w:val="18"/>
        </w:rPr>
        <w:t>Федеральным законом от 06.10.2003 № 131-ФЗ «Об общих принципах организации местного самоуправления в Российской Федерации»</w:t>
      </w:r>
      <w:r w:rsidRPr="0084756C">
        <w:rPr>
          <w:sz w:val="18"/>
          <w:szCs w:val="18"/>
        </w:rPr>
        <w:fldChar w:fldCharType="end"/>
      </w:r>
      <w:r w:rsidRPr="0084756C">
        <w:rPr>
          <w:sz w:val="18"/>
          <w:szCs w:val="18"/>
        </w:rPr>
        <w:t>,</w:t>
      </w:r>
      <w:r w:rsidRPr="0084756C">
        <w:rPr>
          <w:sz w:val="18"/>
          <w:szCs w:val="18"/>
          <w:shd w:val="clear" w:color="auto" w:fill="FFFFFF"/>
        </w:rPr>
        <w:t> </w:t>
      </w:r>
      <w:r w:rsidRPr="0084756C">
        <w:rPr>
          <w:sz w:val="18"/>
          <w:szCs w:val="18"/>
        </w:rPr>
        <w:t xml:space="preserve"> Постановлением Правительства РФ от 16.08.2012 № 840</w:t>
      </w:r>
      <w:r w:rsidRPr="0084756C">
        <w:rPr>
          <w:sz w:val="18"/>
          <w:szCs w:val="18"/>
          <w:shd w:val="clear" w:color="auto" w:fill="FFFFFF"/>
        </w:rPr>
        <w:t xml:space="preserve"> «</w:t>
      </w:r>
      <w:r w:rsidRPr="0084756C">
        <w:rPr>
          <w:sz w:val="18"/>
          <w:szCs w:val="1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w:t>
      </w:r>
      <w:proofErr w:type="gramEnd"/>
      <w:r w:rsidRPr="0084756C">
        <w:rPr>
          <w:sz w:val="18"/>
          <w:szCs w:val="18"/>
        </w:rPr>
        <w:t xml:space="preserve"> государственных услуг в установленной сфере деятельности, и их должностных лиц, организаций, предусмотренных </w:t>
      </w:r>
      <w:hyperlink r:id="rId13" w:history="1">
        <w:r w:rsidRPr="0084756C">
          <w:rPr>
            <w:rStyle w:val="af1"/>
            <w:sz w:val="18"/>
            <w:szCs w:val="18"/>
          </w:rPr>
          <w:t xml:space="preserve">частью 1_1 статьи 16 Федерального закона "Об организации предоставления </w:t>
        </w:r>
        <w:r w:rsidRPr="0084756C">
          <w:rPr>
            <w:rStyle w:val="af1"/>
            <w:sz w:val="18"/>
            <w:szCs w:val="18"/>
          </w:rPr>
          <w:lastRenderedPageBreak/>
          <w:t>государственных и муниципальных услуг"</w:t>
        </w:r>
      </w:hyperlink>
      <w:r w:rsidRPr="0084756C">
        <w:rPr>
          <w:sz w:val="18"/>
          <w:szCs w:val="18"/>
        </w:rPr>
        <w:t>, и их работников, а также многофункциональных центров предоставления государственных и муниципальных услуг и их работников», Приказом Министерства строительства и жилищно-коммунального хозяйства Российской Федерации от 30.12.2020 N 904/</w:t>
      </w:r>
      <w:proofErr w:type="spellStart"/>
      <w:proofErr w:type="gramStart"/>
      <w:r w:rsidRPr="0084756C">
        <w:rPr>
          <w:sz w:val="18"/>
          <w:szCs w:val="18"/>
        </w:rPr>
        <w:t>пр</w:t>
      </w:r>
      <w:proofErr w:type="spellEnd"/>
      <w:proofErr w:type="gramEnd"/>
      <w:r w:rsidRPr="0084756C">
        <w:rPr>
          <w:sz w:val="18"/>
          <w:szCs w:val="18"/>
        </w:rPr>
        <w:t xml:space="preserve"> «Об утверждении </w:t>
      </w:r>
      <w:hyperlink r:id="rId14" w:tooltip="Нет информации" w:history="1">
        <w:r w:rsidRPr="0084756C">
          <w:rPr>
            <w:rStyle w:val="af1"/>
            <w:sz w:val="18"/>
            <w:szCs w:val="18"/>
          </w:rPr>
          <w:t>СП 59.13330.2020 "</w:t>
        </w:r>
        <w:proofErr w:type="spellStart"/>
        <w:r w:rsidRPr="0084756C">
          <w:rPr>
            <w:rStyle w:val="af1"/>
            <w:sz w:val="18"/>
            <w:szCs w:val="18"/>
          </w:rPr>
          <w:t>СНиП</w:t>
        </w:r>
        <w:proofErr w:type="spellEnd"/>
        <w:r w:rsidRPr="0084756C">
          <w:rPr>
            <w:rStyle w:val="af1"/>
            <w:sz w:val="18"/>
            <w:szCs w:val="18"/>
          </w:rPr>
          <w:t xml:space="preserve"> 35-01-2001 Доступность зданий и сооружений для </w:t>
        </w:r>
        <w:proofErr w:type="spellStart"/>
        <w:r w:rsidRPr="0084756C">
          <w:rPr>
            <w:rStyle w:val="af1"/>
            <w:sz w:val="18"/>
            <w:szCs w:val="18"/>
          </w:rPr>
          <w:t>маломобильных</w:t>
        </w:r>
        <w:proofErr w:type="spellEnd"/>
        <w:r w:rsidRPr="0084756C">
          <w:rPr>
            <w:rStyle w:val="af1"/>
            <w:sz w:val="18"/>
            <w:szCs w:val="18"/>
          </w:rPr>
          <w:t xml:space="preserve"> групп населения</w:t>
        </w:r>
      </w:hyperlink>
      <w:r w:rsidRPr="0084756C">
        <w:rPr>
          <w:sz w:val="18"/>
          <w:szCs w:val="18"/>
        </w:rPr>
        <w:t>», Уставом городского поселения Агириш, постановлением администрации городского поселения Агириш от 11.01.2011 № 3/НПА «Об утверждении Порядка разработки и утверждения административных регламентов предоставления муниципальных услуг», постановляю:</w:t>
      </w:r>
    </w:p>
    <w:p w:rsidR="0084756C" w:rsidRPr="0084756C" w:rsidRDefault="0084756C" w:rsidP="0084756C">
      <w:pPr>
        <w:pStyle w:val="FORMATTEXT0"/>
        <w:ind w:firstLine="568"/>
        <w:jc w:val="both"/>
        <w:rPr>
          <w:rFonts w:ascii="Times New Roman" w:hAnsi="Times New Roman" w:cs="Times New Roman"/>
          <w:sz w:val="18"/>
          <w:szCs w:val="18"/>
          <w:shd w:val="clear" w:color="auto" w:fill="FFFFFF"/>
        </w:rPr>
      </w:pPr>
    </w:p>
    <w:p w:rsidR="0084756C" w:rsidRPr="0084756C" w:rsidRDefault="0084756C" w:rsidP="0084756C">
      <w:pPr>
        <w:shd w:val="clear" w:color="auto" w:fill="FFFFFF"/>
        <w:autoSpaceDE w:val="0"/>
        <w:jc w:val="both"/>
        <w:rPr>
          <w:sz w:val="18"/>
          <w:szCs w:val="18"/>
          <w:highlight w:val="white"/>
        </w:rPr>
      </w:pPr>
      <w:r w:rsidRPr="0084756C">
        <w:rPr>
          <w:sz w:val="18"/>
          <w:szCs w:val="18"/>
        </w:rPr>
        <w:t xml:space="preserve">               1. Внести в постановление администрации городского поселения Агириш </w:t>
      </w:r>
      <w:r w:rsidRPr="0084756C">
        <w:rPr>
          <w:sz w:val="18"/>
          <w:szCs w:val="18"/>
          <w:highlight w:val="white"/>
        </w:rPr>
        <w:t>от 31.01.2022  № 10/НПА «</w:t>
      </w:r>
      <w:r w:rsidRPr="0084756C">
        <w:rPr>
          <w:bCs/>
          <w:sz w:val="18"/>
          <w:szCs w:val="18"/>
        </w:rPr>
        <w:t xml:space="preserve">Об утверждении административного регламента </w:t>
      </w:r>
      <w:r w:rsidRPr="0084756C">
        <w:rPr>
          <w:sz w:val="18"/>
          <w:szCs w:val="18"/>
        </w:rPr>
        <w:t>предоставления муниципальной услуги «</w:t>
      </w:r>
      <w:r w:rsidRPr="0084756C">
        <w:rPr>
          <w:color w:val="000000"/>
          <w:sz w:val="18"/>
          <w:szCs w:val="18"/>
          <w:lang w:bidi="ru-RU"/>
        </w:rPr>
        <w:t>Перевод жилого помещения в нежилое помещение и нежилого помещения в жилое помещение</w:t>
      </w:r>
      <w:r w:rsidRPr="0084756C">
        <w:rPr>
          <w:sz w:val="18"/>
          <w:szCs w:val="18"/>
        </w:rPr>
        <w:t>»  следующие изменения:</w:t>
      </w:r>
    </w:p>
    <w:p w:rsidR="0084756C" w:rsidRPr="0084756C" w:rsidRDefault="0084756C" w:rsidP="00CB4664">
      <w:pPr>
        <w:numPr>
          <w:ilvl w:val="1"/>
          <w:numId w:val="45"/>
        </w:numPr>
        <w:rPr>
          <w:sz w:val="18"/>
          <w:szCs w:val="18"/>
        </w:rPr>
      </w:pPr>
      <w:r w:rsidRPr="0084756C">
        <w:rPr>
          <w:sz w:val="18"/>
          <w:szCs w:val="18"/>
        </w:rPr>
        <w:t xml:space="preserve">В </w:t>
      </w:r>
      <w:r w:rsidRPr="0084756C">
        <w:rPr>
          <w:rStyle w:val="46"/>
          <w:sz w:val="18"/>
          <w:szCs w:val="18"/>
        </w:rPr>
        <w:t>Приложении</w:t>
      </w:r>
      <w:r w:rsidRPr="0084756C">
        <w:rPr>
          <w:sz w:val="18"/>
          <w:szCs w:val="18"/>
        </w:rPr>
        <w:t>:</w:t>
      </w:r>
    </w:p>
    <w:p w:rsidR="0084756C" w:rsidRPr="0084756C" w:rsidRDefault="0084756C" w:rsidP="0084756C">
      <w:pPr>
        <w:pStyle w:val="headertext0"/>
        <w:spacing w:before="0" w:beforeAutospacing="0" w:after="0" w:afterAutospacing="0"/>
        <w:jc w:val="both"/>
        <w:rPr>
          <w:sz w:val="18"/>
          <w:szCs w:val="18"/>
        </w:rPr>
      </w:pPr>
      <w:r w:rsidRPr="0084756C">
        <w:rPr>
          <w:sz w:val="18"/>
          <w:szCs w:val="18"/>
        </w:rPr>
        <w:t>1.1.1. Подпункт 2 пункта 4.11 изложить в следующей редакции:</w:t>
      </w:r>
    </w:p>
    <w:p w:rsidR="0084756C" w:rsidRPr="0084756C" w:rsidRDefault="0084756C" w:rsidP="0084756C">
      <w:pPr>
        <w:pStyle w:val="formattext"/>
        <w:spacing w:before="0" w:after="0"/>
        <w:jc w:val="both"/>
        <w:rPr>
          <w:sz w:val="18"/>
          <w:szCs w:val="18"/>
        </w:rPr>
      </w:pPr>
      <w:r w:rsidRPr="0084756C">
        <w:rPr>
          <w:sz w:val="18"/>
          <w:szCs w:val="18"/>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4756C" w:rsidRPr="0084756C" w:rsidRDefault="0084756C" w:rsidP="0084756C">
      <w:pPr>
        <w:pStyle w:val="formattext"/>
        <w:spacing w:before="0" w:after="0"/>
        <w:jc w:val="both"/>
        <w:rPr>
          <w:sz w:val="18"/>
          <w:szCs w:val="18"/>
        </w:rPr>
      </w:pPr>
      <w:r w:rsidRPr="0084756C">
        <w:rPr>
          <w:sz w:val="18"/>
          <w:szCs w:val="18"/>
        </w:rPr>
        <w:t xml:space="preserve">1.1.2. В абзаце 1 пункта 2.14.2 слова «"СП 59.13330.2016. Свод правил. Доступность зданий и сооружений для </w:t>
      </w:r>
      <w:proofErr w:type="spellStart"/>
      <w:r w:rsidRPr="0084756C">
        <w:rPr>
          <w:sz w:val="18"/>
          <w:szCs w:val="18"/>
        </w:rPr>
        <w:t>маломобильных</w:t>
      </w:r>
      <w:proofErr w:type="spellEnd"/>
      <w:r w:rsidRPr="0084756C">
        <w:rPr>
          <w:sz w:val="18"/>
          <w:szCs w:val="18"/>
        </w:rPr>
        <w:t xml:space="preserve"> групп населения. Актуализированная редакция </w:t>
      </w:r>
      <w:proofErr w:type="spellStart"/>
      <w:r w:rsidRPr="0084756C">
        <w:rPr>
          <w:sz w:val="18"/>
          <w:szCs w:val="18"/>
        </w:rPr>
        <w:t>СНиП</w:t>
      </w:r>
      <w:proofErr w:type="spellEnd"/>
      <w:r w:rsidRPr="0084756C">
        <w:rPr>
          <w:sz w:val="18"/>
          <w:szCs w:val="18"/>
        </w:rPr>
        <w:t xml:space="preserve"> 35-01-2001"» заменить словами «</w:t>
      </w:r>
      <w:hyperlink r:id="rId15" w:tooltip="Нет информации" w:history="1">
        <w:r w:rsidRPr="0084756C">
          <w:rPr>
            <w:rStyle w:val="af1"/>
            <w:sz w:val="18"/>
            <w:szCs w:val="18"/>
          </w:rPr>
          <w:t>СП 59.13330.2020 "</w:t>
        </w:r>
        <w:proofErr w:type="spellStart"/>
        <w:r w:rsidRPr="0084756C">
          <w:rPr>
            <w:rStyle w:val="af1"/>
            <w:sz w:val="18"/>
            <w:szCs w:val="18"/>
          </w:rPr>
          <w:t>СНиП</w:t>
        </w:r>
        <w:proofErr w:type="spellEnd"/>
        <w:r w:rsidRPr="0084756C">
          <w:rPr>
            <w:rStyle w:val="af1"/>
            <w:sz w:val="18"/>
            <w:szCs w:val="18"/>
          </w:rPr>
          <w:t xml:space="preserve"> 35-01-2001 Доступность зданий и сооружений для </w:t>
        </w:r>
        <w:proofErr w:type="spellStart"/>
        <w:r w:rsidRPr="0084756C">
          <w:rPr>
            <w:rStyle w:val="af1"/>
            <w:sz w:val="18"/>
            <w:szCs w:val="18"/>
          </w:rPr>
          <w:t>маломобильных</w:t>
        </w:r>
        <w:proofErr w:type="spellEnd"/>
        <w:r w:rsidRPr="0084756C">
          <w:rPr>
            <w:rStyle w:val="af1"/>
            <w:sz w:val="18"/>
            <w:szCs w:val="18"/>
          </w:rPr>
          <w:t xml:space="preserve"> групп населения"</w:t>
        </w:r>
      </w:hyperlink>
      <w:r w:rsidRPr="0084756C">
        <w:rPr>
          <w:sz w:val="18"/>
          <w:szCs w:val="18"/>
        </w:rPr>
        <w:t>».</w:t>
      </w:r>
    </w:p>
    <w:p w:rsidR="0084756C" w:rsidRPr="0084756C" w:rsidRDefault="0084756C" w:rsidP="0084756C">
      <w:pPr>
        <w:pStyle w:val="headertext0"/>
        <w:spacing w:before="0" w:beforeAutospacing="0" w:after="0" w:afterAutospacing="0"/>
        <w:jc w:val="both"/>
        <w:rPr>
          <w:sz w:val="18"/>
          <w:szCs w:val="18"/>
        </w:rPr>
      </w:pPr>
      <w:r w:rsidRPr="0084756C">
        <w:rPr>
          <w:sz w:val="18"/>
          <w:szCs w:val="18"/>
        </w:rPr>
        <w:t xml:space="preserve">            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84756C" w:rsidRPr="0084756C" w:rsidRDefault="0084756C" w:rsidP="0084756C">
      <w:pPr>
        <w:tabs>
          <w:tab w:val="left" w:pos="900"/>
        </w:tabs>
        <w:jc w:val="both"/>
        <w:rPr>
          <w:sz w:val="18"/>
          <w:szCs w:val="18"/>
        </w:rPr>
      </w:pPr>
      <w:r w:rsidRPr="0084756C">
        <w:rPr>
          <w:sz w:val="18"/>
          <w:szCs w:val="18"/>
        </w:rPr>
        <w:t xml:space="preserve">           3.  Настоящее постановление вступает в силу после его официального опубликования.</w:t>
      </w:r>
    </w:p>
    <w:p w:rsidR="0084756C" w:rsidRPr="0084756C" w:rsidRDefault="0084756C" w:rsidP="0084756C">
      <w:pPr>
        <w:tabs>
          <w:tab w:val="left" w:pos="1080"/>
          <w:tab w:val="left" w:pos="1620"/>
        </w:tabs>
        <w:spacing w:line="240" w:lineRule="atLeast"/>
        <w:jc w:val="both"/>
        <w:rPr>
          <w:sz w:val="18"/>
          <w:szCs w:val="18"/>
        </w:rPr>
      </w:pPr>
      <w:r w:rsidRPr="0084756C">
        <w:rPr>
          <w:sz w:val="18"/>
          <w:szCs w:val="18"/>
        </w:rPr>
        <w:t xml:space="preserve">           4. </w:t>
      </w:r>
      <w:proofErr w:type="gramStart"/>
      <w:r w:rsidRPr="0084756C">
        <w:rPr>
          <w:sz w:val="18"/>
          <w:szCs w:val="18"/>
        </w:rPr>
        <w:t>Контроль за</w:t>
      </w:r>
      <w:proofErr w:type="gramEnd"/>
      <w:r w:rsidRPr="0084756C">
        <w:rPr>
          <w:sz w:val="18"/>
          <w:szCs w:val="18"/>
        </w:rPr>
        <w:t xml:space="preserve"> выполнением настоящего постановления возлагаю на заместителя главы городского поселения Агириш.</w:t>
      </w:r>
    </w:p>
    <w:p w:rsidR="0084756C" w:rsidRPr="0084756C" w:rsidRDefault="0084756C" w:rsidP="0084756C">
      <w:pPr>
        <w:tabs>
          <w:tab w:val="left" w:pos="1080"/>
          <w:tab w:val="left" w:pos="1620"/>
        </w:tabs>
        <w:spacing w:line="240" w:lineRule="atLeast"/>
        <w:jc w:val="both"/>
        <w:rPr>
          <w:sz w:val="18"/>
          <w:szCs w:val="18"/>
        </w:rPr>
      </w:pPr>
    </w:p>
    <w:p w:rsidR="0084756C" w:rsidRPr="0084756C" w:rsidRDefault="0084756C" w:rsidP="0084756C">
      <w:pPr>
        <w:tabs>
          <w:tab w:val="left" w:pos="1080"/>
          <w:tab w:val="left" w:pos="1620"/>
        </w:tabs>
        <w:spacing w:line="240" w:lineRule="atLeast"/>
        <w:jc w:val="both"/>
        <w:rPr>
          <w:sz w:val="18"/>
          <w:szCs w:val="18"/>
        </w:rPr>
      </w:pPr>
    </w:p>
    <w:p w:rsidR="0084756C" w:rsidRPr="0084756C" w:rsidRDefault="0084756C" w:rsidP="0084756C">
      <w:pPr>
        <w:tabs>
          <w:tab w:val="left" w:pos="851"/>
          <w:tab w:val="left" w:pos="993"/>
        </w:tabs>
        <w:jc w:val="both"/>
        <w:rPr>
          <w:sz w:val="18"/>
          <w:szCs w:val="18"/>
        </w:rPr>
      </w:pPr>
      <w:r w:rsidRPr="0084756C">
        <w:rPr>
          <w:sz w:val="18"/>
          <w:szCs w:val="18"/>
        </w:rPr>
        <w:t xml:space="preserve">Глава городского поселения Агириш                                                    </w:t>
      </w:r>
      <w:proofErr w:type="spellStart"/>
      <w:r w:rsidRPr="0084756C">
        <w:rPr>
          <w:sz w:val="18"/>
          <w:szCs w:val="18"/>
        </w:rPr>
        <w:t>Г.А.Крицына</w:t>
      </w:r>
      <w:proofErr w:type="spellEnd"/>
    </w:p>
    <w:p w:rsidR="0084756C" w:rsidRPr="00452330" w:rsidRDefault="0084756C" w:rsidP="0084756C">
      <w:pPr>
        <w:tabs>
          <w:tab w:val="left" w:pos="1080"/>
          <w:tab w:val="left" w:pos="1620"/>
        </w:tabs>
        <w:spacing w:line="240" w:lineRule="atLeast"/>
        <w:jc w:val="both"/>
        <w:rPr>
          <w:kern w:val="2"/>
          <w:sz w:val="22"/>
          <w:szCs w:val="22"/>
        </w:rPr>
      </w:pPr>
    </w:p>
    <w:p w:rsidR="000D5B23" w:rsidRDefault="000D5B23" w:rsidP="00DF5D44">
      <w:pPr>
        <w:widowControl w:val="0"/>
        <w:autoSpaceDE w:val="0"/>
        <w:autoSpaceDN w:val="0"/>
        <w:adjustRightInd w:val="0"/>
        <w:jc w:val="both"/>
        <w:rPr>
          <w:kern w:val="2"/>
          <w:sz w:val="18"/>
          <w:szCs w:val="18"/>
        </w:rPr>
      </w:pPr>
    </w:p>
    <w:p w:rsidR="0084756C" w:rsidRDefault="0084756C" w:rsidP="0084756C">
      <w:pPr>
        <w:spacing w:line="259" w:lineRule="auto"/>
        <w:ind w:right="21"/>
        <w:jc w:val="center"/>
        <w:rPr>
          <w:rFonts w:eastAsia="Calibri"/>
          <w:b/>
          <w:kern w:val="1"/>
          <w:sz w:val="20"/>
          <w:szCs w:val="18"/>
          <w:lang w:eastAsia="en-US"/>
        </w:rPr>
      </w:pPr>
      <w:proofErr w:type="gramStart"/>
      <w:r>
        <w:rPr>
          <w:rFonts w:eastAsia="Calibri"/>
          <w:b/>
          <w:kern w:val="1"/>
          <w:sz w:val="20"/>
          <w:szCs w:val="18"/>
          <w:lang w:eastAsia="en-US"/>
        </w:rPr>
        <w:t>Городское</w:t>
      </w:r>
      <w:proofErr w:type="gramEnd"/>
      <w:r>
        <w:rPr>
          <w:rFonts w:eastAsia="Calibri"/>
          <w:b/>
          <w:kern w:val="1"/>
          <w:sz w:val="20"/>
          <w:szCs w:val="18"/>
          <w:lang w:eastAsia="en-US"/>
        </w:rPr>
        <w:t xml:space="preserve"> поселения</w:t>
      </w:r>
    </w:p>
    <w:p w:rsidR="0084756C" w:rsidRDefault="0084756C" w:rsidP="0084756C">
      <w:pPr>
        <w:spacing w:line="259" w:lineRule="auto"/>
        <w:ind w:right="21"/>
        <w:jc w:val="center"/>
        <w:rPr>
          <w:rFonts w:eastAsia="Calibri"/>
          <w:b/>
          <w:kern w:val="1"/>
          <w:sz w:val="20"/>
          <w:szCs w:val="18"/>
          <w:lang w:eastAsia="en-US"/>
        </w:rPr>
      </w:pPr>
      <w:r>
        <w:rPr>
          <w:rFonts w:eastAsia="Calibri"/>
          <w:b/>
          <w:kern w:val="1"/>
          <w:sz w:val="20"/>
          <w:szCs w:val="18"/>
          <w:lang w:eastAsia="en-US"/>
        </w:rPr>
        <w:t>АДМИНИСТРАЦИЯ</w:t>
      </w:r>
    </w:p>
    <w:p w:rsidR="0084756C" w:rsidRDefault="0084756C" w:rsidP="0084756C">
      <w:pPr>
        <w:spacing w:line="259" w:lineRule="auto"/>
        <w:ind w:right="21"/>
        <w:jc w:val="center"/>
        <w:rPr>
          <w:rFonts w:eastAsia="Calibri"/>
          <w:b/>
          <w:kern w:val="1"/>
          <w:sz w:val="20"/>
          <w:szCs w:val="18"/>
          <w:lang w:eastAsia="en-US"/>
        </w:rPr>
      </w:pPr>
      <w:r>
        <w:rPr>
          <w:rFonts w:eastAsia="Calibri"/>
          <w:b/>
          <w:kern w:val="1"/>
          <w:sz w:val="20"/>
          <w:szCs w:val="18"/>
          <w:lang w:eastAsia="en-US"/>
        </w:rPr>
        <w:t>ПОСТАНОВЛЕНИЯ</w:t>
      </w:r>
    </w:p>
    <w:p w:rsidR="0084756C" w:rsidRDefault="0084756C" w:rsidP="0084756C">
      <w:pPr>
        <w:spacing w:line="259" w:lineRule="auto"/>
        <w:ind w:right="21"/>
        <w:jc w:val="center"/>
        <w:rPr>
          <w:rFonts w:eastAsia="Calibri"/>
          <w:b/>
          <w:kern w:val="1"/>
          <w:sz w:val="18"/>
          <w:szCs w:val="18"/>
          <w:lang w:eastAsia="en-US"/>
        </w:rPr>
      </w:pPr>
    </w:p>
    <w:p w:rsidR="0084756C" w:rsidRDefault="0084756C" w:rsidP="0084756C">
      <w:pPr>
        <w:spacing w:line="259" w:lineRule="auto"/>
        <w:ind w:right="21"/>
        <w:rPr>
          <w:rFonts w:eastAsia="Calibri"/>
          <w:kern w:val="1"/>
          <w:sz w:val="18"/>
          <w:lang w:eastAsia="en-US"/>
        </w:rPr>
      </w:pPr>
      <w:r>
        <w:rPr>
          <w:rFonts w:eastAsia="Calibri"/>
          <w:kern w:val="1"/>
          <w:sz w:val="18"/>
          <w:lang w:eastAsia="en-US"/>
        </w:rPr>
        <w:t>«18</w:t>
      </w:r>
      <w:r w:rsidRPr="00105F3A">
        <w:rPr>
          <w:rFonts w:eastAsia="Calibri"/>
          <w:kern w:val="1"/>
          <w:sz w:val="18"/>
          <w:lang w:eastAsia="en-US"/>
        </w:rPr>
        <w:t>»   октябр</w:t>
      </w:r>
      <w:r>
        <w:rPr>
          <w:rFonts w:eastAsia="Calibri"/>
          <w:kern w:val="1"/>
          <w:sz w:val="18"/>
          <w:lang w:eastAsia="en-US"/>
        </w:rPr>
        <w:t xml:space="preserve">я  2022 г. </w:t>
      </w:r>
      <w:r>
        <w:rPr>
          <w:rFonts w:eastAsia="Calibri"/>
          <w:kern w:val="1"/>
          <w:sz w:val="18"/>
          <w:lang w:eastAsia="en-US"/>
        </w:rPr>
        <w:tab/>
      </w:r>
      <w:r>
        <w:rPr>
          <w:rFonts w:eastAsia="Calibri"/>
          <w:kern w:val="1"/>
          <w:sz w:val="18"/>
          <w:lang w:eastAsia="en-US"/>
        </w:rPr>
        <w:tab/>
        <w:t xml:space="preserve">        </w:t>
      </w:r>
      <w:r>
        <w:rPr>
          <w:rFonts w:eastAsia="Calibri"/>
          <w:kern w:val="1"/>
          <w:sz w:val="18"/>
          <w:lang w:eastAsia="en-US"/>
        </w:rPr>
        <w:tab/>
      </w:r>
      <w:r>
        <w:rPr>
          <w:rFonts w:eastAsia="Calibri"/>
          <w:kern w:val="1"/>
          <w:sz w:val="18"/>
          <w:lang w:eastAsia="en-US"/>
        </w:rPr>
        <w:tab/>
      </w:r>
      <w:r>
        <w:rPr>
          <w:rFonts w:eastAsia="Calibri"/>
          <w:kern w:val="1"/>
          <w:sz w:val="18"/>
          <w:lang w:eastAsia="en-US"/>
        </w:rPr>
        <w:tab/>
        <w:t>№ 323</w:t>
      </w:r>
      <w:r w:rsidRPr="00105F3A">
        <w:rPr>
          <w:rFonts w:eastAsia="Calibri"/>
          <w:kern w:val="1"/>
          <w:sz w:val="18"/>
          <w:lang w:eastAsia="en-US"/>
        </w:rPr>
        <w:t>/НПА</w:t>
      </w:r>
    </w:p>
    <w:p w:rsidR="0084756C" w:rsidRDefault="0084756C" w:rsidP="00DF5D44">
      <w:pPr>
        <w:widowControl w:val="0"/>
        <w:autoSpaceDE w:val="0"/>
        <w:autoSpaceDN w:val="0"/>
        <w:adjustRightInd w:val="0"/>
        <w:jc w:val="both"/>
        <w:rPr>
          <w:kern w:val="2"/>
          <w:sz w:val="18"/>
          <w:szCs w:val="18"/>
        </w:rPr>
      </w:pPr>
    </w:p>
    <w:p w:rsidR="0084756C" w:rsidRPr="0084756C" w:rsidRDefault="0084756C" w:rsidP="0084756C">
      <w:pPr>
        <w:shd w:val="clear" w:color="auto" w:fill="FFFFFF"/>
        <w:autoSpaceDE w:val="0"/>
        <w:jc w:val="both"/>
        <w:rPr>
          <w:sz w:val="18"/>
          <w:szCs w:val="18"/>
        </w:rPr>
      </w:pPr>
      <w:r w:rsidRPr="0084756C">
        <w:rPr>
          <w:bCs/>
          <w:sz w:val="18"/>
          <w:szCs w:val="18"/>
        </w:rPr>
        <w:t xml:space="preserve">Об утверждении административного регламента </w:t>
      </w:r>
      <w:r w:rsidRPr="0084756C">
        <w:rPr>
          <w:sz w:val="18"/>
          <w:szCs w:val="18"/>
        </w:rPr>
        <w:t xml:space="preserve">предоставления </w:t>
      </w:r>
    </w:p>
    <w:p w:rsidR="0084756C" w:rsidRPr="0084756C" w:rsidRDefault="0084756C" w:rsidP="0084756C">
      <w:pPr>
        <w:rPr>
          <w:bCs/>
          <w:sz w:val="18"/>
          <w:szCs w:val="18"/>
        </w:rPr>
      </w:pPr>
      <w:r w:rsidRPr="0084756C">
        <w:rPr>
          <w:sz w:val="18"/>
          <w:szCs w:val="18"/>
        </w:rPr>
        <w:t>муниципальной услуги</w:t>
      </w:r>
      <w:r w:rsidRPr="0084756C">
        <w:rPr>
          <w:bCs/>
          <w:sz w:val="18"/>
          <w:szCs w:val="18"/>
        </w:rPr>
        <w:t xml:space="preserve"> </w:t>
      </w:r>
      <w:r w:rsidRPr="0084756C">
        <w:rPr>
          <w:sz w:val="18"/>
          <w:szCs w:val="18"/>
          <w:highlight w:val="white"/>
        </w:rPr>
        <w:t>«</w:t>
      </w:r>
      <w:r w:rsidRPr="0084756C">
        <w:rPr>
          <w:bCs/>
          <w:sz w:val="18"/>
          <w:szCs w:val="18"/>
        </w:rPr>
        <w:t xml:space="preserve">Предоставление земельных участков </w:t>
      </w:r>
    </w:p>
    <w:p w:rsidR="0084756C" w:rsidRPr="0084756C" w:rsidRDefault="0084756C" w:rsidP="0084756C">
      <w:pPr>
        <w:rPr>
          <w:sz w:val="18"/>
          <w:szCs w:val="18"/>
        </w:rPr>
      </w:pPr>
      <w:r w:rsidRPr="0084756C">
        <w:rPr>
          <w:bCs/>
          <w:sz w:val="18"/>
          <w:szCs w:val="18"/>
        </w:rPr>
        <w:t>государственной или муниципальной собственности, на торгах</w:t>
      </w:r>
      <w:r w:rsidRPr="0084756C">
        <w:rPr>
          <w:sz w:val="18"/>
          <w:szCs w:val="18"/>
        </w:rPr>
        <w:t>»</w:t>
      </w:r>
    </w:p>
    <w:p w:rsidR="0084756C" w:rsidRPr="0084756C" w:rsidRDefault="0084756C" w:rsidP="0084756C">
      <w:pPr>
        <w:rPr>
          <w:sz w:val="18"/>
          <w:szCs w:val="18"/>
        </w:rPr>
      </w:pP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Уставом городского поселения Агириш, постановлением администрации городского поселения Агириш от 11.01.2011 № 3/НПА «Об утверждении Порядка разработки и утверждения административных регламентов предоставления муниципальных услуг», постановляю:</w:t>
      </w:r>
    </w:p>
    <w:p w:rsidR="0084756C" w:rsidRPr="0084756C" w:rsidRDefault="0084756C" w:rsidP="0084756C">
      <w:pPr>
        <w:pStyle w:val="FORMATTEXT0"/>
        <w:ind w:firstLine="568"/>
        <w:jc w:val="both"/>
        <w:rPr>
          <w:sz w:val="18"/>
          <w:szCs w:val="18"/>
        </w:rPr>
      </w:pPr>
    </w:p>
    <w:p w:rsidR="0084756C" w:rsidRPr="0084756C" w:rsidRDefault="0084756C" w:rsidP="0084756C">
      <w:pPr>
        <w:jc w:val="both"/>
        <w:rPr>
          <w:bCs/>
          <w:sz w:val="18"/>
          <w:szCs w:val="18"/>
        </w:rPr>
      </w:pPr>
      <w:r w:rsidRPr="0084756C">
        <w:rPr>
          <w:sz w:val="18"/>
          <w:szCs w:val="18"/>
        </w:rPr>
        <w:t xml:space="preserve">           1. </w:t>
      </w:r>
      <w:r w:rsidRPr="0084756C">
        <w:rPr>
          <w:bCs/>
          <w:sz w:val="18"/>
          <w:szCs w:val="18"/>
        </w:rPr>
        <w:t xml:space="preserve">Утвердить административный регламент </w:t>
      </w:r>
      <w:r w:rsidRPr="0084756C">
        <w:rPr>
          <w:sz w:val="18"/>
          <w:szCs w:val="18"/>
        </w:rPr>
        <w:t>предоставления муниципальной услуги</w:t>
      </w:r>
      <w:r w:rsidRPr="0084756C">
        <w:rPr>
          <w:bCs/>
          <w:sz w:val="18"/>
          <w:szCs w:val="18"/>
        </w:rPr>
        <w:t xml:space="preserve"> </w:t>
      </w:r>
      <w:r w:rsidRPr="0084756C">
        <w:rPr>
          <w:sz w:val="18"/>
          <w:szCs w:val="18"/>
          <w:highlight w:val="white"/>
        </w:rPr>
        <w:t>«</w:t>
      </w:r>
      <w:r w:rsidRPr="0084756C">
        <w:rPr>
          <w:bCs/>
          <w:sz w:val="18"/>
          <w:szCs w:val="18"/>
        </w:rPr>
        <w:t>Предоставление земельных участков государственной или муниципальной собственности, на торгах</w:t>
      </w:r>
      <w:r w:rsidRPr="0084756C">
        <w:rPr>
          <w:sz w:val="18"/>
          <w:szCs w:val="18"/>
        </w:rPr>
        <w:t>»  (приложение).</w:t>
      </w:r>
    </w:p>
    <w:p w:rsidR="0084756C" w:rsidRPr="0084756C" w:rsidRDefault="0084756C" w:rsidP="0084756C">
      <w:pPr>
        <w:pStyle w:val="af"/>
        <w:tabs>
          <w:tab w:val="num" w:pos="1080"/>
        </w:tabs>
        <w:spacing w:after="0" w:line="240" w:lineRule="auto"/>
        <w:ind w:left="0"/>
        <w:jc w:val="both"/>
        <w:rPr>
          <w:rFonts w:ascii="Times New Roman" w:hAnsi="Times New Roman"/>
          <w:sz w:val="18"/>
          <w:szCs w:val="18"/>
        </w:rPr>
      </w:pPr>
      <w:r w:rsidRPr="0084756C">
        <w:rPr>
          <w:rFonts w:ascii="Times New Roman" w:hAnsi="Times New Roman"/>
          <w:sz w:val="18"/>
          <w:szCs w:val="18"/>
        </w:rPr>
        <w:t xml:space="preserve">            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84756C" w:rsidRPr="0084756C" w:rsidRDefault="0084756C" w:rsidP="0084756C">
      <w:pPr>
        <w:tabs>
          <w:tab w:val="left" w:pos="900"/>
        </w:tabs>
        <w:jc w:val="both"/>
        <w:rPr>
          <w:sz w:val="18"/>
          <w:szCs w:val="18"/>
        </w:rPr>
      </w:pPr>
      <w:r w:rsidRPr="0084756C">
        <w:rPr>
          <w:sz w:val="18"/>
          <w:szCs w:val="18"/>
        </w:rPr>
        <w:t xml:space="preserve">            3.  Настоящее постановление вступает в силу после его официального опубликования.</w:t>
      </w:r>
    </w:p>
    <w:p w:rsidR="0084756C" w:rsidRPr="0084756C" w:rsidRDefault="0084756C" w:rsidP="0084756C">
      <w:pPr>
        <w:tabs>
          <w:tab w:val="left" w:pos="1080"/>
          <w:tab w:val="left" w:pos="1620"/>
        </w:tabs>
        <w:spacing w:line="240" w:lineRule="atLeast"/>
        <w:jc w:val="both"/>
        <w:rPr>
          <w:sz w:val="18"/>
          <w:szCs w:val="18"/>
        </w:rPr>
      </w:pPr>
      <w:r w:rsidRPr="0084756C">
        <w:rPr>
          <w:sz w:val="18"/>
          <w:szCs w:val="18"/>
        </w:rPr>
        <w:t xml:space="preserve">            4. </w:t>
      </w:r>
      <w:proofErr w:type="gramStart"/>
      <w:r w:rsidRPr="0084756C">
        <w:rPr>
          <w:sz w:val="18"/>
          <w:szCs w:val="18"/>
        </w:rPr>
        <w:t>Контроль за</w:t>
      </w:r>
      <w:proofErr w:type="gramEnd"/>
      <w:r w:rsidRPr="0084756C">
        <w:rPr>
          <w:sz w:val="18"/>
          <w:szCs w:val="18"/>
        </w:rPr>
        <w:t xml:space="preserve"> выполнением настоящего постановления возлагаю на заместителя главы городского поселения Агириш.</w:t>
      </w:r>
    </w:p>
    <w:p w:rsidR="0084756C" w:rsidRPr="0084756C" w:rsidRDefault="0084756C" w:rsidP="0084756C">
      <w:pPr>
        <w:tabs>
          <w:tab w:val="left" w:pos="1080"/>
          <w:tab w:val="left" w:pos="1620"/>
        </w:tabs>
        <w:spacing w:line="240" w:lineRule="atLeast"/>
        <w:jc w:val="both"/>
        <w:rPr>
          <w:sz w:val="18"/>
          <w:szCs w:val="18"/>
        </w:rPr>
      </w:pPr>
    </w:p>
    <w:p w:rsidR="0084756C" w:rsidRPr="0084756C" w:rsidRDefault="0084756C" w:rsidP="0084756C">
      <w:pPr>
        <w:widowControl w:val="0"/>
        <w:autoSpaceDE w:val="0"/>
        <w:autoSpaceDN w:val="0"/>
        <w:adjustRightInd w:val="0"/>
        <w:ind w:firstLine="540"/>
        <w:jc w:val="both"/>
        <w:rPr>
          <w:kern w:val="2"/>
          <w:sz w:val="18"/>
          <w:szCs w:val="18"/>
        </w:rPr>
      </w:pPr>
    </w:p>
    <w:p w:rsidR="0084756C" w:rsidRPr="0084756C" w:rsidRDefault="0084756C" w:rsidP="0084756C">
      <w:pPr>
        <w:widowControl w:val="0"/>
        <w:autoSpaceDE w:val="0"/>
        <w:autoSpaceDN w:val="0"/>
        <w:adjustRightInd w:val="0"/>
        <w:ind w:firstLine="540"/>
        <w:jc w:val="both"/>
        <w:rPr>
          <w:kern w:val="2"/>
          <w:sz w:val="18"/>
          <w:szCs w:val="18"/>
        </w:rPr>
      </w:pPr>
    </w:p>
    <w:p w:rsidR="0084756C" w:rsidRPr="0084756C" w:rsidRDefault="0084756C" w:rsidP="0084756C">
      <w:pPr>
        <w:widowControl w:val="0"/>
        <w:autoSpaceDE w:val="0"/>
        <w:autoSpaceDN w:val="0"/>
        <w:adjustRightInd w:val="0"/>
        <w:ind w:firstLine="540"/>
        <w:jc w:val="both"/>
        <w:rPr>
          <w:kern w:val="2"/>
          <w:sz w:val="18"/>
          <w:szCs w:val="18"/>
        </w:rPr>
      </w:pPr>
    </w:p>
    <w:p w:rsidR="0084756C" w:rsidRPr="0084756C" w:rsidRDefault="0084756C" w:rsidP="0084756C">
      <w:pPr>
        <w:widowControl w:val="0"/>
        <w:autoSpaceDE w:val="0"/>
        <w:autoSpaceDN w:val="0"/>
        <w:adjustRightInd w:val="0"/>
        <w:ind w:firstLine="540"/>
        <w:jc w:val="both"/>
        <w:rPr>
          <w:kern w:val="2"/>
          <w:sz w:val="18"/>
          <w:szCs w:val="18"/>
        </w:rPr>
      </w:pPr>
      <w:r w:rsidRPr="0084756C">
        <w:rPr>
          <w:kern w:val="2"/>
          <w:sz w:val="18"/>
          <w:szCs w:val="18"/>
        </w:rPr>
        <w:t xml:space="preserve">Глава городского поселения Агириш </w:t>
      </w:r>
      <w:r w:rsidRPr="0084756C">
        <w:rPr>
          <w:kern w:val="2"/>
          <w:sz w:val="18"/>
          <w:szCs w:val="18"/>
        </w:rPr>
        <w:tab/>
      </w:r>
      <w:r w:rsidRPr="0084756C">
        <w:rPr>
          <w:kern w:val="2"/>
          <w:sz w:val="18"/>
          <w:szCs w:val="18"/>
        </w:rPr>
        <w:tab/>
      </w:r>
      <w:r w:rsidRPr="0084756C">
        <w:rPr>
          <w:kern w:val="2"/>
          <w:sz w:val="18"/>
          <w:szCs w:val="18"/>
        </w:rPr>
        <w:tab/>
      </w:r>
      <w:r w:rsidRPr="0084756C">
        <w:rPr>
          <w:kern w:val="2"/>
          <w:sz w:val="18"/>
          <w:szCs w:val="18"/>
        </w:rPr>
        <w:tab/>
        <w:t xml:space="preserve">      </w:t>
      </w:r>
      <w:proofErr w:type="spellStart"/>
      <w:r w:rsidRPr="0084756C">
        <w:rPr>
          <w:kern w:val="2"/>
          <w:sz w:val="18"/>
          <w:szCs w:val="18"/>
        </w:rPr>
        <w:t>Г.А.Крицына</w:t>
      </w:r>
      <w:proofErr w:type="spellEnd"/>
    </w:p>
    <w:p w:rsidR="0084756C" w:rsidRDefault="0084756C" w:rsidP="00DF5D44">
      <w:pPr>
        <w:widowControl w:val="0"/>
        <w:autoSpaceDE w:val="0"/>
        <w:autoSpaceDN w:val="0"/>
        <w:adjustRightInd w:val="0"/>
        <w:jc w:val="both"/>
        <w:rPr>
          <w:kern w:val="2"/>
          <w:sz w:val="18"/>
          <w:szCs w:val="18"/>
        </w:rPr>
      </w:pPr>
    </w:p>
    <w:p w:rsidR="0084756C" w:rsidRPr="0084756C" w:rsidRDefault="0084756C" w:rsidP="00DF5D44">
      <w:pPr>
        <w:widowControl w:val="0"/>
        <w:autoSpaceDE w:val="0"/>
        <w:autoSpaceDN w:val="0"/>
        <w:adjustRightInd w:val="0"/>
        <w:jc w:val="both"/>
        <w:rPr>
          <w:kern w:val="2"/>
          <w:sz w:val="18"/>
          <w:szCs w:val="18"/>
        </w:rPr>
      </w:pPr>
    </w:p>
    <w:p w:rsidR="0084756C" w:rsidRDefault="0084756C" w:rsidP="0084756C">
      <w:pPr>
        <w:pStyle w:val="FORMATTEXT0"/>
        <w:jc w:val="right"/>
        <w:rPr>
          <w:rFonts w:ascii="Times New Roman" w:hAnsi="Times New Roman" w:cs="Times New Roman"/>
          <w:sz w:val="18"/>
          <w:szCs w:val="18"/>
        </w:rPr>
      </w:pPr>
    </w:p>
    <w:p w:rsidR="0084756C" w:rsidRDefault="0084756C" w:rsidP="0084756C">
      <w:pPr>
        <w:pStyle w:val="FORMATTEXT0"/>
        <w:jc w:val="right"/>
        <w:rPr>
          <w:rFonts w:ascii="Times New Roman" w:hAnsi="Times New Roman" w:cs="Times New Roman"/>
          <w:sz w:val="18"/>
          <w:szCs w:val="18"/>
        </w:rPr>
      </w:pPr>
    </w:p>
    <w:p w:rsidR="0084756C" w:rsidRDefault="0084756C" w:rsidP="0084756C">
      <w:pPr>
        <w:pStyle w:val="FORMATTEXT0"/>
        <w:jc w:val="right"/>
        <w:rPr>
          <w:rFonts w:ascii="Times New Roman" w:hAnsi="Times New Roman" w:cs="Times New Roman"/>
          <w:sz w:val="18"/>
          <w:szCs w:val="18"/>
        </w:rPr>
      </w:pPr>
    </w:p>
    <w:p w:rsidR="0084756C" w:rsidRDefault="0084756C" w:rsidP="0084756C">
      <w:pPr>
        <w:pStyle w:val="FORMATTEXT0"/>
        <w:jc w:val="right"/>
        <w:rPr>
          <w:rFonts w:ascii="Times New Roman" w:hAnsi="Times New Roman" w:cs="Times New Roman"/>
          <w:sz w:val="18"/>
          <w:szCs w:val="18"/>
        </w:rPr>
      </w:pPr>
    </w:p>
    <w:p w:rsidR="0084756C" w:rsidRDefault="0084756C" w:rsidP="0084756C">
      <w:pPr>
        <w:pStyle w:val="FORMATTEXT0"/>
        <w:jc w:val="right"/>
        <w:rPr>
          <w:rFonts w:ascii="Times New Roman" w:hAnsi="Times New Roman" w:cs="Times New Roman"/>
          <w:sz w:val="18"/>
          <w:szCs w:val="18"/>
        </w:rPr>
      </w:pPr>
    </w:p>
    <w:p w:rsidR="0084756C" w:rsidRPr="0084756C" w:rsidRDefault="0084756C" w:rsidP="0084756C">
      <w:pPr>
        <w:pStyle w:val="FORMATTEXT0"/>
        <w:jc w:val="right"/>
        <w:rPr>
          <w:rFonts w:ascii="Times New Roman" w:hAnsi="Times New Roman" w:cs="Times New Roman"/>
          <w:sz w:val="18"/>
          <w:szCs w:val="18"/>
        </w:rPr>
      </w:pPr>
      <w:r w:rsidRPr="0084756C">
        <w:rPr>
          <w:rFonts w:ascii="Times New Roman" w:hAnsi="Times New Roman" w:cs="Times New Roman"/>
          <w:sz w:val="18"/>
          <w:szCs w:val="18"/>
        </w:rPr>
        <w:lastRenderedPageBreak/>
        <w:t>Приложение</w:t>
      </w:r>
    </w:p>
    <w:p w:rsidR="0084756C" w:rsidRPr="0084756C" w:rsidRDefault="0084756C" w:rsidP="0084756C">
      <w:pPr>
        <w:pStyle w:val="FORMATTEXT0"/>
        <w:jc w:val="right"/>
        <w:rPr>
          <w:rFonts w:ascii="Times New Roman" w:hAnsi="Times New Roman" w:cs="Times New Roman"/>
          <w:sz w:val="18"/>
          <w:szCs w:val="18"/>
        </w:rPr>
      </w:pPr>
      <w:r w:rsidRPr="0084756C">
        <w:rPr>
          <w:rFonts w:ascii="Times New Roman" w:hAnsi="Times New Roman" w:cs="Times New Roman"/>
          <w:sz w:val="18"/>
          <w:szCs w:val="18"/>
        </w:rPr>
        <w:t>к постановлению администрации</w:t>
      </w:r>
    </w:p>
    <w:p w:rsidR="0084756C" w:rsidRPr="0084756C" w:rsidRDefault="0084756C" w:rsidP="0084756C">
      <w:pPr>
        <w:pStyle w:val="FORMATTEXT0"/>
        <w:jc w:val="right"/>
        <w:rPr>
          <w:rFonts w:ascii="Times New Roman" w:hAnsi="Times New Roman" w:cs="Times New Roman"/>
          <w:sz w:val="18"/>
          <w:szCs w:val="18"/>
        </w:rPr>
      </w:pPr>
      <w:r w:rsidRPr="0084756C">
        <w:rPr>
          <w:rFonts w:ascii="Times New Roman" w:hAnsi="Times New Roman" w:cs="Times New Roman"/>
          <w:sz w:val="18"/>
          <w:szCs w:val="18"/>
        </w:rPr>
        <w:t>городского поселения Агириш</w:t>
      </w:r>
    </w:p>
    <w:p w:rsidR="0084756C" w:rsidRPr="0084756C" w:rsidRDefault="0084756C" w:rsidP="0084756C">
      <w:pPr>
        <w:pStyle w:val="FORMATTEXT0"/>
        <w:jc w:val="right"/>
        <w:rPr>
          <w:rFonts w:ascii="Times New Roman" w:hAnsi="Times New Roman" w:cs="Times New Roman"/>
          <w:sz w:val="18"/>
          <w:szCs w:val="18"/>
        </w:rPr>
      </w:pPr>
      <w:r w:rsidRPr="0084756C">
        <w:rPr>
          <w:rFonts w:ascii="Times New Roman" w:hAnsi="Times New Roman" w:cs="Times New Roman"/>
          <w:sz w:val="18"/>
          <w:szCs w:val="18"/>
        </w:rPr>
        <w:t>от  18.10.2022 №  323/НПА</w:t>
      </w:r>
    </w:p>
    <w:p w:rsidR="0084756C" w:rsidRPr="0084756C" w:rsidRDefault="0084756C" w:rsidP="0084756C">
      <w:pPr>
        <w:widowControl w:val="0"/>
        <w:autoSpaceDE w:val="0"/>
        <w:autoSpaceDN w:val="0"/>
        <w:adjustRightInd w:val="0"/>
        <w:ind w:firstLine="540"/>
        <w:jc w:val="both"/>
        <w:rPr>
          <w:kern w:val="2"/>
          <w:sz w:val="18"/>
          <w:szCs w:val="18"/>
        </w:rPr>
      </w:pPr>
    </w:p>
    <w:p w:rsidR="0084756C" w:rsidRPr="0084756C" w:rsidRDefault="0084756C" w:rsidP="0084756C">
      <w:pPr>
        <w:pStyle w:val="HEADERTEXT"/>
        <w:jc w:val="center"/>
        <w:rPr>
          <w:rFonts w:ascii="Times New Roman" w:hAnsi="Times New Roman" w:cs="Times New Roman"/>
          <w:b/>
          <w:color w:val="auto"/>
          <w:sz w:val="18"/>
          <w:szCs w:val="18"/>
        </w:rPr>
      </w:pPr>
      <w:r w:rsidRPr="0084756C">
        <w:rPr>
          <w:rFonts w:ascii="Times New Roman" w:hAnsi="Times New Roman" w:cs="Times New Roman"/>
          <w:b/>
          <w:color w:val="auto"/>
          <w:sz w:val="18"/>
          <w:szCs w:val="18"/>
        </w:rPr>
        <w:t xml:space="preserve">Административный регламент предоставления муниципальной услуги </w:t>
      </w:r>
    </w:p>
    <w:p w:rsidR="0084756C" w:rsidRPr="0084756C" w:rsidRDefault="0084756C" w:rsidP="0084756C">
      <w:pPr>
        <w:pStyle w:val="HEADERTEXT"/>
        <w:jc w:val="center"/>
        <w:rPr>
          <w:rFonts w:ascii="Times New Roman" w:hAnsi="Times New Roman" w:cs="Times New Roman"/>
          <w:b/>
          <w:bCs/>
          <w:color w:val="auto"/>
          <w:sz w:val="18"/>
          <w:szCs w:val="18"/>
        </w:rPr>
      </w:pPr>
      <w:r w:rsidRPr="0084756C">
        <w:rPr>
          <w:rFonts w:ascii="Times New Roman" w:hAnsi="Times New Roman" w:cs="Times New Roman"/>
          <w:b/>
          <w:bCs/>
          <w:color w:val="auto"/>
          <w:sz w:val="18"/>
          <w:szCs w:val="18"/>
        </w:rPr>
        <w:t xml:space="preserve">" Предоставление земельных участков государственной или муниципальной собственности, на торгах " </w:t>
      </w:r>
      <w:r w:rsidRPr="0084756C">
        <w:rPr>
          <w:rFonts w:ascii="Times New Roman" w:hAnsi="Times New Roman" w:cs="Times New Roman"/>
          <w:b/>
          <w:color w:val="auto"/>
          <w:sz w:val="18"/>
          <w:szCs w:val="18"/>
        </w:rPr>
        <w:t>на территории городского поселения Агириш</w:t>
      </w:r>
    </w:p>
    <w:p w:rsidR="0084756C" w:rsidRPr="0084756C" w:rsidRDefault="0084756C" w:rsidP="0084756C">
      <w:pPr>
        <w:pStyle w:val="HEADERTEXT"/>
        <w:rPr>
          <w:rFonts w:ascii="Times New Roman" w:hAnsi="Times New Roman" w:cs="Times New Roman"/>
          <w:b/>
          <w:bCs/>
          <w:sz w:val="18"/>
          <w:szCs w:val="18"/>
        </w:rPr>
      </w:pPr>
    </w:p>
    <w:p w:rsidR="0084756C" w:rsidRPr="0084756C" w:rsidRDefault="0084756C" w:rsidP="0084756C">
      <w:pPr>
        <w:pStyle w:val="HEADERTEXT"/>
        <w:jc w:val="center"/>
        <w:rPr>
          <w:rFonts w:ascii="Times New Roman" w:hAnsi="Times New Roman" w:cs="Times New Roman"/>
          <w:b/>
          <w:bCs/>
          <w:color w:val="auto"/>
          <w:sz w:val="18"/>
          <w:szCs w:val="18"/>
        </w:rPr>
      </w:pPr>
      <w:r w:rsidRPr="0084756C">
        <w:rPr>
          <w:rFonts w:ascii="Times New Roman" w:hAnsi="Times New Roman" w:cs="Times New Roman"/>
          <w:b/>
          <w:bCs/>
          <w:color w:val="auto"/>
          <w:sz w:val="18"/>
          <w:szCs w:val="18"/>
        </w:rPr>
        <w:t xml:space="preserve">I. Общие положения </w:t>
      </w:r>
    </w:p>
    <w:p w:rsidR="0084756C" w:rsidRPr="0084756C" w:rsidRDefault="0084756C" w:rsidP="0084756C">
      <w:pPr>
        <w:pStyle w:val="HEADERTEXT"/>
        <w:rPr>
          <w:rFonts w:ascii="Times New Roman" w:hAnsi="Times New Roman" w:cs="Times New Roman"/>
          <w:b/>
          <w:bCs/>
          <w:color w:val="auto"/>
          <w:sz w:val="18"/>
          <w:szCs w:val="18"/>
        </w:rPr>
      </w:pPr>
    </w:p>
    <w:p w:rsidR="0084756C" w:rsidRPr="0084756C" w:rsidRDefault="0084756C" w:rsidP="0084756C">
      <w:pPr>
        <w:pStyle w:val="HEADERTEXT"/>
        <w:jc w:val="center"/>
        <w:rPr>
          <w:rFonts w:ascii="Times New Roman" w:hAnsi="Times New Roman" w:cs="Times New Roman"/>
          <w:b/>
          <w:bCs/>
          <w:color w:val="auto"/>
          <w:sz w:val="18"/>
          <w:szCs w:val="18"/>
        </w:rPr>
      </w:pPr>
      <w:r w:rsidRPr="0084756C">
        <w:rPr>
          <w:rFonts w:ascii="Times New Roman" w:hAnsi="Times New Roman" w:cs="Times New Roman"/>
          <w:b/>
          <w:bCs/>
          <w:color w:val="auto"/>
          <w:sz w:val="18"/>
          <w:szCs w:val="18"/>
        </w:rPr>
        <w:t xml:space="preserve">Предмет регулирования Административного регламента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1.1. </w:t>
      </w:r>
      <w:proofErr w:type="gramStart"/>
      <w:r w:rsidRPr="0084756C">
        <w:rPr>
          <w:rFonts w:ascii="Times New Roman" w:hAnsi="Times New Roman" w:cs="Times New Roman"/>
          <w:sz w:val="18"/>
          <w:szCs w:val="18"/>
        </w:rPr>
        <w:t>Административный регламент предоставления муниципальной услуги "</w:t>
      </w:r>
      <w:r w:rsidRPr="0084756C">
        <w:rPr>
          <w:rFonts w:ascii="Times New Roman" w:hAnsi="Times New Roman" w:cs="Times New Roman"/>
          <w:bCs/>
          <w:sz w:val="18"/>
          <w:szCs w:val="18"/>
        </w:rPr>
        <w:t xml:space="preserve"> Предоставление земельных участков государственной или муниципальной собственности, на торгах</w:t>
      </w:r>
      <w:r w:rsidRPr="0084756C">
        <w:rPr>
          <w:rFonts w:ascii="Times New Roman" w:hAnsi="Times New Roman" w:cs="Times New Roman"/>
          <w:sz w:val="18"/>
          <w:szCs w:val="18"/>
        </w:rPr>
        <w:t xml:space="preserve"> "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государственной или муниципальной собственности, на торгах на территории городского поселения Агириш. </w:t>
      </w:r>
      <w:proofErr w:type="gramEnd"/>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1.1.1. </w:t>
      </w:r>
      <w:proofErr w:type="gramStart"/>
      <w:r w:rsidRPr="0084756C">
        <w:rPr>
          <w:rFonts w:ascii="Times New Roman" w:hAnsi="Times New Roman" w:cs="Times New Roman"/>
          <w:sz w:val="18"/>
          <w:szCs w:val="18"/>
        </w:rPr>
        <w:t>Действие настоящего Административного регламента распространяется на случаи продажи, а также предоставления в аренду земельных участков, находящихся в муниципальной собственности муниципального образования городского поселения Агириш, а также земельных участков, расположенных на территории городского поселения Агириш, государственная собственность на которые не разграничена (</w:t>
      </w:r>
      <w:proofErr w:type="spellStart"/>
      <w:r w:rsidRPr="0084756C">
        <w:rPr>
          <w:rFonts w:ascii="Times New Roman" w:hAnsi="Times New Roman" w:cs="Times New Roman"/>
          <w:sz w:val="18"/>
          <w:szCs w:val="18"/>
        </w:rPr>
        <w:t>далее-земельные</w:t>
      </w:r>
      <w:proofErr w:type="spellEnd"/>
      <w:r w:rsidRPr="0084756C">
        <w:rPr>
          <w:rFonts w:ascii="Times New Roman" w:hAnsi="Times New Roman" w:cs="Times New Roman"/>
          <w:sz w:val="18"/>
          <w:szCs w:val="18"/>
        </w:rPr>
        <w:t xml:space="preserve"> участки), при проведении аукциона по продаже земельного участка либо аукциона на право заключения договора аренды земельного участка (далее </w:t>
      </w:r>
      <w:proofErr w:type="spellStart"/>
      <w:r w:rsidRPr="0084756C">
        <w:rPr>
          <w:rFonts w:ascii="Times New Roman" w:hAnsi="Times New Roman" w:cs="Times New Roman"/>
          <w:sz w:val="18"/>
          <w:szCs w:val="18"/>
        </w:rPr>
        <w:t>также-аукцион</w:t>
      </w:r>
      <w:proofErr w:type="spellEnd"/>
      <w:r w:rsidRPr="0084756C">
        <w:rPr>
          <w:rFonts w:ascii="Times New Roman" w:hAnsi="Times New Roman" w:cs="Times New Roman"/>
          <w:sz w:val="18"/>
          <w:szCs w:val="18"/>
        </w:rPr>
        <w:t>).</w:t>
      </w:r>
      <w:proofErr w:type="gramEnd"/>
    </w:p>
    <w:p w:rsidR="0084756C" w:rsidRPr="0084756C" w:rsidRDefault="0084756C" w:rsidP="0084756C">
      <w:pPr>
        <w:pStyle w:val="HEADERTEXT"/>
        <w:rPr>
          <w:rFonts w:ascii="Times New Roman" w:hAnsi="Times New Roman" w:cs="Times New Roman"/>
          <w:b/>
          <w:bCs/>
          <w:sz w:val="18"/>
          <w:szCs w:val="18"/>
        </w:rPr>
      </w:pPr>
    </w:p>
    <w:p w:rsidR="0084756C" w:rsidRPr="0084756C" w:rsidRDefault="0084756C" w:rsidP="0084756C">
      <w:pPr>
        <w:pStyle w:val="HEADERTEXT"/>
        <w:jc w:val="center"/>
        <w:rPr>
          <w:rFonts w:ascii="Times New Roman" w:hAnsi="Times New Roman" w:cs="Times New Roman"/>
          <w:b/>
          <w:bCs/>
          <w:color w:val="auto"/>
          <w:sz w:val="18"/>
          <w:szCs w:val="18"/>
        </w:rPr>
      </w:pPr>
      <w:r w:rsidRPr="0084756C">
        <w:rPr>
          <w:rFonts w:ascii="Times New Roman" w:hAnsi="Times New Roman" w:cs="Times New Roman"/>
          <w:b/>
          <w:bCs/>
          <w:color w:val="auto"/>
          <w:sz w:val="18"/>
          <w:szCs w:val="18"/>
        </w:rPr>
        <w:t xml:space="preserve">Круг Заявителей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1.2. 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1.2.1.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представитель).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1.3.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пунктом 5 настоящего Административного регламента, могут являться только юридические лица.</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1.3.1. Участниками аукциона, проводимого в случае, предусмотренном пунктом 7 </w:t>
      </w:r>
      <w:r w:rsidRPr="0084756C">
        <w:rPr>
          <w:rFonts w:ascii="Times New Roman" w:hAnsi="Times New Roman" w:cs="Times New Roman"/>
          <w:sz w:val="18"/>
          <w:szCs w:val="18"/>
        </w:rPr>
        <w:fldChar w:fldCharType="begin"/>
      </w:r>
      <w:r w:rsidRPr="0084756C">
        <w:rPr>
          <w:rFonts w:ascii="Times New Roman" w:hAnsi="Times New Roman" w:cs="Times New Roman"/>
          <w:sz w:val="18"/>
          <w:szCs w:val="18"/>
        </w:rPr>
        <w:instrText xml:space="preserve"> HYPERLINK "kodeks://link/d?nd=744100004&amp;point=mark=00000000000000000000000000000000000000000000000000BQO0P8"\o"’’Земельный кодекс Российской Федерации (с изменениями на 14 июля 2022 года) (редакция, действующая с 13 октября 2022 года)’’</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Кодекс РФ от 25.10.2001 N 136-ФЗ</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Статус: действующая редакция (действ. с 13.10.2022)"</w:instrText>
      </w:r>
      <w:r w:rsidRPr="0084756C">
        <w:rPr>
          <w:rFonts w:ascii="Times New Roman" w:hAnsi="Times New Roman" w:cs="Times New Roman"/>
          <w:sz w:val="18"/>
          <w:szCs w:val="18"/>
        </w:rPr>
      </w:r>
      <w:r w:rsidRPr="0084756C">
        <w:rPr>
          <w:rFonts w:ascii="Times New Roman" w:hAnsi="Times New Roman" w:cs="Times New Roman"/>
          <w:sz w:val="18"/>
          <w:szCs w:val="18"/>
        </w:rPr>
        <w:fldChar w:fldCharType="separate"/>
      </w:r>
      <w:r w:rsidRPr="0084756C">
        <w:rPr>
          <w:rFonts w:ascii="Times New Roman" w:hAnsi="Times New Roman" w:cs="Times New Roman"/>
          <w:sz w:val="18"/>
          <w:szCs w:val="18"/>
        </w:rPr>
        <w:t xml:space="preserve">статьи 39.18 Земельного кодекса Российской Федерации </w:t>
      </w:r>
      <w:r w:rsidRPr="0084756C">
        <w:rPr>
          <w:rFonts w:ascii="Times New Roman" w:hAnsi="Times New Roman" w:cs="Times New Roman"/>
          <w:sz w:val="18"/>
          <w:szCs w:val="18"/>
        </w:rPr>
        <w:fldChar w:fldCharType="end"/>
      </w:r>
      <w:r w:rsidRPr="0084756C">
        <w:rPr>
          <w:rFonts w:ascii="Times New Roman" w:hAnsi="Times New Roman" w:cs="Times New Roman"/>
          <w:sz w:val="18"/>
          <w:szCs w:val="18"/>
        </w:rPr>
        <w:t>,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84756C" w:rsidRPr="0084756C" w:rsidRDefault="0084756C" w:rsidP="0084756C">
      <w:pPr>
        <w:pStyle w:val="HEADERTEXT"/>
        <w:rPr>
          <w:rFonts w:ascii="Times New Roman" w:hAnsi="Times New Roman" w:cs="Times New Roman"/>
          <w:b/>
          <w:bCs/>
          <w:sz w:val="18"/>
          <w:szCs w:val="18"/>
        </w:rPr>
      </w:pPr>
    </w:p>
    <w:p w:rsidR="0084756C" w:rsidRPr="0084756C" w:rsidRDefault="0084756C" w:rsidP="0084756C">
      <w:pPr>
        <w:pStyle w:val="HEADERTEXT"/>
        <w:jc w:val="center"/>
        <w:rPr>
          <w:rFonts w:ascii="Times New Roman" w:hAnsi="Times New Roman" w:cs="Times New Roman"/>
          <w:b/>
          <w:bCs/>
          <w:color w:val="auto"/>
          <w:sz w:val="18"/>
          <w:szCs w:val="18"/>
        </w:rPr>
      </w:pPr>
      <w:r w:rsidRPr="0084756C">
        <w:rPr>
          <w:rFonts w:ascii="Times New Roman" w:hAnsi="Times New Roman" w:cs="Times New Roman"/>
          <w:b/>
          <w:bCs/>
          <w:color w:val="auto"/>
          <w:sz w:val="18"/>
          <w:szCs w:val="18"/>
        </w:rPr>
        <w:t xml:space="preserve">II. Стандарт предоставления муниципальной услуги </w:t>
      </w:r>
    </w:p>
    <w:p w:rsidR="0084756C" w:rsidRPr="0084756C" w:rsidRDefault="0084756C" w:rsidP="0084756C">
      <w:pPr>
        <w:pStyle w:val="HEADERTEXT"/>
        <w:rPr>
          <w:rFonts w:ascii="Times New Roman" w:hAnsi="Times New Roman" w:cs="Times New Roman"/>
          <w:b/>
          <w:bCs/>
          <w:color w:val="auto"/>
          <w:sz w:val="18"/>
          <w:szCs w:val="18"/>
        </w:rPr>
      </w:pPr>
    </w:p>
    <w:p w:rsidR="0084756C" w:rsidRPr="0084756C" w:rsidRDefault="0084756C" w:rsidP="0084756C">
      <w:pPr>
        <w:pStyle w:val="HEADERTEXT"/>
        <w:jc w:val="center"/>
        <w:rPr>
          <w:rFonts w:ascii="Times New Roman" w:hAnsi="Times New Roman" w:cs="Times New Roman"/>
          <w:b/>
          <w:bCs/>
          <w:color w:val="auto"/>
          <w:sz w:val="18"/>
          <w:szCs w:val="18"/>
        </w:rPr>
      </w:pPr>
      <w:r w:rsidRPr="0084756C">
        <w:rPr>
          <w:rFonts w:ascii="Times New Roman" w:hAnsi="Times New Roman" w:cs="Times New Roman"/>
          <w:b/>
          <w:bCs/>
          <w:color w:val="auto"/>
          <w:sz w:val="18"/>
          <w:szCs w:val="18"/>
        </w:rPr>
        <w:t xml:space="preserve">Наименование муниципальной услуги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2.1. Муниципальная услуга "</w:t>
      </w:r>
      <w:r w:rsidRPr="0084756C">
        <w:rPr>
          <w:rFonts w:ascii="Times New Roman" w:hAnsi="Times New Roman" w:cs="Times New Roman"/>
          <w:bCs/>
          <w:sz w:val="18"/>
          <w:szCs w:val="18"/>
        </w:rPr>
        <w:t>Предоставление земельных участков государственной или муниципальной собственности, на торгах</w:t>
      </w:r>
      <w:r w:rsidRPr="0084756C">
        <w:rPr>
          <w:rFonts w:ascii="Times New Roman" w:hAnsi="Times New Roman" w:cs="Times New Roman"/>
          <w:sz w:val="18"/>
          <w:szCs w:val="18"/>
        </w:rPr>
        <w:t xml:space="preserve"> ". </w:t>
      </w:r>
    </w:p>
    <w:p w:rsidR="0084756C" w:rsidRPr="0084756C" w:rsidRDefault="0084756C" w:rsidP="0084756C">
      <w:pPr>
        <w:pStyle w:val="HEADERTEXT"/>
        <w:rPr>
          <w:rFonts w:ascii="Times New Roman" w:hAnsi="Times New Roman" w:cs="Times New Roman"/>
          <w:b/>
          <w:bCs/>
          <w:sz w:val="18"/>
          <w:szCs w:val="18"/>
        </w:rPr>
      </w:pPr>
    </w:p>
    <w:p w:rsidR="0084756C" w:rsidRPr="0084756C" w:rsidRDefault="0084756C" w:rsidP="0084756C">
      <w:pPr>
        <w:pStyle w:val="HEADERTEXT"/>
        <w:jc w:val="center"/>
        <w:rPr>
          <w:rFonts w:ascii="Times New Roman" w:hAnsi="Times New Roman" w:cs="Times New Roman"/>
          <w:b/>
          <w:bCs/>
          <w:color w:val="auto"/>
          <w:sz w:val="18"/>
          <w:szCs w:val="18"/>
        </w:rPr>
      </w:pPr>
      <w:r w:rsidRPr="0084756C">
        <w:rPr>
          <w:rFonts w:ascii="Times New Roman" w:hAnsi="Times New Roman" w:cs="Times New Roman"/>
          <w:b/>
          <w:bCs/>
          <w:color w:val="auto"/>
          <w:sz w:val="18"/>
          <w:szCs w:val="18"/>
        </w:rPr>
        <w:t xml:space="preserve">Наименование органа государственной власти, органа местного самоуправления (организации), предоставляющего муниципальную услугу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2.2. Муниципальная услуга предоставляется администрацией городского поселения Агириш. Уполномоченным органом, ответственным за предоставление муниципальной услуги, является администрация городского поселения Агириш.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2.3. Непосредственное предоставление муниципальной услуги осуществляет инженер-землеустроитель отдела по организации деятельности администрации городского поселения Агириш.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При предоставлении муниципальной услуги Уполномоченный орган взаимодействует </w:t>
      </w:r>
      <w:proofErr w:type="gramStart"/>
      <w:r w:rsidRPr="0084756C">
        <w:rPr>
          <w:rFonts w:ascii="Times New Roman" w:hAnsi="Times New Roman" w:cs="Times New Roman"/>
          <w:sz w:val="18"/>
          <w:szCs w:val="18"/>
        </w:rPr>
        <w:t>с</w:t>
      </w:r>
      <w:proofErr w:type="gramEnd"/>
      <w:r w:rsidRPr="0084756C">
        <w:rPr>
          <w:rFonts w:ascii="Times New Roman" w:hAnsi="Times New Roman" w:cs="Times New Roman"/>
          <w:sz w:val="18"/>
          <w:szCs w:val="18"/>
        </w:rPr>
        <w:t xml:space="preserve">: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2.3.2. Федеральной службой государственной регистрации, кадастра и картографии;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МФЦ) при наличии соответствующего соглашения о взаимодействии между МФЦ и Уполномоченным органом, заключенным в соответствии с </w:t>
      </w:r>
      <w:r w:rsidRPr="0084756C">
        <w:rPr>
          <w:rFonts w:ascii="Times New Roman" w:hAnsi="Times New Roman" w:cs="Times New Roman"/>
          <w:sz w:val="18"/>
          <w:szCs w:val="18"/>
        </w:rPr>
        <w:fldChar w:fldCharType="begin"/>
      </w:r>
      <w:r w:rsidRPr="0084756C">
        <w:rPr>
          <w:rFonts w:ascii="Times New Roman" w:hAnsi="Times New Roman" w:cs="Times New Roman"/>
          <w:sz w:val="18"/>
          <w:szCs w:val="18"/>
        </w:rPr>
        <w:instrText xml:space="preserve"> HYPERLINK "kodeks://link/d?nd=902303297"\o"’’О взаимодействии между многофункциональными центрами предоставления государственных и ...’’</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Постановление Правительства РФ от 27.09.2011 N 797</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Статус: действующая редакция (действ. с 22.09.2022)"</w:instrText>
      </w:r>
      <w:r w:rsidRPr="0084756C">
        <w:rPr>
          <w:rFonts w:ascii="Times New Roman" w:hAnsi="Times New Roman" w:cs="Times New Roman"/>
          <w:sz w:val="18"/>
          <w:szCs w:val="18"/>
        </w:rPr>
      </w:r>
      <w:r w:rsidRPr="0084756C">
        <w:rPr>
          <w:rFonts w:ascii="Times New Roman" w:hAnsi="Times New Roman" w:cs="Times New Roman"/>
          <w:sz w:val="18"/>
          <w:szCs w:val="18"/>
        </w:rPr>
        <w:fldChar w:fldCharType="separate"/>
      </w:r>
      <w:r w:rsidRPr="0084756C">
        <w:rPr>
          <w:rFonts w:ascii="Times New Roman" w:hAnsi="Times New Roman" w:cs="Times New Roman"/>
          <w:sz w:val="18"/>
          <w:szCs w:val="18"/>
        </w:rPr>
        <w:t xml:space="preserve">постановлением Правительства Российской Федерации от 27 сентября 2011 г. N 797 </w:t>
      </w:r>
      <w:r w:rsidRPr="0084756C">
        <w:rPr>
          <w:rFonts w:ascii="Times New Roman" w:hAnsi="Times New Roman" w:cs="Times New Roman"/>
          <w:sz w:val="18"/>
          <w:szCs w:val="18"/>
        </w:rPr>
        <w:fldChar w:fldCharType="end"/>
      </w:r>
      <w:r w:rsidRPr="0084756C">
        <w:rPr>
          <w:rFonts w:ascii="Times New Roman" w:hAnsi="Times New Roman" w:cs="Times New Roman"/>
          <w:sz w:val="18"/>
          <w:szCs w:val="18"/>
        </w:rPr>
        <w:t xml:space="preserve"> (далее Соглашение о взаимодействии). </w:t>
      </w:r>
    </w:p>
    <w:p w:rsidR="0084756C" w:rsidRPr="0084756C" w:rsidRDefault="0084756C" w:rsidP="0084756C">
      <w:pPr>
        <w:pStyle w:val="FORMATTEXT0"/>
        <w:ind w:firstLine="568"/>
        <w:jc w:val="both"/>
        <w:rPr>
          <w:rFonts w:ascii="Times New Roman" w:hAnsi="Times New Roman" w:cs="Times New Roman"/>
          <w:sz w:val="18"/>
          <w:szCs w:val="18"/>
        </w:rPr>
      </w:pPr>
      <w:proofErr w:type="gramStart"/>
      <w:r w:rsidRPr="0084756C">
        <w:rPr>
          <w:rFonts w:ascii="Times New Roman" w:hAnsi="Times New Roman" w:cs="Times New Roman"/>
          <w:sz w:val="18"/>
          <w:szCs w:val="18"/>
        </w:rPr>
        <w:t xml:space="preserve">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 </w:t>
      </w:r>
      <w:proofErr w:type="gramEnd"/>
    </w:p>
    <w:p w:rsidR="0084756C" w:rsidRPr="0084756C" w:rsidRDefault="0084756C" w:rsidP="0084756C">
      <w:pPr>
        <w:pStyle w:val="HEADERTEXT"/>
        <w:rPr>
          <w:rFonts w:ascii="Times New Roman" w:hAnsi="Times New Roman" w:cs="Times New Roman"/>
          <w:b/>
          <w:bCs/>
          <w:sz w:val="18"/>
          <w:szCs w:val="18"/>
        </w:rPr>
      </w:pPr>
    </w:p>
    <w:p w:rsidR="0084756C" w:rsidRPr="0084756C" w:rsidRDefault="0084756C" w:rsidP="0084756C">
      <w:pPr>
        <w:pStyle w:val="HEADERTEXT"/>
        <w:jc w:val="center"/>
        <w:rPr>
          <w:rFonts w:ascii="Times New Roman" w:hAnsi="Times New Roman" w:cs="Times New Roman"/>
          <w:b/>
          <w:bCs/>
          <w:color w:val="auto"/>
          <w:sz w:val="18"/>
          <w:szCs w:val="18"/>
        </w:rPr>
      </w:pPr>
      <w:r w:rsidRPr="0084756C">
        <w:rPr>
          <w:rFonts w:ascii="Times New Roman" w:hAnsi="Times New Roman" w:cs="Times New Roman"/>
          <w:b/>
          <w:bCs/>
          <w:color w:val="auto"/>
          <w:sz w:val="18"/>
          <w:szCs w:val="18"/>
        </w:rPr>
        <w:t xml:space="preserve">Результат предоставления муниципальной услуги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2.5. Результатом предоставления муниципальной услуги является выдача (направление) заявителю:</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lastRenderedPageBreak/>
        <w:t>подписанного уполномоченным должностным лицом Администрации городского поселения Агириш проекта договора купли-продажи земельного участка, в случае его предоставления в собственность;</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подписанного уполномоченным должностным лицом Администрации городского поселения Агириш проекта договора аренды земельного участка, в случае его предоставления в аренду (в случае, если аукцион проводился в целях предоставления земельного участка в аренду для комплексного освоения территории, также проекта договора о комплексном освоении территории)</w:t>
      </w:r>
      <w:proofErr w:type="gramStart"/>
      <w:r w:rsidRPr="0084756C">
        <w:rPr>
          <w:rFonts w:ascii="Times New Roman" w:hAnsi="Times New Roman" w:cs="Times New Roman"/>
          <w:sz w:val="18"/>
          <w:szCs w:val="18"/>
        </w:rPr>
        <w:t xml:space="preserve"> ;</w:t>
      </w:r>
      <w:proofErr w:type="gramEnd"/>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мотивированного решения Администрации городского поселения Агириш об отказе в предоставлении муниципальной услуги с указанием всех оснований отказа. </w:t>
      </w:r>
    </w:p>
    <w:p w:rsidR="0084756C" w:rsidRPr="0084756C" w:rsidRDefault="0084756C" w:rsidP="0084756C">
      <w:pPr>
        <w:pStyle w:val="HEADERTEXT"/>
        <w:rPr>
          <w:rFonts w:ascii="Times New Roman" w:hAnsi="Times New Roman" w:cs="Times New Roman"/>
          <w:b/>
          <w:bCs/>
          <w:sz w:val="18"/>
          <w:szCs w:val="18"/>
        </w:rPr>
      </w:pPr>
    </w:p>
    <w:p w:rsidR="0084756C" w:rsidRPr="0084756C" w:rsidRDefault="0084756C" w:rsidP="0084756C">
      <w:pPr>
        <w:pStyle w:val="HEADERTEXT"/>
        <w:jc w:val="center"/>
        <w:rPr>
          <w:rFonts w:ascii="Times New Roman" w:hAnsi="Times New Roman" w:cs="Times New Roman"/>
          <w:b/>
          <w:bCs/>
          <w:color w:val="auto"/>
          <w:sz w:val="18"/>
          <w:szCs w:val="18"/>
        </w:rPr>
      </w:pPr>
      <w:r w:rsidRPr="0084756C">
        <w:rPr>
          <w:rFonts w:ascii="Times New Roman" w:hAnsi="Times New Roman" w:cs="Times New Roman"/>
          <w:b/>
          <w:bCs/>
          <w:color w:val="auto"/>
          <w:sz w:val="18"/>
          <w:szCs w:val="18"/>
        </w:rPr>
        <w:t xml:space="preserve">Срок предоставления муниципальной услуги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2.8. Максимальный срок предоставления муниципальной услуги составляет 30 (тридцать) календарных дней </w:t>
      </w:r>
      <w:proofErr w:type="gramStart"/>
      <w:r w:rsidRPr="0084756C">
        <w:rPr>
          <w:rFonts w:ascii="Times New Roman" w:hAnsi="Times New Roman" w:cs="Times New Roman"/>
          <w:sz w:val="18"/>
          <w:szCs w:val="18"/>
        </w:rPr>
        <w:t>с даты регистрации</w:t>
      </w:r>
      <w:proofErr w:type="gramEnd"/>
      <w:r w:rsidRPr="0084756C">
        <w:rPr>
          <w:rFonts w:ascii="Times New Roman" w:hAnsi="Times New Roman" w:cs="Times New Roman"/>
          <w:sz w:val="18"/>
          <w:szCs w:val="18"/>
        </w:rPr>
        <w:t xml:space="preserve"> заявления и прилагаемых к нему документов в уполномоченном органе.</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В общий срок предоставления муниципальной услуги входят сроки направления межведомственных запросов и получения на них ответов, подготовки, подписания и выдачи (направления) заявителю документов, являющихся результатом предоставления муниципальной услуги, за исключением срока проведения аукциона.</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В указанный максимальный срок предоставления муниципальной услуги не входят периоды осуществления уполномоченным органом следующих административных действий:</w:t>
      </w:r>
    </w:p>
    <w:p w:rsidR="0084756C" w:rsidRPr="0084756C" w:rsidRDefault="0084756C" w:rsidP="0084756C">
      <w:pPr>
        <w:pStyle w:val="FORMATTEXT0"/>
        <w:ind w:firstLine="568"/>
        <w:jc w:val="both"/>
        <w:rPr>
          <w:rFonts w:ascii="Times New Roman" w:hAnsi="Times New Roman" w:cs="Times New Roman"/>
          <w:sz w:val="18"/>
          <w:szCs w:val="18"/>
        </w:rPr>
      </w:pPr>
      <w:proofErr w:type="gramStart"/>
      <w:r w:rsidRPr="0084756C">
        <w:rPr>
          <w:rFonts w:ascii="Times New Roman" w:hAnsi="Times New Roman" w:cs="Times New Roman"/>
          <w:sz w:val="18"/>
          <w:szCs w:val="18"/>
        </w:rPr>
        <w:t>обращение с заявлением о государственной регистрации права муниципальной собственности на земельный участок (в случае, установленном подпунктом 7 пункта 4</w:t>
      </w:r>
      <w:proofErr w:type="gramEnd"/>
      <w:r w:rsidRPr="0084756C">
        <w:rPr>
          <w:rFonts w:ascii="Times New Roman" w:hAnsi="Times New Roman" w:cs="Times New Roman"/>
          <w:sz w:val="18"/>
          <w:szCs w:val="18"/>
        </w:rPr>
        <w:t xml:space="preserve"> </w:t>
      </w:r>
      <w:r w:rsidRPr="0084756C">
        <w:rPr>
          <w:rFonts w:ascii="Times New Roman" w:hAnsi="Times New Roman" w:cs="Times New Roman"/>
          <w:sz w:val="18"/>
          <w:szCs w:val="18"/>
        </w:rPr>
        <w:fldChar w:fldCharType="begin"/>
      </w:r>
      <w:r w:rsidRPr="0084756C">
        <w:rPr>
          <w:rFonts w:ascii="Times New Roman" w:hAnsi="Times New Roman" w:cs="Times New Roman"/>
          <w:sz w:val="18"/>
          <w:szCs w:val="18"/>
        </w:rPr>
        <w:instrText xml:space="preserve"> HYPERLINK "kodeks://link/d?nd=744100004&amp;point=mark=00000000000000000000000000000000000000000000000000BOU0OU"\o"’’Земельный кодекс Российской Федерации (с изменениями на 14 июля 2022 года) (редакция, действующая с 13 октября 2022 года)’’</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Кодекс РФ от 25.10.2001 N 136-ФЗ</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Статус: действующая редакция (действ. с 13.10.2022)"</w:instrText>
      </w:r>
      <w:r w:rsidRPr="0084756C">
        <w:rPr>
          <w:rFonts w:ascii="Times New Roman" w:hAnsi="Times New Roman" w:cs="Times New Roman"/>
          <w:sz w:val="18"/>
          <w:szCs w:val="18"/>
        </w:rPr>
      </w:r>
      <w:r w:rsidRPr="0084756C">
        <w:rPr>
          <w:rFonts w:ascii="Times New Roman" w:hAnsi="Times New Roman" w:cs="Times New Roman"/>
          <w:sz w:val="18"/>
          <w:szCs w:val="18"/>
        </w:rPr>
        <w:fldChar w:fldCharType="separate"/>
      </w:r>
      <w:r w:rsidRPr="0084756C">
        <w:rPr>
          <w:rFonts w:ascii="Times New Roman" w:hAnsi="Times New Roman" w:cs="Times New Roman"/>
          <w:sz w:val="18"/>
          <w:szCs w:val="18"/>
        </w:rPr>
        <w:t xml:space="preserve">статьи 39.11 Земельного кодекса Российской Федерации </w:t>
      </w:r>
      <w:r w:rsidRPr="0084756C">
        <w:rPr>
          <w:rFonts w:ascii="Times New Roman" w:hAnsi="Times New Roman" w:cs="Times New Roman"/>
          <w:sz w:val="18"/>
          <w:szCs w:val="18"/>
        </w:rPr>
        <w:fldChar w:fldCharType="end"/>
      </w:r>
      <w:r w:rsidRPr="0084756C">
        <w:rPr>
          <w:rFonts w:ascii="Times New Roman" w:hAnsi="Times New Roman" w:cs="Times New Roman"/>
          <w:sz w:val="18"/>
          <w:szCs w:val="18"/>
        </w:rPr>
        <w:t>)</w:t>
      </w:r>
      <w:proofErr w:type="gramStart"/>
      <w:r w:rsidRPr="0084756C">
        <w:rPr>
          <w:rFonts w:ascii="Times New Roman" w:hAnsi="Times New Roman" w:cs="Times New Roman"/>
          <w:sz w:val="18"/>
          <w:szCs w:val="18"/>
        </w:rPr>
        <w:t xml:space="preserve"> ;</w:t>
      </w:r>
      <w:proofErr w:type="gramEnd"/>
    </w:p>
    <w:p w:rsidR="0084756C" w:rsidRPr="0084756C" w:rsidRDefault="0084756C" w:rsidP="0084756C">
      <w:pPr>
        <w:pStyle w:val="FORMATTEXT0"/>
        <w:ind w:firstLine="568"/>
        <w:jc w:val="both"/>
        <w:rPr>
          <w:rFonts w:ascii="Times New Roman" w:hAnsi="Times New Roman" w:cs="Times New Roman"/>
          <w:sz w:val="18"/>
          <w:szCs w:val="18"/>
        </w:rPr>
      </w:pPr>
      <w:proofErr w:type="gramStart"/>
      <w:r w:rsidRPr="0084756C">
        <w:rPr>
          <w:rFonts w:ascii="Times New Roman" w:hAnsi="Times New Roman" w:cs="Times New Roman"/>
          <w:sz w:val="18"/>
          <w:szCs w:val="18"/>
        </w:rPr>
        <w:t>получение технических условий подключения (технологического присоединения) объектов к сетям инженерно-технического обеспечения (в случае, установленном подпунктом 8 пункта 4</w:t>
      </w:r>
      <w:proofErr w:type="gramEnd"/>
      <w:r w:rsidRPr="0084756C">
        <w:rPr>
          <w:rFonts w:ascii="Times New Roman" w:hAnsi="Times New Roman" w:cs="Times New Roman"/>
          <w:sz w:val="18"/>
          <w:szCs w:val="18"/>
        </w:rPr>
        <w:t xml:space="preserve"> </w:t>
      </w:r>
      <w:r w:rsidRPr="0084756C">
        <w:rPr>
          <w:rFonts w:ascii="Times New Roman" w:hAnsi="Times New Roman" w:cs="Times New Roman"/>
          <w:sz w:val="18"/>
          <w:szCs w:val="18"/>
        </w:rPr>
        <w:fldChar w:fldCharType="begin"/>
      </w:r>
      <w:r w:rsidRPr="0084756C">
        <w:rPr>
          <w:rFonts w:ascii="Times New Roman" w:hAnsi="Times New Roman" w:cs="Times New Roman"/>
          <w:sz w:val="18"/>
          <w:szCs w:val="18"/>
        </w:rPr>
        <w:instrText xml:space="preserve"> HYPERLINK "kodeks://link/d?nd=744100004&amp;point=mark=00000000000000000000000000000000000000000000000000BOU0OU"\o"’’Земельный кодекс Российской Федерации (с изменениями на 14 июля 2022 года) (редакция, действующая с 13 октября 2022 года)’’</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Кодекс РФ от 25.10.2001 N 136-ФЗ</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Статус: действующая редакция (действ. с 13.10.2022)"</w:instrText>
      </w:r>
      <w:r w:rsidRPr="0084756C">
        <w:rPr>
          <w:rFonts w:ascii="Times New Roman" w:hAnsi="Times New Roman" w:cs="Times New Roman"/>
          <w:sz w:val="18"/>
          <w:szCs w:val="18"/>
        </w:rPr>
      </w:r>
      <w:r w:rsidRPr="0084756C">
        <w:rPr>
          <w:rFonts w:ascii="Times New Roman" w:hAnsi="Times New Roman" w:cs="Times New Roman"/>
          <w:sz w:val="18"/>
          <w:szCs w:val="18"/>
        </w:rPr>
        <w:fldChar w:fldCharType="separate"/>
      </w:r>
      <w:r w:rsidRPr="0084756C">
        <w:rPr>
          <w:rFonts w:ascii="Times New Roman" w:hAnsi="Times New Roman" w:cs="Times New Roman"/>
          <w:sz w:val="18"/>
          <w:szCs w:val="18"/>
        </w:rPr>
        <w:t xml:space="preserve">статьи 39.11 Земельного кодекса Российской Федерации </w:t>
      </w:r>
      <w:r w:rsidRPr="0084756C">
        <w:rPr>
          <w:rFonts w:ascii="Times New Roman" w:hAnsi="Times New Roman" w:cs="Times New Roman"/>
          <w:sz w:val="18"/>
          <w:szCs w:val="18"/>
        </w:rPr>
        <w:fldChar w:fldCharType="end"/>
      </w:r>
      <w:r w:rsidRPr="0084756C">
        <w:rPr>
          <w:rFonts w:ascii="Times New Roman" w:hAnsi="Times New Roman" w:cs="Times New Roman"/>
          <w:sz w:val="18"/>
          <w:szCs w:val="18"/>
        </w:rPr>
        <w:t>)</w:t>
      </w:r>
      <w:proofErr w:type="gramStart"/>
      <w:r w:rsidRPr="0084756C">
        <w:rPr>
          <w:rFonts w:ascii="Times New Roman" w:hAnsi="Times New Roman" w:cs="Times New Roman"/>
          <w:sz w:val="18"/>
          <w:szCs w:val="18"/>
        </w:rPr>
        <w:t xml:space="preserve"> ;</w:t>
      </w:r>
      <w:proofErr w:type="gramEnd"/>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проведение аукциона (в случае принятия решения о проведен</w:t>
      </w:r>
      <w:proofErr w:type="gramStart"/>
      <w:r w:rsidRPr="0084756C">
        <w:rPr>
          <w:rFonts w:ascii="Times New Roman" w:hAnsi="Times New Roman" w:cs="Times New Roman"/>
          <w:sz w:val="18"/>
          <w:szCs w:val="18"/>
        </w:rPr>
        <w:t>ии ау</w:t>
      </w:r>
      <w:proofErr w:type="gramEnd"/>
      <w:r w:rsidRPr="0084756C">
        <w:rPr>
          <w:rFonts w:ascii="Times New Roman" w:hAnsi="Times New Roman" w:cs="Times New Roman"/>
          <w:sz w:val="18"/>
          <w:szCs w:val="18"/>
        </w:rPr>
        <w:t>кциона).</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Срок выдачи (направления) документов, являющихся результатом предоставления муниципальной услуги, составляет не более 10 (десяти) дней с даты их подписания уполномоченными должностными лицами уполномоченного органа.</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указанной услуги в уполномоченном органе.</w:t>
      </w:r>
    </w:p>
    <w:p w:rsidR="0084756C" w:rsidRPr="0084756C" w:rsidRDefault="0084756C" w:rsidP="0084756C">
      <w:pPr>
        <w:pStyle w:val="FORMATTEXT0"/>
        <w:ind w:firstLine="568"/>
        <w:jc w:val="both"/>
        <w:rPr>
          <w:rFonts w:ascii="Times New Roman" w:hAnsi="Times New Roman" w:cs="Times New Roman"/>
          <w:sz w:val="18"/>
          <w:szCs w:val="18"/>
        </w:rPr>
      </w:pPr>
    </w:p>
    <w:p w:rsidR="0084756C" w:rsidRPr="0084756C" w:rsidRDefault="0084756C" w:rsidP="0084756C">
      <w:pPr>
        <w:pStyle w:val="HEADERTEXT"/>
        <w:jc w:val="center"/>
        <w:rPr>
          <w:rFonts w:ascii="Times New Roman" w:hAnsi="Times New Roman" w:cs="Times New Roman"/>
          <w:b/>
          <w:bCs/>
          <w:color w:val="auto"/>
          <w:sz w:val="18"/>
          <w:szCs w:val="18"/>
        </w:rPr>
      </w:pPr>
      <w:r w:rsidRPr="0084756C">
        <w:rPr>
          <w:rFonts w:ascii="Times New Roman" w:hAnsi="Times New Roman" w:cs="Times New Roman"/>
          <w:b/>
          <w:bCs/>
          <w:color w:val="auto"/>
          <w:sz w:val="18"/>
          <w:szCs w:val="18"/>
        </w:rPr>
        <w:t xml:space="preserve">Правовые основания для предоставления муниципальной услуги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2.9. </w:t>
      </w:r>
      <w:proofErr w:type="gramStart"/>
      <w:r w:rsidRPr="0084756C">
        <w:rPr>
          <w:rFonts w:ascii="Times New Roman" w:hAnsi="Times New Roman" w:cs="Times New Roman"/>
          <w:sz w:val="18"/>
          <w:szCs w:val="1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в федеральной государственной информационной системе "Федеральный реестр государственных и муниципальных услуг (функций)", на ЕПГУ и на официальном сайте Уполномоченного органа (</w:t>
      </w:r>
      <w:r w:rsidRPr="0084756C">
        <w:rPr>
          <w:rFonts w:ascii="Times New Roman" w:hAnsi="Times New Roman" w:cs="Times New Roman"/>
          <w:sz w:val="18"/>
          <w:szCs w:val="18"/>
          <w:lang w:val="en-US"/>
        </w:rPr>
        <w:t>agirish</w:t>
      </w:r>
      <w:proofErr w:type="gramEnd"/>
      <w:r w:rsidRPr="0084756C">
        <w:rPr>
          <w:rFonts w:ascii="Times New Roman" w:hAnsi="Times New Roman" w:cs="Times New Roman"/>
          <w:sz w:val="18"/>
          <w:szCs w:val="18"/>
        </w:rPr>
        <w:t>.</w:t>
      </w:r>
      <w:proofErr w:type="spellStart"/>
      <w:proofErr w:type="gramStart"/>
      <w:r w:rsidRPr="0084756C">
        <w:rPr>
          <w:rFonts w:ascii="Times New Roman" w:hAnsi="Times New Roman" w:cs="Times New Roman"/>
          <w:sz w:val="18"/>
          <w:szCs w:val="18"/>
        </w:rPr>
        <w:t>sovrnhmao.ru</w:t>
      </w:r>
      <w:proofErr w:type="spellEnd"/>
      <w:r w:rsidRPr="0084756C">
        <w:rPr>
          <w:rFonts w:ascii="Times New Roman" w:hAnsi="Times New Roman" w:cs="Times New Roman"/>
          <w:sz w:val="18"/>
          <w:szCs w:val="18"/>
        </w:rPr>
        <w:t xml:space="preserve">). </w:t>
      </w:r>
      <w:proofErr w:type="gramEnd"/>
    </w:p>
    <w:p w:rsidR="0084756C" w:rsidRPr="0084756C" w:rsidRDefault="0084756C" w:rsidP="0084756C">
      <w:pPr>
        <w:pStyle w:val="HEADERTEXT"/>
        <w:rPr>
          <w:rFonts w:ascii="Times New Roman" w:hAnsi="Times New Roman" w:cs="Times New Roman"/>
          <w:b/>
          <w:bCs/>
          <w:sz w:val="18"/>
          <w:szCs w:val="18"/>
        </w:rPr>
      </w:pPr>
    </w:p>
    <w:p w:rsidR="0084756C" w:rsidRPr="0084756C" w:rsidRDefault="0084756C" w:rsidP="0084756C">
      <w:pPr>
        <w:pStyle w:val="HEADERTEXT"/>
        <w:jc w:val="center"/>
        <w:rPr>
          <w:rFonts w:ascii="Times New Roman" w:hAnsi="Times New Roman" w:cs="Times New Roman"/>
          <w:b/>
          <w:bCs/>
          <w:color w:val="auto"/>
          <w:sz w:val="18"/>
          <w:szCs w:val="18"/>
        </w:rPr>
      </w:pPr>
      <w:r w:rsidRPr="0084756C">
        <w:rPr>
          <w:rFonts w:ascii="Times New Roman" w:hAnsi="Times New Roman" w:cs="Times New Roman"/>
          <w:b/>
          <w:bCs/>
          <w:color w:val="auto"/>
          <w:sz w:val="18"/>
          <w:szCs w:val="18"/>
        </w:rPr>
        <w:t xml:space="preserve">Исчерпывающий перечень документов, необходимых для предоставления муниципальной услуги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2.10. Исчерпывающий перечень документов, необходимых для предоставления муниципальной услуги:</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1) заявление о проведении аукциона по продаже земельного участка или аукциона на право заключения договора аренды земельного участка с указанием кадастрового номера и цели использования земельного участка (далее </w:t>
      </w:r>
      <w:proofErr w:type="spellStart"/>
      <w:r w:rsidRPr="0084756C">
        <w:rPr>
          <w:rFonts w:ascii="Times New Roman" w:hAnsi="Times New Roman" w:cs="Times New Roman"/>
          <w:sz w:val="18"/>
          <w:szCs w:val="18"/>
        </w:rPr>
        <w:t>также-заявление</w:t>
      </w:r>
      <w:proofErr w:type="spellEnd"/>
      <w:r w:rsidRPr="0084756C">
        <w:rPr>
          <w:rFonts w:ascii="Times New Roman" w:hAnsi="Times New Roman" w:cs="Times New Roman"/>
          <w:sz w:val="18"/>
          <w:szCs w:val="18"/>
        </w:rPr>
        <w:t>, заявление о предоставлении муниципальной услуги)</w:t>
      </w:r>
      <w:proofErr w:type="gramStart"/>
      <w:r w:rsidRPr="0084756C">
        <w:rPr>
          <w:rFonts w:ascii="Times New Roman" w:hAnsi="Times New Roman" w:cs="Times New Roman"/>
          <w:sz w:val="18"/>
          <w:szCs w:val="18"/>
        </w:rPr>
        <w:t xml:space="preserve"> ;</w:t>
      </w:r>
      <w:proofErr w:type="gramEnd"/>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2) копия документа, удостоверяющего личность заявителя (для гражданина), либо личность представителя заявителя;</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3)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4) выписка из ЕГРЮЛ (ЕГРИП), если заявителем является юридическое лицо (индивидуальный предприниматель)</w:t>
      </w:r>
      <w:proofErr w:type="gramStart"/>
      <w:r w:rsidRPr="0084756C">
        <w:rPr>
          <w:rFonts w:ascii="Times New Roman" w:hAnsi="Times New Roman" w:cs="Times New Roman"/>
          <w:sz w:val="18"/>
          <w:szCs w:val="18"/>
        </w:rPr>
        <w:t xml:space="preserve"> ;</w:t>
      </w:r>
      <w:proofErr w:type="gramEnd"/>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5) кадастровый паспорт испрашиваемого земельного участка либо кадастровая выписка об испрашиваемом земельном участке;</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6) выписка из ЕГРП о правах на испрашиваемый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7) в случае принятия решения о проведении аукциона, для участия в аукционе заявители в соответствии </w:t>
      </w:r>
      <w:proofErr w:type="gramStart"/>
      <w:r w:rsidRPr="0084756C">
        <w:rPr>
          <w:rFonts w:ascii="Times New Roman" w:hAnsi="Times New Roman" w:cs="Times New Roman"/>
          <w:sz w:val="18"/>
          <w:szCs w:val="18"/>
        </w:rPr>
        <w:t>со</w:t>
      </w:r>
      <w:proofErr w:type="gramEnd"/>
      <w:r w:rsidRPr="0084756C">
        <w:rPr>
          <w:rFonts w:ascii="Times New Roman" w:hAnsi="Times New Roman" w:cs="Times New Roman"/>
          <w:sz w:val="18"/>
          <w:szCs w:val="18"/>
        </w:rPr>
        <w:t xml:space="preserve"> </w:t>
      </w:r>
      <w:r w:rsidRPr="0084756C">
        <w:rPr>
          <w:rFonts w:ascii="Times New Roman" w:hAnsi="Times New Roman" w:cs="Times New Roman"/>
          <w:sz w:val="18"/>
          <w:szCs w:val="18"/>
        </w:rPr>
        <w:fldChar w:fldCharType="begin"/>
      </w:r>
      <w:r w:rsidRPr="0084756C">
        <w:rPr>
          <w:rFonts w:ascii="Times New Roman" w:hAnsi="Times New Roman" w:cs="Times New Roman"/>
          <w:sz w:val="18"/>
          <w:szCs w:val="18"/>
        </w:rPr>
        <w:instrText xml:space="preserve"> HYPERLINK "kodeks://link/d?nd=744100004&amp;point=mark=00000000000000000000000000000000000000000000000000BOQ0OQ"\o"’’Земельный кодекс Российской Федерации (с изменениями на 14 июля 2022 года) (редакция, действующая с 13 октября 2022 года)’’</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Кодекс РФ от 25.10.2001 N 136-ФЗ</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Статус: действующая редакция (действ. с 13.10.2022)"</w:instrText>
      </w:r>
      <w:r w:rsidRPr="0084756C">
        <w:rPr>
          <w:rFonts w:ascii="Times New Roman" w:hAnsi="Times New Roman" w:cs="Times New Roman"/>
          <w:sz w:val="18"/>
          <w:szCs w:val="18"/>
        </w:rPr>
      </w:r>
      <w:r w:rsidRPr="0084756C">
        <w:rPr>
          <w:rFonts w:ascii="Times New Roman" w:hAnsi="Times New Roman" w:cs="Times New Roman"/>
          <w:sz w:val="18"/>
          <w:szCs w:val="18"/>
        </w:rPr>
        <w:fldChar w:fldCharType="separate"/>
      </w:r>
      <w:r w:rsidRPr="0084756C">
        <w:rPr>
          <w:rFonts w:ascii="Times New Roman" w:hAnsi="Times New Roman" w:cs="Times New Roman"/>
          <w:color w:val="0000AA"/>
          <w:sz w:val="18"/>
          <w:szCs w:val="18"/>
          <w:u w:val="single"/>
        </w:rPr>
        <w:t>статьей 39.12 Земельного кодекса Российской Федерации</w:t>
      </w:r>
      <w:r w:rsidRPr="0084756C">
        <w:rPr>
          <w:rFonts w:ascii="Times New Roman" w:hAnsi="Times New Roman" w:cs="Times New Roman"/>
          <w:color w:val="0000FF"/>
          <w:sz w:val="18"/>
          <w:szCs w:val="18"/>
          <w:u w:val="single"/>
        </w:rPr>
        <w:t xml:space="preserve"> </w:t>
      </w:r>
      <w:r w:rsidRPr="0084756C">
        <w:rPr>
          <w:rFonts w:ascii="Times New Roman" w:hAnsi="Times New Roman" w:cs="Times New Roman"/>
          <w:sz w:val="18"/>
          <w:szCs w:val="18"/>
        </w:rPr>
        <w:fldChar w:fldCharType="end"/>
      </w:r>
      <w:r w:rsidRPr="0084756C">
        <w:rPr>
          <w:rFonts w:ascii="Times New Roman" w:hAnsi="Times New Roman" w:cs="Times New Roman"/>
          <w:sz w:val="18"/>
          <w:szCs w:val="18"/>
        </w:rPr>
        <w:t xml:space="preserve"> представляют в установленный в извещении о проведен</w:t>
      </w:r>
      <w:proofErr w:type="gramStart"/>
      <w:r w:rsidRPr="0084756C">
        <w:rPr>
          <w:rFonts w:ascii="Times New Roman" w:hAnsi="Times New Roman" w:cs="Times New Roman"/>
          <w:sz w:val="18"/>
          <w:szCs w:val="18"/>
        </w:rPr>
        <w:t>ии ау</w:t>
      </w:r>
      <w:proofErr w:type="gramEnd"/>
      <w:r w:rsidRPr="0084756C">
        <w:rPr>
          <w:rFonts w:ascii="Times New Roman" w:hAnsi="Times New Roman" w:cs="Times New Roman"/>
          <w:sz w:val="18"/>
          <w:szCs w:val="18"/>
        </w:rPr>
        <w:t>кциона срок следующие документы:</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заявка </w:t>
      </w:r>
      <w:proofErr w:type="gramStart"/>
      <w:r w:rsidRPr="0084756C">
        <w:rPr>
          <w:rFonts w:ascii="Times New Roman" w:hAnsi="Times New Roman" w:cs="Times New Roman"/>
          <w:sz w:val="18"/>
          <w:szCs w:val="18"/>
        </w:rPr>
        <w:t>на участие в аукционе по установленной в извещении о проведении</w:t>
      </w:r>
      <w:proofErr w:type="gramEnd"/>
      <w:r w:rsidRPr="0084756C">
        <w:rPr>
          <w:rFonts w:ascii="Times New Roman" w:hAnsi="Times New Roman" w:cs="Times New Roman"/>
          <w:sz w:val="18"/>
          <w:szCs w:val="18"/>
        </w:rPr>
        <w:t xml:space="preserve"> аукциона форме с указанием банковских реквизитов счета для возврата задатка;</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копии документов, удостоверяющих личность заявителя (для граждан)</w:t>
      </w:r>
      <w:proofErr w:type="gramStart"/>
      <w:r w:rsidRPr="0084756C">
        <w:rPr>
          <w:rFonts w:ascii="Times New Roman" w:hAnsi="Times New Roman" w:cs="Times New Roman"/>
          <w:sz w:val="18"/>
          <w:szCs w:val="18"/>
        </w:rPr>
        <w:t xml:space="preserve"> ;</w:t>
      </w:r>
      <w:proofErr w:type="gramEnd"/>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надлежащим образом заверенный перевод </w:t>
      </w:r>
      <w:proofErr w:type="gramStart"/>
      <w:r w:rsidRPr="0084756C">
        <w:rPr>
          <w:rFonts w:ascii="Times New Roman" w:hAnsi="Times New Roman" w:cs="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4756C">
        <w:rPr>
          <w:rFonts w:ascii="Times New Roman" w:hAnsi="Times New Roman" w:cs="Times New Roman"/>
          <w:sz w:val="18"/>
          <w:szCs w:val="18"/>
        </w:rPr>
        <w:t>, если заявителем является иностранное юридическое лицо;</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документы, подтверждающие внесение задатка.</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w:t>
      </w:r>
      <w:r w:rsidRPr="0084756C">
        <w:rPr>
          <w:rFonts w:ascii="Times New Roman" w:hAnsi="Times New Roman" w:cs="Times New Roman"/>
          <w:sz w:val="18"/>
          <w:szCs w:val="18"/>
        </w:rPr>
        <w:fldChar w:fldCharType="begin"/>
      </w:r>
      <w:r w:rsidRPr="0084756C">
        <w:rPr>
          <w:rFonts w:ascii="Times New Roman" w:hAnsi="Times New Roman" w:cs="Times New Roman"/>
          <w:sz w:val="18"/>
          <w:szCs w:val="18"/>
        </w:rPr>
        <w:instrText xml:space="preserve"> HYPERLINK "kodeks://link/d?nd=902053196&amp;point=mark=000000000000000000000000000000000000000000000000007EK0KJ"\o"’’О развитии малого и среднего предпринимательства в Российской Федерации (с изменениями на 28 июня 2022 года)’’</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Федеральный закон от 24.07.2007 N 209-ФЗ</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Статус: действующая редакция (действ. с 28.06.2022)"</w:instrText>
      </w:r>
      <w:r w:rsidRPr="0084756C">
        <w:rPr>
          <w:rFonts w:ascii="Times New Roman" w:hAnsi="Times New Roman" w:cs="Times New Roman"/>
          <w:sz w:val="18"/>
          <w:szCs w:val="18"/>
        </w:rPr>
      </w:r>
      <w:r w:rsidRPr="0084756C">
        <w:rPr>
          <w:rFonts w:ascii="Times New Roman" w:hAnsi="Times New Roman" w:cs="Times New Roman"/>
          <w:sz w:val="18"/>
          <w:szCs w:val="18"/>
        </w:rPr>
        <w:fldChar w:fldCharType="separate"/>
      </w:r>
      <w:proofErr w:type="gramStart"/>
      <w:r w:rsidRPr="0084756C">
        <w:rPr>
          <w:rFonts w:ascii="Times New Roman" w:hAnsi="Times New Roman" w:cs="Times New Roman"/>
          <w:color w:val="0000AA"/>
          <w:sz w:val="18"/>
          <w:szCs w:val="18"/>
          <w:u w:val="single"/>
        </w:rPr>
        <w:t xml:space="preserve">статьи 18 Федерального закона от 24 июля 2007 года N 209-ФЗ "О развитии малого и среднего предпринимательства в Российской </w:t>
      </w:r>
      <w:r w:rsidRPr="0084756C">
        <w:rPr>
          <w:rFonts w:ascii="Times New Roman" w:hAnsi="Times New Roman" w:cs="Times New Roman"/>
          <w:color w:val="0000AA"/>
          <w:sz w:val="18"/>
          <w:szCs w:val="18"/>
          <w:u w:val="single"/>
        </w:rPr>
        <w:lastRenderedPageBreak/>
        <w:t>Федерации"</w:t>
      </w:r>
      <w:r w:rsidRPr="0084756C">
        <w:rPr>
          <w:rFonts w:ascii="Times New Roman" w:hAnsi="Times New Roman" w:cs="Times New Roman"/>
          <w:color w:val="0000FF"/>
          <w:sz w:val="18"/>
          <w:szCs w:val="18"/>
          <w:u w:val="single"/>
        </w:rPr>
        <w:t xml:space="preserve"> </w:t>
      </w:r>
      <w:r w:rsidRPr="0084756C">
        <w:rPr>
          <w:rFonts w:ascii="Times New Roman" w:hAnsi="Times New Roman" w:cs="Times New Roman"/>
          <w:sz w:val="18"/>
          <w:szCs w:val="18"/>
        </w:rPr>
        <w:fldChar w:fldCharType="end"/>
      </w:r>
      <w:r w:rsidRPr="0084756C">
        <w:rPr>
          <w:rFonts w:ascii="Times New Roman" w:hAnsi="Times New Roman" w:cs="Times New Roman"/>
          <w:sz w:val="18"/>
          <w:szCs w:val="18"/>
        </w:rPr>
        <w:t>,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w:t>
      </w:r>
      <w:proofErr w:type="gramEnd"/>
      <w:r w:rsidRPr="0084756C">
        <w:rPr>
          <w:rFonts w:ascii="Times New Roman" w:hAnsi="Times New Roman" w:cs="Times New Roman"/>
          <w:sz w:val="18"/>
          <w:szCs w:val="18"/>
        </w:rPr>
        <w:t xml:space="preserve"> законом, либо заявляют о своем соответствии условиям отнесения к субъектам малого и среднего предпринимательства в соответствии с частью 5 </w:t>
      </w:r>
      <w:r w:rsidRPr="0084756C">
        <w:rPr>
          <w:rFonts w:ascii="Times New Roman" w:hAnsi="Times New Roman" w:cs="Times New Roman"/>
          <w:sz w:val="18"/>
          <w:szCs w:val="18"/>
        </w:rPr>
        <w:fldChar w:fldCharType="begin"/>
      </w:r>
      <w:r w:rsidRPr="0084756C">
        <w:rPr>
          <w:rFonts w:ascii="Times New Roman" w:hAnsi="Times New Roman" w:cs="Times New Roman"/>
          <w:sz w:val="18"/>
          <w:szCs w:val="18"/>
        </w:rPr>
        <w:instrText xml:space="preserve"> HYPERLINK "kodeks://link/d?nd=902053196&amp;point=mark=000000000000000000000000000000000000000000000000007D60K4"\o"’’О развитии малого и среднего предпринимательства в Российской Федерации (с изменениями на 28 июня 2022 года)’’</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Федеральный закон от 24.07.2007 N 209-ФЗ</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Статус: действующая редакция (действ. с 28.06.2022)"</w:instrText>
      </w:r>
      <w:r w:rsidRPr="0084756C">
        <w:rPr>
          <w:rFonts w:ascii="Times New Roman" w:hAnsi="Times New Roman" w:cs="Times New Roman"/>
          <w:sz w:val="18"/>
          <w:szCs w:val="18"/>
        </w:rPr>
      </w:r>
      <w:r w:rsidRPr="0084756C">
        <w:rPr>
          <w:rFonts w:ascii="Times New Roman" w:hAnsi="Times New Roman" w:cs="Times New Roman"/>
          <w:sz w:val="18"/>
          <w:szCs w:val="18"/>
        </w:rPr>
        <w:fldChar w:fldCharType="separate"/>
      </w:r>
      <w:r w:rsidRPr="0084756C">
        <w:rPr>
          <w:rFonts w:ascii="Times New Roman" w:hAnsi="Times New Roman" w:cs="Times New Roman"/>
          <w:color w:val="0000AA"/>
          <w:sz w:val="18"/>
          <w:szCs w:val="18"/>
          <w:u w:val="single"/>
        </w:rPr>
        <w:t>статьи 4</w:t>
      </w:r>
      <w:r w:rsidRPr="0084756C">
        <w:rPr>
          <w:rFonts w:ascii="Times New Roman" w:hAnsi="Times New Roman" w:cs="Times New Roman"/>
          <w:color w:val="0000FF"/>
          <w:sz w:val="18"/>
          <w:szCs w:val="18"/>
          <w:u w:val="single"/>
        </w:rPr>
        <w:t xml:space="preserve"> </w:t>
      </w:r>
      <w:r w:rsidRPr="0084756C">
        <w:rPr>
          <w:rFonts w:ascii="Times New Roman" w:hAnsi="Times New Roman" w:cs="Times New Roman"/>
          <w:sz w:val="18"/>
          <w:szCs w:val="18"/>
        </w:rPr>
        <w:fldChar w:fldCharType="end"/>
      </w:r>
      <w:r w:rsidRPr="0084756C">
        <w:rPr>
          <w:rFonts w:ascii="Times New Roman" w:hAnsi="Times New Roman" w:cs="Times New Roman"/>
          <w:sz w:val="18"/>
          <w:szCs w:val="18"/>
        </w:rPr>
        <w:t xml:space="preserve"> указанного Федерального закона.</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Документы, указанные в подпунктах 1-3, 7 пункта 2.10 Административного регламента, заявитель представляет самостоятельно.</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Документы, указанные в подпунктах 4-6 пункта 2.10 Административного регламента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не представление таких документов заявителем не является основанием для отказа в предоставлении муниципальной услуги.</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2.10.1. Для получения муниципальной услуги Заявитель представляет в Уполномоченный орган заявление о предоставлении муниципальной услуги одним из следующих способов по личному усмотрению: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2.10.2. в электронной форме посредством ЕПГУ. </w:t>
      </w:r>
    </w:p>
    <w:p w:rsidR="0084756C" w:rsidRPr="0084756C" w:rsidRDefault="0084756C" w:rsidP="0084756C">
      <w:pPr>
        <w:pStyle w:val="FORMATTEXT0"/>
        <w:ind w:firstLine="568"/>
        <w:jc w:val="both"/>
        <w:rPr>
          <w:rFonts w:ascii="Times New Roman" w:hAnsi="Times New Roman" w:cs="Times New Roman"/>
          <w:sz w:val="18"/>
          <w:szCs w:val="18"/>
        </w:rPr>
      </w:pPr>
      <w:proofErr w:type="gramStart"/>
      <w:r w:rsidRPr="0084756C">
        <w:rPr>
          <w:rFonts w:ascii="Times New Roman" w:hAnsi="Times New Roman" w:cs="Times New Roman"/>
          <w:sz w:val="18"/>
          <w:szCs w:val="18"/>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ЕСИА) или иных государственных информационных систем, если такие государственные информационные системы в</w:t>
      </w:r>
      <w:proofErr w:type="gramEnd"/>
      <w:r w:rsidRPr="0084756C">
        <w:rPr>
          <w:rFonts w:ascii="Times New Roman" w:hAnsi="Times New Roman" w:cs="Times New Roman"/>
          <w:sz w:val="18"/>
          <w:szCs w:val="18"/>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б) Заявление направляется Заявителем вместе с прикрепленными электронными документами, указанными в пункте 2.10 настоящего Административного регламента. </w:t>
      </w:r>
      <w:proofErr w:type="gramStart"/>
      <w:r w:rsidRPr="0084756C">
        <w:rPr>
          <w:rFonts w:ascii="Times New Roman" w:hAnsi="Times New Roman" w:cs="Times New Roman"/>
          <w:sz w:val="18"/>
          <w:szCs w:val="18"/>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84756C">
        <w:rPr>
          <w:rFonts w:ascii="Times New Roman" w:hAnsi="Times New Roman" w:cs="Times New Roman"/>
          <w:sz w:val="18"/>
          <w:szCs w:val="18"/>
        </w:rPr>
        <w:t xml:space="preserve"> исполнительной власти в области обеспечения безопасности в соответствии с частью 5 </w:t>
      </w:r>
      <w:r w:rsidRPr="0084756C">
        <w:rPr>
          <w:rFonts w:ascii="Times New Roman" w:hAnsi="Times New Roman" w:cs="Times New Roman"/>
          <w:sz w:val="18"/>
          <w:szCs w:val="18"/>
        </w:rPr>
        <w:fldChar w:fldCharType="begin"/>
      </w:r>
      <w:r w:rsidRPr="0084756C">
        <w:rPr>
          <w:rFonts w:ascii="Times New Roman" w:hAnsi="Times New Roman" w:cs="Times New Roman"/>
          <w:sz w:val="18"/>
          <w:szCs w:val="18"/>
        </w:rPr>
        <w:instrText xml:space="preserve"> HYPERLINK "kodeks://link/d?nd=902271495&amp;point=mark=000000000000000000000000000000000000000000000000007DU0KE"\o"’’Об электронной подписи (с изменениями на 14 июля 2022 года)’’</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Федеральный закон от 06.04.2011 N 63-ФЗ</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Статус: действующая редакция (действ. с 14.07.2022)"</w:instrText>
      </w:r>
      <w:r w:rsidRPr="0084756C">
        <w:rPr>
          <w:rFonts w:ascii="Times New Roman" w:hAnsi="Times New Roman" w:cs="Times New Roman"/>
          <w:sz w:val="18"/>
          <w:szCs w:val="18"/>
        </w:rPr>
      </w:r>
      <w:r w:rsidRPr="0084756C">
        <w:rPr>
          <w:rFonts w:ascii="Times New Roman" w:hAnsi="Times New Roman" w:cs="Times New Roman"/>
          <w:sz w:val="18"/>
          <w:szCs w:val="18"/>
        </w:rPr>
        <w:fldChar w:fldCharType="separate"/>
      </w:r>
      <w:r w:rsidRPr="0084756C">
        <w:rPr>
          <w:rFonts w:ascii="Times New Roman" w:hAnsi="Times New Roman" w:cs="Times New Roman"/>
          <w:sz w:val="18"/>
          <w:szCs w:val="18"/>
        </w:rPr>
        <w:t xml:space="preserve">статьи 8 Федерального закона от 6 апреля 2011 г. N 63-ФЗ "Об электронной подписи" </w:t>
      </w:r>
      <w:r w:rsidRPr="0084756C">
        <w:rPr>
          <w:rFonts w:ascii="Times New Roman" w:hAnsi="Times New Roman" w:cs="Times New Roman"/>
          <w:sz w:val="18"/>
          <w:szCs w:val="18"/>
        </w:rPr>
        <w:fldChar w:fldCharType="end"/>
      </w:r>
      <w:r w:rsidRPr="0084756C">
        <w:rPr>
          <w:rFonts w:ascii="Times New Roman" w:hAnsi="Times New Roman" w:cs="Times New Roman"/>
          <w:sz w:val="18"/>
          <w:szCs w:val="18"/>
        </w:rPr>
        <w:t xml:space="preserve">, а также при наличии у владельца сертификата ключа проверки ключа простой электронной подписи (далее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w:t>
      </w:r>
      <w:r w:rsidRPr="0084756C">
        <w:rPr>
          <w:rFonts w:ascii="Times New Roman" w:hAnsi="Times New Roman" w:cs="Times New Roman"/>
          <w:sz w:val="18"/>
          <w:szCs w:val="18"/>
        </w:rPr>
        <w:fldChar w:fldCharType="begin"/>
      </w:r>
      <w:r w:rsidRPr="0084756C">
        <w:rPr>
          <w:rFonts w:ascii="Times New Roman" w:hAnsi="Times New Roman" w:cs="Times New Roman"/>
          <w:sz w:val="18"/>
          <w:szCs w:val="18"/>
        </w:rPr>
        <w:instrText xml:space="preserve"> HYPERLINK "kodeks://link/d?nd=902394543"\o"’’Об использовании простой электронной подписи при оказании государственных и муниципальных услуг (с изменениями на 14 мая 2022 года)’’</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Постановление Правительства РФ от 25.01.2013 N 33</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Статус: действующая редакция (действ. с 17.05.2022)"</w:instrText>
      </w:r>
      <w:r w:rsidRPr="0084756C">
        <w:rPr>
          <w:rFonts w:ascii="Times New Roman" w:hAnsi="Times New Roman" w:cs="Times New Roman"/>
          <w:sz w:val="18"/>
          <w:szCs w:val="18"/>
        </w:rPr>
      </w:r>
      <w:r w:rsidRPr="0084756C">
        <w:rPr>
          <w:rFonts w:ascii="Times New Roman" w:hAnsi="Times New Roman" w:cs="Times New Roman"/>
          <w:sz w:val="18"/>
          <w:szCs w:val="18"/>
        </w:rPr>
        <w:fldChar w:fldCharType="separate"/>
      </w:r>
      <w:r w:rsidRPr="0084756C">
        <w:rPr>
          <w:rFonts w:ascii="Times New Roman" w:hAnsi="Times New Roman" w:cs="Times New Roman"/>
          <w:sz w:val="18"/>
          <w:szCs w:val="18"/>
        </w:rPr>
        <w:t xml:space="preserve">постановлением Правительства Российской Федерации от 25 января 2013 г. N 33 </w:t>
      </w:r>
      <w:r w:rsidRPr="0084756C">
        <w:rPr>
          <w:rFonts w:ascii="Times New Roman" w:hAnsi="Times New Roman" w:cs="Times New Roman"/>
          <w:sz w:val="18"/>
          <w:szCs w:val="18"/>
        </w:rPr>
        <w:fldChar w:fldCharType="end"/>
      </w:r>
      <w:r w:rsidRPr="0084756C">
        <w:rPr>
          <w:rFonts w:ascii="Times New Roman" w:hAnsi="Times New Roman" w:cs="Times New Roman"/>
          <w:sz w:val="18"/>
          <w:szCs w:val="18"/>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r w:rsidRPr="0084756C">
        <w:rPr>
          <w:rFonts w:ascii="Times New Roman" w:hAnsi="Times New Roman" w:cs="Times New Roman"/>
          <w:sz w:val="18"/>
          <w:szCs w:val="18"/>
        </w:rPr>
        <w:fldChar w:fldCharType="begin"/>
      </w:r>
      <w:r w:rsidRPr="0084756C">
        <w:rPr>
          <w:rFonts w:ascii="Times New Roman" w:hAnsi="Times New Roman" w:cs="Times New Roman"/>
          <w:sz w:val="18"/>
          <w:szCs w:val="18"/>
        </w:rPr>
        <w:instrText xml:space="preserve"> HYPERLINK "kodeks://link/d?nd=902354759&amp;point=mark=000000000000000000000000000000000000000000000000007D20K3"\o"’’О видах электронной подписи, использование которых допускается при обращении за получением ...’’</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Постановление Правительства РФ от 25.06.2012 N 634</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Статус: действующая редакция (действ. с 03.06.2021)"</w:instrText>
      </w:r>
      <w:r w:rsidRPr="0084756C">
        <w:rPr>
          <w:rFonts w:ascii="Times New Roman" w:hAnsi="Times New Roman" w:cs="Times New Roman"/>
          <w:sz w:val="18"/>
          <w:szCs w:val="18"/>
        </w:rPr>
      </w:r>
      <w:r w:rsidRPr="0084756C">
        <w:rPr>
          <w:rFonts w:ascii="Times New Roman" w:hAnsi="Times New Roman" w:cs="Times New Roman"/>
          <w:sz w:val="18"/>
          <w:szCs w:val="18"/>
        </w:rPr>
        <w:fldChar w:fldCharType="separate"/>
      </w:r>
      <w:r w:rsidRPr="0084756C">
        <w:rPr>
          <w:rFonts w:ascii="Times New Roman" w:hAnsi="Times New Roman" w:cs="Times New Roman"/>
          <w:sz w:val="18"/>
          <w:szCs w:val="18"/>
        </w:rPr>
        <w:t xml:space="preserve">постановлением Правительства Российской Федерации от 25 июня 2012 г. N 634 </w:t>
      </w:r>
      <w:r w:rsidRPr="0084756C">
        <w:rPr>
          <w:rFonts w:ascii="Times New Roman" w:hAnsi="Times New Roman" w:cs="Times New Roman"/>
          <w:sz w:val="18"/>
          <w:szCs w:val="18"/>
        </w:rPr>
        <w:fldChar w:fldCharType="end"/>
      </w:r>
      <w:r w:rsidRPr="0084756C">
        <w:rPr>
          <w:rFonts w:ascii="Times New Roman" w:hAnsi="Times New Roman" w:cs="Times New Roman"/>
          <w:sz w:val="18"/>
          <w:szCs w:val="18"/>
        </w:rPr>
        <w:t xml:space="preserve">;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2.10.3.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2.11. С заявлением о предоставлении муниципальной услуги Заявитель самостоятельно </w:t>
      </w:r>
      <w:proofErr w:type="gramStart"/>
      <w:r w:rsidRPr="0084756C">
        <w:rPr>
          <w:rFonts w:ascii="Times New Roman" w:hAnsi="Times New Roman" w:cs="Times New Roman"/>
          <w:sz w:val="18"/>
          <w:szCs w:val="18"/>
        </w:rPr>
        <w:t>предоставляет следующие документы</w:t>
      </w:r>
      <w:proofErr w:type="gramEnd"/>
      <w:r w:rsidRPr="0084756C">
        <w:rPr>
          <w:rFonts w:ascii="Times New Roman" w:hAnsi="Times New Roman" w:cs="Times New Roman"/>
          <w:sz w:val="18"/>
          <w:szCs w:val="18"/>
        </w:rPr>
        <w:t xml:space="preserve">, необходимые для оказания муниципальной услуги и обязательные для предоставления: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1) заявление о предоставлении муниципальной услуги. </w:t>
      </w:r>
      <w:proofErr w:type="gramStart"/>
      <w:r w:rsidRPr="0084756C">
        <w:rPr>
          <w:rFonts w:ascii="Times New Roman" w:hAnsi="Times New Roman" w:cs="Times New Roman"/>
          <w:sz w:val="18"/>
          <w:szCs w:val="18"/>
        </w:rPr>
        <w:t xml:space="preserve">В случае подачи заявления в электронной форме посредством ЕПГУ в соответствии с подпунктом "а" пункта 2.10.2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roofErr w:type="gramEnd"/>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84756C">
        <w:rPr>
          <w:rFonts w:ascii="Times New Roman" w:hAnsi="Times New Roman" w:cs="Times New Roman"/>
          <w:sz w:val="18"/>
          <w:szCs w:val="18"/>
        </w:rPr>
        <w:t>документа, удостоверяющего личность Заинтересованного лица формируются</w:t>
      </w:r>
      <w:proofErr w:type="gramEnd"/>
      <w:r w:rsidRPr="0084756C">
        <w:rPr>
          <w:rFonts w:ascii="Times New Roman" w:hAnsi="Times New Roman" w:cs="Times New Roman"/>
          <w:sz w:val="18"/>
          <w:szCs w:val="18"/>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СМЭВ);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3) документ, подтверждающий полномочия представителя действовать от имени заявителя - </w:t>
      </w:r>
      <w:proofErr w:type="gramStart"/>
      <w:r w:rsidRPr="0084756C">
        <w:rPr>
          <w:rFonts w:ascii="Times New Roman" w:hAnsi="Times New Roman" w:cs="Times New Roman"/>
          <w:sz w:val="18"/>
          <w:szCs w:val="18"/>
        </w:rPr>
        <w:t>случае</w:t>
      </w:r>
      <w:proofErr w:type="gramEnd"/>
      <w:r w:rsidRPr="0084756C">
        <w:rPr>
          <w:rFonts w:ascii="Times New Roman" w:hAnsi="Times New Roman" w:cs="Times New Roman"/>
          <w:sz w:val="18"/>
          <w:szCs w:val="18"/>
        </w:rPr>
        <w:t xml:space="preserve">, если заявление подается представителем.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При обращении посредством ЕПГУ указанный документ, выданный: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а) организацией, удостоверяется УКЭП правомочного должностного лица организации;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lastRenderedPageBreak/>
        <w:t xml:space="preserve">б) физическим лицом, - УКЭП нотариуса с приложением файла </w:t>
      </w:r>
      <w:proofErr w:type="gramStart"/>
      <w:r w:rsidRPr="0084756C">
        <w:rPr>
          <w:rFonts w:ascii="Times New Roman" w:hAnsi="Times New Roman" w:cs="Times New Roman"/>
          <w:sz w:val="18"/>
          <w:szCs w:val="18"/>
        </w:rPr>
        <w:t>открепленной</w:t>
      </w:r>
      <w:proofErr w:type="gramEnd"/>
      <w:r w:rsidRPr="0084756C">
        <w:rPr>
          <w:rFonts w:ascii="Times New Roman" w:hAnsi="Times New Roman" w:cs="Times New Roman"/>
          <w:sz w:val="18"/>
          <w:szCs w:val="18"/>
        </w:rPr>
        <w:t xml:space="preserve"> УКЭП в формате </w:t>
      </w:r>
      <w:proofErr w:type="spellStart"/>
      <w:r w:rsidRPr="0084756C">
        <w:rPr>
          <w:rFonts w:ascii="Times New Roman" w:hAnsi="Times New Roman" w:cs="Times New Roman"/>
          <w:sz w:val="18"/>
          <w:szCs w:val="18"/>
        </w:rPr>
        <w:t>sig</w:t>
      </w:r>
      <w:proofErr w:type="spellEnd"/>
      <w:r w:rsidRPr="0084756C">
        <w:rPr>
          <w:rFonts w:ascii="Times New Roman" w:hAnsi="Times New Roman" w:cs="Times New Roman"/>
          <w:sz w:val="18"/>
          <w:szCs w:val="18"/>
        </w:rPr>
        <w:t xml:space="preserve">;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6) договор о развитии застроенной территории, если обращается лицо, с которым заключен договор о развитии застроенной территории;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 </w:t>
      </w:r>
    </w:p>
    <w:p w:rsidR="0084756C" w:rsidRPr="0084756C" w:rsidRDefault="0084756C" w:rsidP="0084756C">
      <w:pPr>
        <w:pStyle w:val="FORMATTEXT0"/>
        <w:ind w:firstLine="568"/>
        <w:jc w:val="both"/>
        <w:rPr>
          <w:rFonts w:ascii="Times New Roman" w:hAnsi="Times New Roman" w:cs="Times New Roman"/>
          <w:sz w:val="18"/>
          <w:szCs w:val="18"/>
        </w:rPr>
      </w:pPr>
      <w:proofErr w:type="gramStart"/>
      <w:r w:rsidRPr="0084756C">
        <w:rPr>
          <w:rFonts w:ascii="Times New Roman" w:hAnsi="Times New Roman" w:cs="Times New Roman"/>
          <w:sz w:val="18"/>
          <w:szCs w:val="18"/>
        </w:rPr>
        <w:t xml:space="preserve">10)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w:t>
      </w:r>
      <w:proofErr w:type="gramEnd"/>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2.12. Исчерпывающий перечень документов, необходимых для предоставления муниципальной услуги, запрашиваемых в порядке межведомственного взаимодействия: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1) выписка из Единого государственного реестра юридических лиц о юридическом лице, являющемся заявителем;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2) выписка из Единого государственного реестра индивидуальных предпринимателей об индивидуальном предпринимателе, являющемся заявителем;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6) утвержденный проект планировки территории, если обращается лицо, с которым заключен договор о развитии застроенной территории.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Указанные документы могут быть предоставлены Заявителем по собственной инициативе.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Не предоставление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2.13. Документы, прилагаемые Заявителем к Заявлению, представляемые в электронной форме, направляются в следующих форматах: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1) </w:t>
      </w:r>
      <w:proofErr w:type="spellStart"/>
      <w:r w:rsidRPr="0084756C">
        <w:rPr>
          <w:rFonts w:ascii="Times New Roman" w:hAnsi="Times New Roman" w:cs="Times New Roman"/>
          <w:sz w:val="18"/>
          <w:szCs w:val="18"/>
        </w:rPr>
        <w:t>xml</w:t>
      </w:r>
      <w:proofErr w:type="spellEnd"/>
      <w:r w:rsidRPr="0084756C">
        <w:rPr>
          <w:rFonts w:ascii="Times New Roman" w:hAnsi="Times New Roman" w:cs="Times New Roman"/>
          <w:sz w:val="18"/>
          <w:szCs w:val="1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4756C">
        <w:rPr>
          <w:rFonts w:ascii="Times New Roman" w:hAnsi="Times New Roman" w:cs="Times New Roman"/>
          <w:sz w:val="18"/>
          <w:szCs w:val="18"/>
        </w:rPr>
        <w:t>xml</w:t>
      </w:r>
      <w:proofErr w:type="spellEnd"/>
      <w:r w:rsidRPr="0084756C">
        <w:rPr>
          <w:rFonts w:ascii="Times New Roman" w:hAnsi="Times New Roman" w:cs="Times New Roman"/>
          <w:sz w:val="18"/>
          <w:szCs w:val="18"/>
        </w:rPr>
        <w:t xml:space="preserve">;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2) </w:t>
      </w:r>
      <w:proofErr w:type="spellStart"/>
      <w:r w:rsidRPr="0084756C">
        <w:rPr>
          <w:rFonts w:ascii="Times New Roman" w:hAnsi="Times New Roman" w:cs="Times New Roman"/>
          <w:sz w:val="18"/>
          <w:szCs w:val="18"/>
        </w:rPr>
        <w:t>doc</w:t>
      </w:r>
      <w:proofErr w:type="spellEnd"/>
      <w:r w:rsidRPr="0084756C">
        <w:rPr>
          <w:rFonts w:ascii="Times New Roman" w:hAnsi="Times New Roman" w:cs="Times New Roman"/>
          <w:sz w:val="18"/>
          <w:szCs w:val="18"/>
        </w:rPr>
        <w:t xml:space="preserve">, </w:t>
      </w:r>
      <w:proofErr w:type="spellStart"/>
      <w:r w:rsidRPr="0084756C">
        <w:rPr>
          <w:rFonts w:ascii="Times New Roman" w:hAnsi="Times New Roman" w:cs="Times New Roman"/>
          <w:sz w:val="18"/>
          <w:szCs w:val="18"/>
        </w:rPr>
        <w:t>docx</w:t>
      </w:r>
      <w:proofErr w:type="spellEnd"/>
      <w:r w:rsidRPr="0084756C">
        <w:rPr>
          <w:rFonts w:ascii="Times New Roman" w:hAnsi="Times New Roman" w:cs="Times New Roman"/>
          <w:sz w:val="18"/>
          <w:szCs w:val="18"/>
        </w:rPr>
        <w:t xml:space="preserve">, </w:t>
      </w:r>
      <w:proofErr w:type="spellStart"/>
      <w:r w:rsidRPr="0084756C">
        <w:rPr>
          <w:rFonts w:ascii="Times New Roman" w:hAnsi="Times New Roman" w:cs="Times New Roman"/>
          <w:sz w:val="18"/>
          <w:szCs w:val="18"/>
        </w:rPr>
        <w:t>odt</w:t>
      </w:r>
      <w:proofErr w:type="spellEnd"/>
      <w:r w:rsidRPr="0084756C">
        <w:rPr>
          <w:rFonts w:ascii="Times New Roman" w:hAnsi="Times New Roman" w:cs="Times New Roman"/>
          <w:sz w:val="18"/>
          <w:szCs w:val="18"/>
        </w:rPr>
        <w:t xml:space="preserve"> - для документов с текстовым содержанием, не включающим формулы;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3) </w:t>
      </w:r>
      <w:proofErr w:type="spellStart"/>
      <w:r w:rsidRPr="0084756C">
        <w:rPr>
          <w:rFonts w:ascii="Times New Roman" w:hAnsi="Times New Roman" w:cs="Times New Roman"/>
          <w:sz w:val="18"/>
          <w:szCs w:val="18"/>
        </w:rPr>
        <w:t>pdf</w:t>
      </w:r>
      <w:proofErr w:type="spellEnd"/>
      <w:r w:rsidRPr="0084756C">
        <w:rPr>
          <w:rFonts w:ascii="Times New Roman" w:hAnsi="Times New Roman" w:cs="Times New Roman"/>
          <w:sz w:val="18"/>
          <w:szCs w:val="18"/>
        </w:rPr>
        <w:t xml:space="preserve">, </w:t>
      </w:r>
      <w:proofErr w:type="spellStart"/>
      <w:r w:rsidRPr="0084756C">
        <w:rPr>
          <w:rFonts w:ascii="Times New Roman" w:hAnsi="Times New Roman" w:cs="Times New Roman"/>
          <w:sz w:val="18"/>
          <w:szCs w:val="18"/>
        </w:rPr>
        <w:t>jpg</w:t>
      </w:r>
      <w:proofErr w:type="spellEnd"/>
      <w:r w:rsidRPr="0084756C">
        <w:rPr>
          <w:rFonts w:ascii="Times New Roman" w:hAnsi="Times New Roman" w:cs="Times New Roman"/>
          <w:sz w:val="18"/>
          <w:szCs w:val="18"/>
        </w:rPr>
        <w:t xml:space="preserve">, </w:t>
      </w:r>
      <w:proofErr w:type="spellStart"/>
      <w:r w:rsidRPr="0084756C">
        <w:rPr>
          <w:rFonts w:ascii="Times New Roman" w:hAnsi="Times New Roman" w:cs="Times New Roman"/>
          <w:sz w:val="18"/>
          <w:szCs w:val="18"/>
        </w:rPr>
        <w:t>jpeg</w:t>
      </w:r>
      <w:proofErr w:type="spellEnd"/>
      <w:r w:rsidRPr="0084756C">
        <w:rPr>
          <w:rFonts w:ascii="Times New Roman" w:hAnsi="Times New Roman" w:cs="Times New Roman"/>
          <w:sz w:val="18"/>
          <w:szCs w:val="18"/>
        </w:rPr>
        <w:t xml:space="preserve">, </w:t>
      </w:r>
      <w:proofErr w:type="spellStart"/>
      <w:r w:rsidRPr="0084756C">
        <w:rPr>
          <w:rFonts w:ascii="Times New Roman" w:hAnsi="Times New Roman" w:cs="Times New Roman"/>
          <w:sz w:val="18"/>
          <w:szCs w:val="18"/>
        </w:rPr>
        <w:t>png</w:t>
      </w:r>
      <w:proofErr w:type="spellEnd"/>
      <w:r w:rsidRPr="0084756C">
        <w:rPr>
          <w:rFonts w:ascii="Times New Roman" w:hAnsi="Times New Roman" w:cs="Times New Roman"/>
          <w:sz w:val="18"/>
          <w:szCs w:val="18"/>
        </w:rPr>
        <w:t xml:space="preserve">, </w:t>
      </w:r>
      <w:proofErr w:type="spellStart"/>
      <w:r w:rsidRPr="0084756C">
        <w:rPr>
          <w:rFonts w:ascii="Times New Roman" w:hAnsi="Times New Roman" w:cs="Times New Roman"/>
          <w:sz w:val="18"/>
          <w:szCs w:val="18"/>
        </w:rPr>
        <w:t>bmp</w:t>
      </w:r>
      <w:proofErr w:type="spellEnd"/>
      <w:r w:rsidRPr="0084756C">
        <w:rPr>
          <w:rFonts w:ascii="Times New Roman" w:hAnsi="Times New Roman" w:cs="Times New Roman"/>
          <w:sz w:val="18"/>
          <w:szCs w:val="18"/>
        </w:rPr>
        <w:t xml:space="preserve">, </w:t>
      </w:r>
      <w:proofErr w:type="spellStart"/>
      <w:r w:rsidRPr="0084756C">
        <w:rPr>
          <w:rFonts w:ascii="Times New Roman" w:hAnsi="Times New Roman" w:cs="Times New Roman"/>
          <w:sz w:val="18"/>
          <w:szCs w:val="18"/>
        </w:rPr>
        <w:t>tiff</w:t>
      </w:r>
      <w:proofErr w:type="spellEnd"/>
      <w:r w:rsidRPr="0084756C">
        <w:rPr>
          <w:rFonts w:ascii="Times New Roman" w:hAnsi="Times New Roman" w:cs="Times New Roman"/>
          <w:sz w:val="18"/>
          <w:szCs w:val="1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4) </w:t>
      </w:r>
      <w:proofErr w:type="spellStart"/>
      <w:r w:rsidRPr="0084756C">
        <w:rPr>
          <w:rFonts w:ascii="Times New Roman" w:hAnsi="Times New Roman" w:cs="Times New Roman"/>
          <w:sz w:val="18"/>
          <w:szCs w:val="18"/>
        </w:rPr>
        <w:t>zip</w:t>
      </w:r>
      <w:proofErr w:type="spellEnd"/>
      <w:r w:rsidRPr="0084756C">
        <w:rPr>
          <w:rFonts w:ascii="Times New Roman" w:hAnsi="Times New Roman" w:cs="Times New Roman"/>
          <w:sz w:val="18"/>
          <w:szCs w:val="18"/>
        </w:rPr>
        <w:t xml:space="preserve">, </w:t>
      </w:r>
      <w:proofErr w:type="spellStart"/>
      <w:r w:rsidRPr="0084756C">
        <w:rPr>
          <w:rFonts w:ascii="Times New Roman" w:hAnsi="Times New Roman" w:cs="Times New Roman"/>
          <w:sz w:val="18"/>
          <w:szCs w:val="18"/>
        </w:rPr>
        <w:t>rar</w:t>
      </w:r>
      <w:proofErr w:type="spellEnd"/>
      <w:r w:rsidRPr="0084756C">
        <w:rPr>
          <w:rFonts w:ascii="Times New Roman" w:hAnsi="Times New Roman" w:cs="Times New Roman"/>
          <w:sz w:val="18"/>
          <w:szCs w:val="18"/>
        </w:rPr>
        <w:t xml:space="preserve"> - для сжатых документов в один файл;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5) </w:t>
      </w:r>
      <w:proofErr w:type="spellStart"/>
      <w:r w:rsidRPr="0084756C">
        <w:rPr>
          <w:rFonts w:ascii="Times New Roman" w:hAnsi="Times New Roman" w:cs="Times New Roman"/>
          <w:sz w:val="18"/>
          <w:szCs w:val="18"/>
        </w:rPr>
        <w:t>sig</w:t>
      </w:r>
      <w:proofErr w:type="spellEnd"/>
      <w:r w:rsidRPr="0084756C">
        <w:rPr>
          <w:rFonts w:ascii="Times New Roman" w:hAnsi="Times New Roman" w:cs="Times New Roman"/>
          <w:sz w:val="18"/>
          <w:szCs w:val="18"/>
        </w:rPr>
        <w:t xml:space="preserve"> - для открепленной УКЭП. </w:t>
      </w:r>
    </w:p>
    <w:p w:rsidR="0084756C" w:rsidRPr="0084756C" w:rsidRDefault="0084756C" w:rsidP="0084756C">
      <w:pPr>
        <w:pStyle w:val="FORMATTEXT0"/>
        <w:ind w:firstLine="568"/>
        <w:jc w:val="both"/>
        <w:rPr>
          <w:rFonts w:ascii="Times New Roman" w:hAnsi="Times New Roman" w:cs="Times New Roman"/>
          <w:sz w:val="18"/>
          <w:szCs w:val="18"/>
        </w:rPr>
      </w:pPr>
      <w:proofErr w:type="gramStart"/>
      <w:r w:rsidRPr="0084756C">
        <w:rPr>
          <w:rFonts w:ascii="Times New Roman" w:hAnsi="Times New Roman" w:cs="Times New Roman"/>
          <w:sz w:val="18"/>
          <w:szCs w:val="1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w:t>
      </w:r>
      <w:r w:rsidRPr="0084756C">
        <w:rPr>
          <w:rFonts w:ascii="Times New Roman" w:hAnsi="Times New Roman" w:cs="Times New Roman"/>
          <w:sz w:val="18"/>
          <w:szCs w:val="18"/>
        </w:rPr>
        <w:lastRenderedPageBreak/>
        <w:t xml:space="preserve">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4756C">
        <w:rPr>
          <w:rFonts w:ascii="Times New Roman" w:hAnsi="Times New Roman" w:cs="Times New Roman"/>
          <w:sz w:val="18"/>
          <w:szCs w:val="18"/>
        </w:rPr>
        <w:t>dpi</w:t>
      </w:r>
      <w:proofErr w:type="spellEnd"/>
      <w:r w:rsidRPr="0084756C">
        <w:rPr>
          <w:rFonts w:ascii="Times New Roman" w:hAnsi="Times New Roman" w:cs="Times New Roman"/>
          <w:sz w:val="18"/>
          <w:szCs w:val="18"/>
        </w:rPr>
        <w:t xml:space="preserve"> (масштаб 1:1) и всех аутентичных признаков подлинности (графической</w:t>
      </w:r>
      <w:proofErr w:type="gramEnd"/>
      <w:r w:rsidRPr="0084756C">
        <w:rPr>
          <w:rFonts w:ascii="Times New Roman" w:hAnsi="Times New Roman" w:cs="Times New Roman"/>
          <w:sz w:val="18"/>
          <w:szCs w:val="18"/>
        </w:rPr>
        <w:t xml:space="preserve"> подписи лица, печати, углового штампа бланка), с использованием следующих режимов: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1) "черно-белый" (при отсутствии в документе графических изображений и (или) цветного текста);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2) "оттенки серого" (при наличии в документе графических изображений, отличных от цветного графического изображения);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3) "цветной" или "режим полной цветопередачи" (при наличии в документе цветных графических изображений либо цветного текста).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2.14. В целях предоставления муниципальной услуги Заявителю обеспечивается в МФЦ доступ к ЕПГУ, в соответствии с </w:t>
      </w:r>
      <w:r w:rsidRPr="0084756C">
        <w:rPr>
          <w:rFonts w:ascii="Times New Roman" w:hAnsi="Times New Roman" w:cs="Times New Roman"/>
          <w:sz w:val="18"/>
          <w:szCs w:val="18"/>
        </w:rPr>
        <w:fldChar w:fldCharType="begin"/>
      </w:r>
      <w:r w:rsidRPr="0084756C">
        <w:rPr>
          <w:rFonts w:ascii="Times New Roman" w:hAnsi="Times New Roman" w:cs="Times New Roman"/>
          <w:sz w:val="18"/>
          <w:szCs w:val="18"/>
        </w:rPr>
        <w:instrText xml:space="preserve"> HYPERLINK "kodeks://link/d?nd=902388832"\o"’’Об утверждении Правил организации деятельности многофункциональных центров предоставления ...’’</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Постановление Правительства РФ от 22.12.2012 N 1376</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Статус: действующая редакция (действ. с 24.09.2022)"</w:instrText>
      </w:r>
      <w:r w:rsidRPr="0084756C">
        <w:rPr>
          <w:rFonts w:ascii="Times New Roman" w:hAnsi="Times New Roman" w:cs="Times New Roman"/>
          <w:sz w:val="18"/>
          <w:szCs w:val="18"/>
        </w:rPr>
      </w:r>
      <w:r w:rsidRPr="0084756C">
        <w:rPr>
          <w:rFonts w:ascii="Times New Roman" w:hAnsi="Times New Roman" w:cs="Times New Roman"/>
          <w:sz w:val="18"/>
          <w:szCs w:val="18"/>
        </w:rPr>
        <w:fldChar w:fldCharType="separate"/>
      </w:r>
      <w:r w:rsidRPr="0084756C">
        <w:rPr>
          <w:rFonts w:ascii="Times New Roman" w:hAnsi="Times New Roman" w:cs="Times New Roman"/>
          <w:sz w:val="18"/>
          <w:szCs w:val="18"/>
        </w:rPr>
        <w:t xml:space="preserve">постановлением Правительства Российской Федерации от 22 декабря 2012 г. N 1376 </w:t>
      </w:r>
      <w:r w:rsidRPr="0084756C">
        <w:rPr>
          <w:rFonts w:ascii="Times New Roman" w:hAnsi="Times New Roman" w:cs="Times New Roman"/>
          <w:sz w:val="18"/>
          <w:szCs w:val="18"/>
        </w:rPr>
        <w:fldChar w:fldCharType="end"/>
      </w:r>
      <w:r w:rsidRPr="0084756C">
        <w:rPr>
          <w:rFonts w:ascii="Times New Roman" w:hAnsi="Times New Roman" w:cs="Times New Roman"/>
          <w:sz w:val="18"/>
          <w:szCs w:val="18"/>
        </w:rPr>
        <w:t xml:space="preserve"> </w:t>
      </w:r>
    </w:p>
    <w:p w:rsidR="0084756C" w:rsidRPr="0084756C" w:rsidRDefault="0084756C" w:rsidP="0084756C">
      <w:pPr>
        <w:pStyle w:val="HEADERTEXT"/>
        <w:rPr>
          <w:rFonts w:ascii="Times New Roman" w:hAnsi="Times New Roman" w:cs="Times New Roman"/>
          <w:b/>
          <w:bCs/>
          <w:sz w:val="18"/>
          <w:szCs w:val="18"/>
        </w:rPr>
      </w:pPr>
    </w:p>
    <w:p w:rsidR="0084756C" w:rsidRPr="0084756C" w:rsidRDefault="0084756C" w:rsidP="0084756C">
      <w:pPr>
        <w:pStyle w:val="HEADERTEXT"/>
        <w:jc w:val="center"/>
        <w:rPr>
          <w:rFonts w:ascii="Times New Roman" w:hAnsi="Times New Roman" w:cs="Times New Roman"/>
          <w:b/>
          <w:bCs/>
          <w:color w:val="auto"/>
          <w:sz w:val="18"/>
          <w:szCs w:val="18"/>
        </w:rPr>
      </w:pPr>
      <w:r w:rsidRPr="0084756C">
        <w:rPr>
          <w:rFonts w:ascii="Times New Roman" w:hAnsi="Times New Roman" w:cs="Times New Roman"/>
          <w:b/>
          <w:bCs/>
          <w:color w:val="auto"/>
          <w:sz w:val="18"/>
          <w:szCs w:val="18"/>
        </w:rPr>
        <w:t xml:space="preserve">Исчерпывающий перечень оснований для отказа в приеме документов, необходимых для предоставления муниципальной услуги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2.15. 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округа-Югры не предусмотрены. </w:t>
      </w:r>
    </w:p>
    <w:p w:rsidR="0084756C" w:rsidRPr="0084756C" w:rsidRDefault="0084756C" w:rsidP="0084756C">
      <w:pPr>
        <w:pStyle w:val="HEADERTEXT"/>
        <w:rPr>
          <w:rFonts w:ascii="Times New Roman" w:hAnsi="Times New Roman" w:cs="Times New Roman"/>
          <w:b/>
          <w:bCs/>
          <w:sz w:val="18"/>
          <w:szCs w:val="18"/>
        </w:rPr>
      </w:pPr>
    </w:p>
    <w:p w:rsidR="0084756C" w:rsidRPr="0084756C" w:rsidRDefault="0084756C" w:rsidP="0084756C">
      <w:pPr>
        <w:pStyle w:val="HEADERTEXT"/>
        <w:jc w:val="center"/>
        <w:rPr>
          <w:rFonts w:ascii="Times New Roman" w:hAnsi="Times New Roman" w:cs="Times New Roman"/>
          <w:b/>
          <w:bCs/>
          <w:color w:val="auto"/>
          <w:sz w:val="18"/>
          <w:szCs w:val="18"/>
        </w:rPr>
      </w:pPr>
      <w:r w:rsidRPr="0084756C">
        <w:rPr>
          <w:rFonts w:ascii="Times New Roman" w:hAnsi="Times New Roman" w:cs="Times New Roman"/>
          <w:b/>
          <w:bCs/>
          <w:color w:val="auto"/>
          <w:sz w:val="18"/>
          <w:szCs w:val="18"/>
        </w:rPr>
        <w:t xml:space="preserve">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2.18.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округа-Югры не предусмотрены.</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2.19. В соответствии с пунктом 8 </w:t>
      </w:r>
      <w:r w:rsidRPr="0084756C">
        <w:rPr>
          <w:rFonts w:ascii="Times New Roman" w:hAnsi="Times New Roman" w:cs="Times New Roman"/>
          <w:sz w:val="18"/>
          <w:szCs w:val="18"/>
        </w:rPr>
        <w:fldChar w:fldCharType="begin"/>
      </w:r>
      <w:r w:rsidRPr="0084756C">
        <w:rPr>
          <w:rFonts w:ascii="Times New Roman" w:hAnsi="Times New Roman" w:cs="Times New Roman"/>
          <w:sz w:val="18"/>
          <w:szCs w:val="18"/>
        </w:rPr>
        <w:instrText xml:space="preserve"> HYPERLINK "kodeks://link/d?nd=744100004&amp;point=mark=00000000000000000000000000000000000000000000000000BOU0OU"\o"’’Земельный кодекс Российской Федерации (с изменениями на 14 июля 2022 года) (редакция, действующая с 13 октября 2022 года)’’</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Кодекс РФ от 25.10.2001 N 136-ФЗ</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Статус: действующая редакция (действ. с 13.10.2022)"</w:instrText>
      </w:r>
      <w:r w:rsidRPr="0084756C">
        <w:rPr>
          <w:rFonts w:ascii="Times New Roman" w:hAnsi="Times New Roman" w:cs="Times New Roman"/>
          <w:sz w:val="18"/>
          <w:szCs w:val="18"/>
        </w:rPr>
      </w:r>
      <w:r w:rsidRPr="0084756C">
        <w:rPr>
          <w:rFonts w:ascii="Times New Roman" w:hAnsi="Times New Roman" w:cs="Times New Roman"/>
          <w:sz w:val="18"/>
          <w:szCs w:val="18"/>
        </w:rPr>
        <w:fldChar w:fldCharType="separate"/>
      </w:r>
      <w:r w:rsidRPr="0084756C">
        <w:rPr>
          <w:rFonts w:ascii="Times New Roman" w:hAnsi="Times New Roman" w:cs="Times New Roman"/>
          <w:sz w:val="18"/>
          <w:szCs w:val="18"/>
        </w:rPr>
        <w:t xml:space="preserve">статьи 39.11 Земельного кодекса Российской Федерации </w:t>
      </w:r>
      <w:r w:rsidRPr="0084756C">
        <w:rPr>
          <w:rFonts w:ascii="Times New Roman" w:hAnsi="Times New Roman" w:cs="Times New Roman"/>
          <w:sz w:val="18"/>
          <w:szCs w:val="18"/>
        </w:rPr>
        <w:fldChar w:fldCharType="end"/>
      </w:r>
      <w:r w:rsidRPr="0084756C">
        <w:rPr>
          <w:rFonts w:ascii="Times New Roman" w:hAnsi="Times New Roman" w:cs="Times New Roman"/>
          <w:sz w:val="18"/>
          <w:szCs w:val="18"/>
        </w:rPr>
        <w:t xml:space="preserve"> земельный участок не может быть предметом аукциона, если:</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1) границы земельного участка подлежат уточнению в соответствии с требованиями </w:t>
      </w:r>
      <w:r w:rsidRPr="0084756C">
        <w:rPr>
          <w:rFonts w:ascii="Times New Roman" w:hAnsi="Times New Roman" w:cs="Times New Roman"/>
          <w:sz w:val="18"/>
          <w:szCs w:val="18"/>
        </w:rPr>
        <w:fldChar w:fldCharType="begin"/>
      </w:r>
      <w:r w:rsidRPr="0084756C">
        <w:rPr>
          <w:rFonts w:ascii="Times New Roman" w:hAnsi="Times New Roman" w:cs="Times New Roman"/>
          <w:sz w:val="18"/>
          <w:szCs w:val="18"/>
        </w:rPr>
        <w:instrText xml:space="preserve"> HYPERLINK "kodeks://link/d?nd=420287404"\o"’’О государственной регистрации недвижимости (с изменениями на 14 июля 2022 года) (редакция, действующая с 1 сентября 2022 года)’’</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Федеральный закон от 13.07.2015 N 218-ФЗ</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Статус: действующая редакция (действ. с 01.09.2022)"</w:instrText>
      </w:r>
      <w:r w:rsidRPr="0084756C">
        <w:rPr>
          <w:rFonts w:ascii="Times New Roman" w:hAnsi="Times New Roman" w:cs="Times New Roman"/>
          <w:sz w:val="18"/>
          <w:szCs w:val="18"/>
        </w:rPr>
      </w:r>
      <w:r w:rsidRPr="0084756C">
        <w:rPr>
          <w:rFonts w:ascii="Times New Roman" w:hAnsi="Times New Roman" w:cs="Times New Roman"/>
          <w:sz w:val="18"/>
          <w:szCs w:val="18"/>
        </w:rPr>
        <w:fldChar w:fldCharType="separate"/>
      </w:r>
      <w:r w:rsidRPr="0084756C">
        <w:rPr>
          <w:rFonts w:ascii="Times New Roman" w:hAnsi="Times New Roman" w:cs="Times New Roman"/>
          <w:sz w:val="18"/>
          <w:szCs w:val="18"/>
        </w:rPr>
        <w:t xml:space="preserve">Федерального закона "О государственной регистрации недвижимости" </w:t>
      </w:r>
      <w:r w:rsidRPr="0084756C">
        <w:rPr>
          <w:rFonts w:ascii="Times New Roman" w:hAnsi="Times New Roman" w:cs="Times New Roman"/>
          <w:sz w:val="18"/>
          <w:szCs w:val="18"/>
        </w:rPr>
        <w:fldChar w:fldCharType="end"/>
      </w:r>
      <w:r w:rsidRPr="0084756C">
        <w:rPr>
          <w:rFonts w:ascii="Times New Roman" w:hAnsi="Times New Roman" w:cs="Times New Roman"/>
          <w:sz w:val="18"/>
          <w:szCs w:val="18"/>
        </w:rPr>
        <w:t>;</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который не разграничена;</w:t>
      </w:r>
    </w:p>
    <w:p w:rsidR="0084756C" w:rsidRPr="0084756C" w:rsidRDefault="0084756C" w:rsidP="0084756C">
      <w:pPr>
        <w:pStyle w:val="FORMATTEXT0"/>
        <w:ind w:firstLine="568"/>
        <w:jc w:val="both"/>
        <w:rPr>
          <w:rFonts w:ascii="Times New Roman" w:hAnsi="Times New Roman" w:cs="Times New Roman"/>
          <w:sz w:val="18"/>
          <w:szCs w:val="18"/>
        </w:rPr>
      </w:pPr>
      <w:proofErr w:type="gramStart"/>
      <w:r w:rsidRPr="0084756C">
        <w:rPr>
          <w:rFonts w:ascii="Times New Roman" w:hAnsi="Times New Roman" w:cs="Times New Roman"/>
          <w:sz w:val="18"/>
          <w:szCs w:val="1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4756C">
        <w:rPr>
          <w:rFonts w:ascii="Times New Roman" w:hAnsi="Times New Roman" w:cs="Times New Roman"/>
          <w:sz w:val="18"/>
          <w:szCs w:val="18"/>
        </w:rPr>
        <w:t>ии ау</w:t>
      </w:r>
      <w:proofErr w:type="gramEnd"/>
      <w:r w:rsidRPr="0084756C">
        <w:rPr>
          <w:rFonts w:ascii="Times New Roman" w:hAnsi="Times New Roman" w:cs="Times New Roman"/>
          <w:sz w:val="18"/>
          <w:szCs w:val="18"/>
        </w:rPr>
        <w:t>кциона;</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84756C">
        <w:rPr>
          <w:rFonts w:ascii="Times New Roman" w:hAnsi="Times New Roman" w:cs="Times New Roman"/>
          <w:sz w:val="18"/>
          <w:szCs w:val="18"/>
        </w:rPr>
        <w:t>ии ау</w:t>
      </w:r>
      <w:proofErr w:type="gramEnd"/>
      <w:r w:rsidRPr="0084756C">
        <w:rPr>
          <w:rFonts w:ascii="Times New Roman" w:hAnsi="Times New Roman" w:cs="Times New Roman"/>
          <w:sz w:val="18"/>
          <w:szCs w:val="18"/>
        </w:rPr>
        <w:t>кциона;</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7) земельный участок не отнесен к определенной категории земель;</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proofErr w:type="gramStart"/>
      <w:r w:rsidRPr="0084756C">
        <w:rPr>
          <w:rFonts w:ascii="Times New Roman" w:hAnsi="Times New Roman" w:cs="Times New Roman"/>
          <w:sz w:val="18"/>
          <w:szCs w:val="18"/>
        </w:rPr>
        <w:t>со</w:t>
      </w:r>
      <w:proofErr w:type="gramEnd"/>
      <w:r w:rsidRPr="0084756C">
        <w:rPr>
          <w:rFonts w:ascii="Times New Roman" w:hAnsi="Times New Roman" w:cs="Times New Roman"/>
          <w:sz w:val="18"/>
          <w:szCs w:val="18"/>
        </w:rPr>
        <w:t xml:space="preserve"> </w:t>
      </w:r>
      <w:r w:rsidRPr="0084756C">
        <w:rPr>
          <w:rFonts w:ascii="Times New Roman" w:hAnsi="Times New Roman" w:cs="Times New Roman"/>
          <w:sz w:val="18"/>
          <w:szCs w:val="18"/>
        </w:rPr>
        <w:fldChar w:fldCharType="begin"/>
      </w:r>
      <w:r w:rsidRPr="0084756C">
        <w:rPr>
          <w:rFonts w:ascii="Times New Roman" w:hAnsi="Times New Roman" w:cs="Times New Roman"/>
          <w:sz w:val="18"/>
          <w:szCs w:val="18"/>
        </w:rPr>
        <w:instrText xml:space="preserve"> HYPERLINK "kodeks://link/d?nd=744100004&amp;point=mark=00000000000000000000000000000000000000000000000000BQS0P3"\o"’’Земельный кодекс Российской Федерации (с изменениями на 14 июля 2022 года) (редакция, действующая с 13 октября 2022 года)’’</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Кодекс РФ от 25.10.2001 N 136-ФЗ</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Статус: действующая редакция (действ. с 13.10.2022)"</w:instrText>
      </w:r>
      <w:r w:rsidRPr="0084756C">
        <w:rPr>
          <w:rFonts w:ascii="Times New Roman" w:hAnsi="Times New Roman" w:cs="Times New Roman"/>
          <w:sz w:val="18"/>
          <w:szCs w:val="18"/>
        </w:rPr>
      </w:r>
      <w:r w:rsidRPr="0084756C">
        <w:rPr>
          <w:rFonts w:ascii="Times New Roman" w:hAnsi="Times New Roman" w:cs="Times New Roman"/>
          <w:sz w:val="18"/>
          <w:szCs w:val="18"/>
        </w:rPr>
        <w:fldChar w:fldCharType="separate"/>
      </w:r>
      <w:proofErr w:type="gramStart"/>
      <w:r w:rsidRPr="0084756C">
        <w:rPr>
          <w:rFonts w:ascii="Times New Roman" w:hAnsi="Times New Roman" w:cs="Times New Roman"/>
          <w:sz w:val="18"/>
          <w:szCs w:val="18"/>
        </w:rPr>
        <w:t xml:space="preserve">статьей 39.36 Земельного кодекса РФ </w:t>
      </w:r>
      <w:r w:rsidRPr="0084756C">
        <w:rPr>
          <w:rFonts w:ascii="Times New Roman" w:hAnsi="Times New Roman" w:cs="Times New Roman"/>
          <w:sz w:val="18"/>
          <w:szCs w:val="18"/>
        </w:rPr>
        <w:fldChar w:fldCharType="end"/>
      </w:r>
      <w:r w:rsidRPr="0084756C">
        <w:rPr>
          <w:rFonts w:ascii="Times New Roman" w:hAnsi="Times New Roman" w:cs="Times New Roman"/>
          <w:sz w:val="18"/>
          <w:szCs w:val="18"/>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w:t>
      </w:r>
      <w:r w:rsidRPr="0084756C">
        <w:rPr>
          <w:rFonts w:ascii="Times New Roman" w:hAnsi="Times New Roman" w:cs="Times New Roman"/>
          <w:sz w:val="18"/>
          <w:szCs w:val="18"/>
        </w:rPr>
        <w:fldChar w:fldCharType="begin"/>
      </w:r>
      <w:r w:rsidRPr="0084756C">
        <w:rPr>
          <w:rFonts w:ascii="Times New Roman" w:hAnsi="Times New Roman" w:cs="Times New Roman"/>
          <w:sz w:val="18"/>
          <w:szCs w:val="18"/>
        </w:rPr>
        <w:instrText xml:space="preserve"> HYPERLINK "kodeks://link/d?nd=901919338&amp;point=mark=00000000000000000000000000000000000000000000000000DEM0QG"\o"’’Градостроительный кодекс Российской Федерации (с изменениями на 14 июля 2022 года) (редакция, действующая с 1 сентября 2022 года)’’</w:instrText>
      </w:r>
      <w:proofErr w:type="gramEnd"/>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Кодекс РФ от 29.12.2004 N 190-ФЗ</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Статус: действующая редакция (действ. с 01.09.2022)"</w:instrText>
      </w:r>
      <w:r w:rsidRPr="0084756C">
        <w:rPr>
          <w:rFonts w:ascii="Times New Roman" w:hAnsi="Times New Roman" w:cs="Times New Roman"/>
          <w:sz w:val="18"/>
          <w:szCs w:val="18"/>
        </w:rPr>
      </w:r>
      <w:r w:rsidRPr="0084756C">
        <w:rPr>
          <w:rFonts w:ascii="Times New Roman" w:hAnsi="Times New Roman" w:cs="Times New Roman"/>
          <w:sz w:val="18"/>
          <w:szCs w:val="18"/>
        </w:rPr>
        <w:fldChar w:fldCharType="separate"/>
      </w:r>
      <w:r w:rsidRPr="0084756C">
        <w:rPr>
          <w:rFonts w:ascii="Times New Roman" w:hAnsi="Times New Roman" w:cs="Times New Roman"/>
          <w:sz w:val="18"/>
          <w:szCs w:val="18"/>
        </w:rPr>
        <w:t xml:space="preserve">статьи 55.32 Градостроительного кодекса Российской Федерации </w:t>
      </w:r>
      <w:r w:rsidRPr="0084756C">
        <w:rPr>
          <w:rFonts w:ascii="Times New Roman" w:hAnsi="Times New Roman" w:cs="Times New Roman"/>
          <w:sz w:val="18"/>
          <w:szCs w:val="18"/>
        </w:rPr>
        <w:fldChar w:fldCharType="end"/>
      </w:r>
      <w:r w:rsidRPr="0084756C">
        <w:rPr>
          <w:rFonts w:ascii="Times New Roman" w:hAnsi="Times New Roman" w:cs="Times New Roman"/>
          <w:sz w:val="18"/>
          <w:szCs w:val="18"/>
        </w:rPr>
        <w:t>;</w:t>
      </w:r>
    </w:p>
    <w:p w:rsidR="0084756C" w:rsidRPr="0084756C" w:rsidRDefault="0084756C" w:rsidP="0084756C">
      <w:pPr>
        <w:pStyle w:val="FORMATTEXT0"/>
        <w:ind w:firstLine="568"/>
        <w:jc w:val="both"/>
        <w:rPr>
          <w:rFonts w:ascii="Times New Roman" w:hAnsi="Times New Roman" w:cs="Times New Roman"/>
          <w:sz w:val="18"/>
          <w:szCs w:val="18"/>
        </w:rPr>
      </w:pPr>
      <w:proofErr w:type="gramStart"/>
      <w:r w:rsidRPr="0084756C">
        <w:rPr>
          <w:rFonts w:ascii="Times New Roman" w:hAnsi="Times New Roman" w:cs="Times New Roman"/>
          <w:sz w:val="18"/>
          <w:szCs w:val="1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84756C">
        <w:rPr>
          <w:rFonts w:ascii="Times New Roman" w:hAnsi="Times New Roman" w:cs="Times New Roman"/>
          <w:sz w:val="18"/>
          <w:szCs w:val="18"/>
        </w:rPr>
        <w:t xml:space="preserve"> расположены сооружения (в том числе сооружения, строительство которых не завершено), размещение которых допускается на основании </w:t>
      </w:r>
      <w:r w:rsidRPr="0084756C">
        <w:rPr>
          <w:rFonts w:ascii="Times New Roman" w:hAnsi="Times New Roman" w:cs="Times New Roman"/>
          <w:sz w:val="18"/>
          <w:szCs w:val="18"/>
        </w:rPr>
        <w:lastRenderedPageBreak/>
        <w:t xml:space="preserve">сервитута, публичного сервитута, или объекты, размещенные в соответствии </w:t>
      </w:r>
      <w:proofErr w:type="gramStart"/>
      <w:r w:rsidRPr="0084756C">
        <w:rPr>
          <w:rFonts w:ascii="Times New Roman" w:hAnsi="Times New Roman" w:cs="Times New Roman"/>
          <w:sz w:val="18"/>
          <w:szCs w:val="18"/>
        </w:rPr>
        <w:t>со</w:t>
      </w:r>
      <w:proofErr w:type="gramEnd"/>
      <w:r w:rsidRPr="0084756C">
        <w:rPr>
          <w:rFonts w:ascii="Times New Roman" w:hAnsi="Times New Roman" w:cs="Times New Roman"/>
          <w:sz w:val="18"/>
          <w:szCs w:val="18"/>
        </w:rPr>
        <w:t xml:space="preserve"> </w:t>
      </w:r>
      <w:r w:rsidRPr="0084756C">
        <w:rPr>
          <w:rFonts w:ascii="Times New Roman" w:hAnsi="Times New Roman" w:cs="Times New Roman"/>
          <w:sz w:val="18"/>
          <w:szCs w:val="18"/>
        </w:rPr>
        <w:fldChar w:fldCharType="begin"/>
      </w:r>
      <w:r w:rsidRPr="0084756C">
        <w:rPr>
          <w:rFonts w:ascii="Times New Roman" w:hAnsi="Times New Roman" w:cs="Times New Roman"/>
          <w:sz w:val="18"/>
          <w:szCs w:val="18"/>
        </w:rPr>
        <w:instrText xml:space="preserve"> HYPERLINK "kodeks://link/d?nd=744100004&amp;point=mark=00000000000000000000000000000000000000000000000000BQS0P3"\o"’’Земельный кодекс Российской Федерации (с изменениями на 14 июля 2022 года) (редакция, действующая с 13 октября 2022 года)’’</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Кодекс РФ от 25.10.2001 N 136-ФЗ</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Статус: действующая редакция (действ. с 13.10.2022)"</w:instrText>
      </w:r>
      <w:r w:rsidRPr="0084756C">
        <w:rPr>
          <w:rFonts w:ascii="Times New Roman" w:hAnsi="Times New Roman" w:cs="Times New Roman"/>
          <w:sz w:val="18"/>
          <w:szCs w:val="18"/>
        </w:rPr>
      </w:r>
      <w:r w:rsidRPr="0084756C">
        <w:rPr>
          <w:rFonts w:ascii="Times New Roman" w:hAnsi="Times New Roman" w:cs="Times New Roman"/>
          <w:sz w:val="18"/>
          <w:szCs w:val="18"/>
        </w:rPr>
        <w:fldChar w:fldCharType="separate"/>
      </w:r>
      <w:r w:rsidRPr="0084756C">
        <w:rPr>
          <w:rFonts w:ascii="Times New Roman" w:hAnsi="Times New Roman" w:cs="Times New Roman"/>
          <w:sz w:val="18"/>
          <w:szCs w:val="18"/>
        </w:rPr>
        <w:t xml:space="preserve">статьей 39.36 Земельного кодекса Российской Федерации </w:t>
      </w:r>
      <w:r w:rsidRPr="0084756C">
        <w:rPr>
          <w:rFonts w:ascii="Times New Roman" w:hAnsi="Times New Roman" w:cs="Times New Roman"/>
          <w:sz w:val="18"/>
          <w:szCs w:val="18"/>
        </w:rPr>
        <w:fldChar w:fldCharType="end"/>
      </w:r>
      <w:r w:rsidRPr="0084756C">
        <w:rPr>
          <w:rFonts w:ascii="Times New Roman" w:hAnsi="Times New Roman" w:cs="Times New Roman"/>
          <w:sz w:val="18"/>
          <w:szCs w:val="18"/>
        </w:rPr>
        <w:t>;</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12) земельный участок ограничен в обороте, за исключением случая проведения аукциона на право заключения договора аренды земельного участка;</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14)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Ханты-Мансийского автономного округа-Югры и или адресной инвестиционной программой;</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17) в отношении земельного участка принято решение о предварительном согласовании его предоставления;</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84756C">
        <w:rPr>
          <w:rFonts w:ascii="Times New Roman" w:hAnsi="Times New Roman" w:cs="Times New Roman"/>
          <w:sz w:val="18"/>
          <w:szCs w:val="18"/>
        </w:rPr>
        <w:t>жд в св</w:t>
      </w:r>
      <w:proofErr w:type="gramEnd"/>
      <w:r w:rsidRPr="0084756C">
        <w:rPr>
          <w:rFonts w:ascii="Times New Roman" w:hAnsi="Times New Roman" w:cs="Times New Roman"/>
          <w:sz w:val="18"/>
          <w:szCs w:val="18"/>
        </w:rPr>
        <w:t>язи с признанием многоквартирного дома, который расположен на таком земельном участке, аварийным и подлежащим сносу или реконструкции.</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2.19.1. В соответствии со </w:t>
      </w:r>
      <w:r w:rsidRPr="0084756C">
        <w:rPr>
          <w:rFonts w:ascii="Times New Roman" w:hAnsi="Times New Roman" w:cs="Times New Roman"/>
          <w:sz w:val="18"/>
          <w:szCs w:val="18"/>
        </w:rPr>
        <w:fldChar w:fldCharType="begin"/>
      </w:r>
      <w:r w:rsidRPr="0084756C">
        <w:rPr>
          <w:rFonts w:ascii="Times New Roman" w:hAnsi="Times New Roman" w:cs="Times New Roman"/>
          <w:sz w:val="18"/>
          <w:szCs w:val="18"/>
        </w:rPr>
        <w:instrText xml:space="preserve"> HYPERLINK "kodeks://link/d?nd=543558965&amp;point=mark=000000000000000000000000000000000000000000000000035A34MM"\o"’’О регулировании отдельных земельных отношений в Ханты-Мансийском автономном округе - Югре (с изменениями на 19 апреля 2021 года)’’</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Закон Ханты-Мансийского автономного округа - Югры от 03.05.2000 N 26-оз</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Статус: действующая редакция"</w:instrText>
      </w:r>
      <w:r w:rsidRPr="0084756C">
        <w:rPr>
          <w:rFonts w:ascii="Times New Roman" w:hAnsi="Times New Roman" w:cs="Times New Roman"/>
          <w:sz w:val="18"/>
          <w:szCs w:val="18"/>
        </w:rPr>
      </w:r>
      <w:r w:rsidRPr="0084756C">
        <w:rPr>
          <w:rFonts w:ascii="Times New Roman" w:hAnsi="Times New Roman" w:cs="Times New Roman"/>
          <w:sz w:val="18"/>
          <w:szCs w:val="18"/>
        </w:rPr>
        <w:fldChar w:fldCharType="separate"/>
      </w:r>
      <w:r w:rsidRPr="0084756C">
        <w:rPr>
          <w:rFonts w:ascii="Times New Roman" w:hAnsi="Times New Roman" w:cs="Times New Roman"/>
          <w:sz w:val="18"/>
          <w:szCs w:val="18"/>
        </w:rPr>
        <w:t xml:space="preserve">статьей 12 </w:t>
      </w:r>
      <w:r w:rsidRPr="0084756C">
        <w:rPr>
          <w:rFonts w:ascii="Times New Roman" w:hAnsi="Times New Roman" w:cs="Times New Roman"/>
          <w:sz w:val="18"/>
          <w:szCs w:val="18"/>
        </w:rPr>
        <w:fldChar w:fldCharType="end"/>
      </w:r>
      <w:r w:rsidRPr="0084756C">
        <w:rPr>
          <w:rFonts w:ascii="Times New Roman" w:hAnsi="Times New Roman" w:cs="Times New Roman"/>
          <w:sz w:val="18"/>
          <w:szCs w:val="18"/>
        </w:rPr>
        <w:t xml:space="preserve"> Закона Ханты-Мансийского автономного округа </w:t>
      </w:r>
      <w:r w:rsidRPr="0084756C">
        <w:rPr>
          <w:rFonts w:ascii="Times New Roman" w:hAnsi="Times New Roman" w:cs="Times New Roman"/>
          <w:sz w:val="18"/>
          <w:szCs w:val="18"/>
        </w:rPr>
        <w:fldChar w:fldCharType="begin"/>
      </w:r>
      <w:r w:rsidRPr="0084756C">
        <w:rPr>
          <w:rFonts w:ascii="Times New Roman" w:hAnsi="Times New Roman" w:cs="Times New Roman"/>
          <w:sz w:val="18"/>
          <w:szCs w:val="18"/>
        </w:rPr>
        <w:instrText xml:space="preserve"> HYPERLINK "kodeks://link/d?nd=543558965"\o"’’О регулировании отдельных земельных отношений в Ханты-Мансийском автономном округе - Югре (с изменениями на 19 апреля 2021 года)’’</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Закон Ханты-Мансийского автономного округа - Югры от 03.05.2000 N 26-оз</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Статус: действующая редакция"</w:instrText>
      </w:r>
      <w:r w:rsidRPr="0084756C">
        <w:rPr>
          <w:rFonts w:ascii="Times New Roman" w:hAnsi="Times New Roman" w:cs="Times New Roman"/>
          <w:sz w:val="18"/>
          <w:szCs w:val="18"/>
        </w:rPr>
      </w:r>
      <w:r w:rsidRPr="0084756C">
        <w:rPr>
          <w:rFonts w:ascii="Times New Roman" w:hAnsi="Times New Roman" w:cs="Times New Roman"/>
          <w:sz w:val="18"/>
          <w:szCs w:val="18"/>
        </w:rPr>
        <w:fldChar w:fldCharType="separate"/>
      </w:r>
      <w:r w:rsidRPr="0084756C">
        <w:rPr>
          <w:rFonts w:ascii="Times New Roman" w:hAnsi="Times New Roman" w:cs="Times New Roman"/>
          <w:sz w:val="18"/>
          <w:szCs w:val="18"/>
        </w:rPr>
        <w:t xml:space="preserve">от 3 мая 2000 года N 26-оз </w:t>
      </w:r>
      <w:r w:rsidRPr="0084756C">
        <w:rPr>
          <w:rFonts w:ascii="Times New Roman" w:hAnsi="Times New Roman" w:cs="Times New Roman"/>
          <w:sz w:val="18"/>
          <w:szCs w:val="18"/>
        </w:rPr>
        <w:fldChar w:fldCharType="end"/>
      </w:r>
      <w:r w:rsidRPr="0084756C">
        <w:rPr>
          <w:rFonts w:ascii="Times New Roman" w:hAnsi="Times New Roman" w:cs="Times New Roman"/>
          <w:sz w:val="18"/>
          <w:szCs w:val="18"/>
        </w:rPr>
        <w:t xml:space="preserve"> до 1 января 2020 года решение об отказе в проведен</w:t>
      </w:r>
      <w:proofErr w:type="gramStart"/>
      <w:r w:rsidRPr="0084756C">
        <w:rPr>
          <w:rFonts w:ascii="Times New Roman" w:hAnsi="Times New Roman" w:cs="Times New Roman"/>
          <w:sz w:val="18"/>
          <w:szCs w:val="18"/>
        </w:rPr>
        <w:t>ии ау</w:t>
      </w:r>
      <w:proofErr w:type="gramEnd"/>
      <w:r w:rsidRPr="0084756C">
        <w:rPr>
          <w:rFonts w:ascii="Times New Roman" w:hAnsi="Times New Roman" w:cs="Times New Roman"/>
          <w:sz w:val="18"/>
          <w:szCs w:val="18"/>
        </w:rPr>
        <w:t xml:space="preserve">кциона по продаже земельного участка, находящегося в муниципальной собственности, или аукциона на право заключения договора аренды такого земельного участка принимается уполномоченным органом, наряду с основаниями, предусмотренными </w:t>
      </w:r>
      <w:r w:rsidRPr="0084756C">
        <w:rPr>
          <w:rFonts w:ascii="Times New Roman" w:hAnsi="Times New Roman" w:cs="Times New Roman"/>
          <w:sz w:val="18"/>
          <w:szCs w:val="18"/>
        </w:rPr>
        <w:fldChar w:fldCharType="begin"/>
      </w:r>
      <w:r w:rsidRPr="0084756C">
        <w:rPr>
          <w:rFonts w:ascii="Times New Roman" w:hAnsi="Times New Roman" w:cs="Times New Roman"/>
          <w:sz w:val="18"/>
          <w:szCs w:val="18"/>
        </w:rPr>
        <w:instrText xml:space="preserve"> HYPERLINK "kodeks://link/d?nd=744100004&amp;point=mark=00000000000000000000000000000000000000000000000000BOU0OU"\o"’’Земельный кодекс Российской Федерации (с изменениями на 14 июля 2022 года) (редакция, действующая с 13 октября 2022 года)’’</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Кодекс РФ от 25.10.2001 N 136-ФЗ</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Статус: действующая редакция (действ. с 13.10.2022)"</w:instrText>
      </w:r>
      <w:r w:rsidRPr="0084756C">
        <w:rPr>
          <w:rFonts w:ascii="Times New Roman" w:hAnsi="Times New Roman" w:cs="Times New Roman"/>
          <w:sz w:val="18"/>
          <w:szCs w:val="18"/>
        </w:rPr>
      </w:r>
      <w:r w:rsidRPr="0084756C">
        <w:rPr>
          <w:rFonts w:ascii="Times New Roman" w:hAnsi="Times New Roman" w:cs="Times New Roman"/>
          <w:sz w:val="18"/>
          <w:szCs w:val="18"/>
        </w:rPr>
        <w:fldChar w:fldCharType="separate"/>
      </w:r>
      <w:r w:rsidRPr="0084756C">
        <w:rPr>
          <w:rFonts w:ascii="Times New Roman" w:hAnsi="Times New Roman" w:cs="Times New Roman"/>
          <w:sz w:val="18"/>
          <w:szCs w:val="18"/>
        </w:rPr>
        <w:t xml:space="preserve">статьей 39.11 Земельного кодекса Российской Федерации </w:t>
      </w:r>
      <w:r w:rsidRPr="0084756C">
        <w:rPr>
          <w:rFonts w:ascii="Times New Roman" w:hAnsi="Times New Roman" w:cs="Times New Roman"/>
          <w:sz w:val="18"/>
          <w:szCs w:val="18"/>
        </w:rPr>
        <w:fldChar w:fldCharType="end"/>
      </w:r>
      <w:r w:rsidRPr="0084756C">
        <w:rPr>
          <w:rFonts w:ascii="Times New Roman" w:hAnsi="Times New Roman" w:cs="Times New Roman"/>
          <w:sz w:val="18"/>
          <w:szCs w:val="18"/>
        </w:rPr>
        <w:t>, в следующих случаях:</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1) наличие запрета, предусмотренного федеральным законодательством, на использование земельного участка в целях, указанных в заявлении о проведен</w:t>
      </w:r>
      <w:proofErr w:type="gramStart"/>
      <w:r w:rsidRPr="0084756C">
        <w:rPr>
          <w:rFonts w:ascii="Times New Roman" w:hAnsi="Times New Roman" w:cs="Times New Roman"/>
          <w:sz w:val="18"/>
          <w:szCs w:val="18"/>
        </w:rPr>
        <w:t>ии ау</w:t>
      </w:r>
      <w:proofErr w:type="gramEnd"/>
      <w:r w:rsidRPr="0084756C">
        <w:rPr>
          <w:rFonts w:ascii="Times New Roman" w:hAnsi="Times New Roman" w:cs="Times New Roman"/>
          <w:sz w:val="18"/>
          <w:szCs w:val="18"/>
        </w:rPr>
        <w:t>кциона;</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2) включение земельного участка в перечень, указанный в пункте 15 </w:t>
      </w:r>
      <w:r w:rsidRPr="0084756C">
        <w:rPr>
          <w:rFonts w:ascii="Times New Roman" w:hAnsi="Times New Roman" w:cs="Times New Roman"/>
          <w:sz w:val="18"/>
          <w:szCs w:val="18"/>
        </w:rPr>
        <w:fldChar w:fldCharType="begin"/>
      </w:r>
      <w:r w:rsidRPr="0084756C">
        <w:rPr>
          <w:rFonts w:ascii="Times New Roman" w:hAnsi="Times New Roman" w:cs="Times New Roman"/>
          <w:sz w:val="18"/>
          <w:szCs w:val="18"/>
        </w:rPr>
        <w:instrText xml:space="preserve"> HYPERLINK "kodeks://link/d?nd=543558965&amp;point=mark=00000000000000000000000000000000000000000000000002PDGR94"\o"’’О регулировании отдельных земельных отношений в Ханты-Мансийском автономном округе - Югре (с изменениями на 19 апреля 2021 года)’’</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Закон Ханты-Мансийского автономного округа - Югры от 03.05.2000 N 26-оз</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Статус: действующая редакция"</w:instrText>
      </w:r>
      <w:r w:rsidRPr="0084756C">
        <w:rPr>
          <w:rFonts w:ascii="Times New Roman" w:hAnsi="Times New Roman" w:cs="Times New Roman"/>
          <w:sz w:val="18"/>
          <w:szCs w:val="18"/>
        </w:rPr>
      </w:r>
      <w:r w:rsidRPr="0084756C">
        <w:rPr>
          <w:rFonts w:ascii="Times New Roman" w:hAnsi="Times New Roman" w:cs="Times New Roman"/>
          <w:sz w:val="18"/>
          <w:szCs w:val="18"/>
        </w:rPr>
        <w:fldChar w:fldCharType="separate"/>
      </w:r>
      <w:r w:rsidRPr="0084756C">
        <w:rPr>
          <w:rFonts w:ascii="Times New Roman" w:hAnsi="Times New Roman" w:cs="Times New Roman"/>
          <w:sz w:val="18"/>
          <w:szCs w:val="18"/>
        </w:rPr>
        <w:t xml:space="preserve">статьи 6.2 </w:t>
      </w:r>
      <w:r w:rsidRPr="0084756C">
        <w:rPr>
          <w:rFonts w:ascii="Times New Roman" w:hAnsi="Times New Roman" w:cs="Times New Roman"/>
          <w:sz w:val="18"/>
          <w:szCs w:val="18"/>
        </w:rPr>
        <w:fldChar w:fldCharType="end"/>
      </w:r>
      <w:r w:rsidRPr="0084756C">
        <w:rPr>
          <w:rFonts w:ascii="Times New Roman" w:hAnsi="Times New Roman" w:cs="Times New Roman"/>
          <w:sz w:val="18"/>
          <w:szCs w:val="18"/>
        </w:rPr>
        <w:t xml:space="preserve"> Закона Ханты-Мансийского автономного округа </w:t>
      </w:r>
      <w:r w:rsidRPr="0084756C">
        <w:rPr>
          <w:rFonts w:ascii="Times New Roman" w:hAnsi="Times New Roman" w:cs="Times New Roman"/>
          <w:sz w:val="18"/>
          <w:szCs w:val="18"/>
        </w:rPr>
        <w:fldChar w:fldCharType="begin"/>
      </w:r>
      <w:r w:rsidRPr="0084756C">
        <w:rPr>
          <w:rFonts w:ascii="Times New Roman" w:hAnsi="Times New Roman" w:cs="Times New Roman"/>
          <w:sz w:val="18"/>
          <w:szCs w:val="18"/>
        </w:rPr>
        <w:instrText xml:space="preserve"> HYPERLINK "kodeks://link/d?nd=543558965"\o"’’О регулировании отдельных земельных отношений в Ханты-Мансийском автономном округе - Югре (с изменениями на 19 апреля 2021 года)’’</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Закон Ханты-Мансийского автономного округа - Югры от 03.05.2000 N 26-оз</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Статус: действующая редакция"</w:instrText>
      </w:r>
      <w:r w:rsidRPr="0084756C">
        <w:rPr>
          <w:rFonts w:ascii="Times New Roman" w:hAnsi="Times New Roman" w:cs="Times New Roman"/>
          <w:sz w:val="18"/>
          <w:szCs w:val="18"/>
        </w:rPr>
      </w:r>
      <w:r w:rsidRPr="0084756C">
        <w:rPr>
          <w:rFonts w:ascii="Times New Roman" w:hAnsi="Times New Roman" w:cs="Times New Roman"/>
          <w:sz w:val="18"/>
          <w:szCs w:val="18"/>
        </w:rPr>
        <w:fldChar w:fldCharType="separate"/>
      </w:r>
      <w:r w:rsidRPr="0084756C">
        <w:rPr>
          <w:rFonts w:ascii="Times New Roman" w:hAnsi="Times New Roman" w:cs="Times New Roman"/>
          <w:sz w:val="18"/>
          <w:szCs w:val="18"/>
        </w:rPr>
        <w:t xml:space="preserve">от 3 мая 2000 года N 26-оз </w:t>
      </w:r>
      <w:r w:rsidRPr="0084756C">
        <w:rPr>
          <w:rFonts w:ascii="Times New Roman" w:hAnsi="Times New Roman" w:cs="Times New Roman"/>
          <w:sz w:val="18"/>
          <w:szCs w:val="18"/>
        </w:rPr>
        <w:fldChar w:fldCharType="end"/>
      </w:r>
      <w:r w:rsidRPr="0084756C">
        <w:rPr>
          <w:rFonts w:ascii="Times New Roman" w:hAnsi="Times New Roman" w:cs="Times New Roman"/>
          <w:sz w:val="18"/>
          <w:szCs w:val="18"/>
        </w:rPr>
        <w:t>.</w:t>
      </w:r>
    </w:p>
    <w:p w:rsidR="0084756C" w:rsidRPr="0084756C" w:rsidRDefault="0084756C" w:rsidP="0084756C">
      <w:pPr>
        <w:pStyle w:val="HEADERTEXT"/>
        <w:rPr>
          <w:rFonts w:ascii="Times New Roman" w:hAnsi="Times New Roman" w:cs="Times New Roman"/>
          <w:b/>
          <w:bCs/>
          <w:sz w:val="18"/>
          <w:szCs w:val="18"/>
        </w:rPr>
      </w:pPr>
    </w:p>
    <w:p w:rsidR="0084756C" w:rsidRPr="0084756C" w:rsidRDefault="0084756C" w:rsidP="0084756C">
      <w:pPr>
        <w:pStyle w:val="HEADERTEXT"/>
        <w:jc w:val="center"/>
        <w:rPr>
          <w:rFonts w:ascii="Times New Roman" w:hAnsi="Times New Roman" w:cs="Times New Roman"/>
          <w:b/>
          <w:bCs/>
          <w:color w:val="auto"/>
          <w:sz w:val="18"/>
          <w:szCs w:val="18"/>
        </w:rPr>
      </w:pPr>
      <w:r w:rsidRPr="0084756C">
        <w:rPr>
          <w:rFonts w:ascii="Times New Roman" w:hAnsi="Times New Roman" w:cs="Times New Roman"/>
          <w:b/>
          <w:bCs/>
          <w:color w:val="auto"/>
          <w:sz w:val="18"/>
          <w:szCs w:val="18"/>
        </w:rPr>
        <w:t xml:space="preserve">Размер платы, взимаемой с заявителя при предоставлении муниципальной услуги, и способы ее взимания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2.20.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 </w:t>
      </w:r>
    </w:p>
    <w:p w:rsidR="0084756C" w:rsidRPr="0084756C" w:rsidRDefault="0084756C" w:rsidP="0084756C">
      <w:pPr>
        <w:pStyle w:val="HEADERTEXT"/>
        <w:rPr>
          <w:rFonts w:ascii="Times New Roman" w:hAnsi="Times New Roman" w:cs="Times New Roman"/>
          <w:b/>
          <w:bCs/>
          <w:sz w:val="18"/>
          <w:szCs w:val="18"/>
        </w:rPr>
      </w:pPr>
    </w:p>
    <w:p w:rsidR="0084756C" w:rsidRPr="0084756C" w:rsidRDefault="0084756C" w:rsidP="0084756C">
      <w:pPr>
        <w:pStyle w:val="HEADERTEXT"/>
        <w:jc w:val="center"/>
        <w:rPr>
          <w:rFonts w:ascii="Times New Roman" w:hAnsi="Times New Roman" w:cs="Times New Roman"/>
          <w:b/>
          <w:bCs/>
          <w:color w:val="auto"/>
          <w:sz w:val="18"/>
          <w:szCs w:val="18"/>
        </w:rPr>
      </w:pPr>
      <w:r w:rsidRPr="0084756C">
        <w:rPr>
          <w:rFonts w:ascii="Times New Roman" w:hAnsi="Times New Roman" w:cs="Times New Roman"/>
          <w:b/>
          <w:bCs/>
          <w:color w:val="auto"/>
          <w:sz w:val="18"/>
          <w:szCs w:val="18"/>
        </w:rPr>
        <w:t xml:space="preserve">Срок и порядок регистрации запроса заявителя о предоставлении муниципальной услуги, в том числе в электронной форме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2.21. Регистрация направленного Заявителем заявления о предоставлении муниципальной услуги в Уполномоченном органе осуществляется не позднее 1 (одного) рабочего дня, следующего за днем его поступления.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2.22. В случае направления Заявителем заявления о предоставлении муниципальной услуги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84756C" w:rsidRPr="0084756C" w:rsidRDefault="0084756C" w:rsidP="0084756C">
      <w:pPr>
        <w:pStyle w:val="HEADERTEXT"/>
        <w:rPr>
          <w:rFonts w:ascii="Times New Roman" w:hAnsi="Times New Roman" w:cs="Times New Roman"/>
          <w:b/>
          <w:bCs/>
          <w:sz w:val="18"/>
          <w:szCs w:val="18"/>
        </w:rPr>
      </w:pPr>
    </w:p>
    <w:p w:rsidR="0084756C" w:rsidRPr="0084756C" w:rsidRDefault="0084756C" w:rsidP="0084756C">
      <w:pPr>
        <w:pStyle w:val="HEADERTEXT"/>
        <w:jc w:val="center"/>
        <w:rPr>
          <w:rFonts w:ascii="Times New Roman" w:hAnsi="Times New Roman" w:cs="Times New Roman"/>
          <w:b/>
          <w:bCs/>
          <w:color w:val="auto"/>
          <w:sz w:val="18"/>
          <w:szCs w:val="18"/>
        </w:rPr>
      </w:pPr>
      <w:r w:rsidRPr="0084756C">
        <w:rPr>
          <w:rFonts w:ascii="Times New Roman" w:hAnsi="Times New Roman" w:cs="Times New Roman"/>
          <w:b/>
          <w:bCs/>
          <w:color w:val="auto"/>
          <w:sz w:val="18"/>
          <w:szCs w:val="18"/>
        </w:rPr>
        <w:t xml:space="preserve">Требования к помещениям, в которых предоставляется муниципальная услуга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2.23. Административные здания, в которых предоставляется муниципальная услуга, должны обеспечивать удобные и комфортные условия для Заявителей.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84756C" w:rsidRPr="0084756C" w:rsidRDefault="0084756C" w:rsidP="0084756C">
      <w:pPr>
        <w:pStyle w:val="FORMATTEXT0"/>
        <w:ind w:firstLine="568"/>
        <w:jc w:val="both"/>
        <w:rPr>
          <w:rFonts w:ascii="Times New Roman" w:hAnsi="Times New Roman" w:cs="Times New Roman"/>
          <w:sz w:val="18"/>
          <w:szCs w:val="18"/>
        </w:rPr>
      </w:pPr>
      <w:proofErr w:type="gramStart"/>
      <w:r w:rsidRPr="0084756C">
        <w:rPr>
          <w:rFonts w:ascii="Times New Roman" w:hAnsi="Times New Roman" w:cs="Times New Roman"/>
          <w:sz w:val="18"/>
          <w:szCs w:val="18"/>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84756C">
        <w:rPr>
          <w:rFonts w:ascii="Times New Roman" w:hAnsi="Times New Roman" w:cs="Times New Roman"/>
          <w:sz w:val="18"/>
          <w:szCs w:val="18"/>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w:t>
      </w:r>
      <w:r w:rsidRPr="0084756C">
        <w:rPr>
          <w:rFonts w:ascii="Times New Roman" w:hAnsi="Times New Roman" w:cs="Times New Roman"/>
          <w:sz w:val="18"/>
          <w:szCs w:val="18"/>
        </w:rPr>
        <w:lastRenderedPageBreak/>
        <w:t xml:space="preserve">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наименование;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местонахождение и юридический адрес;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режим работы;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график приема;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номера телефонов для справок.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Помещения, в которых предоставляется муниципальная услуга, оснащаются: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противопожарной системой и средствами пожаротушения;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системой оповещения о возникновении чрезвычайной ситуации; средствами оказания первой медицинской помощи;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туалетными комнатами для посетителей.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Места для заполнения заявлений оборудуются стульями, столами (стойками), бланками заявлений, письменными принадлежностями.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Места приема Заявителей оборудуются информационными табличками (вывесками) с указанием: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номера кабинета и наименования отдела;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фамилии, имени и отчества (последнее - при наличии), должности ответственного лица за прием документов;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графика приема Заявителей.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При предоставлении муниципальной услуги инвалидам обеспечиваются: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возможность беспрепятственного доступа к объекту (зданию, помещению), в котором предоставляется муниципальная услуга;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сопровождение инвалидов, имеющих стойкие расстройства функции зрения и самостоятельного передвижения;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допуск </w:t>
      </w:r>
      <w:proofErr w:type="spellStart"/>
      <w:r w:rsidRPr="0084756C">
        <w:rPr>
          <w:rFonts w:ascii="Times New Roman" w:hAnsi="Times New Roman" w:cs="Times New Roman"/>
          <w:sz w:val="18"/>
          <w:szCs w:val="18"/>
        </w:rPr>
        <w:t>сурдопереводчика</w:t>
      </w:r>
      <w:proofErr w:type="spellEnd"/>
      <w:r w:rsidRPr="0084756C">
        <w:rPr>
          <w:rFonts w:ascii="Times New Roman" w:hAnsi="Times New Roman" w:cs="Times New Roman"/>
          <w:sz w:val="18"/>
          <w:szCs w:val="18"/>
        </w:rPr>
        <w:t xml:space="preserve"> и </w:t>
      </w:r>
      <w:proofErr w:type="spellStart"/>
      <w:r w:rsidRPr="0084756C">
        <w:rPr>
          <w:rFonts w:ascii="Times New Roman" w:hAnsi="Times New Roman" w:cs="Times New Roman"/>
          <w:sz w:val="18"/>
          <w:szCs w:val="18"/>
        </w:rPr>
        <w:t>тифлосурдопереводчика</w:t>
      </w:r>
      <w:proofErr w:type="spellEnd"/>
      <w:r w:rsidRPr="0084756C">
        <w:rPr>
          <w:rFonts w:ascii="Times New Roman" w:hAnsi="Times New Roman" w:cs="Times New Roman"/>
          <w:sz w:val="18"/>
          <w:szCs w:val="18"/>
        </w:rPr>
        <w:t xml:space="preserve">;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84756C" w:rsidRPr="0084756C" w:rsidRDefault="0084756C" w:rsidP="0084756C">
      <w:pPr>
        <w:pStyle w:val="HEADERTEXT"/>
        <w:rPr>
          <w:rFonts w:ascii="Times New Roman" w:hAnsi="Times New Roman" w:cs="Times New Roman"/>
          <w:b/>
          <w:bCs/>
          <w:sz w:val="18"/>
          <w:szCs w:val="18"/>
        </w:rPr>
      </w:pPr>
    </w:p>
    <w:p w:rsidR="0084756C" w:rsidRPr="0084756C" w:rsidRDefault="0084756C" w:rsidP="0084756C">
      <w:pPr>
        <w:pStyle w:val="HEADERTEXT"/>
        <w:jc w:val="center"/>
        <w:rPr>
          <w:rFonts w:ascii="Times New Roman" w:hAnsi="Times New Roman" w:cs="Times New Roman"/>
          <w:b/>
          <w:bCs/>
          <w:color w:val="auto"/>
          <w:sz w:val="18"/>
          <w:szCs w:val="18"/>
        </w:rPr>
      </w:pPr>
      <w:r w:rsidRPr="0084756C">
        <w:rPr>
          <w:rFonts w:ascii="Times New Roman" w:hAnsi="Times New Roman" w:cs="Times New Roman"/>
          <w:b/>
          <w:bCs/>
          <w:color w:val="auto"/>
          <w:sz w:val="18"/>
          <w:szCs w:val="18"/>
        </w:rPr>
        <w:t xml:space="preserve">Показатели доступности и качества муниципальной услуги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2.24. Основными показателями доступности предоставления муниципальной услуги являются: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сеть "Интернет"), средствах массовой информации;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2.24.2. доступность электронных форм документов, необходимых для предоставления муниципальной услуги;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2.24.3. возможность подачи заявления на получение муниципальной услуги и документов в электронной форме;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2.24.4. предоставление муниципальной услуги в соответствии с вариантом предоставления муниципальной услуги;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2.24.5.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2.24.6. возможность получения Заявителем уведомлений о предоставлении муниципальной услуги с помощью ЕПГУ;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2.24.7. возможность получения информации о ходе предоставления Государственной услуги, в том числе с использованием сети "Интернет".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2.25. Основными показателями качества предоставления муниципальной услуги являются: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lastRenderedPageBreak/>
        <w:t xml:space="preserve">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2.25.2. Минимально возможное количество взаимодействий гражданина с должностными лицами, участвующими в предоставлении муниципальной услуги.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2.25.3. Отсутствие обоснованных жалоб на действия (бездействие) сотрудников и их некорректное (невнимательное) отношение к заявителям.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2.25.4. Отсутствие нарушений установленных сроков в процессе предоставления муниципальной услуги.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84756C">
        <w:rPr>
          <w:rFonts w:ascii="Times New Roman" w:hAnsi="Times New Roman" w:cs="Times New Roman"/>
          <w:sz w:val="18"/>
          <w:szCs w:val="18"/>
        </w:rPr>
        <w:t>итогам</w:t>
      </w:r>
      <w:proofErr w:type="gramEnd"/>
      <w:r w:rsidRPr="0084756C">
        <w:rPr>
          <w:rFonts w:ascii="Times New Roman" w:hAnsi="Times New Roman" w:cs="Times New Roman"/>
          <w:sz w:val="18"/>
          <w:szCs w:val="18"/>
        </w:rPr>
        <w:t xml:space="preserve"> рассмотрения которых вынесены решения об удовлетворении (частичном удовлетворении) требований заявителей. </w:t>
      </w:r>
    </w:p>
    <w:p w:rsidR="0084756C" w:rsidRPr="0084756C" w:rsidRDefault="0084756C" w:rsidP="0084756C">
      <w:pPr>
        <w:pStyle w:val="HEADERTEXT"/>
        <w:rPr>
          <w:rFonts w:ascii="Times New Roman" w:hAnsi="Times New Roman" w:cs="Times New Roman"/>
          <w:b/>
          <w:bCs/>
          <w:sz w:val="18"/>
          <w:szCs w:val="18"/>
        </w:rPr>
      </w:pPr>
    </w:p>
    <w:p w:rsidR="0084756C" w:rsidRPr="0084756C" w:rsidRDefault="0084756C" w:rsidP="0084756C">
      <w:pPr>
        <w:pStyle w:val="HEADERTEXT"/>
        <w:jc w:val="center"/>
        <w:rPr>
          <w:rFonts w:ascii="Times New Roman" w:hAnsi="Times New Roman" w:cs="Times New Roman"/>
          <w:b/>
          <w:bCs/>
          <w:color w:val="auto"/>
          <w:sz w:val="18"/>
          <w:szCs w:val="18"/>
        </w:rPr>
      </w:pPr>
      <w:r w:rsidRPr="0084756C">
        <w:rPr>
          <w:rFonts w:ascii="Times New Roman" w:hAnsi="Times New Roman" w:cs="Times New Roman"/>
          <w:b/>
          <w:bCs/>
          <w:color w:val="auto"/>
          <w:sz w:val="18"/>
          <w:szCs w:val="18"/>
        </w:rPr>
        <w:t xml:space="preserve">Иные требования к предоставлению муниципальной услуги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2.26. Услуги, являющиеся обязательными и необходимыми для предоставления муниципальной услуги, отсутствуют.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2.27. Информационные системы, используемые для предоставления муниципальной услуги, не предусмотрены. </w:t>
      </w:r>
    </w:p>
    <w:p w:rsidR="0084756C" w:rsidRPr="0084756C" w:rsidRDefault="0084756C" w:rsidP="0084756C">
      <w:pPr>
        <w:pStyle w:val="HEADERTEXT"/>
        <w:rPr>
          <w:rFonts w:ascii="Times New Roman" w:hAnsi="Times New Roman" w:cs="Times New Roman"/>
          <w:b/>
          <w:bCs/>
          <w:sz w:val="18"/>
          <w:szCs w:val="18"/>
        </w:rPr>
      </w:pPr>
    </w:p>
    <w:p w:rsidR="0084756C" w:rsidRPr="0084756C" w:rsidRDefault="0084756C" w:rsidP="0084756C">
      <w:pPr>
        <w:pStyle w:val="HEADERTEXT"/>
        <w:jc w:val="center"/>
        <w:rPr>
          <w:rFonts w:ascii="Times New Roman" w:hAnsi="Times New Roman" w:cs="Times New Roman"/>
          <w:b/>
          <w:bCs/>
          <w:color w:val="auto"/>
          <w:sz w:val="18"/>
          <w:szCs w:val="18"/>
        </w:rPr>
      </w:pPr>
      <w:r w:rsidRPr="0084756C">
        <w:rPr>
          <w:rFonts w:ascii="Times New Roman" w:hAnsi="Times New Roman" w:cs="Times New Roman"/>
          <w:b/>
          <w:bCs/>
          <w:color w:val="auto"/>
          <w:sz w:val="18"/>
          <w:szCs w:val="1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84756C" w:rsidRPr="0084756C" w:rsidRDefault="0084756C" w:rsidP="0084756C">
      <w:pPr>
        <w:pStyle w:val="HEADERTEXT"/>
        <w:rPr>
          <w:rFonts w:ascii="Times New Roman" w:hAnsi="Times New Roman" w:cs="Times New Roman"/>
          <w:b/>
          <w:bCs/>
          <w:color w:val="auto"/>
          <w:sz w:val="18"/>
          <w:szCs w:val="18"/>
        </w:rPr>
      </w:pPr>
    </w:p>
    <w:p w:rsidR="0084756C" w:rsidRPr="0084756C" w:rsidRDefault="0084756C" w:rsidP="0084756C">
      <w:pPr>
        <w:pStyle w:val="HEADERTEXT"/>
        <w:jc w:val="center"/>
        <w:rPr>
          <w:rFonts w:ascii="Times New Roman" w:hAnsi="Times New Roman" w:cs="Times New Roman"/>
          <w:b/>
          <w:bCs/>
          <w:color w:val="auto"/>
          <w:sz w:val="18"/>
          <w:szCs w:val="18"/>
        </w:rPr>
      </w:pPr>
      <w:r w:rsidRPr="0084756C">
        <w:rPr>
          <w:rFonts w:ascii="Times New Roman" w:hAnsi="Times New Roman" w:cs="Times New Roman"/>
          <w:b/>
          <w:bCs/>
          <w:color w:val="auto"/>
          <w:sz w:val="18"/>
          <w:szCs w:val="18"/>
        </w:rPr>
        <w:t xml:space="preserve">Исчерпывающий перечень административных процедур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3.1. Предоставление муниципальной услуги включает в себя следующие административные процедуры: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1) прием и проверка комплектности документов на наличие/отсутствие оснований для отказа в приеме документов: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а) проверка направленного Заявителем Заявления и документов, представленных для получения муниципальной услуги;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2) получение сведений посредством межведомственного информационного взаимодействия, в том числе с использованием СМЭВ: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а) направление межведомственных запросов в органы и организации;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б) получение ответов на межведомственные запросы, формирование полного комплекта документов;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3) рассмотрение документов и сведений: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а) проверка соответствия документов и сведений требованиям нормативных правовых актов предоставления муниципальной услуги;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4) принятие решения о предоставлении муниципальной услуги: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а) принятие решения о предоставлении или отказе в предоставлении муниципальной услуги с направлением Заявителю соответствующего уведомления;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б) направление Заявителю результата муниципальной услуги, подписанного уполномоченным должностным лицом Уполномоченного органа;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5) выдача результата (независимо от выбора Заявителю):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а) регистрация результата предоставления муниципальной услуги. </w:t>
      </w:r>
    </w:p>
    <w:p w:rsidR="0084756C" w:rsidRPr="0084756C" w:rsidRDefault="0084756C" w:rsidP="0084756C">
      <w:pPr>
        <w:pStyle w:val="HEADERTEXT"/>
        <w:rPr>
          <w:rFonts w:ascii="Times New Roman" w:hAnsi="Times New Roman" w:cs="Times New Roman"/>
          <w:b/>
          <w:bCs/>
          <w:sz w:val="18"/>
          <w:szCs w:val="18"/>
        </w:rPr>
      </w:pPr>
    </w:p>
    <w:p w:rsidR="0084756C" w:rsidRPr="0084756C" w:rsidRDefault="0084756C" w:rsidP="0084756C">
      <w:pPr>
        <w:pStyle w:val="HEADERTEXT"/>
        <w:jc w:val="center"/>
        <w:rPr>
          <w:rFonts w:ascii="Times New Roman" w:hAnsi="Times New Roman" w:cs="Times New Roman"/>
          <w:b/>
          <w:bCs/>
          <w:color w:val="auto"/>
          <w:sz w:val="18"/>
          <w:szCs w:val="18"/>
        </w:rPr>
      </w:pPr>
      <w:r w:rsidRPr="0084756C">
        <w:rPr>
          <w:rFonts w:ascii="Times New Roman" w:hAnsi="Times New Roman" w:cs="Times New Roman"/>
          <w:b/>
          <w:bCs/>
          <w:color w:val="auto"/>
          <w:sz w:val="18"/>
          <w:szCs w:val="18"/>
        </w:rPr>
        <w:t xml:space="preserve">Перечень административных процедур (действий) при предоставлении муниципальной услуги в электронной форме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3.3. При предоставлении муниципальной услуги в электронной форме заявителю обеспечиваются: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получение информации о порядке и сроках предоставления муниципальной услуги;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формирование заявления;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прием и регистрация Уполномоченным органом заявления и иных документов, необходимых для предоставления муниципальной услуги;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получение результата предоставления муниципальной услуги;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получение сведений о ходе рассмотрения заявления;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осуществление оценки качества предоставления муниципальной услуги;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84756C" w:rsidRPr="0084756C" w:rsidRDefault="0084756C" w:rsidP="0084756C">
      <w:pPr>
        <w:pStyle w:val="HEADERTEXT"/>
        <w:rPr>
          <w:rFonts w:ascii="Times New Roman" w:hAnsi="Times New Roman" w:cs="Times New Roman"/>
          <w:b/>
          <w:bCs/>
          <w:sz w:val="18"/>
          <w:szCs w:val="18"/>
        </w:rPr>
      </w:pPr>
    </w:p>
    <w:p w:rsidR="0084756C" w:rsidRPr="0084756C" w:rsidRDefault="0084756C" w:rsidP="0084756C">
      <w:pPr>
        <w:pStyle w:val="HEADERTEXT"/>
        <w:jc w:val="center"/>
        <w:rPr>
          <w:rFonts w:ascii="Times New Roman" w:hAnsi="Times New Roman" w:cs="Times New Roman"/>
          <w:b/>
          <w:bCs/>
          <w:color w:val="auto"/>
          <w:sz w:val="18"/>
          <w:szCs w:val="18"/>
        </w:rPr>
      </w:pPr>
      <w:r w:rsidRPr="0084756C">
        <w:rPr>
          <w:rFonts w:ascii="Times New Roman" w:hAnsi="Times New Roman" w:cs="Times New Roman"/>
          <w:b/>
          <w:bCs/>
          <w:color w:val="auto"/>
          <w:sz w:val="18"/>
          <w:szCs w:val="18"/>
        </w:rPr>
        <w:t xml:space="preserve">Порядок осуществления административных процедур (действий) в электронной форме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3.4. Исчерпывающий порядок осуществления административных процедур (действий) в электронной форме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3.4.1. Формирование заявления.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lastRenderedPageBreak/>
        <w:t xml:space="preserve">При формировании заявления заявителю обеспечивается: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б) возможность печати на бумажном носителе копии электронной формы заявления;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84756C" w:rsidRPr="0084756C" w:rsidRDefault="0084756C" w:rsidP="0084756C">
      <w:pPr>
        <w:pStyle w:val="FORMATTEXT0"/>
        <w:ind w:firstLine="568"/>
        <w:jc w:val="both"/>
        <w:rPr>
          <w:rFonts w:ascii="Times New Roman" w:hAnsi="Times New Roman" w:cs="Times New Roman"/>
          <w:sz w:val="18"/>
          <w:szCs w:val="18"/>
        </w:rPr>
      </w:pPr>
      <w:proofErr w:type="spellStart"/>
      <w:r w:rsidRPr="0084756C">
        <w:rPr>
          <w:rFonts w:ascii="Times New Roman" w:hAnsi="Times New Roman" w:cs="Times New Roman"/>
          <w:sz w:val="18"/>
          <w:szCs w:val="18"/>
        </w:rPr>
        <w:t>д</w:t>
      </w:r>
      <w:proofErr w:type="spellEnd"/>
      <w:r w:rsidRPr="0084756C">
        <w:rPr>
          <w:rFonts w:ascii="Times New Roman" w:hAnsi="Times New Roman" w:cs="Times New Roman"/>
          <w:sz w:val="18"/>
          <w:szCs w:val="18"/>
        </w:rPr>
        <w:t xml:space="preserve">) возможность вернуться на любой из этапов заполнения электронной формы заявления без </w:t>
      </w:r>
      <w:proofErr w:type="gramStart"/>
      <w:r w:rsidRPr="0084756C">
        <w:rPr>
          <w:rFonts w:ascii="Times New Roman" w:hAnsi="Times New Roman" w:cs="Times New Roman"/>
          <w:sz w:val="18"/>
          <w:szCs w:val="18"/>
        </w:rPr>
        <w:t>потери</w:t>
      </w:r>
      <w:proofErr w:type="gramEnd"/>
      <w:r w:rsidRPr="0084756C">
        <w:rPr>
          <w:rFonts w:ascii="Times New Roman" w:hAnsi="Times New Roman" w:cs="Times New Roman"/>
          <w:sz w:val="18"/>
          <w:szCs w:val="18"/>
        </w:rPr>
        <w:t xml:space="preserve"> ранее введенной информации;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Сформированное и подписанное </w:t>
      </w:r>
      <w:proofErr w:type="gramStart"/>
      <w:r w:rsidRPr="0084756C">
        <w:rPr>
          <w:rFonts w:ascii="Times New Roman" w:hAnsi="Times New Roman" w:cs="Times New Roman"/>
          <w:sz w:val="18"/>
          <w:szCs w:val="18"/>
        </w:rPr>
        <w:t>заявление</w:t>
      </w:r>
      <w:proofErr w:type="gramEnd"/>
      <w:r w:rsidRPr="0084756C">
        <w:rPr>
          <w:rFonts w:ascii="Times New Roman" w:hAnsi="Times New Roman" w:cs="Times New Roman"/>
          <w:sz w:val="18"/>
          <w:szCs w:val="18"/>
        </w:rPr>
        <w:t xml:space="preserve"> и иные документы, необходимые для предоставления муниципальной услуги, направляются в Уполномоченный орган посредством ЕПГУ.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3.4.2. Уполномоченный орган обеспечивает в сроки, указанные в пунктах 2.21 и 2.22 настоящего Административного регламента: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ГИС).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Ответственное должностное лицо: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проверяет наличие электронных заявлений, поступивших с ЕПГУ, с периодом не реже 2 (двух) раз в день;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рассматривает поступившие заявления и приложенные образы документов (документы);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производит действия в соответствии с пунктом 3.1 настоящего Административного регламента.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3.4.4. Заявителю в качестве результата предоставления муниципальной услуги обеспечивается возможность получения документа: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в виде бумажного документа, подтверждающего содержание электронного документа, который заявитель получает при личном обращении в МФЦ.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При предоставлении муниципальной услуги в электронной форме заявителю направляется: </w:t>
      </w:r>
    </w:p>
    <w:p w:rsidR="0084756C" w:rsidRPr="0084756C" w:rsidRDefault="0084756C" w:rsidP="0084756C">
      <w:pPr>
        <w:pStyle w:val="FORMATTEXT0"/>
        <w:ind w:firstLine="568"/>
        <w:jc w:val="both"/>
        <w:rPr>
          <w:rFonts w:ascii="Times New Roman" w:hAnsi="Times New Roman" w:cs="Times New Roman"/>
          <w:sz w:val="18"/>
          <w:szCs w:val="18"/>
        </w:rPr>
      </w:pPr>
      <w:proofErr w:type="gramStart"/>
      <w:r w:rsidRPr="0084756C">
        <w:rPr>
          <w:rFonts w:ascii="Times New Roman" w:hAnsi="Times New Roman" w:cs="Times New Roman"/>
          <w:sz w:val="18"/>
          <w:szCs w:val="1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3.5. Оценка качества предоставления муниципальной услуги. </w:t>
      </w:r>
    </w:p>
    <w:p w:rsidR="0084756C" w:rsidRPr="0084756C" w:rsidRDefault="0084756C" w:rsidP="0084756C">
      <w:pPr>
        <w:pStyle w:val="FORMATTEXT0"/>
        <w:ind w:firstLine="568"/>
        <w:jc w:val="both"/>
        <w:rPr>
          <w:rFonts w:ascii="Times New Roman" w:hAnsi="Times New Roman" w:cs="Times New Roman"/>
          <w:sz w:val="18"/>
          <w:szCs w:val="18"/>
        </w:rPr>
      </w:pPr>
      <w:proofErr w:type="gramStart"/>
      <w:r w:rsidRPr="0084756C">
        <w:rPr>
          <w:rFonts w:ascii="Times New Roman" w:hAnsi="Times New Roman" w:cs="Times New Roman"/>
          <w:sz w:val="18"/>
          <w:szCs w:val="1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84756C">
        <w:rPr>
          <w:rFonts w:ascii="Times New Roman" w:hAnsi="Times New Roman" w:cs="Times New Roman"/>
          <w:sz w:val="18"/>
          <w:szCs w:val="18"/>
        </w:rPr>
        <w:fldChar w:fldCharType="begin"/>
      </w:r>
      <w:r w:rsidRPr="0084756C">
        <w:rPr>
          <w:rFonts w:ascii="Times New Roman" w:hAnsi="Times New Roman" w:cs="Times New Roman"/>
          <w:sz w:val="18"/>
          <w:szCs w:val="18"/>
        </w:rPr>
        <w:instrText xml:space="preserve"> HYPERLINK "kodeks://link/d?nd=902385986"\o"’’Об оценке гражданами эффективности деятельности руководителей территориальных органов ...’’</w:instrText>
      </w:r>
      <w:proofErr w:type="gramEnd"/>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Постановление Правительства РФ от 12.12.2012 N 1284</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Статус: действующая редакция (действ. с 18.05.2022)"</w:instrText>
      </w:r>
      <w:r w:rsidRPr="0084756C">
        <w:rPr>
          <w:rFonts w:ascii="Times New Roman" w:hAnsi="Times New Roman" w:cs="Times New Roman"/>
          <w:sz w:val="18"/>
          <w:szCs w:val="18"/>
        </w:rPr>
      </w:r>
      <w:r w:rsidRPr="0084756C">
        <w:rPr>
          <w:rFonts w:ascii="Times New Roman" w:hAnsi="Times New Roman" w:cs="Times New Roman"/>
          <w:sz w:val="18"/>
          <w:szCs w:val="18"/>
        </w:rPr>
        <w:fldChar w:fldCharType="separate"/>
      </w:r>
      <w:proofErr w:type="gramStart"/>
      <w:r w:rsidRPr="0084756C">
        <w:rPr>
          <w:rFonts w:ascii="Times New Roman" w:hAnsi="Times New Roman" w:cs="Times New Roman"/>
          <w:sz w:val="18"/>
          <w:szCs w:val="18"/>
        </w:rPr>
        <w:t>постановлением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w:t>
      </w:r>
      <w:proofErr w:type="gramEnd"/>
      <w:r w:rsidRPr="0084756C">
        <w:rPr>
          <w:rFonts w:ascii="Times New Roman" w:hAnsi="Times New Roman" w:cs="Times New Roman"/>
          <w:sz w:val="18"/>
          <w:szCs w:val="18"/>
        </w:rPr>
        <w:t xml:space="preserve">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84756C">
        <w:rPr>
          <w:rFonts w:ascii="Times New Roman" w:hAnsi="Times New Roman" w:cs="Times New Roman"/>
          <w:sz w:val="18"/>
          <w:szCs w:val="18"/>
        </w:rPr>
        <w:fldChar w:fldCharType="end"/>
      </w:r>
      <w:r w:rsidRPr="0084756C">
        <w:rPr>
          <w:rFonts w:ascii="Times New Roman" w:hAnsi="Times New Roman" w:cs="Times New Roman"/>
          <w:sz w:val="18"/>
          <w:szCs w:val="18"/>
        </w:rPr>
        <w:t xml:space="preserve">.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r w:rsidRPr="0084756C">
        <w:rPr>
          <w:rFonts w:ascii="Times New Roman" w:hAnsi="Times New Roman" w:cs="Times New Roman"/>
          <w:sz w:val="18"/>
          <w:szCs w:val="18"/>
        </w:rPr>
        <w:fldChar w:fldCharType="begin"/>
      </w:r>
      <w:r w:rsidRPr="0084756C">
        <w:rPr>
          <w:rFonts w:ascii="Times New Roman" w:hAnsi="Times New Roman" w:cs="Times New Roman"/>
          <w:sz w:val="18"/>
          <w:szCs w:val="18"/>
        </w:rPr>
        <w:instrText xml:space="preserve"> HYPERLINK "kodeks://link/d?nd=902228011&amp;point=mark=000000000000000000000000000000000000000000000000008P40LO"\o"’’Об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Федеральный закон от 27.07.2010 N 210-ФЗ</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Статус: действующая редакция (действ. с 01.10.2022)"</w:instrText>
      </w:r>
      <w:r w:rsidRPr="0084756C">
        <w:rPr>
          <w:rFonts w:ascii="Times New Roman" w:hAnsi="Times New Roman" w:cs="Times New Roman"/>
          <w:sz w:val="18"/>
          <w:szCs w:val="18"/>
        </w:rPr>
      </w:r>
      <w:r w:rsidRPr="0084756C">
        <w:rPr>
          <w:rFonts w:ascii="Times New Roman" w:hAnsi="Times New Roman" w:cs="Times New Roman"/>
          <w:sz w:val="18"/>
          <w:szCs w:val="18"/>
        </w:rPr>
        <w:fldChar w:fldCharType="separate"/>
      </w:r>
      <w:proofErr w:type="gramStart"/>
      <w:r w:rsidRPr="0084756C">
        <w:rPr>
          <w:rFonts w:ascii="Times New Roman" w:hAnsi="Times New Roman" w:cs="Times New Roman"/>
          <w:sz w:val="18"/>
          <w:szCs w:val="18"/>
        </w:rPr>
        <w:t xml:space="preserve">статьей 11.2 Федерального закона от 27 июля 2010 г. N 210-ФЗ "Об организации предоставления </w:t>
      </w:r>
      <w:r w:rsidRPr="0084756C">
        <w:rPr>
          <w:rFonts w:ascii="Times New Roman" w:hAnsi="Times New Roman" w:cs="Times New Roman"/>
          <w:sz w:val="18"/>
          <w:szCs w:val="18"/>
        </w:rPr>
        <w:lastRenderedPageBreak/>
        <w:t xml:space="preserve">государственных и муниципальных услуг" </w:t>
      </w:r>
      <w:r w:rsidRPr="0084756C">
        <w:rPr>
          <w:rFonts w:ascii="Times New Roman" w:hAnsi="Times New Roman" w:cs="Times New Roman"/>
          <w:sz w:val="18"/>
          <w:szCs w:val="18"/>
        </w:rPr>
        <w:fldChar w:fldCharType="end"/>
      </w:r>
      <w:r w:rsidRPr="0084756C">
        <w:rPr>
          <w:rFonts w:ascii="Times New Roman" w:hAnsi="Times New Roman" w:cs="Times New Roman"/>
          <w:sz w:val="18"/>
          <w:szCs w:val="18"/>
        </w:rPr>
        <w:t xml:space="preserve"> (далее Федеральный закон 210-ФЗ) и в порядке, установленном </w:t>
      </w:r>
      <w:r w:rsidRPr="0084756C">
        <w:rPr>
          <w:rFonts w:ascii="Times New Roman" w:hAnsi="Times New Roman" w:cs="Times New Roman"/>
          <w:sz w:val="18"/>
          <w:szCs w:val="18"/>
        </w:rPr>
        <w:fldChar w:fldCharType="begin"/>
      </w:r>
      <w:r w:rsidRPr="0084756C">
        <w:rPr>
          <w:rFonts w:ascii="Times New Roman" w:hAnsi="Times New Roman" w:cs="Times New Roman"/>
          <w:sz w:val="18"/>
          <w:szCs w:val="18"/>
        </w:rPr>
        <w:instrText xml:space="preserve"> HYPERLINK "kodeks://link/d?nd=902380783"\o"’’О федеральной государственной информационной системе, обеспечивающей процесс досудебного ...’’</w:instrText>
      </w:r>
      <w:proofErr w:type="gramEnd"/>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Постановление Правительства РФ от 20.11.2012 N 1198</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Статус: действующая редакция (действ. с 01.12.2018)"</w:instrText>
      </w:r>
      <w:r w:rsidRPr="0084756C">
        <w:rPr>
          <w:rFonts w:ascii="Times New Roman" w:hAnsi="Times New Roman" w:cs="Times New Roman"/>
          <w:sz w:val="18"/>
          <w:szCs w:val="18"/>
        </w:rPr>
      </w:r>
      <w:r w:rsidRPr="0084756C">
        <w:rPr>
          <w:rFonts w:ascii="Times New Roman" w:hAnsi="Times New Roman" w:cs="Times New Roman"/>
          <w:sz w:val="18"/>
          <w:szCs w:val="18"/>
        </w:rPr>
        <w:fldChar w:fldCharType="separate"/>
      </w:r>
      <w:r w:rsidRPr="0084756C">
        <w:rPr>
          <w:rFonts w:ascii="Times New Roman" w:hAnsi="Times New Roman" w:cs="Times New Roman"/>
          <w:sz w:val="18"/>
          <w:szCs w:val="18"/>
        </w:rPr>
        <w:t>постановлением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84756C">
        <w:rPr>
          <w:rFonts w:ascii="Times New Roman" w:hAnsi="Times New Roman" w:cs="Times New Roman"/>
          <w:sz w:val="18"/>
          <w:szCs w:val="18"/>
        </w:rPr>
        <w:fldChar w:fldCharType="end"/>
      </w:r>
      <w:r w:rsidRPr="0084756C">
        <w:rPr>
          <w:rFonts w:ascii="Times New Roman" w:hAnsi="Times New Roman" w:cs="Times New Roman"/>
          <w:sz w:val="18"/>
          <w:szCs w:val="18"/>
        </w:rPr>
        <w:t xml:space="preserve"> (далее Постановление Правительства N 1198). </w:t>
      </w:r>
    </w:p>
    <w:p w:rsidR="0084756C" w:rsidRPr="0084756C" w:rsidRDefault="0084756C" w:rsidP="0084756C">
      <w:pPr>
        <w:pStyle w:val="HEADERTEXT"/>
        <w:jc w:val="center"/>
        <w:rPr>
          <w:rFonts w:ascii="Times New Roman" w:hAnsi="Times New Roman" w:cs="Times New Roman"/>
          <w:b/>
          <w:bCs/>
          <w:color w:val="auto"/>
          <w:sz w:val="18"/>
          <w:szCs w:val="18"/>
        </w:rPr>
      </w:pPr>
    </w:p>
    <w:p w:rsidR="0084756C" w:rsidRPr="0084756C" w:rsidRDefault="0084756C" w:rsidP="0084756C">
      <w:pPr>
        <w:pStyle w:val="HEADERTEXT"/>
        <w:jc w:val="center"/>
        <w:rPr>
          <w:rFonts w:ascii="Times New Roman" w:hAnsi="Times New Roman" w:cs="Times New Roman"/>
          <w:b/>
          <w:bCs/>
          <w:color w:val="auto"/>
          <w:sz w:val="18"/>
          <w:szCs w:val="18"/>
        </w:rPr>
      </w:pPr>
      <w:r w:rsidRPr="0084756C">
        <w:rPr>
          <w:rFonts w:ascii="Times New Roman" w:hAnsi="Times New Roman" w:cs="Times New Roman"/>
          <w:b/>
          <w:bCs/>
          <w:color w:val="auto"/>
          <w:sz w:val="18"/>
          <w:szCs w:val="18"/>
        </w:rPr>
        <w:t>Подготовка и принятие решения о проведен</w:t>
      </w:r>
      <w:proofErr w:type="gramStart"/>
      <w:r w:rsidRPr="0084756C">
        <w:rPr>
          <w:rFonts w:ascii="Times New Roman" w:hAnsi="Times New Roman" w:cs="Times New Roman"/>
          <w:b/>
          <w:bCs/>
          <w:color w:val="auto"/>
          <w:sz w:val="18"/>
          <w:szCs w:val="18"/>
        </w:rPr>
        <w:t>ии ау</w:t>
      </w:r>
      <w:proofErr w:type="gramEnd"/>
      <w:r w:rsidRPr="0084756C">
        <w:rPr>
          <w:rFonts w:ascii="Times New Roman" w:hAnsi="Times New Roman" w:cs="Times New Roman"/>
          <w:b/>
          <w:bCs/>
          <w:color w:val="auto"/>
          <w:sz w:val="18"/>
          <w:szCs w:val="18"/>
        </w:rPr>
        <w:t xml:space="preserve">кциона (об отказе в проведении аукциона)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3.7. Основанием для начала административной процедуры является поступление заявления, а также ответа на межведомственный запрос (в случае его направления) к специалисту, ответственному за подготовку решения о проведен</w:t>
      </w:r>
      <w:proofErr w:type="gramStart"/>
      <w:r w:rsidRPr="0084756C">
        <w:rPr>
          <w:rFonts w:ascii="Times New Roman" w:hAnsi="Times New Roman" w:cs="Times New Roman"/>
          <w:sz w:val="18"/>
          <w:szCs w:val="18"/>
        </w:rPr>
        <w:t>ии ау</w:t>
      </w:r>
      <w:proofErr w:type="gramEnd"/>
      <w:r w:rsidRPr="0084756C">
        <w:rPr>
          <w:rFonts w:ascii="Times New Roman" w:hAnsi="Times New Roman" w:cs="Times New Roman"/>
          <w:sz w:val="18"/>
          <w:szCs w:val="18"/>
        </w:rPr>
        <w:t>кциона (об отказе в проведении аукциона) (далее – специалист).</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за подготовку проекта решения о проведен</w:t>
      </w:r>
      <w:proofErr w:type="gramStart"/>
      <w:r w:rsidRPr="0084756C">
        <w:rPr>
          <w:rFonts w:ascii="Times New Roman" w:hAnsi="Times New Roman" w:cs="Times New Roman"/>
          <w:sz w:val="18"/>
          <w:szCs w:val="18"/>
        </w:rPr>
        <w:t>ии ау</w:t>
      </w:r>
      <w:proofErr w:type="gramEnd"/>
      <w:r w:rsidRPr="0084756C">
        <w:rPr>
          <w:rFonts w:ascii="Times New Roman" w:hAnsi="Times New Roman" w:cs="Times New Roman"/>
          <w:sz w:val="18"/>
          <w:szCs w:val="18"/>
        </w:rPr>
        <w:t>кциона (об отказе в проведении аукциона), за принятие (путем подписания) решения о проведении аукциона (об отказе в проведении аукциона) - специалист, либо лицо, его замещающее;</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за регистрацию и выдачу (направление) подписанного решения о проведен</w:t>
      </w:r>
      <w:proofErr w:type="gramStart"/>
      <w:r w:rsidRPr="0084756C">
        <w:rPr>
          <w:rFonts w:ascii="Times New Roman" w:hAnsi="Times New Roman" w:cs="Times New Roman"/>
          <w:sz w:val="18"/>
          <w:szCs w:val="18"/>
        </w:rPr>
        <w:t>ии ау</w:t>
      </w:r>
      <w:proofErr w:type="gramEnd"/>
      <w:r w:rsidRPr="0084756C">
        <w:rPr>
          <w:rFonts w:ascii="Times New Roman" w:hAnsi="Times New Roman" w:cs="Times New Roman"/>
          <w:sz w:val="18"/>
          <w:szCs w:val="18"/>
        </w:rPr>
        <w:t>кциона (об отказе в проведении аукциона) - служащий, работающий в приемной, ответственный за делопроизводство в Администрации городского поселения.</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3.8. Содержание административных действий, входящих в состав административной процедуры, выполняемых специалистом:</w:t>
      </w:r>
    </w:p>
    <w:p w:rsidR="0084756C" w:rsidRPr="0084756C" w:rsidRDefault="0084756C" w:rsidP="0084756C">
      <w:pPr>
        <w:pStyle w:val="FORMATTEXT0"/>
        <w:ind w:firstLine="568"/>
        <w:jc w:val="both"/>
        <w:rPr>
          <w:rFonts w:ascii="Times New Roman" w:hAnsi="Times New Roman" w:cs="Times New Roman"/>
          <w:sz w:val="18"/>
          <w:szCs w:val="18"/>
        </w:rPr>
      </w:pPr>
      <w:proofErr w:type="gramStart"/>
      <w:r w:rsidRPr="0084756C">
        <w:rPr>
          <w:rFonts w:ascii="Times New Roman" w:hAnsi="Times New Roman" w:cs="Times New Roman"/>
          <w:sz w:val="18"/>
          <w:szCs w:val="18"/>
        </w:rPr>
        <w:t xml:space="preserve">проверка документов (содержащейся в них информации) на необходимость обращения за государственной регистрацией права муниципальной собственности на земельный участок, а также на необходимость получение технических условий подключения (технологического присоединения) объектов к сетям инженерно-технического </w:t>
      </w:r>
      <w:proofErr w:type="spellStart"/>
      <w:r w:rsidRPr="0084756C">
        <w:rPr>
          <w:rFonts w:ascii="Times New Roman" w:hAnsi="Times New Roman" w:cs="Times New Roman"/>
          <w:sz w:val="18"/>
          <w:szCs w:val="18"/>
        </w:rPr>
        <w:t>обеспечения-в</w:t>
      </w:r>
      <w:proofErr w:type="spellEnd"/>
      <w:r w:rsidRPr="0084756C">
        <w:rPr>
          <w:rFonts w:ascii="Times New Roman" w:hAnsi="Times New Roman" w:cs="Times New Roman"/>
          <w:sz w:val="18"/>
          <w:szCs w:val="18"/>
        </w:rPr>
        <w:t xml:space="preserve"> течение 1 (одного) рабочего дня с момента поступления заявления к специалисту;</w:t>
      </w:r>
      <w:proofErr w:type="gramEnd"/>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в случае </w:t>
      </w:r>
      <w:proofErr w:type="spellStart"/>
      <w:proofErr w:type="gramStart"/>
      <w:r w:rsidRPr="0084756C">
        <w:rPr>
          <w:rFonts w:ascii="Times New Roman" w:hAnsi="Times New Roman" w:cs="Times New Roman"/>
          <w:sz w:val="18"/>
          <w:szCs w:val="18"/>
        </w:rPr>
        <w:t>необходимости-обеспечение</w:t>
      </w:r>
      <w:proofErr w:type="spellEnd"/>
      <w:proofErr w:type="gramEnd"/>
      <w:r w:rsidRPr="0084756C">
        <w:rPr>
          <w:rFonts w:ascii="Times New Roman" w:hAnsi="Times New Roman" w:cs="Times New Roman"/>
          <w:sz w:val="18"/>
          <w:szCs w:val="18"/>
        </w:rPr>
        <w:t xml:space="preserve"> обращения уполномоченного органа за государственной регистрацией права муниципальной собственности на земельный участок;</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в случае </w:t>
      </w:r>
      <w:proofErr w:type="spellStart"/>
      <w:proofErr w:type="gramStart"/>
      <w:r w:rsidRPr="0084756C">
        <w:rPr>
          <w:rFonts w:ascii="Times New Roman" w:hAnsi="Times New Roman" w:cs="Times New Roman"/>
          <w:sz w:val="18"/>
          <w:szCs w:val="18"/>
        </w:rPr>
        <w:t>необходимости-обеспечение</w:t>
      </w:r>
      <w:proofErr w:type="spellEnd"/>
      <w:proofErr w:type="gramEnd"/>
      <w:r w:rsidRPr="0084756C">
        <w:rPr>
          <w:rFonts w:ascii="Times New Roman" w:hAnsi="Times New Roman" w:cs="Times New Roman"/>
          <w:sz w:val="18"/>
          <w:szCs w:val="18"/>
        </w:rPr>
        <w:t xml:space="preserve"> получения технических условий подключения (технологического присоединения) объектов к сетям инженерно-технического обеспечения;</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проверка наличия или отсутствия оснований, предусмотренных пунктами 29, 30 настоящего Административного </w:t>
      </w:r>
      <w:proofErr w:type="spellStart"/>
      <w:r w:rsidRPr="0084756C">
        <w:rPr>
          <w:rFonts w:ascii="Times New Roman" w:hAnsi="Times New Roman" w:cs="Times New Roman"/>
          <w:sz w:val="18"/>
          <w:szCs w:val="18"/>
        </w:rPr>
        <w:t>регламента-в</w:t>
      </w:r>
      <w:proofErr w:type="spellEnd"/>
      <w:r w:rsidRPr="0084756C">
        <w:rPr>
          <w:rFonts w:ascii="Times New Roman" w:hAnsi="Times New Roman" w:cs="Times New Roman"/>
          <w:sz w:val="18"/>
          <w:szCs w:val="18"/>
        </w:rPr>
        <w:t xml:space="preserve"> течение 10 (десяти) календарных дней;</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подготовка проекта решения о проведении аукциона, либо проекта решения об отказе в проведении аукциона - в случае выявления оснований, предусмотренных пунктами 29, 30 настоящего Административного регламента, и направление такого проекта решения на подпись </w:t>
      </w:r>
      <w:proofErr w:type="gramStart"/>
      <w:r w:rsidRPr="0084756C">
        <w:rPr>
          <w:rFonts w:ascii="Times New Roman" w:hAnsi="Times New Roman" w:cs="Times New Roman"/>
          <w:sz w:val="18"/>
          <w:szCs w:val="18"/>
        </w:rPr>
        <w:t>должностному</w:t>
      </w:r>
      <w:proofErr w:type="gramEnd"/>
      <w:r w:rsidRPr="0084756C">
        <w:rPr>
          <w:rFonts w:ascii="Times New Roman" w:hAnsi="Times New Roman" w:cs="Times New Roman"/>
          <w:sz w:val="18"/>
          <w:szCs w:val="18"/>
        </w:rPr>
        <w:t xml:space="preserve"> </w:t>
      </w:r>
      <w:proofErr w:type="spellStart"/>
      <w:r w:rsidRPr="0084756C">
        <w:rPr>
          <w:rFonts w:ascii="Times New Roman" w:hAnsi="Times New Roman" w:cs="Times New Roman"/>
          <w:sz w:val="18"/>
          <w:szCs w:val="18"/>
        </w:rPr>
        <w:t>лицу-в</w:t>
      </w:r>
      <w:proofErr w:type="spellEnd"/>
      <w:r w:rsidRPr="0084756C">
        <w:rPr>
          <w:rFonts w:ascii="Times New Roman" w:hAnsi="Times New Roman" w:cs="Times New Roman"/>
          <w:sz w:val="18"/>
          <w:szCs w:val="18"/>
        </w:rPr>
        <w:t xml:space="preserve"> течение 1 (одного) рабочего дня.</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3.10. Содержание административных действий, входящих в состав административной процедуры, выполняемых специалистом: принятие (путем подписания) решения о проведении аукциона (об отказе в проведении аукциона) </w:t>
      </w:r>
      <w:proofErr w:type="gramStart"/>
      <w:r w:rsidRPr="0084756C">
        <w:rPr>
          <w:rFonts w:ascii="Times New Roman" w:hAnsi="Times New Roman" w:cs="Times New Roman"/>
          <w:sz w:val="18"/>
          <w:szCs w:val="18"/>
        </w:rPr>
        <w:t>-в</w:t>
      </w:r>
      <w:proofErr w:type="gramEnd"/>
      <w:r w:rsidRPr="0084756C">
        <w:rPr>
          <w:rFonts w:ascii="Times New Roman" w:hAnsi="Times New Roman" w:cs="Times New Roman"/>
          <w:sz w:val="18"/>
          <w:szCs w:val="18"/>
        </w:rPr>
        <w:t xml:space="preserve"> течение 1 (одного) рабочего дня с момента поступления к нему на подпись проекта такого решения.</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3.11. Содержание административных действий, входящих в состав административной процедуры, выполняемых специалистом, ответственным за ведение делопроизводства: регистрация и выдача (направление) подписанного решения о проведении аукциона (об отказе в проведении аукциона) </w:t>
      </w:r>
      <w:proofErr w:type="gramStart"/>
      <w:r w:rsidRPr="0084756C">
        <w:rPr>
          <w:rFonts w:ascii="Times New Roman" w:hAnsi="Times New Roman" w:cs="Times New Roman"/>
          <w:sz w:val="18"/>
          <w:szCs w:val="18"/>
        </w:rPr>
        <w:t>-в</w:t>
      </w:r>
      <w:proofErr w:type="gramEnd"/>
      <w:r w:rsidRPr="0084756C">
        <w:rPr>
          <w:rFonts w:ascii="Times New Roman" w:hAnsi="Times New Roman" w:cs="Times New Roman"/>
          <w:sz w:val="18"/>
          <w:szCs w:val="18"/>
        </w:rPr>
        <w:t xml:space="preserve"> течение 1 (одного) рабочего дня с момента поступления к нему подписанного решения.</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3.12. Критерием для принятия решения о проведен</w:t>
      </w:r>
      <w:proofErr w:type="gramStart"/>
      <w:r w:rsidRPr="0084756C">
        <w:rPr>
          <w:rFonts w:ascii="Times New Roman" w:hAnsi="Times New Roman" w:cs="Times New Roman"/>
          <w:sz w:val="18"/>
          <w:szCs w:val="18"/>
        </w:rPr>
        <w:t>ии ау</w:t>
      </w:r>
      <w:proofErr w:type="gramEnd"/>
      <w:r w:rsidRPr="0084756C">
        <w:rPr>
          <w:rFonts w:ascii="Times New Roman" w:hAnsi="Times New Roman" w:cs="Times New Roman"/>
          <w:sz w:val="18"/>
          <w:szCs w:val="18"/>
        </w:rPr>
        <w:t>кциона (об отказе в проведении аукциона) является наличие (отсутствие) оснований, предусмотренных пунктами 2.19, 2.19.1 настоящего Административного регламента.</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Максимальный срок выполнения административной процедуры 4 (четыре) рабочих дня со дня поступления заявления специалисту, ответственному за выполнение административной процедуры.</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3.13. Результатом административной процедуры является выдача (направление) заявителю оформленного на официальном бланке Администрации городского поселения Агириш, подписанное главой городского поселения Агириш либо лицом его замещающим, и зарегистрированного решения о проведен</w:t>
      </w:r>
      <w:proofErr w:type="gramStart"/>
      <w:r w:rsidRPr="0084756C">
        <w:rPr>
          <w:rFonts w:ascii="Times New Roman" w:hAnsi="Times New Roman" w:cs="Times New Roman"/>
          <w:sz w:val="18"/>
          <w:szCs w:val="18"/>
        </w:rPr>
        <w:t>ии ау</w:t>
      </w:r>
      <w:proofErr w:type="gramEnd"/>
      <w:r w:rsidRPr="0084756C">
        <w:rPr>
          <w:rFonts w:ascii="Times New Roman" w:hAnsi="Times New Roman" w:cs="Times New Roman"/>
          <w:sz w:val="18"/>
          <w:szCs w:val="18"/>
        </w:rPr>
        <w:t>кциона (решения об отказе в проведении аукциона).</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3.14. Способ фиксации результата выполнения административной процедуры:</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в случае выдачи решения о проведен</w:t>
      </w:r>
      <w:proofErr w:type="gramStart"/>
      <w:r w:rsidRPr="0084756C">
        <w:rPr>
          <w:rFonts w:ascii="Times New Roman" w:hAnsi="Times New Roman" w:cs="Times New Roman"/>
          <w:sz w:val="18"/>
          <w:szCs w:val="18"/>
        </w:rPr>
        <w:t>ии ау</w:t>
      </w:r>
      <w:proofErr w:type="gramEnd"/>
      <w:r w:rsidRPr="0084756C">
        <w:rPr>
          <w:rFonts w:ascii="Times New Roman" w:hAnsi="Times New Roman" w:cs="Times New Roman"/>
          <w:sz w:val="18"/>
          <w:szCs w:val="18"/>
        </w:rPr>
        <w:t>кциона (решения об отказе в проведении аукциона) лично заявителю - запись в журнале регистрации заявлений;</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в случае направления заявителю решения о проведен</w:t>
      </w:r>
      <w:proofErr w:type="gramStart"/>
      <w:r w:rsidRPr="0084756C">
        <w:rPr>
          <w:rFonts w:ascii="Times New Roman" w:hAnsi="Times New Roman" w:cs="Times New Roman"/>
          <w:sz w:val="18"/>
          <w:szCs w:val="18"/>
        </w:rPr>
        <w:t>ии ау</w:t>
      </w:r>
      <w:proofErr w:type="gramEnd"/>
      <w:r w:rsidRPr="0084756C">
        <w:rPr>
          <w:rFonts w:ascii="Times New Roman" w:hAnsi="Times New Roman" w:cs="Times New Roman"/>
          <w:sz w:val="18"/>
          <w:szCs w:val="18"/>
        </w:rPr>
        <w:t>кциона (решения об отказе в проведении аукциона) почтой - получение уведомления о вручении;</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3.15. Решение о проведен</w:t>
      </w:r>
      <w:proofErr w:type="gramStart"/>
      <w:r w:rsidRPr="0084756C">
        <w:rPr>
          <w:rFonts w:ascii="Times New Roman" w:hAnsi="Times New Roman" w:cs="Times New Roman"/>
          <w:sz w:val="18"/>
          <w:szCs w:val="18"/>
        </w:rPr>
        <w:t>ии ау</w:t>
      </w:r>
      <w:proofErr w:type="gramEnd"/>
      <w:r w:rsidRPr="0084756C">
        <w:rPr>
          <w:rFonts w:ascii="Times New Roman" w:hAnsi="Times New Roman" w:cs="Times New Roman"/>
          <w:sz w:val="18"/>
          <w:szCs w:val="18"/>
        </w:rPr>
        <w:t>кциона в день его регистрации передается специалисту для организации и проведения аукциона.</w:t>
      </w:r>
    </w:p>
    <w:p w:rsidR="0084756C" w:rsidRPr="0084756C" w:rsidRDefault="0084756C" w:rsidP="0084756C">
      <w:pPr>
        <w:pStyle w:val="FORMATTEXT0"/>
        <w:ind w:firstLine="568"/>
        <w:jc w:val="both"/>
        <w:rPr>
          <w:rFonts w:ascii="Times New Roman" w:hAnsi="Times New Roman" w:cs="Times New Roman"/>
          <w:sz w:val="18"/>
          <w:szCs w:val="18"/>
        </w:rPr>
      </w:pPr>
    </w:p>
    <w:p w:rsidR="0084756C" w:rsidRPr="0084756C" w:rsidRDefault="0084756C" w:rsidP="0084756C">
      <w:pPr>
        <w:pStyle w:val="HEADERTEXT"/>
        <w:jc w:val="center"/>
        <w:rPr>
          <w:rFonts w:ascii="Times New Roman" w:hAnsi="Times New Roman" w:cs="Times New Roman"/>
          <w:b/>
          <w:bCs/>
          <w:color w:val="auto"/>
          <w:sz w:val="18"/>
          <w:szCs w:val="18"/>
        </w:rPr>
      </w:pPr>
      <w:r w:rsidRPr="0084756C">
        <w:rPr>
          <w:rFonts w:ascii="Times New Roman" w:hAnsi="Times New Roman" w:cs="Times New Roman"/>
          <w:b/>
          <w:bCs/>
          <w:color w:val="auto"/>
          <w:sz w:val="18"/>
          <w:szCs w:val="18"/>
        </w:rPr>
        <w:t xml:space="preserve">Организация и проведение аукциона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3.16. Основанием для начала административной процедуры является поступление решения о проведен</w:t>
      </w:r>
      <w:proofErr w:type="gramStart"/>
      <w:r w:rsidRPr="0084756C">
        <w:rPr>
          <w:rFonts w:ascii="Times New Roman" w:hAnsi="Times New Roman" w:cs="Times New Roman"/>
          <w:sz w:val="18"/>
          <w:szCs w:val="18"/>
        </w:rPr>
        <w:t>ии ау</w:t>
      </w:r>
      <w:proofErr w:type="gramEnd"/>
      <w:r w:rsidRPr="0084756C">
        <w:rPr>
          <w:rFonts w:ascii="Times New Roman" w:hAnsi="Times New Roman" w:cs="Times New Roman"/>
          <w:sz w:val="18"/>
          <w:szCs w:val="18"/>
        </w:rPr>
        <w:t>кциона специалисту.</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Проведение аукциона осуществляется в соответствии </w:t>
      </w:r>
      <w:proofErr w:type="gramStart"/>
      <w:r w:rsidRPr="0084756C">
        <w:rPr>
          <w:rFonts w:ascii="Times New Roman" w:hAnsi="Times New Roman" w:cs="Times New Roman"/>
          <w:sz w:val="18"/>
          <w:szCs w:val="18"/>
        </w:rPr>
        <w:t>со</w:t>
      </w:r>
      <w:proofErr w:type="gramEnd"/>
      <w:r w:rsidRPr="0084756C">
        <w:rPr>
          <w:rFonts w:ascii="Times New Roman" w:hAnsi="Times New Roman" w:cs="Times New Roman"/>
          <w:sz w:val="18"/>
          <w:szCs w:val="18"/>
        </w:rPr>
        <w:t xml:space="preserve"> </w:t>
      </w:r>
      <w:r w:rsidRPr="0084756C">
        <w:rPr>
          <w:rFonts w:ascii="Times New Roman" w:hAnsi="Times New Roman" w:cs="Times New Roman"/>
          <w:sz w:val="18"/>
          <w:szCs w:val="18"/>
        </w:rPr>
        <w:fldChar w:fldCharType="begin"/>
      </w:r>
      <w:r w:rsidRPr="0084756C">
        <w:rPr>
          <w:rFonts w:ascii="Times New Roman" w:hAnsi="Times New Roman" w:cs="Times New Roman"/>
          <w:sz w:val="18"/>
          <w:szCs w:val="18"/>
        </w:rPr>
        <w:instrText xml:space="preserve"> HYPERLINK "kodeks://link/d?nd=744100004&amp;point=mark=00000000000000000000000000000000000000000000000000BOU0OU"\o"’’Земельный кодекс Российской Федерации (с изменениями на 14 июля 2022 года) (редакция, действующая с 13 октября 2022 года)’’</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Кодекс РФ от 25.10.2001 N 136-ФЗ</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Статус: действующая редакция (действ. с 13.10.2022)"</w:instrText>
      </w:r>
      <w:r w:rsidRPr="0084756C">
        <w:rPr>
          <w:rFonts w:ascii="Times New Roman" w:hAnsi="Times New Roman" w:cs="Times New Roman"/>
          <w:sz w:val="18"/>
          <w:szCs w:val="18"/>
        </w:rPr>
      </w:r>
      <w:r w:rsidRPr="0084756C">
        <w:rPr>
          <w:rFonts w:ascii="Times New Roman" w:hAnsi="Times New Roman" w:cs="Times New Roman"/>
          <w:sz w:val="18"/>
          <w:szCs w:val="18"/>
        </w:rPr>
        <w:fldChar w:fldCharType="separate"/>
      </w:r>
      <w:r w:rsidRPr="0084756C">
        <w:rPr>
          <w:rFonts w:ascii="Times New Roman" w:hAnsi="Times New Roman" w:cs="Times New Roman"/>
          <w:sz w:val="18"/>
          <w:szCs w:val="18"/>
        </w:rPr>
        <w:t xml:space="preserve">статьями 39.11 </w:t>
      </w:r>
      <w:r w:rsidRPr="0084756C">
        <w:rPr>
          <w:rFonts w:ascii="Times New Roman" w:hAnsi="Times New Roman" w:cs="Times New Roman"/>
          <w:sz w:val="18"/>
          <w:szCs w:val="18"/>
        </w:rPr>
        <w:fldChar w:fldCharType="end"/>
      </w:r>
      <w:r w:rsidRPr="0084756C">
        <w:rPr>
          <w:rFonts w:ascii="Times New Roman" w:hAnsi="Times New Roman" w:cs="Times New Roman"/>
          <w:sz w:val="18"/>
          <w:szCs w:val="18"/>
        </w:rPr>
        <w:t xml:space="preserve">- </w:t>
      </w:r>
      <w:r w:rsidRPr="0084756C">
        <w:rPr>
          <w:rFonts w:ascii="Times New Roman" w:hAnsi="Times New Roman" w:cs="Times New Roman"/>
          <w:sz w:val="18"/>
          <w:szCs w:val="18"/>
        </w:rPr>
        <w:fldChar w:fldCharType="begin"/>
      </w:r>
      <w:r w:rsidRPr="0084756C">
        <w:rPr>
          <w:rFonts w:ascii="Times New Roman" w:hAnsi="Times New Roman" w:cs="Times New Roman"/>
          <w:sz w:val="18"/>
          <w:szCs w:val="18"/>
        </w:rPr>
        <w:instrText xml:space="preserve"> HYPERLINK "kodeks://link/d?nd=744100004&amp;point=mark=00000000000000000000000000000000000000000000000000BOM0OO"\o"’’Земельный кодекс Российской Федерации (с изменениями на 14 июля 2022 года) (редакция, действующая с 13 октября 2022 года)’’</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Кодекс РФ от 25.10.2001 N 136-ФЗ</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Статус: действующая редакция (действ. с 13.10.2022)"</w:instrText>
      </w:r>
      <w:r w:rsidRPr="0084756C">
        <w:rPr>
          <w:rFonts w:ascii="Times New Roman" w:hAnsi="Times New Roman" w:cs="Times New Roman"/>
          <w:sz w:val="18"/>
          <w:szCs w:val="18"/>
        </w:rPr>
      </w:r>
      <w:r w:rsidRPr="0084756C">
        <w:rPr>
          <w:rFonts w:ascii="Times New Roman" w:hAnsi="Times New Roman" w:cs="Times New Roman"/>
          <w:sz w:val="18"/>
          <w:szCs w:val="18"/>
        </w:rPr>
        <w:fldChar w:fldCharType="separate"/>
      </w:r>
      <w:r w:rsidRPr="0084756C">
        <w:rPr>
          <w:rFonts w:ascii="Times New Roman" w:hAnsi="Times New Roman" w:cs="Times New Roman"/>
          <w:sz w:val="18"/>
          <w:szCs w:val="18"/>
        </w:rPr>
        <w:t xml:space="preserve">39.13 </w:t>
      </w:r>
      <w:r w:rsidRPr="0084756C">
        <w:rPr>
          <w:rFonts w:ascii="Times New Roman" w:hAnsi="Times New Roman" w:cs="Times New Roman"/>
          <w:sz w:val="18"/>
          <w:szCs w:val="18"/>
        </w:rPr>
        <w:fldChar w:fldCharType="end"/>
      </w:r>
      <w:r w:rsidRPr="0084756C">
        <w:rPr>
          <w:rFonts w:ascii="Times New Roman" w:hAnsi="Times New Roman" w:cs="Times New Roman"/>
          <w:sz w:val="18"/>
          <w:szCs w:val="18"/>
        </w:rPr>
        <w:t xml:space="preserve">, </w:t>
      </w:r>
      <w:r w:rsidRPr="0084756C">
        <w:rPr>
          <w:rFonts w:ascii="Times New Roman" w:hAnsi="Times New Roman" w:cs="Times New Roman"/>
          <w:sz w:val="18"/>
          <w:szCs w:val="18"/>
        </w:rPr>
        <w:fldChar w:fldCharType="begin"/>
      </w:r>
      <w:r w:rsidRPr="0084756C">
        <w:rPr>
          <w:rFonts w:ascii="Times New Roman" w:hAnsi="Times New Roman" w:cs="Times New Roman"/>
          <w:sz w:val="18"/>
          <w:szCs w:val="18"/>
        </w:rPr>
        <w:instrText xml:space="preserve"> HYPERLINK "kodeks://link/d?nd=744100004&amp;point=mark=00000000000000000000000000000000000000000000000000BQO0P8"\o"’’Земельный кодекс Российской Федерации (с изменениями на 14 июля 2022 года) (редакция, действующая с 13 октября 2022 года)’’</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Кодекс РФ от 25.10.2001 N 136-ФЗ</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Статус: действующая редакция (действ. с 13.10.2022)"</w:instrText>
      </w:r>
      <w:r w:rsidRPr="0084756C">
        <w:rPr>
          <w:rFonts w:ascii="Times New Roman" w:hAnsi="Times New Roman" w:cs="Times New Roman"/>
          <w:sz w:val="18"/>
          <w:szCs w:val="18"/>
        </w:rPr>
      </w:r>
      <w:r w:rsidRPr="0084756C">
        <w:rPr>
          <w:rFonts w:ascii="Times New Roman" w:hAnsi="Times New Roman" w:cs="Times New Roman"/>
          <w:sz w:val="18"/>
          <w:szCs w:val="18"/>
        </w:rPr>
        <w:fldChar w:fldCharType="separate"/>
      </w:r>
      <w:r w:rsidRPr="0084756C">
        <w:rPr>
          <w:rFonts w:ascii="Times New Roman" w:hAnsi="Times New Roman" w:cs="Times New Roman"/>
          <w:sz w:val="18"/>
          <w:szCs w:val="18"/>
        </w:rPr>
        <w:t xml:space="preserve">39.18 Земельного кодекса Российской Федерации </w:t>
      </w:r>
      <w:r w:rsidRPr="0084756C">
        <w:rPr>
          <w:rFonts w:ascii="Times New Roman" w:hAnsi="Times New Roman" w:cs="Times New Roman"/>
          <w:sz w:val="18"/>
          <w:szCs w:val="18"/>
        </w:rPr>
        <w:fldChar w:fldCharType="end"/>
      </w:r>
      <w:r w:rsidRPr="0084756C">
        <w:rPr>
          <w:rFonts w:ascii="Times New Roman" w:hAnsi="Times New Roman" w:cs="Times New Roman"/>
          <w:sz w:val="18"/>
          <w:szCs w:val="18"/>
        </w:rPr>
        <w:t>.</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3.17. По результатам аукциона, а также в случае признания аукциона несостоявшимся, оформляется протокол, один экземпляр которого в течение 1 (одного) рабочего дня передается специалисту, ответственному за предоставление муниципальной услуги.</w:t>
      </w:r>
    </w:p>
    <w:p w:rsidR="0084756C" w:rsidRPr="0084756C" w:rsidRDefault="0084756C" w:rsidP="0084756C">
      <w:pPr>
        <w:pStyle w:val="HEADERTEXT"/>
        <w:rPr>
          <w:rFonts w:ascii="Times New Roman" w:hAnsi="Times New Roman" w:cs="Times New Roman"/>
          <w:b/>
          <w:bCs/>
          <w:color w:val="auto"/>
          <w:sz w:val="18"/>
          <w:szCs w:val="18"/>
        </w:rPr>
      </w:pPr>
    </w:p>
    <w:p w:rsidR="0084756C" w:rsidRPr="0084756C" w:rsidRDefault="0084756C" w:rsidP="0084756C">
      <w:pPr>
        <w:pStyle w:val="HEADERTEXT"/>
        <w:jc w:val="center"/>
        <w:rPr>
          <w:rFonts w:ascii="Times New Roman" w:hAnsi="Times New Roman" w:cs="Times New Roman"/>
          <w:b/>
          <w:bCs/>
          <w:color w:val="auto"/>
          <w:sz w:val="18"/>
          <w:szCs w:val="18"/>
        </w:rPr>
      </w:pPr>
      <w:r w:rsidRPr="0084756C">
        <w:rPr>
          <w:rFonts w:ascii="Times New Roman" w:hAnsi="Times New Roman" w:cs="Times New Roman"/>
          <w:b/>
          <w:bCs/>
          <w:color w:val="auto"/>
          <w:sz w:val="18"/>
          <w:szCs w:val="18"/>
        </w:rPr>
        <w:t xml:space="preserve"> Подготовка (оформление) документов, являющихся результатом предоставления муниципальной услуги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lastRenderedPageBreak/>
        <w:t>3.18. Основанием для начала административной процедуры является поступление протокола, указанного в пункте 3.17 настоящего Административного регламента (</w:t>
      </w:r>
      <w:proofErr w:type="spellStart"/>
      <w:r w:rsidRPr="0084756C">
        <w:rPr>
          <w:rFonts w:ascii="Times New Roman" w:hAnsi="Times New Roman" w:cs="Times New Roman"/>
          <w:sz w:val="18"/>
          <w:szCs w:val="18"/>
        </w:rPr>
        <w:t>далее-протокол</w:t>
      </w:r>
      <w:proofErr w:type="spellEnd"/>
      <w:r w:rsidRPr="0084756C">
        <w:rPr>
          <w:rFonts w:ascii="Times New Roman" w:hAnsi="Times New Roman" w:cs="Times New Roman"/>
          <w:sz w:val="18"/>
          <w:szCs w:val="18"/>
        </w:rPr>
        <w:t>), специалисту, ответственному за предоставление муниципальной услуги.</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3.19. Сведения о должностных лицах, ответственных за выполнение административных действий, входящих в состав административной процедуры:</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за подготовку проектов договоров купли продажи (аренды) земельного участка, о комплексном освоении территории (в случае, если аукцион проводится в целях предоставления земельного участка в аренду для комплексного освоения территории) (далее </w:t>
      </w:r>
      <w:proofErr w:type="spellStart"/>
      <w:r w:rsidRPr="0084756C">
        <w:rPr>
          <w:rFonts w:ascii="Times New Roman" w:hAnsi="Times New Roman" w:cs="Times New Roman"/>
          <w:sz w:val="18"/>
          <w:szCs w:val="18"/>
        </w:rPr>
        <w:t>также-проекты</w:t>
      </w:r>
      <w:proofErr w:type="spellEnd"/>
      <w:r w:rsidRPr="0084756C">
        <w:rPr>
          <w:rFonts w:ascii="Times New Roman" w:hAnsi="Times New Roman" w:cs="Times New Roman"/>
          <w:sz w:val="18"/>
          <w:szCs w:val="18"/>
        </w:rPr>
        <w:t xml:space="preserve"> договоров) - специалист, ответственный за предоставление муниципальной услуги;</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за подписание проектов договоров - должностное лицо глава городского поселения Агириш либо лицо, его замещающее (далее в настоящем пункте административного </w:t>
      </w:r>
      <w:proofErr w:type="spellStart"/>
      <w:r w:rsidRPr="0084756C">
        <w:rPr>
          <w:rFonts w:ascii="Times New Roman" w:hAnsi="Times New Roman" w:cs="Times New Roman"/>
          <w:sz w:val="18"/>
          <w:szCs w:val="18"/>
        </w:rPr>
        <w:t>регламента-должностное</w:t>
      </w:r>
      <w:proofErr w:type="spellEnd"/>
      <w:r w:rsidRPr="0084756C">
        <w:rPr>
          <w:rFonts w:ascii="Times New Roman" w:hAnsi="Times New Roman" w:cs="Times New Roman"/>
          <w:sz w:val="18"/>
          <w:szCs w:val="18"/>
        </w:rPr>
        <w:t xml:space="preserve"> лицо)</w:t>
      </w:r>
      <w:proofErr w:type="gramStart"/>
      <w:r w:rsidRPr="0084756C">
        <w:rPr>
          <w:rFonts w:ascii="Times New Roman" w:hAnsi="Times New Roman" w:cs="Times New Roman"/>
          <w:sz w:val="18"/>
          <w:szCs w:val="18"/>
        </w:rPr>
        <w:t xml:space="preserve"> ;</w:t>
      </w:r>
      <w:proofErr w:type="gramEnd"/>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за регистрацию подписанных должностным лицом проектов договоров сопроводительного письма - служащий, работающий в приёмной, ответственный за делопроизводство.</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3.20. Проекты договоров готовятся в случаях, предусмотренных пунктами 13, 14, 20 </w:t>
      </w:r>
      <w:r w:rsidRPr="0084756C">
        <w:rPr>
          <w:rFonts w:ascii="Times New Roman" w:hAnsi="Times New Roman" w:cs="Times New Roman"/>
          <w:sz w:val="18"/>
          <w:szCs w:val="18"/>
        </w:rPr>
        <w:fldChar w:fldCharType="begin"/>
      </w:r>
      <w:r w:rsidRPr="0084756C">
        <w:rPr>
          <w:rFonts w:ascii="Times New Roman" w:hAnsi="Times New Roman" w:cs="Times New Roman"/>
          <w:sz w:val="18"/>
          <w:szCs w:val="18"/>
        </w:rPr>
        <w:instrText xml:space="preserve"> HYPERLINK "kodeks://link/d?nd=744100004&amp;point=mark=00000000000000000000000000000000000000000000000000BOQ0OQ"\o"’’Земельный кодекс Российской Федерации (с изменениями на 14 июля 2022 года) (редакция, действующая с 13 октября 2022 года)’’</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Кодекс РФ от 25.10.2001 N 136-ФЗ</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Статус: действующая редакция (действ. с 13.10.2022)"</w:instrText>
      </w:r>
      <w:r w:rsidRPr="0084756C">
        <w:rPr>
          <w:rFonts w:ascii="Times New Roman" w:hAnsi="Times New Roman" w:cs="Times New Roman"/>
          <w:sz w:val="18"/>
          <w:szCs w:val="18"/>
        </w:rPr>
      </w:r>
      <w:r w:rsidRPr="0084756C">
        <w:rPr>
          <w:rFonts w:ascii="Times New Roman" w:hAnsi="Times New Roman" w:cs="Times New Roman"/>
          <w:sz w:val="18"/>
          <w:szCs w:val="18"/>
        </w:rPr>
        <w:fldChar w:fldCharType="separate"/>
      </w:r>
      <w:r w:rsidRPr="0084756C">
        <w:rPr>
          <w:rFonts w:ascii="Times New Roman" w:hAnsi="Times New Roman" w:cs="Times New Roman"/>
          <w:sz w:val="18"/>
          <w:szCs w:val="18"/>
        </w:rPr>
        <w:t xml:space="preserve">статьи 39.12 Земельного кодекса Российской Федерации </w:t>
      </w:r>
      <w:r w:rsidRPr="0084756C">
        <w:rPr>
          <w:rFonts w:ascii="Times New Roman" w:hAnsi="Times New Roman" w:cs="Times New Roman"/>
          <w:sz w:val="18"/>
          <w:szCs w:val="18"/>
        </w:rPr>
        <w:fldChar w:fldCharType="end"/>
      </w:r>
      <w:r w:rsidRPr="0084756C">
        <w:rPr>
          <w:rFonts w:ascii="Times New Roman" w:hAnsi="Times New Roman" w:cs="Times New Roman"/>
          <w:sz w:val="18"/>
          <w:szCs w:val="18"/>
        </w:rPr>
        <w:t>, а именно:</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в случае</w:t>
      </w:r>
      <w:proofErr w:type="gramStart"/>
      <w:r w:rsidRPr="0084756C">
        <w:rPr>
          <w:rFonts w:ascii="Times New Roman" w:hAnsi="Times New Roman" w:cs="Times New Roman"/>
          <w:sz w:val="18"/>
          <w:szCs w:val="18"/>
        </w:rPr>
        <w:t>,</w:t>
      </w:r>
      <w:proofErr w:type="gramEnd"/>
      <w:r w:rsidRPr="0084756C">
        <w:rPr>
          <w:rFonts w:ascii="Times New Roman" w:hAnsi="Times New Roman" w:cs="Times New Roman"/>
          <w:sz w:val="18"/>
          <w:szCs w:val="18"/>
        </w:rPr>
        <w:t xml:space="preserve"> если участник аукциона признан победителем аукциона;</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в случае</w:t>
      </w:r>
      <w:proofErr w:type="gramStart"/>
      <w:r w:rsidRPr="0084756C">
        <w:rPr>
          <w:rFonts w:ascii="Times New Roman" w:hAnsi="Times New Roman" w:cs="Times New Roman"/>
          <w:sz w:val="18"/>
          <w:szCs w:val="18"/>
        </w:rPr>
        <w:t>,</w:t>
      </w:r>
      <w:proofErr w:type="gramEnd"/>
      <w:r w:rsidRPr="0084756C">
        <w:rPr>
          <w:rFonts w:ascii="Times New Roman" w:hAnsi="Times New Roman" w:cs="Times New Roman"/>
          <w:sz w:val="18"/>
          <w:szCs w:val="18"/>
        </w:rPr>
        <w:t xml:space="preserve"> если аукцион признан несостоявшимся и только один заявитель признан участником аукциона;</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в случае</w:t>
      </w:r>
      <w:proofErr w:type="gramStart"/>
      <w:r w:rsidRPr="0084756C">
        <w:rPr>
          <w:rFonts w:ascii="Times New Roman" w:hAnsi="Times New Roman" w:cs="Times New Roman"/>
          <w:sz w:val="18"/>
          <w:szCs w:val="18"/>
        </w:rPr>
        <w:t>,</w:t>
      </w:r>
      <w:proofErr w:type="gramEnd"/>
      <w:r w:rsidRPr="0084756C">
        <w:rPr>
          <w:rFonts w:ascii="Times New Roman" w:hAnsi="Times New Roman" w:cs="Times New Roman"/>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и аукцион признан несостоявшимся. Если единственная заявка и заявитель, подавший указанную заявку, соответствуют всем требованиям и указанным в извещении о проведен</w:t>
      </w:r>
      <w:proofErr w:type="gramStart"/>
      <w:r w:rsidRPr="0084756C">
        <w:rPr>
          <w:rFonts w:ascii="Times New Roman" w:hAnsi="Times New Roman" w:cs="Times New Roman"/>
          <w:sz w:val="18"/>
          <w:szCs w:val="18"/>
        </w:rPr>
        <w:t>ии ау</w:t>
      </w:r>
      <w:proofErr w:type="gramEnd"/>
      <w:r w:rsidRPr="0084756C">
        <w:rPr>
          <w:rFonts w:ascii="Times New Roman" w:hAnsi="Times New Roman" w:cs="Times New Roman"/>
          <w:sz w:val="18"/>
          <w:szCs w:val="18"/>
        </w:rPr>
        <w:t>кциона условиям аукциона.</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3.21. Содержание административных действий, входящих в состав административной процедуры, выполняемые специалистом, ответственным за предоставление муниципальной услуги:</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1) в течение 2 (двух) рабочих дней со дня поступления к нему протокола:</w:t>
      </w:r>
    </w:p>
    <w:p w:rsidR="0084756C" w:rsidRPr="0084756C" w:rsidRDefault="0084756C" w:rsidP="0084756C">
      <w:pPr>
        <w:pStyle w:val="FORMATTEXT0"/>
        <w:ind w:firstLine="568"/>
        <w:jc w:val="both"/>
        <w:rPr>
          <w:rFonts w:ascii="Times New Roman" w:hAnsi="Times New Roman" w:cs="Times New Roman"/>
          <w:sz w:val="18"/>
          <w:szCs w:val="18"/>
        </w:rPr>
      </w:pPr>
      <w:proofErr w:type="gramStart"/>
      <w:r w:rsidRPr="0084756C">
        <w:rPr>
          <w:rFonts w:ascii="Times New Roman" w:hAnsi="Times New Roman" w:cs="Times New Roman"/>
          <w:sz w:val="18"/>
          <w:szCs w:val="18"/>
        </w:rPr>
        <w:t xml:space="preserve">подготовка проекта договора купли-продажи земельного </w:t>
      </w:r>
      <w:proofErr w:type="spellStart"/>
      <w:r w:rsidRPr="0084756C">
        <w:rPr>
          <w:rFonts w:ascii="Times New Roman" w:hAnsi="Times New Roman" w:cs="Times New Roman"/>
          <w:sz w:val="18"/>
          <w:szCs w:val="18"/>
        </w:rPr>
        <w:t>участка-в</w:t>
      </w:r>
      <w:proofErr w:type="spellEnd"/>
      <w:r w:rsidRPr="0084756C">
        <w:rPr>
          <w:rFonts w:ascii="Times New Roman" w:hAnsi="Times New Roman" w:cs="Times New Roman"/>
          <w:sz w:val="18"/>
          <w:szCs w:val="18"/>
        </w:rPr>
        <w:t xml:space="preserve"> случае, если проводился аукцион по продаже земельного участка; аренды земельного </w:t>
      </w:r>
      <w:proofErr w:type="spellStart"/>
      <w:r w:rsidRPr="0084756C">
        <w:rPr>
          <w:rFonts w:ascii="Times New Roman" w:hAnsi="Times New Roman" w:cs="Times New Roman"/>
          <w:sz w:val="18"/>
          <w:szCs w:val="18"/>
        </w:rPr>
        <w:t>участка-в</w:t>
      </w:r>
      <w:proofErr w:type="spellEnd"/>
      <w:r w:rsidRPr="0084756C">
        <w:rPr>
          <w:rFonts w:ascii="Times New Roman" w:hAnsi="Times New Roman" w:cs="Times New Roman"/>
          <w:sz w:val="18"/>
          <w:szCs w:val="18"/>
        </w:rPr>
        <w:t xml:space="preserve"> случае, если проводился аукцион на право заключения договора аренды земельного участка; а также проект договора о комплексном освоении </w:t>
      </w:r>
      <w:proofErr w:type="spellStart"/>
      <w:r w:rsidRPr="0084756C">
        <w:rPr>
          <w:rFonts w:ascii="Times New Roman" w:hAnsi="Times New Roman" w:cs="Times New Roman"/>
          <w:sz w:val="18"/>
          <w:szCs w:val="18"/>
        </w:rPr>
        <w:t>территории-если</w:t>
      </w:r>
      <w:proofErr w:type="spellEnd"/>
      <w:r w:rsidRPr="0084756C">
        <w:rPr>
          <w:rFonts w:ascii="Times New Roman" w:hAnsi="Times New Roman" w:cs="Times New Roman"/>
          <w:sz w:val="18"/>
          <w:szCs w:val="18"/>
        </w:rPr>
        <w:t xml:space="preserve"> аукцион проводится в целях предоставления земельного участка в аренду для комплексного освоения территории;</w:t>
      </w:r>
      <w:proofErr w:type="gramEnd"/>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в случае</w:t>
      </w:r>
      <w:proofErr w:type="gramStart"/>
      <w:r w:rsidRPr="0084756C">
        <w:rPr>
          <w:rFonts w:ascii="Times New Roman" w:hAnsi="Times New Roman" w:cs="Times New Roman"/>
          <w:sz w:val="18"/>
          <w:szCs w:val="18"/>
        </w:rPr>
        <w:t>,</w:t>
      </w:r>
      <w:proofErr w:type="gramEnd"/>
      <w:r w:rsidRPr="0084756C">
        <w:rPr>
          <w:rFonts w:ascii="Times New Roman" w:hAnsi="Times New Roman" w:cs="Times New Roman"/>
          <w:sz w:val="18"/>
          <w:szCs w:val="18"/>
        </w:rPr>
        <w:t xml:space="preserve"> если заявитель не является лицом, с которым в соответствии со </w:t>
      </w:r>
      <w:r w:rsidRPr="0084756C">
        <w:rPr>
          <w:rFonts w:ascii="Times New Roman" w:hAnsi="Times New Roman" w:cs="Times New Roman"/>
          <w:sz w:val="18"/>
          <w:szCs w:val="18"/>
        </w:rPr>
        <w:fldChar w:fldCharType="begin"/>
      </w:r>
      <w:r w:rsidRPr="0084756C">
        <w:rPr>
          <w:rFonts w:ascii="Times New Roman" w:hAnsi="Times New Roman" w:cs="Times New Roman"/>
          <w:sz w:val="18"/>
          <w:szCs w:val="18"/>
        </w:rPr>
        <w:instrText xml:space="preserve"> HYPERLINK "kodeks://link/d?nd=744100004&amp;point=mark=00000000000000000000000000000000000000000000000000BOQ0OQ"\o"’’Земельный кодекс Российской Федерации (с изменениями на 14 июля 2022 года) (редакция, действующая с 13 октября 2022 года)’’</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Кодекс РФ от 25.10.2001 N 136-ФЗ</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Статус: действующая редакция (действ. с 13.10.2022)"</w:instrText>
      </w:r>
      <w:r w:rsidRPr="0084756C">
        <w:rPr>
          <w:rFonts w:ascii="Times New Roman" w:hAnsi="Times New Roman" w:cs="Times New Roman"/>
          <w:sz w:val="18"/>
          <w:szCs w:val="18"/>
        </w:rPr>
      </w:r>
      <w:r w:rsidRPr="0084756C">
        <w:rPr>
          <w:rFonts w:ascii="Times New Roman" w:hAnsi="Times New Roman" w:cs="Times New Roman"/>
          <w:sz w:val="18"/>
          <w:szCs w:val="18"/>
        </w:rPr>
        <w:fldChar w:fldCharType="separate"/>
      </w:r>
      <w:r w:rsidRPr="0084756C">
        <w:rPr>
          <w:rFonts w:ascii="Times New Roman" w:hAnsi="Times New Roman" w:cs="Times New Roman"/>
          <w:sz w:val="18"/>
          <w:szCs w:val="18"/>
        </w:rPr>
        <w:t xml:space="preserve">статьей 39.12 Земельного кодекса Российской Федерации </w:t>
      </w:r>
      <w:r w:rsidRPr="0084756C">
        <w:rPr>
          <w:rFonts w:ascii="Times New Roman" w:hAnsi="Times New Roman" w:cs="Times New Roman"/>
          <w:sz w:val="18"/>
          <w:szCs w:val="18"/>
        </w:rPr>
        <w:fldChar w:fldCharType="end"/>
      </w:r>
      <w:r w:rsidRPr="0084756C">
        <w:rPr>
          <w:rFonts w:ascii="Times New Roman" w:hAnsi="Times New Roman" w:cs="Times New Roman"/>
          <w:sz w:val="18"/>
          <w:szCs w:val="18"/>
        </w:rPr>
        <w:t xml:space="preserve"> заключается договор купли-продажи (аренды) земельного участка, направление заявителю указанным в заявлении способом подписанного главой городского поселения Агириш уведомления о результате аукциона;</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2) в течение 1 (рабочего) дня со дня подготовки проектов договоров такие проекты передаются на подпись ответственному должностному лицу.</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3.22. Содержание административных действий, входящих в состав административной процедуры, выполняемых должностным лицом:</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подписание проектов договоров в течение 1 (одного) рабочего дня со дня поступления;</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передача специалисту, ответственному за регистрацию договоров.</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3.23. Содержание административных действий, входящих в состав административной процедуры, выполняемых специалистом, ответственным за регистрацию договоров:</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в течение 1 (одного) рабочего дня со дня поступления регистрация подписанных должностным лицом проектов договоров;</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передача специалисту, ответственному за выдачу (направление) заявителю результата предоставления муниципальной услуги.</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3.24. Критерием для принятия решения о подготовке проекта договора является наличие оснований, предусмотренных пунктами 13, 14, 20 </w:t>
      </w:r>
      <w:r w:rsidRPr="0084756C">
        <w:rPr>
          <w:rFonts w:ascii="Times New Roman" w:hAnsi="Times New Roman" w:cs="Times New Roman"/>
          <w:sz w:val="18"/>
          <w:szCs w:val="18"/>
        </w:rPr>
        <w:fldChar w:fldCharType="begin"/>
      </w:r>
      <w:r w:rsidRPr="0084756C">
        <w:rPr>
          <w:rFonts w:ascii="Times New Roman" w:hAnsi="Times New Roman" w:cs="Times New Roman"/>
          <w:sz w:val="18"/>
          <w:szCs w:val="18"/>
        </w:rPr>
        <w:instrText xml:space="preserve"> HYPERLINK "kodeks://link/d?nd=744100004&amp;point=mark=00000000000000000000000000000000000000000000000000BOQ0OQ"\o"’’Земельный кодекс Российской Федерации (с изменениями на 14 июля 2022 года) (редакция, действующая с 13 октября 2022 года)’’</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Кодекс РФ от 25.10.2001 N 136-ФЗ</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Статус: действующая редакция (действ. с 13.10.2022)"</w:instrText>
      </w:r>
      <w:r w:rsidRPr="0084756C">
        <w:rPr>
          <w:rFonts w:ascii="Times New Roman" w:hAnsi="Times New Roman" w:cs="Times New Roman"/>
          <w:sz w:val="18"/>
          <w:szCs w:val="18"/>
        </w:rPr>
      </w:r>
      <w:r w:rsidRPr="0084756C">
        <w:rPr>
          <w:rFonts w:ascii="Times New Roman" w:hAnsi="Times New Roman" w:cs="Times New Roman"/>
          <w:sz w:val="18"/>
          <w:szCs w:val="18"/>
        </w:rPr>
        <w:fldChar w:fldCharType="separate"/>
      </w:r>
      <w:r w:rsidRPr="0084756C">
        <w:rPr>
          <w:rFonts w:ascii="Times New Roman" w:hAnsi="Times New Roman" w:cs="Times New Roman"/>
          <w:sz w:val="18"/>
          <w:szCs w:val="18"/>
        </w:rPr>
        <w:t xml:space="preserve">статьи 39.12 Земельного кодекса Российской Федерации </w:t>
      </w:r>
      <w:r w:rsidRPr="0084756C">
        <w:rPr>
          <w:rFonts w:ascii="Times New Roman" w:hAnsi="Times New Roman" w:cs="Times New Roman"/>
          <w:sz w:val="18"/>
          <w:szCs w:val="18"/>
        </w:rPr>
        <w:fldChar w:fldCharType="end"/>
      </w:r>
      <w:r w:rsidRPr="0084756C">
        <w:rPr>
          <w:rFonts w:ascii="Times New Roman" w:hAnsi="Times New Roman" w:cs="Times New Roman"/>
          <w:sz w:val="18"/>
          <w:szCs w:val="18"/>
        </w:rPr>
        <w:t>.</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3.25. Максимальный срок выполнения административной процедуры 5 (пять) рабочих дней со дня поступления заявления специалисту, ответственному за выполнение административной процедуры.</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3.26. Результат административной процедуры:</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подписанный главой городского поселения Агириш, либо лицом его замещающим, проект договора купли-продажи земельного участка;</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подписанный главой городского поселения Агириш, либо лицом его замещающим, проект договора аренды земельного участка.</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3.27. Способ фиксации результата выполнения административной процедуры: документ, являющийся результатом выполнения административной процедуры, регистрируется в электронном документообороте или в журнале регистрации корреспонденции от организаций и предприятий (в журнале регистрации корреспонденции от граждан).</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3.28. Документы, являющиеся результатом выполнения административной процедуры, передаются специалисту, ответственному за выдачу (направление) заявителю результата предоставления муниципальной услуги.</w:t>
      </w:r>
    </w:p>
    <w:p w:rsidR="0084756C" w:rsidRPr="0084756C" w:rsidRDefault="0084756C" w:rsidP="0084756C">
      <w:pPr>
        <w:pStyle w:val="HEADERTEXT"/>
        <w:rPr>
          <w:rFonts w:ascii="Times New Roman" w:hAnsi="Times New Roman" w:cs="Times New Roman"/>
          <w:b/>
          <w:bCs/>
          <w:color w:val="auto"/>
          <w:sz w:val="18"/>
          <w:szCs w:val="18"/>
        </w:rPr>
      </w:pPr>
    </w:p>
    <w:p w:rsidR="0084756C" w:rsidRPr="0084756C" w:rsidRDefault="0084756C" w:rsidP="0084756C">
      <w:pPr>
        <w:pStyle w:val="HEADERTEXT"/>
        <w:jc w:val="center"/>
        <w:rPr>
          <w:rFonts w:ascii="Times New Roman" w:hAnsi="Times New Roman" w:cs="Times New Roman"/>
          <w:b/>
          <w:bCs/>
          <w:color w:val="auto"/>
          <w:sz w:val="18"/>
          <w:szCs w:val="18"/>
        </w:rPr>
      </w:pPr>
      <w:r w:rsidRPr="0084756C">
        <w:rPr>
          <w:rFonts w:ascii="Times New Roman" w:hAnsi="Times New Roman" w:cs="Times New Roman"/>
          <w:b/>
          <w:bCs/>
          <w:color w:val="auto"/>
          <w:sz w:val="18"/>
          <w:szCs w:val="18"/>
        </w:rPr>
        <w:t xml:space="preserve"> Выдача (направление) заявителю документов, являющихся результатом предоставления муниципальной услуги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3.29. Основанием для начала административной процедуры является поступление к специалисту, ответственному за выдачу (направление) заявителю результата предоставления муниципальной услуги, документа, являющегося результатом предоставления муниципальной услуги.</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Должностным лицом, ответственным за выдачу (направление) результата предоставления муниципальной услуги, является специалист, ответственный за выдачу (направление) заявителю результата предоставления </w:t>
      </w:r>
      <w:r w:rsidRPr="0084756C">
        <w:rPr>
          <w:rFonts w:ascii="Times New Roman" w:hAnsi="Times New Roman" w:cs="Times New Roman"/>
          <w:sz w:val="18"/>
          <w:szCs w:val="18"/>
        </w:rPr>
        <w:lastRenderedPageBreak/>
        <w:t>муниципальной услуги.</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Административные действия, входящие в состав административной процедуры: выдача (направление) результата предоставления муниципальной услуги в сроки выдачи (направления) заявителю документов, являющихся результатом предоставления муниципальной услуги, предусмотренные пунктом 2.8 настоящего Административного регламента.</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Критерием принятия решения о выдаче (направлении) результата муниципальной услуги является документ, являющийся результатом предоставления муниципальной услуги, указанный в пункте 2.5 настоящего Административного регламента.</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3.30. Максимальный срок выполнения административной процедуры 10 (десять) рабочих дней со дня поступления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3.31. Результатом выполнения данной административной процедуры в соответствии с волеизъявлением заявителя, указанным в заявлении, является:</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выдача заявителю документа, являющегося результатом предоставления муниципальной услуги, в уполномоченном органе или в МФЦ;</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Если аукцион проводится в целях предоставления земельного участка в аренду для комплексного освоения территории, то в соответствии с пунктом 24 </w:t>
      </w:r>
      <w:r w:rsidRPr="0084756C">
        <w:rPr>
          <w:rFonts w:ascii="Times New Roman" w:hAnsi="Times New Roman" w:cs="Times New Roman"/>
          <w:sz w:val="18"/>
          <w:szCs w:val="18"/>
        </w:rPr>
        <w:fldChar w:fldCharType="begin"/>
      </w:r>
      <w:r w:rsidRPr="0084756C">
        <w:rPr>
          <w:rFonts w:ascii="Times New Roman" w:hAnsi="Times New Roman" w:cs="Times New Roman"/>
          <w:sz w:val="18"/>
          <w:szCs w:val="18"/>
        </w:rPr>
        <w:instrText xml:space="preserve"> HYPERLINK "kodeks://link/d?nd=744100004&amp;point=mark=00000000000000000000000000000000000000000000000000BOQ0OQ"\o"’’Земельный кодекс Российской Федерации (с изменениями на 14 июля 2022 года) (редакция, действующая с 13 октября 2022 года)’’</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Кодекс РФ от 25.10.2001 N 136-ФЗ</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Статус: действующая редакция (действ. с 13.10.2022)"</w:instrText>
      </w:r>
      <w:r w:rsidRPr="0084756C">
        <w:rPr>
          <w:rFonts w:ascii="Times New Roman" w:hAnsi="Times New Roman" w:cs="Times New Roman"/>
          <w:sz w:val="18"/>
          <w:szCs w:val="18"/>
        </w:rPr>
      </w:r>
      <w:r w:rsidRPr="0084756C">
        <w:rPr>
          <w:rFonts w:ascii="Times New Roman" w:hAnsi="Times New Roman" w:cs="Times New Roman"/>
          <w:sz w:val="18"/>
          <w:szCs w:val="18"/>
        </w:rPr>
        <w:fldChar w:fldCharType="separate"/>
      </w:r>
      <w:r w:rsidRPr="0084756C">
        <w:rPr>
          <w:rFonts w:ascii="Times New Roman" w:hAnsi="Times New Roman" w:cs="Times New Roman"/>
          <w:sz w:val="18"/>
          <w:szCs w:val="18"/>
        </w:rPr>
        <w:t xml:space="preserve">статьи 39.12 Земельного кодекса Российской Федерации </w:t>
      </w:r>
      <w:r w:rsidRPr="0084756C">
        <w:rPr>
          <w:rFonts w:ascii="Times New Roman" w:hAnsi="Times New Roman" w:cs="Times New Roman"/>
          <w:sz w:val="18"/>
          <w:szCs w:val="18"/>
        </w:rPr>
        <w:fldChar w:fldCharType="end"/>
      </w:r>
      <w:r w:rsidRPr="0084756C">
        <w:rPr>
          <w:rFonts w:ascii="Times New Roman" w:hAnsi="Times New Roman" w:cs="Times New Roman"/>
          <w:sz w:val="18"/>
          <w:szCs w:val="18"/>
        </w:rPr>
        <w:t xml:space="preserve">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3.32. Способ фиксации результата выполнения административной процедуры:</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в случае выдачи документов, являющихся результатом предоставления муниципальной услуги, лично заявителю - запись заявителя в журнале регистрации заявлений;</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в случае направления заявителю документов, являющихся результатом предоставления муниципальной услуги, почтой - получение уведомления о вручении;</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в случае выдачи документов, являющихся результатом предоставления муниципальной услуги, в МФЦ - запись о выдаче документов заявителю отображается в электронном документообороте.</w:t>
      </w:r>
    </w:p>
    <w:p w:rsidR="0084756C" w:rsidRPr="0084756C" w:rsidRDefault="0084756C" w:rsidP="0084756C">
      <w:pPr>
        <w:pStyle w:val="HEADERTEXT"/>
        <w:rPr>
          <w:rFonts w:ascii="Times New Roman" w:hAnsi="Times New Roman" w:cs="Times New Roman"/>
          <w:b/>
          <w:bCs/>
          <w:sz w:val="18"/>
          <w:szCs w:val="18"/>
        </w:rPr>
      </w:pPr>
    </w:p>
    <w:p w:rsidR="0084756C" w:rsidRPr="0084756C" w:rsidRDefault="0084756C" w:rsidP="0084756C">
      <w:pPr>
        <w:pStyle w:val="HEADERTEXT"/>
        <w:jc w:val="center"/>
        <w:rPr>
          <w:rFonts w:ascii="Times New Roman" w:hAnsi="Times New Roman" w:cs="Times New Roman"/>
          <w:b/>
          <w:bCs/>
          <w:color w:val="auto"/>
          <w:sz w:val="18"/>
          <w:szCs w:val="18"/>
        </w:rPr>
      </w:pPr>
      <w:r w:rsidRPr="0084756C">
        <w:rPr>
          <w:rFonts w:ascii="Times New Roman" w:hAnsi="Times New Roman" w:cs="Times New Roman"/>
          <w:b/>
          <w:bCs/>
          <w:color w:val="auto"/>
          <w:sz w:val="18"/>
          <w:szCs w:val="18"/>
        </w:rPr>
        <w:t xml:space="preserve">Порядок исправления допущенных опечаток и ошибок в выданных в результате предоставления муниципальной услуги документах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3.33. </w:t>
      </w:r>
      <w:proofErr w:type="gramStart"/>
      <w:r w:rsidRPr="0084756C">
        <w:rPr>
          <w:rFonts w:ascii="Times New Roman" w:hAnsi="Times New Roman" w:cs="Times New Roman"/>
          <w:sz w:val="18"/>
          <w:szCs w:val="18"/>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заявление) и приложением документов, указанных в пункте 2.10 настоящего Административного регламента. </w:t>
      </w:r>
      <w:proofErr w:type="gramEnd"/>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3.34.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2)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Срок устранения опечаток и ошибок не должен превышать 3 (трех) рабочих дней </w:t>
      </w:r>
      <w:proofErr w:type="gramStart"/>
      <w:r w:rsidRPr="0084756C">
        <w:rPr>
          <w:rFonts w:ascii="Times New Roman" w:hAnsi="Times New Roman" w:cs="Times New Roman"/>
          <w:sz w:val="18"/>
          <w:szCs w:val="18"/>
        </w:rPr>
        <w:t>с даты регистрации</w:t>
      </w:r>
      <w:proofErr w:type="gramEnd"/>
      <w:r w:rsidRPr="0084756C">
        <w:rPr>
          <w:rFonts w:ascii="Times New Roman" w:hAnsi="Times New Roman" w:cs="Times New Roman"/>
          <w:sz w:val="18"/>
          <w:szCs w:val="18"/>
        </w:rPr>
        <w:t xml:space="preserve"> заявления. </w:t>
      </w:r>
    </w:p>
    <w:p w:rsidR="0084756C" w:rsidRPr="0084756C" w:rsidRDefault="0084756C" w:rsidP="0084756C">
      <w:pPr>
        <w:pStyle w:val="HEADERTEXT"/>
        <w:rPr>
          <w:rFonts w:ascii="Times New Roman" w:hAnsi="Times New Roman" w:cs="Times New Roman"/>
          <w:b/>
          <w:bCs/>
          <w:sz w:val="18"/>
          <w:szCs w:val="18"/>
        </w:rPr>
      </w:pPr>
    </w:p>
    <w:p w:rsidR="0084756C" w:rsidRPr="0084756C" w:rsidRDefault="0084756C" w:rsidP="0084756C">
      <w:pPr>
        <w:pStyle w:val="HEADERTEXT"/>
        <w:jc w:val="center"/>
        <w:rPr>
          <w:rFonts w:ascii="Times New Roman" w:hAnsi="Times New Roman" w:cs="Times New Roman"/>
          <w:b/>
          <w:bCs/>
          <w:color w:val="auto"/>
          <w:sz w:val="18"/>
          <w:szCs w:val="18"/>
        </w:rPr>
      </w:pPr>
      <w:r w:rsidRPr="0084756C">
        <w:rPr>
          <w:rFonts w:ascii="Times New Roman" w:hAnsi="Times New Roman" w:cs="Times New Roman"/>
          <w:b/>
          <w:bCs/>
          <w:color w:val="auto"/>
          <w:sz w:val="18"/>
          <w:szCs w:val="18"/>
        </w:rPr>
        <w:t xml:space="preserve">IV. Формы </w:t>
      </w:r>
      <w:proofErr w:type="gramStart"/>
      <w:r w:rsidRPr="0084756C">
        <w:rPr>
          <w:rFonts w:ascii="Times New Roman" w:hAnsi="Times New Roman" w:cs="Times New Roman"/>
          <w:b/>
          <w:bCs/>
          <w:color w:val="auto"/>
          <w:sz w:val="18"/>
          <w:szCs w:val="18"/>
        </w:rPr>
        <w:t>контроля за</w:t>
      </w:r>
      <w:proofErr w:type="gramEnd"/>
      <w:r w:rsidRPr="0084756C">
        <w:rPr>
          <w:rFonts w:ascii="Times New Roman" w:hAnsi="Times New Roman" w:cs="Times New Roman"/>
          <w:b/>
          <w:bCs/>
          <w:color w:val="auto"/>
          <w:sz w:val="18"/>
          <w:szCs w:val="18"/>
        </w:rPr>
        <w:t xml:space="preserve">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4.1. Текущий </w:t>
      </w:r>
      <w:proofErr w:type="gramStart"/>
      <w:r w:rsidRPr="0084756C">
        <w:rPr>
          <w:rFonts w:ascii="Times New Roman" w:hAnsi="Times New Roman" w:cs="Times New Roman"/>
          <w:sz w:val="18"/>
          <w:szCs w:val="18"/>
        </w:rPr>
        <w:t>контроль за</w:t>
      </w:r>
      <w:proofErr w:type="gramEnd"/>
      <w:r w:rsidRPr="0084756C">
        <w:rPr>
          <w:rFonts w:ascii="Times New Roman" w:hAnsi="Times New Roman" w:cs="Times New Roman"/>
          <w:sz w:val="18"/>
          <w:szCs w:val="1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Текущий контроль осуществляется путем проведения проверок: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решений о предоставлении (об отказе в предоставлении) муниципальной услуги;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выявления и устранения нарушений прав граждан;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84756C" w:rsidRPr="0084756C" w:rsidRDefault="0084756C" w:rsidP="0084756C">
      <w:pPr>
        <w:pStyle w:val="HEADERTEXT"/>
        <w:rPr>
          <w:rFonts w:ascii="Times New Roman" w:hAnsi="Times New Roman" w:cs="Times New Roman"/>
          <w:b/>
          <w:bCs/>
          <w:sz w:val="18"/>
          <w:szCs w:val="18"/>
        </w:rPr>
      </w:pPr>
    </w:p>
    <w:p w:rsidR="0084756C" w:rsidRPr="0084756C" w:rsidRDefault="0084756C" w:rsidP="0084756C">
      <w:pPr>
        <w:pStyle w:val="HEADERTEXT"/>
        <w:jc w:val="center"/>
        <w:rPr>
          <w:rFonts w:ascii="Times New Roman" w:hAnsi="Times New Roman" w:cs="Times New Roman"/>
          <w:b/>
          <w:bCs/>
          <w:color w:val="auto"/>
          <w:sz w:val="18"/>
          <w:szCs w:val="18"/>
        </w:rPr>
      </w:pPr>
      <w:r w:rsidRPr="0084756C">
        <w:rPr>
          <w:rFonts w:ascii="Times New Roman" w:hAnsi="Times New Roman" w:cs="Times New Roman"/>
          <w:b/>
          <w:bCs/>
          <w:color w:val="auto"/>
          <w:sz w:val="18"/>
          <w:szCs w:val="1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4756C">
        <w:rPr>
          <w:rFonts w:ascii="Times New Roman" w:hAnsi="Times New Roman" w:cs="Times New Roman"/>
          <w:b/>
          <w:bCs/>
          <w:color w:val="auto"/>
          <w:sz w:val="18"/>
          <w:szCs w:val="18"/>
        </w:rPr>
        <w:t>контроля за</w:t>
      </w:r>
      <w:proofErr w:type="gramEnd"/>
      <w:r w:rsidRPr="0084756C">
        <w:rPr>
          <w:rFonts w:ascii="Times New Roman" w:hAnsi="Times New Roman" w:cs="Times New Roman"/>
          <w:b/>
          <w:bCs/>
          <w:color w:val="auto"/>
          <w:sz w:val="18"/>
          <w:szCs w:val="18"/>
        </w:rPr>
        <w:t xml:space="preserve"> полнотой и качеством предоставления муниципальной услуги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4.2. </w:t>
      </w:r>
      <w:proofErr w:type="gramStart"/>
      <w:r w:rsidRPr="0084756C">
        <w:rPr>
          <w:rFonts w:ascii="Times New Roman" w:hAnsi="Times New Roman" w:cs="Times New Roman"/>
          <w:sz w:val="18"/>
          <w:szCs w:val="18"/>
        </w:rPr>
        <w:t>Контроль за</w:t>
      </w:r>
      <w:proofErr w:type="gramEnd"/>
      <w:r w:rsidRPr="0084756C">
        <w:rPr>
          <w:rFonts w:ascii="Times New Roman" w:hAnsi="Times New Roman" w:cs="Times New Roman"/>
          <w:sz w:val="18"/>
          <w:szCs w:val="18"/>
        </w:rPr>
        <w:t xml:space="preserve"> полнотой и качеством предоставления муниципальной услуги включает в себя проведение плановых и внеплановых проверок.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lastRenderedPageBreak/>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соблюдение сроков предоставления муниципальной услуги; соблюдение положений настоящего Административного регламента;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правильность и обоснованность принятого решения об отказе в предоставлении муниципальной услуги.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Основанием для проведения внеплановых проверок являются: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администрации городского поселения Агириш;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84756C" w:rsidRPr="0084756C" w:rsidRDefault="0084756C" w:rsidP="0084756C">
      <w:pPr>
        <w:pStyle w:val="HEADERTEXT"/>
        <w:rPr>
          <w:rFonts w:ascii="Times New Roman" w:hAnsi="Times New Roman" w:cs="Times New Roman"/>
          <w:b/>
          <w:bCs/>
          <w:sz w:val="18"/>
          <w:szCs w:val="18"/>
        </w:rPr>
      </w:pPr>
    </w:p>
    <w:p w:rsidR="0084756C" w:rsidRPr="0084756C" w:rsidRDefault="0084756C" w:rsidP="0084756C">
      <w:pPr>
        <w:pStyle w:val="HEADERTEXT"/>
        <w:jc w:val="center"/>
        <w:rPr>
          <w:rFonts w:ascii="Times New Roman" w:hAnsi="Times New Roman" w:cs="Times New Roman"/>
          <w:b/>
          <w:bCs/>
          <w:color w:val="auto"/>
          <w:sz w:val="18"/>
          <w:szCs w:val="18"/>
        </w:rPr>
      </w:pPr>
      <w:r w:rsidRPr="0084756C">
        <w:rPr>
          <w:rFonts w:ascii="Times New Roman" w:hAnsi="Times New Roman" w:cs="Times New Roman"/>
          <w:b/>
          <w:bCs/>
          <w:color w:val="auto"/>
          <w:sz w:val="18"/>
          <w:szCs w:val="18"/>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4.4. По результатам проведенных проверок в случае выявления нарушений положений настоящего Административного регламента и нормативных правовых актов администрации городского поселения Агириш осуществляется привлечение виновных лиц к ответственности в соответствии с законодательством Российской Федерации.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84756C" w:rsidRPr="0084756C" w:rsidRDefault="0084756C" w:rsidP="0084756C">
      <w:pPr>
        <w:pStyle w:val="HEADERTEXT"/>
        <w:rPr>
          <w:rFonts w:ascii="Times New Roman" w:hAnsi="Times New Roman" w:cs="Times New Roman"/>
          <w:b/>
          <w:bCs/>
          <w:sz w:val="18"/>
          <w:szCs w:val="18"/>
        </w:rPr>
      </w:pPr>
    </w:p>
    <w:p w:rsidR="0084756C" w:rsidRPr="0084756C" w:rsidRDefault="0084756C" w:rsidP="0084756C">
      <w:pPr>
        <w:pStyle w:val="HEADERTEXT"/>
        <w:jc w:val="center"/>
        <w:rPr>
          <w:rFonts w:ascii="Times New Roman" w:hAnsi="Times New Roman" w:cs="Times New Roman"/>
          <w:b/>
          <w:bCs/>
          <w:color w:val="auto"/>
          <w:sz w:val="18"/>
          <w:szCs w:val="18"/>
        </w:rPr>
      </w:pPr>
      <w:r w:rsidRPr="0084756C">
        <w:rPr>
          <w:rFonts w:ascii="Times New Roman" w:hAnsi="Times New Roman" w:cs="Times New Roman"/>
          <w:b/>
          <w:bCs/>
          <w:color w:val="auto"/>
          <w:sz w:val="18"/>
          <w:szCs w:val="18"/>
        </w:rPr>
        <w:t xml:space="preserve">Требования к порядку и формам </w:t>
      </w:r>
      <w:proofErr w:type="gramStart"/>
      <w:r w:rsidRPr="0084756C">
        <w:rPr>
          <w:rFonts w:ascii="Times New Roman" w:hAnsi="Times New Roman" w:cs="Times New Roman"/>
          <w:b/>
          <w:bCs/>
          <w:color w:val="auto"/>
          <w:sz w:val="18"/>
          <w:szCs w:val="18"/>
        </w:rPr>
        <w:t>контроля за</w:t>
      </w:r>
      <w:proofErr w:type="gramEnd"/>
      <w:r w:rsidRPr="0084756C">
        <w:rPr>
          <w:rFonts w:ascii="Times New Roman" w:hAnsi="Times New Roman" w:cs="Times New Roman"/>
          <w:b/>
          <w:bCs/>
          <w:color w:val="auto"/>
          <w:sz w:val="18"/>
          <w:szCs w:val="18"/>
        </w:rPr>
        <w:t xml:space="preserve"> предоставлением муниципальной услуги, в том числе со стороны граждан, их объединений и организаций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4.5. Граждане, их объединения и организации имеют право осуществлять </w:t>
      </w:r>
      <w:proofErr w:type="gramStart"/>
      <w:r w:rsidRPr="0084756C">
        <w:rPr>
          <w:rFonts w:ascii="Times New Roman" w:hAnsi="Times New Roman" w:cs="Times New Roman"/>
          <w:sz w:val="18"/>
          <w:szCs w:val="18"/>
        </w:rPr>
        <w:t>контроль за</w:t>
      </w:r>
      <w:proofErr w:type="gramEnd"/>
      <w:r w:rsidRPr="0084756C">
        <w:rPr>
          <w:rFonts w:ascii="Times New Roman" w:hAnsi="Times New Roman" w:cs="Times New Roman"/>
          <w:sz w:val="18"/>
          <w:szCs w:val="1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Граждане, их объединения и организации также имеют право: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направлять замечания и предложения по улучшению доступности и качества предоставления муниципальной услуги;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вносить предложения о мерах по устранению нарушений настоящего Административного регламента.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84756C" w:rsidRPr="0084756C" w:rsidRDefault="0084756C" w:rsidP="0084756C">
      <w:pPr>
        <w:pStyle w:val="HEADERTEXT"/>
        <w:rPr>
          <w:rFonts w:ascii="Times New Roman" w:hAnsi="Times New Roman" w:cs="Times New Roman"/>
          <w:b/>
          <w:bCs/>
          <w:sz w:val="18"/>
          <w:szCs w:val="18"/>
        </w:rPr>
      </w:pPr>
    </w:p>
    <w:p w:rsidR="0084756C" w:rsidRPr="0084756C" w:rsidRDefault="0084756C" w:rsidP="0084756C">
      <w:pPr>
        <w:pStyle w:val="HEADERTEXT"/>
        <w:jc w:val="center"/>
        <w:rPr>
          <w:rFonts w:ascii="Times New Roman" w:hAnsi="Times New Roman" w:cs="Times New Roman"/>
          <w:b/>
          <w:bCs/>
          <w:color w:val="auto"/>
          <w:sz w:val="18"/>
          <w:szCs w:val="18"/>
        </w:rPr>
      </w:pPr>
      <w:r w:rsidRPr="0084756C">
        <w:rPr>
          <w:rFonts w:ascii="Times New Roman" w:hAnsi="Times New Roman" w:cs="Times New Roman"/>
          <w:b/>
          <w:bCs/>
          <w:color w:val="auto"/>
          <w:sz w:val="18"/>
          <w:szCs w:val="18"/>
        </w:rPr>
        <w:t xml:space="preserve">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жалоба). </w:t>
      </w:r>
    </w:p>
    <w:p w:rsidR="0084756C" w:rsidRPr="0084756C" w:rsidRDefault="0084756C" w:rsidP="0084756C">
      <w:pPr>
        <w:pStyle w:val="HEADERTEXT"/>
        <w:rPr>
          <w:rFonts w:ascii="Times New Roman" w:hAnsi="Times New Roman" w:cs="Times New Roman"/>
          <w:b/>
          <w:bCs/>
          <w:color w:val="auto"/>
          <w:sz w:val="18"/>
          <w:szCs w:val="18"/>
        </w:rPr>
      </w:pPr>
    </w:p>
    <w:p w:rsidR="0084756C" w:rsidRPr="0084756C" w:rsidRDefault="0084756C" w:rsidP="0084756C">
      <w:pPr>
        <w:pStyle w:val="HEADERTEXT"/>
        <w:jc w:val="center"/>
        <w:rPr>
          <w:rFonts w:ascii="Times New Roman" w:hAnsi="Times New Roman" w:cs="Times New Roman"/>
          <w:b/>
          <w:bCs/>
          <w:color w:val="auto"/>
          <w:sz w:val="18"/>
          <w:szCs w:val="18"/>
        </w:rPr>
      </w:pPr>
      <w:r w:rsidRPr="0084756C">
        <w:rPr>
          <w:rFonts w:ascii="Times New Roman" w:hAnsi="Times New Roman" w:cs="Times New Roman"/>
          <w:b/>
          <w:bCs/>
          <w:color w:val="auto"/>
          <w:sz w:val="18"/>
          <w:szCs w:val="18"/>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84756C" w:rsidRPr="0084756C" w:rsidRDefault="0084756C" w:rsidP="0084756C">
      <w:pPr>
        <w:pStyle w:val="FORMATTEXT0"/>
        <w:ind w:firstLine="568"/>
        <w:jc w:val="both"/>
        <w:rPr>
          <w:rFonts w:ascii="Times New Roman" w:hAnsi="Times New Roman" w:cs="Times New Roman"/>
          <w:sz w:val="18"/>
          <w:szCs w:val="18"/>
        </w:rPr>
      </w:pPr>
      <w:proofErr w:type="gramStart"/>
      <w:r w:rsidRPr="0084756C">
        <w:rPr>
          <w:rFonts w:ascii="Times New Roman" w:hAnsi="Times New Roman" w:cs="Times New Roman"/>
          <w:sz w:val="18"/>
          <w:szCs w:val="1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к руководителю многофункционального центра - на решения и действия (бездействие) работника многофункционального центра;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к учредителю многофункционального центра - на решение и действия (бездействие) многофункционального центра.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84756C" w:rsidRPr="0084756C" w:rsidRDefault="0084756C" w:rsidP="0084756C">
      <w:pPr>
        <w:pStyle w:val="HEADERTEXT"/>
        <w:jc w:val="center"/>
        <w:rPr>
          <w:rFonts w:ascii="Times New Roman" w:hAnsi="Times New Roman" w:cs="Times New Roman"/>
          <w:b/>
          <w:bCs/>
          <w:sz w:val="18"/>
          <w:szCs w:val="18"/>
        </w:rPr>
      </w:pPr>
    </w:p>
    <w:p w:rsidR="0084756C" w:rsidRPr="0084756C" w:rsidRDefault="0084756C" w:rsidP="0084756C">
      <w:pPr>
        <w:pStyle w:val="HEADERTEXT"/>
        <w:jc w:val="center"/>
        <w:rPr>
          <w:rFonts w:ascii="Times New Roman" w:hAnsi="Times New Roman" w:cs="Times New Roman"/>
          <w:b/>
          <w:bCs/>
          <w:color w:val="auto"/>
          <w:sz w:val="18"/>
          <w:szCs w:val="18"/>
        </w:rPr>
      </w:pPr>
      <w:r w:rsidRPr="0084756C">
        <w:rPr>
          <w:rFonts w:ascii="Times New Roman" w:hAnsi="Times New Roman" w:cs="Times New Roman"/>
          <w:b/>
          <w:bCs/>
          <w:color w:val="auto"/>
          <w:sz w:val="18"/>
          <w:szCs w:val="1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84756C" w:rsidRPr="0084756C" w:rsidRDefault="0084756C" w:rsidP="0084756C">
      <w:pPr>
        <w:pStyle w:val="HEADERTEXT"/>
        <w:rPr>
          <w:rFonts w:ascii="Times New Roman" w:hAnsi="Times New Roman" w:cs="Times New Roman"/>
          <w:b/>
          <w:bCs/>
          <w:sz w:val="18"/>
          <w:szCs w:val="18"/>
        </w:rPr>
      </w:pPr>
    </w:p>
    <w:p w:rsidR="0084756C" w:rsidRPr="0084756C" w:rsidRDefault="0084756C" w:rsidP="0084756C">
      <w:pPr>
        <w:pStyle w:val="HEADERTEXT"/>
        <w:jc w:val="center"/>
        <w:rPr>
          <w:rFonts w:ascii="Times New Roman" w:hAnsi="Times New Roman" w:cs="Times New Roman"/>
          <w:b/>
          <w:bCs/>
          <w:color w:val="auto"/>
          <w:sz w:val="18"/>
          <w:szCs w:val="18"/>
        </w:rPr>
      </w:pPr>
      <w:proofErr w:type="gramStart"/>
      <w:r w:rsidRPr="0084756C">
        <w:rPr>
          <w:rFonts w:ascii="Times New Roman" w:hAnsi="Times New Roman" w:cs="Times New Roman"/>
          <w:b/>
          <w:bCs/>
          <w:color w:val="auto"/>
          <w:sz w:val="18"/>
          <w:szCs w:val="1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roofErr w:type="gramEnd"/>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Федеральным законом N 210-ФЗ;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Постановлением Правительства N 1198;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постановлением </w:t>
      </w:r>
      <w:r w:rsidRPr="0084756C">
        <w:rPr>
          <w:rFonts w:ascii="Times New Roman" w:hAnsi="Times New Roman" w:cs="Times New Roman"/>
          <w:sz w:val="18"/>
          <w:szCs w:val="18"/>
        </w:rPr>
        <w:fldChar w:fldCharType="begin"/>
      </w:r>
      <w:r w:rsidRPr="0084756C">
        <w:rPr>
          <w:rFonts w:ascii="Times New Roman" w:hAnsi="Times New Roman" w:cs="Times New Roman"/>
          <w:sz w:val="18"/>
          <w:szCs w:val="18"/>
        </w:rPr>
        <w:instrText xml:space="preserve"> HYPERLINK "kodeks://link/d?nd=543559632"\o"’’Об утверждении Положения об особенностях подачи и рассмотрения жалоб на решения, действия (бездействие) ...’’</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Постановление Администрации Советского района Ханты-Мансийского автономного округа - Югры от 18.04.2018 N ...</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Статус: действующая редакция"</w:instrText>
      </w:r>
      <w:r w:rsidRPr="0084756C">
        <w:rPr>
          <w:rFonts w:ascii="Times New Roman" w:hAnsi="Times New Roman" w:cs="Times New Roman"/>
          <w:sz w:val="18"/>
          <w:szCs w:val="18"/>
        </w:rPr>
      </w:r>
      <w:r w:rsidRPr="0084756C">
        <w:rPr>
          <w:rFonts w:ascii="Times New Roman" w:hAnsi="Times New Roman" w:cs="Times New Roman"/>
          <w:sz w:val="18"/>
          <w:szCs w:val="18"/>
        </w:rPr>
        <w:fldChar w:fldCharType="separate"/>
      </w:r>
      <w:r w:rsidRPr="0084756C">
        <w:rPr>
          <w:rFonts w:ascii="Times New Roman" w:hAnsi="Times New Roman" w:cs="Times New Roman"/>
          <w:sz w:val="18"/>
          <w:szCs w:val="18"/>
        </w:rPr>
        <w:t xml:space="preserve">администрации </w:t>
      </w:r>
      <w:r w:rsidRPr="0084756C">
        <w:rPr>
          <w:rFonts w:ascii="Times New Roman" w:hAnsi="Times New Roman" w:cs="Times New Roman"/>
          <w:kern w:val="1"/>
          <w:sz w:val="18"/>
          <w:szCs w:val="18"/>
        </w:rPr>
        <w:t>городского поселения Агириш</w:t>
      </w:r>
      <w:r w:rsidRPr="0084756C">
        <w:rPr>
          <w:rFonts w:ascii="Times New Roman" w:hAnsi="Times New Roman" w:cs="Times New Roman"/>
          <w:sz w:val="18"/>
          <w:szCs w:val="18"/>
        </w:rPr>
        <w:t xml:space="preserve"> от 17.10.2022 N 308/НПА "Об утверждении Положения об особенностях подачи и рассмотрения жалоб на решения, действия (бездействие) администрации </w:t>
      </w:r>
      <w:r w:rsidRPr="0084756C">
        <w:rPr>
          <w:rFonts w:ascii="Times New Roman" w:hAnsi="Times New Roman" w:cs="Times New Roman"/>
          <w:kern w:val="1"/>
          <w:sz w:val="18"/>
          <w:szCs w:val="18"/>
        </w:rPr>
        <w:t>городского поселения Агириш</w:t>
      </w:r>
      <w:r w:rsidRPr="0084756C">
        <w:rPr>
          <w:rFonts w:ascii="Times New Roman" w:hAnsi="Times New Roman" w:cs="Times New Roman"/>
          <w:sz w:val="18"/>
          <w:szCs w:val="18"/>
        </w:rPr>
        <w:t xml:space="preserve">, органов администрации </w:t>
      </w:r>
      <w:r w:rsidRPr="0084756C">
        <w:rPr>
          <w:rFonts w:ascii="Times New Roman" w:hAnsi="Times New Roman" w:cs="Times New Roman"/>
          <w:kern w:val="1"/>
          <w:sz w:val="18"/>
          <w:szCs w:val="18"/>
        </w:rPr>
        <w:t>городского поселения Агириш</w:t>
      </w:r>
      <w:r w:rsidRPr="0084756C">
        <w:rPr>
          <w:rFonts w:ascii="Times New Roman" w:hAnsi="Times New Roman" w:cs="Times New Roman"/>
          <w:sz w:val="18"/>
          <w:szCs w:val="18"/>
        </w:rPr>
        <w:t xml:space="preserve">, должностных лиц, муниципальных служащих </w:t>
      </w:r>
      <w:r w:rsidRPr="0084756C">
        <w:rPr>
          <w:rFonts w:ascii="Times New Roman" w:hAnsi="Times New Roman" w:cs="Times New Roman"/>
          <w:kern w:val="1"/>
          <w:sz w:val="18"/>
          <w:szCs w:val="18"/>
        </w:rPr>
        <w:t>городского поселения Агириш</w:t>
      </w:r>
      <w:r w:rsidRPr="0084756C">
        <w:rPr>
          <w:rFonts w:ascii="Times New Roman" w:hAnsi="Times New Roman" w:cs="Times New Roman"/>
          <w:sz w:val="18"/>
          <w:szCs w:val="18"/>
        </w:rPr>
        <w:t>, многофункционального центра, работника многофункционального центра, осуществляющего функции по предоставлению муниципальных услуг"</w:t>
      </w:r>
      <w:r w:rsidRPr="0084756C">
        <w:rPr>
          <w:rFonts w:ascii="Times New Roman" w:hAnsi="Times New Roman" w:cs="Times New Roman"/>
          <w:sz w:val="18"/>
          <w:szCs w:val="18"/>
        </w:rPr>
        <w:fldChar w:fldCharType="end"/>
      </w:r>
      <w:r w:rsidRPr="0084756C">
        <w:rPr>
          <w:rFonts w:ascii="Times New Roman" w:hAnsi="Times New Roman" w:cs="Times New Roman"/>
          <w:sz w:val="18"/>
          <w:szCs w:val="18"/>
        </w:rPr>
        <w:t xml:space="preserve">. </w:t>
      </w:r>
    </w:p>
    <w:p w:rsidR="0084756C" w:rsidRPr="0084756C" w:rsidRDefault="0084756C" w:rsidP="0084756C">
      <w:pPr>
        <w:pStyle w:val="HEADERTEXT"/>
        <w:rPr>
          <w:rFonts w:ascii="Times New Roman" w:hAnsi="Times New Roman" w:cs="Times New Roman"/>
          <w:b/>
          <w:bCs/>
          <w:sz w:val="18"/>
          <w:szCs w:val="18"/>
        </w:rPr>
      </w:pPr>
    </w:p>
    <w:p w:rsidR="0084756C" w:rsidRPr="0084756C" w:rsidRDefault="0084756C" w:rsidP="0084756C">
      <w:pPr>
        <w:pStyle w:val="HEADERTEXT"/>
        <w:jc w:val="center"/>
        <w:rPr>
          <w:rFonts w:ascii="Times New Roman" w:hAnsi="Times New Roman" w:cs="Times New Roman"/>
          <w:b/>
          <w:bCs/>
          <w:color w:val="auto"/>
          <w:sz w:val="18"/>
          <w:szCs w:val="18"/>
        </w:rPr>
      </w:pPr>
      <w:r w:rsidRPr="0084756C">
        <w:rPr>
          <w:rFonts w:ascii="Times New Roman" w:hAnsi="Times New Roman" w:cs="Times New Roman"/>
          <w:b/>
          <w:bCs/>
          <w:color w:val="auto"/>
          <w:sz w:val="18"/>
          <w:szCs w:val="18"/>
        </w:rPr>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84756C" w:rsidRPr="0084756C" w:rsidRDefault="0084756C" w:rsidP="0084756C">
      <w:pPr>
        <w:pStyle w:val="HEADERTEXT"/>
        <w:rPr>
          <w:rFonts w:ascii="Times New Roman" w:hAnsi="Times New Roman" w:cs="Times New Roman"/>
          <w:b/>
          <w:bCs/>
          <w:color w:val="auto"/>
          <w:sz w:val="18"/>
          <w:szCs w:val="18"/>
        </w:rPr>
      </w:pPr>
    </w:p>
    <w:p w:rsidR="0084756C" w:rsidRPr="0084756C" w:rsidRDefault="0084756C" w:rsidP="0084756C">
      <w:pPr>
        <w:pStyle w:val="HEADERTEXT"/>
        <w:jc w:val="center"/>
        <w:rPr>
          <w:rFonts w:ascii="Times New Roman" w:hAnsi="Times New Roman" w:cs="Times New Roman"/>
          <w:b/>
          <w:bCs/>
          <w:color w:val="auto"/>
          <w:sz w:val="18"/>
          <w:szCs w:val="18"/>
        </w:rPr>
      </w:pPr>
      <w:r w:rsidRPr="0084756C">
        <w:rPr>
          <w:rFonts w:ascii="Times New Roman" w:hAnsi="Times New Roman" w:cs="Times New Roman"/>
          <w:b/>
          <w:bCs/>
          <w:color w:val="auto"/>
          <w:sz w:val="18"/>
          <w:szCs w:val="18"/>
        </w:rPr>
        <w:t xml:space="preserve">Исчерпывающий перечень административных процедур (действий) при предоставлении муниципальной услуги, выполняемых МФЦ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6.1. МФЦ осуществляет: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84756C">
        <w:rPr>
          <w:rFonts w:ascii="Times New Roman" w:hAnsi="Times New Roman" w:cs="Times New Roman"/>
          <w:sz w:val="18"/>
          <w:szCs w:val="18"/>
        </w:rPr>
        <w:t>заверение выписок</w:t>
      </w:r>
      <w:proofErr w:type="gramEnd"/>
      <w:r w:rsidRPr="0084756C">
        <w:rPr>
          <w:rFonts w:ascii="Times New Roman" w:hAnsi="Times New Roman" w:cs="Times New Roman"/>
          <w:sz w:val="18"/>
          <w:szCs w:val="18"/>
        </w:rPr>
        <w:t xml:space="preserve"> из информационных систем органов, предоставляющих муниципальные услуги;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иные процедуры и действия, предусмотренные Федеральным законом N 210-ФЗ.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В соответствии с частью 1.1 </w:t>
      </w:r>
      <w:r w:rsidRPr="0084756C">
        <w:rPr>
          <w:rFonts w:ascii="Times New Roman" w:hAnsi="Times New Roman" w:cs="Times New Roman"/>
          <w:sz w:val="18"/>
          <w:szCs w:val="18"/>
        </w:rPr>
        <w:fldChar w:fldCharType="begin"/>
      </w:r>
      <w:r w:rsidRPr="0084756C">
        <w:rPr>
          <w:rFonts w:ascii="Times New Roman" w:hAnsi="Times New Roman" w:cs="Times New Roman"/>
          <w:sz w:val="18"/>
          <w:szCs w:val="18"/>
        </w:rPr>
        <w:instrText xml:space="preserve"> HYPERLINK "kodeks://link/d?nd=420287404&amp;point=mark=000000000000000000000000000000000000000000000000008PU0LV"\o"’’О государственной регистрации недвижимости (с изменениями на 14 июля 2022 года) (редакция, действующая с 1 сентября 2022 года)’’</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Федеральный закон от 13.07.2015 N 218-ФЗ</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Статус: действующая редакция (действ. с 01.09.2022)"</w:instrText>
      </w:r>
      <w:r w:rsidRPr="0084756C">
        <w:rPr>
          <w:rFonts w:ascii="Times New Roman" w:hAnsi="Times New Roman" w:cs="Times New Roman"/>
          <w:sz w:val="18"/>
          <w:szCs w:val="18"/>
        </w:rPr>
      </w:r>
      <w:r w:rsidRPr="0084756C">
        <w:rPr>
          <w:rFonts w:ascii="Times New Roman" w:hAnsi="Times New Roman" w:cs="Times New Roman"/>
          <w:sz w:val="18"/>
          <w:szCs w:val="18"/>
        </w:rPr>
        <w:fldChar w:fldCharType="separate"/>
      </w:r>
      <w:r w:rsidRPr="0084756C">
        <w:rPr>
          <w:rFonts w:ascii="Times New Roman" w:hAnsi="Times New Roman" w:cs="Times New Roman"/>
          <w:sz w:val="18"/>
          <w:szCs w:val="18"/>
        </w:rPr>
        <w:t xml:space="preserve">статьи 16 </w:t>
      </w:r>
      <w:r w:rsidRPr="0084756C">
        <w:rPr>
          <w:rFonts w:ascii="Times New Roman" w:hAnsi="Times New Roman" w:cs="Times New Roman"/>
          <w:sz w:val="18"/>
          <w:szCs w:val="18"/>
        </w:rPr>
        <w:fldChar w:fldCharType="end"/>
      </w:r>
      <w:r w:rsidRPr="0084756C">
        <w:rPr>
          <w:rFonts w:ascii="Times New Roman" w:hAnsi="Times New Roman" w:cs="Times New Roman"/>
          <w:sz w:val="18"/>
          <w:szCs w:val="18"/>
        </w:rPr>
        <w:t xml:space="preserve"> Федерального закона N 210-ФЗ для реализации своих функций МФЦ вправе привлекать иные организации. </w:t>
      </w:r>
    </w:p>
    <w:p w:rsidR="0084756C" w:rsidRPr="0084756C" w:rsidRDefault="0084756C" w:rsidP="0084756C">
      <w:pPr>
        <w:pStyle w:val="HEADERTEXT"/>
        <w:rPr>
          <w:rFonts w:ascii="Times New Roman" w:hAnsi="Times New Roman" w:cs="Times New Roman"/>
          <w:b/>
          <w:bCs/>
          <w:sz w:val="18"/>
          <w:szCs w:val="18"/>
        </w:rPr>
      </w:pPr>
    </w:p>
    <w:p w:rsidR="0084756C" w:rsidRPr="0084756C" w:rsidRDefault="0084756C" w:rsidP="0084756C">
      <w:pPr>
        <w:pStyle w:val="HEADERTEXT"/>
        <w:jc w:val="center"/>
        <w:rPr>
          <w:rFonts w:ascii="Times New Roman" w:hAnsi="Times New Roman" w:cs="Times New Roman"/>
          <w:b/>
          <w:bCs/>
          <w:color w:val="auto"/>
          <w:sz w:val="18"/>
          <w:szCs w:val="18"/>
        </w:rPr>
      </w:pPr>
      <w:r w:rsidRPr="0084756C">
        <w:rPr>
          <w:rFonts w:ascii="Times New Roman" w:hAnsi="Times New Roman" w:cs="Times New Roman"/>
          <w:b/>
          <w:bCs/>
          <w:color w:val="auto"/>
          <w:sz w:val="18"/>
          <w:szCs w:val="18"/>
        </w:rPr>
        <w:t xml:space="preserve">Информирование заявителей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6.2. Информирование заявителя МФЦ осуществляется следующими способами: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б) при обращении заявителя в МФЦ лично, по телефону, посредством почтовых отправлений, либо по электронной почте.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изложить обращение в письменной форме (ответ направляется Заявителю в соответствии со способом, указанным в обращении);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назначить другое время для консультаций. </w:t>
      </w:r>
    </w:p>
    <w:p w:rsidR="0084756C" w:rsidRPr="0084756C" w:rsidRDefault="0084756C" w:rsidP="0084756C">
      <w:pPr>
        <w:pStyle w:val="FORMATTEXT0"/>
        <w:ind w:firstLine="568"/>
        <w:jc w:val="both"/>
        <w:rPr>
          <w:rFonts w:ascii="Times New Roman" w:hAnsi="Times New Roman" w:cs="Times New Roman"/>
          <w:sz w:val="18"/>
          <w:szCs w:val="18"/>
        </w:rPr>
      </w:pPr>
      <w:proofErr w:type="gramStart"/>
      <w:r w:rsidRPr="0084756C">
        <w:rPr>
          <w:rFonts w:ascii="Times New Roman" w:hAnsi="Times New Roman" w:cs="Times New Roman"/>
          <w:sz w:val="18"/>
          <w:szCs w:val="1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proofErr w:type="gramEnd"/>
    </w:p>
    <w:p w:rsidR="0084756C" w:rsidRPr="0084756C" w:rsidRDefault="0084756C" w:rsidP="0084756C">
      <w:pPr>
        <w:pStyle w:val="HEADERTEXT"/>
        <w:rPr>
          <w:rFonts w:ascii="Times New Roman" w:hAnsi="Times New Roman" w:cs="Times New Roman"/>
          <w:b/>
          <w:bCs/>
          <w:sz w:val="18"/>
          <w:szCs w:val="18"/>
        </w:rPr>
      </w:pPr>
    </w:p>
    <w:p w:rsidR="0084756C" w:rsidRPr="0084756C" w:rsidRDefault="0084756C" w:rsidP="0084756C">
      <w:pPr>
        <w:pStyle w:val="HEADERTEXT"/>
        <w:jc w:val="center"/>
        <w:rPr>
          <w:rFonts w:ascii="Times New Roman" w:hAnsi="Times New Roman" w:cs="Times New Roman"/>
          <w:b/>
          <w:bCs/>
          <w:color w:val="auto"/>
          <w:sz w:val="18"/>
          <w:szCs w:val="18"/>
        </w:rPr>
      </w:pPr>
      <w:r w:rsidRPr="0084756C">
        <w:rPr>
          <w:rFonts w:ascii="Times New Roman" w:hAnsi="Times New Roman" w:cs="Times New Roman"/>
          <w:b/>
          <w:bCs/>
          <w:color w:val="auto"/>
          <w:sz w:val="18"/>
          <w:szCs w:val="18"/>
        </w:rPr>
        <w:t xml:space="preserve">Выдача заявителю результата предоставления муниципальной услуги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6.3. </w:t>
      </w:r>
      <w:proofErr w:type="gramStart"/>
      <w:r w:rsidRPr="0084756C">
        <w:rPr>
          <w:rFonts w:ascii="Times New Roman" w:hAnsi="Times New Roman" w:cs="Times New Roman"/>
          <w:sz w:val="18"/>
          <w:szCs w:val="1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84756C">
        <w:rPr>
          <w:rFonts w:ascii="Times New Roman" w:hAnsi="Times New Roman" w:cs="Times New Roman"/>
          <w:sz w:val="18"/>
          <w:szCs w:val="18"/>
        </w:rPr>
        <w:t xml:space="preserve">,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Порядок и сроки передачи Уполномоченным органом таких документов в МФЦ определяются Соглашением о взаимодействии.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lastRenderedPageBreak/>
        <w:t xml:space="preserve">проверяет полномочия представителя заявителя (в случае обращения представителя заявителя);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определяет статус исполнения заявления заявителя в ГИС; </w:t>
      </w:r>
    </w:p>
    <w:p w:rsidR="0084756C" w:rsidRPr="0084756C" w:rsidRDefault="0084756C" w:rsidP="0084756C">
      <w:pPr>
        <w:pStyle w:val="FORMATTEXT0"/>
        <w:ind w:firstLine="568"/>
        <w:jc w:val="both"/>
        <w:rPr>
          <w:rFonts w:ascii="Times New Roman" w:hAnsi="Times New Roman" w:cs="Times New Roman"/>
          <w:sz w:val="18"/>
          <w:szCs w:val="18"/>
        </w:rPr>
      </w:pPr>
      <w:proofErr w:type="gramStart"/>
      <w:r w:rsidRPr="0084756C">
        <w:rPr>
          <w:rFonts w:ascii="Times New Roman" w:hAnsi="Times New Roman" w:cs="Times New Roman"/>
          <w:sz w:val="18"/>
          <w:szCs w:val="1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выдает документы заявителю, при необходимости запрашивает у заявителя подписи за каждый выданный документ;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запрашивает согласие заявителя на участие в </w:t>
      </w:r>
      <w:proofErr w:type="spellStart"/>
      <w:r w:rsidRPr="0084756C">
        <w:rPr>
          <w:rFonts w:ascii="Times New Roman" w:hAnsi="Times New Roman" w:cs="Times New Roman"/>
          <w:sz w:val="18"/>
          <w:szCs w:val="18"/>
        </w:rPr>
        <w:t>смс-опросе</w:t>
      </w:r>
      <w:proofErr w:type="spellEnd"/>
      <w:r w:rsidRPr="0084756C">
        <w:rPr>
          <w:rFonts w:ascii="Times New Roman" w:hAnsi="Times New Roman" w:cs="Times New Roman"/>
          <w:sz w:val="18"/>
          <w:szCs w:val="18"/>
        </w:rPr>
        <w:t xml:space="preserve"> для оценки качества предоставленных услуг МФЦ. </w:t>
      </w:r>
    </w:p>
    <w:p w:rsidR="0084756C" w:rsidRPr="0084756C" w:rsidRDefault="0084756C" w:rsidP="0084756C">
      <w:pPr>
        <w:pStyle w:val="FORMATTEXT0"/>
        <w:jc w:val="right"/>
        <w:rPr>
          <w:rFonts w:ascii="Times New Roman" w:hAnsi="Times New Roman" w:cs="Times New Roman"/>
          <w:sz w:val="18"/>
          <w:szCs w:val="18"/>
        </w:rPr>
      </w:pPr>
    </w:p>
    <w:p w:rsidR="0084756C" w:rsidRPr="0084756C" w:rsidRDefault="0084756C" w:rsidP="0084756C">
      <w:pPr>
        <w:pStyle w:val="FORMATTEXT0"/>
        <w:jc w:val="right"/>
        <w:rPr>
          <w:rFonts w:ascii="Times New Roman" w:hAnsi="Times New Roman" w:cs="Times New Roman"/>
          <w:sz w:val="18"/>
          <w:szCs w:val="18"/>
        </w:rPr>
      </w:pPr>
    </w:p>
    <w:p w:rsidR="0084756C" w:rsidRPr="0084756C" w:rsidRDefault="0084756C" w:rsidP="0084756C">
      <w:pPr>
        <w:pStyle w:val="FORMATTEXT0"/>
        <w:jc w:val="right"/>
        <w:rPr>
          <w:rFonts w:ascii="Times New Roman" w:hAnsi="Times New Roman" w:cs="Times New Roman"/>
          <w:sz w:val="18"/>
          <w:szCs w:val="18"/>
        </w:rPr>
      </w:pPr>
    </w:p>
    <w:p w:rsidR="0084756C" w:rsidRPr="0084756C" w:rsidRDefault="0084756C" w:rsidP="0084756C">
      <w:pPr>
        <w:pStyle w:val="FORMATTEXT0"/>
        <w:jc w:val="right"/>
        <w:rPr>
          <w:rFonts w:ascii="Times New Roman" w:hAnsi="Times New Roman" w:cs="Times New Roman"/>
          <w:sz w:val="18"/>
          <w:szCs w:val="18"/>
        </w:rPr>
      </w:pPr>
    </w:p>
    <w:p w:rsidR="0084756C" w:rsidRPr="0084756C" w:rsidRDefault="0084756C" w:rsidP="0084756C">
      <w:pPr>
        <w:pStyle w:val="FORMATTEXT0"/>
        <w:jc w:val="right"/>
        <w:rPr>
          <w:rFonts w:ascii="Times New Roman" w:hAnsi="Times New Roman" w:cs="Times New Roman"/>
          <w:sz w:val="18"/>
          <w:szCs w:val="18"/>
        </w:rPr>
      </w:pPr>
      <w:r w:rsidRPr="0084756C">
        <w:rPr>
          <w:rFonts w:ascii="Times New Roman" w:hAnsi="Times New Roman" w:cs="Times New Roman"/>
          <w:sz w:val="18"/>
          <w:szCs w:val="18"/>
        </w:rPr>
        <w:t>Приложение 1</w:t>
      </w:r>
    </w:p>
    <w:p w:rsidR="0084756C" w:rsidRPr="0084756C" w:rsidRDefault="0084756C" w:rsidP="0084756C">
      <w:pPr>
        <w:pStyle w:val="FORMATTEXT0"/>
        <w:jc w:val="right"/>
        <w:rPr>
          <w:rFonts w:ascii="Times New Roman" w:hAnsi="Times New Roman" w:cs="Times New Roman"/>
          <w:sz w:val="18"/>
          <w:szCs w:val="18"/>
        </w:rPr>
      </w:pPr>
      <w:r w:rsidRPr="0084756C">
        <w:rPr>
          <w:rFonts w:ascii="Times New Roman" w:hAnsi="Times New Roman" w:cs="Times New Roman"/>
          <w:sz w:val="18"/>
          <w:szCs w:val="18"/>
        </w:rPr>
        <w:t>к Административному регламенту</w:t>
      </w:r>
    </w:p>
    <w:p w:rsidR="0084756C" w:rsidRPr="0084756C" w:rsidRDefault="0084756C" w:rsidP="0084756C">
      <w:pPr>
        <w:pStyle w:val="FORMATTEXT0"/>
        <w:jc w:val="right"/>
        <w:rPr>
          <w:rFonts w:ascii="Times New Roman" w:hAnsi="Times New Roman" w:cs="Times New Roman"/>
          <w:sz w:val="18"/>
          <w:szCs w:val="18"/>
        </w:rPr>
      </w:pPr>
      <w:r w:rsidRPr="0084756C">
        <w:rPr>
          <w:rFonts w:ascii="Times New Roman" w:hAnsi="Times New Roman" w:cs="Times New Roman"/>
          <w:sz w:val="18"/>
          <w:szCs w:val="18"/>
        </w:rPr>
        <w:t>предоставления муниципальной услуги</w:t>
      </w:r>
    </w:p>
    <w:p w:rsidR="0084756C" w:rsidRPr="0084756C" w:rsidRDefault="0084756C" w:rsidP="0084756C">
      <w:pPr>
        <w:pStyle w:val="FORMATTEXT0"/>
        <w:jc w:val="right"/>
        <w:rPr>
          <w:rFonts w:ascii="Times New Roman" w:hAnsi="Times New Roman" w:cs="Times New Roman"/>
          <w:sz w:val="18"/>
          <w:szCs w:val="18"/>
        </w:rPr>
      </w:pPr>
      <w:r w:rsidRPr="0084756C">
        <w:rPr>
          <w:rFonts w:ascii="Times New Roman" w:hAnsi="Times New Roman" w:cs="Times New Roman"/>
          <w:sz w:val="18"/>
          <w:szCs w:val="18"/>
        </w:rPr>
        <w:t>"Предоставление земельных участков</w:t>
      </w:r>
    </w:p>
    <w:p w:rsidR="0084756C" w:rsidRPr="0084756C" w:rsidRDefault="0084756C" w:rsidP="0084756C">
      <w:pPr>
        <w:pStyle w:val="FORMATTEXT0"/>
        <w:jc w:val="right"/>
        <w:rPr>
          <w:rFonts w:ascii="Times New Roman" w:hAnsi="Times New Roman" w:cs="Times New Roman"/>
          <w:sz w:val="18"/>
          <w:szCs w:val="18"/>
        </w:rPr>
      </w:pPr>
      <w:r w:rsidRPr="0084756C">
        <w:rPr>
          <w:rFonts w:ascii="Times New Roman" w:hAnsi="Times New Roman" w:cs="Times New Roman"/>
          <w:sz w:val="18"/>
          <w:szCs w:val="18"/>
        </w:rPr>
        <w:t>государственной  или  муниципальной собственности,</w:t>
      </w:r>
    </w:p>
    <w:p w:rsidR="0084756C" w:rsidRPr="0084756C" w:rsidRDefault="0084756C" w:rsidP="0084756C">
      <w:pPr>
        <w:pStyle w:val="FORMATTEXT0"/>
        <w:jc w:val="right"/>
        <w:rPr>
          <w:rFonts w:ascii="Times New Roman" w:hAnsi="Times New Roman" w:cs="Times New Roman"/>
          <w:sz w:val="18"/>
          <w:szCs w:val="18"/>
        </w:rPr>
      </w:pPr>
      <w:r w:rsidRPr="0084756C">
        <w:rPr>
          <w:rFonts w:ascii="Times New Roman" w:hAnsi="Times New Roman" w:cs="Times New Roman"/>
          <w:sz w:val="18"/>
          <w:szCs w:val="18"/>
        </w:rPr>
        <w:t>на торгах"</w:t>
      </w:r>
    </w:p>
    <w:p w:rsidR="0084756C" w:rsidRPr="0084756C" w:rsidRDefault="0084756C" w:rsidP="0084756C">
      <w:pPr>
        <w:pStyle w:val="FORMATTEXT0"/>
        <w:jc w:val="right"/>
        <w:rPr>
          <w:rFonts w:ascii="Times New Roman" w:hAnsi="Times New Roman" w:cs="Times New Roman"/>
          <w:sz w:val="18"/>
          <w:szCs w:val="18"/>
        </w:rPr>
      </w:pPr>
    </w:p>
    <w:p w:rsidR="0084756C" w:rsidRPr="0084756C" w:rsidRDefault="0084756C" w:rsidP="0084756C">
      <w:pPr>
        <w:pStyle w:val="FORMATTEXT0"/>
        <w:jc w:val="right"/>
        <w:rPr>
          <w:rFonts w:ascii="Times New Roman" w:hAnsi="Times New Roman" w:cs="Times New Roman"/>
          <w:sz w:val="18"/>
          <w:szCs w:val="18"/>
        </w:rPr>
      </w:pPr>
      <w:r w:rsidRPr="0084756C">
        <w:rPr>
          <w:rFonts w:ascii="Times New Roman" w:hAnsi="Times New Roman" w:cs="Times New Roman"/>
          <w:sz w:val="18"/>
          <w:szCs w:val="18"/>
        </w:rPr>
        <w:t>     в _________________________________________________</w:t>
      </w:r>
    </w:p>
    <w:p w:rsidR="0084756C" w:rsidRPr="0084756C" w:rsidRDefault="0084756C" w:rsidP="0084756C">
      <w:pPr>
        <w:pStyle w:val="FORMATTEXT0"/>
        <w:jc w:val="right"/>
        <w:rPr>
          <w:rFonts w:ascii="Times New Roman" w:hAnsi="Times New Roman" w:cs="Times New Roman"/>
          <w:sz w:val="18"/>
          <w:szCs w:val="18"/>
        </w:rPr>
      </w:pPr>
      <w:r w:rsidRPr="0084756C">
        <w:rPr>
          <w:rFonts w:ascii="Times New Roman" w:hAnsi="Times New Roman" w:cs="Times New Roman"/>
          <w:sz w:val="18"/>
          <w:szCs w:val="18"/>
        </w:rPr>
        <w:t>     (уполномоченный орган)</w:t>
      </w:r>
    </w:p>
    <w:p w:rsidR="0084756C" w:rsidRPr="0084756C" w:rsidRDefault="0084756C" w:rsidP="0084756C">
      <w:pPr>
        <w:pStyle w:val="FORMATTEXT0"/>
        <w:jc w:val="right"/>
        <w:rPr>
          <w:rFonts w:ascii="Times New Roman" w:hAnsi="Times New Roman" w:cs="Times New Roman"/>
          <w:sz w:val="18"/>
          <w:szCs w:val="18"/>
        </w:rPr>
      </w:pPr>
    </w:p>
    <w:p w:rsidR="0084756C" w:rsidRPr="0084756C" w:rsidRDefault="0084756C" w:rsidP="0084756C">
      <w:pPr>
        <w:pStyle w:val="FORMATTEXT0"/>
        <w:jc w:val="right"/>
        <w:rPr>
          <w:rFonts w:ascii="Times New Roman" w:hAnsi="Times New Roman" w:cs="Times New Roman"/>
          <w:sz w:val="18"/>
          <w:szCs w:val="18"/>
        </w:rPr>
      </w:pPr>
      <w:r w:rsidRPr="0084756C">
        <w:rPr>
          <w:rFonts w:ascii="Times New Roman" w:hAnsi="Times New Roman" w:cs="Times New Roman"/>
          <w:sz w:val="18"/>
          <w:szCs w:val="18"/>
        </w:rPr>
        <w:t>от кого: _________________________________________________</w:t>
      </w:r>
    </w:p>
    <w:p w:rsidR="0084756C" w:rsidRPr="0084756C" w:rsidRDefault="0084756C" w:rsidP="0084756C">
      <w:pPr>
        <w:pStyle w:val="FORMATTEXT0"/>
        <w:jc w:val="right"/>
        <w:rPr>
          <w:rFonts w:ascii="Times New Roman" w:hAnsi="Times New Roman" w:cs="Times New Roman"/>
          <w:sz w:val="18"/>
          <w:szCs w:val="18"/>
        </w:rPr>
      </w:pPr>
      <w:proofErr w:type="gramStart"/>
      <w:r w:rsidRPr="0084756C">
        <w:rPr>
          <w:rFonts w:ascii="Times New Roman" w:hAnsi="Times New Roman" w:cs="Times New Roman"/>
          <w:sz w:val="18"/>
          <w:szCs w:val="18"/>
        </w:rPr>
        <w:t>(для юридических лиц - полное наименование,</w:t>
      </w:r>
      <w:proofErr w:type="gramEnd"/>
    </w:p>
    <w:p w:rsidR="0084756C" w:rsidRPr="0084756C" w:rsidRDefault="0084756C" w:rsidP="0084756C">
      <w:pPr>
        <w:pStyle w:val="FORMATTEXT0"/>
        <w:jc w:val="right"/>
        <w:rPr>
          <w:rFonts w:ascii="Times New Roman" w:hAnsi="Times New Roman" w:cs="Times New Roman"/>
          <w:sz w:val="18"/>
          <w:szCs w:val="18"/>
        </w:rPr>
      </w:pPr>
      <w:r w:rsidRPr="0084756C">
        <w:rPr>
          <w:rFonts w:ascii="Times New Roman" w:hAnsi="Times New Roman" w:cs="Times New Roman"/>
          <w:sz w:val="18"/>
          <w:szCs w:val="18"/>
        </w:rPr>
        <w:t>сведения о государственной регистрации;</w:t>
      </w:r>
    </w:p>
    <w:p w:rsidR="0084756C" w:rsidRPr="0084756C" w:rsidRDefault="0084756C" w:rsidP="0084756C">
      <w:pPr>
        <w:pStyle w:val="FORMATTEXT0"/>
        <w:jc w:val="right"/>
        <w:rPr>
          <w:rFonts w:ascii="Times New Roman" w:hAnsi="Times New Roman" w:cs="Times New Roman"/>
          <w:sz w:val="18"/>
          <w:szCs w:val="18"/>
        </w:rPr>
      </w:pPr>
      <w:r w:rsidRPr="0084756C">
        <w:rPr>
          <w:rFonts w:ascii="Times New Roman" w:hAnsi="Times New Roman" w:cs="Times New Roman"/>
          <w:sz w:val="18"/>
          <w:szCs w:val="18"/>
        </w:rPr>
        <w:t>___________________________________________________</w:t>
      </w:r>
    </w:p>
    <w:p w:rsidR="0084756C" w:rsidRPr="0084756C" w:rsidRDefault="0084756C" w:rsidP="0084756C">
      <w:pPr>
        <w:pStyle w:val="FORMATTEXT0"/>
        <w:jc w:val="right"/>
        <w:rPr>
          <w:rFonts w:ascii="Times New Roman" w:hAnsi="Times New Roman" w:cs="Times New Roman"/>
          <w:sz w:val="18"/>
          <w:szCs w:val="18"/>
        </w:rPr>
      </w:pPr>
      <w:r w:rsidRPr="0084756C">
        <w:rPr>
          <w:rFonts w:ascii="Times New Roman" w:hAnsi="Times New Roman" w:cs="Times New Roman"/>
          <w:sz w:val="18"/>
          <w:szCs w:val="18"/>
        </w:rPr>
        <w:t>для граждан - фамилия, имя, отчество, паспортные данные)</w:t>
      </w:r>
    </w:p>
    <w:p w:rsidR="0084756C" w:rsidRPr="0084756C" w:rsidRDefault="0084756C" w:rsidP="0084756C">
      <w:pPr>
        <w:pStyle w:val="FORMATTEXT0"/>
        <w:jc w:val="right"/>
        <w:rPr>
          <w:rFonts w:ascii="Times New Roman" w:hAnsi="Times New Roman" w:cs="Times New Roman"/>
          <w:sz w:val="18"/>
          <w:szCs w:val="18"/>
        </w:rPr>
      </w:pPr>
      <w:r w:rsidRPr="0084756C">
        <w:rPr>
          <w:rFonts w:ascii="Times New Roman" w:hAnsi="Times New Roman" w:cs="Times New Roman"/>
          <w:sz w:val="18"/>
          <w:szCs w:val="18"/>
        </w:rPr>
        <w:t>почтовый адрес заявителя: _____________________________________</w:t>
      </w:r>
    </w:p>
    <w:p w:rsidR="0084756C" w:rsidRPr="0084756C" w:rsidRDefault="0084756C" w:rsidP="0084756C">
      <w:pPr>
        <w:pStyle w:val="FORMATTEXT0"/>
        <w:jc w:val="right"/>
        <w:rPr>
          <w:rFonts w:ascii="Times New Roman" w:hAnsi="Times New Roman" w:cs="Times New Roman"/>
          <w:sz w:val="18"/>
          <w:szCs w:val="18"/>
        </w:rPr>
      </w:pPr>
    </w:p>
    <w:p w:rsidR="0084756C" w:rsidRPr="0084756C" w:rsidRDefault="0084756C" w:rsidP="0084756C">
      <w:pPr>
        <w:pStyle w:val="FORMATTEXT0"/>
        <w:jc w:val="right"/>
        <w:rPr>
          <w:rFonts w:ascii="Times New Roman" w:hAnsi="Times New Roman" w:cs="Times New Roman"/>
          <w:sz w:val="18"/>
          <w:szCs w:val="18"/>
        </w:rPr>
      </w:pPr>
      <w:r w:rsidRPr="0084756C">
        <w:rPr>
          <w:rFonts w:ascii="Times New Roman" w:hAnsi="Times New Roman" w:cs="Times New Roman"/>
          <w:sz w:val="18"/>
          <w:szCs w:val="18"/>
        </w:rPr>
        <w:t xml:space="preserve">     местонахождение (для юридического лица) ___________________________ </w:t>
      </w:r>
    </w:p>
    <w:p w:rsidR="0084756C" w:rsidRPr="0084756C" w:rsidRDefault="0084756C" w:rsidP="0084756C">
      <w:pPr>
        <w:pStyle w:val="FORMATTEXT0"/>
        <w:jc w:val="right"/>
        <w:rPr>
          <w:rFonts w:ascii="Times New Roman" w:hAnsi="Times New Roman" w:cs="Times New Roman"/>
          <w:sz w:val="18"/>
          <w:szCs w:val="18"/>
        </w:rPr>
      </w:pPr>
      <w:r w:rsidRPr="0084756C">
        <w:rPr>
          <w:rFonts w:ascii="Times New Roman" w:hAnsi="Times New Roman" w:cs="Times New Roman"/>
          <w:sz w:val="18"/>
          <w:szCs w:val="18"/>
        </w:rPr>
        <w:t xml:space="preserve">телефон/факс_____________________________________ </w:t>
      </w:r>
    </w:p>
    <w:p w:rsidR="0084756C" w:rsidRPr="0084756C" w:rsidRDefault="0084756C" w:rsidP="0084756C">
      <w:pPr>
        <w:pStyle w:val="FORMATTEXT0"/>
        <w:jc w:val="right"/>
        <w:rPr>
          <w:rFonts w:ascii="Times New Roman" w:hAnsi="Times New Roman" w:cs="Times New Roman"/>
          <w:sz w:val="18"/>
          <w:szCs w:val="18"/>
        </w:rPr>
      </w:pPr>
      <w:r w:rsidRPr="0084756C">
        <w:rPr>
          <w:rFonts w:ascii="Times New Roman" w:hAnsi="Times New Roman" w:cs="Times New Roman"/>
          <w:sz w:val="18"/>
          <w:szCs w:val="18"/>
        </w:rPr>
        <w:t xml:space="preserve">адрес электронной почты___________________________________ </w:t>
      </w:r>
    </w:p>
    <w:p w:rsidR="0084756C" w:rsidRPr="0084756C" w:rsidRDefault="0084756C" w:rsidP="0084756C">
      <w:pPr>
        <w:pStyle w:val="FORMATTEXT0"/>
        <w:jc w:val="right"/>
        <w:rPr>
          <w:rFonts w:ascii="Times New Roman" w:hAnsi="Times New Roman" w:cs="Times New Roman"/>
          <w:sz w:val="18"/>
          <w:szCs w:val="18"/>
        </w:rPr>
      </w:pPr>
      <w:r w:rsidRPr="0084756C">
        <w:rPr>
          <w:rFonts w:ascii="Times New Roman" w:hAnsi="Times New Roman" w:cs="Times New Roman"/>
          <w:sz w:val="18"/>
          <w:szCs w:val="18"/>
        </w:rPr>
        <w:t xml:space="preserve">____________________________________________________________ </w:t>
      </w:r>
    </w:p>
    <w:p w:rsidR="0084756C" w:rsidRPr="0084756C" w:rsidRDefault="0084756C" w:rsidP="0084756C">
      <w:pPr>
        <w:pStyle w:val="FORMATTEXT0"/>
        <w:jc w:val="right"/>
        <w:rPr>
          <w:rFonts w:ascii="Times New Roman" w:hAnsi="Times New Roman" w:cs="Times New Roman"/>
          <w:sz w:val="18"/>
          <w:szCs w:val="18"/>
        </w:rPr>
      </w:pPr>
      <w:r w:rsidRPr="0084756C">
        <w:rPr>
          <w:rFonts w:ascii="Times New Roman" w:hAnsi="Times New Roman" w:cs="Times New Roman"/>
          <w:sz w:val="18"/>
          <w:szCs w:val="18"/>
        </w:rPr>
        <w:t xml:space="preserve">(реквизиты документа, на основании которых представляет интересы) </w:t>
      </w:r>
    </w:p>
    <w:p w:rsidR="0084756C" w:rsidRPr="0084756C" w:rsidRDefault="0084756C" w:rsidP="0084756C">
      <w:pPr>
        <w:pStyle w:val="FORMATTEXT0"/>
        <w:jc w:val="right"/>
        <w:rPr>
          <w:rFonts w:ascii="Times New Roman" w:hAnsi="Times New Roman" w:cs="Times New Roman"/>
          <w:sz w:val="18"/>
          <w:szCs w:val="18"/>
        </w:rPr>
      </w:pPr>
    </w:p>
    <w:p w:rsidR="0084756C" w:rsidRPr="0084756C" w:rsidRDefault="0084756C" w:rsidP="0084756C">
      <w:pPr>
        <w:pStyle w:val="HEADERTEXT"/>
        <w:jc w:val="center"/>
        <w:rPr>
          <w:rFonts w:ascii="Times New Roman" w:hAnsi="Times New Roman" w:cs="Times New Roman"/>
          <w:b/>
          <w:bCs/>
          <w:color w:val="auto"/>
          <w:sz w:val="18"/>
          <w:szCs w:val="18"/>
        </w:rPr>
      </w:pPr>
      <w:r w:rsidRPr="0084756C">
        <w:rPr>
          <w:rFonts w:ascii="Times New Roman" w:hAnsi="Times New Roman" w:cs="Times New Roman"/>
          <w:b/>
          <w:bCs/>
          <w:color w:val="auto"/>
          <w:sz w:val="18"/>
          <w:szCs w:val="18"/>
        </w:rPr>
        <w:t>ЗАЯВЛЕНИЕ о проведен</w:t>
      </w:r>
      <w:proofErr w:type="gramStart"/>
      <w:r w:rsidRPr="0084756C">
        <w:rPr>
          <w:rFonts w:ascii="Times New Roman" w:hAnsi="Times New Roman" w:cs="Times New Roman"/>
          <w:b/>
          <w:bCs/>
          <w:color w:val="auto"/>
          <w:sz w:val="18"/>
          <w:szCs w:val="18"/>
        </w:rPr>
        <w:t>ии ау</w:t>
      </w:r>
      <w:proofErr w:type="gramEnd"/>
      <w:r w:rsidRPr="0084756C">
        <w:rPr>
          <w:rFonts w:ascii="Times New Roman" w:hAnsi="Times New Roman" w:cs="Times New Roman"/>
          <w:b/>
          <w:bCs/>
          <w:color w:val="auto"/>
          <w:sz w:val="18"/>
          <w:szCs w:val="18"/>
        </w:rPr>
        <w:t xml:space="preserve">кциона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Прошу провести аукцион (ниже в одном из квадратов поставить значок V или X)</w:t>
      </w:r>
      <w:proofErr w:type="gramStart"/>
      <w:r w:rsidRPr="0084756C">
        <w:rPr>
          <w:rFonts w:ascii="Times New Roman" w:hAnsi="Times New Roman" w:cs="Times New Roman"/>
          <w:sz w:val="18"/>
          <w:szCs w:val="18"/>
        </w:rPr>
        <w:t xml:space="preserve"> :</w:t>
      </w:r>
      <w:proofErr w:type="gramEnd"/>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?по продаже земельного участка</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на право заключения договора аренды земельного участка на земельный участок, расположенный по адресу: ________________________________________________________________,</w:t>
      </w:r>
    </w:p>
    <w:p w:rsidR="0084756C" w:rsidRPr="0084756C" w:rsidRDefault="0084756C" w:rsidP="0084756C">
      <w:pPr>
        <w:pStyle w:val="FORMATTEXT0"/>
        <w:ind w:firstLine="568"/>
        <w:jc w:val="both"/>
        <w:rPr>
          <w:rFonts w:ascii="Times New Roman" w:hAnsi="Times New Roman" w:cs="Times New Roman"/>
          <w:sz w:val="18"/>
          <w:szCs w:val="18"/>
        </w:rPr>
      </w:pP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кадастровый </w:t>
      </w:r>
      <w:proofErr w:type="spellStart"/>
      <w:r w:rsidRPr="0084756C">
        <w:rPr>
          <w:rFonts w:ascii="Times New Roman" w:hAnsi="Times New Roman" w:cs="Times New Roman"/>
          <w:sz w:val="18"/>
          <w:szCs w:val="18"/>
        </w:rPr>
        <w:t>номер:__________________________________________</w:t>
      </w:r>
      <w:proofErr w:type="spellEnd"/>
      <w:r w:rsidRPr="0084756C">
        <w:rPr>
          <w:rFonts w:ascii="Times New Roman" w:hAnsi="Times New Roman" w:cs="Times New Roman"/>
          <w:sz w:val="18"/>
          <w:szCs w:val="18"/>
        </w:rPr>
        <w:t>,</w:t>
      </w:r>
    </w:p>
    <w:p w:rsidR="0084756C" w:rsidRPr="0084756C" w:rsidRDefault="0084756C" w:rsidP="0084756C">
      <w:pPr>
        <w:pStyle w:val="FORMATTEXT0"/>
        <w:ind w:firstLine="568"/>
        <w:jc w:val="both"/>
        <w:rPr>
          <w:rFonts w:ascii="Times New Roman" w:hAnsi="Times New Roman" w:cs="Times New Roman"/>
          <w:sz w:val="18"/>
          <w:szCs w:val="18"/>
        </w:rPr>
      </w:pP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цель использования: ________________________________________,</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fldChar w:fldCharType="begin"/>
      </w:r>
      <w:r w:rsidRPr="0084756C">
        <w:rPr>
          <w:rFonts w:ascii="Times New Roman" w:hAnsi="Times New Roman" w:cs="Times New Roman"/>
          <w:sz w:val="18"/>
          <w:szCs w:val="18"/>
        </w:rPr>
        <w:instrText xml:space="preserve"> HYPERLINK "kodeks://link/d?nd=442111002&amp;point=mark=1SEMHRL000000631LUVKU23E2E4K3VPM9BO1KKEMTV31BMOED000032I"\o"’’О внесении изменений в постановления Администрации городского поселения Советский (с изменениями на: 10 ...’’</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Постановление Администрации городского поселения Советский Советского района Ханты-Мансийского автономного ...</w:instrTex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instrText>Статус: действующая редакция"</w:instrText>
      </w:r>
      <w:r w:rsidRPr="0084756C">
        <w:rPr>
          <w:rFonts w:ascii="Times New Roman" w:hAnsi="Times New Roman" w:cs="Times New Roman"/>
          <w:sz w:val="18"/>
          <w:szCs w:val="18"/>
        </w:rPr>
      </w:r>
      <w:r w:rsidRPr="0084756C">
        <w:rPr>
          <w:rFonts w:ascii="Times New Roman" w:hAnsi="Times New Roman" w:cs="Times New Roman"/>
          <w:sz w:val="18"/>
          <w:szCs w:val="18"/>
        </w:rPr>
        <w:fldChar w:fldCharType="separate"/>
      </w:r>
      <w:r w:rsidRPr="0084756C">
        <w:rPr>
          <w:rFonts w:ascii="Times New Roman" w:hAnsi="Times New Roman" w:cs="Times New Roman"/>
          <w:sz w:val="18"/>
          <w:szCs w:val="18"/>
        </w:rPr>
        <w:t xml:space="preserve">Приложение </w:t>
      </w:r>
      <w:r w:rsidRPr="0084756C">
        <w:rPr>
          <w:rFonts w:ascii="Times New Roman" w:hAnsi="Times New Roman" w:cs="Times New Roman"/>
          <w:sz w:val="18"/>
          <w:szCs w:val="18"/>
        </w:rPr>
        <w:fldChar w:fldCharType="end"/>
      </w:r>
      <w:r w:rsidRPr="0084756C">
        <w:rPr>
          <w:rFonts w:ascii="Times New Roman" w:hAnsi="Times New Roman" w:cs="Times New Roman"/>
          <w:sz w:val="18"/>
          <w:szCs w:val="18"/>
        </w:rPr>
        <w:t xml:space="preserve"> к заявлению:</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________________________________________________________________</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________________________________________________________________</w:t>
      </w:r>
    </w:p>
    <w:p w:rsidR="0084756C" w:rsidRPr="0084756C" w:rsidRDefault="0084756C" w:rsidP="0084756C">
      <w:pPr>
        <w:pStyle w:val="FORMATTEXT0"/>
        <w:ind w:firstLine="568"/>
        <w:jc w:val="both"/>
        <w:rPr>
          <w:rFonts w:ascii="Times New Roman" w:hAnsi="Times New Roman" w:cs="Times New Roman"/>
          <w:sz w:val="18"/>
          <w:szCs w:val="18"/>
        </w:rPr>
      </w:pP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Результат рассмотрения заявления прошу выдать (направить)</w:t>
      </w:r>
      <w:proofErr w:type="gramStart"/>
      <w:r w:rsidRPr="0084756C">
        <w:rPr>
          <w:rFonts w:ascii="Times New Roman" w:hAnsi="Times New Roman" w:cs="Times New Roman"/>
          <w:sz w:val="18"/>
          <w:szCs w:val="18"/>
        </w:rPr>
        <w:t xml:space="preserve"> :</w:t>
      </w:r>
      <w:proofErr w:type="gramEnd"/>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в виде бумажного документа, при личном обращении в _________________ (указать наименование уполномоченного органа)</w:t>
      </w:r>
      <w:proofErr w:type="gramStart"/>
      <w:r w:rsidRPr="0084756C">
        <w:rPr>
          <w:rFonts w:ascii="Times New Roman" w:hAnsi="Times New Roman" w:cs="Times New Roman"/>
          <w:sz w:val="18"/>
          <w:szCs w:val="18"/>
        </w:rPr>
        <w:t xml:space="preserve"> ;</w:t>
      </w:r>
      <w:proofErr w:type="gramEnd"/>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в виде бумажного документа, при личном обращении в МФЦ;</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в виде бумажного документа, который направляется уполномоченным органом посредством почтового отправления;</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в виде электронного документа, который направляется уполномоченным органом заявителю посредством электронной почты.</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Документ, являющийся результатом предоставления муниципальной услуги, в виде бумажного документа прошу выдать (направить)</w:t>
      </w:r>
      <w:proofErr w:type="gramStart"/>
      <w:r w:rsidRPr="0084756C">
        <w:rPr>
          <w:rFonts w:ascii="Times New Roman" w:hAnsi="Times New Roman" w:cs="Times New Roman"/>
          <w:sz w:val="18"/>
          <w:szCs w:val="18"/>
        </w:rPr>
        <w:t xml:space="preserve"> :</w:t>
      </w:r>
      <w:proofErr w:type="gramEnd"/>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в виде бумажного документа, при личном обращении в _________________ (указать наименование уполномоченного органа)</w:t>
      </w:r>
      <w:proofErr w:type="gramStart"/>
      <w:r w:rsidRPr="0084756C">
        <w:rPr>
          <w:rFonts w:ascii="Times New Roman" w:hAnsi="Times New Roman" w:cs="Times New Roman"/>
          <w:sz w:val="18"/>
          <w:szCs w:val="18"/>
        </w:rPr>
        <w:t xml:space="preserve"> ;</w:t>
      </w:r>
      <w:proofErr w:type="gramEnd"/>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в виде бумажного документа, при личном обращении в МФЦ;</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lastRenderedPageBreak/>
        <w:t>- в виде бумажного документа, который направляется уполномоченным органом посредством почтового отправления;</w:t>
      </w:r>
    </w:p>
    <w:p w:rsidR="0084756C" w:rsidRPr="0084756C" w:rsidRDefault="0084756C" w:rsidP="0084756C">
      <w:pPr>
        <w:pStyle w:val="FORMATTEXT0"/>
        <w:ind w:firstLine="568"/>
        <w:jc w:val="both"/>
        <w:rPr>
          <w:rFonts w:ascii="Times New Roman" w:hAnsi="Times New Roman" w:cs="Times New Roman"/>
          <w:sz w:val="18"/>
          <w:szCs w:val="18"/>
        </w:rPr>
      </w:pP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____________ Дата, ____________ подпись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 (для физических лиц) </w:t>
      </w:r>
    </w:p>
    <w:p w:rsidR="0084756C" w:rsidRPr="0084756C" w:rsidRDefault="0084756C" w:rsidP="0084756C">
      <w:pPr>
        <w:pStyle w:val="FORMATTEXT0"/>
        <w:ind w:firstLine="568"/>
        <w:jc w:val="both"/>
        <w:rPr>
          <w:rFonts w:ascii="Times New Roman" w:hAnsi="Times New Roman" w:cs="Times New Roman"/>
          <w:sz w:val="18"/>
          <w:szCs w:val="18"/>
        </w:rPr>
      </w:pP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_______________ Должность, </w:t>
      </w:r>
      <w:proofErr w:type="spellStart"/>
      <w:r w:rsidRPr="0084756C">
        <w:rPr>
          <w:rFonts w:ascii="Times New Roman" w:hAnsi="Times New Roman" w:cs="Times New Roman"/>
          <w:sz w:val="18"/>
          <w:szCs w:val="18"/>
        </w:rPr>
        <w:t>______________подпись</w:t>
      </w:r>
      <w:proofErr w:type="spellEnd"/>
      <w:r w:rsidRPr="0084756C">
        <w:rPr>
          <w:rFonts w:ascii="Times New Roman" w:hAnsi="Times New Roman" w:cs="Times New Roman"/>
          <w:sz w:val="18"/>
          <w:szCs w:val="18"/>
        </w:rPr>
        <w:t xml:space="preserve">, </w:t>
      </w:r>
      <w:proofErr w:type="spellStart"/>
      <w:r w:rsidRPr="0084756C">
        <w:rPr>
          <w:rFonts w:ascii="Times New Roman" w:hAnsi="Times New Roman" w:cs="Times New Roman"/>
          <w:sz w:val="18"/>
          <w:szCs w:val="18"/>
        </w:rPr>
        <w:t>_______________печать</w:t>
      </w:r>
      <w:proofErr w:type="spellEnd"/>
      <w:r w:rsidRPr="0084756C">
        <w:rPr>
          <w:rFonts w:ascii="Times New Roman" w:hAnsi="Times New Roman" w:cs="Times New Roman"/>
          <w:sz w:val="18"/>
          <w:szCs w:val="18"/>
        </w:rPr>
        <w:t xml:space="preserve"> </w:t>
      </w:r>
    </w:p>
    <w:p w:rsidR="0084756C" w:rsidRPr="0084756C" w:rsidRDefault="0084756C" w:rsidP="0084756C">
      <w:pPr>
        <w:pStyle w:val="FORMATTEXT0"/>
        <w:ind w:firstLine="568"/>
        <w:jc w:val="both"/>
        <w:rPr>
          <w:rFonts w:ascii="Times New Roman" w:hAnsi="Times New Roman" w:cs="Times New Roman"/>
          <w:sz w:val="18"/>
          <w:szCs w:val="18"/>
        </w:rPr>
      </w:pPr>
      <w:r w:rsidRPr="0084756C">
        <w:rPr>
          <w:rFonts w:ascii="Times New Roman" w:hAnsi="Times New Roman" w:cs="Times New Roman"/>
          <w:sz w:val="18"/>
          <w:szCs w:val="18"/>
        </w:rPr>
        <w:t xml:space="preserve"> (для юридических лиц) </w:t>
      </w:r>
    </w:p>
    <w:p w:rsidR="0084756C" w:rsidRDefault="0084756C" w:rsidP="00DF5D44">
      <w:pPr>
        <w:widowControl w:val="0"/>
        <w:autoSpaceDE w:val="0"/>
        <w:autoSpaceDN w:val="0"/>
        <w:adjustRightInd w:val="0"/>
        <w:jc w:val="both"/>
        <w:rPr>
          <w:kern w:val="2"/>
          <w:sz w:val="18"/>
          <w:szCs w:val="18"/>
        </w:rPr>
      </w:pPr>
    </w:p>
    <w:p w:rsidR="00AE75B2" w:rsidRDefault="00AE75B2" w:rsidP="00DF5D44">
      <w:pPr>
        <w:widowControl w:val="0"/>
        <w:autoSpaceDE w:val="0"/>
        <w:autoSpaceDN w:val="0"/>
        <w:adjustRightInd w:val="0"/>
        <w:jc w:val="both"/>
        <w:rPr>
          <w:kern w:val="2"/>
          <w:sz w:val="18"/>
          <w:szCs w:val="18"/>
        </w:rPr>
      </w:pPr>
    </w:p>
    <w:p w:rsidR="00AE75B2" w:rsidRDefault="00AE75B2" w:rsidP="00AE75B2">
      <w:pPr>
        <w:spacing w:line="259" w:lineRule="auto"/>
        <w:ind w:right="21"/>
        <w:jc w:val="center"/>
        <w:rPr>
          <w:rFonts w:eastAsia="Calibri"/>
          <w:b/>
          <w:kern w:val="1"/>
          <w:sz w:val="20"/>
          <w:szCs w:val="18"/>
          <w:lang w:eastAsia="en-US"/>
        </w:rPr>
      </w:pPr>
      <w:proofErr w:type="gramStart"/>
      <w:r>
        <w:rPr>
          <w:rFonts w:eastAsia="Calibri"/>
          <w:b/>
          <w:kern w:val="1"/>
          <w:sz w:val="20"/>
          <w:szCs w:val="18"/>
          <w:lang w:eastAsia="en-US"/>
        </w:rPr>
        <w:t>Городское</w:t>
      </w:r>
      <w:proofErr w:type="gramEnd"/>
      <w:r>
        <w:rPr>
          <w:rFonts w:eastAsia="Calibri"/>
          <w:b/>
          <w:kern w:val="1"/>
          <w:sz w:val="20"/>
          <w:szCs w:val="18"/>
          <w:lang w:eastAsia="en-US"/>
        </w:rPr>
        <w:t xml:space="preserve"> поселения</w:t>
      </w:r>
    </w:p>
    <w:p w:rsidR="00AE75B2" w:rsidRDefault="00AE75B2" w:rsidP="00AE75B2">
      <w:pPr>
        <w:spacing w:line="259" w:lineRule="auto"/>
        <w:ind w:right="21"/>
        <w:jc w:val="center"/>
        <w:rPr>
          <w:rFonts w:eastAsia="Calibri"/>
          <w:b/>
          <w:kern w:val="1"/>
          <w:sz w:val="20"/>
          <w:szCs w:val="18"/>
          <w:lang w:eastAsia="en-US"/>
        </w:rPr>
      </w:pPr>
      <w:r>
        <w:rPr>
          <w:rFonts w:eastAsia="Calibri"/>
          <w:b/>
          <w:kern w:val="1"/>
          <w:sz w:val="20"/>
          <w:szCs w:val="18"/>
          <w:lang w:eastAsia="en-US"/>
        </w:rPr>
        <w:t>АДМИНИСТРАЦИЯ</w:t>
      </w:r>
    </w:p>
    <w:p w:rsidR="00AE75B2" w:rsidRDefault="00AE75B2" w:rsidP="00AE75B2">
      <w:pPr>
        <w:spacing w:line="259" w:lineRule="auto"/>
        <w:ind w:right="21"/>
        <w:jc w:val="center"/>
        <w:rPr>
          <w:rFonts w:eastAsia="Calibri"/>
          <w:b/>
          <w:kern w:val="1"/>
          <w:sz w:val="20"/>
          <w:szCs w:val="18"/>
          <w:lang w:eastAsia="en-US"/>
        </w:rPr>
      </w:pPr>
      <w:r>
        <w:rPr>
          <w:rFonts w:eastAsia="Calibri"/>
          <w:b/>
          <w:kern w:val="1"/>
          <w:sz w:val="20"/>
          <w:szCs w:val="18"/>
          <w:lang w:eastAsia="en-US"/>
        </w:rPr>
        <w:t>ПОСТАНОВЛЕНИЯ</w:t>
      </w:r>
    </w:p>
    <w:p w:rsidR="00AE75B2" w:rsidRDefault="00AE75B2" w:rsidP="00AE75B2">
      <w:pPr>
        <w:spacing w:line="259" w:lineRule="auto"/>
        <w:ind w:right="21"/>
        <w:jc w:val="center"/>
        <w:rPr>
          <w:rFonts w:eastAsia="Calibri"/>
          <w:b/>
          <w:kern w:val="1"/>
          <w:sz w:val="18"/>
          <w:szCs w:val="18"/>
          <w:lang w:eastAsia="en-US"/>
        </w:rPr>
      </w:pPr>
    </w:p>
    <w:p w:rsidR="00AE75B2" w:rsidRDefault="00AE75B2" w:rsidP="00AE75B2">
      <w:pPr>
        <w:spacing w:line="259" w:lineRule="auto"/>
        <w:ind w:right="21"/>
        <w:rPr>
          <w:rFonts w:eastAsia="Calibri"/>
          <w:kern w:val="1"/>
          <w:sz w:val="18"/>
          <w:lang w:eastAsia="en-US"/>
        </w:rPr>
      </w:pPr>
      <w:r>
        <w:rPr>
          <w:rFonts w:eastAsia="Calibri"/>
          <w:kern w:val="1"/>
          <w:sz w:val="18"/>
          <w:lang w:eastAsia="en-US"/>
        </w:rPr>
        <w:t>«19</w:t>
      </w:r>
      <w:r w:rsidRPr="00105F3A">
        <w:rPr>
          <w:rFonts w:eastAsia="Calibri"/>
          <w:kern w:val="1"/>
          <w:sz w:val="18"/>
          <w:lang w:eastAsia="en-US"/>
        </w:rPr>
        <w:t>»   октябр</w:t>
      </w:r>
      <w:r>
        <w:rPr>
          <w:rFonts w:eastAsia="Calibri"/>
          <w:kern w:val="1"/>
          <w:sz w:val="18"/>
          <w:lang w:eastAsia="en-US"/>
        </w:rPr>
        <w:t xml:space="preserve">я  2022 г. </w:t>
      </w:r>
      <w:r>
        <w:rPr>
          <w:rFonts w:eastAsia="Calibri"/>
          <w:kern w:val="1"/>
          <w:sz w:val="18"/>
          <w:lang w:eastAsia="en-US"/>
        </w:rPr>
        <w:tab/>
      </w:r>
      <w:r>
        <w:rPr>
          <w:rFonts w:eastAsia="Calibri"/>
          <w:kern w:val="1"/>
          <w:sz w:val="18"/>
          <w:lang w:eastAsia="en-US"/>
        </w:rPr>
        <w:tab/>
        <w:t xml:space="preserve">        </w:t>
      </w:r>
      <w:r>
        <w:rPr>
          <w:rFonts w:eastAsia="Calibri"/>
          <w:kern w:val="1"/>
          <w:sz w:val="18"/>
          <w:lang w:eastAsia="en-US"/>
        </w:rPr>
        <w:tab/>
      </w:r>
      <w:r>
        <w:rPr>
          <w:rFonts w:eastAsia="Calibri"/>
          <w:kern w:val="1"/>
          <w:sz w:val="18"/>
          <w:lang w:eastAsia="en-US"/>
        </w:rPr>
        <w:tab/>
      </w:r>
      <w:r>
        <w:rPr>
          <w:rFonts w:eastAsia="Calibri"/>
          <w:kern w:val="1"/>
          <w:sz w:val="18"/>
          <w:lang w:eastAsia="en-US"/>
        </w:rPr>
        <w:tab/>
        <w:t>№ 325</w:t>
      </w:r>
      <w:r w:rsidRPr="00105F3A">
        <w:rPr>
          <w:rFonts w:eastAsia="Calibri"/>
          <w:kern w:val="1"/>
          <w:sz w:val="18"/>
          <w:lang w:eastAsia="en-US"/>
        </w:rPr>
        <w:t>/НПА</w:t>
      </w:r>
    </w:p>
    <w:p w:rsidR="00AE75B2" w:rsidRDefault="00AE75B2" w:rsidP="00DF5D44">
      <w:pPr>
        <w:widowControl w:val="0"/>
        <w:autoSpaceDE w:val="0"/>
        <w:autoSpaceDN w:val="0"/>
        <w:adjustRightInd w:val="0"/>
        <w:jc w:val="both"/>
        <w:rPr>
          <w:kern w:val="2"/>
          <w:sz w:val="18"/>
          <w:szCs w:val="18"/>
        </w:rPr>
      </w:pPr>
    </w:p>
    <w:p w:rsidR="00AE75B2" w:rsidRPr="00AE75B2" w:rsidRDefault="00AE75B2" w:rsidP="00AE75B2">
      <w:pPr>
        <w:shd w:val="clear" w:color="auto" w:fill="FFFFFF"/>
        <w:autoSpaceDE w:val="0"/>
        <w:jc w:val="both"/>
        <w:rPr>
          <w:sz w:val="18"/>
          <w:szCs w:val="18"/>
        </w:rPr>
      </w:pPr>
      <w:r w:rsidRPr="00AE75B2">
        <w:rPr>
          <w:bCs/>
          <w:sz w:val="18"/>
          <w:szCs w:val="18"/>
        </w:rPr>
        <w:t xml:space="preserve">Об утверждении административного регламента </w:t>
      </w:r>
      <w:r w:rsidRPr="00AE75B2">
        <w:rPr>
          <w:sz w:val="18"/>
          <w:szCs w:val="18"/>
        </w:rPr>
        <w:t xml:space="preserve">предоставления </w:t>
      </w:r>
    </w:p>
    <w:p w:rsidR="00AE75B2" w:rsidRPr="00AE75B2" w:rsidRDefault="00AE75B2" w:rsidP="00AE75B2">
      <w:pPr>
        <w:rPr>
          <w:sz w:val="18"/>
          <w:szCs w:val="18"/>
        </w:rPr>
      </w:pPr>
      <w:r w:rsidRPr="00AE75B2">
        <w:rPr>
          <w:sz w:val="18"/>
          <w:szCs w:val="18"/>
        </w:rPr>
        <w:t>муниципальной услуги</w:t>
      </w:r>
      <w:r w:rsidRPr="00AE75B2">
        <w:rPr>
          <w:bCs/>
          <w:sz w:val="18"/>
          <w:szCs w:val="18"/>
        </w:rPr>
        <w:t xml:space="preserve"> </w:t>
      </w:r>
      <w:r w:rsidRPr="00AE75B2">
        <w:rPr>
          <w:sz w:val="18"/>
          <w:szCs w:val="18"/>
          <w:highlight w:val="white"/>
        </w:rPr>
        <w:t>«</w:t>
      </w:r>
      <w:r w:rsidRPr="00AE75B2">
        <w:rPr>
          <w:sz w:val="18"/>
          <w:szCs w:val="18"/>
        </w:rPr>
        <w:t xml:space="preserve">Передача в собственность граждан </w:t>
      </w:r>
    </w:p>
    <w:p w:rsidR="00AE75B2" w:rsidRPr="00AE75B2" w:rsidRDefault="00AE75B2" w:rsidP="00AE75B2">
      <w:pPr>
        <w:rPr>
          <w:sz w:val="18"/>
          <w:szCs w:val="18"/>
        </w:rPr>
      </w:pPr>
      <w:r w:rsidRPr="00AE75B2">
        <w:rPr>
          <w:sz w:val="18"/>
          <w:szCs w:val="18"/>
        </w:rPr>
        <w:t xml:space="preserve">занимаемых ими жилых помещений жилищного фонда </w:t>
      </w:r>
    </w:p>
    <w:p w:rsidR="00AE75B2" w:rsidRPr="00AE75B2" w:rsidRDefault="00AE75B2" w:rsidP="00AE75B2">
      <w:pPr>
        <w:rPr>
          <w:sz w:val="18"/>
          <w:szCs w:val="18"/>
        </w:rPr>
      </w:pPr>
      <w:r w:rsidRPr="00AE75B2">
        <w:rPr>
          <w:sz w:val="18"/>
          <w:szCs w:val="18"/>
        </w:rPr>
        <w:t>(приватизация жилищного фонда)»</w:t>
      </w:r>
    </w:p>
    <w:p w:rsidR="00AE75B2" w:rsidRPr="00AE75B2" w:rsidRDefault="00AE75B2" w:rsidP="00AE75B2">
      <w:pPr>
        <w:rPr>
          <w:sz w:val="18"/>
          <w:szCs w:val="18"/>
        </w:rPr>
      </w:pP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Уставом городского поселения Агириш, постановлением администрации городского поселения Агириш от 11.01.2011 № 3/НПА «Об утверждении Порядка разработки и утверждения административных регламентов предоставления муниципальных услуг», постановляю:</w:t>
      </w:r>
    </w:p>
    <w:p w:rsidR="00AE75B2" w:rsidRPr="00AE75B2" w:rsidRDefault="00AE75B2" w:rsidP="00AE75B2">
      <w:pPr>
        <w:pStyle w:val="FORMATTEXT0"/>
        <w:ind w:firstLine="568"/>
        <w:jc w:val="both"/>
        <w:rPr>
          <w:sz w:val="18"/>
          <w:szCs w:val="18"/>
        </w:rPr>
      </w:pPr>
    </w:p>
    <w:p w:rsidR="00AE75B2" w:rsidRPr="00AE75B2" w:rsidRDefault="00AE75B2" w:rsidP="00AE75B2">
      <w:pPr>
        <w:jc w:val="both"/>
        <w:rPr>
          <w:bCs/>
          <w:sz w:val="18"/>
          <w:szCs w:val="18"/>
        </w:rPr>
      </w:pPr>
      <w:r w:rsidRPr="00AE75B2">
        <w:rPr>
          <w:sz w:val="18"/>
          <w:szCs w:val="18"/>
        </w:rPr>
        <w:t xml:space="preserve">           1. </w:t>
      </w:r>
      <w:r w:rsidRPr="00AE75B2">
        <w:rPr>
          <w:bCs/>
          <w:sz w:val="18"/>
          <w:szCs w:val="18"/>
        </w:rPr>
        <w:t xml:space="preserve">Утвердить административный регламент </w:t>
      </w:r>
      <w:r w:rsidRPr="00AE75B2">
        <w:rPr>
          <w:sz w:val="18"/>
          <w:szCs w:val="18"/>
        </w:rPr>
        <w:t>предоставления муниципальной услуги</w:t>
      </w:r>
      <w:r w:rsidRPr="00AE75B2">
        <w:rPr>
          <w:bCs/>
          <w:sz w:val="18"/>
          <w:szCs w:val="18"/>
        </w:rPr>
        <w:t xml:space="preserve"> </w:t>
      </w:r>
      <w:r w:rsidRPr="00AE75B2">
        <w:rPr>
          <w:sz w:val="18"/>
          <w:szCs w:val="18"/>
          <w:highlight w:val="white"/>
        </w:rPr>
        <w:t>«</w:t>
      </w:r>
      <w:r w:rsidRPr="00AE75B2">
        <w:rPr>
          <w:sz w:val="18"/>
          <w:szCs w:val="18"/>
        </w:rPr>
        <w:t>Передача в собственность граждан занимаемых ими жилых помещений жилищного фонда (приватизация жилищного фонда)»  (приложение).</w:t>
      </w:r>
    </w:p>
    <w:p w:rsidR="00AE75B2" w:rsidRPr="00AE75B2" w:rsidRDefault="00AE75B2" w:rsidP="00AE75B2">
      <w:pPr>
        <w:pStyle w:val="af"/>
        <w:tabs>
          <w:tab w:val="num" w:pos="1080"/>
        </w:tabs>
        <w:spacing w:after="0" w:line="240" w:lineRule="auto"/>
        <w:ind w:left="0"/>
        <w:jc w:val="both"/>
        <w:rPr>
          <w:rFonts w:ascii="Times New Roman" w:hAnsi="Times New Roman"/>
          <w:sz w:val="18"/>
          <w:szCs w:val="18"/>
        </w:rPr>
      </w:pPr>
      <w:r w:rsidRPr="00AE75B2">
        <w:rPr>
          <w:rFonts w:ascii="Times New Roman" w:hAnsi="Times New Roman"/>
          <w:sz w:val="18"/>
          <w:szCs w:val="18"/>
        </w:rPr>
        <w:t xml:space="preserve">            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AE75B2" w:rsidRPr="00AE75B2" w:rsidRDefault="00AE75B2" w:rsidP="00AE75B2">
      <w:pPr>
        <w:tabs>
          <w:tab w:val="left" w:pos="900"/>
        </w:tabs>
        <w:jc w:val="both"/>
        <w:rPr>
          <w:sz w:val="18"/>
          <w:szCs w:val="18"/>
        </w:rPr>
      </w:pPr>
      <w:r w:rsidRPr="00AE75B2">
        <w:rPr>
          <w:sz w:val="18"/>
          <w:szCs w:val="18"/>
        </w:rPr>
        <w:t xml:space="preserve">            3.  Настоящее постановление вступает в силу после его официального опубликования.</w:t>
      </w:r>
    </w:p>
    <w:p w:rsidR="00AE75B2" w:rsidRPr="00AE75B2" w:rsidRDefault="00AE75B2" w:rsidP="00AE75B2">
      <w:pPr>
        <w:tabs>
          <w:tab w:val="left" w:pos="1080"/>
          <w:tab w:val="left" w:pos="1620"/>
        </w:tabs>
        <w:spacing w:line="240" w:lineRule="atLeast"/>
        <w:jc w:val="both"/>
        <w:rPr>
          <w:sz w:val="18"/>
          <w:szCs w:val="18"/>
        </w:rPr>
      </w:pPr>
      <w:r w:rsidRPr="00AE75B2">
        <w:rPr>
          <w:sz w:val="18"/>
          <w:szCs w:val="18"/>
        </w:rPr>
        <w:t xml:space="preserve">            4. </w:t>
      </w:r>
      <w:proofErr w:type="gramStart"/>
      <w:r w:rsidRPr="00AE75B2">
        <w:rPr>
          <w:sz w:val="18"/>
          <w:szCs w:val="18"/>
        </w:rPr>
        <w:t>Контроль за</w:t>
      </w:r>
      <w:proofErr w:type="gramEnd"/>
      <w:r w:rsidRPr="00AE75B2">
        <w:rPr>
          <w:sz w:val="18"/>
          <w:szCs w:val="18"/>
        </w:rPr>
        <w:t xml:space="preserve"> выполнением настоящего постановления возлагаю на заместителя главы городского поселения Агириш.</w:t>
      </w:r>
    </w:p>
    <w:p w:rsidR="00AE75B2" w:rsidRPr="00AE75B2" w:rsidRDefault="00AE75B2" w:rsidP="00AE75B2">
      <w:pPr>
        <w:tabs>
          <w:tab w:val="left" w:pos="1080"/>
          <w:tab w:val="left" w:pos="1620"/>
        </w:tabs>
        <w:spacing w:line="240" w:lineRule="atLeast"/>
        <w:jc w:val="both"/>
        <w:rPr>
          <w:sz w:val="18"/>
          <w:szCs w:val="18"/>
        </w:rPr>
      </w:pPr>
    </w:p>
    <w:p w:rsidR="00AE75B2" w:rsidRPr="00AE75B2" w:rsidRDefault="00AE75B2" w:rsidP="00AE75B2">
      <w:pPr>
        <w:widowControl w:val="0"/>
        <w:autoSpaceDE w:val="0"/>
        <w:autoSpaceDN w:val="0"/>
        <w:adjustRightInd w:val="0"/>
        <w:ind w:firstLine="540"/>
        <w:jc w:val="both"/>
        <w:rPr>
          <w:kern w:val="2"/>
          <w:sz w:val="18"/>
          <w:szCs w:val="18"/>
        </w:rPr>
      </w:pPr>
    </w:p>
    <w:p w:rsidR="00AE75B2" w:rsidRPr="00AE75B2" w:rsidRDefault="00AE75B2" w:rsidP="00AE75B2">
      <w:pPr>
        <w:widowControl w:val="0"/>
        <w:autoSpaceDE w:val="0"/>
        <w:autoSpaceDN w:val="0"/>
        <w:adjustRightInd w:val="0"/>
        <w:ind w:firstLine="540"/>
        <w:jc w:val="both"/>
        <w:rPr>
          <w:kern w:val="2"/>
          <w:sz w:val="18"/>
          <w:szCs w:val="18"/>
        </w:rPr>
      </w:pPr>
    </w:p>
    <w:p w:rsidR="00AE75B2" w:rsidRPr="00AE75B2" w:rsidRDefault="00AE75B2" w:rsidP="00AE75B2">
      <w:pPr>
        <w:widowControl w:val="0"/>
        <w:autoSpaceDE w:val="0"/>
        <w:autoSpaceDN w:val="0"/>
        <w:adjustRightInd w:val="0"/>
        <w:ind w:firstLine="540"/>
        <w:jc w:val="both"/>
        <w:rPr>
          <w:kern w:val="2"/>
          <w:sz w:val="18"/>
          <w:szCs w:val="18"/>
        </w:rPr>
      </w:pPr>
      <w:r w:rsidRPr="00AE75B2">
        <w:rPr>
          <w:kern w:val="2"/>
          <w:sz w:val="18"/>
          <w:szCs w:val="18"/>
        </w:rPr>
        <w:t xml:space="preserve">Глава городского поселения Агириш </w:t>
      </w:r>
      <w:r w:rsidRPr="00AE75B2">
        <w:rPr>
          <w:kern w:val="2"/>
          <w:sz w:val="18"/>
          <w:szCs w:val="18"/>
        </w:rPr>
        <w:tab/>
      </w:r>
      <w:r w:rsidRPr="00AE75B2">
        <w:rPr>
          <w:kern w:val="2"/>
          <w:sz w:val="18"/>
          <w:szCs w:val="18"/>
        </w:rPr>
        <w:tab/>
      </w:r>
      <w:r w:rsidRPr="00AE75B2">
        <w:rPr>
          <w:kern w:val="2"/>
          <w:sz w:val="18"/>
          <w:szCs w:val="18"/>
        </w:rPr>
        <w:tab/>
      </w:r>
      <w:r w:rsidRPr="00AE75B2">
        <w:rPr>
          <w:kern w:val="2"/>
          <w:sz w:val="18"/>
          <w:szCs w:val="18"/>
        </w:rPr>
        <w:tab/>
        <w:t xml:space="preserve">      </w:t>
      </w:r>
      <w:proofErr w:type="spellStart"/>
      <w:r w:rsidRPr="00AE75B2">
        <w:rPr>
          <w:kern w:val="2"/>
          <w:sz w:val="18"/>
          <w:szCs w:val="18"/>
        </w:rPr>
        <w:t>Г.А.Крицына</w:t>
      </w:r>
      <w:proofErr w:type="spellEnd"/>
    </w:p>
    <w:p w:rsidR="00AE75B2" w:rsidRPr="00AE75B2" w:rsidRDefault="00AE75B2" w:rsidP="00DF5D44">
      <w:pPr>
        <w:widowControl w:val="0"/>
        <w:autoSpaceDE w:val="0"/>
        <w:autoSpaceDN w:val="0"/>
        <w:adjustRightInd w:val="0"/>
        <w:jc w:val="both"/>
        <w:rPr>
          <w:kern w:val="2"/>
          <w:sz w:val="18"/>
          <w:szCs w:val="18"/>
        </w:rPr>
      </w:pPr>
    </w:p>
    <w:p w:rsidR="00AE75B2" w:rsidRPr="00AE75B2" w:rsidRDefault="00AE75B2" w:rsidP="00DF5D44">
      <w:pPr>
        <w:widowControl w:val="0"/>
        <w:autoSpaceDE w:val="0"/>
        <w:autoSpaceDN w:val="0"/>
        <w:adjustRightInd w:val="0"/>
        <w:jc w:val="both"/>
        <w:rPr>
          <w:kern w:val="2"/>
          <w:sz w:val="18"/>
          <w:szCs w:val="18"/>
        </w:rPr>
      </w:pP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Приложение</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к постановлению администрации</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городского поселения Агириш</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от  19.10.2022  №  325/НПА</w:t>
      </w:r>
    </w:p>
    <w:p w:rsidR="00AE75B2" w:rsidRPr="00AE75B2" w:rsidRDefault="00AE75B2" w:rsidP="00AE75B2">
      <w:pPr>
        <w:widowControl w:val="0"/>
        <w:autoSpaceDE w:val="0"/>
        <w:autoSpaceDN w:val="0"/>
        <w:adjustRightInd w:val="0"/>
        <w:ind w:firstLine="540"/>
        <w:jc w:val="both"/>
        <w:rPr>
          <w:kern w:val="2"/>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Административный регламент предоставления муниципальной услуги "</w:t>
      </w:r>
      <w:r w:rsidRPr="00AE75B2">
        <w:rPr>
          <w:rFonts w:ascii="Times New Roman" w:hAnsi="Times New Roman" w:cs="Times New Roman"/>
          <w:b/>
          <w:color w:val="auto"/>
          <w:sz w:val="18"/>
          <w:szCs w:val="18"/>
        </w:rPr>
        <w:t xml:space="preserve"> Передача в собственность граждан занимаемых ими жилых помещений жилищного фонда (приватизация жилищного фонда)</w:t>
      </w:r>
      <w:r w:rsidRPr="00AE75B2">
        <w:rPr>
          <w:rFonts w:ascii="Times New Roman" w:hAnsi="Times New Roman" w:cs="Times New Roman"/>
          <w:b/>
          <w:bCs/>
          <w:color w:val="auto"/>
          <w:sz w:val="18"/>
          <w:szCs w:val="18"/>
        </w:rPr>
        <w:t xml:space="preserve">" </w:t>
      </w:r>
    </w:p>
    <w:p w:rsidR="00AE75B2" w:rsidRPr="00AE75B2" w:rsidRDefault="00AE75B2" w:rsidP="00AE75B2">
      <w:pPr>
        <w:pStyle w:val="HEADERTEXT"/>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 I. Общие положения </w:t>
      </w:r>
    </w:p>
    <w:p w:rsidR="00AE75B2" w:rsidRPr="00AE75B2" w:rsidRDefault="00AE75B2" w:rsidP="00AE75B2">
      <w:pPr>
        <w:pStyle w:val="HEADERTEXT"/>
        <w:jc w:val="center"/>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Предмет регулирования административного регламента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1. </w:t>
      </w:r>
      <w:proofErr w:type="gramStart"/>
      <w:r w:rsidRPr="00AE75B2">
        <w:rPr>
          <w:rFonts w:ascii="Times New Roman" w:hAnsi="Times New Roman" w:cs="Times New Roman"/>
          <w:sz w:val="18"/>
          <w:szCs w:val="18"/>
        </w:rPr>
        <w:t>Административный регламент предоставления муниципальной услуги по передаче в собственность граждан занимаемых ими жилых помещений жилищного фонда (приватизация жилищного фонда) (далее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городского поселения Агириш в лице отдела по организации деятельности администрации городского поселения Агириш (далее уполномоченный орган), а также порядок его взаимодействия с заявителями, органами и организациями</w:t>
      </w:r>
      <w:proofErr w:type="gramEnd"/>
      <w:r w:rsidRPr="00AE75B2">
        <w:rPr>
          <w:rFonts w:ascii="Times New Roman" w:hAnsi="Times New Roman" w:cs="Times New Roman"/>
          <w:sz w:val="18"/>
          <w:szCs w:val="18"/>
        </w:rPr>
        <w:t>, участвующими в предоставлении муниципальной услуги.</w:t>
      </w:r>
    </w:p>
    <w:p w:rsidR="00AE75B2" w:rsidRPr="00AE75B2" w:rsidRDefault="00AE75B2" w:rsidP="00AE75B2">
      <w:pPr>
        <w:pStyle w:val="FORMATTEXT0"/>
        <w:ind w:firstLine="568"/>
        <w:jc w:val="both"/>
        <w:rPr>
          <w:rFonts w:ascii="Times New Roman" w:hAnsi="Times New Roman" w:cs="Times New Roman"/>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Круг заявителей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2. Заявителями на предоставление муниципальной услуги являются граждане, имеющие право пользования жилыми помещениями муниципального жилищного фонда городского поселения Агириш на условиях социального найма, их представители, действующие на основании доверенности, оформленной в соответствии с законодательством Российской Федерации, указания закона либо акта уполномоченного на то государственного органа или органа местного самоуправления (далее заявитель).</w:t>
      </w:r>
    </w:p>
    <w:p w:rsidR="00AE75B2" w:rsidRPr="00AE75B2" w:rsidRDefault="00AE75B2" w:rsidP="00AE75B2">
      <w:pPr>
        <w:pStyle w:val="FORMATTEXT0"/>
        <w:ind w:firstLine="568"/>
        <w:jc w:val="both"/>
        <w:rPr>
          <w:rFonts w:ascii="Times New Roman" w:hAnsi="Times New Roman" w:cs="Times New Roman"/>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lastRenderedPageBreak/>
        <w:t xml:space="preserve">Требования к порядку информирования о правилах предоставления муниципальной услуги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3. Информирование по вопросам предоставления муниципальной услуги, в том числе о сроках и порядке ее предоставления осуществляется специалистами уполномоченного органа и его структурного подразделения, предоставляющего муниципальную услугу в следующих формах (по выбору заявителя)</w:t>
      </w:r>
      <w:proofErr w:type="gramStart"/>
      <w:r w:rsidRPr="00AE75B2">
        <w:rPr>
          <w:rFonts w:ascii="Times New Roman" w:hAnsi="Times New Roman" w:cs="Times New Roman"/>
          <w:sz w:val="18"/>
          <w:szCs w:val="18"/>
        </w:rPr>
        <w:t xml:space="preserve"> :</w:t>
      </w:r>
      <w:proofErr w:type="gramEnd"/>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устной (при личном обращении заявителя и по телефону)</w:t>
      </w:r>
      <w:proofErr w:type="gramStart"/>
      <w:r w:rsidRPr="00AE75B2">
        <w:rPr>
          <w:rFonts w:ascii="Times New Roman" w:hAnsi="Times New Roman" w:cs="Times New Roman"/>
          <w:sz w:val="18"/>
          <w:szCs w:val="18"/>
        </w:rPr>
        <w:t xml:space="preserve"> ;</w:t>
      </w:r>
      <w:proofErr w:type="gramEnd"/>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письменной (при письменном обращении заявителя по почте, электронной почте, факсу)</w:t>
      </w:r>
      <w:proofErr w:type="gramStart"/>
      <w:r w:rsidRPr="00AE75B2">
        <w:rPr>
          <w:rFonts w:ascii="Times New Roman" w:hAnsi="Times New Roman" w:cs="Times New Roman"/>
          <w:sz w:val="18"/>
          <w:szCs w:val="18"/>
        </w:rPr>
        <w:t xml:space="preserve"> ;</w:t>
      </w:r>
      <w:proofErr w:type="gramEnd"/>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на информационном стенде уполномоченного органа в форме информационных (текстовых) материалов;</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в форме информационных (</w:t>
      </w:r>
      <w:proofErr w:type="spellStart"/>
      <w:r w:rsidRPr="00AE75B2">
        <w:rPr>
          <w:rFonts w:ascii="Times New Roman" w:hAnsi="Times New Roman" w:cs="Times New Roman"/>
          <w:sz w:val="18"/>
          <w:szCs w:val="18"/>
        </w:rPr>
        <w:t>мультимедийных</w:t>
      </w:r>
      <w:proofErr w:type="spellEnd"/>
      <w:r w:rsidRPr="00AE75B2">
        <w:rPr>
          <w:rFonts w:ascii="Times New Roman" w:hAnsi="Times New Roman" w:cs="Times New Roman"/>
          <w:sz w:val="18"/>
          <w:szCs w:val="18"/>
        </w:rPr>
        <w:t>) материалов в информационно-телекоммуникационной сети "Интернет":</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на официальном сайте уполномоченного органа (</w:t>
      </w:r>
      <w:r w:rsidRPr="00AE75B2">
        <w:rPr>
          <w:rFonts w:ascii="Times New Roman" w:hAnsi="Times New Roman" w:cs="Times New Roman"/>
          <w:sz w:val="18"/>
          <w:szCs w:val="18"/>
          <w:lang w:val="en-US"/>
        </w:rPr>
        <w:t>agirish</w:t>
      </w:r>
      <w:r w:rsidRPr="00AE75B2">
        <w:rPr>
          <w:rFonts w:ascii="Times New Roman" w:hAnsi="Times New Roman" w:cs="Times New Roman"/>
          <w:sz w:val="18"/>
          <w:szCs w:val="18"/>
        </w:rPr>
        <w:t>.</w:t>
      </w:r>
      <w:proofErr w:type="spellStart"/>
      <w:r w:rsidRPr="00AE75B2">
        <w:rPr>
          <w:rFonts w:ascii="Times New Roman" w:hAnsi="Times New Roman" w:cs="Times New Roman"/>
          <w:sz w:val="18"/>
          <w:szCs w:val="18"/>
        </w:rPr>
        <w:t>sovrnhmao.ru</w:t>
      </w:r>
      <w:proofErr w:type="spellEnd"/>
      <w:r w:rsidRPr="00AE75B2">
        <w:rPr>
          <w:rFonts w:ascii="Times New Roman" w:hAnsi="Times New Roman" w:cs="Times New Roman"/>
          <w:sz w:val="18"/>
          <w:szCs w:val="18"/>
        </w:rPr>
        <w:t xml:space="preserve"> (далее официальный сайт)</w:t>
      </w:r>
      <w:proofErr w:type="gramStart"/>
      <w:r w:rsidRPr="00AE75B2">
        <w:rPr>
          <w:rFonts w:ascii="Times New Roman" w:hAnsi="Times New Roman" w:cs="Times New Roman"/>
          <w:sz w:val="18"/>
          <w:szCs w:val="18"/>
        </w:rPr>
        <w:t xml:space="preserve"> ;</w:t>
      </w:r>
      <w:proofErr w:type="gramEnd"/>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в федеральной государственной информационной системе "Единый портал государственных и муниципальных услуг (функций) " http://www.gosuslugi.ru/ (далее Единый портал)</w:t>
      </w:r>
      <w:proofErr w:type="gramStart"/>
      <w:r w:rsidRPr="00AE75B2">
        <w:rPr>
          <w:rFonts w:ascii="Times New Roman" w:hAnsi="Times New Roman" w:cs="Times New Roman"/>
          <w:sz w:val="18"/>
          <w:szCs w:val="18"/>
        </w:rPr>
        <w:t xml:space="preserve"> ;</w:t>
      </w:r>
      <w:proofErr w:type="gramEnd"/>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в региональной информационной системе Ханты-Мансийского автономного округа Югры "Портал государственных и муниципальных услуг (функций) Ханты-Мансийского автономного округа-Югры" http://86.gosuslugi.ru (далее региональный портал).</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4. Информирование о ходе предоставления муниципальной услуги осуществляется специалистами структурного подразделения </w:t>
      </w:r>
      <w:proofErr w:type="spellStart"/>
      <w:r w:rsidRPr="00AE75B2">
        <w:rPr>
          <w:rFonts w:ascii="Times New Roman" w:hAnsi="Times New Roman" w:cs="Times New Roman"/>
          <w:sz w:val="18"/>
          <w:szCs w:val="18"/>
        </w:rPr>
        <w:t>уполомоченного</w:t>
      </w:r>
      <w:proofErr w:type="spellEnd"/>
      <w:r w:rsidRPr="00AE75B2">
        <w:rPr>
          <w:rFonts w:ascii="Times New Roman" w:hAnsi="Times New Roman" w:cs="Times New Roman"/>
          <w:sz w:val="18"/>
          <w:szCs w:val="18"/>
        </w:rPr>
        <w:t xml:space="preserve"> органа в следующих формах (по выбору заявителя)</w:t>
      </w:r>
      <w:proofErr w:type="gramStart"/>
      <w:r w:rsidRPr="00AE75B2">
        <w:rPr>
          <w:rFonts w:ascii="Times New Roman" w:hAnsi="Times New Roman" w:cs="Times New Roman"/>
          <w:sz w:val="18"/>
          <w:szCs w:val="18"/>
        </w:rPr>
        <w:t xml:space="preserve"> :</w:t>
      </w:r>
      <w:proofErr w:type="gramEnd"/>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устной (при личном обращении заявителя и по телефону)</w:t>
      </w:r>
      <w:proofErr w:type="gramStart"/>
      <w:r w:rsidRPr="00AE75B2">
        <w:rPr>
          <w:rFonts w:ascii="Times New Roman" w:hAnsi="Times New Roman" w:cs="Times New Roman"/>
          <w:sz w:val="18"/>
          <w:szCs w:val="18"/>
        </w:rPr>
        <w:t xml:space="preserve"> ;</w:t>
      </w:r>
      <w:proofErr w:type="gramEnd"/>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письменной (при письменном обращении заявителя по почте, электронной почте, факсу).</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В случае устного обращения (лично или по телефону) заявителя (его представителя) специалисты структурного подразделения уполномоченного органа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5. 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сообщается телефонный номер, по которому можно получить необходимую информацию.</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6. </w:t>
      </w:r>
      <w:proofErr w:type="gramStart"/>
      <w:r w:rsidRPr="00AE75B2">
        <w:rPr>
          <w:rFonts w:ascii="Times New Roman" w:hAnsi="Times New Roman" w:cs="Times New Roman"/>
          <w:sz w:val="18"/>
          <w:szCs w:val="1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7. </w:t>
      </w:r>
      <w:proofErr w:type="gramStart"/>
      <w:r w:rsidRPr="00AE75B2">
        <w:rPr>
          <w:rFonts w:ascii="Times New Roman" w:hAnsi="Times New Roman" w:cs="Times New Roman"/>
          <w:sz w:val="18"/>
          <w:szCs w:val="18"/>
        </w:rPr>
        <w:t>При консультировании по письменным обращениям ответ на обращение направляется заявителю в письменной форме по почтовому адресу, указанному в обращении, поступившему в уполномоченный орган в письменной форме, и в форме электронного документа по адресу электронной почты, указанному в обращении, поступившем в уполномоченный орган в форме электронного документа, в срок, не превышающий 30 календарных дней с момента регистрации обращения.</w:t>
      </w:r>
      <w:proofErr w:type="gramEnd"/>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и регионального портала заявителям необходимо использовать адреса в информационно-телекоммуникационной сети Интернет, указанные в настоящем пункте и пункте 3 Административного регламента.</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9.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10. 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уполномоченного органа, предоставляется заявителю бесплатно.</w:t>
      </w:r>
    </w:p>
    <w:p w:rsidR="00AE75B2" w:rsidRPr="00AE75B2" w:rsidRDefault="00AE75B2" w:rsidP="00AE75B2">
      <w:pPr>
        <w:pStyle w:val="FORMATTEXT0"/>
        <w:ind w:firstLine="568"/>
        <w:jc w:val="both"/>
        <w:rPr>
          <w:rFonts w:ascii="Times New Roman" w:hAnsi="Times New Roman" w:cs="Times New Roman"/>
          <w:sz w:val="18"/>
          <w:szCs w:val="18"/>
        </w:rPr>
      </w:pPr>
      <w:proofErr w:type="gramStart"/>
      <w:r w:rsidRPr="00AE75B2">
        <w:rPr>
          <w:rFonts w:ascii="Times New Roman" w:hAnsi="Times New Roman" w:cs="Times New Roman"/>
          <w:sz w:val="18"/>
          <w:szCs w:val="18"/>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11. Способы получения информации заявителями о местах нахождения и графиках работы многофункциональных центров, органов государственной власти, органов местного самоуправления муниципальных образований Ханты-Мансийского автономного округа-Югры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 (далее органы и организации, участвующие в предоставлении муниципальной услуги)</w:t>
      </w:r>
      <w:proofErr w:type="gramStart"/>
      <w:r w:rsidRPr="00AE75B2">
        <w:rPr>
          <w:rFonts w:ascii="Times New Roman" w:hAnsi="Times New Roman" w:cs="Times New Roman"/>
          <w:sz w:val="18"/>
          <w:szCs w:val="18"/>
        </w:rPr>
        <w:t xml:space="preserve"> :</w:t>
      </w:r>
      <w:proofErr w:type="gramEnd"/>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1) Отдел по вопросам миграции отдела Министерства внутренних дел России по Советскому району (далее отдел миграции)</w:t>
      </w:r>
      <w:proofErr w:type="gramStart"/>
      <w:r w:rsidRPr="00AE75B2">
        <w:rPr>
          <w:rFonts w:ascii="Times New Roman" w:hAnsi="Times New Roman" w:cs="Times New Roman"/>
          <w:sz w:val="18"/>
          <w:szCs w:val="18"/>
        </w:rPr>
        <w:t xml:space="preserve"> :</w:t>
      </w:r>
      <w:proofErr w:type="gramEnd"/>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адрес официального сайта: www.86.fms.gov.ru;</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2) Управление Федеральной службы государственной регистрации, кадастра и картографии по Ханты-Мансийскому автономному округу-Югре Советский отдел Росреестра (далее Управление Росреестра)</w:t>
      </w:r>
      <w:proofErr w:type="gramStart"/>
      <w:r w:rsidRPr="00AE75B2">
        <w:rPr>
          <w:rFonts w:ascii="Times New Roman" w:hAnsi="Times New Roman" w:cs="Times New Roman"/>
          <w:sz w:val="18"/>
          <w:szCs w:val="18"/>
        </w:rPr>
        <w:t xml:space="preserve"> :</w:t>
      </w:r>
      <w:proofErr w:type="gramEnd"/>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адрес официального сайта: </w:t>
      </w:r>
      <w:proofErr w:type="spellStart"/>
      <w:r w:rsidRPr="00AE75B2">
        <w:rPr>
          <w:rFonts w:ascii="Times New Roman" w:hAnsi="Times New Roman" w:cs="Times New Roman"/>
          <w:sz w:val="18"/>
          <w:szCs w:val="18"/>
        </w:rPr>
        <w:t>www.rosreestr.ru</w:t>
      </w:r>
      <w:proofErr w:type="spellEnd"/>
      <w:r w:rsidRPr="00AE75B2">
        <w:rPr>
          <w:rFonts w:ascii="Times New Roman" w:hAnsi="Times New Roman" w:cs="Times New Roman"/>
          <w:sz w:val="18"/>
          <w:szCs w:val="18"/>
        </w:rPr>
        <w:t>;</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3) иные органы государственной власти, органы местного самоуправления и подведомственные им организации, находящиеся на территории других муниципальных образований Ханты-Мансийского автономного округа-Югры и (или) на территории других субъектов Российской Федерации, если обращение в такие органы и организации требуется </w:t>
      </w:r>
      <w:r w:rsidRPr="00AE75B2">
        <w:rPr>
          <w:rFonts w:ascii="Times New Roman" w:hAnsi="Times New Roman" w:cs="Times New Roman"/>
          <w:sz w:val="18"/>
          <w:szCs w:val="18"/>
        </w:rPr>
        <w:lastRenderedPageBreak/>
        <w:t xml:space="preserve">в целях определения соответствия заявителей требованиям, установленным </w:t>
      </w:r>
      <w:r w:rsidRPr="00AE75B2">
        <w:rPr>
          <w:rFonts w:ascii="Times New Roman" w:hAnsi="Times New Roman" w:cs="Times New Roman"/>
          <w:sz w:val="18"/>
          <w:szCs w:val="18"/>
        </w:rPr>
        <w:fldChar w:fldCharType="begin"/>
      </w:r>
      <w:r w:rsidRPr="00AE75B2">
        <w:rPr>
          <w:rFonts w:ascii="Times New Roman" w:hAnsi="Times New Roman" w:cs="Times New Roman"/>
          <w:sz w:val="18"/>
          <w:szCs w:val="18"/>
        </w:rPr>
        <w:instrText xml:space="preserve"> HYPERLINK "kodeks://link/d?nd=9003425"\o"’’О приватизации жилищного фонда в Российской Федерации (с изменениями на 11 июня 2021 года)’’</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Закон РФ от 04.07.1991 N 1541-1</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Статус: действующая редакция (действ. с 22.06.2021)"</w:instrText>
      </w:r>
      <w:r w:rsidRPr="00AE75B2">
        <w:rPr>
          <w:rFonts w:ascii="Times New Roman" w:hAnsi="Times New Roman" w:cs="Times New Roman"/>
          <w:sz w:val="18"/>
          <w:szCs w:val="18"/>
        </w:rPr>
      </w:r>
      <w:r w:rsidRPr="00AE75B2">
        <w:rPr>
          <w:rFonts w:ascii="Times New Roman" w:hAnsi="Times New Roman" w:cs="Times New Roman"/>
          <w:sz w:val="18"/>
          <w:szCs w:val="18"/>
        </w:rPr>
        <w:fldChar w:fldCharType="separate"/>
      </w:r>
      <w:proofErr w:type="gramStart"/>
      <w:r w:rsidRPr="00AE75B2">
        <w:rPr>
          <w:rFonts w:ascii="Times New Roman" w:hAnsi="Times New Roman" w:cs="Times New Roman"/>
          <w:sz w:val="18"/>
          <w:szCs w:val="18"/>
        </w:rPr>
        <w:t xml:space="preserve">Законом Российской Федерации от 04.07.91 N 1541-1 "О приватизации жилищного фонда в Российской Федерации" </w:t>
      </w:r>
      <w:r w:rsidRPr="00AE75B2">
        <w:rPr>
          <w:rFonts w:ascii="Times New Roman" w:hAnsi="Times New Roman" w:cs="Times New Roman"/>
          <w:sz w:val="18"/>
          <w:szCs w:val="18"/>
        </w:rPr>
        <w:fldChar w:fldCharType="end"/>
      </w:r>
      <w:r w:rsidRPr="00AE75B2">
        <w:rPr>
          <w:rFonts w:ascii="Times New Roman" w:hAnsi="Times New Roman" w:cs="Times New Roman"/>
          <w:sz w:val="18"/>
          <w:szCs w:val="18"/>
        </w:rPr>
        <w:t xml:space="preserve"> (далее</w:t>
      </w:r>
      <w:proofErr w:type="gramEnd"/>
      <w:r w:rsidRPr="00AE75B2">
        <w:rPr>
          <w:rFonts w:ascii="Times New Roman" w:hAnsi="Times New Roman" w:cs="Times New Roman"/>
          <w:sz w:val="18"/>
          <w:szCs w:val="18"/>
        </w:rPr>
        <w:t xml:space="preserve"> </w:t>
      </w:r>
      <w:r w:rsidRPr="00AE75B2">
        <w:rPr>
          <w:rFonts w:ascii="Times New Roman" w:hAnsi="Times New Roman" w:cs="Times New Roman"/>
          <w:sz w:val="18"/>
          <w:szCs w:val="18"/>
        </w:rPr>
        <w:fldChar w:fldCharType="begin"/>
      </w:r>
      <w:r w:rsidRPr="00AE75B2">
        <w:rPr>
          <w:rFonts w:ascii="Times New Roman" w:hAnsi="Times New Roman" w:cs="Times New Roman"/>
          <w:sz w:val="18"/>
          <w:szCs w:val="18"/>
        </w:rPr>
        <w:instrText xml:space="preserve"> HYPERLINK "kodeks://link/d?nd=9003425"\o"’’О приватизации жилищного фонда в Российской Федерации (с изменениями на 11 июня 2021 года)’’</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Закон РФ от 04.07.1991 N 1541-1</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Статус: действующая редакция (действ. с 22.06.2021)"</w:instrText>
      </w:r>
      <w:r w:rsidRPr="00AE75B2">
        <w:rPr>
          <w:rFonts w:ascii="Times New Roman" w:hAnsi="Times New Roman" w:cs="Times New Roman"/>
          <w:sz w:val="18"/>
          <w:szCs w:val="18"/>
        </w:rPr>
      </w:r>
      <w:r w:rsidRPr="00AE75B2">
        <w:rPr>
          <w:rFonts w:ascii="Times New Roman" w:hAnsi="Times New Roman" w:cs="Times New Roman"/>
          <w:sz w:val="18"/>
          <w:szCs w:val="18"/>
        </w:rPr>
        <w:fldChar w:fldCharType="separate"/>
      </w:r>
      <w:r w:rsidRPr="00AE75B2">
        <w:rPr>
          <w:rFonts w:ascii="Times New Roman" w:hAnsi="Times New Roman" w:cs="Times New Roman"/>
          <w:sz w:val="18"/>
          <w:szCs w:val="18"/>
        </w:rPr>
        <w:t xml:space="preserve">Закон Российской Федерации от 04.07.91 N 1541-1 </w:t>
      </w:r>
      <w:r w:rsidRPr="00AE75B2">
        <w:rPr>
          <w:rFonts w:ascii="Times New Roman" w:hAnsi="Times New Roman" w:cs="Times New Roman"/>
          <w:sz w:val="18"/>
          <w:szCs w:val="18"/>
        </w:rPr>
        <w:fldChar w:fldCharType="end"/>
      </w:r>
      <w:r w:rsidRPr="00AE75B2">
        <w:rPr>
          <w:rFonts w:ascii="Times New Roman" w:hAnsi="Times New Roman" w:cs="Times New Roman"/>
          <w:sz w:val="18"/>
          <w:szCs w:val="18"/>
        </w:rPr>
        <w:t>), соответствующий адрес официального сайта сообщается заявителю при информировании по вопросам предоставления муниципальной услуги, в том числе Бюджетное учреждение Ханты-Мансийского автономного округа-Югры "Центр имущественных отношений" Департамента по управлению государственным имуществом Ханты-Мансийского автономного округа-Югры (далее БУ ЦИО)</w:t>
      </w:r>
      <w:proofErr w:type="gramStart"/>
      <w:r w:rsidRPr="00AE75B2">
        <w:rPr>
          <w:rFonts w:ascii="Times New Roman" w:hAnsi="Times New Roman" w:cs="Times New Roman"/>
          <w:sz w:val="18"/>
          <w:szCs w:val="18"/>
        </w:rPr>
        <w:t xml:space="preserve"> :</w:t>
      </w:r>
      <w:proofErr w:type="gramEnd"/>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адрес официального сайта: www.fondim86@mail.ru;</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4) Акционерное общество "Российский государственный центр инвентаризации и учета объектов </w:t>
      </w:r>
      <w:proofErr w:type="spellStart"/>
      <w:r w:rsidRPr="00AE75B2">
        <w:rPr>
          <w:rFonts w:ascii="Times New Roman" w:hAnsi="Times New Roman" w:cs="Times New Roman"/>
          <w:sz w:val="18"/>
          <w:szCs w:val="18"/>
        </w:rPr>
        <w:t>недвижимости-Федеральное</w:t>
      </w:r>
      <w:proofErr w:type="spellEnd"/>
      <w:r w:rsidRPr="00AE75B2">
        <w:rPr>
          <w:rFonts w:ascii="Times New Roman" w:hAnsi="Times New Roman" w:cs="Times New Roman"/>
          <w:sz w:val="18"/>
          <w:szCs w:val="18"/>
        </w:rPr>
        <w:t xml:space="preserve"> бюро технической инвентаризации" (далее БТИ)</w:t>
      </w:r>
      <w:proofErr w:type="gramStart"/>
      <w:r w:rsidRPr="00AE75B2">
        <w:rPr>
          <w:rFonts w:ascii="Times New Roman" w:hAnsi="Times New Roman" w:cs="Times New Roman"/>
          <w:sz w:val="18"/>
          <w:szCs w:val="18"/>
        </w:rPr>
        <w:t xml:space="preserve"> :</w:t>
      </w:r>
      <w:proofErr w:type="gramEnd"/>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адрес официального сайта: </w:t>
      </w:r>
      <w:proofErr w:type="spellStart"/>
      <w:r w:rsidRPr="00AE75B2">
        <w:rPr>
          <w:rFonts w:ascii="Times New Roman" w:hAnsi="Times New Roman" w:cs="Times New Roman"/>
          <w:sz w:val="18"/>
          <w:szCs w:val="18"/>
        </w:rPr>
        <w:t>www.rosinv.ru</w:t>
      </w:r>
      <w:proofErr w:type="spellEnd"/>
      <w:r w:rsidRPr="00AE75B2">
        <w:rPr>
          <w:rFonts w:ascii="Times New Roman" w:hAnsi="Times New Roman" w:cs="Times New Roman"/>
          <w:sz w:val="18"/>
          <w:szCs w:val="18"/>
        </w:rPr>
        <w:t>.</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5) Муниципальное казённое учреждение "Многофункциональный центр предоставления государственных и муниципальных услуг в Советском районе" (далее МФЦ)</w:t>
      </w:r>
      <w:proofErr w:type="gramStart"/>
      <w:r w:rsidRPr="00AE75B2">
        <w:rPr>
          <w:rFonts w:ascii="Times New Roman" w:hAnsi="Times New Roman" w:cs="Times New Roman"/>
          <w:sz w:val="18"/>
          <w:szCs w:val="18"/>
        </w:rPr>
        <w:t xml:space="preserve"> :</w:t>
      </w:r>
      <w:proofErr w:type="gramEnd"/>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адрес официального сайта: </w:t>
      </w:r>
      <w:proofErr w:type="spellStart"/>
      <w:r w:rsidRPr="00AE75B2">
        <w:rPr>
          <w:rFonts w:ascii="Times New Roman" w:hAnsi="Times New Roman" w:cs="Times New Roman"/>
          <w:sz w:val="18"/>
          <w:szCs w:val="18"/>
        </w:rPr>
        <w:t>www.mfc.admhmao.ru</w:t>
      </w:r>
      <w:proofErr w:type="spellEnd"/>
      <w:r w:rsidRPr="00AE75B2">
        <w:rPr>
          <w:rFonts w:ascii="Times New Roman" w:hAnsi="Times New Roman" w:cs="Times New Roman"/>
          <w:sz w:val="18"/>
          <w:szCs w:val="18"/>
        </w:rPr>
        <w:t>.</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12. </w:t>
      </w:r>
      <w:proofErr w:type="gramStart"/>
      <w:r w:rsidRPr="00AE75B2">
        <w:rPr>
          <w:rFonts w:ascii="Times New Roman" w:hAnsi="Times New Roman" w:cs="Times New Roman"/>
          <w:sz w:val="18"/>
          <w:szCs w:val="18"/>
        </w:rPr>
        <w:t>В местах предоставления муниципальной услуги, в информационно-телекоммуникационной сети Интернет (на официальном сайте, на Едином и региональном порталах) размещается следующая информация:</w:t>
      </w:r>
      <w:proofErr w:type="gramEnd"/>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roofErr w:type="gramStart"/>
      <w:r w:rsidRPr="00AE75B2">
        <w:rPr>
          <w:rFonts w:ascii="Times New Roman" w:hAnsi="Times New Roman" w:cs="Times New Roman"/>
          <w:sz w:val="18"/>
          <w:szCs w:val="18"/>
        </w:rPr>
        <w:t xml:space="preserve"> ;</w:t>
      </w:r>
      <w:proofErr w:type="gramEnd"/>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перечень нормативных правовых актов, регулирующих предоставление муниципальной услуги;</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бланки заявлений о предоставлении муниципальной услуги и образцы их заполнения.</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13. В случае внесения изменений в порядок предоставления муниципальной услуги специалисты уполномоченного органа в срок, не превышающий 3 рабочих дня со дня вступления в силу таких изменений, обеспечивают размещение информации в информационно-телекоммуникационной сети Интернет (на официальном сайте, на региональном портале) и на информационных стендах, находящихся в местах предоставления муниципальной услуги.</w:t>
      </w:r>
    </w:p>
    <w:p w:rsidR="00AE75B2" w:rsidRPr="00AE75B2" w:rsidRDefault="00AE75B2" w:rsidP="00AE75B2">
      <w:pPr>
        <w:pStyle w:val="FORMATTEXT0"/>
        <w:ind w:firstLine="568"/>
        <w:jc w:val="both"/>
        <w:rPr>
          <w:rFonts w:ascii="Times New Roman" w:hAnsi="Times New Roman" w:cs="Times New Roman"/>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II. Стандарт предоставления муниципальной услуги </w:t>
      </w:r>
    </w:p>
    <w:p w:rsidR="00AE75B2" w:rsidRPr="00AE75B2" w:rsidRDefault="00AE75B2" w:rsidP="00AE75B2">
      <w:pPr>
        <w:pStyle w:val="HEADERTEXT"/>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Наименование муниципальной услуги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14. Передача в собственность граждан занимаемых ими жилых помещений жилищного фонда (приватизация жилищного фонда).</w:t>
      </w:r>
    </w:p>
    <w:p w:rsidR="00AE75B2" w:rsidRPr="00AE75B2" w:rsidRDefault="00AE75B2" w:rsidP="00AE75B2">
      <w:pPr>
        <w:pStyle w:val="HEADERTEXT"/>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 Наименование органа местного самоуправления, предоставляющего муниципальную услугу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15. Органом, предоставляющим муниципальную услугу, является администрация городского поселения Агириш в лице отдела по организации деятельности администрации городского поселения Агириш.</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За получением муниципальной услуги заявитель вправе обратиться в МФЦ.</w:t>
      </w:r>
    </w:p>
    <w:p w:rsidR="00AE75B2" w:rsidRPr="00AE75B2" w:rsidRDefault="00AE75B2" w:rsidP="00AE75B2">
      <w:pPr>
        <w:pStyle w:val="FORMATTEXT0"/>
        <w:ind w:firstLine="568"/>
        <w:jc w:val="both"/>
        <w:rPr>
          <w:rFonts w:ascii="Times New Roman" w:hAnsi="Times New Roman" w:cs="Times New Roman"/>
          <w:sz w:val="18"/>
          <w:szCs w:val="18"/>
        </w:rPr>
      </w:pPr>
      <w:proofErr w:type="gramStart"/>
      <w:r w:rsidRPr="00AE75B2">
        <w:rPr>
          <w:rFonts w:ascii="Times New Roman" w:hAnsi="Times New Roman" w:cs="Times New Roman"/>
          <w:sz w:val="18"/>
          <w:szCs w:val="18"/>
        </w:rPr>
        <w:t xml:space="preserve">При предоставлении муниципальной услуги Уполномоченный орган осуществляет межведомственное информационное взаимодействие с отделом миграции, Управлением Росреестра, БТИ, БУ ЦИО, органами государственной власти, органами местного самоуправления и подведомственными им организациями, находящимися на территории других муниципальных образований Ханты-Мансийского автономного округа-Югры и (или) на территории других субъектов Российской Федерации, если обращение в такие органы и организации требуется в целях определения соответствия заявителей требованиям, установленным </w:t>
      </w:r>
      <w:r w:rsidRPr="00AE75B2">
        <w:rPr>
          <w:rFonts w:ascii="Times New Roman" w:hAnsi="Times New Roman" w:cs="Times New Roman"/>
          <w:sz w:val="18"/>
          <w:szCs w:val="18"/>
        </w:rPr>
        <w:fldChar w:fldCharType="begin"/>
      </w:r>
      <w:r w:rsidRPr="00AE75B2">
        <w:rPr>
          <w:rFonts w:ascii="Times New Roman" w:hAnsi="Times New Roman" w:cs="Times New Roman"/>
          <w:sz w:val="18"/>
          <w:szCs w:val="18"/>
        </w:rPr>
        <w:instrText xml:space="preserve"> HYPERLINK "kodeks://link/d?nd=9003425"\o"’’О приватизации жилищного фонда в Российской Федерации (с изменениями на 11 июня 2021 года)’’</w:instrText>
      </w:r>
      <w:proofErr w:type="gramEnd"/>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Закон РФ от 04.07.1991 N 1541-1</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Статус: действующая редакция (действ. с 22.06.2021)"</w:instrText>
      </w:r>
      <w:r w:rsidRPr="00AE75B2">
        <w:rPr>
          <w:rFonts w:ascii="Times New Roman" w:hAnsi="Times New Roman" w:cs="Times New Roman"/>
          <w:sz w:val="18"/>
          <w:szCs w:val="18"/>
        </w:rPr>
      </w:r>
      <w:r w:rsidRPr="00AE75B2">
        <w:rPr>
          <w:rFonts w:ascii="Times New Roman" w:hAnsi="Times New Roman" w:cs="Times New Roman"/>
          <w:sz w:val="18"/>
          <w:szCs w:val="18"/>
        </w:rPr>
        <w:fldChar w:fldCharType="separate"/>
      </w:r>
      <w:r w:rsidRPr="00AE75B2">
        <w:rPr>
          <w:rFonts w:ascii="Times New Roman" w:hAnsi="Times New Roman" w:cs="Times New Roman"/>
          <w:sz w:val="18"/>
          <w:szCs w:val="18"/>
        </w:rPr>
        <w:t xml:space="preserve">Законом Российской Федерации от 04.07.91 N 1541-1 "О приватизации жилищного фонда в Российской Федерации" </w:t>
      </w:r>
      <w:r w:rsidRPr="00AE75B2">
        <w:rPr>
          <w:rFonts w:ascii="Times New Roman" w:hAnsi="Times New Roman" w:cs="Times New Roman"/>
          <w:sz w:val="18"/>
          <w:szCs w:val="18"/>
        </w:rPr>
        <w:fldChar w:fldCharType="end"/>
      </w:r>
      <w:r w:rsidRPr="00AE75B2">
        <w:rPr>
          <w:rFonts w:ascii="Times New Roman" w:hAnsi="Times New Roman" w:cs="Times New Roman"/>
          <w:sz w:val="18"/>
          <w:szCs w:val="18"/>
        </w:rPr>
        <w:t>.</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16. </w:t>
      </w:r>
      <w:proofErr w:type="gramStart"/>
      <w:r w:rsidRPr="00AE75B2">
        <w:rPr>
          <w:rFonts w:ascii="Times New Roman" w:hAnsi="Times New Roman" w:cs="Times New Roman"/>
          <w:sz w:val="18"/>
          <w:szCs w:val="18"/>
        </w:rPr>
        <w:t xml:space="preserve">В соответствии с требованиями пункта 3 части 1 </w:t>
      </w:r>
      <w:r w:rsidRPr="00AE75B2">
        <w:rPr>
          <w:rFonts w:ascii="Times New Roman" w:hAnsi="Times New Roman" w:cs="Times New Roman"/>
          <w:sz w:val="18"/>
          <w:szCs w:val="18"/>
        </w:rPr>
        <w:fldChar w:fldCharType="begin"/>
      </w:r>
      <w:r w:rsidRPr="00AE75B2">
        <w:rPr>
          <w:rFonts w:ascii="Times New Roman" w:hAnsi="Times New Roman" w:cs="Times New Roman"/>
          <w:sz w:val="18"/>
          <w:szCs w:val="18"/>
        </w:rPr>
        <w:instrText xml:space="preserve"> HYPERLINK "kodeks://link/d?nd=902228011&amp;point=mark=000000000000000000000000000000000000000000000000007DO0KB"\o"’’Об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roofErr w:type="gramEnd"/>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Федеральный закон от 27.07.2010 N 210-ФЗ</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Статус: действующая редакция (действ. с 01.10.2022)"</w:instrText>
      </w:r>
      <w:r w:rsidRPr="00AE75B2">
        <w:rPr>
          <w:rFonts w:ascii="Times New Roman" w:hAnsi="Times New Roman" w:cs="Times New Roman"/>
          <w:sz w:val="18"/>
          <w:szCs w:val="18"/>
        </w:rPr>
      </w:r>
      <w:r w:rsidRPr="00AE75B2">
        <w:rPr>
          <w:rFonts w:ascii="Times New Roman" w:hAnsi="Times New Roman" w:cs="Times New Roman"/>
          <w:sz w:val="18"/>
          <w:szCs w:val="18"/>
        </w:rPr>
        <w:fldChar w:fldCharType="separate"/>
      </w:r>
      <w:proofErr w:type="gramStart"/>
      <w:r w:rsidRPr="00AE75B2">
        <w:rPr>
          <w:rFonts w:ascii="Times New Roman" w:hAnsi="Times New Roman" w:cs="Times New Roman"/>
          <w:sz w:val="18"/>
          <w:szCs w:val="18"/>
        </w:rPr>
        <w:t xml:space="preserve">статьи 7 Федерального закона от 27.07.2010 N 210-ФЗ "Об организации предоставления государственных и муниципальных услуг" </w:t>
      </w:r>
      <w:r w:rsidRPr="00AE75B2">
        <w:rPr>
          <w:rFonts w:ascii="Times New Roman" w:hAnsi="Times New Roman" w:cs="Times New Roman"/>
          <w:sz w:val="18"/>
          <w:szCs w:val="18"/>
        </w:rPr>
        <w:fldChar w:fldCharType="end"/>
      </w:r>
      <w:r w:rsidRPr="00AE75B2">
        <w:rPr>
          <w:rFonts w:ascii="Times New Roman" w:hAnsi="Times New Roman" w:cs="Times New Roman"/>
          <w:sz w:val="18"/>
          <w:szCs w:val="18"/>
        </w:rPr>
        <w:t xml:space="preserve"> (далее</w:t>
      </w:r>
      <w:proofErr w:type="gramEnd"/>
      <w:r w:rsidRPr="00AE75B2">
        <w:rPr>
          <w:rFonts w:ascii="Times New Roman" w:hAnsi="Times New Roman" w:cs="Times New Roman"/>
          <w:sz w:val="18"/>
          <w:szCs w:val="18"/>
        </w:rPr>
        <w:t xml:space="preserve"> </w:t>
      </w:r>
      <w:r w:rsidRPr="00AE75B2">
        <w:rPr>
          <w:rFonts w:ascii="Times New Roman" w:hAnsi="Times New Roman" w:cs="Times New Roman"/>
          <w:sz w:val="18"/>
          <w:szCs w:val="18"/>
        </w:rPr>
        <w:fldChar w:fldCharType="begin"/>
      </w:r>
      <w:r w:rsidRPr="00AE75B2">
        <w:rPr>
          <w:rFonts w:ascii="Times New Roman" w:hAnsi="Times New Roman" w:cs="Times New Roman"/>
          <w:sz w:val="18"/>
          <w:szCs w:val="1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Федеральный закон от 27.07.2010 N 210-ФЗ</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Статус: действующая редакция (действ. с 01.10.2022)"</w:instrText>
      </w:r>
      <w:r w:rsidRPr="00AE75B2">
        <w:rPr>
          <w:rFonts w:ascii="Times New Roman" w:hAnsi="Times New Roman" w:cs="Times New Roman"/>
          <w:sz w:val="18"/>
          <w:szCs w:val="18"/>
        </w:rPr>
      </w:r>
      <w:r w:rsidRPr="00AE75B2">
        <w:rPr>
          <w:rFonts w:ascii="Times New Roman" w:hAnsi="Times New Roman" w:cs="Times New Roman"/>
          <w:sz w:val="18"/>
          <w:szCs w:val="18"/>
        </w:rPr>
        <w:fldChar w:fldCharType="separate"/>
      </w:r>
      <w:proofErr w:type="gramStart"/>
      <w:r w:rsidRPr="00AE75B2">
        <w:rPr>
          <w:rFonts w:ascii="Times New Roman" w:hAnsi="Times New Roman" w:cs="Times New Roman"/>
          <w:sz w:val="18"/>
          <w:szCs w:val="18"/>
        </w:rPr>
        <w:t xml:space="preserve">Федеральный закон от 27.07.2010 N 210-ФЗ </w:t>
      </w:r>
      <w:r w:rsidRPr="00AE75B2">
        <w:rPr>
          <w:rFonts w:ascii="Times New Roman" w:hAnsi="Times New Roman" w:cs="Times New Roman"/>
          <w:sz w:val="18"/>
          <w:szCs w:val="18"/>
        </w:rPr>
        <w:fldChar w:fldCharType="end"/>
      </w:r>
      <w:r w:rsidRPr="00AE75B2">
        <w:rPr>
          <w:rFonts w:ascii="Times New Roman" w:hAnsi="Times New Roman" w:cs="Times New Roman"/>
          <w:sz w:val="18"/>
          <w:szCs w:val="18"/>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w:t>
      </w:r>
      <w:proofErr w:type="gramEnd"/>
      <w:r w:rsidRPr="00AE75B2">
        <w:rPr>
          <w:rFonts w:ascii="Times New Roman" w:hAnsi="Times New Roman" w:cs="Times New Roman"/>
          <w:sz w:val="18"/>
          <w:szCs w:val="18"/>
        </w:rPr>
        <w:t xml:space="preserve"> услуг, </w:t>
      </w:r>
      <w:proofErr w:type="gramStart"/>
      <w:r w:rsidRPr="00AE75B2">
        <w:rPr>
          <w:rFonts w:ascii="Times New Roman" w:hAnsi="Times New Roman" w:cs="Times New Roman"/>
          <w:sz w:val="18"/>
          <w:szCs w:val="18"/>
        </w:rPr>
        <w:t>утвержденный</w:t>
      </w:r>
      <w:proofErr w:type="gramEnd"/>
      <w:r w:rsidRPr="00AE75B2">
        <w:rPr>
          <w:rFonts w:ascii="Times New Roman" w:hAnsi="Times New Roman" w:cs="Times New Roman"/>
          <w:sz w:val="18"/>
          <w:szCs w:val="18"/>
        </w:rPr>
        <w:t xml:space="preserve"> решением Совета депутатов городского поселения Агириш </w:t>
      </w:r>
      <w:r w:rsidRPr="00AE75B2">
        <w:rPr>
          <w:rFonts w:ascii="Times New Roman" w:hAnsi="Times New Roman" w:cs="Times New Roman"/>
          <w:sz w:val="18"/>
          <w:szCs w:val="18"/>
        </w:rPr>
        <w:fldChar w:fldCharType="begin"/>
      </w:r>
      <w:r w:rsidRPr="00AE75B2">
        <w:rPr>
          <w:rFonts w:ascii="Times New Roman" w:hAnsi="Times New Roman" w:cs="Times New Roman"/>
          <w:sz w:val="18"/>
          <w:szCs w:val="18"/>
        </w:rPr>
        <w:instrText xml:space="preserve"> HYPERLINK "kodeks://link/d?nd=468985302"\o"’’Об утверждении Перечня услуг, которые являются необходимыми и обязательными для предоставления органами ...’’</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Решение Совета депутатов городского поселения Агириш Советского района Ханты-Мансийского автономного округа - ...</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Статус: действующая редак"</w:instrText>
      </w:r>
      <w:r w:rsidRPr="00AE75B2">
        <w:rPr>
          <w:rFonts w:ascii="Times New Roman" w:hAnsi="Times New Roman" w:cs="Times New Roman"/>
          <w:sz w:val="18"/>
          <w:szCs w:val="18"/>
        </w:rPr>
      </w:r>
      <w:r w:rsidRPr="00AE75B2">
        <w:rPr>
          <w:rFonts w:ascii="Times New Roman" w:hAnsi="Times New Roman" w:cs="Times New Roman"/>
          <w:sz w:val="18"/>
          <w:szCs w:val="18"/>
        </w:rPr>
        <w:fldChar w:fldCharType="separate"/>
      </w:r>
      <w:r w:rsidRPr="00AE75B2">
        <w:rPr>
          <w:rFonts w:ascii="Times New Roman" w:hAnsi="Times New Roman" w:cs="Times New Roman"/>
          <w:sz w:val="18"/>
          <w:szCs w:val="18"/>
        </w:rPr>
        <w:t xml:space="preserve">от 14.06.2013  N 277 </w:t>
      </w:r>
      <w:r w:rsidRPr="00AE75B2">
        <w:rPr>
          <w:rFonts w:ascii="Times New Roman" w:hAnsi="Times New Roman" w:cs="Times New Roman"/>
          <w:sz w:val="18"/>
          <w:szCs w:val="18"/>
        </w:rPr>
        <w:fldChar w:fldCharType="end"/>
      </w:r>
      <w:r w:rsidRPr="00AE75B2">
        <w:rPr>
          <w:rFonts w:ascii="Times New Roman" w:hAnsi="Times New Roman" w:cs="Times New Roman"/>
          <w:sz w:val="18"/>
          <w:szCs w:val="18"/>
        </w:rPr>
        <w:t>.</w:t>
      </w:r>
    </w:p>
    <w:p w:rsidR="00AE75B2" w:rsidRPr="00AE75B2" w:rsidRDefault="00AE75B2" w:rsidP="00AE75B2">
      <w:pPr>
        <w:pStyle w:val="HEADERTEXT"/>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 Результат предоставления муниципальной услуги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17. Результатом предоставления муниципальной услуги является выдача (направление) заявителю:</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решения о передаче жилого помещения и проекта договора передачи жилого помещения в собственность граждан (приватизации)</w:t>
      </w:r>
      <w:proofErr w:type="gramStart"/>
      <w:r w:rsidRPr="00AE75B2">
        <w:rPr>
          <w:rFonts w:ascii="Times New Roman" w:hAnsi="Times New Roman" w:cs="Times New Roman"/>
          <w:sz w:val="18"/>
          <w:szCs w:val="18"/>
        </w:rPr>
        <w:t xml:space="preserve"> ;</w:t>
      </w:r>
      <w:proofErr w:type="gramEnd"/>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решения об отказе в передаче жилого помещения в собственность граждан (далее документы, являющиеся результатом предоставления муниципальной услуги).</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Решение о передаче жилого помещения в собственность граждан оформляется на официальном бланке администрации городского поселения Агириш.</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Решение об отказе в предоставлении муниципальной услуги оформляется на официальном бланке администрации городского поселения Агириш и должно содержать указание на все основания отказа в приватизации жилого помещения.</w:t>
      </w:r>
    </w:p>
    <w:p w:rsidR="00AE75B2" w:rsidRPr="00AE75B2" w:rsidRDefault="00AE75B2" w:rsidP="00AE75B2">
      <w:pPr>
        <w:pStyle w:val="HEADERTEXT"/>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lastRenderedPageBreak/>
        <w:t xml:space="preserve"> Срок предоставления муниципальной услуги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18. Максимальный срок предоставления муниципальной услуги не может превышать двухмесячный срок со дня поступления заявления о предоставлении муниципальной услуги в уполномоченный орган.</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В указанный срок также входят следующие периоды:</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1) направления межведомственных запросов в органы, участвующие в предоставлении муниципальной услуги, и получения на них ответов;</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2) подготовки проекта документа, являющегося результатом предоставления муниципальной услуги;</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3) выдачи (направления) документа, являющегося результатом предоставления муниципальной услуги заявителю.</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Срок выдачи (направления) документа, являющегося результатом предоставления муниципальной </w:t>
      </w:r>
      <w:proofErr w:type="spellStart"/>
      <w:r w:rsidRPr="00AE75B2">
        <w:rPr>
          <w:rFonts w:ascii="Times New Roman" w:hAnsi="Times New Roman" w:cs="Times New Roman"/>
          <w:sz w:val="18"/>
          <w:szCs w:val="18"/>
        </w:rPr>
        <w:t>услуги-не</w:t>
      </w:r>
      <w:proofErr w:type="spellEnd"/>
      <w:r w:rsidRPr="00AE75B2">
        <w:rPr>
          <w:rFonts w:ascii="Times New Roman" w:hAnsi="Times New Roman" w:cs="Times New Roman"/>
          <w:sz w:val="18"/>
          <w:szCs w:val="18"/>
        </w:rPr>
        <w:t xml:space="preserve"> позднее, чем через 3 рабочих дня со дня оформления документа, являющегося результатом предоставления муниципальной услуги.</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Направление заявителю решения об отказе в передаче жилого помещения в собственность граждан в электронной форме осуществляется в течение 3 рабочих дней со дня подписания такого решения путем направления на адрес электронной почты, указанный заявителем в заявлении о предоставлении муниципальной услуги.</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 в уполномоченный орган.</w:t>
      </w:r>
    </w:p>
    <w:p w:rsidR="00AE75B2" w:rsidRPr="00AE75B2" w:rsidRDefault="00AE75B2" w:rsidP="00AE75B2">
      <w:pPr>
        <w:pStyle w:val="FORMATTEXT0"/>
        <w:ind w:firstLine="568"/>
        <w:jc w:val="both"/>
        <w:rPr>
          <w:rFonts w:ascii="Times New Roman" w:hAnsi="Times New Roman" w:cs="Times New Roman"/>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Правовые основания для предоставления муниципальной услуги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19. Перечень нормативных правовых актов, регулирующих предоставление муниципальной услуги, размещен на официальном сайте, на Едином портале и региональном портале.</w:t>
      </w:r>
    </w:p>
    <w:p w:rsidR="00AE75B2" w:rsidRPr="00AE75B2" w:rsidRDefault="00AE75B2" w:rsidP="00AE75B2">
      <w:pPr>
        <w:pStyle w:val="HEADERTEXT"/>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 Исчерпывающий перечень документов, необходимых для предоставления муниципальной услуги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20. Исчерпывающий перечень документов, необходимых для предоставления муниципальный услуги, которые заявитель должен предоставить самостоятельно:</w:t>
      </w:r>
    </w:p>
    <w:p w:rsidR="00AE75B2" w:rsidRPr="00AE75B2" w:rsidRDefault="00AE75B2" w:rsidP="00AE75B2">
      <w:pPr>
        <w:pStyle w:val="FORMATTEXT0"/>
        <w:ind w:firstLine="568"/>
        <w:jc w:val="both"/>
        <w:rPr>
          <w:rFonts w:ascii="Times New Roman" w:hAnsi="Times New Roman" w:cs="Times New Roman"/>
          <w:sz w:val="18"/>
          <w:szCs w:val="18"/>
        </w:rPr>
      </w:pPr>
      <w:proofErr w:type="gramStart"/>
      <w:r w:rsidRPr="00AE75B2">
        <w:rPr>
          <w:rFonts w:ascii="Times New Roman" w:hAnsi="Times New Roman" w:cs="Times New Roman"/>
          <w:sz w:val="18"/>
          <w:szCs w:val="18"/>
        </w:rPr>
        <w:t xml:space="preserve">а) заявление о предоставлении в собственность (приватизации) жилого помещения муниципального жилищного фонда (далее заявление, заявление о предоставлении муниципальной услуги, заявление о приватизации жилого помещения, запрос, запрос о предоставлении муниципальной услуги), подписанное всеми совершеннолетними членами семьи, участвующими в приватизации, а также несовершеннолетними членами семьи в возрасте от 14 до 18 лет (в свободной форме либо по рекомендуемой форме, приведенной в </w:t>
      </w:r>
      <w:r w:rsidRPr="00AE75B2">
        <w:rPr>
          <w:rFonts w:ascii="Times New Roman" w:hAnsi="Times New Roman" w:cs="Times New Roman"/>
          <w:sz w:val="18"/>
          <w:szCs w:val="18"/>
        </w:rPr>
        <w:fldChar w:fldCharType="begin"/>
      </w:r>
      <w:r w:rsidRPr="00AE75B2">
        <w:rPr>
          <w:rFonts w:ascii="Times New Roman" w:hAnsi="Times New Roman" w:cs="Times New Roman"/>
          <w:sz w:val="18"/>
          <w:szCs w:val="18"/>
        </w:rPr>
        <w:instrText xml:space="preserve"> HYPERLINK "kodeks://link/d?nd=411716429&amp;point=mark=00000000000000000000000000000000000000000000000000QHHAAI"\o"’’Об утверждении перечня услуг, которые являются необходимыми и обязательными для предоставления ...’’</w:instrText>
      </w:r>
      <w:proofErr w:type="gramEnd"/>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Решение Думы Советского района Ханты-Мансийского автономного округа - Югры от 31.10.2011 N 64</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Статус: действующая редакция"</w:instrText>
      </w:r>
      <w:r w:rsidRPr="00AE75B2">
        <w:rPr>
          <w:rFonts w:ascii="Times New Roman" w:hAnsi="Times New Roman" w:cs="Times New Roman"/>
          <w:sz w:val="18"/>
          <w:szCs w:val="18"/>
        </w:rPr>
      </w:r>
      <w:r w:rsidRPr="00AE75B2">
        <w:rPr>
          <w:rFonts w:ascii="Times New Roman" w:hAnsi="Times New Roman" w:cs="Times New Roman"/>
          <w:sz w:val="18"/>
          <w:szCs w:val="18"/>
        </w:rPr>
        <w:fldChar w:fldCharType="separate"/>
      </w:r>
      <w:r w:rsidRPr="00AE75B2">
        <w:rPr>
          <w:rFonts w:ascii="Times New Roman" w:hAnsi="Times New Roman" w:cs="Times New Roman"/>
          <w:sz w:val="18"/>
          <w:szCs w:val="18"/>
        </w:rPr>
        <w:t xml:space="preserve">приложении 1 </w:t>
      </w:r>
      <w:r w:rsidRPr="00AE75B2">
        <w:rPr>
          <w:rFonts w:ascii="Times New Roman" w:hAnsi="Times New Roman" w:cs="Times New Roman"/>
          <w:sz w:val="18"/>
          <w:szCs w:val="18"/>
        </w:rPr>
        <w:fldChar w:fldCharType="end"/>
      </w:r>
      <w:r w:rsidRPr="00AE75B2">
        <w:rPr>
          <w:rFonts w:ascii="Times New Roman" w:hAnsi="Times New Roman" w:cs="Times New Roman"/>
          <w:sz w:val="18"/>
          <w:szCs w:val="18"/>
        </w:rPr>
        <w:t xml:space="preserve"> к Административному регламенту)</w:t>
      </w:r>
      <w:proofErr w:type="gramStart"/>
      <w:r w:rsidRPr="00AE75B2">
        <w:rPr>
          <w:rFonts w:ascii="Times New Roman" w:hAnsi="Times New Roman" w:cs="Times New Roman"/>
          <w:sz w:val="18"/>
          <w:szCs w:val="18"/>
        </w:rPr>
        <w:t xml:space="preserve"> ;</w:t>
      </w:r>
      <w:proofErr w:type="gramEnd"/>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б) копии документов, удостоверяющих личность, в том числе для детей до 14 лет; при подаче заявления представителем физического </w:t>
      </w:r>
      <w:proofErr w:type="spellStart"/>
      <w:r w:rsidRPr="00AE75B2">
        <w:rPr>
          <w:rFonts w:ascii="Times New Roman" w:hAnsi="Times New Roman" w:cs="Times New Roman"/>
          <w:sz w:val="18"/>
          <w:szCs w:val="18"/>
        </w:rPr>
        <w:t>лица-документ</w:t>
      </w:r>
      <w:proofErr w:type="spellEnd"/>
      <w:r w:rsidRPr="00AE75B2">
        <w:rPr>
          <w:rFonts w:ascii="Times New Roman" w:hAnsi="Times New Roman" w:cs="Times New Roman"/>
          <w:sz w:val="18"/>
          <w:szCs w:val="18"/>
        </w:rPr>
        <w:t>, подтверждающий соответствующие полномочия представителя заявителя (если с заявлением обращается его представитель)</w:t>
      </w:r>
      <w:proofErr w:type="gramStart"/>
      <w:r w:rsidRPr="00AE75B2">
        <w:rPr>
          <w:rFonts w:ascii="Times New Roman" w:hAnsi="Times New Roman" w:cs="Times New Roman"/>
          <w:sz w:val="18"/>
          <w:szCs w:val="18"/>
        </w:rPr>
        <w:t xml:space="preserve"> ;</w:t>
      </w:r>
      <w:proofErr w:type="gramEnd"/>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в)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г) ордер на жилое помещение и (или) договор социального найма;</w:t>
      </w:r>
    </w:p>
    <w:p w:rsidR="00AE75B2" w:rsidRPr="00AE75B2" w:rsidRDefault="00AE75B2" w:rsidP="00AE75B2">
      <w:pPr>
        <w:pStyle w:val="FORMATTEXT0"/>
        <w:ind w:firstLine="568"/>
        <w:jc w:val="both"/>
        <w:rPr>
          <w:rFonts w:ascii="Times New Roman" w:hAnsi="Times New Roman" w:cs="Times New Roman"/>
          <w:sz w:val="18"/>
          <w:szCs w:val="18"/>
        </w:rPr>
      </w:pPr>
      <w:proofErr w:type="spellStart"/>
      <w:r w:rsidRPr="00AE75B2">
        <w:rPr>
          <w:rFonts w:ascii="Times New Roman" w:hAnsi="Times New Roman" w:cs="Times New Roman"/>
          <w:sz w:val="18"/>
          <w:szCs w:val="18"/>
        </w:rPr>
        <w:t>д</w:t>
      </w:r>
      <w:proofErr w:type="spellEnd"/>
      <w:r w:rsidRPr="00AE75B2">
        <w:rPr>
          <w:rFonts w:ascii="Times New Roman" w:hAnsi="Times New Roman" w:cs="Times New Roman"/>
          <w:sz w:val="18"/>
          <w:szCs w:val="18"/>
        </w:rPr>
        <w:t>) разрешение органов опеки и попечительства на приобретение в собственность несовершеннолетними жилого помещения жилищного фонда социального использования муниципального образования городское поселение Агириш (в случае, если приватизируются жилые помещения, в которых проживают исключительно несовершеннолетние)</w:t>
      </w:r>
      <w:proofErr w:type="gramStart"/>
      <w:r w:rsidRPr="00AE75B2">
        <w:rPr>
          <w:rFonts w:ascii="Times New Roman" w:hAnsi="Times New Roman" w:cs="Times New Roman"/>
          <w:sz w:val="18"/>
          <w:szCs w:val="18"/>
        </w:rPr>
        <w:t xml:space="preserve"> ;</w:t>
      </w:r>
      <w:proofErr w:type="gramEnd"/>
    </w:p>
    <w:p w:rsidR="00AE75B2" w:rsidRPr="00AE75B2" w:rsidRDefault="00AE75B2" w:rsidP="00AE75B2">
      <w:pPr>
        <w:pStyle w:val="FORMATTEXT0"/>
        <w:ind w:firstLine="568"/>
        <w:jc w:val="both"/>
        <w:rPr>
          <w:rFonts w:ascii="Times New Roman" w:hAnsi="Times New Roman" w:cs="Times New Roman"/>
          <w:sz w:val="18"/>
          <w:szCs w:val="18"/>
        </w:rPr>
      </w:pPr>
      <w:proofErr w:type="gramStart"/>
      <w:r w:rsidRPr="00AE75B2">
        <w:rPr>
          <w:rFonts w:ascii="Times New Roman" w:hAnsi="Times New Roman" w:cs="Times New Roman"/>
          <w:sz w:val="18"/>
          <w:szCs w:val="18"/>
        </w:rPr>
        <w:t>е) письменное согласие всех совместно проживающих совершеннолетних членов семьи, а также несовершеннолетних в возрасте от 14 до 18 лет, а также лиц, за которыми в соответствии с законодательством сохраняется право пользования жилым помещением, на приобретение в собственность жилого помещения жилищного фонда социального использования муниципального образования городское поселение Агириш другими лицами в свободной форме либо по форме согласно</w:t>
      </w:r>
      <w:proofErr w:type="gramEnd"/>
      <w:r w:rsidRPr="00AE75B2">
        <w:rPr>
          <w:rFonts w:ascii="Times New Roman" w:hAnsi="Times New Roman" w:cs="Times New Roman"/>
          <w:sz w:val="18"/>
          <w:szCs w:val="18"/>
        </w:rPr>
        <w:t xml:space="preserve"> </w:t>
      </w:r>
      <w:r w:rsidRPr="00AE75B2">
        <w:rPr>
          <w:rFonts w:ascii="Times New Roman" w:hAnsi="Times New Roman" w:cs="Times New Roman"/>
          <w:sz w:val="18"/>
          <w:szCs w:val="18"/>
        </w:rPr>
        <w:fldChar w:fldCharType="begin"/>
      </w:r>
      <w:r w:rsidRPr="00AE75B2">
        <w:rPr>
          <w:rFonts w:ascii="Times New Roman" w:hAnsi="Times New Roman" w:cs="Times New Roman"/>
          <w:sz w:val="18"/>
          <w:szCs w:val="18"/>
        </w:rPr>
        <w:instrText xml:space="preserve"> HYPERLINK "kodeks://link/d?nd=468982335&amp;point=mark=00000000000000000000000000000000000000000000000000R4C7F3"\o"’’Об утверждении административного регламента предоставления муниципальной услуги ’’Бесплатная передача в ...’’</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Постановление Администрации Советского района Ханты-Мансийского автономного округа - Югры от 25.07.2013 N ...</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Статус: действующая редакция"</w:instrText>
      </w:r>
      <w:r w:rsidRPr="00AE75B2">
        <w:rPr>
          <w:rFonts w:ascii="Times New Roman" w:hAnsi="Times New Roman" w:cs="Times New Roman"/>
          <w:sz w:val="18"/>
          <w:szCs w:val="18"/>
        </w:rPr>
      </w:r>
      <w:r w:rsidRPr="00AE75B2">
        <w:rPr>
          <w:rFonts w:ascii="Times New Roman" w:hAnsi="Times New Roman" w:cs="Times New Roman"/>
          <w:sz w:val="18"/>
          <w:szCs w:val="18"/>
        </w:rPr>
        <w:fldChar w:fldCharType="separate"/>
      </w:r>
      <w:r w:rsidRPr="00AE75B2">
        <w:rPr>
          <w:rFonts w:ascii="Times New Roman" w:hAnsi="Times New Roman" w:cs="Times New Roman"/>
          <w:sz w:val="18"/>
          <w:szCs w:val="18"/>
        </w:rPr>
        <w:t xml:space="preserve">приложению 2 </w:t>
      </w:r>
      <w:r w:rsidRPr="00AE75B2">
        <w:rPr>
          <w:rFonts w:ascii="Times New Roman" w:hAnsi="Times New Roman" w:cs="Times New Roman"/>
          <w:sz w:val="18"/>
          <w:szCs w:val="18"/>
        </w:rPr>
        <w:fldChar w:fldCharType="end"/>
      </w:r>
      <w:r w:rsidRPr="00AE75B2">
        <w:rPr>
          <w:rFonts w:ascii="Times New Roman" w:hAnsi="Times New Roman" w:cs="Times New Roman"/>
          <w:sz w:val="18"/>
          <w:szCs w:val="18"/>
        </w:rPr>
        <w:t xml:space="preserve"> к настоящему Административному регламенту;</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ж) письменное согласие родителей (усыновителей), попечителей на приобретение в собственность несовершеннолетними жилого помещения жилищного фонда социального использования муниципального образования городское поселение Агириш (в случае приватизации жилого помещения жилищного фонда социального использования несовершеннолетними в возрасте от 14 до 18 лет)</w:t>
      </w:r>
      <w:proofErr w:type="gramStart"/>
      <w:r w:rsidRPr="00AE75B2">
        <w:rPr>
          <w:rFonts w:ascii="Times New Roman" w:hAnsi="Times New Roman" w:cs="Times New Roman"/>
          <w:sz w:val="18"/>
          <w:szCs w:val="18"/>
        </w:rPr>
        <w:t xml:space="preserve"> ;</w:t>
      </w:r>
      <w:proofErr w:type="gramEnd"/>
    </w:p>
    <w:p w:rsidR="00AE75B2" w:rsidRPr="00AE75B2" w:rsidRDefault="00AE75B2" w:rsidP="00AE75B2">
      <w:pPr>
        <w:pStyle w:val="FORMATTEXT0"/>
        <w:ind w:firstLine="568"/>
        <w:jc w:val="both"/>
        <w:rPr>
          <w:rFonts w:ascii="Times New Roman" w:hAnsi="Times New Roman" w:cs="Times New Roman"/>
          <w:sz w:val="18"/>
          <w:szCs w:val="18"/>
        </w:rPr>
      </w:pPr>
      <w:proofErr w:type="spellStart"/>
      <w:r w:rsidRPr="00AE75B2">
        <w:rPr>
          <w:rFonts w:ascii="Times New Roman" w:hAnsi="Times New Roman" w:cs="Times New Roman"/>
          <w:sz w:val="18"/>
          <w:szCs w:val="18"/>
        </w:rPr>
        <w:t>з</w:t>
      </w:r>
      <w:proofErr w:type="spellEnd"/>
      <w:r w:rsidRPr="00AE75B2">
        <w:rPr>
          <w:rFonts w:ascii="Times New Roman" w:hAnsi="Times New Roman" w:cs="Times New Roman"/>
          <w:sz w:val="18"/>
          <w:szCs w:val="18"/>
        </w:rPr>
        <w:t>) 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и) документы, подтверждающие факт установления опеки над несовершеннолетними и (или) недееспособными гражданами (при наличии), в случае таких граждан в приватизации жилого помещения;</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к) справк</w:t>
      </w:r>
      <w:proofErr w:type="gramStart"/>
      <w:r w:rsidRPr="00AE75B2">
        <w:rPr>
          <w:rFonts w:ascii="Times New Roman" w:hAnsi="Times New Roman" w:cs="Times New Roman"/>
          <w:sz w:val="18"/>
          <w:szCs w:val="18"/>
        </w:rPr>
        <w:t>а(</w:t>
      </w:r>
      <w:proofErr w:type="gramEnd"/>
      <w:r w:rsidRPr="00AE75B2">
        <w:rPr>
          <w:rFonts w:ascii="Times New Roman" w:hAnsi="Times New Roman" w:cs="Times New Roman"/>
          <w:sz w:val="18"/>
          <w:szCs w:val="18"/>
        </w:rPr>
        <w:t xml:space="preserve">и) бюро или центров технической инвентаризации, подтверждающие отсутствие зарегистрированного права собственности на приватизированное жилое помещение в тех населенных пунктах, в которых проживали граждане в период с 10.01.93 (дата вступления в силу </w:t>
      </w:r>
      <w:r w:rsidRPr="00AE75B2">
        <w:rPr>
          <w:rFonts w:ascii="Times New Roman" w:hAnsi="Times New Roman" w:cs="Times New Roman"/>
          <w:sz w:val="18"/>
          <w:szCs w:val="18"/>
        </w:rPr>
        <w:fldChar w:fldCharType="begin"/>
      </w:r>
      <w:r w:rsidRPr="00AE75B2">
        <w:rPr>
          <w:rFonts w:ascii="Times New Roman" w:hAnsi="Times New Roman" w:cs="Times New Roman"/>
          <w:sz w:val="18"/>
          <w:szCs w:val="18"/>
        </w:rPr>
        <w:instrText xml:space="preserve"> HYPERLINK "kodeks://link/d?nd=9003425"\o"’’О приватизации жилищного фонда в Российской Федерации (с изменениями на 11 июня 2021 года)’’</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Закон РФ от 04.07.1991 N 1541-1</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Статус: действующая редакция (действ. с 22.06.2021)"</w:instrText>
      </w:r>
      <w:r w:rsidRPr="00AE75B2">
        <w:rPr>
          <w:rFonts w:ascii="Times New Roman" w:hAnsi="Times New Roman" w:cs="Times New Roman"/>
          <w:sz w:val="18"/>
          <w:szCs w:val="18"/>
        </w:rPr>
      </w:r>
      <w:r w:rsidRPr="00AE75B2">
        <w:rPr>
          <w:rFonts w:ascii="Times New Roman" w:hAnsi="Times New Roman" w:cs="Times New Roman"/>
          <w:sz w:val="18"/>
          <w:szCs w:val="18"/>
        </w:rPr>
        <w:fldChar w:fldCharType="separate"/>
      </w:r>
      <w:r w:rsidRPr="00AE75B2">
        <w:rPr>
          <w:rFonts w:ascii="Times New Roman" w:hAnsi="Times New Roman" w:cs="Times New Roman"/>
          <w:sz w:val="18"/>
          <w:szCs w:val="18"/>
        </w:rPr>
        <w:t xml:space="preserve">Закона Российской Федерации от 04.07.91 N 1541-1 "О приватизации жилищного фонда в Российской Федерации" </w:t>
      </w:r>
      <w:r w:rsidRPr="00AE75B2">
        <w:rPr>
          <w:rFonts w:ascii="Times New Roman" w:hAnsi="Times New Roman" w:cs="Times New Roman"/>
          <w:sz w:val="18"/>
          <w:szCs w:val="18"/>
        </w:rPr>
        <w:fldChar w:fldCharType="end"/>
      </w:r>
      <w:r w:rsidRPr="00AE75B2">
        <w:rPr>
          <w:rFonts w:ascii="Times New Roman" w:hAnsi="Times New Roman" w:cs="Times New Roman"/>
          <w:sz w:val="18"/>
          <w:szCs w:val="18"/>
        </w:rPr>
        <w:t xml:space="preserve">) до прибытия в </w:t>
      </w:r>
      <w:proofErr w:type="spellStart"/>
      <w:r w:rsidRPr="00AE75B2">
        <w:rPr>
          <w:rFonts w:ascii="Times New Roman" w:hAnsi="Times New Roman" w:cs="Times New Roman"/>
          <w:sz w:val="18"/>
          <w:szCs w:val="18"/>
        </w:rPr>
        <w:t>п</w:t>
      </w:r>
      <w:proofErr w:type="gramStart"/>
      <w:r w:rsidRPr="00AE75B2">
        <w:rPr>
          <w:rFonts w:ascii="Times New Roman" w:hAnsi="Times New Roman" w:cs="Times New Roman"/>
          <w:sz w:val="18"/>
          <w:szCs w:val="18"/>
        </w:rPr>
        <w:t>.А</w:t>
      </w:r>
      <w:proofErr w:type="gramEnd"/>
      <w:r w:rsidRPr="00AE75B2">
        <w:rPr>
          <w:rFonts w:ascii="Times New Roman" w:hAnsi="Times New Roman" w:cs="Times New Roman"/>
          <w:sz w:val="18"/>
          <w:szCs w:val="18"/>
        </w:rPr>
        <w:t>гириш</w:t>
      </w:r>
      <w:proofErr w:type="spellEnd"/>
      <w:r w:rsidRPr="00AE75B2">
        <w:rPr>
          <w:rFonts w:ascii="Times New Roman" w:hAnsi="Times New Roman" w:cs="Times New Roman"/>
          <w:sz w:val="18"/>
          <w:szCs w:val="18"/>
        </w:rPr>
        <w:t xml:space="preserve"> и (или) Советский район.</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21.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AE75B2" w:rsidRPr="00AE75B2" w:rsidRDefault="00AE75B2" w:rsidP="00AE75B2">
      <w:pPr>
        <w:pStyle w:val="FORMATTEXT0"/>
        <w:ind w:firstLine="568"/>
        <w:jc w:val="both"/>
        <w:rPr>
          <w:rFonts w:ascii="Times New Roman" w:hAnsi="Times New Roman" w:cs="Times New Roman"/>
          <w:sz w:val="18"/>
          <w:szCs w:val="18"/>
        </w:rPr>
      </w:pPr>
      <w:proofErr w:type="gramStart"/>
      <w:r w:rsidRPr="00AE75B2">
        <w:rPr>
          <w:rFonts w:ascii="Times New Roman" w:hAnsi="Times New Roman" w:cs="Times New Roman"/>
          <w:sz w:val="18"/>
          <w:szCs w:val="18"/>
        </w:rPr>
        <w:t xml:space="preserve">а) сведения органов местного самоуправления, органов государственной власти субъекта Российской Федерации, федерального органа исполнительной власти в сфере управления имуществом об использовании (неиспользовании) права бесплатной приватизации по месту возможного использования такого права, сведения бюджетного учреждения Ханты-Мансийского автономного округа-Югры "Центр имущественных </w:t>
      </w:r>
      <w:proofErr w:type="spellStart"/>
      <w:r w:rsidRPr="00AE75B2">
        <w:rPr>
          <w:rFonts w:ascii="Times New Roman" w:hAnsi="Times New Roman" w:cs="Times New Roman"/>
          <w:sz w:val="18"/>
          <w:szCs w:val="18"/>
        </w:rPr>
        <w:t>отнощений</w:t>
      </w:r>
      <w:proofErr w:type="spellEnd"/>
      <w:r w:rsidRPr="00AE75B2">
        <w:rPr>
          <w:rFonts w:ascii="Times New Roman" w:hAnsi="Times New Roman" w:cs="Times New Roman"/>
          <w:sz w:val="18"/>
          <w:szCs w:val="18"/>
        </w:rPr>
        <w:t>";</w:t>
      </w:r>
      <w:proofErr w:type="gramEnd"/>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б) выписка из Единого государственного реестра недвижимости о правах заявителя на имевшиеся (имеющиеся) у него объекты недвижимого имущества;</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в) справка о периоде и факте проживания по месту жительства (в случае, смены места жительства на территории </w:t>
      </w:r>
      <w:r w:rsidRPr="00AE75B2">
        <w:rPr>
          <w:rFonts w:ascii="Times New Roman" w:hAnsi="Times New Roman" w:cs="Times New Roman"/>
          <w:sz w:val="18"/>
          <w:szCs w:val="18"/>
        </w:rPr>
        <w:lastRenderedPageBreak/>
        <w:t>Российской Федерации после 01.07.91 года справки проживания с места жительства предоставляются со всех мест жительства).</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Указанные документы могут быть представлены заявителем по собственной инициативе.</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22. </w:t>
      </w:r>
      <w:proofErr w:type="gramStart"/>
      <w:r w:rsidRPr="00AE75B2">
        <w:rPr>
          <w:rFonts w:ascii="Times New Roman" w:hAnsi="Times New Roman" w:cs="Times New Roman"/>
          <w:sz w:val="18"/>
          <w:szCs w:val="18"/>
        </w:rPr>
        <w:t>Сведения, предусмотренные подпунктом "а" пункта 21 Административного регламента, предоставляются органами местного самоуправления, органами государственной власти субъекта Российской Федерации, БУ ЦИО, федеральными органами в сфере управления имуществом заявителю бесплатно при его личном обращении или при обращении в электронной форме (способы получения информации о его месте нахождения и графике работы указаны в пункте 11 Административного регламента).</w:t>
      </w:r>
      <w:proofErr w:type="gramEnd"/>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Сведения, предусмотренные подпунктом "а" пункта 21 Административного регламента, предоставляются БТИ заявителю за плату при его личном обращении или при обращении в электронной форме (способы получения информац</w:t>
      </w:r>
      <w:proofErr w:type="gramStart"/>
      <w:r w:rsidRPr="00AE75B2">
        <w:rPr>
          <w:rFonts w:ascii="Times New Roman" w:hAnsi="Times New Roman" w:cs="Times New Roman"/>
          <w:sz w:val="18"/>
          <w:szCs w:val="18"/>
        </w:rPr>
        <w:t>ии о е</w:t>
      </w:r>
      <w:proofErr w:type="gramEnd"/>
      <w:r w:rsidRPr="00AE75B2">
        <w:rPr>
          <w:rFonts w:ascii="Times New Roman" w:hAnsi="Times New Roman" w:cs="Times New Roman"/>
          <w:sz w:val="18"/>
          <w:szCs w:val="18"/>
        </w:rPr>
        <w:t>го месте нахождения и графике работы указаны в пункте 11 Административного регламента).</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Сведения, предусмотренные подпунктом "б" пункта 21 Административного регламента, предоставляются Управлением Росреестра заявителю за плату при его личном обращении или при обращении в электронной форме (способы получения информац</w:t>
      </w:r>
      <w:proofErr w:type="gramStart"/>
      <w:r w:rsidRPr="00AE75B2">
        <w:rPr>
          <w:rFonts w:ascii="Times New Roman" w:hAnsi="Times New Roman" w:cs="Times New Roman"/>
          <w:sz w:val="18"/>
          <w:szCs w:val="18"/>
        </w:rPr>
        <w:t>ии о е</w:t>
      </w:r>
      <w:proofErr w:type="gramEnd"/>
      <w:r w:rsidRPr="00AE75B2">
        <w:rPr>
          <w:rFonts w:ascii="Times New Roman" w:hAnsi="Times New Roman" w:cs="Times New Roman"/>
          <w:sz w:val="18"/>
          <w:szCs w:val="18"/>
        </w:rPr>
        <w:t>го месте нахождения и графике работы указаны в пункте 11 Административного регламента).</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Сведения, предусмотренные подпунктом "в" пункта 21 Административного регламента, предоставляются отделом миграции заявителю бесплатно при его личном обращении или при обращении в электронной форме (способы получения информац</w:t>
      </w:r>
      <w:proofErr w:type="gramStart"/>
      <w:r w:rsidRPr="00AE75B2">
        <w:rPr>
          <w:rFonts w:ascii="Times New Roman" w:hAnsi="Times New Roman" w:cs="Times New Roman"/>
          <w:sz w:val="18"/>
          <w:szCs w:val="18"/>
        </w:rPr>
        <w:t>ии о е</w:t>
      </w:r>
      <w:proofErr w:type="gramEnd"/>
      <w:r w:rsidRPr="00AE75B2">
        <w:rPr>
          <w:rFonts w:ascii="Times New Roman" w:hAnsi="Times New Roman" w:cs="Times New Roman"/>
          <w:sz w:val="18"/>
          <w:szCs w:val="18"/>
        </w:rPr>
        <w:t>го месте нахождения и графике работы указаны в пункте 11 Административного регламента).</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23. Согласие всех совместно проживающих совершеннолетних членов семьи на приватизацию жилого помещения в общую собственность либо в собственность одного лица, в том числе несовершеннолетнего, представляется в свободной форме либо по форме, приведенной в приложении 2 к Административному регламенту (далее Согласие).</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24. Отказ опекунов и попечителей (в том числе родителей и усыновителей) от включения несовершеннолетних в число участников общей собственности на приватизируемое жилое помещение представляется в свободной форме либо по форме, приведенной в приложении 3 к Административному регламенту (далее Отказ).</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25. Заявление об отказе от участия в приватизации жилого помещения представляется в свободной форме либо по форме, приведенной в приложении 4 к Административному регламенту (далее Заявление об отказе от участия в приватизации).</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26. Форму заявления о предоставлении муниципальной услуги заявитель может получить:</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у специалиста структурного подразделения уполномоченного органа, ответственного за предоставление муниципальной услуги;</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на информационном стенде МФЦ;</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у специалиста МФЦ;</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посредством информационно-телекоммуникационной сети "Интернет" на официальном сайте, Едином и региональном порталах.</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27. По выбору заявителя заявление представляется в уполномоченный орган одним из следующих способов:</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при личном обращении в уполномоченный орган или МФЦ;</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в форме электронных документов с использованием Единого и регионального порталов.</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Копии документов, предоставляемых на бумажном носителе, должны быть заверены нотариусом либо представляться лично с предъявлением оригиналов.</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28. Согласие (Отказ, Заявление об отказе от участия в приватизации) подписываются заявителе</w:t>
      </w:r>
      <w:proofErr w:type="gramStart"/>
      <w:r w:rsidRPr="00AE75B2">
        <w:rPr>
          <w:rFonts w:ascii="Times New Roman" w:hAnsi="Times New Roman" w:cs="Times New Roman"/>
          <w:sz w:val="18"/>
          <w:szCs w:val="18"/>
        </w:rPr>
        <w:t>м(</w:t>
      </w:r>
      <w:proofErr w:type="spellStart"/>
      <w:proofErr w:type="gramEnd"/>
      <w:r w:rsidRPr="00AE75B2">
        <w:rPr>
          <w:rFonts w:ascii="Times New Roman" w:hAnsi="Times New Roman" w:cs="Times New Roman"/>
          <w:sz w:val="18"/>
          <w:szCs w:val="18"/>
        </w:rPr>
        <w:t>ями</w:t>
      </w:r>
      <w:proofErr w:type="spellEnd"/>
      <w:r w:rsidRPr="00AE75B2">
        <w:rPr>
          <w:rFonts w:ascii="Times New Roman" w:hAnsi="Times New Roman" w:cs="Times New Roman"/>
          <w:sz w:val="18"/>
          <w:szCs w:val="18"/>
        </w:rPr>
        <w:t>) при сотруднике, осуществляющем прием документов (в случае если документы подаются лично), либо представляются после их нотариального удостоверения.</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29. В заявлении заявителем указывается способ выдачи (направления) ему документа, являющегося результатом предоставления муниципальной услуги.</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30. Заявителю выдается расписка в приеме документов, 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(сведения) им не представлены.</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31. В соответствии с частью 1 </w:t>
      </w:r>
      <w:r w:rsidRPr="00AE75B2">
        <w:rPr>
          <w:rFonts w:ascii="Times New Roman" w:hAnsi="Times New Roman" w:cs="Times New Roman"/>
          <w:sz w:val="18"/>
          <w:szCs w:val="18"/>
        </w:rPr>
        <w:fldChar w:fldCharType="begin"/>
      </w:r>
      <w:r w:rsidRPr="00AE75B2">
        <w:rPr>
          <w:rFonts w:ascii="Times New Roman" w:hAnsi="Times New Roman" w:cs="Times New Roman"/>
          <w:sz w:val="18"/>
          <w:szCs w:val="18"/>
        </w:rPr>
        <w:instrText xml:space="preserve"> HYPERLINK "kodeks://link/d?nd=902228011&amp;point=mark=000000000000000000000000000000000000000000000000007DO0KB"\o"’’Об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Федеральный закон от 27.07.2010 N 210-ФЗ</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Статус: действующая редакция (действ. с 01.10.2022)"</w:instrText>
      </w:r>
      <w:r w:rsidRPr="00AE75B2">
        <w:rPr>
          <w:rFonts w:ascii="Times New Roman" w:hAnsi="Times New Roman" w:cs="Times New Roman"/>
          <w:sz w:val="18"/>
          <w:szCs w:val="18"/>
        </w:rPr>
      </w:r>
      <w:r w:rsidRPr="00AE75B2">
        <w:rPr>
          <w:rFonts w:ascii="Times New Roman" w:hAnsi="Times New Roman" w:cs="Times New Roman"/>
          <w:sz w:val="18"/>
          <w:szCs w:val="18"/>
        </w:rPr>
        <w:fldChar w:fldCharType="separate"/>
      </w:r>
      <w:r w:rsidRPr="00AE75B2">
        <w:rPr>
          <w:rFonts w:ascii="Times New Roman" w:hAnsi="Times New Roman" w:cs="Times New Roman"/>
          <w:sz w:val="18"/>
          <w:szCs w:val="18"/>
        </w:rPr>
        <w:t xml:space="preserve">статьи 7 Федерального закона от 27.07.2010 N 210-ФЗ </w:t>
      </w:r>
      <w:r w:rsidRPr="00AE75B2">
        <w:rPr>
          <w:rFonts w:ascii="Times New Roman" w:hAnsi="Times New Roman" w:cs="Times New Roman"/>
          <w:sz w:val="18"/>
          <w:szCs w:val="18"/>
        </w:rPr>
        <w:fldChar w:fldCharType="end"/>
      </w:r>
      <w:r w:rsidRPr="00AE75B2">
        <w:rPr>
          <w:rFonts w:ascii="Times New Roman" w:hAnsi="Times New Roman" w:cs="Times New Roman"/>
          <w:sz w:val="18"/>
          <w:szCs w:val="18"/>
        </w:rPr>
        <w:t xml:space="preserve"> запрещается требовать от заявителей:</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w:t>
      </w:r>
      <w:r w:rsidRPr="00AE75B2">
        <w:rPr>
          <w:rFonts w:ascii="Times New Roman" w:hAnsi="Times New Roman" w:cs="Times New Roman"/>
          <w:sz w:val="18"/>
          <w:szCs w:val="18"/>
        </w:rPr>
        <w:fldChar w:fldCharType="begin"/>
      </w:r>
      <w:r w:rsidRPr="00AE75B2">
        <w:rPr>
          <w:rFonts w:ascii="Times New Roman" w:hAnsi="Times New Roman" w:cs="Times New Roman"/>
          <w:sz w:val="18"/>
          <w:szCs w:val="18"/>
        </w:rPr>
        <w:instrText xml:space="preserve"> HYPERLINK "kodeks://link/d?nd=902228011&amp;point=mark=000000000000000000000000000000000000000000000000006520IM"\o"’’Об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Федеральный закон от 27.07.2010 N 210-ФЗ</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Статус: действующая редакция (действ. с 01.10.2022)"</w:instrText>
      </w:r>
      <w:r w:rsidRPr="00AE75B2">
        <w:rPr>
          <w:rFonts w:ascii="Times New Roman" w:hAnsi="Times New Roman" w:cs="Times New Roman"/>
          <w:sz w:val="18"/>
          <w:szCs w:val="18"/>
        </w:rPr>
      </w:r>
      <w:r w:rsidRPr="00AE75B2">
        <w:rPr>
          <w:rFonts w:ascii="Times New Roman" w:hAnsi="Times New Roman" w:cs="Times New Roman"/>
          <w:sz w:val="18"/>
          <w:szCs w:val="18"/>
        </w:rPr>
        <w:fldChar w:fldCharType="separate"/>
      </w:r>
      <w:r w:rsidRPr="00AE75B2">
        <w:rPr>
          <w:rFonts w:ascii="Times New Roman" w:hAnsi="Times New Roman" w:cs="Times New Roman"/>
          <w:sz w:val="18"/>
          <w:szCs w:val="18"/>
        </w:rPr>
        <w:t xml:space="preserve">статьи 1 Федерального закона от 27.07.2010 N 210-ФЗ </w:t>
      </w:r>
      <w:r w:rsidRPr="00AE75B2">
        <w:rPr>
          <w:rFonts w:ascii="Times New Roman" w:hAnsi="Times New Roman" w:cs="Times New Roman"/>
          <w:sz w:val="18"/>
          <w:szCs w:val="18"/>
        </w:rPr>
        <w:fldChar w:fldCharType="end"/>
      </w:r>
      <w:r w:rsidRPr="00AE75B2">
        <w:rPr>
          <w:rFonts w:ascii="Times New Roman" w:hAnsi="Times New Roman" w:cs="Times New Roman"/>
          <w:sz w:val="18"/>
          <w:szCs w:val="1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w:t>
      </w:r>
      <w:proofErr w:type="gramStart"/>
      <w:r w:rsidRPr="00AE75B2">
        <w:rPr>
          <w:rFonts w:ascii="Times New Roman" w:hAnsi="Times New Roman" w:cs="Times New Roman"/>
          <w:sz w:val="18"/>
          <w:szCs w:val="18"/>
        </w:rPr>
        <w:t>определенный</w:t>
      </w:r>
      <w:proofErr w:type="gramEnd"/>
      <w:r w:rsidRPr="00AE75B2">
        <w:rPr>
          <w:rFonts w:ascii="Times New Roman" w:hAnsi="Times New Roman" w:cs="Times New Roman"/>
          <w:sz w:val="18"/>
          <w:szCs w:val="18"/>
        </w:rPr>
        <w:t xml:space="preserve"> частью 6 </w:t>
      </w:r>
      <w:r w:rsidRPr="00AE75B2">
        <w:rPr>
          <w:rFonts w:ascii="Times New Roman" w:hAnsi="Times New Roman" w:cs="Times New Roman"/>
          <w:sz w:val="18"/>
          <w:szCs w:val="18"/>
        </w:rPr>
        <w:fldChar w:fldCharType="begin"/>
      </w:r>
      <w:r w:rsidRPr="00AE75B2">
        <w:rPr>
          <w:rFonts w:ascii="Times New Roman" w:hAnsi="Times New Roman" w:cs="Times New Roman"/>
          <w:sz w:val="18"/>
          <w:szCs w:val="18"/>
        </w:rPr>
        <w:instrText xml:space="preserve"> HYPERLINK "kodeks://link/d?nd=902228011&amp;point=mark=000000000000000000000000000000000000000000000000007DO0KB"\o"’’Об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Федеральный закон от 27.07.2010 N 210-ФЗ</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Статус: действующая редакция (действ. с 01.10.2022)"</w:instrText>
      </w:r>
      <w:r w:rsidRPr="00AE75B2">
        <w:rPr>
          <w:rFonts w:ascii="Times New Roman" w:hAnsi="Times New Roman" w:cs="Times New Roman"/>
          <w:sz w:val="18"/>
          <w:szCs w:val="18"/>
        </w:rPr>
      </w:r>
      <w:r w:rsidRPr="00AE75B2">
        <w:rPr>
          <w:rFonts w:ascii="Times New Roman" w:hAnsi="Times New Roman" w:cs="Times New Roman"/>
          <w:sz w:val="18"/>
          <w:szCs w:val="18"/>
        </w:rPr>
        <w:fldChar w:fldCharType="separate"/>
      </w:r>
      <w:r w:rsidRPr="00AE75B2">
        <w:rPr>
          <w:rFonts w:ascii="Times New Roman" w:hAnsi="Times New Roman" w:cs="Times New Roman"/>
          <w:sz w:val="18"/>
          <w:szCs w:val="18"/>
        </w:rPr>
        <w:t xml:space="preserve">статьи 7 Федерального закона от 27.07.2010 N 210-ФЗ </w:t>
      </w:r>
      <w:r w:rsidRPr="00AE75B2">
        <w:rPr>
          <w:rFonts w:ascii="Times New Roman" w:hAnsi="Times New Roman" w:cs="Times New Roman"/>
          <w:sz w:val="18"/>
          <w:szCs w:val="18"/>
        </w:rPr>
        <w:fldChar w:fldCharType="end"/>
      </w:r>
      <w:r w:rsidRPr="00AE75B2">
        <w:rPr>
          <w:rFonts w:ascii="Times New Roman" w:hAnsi="Times New Roman" w:cs="Times New Roman"/>
          <w:sz w:val="18"/>
          <w:szCs w:val="18"/>
        </w:rPr>
        <w:t xml:space="preserve"> перечень документов. </w:t>
      </w:r>
      <w:proofErr w:type="gramStart"/>
      <w:r w:rsidRPr="00AE75B2">
        <w:rPr>
          <w:rFonts w:ascii="Times New Roman" w:hAnsi="Times New Roman" w:cs="Times New Roman"/>
          <w:sz w:val="18"/>
          <w:szCs w:val="18"/>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roofErr w:type="gramEnd"/>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3) представления документов и информации, отсутствие и (или) недостоверность которых не указывались при </w:t>
      </w:r>
      <w:r w:rsidRPr="00AE75B2">
        <w:rPr>
          <w:rFonts w:ascii="Times New Roman" w:hAnsi="Times New Roman" w:cs="Times New Roman"/>
          <w:sz w:val="18"/>
          <w:szCs w:val="18"/>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E75B2" w:rsidRPr="00AE75B2" w:rsidRDefault="00AE75B2" w:rsidP="00AE75B2">
      <w:pPr>
        <w:pStyle w:val="FORMATTEXT0"/>
        <w:ind w:firstLine="568"/>
        <w:jc w:val="both"/>
        <w:rPr>
          <w:rFonts w:ascii="Times New Roman" w:hAnsi="Times New Roman" w:cs="Times New Roman"/>
          <w:sz w:val="18"/>
          <w:szCs w:val="18"/>
        </w:rPr>
      </w:pPr>
      <w:proofErr w:type="gramStart"/>
      <w:r w:rsidRPr="00AE75B2">
        <w:rPr>
          <w:rFonts w:ascii="Times New Roman" w:hAnsi="Times New Roman" w:cs="Times New Roman"/>
          <w:sz w:val="18"/>
          <w:szCs w:val="1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AE75B2">
        <w:rPr>
          <w:rFonts w:ascii="Times New Roman" w:hAnsi="Times New Roman" w:cs="Times New Roman"/>
          <w:sz w:val="18"/>
          <w:szCs w:val="18"/>
        </w:rPr>
        <w:t xml:space="preserve"> приносятся извинения за доставленные неудобства.</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w:t>
      </w:r>
      <w:r w:rsidRPr="00AE75B2">
        <w:rPr>
          <w:rFonts w:ascii="Times New Roman" w:hAnsi="Times New Roman" w:cs="Times New Roman"/>
          <w:sz w:val="18"/>
          <w:szCs w:val="18"/>
        </w:rPr>
        <w:fldChar w:fldCharType="begin"/>
      </w:r>
      <w:r w:rsidRPr="00AE75B2">
        <w:rPr>
          <w:rFonts w:ascii="Times New Roman" w:hAnsi="Times New Roman" w:cs="Times New Roman"/>
          <w:sz w:val="18"/>
          <w:szCs w:val="18"/>
        </w:rPr>
        <w:instrText xml:space="preserve"> HYPERLINK "kodeks://link/d?nd=902228011&amp;point=mark=000000000000000000000000000000000000000000000000008OO0LP"\o"’’Об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Федеральный закон от 27.07.2010 N 210-ФЗ</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Статус: действующая редакция (действ. с 01.10.2022)"</w:instrText>
      </w:r>
      <w:r w:rsidRPr="00AE75B2">
        <w:rPr>
          <w:rFonts w:ascii="Times New Roman" w:hAnsi="Times New Roman" w:cs="Times New Roman"/>
          <w:sz w:val="18"/>
          <w:szCs w:val="18"/>
        </w:rPr>
      </w:r>
      <w:r w:rsidRPr="00AE75B2">
        <w:rPr>
          <w:rFonts w:ascii="Times New Roman" w:hAnsi="Times New Roman" w:cs="Times New Roman"/>
          <w:sz w:val="18"/>
          <w:szCs w:val="18"/>
        </w:rPr>
        <w:fldChar w:fldCharType="separate"/>
      </w:r>
      <w:r w:rsidRPr="00AE75B2">
        <w:rPr>
          <w:rFonts w:ascii="Times New Roman" w:hAnsi="Times New Roman" w:cs="Times New Roman"/>
          <w:sz w:val="18"/>
          <w:szCs w:val="18"/>
        </w:rPr>
        <w:t xml:space="preserve">статьи 16 Федерального закона от 27.07.2010 N 210-ФЗ </w:t>
      </w:r>
      <w:r w:rsidRPr="00AE75B2">
        <w:rPr>
          <w:rFonts w:ascii="Times New Roman" w:hAnsi="Times New Roman" w:cs="Times New Roman"/>
          <w:sz w:val="18"/>
          <w:szCs w:val="18"/>
        </w:rPr>
        <w:fldChar w:fldCharType="end"/>
      </w:r>
      <w:r w:rsidRPr="00AE75B2">
        <w:rPr>
          <w:rFonts w:ascii="Times New Roman" w:hAnsi="Times New Roman" w:cs="Times New Roman"/>
          <w:sz w:val="18"/>
          <w:szCs w:val="1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E75B2" w:rsidRPr="00AE75B2" w:rsidRDefault="00AE75B2" w:rsidP="00AE75B2">
      <w:pPr>
        <w:pStyle w:val="HEADERTEXT"/>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 Исчерпывающий перечень оснований для отказа в приеме документов, необходимых для предоставления муниципальной услуги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32.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округа-Югры не предусмотрены.</w:t>
      </w:r>
    </w:p>
    <w:p w:rsidR="00AE75B2" w:rsidRPr="00AE75B2" w:rsidRDefault="00AE75B2" w:rsidP="00AE75B2">
      <w:pPr>
        <w:pStyle w:val="FORMATTEXT0"/>
        <w:ind w:firstLine="568"/>
        <w:jc w:val="both"/>
        <w:rPr>
          <w:rFonts w:ascii="Times New Roman" w:hAnsi="Times New Roman" w:cs="Times New Roman"/>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Исчерпывающий перечень оснований для приостановления и (или) отказа в предоставлении муниципальной услуги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33. Основания для приостановления предоставления муниципальной услуги законодательством Российской Федерации и Ханты-Мансийского автономного округа-Югры не предусмотрены.</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34. Основания для отказа в предоставлении муниципальной услуги:</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с заявлением обратилось ненадлежащее лицо;</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письменный отказ заявителя от предоставления муниципальной услуги;</w:t>
      </w:r>
    </w:p>
    <w:p w:rsidR="00AE75B2" w:rsidRPr="00AE75B2" w:rsidRDefault="00AE75B2" w:rsidP="00AE75B2">
      <w:pPr>
        <w:pStyle w:val="FORMATTEXT0"/>
        <w:ind w:firstLine="568"/>
        <w:jc w:val="both"/>
        <w:rPr>
          <w:rFonts w:ascii="Times New Roman" w:hAnsi="Times New Roman" w:cs="Times New Roman"/>
          <w:sz w:val="18"/>
          <w:szCs w:val="18"/>
        </w:rPr>
      </w:pPr>
      <w:proofErr w:type="gramStart"/>
      <w:r w:rsidRPr="00AE75B2">
        <w:rPr>
          <w:rFonts w:ascii="Times New Roman" w:hAnsi="Times New Roman" w:cs="Times New Roman"/>
          <w:sz w:val="18"/>
          <w:szCs w:val="18"/>
        </w:rPr>
        <w:t>установленный</w:t>
      </w:r>
      <w:proofErr w:type="gramEnd"/>
      <w:r w:rsidRPr="00AE75B2">
        <w:rPr>
          <w:rFonts w:ascii="Times New Roman" w:hAnsi="Times New Roman" w:cs="Times New Roman"/>
          <w:sz w:val="18"/>
          <w:szCs w:val="18"/>
        </w:rPr>
        <w:t xml:space="preserve"> </w:t>
      </w:r>
      <w:r w:rsidRPr="00AE75B2">
        <w:rPr>
          <w:rFonts w:ascii="Times New Roman" w:hAnsi="Times New Roman" w:cs="Times New Roman"/>
          <w:sz w:val="18"/>
          <w:szCs w:val="18"/>
        </w:rPr>
        <w:fldChar w:fldCharType="begin"/>
      </w:r>
      <w:r w:rsidRPr="00AE75B2">
        <w:rPr>
          <w:rFonts w:ascii="Times New Roman" w:hAnsi="Times New Roman" w:cs="Times New Roman"/>
          <w:sz w:val="18"/>
          <w:szCs w:val="18"/>
        </w:rPr>
        <w:instrText xml:space="preserve"> HYPERLINK "kodeks://link/d?nd=9003425"\o"’’О приватизации жилищного фонда в Российской Федерации (с изменениями на 11 июня 2021 года)’’</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Закон РФ от 04.07.1991 N 1541-1</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Статус: действующая редакция (действ. с 22.06.2021)"</w:instrText>
      </w:r>
      <w:r w:rsidRPr="00AE75B2">
        <w:rPr>
          <w:rFonts w:ascii="Times New Roman" w:hAnsi="Times New Roman" w:cs="Times New Roman"/>
          <w:sz w:val="18"/>
          <w:szCs w:val="18"/>
        </w:rPr>
      </w:r>
      <w:r w:rsidRPr="00AE75B2">
        <w:rPr>
          <w:rFonts w:ascii="Times New Roman" w:hAnsi="Times New Roman" w:cs="Times New Roman"/>
          <w:sz w:val="18"/>
          <w:szCs w:val="18"/>
        </w:rPr>
        <w:fldChar w:fldCharType="separate"/>
      </w:r>
      <w:r w:rsidRPr="00AE75B2">
        <w:rPr>
          <w:rFonts w:ascii="Times New Roman" w:hAnsi="Times New Roman" w:cs="Times New Roman"/>
          <w:sz w:val="18"/>
          <w:szCs w:val="18"/>
        </w:rPr>
        <w:t xml:space="preserve">Законом Российской Федерации от 04.07.91 N 1541-1 </w:t>
      </w:r>
      <w:r w:rsidRPr="00AE75B2">
        <w:rPr>
          <w:rFonts w:ascii="Times New Roman" w:hAnsi="Times New Roman" w:cs="Times New Roman"/>
          <w:sz w:val="18"/>
          <w:szCs w:val="18"/>
        </w:rPr>
        <w:fldChar w:fldCharType="end"/>
      </w:r>
      <w:r w:rsidRPr="00AE75B2">
        <w:rPr>
          <w:rFonts w:ascii="Times New Roman" w:hAnsi="Times New Roman" w:cs="Times New Roman"/>
          <w:sz w:val="18"/>
          <w:szCs w:val="18"/>
        </w:rPr>
        <w:t xml:space="preserve"> запрет на приватизацию жилого помещения;</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непредставления определенных пунктом 20 Административного регламента документов, обязанность по представлению которых возложена на заявителя;</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жилое помещение не свободно от обязательств, прав третьих лиц.</w:t>
      </w:r>
    </w:p>
    <w:p w:rsidR="00AE75B2" w:rsidRPr="00AE75B2" w:rsidRDefault="00AE75B2" w:rsidP="00AE75B2">
      <w:pPr>
        <w:pStyle w:val="HEADERTEXT"/>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 Порядок, размер и основания взимания государственной пошлины или иной платы, взимаемой за предоставление муниципальной услуги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35. Взимание платы за предоставление муниципальной услуги законодательством Российской Федерации не предусмотрено.</w:t>
      </w:r>
    </w:p>
    <w:p w:rsidR="00AE75B2" w:rsidRPr="00AE75B2" w:rsidRDefault="00AE75B2" w:rsidP="00AE75B2">
      <w:pPr>
        <w:pStyle w:val="FORMATTEXT0"/>
        <w:ind w:firstLine="568"/>
        <w:jc w:val="both"/>
        <w:rPr>
          <w:rFonts w:ascii="Times New Roman" w:hAnsi="Times New Roman" w:cs="Times New Roman"/>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36. Плата за предоставление услуг, которые являются необходимыми и обязательными для предоставления муниципальной услуги (при наличии), устанавливается правовыми актами организаций, предоставляющих (оказывающих) такие услуги.</w:t>
      </w:r>
    </w:p>
    <w:p w:rsidR="00AE75B2" w:rsidRPr="00AE75B2" w:rsidRDefault="00AE75B2" w:rsidP="00AE75B2">
      <w:pPr>
        <w:pStyle w:val="HEADERTEXT"/>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37.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E75B2" w:rsidRPr="00AE75B2" w:rsidRDefault="00AE75B2" w:rsidP="00AE75B2">
      <w:pPr>
        <w:pStyle w:val="FORMATTEXT0"/>
        <w:ind w:firstLine="568"/>
        <w:jc w:val="both"/>
        <w:rPr>
          <w:rFonts w:ascii="Times New Roman" w:hAnsi="Times New Roman" w:cs="Times New Roman"/>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Срок регистрации запроса заявителя о предоставлении муниципальной услуги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38. Заявления, поступившие в адрес уполномоченного органа, в том числе посредством почтовой связи и информационно-телекоммуникационной сети "Интернет", подлежат обязательной регистрации в течение 1 рабочего дня с момента поступления в уполномоченный орган.</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В случае личного обращения заявителя с заявлением в уполномоченный орган, такое заявление подлежит обязательной регистрации в течение 15 минут.</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AE75B2" w:rsidRPr="00AE75B2" w:rsidRDefault="00AE75B2" w:rsidP="00AE75B2">
      <w:pPr>
        <w:pStyle w:val="FORMATTEXT0"/>
        <w:ind w:firstLine="568"/>
        <w:jc w:val="both"/>
        <w:rPr>
          <w:rFonts w:ascii="Times New Roman" w:hAnsi="Times New Roman" w:cs="Times New Roman"/>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Требования к помещениям, в которых предоставляется муниципальная услуга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39. Административные здания, в которых предоставляется муниципальная услуга, должны обеспечивать удобные и комфортные условия для Заявителей.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lastRenderedPageBreak/>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40. </w:t>
      </w:r>
      <w:proofErr w:type="gramStart"/>
      <w:r w:rsidRPr="00AE75B2">
        <w:rPr>
          <w:rFonts w:ascii="Times New Roman" w:hAnsi="Times New Roman" w:cs="Times New Roman"/>
          <w:sz w:val="18"/>
          <w:szCs w:val="18"/>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AE75B2">
        <w:rPr>
          <w:rFonts w:ascii="Times New Roman" w:hAnsi="Times New Roman" w:cs="Times New Roman"/>
          <w:sz w:val="18"/>
          <w:szCs w:val="18"/>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41. Центральный вход в здание Уполномоченного органа должен быть оборудован информационной табличкой (вывеской), содержащей информацию: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наименование;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местонахождение и юридический адрес;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режим работы;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график приема;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номера телефонов для справок.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Помещения, в которых предоставляется муниципальная услуга, оснащаются: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противопожарной системой и средствами пожаротушения;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системой оповещения о возникновении чрезвычайной ситуации; средствами оказания первой медицинской помощи;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туалетными комнатами для посетителей.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Места для заполнения заявлений оборудуются стульями, столами (стойками), бланками заявлений, письменными принадлежностями.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Места приема Заявителей оборудуются информационными табличками (вывесками) с указанием: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номера кабинета и наименования отдела;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фамилии, имени и отчества (последнее - при наличии), должности ответственного лица за прием документов;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графика приема Заявителей.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42. При предоставлении муниципальной услуги инвалидам обеспечиваются: </w:t>
      </w:r>
    </w:p>
    <w:p w:rsidR="00AE75B2" w:rsidRPr="00AE75B2" w:rsidRDefault="00AE75B2" w:rsidP="00AE75B2">
      <w:pPr>
        <w:pStyle w:val="FORMATTEXT0"/>
        <w:ind w:firstLine="568"/>
        <w:jc w:val="both"/>
        <w:rPr>
          <w:rFonts w:ascii="Times New Roman" w:hAnsi="Times New Roman" w:cs="Times New Roman"/>
          <w:sz w:val="18"/>
          <w:szCs w:val="18"/>
        </w:rPr>
      </w:pPr>
      <w:proofErr w:type="gramStart"/>
      <w:r w:rsidRPr="00AE75B2">
        <w:rPr>
          <w:rFonts w:ascii="Times New Roman" w:hAnsi="Times New Roman" w:cs="Times New Roman"/>
          <w:sz w:val="18"/>
          <w:szCs w:val="18"/>
        </w:rPr>
        <w:t xml:space="preserve">возможность беспрепятственного доступа к объекту (зданию, помещению), в котором предоставляется муниципальная услуга; </w:t>
      </w:r>
      <w:proofErr w:type="gramEnd"/>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сопровождение инвалидов, имеющих стойкие расстройства функции зрения и самостоятельного передвижения;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допуск </w:t>
      </w:r>
      <w:proofErr w:type="spellStart"/>
      <w:r w:rsidRPr="00AE75B2">
        <w:rPr>
          <w:rFonts w:ascii="Times New Roman" w:hAnsi="Times New Roman" w:cs="Times New Roman"/>
          <w:sz w:val="18"/>
          <w:szCs w:val="18"/>
        </w:rPr>
        <w:t>сурдопереводчика</w:t>
      </w:r>
      <w:proofErr w:type="spellEnd"/>
      <w:r w:rsidRPr="00AE75B2">
        <w:rPr>
          <w:rFonts w:ascii="Times New Roman" w:hAnsi="Times New Roman" w:cs="Times New Roman"/>
          <w:sz w:val="18"/>
          <w:szCs w:val="18"/>
        </w:rPr>
        <w:t xml:space="preserve"> и </w:t>
      </w:r>
      <w:proofErr w:type="spellStart"/>
      <w:r w:rsidRPr="00AE75B2">
        <w:rPr>
          <w:rFonts w:ascii="Times New Roman" w:hAnsi="Times New Roman" w:cs="Times New Roman"/>
          <w:sz w:val="18"/>
          <w:szCs w:val="18"/>
        </w:rPr>
        <w:t>тифлосурдопереводчика</w:t>
      </w:r>
      <w:proofErr w:type="spellEnd"/>
      <w:r w:rsidRPr="00AE75B2">
        <w:rPr>
          <w:rFonts w:ascii="Times New Roman" w:hAnsi="Times New Roman" w:cs="Times New Roman"/>
          <w:sz w:val="18"/>
          <w:szCs w:val="18"/>
        </w:rPr>
        <w:t xml:space="preserve">;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AE75B2" w:rsidRPr="00AE75B2" w:rsidRDefault="00AE75B2" w:rsidP="00AE75B2">
      <w:pPr>
        <w:pStyle w:val="FORMATTEXT0"/>
        <w:ind w:firstLine="568"/>
        <w:jc w:val="both"/>
        <w:rPr>
          <w:rFonts w:ascii="Times New Roman" w:hAnsi="Times New Roman" w:cs="Times New Roman"/>
          <w:sz w:val="18"/>
          <w:szCs w:val="18"/>
        </w:rPr>
      </w:pPr>
    </w:p>
    <w:p w:rsidR="00AE75B2" w:rsidRPr="00AE75B2" w:rsidRDefault="00AE75B2" w:rsidP="00AE75B2">
      <w:pPr>
        <w:pStyle w:val="HEADERTEXT"/>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lastRenderedPageBreak/>
        <w:t xml:space="preserve">Показатели доступности и качества муниципальной услуги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43. Основными показателями доступности предоставления муниципальной услуги являются: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сеть "Интернет"), средствах массовой информации;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 доступность электронных форм документов, необходимых для предоставления муниципальной услуги;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3)  возможность подачи заявления на получение муниципальной услуги и документов в электронной форме;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4) предоставление муниципальной услуги в соответствии с вариантом предоставления муниципальной услуги;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5)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6) возможность получения Заявителем уведомлений о предоставлении муниципальной услуги с помощью ЕПГУ;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7)  возможность получения информации о ходе предоставления Государственной услуги, в том числе с использованием сети "Интернет".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44.  Основными показателями качества предоставления муниципальной услуги являются: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 Минимально возможное количество взаимодействий гражданина с должностными лицами, участвующими в предоставлении муниципальной услуги.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3) Отсутствие обоснованных жалоб на действия (бездействие) сотрудников и их некорректное (невнимательное) отношение к заявителям.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4) Отсутствие нарушений установленных сроков в процессе предоставления муниципальной услуги.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AE75B2">
        <w:rPr>
          <w:rFonts w:ascii="Times New Roman" w:hAnsi="Times New Roman" w:cs="Times New Roman"/>
          <w:sz w:val="18"/>
          <w:szCs w:val="18"/>
        </w:rPr>
        <w:t>итогам</w:t>
      </w:r>
      <w:proofErr w:type="gramEnd"/>
      <w:r w:rsidRPr="00AE75B2">
        <w:rPr>
          <w:rFonts w:ascii="Times New Roman" w:hAnsi="Times New Roman" w:cs="Times New Roman"/>
          <w:sz w:val="18"/>
          <w:szCs w:val="18"/>
        </w:rPr>
        <w:t xml:space="preserve"> рассмотрения которых вынесены решения об удовлетворении (частичном удовлетворении) требований заявителей. </w:t>
      </w:r>
    </w:p>
    <w:p w:rsidR="00AE75B2" w:rsidRPr="00AE75B2" w:rsidRDefault="00AE75B2" w:rsidP="00AE75B2">
      <w:pPr>
        <w:pStyle w:val="HEADERTEXT"/>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 Особенности предоставления муниципальной услуги в МФЦ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45.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МФЦ при предоставлении муниципальной услуги осуществляет следующие административные процедуры (действия)</w:t>
      </w:r>
      <w:proofErr w:type="gramStart"/>
      <w:r w:rsidRPr="00AE75B2">
        <w:rPr>
          <w:rFonts w:ascii="Times New Roman" w:hAnsi="Times New Roman" w:cs="Times New Roman"/>
          <w:sz w:val="18"/>
          <w:szCs w:val="18"/>
        </w:rPr>
        <w:t xml:space="preserve"> :</w:t>
      </w:r>
      <w:proofErr w:type="gramEnd"/>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1) получение информации о порядке и сроках предоставления муниципальной услуги;</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2) запись на прием в МФЦ для подачи запроса о предоставлении муниципальной услуги (далее запрос)</w:t>
      </w:r>
      <w:proofErr w:type="gramStart"/>
      <w:r w:rsidRPr="00AE75B2">
        <w:rPr>
          <w:rFonts w:ascii="Times New Roman" w:hAnsi="Times New Roman" w:cs="Times New Roman"/>
          <w:sz w:val="18"/>
          <w:szCs w:val="18"/>
        </w:rPr>
        <w:t xml:space="preserve"> ;</w:t>
      </w:r>
      <w:proofErr w:type="gramEnd"/>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3) формирование запроса;</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4) прием и регистрация запроса и иных документов, необходимых для предоставления муниципальной услуги;</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5) получение результата предоставления муниципальной услуги;</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6) получение сведений о ходе выполнения запроса;</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7) осуществление оценки качества предоставления услуги;</w:t>
      </w:r>
    </w:p>
    <w:p w:rsidR="00AE75B2" w:rsidRPr="00AE75B2" w:rsidRDefault="00AE75B2" w:rsidP="00AE75B2">
      <w:pPr>
        <w:pStyle w:val="FORMATTEXT0"/>
        <w:ind w:firstLine="568"/>
        <w:jc w:val="both"/>
        <w:rPr>
          <w:rFonts w:ascii="Times New Roman" w:hAnsi="Times New Roman" w:cs="Times New Roman"/>
          <w:sz w:val="18"/>
          <w:szCs w:val="18"/>
        </w:rPr>
      </w:pPr>
      <w:proofErr w:type="gramStart"/>
      <w:r w:rsidRPr="00AE75B2">
        <w:rPr>
          <w:rFonts w:ascii="Times New Roman" w:hAnsi="Times New Roman" w:cs="Times New Roman"/>
          <w:sz w:val="18"/>
          <w:szCs w:val="18"/>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AE75B2" w:rsidRPr="00AE75B2" w:rsidRDefault="00AE75B2" w:rsidP="00AE75B2">
      <w:pPr>
        <w:pStyle w:val="HEADERTEXT"/>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 Особенности предоставления муниципальной услуги в электронной форме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46. При предоставлении муниципальной услуги в электронной форме заявителю обеспечивается:</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1) предоставление в установленном порядке информации о порядке и сроках предоставления муниципальной услуги;</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2) запись на прием в Уполномоченный орган, МФЦ для подачи запроса о предоставлении муниципальной услуги;</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3) формирование запроса о предоставлении муниципальной услуги;</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4) прием и регистрация запроса и иных документов, необходимых для предоставления муниципальной услуги;</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5) получение результата предоставления муниципальной услуги;</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6) получение сведений о ходе выполнения запроса о предоставлении муниципальной услуги;</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7) осуществление оценки качества предоставления муниципальной услуги;</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8) досудебное (внесудебное) обжалование решений и действий (бездействия) Уполномоченного органа, должностных лиц Уполномоченного органа либо муниципального служащего;</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9)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10) предъявление заявителю варианта предоставления муниципальной услуги, предусмотренного административным регламентом.</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47. Муниципальная услуга в электронной форме предоставляется с применением усиленной квалифицированной электронной подписи.</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В случае если при обращении в электронной форме за получением муниципальной услуги идентификация и аутентификация </w:t>
      </w:r>
      <w:proofErr w:type="spellStart"/>
      <w:proofErr w:type="gramStart"/>
      <w:r w:rsidRPr="00AE75B2">
        <w:rPr>
          <w:rFonts w:ascii="Times New Roman" w:hAnsi="Times New Roman" w:cs="Times New Roman"/>
          <w:sz w:val="18"/>
          <w:szCs w:val="18"/>
        </w:rPr>
        <w:t>заявителя-физического</w:t>
      </w:r>
      <w:proofErr w:type="spellEnd"/>
      <w:proofErr w:type="gramEnd"/>
      <w:r w:rsidRPr="00AE75B2">
        <w:rPr>
          <w:rFonts w:ascii="Times New Roman" w:hAnsi="Times New Roman" w:cs="Times New Roman"/>
          <w:sz w:val="18"/>
          <w:szCs w:val="18"/>
        </w:rPr>
        <w:t xml:space="preserve">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AE75B2" w:rsidRPr="00AE75B2" w:rsidRDefault="00AE75B2" w:rsidP="00AE75B2">
      <w:pPr>
        <w:pStyle w:val="FORMATTEXT0"/>
        <w:ind w:firstLine="568"/>
        <w:jc w:val="both"/>
        <w:rPr>
          <w:rFonts w:ascii="Times New Roman" w:hAnsi="Times New Roman" w:cs="Times New Roman"/>
          <w:sz w:val="18"/>
          <w:szCs w:val="18"/>
        </w:rPr>
      </w:pPr>
    </w:p>
    <w:p w:rsidR="00AE75B2" w:rsidRPr="00AE75B2" w:rsidRDefault="00AE75B2" w:rsidP="00AE75B2">
      <w:pPr>
        <w:pStyle w:val="FORMATTEXT0"/>
        <w:ind w:firstLine="568"/>
        <w:jc w:val="center"/>
        <w:rPr>
          <w:rFonts w:ascii="Times New Roman" w:hAnsi="Times New Roman" w:cs="Times New Roman"/>
          <w:b/>
          <w:sz w:val="18"/>
          <w:szCs w:val="18"/>
        </w:rPr>
      </w:pPr>
      <w:r w:rsidRPr="00AE75B2">
        <w:rPr>
          <w:rFonts w:ascii="Times New Roman" w:hAnsi="Times New Roman" w:cs="Times New Roman"/>
          <w:b/>
          <w:sz w:val="18"/>
          <w:szCs w:val="18"/>
        </w:rPr>
        <w:t xml:space="preserve">III. Состав, последовательность и сроки выполнения административных процедур, требования к порядку </w:t>
      </w:r>
      <w:r w:rsidRPr="00AE75B2">
        <w:rPr>
          <w:rFonts w:ascii="Times New Roman" w:hAnsi="Times New Roman" w:cs="Times New Roman"/>
          <w:b/>
          <w:sz w:val="18"/>
          <w:szCs w:val="18"/>
        </w:rPr>
        <w:lastRenderedPageBreak/>
        <w:t>их выполнения, в том числе особенности выполнения в электронной форме, а также в многофункциональных центрах</w:t>
      </w:r>
    </w:p>
    <w:p w:rsidR="00AE75B2" w:rsidRPr="00AE75B2" w:rsidRDefault="00AE75B2" w:rsidP="00AE75B2">
      <w:pPr>
        <w:pStyle w:val="FORMATTEXT0"/>
        <w:ind w:firstLine="568"/>
        <w:jc w:val="both"/>
        <w:rPr>
          <w:rFonts w:ascii="Times New Roman" w:hAnsi="Times New Roman" w:cs="Times New Roman"/>
          <w:sz w:val="18"/>
          <w:szCs w:val="18"/>
        </w:rPr>
      </w:pP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48. Предоставление муниципальной услуги включает в себя следующие административные процедуры:</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прием и регистрация заявления о приватизации жилого помещения;</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подготовка и принятие решения о приватизации (об отказе в приватизации) жилого помещения;</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направление (выдача) результата предоставления муниципальной услуги.</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48.1.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AE75B2" w:rsidRPr="00AE75B2" w:rsidRDefault="00AE75B2" w:rsidP="00AE75B2">
      <w:pPr>
        <w:pStyle w:val="FORMATTEXT0"/>
        <w:ind w:firstLine="568"/>
        <w:jc w:val="both"/>
        <w:rPr>
          <w:rFonts w:ascii="Times New Roman" w:hAnsi="Times New Roman" w:cs="Times New Roman"/>
          <w:sz w:val="18"/>
          <w:szCs w:val="18"/>
        </w:rPr>
      </w:pPr>
    </w:p>
    <w:p w:rsidR="00AE75B2" w:rsidRPr="00AE75B2" w:rsidRDefault="00AE75B2" w:rsidP="00AE75B2">
      <w:pPr>
        <w:pStyle w:val="FORMATTEXT0"/>
        <w:ind w:firstLine="568"/>
        <w:jc w:val="center"/>
        <w:rPr>
          <w:rFonts w:ascii="Times New Roman" w:hAnsi="Times New Roman" w:cs="Times New Roman"/>
          <w:b/>
          <w:sz w:val="18"/>
          <w:szCs w:val="18"/>
        </w:rPr>
      </w:pPr>
      <w:r w:rsidRPr="00AE75B2">
        <w:rPr>
          <w:rFonts w:ascii="Times New Roman" w:hAnsi="Times New Roman" w:cs="Times New Roman"/>
          <w:b/>
          <w:sz w:val="18"/>
          <w:szCs w:val="18"/>
        </w:rPr>
        <w:t>Прием и регистрация заявления о приватизации жилого помещения в собственность граждан (приватизации)</w:t>
      </w:r>
    </w:p>
    <w:p w:rsidR="00AE75B2" w:rsidRPr="00AE75B2" w:rsidRDefault="00AE75B2" w:rsidP="00AE75B2">
      <w:pPr>
        <w:pStyle w:val="FORMATTEXT0"/>
        <w:ind w:firstLine="568"/>
        <w:jc w:val="both"/>
        <w:rPr>
          <w:rFonts w:ascii="Times New Roman" w:hAnsi="Times New Roman" w:cs="Times New Roman"/>
          <w:sz w:val="18"/>
          <w:szCs w:val="18"/>
        </w:rPr>
      </w:pP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49. Основанием для начала административной процедуры является поступление в уполномоченный орган заявления о приватизации жилого помещения.</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Должностным лицом, ответственным за прием и регистрацию заявления о предоставлении муниципальной услуги, является специалист уполномоченного органа (при личном обращении), специалист, ответственный за делопроизводство (посредством Единого и регионального портала, МФЦ).</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w:t>
      </w:r>
      <w:proofErr w:type="spellStart"/>
      <w:proofErr w:type="gramStart"/>
      <w:r w:rsidRPr="00AE75B2">
        <w:rPr>
          <w:rFonts w:ascii="Times New Roman" w:hAnsi="Times New Roman" w:cs="Times New Roman"/>
          <w:sz w:val="18"/>
          <w:szCs w:val="18"/>
        </w:rPr>
        <w:t>другой-приобщается</w:t>
      </w:r>
      <w:proofErr w:type="spellEnd"/>
      <w:proofErr w:type="gramEnd"/>
      <w:r w:rsidRPr="00AE75B2">
        <w:rPr>
          <w:rFonts w:ascii="Times New Roman" w:hAnsi="Times New Roman" w:cs="Times New Roman"/>
          <w:sz w:val="18"/>
          <w:szCs w:val="18"/>
        </w:rPr>
        <w:t xml:space="preserve"> к принятым документам.</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Максимальный срок выполнения данной административной процедуры 1 рабочий день </w:t>
      </w:r>
      <w:proofErr w:type="gramStart"/>
      <w:r w:rsidRPr="00AE75B2">
        <w:rPr>
          <w:rFonts w:ascii="Times New Roman" w:hAnsi="Times New Roman" w:cs="Times New Roman"/>
          <w:sz w:val="18"/>
          <w:szCs w:val="18"/>
        </w:rPr>
        <w:t>с даты представления</w:t>
      </w:r>
      <w:proofErr w:type="gramEnd"/>
      <w:r w:rsidRPr="00AE75B2">
        <w:rPr>
          <w:rFonts w:ascii="Times New Roman" w:hAnsi="Times New Roman" w:cs="Times New Roman"/>
          <w:sz w:val="18"/>
          <w:szCs w:val="18"/>
        </w:rPr>
        <w:t xml:space="preserve"> заявления в уполномоченный орган.</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Критерием принятия решения о приеме и регистрации заявления является наличие заявления о предоставлении муниципальной услуги и прилагаемых к нему документов.</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Заявление о предоставлении муниципальной услуги, поступившее в МФЦ, передается в уполномоченный орган в срок, установленный соглашением с МФЦ.</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Результат административной процедуры: регистрация заявления.</w:t>
      </w:r>
    </w:p>
    <w:p w:rsidR="00AE75B2" w:rsidRPr="00AE75B2" w:rsidRDefault="00AE75B2" w:rsidP="00AE75B2">
      <w:pPr>
        <w:pStyle w:val="FORMATTEXT0"/>
        <w:ind w:firstLine="568"/>
        <w:jc w:val="both"/>
        <w:rPr>
          <w:rFonts w:ascii="Times New Roman" w:hAnsi="Times New Roman" w:cs="Times New Roman"/>
          <w:sz w:val="18"/>
          <w:szCs w:val="18"/>
        </w:rPr>
      </w:pPr>
      <w:proofErr w:type="gramStart"/>
      <w:r w:rsidRPr="00AE75B2">
        <w:rPr>
          <w:rFonts w:ascii="Times New Roman" w:hAnsi="Times New Roman" w:cs="Times New Roman"/>
          <w:sz w:val="18"/>
          <w:szCs w:val="18"/>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 администрации городского поселения Агириш (при почтовой связи, с использованием средств факсимильной связи, при подаче в электронной форме, посредством МФЦ) либо в электронном журнале регистрации заявлений структурного подразделения уполномоченного органа с проставлением в заявлении отметки о регистрации (при личном обращении).</w:t>
      </w:r>
      <w:proofErr w:type="gramEnd"/>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Зарегистрированное заявление о предоставлении муниципальной услуги и прилагаемые к нему документы передаются специалисту уполномоченного органа, ответственному за формирование, направление межведомственных запросов.</w:t>
      </w:r>
    </w:p>
    <w:p w:rsidR="00AE75B2" w:rsidRPr="00AE75B2" w:rsidRDefault="00AE75B2" w:rsidP="00AE75B2">
      <w:pPr>
        <w:pStyle w:val="FORMATTEXT0"/>
        <w:ind w:firstLine="568"/>
        <w:jc w:val="both"/>
        <w:rPr>
          <w:rFonts w:ascii="Times New Roman" w:hAnsi="Times New Roman" w:cs="Times New Roman"/>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Формирование и направление межведомственных запросов в органы, участвующие в предоставлении муниципальной услуги, получение ответов на них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50. Основанием для начала административной процедуры является непредставление заявителем документов, указанных в пункте 21 Административного регламента, которые он вправе предоставить по собственной инициативе.</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Должностным лицом, ответственным за формирование и направление межведомственных запросов, получение на них ответов, является специалист уполномоченного органа, ответственный за формирование и направление межведомственных запросов.</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Административные действия, входящие в состав настоящей административной процедуры:</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проверка представленных документов на соответствие перечню, указанному в пункте 21 Административного регламента; проверка представленных документов на наличие или отсутствие оснований для отказа в предоставлении муниципальной услуги, указанных в пункте 34 Административного регламента; формирование и направление межведомственных запросов в органы, участвующие в предоставлении муниципальных услуг, в случае отсутствия документов, которые заявитель вправе предоставить по собственной </w:t>
      </w:r>
      <w:proofErr w:type="spellStart"/>
      <w:r w:rsidRPr="00AE75B2">
        <w:rPr>
          <w:rFonts w:ascii="Times New Roman" w:hAnsi="Times New Roman" w:cs="Times New Roman"/>
          <w:sz w:val="18"/>
          <w:szCs w:val="18"/>
        </w:rPr>
        <w:t>инициативе</w:t>
      </w:r>
      <w:proofErr w:type="gramStart"/>
      <w:r w:rsidRPr="00AE75B2">
        <w:rPr>
          <w:rFonts w:ascii="Times New Roman" w:hAnsi="Times New Roman" w:cs="Times New Roman"/>
          <w:sz w:val="18"/>
          <w:szCs w:val="18"/>
        </w:rPr>
        <w:t>,-</w:t>
      </w:r>
      <w:proofErr w:type="gramEnd"/>
      <w:r w:rsidRPr="00AE75B2">
        <w:rPr>
          <w:rFonts w:ascii="Times New Roman" w:hAnsi="Times New Roman" w:cs="Times New Roman"/>
          <w:sz w:val="18"/>
          <w:szCs w:val="18"/>
        </w:rPr>
        <w:t>в</w:t>
      </w:r>
      <w:proofErr w:type="spellEnd"/>
      <w:r w:rsidRPr="00AE75B2">
        <w:rPr>
          <w:rFonts w:ascii="Times New Roman" w:hAnsi="Times New Roman" w:cs="Times New Roman"/>
          <w:sz w:val="18"/>
          <w:szCs w:val="18"/>
        </w:rPr>
        <w:t xml:space="preserve"> течение 2 рабочих дней со дня поступления заявления специалисту уполномоченного органа, ответственному за формирование, направление межведомственных запросов;</w:t>
      </w:r>
    </w:p>
    <w:p w:rsidR="00AE75B2" w:rsidRPr="00AE75B2" w:rsidRDefault="00AE75B2" w:rsidP="00AE75B2">
      <w:pPr>
        <w:pStyle w:val="FORMATTEXT0"/>
        <w:ind w:firstLine="568"/>
        <w:jc w:val="both"/>
        <w:rPr>
          <w:rFonts w:ascii="Times New Roman" w:hAnsi="Times New Roman" w:cs="Times New Roman"/>
          <w:sz w:val="18"/>
          <w:szCs w:val="18"/>
        </w:rPr>
      </w:pPr>
      <w:proofErr w:type="gramStart"/>
      <w:r w:rsidRPr="00AE75B2">
        <w:rPr>
          <w:rFonts w:ascii="Times New Roman" w:hAnsi="Times New Roman" w:cs="Times New Roman"/>
          <w:sz w:val="18"/>
          <w:szCs w:val="18"/>
        </w:rPr>
        <w:t xml:space="preserve">передача заявления о предоставлении муниципальной услуги, прилагаемых к нему документов, ответов, полученных на межведомственные запросы, специалисту уполномоченного органа, ответственному за предоставление муниципальной </w:t>
      </w:r>
      <w:proofErr w:type="spellStart"/>
      <w:r w:rsidRPr="00AE75B2">
        <w:rPr>
          <w:rFonts w:ascii="Times New Roman" w:hAnsi="Times New Roman" w:cs="Times New Roman"/>
          <w:sz w:val="18"/>
          <w:szCs w:val="18"/>
        </w:rPr>
        <w:t>услуги-не</w:t>
      </w:r>
      <w:proofErr w:type="spellEnd"/>
      <w:r w:rsidRPr="00AE75B2">
        <w:rPr>
          <w:rFonts w:ascii="Times New Roman" w:hAnsi="Times New Roman" w:cs="Times New Roman"/>
          <w:sz w:val="18"/>
          <w:szCs w:val="18"/>
        </w:rPr>
        <w:t xml:space="preserve"> позднее 2 рабочих дней со дня поступления заявления специалисту уполномоченного органа, ответственному за формирование, направление межведомственных запросов.</w:t>
      </w:r>
      <w:proofErr w:type="gramEnd"/>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Срок получения ответа на межведомственные запросы составляет-5 рабочих дней со дня поступления межведомственного запроса в орган или организацию, предоставляющие документ и информацию.</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муниципальной услуги.</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lastRenderedPageBreak/>
        <w:t>Критерием для принятия решения о направлении межведомственных запросов является непредставление заявителем документов, указанных в пункте 21 Административного регламента, которые он вправе предоставить по собственной инициативе, а также отсутствие оснований для отказа в предоставлении муниципальной услуги, указанных в пункте 34 Административного регламента.</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Максимальный срок выполнения административной процедуры 7 рабочих дней со дня поступления зарегистрированного заявления о предоставлении муниципальной услуги и прилагаемых к нему документов к специалисту уполномоченного органа, ответственному за формирование, направление межведомственных запросов.</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пункте 34 Административного регламента.</w:t>
      </w:r>
    </w:p>
    <w:p w:rsidR="00AE75B2" w:rsidRPr="00AE75B2" w:rsidRDefault="00AE75B2" w:rsidP="00AE75B2">
      <w:pPr>
        <w:pStyle w:val="FORMATTEXT0"/>
        <w:ind w:firstLine="568"/>
        <w:jc w:val="both"/>
        <w:rPr>
          <w:rFonts w:ascii="Times New Roman" w:hAnsi="Times New Roman" w:cs="Times New Roman"/>
          <w:sz w:val="18"/>
          <w:szCs w:val="18"/>
        </w:rPr>
      </w:pPr>
      <w:proofErr w:type="gramStart"/>
      <w:r w:rsidRPr="00AE75B2">
        <w:rPr>
          <w:rFonts w:ascii="Times New Roman" w:hAnsi="Times New Roman" w:cs="Times New Roman"/>
          <w:sz w:val="18"/>
          <w:szCs w:val="18"/>
        </w:rPr>
        <w:t>Способ фиксации результата выполнения административной процедуры: полученный ответ регистрируется в журнале входящей корреспонденции специалистом уполномоченного органа, отвечающим за делопроизводство (при почтовой связи, посредством МФЦ) и журнале "Регистрация межведомственных запросов и ответов с помощью СИР" специалистом уполномоченного органа, ответственным за предоставление муниципальной услуги (при запросе в электронном виде) и приобщается к делу.</w:t>
      </w:r>
      <w:proofErr w:type="gramEnd"/>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уполномоченного органа, ответственному за предоставление муниципальной услуги.</w:t>
      </w:r>
    </w:p>
    <w:p w:rsidR="00AE75B2" w:rsidRPr="00AE75B2" w:rsidRDefault="00AE75B2" w:rsidP="00AE75B2">
      <w:pPr>
        <w:pStyle w:val="FORMATTEXT0"/>
        <w:ind w:firstLine="568"/>
        <w:jc w:val="both"/>
        <w:rPr>
          <w:rFonts w:ascii="Times New Roman" w:hAnsi="Times New Roman" w:cs="Times New Roman"/>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Подготовка и принятие решения о приватизации (об отказе в приватизации) жилого помещения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51. Основанием для начала административной процедуры является поступление к специалисту уполномоченного органа,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ответов на межведомственные запросы (при необходимости).</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Сведения о должностном лице, ответственном за выполнение административной процедуры:</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за проверку документов, за подготовку проекта решения о передаче жилого помещения, проекта договора передачи жилого помещения в собственность граждан (приватизации) (проекта решения об отказе в предоставлении муниципальной услуги) является специалист уполномоченного органа, ответственный за предоставление муниципальной услуги;</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за принятие и подписание решения о предоставлении муниципальной услуги (решения об отказе в предоставлении муниципальной услуги) является глава городского поселения Агириш, при этом решение о предоставлении муниципальной услуги (решение об отказе в предоставлении муниципальной услуги) оформляется в форме постановления администрации городского поселения Агириш;</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Административные действия, входящие в состав настоящей административной процедуры, выполняемые:</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1) специалистом уполномоченного органа, ответственным за предоставление муниципальной услуги:</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проверка представленных документов на наличие или отсутствие оснований для отказа в предоставлении муниципальной услуги, указанных в пункте 34 Административного регламента, подготовка проекта решения о передаче жилого помещения и проекта договора передачи жилого помещения в собственность граждан (приватизации) (проекта решения об отказе в предоставлении муниципальной услуги) </w:t>
      </w:r>
      <w:proofErr w:type="gramStart"/>
      <w:r w:rsidRPr="00AE75B2">
        <w:rPr>
          <w:rFonts w:ascii="Times New Roman" w:hAnsi="Times New Roman" w:cs="Times New Roman"/>
          <w:sz w:val="18"/>
          <w:szCs w:val="18"/>
        </w:rPr>
        <w:t>-в</w:t>
      </w:r>
      <w:proofErr w:type="gramEnd"/>
      <w:r w:rsidRPr="00AE75B2">
        <w:rPr>
          <w:rFonts w:ascii="Times New Roman" w:hAnsi="Times New Roman" w:cs="Times New Roman"/>
          <w:sz w:val="18"/>
          <w:szCs w:val="18"/>
        </w:rPr>
        <w:t xml:space="preserve"> течение 10 рабочих дней со дня поступления заявления к специалисту уполномоченного органа;</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обеспечение согласования и подписания проекта решения о передаче жилого помещения и проекта договора передачи жилого помещения в собственность граждан (приватизацию) (проекта решения об отказе в предоставлении муниципальной услуги) в течение 3 рабочих дней со дня подготовки документов, являющихся результатом предоставления муниципальной услуги, специалистом уполномоченного органа;</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направление документов, являющихся результатом предоставления муниципальной услуги, специалисту, ответственному за направление (выдачу) заявителю результата предоставления муниципальной услуги в течение 1 рабочего дня со дня подписания решения о передаче жилого помещения и проекта договора передачи жилого помещения в собственность граждан (приватизацию) (проекта решения об отказе в предоставлении муниципальной услуги)</w:t>
      </w:r>
      <w:proofErr w:type="gramStart"/>
      <w:r w:rsidRPr="00AE75B2">
        <w:rPr>
          <w:rFonts w:ascii="Times New Roman" w:hAnsi="Times New Roman" w:cs="Times New Roman"/>
          <w:sz w:val="18"/>
          <w:szCs w:val="18"/>
        </w:rPr>
        <w:t xml:space="preserve"> ;</w:t>
      </w:r>
      <w:proofErr w:type="gramEnd"/>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заключение договора передачи жилого помещения в собственность граждан (приватизацию) путем обеспечения представления интересов муниципального образования Ханты-Мансийского автономного округа-Югры городского поселения Агириш в Управлении Росреестра для государственной регистрации прекращения права муниципальной собственности на приватизируемое жилое </w:t>
      </w:r>
      <w:proofErr w:type="spellStart"/>
      <w:r w:rsidRPr="00AE75B2">
        <w:rPr>
          <w:rFonts w:ascii="Times New Roman" w:hAnsi="Times New Roman" w:cs="Times New Roman"/>
          <w:sz w:val="18"/>
          <w:szCs w:val="18"/>
        </w:rPr>
        <w:t>помещение-в</w:t>
      </w:r>
      <w:proofErr w:type="spellEnd"/>
      <w:r w:rsidRPr="00AE75B2">
        <w:rPr>
          <w:rFonts w:ascii="Times New Roman" w:hAnsi="Times New Roman" w:cs="Times New Roman"/>
          <w:sz w:val="18"/>
          <w:szCs w:val="18"/>
        </w:rPr>
        <w:t xml:space="preserve"> течение 45 календарных дней со дня подписания проекта договора заявителем;</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2) главой городского поселения Агириш:</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подписание (в течение 3 рабочих дней) проекта решения о передаче жилого помещения (проекта решения об отказе в предоставлении муниципальной услуги)</w:t>
      </w:r>
      <w:proofErr w:type="gramStart"/>
      <w:r w:rsidRPr="00AE75B2">
        <w:rPr>
          <w:rFonts w:ascii="Times New Roman" w:hAnsi="Times New Roman" w:cs="Times New Roman"/>
          <w:sz w:val="18"/>
          <w:szCs w:val="18"/>
        </w:rPr>
        <w:t xml:space="preserve"> ;</w:t>
      </w:r>
      <w:proofErr w:type="gramEnd"/>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3) специалистом либо главой городского поселения Агириш, либо лицом, его замещающим:</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подписание (в течение 3 рабочих дней) проекта договора передачи жилого помещения в собственность граждан (приватизацию).</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Критерием для принятия решения о приватизации (об отказе в приватизации) жилого помещения является отсутствие либо наличие оснований для отказа в предоставлении муниципальной услуги, указанных в пункте 34 Административного регламента.</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Максимальный срок выполнения административной процедуры указан в пункте 18 настоящего Административного регламента.</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Результат выполнения административной процедуры: подписанные документы, являющиеся результатом муниципальной услуги, указанные в пункте 17 настоящего Административного регламента.</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lastRenderedPageBreak/>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структурном подразделении уполномоченного органа в электронном журнале (реестре) договоров.</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Документ, являющийся результатом предоставления муниципальной услуги, передается специалисту, ответственному за направление (выдачу) заявителю результата предоставления муниципальной услуги.</w:t>
      </w:r>
    </w:p>
    <w:p w:rsidR="00AE75B2" w:rsidRPr="00AE75B2" w:rsidRDefault="00AE75B2" w:rsidP="00AE75B2">
      <w:pPr>
        <w:pStyle w:val="FORMATTEXT0"/>
        <w:ind w:firstLine="568"/>
        <w:jc w:val="both"/>
        <w:rPr>
          <w:rFonts w:ascii="Times New Roman" w:hAnsi="Times New Roman" w:cs="Times New Roman"/>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Направление (выдача) результата предоставления муниципальной услуги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52. Основанием для начала исполнения процедуры является поступление документа, являющегося результатом предоставления муниципальной услуги, к специалисту, ответственному за направление (выдачу) заявителю результата предоставления муниципальной услуги.</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Должностным лицом, ответственным за направление (выдачу) результата предоставления муниципальной услуги, является специалист, ответственный за направление (выдачу) заявителю результата предоставления муниципальной услуги.</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В случае представления заявления в МФЦ, документ, являющийся результатом предоставления муниципальной услуги, направляется в МФЦ, если иной способ его получения не указан заявителем.</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Результатом выполнения данной административной процедуры в соответствии с волеизъявлением заявителя, указанным в заявлении, является:</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выдача заявителю документа, являющегося результатом предоставления муниципальной услуги, в уполномоченном органе или в МФЦ;</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направление уведомления об отказе в предоставлении муниципальной услуги на электронную почту заявителя.</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Максимальный срок выполнения административной процедуры 3 рабочих дня со дня подписания документов, являющихся результатом муниципальной услуги.</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Способ фиксации результата выполнения административной процедуры:</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 в расписке о получении документов, с указанием перечня всех получаемых документов;</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и записью в электронном документообороте;</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в случае направления документов, являющихся результатом предоставления муниципальной услуги, на электронную почту заявителя-прикрепление к электронному документообороту </w:t>
      </w:r>
      <w:proofErr w:type="spellStart"/>
      <w:r w:rsidRPr="00AE75B2">
        <w:rPr>
          <w:rFonts w:ascii="Times New Roman" w:hAnsi="Times New Roman" w:cs="Times New Roman"/>
          <w:sz w:val="18"/>
          <w:szCs w:val="18"/>
        </w:rPr>
        <w:t>скриншота</w:t>
      </w:r>
      <w:proofErr w:type="spellEnd"/>
      <w:r w:rsidRPr="00AE75B2">
        <w:rPr>
          <w:rFonts w:ascii="Times New Roman" w:hAnsi="Times New Roman" w:cs="Times New Roman"/>
          <w:sz w:val="18"/>
          <w:szCs w:val="18"/>
        </w:rPr>
        <w:t xml:space="preserve"> электронного уведомления о доставке сообщения.</w:t>
      </w:r>
    </w:p>
    <w:p w:rsidR="00AE75B2" w:rsidRPr="00AE75B2" w:rsidRDefault="00AE75B2" w:rsidP="00AE75B2">
      <w:pPr>
        <w:pStyle w:val="FORMATTEXT0"/>
        <w:ind w:firstLine="568"/>
        <w:jc w:val="both"/>
        <w:rPr>
          <w:rFonts w:ascii="Times New Roman" w:hAnsi="Times New Roman" w:cs="Times New Roman"/>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IV. Формы </w:t>
      </w:r>
      <w:proofErr w:type="gramStart"/>
      <w:r w:rsidRPr="00AE75B2">
        <w:rPr>
          <w:rFonts w:ascii="Times New Roman" w:hAnsi="Times New Roman" w:cs="Times New Roman"/>
          <w:b/>
          <w:bCs/>
          <w:color w:val="auto"/>
          <w:sz w:val="18"/>
          <w:szCs w:val="18"/>
        </w:rPr>
        <w:t>контроля за</w:t>
      </w:r>
      <w:proofErr w:type="gramEnd"/>
      <w:r w:rsidRPr="00AE75B2">
        <w:rPr>
          <w:rFonts w:ascii="Times New Roman" w:hAnsi="Times New Roman" w:cs="Times New Roman"/>
          <w:b/>
          <w:bCs/>
          <w:color w:val="auto"/>
          <w:sz w:val="18"/>
          <w:szCs w:val="18"/>
        </w:rPr>
        <w:t xml:space="preserve"> исполнением административного регламента </w:t>
      </w:r>
    </w:p>
    <w:p w:rsidR="00AE75B2" w:rsidRPr="00AE75B2" w:rsidRDefault="00AE75B2" w:rsidP="00AE75B2">
      <w:pPr>
        <w:pStyle w:val="HEADERTEXT"/>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Порядок осуществления текущего </w:t>
      </w:r>
      <w:proofErr w:type="gramStart"/>
      <w:r w:rsidRPr="00AE75B2">
        <w:rPr>
          <w:rFonts w:ascii="Times New Roman" w:hAnsi="Times New Roman" w:cs="Times New Roman"/>
          <w:b/>
          <w:bCs/>
          <w:color w:val="auto"/>
          <w:sz w:val="18"/>
          <w:szCs w:val="18"/>
        </w:rPr>
        <w:t>контроля за</w:t>
      </w:r>
      <w:proofErr w:type="gramEnd"/>
      <w:r w:rsidRPr="00AE75B2">
        <w:rPr>
          <w:rFonts w:ascii="Times New Roman" w:hAnsi="Times New Roman" w:cs="Times New Roman"/>
          <w:b/>
          <w:bCs/>
          <w:color w:val="auto"/>
          <w:sz w:val="18"/>
          <w:szCs w:val="1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53. Текущий </w:t>
      </w:r>
      <w:proofErr w:type="gramStart"/>
      <w:r w:rsidRPr="00AE75B2">
        <w:rPr>
          <w:rFonts w:ascii="Times New Roman" w:hAnsi="Times New Roman" w:cs="Times New Roman"/>
          <w:sz w:val="18"/>
          <w:szCs w:val="18"/>
        </w:rPr>
        <w:t>контроль за</w:t>
      </w:r>
      <w:proofErr w:type="gramEnd"/>
      <w:r w:rsidRPr="00AE75B2">
        <w:rPr>
          <w:rFonts w:ascii="Times New Roman" w:hAnsi="Times New Roman" w:cs="Times New Roman"/>
          <w:sz w:val="18"/>
          <w:szCs w:val="1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w:t>
      </w:r>
    </w:p>
    <w:p w:rsidR="00AE75B2" w:rsidRPr="00AE75B2" w:rsidRDefault="00AE75B2" w:rsidP="00AE75B2">
      <w:pPr>
        <w:pStyle w:val="FORMATTEXT0"/>
        <w:ind w:firstLine="568"/>
        <w:jc w:val="both"/>
        <w:rPr>
          <w:rFonts w:ascii="Times New Roman" w:hAnsi="Times New Roman" w:cs="Times New Roman"/>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54. Плановые проверки полноты и качества предоставления муниципальной услуги проводятся руководителем уполномоченного органа либо лицом, его замещающим.</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руководителем уполномоченного органа либо лица, его замещающего.</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55. Внеплановые проверки полноты и качества предоставления муниципальной услуги проводятся руководителем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56. Результаты проверки оформляются в виде акта, в котором отмечаются выявленные недостатки и указываются предложения по их устранению.</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lastRenderedPageBreak/>
        <w:t>57. Контроль полноты и качества предоставления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городского поселения Агириш, а также в форме письменных и устных обращений в адрес уполномоченного органа.</w:t>
      </w:r>
    </w:p>
    <w:p w:rsidR="00AE75B2" w:rsidRPr="00AE75B2" w:rsidRDefault="00AE75B2" w:rsidP="00AE75B2">
      <w:pPr>
        <w:pStyle w:val="HEADERTEXT"/>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 Ответственность должностных лиц и муниципальных служащих администрации,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58. Должностные лица и муниципальные служащие администрации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59. Персональная ответственность специалистов закрепляется в их должностных инструкциях в соответствии с требованиями законодательства.</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60. Должностные лица и муниципальные служащие администрации несут административную ответственность за нарушение Административного регламента в соответствии со </w:t>
      </w:r>
      <w:r w:rsidRPr="00AE75B2">
        <w:rPr>
          <w:rFonts w:ascii="Times New Roman" w:hAnsi="Times New Roman" w:cs="Times New Roman"/>
          <w:sz w:val="18"/>
          <w:szCs w:val="18"/>
        </w:rPr>
        <w:fldChar w:fldCharType="begin"/>
      </w:r>
      <w:r w:rsidRPr="00AE75B2">
        <w:rPr>
          <w:rFonts w:ascii="Times New Roman" w:hAnsi="Times New Roman" w:cs="Times New Roman"/>
          <w:sz w:val="18"/>
          <w:szCs w:val="18"/>
        </w:rPr>
        <w:instrText xml:space="preserve"> HYPERLINK "kodeks://link/d?nd=446497820&amp;point=mark=00000000000000000000000000000000000000000000000001C40LKV"\o"’’Об административных правонарушениях (с изменениями на 1 июля 2022 года)’’</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Закон Ханты-Мансийского автономного округа - Югры от 11.06.2010 N 102-оз</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Статус: действующая редакция"</w:instrText>
      </w:r>
      <w:r w:rsidRPr="00AE75B2">
        <w:rPr>
          <w:rFonts w:ascii="Times New Roman" w:hAnsi="Times New Roman" w:cs="Times New Roman"/>
          <w:sz w:val="18"/>
          <w:szCs w:val="18"/>
        </w:rPr>
      </w:r>
      <w:r w:rsidRPr="00AE75B2">
        <w:rPr>
          <w:rFonts w:ascii="Times New Roman" w:hAnsi="Times New Roman" w:cs="Times New Roman"/>
          <w:sz w:val="18"/>
          <w:szCs w:val="18"/>
        </w:rPr>
        <w:fldChar w:fldCharType="separate"/>
      </w:r>
      <w:r w:rsidRPr="00AE75B2">
        <w:rPr>
          <w:rFonts w:ascii="Times New Roman" w:hAnsi="Times New Roman" w:cs="Times New Roman"/>
          <w:sz w:val="18"/>
          <w:szCs w:val="18"/>
        </w:rPr>
        <w:t xml:space="preserve">статьей 9.6 Закона Ханты-Мансийского автономного округа-Югры от 11.06.2010 N 102-оз "Об административных правонарушениях" </w:t>
      </w:r>
      <w:r w:rsidRPr="00AE75B2">
        <w:rPr>
          <w:rFonts w:ascii="Times New Roman" w:hAnsi="Times New Roman" w:cs="Times New Roman"/>
          <w:sz w:val="18"/>
          <w:szCs w:val="18"/>
        </w:rPr>
        <w:fldChar w:fldCharType="end"/>
      </w:r>
      <w:r w:rsidRPr="00AE75B2">
        <w:rPr>
          <w:rFonts w:ascii="Times New Roman" w:hAnsi="Times New Roman" w:cs="Times New Roman"/>
          <w:sz w:val="18"/>
          <w:szCs w:val="18"/>
        </w:rPr>
        <w:t>.</w:t>
      </w:r>
    </w:p>
    <w:p w:rsidR="00AE75B2" w:rsidRPr="00AE75B2" w:rsidRDefault="00AE75B2" w:rsidP="00AE75B2">
      <w:pPr>
        <w:pStyle w:val="HEADERTEXT"/>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 V. 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61.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62. Жалоба подается в письменной форме на бумажном носителе, в электронной форме в администрацию городского поселения Агириш, уполномоченный орган либо МФЦ.</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Жалобы на решения и действия (бездействие) руководителя уполномоченного органа, главы городского поселения Агириш, администрации городского поселения Агириш уполномоченного органа,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Жалобы на решения и действия (бездействие) МФЦ подаются в администрацию городского поселения Агириш или должностному лицу, уполномоченному нормативным правовым актом субъекта Российской Федерации.</w:t>
      </w:r>
    </w:p>
    <w:p w:rsidR="00AE75B2" w:rsidRPr="00AE75B2" w:rsidRDefault="00AE75B2" w:rsidP="00AE75B2">
      <w:pPr>
        <w:pStyle w:val="FORMATTEXT0"/>
        <w:ind w:firstLine="568"/>
        <w:jc w:val="both"/>
        <w:rPr>
          <w:rFonts w:ascii="Times New Roman" w:hAnsi="Times New Roman" w:cs="Times New Roman"/>
          <w:sz w:val="18"/>
          <w:szCs w:val="18"/>
        </w:rPr>
      </w:pPr>
      <w:proofErr w:type="gramStart"/>
      <w:r w:rsidRPr="00AE75B2">
        <w:rPr>
          <w:rFonts w:ascii="Times New Roman" w:hAnsi="Times New Roman" w:cs="Times New Roman"/>
          <w:sz w:val="18"/>
          <w:szCs w:val="18"/>
        </w:rPr>
        <w:t>В случае обжалования решения, действия (бездействие) муниципальных служащих уполномоченного органа жалоба подается в уполномоченный орган или в администрацию городского поселения Агириш в письменной форме, в том числе при личном приеме заявителя, по почте, в электронном виде посредством официального сайта, Единого и регионального порталов, системы досудебного обжалования с использованием информационно-телекоммуникационной сети Интернет.</w:t>
      </w:r>
      <w:proofErr w:type="gramEnd"/>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При обжаловании решения, действия (бездействие) работника МФЦ жалоба подается МФЦ в письменной форме, в том числе при личном приеме заявителя, по почте, в электронном виде посредством официального сайта МФЦ, Единого и регионального порталов, системы досудебного обжалования с использованием информационно-телекоммуникационной сети Интернет.</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63.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Едином и региональном порталах.</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64.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fldChar w:fldCharType="begin"/>
      </w:r>
      <w:r w:rsidRPr="00AE75B2">
        <w:rPr>
          <w:rFonts w:ascii="Times New Roman" w:hAnsi="Times New Roman" w:cs="Times New Roman"/>
          <w:sz w:val="18"/>
          <w:szCs w:val="1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Федеральный закон от 27.07.2010 N 210-ФЗ</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Статус: действующая редакция (действ. с 01.10.2022)"</w:instrText>
      </w:r>
      <w:r w:rsidRPr="00AE75B2">
        <w:rPr>
          <w:rFonts w:ascii="Times New Roman" w:hAnsi="Times New Roman" w:cs="Times New Roman"/>
          <w:sz w:val="18"/>
          <w:szCs w:val="18"/>
        </w:rPr>
      </w:r>
      <w:r w:rsidRPr="00AE75B2">
        <w:rPr>
          <w:rFonts w:ascii="Times New Roman" w:hAnsi="Times New Roman" w:cs="Times New Roman"/>
          <w:sz w:val="18"/>
          <w:szCs w:val="18"/>
        </w:rPr>
        <w:fldChar w:fldCharType="separate"/>
      </w:r>
      <w:r w:rsidRPr="00AE75B2">
        <w:rPr>
          <w:rFonts w:ascii="Times New Roman" w:hAnsi="Times New Roman" w:cs="Times New Roman"/>
          <w:sz w:val="18"/>
          <w:szCs w:val="18"/>
        </w:rPr>
        <w:t xml:space="preserve">Федеральный закон от 27.07.2010 N 210-ФЗ "Об организации предоставления государственных и муниципальных услуг" </w:t>
      </w:r>
      <w:r w:rsidRPr="00AE75B2">
        <w:rPr>
          <w:rFonts w:ascii="Times New Roman" w:hAnsi="Times New Roman" w:cs="Times New Roman"/>
          <w:sz w:val="18"/>
          <w:szCs w:val="18"/>
        </w:rPr>
        <w:fldChar w:fldCharType="end"/>
      </w:r>
      <w:r w:rsidRPr="00AE75B2">
        <w:rPr>
          <w:rFonts w:ascii="Times New Roman" w:hAnsi="Times New Roman" w:cs="Times New Roman"/>
          <w:sz w:val="18"/>
          <w:szCs w:val="18"/>
        </w:rPr>
        <w:t>;</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постановление </w:t>
      </w:r>
      <w:r w:rsidRPr="00AE75B2">
        <w:rPr>
          <w:rFonts w:ascii="Times New Roman" w:hAnsi="Times New Roman" w:cs="Times New Roman"/>
          <w:sz w:val="18"/>
          <w:szCs w:val="18"/>
        </w:rPr>
        <w:fldChar w:fldCharType="begin"/>
      </w:r>
      <w:r w:rsidRPr="00AE75B2">
        <w:rPr>
          <w:rFonts w:ascii="Times New Roman" w:hAnsi="Times New Roman" w:cs="Times New Roman"/>
          <w:sz w:val="18"/>
          <w:szCs w:val="18"/>
        </w:rPr>
        <w:instrText xml:space="preserve"> HYPERLINK "kodeks://link/d?nd=543559632"\o"’’Об утверждении Положения об особенностях подачи и рассмотрения жалоб на решения, действия (бездействие) ...’’</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Постановление Администрации Советского района Ханты-Мансийского автономного округа - Югры от 18.04.2018 N ...</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Статус: действующая редакция"</w:instrText>
      </w:r>
      <w:r w:rsidRPr="00AE75B2">
        <w:rPr>
          <w:rFonts w:ascii="Times New Roman" w:hAnsi="Times New Roman" w:cs="Times New Roman"/>
          <w:sz w:val="18"/>
          <w:szCs w:val="18"/>
        </w:rPr>
      </w:r>
      <w:r w:rsidRPr="00AE75B2">
        <w:rPr>
          <w:rFonts w:ascii="Times New Roman" w:hAnsi="Times New Roman" w:cs="Times New Roman"/>
          <w:sz w:val="18"/>
          <w:szCs w:val="18"/>
        </w:rPr>
        <w:fldChar w:fldCharType="separate"/>
      </w:r>
      <w:r w:rsidRPr="00AE75B2">
        <w:rPr>
          <w:rFonts w:ascii="Times New Roman" w:hAnsi="Times New Roman" w:cs="Times New Roman"/>
          <w:sz w:val="18"/>
          <w:szCs w:val="18"/>
        </w:rPr>
        <w:t xml:space="preserve">администрации городского поселения Агириш от 17.10.2022 N 308/НПА "Об утверждении Положения об особенностях подачи и рассмотрения жалоб на решения, действия (бездействие) администрации городского поселения Агириш, органов администрации городского поселения Агириш, должностных лиц, муниципальных служащих городского поселения Агириш, многофункционального центра, работника многофункционального центра, осуществляющего функции по предоставлению муниципальных услуг" </w:t>
      </w:r>
      <w:r w:rsidRPr="00AE75B2">
        <w:rPr>
          <w:rFonts w:ascii="Times New Roman" w:hAnsi="Times New Roman" w:cs="Times New Roman"/>
          <w:sz w:val="18"/>
          <w:szCs w:val="18"/>
        </w:rPr>
        <w:fldChar w:fldCharType="end"/>
      </w:r>
      <w:r w:rsidRPr="00AE75B2">
        <w:rPr>
          <w:rFonts w:ascii="Times New Roman" w:hAnsi="Times New Roman" w:cs="Times New Roman"/>
          <w:sz w:val="18"/>
          <w:szCs w:val="18"/>
        </w:rPr>
        <w:t>;</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Административный регламент.</w:t>
      </w:r>
    </w:p>
    <w:p w:rsidR="00AE75B2" w:rsidRPr="00AE75B2" w:rsidRDefault="00AE75B2" w:rsidP="00AE75B2">
      <w:pPr>
        <w:pStyle w:val="FORMATTEXT0"/>
        <w:ind w:firstLine="568"/>
        <w:jc w:val="both"/>
        <w:rPr>
          <w:rFonts w:ascii="Times New Roman" w:hAnsi="Times New Roman" w:cs="Times New Roman"/>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AE75B2" w:rsidRPr="00AE75B2" w:rsidRDefault="00AE75B2" w:rsidP="00AE75B2">
      <w:pPr>
        <w:pStyle w:val="HEADERTEXT"/>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65. Многофункциональный центр осуществляет: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AE75B2">
        <w:rPr>
          <w:rFonts w:ascii="Times New Roman" w:hAnsi="Times New Roman" w:cs="Times New Roman"/>
          <w:sz w:val="18"/>
          <w:szCs w:val="18"/>
        </w:rPr>
        <w:t>заверение выписок</w:t>
      </w:r>
      <w:proofErr w:type="gramEnd"/>
      <w:r w:rsidRPr="00AE75B2">
        <w:rPr>
          <w:rFonts w:ascii="Times New Roman" w:hAnsi="Times New Roman" w:cs="Times New Roman"/>
          <w:sz w:val="18"/>
          <w:szCs w:val="18"/>
        </w:rPr>
        <w:t xml:space="preserve"> из информационных систем органов, предоставляющих муниципальных услуг;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иные процедуры и действия, предусмотренные Федеральным законом N 210-ФЗ.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lastRenderedPageBreak/>
        <w:t xml:space="preserve">В соответствии с частью 1.1 </w:t>
      </w:r>
      <w:r w:rsidRPr="00AE75B2">
        <w:rPr>
          <w:rFonts w:ascii="Times New Roman" w:hAnsi="Times New Roman" w:cs="Times New Roman"/>
          <w:sz w:val="18"/>
          <w:szCs w:val="18"/>
        </w:rPr>
        <w:fldChar w:fldCharType="begin"/>
      </w:r>
      <w:r w:rsidRPr="00AE75B2">
        <w:rPr>
          <w:rFonts w:ascii="Times New Roman" w:hAnsi="Times New Roman" w:cs="Times New Roman"/>
          <w:sz w:val="18"/>
          <w:szCs w:val="18"/>
        </w:rPr>
        <w:instrText xml:space="preserve"> HYPERLINK "kodeks://link/d?nd=744100004&amp;point=mark=000000000000000000000000000000000000000000000000008OS0LQ"\o"’’Земельный кодекс Российской Федерации (с изменениями на 14 июля 2022 года) (редакция, действующая с 13 октября 2022 года)’’</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Кодекс РФ от 25.10.2001 N 136-ФЗ</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Статус: действующая редакция (действ. с 13.10.2022)"</w:instrText>
      </w:r>
      <w:r w:rsidRPr="00AE75B2">
        <w:rPr>
          <w:rFonts w:ascii="Times New Roman" w:hAnsi="Times New Roman" w:cs="Times New Roman"/>
          <w:sz w:val="18"/>
          <w:szCs w:val="18"/>
        </w:rPr>
      </w:r>
      <w:r w:rsidRPr="00AE75B2">
        <w:rPr>
          <w:rFonts w:ascii="Times New Roman" w:hAnsi="Times New Roman" w:cs="Times New Roman"/>
          <w:sz w:val="18"/>
          <w:szCs w:val="18"/>
        </w:rPr>
        <w:fldChar w:fldCharType="separate"/>
      </w:r>
      <w:r w:rsidRPr="00AE75B2">
        <w:rPr>
          <w:rFonts w:ascii="Times New Roman" w:hAnsi="Times New Roman" w:cs="Times New Roman"/>
          <w:sz w:val="18"/>
          <w:szCs w:val="18"/>
        </w:rPr>
        <w:t xml:space="preserve">статьи 16 </w:t>
      </w:r>
      <w:r w:rsidRPr="00AE75B2">
        <w:rPr>
          <w:rFonts w:ascii="Times New Roman" w:hAnsi="Times New Roman" w:cs="Times New Roman"/>
          <w:sz w:val="18"/>
          <w:szCs w:val="18"/>
        </w:rPr>
        <w:fldChar w:fldCharType="end"/>
      </w:r>
      <w:r w:rsidRPr="00AE75B2">
        <w:rPr>
          <w:rFonts w:ascii="Times New Roman" w:hAnsi="Times New Roman" w:cs="Times New Roman"/>
          <w:sz w:val="18"/>
          <w:szCs w:val="18"/>
        </w:rPr>
        <w:t xml:space="preserve"> Федерального закона N 210-ФЗ для реализации своих функций многофункциональные центры вправе привлекать иные организации. </w:t>
      </w:r>
    </w:p>
    <w:p w:rsidR="00AE75B2" w:rsidRPr="00AE75B2" w:rsidRDefault="00AE75B2" w:rsidP="00AE75B2">
      <w:pPr>
        <w:pStyle w:val="HEADERTEXT"/>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Информирование заявителей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66. Информирование заявителя многофункциональными центрами осуществляется следующими способами: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 при обращении заявителя в многофункциональный центр лично, по телефону, посредством почтовых отправлений, либо по электронной почте.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изложить обращение в письменной форме (ответ направляется Заявителю в соответствии со способом, указанным в обращении);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назначить другое время для консультаций. </w:t>
      </w:r>
    </w:p>
    <w:p w:rsidR="00AE75B2" w:rsidRPr="00AE75B2" w:rsidRDefault="00AE75B2" w:rsidP="00AE75B2">
      <w:pPr>
        <w:pStyle w:val="FORMATTEXT0"/>
        <w:ind w:firstLine="568"/>
        <w:jc w:val="both"/>
        <w:rPr>
          <w:rFonts w:ascii="Times New Roman" w:hAnsi="Times New Roman" w:cs="Times New Roman"/>
          <w:sz w:val="18"/>
          <w:szCs w:val="18"/>
        </w:rPr>
      </w:pPr>
      <w:proofErr w:type="gramStart"/>
      <w:r w:rsidRPr="00AE75B2">
        <w:rPr>
          <w:rFonts w:ascii="Times New Roman" w:hAnsi="Times New Roman" w:cs="Times New Roman"/>
          <w:sz w:val="18"/>
          <w:szCs w:val="1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AE75B2" w:rsidRPr="00AE75B2" w:rsidRDefault="00AE75B2" w:rsidP="00AE75B2">
      <w:pPr>
        <w:pStyle w:val="HEADERTEXT"/>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Выдача заявителю результата предоставления муниципальной услуги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67. </w:t>
      </w:r>
      <w:proofErr w:type="gramStart"/>
      <w:r w:rsidRPr="00AE75B2">
        <w:rPr>
          <w:rFonts w:ascii="Times New Roman" w:hAnsi="Times New Roman" w:cs="Times New Roman"/>
          <w:sz w:val="18"/>
          <w:szCs w:val="1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Pr="00AE75B2">
        <w:rPr>
          <w:rFonts w:ascii="Times New Roman" w:hAnsi="Times New Roman" w:cs="Times New Roman"/>
          <w:sz w:val="18"/>
          <w:szCs w:val="18"/>
        </w:rPr>
        <w:fldChar w:fldCharType="begin"/>
      </w:r>
      <w:r w:rsidRPr="00AE75B2">
        <w:rPr>
          <w:rFonts w:ascii="Times New Roman" w:hAnsi="Times New Roman" w:cs="Times New Roman"/>
          <w:sz w:val="18"/>
          <w:szCs w:val="18"/>
        </w:rPr>
        <w:instrText xml:space="preserve"> HYPERLINK "kodeks://link/d?nd=902303297"\o"’’О взаимодействии между многофункциональными центрами предоставления государственных и ...’’</w:instrText>
      </w:r>
      <w:proofErr w:type="gramEnd"/>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Постановление Правительства РФ от 27.09.2011 N 797</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Статус: действующая редакция (действ. с 22.09.2022)"</w:instrText>
      </w:r>
      <w:r w:rsidRPr="00AE75B2">
        <w:rPr>
          <w:rFonts w:ascii="Times New Roman" w:hAnsi="Times New Roman" w:cs="Times New Roman"/>
          <w:sz w:val="18"/>
          <w:szCs w:val="18"/>
        </w:rPr>
      </w:r>
      <w:r w:rsidRPr="00AE75B2">
        <w:rPr>
          <w:rFonts w:ascii="Times New Roman" w:hAnsi="Times New Roman" w:cs="Times New Roman"/>
          <w:sz w:val="18"/>
          <w:szCs w:val="18"/>
        </w:rPr>
        <w:fldChar w:fldCharType="separate"/>
      </w:r>
      <w:r w:rsidRPr="00AE75B2">
        <w:rPr>
          <w:rFonts w:ascii="Times New Roman" w:hAnsi="Times New Roman" w:cs="Times New Roman"/>
          <w:sz w:val="18"/>
          <w:szCs w:val="18"/>
        </w:rPr>
        <w:t xml:space="preserve">Постановлением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Pr="00AE75B2">
        <w:rPr>
          <w:rFonts w:ascii="Times New Roman" w:hAnsi="Times New Roman" w:cs="Times New Roman"/>
          <w:sz w:val="18"/>
          <w:szCs w:val="18"/>
        </w:rPr>
        <w:fldChar w:fldCharType="end"/>
      </w:r>
      <w:r w:rsidRPr="00AE75B2">
        <w:rPr>
          <w:rFonts w:ascii="Times New Roman" w:hAnsi="Times New Roman" w:cs="Times New Roman"/>
          <w:sz w:val="18"/>
          <w:szCs w:val="18"/>
        </w:rPr>
        <w:t xml:space="preserve"> (далее Постановление N 797).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N 797.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Работник многофункционального центра осуществляет следующие действия: устанавливает личность заявителя в соответствии с законодательством Российской Федерации;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проверяет полномочия представителя заявителя (в случае обращения представителя заявителя);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определяет статус исполнения заявления заявителя в ГИС; </w:t>
      </w:r>
    </w:p>
    <w:p w:rsidR="00AE75B2" w:rsidRPr="00AE75B2" w:rsidRDefault="00AE75B2" w:rsidP="00AE75B2">
      <w:pPr>
        <w:pStyle w:val="FORMATTEXT0"/>
        <w:ind w:firstLine="568"/>
        <w:jc w:val="both"/>
        <w:rPr>
          <w:rFonts w:ascii="Times New Roman" w:hAnsi="Times New Roman" w:cs="Times New Roman"/>
          <w:sz w:val="18"/>
          <w:szCs w:val="18"/>
        </w:rPr>
      </w:pPr>
      <w:proofErr w:type="gramStart"/>
      <w:r w:rsidRPr="00AE75B2">
        <w:rPr>
          <w:rFonts w:ascii="Times New Roman" w:hAnsi="Times New Roman" w:cs="Times New Roman"/>
          <w:sz w:val="18"/>
          <w:szCs w:val="1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выдает документы заявителю, при необходимости запрашивает у заявителя подписи за каждый выданный документ;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запрашивает согласие заявителя на участие в </w:t>
      </w:r>
      <w:proofErr w:type="spellStart"/>
      <w:r w:rsidRPr="00AE75B2">
        <w:rPr>
          <w:rFonts w:ascii="Times New Roman" w:hAnsi="Times New Roman" w:cs="Times New Roman"/>
          <w:sz w:val="18"/>
          <w:szCs w:val="18"/>
        </w:rPr>
        <w:t>смс-опросе</w:t>
      </w:r>
      <w:proofErr w:type="spellEnd"/>
      <w:r w:rsidRPr="00AE75B2">
        <w:rPr>
          <w:rFonts w:ascii="Times New Roman" w:hAnsi="Times New Roman" w:cs="Times New Roman"/>
          <w:sz w:val="18"/>
          <w:szCs w:val="18"/>
        </w:rPr>
        <w:t xml:space="preserve"> для оценки качества предоставленных услуг многофункциональным центром.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69.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AE75B2">
        <w:rPr>
          <w:rFonts w:ascii="Times New Roman" w:hAnsi="Times New Roman" w:cs="Times New Roman"/>
          <w:sz w:val="18"/>
          <w:szCs w:val="18"/>
        </w:rPr>
        <w:t>ии и ау</w:t>
      </w:r>
      <w:proofErr w:type="gramEnd"/>
      <w:r w:rsidRPr="00AE75B2">
        <w:rPr>
          <w:rFonts w:ascii="Times New Roman" w:hAnsi="Times New Roman" w:cs="Times New Roman"/>
          <w:sz w:val="18"/>
          <w:szCs w:val="18"/>
        </w:rPr>
        <w:t xml:space="preserve">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w:t>
      </w:r>
      <w:r w:rsidRPr="00AE75B2">
        <w:rPr>
          <w:rFonts w:ascii="Times New Roman" w:hAnsi="Times New Roman" w:cs="Times New Roman"/>
          <w:sz w:val="18"/>
          <w:szCs w:val="18"/>
        </w:rPr>
        <w:fldChar w:fldCharType="begin"/>
      </w:r>
      <w:r w:rsidRPr="00AE75B2">
        <w:rPr>
          <w:rFonts w:ascii="Times New Roman" w:hAnsi="Times New Roman" w:cs="Times New Roman"/>
          <w:sz w:val="18"/>
          <w:szCs w:val="18"/>
        </w:rPr>
        <w:instrText xml:space="preserve"> HYPERLINK "kodeks://link/d?nd=901990051&amp;point=mark=00000000000000000000000000000000000000000000000000A7O0NG"\o"’’Об информации, информационных технологиях и о защите информации (с изменениями на 14 июля 2022 года)’’</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Федеральный закон от 27.07.2006 N 149-ФЗ</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Статус: действующая редакция (действ. с 14.07.2022)"</w:instrText>
      </w:r>
      <w:r w:rsidRPr="00AE75B2">
        <w:rPr>
          <w:rFonts w:ascii="Times New Roman" w:hAnsi="Times New Roman" w:cs="Times New Roman"/>
          <w:sz w:val="18"/>
          <w:szCs w:val="18"/>
        </w:rPr>
      </w:r>
      <w:r w:rsidRPr="00AE75B2">
        <w:rPr>
          <w:rFonts w:ascii="Times New Roman" w:hAnsi="Times New Roman" w:cs="Times New Roman"/>
          <w:sz w:val="18"/>
          <w:szCs w:val="18"/>
        </w:rPr>
        <w:fldChar w:fldCharType="separate"/>
      </w:r>
      <w:r w:rsidRPr="00AE75B2">
        <w:rPr>
          <w:rFonts w:ascii="Times New Roman" w:hAnsi="Times New Roman" w:cs="Times New Roman"/>
          <w:sz w:val="18"/>
          <w:szCs w:val="18"/>
        </w:rPr>
        <w:t xml:space="preserve">статьи 14.1 Федерального закона от 27 июля 2006 года N 149-ФЗ "Об информации, информационных технологиях и о защите информации" </w:t>
      </w:r>
      <w:r w:rsidRPr="00AE75B2">
        <w:rPr>
          <w:rFonts w:ascii="Times New Roman" w:hAnsi="Times New Roman" w:cs="Times New Roman"/>
          <w:sz w:val="18"/>
          <w:szCs w:val="18"/>
        </w:rPr>
        <w:fldChar w:fldCharType="end"/>
      </w:r>
      <w:r w:rsidRPr="00AE75B2">
        <w:rPr>
          <w:rFonts w:ascii="Times New Roman" w:hAnsi="Times New Roman" w:cs="Times New Roman"/>
          <w:sz w:val="18"/>
          <w:szCs w:val="18"/>
        </w:rPr>
        <w:t xml:space="preserve">. </w:t>
      </w:r>
    </w:p>
    <w:p w:rsidR="00AE75B2" w:rsidRPr="00AE75B2" w:rsidRDefault="00AE75B2" w:rsidP="00AE75B2">
      <w:pPr>
        <w:pStyle w:val="FORMATTEXT0"/>
        <w:ind w:firstLine="568"/>
        <w:jc w:val="both"/>
        <w:rPr>
          <w:rFonts w:ascii="Times New Roman" w:hAnsi="Times New Roman" w:cs="Times New Roman"/>
          <w:sz w:val="18"/>
          <w:szCs w:val="18"/>
        </w:rPr>
      </w:pPr>
    </w:p>
    <w:p w:rsidR="00AE75B2" w:rsidRPr="00AE75B2" w:rsidRDefault="00AE75B2" w:rsidP="00AE75B2">
      <w:pPr>
        <w:pStyle w:val="FORMATTEXT0"/>
        <w:ind w:firstLine="568"/>
        <w:jc w:val="both"/>
        <w:rPr>
          <w:rFonts w:ascii="Times New Roman" w:hAnsi="Times New Roman" w:cs="Times New Roman"/>
          <w:sz w:val="18"/>
          <w:szCs w:val="18"/>
        </w:rPr>
      </w:pP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Приложение 1</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lastRenderedPageBreak/>
        <w:t>к Административному регламенту</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предоставления муниципальной услуги</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"Передача в собственность граждан</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 xml:space="preserve">занимаемых ими жилых помещений </w:t>
      </w:r>
      <w:proofErr w:type="gramStart"/>
      <w:r w:rsidRPr="00AE75B2">
        <w:rPr>
          <w:rFonts w:ascii="Times New Roman" w:hAnsi="Times New Roman" w:cs="Times New Roman"/>
          <w:sz w:val="18"/>
          <w:szCs w:val="18"/>
        </w:rPr>
        <w:t>жилищного</w:t>
      </w:r>
      <w:proofErr w:type="gramEnd"/>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фонда (приватизация жилищного фонда) "</w:t>
      </w:r>
    </w:p>
    <w:p w:rsidR="00AE75B2" w:rsidRPr="00AE75B2" w:rsidRDefault="00AE75B2" w:rsidP="00AE75B2">
      <w:pPr>
        <w:pStyle w:val="FORMATTEXT0"/>
        <w:jc w:val="right"/>
        <w:rPr>
          <w:rFonts w:ascii="Times New Roman" w:hAnsi="Times New Roman" w:cs="Times New Roman"/>
          <w:sz w:val="18"/>
          <w:szCs w:val="18"/>
        </w:rPr>
      </w:pP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Главе администрации городского поселения</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Агириш ____________________________</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от ________________________________</w:t>
      </w:r>
    </w:p>
    <w:p w:rsidR="00AE75B2" w:rsidRPr="00AE75B2" w:rsidRDefault="00AE75B2" w:rsidP="00AE75B2">
      <w:pPr>
        <w:pStyle w:val="FORMATTEXT0"/>
        <w:jc w:val="right"/>
        <w:rPr>
          <w:rFonts w:ascii="Times New Roman" w:hAnsi="Times New Roman" w:cs="Times New Roman"/>
          <w:sz w:val="18"/>
          <w:szCs w:val="18"/>
        </w:rPr>
      </w:pPr>
      <w:proofErr w:type="gramStart"/>
      <w:r w:rsidRPr="00AE75B2">
        <w:rPr>
          <w:rFonts w:ascii="Times New Roman" w:hAnsi="Times New Roman" w:cs="Times New Roman"/>
          <w:sz w:val="18"/>
          <w:szCs w:val="18"/>
        </w:rPr>
        <w:t>проживающей</w:t>
      </w:r>
      <w:proofErr w:type="gramEnd"/>
      <w:r w:rsidRPr="00AE75B2">
        <w:rPr>
          <w:rFonts w:ascii="Times New Roman" w:hAnsi="Times New Roman" w:cs="Times New Roman"/>
          <w:sz w:val="18"/>
          <w:szCs w:val="18"/>
        </w:rPr>
        <w:t xml:space="preserve"> (его) по адресу:</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_________________________________</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паспорт серии ___________N _________,</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выдан _____________________________</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"_____"__________________ 20_____ г.,</w:t>
      </w:r>
    </w:p>
    <w:p w:rsidR="00AE75B2" w:rsidRPr="00AE75B2" w:rsidRDefault="00AE75B2" w:rsidP="00AE75B2">
      <w:pPr>
        <w:pStyle w:val="FORMATTEXT0"/>
        <w:jc w:val="right"/>
        <w:rPr>
          <w:rFonts w:ascii="Times New Roman" w:hAnsi="Times New Roman" w:cs="Times New Roman"/>
          <w:sz w:val="18"/>
          <w:szCs w:val="18"/>
        </w:rPr>
      </w:pPr>
      <w:proofErr w:type="spellStart"/>
      <w:r w:rsidRPr="00AE75B2">
        <w:rPr>
          <w:rFonts w:ascii="Times New Roman" w:hAnsi="Times New Roman" w:cs="Times New Roman"/>
          <w:sz w:val="18"/>
          <w:szCs w:val="18"/>
        </w:rPr>
        <w:t>Конт</w:t>
      </w:r>
      <w:proofErr w:type="gramStart"/>
      <w:r w:rsidRPr="00AE75B2">
        <w:rPr>
          <w:rFonts w:ascii="Times New Roman" w:hAnsi="Times New Roman" w:cs="Times New Roman"/>
          <w:sz w:val="18"/>
          <w:szCs w:val="18"/>
        </w:rPr>
        <w:t>.т</w:t>
      </w:r>
      <w:proofErr w:type="gramEnd"/>
      <w:r w:rsidRPr="00AE75B2">
        <w:rPr>
          <w:rFonts w:ascii="Times New Roman" w:hAnsi="Times New Roman" w:cs="Times New Roman"/>
          <w:sz w:val="18"/>
          <w:szCs w:val="18"/>
        </w:rPr>
        <w:t>ел</w:t>
      </w:r>
      <w:proofErr w:type="spellEnd"/>
      <w:r w:rsidRPr="00AE75B2">
        <w:rPr>
          <w:rFonts w:ascii="Times New Roman" w:hAnsi="Times New Roman" w:cs="Times New Roman"/>
          <w:sz w:val="18"/>
          <w:szCs w:val="18"/>
        </w:rPr>
        <w:t>. _________________________</w:t>
      </w:r>
    </w:p>
    <w:p w:rsidR="00AE75B2" w:rsidRPr="00AE75B2" w:rsidRDefault="00AE75B2" w:rsidP="00AE75B2">
      <w:pPr>
        <w:pStyle w:val="HEADERTEXT"/>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 ЗАЯВЛЕНИЕ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Прошу передать в собственность в порядке приватизации жилое помещение по адресу:</w:t>
      </w:r>
    </w:p>
    <w:p w:rsidR="00AE75B2" w:rsidRPr="00AE75B2" w:rsidRDefault="00AE75B2" w:rsidP="00AE75B2">
      <w:pPr>
        <w:pStyle w:val="HORIZLINE"/>
        <w:ind w:firstLine="568"/>
        <w:jc w:val="both"/>
        <w:rPr>
          <w:rFonts w:ascii="Times New Roman" w:hAnsi="Times New Roman"/>
          <w:sz w:val="18"/>
          <w:szCs w:val="18"/>
        </w:rPr>
      </w:pPr>
      <w:r w:rsidRPr="00AE75B2">
        <w:rPr>
          <w:rFonts w:ascii="Times New Roman" w:hAnsi="Times New Roman"/>
          <w:sz w:val="18"/>
          <w:szCs w:val="18"/>
        </w:rPr>
        <w:t>___________________________________________________________</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С составом семьи:</w:t>
      </w:r>
    </w:p>
    <w:tbl>
      <w:tblPr>
        <w:tblW w:w="0" w:type="auto"/>
        <w:tblInd w:w="28" w:type="dxa"/>
        <w:tblLayout w:type="fixed"/>
        <w:tblCellMar>
          <w:left w:w="90" w:type="dxa"/>
          <w:right w:w="90" w:type="dxa"/>
        </w:tblCellMar>
        <w:tblLook w:val="0000"/>
      </w:tblPr>
      <w:tblGrid>
        <w:gridCol w:w="360"/>
        <w:gridCol w:w="2160"/>
        <w:gridCol w:w="1905"/>
        <w:gridCol w:w="480"/>
        <w:gridCol w:w="795"/>
        <w:gridCol w:w="1530"/>
        <w:gridCol w:w="1545"/>
      </w:tblGrid>
      <w:tr w:rsidR="00AE75B2" w:rsidRPr="00AE75B2" w:rsidTr="00585A1D">
        <w:tblPrEx>
          <w:tblCellMar>
            <w:top w:w="0" w:type="dxa"/>
            <w:bottom w:w="0" w:type="dxa"/>
          </w:tblCellMar>
        </w:tblPrEx>
        <w:tc>
          <w:tcPr>
            <w:tcW w:w="3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r w:rsidRPr="00AE75B2">
              <w:rPr>
                <w:rFonts w:ascii="Times New Roman" w:hAnsi="Times New Roman" w:cs="Times New Roman"/>
                <w:sz w:val="18"/>
                <w:szCs w:val="18"/>
              </w:rPr>
              <w:t xml:space="preserve"> 1 </w:t>
            </w:r>
          </w:p>
        </w:tc>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Фамилия, имя, отчество члена семьи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Родственные отношения </w:t>
            </w:r>
          </w:p>
        </w:tc>
        <w:tc>
          <w:tcPr>
            <w:tcW w:w="12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Адрес регистрации по месту жительства </w:t>
            </w:r>
          </w:p>
        </w:tc>
        <w:tc>
          <w:tcPr>
            <w:tcW w:w="30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Отношение к работе, учебе </w:t>
            </w:r>
          </w:p>
        </w:tc>
      </w:tr>
      <w:tr w:rsidR="00AE75B2" w:rsidRPr="00AE75B2" w:rsidTr="00585A1D">
        <w:tblPrEx>
          <w:tblCellMar>
            <w:top w:w="0" w:type="dxa"/>
            <w:bottom w:w="0" w:type="dxa"/>
          </w:tblCellMar>
        </w:tblPrEx>
        <w:tc>
          <w:tcPr>
            <w:tcW w:w="360" w:type="dxa"/>
            <w:tcBorders>
              <w:top w:val="nil"/>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
        </w:tc>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p>
        </w:tc>
        <w:tc>
          <w:tcPr>
            <w:tcW w:w="12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p>
        </w:tc>
        <w:tc>
          <w:tcPr>
            <w:tcW w:w="30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p>
        </w:tc>
      </w:tr>
      <w:tr w:rsidR="00AE75B2" w:rsidRPr="00AE75B2" w:rsidTr="00585A1D">
        <w:tblPrEx>
          <w:tblCellMar>
            <w:top w:w="0" w:type="dxa"/>
            <w:bottom w:w="0" w:type="dxa"/>
          </w:tblCellMar>
        </w:tblPrEx>
        <w:tc>
          <w:tcPr>
            <w:tcW w:w="360" w:type="dxa"/>
            <w:tcBorders>
              <w:top w:val="nil"/>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
        </w:tc>
        <w:tc>
          <w:tcPr>
            <w:tcW w:w="21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Паспортные данные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Серия, номер </w:t>
            </w:r>
          </w:p>
        </w:tc>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p>
        </w:tc>
        <w:tc>
          <w:tcPr>
            <w:tcW w:w="23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Место рождения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p>
        </w:tc>
      </w:tr>
      <w:tr w:rsidR="00AE75B2" w:rsidRPr="00AE75B2" w:rsidTr="00585A1D">
        <w:tblPrEx>
          <w:tblCellMar>
            <w:top w:w="0" w:type="dxa"/>
            <w:bottom w:w="0" w:type="dxa"/>
          </w:tblCellMar>
        </w:tblPrEx>
        <w:tc>
          <w:tcPr>
            <w:tcW w:w="360" w:type="dxa"/>
            <w:tcBorders>
              <w:top w:val="nil"/>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
        </w:tc>
        <w:tc>
          <w:tcPr>
            <w:tcW w:w="2160" w:type="dxa"/>
            <w:tcBorders>
              <w:top w:val="nil"/>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Дата выдачи </w:t>
            </w:r>
          </w:p>
        </w:tc>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p>
        </w:tc>
        <w:tc>
          <w:tcPr>
            <w:tcW w:w="23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Дата рождения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p>
        </w:tc>
      </w:tr>
      <w:tr w:rsidR="00AE75B2" w:rsidRPr="00AE75B2" w:rsidTr="00585A1D">
        <w:tblPrEx>
          <w:tblCellMar>
            <w:top w:w="0" w:type="dxa"/>
            <w:bottom w:w="0" w:type="dxa"/>
          </w:tblCellMar>
        </w:tblPrEx>
        <w:tc>
          <w:tcPr>
            <w:tcW w:w="360" w:type="dxa"/>
            <w:tcBorders>
              <w:top w:val="nil"/>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
        </w:tc>
        <w:tc>
          <w:tcPr>
            <w:tcW w:w="2160" w:type="dxa"/>
            <w:tcBorders>
              <w:top w:val="nil"/>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Кем </w:t>
            </w:r>
            <w:proofErr w:type="gramStart"/>
            <w:r w:rsidRPr="00AE75B2">
              <w:rPr>
                <w:rFonts w:ascii="Times New Roman" w:hAnsi="Times New Roman" w:cs="Times New Roman"/>
                <w:sz w:val="18"/>
                <w:szCs w:val="18"/>
              </w:rPr>
              <w:t>выдан</w:t>
            </w:r>
            <w:proofErr w:type="gramEnd"/>
            <w:r w:rsidRPr="00AE75B2">
              <w:rPr>
                <w:rFonts w:ascii="Times New Roman" w:hAnsi="Times New Roman" w:cs="Times New Roman"/>
                <w:sz w:val="18"/>
                <w:szCs w:val="18"/>
              </w:rPr>
              <w:t xml:space="preserve"> </w:t>
            </w:r>
          </w:p>
        </w:tc>
        <w:tc>
          <w:tcPr>
            <w:tcW w:w="12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p>
        </w:tc>
        <w:tc>
          <w:tcPr>
            <w:tcW w:w="30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ИНН </w:t>
            </w:r>
          </w:p>
        </w:tc>
      </w:tr>
      <w:tr w:rsidR="00AE75B2" w:rsidRPr="00AE75B2" w:rsidTr="00585A1D">
        <w:tblPrEx>
          <w:tblCellMar>
            <w:top w:w="0" w:type="dxa"/>
            <w:bottom w:w="0" w:type="dxa"/>
          </w:tblCellMar>
        </w:tblPrEx>
        <w:tc>
          <w:tcPr>
            <w:tcW w:w="3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r w:rsidRPr="00AE75B2">
              <w:rPr>
                <w:rFonts w:ascii="Times New Roman" w:hAnsi="Times New Roman" w:cs="Times New Roman"/>
                <w:sz w:val="18"/>
                <w:szCs w:val="18"/>
              </w:rPr>
              <w:t xml:space="preserve"> 2 </w:t>
            </w:r>
          </w:p>
        </w:tc>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Фамилия, имя, отчество члена семьи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Родственные отношения </w:t>
            </w:r>
          </w:p>
        </w:tc>
        <w:tc>
          <w:tcPr>
            <w:tcW w:w="12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Адрес регистрации по месту жительства </w:t>
            </w:r>
          </w:p>
        </w:tc>
        <w:tc>
          <w:tcPr>
            <w:tcW w:w="30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Отношение к работе, учебе </w:t>
            </w:r>
          </w:p>
        </w:tc>
      </w:tr>
      <w:tr w:rsidR="00AE75B2" w:rsidRPr="00AE75B2" w:rsidTr="00585A1D">
        <w:tblPrEx>
          <w:tblCellMar>
            <w:top w:w="0" w:type="dxa"/>
            <w:bottom w:w="0" w:type="dxa"/>
          </w:tblCellMar>
        </w:tblPrEx>
        <w:tc>
          <w:tcPr>
            <w:tcW w:w="360" w:type="dxa"/>
            <w:tcBorders>
              <w:top w:val="nil"/>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
        </w:tc>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p>
        </w:tc>
        <w:tc>
          <w:tcPr>
            <w:tcW w:w="12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p>
        </w:tc>
        <w:tc>
          <w:tcPr>
            <w:tcW w:w="30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p>
        </w:tc>
      </w:tr>
      <w:tr w:rsidR="00AE75B2" w:rsidRPr="00AE75B2" w:rsidTr="00585A1D">
        <w:tblPrEx>
          <w:tblCellMar>
            <w:top w:w="0" w:type="dxa"/>
            <w:bottom w:w="0" w:type="dxa"/>
          </w:tblCellMar>
        </w:tblPrEx>
        <w:tc>
          <w:tcPr>
            <w:tcW w:w="360" w:type="dxa"/>
            <w:tcBorders>
              <w:top w:val="nil"/>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
        </w:tc>
        <w:tc>
          <w:tcPr>
            <w:tcW w:w="21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Паспортные данные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Серия, номер </w:t>
            </w:r>
          </w:p>
        </w:tc>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p>
        </w:tc>
        <w:tc>
          <w:tcPr>
            <w:tcW w:w="23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Место рождения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p>
        </w:tc>
      </w:tr>
      <w:tr w:rsidR="00AE75B2" w:rsidRPr="00AE75B2" w:rsidTr="00585A1D">
        <w:tblPrEx>
          <w:tblCellMar>
            <w:top w:w="0" w:type="dxa"/>
            <w:bottom w:w="0" w:type="dxa"/>
          </w:tblCellMar>
        </w:tblPrEx>
        <w:tc>
          <w:tcPr>
            <w:tcW w:w="360" w:type="dxa"/>
            <w:tcBorders>
              <w:top w:val="nil"/>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
        </w:tc>
        <w:tc>
          <w:tcPr>
            <w:tcW w:w="2160" w:type="dxa"/>
            <w:tcBorders>
              <w:top w:val="nil"/>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Дата выдачи </w:t>
            </w:r>
          </w:p>
        </w:tc>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p>
        </w:tc>
        <w:tc>
          <w:tcPr>
            <w:tcW w:w="23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Дата рождения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p>
        </w:tc>
      </w:tr>
      <w:tr w:rsidR="00AE75B2" w:rsidRPr="00AE75B2" w:rsidTr="00585A1D">
        <w:tblPrEx>
          <w:tblCellMar>
            <w:top w:w="0" w:type="dxa"/>
            <w:bottom w:w="0" w:type="dxa"/>
          </w:tblCellMar>
        </w:tblPrEx>
        <w:tc>
          <w:tcPr>
            <w:tcW w:w="360" w:type="dxa"/>
            <w:tcBorders>
              <w:top w:val="nil"/>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
        </w:tc>
        <w:tc>
          <w:tcPr>
            <w:tcW w:w="2160" w:type="dxa"/>
            <w:tcBorders>
              <w:top w:val="nil"/>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Кем </w:t>
            </w:r>
            <w:proofErr w:type="gramStart"/>
            <w:r w:rsidRPr="00AE75B2">
              <w:rPr>
                <w:rFonts w:ascii="Times New Roman" w:hAnsi="Times New Roman" w:cs="Times New Roman"/>
                <w:sz w:val="18"/>
                <w:szCs w:val="18"/>
              </w:rPr>
              <w:t>выдан</w:t>
            </w:r>
            <w:proofErr w:type="gramEnd"/>
            <w:r w:rsidRPr="00AE75B2">
              <w:rPr>
                <w:rFonts w:ascii="Times New Roman" w:hAnsi="Times New Roman" w:cs="Times New Roman"/>
                <w:sz w:val="18"/>
                <w:szCs w:val="18"/>
              </w:rPr>
              <w:t xml:space="preserve"> </w:t>
            </w:r>
          </w:p>
        </w:tc>
        <w:tc>
          <w:tcPr>
            <w:tcW w:w="12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p>
        </w:tc>
        <w:tc>
          <w:tcPr>
            <w:tcW w:w="30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ИНН </w:t>
            </w:r>
          </w:p>
        </w:tc>
      </w:tr>
      <w:tr w:rsidR="00AE75B2" w:rsidRPr="00AE75B2" w:rsidTr="00585A1D">
        <w:tblPrEx>
          <w:tblCellMar>
            <w:top w:w="0" w:type="dxa"/>
            <w:bottom w:w="0" w:type="dxa"/>
          </w:tblCellMar>
        </w:tblPrEx>
        <w:tc>
          <w:tcPr>
            <w:tcW w:w="3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r w:rsidRPr="00AE75B2">
              <w:rPr>
                <w:rFonts w:ascii="Times New Roman" w:hAnsi="Times New Roman" w:cs="Times New Roman"/>
                <w:sz w:val="18"/>
                <w:szCs w:val="18"/>
              </w:rPr>
              <w:t xml:space="preserve"> 3 </w:t>
            </w:r>
          </w:p>
        </w:tc>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Фамилия, имя, отчество члена семьи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Родственные отношения </w:t>
            </w:r>
          </w:p>
        </w:tc>
        <w:tc>
          <w:tcPr>
            <w:tcW w:w="12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Адрес регистрации по месту жительства </w:t>
            </w:r>
          </w:p>
        </w:tc>
        <w:tc>
          <w:tcPr>
            <w:tcW w:w="30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Отношение к работе, учебе </w:t>
            </w:r>
          </w:p>
        </w:tc>
      </w:tr>
      <w:tr w:rsidR="00AE75B2" w:rsidRPr="00AE75B2" w:rsidTr="00585A1D">
        <w:tblPrEx>
          <w:tblCellMar>
            <w:top w:w="0" w:type="dxa"/>
            <w:bottom w:w="0" w:type="dxa"/>
          </w:tblCellMar>
        </w:tblPrEx>
        <w:tc>
          <w:tcPr>
            <w:tcW w:w="360" w:type="dxa"/>
            <w:tcBorders>
              <w:top w:val="nil"/>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
        </w:tc>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p>
        </w:tc>
        <w:tc>
          <w:tcPr>
            <w:tcW w:w="12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p>
        </w:tc>
        <w:tc>
          <w:tcPr>
            <w:tcW w:w="30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p>
        </w:tc>
      </w:tr>
      <w:tr w:rsidR="00AE75B2" w:rsidRPr="00AE75B2" w:rsidTr="00585A1D">
        <w:tblPrEx>
          <w:tblCellMar>
            <w:top w:w="0" w:type="dxa"/>
            <w:bottom w:w="0" w:type="dxa"/>
          </w:tblCellMar>
        </w:tblPrEx>
        <w:tc>
          <w:tcPr>
            <w:tcW w:w="360" w:type="dxa"/>
            <w:tcBorders>
              <w:top w:val="nil"/>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
        </w:tc>
        <w:tc>
          <w:tcPr>
            <w:tcW w:w="21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Паспортные данные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Серия, номер </w:t>
            </w:r>
          </w:p>
        </w:tc>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p>
        </w:tc>
        <w:tc>
          <w:tcPr>
            <w:tcW w:w="23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Место рождения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p>
        </w:tc>
      </w:tr>
      <w:tr w:rsidR="00AE75B2" w:rsidRPr="00AE75B2" w:rsidTr="00585A1D">
        <w:tblPrEx>
          <w:tblCellMar>
            <w:top w:w="0" w:type="dxa"/>
            <w:bottom w:w="0" w:type="dxa"/>
          </w:tblCellMar>
        </w:tblPrEx>
        <w:tc>
          <w:tcPr>
            <w:tcW w:w="360" w:type="dxa"/>
            <w:tcBorders>
              <w:top w:val="nil"/>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
        </w:tc>
        <w:tc>
          <w:tcPr>
            <w:tcW w:w="2160" w:type="dxa"/>
            <w:tcBorders>
              <w:top w:val="nil"/>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Дата выдачи </w:t>
            </w:r>
          </w:p>
        </w:tc>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p>
        </w:tc>
        <w:tc>
          <w:tcPr>
            <w:tcW w:w="23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Дата рождения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p>
        </w:tc>
      </w:tr>
      <w:tr w:rsidR="00AE75B2" w:rsidRPr="00AE75B2" w:rsidTr="00585A1D">
        <w:tblPrEx>
          <w:tblCellMar>
            <w:top w:w="0" w:type="dxa"/>
            <w:bottom w:w="0" w:type="dxa"/>
          </w:tblCellMar>
        </w:tblPrEx>
        <w:tc>
          <w:tcPr>
            <w:tcW w:w="360" w:type="dxa"/>
            <w:tcBorders>
              <w:top w:val="nil"/>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
        </w:tc>
        <w:tc>
          <w:tcPr>
            <w:tcW w:w="2160" w:type="dxa"/>
            <w:tcBorders>
              <w:top w:val="nil"/>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Кем </w:t>
            </w:r>
            <w:proofErr w:type="gramStart"/>
            <w:r w:rsidRPr="00AE75B2">
              <w:rPr>
                <w:rFonts w:ascii="Times New Roman" w:hAnsi="Times New Roman" w:cs="Times New Roman"/>
                <w:sz w:val="18"/>
                <w:szCs w:val="18"/>
              </w:rPr>
              <w:t>выдан</w:t>
            </w:r>
            <w:proofErr w:type="gramEnd"/>
            <w:r w:rsidRPr="00AE75B2">
              <w:rPr>
                <w:rFonts w:ascii="Times New Roman" w:hAnsi="Times New Roman" w:cs="Times New Roman"/>
                <w:sz w:val="18"/>
                <w:szCs w:val="18"/>
              </w:rPr>
              <w:t xml:space="preserve"> </w:t>
            </w:r>
          </w:p>
        </w:tc>
        <w:tc>
          <w:tcPr>
            <w:tcW w:w="12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p>
        </w:tc>
        <w:tc>
          <w:tcPr>
            <w:tcW w:w="30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ИНН </w:t>
            </w:r>
          </w:p>
        </w:tc>
      </w:tr>
      <w:tr w:rsidR="00AE75B2" w:rsidRPr="00AE75B2" w:rsidTr="00585A1D">
        <w:tblPrEx>
          <w:tblCellMar>
            <w:top w:w="0" w:type="dxa"/>
            <w:bottom w:w="0" w:type="dxa"/>
          </w:tblCellMar>
        </w:tblPrEx>
        <w:tc>
          <w:tcPr>
            <w:tcW w:w="3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r w:rsidRPr="00AE75B2">
              <w:rPr>
                <w:rFonts w:ascii="Times New Roman" w:hAnsi="Times New Roman" w:cs="Times New Roman"/>
                <w:sz w:val="18"/>
                <w:szCs w:val="18"/>
              </w:rPr>
              <w:t xml:space="preserve"> 4 </w:t>
            </w:r>
          </w:p>
        </w:tc>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Фамилия, имя, отчество члена семьи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Родственные отношения </w:t>
            </w:r>
          </w:p>
        </w:tc>
        <w:tc>
          <w:tcPr>
            <w:tcW w:w="12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Адрес регистрации по месту </w:t>
            </w:r>
            <w:r w:rsidRPr="00AE75B2">
              <w:rPr>
                <w:rFonts w:ascii="Times New Roman" w:hAnsi="Times New Roman" w:cs="Times New Roman"/>
                <w:sz w:val="18"/>
                <w:szCs w:val="18"/>
              </w:rPr>
              <w:lastRenderedPageBreak/>
              <w:t xml:space="preserve">жительства </w:t>
            </w:r>
          </w:p>
        </w:tc>
        <w:tc>
          <w:tcPr>
            <w:tcW w:w="30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lastRenderedPageBreak/>
              <w:t xml:space="preserve">Отношение к работе, учебе </w:t>
            </w:r>
          </w:p>
        </w:tc>
      </w:tr>
      <w:tr w:rsidR="00AE75B2" w:rsidRPr="00AE75B2" w:rsidTr="00585A1D">
        <w:tblPrEx>
          <w:tblCellMar>
            <w:top w:w="0" w:type="dxa"/>
            <w:bottom w:w="0" w:type="dxa"/>
          </w:tblCellMar>
        </w:tblPrEx>
        <w:tc>
          <w:tcPr>
            <w:tcW w:w="360" w:type="dxa"/>
            <w:tcBorders>
              <w:top w:val="nil"/>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
        </w:tc>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p>
        </w:tc>
        <w:tc>
          <w:tcPr>
            <w:tcW w:w="12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p>
        </w:tc>
        <w:tc>
          <w:tcPr>
            <w:tcW w:w="30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p>
        </w:tc>
      </w:tr>
      <w:tr w:rsidR="00AE75B2" w:rsidRPr="00AE75B2" w:rsidTr="00585A1D">
        <w:tblPrEx>
          <w:tblCellMar>
            <w:top w:w="0" w:type="dxa"/>
            <w:bottom w:w="0" w:type="dxa"/>
          </w:tblCellMar>
        </w:tblPrEx>
        <w:tc>
          <w:tcPr>
            <w:tcW w:w="360" w:type="dxa"/>
            <w:tcBorders>
              <w:top w:val="nil"/>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
        </w:tc>
        <w:tc>
          <w:tcPr>
            <w:tcW w:w="21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Свидетельство о рождении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Серия, номер </w:t>
            </w:r>
          </w:p>
        </w:tc>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p>
        </w:tc>
        <w:tc>
          <w:tcPr>
            <w:tcW w:w="23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Место рождения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p>
        </w:tc>
      </w:tr>
      <w:tr w:rsidR="00AE75B2" w:rsidRPr="00AE75B2" w:rsidTr="00585A1D">
        <w:tblPrEx>
          <w:tblCellMar>
            <w:top w:w="0" w:type="dxa"/>
            <w:bottom w:w="0" w:type="dxa"/>
          </w:tblCellMar>
        </w:tblPrEx>
        <w:tc>
          <w:tcPr>
            <w:tcW w:w="360" w:type="dxa"/>
            <w:tcBorders>
              <w:top w:val="nil"/>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
        </w:tc>
        <w:tc>
          <w:tcPr>
            <w:tcW w:w="2160" w:type="dxa"/>
            <w:tcBorders>
              <w:top w:val="nil"/>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Дата выдачи </w:t>
            </w:r>
          </w:p>
        </w:tc>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p>
        </w:tc>
        <w:tc>
          <w:tcPr>
            <w:tcW w:w="23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Дата рождения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p>
        </w:tc>
      </w:tr>
      <w:tr w:rsidR="00AE75B2" w:rsidRPr="00AE75B2" w:rsidTr="00585A1D">
        <w:tblPrEx>
          <w:tblCellMar>
            <w:top w:w="0" w:type="dxa"/>
            <w:bottom w:w="0" w:type="dxa"/>
          </w:tblCellMar>
        </w:tblPrEx>
        <w:tc>
          <w:tcPr>
            <w:tcW w:w="360" w:type="dxa"/>
            <w:tcBorders>
              <w:top w:val="nil"/>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
        </w:tc>
        <w:tc>
          <w:tcPr>
            <w:tcW w:w="2160" w:type="dxa"/>
            <w:tcBorders>
              <w:top w:val="nil"/>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Кем </w:t>
            </w:r>
            <w:proofErr w:type="gramStart"/>
            <w:r w:rsidRPr="00AE75B2">
              <w:rPr>
                <w:rFonts w:ascii="Times New Roman" w:hAnsi="Times New Roman" w:cs="Times New Roman"/>
                <w:sz w:val="18"/>
                <w:szCs w:val="18"/>
              </w:rPr>
              <w:t>выдан</w:t>
            </w:r>
            <w:proofErr w:type="gramEnd"/>
            <w:r w:rsidRPr="00AE75B2">
              <w:rPr>
                <w:rFonts w:ascii="Times New Roman" w:hAnsi="Times New Roman" w:cs="Times New Roman"/>
                <w:sz w:val="18"/>
                <w:szCs w:val="18"/>
              </w:rPr>
              <w:t xml:space="preserve"> </w:t>
            </w:r>
          </w:p>
        </w:tc>
        <w:tc>
          <w:tcPr>
            <w:tcW w:w="435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p>
        </w:tc>
      </w:tr>
      <w:tr w:rsidR="00AE75B2" w:rsidRPr="00AE75B2" w:rsidTr="00585A1D">
        <w:tblPrEx>
          <w:tblCellMar>
            <w:top w:w="0" w:type="dxa"/>
            <w:bottom w:w="0" w:type="dxa"/>
          </w:tblCellMar>
        </w:tblPrEx>
        <w:tc>
          <w:tcPr>
            <w:tcW w:w="3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r w:rsidRPr="00AE75B2">
              <w:rPr>
                <w:rFonts w:ascii="Times New Roman" w:hAnsi="Times New Roman" w:cs="Times New Roman"/>
                <w:sz w:val="18"/>
                <w:szCs w:val="18"/>
              </w:rPr>
              <w:t xml:space="preserve"> 5 </w:t>
            </w:r>
          </w:p>
        </w:tc>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Фамилия, имя, отчество члена семьи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Родственные отношения </w:t>
            </w:r>
          </w:p>
        </w:tc>
        <w:tc>
          <w:tcPr>
            <w:tcW w:w="12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Адрес регистрации по месту жительства </w:t>
            </w:r>
          </w:p>
        </w:tc>
        <w:tc>
          <w:tcPr>
            <w:tcW w:w="30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Отношение к работе, учебе </w:t>
            </w:r>
          </w:p>
        </w:tc>
      </w:tr>
      <w:tr w:rsidR="00AE75B2" w:rsidRPr="00AE75B2" w:rsidTr="00585A1D">
        <w:tblPrEx>
          <w:tblCellMar>
            <w:top w:w="0" w:type="dxa"/>
            <w:bottom w:w="0" w:type="dxa"/>
          </w:tblCellMar>
        </w:tblPrEx>
        <w:tc>
          <w:tcPr>
            <w:tcW w:w="360" w:type="dxa"/>
            <w:tcBorders>
              <w:top w:val="nil"/>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
        </w:tc>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p>
        </w:tc>
        <w:tc>
          <w:tcPr>
            <w:tcW w:w="12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p>
        </w:tc>
        <w:tc>
          <w:tcPr>
            <w:tcW w:w="30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p>
        </w:tc>
      </w:tr>
      <w:tr w:rsidR="00AE75B2" w:rsidRPr="00AE75B2" w:rsidTr="00585A1D">
        <w:tblPrEx>
          <w:tblCellMar>
            <w:top w:w="0" w:type="dxa"/>
            <w:bottom w:w="0" w:type="dxa"/>
          </w:tblCellMar>
        </w:tblPrEx>
        <w:tc>
          <w:tcPr>
            <w:tcW w:w="360" w:type="dxa"/>
            <w:tcBorders>
              <w:top w:val="nil"/>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
        </w:tc>
        <w:tc>
          <w:tcPr>
            <w:tcW w:w="21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Свидетельство о рождении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Серия, номер </w:t>
            </w:r>
          </w:p>
        </w:tc>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p>
        </w:tc>
        <w:tc>
          <w:tcPr>
            <w:tcW w:w="23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Место рождения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p>
        </w:tc>
      </w:tr>
      <w:tr w:rsidR="00AE75B2" w:rsidRPr="00AE75B2" w:rsidTr="00585A1D">
        <w:tblPrEx>
          <w:tblCellMar>
            <w:top w:w="0" w:type="dxa"/>
            <w:bottom w:w="0" w:type="dxa"/>
          </w:tblCellMar>
        </w:tblPrEx>
        <w:tc>
          <w:tcPr>
            <w:tcW w:w="360" w:type="dxa"/>
            <w:tcBorders>
              <w:top w:val="nil"/>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
        </w:tc>
        <w:tc>
          <w:tcPr>
            <w:tcW w:w="2160" w:type="dxa"/>
            <w:tcBorders>
              <w:top w:val="nil"/>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Дата выдачи </w:t>
            </w:r>
          </w:p>
        </w:tc>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p>
        </w:tc>
        <w:tc>
          <w:tcPr>
            <w:tcW w:w="23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Дата рождения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p>
        </w:tc>
      </w:tr>
      <w:tr w:rsidR="00AE75B2" w:rsidRPr="00AE75B2" w:rsidTr="00585A1D">
        <w:tblPrEx>
          <w:tblCellMar>
            <w:top w:w="0" w:type="dxa"/>
            <w:bottom w:w="0" w:type="dxa"/>
          </w:tblCellMar>
        </w:tblPrEx>
        <w:tc>
          <w:tcPr>
            <w:tcW w:w="360" w:type="dxa"/>
            <w:tcBorders>
              <w:top w:val="nil"/>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
        </w:tc>
        <w:tc>
          <w:tcPr>
            <w:tcW w:w="2160" w:type="dxa"/>
            <w:tcBorders>
              <w:top w:val="nil"/>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Кем </w:t>
            </w:r>
            <w:proofErr w:type="gramStart"/>
            <w:r w:rsidRPr="00AE75B2">
              <w:rPr>
                <w:rFonts w:ascii="Times New Roman" w:hAnsi="Times New Roman" w:cs="Times New Roman"/>
                <w:sz w:val="18"/>
                <w:szCs w:val="18"/>
              </w:rPr>
              <w:t>выдан</w:t>
            </w:r>
            <w:proofErr w:type="gramEnd"/>
            <w:r w:rsidRPr="00AE75B2">
              <w:rPr>
                <w:rFonts w:ascii="Times New Roman" w:hAnsi="Times New Roman" w:cs="Times New Roman"/>
                <w:sz w:val="18"/>
                <w:szCs w:val="18"/>
              </w:rPr>
              <w:t xml:space="preserve"> </w:t>
            </w:r>
          </w:p>
        </w:tc>
        <w:tc>
          <w:tcPr>
            <w:tcW w:w="435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p>
        </w:tc>
      </w:tr>
      <w:tr w:rsidR="00AE75B2" w:rsidRPr="00AE75B2" w:rsidTr="00585A1D">
        <w:tblPrEx>
          <w:tblCellMar>
            <w:top w:w="0" w:type="dxa"/>
            <w:bottom w:w="0" w:type="dxa"/>
          </w:tblCellMar>
        </w:tblPrEx>
        <w:tc>
          <w:tcPr>
            <w:tcW w:w="3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r w:rsidRPr="00AE75B2">
              <w:rPr>
                <w:rFonts w:ascii="Times New Roman" w:hAnsi="Times New Roman" w:cs="Times New Roman"/>
                <w:sz w:val="18"/>
                <w:szCs w:val="18"/>
              </w:rPr>
              <w:t xml:space="preserve"> 6 </w:t>
            </w:r>
          </w:p>
        </w:tc>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Фамилия, имя, отчество члена семьи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Родственные отношения </w:t>
            </w:r>
          </w:p>
        </w:tc>
        <w:tc>
          <w:tcPr>
            <w:tcW w:w="12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Адрес регистрации по месту жительства </w:t>
            </w:r>
          </w:p>
        </w:tc>
        <w:tc>
          <w:tcPr>
            <w:tcW w:w="30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Отношение к работе, учебе </w:t>
            </w:r>
          </w:p>
        </w:tc>
      </w:tr>
      <w:tr w:rsidR="00AE75B2" w:rsidRPr="00AE75B2" w:rsidTr="00585A1D">
        <w:tblPrEx>
          <w:tblCellMar>
            <w:top w:w="0" w:type="dxa"/>
            <w:bottom w:w="0" w:type="dxa"/>
          </w:tblCellMar>
        </w:tblPrEx>
        <w:tc>
          <w:tcPr>
            <w:tcW w:w="360" w:type="dxa"/>
            <w:tcBorders>
              <w:top w:val="nil"/>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
        </w:tc>
        <w:tc>
          <w:tcPr>
            <w:tcW w:w="21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p>
        </w:tc>
        <w:tc>
          <w:tcPr>
            <w:tcW w:w="12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p>
        </w:tc>
        <w:tc>
          <w:tcPr>
            <w:tcW w:w="307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p>
        </w:tc>
      </w:tr>
      <w:tr w:rsidR="00AE75B2" w:rsidRPr="00AE75B2" w:rsidTr="00585A1D">
        <w:tblPrEx>
          <w:tblCellMar>
            <w:top w:w="0" w:type="dxa"/>
            <w:bottom w:w="0" w:type="dxa"/>
          </w:tblCellMar>
        </w:tblPrEx>
        <w:tc>
          <w:tcPr>
            <w:tcW w:w="360" w:type="dxa"/>
            <w:tcBorders>
              <w:top w:val="nil"/>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
        </w:tc>
        <w:tc>
          <w:tcPr>
            <w:tcW w:w="216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Свидетельство о рождении </w:t>
            </w: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Серия, номер </w:t>
            </w:r>
          </w:p>
        </w:tc>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p>
        </w:tc>
        <w:tc>
          <w:tcPr>
            <w:tcW w:w="23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Место рождения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p>
        </w:tc>
      </w:tr>
      <w:tr w:rsidR="00AE75B2" w:rsidRPr="00AE75B2" w:rsidTr="00585A1D">
        <w:tblPrEx>
          <w:tblCellMar>
            <w:top w:w="0" w:type="dxa"/>
            <w:bottom w:w="0" w:type="dxa"/>
          </w:tblCellMar>
        </w:tblPrEx>
        <w:tc>
          <w:tcPr>
            <w:tcW w:w="360" w:type="dxa"/>
            <w:tcBorders>
              <w:top w:val="nil"/>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
        </w:tc>
        <w:tc>
          <w:tcPr>
            <w:tcW w:w="2160" w:type="dxa"/>
            <w:tcBorders>
              <w:top w:val="nil"/>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Дата выдачи </w:t>
            </w:r>
          </w:p>
        </w:tc>
        <w:tc>
          <w:tcPr>
            <w:tcW w:w="4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p>
        </w:tc>
        <w:tc>
          <w:tcPr>
            <w:tcW w:w="2325"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Дата рождения </w:t>
            </w:r>
          </w:p>
        </w:tc>
        <w:tc>
          <w:tcPr>
            <w:tcW w:w="15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p>
        </w:tc>
      </w:tr>
      <w:tr w:rsidR="00AE75B2" w:rsidRPr="00AE75B2" w:rsidTr="00585A1D">
        <w:tblPrEx>
          <w:tblCellMar>
            <w:top w:w="0" w:type="dxa"/>
            <w:bottom w:w="0" w:type="dxa"/>
          </w:tblCellMar>
        </w:tblPrEx>
        <w:tc>
          <w:tcPr>
            <w:tcW w:w="3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
        </w:tc>
        <w:tc>
          <w:tcPr>
            <w:tcW w:w="216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
        </w:tc>
        <w:tc>
          <w:tcPr>
            <w:tcW w:w="19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Кем </w:t>
            </w:r>
            <w:proofErr w:type="gramStart"/>
            <w:r w:rsidRPr="00AE75B2">
              <w:rPr>
                <w:rFonts w:ascii="Times New Roman" w:hAnsi="Times New Roman" w:cs="Times New Roman"/>
                <w:sz w:val="18"/>
                <w:szCs w:val="18"/>
              </w:rPr>
              <w:t>выдан</w:t>
            </w:r>
            <w:proofErr w:type="gramEnd"/>
            <w:r w:rsidRPr="00AE75B2">
              <w:rPr>
                <w:rFonts w:ascii="Times New Roman" w:hAnsi="Times New Roman" w:cs="Times New Roman"/>
                <w:sz w:val="18"/>
                <w:szCs w:val="18"/>
              </w:rPr>
              <w:t xml:space="preserve"> </w:t>
            </w:r>
          </w:p>
        </w:tc>
        <w:tc>
          <w:tcPr>
            <w:tcW w:w="4350" w:type="dxa"/>
            <w:gridSpan w:val="4"/>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p>
        </w:tc>
      </w:tr>
    </w:tbl>
    <w:p w:rsidR="00AE75B2" w:rsidRPr="00AE75B2" w:rsidRDefault="00AE75B2" w:rsidP="00AE75B2">
      <w:pPr>
        <w:widowControl w:val="0"/>
        <w:autoSpaceDE w:val="0"/>
        <w:autoSpaceDN w:val="0"/>
        <w:adjustRightInd w:val="0"/>
        <w:rPr>
          <w:sz w:val="18"/>
          <w:szCs w:val="18"/>
        </w:rPr>
      </w:pP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Настоящим подтверждаю, что ранее право на приобретение в собственность бесплатно в порядке приватизации жилого помещения в государственном или муниципальном жилищном фонде социального использования использовано не было.</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Положения </w:t>
      </w:r>
      <w:r w:rsidRPr="00AE75B2">
        <w:rPr>
          <w:rFonts w:ascii="Times New Roman" w:hAnsi="Times New Roman" w:cs="Times New Roman"/>
          <w:sz w:val="18"/>
          <w:szCs w:val="18"/>
        </w:rPr>
        <w:fldChar w:fldCharType="begin"/>
      </w:r>
      <w:r w:rsidRPr="00AE75B2">
        <w:rPr>
          <w:rFonts w:ascii="Times New Roman" w:hAnsi="Times New Roman" w:cs="Times New Roman"/>
          <w:sz w:val="18"/>
          <w:szCs w:val="18"/>
        </w:rPr>
        <w:instrText xml:space="preserve"> HYPERLINK "kodeks://link/d?nd=9003425&amp;point=mark=000000000000000000000000000000000000000000000000007DG0K9"\o"’’О приватизации жилищного фонда в Российской Федерации (с изменениями на 11 июня 2021 года)’’</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Закон РФ от 04.07.1991 N 1541-1</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Статус: действующая редакция (действ. с 22.06.2021)"</w:instrText>
      </w:r>
      <w:r w:rsidRPr="00AE75B2">
        <w:rPr>
          <w:rFonts w:ascii="Times New Roman" w:hAnsi="Times New Roman" w:cs="Times New Roman"/>
          <w:sz w:val="18"/>
          <w:szCs w:val="18"/>
        </w:rPr>
      </w:r>
      <w:r w:rsidRPr="00AE75B2">
        <w:rPr>
          <w:rFonts w:ascii="Times New Roman" w:hAnsi="Times New Roman" w:cs="Times New Roman"/>
          <w:sz w:val="18"/>
          <w:szCs w:val="18"/>
        </w:rPr>
        <w:fldChar w:fldCharType="separate"/>
      </w:r>
      <w:r w:rsidRPr="00AE75B2">
        <w:rPr>
          <w:rFonts w:ascii="Times New Roman" w:hAnsi="Times New Roman" w:cs="Times New Roman"/>
          <w:sz w:val="18"/>
          <w:szCs w:val="18"/>
        </w:rPr>
        <w:t xml:space="preserve">статьи 11 Закона РФ от 04.07.1991 г. N 1541-1 "О приватизации жилищного фонда в Российской Федерации" </w:t>
      </w:r>
      <w:r w:rsidRPr="00AE75B2">
        <w:rPr>
          <w:rFonts w:ascii="Times New Roman" w:hAnsi="Times New Roman" w:cs="Times New Roman"/>
          <w:sz w:val="18"/>
          <w:szCs w:val="18"/>
        </w:rPr>
        <w:fldChar w:fldCharType="end"/>
      </w:r>
      <w:r w:rsidRPr="00AE75B2">
        <w:rPr>
          <w:rFonts w:ascii="Times New Roman" w:hAnsi="Times New Roman" w:cs="Times New Roman"/>
          <w:sz w:val="18"/>
          <w:szCs w:val="18"/>
        </w:rPr>
        <w:t xml:space="preserve"> мне (нам) разъяснены и понятны.</w:t>
      </w:r>
    </w:p>
    <w:p w:rsidR="00AE75B2" w:rsidRPr="00AE75B2" w:rsidRDefault="00AE75B2" w:rsidP="00AE75B2">
      <w:pPr>
        <w:pStyle w:val="FORMATTEXT0"/>
        <w:ind w:firstLine="568"/>
        <w:jc w:val="both"/>
        <w:rPr>
          <w:rFonts w:ascii="Times New Roman" w:hAnsi="Times New Roman" w:cs="Times New Roman"/>
          <w:sz w:val="18"/>
          <w:szCs w:val="18"/>
        </w:rPr>
      </w:pPr>
      <w:proofErr w:type="gramStart"/>
      <w:r w:rsidRPr="00AE75B2">
        <w:rPr>
          <w:rFonts w:ascii="Times New Roman" w:hAnsi="Times New Roman" w:cs="Times New Roman"/>
          <w:sz w:val="18"/>
          <w:szCs w:val="18"/>
        </w:rPr>
        <w:t>Согласен</w:t>
      </w:r>
      <w:proofErr w:type="gramEnd"/>
      <w:r w:rsidRPr="00AE75B2">
        <w:rPr>
          <w:rFonts w:ascii="Times New Roman" w:hAnsi="Times New Roman" w:cs="Times New Roman"/>
          <w:sz w:val="18"/>
          <w:szCs w:val="18"/>
        </w:rPr>
        <w:t xml:space="preserve"> (согласна) на обработку моих персональных данных администрацией городского поселения Агириш.</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Решение о предоставлении муниципальной услуги прошу либо об отказе в ее предоставлении (нужное подчеркнуть) прошу:</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вручить лично;</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направить по месту фактического проживания (места нахождения) в форме документа на бумажном носителе;</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направить на адрес электронной почты в форме электронного документа.</w:t>
      </w:r>
    </w:p>
    <w:p w:rsidR="00AE75B2" w:rsidRPr="00AE75B2" w:rsidRDefault="00AE75B2" w:rsidP="00AE75B2">
      <w:pPr>
        <w:pStyle w:val="FORMATTEXT0"/>
        <w:ind w:firstLine="568"/>
        <w:jc w:val="both"/>
        <w:rPr>
          <w:rFonts w:ascii="Times New Roman" w:hAnsi="Times New Roman" w:cs="Times New Roman"/>
          <w:sz w:val="18"/>
          <w:szCs w:val="18"/>
        </w:rPr>
      </w:pP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___" ____________ 20____ года _____________ __________________</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 (подпись) (фамилия, инициалы) </w:t>
      </w:r>
    </w:p>
    <w:p w:rsidR="00AE75B2" w:rsidRPr="00AE75B2" w:rsidRDefault="00AE75B2" w:rsidP="00AE75B2">
      <w:pPr>
        <w:pStyle w:val="FORMATTEXT0"/>
        <w:ind w:firstLine="568"/>
        <w:jc w:val="both"/>
        <w:rPr>
          <w:rFonts w:ascii="Times New Roman" w:hAnsi="Times New Roman" w:cs="Times New Roman"/>
          <w:sz w:val="18"/>
          <w:szCs w:val="18"/>
        </w:rPr>
      </w:pP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Подпись гр. </w:t>
      </w:r>
      <w:proofErr w:type="spellStart"/>
      <w:r w:rsidRPr="00AE75B2">
        <w:rPr>
          <w:rFonts w:ascii="Times New Roman" w:hAnsi="Times New Roman" w:cs="Times New Roman"/>
          <w:sz w:val="18"/>
          <w:szCs w:val="18"/>
        </w:rPr>
        <w:t>______________________________поставлена</w:t>
      </w:r>
      <w:proofErr w:type="spellEnd"/>
      <w:r w:rsidRPr="00AE75B2">
        <w:rPr>
          <w:rFonts w:ascii="Times New Roman" w:hAnsi="Times New Roman" w:cs="Times New Roman"/>
          <w:sz w:val="18"/>
          <w:szCs w:val="18"/>
        </w:rPr>
        <w:t xml:space="preserve"> в моем присутствии.</w:t>
      </w:r>
    </w:p>
    <w:p w:rsidR="00AE75B2" w:rsidRPr="00AE75B2" w:rsidRDefault="00AE75B2" w:rsidP="00AE75B2">
      <w:pPr>
        <w:pStyle w:val="FORMATTEXT0"/>
        <w:ind w:firstLine="568"/>
        <w:jc w:val="both"/>
        <w:rPr>
          <w:rFonts w:ascii="Times New Roman" w:hAnsi="Times New Roman" w:cs="Times New Roman"/>
          <w:sz w:val="18"/>
          <w:szCs w:val="18"/>
        </w:rPr>
      </w:pP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Дата ______________________ Подпись специалиста __________________</w:t>
      </w:r>
    </w:p>
    <w:p w:rsidR="00AE75B2" w:rsidRPr="00AE75B2" w:rsidRDefault="00AE75B2" w:rsidP="00AE75B2">
      <w:pPr>
        <w:pStyle w:val="FORMATTEXT0"/>
        <w:ind w:firstLine="568"/>
        <w:jc w:val="both"/>
        <w:rPr>
          <w:rFonts w:ascii="Times New Roman" w:hAnsi="Times New Roman" w:cs="Times New Roman"/>
          <w:sz w:val="18"/>
          <w:szCs w:val="18"/>
        </w:rPr>
      </w:pP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Приложение 2</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к административному регламенту</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предоставления муниципальной услуги</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 Передача в собственность граждан</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 xml:space="preserve">занимаемых ими жилых помещений </w:t>
      </w:r>
      <w:proofErr w:type="gramStart"/>
      <w:r w:rsidRPr="00AE75B2">
        <w:rPr>
          <w:rFonts w:ascii="Times New Roman" w:hAnsi="Times New Roman" w:cs="Times New Roman"/>
          <w:sz w:val="18"/>
          <w:szCs w:val="18"/>
        </w:rPr>
        <w:t>жилищного</w:t>
      </w:r>
      <w:proofErr w:type="gramEnd"/>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фонда (приватизация жилищного фонда)"</w:t>
      </w:r>
    </w:p>
    <w:p w:rsidR="00AE75B2" w:rsidRPr="00AE75B2" w:rsidRDefault="00AE75B2" w:rsidP="00AE75B2">
      <w:pPr>
        <w:pStyle w:val="FORMATTEXT0"/>
        <w:jc w:val="right"/>
        <w:rPr>
          <w:rFonts w:ascii="Times New Roman" w:hAnsi="Times New Roman" w:cs="Times New Roman"/>
          <w:sz w:val="18"/>
          <w:szCs w:val="18"/>
        </w:rPr>
      </w:pP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lastRenderedPageBreak/>
        <w:t>Главе администрации городского поселения</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Агириш ___________________________</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от _____________________________________</w:t>
      </w:r>
    </w:p>
    <w:p w:rsidR="00AE75B2" w:rsidRPr="00AE75B2" w:rsidRDefault="00AE75B2" w:rsidP="00AE75B2">
      <w:pPr>
        <w:pStyle w:val="FORMATTEXT0"/>
        <w:jc w:val="right"/>
        <w:rPr>
          <w:rFonts w:ascii="Times New Roman" w:hAnsi="Times New Roman" w:cs="Times New Roman"/>
          <w:sz w:val="18"/>
          <w:szCs w:val="18"/>
        </w:rPr>
      </w:pPr>
      <w:proofErr w:type="gramStart"/>
      <w:r w:rsidRPr="00AE75B2">
        <w:rPr>
          <w:rFonts w:ascii="Times New Roman" w:hAnsi="Times New Roman" w:cs="Times New Roman"/>
          <w:sz w:val="18"/>
          <w:szCs w:val="18"/>
        </w:rPr>
        <w:t>проживающего</w:t>
      </w:r>
      <w:proofErr w:type="gramEnd"/>
      <w:r w:rsidRPr="00AE75B2">
        <w:rPr>
          <w:rFonts w:ascii="Times New Roman" w:hAnsi="Times New Roman" w:cs="Times New Roman"/>
          <w:sz w:val="18"/>
          <w:szCs w:val="18"/>
        </w:rPr>
        <w:t xml:space="preserve"> (щей) по адресу:</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_________________________________</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паспорт серии ___________N _________,</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выдан _____________________________</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"_____"__________ ________________,</w:t>
      </w:r>
    </w:p>
    <w:p w:rsidR="00AE75B2" w:rsidRPr="00AE75B2" w:rsidRDefault="00AE75B2" w:rsidP="00AE75B2">
      <w:pPr>
        <w:pStyle w:val="FORMATTEXT0"/>
        <w:jc w:val="right"/>
        <w:rPr>
          <w:rFonts w:ascii="Times New Roman" w:hAnsi="Times New Roman" w:cs="Times New Roman"/>
          <w:sz w:val="18"/>
          <w:szCs w:val="18"/>
        </w:rPr>
      </w:pPr>
      <w:proofErr w:type="spellStart"/>
      <w:r w:rsidRPr="00AE75B2">
        <w:rPr>
          <w:rFonts w:ascii="Times New Roman" w:hAnsi="Times New Roman" w:cs="Times New Roman"/>
          <w:sz w:val="18"/>
          <w:szCs w:val="18"/>
        </w:rPr>
        <w:t>Конт</w:t>
      </w:r>
      <w:proofErr w:type="gramStart"/>
      <w:r w:rsidRPr="00AE75B2">
        <w:rPr>
          <w:rFonts w:ascii="Times New Roman" w:hAnsi="Times New Roman" w:cs="Times New Roman"/>
          <w:sz w:val="18"/>
          <w:szCs w:val="18"/>
        </w:rPr>
        <w:t>.т</w:t>
      </w:r>
      <w:proofErr w:type="gramEnd"/>
      <w:r w:rsidRPr="00AE75B2">
        <w:rPr>
          <w:rFonts w:ascii="Times New Roman" w:hAnsi="Times New Roman" w:cs="Times New Roman"/>
          <w:sz w:val="18"/>
          <w:szCs w:val="18"/>
        </w:rPr>
        <w:t>ел</w:t>
      </w:r>
      <w:proofErr w:type="spellEnd"/>
      <w:r w:rsidRPr="00AE75B2">
        <w:rPr>
          <w:rFonts w:ascii="Times New Roman" w:hAnsi="Times New Roman" w:cs="Times New Roman"/>
          <w:sz w:val="18"/>
          <w:szCs w:val="18"/>
        </w:rPr>
        <w:t>. __________________________</w:t>
      </w:r>
    </w:p>
    <w:p w:rsidR="00AE75B2" w:rsidRPr="00AE75B2" w:rsidRDefault="00AE75B2" w:rsidP="00AE75B2">
      <w:pPr>
        <w:pStyle w:val="FORMATTEXT0"/>
        <w:jc w:val="right"/>
        <w:rPr>
          <w:rFonts w:ascii="Times New Roman" w:hAnsi="Times New Roman" w:cs="Times New Roman"/>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Согласие на приватизацию зарегистрированных в приватизируемом жилом помещении лиц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Я нижеподписавшийс</w:t>
      </w:r>
      <w:proofErr w:type="gramStart"/>
      <w:r w:rsidRPr="00AE75B2">
        <w:rPr>
          <w:rFonts w:ascii="Times New Roman" w:hAnsi="Times New Roman" w:cs="Times New Roman"/>
          <w:sz w:val="18"/>
          <w:szCs w:val="18"/>
        </w:rPr>
        <w:t>я(</w:t>
      </w:r>
      <w:proofErr w:type="spellStart"/>
      <w:proofErr w:type="gramEnd"/>
      <w:r w:rsidRPr="00AE75B2">
        <w:rPr>
          <w:rFonts w:ascii="Times New Roman" w:hAnsi="Times New Roman" w:cs="Times New Roman"/>
          <w:sz w:val="18"/>
          <w:szCs w:val="18"/>
        </w:rPr>
        <w:t>аяся</w:t>
      </w:r>
      <w:proofErr w:type="spellEnd"/>
      <w:r w:rsidRPr="00AE75B2">
        <w:rPr>
          <w:rFonts w:ascii="Times New Roman" w:hAnsi="Times New Roman" w:cs="Times New Roman"/>
          <w:sz w:val="18"/>
          <w:szCs w:val="18"/>
        </w:rPr>
        <w:t>), согласен(на) на приватизацию квартиры, расположенной по адресу: ______________________________________________________</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личную собственность на имя __________________________________________________</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Настоящим отказываюсь от приватизации вышеуказанной квартиры.</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О своих правах на приватизацию указанного жилого помещения мне известно.</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В договор приватизации вышеуказанной квартиры прошу меня не включать, в дальнейшем обязуюсь претензий не предъявлять.</w:t>
      </w:r>
    </w:p>
    <w:p w:rsidR="00AE75B2" w:rsidRPr="00AE75B2" w:rsidRDefault="00AE75B2" w:rsidP="00AE75B2">
      <w:pPr>
        <w:pStyle w:val="FORMATTEXT0"/>
        <w:ind w:firstLine="568"/>
        <w:jc w:val="both"/>
        <w:rPr>
          <w:rFonts w:ascii="Times New Roman" w:hAnsi="Times New Roman" w:cs="Times New Roman"/>
          <w:sz w:val="18"/>
          <w:szCs w:val="18"/>
        </w:rPr>
      </w:pP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________________________ (______________________) </w:t>
      </w:r>
    </w:p>
    <w:p w:rsidR="00AE75B2" w:rsidRPr="00AE75B2" w:rsidRDefault="00AE75B2" w:rsidP="00AE75B2">
      <w:pPr>
        <w:pStyle w:val="FORMATTEXT0"/>
        <w:ind w:firstLine="568"/>
        <w:jc w:val="both"/>
        <w:rPr>
          <w:rFonts w:ascii="Times New Roman" w:hAnsi="Times New Roman" w:cs="Times New Roman"/>
          <w:sz w:val="18"/>
          <w:szCs w:val="18"/>
        </w:rPr>
      </w:pP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"___" ____________ 201 г.</w:t>
      </w:r>
    </w:p>
    <w:p w:rsidR="00AE75B2" w:rsidRPr="00AE75B2" w:rsidRDefault="00AE75B2" w:rsidP="00AE75B2">
      <w:pPr>
        <w:pStyle w:val="FORMATTEXT0"/>
        <w:ind w:firstLine="568"/>
        <w:jc w:val="both"/>
        <w:rPr>
          <w:rFonts w:ascii="Times New Roman" w:hAnsi="Times New Roman" w:cs="Times New Roman"/>
          <w:sz w:val="18"/>
          <w:szCs w:val="18"/>
        </w:rPr>
      </w:pP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Подпись гр. </w:t>
      </w:r>
      <w:proofErr w:type="spellStart"/>
      <w:r w:rsidRPr="00AE75B2">
        <w:rPr>
          <w:rFonts w:ascii="Times New Roman" w:hAnsi="Times New Roman" w:cs="Times New Roman"/>
          <w:sz w:val="18"/>
          <w:szCs w:val="18"/>
        </w:rPr>
        <w:t>___________________________________поставлена</w:t>
      </w:r>
      <w:proofErr w:type="spellEnd"/>
      <w:r w:rsidRPr="00AE75B2">
        <w:rPr>
          <w:rFonts w:ascii="Times New Roman" w:hAnsi="Times New Roman" w:cs="Times New Roman"/>
          <w:sz w:val="18"/>
          <w:szCs w:val="18"/>
        </w:rPr>
        <w:t xml:space="preserve"> в моем присутствии</w:t>
      </w:r>
    </w:p>
    <w:p w:rsidR="00AE75B2" w:rsidRPr="00AE75B2" w:rsidRDefault="00AE75B2" w:rsidP="00AE75B2">
      <w:pPr>
        <w:pStyle w:val="FORMATTEXT0"/>
        <w:ind w:firstLine="568"/>
        <w:jc w:val="both"/>
        <w:rPr>
          <w:rFonts w:ascii="Times New Roman" w:hAnsi="Times New Roman" w:cs="Times New Roman"/>
          <w:sz w:val="18"/>
          <w:szCs w:val="18"/>
        </w:rPr>
      </w:pP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Дата ______________________ Подпись специалиста __________________</w:t>
      </w:r>
    </w:p>
    <w:p w:rsidR="00AE75B2" w:rsidRPr="00AE75B2" w:rsidRDefault="00AE75B2" w:rsidP="00AE75B2">
      <w:pPr>
        <w:pStyle w:val="FORMATTEXT0"/>
        <w:ind w:firstLine="568"/>
        <w:jc w:val="both"/>
        <w:rPr>
          <w:rFonts w:ascii="Times New Roman" w:hAnsi="Times New Roman" w:cs="Times New Roman"/>
          <w:sz w:val="18"/>
          <w:szCs w:val="18"/>
        </w:rPr>
      </w:pPr>
    </w:p>
    <w:p w:rsidR="00AE75B2" w:rsidRPr="00AE75B2" w:rsidRDefault="00AE75B2" w:rsidP="00AE75B2">
      <w:pPr>
        <w:pStyle w:val="FORMATTEXT0"/>
        <w:ind w:firstLine="568"/>
        <w:jc w:val="both"/>
        <w:rPr>
          <w:rFonts w:ascii="Times New Roman" w:hAnsi="Times New Roman" w:cs="Times New Roman"/>
          <w:sz w:val="18"/>
          <w:szCs w:val="18"/>
        </w:rPr>
      </w:pP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Приложение 3</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к Административному регламенту</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предоставления муниципальной услуги</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 Передача в собственность граждан</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 xml:space="preserve">занимаемых ими жилых помещений </w:t>
      </w:r>
      <w:proofErr w:type="gramStart"/>
      <w:r w:rsidRPr="00AE75B2">
        <w:rPr>
          <w:rFonts w:ascii="Times New Roman" w:hAnsi="Times New Roman" w:cs="Times New Roman"/>
          <w:sz w:val="18"/>
          <w:szCs w:val="18"/>
        </w:rPr>
        <w:t>жилищного</w:t>
      </w:r>
      <w:proofErr w:type="gramEnd"/>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фонда (приватизация жилищного фонда) "</w:t>
      </w:r>
    </w:p>
    <w:p w:rsidR="00AE75B2" w:rsidRPr="00AE75B2" w:rsidRDefault="00AE75B2" w:rsidP="00AE75B2">
      <w:pPr>
        <w:pStyle w:val="FORMATTEXT0"/>
        <w:jc w:val="right"/>
        <w:rPr>
          <w:rFonts w:ascii="Times New Roman" w:hAnsi="Times New Roman" w:cs="Times New Roman"/>
          <w:sz w:val="18"/>
          <w:szCs w:val="18"/>
        </w:rPr>
      </w:pP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Главе администрации городского поселения</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Агириш ______________________________</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от__________________________________</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1.__________________________________</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2.__________________________________</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Почтовый адрес:______________________</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____________________________________</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Телефон:____________________________</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Адрес электронной почты:_______________</w:t>
      </w:r>
    </w:p>
    <w:p w:rsidR="00AE75B2" w:rsidRPr="00AE75B2" w:rsidRDefault="00AE75B2" w:rsidP="00AE75B2">
      <w:pPr>
        <w:pStyle w:val="FORMATTEXT0"/>
        <w:jc w:val="right"/>
        <w:rPr>
          <w:rFonts w:ascii="Times New Roman" w:hAnsi="Times New Roman" w:cs="Times New Roman"/>
          <w:sz w:val="18"/>
          <w:szCs w:val="18"/>
        </w:rPr>
      </w:pPr>
    </w:p>
    <w:p w:rsidR="00AE75B2" w:rsidRPr="00AE75B2" w:rsidRDefault="00AE75B2" w:rsidP="00AE75B2">
      <w:pPr>
        <w:pStyle w:val="HEADERTEXT"/>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 Отказ от приватизации опекунов и попечителей (в том числе родителей и усыновителей) от включения несовершеннолетних в число участников общей собственности на приватизируемое жилое помещение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Я, гражданин ___________________________________________ дата рождения "___" ________ </w:t>
      </w:r>
      <w:proofErr w:type="spellStart"/>
      <w:r w:rsidRPr="00AE75B2">
        <w:rPr>
          <w:rFonts w:ascii="Times New Roman" w:hAnsi="Times New Roman" w:cs="Times New Roman"/>
          <w:sz w:val="18"/>
          <w:szCs w:val="18"/>
        </w:rPr>
        <w:t>______</w:t>
      </w:r>
      <w:proofErr w:type="gramStart"/>
      <w:r w:rsidRPr="00AE75B2">
        <w:rPr>
          <w:rFonts w:ascii="Times New Roman" w:hAnsi="Times New Roman" w:cs="Times New Roman"/>
          <w:sz w:val="18"/>
          <w:szCs w:val="18"/>
        </w:rPr>
        <w:t>г</w:t>
      </w:r>
      <w:proofErr w:type="spellEnd"/>
      <w:proofErr w:type="gramEnd"/>
      <w:r w:rsidRPr="00AE75B2">
        <w:rPr>
          <w:rFonts w:ascii="Times New Roman" w:hAnsi="Times New Roman" w:cs="Times New Roman"/>
          <w:sz w:val="18"/>
          <w:szCs w:val="18"/>
        </w:rPr>
        <w:t xml:space="preserve">., данные паспорта: серия _____ N </w:t>
      </w:r>
      <w:proofErr w:type="spellStart"/>
      <w:r w:rsidRPr="00AE75B2">
        <w:rPr>
          <w:rFonts w:ascii="Times New Roman" w:hAnsi="Times New Roman" w:cs="Times New Roman"/>
          <w:sz w:val="18"/>
          <w:szCs w:val="18"/>
        </w:rPr>
        <w:t>_____кем</w:t>
      </w:r>
      <w:proofErr w:type="spellEnd"/>
      <w:r w:rsidRPr="00AE75B2">
        <w:rPr>
          <w:rFonts w:ascii="Times New Roman" w:hAnsi="Times New Roman" w:cs="Times New Roman"/>
          <w:sz w:val="18"/>
          <w:szCs w:val="18"/>
        </w:rPr>
        <w:t xml:space="preserve"> и когда выдан: _______________________________________________________________</w:t>
      </w:r>
    </w:p>
    <w:p w:rsidR="00AE75B2" w:rsidRPr="00AE75B2" w:rsidRDefault="00AE75B2" w:rsidP="00AE75B2">
      <w:pPr>
        <w:pStyle w:val="FORMATTEXT0"/>
        <w:ind w:firstLine="568"/>
        <w:jc w:val="both"/>
        <w:rPr>
          <w:rFonts w:ascii="Times New Roman" w:hAnsi="Times New Roman" w:cs="Times New Roman"/>
          <w:sz w:val="18"/>
          <w:szCs w:val="18"/>
        </w:rPr>
      </w:pP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являясь опекуном, попечителем, </w:t>
      </w:r>
      <w:proofErr w:type="spellStart"/>
      <w:r w:rsidRPr="00AE75B2">
        <w:rPr>
          <w:rFonts w:ascii="Times New Roman" w:hAnsi="Times New Roman" w:cs="Times New Roman"/>
          <w:sz w:val="18"/>
          <w:szCs w:val="18"/>
        </w:rPr>
        <w:t>родителем</w:t>
      </w:r>
      <w:proofErr w:type="gramStart"/>
      <w:r w:rsidRPr="00AE75B2">
        <w:rPr>
          <w:rFonts w:ascii="Times New Roman" w:hAnsi="Times New Roman" w:cs="Times New Roman"/>
          <w:sz w:val="18"/>
          <w:szCs w:val="18"/>
        </w:rPr>
        <w:t>,у</w:t>
      </w:r>
      <w:proofErr w:type="gramEnd"/>
      <w:r w:rsidRPr="00AE75B2">
        <w:rPr>
          <w:rFonts w:ascii="Times New Roman" w:hAnsi="Times New Roman" w:cs="Times New Roman"/>
          <w:sz w:val="18"/>
          <w:szCs w:val="18"/>
        </w:rPr>
        <w:t>сыновителем</w:t>
      </w:r>
      <w:proofErr w:type="spellEnd"/>
      <w:r w:rsidRPr="00AE75B2">
        <w:rPr>
          <w:rFonts w:ascii="Times New Roman" w:hAnsi="Times New Roman" w:cs="Times New Roman"/>
          <w:sz w:val="18"/>
          <w:szCs w:val="18"/>
        </w:rPr>
        <w:t>_________________________</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 (нужное подчеркнуть)  несовершеннолетнего (-их)</w:t>
      </w:r>
      <w:proofErr w:type="gramStart"/>
      <w:r w:rsidRPr="00AE75B2">
        <w:rPr>
          <w:rFonts w:ascii="Times New Roman" w:hAnsi="Times New Roman" w:cs="Times New Roman"/>
          <w:sz w:val="18"/>
          <w:szCs w:val="18"/>
        </w:rPr>
        <w:t xml:space="preserve"> :</w:t>
      </w:r>
      <w:proofErr w:type="gramEnd"/>
    </w:p>
    <w:p w:rsidR="00AE75B2" w:rsidRPr="00AE75B2" w:rsidRDefault="00AE75B2" w:rsidP="00AE75B2">
      <w:pPr>
        <w:pStyle w:val="HORIZLINE"/>
        <w:ind w:firstLine="568"/>
        <w:jc w:val="both"/>
        <w:rPr>
          <w:rFonts w:ascii="Times New Roman" w:hAnsi="Times New Roman"/>
          <w:sz w:val="18"/>
          <w:szCs w:val="18"/>
        </w:rPr>
      </w:pPr>
      <w:r w:rsidRPr="00AE75B2">
        <w:rPr>
          <w:rFonts w:ascii="Times New Roman" w:hAnsi="Times New Roman"/>
          <w:sz w:val="18"/>
          <w:szCs w:val="18"/>
        </w:rPr>
        <w:t>1) ___________________________________________________________;</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 (указать Ф.И.О., число, месяц, год рождения) </w:t>
      </w:r>
    </w:p>
    <w:p w:rsidR="00AE75B2" w:rsidRPr="00AE75B2" w:rsidRDefault="00AE75B2" w:rsidP="00AE75B2">
      <w:pPr>
        <w:pStyle w:val="HORIZLINE"/>
        <w:ind w:firstLine="568"/>
        <w:jc w:val="both"/>
        <w:rPr>
          <w:rFonts w:ascii="Times New Roman" w:hAnsi="Times New Roman"/>
          <w:sz w:val="18"/>
          <w:szCs w:val="18"/>
        </w:rPr>
      </w:pPr>
      <w:r w:rsidRPr="00AE75B2">
        <w:rPr>
          <w:rFonts w:ascii="Times New Roman" w:hAnsi="Times New Roman"/>
          <w:sz w:val="18"/>
          <w:szCs w:val="18"/>
        </w:rPr>
        <w:t>2) ___________________________________________________________;</w:t>
      </w:r>
    </w:p>
    <w:p w:rsidR="00AE75B2" w:rsidRPr="00AE75B2" w:rsidRDefault="00AE75B2" w:rsidP="00AE75B2">
      <w:pPr>
        <w:pStyle w:val="HORIZLINE"/>
        <w:ind w:firstLine="568"/>
        <w:jc w:val="both"/>
        <w:rPr>
          <w:rFonts w:ascii="Times New Roman" w:hAnsi="Times New Roman"/>
          <w:sz w:val="18"/>
          <w:szCs w:val="18"/>
        </w:rPr>
      </w:pPr>
      <w:r w:rsidRPr="00AE75B2">
        <w:rPr>
          <w:rFonts w:ascii="Times New Roman" w:hAnsi="Times New Roman"/>
          <w:sz w:val="18"/>
          <w:szCs w:val="18"/>
        </w:rPr>
        <w:t>3) ___________________________________________________________;</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 (далее несовершеннолетние)  настоящим заявлением отказываюсь от включения несовершеннолетнего</w:t>
      </w:r>
      <w:proofErr w:type="gramStart"/>
      <w:r w:rsidRPr="00AE75B2">
        <w:rPr>
          <w:rFonts w:ascii="Times New Roman" w:hAnsi="Times New Roman" w:cs="Times New Roman"/>
          <w:sz w:val="18"/>
          <w:szCs w:val="18"/>
        </w:rPr>
        <w:t xml:space="preserve"> (-</w:t>
      </w:r>
      <w:proofErr w:type="gramEnd"/>
      <w:r w:rsidRPr="00AE75B2">
        <w:rPr>
          <w:rFonts w:ascii="Times New Roman" w:hAnsi="Times New Roman" w:cs="Times New Roman"/>
          <w:sz w:val="18"/>
          <w:szCs w:val="18"/>
        </w:rPr>
        <w:t>их) в число участников общей собственности на приватизируемое жилое помещение, расположенного по адресу:</w:t>
      </w:r>
    </w:p>
    <w:p w:rsidR="00AE75B2" w:rsidRPr="00AE75B2" w:rsidRDefault="00AE75B2" w:rsidP="00AE75B2">
      <w:pPr>
        <w:pStyle w:val="HORIZLINE"/>
        <w:ind w:firstLine="568"/>
        <w:jc w:val="both"/>
        <w:rPr>
          <w:rFonts w:ascii="Times New Roman" w:hAnsi="Times New Roman"/>
          <w:sz w:val="18"/>
          <w:szCs w:val="18"/>
        </w:rPr>
      </w:pPr>
      <w:r w:rsidRPr="00AE75B2">
        <w:rPr>
          <w:rFonts w:ascii="Times New Roman" w:hAnsi="Times New Roman"/>
          <w:sz w:val="18"/>
          <w:szCs w:val="18"/>
        </w:rPr>
        <w:t>___________________________________________________________</w:t>
      </w:r>
    </w:p>
    <w:p w:rsidR="00AE75B2" w:rsidRPr="00AE75B2" w:rsidRDefault="00AE75B2" w:rsidP="00AE75B2">
      <w:pPr>
        <w:pStyle w:val="FORMATTEXT0"/>
        <w:ind w:firstLine="568"/>
        <w:jc w:val="both"/>
        <w:rPr>
          <w:rFonts w:ascii="Times New Roman" w:hAnsi="Times New Roman" w:cs="Times New Roman"/>
          <w:sz w:val="18"/>
          <w:szCs w:val="18"/>
        </w:rPr>
      </w:pP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Дата "___" _____________ 201__ г. __________/_________________________________/</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 (подпись) (Ф.И.О. заявителя) </w:t>
      </w:r>
    </w:p>
    <w:p w:rsidR="00AE75B2" w:rsidRPr="00AE75B2" w:rsidRDefault="00AE75B2" w:rsidP="00AE75B2">
      <w:pPr>
        <w:pStyle w:val="FORMATTEXT0"/>
        <w:ind w:firstLine="568"/>
        <w:jc w:val="both"/>
        <w:rPr>
          <w:rFonts w:ascii="Times New Roman" w:hAnsi="Times New Roman" w:cs="Times New Roman"/>
          <w:sz w:val="18"/>
          <w:szCs w:val="18"/>
        </w:rPr>
      </w:pP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Подлинность подписи мною удостоверена</w:t>
      </w:r>
    </w:p>
    <w:p w:rsidR="00AE75B2" w:rsidRPr="00AE75B2" w:rsidRDefault="00AE75B2" w:rsidP="00AE75B2">
      <w:pPr>
        <w:pStyle w:val="FORMATTEXT0"/>
        <w:ind w:firstLine="568"/>
        <w:jc w:val="both"/>
        <w:rPr>
          <w:rFonts w:ascii="Times New Roman" w:hAnsi="Times New Roman" w:cs="Times New Roman"/>
          <w:sz w:val="18"/>
          <w:szCs w:val="18"/>
        </w:rPr>
      </w:pP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Дата "___" _________ 201___ г. _________ /____________________________________/</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 (подпись) (Ф.И.О. специалиста) </w:t>
      </w:r>
    </w:p>
    <w:p w:rsidR="00AE75B2" w:rsidRPr="00AE75B2" w:rsidRDefault="00AE75B2" w:rsidP="00AE75B2">
      <w:pPr>
        <w:pStyle w:val="FORMATTEXT0"/>
        <w:ind w:firstLine="568"/>
        <w:jc w:val="both"/>
        <w:rPr>
          <w:rFonts w:ascii="Times New Roman" w:hAnsi="Times New Roman" w:cs="Times New Roman"/>
          <w:sz w:val="18"/>
          <w:szCs w:val="18"/>
        </w:rPr>
      </w:pP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Приложение 4</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к Административному регламенту</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предоставления муниципальной услуги</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 Передача в собственность граждан</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 xml:space="preserve">занимаемых ими жилых помещений </w:t>
      </w:r>
      <w:proofErr w:type="gramStart"/>
      <w:r w:rsidRPr="00AE75B2">
        <w:rPr>
          <w:rFonts w:ascii="Times New Roman" w:hAnsi="Times New Roman" w:cs="Times New Roman"/>
          <w:sz w:val="18"/>
          <w:szCs w:val="18"/>
        </w:rPr>
        <w:t>жилищного</w:t>
      </w:r>
      <w:proofErr w:type="gramEnd"/>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фонда (приватизация жилищного фонда)"</w:t>
      </w:r>
    </w:p>
    <w:p w:rsidR="00AE75B2" w:rsidRPr="00AE75B2" w:rsidRDefault="00AE75B2" w:rsidP="00AE75B2">
      <w:pPr>
        <w:pStyle w:val="FORMATTEXT0"/>
        <w:jc w:val="right"/>
        <w:rPr>
          <w:rFonts w:ascii="Times New Roman" w:hAnsi="Times New Roman" w:cs="Times New Roman"/>
          <w:sz w:val="18"/>
          <w:szCs w:val="18"/>
        </w:rPr>
      </w:pP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Главе администрации городского поселения</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Агириш ______________________________</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от__________________________________</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Почтовый адрес:_____________________</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Телефон____________________________</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Адрес электронной почты:_____________</w:t>
      </w:r>
    </w:p>
    <w:p w:rsidR="00AE75B2" w:rsidRPr="00AE75B2" w:rsidRDefault="00AE75B2" w:rsidP="00AE75B2">
      <w:pPr>
        <w:pStyle w:val="FORMATTEXT0"/>
        <w:jc w:val="right"/>
        <w:rPr>
          <w:rFonts w:ascii="Times New Roman" w:hAnsi="Times New Roman" w:cs="Times New Roman"/>
          <w:sz w:val="18"/>
          <w:szCs w:val="18"/>
        </w:rPr>
      </w:pPr>
    </w:p>
    <w:p w:rsidR="00AE75B2" w:rsidRPr="00AE75B2" w:rsidRDefault="00AE75B2" w:rsidP="00AE75B2">
      <w:pPr>
        <w:pStyle w:val="FORMATTEXT0"/>
        <w:jc w:val="right"/>
        <w:rPr>
          <w:rFonts w:ascii="Times New Roman" w:hAnsi="Times New Roman" w:cs="Times New Roman"/>
          <w:sz w:val="18"/>
          <w:szCs w:val="18"/>
        </w:rPr>
      </w:pPr>
    </w:p>
    <w:p w:rsidR="00AE75B2" w:rsidRPr="00AE75B2" w:rsidRDefault="00AE75B2" w:rsidP="00AE75B2">
      <w:pPr>
        <w:pStyle w:val="HEADERTEXT"/>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 Заявление об отказе от приватизации </w:t>
      </w:r>
    </w:p>
    <w:p w:rsidR="00AE75B2" w:rsidRPr="00AE75B2" w:rsidRDefault="00AE75B2" w:rsidP="00AE75B2">
      <w:pPr>
        <w:pStyle w:val="HORIZLINE"/>
        <w:ind w:firstLine="568"/>
        <w:jc w:val="both"/>
        <w:rPr>
          <w:rFonts w:ascii="Times New Roman" w:hAnsi="Times New Roman"/>
          <w:sz w:val="18"/>
          <w:szCs w:val="18"/>
        </w:rPr>
      </w:pPr>
      <w:r w:rsidRPr="00AE75B2">
        <w:rPr>
          <w:rFonts w:ascii="Times New Roman" w:hAnsi="Times New Roman"/>
          <w:sz w:val="18"/>
          <w:szCs w:val="18"/>
        </w:rPr>
        <w:t>Я, ___________________________________________________________</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 дата рождения "_____" ___________ </w:t>
      </w:r>
      <w:proofErr w:type="spellStart"/>
      <w:r w:rsidRPr="00AE75B2">
        <w:rPr>
          <w:rFonts w:ascii="Times New Roman" w:hAnsi="Times New Roman" w:cs="Times New Roman"/>
          <w:sz w:val="18"/>
          <w:szCs w:val="18"/>
        </w:rPr>
        <w:t>___</w:t>
      </w:r>
      <w:proofErr w:type="gramStart"/>
      <w:r w:rsidRPr="00AE75B2">
        <w:rPr>
          <w:rFonts w:ascii="Times New Roman" w:hAnsi="Times New Roman" w:cs="Times New Roman"/>
          <w:sz w:val="18"/>
          <w:szCs w:val="18"/>
        </w:rPr>
        <w:t>г</w:t>
      </w:r>
      <w:proofErr w:type="spellEnd"/>
      <w:proofErr w:type="gramEnd"/>
      <w:r w:rsidRPr="00AE75B2">
        <w:rPr>
          <w:rFonts w:ascii="Times New Roman" w:hAnsi="Times New Roman" w:cs="Times New Roman"/>
          <w:sz w:val="18"/>
          <w:szCs w:val="18"/>
        </w:rPr>
        <w:t xml:space="preserve">.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паспорт серия_________ номер __________ кем выдан_______________________________________________________________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дата выдачи "_____"</w:t>
      </w:r>
      <w:proofErr w:type="spellStart"/>
      <w:r w:rsidRPr="00AE75B2">
        <w:rPr>
          <w:rFonts w:ascii="Times New Roman" w:hAnsi="Times New Roman" w:cs="Times New Roman"/>
          <w:sz w:val="18"/>
          <w:szCs w:val="18"/>
        </w:rPr>
        <w:t>____________</w:t>
      </w:r>
      <w:proofErr w:type="gramStart"/>
      <w:r w:rsidRPr="00AE75B2">
        <w:rPr>
          <w:rFonts w:ascii="Times New Roman" w:hAnsi="Times New Roman" w:cs="Times New Roman"/>
          <w:sz w:val="18"/>
          <w:szCs w:val="18"/>
        </w:rPr>
        <w:t>г</w:t>
      </w:r>
      <w:proofErr w:type="spellEnd"/>
      <w:proofErr w:type="gramEnd"/>
      <w:r w:rsidRPr="00AE75B2">
        <w:rPr>
          <w:rFonts w:ascii="Times New Roman" w:hAnsi="Times New Roman" w:cs="Times New Roman"/>
          <w:sz w:val="18"/>
          <w:szCs w:val="18"/>
        </w:rPr>
        <w:t xml:space="preserve">.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настоящим заявлением даю согласие на приватизацию жилого помещения, находящегося по </w:t>
      </w:r>
      <w:proofErr w:type="spellStart"/>
      <w:r w:rsidRPr="00AE75B2">
        <w:rPr>
          <w:rFonts w:ascii="Times New Roman" w:hAnsi="Times New Roman" w:cs="Times New Roman"/>
          <w:sz w:val="18"/>
          <w:szCs w:val="18"/>
        </w:rPr>
        <w:t>адресу:________________________________________</w:t>
      </w:r>
      <w:proofErr w:type="spellEnd"/>
      <w:r w:rsidRPr="00AE75B2">
        <w:rPr>
          <w:rFonts w:ascii="Times New Roman" w:hAnsi="Times New Roman" w:cs="Times New Roman"/>
          <w:sz w:val="18"/>
          <w:szCs w:val="18"/>
        </w:rPr>
        <w:t>.</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Участие в приватизации указанного жилого помещения принимать не буду. В договор приватизации прошу меня не включать.</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Юридические последствия отказа от участия в приватизации мне известны.</w:t>
      </w:r>
    </w:p>
    <w:p w:rsidR="00AE75B2" w:rsidRPr="00AE75B2" w:rsidRDefault="00AE75B2" w:rsidP="00AE75B2">
      <w:pPr>
        <w:pStyle w:val="FORMATTEXT0"/>
        <w:ind w:firstLine="568"/>
        <w:jc w:val="both"/>
        <w:rPr>
          <w:rFonts w:ascii="Times New Roman" w:hAnsi="Times New Roman" w:cs="Times New Roman"/>
          <w:sz w:val="18"/>
          <w:szCs w:val="18"/>
        </w:rPr>
      </w:pP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Дата "___" _____________ 201___ г.</w:t>
      </w:r>
    </w:p>
    <w:p w:rsidR="00AE75B2" w:rsidRPr="00AE75B2" w:rsidRDefault="00AE75B2" w:rsidP="00AE75B2">
      <w:pPr>
        <w:pStyle w:val="FORMATTEXT0"/>
        <w:ind w:firstLine="568"/>
        <w:jc w:val="both"/>
        <w:rPr>
          <w:rFonts w:ascii="Times New Roman" w:hAnsi="Times New Roman" w:cs="Times New Roman"/>
          <w:sz w:val="18"/>
          <w:szCs w:val="18"/>
        </w:rPr>
      </w:pP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_______________/_____________________________/</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 (подпись) (Ф.И.О. заявителя) </w:t>
      </w:r>
    </w:p>
    <w:p w:rsidR="00AE75B2" w:rsidRPr="00AE75B2" w:rsidRDefault="00AE75B2" w:rsidP="00AE75B2">
      <w:pPr>
        <w:pStyle w:val="FORMATTEXT0"/>
        <w:ind w:firstLine="568"/>
        <w:jc w:val="both"/>
        <w:rPr>
          <w:rFonts w:ascii="Times New Roman" w:hAnsi="Times New Roman" w:cs="Times New Roman"/>
          <w:sz w:val="18"/>
          <w:szCs w:val="18"/>
        </w:rPr>
      </w:pP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Подлинность подписи мною удостоверена</w:t>
      </w:r>
    </w:p>
    <w:p w:rsidR="00AE75B2" w:rsidRPr="00AE75B2" w:rsidRDefault="00AE75B2" w:rsidP="00AE75B2">
      <w:pPr>
        <w:pStyle w:val="FORMATTEXT0"/>
        <w:ind w:firstLine="568"/>
        <w:jc w:val="both"/>
        <w:rPr>
          <w:rFonts w:ascii="Times New Roman" w:hAnsi="Times New Roman" w:cs="Times New Roman"/>
          <w:sz w:val="18"/>
          <w:szCs w:val="18"/>
        </w:rPr>
      </w:pP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Дата "___" ___________ 201___ г.</w:t>
      </w:r>
    </w:p>
    <w:p w:rsidR="00AE75B2" w:rsidRPr="00AE75B2" w:rsidRDefault="00AE75B2" w:rsidP="00AE75B2">
      <w:pPr>
        <w:pStyle w:val="FORMATTEXT0"/>
        <w:ind w:firstLine="568"/>
        <w:jc w:val="both"/>
        <w:rPr>
          <w:rFonts w:ascii="Times New Roman" w:hAnsi="Times New Roman" w:cs="Times New Roman"/>
          <w:sz w:val="18"/>
          <w:szCs w:val="18"/>
        </w:rPr>
      </w:pP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______________ /______________________________/</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 (подпись) (Ф.И.О. специалиста) </w:t>
      </w:r>
    </w:p>
    <w:p w:rsidR="00AE75B2" w:rsidRDefault="00AE75B2" w:rsidP="00DF5D44">
      <w:pPr>
        <w:widowControl w:val="0"/>
        <w:autoSpaceDE w:val="0"/>
        <w:autoSpaceDN w:val="0"/>
        <w:adjustRightInd w:val="0"/>
        <w:jc w:val="both"/>
        <w:rPr>
          <w:kern w:val="2"/>
          <w:sz w:val="18"/>
          <w:szCs w:val="18"/>
        </w:rPr>
      </w:pPr>
    </w:p>
    <w:p w:rsidR="00AE75B2" w:rsidRDefault="00AE75B2" w:rsidP="00DF5D44">
      <w:pPr>
        <w:widowControl w:val="0"/>
        <w:autoSpaceDE w:val="0"/>
        <w:autoSpaceDN w:val="0"/>
        <w:adjustRightInd w:val="0"/>
        <w:jc w:val="both"/>
        <w:rPr>
          <w:kern w:val="2"/>
          <w:sz w:val="18"/>
          <w:szCs w:val="18"/>
        </w:rPr>
      </w:pPr>
    </w:p>
    <w:p w:rsidR="00AE75B2" w:rsidRDefault="00AE75B2" w:rsidP="00DF5D44">
      <w:pPr>
        <w:widowControl w:val="0"/>
        <w:autoSpaceDE w:val="0"/>
        <w:autoSpaceDN w:val="0"/>
        <w:adjustRightInd w:val="0"/>
        <w:jc w:val="both"/>
        <w:rPr>
          <w:kern w:val="2"/>
          <w:sz w:val="18"/>
          <w:szCs w:val="18"/>
        </w:rPr>
      </w:pPr>
    </w:p>
    <w:p w:rsidR="00AE75B2" w:rsidRDefault="00AE75B2" w:rsidP="00AE75B2">
      <w:pPr>
        <w:spacing w:line="259" w:lineRule="auto"/>
        <w:ind w:right="21"/>
        <w:jc w:val="center"/>
        <w:rPr>
          <w:rFonts w:eastAsia="Calibri"/>
          <w:b/>
          <w:kern w:val="1"/>
          <w:sz w:val="20"/>
          <w:szCs w:val="18"/>
          <w:lang w:eastAsia="en-US"/>
        </w:rPr>
      </w:pPr>
      <w:proofErr w:type="gramStart"/>
      <w:r>
        <w:rPr>
          <w:rFonts w:eastAsia="Calibri"/>
          <w:b/>
          <w:kern w:val="1"/>
          <w:sz w:val="20"/>
          <w:szCs w:val="18"/>
          <w:lang w:eastAsia="en-US"/>
        </w:rPr>
        <w:t>Городское</w:t>
      </w:r>
      <w:proofErr w:type="gramEnd"/>
      <w:r>
        <w:rPr>
          <w:rFonts w:eastAsia="Calibri"/>
          <w:b/>
          <w:kern w:val="1"/>
          <w:sz w:val="20"/>
          <w:szCs w:val="18"/>
          <w:lang w:eastAsia="en-US"/>
        </w:rPr>
        <w:t xml:space="preserve"> поселения</w:t>
      </w:r>
    </w:p>
    <w:p w:rsidR="00AE75B2" w:rsidRDefault="00AE75B2" w:rsidP="00AE75B2">
      <w:pPr>
        <w:spacing w:line="259" w:lineRule="auto"/>
        <w:ind w:right="21"/>
        <w:jc w:val="center"/>
        <w:rPr>
          <w:rFonts w:eastAsia="Calibri"/>
          <w:b/>
          <w:kern w:val="1"/>
          <w:sz w:val="20"/>
          <w:szCs w:val="18"/>
          <w:lang w:eastAsia="en-US"/>
        </w:rPr>
      </w:pPr>
      <w:r>
        <w:rPr>
          <w:rFonts w:eastAsia="Calibri"/>
          <w:b/>
          <w:kern w:val="1"/>
          <w:sz w:val="20"/>
          <w:szCs w:val="18"/>
          <w:lang w:eastAsia="en-US"/>
        </w:rPr>
        <w:t>АДМИНИСТРАЦИЯ</w:t>
      </w:r>
    </w:p>
    <w:p w:rsidR="00AE75B2" w:rsidRDefault="00AE75B2" w:rsidP="00AE75B2">
      <w:pPr>
        <w:spacing w:line="259" w:lineRule="auto"/>
        <w:ind w:right="21"/>
        <w:jc w:val="center"/>
        <w:rPr>
          <w:rFonts w:eastAsia="Calibri"/>
          <w:b/>
          <w:kern w:val="1"/>
          <w:sz w:val="20"/>
          <w:szCs w:val="18"/>
          <w:lang w:eastAsia="en-US"/>
        </w:rPr>
      </w:pPr>
      <w:r>
        <w:rPr>
          <w:rFonts w:eastAsia="Calibri"/>
          <w:b/>
          <w:kern w:val="1"/>
          <w:sz w:val="20"/>
          <w:szCs w:val="18"/>
          <w:lang w:eastAsia="en-US"/>
        </w:rPr>
        <w:t>ПОСТАНОВЛЕНИЯ</w:t>
      </w:r>
    </w:p>
    <w:p w:rsidR="00AE75B2" w:rsidRDefault="00AE75B2" w:rsidP="00AE75B2">
      <w:pPr>
        <w:spacing w:line="259" w:lineRule="auto"/>
        <w:ind w:right="21"/>
        <w:jc w:val="center"/>
        <w:rPr>
          <w:rFonts w:eastAsia="Calibri"/>
          <w:b/>
          <w:kern w:val="1"/>
          <w:sz w:val="18"/>
          <w:szCs w:val="18"/>
          <w:lang w:eastAsia="en-US"/>
        </w:rPr>
      </w:pPr>
    </w:p>
    <w:p w:rsidR="00AE75B2" w:rsidRDefault="00AE75B2" w:rsidP="00AE75B2">
      <w:pPr>
        <w:spacing w:line="259" w:lineRule="auto"/>
        <w:ind w:right="21"/>
        <w:rPr>
          <w:rFonts w:eastAsia="Calibri"/>
          <w:kern w:val="1"/>
          <w:sz w:val="18"/>
          <w:lang w:eastAsia="en-US"/>
        </w:rPr>
      </w:pPr>
      <w:r>
        <w:rPr>
          <w:rFonts w:eastAsia="Calibri"/>
          <w:kern w:val="1"/>
          <w:sz w:val="18"/>
          <w:lang w:eastAsia="en-US"/>
        </w:rPr>
        <w:t>«19</w:t>
      </w:r>
      <w:r w:rsidRPr="00105F3A">
        <w:rPr>
          <w:rFonts w:eastAsia="Calibri"/>
          <w:kern w:val="1"/>
          <w:sz w:val="18"/>
          <w:lang w:eastAsia="en-US"/>
        </w:rPr>
        <w:t>»   октябр</w:t>
      </w:r>
      <w:r>
        <w:rPr>
          <w:rFonts w:eastAsia="Calibri"/>
          <w:kern w:val="1"/>
          <w:sz w:val="18"/>
          <w:lang w:eastAsia="en-US"/>
        </w:rPr>
        <w:t xml:space="preserve">я  2022 г. </w:t>
      </w:r>
      <w:r>
        <w:rPr>
          <w:rFonts w:eastAsia="Calibri"/>
          <w:kern w:val="1"/>
          <w:sz w:val="18"/>
          <w:lang w:eastAsia="en-US"/>
        </w:rPr>
        <w:tab/>
      </w:r>
      <w:r>
        <w:rPr>
          <w:rFonts w:eastAsia="Calibri"/>
          <w:kern w:val="1"/>
          <w:sz w:val="18"/>
          <w:lang w:eastAsia="en-US"/>
        </w:rPr>
        <w:tab/>
        <w:t xml:space="preserve">        </w:t>
      </w:r>
      <w:r>
        <w:rPr>
          <w:rFonts w:eastAsia="Calibri"/>
          <w:kern w:val="1"/>
          <w:sz w:val="18"/>
          <w:lang w:eastAsia="en-US"/>
        </w:rPr>
        <w:tab/>
      </w:r>
      <w:r>
        <w:rPr>
          <w:rFonts w:eastAsia="Calibri"/>
          <w:kern w:val="1"/>
          <w:sz w:val="18"/>
          <w:lang w:eastAsia="en-US"/>
        </w:rPr>
        <w:tab/>
      </w:r>
      <w:r>
        <w:rPr>
          <w:rFonts w:eastAsia="Calibri"/>
          <w:kern w:val="1"/>
          <w:sz w:val="18"/>
          <w:lang w:eastAsia="en-US"/>
        </w:rPr>
        <w:tab/>
        <w:t>№ 326</w:t>
      </w:r>
      <w:r w:rsidRPr="00105F3A">
        <w:rPr>
          <w:rFonts w:eastAsia="Calibri"/>
          <w:kern w:val="1"/>
          <w:sz w:val="18"/>
          <w:lang w:eastAsia="en-US"/>
        </w:rPr>
        <w:t>/НПА</w:t>
      </w:r>
    </w:p>
    <w:p w:rsidR="00AE75B2" w:rsidRDefault="00AE75B2" w:rsidP="00DF5D44">
      <w:pPr>
        <w:widowControl w:val="0"/>
        <w:autoSpaceDE w:val="0"/>
        <w:autoSpaceDN w:val="0"/>
        <w:adjustRightInd w:val="0"/>
        <w:jc w:val="both"/>
        <w:rPr>
          <w:kern w:val="2"/>
          <w:sz w:val="18"/>
          <w:szCs w:val="18"/>
        </w:rPr>
      </w:pPr>
    </w:p>
    <w:p w:rsidR="00AE75B2" w:rsidRPr="00AE75B2" w:rsidRDefault="00AE75B2" w:rsidP="00AE75B2">
      <w:pPr>
        <w:shd w:val="clear" w:color="auto" w:fill="FFFFFF"/>
        <w:autoSpaceDE w:val="0"/>
        <w:jc w:val="both"/>
        <w:rPr>
          <w:sz w:val="18"/>
          <w:szCs w:val="18"/>
        </w:rPr>
      </w:pPr>
      <w:r w:rsidRPr="00AE75B2">
        <w:rPr>
          <w:bCs/>
          <w:sz w:val="18"/>
          <w:szCs w:val="18"/>
        </w:rPr>
        <w:t xml:space="preserve">Об утверждении административного регламента </w:t>
      </w:r>
      <w:r w:rsidRPr="00AE75B2">
        <w:rPr>
          <w:sz w:val="18"/>
          <w:szCs w:val="18"/>
        </w:rPr>
        <w:t xml:space="preserve">предоставления </w:t>
      </w:r>
    </w:p>
    <w:p w:rsidR="00AE75B2" w:rsidRPr="00AE75B2" w:rsidRDefault="00AE75B2" w:rsidP="00AE75B2">
      <w:pPr>
        <w:rPr>
          <w:sz w:val="18"/>
          <w:szCs w:val="18"/>
        </w:rPr>
      </w:pPr>
      <w:r w:rsidRPr="00AE75B2">
        <w:rPr>
          <w:sz w:val="18"/>
          <w:szCs w:val="18"/>
        </w:rPr>
        <w:t>муниципальной услуги</w:t>
      </w:r>
      <w:r w:rsidRPr="00AE75B2">
        <w:rPr>
          <w:bCs/>
          <w:sz w:val="18"/>
          <w:szCs w:val="18"/>
        </w:rPr>
        <w:t xml:space="preserve"> </w:t>
      </w:r>
      <w:r w:rsidRPr="00AE75B2">
        <w:rPr>
          <w:sz w:val="18"/>
          <w:szCs w:val="18"/>
          <w:highlight w:val="white"/>
        </w:rPr>
        <w:t>«</w:t>
      </w:r>
      <w:r w:rsidRPr="00AE75B2">
        <w:rPr>
          <w:sz w:val="18"/>
          <w:szCs w:val="18"/>
        </w:rPr>
        <w:t xml:space="preserve">Постановка граждан на учет в качестве лиц, </w:t>
      </w:r>
    </w:p>
    <w:p w:rsidR="00AE75B2" w:rsidRPr="00AE75B2" w:rsidRDefault="00AE75B2" w:rsidP="00AE75B2">
      <w:pPr>
        <w:rPr>
          <w:sz w:val="18"/>
          <w:szCs w:val="18"/>
        </w:rPr>
      </w:pPr>
      <w:r w:rsidRPr="00AE75B2">
        <w:rPr>
          <w:sz w:val="18"/>
          <w:szCs w:val="18"/>
        </w:rPr>
        <w:t xml:space="preserve">имеющих право на предоставление земельных участков  в собственность </w:t>
      </w:r>
    </w:p>
    <w:p w:rsidR="00AE75B2" w:rsidRPr="00AE75B2" w:rsidRDefault="00AE75B2" w:rsidP="00AE75B2">
      <w:pPr>
        <w:rPr>
          <w:sz w:val="18"/>
          <w:szCs w:val="18"/>
        </w:rPr>
      </w:pPr>
      <w:r w:rsidRPr="00AE75B2">
        <w:rPr>
          <w:sz w:val="18"/>
          <w:szCs w:val="18"/>
        </w:rPr>
        <w:t>бесплатно»</w:t>
      </w:r>
    </w:p>
    <w:p w:rsidR="00AE75B2" w:rsidRPr="00AE75B2" w:rsidRDefault="00AE75B2" w:rsidP="00AE75B2">
      <w:pPr>
        <w:rPr>
          <w:sz w:val="18"/>
          <w:szCs w:val="18"/>
        </w:rPr>
      </w:pP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Уставом городского поселения Агириш, постановлением администрации городского поселения Агириш от 11.01.2011 № 3/НПА «Об утверждении Порядка разработки и утверждения административных регламентов предоставления муниципальных услуг», постановляю:</w:t>
      </w:r>
    </w:p>
    <w:p w:rsidR="00AE75B2" w:rsidRPr="00AE75B2" w:rsidRDefault="00AE75B2" w:rsidP="00AE75B2">
      <w:pPr>
        <w:pStyle w:val="FORMATTEXT0"/>
        <w:ind w:firstLine="568"/>
        <w:jc w:val="both"/>
        <w:rPr>
          <w:sz w:val="18"/>
          <w:szCs w:val="18"/>
        </w:rPr>
      </w:pPr>
    </w:p>
    <w:p w:rsidR="00AE75B2" w:rsidRPr="00AE75B2" w:rsidRDefault="00AE75B2" w:rsidP="00AE75B2">
      <w:pPr>
        <w:jc w:val="both"/>
        <w:rPr>
          <w:bCs/>
          <w:sz w:val="18"/>
          <w:szCs w:val="18"/>
        </w:rPr>
      </w:pPr>
      <w:r w:rsidRPr="00AE75B2">
        <w:rPr>
          <w:sz w:val="18"/>
          <w:szCs w:val="18"/>
        </w:rPr>
        <w:t xml:space="preserve">           1. </w:t>
      </w:r>
      <w:r w:rsidRPr="00AE75B2">
        <w:rPr>
          <w:bCs/>
          <w:sz w:val="18"/>
          <w:szCs w:val="18"/>
        </w:rPr>
        <w:t xml:space="preserve">Утвердить административный регламент </w:t>
      </w:r>
      <w:r w:rsidRPr="00AE75B2">
        <w:rPr>
          <w:sz w:val="18"/>
          <w:szCs w:val="18"/>
        </w:rPr>
        <w:t>предоставления муниципальной услуги</w:t>
      </w:r>
      <w:r w:rsidRPr="00AE75B2">
        <w:rPr>
          <w:bCs/>
          <w:sz w:val="18"/>
          <w:szCs w:val="18"/>
        </w:rPr>
        <w:t xml:space="preserve"> </w:t>
      </w:r>
      <w:r w:rsidRPr="00AE75B2">
        <w:rPr>
          <w:sz w:val="18"/>
          <w:szCs w:val="18"/>
          <w:highlight w:val="white"/>
        </w:rPr>
        <w:t>«</w:t>
      </w:r>
      <w:r w:rsidRPr="00AE75B2">
        <w:rPr>
          <w:sz w:val="18"/>
          <w:szCs w:val="18"/>
        </w:rPr>
        <w:t>Постановка граждан на учет в качестве лиц, имеющих право на предоставление земельных участков  в собственность бесплатно»  (приложение).</w:t>
      </w:r>
    </w:p>
    <w:p w:rsidR="00AE75B2" w:rsidRPr="00AE75B2" w:rsidRDefault="00AE75B2" w:rsidP="00AE75B2">
      <w:pPr>
        <w:pStyle w:val="af"/>
        <w:tabs>
          <w:tab w:val="num" w:pos="1080"/>
        </w:tabs>
        <w:spacing w:after="0" w:line="240" w:lineRule="auto"/>
        <w:ind w:left="0"/>
        <w:jc w:val="both"/>
        <w:rPr>
          <w:rFonts w:ascii="Times New Roman" w:hAnsi="Times New Roman"/>
          <w:sz w:val="18"/>
          <w:szCs w:val="18"/>
        </w:rPr>
      </w:pPr>
      <w:r w:rsidRPr="00AE75B2">
        <w:rPr>
          <w:rFonts w:ascii="Times New Roman" w:hAnsi="Times New Roman"/>
          <w:sz w:val="18"/>
          <w:szCs w:val="18"/>
        </w:rPr>
        <w:lastRenderedPageBreak/>
        <w:t xml:space="preserve">            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AE75B2" w:rsidRPr="00AE75B2" w:rsidRDefault="00AE75B2" w:rsidP="00AE75B2">
      <w:pPr>
        <w:tabs>
          <w:tab w:val="left" w:pos="900"/>
        </w:tabs>
        <w:jc w:val="both"/>
        <w:rPr>
          <w:sz w:val="18"/>
          <w:szCs w:val="18"/>
        </w:rPr>
      </w:pPr>
      <w:r w:rsidRPr="00AE75B2">
        <w:rPr>
          <w:sz w:val="18"/>
          <w:szCs w:val="18"/>
        </w:rPr>
        <w:t xml:space="preserve">            3.  Настоящее постановление вступает в силу после его официального опубликования.</w:t>
      </w:r>
    </w:p>
    <w:p w:rsidR="00AE75B2" w:rsidRPr="00AE75B2" w:rsidRDefault="00AE75B2" w:rsidP="00AE75B2">
      <w:pPr>
        <w:tabs>
          <w:tab w:val="left" w:pos="1080"/>
          <w:tab w:val="left" w:pos="1620"/>
        </w:tabs>
        <w:spacing w:line="240" w:lineRule="atLeast"/>
        <w:jc w:val="both"/>
        <w:rPr>
          <w:sz w:val="18"/>
          <w:szCs w:val="18"/>
        </w:rPr>
      </w:pPr>
      <w:r w:rsidRPr="00AE75B2">
        <w:rPr>
          <w:sz w:val="18"/>
          <w:szCs w:val="18"/>
        </w:rPr>
        <w:t xml:space="preserve">            4. </w:t>
      </w:r>
      <w:proofErr w:type="gramStart"/>
      <w:r w:rsidRPr="00AE75B2">
        <w:rPr>
          <w:sz w:val="18"/>
          <w:szCs w:val="18"/>
        </w:rPr>
        <w:t>Контроль за</w:t>
      </w:r>
      <w:proofErr w:type="gramEnd"/>
      <w:r w:rsidRPr="00AE75B2">
        <w:rPr>
          <w:sz w:val="18"/>
          <w:szCs w:val="18"/>
        </w:rPr>
        <w:t xml:space="preserve"> выполнением настоящего постановления возлагаю на заместителя главы городского поселения Агириш.</w:t>
      </w:r>
    </w:p>
    <w:p w:rsidR="00AE75B2" w:rsidRPr="00AE75B2" w:rsidRDefault="00AE75B2" w:rsidP="00AE75B2">
      <w:pPr>
        <w:tabs>
          <w:tab w:val="left" w:pos="1080"/>
          <w:tab w:val="left" w:pos="1620"/>
        </w:tabs>
        <w:spacing w:line="240" w:lineRule="atLeast"/>
        <w:jc w:val="both"/>
        <w:rPr>
          <w:sz w:val="18"/>
          <w:szCs w:val="18"/>
        </w:rPr>
      </w:pPr>
    </w:p>
    <w:p w:rsidR="00AE75B2" w:rsidRPr="00AE75B2" w:rsidRDefault="00AE75B2" w:rsidP="00AE75B2">
      <w:pPr>
        <w:widowControl w:val="0"/>
        <w:autoSpaceDE w:val="0"/>
        <w:autoSpaceDN w:val="0"/>
        <w:adjustRightInd w:val="0"/>
        <w:ind w:firstLine="540"/>
        <w:jc w:val="both"/>
        <w:rPr>
          <w:kern w:val="2"/>
          <w:sz w:val="18"/>
          <w:szCs w:val="18"/>
        </w:rPr>
      </w:pPr>
    </w:p>
    <w:p w:rsidR="00AE75B2" w:rsidRPr="00AE75B2" w:rsidRDefault="00AE75B2" w:rsidP="00AE75B2">
      <w:pPr>
        <w:widowControl w:val="0"/>
        <w:autoSpaceDE w:val="0"/>
        <w:autoSpaceDN w:val="0"/>
        <w:adjustRightInd w:val="0"/>
        <w:ind w:firstLine="540"/>
        <w:jc w:val="both"/>
        <w:rPr>
          <w:kern w:val="2"/>
          <w:sz w:val="18"/>
          <w:szCs w:val="18"/>
        </w:rPr>
      </w:pPr>
    </w:p>
    <w:p w:rsidR="00AE75B2" w:rsidRPr="00AE75B2" w:rsidRDefault="00AE75B2" w:rsidP="00AE75B2">
      <w:pPr>
        <w:widowControl w:val="0"/>
        <w:autoSpaceDE w:val="0"/>
        <w:autoSpaceDN w:val="0"/>
        <w:adjustRightInd w:val="0"/>
        <w:ind w:firstLine="540"/>
        <w:jc w:val="both"/>
        <w:rPr>
          <w:kern w:val="2"/>
          <w:sz w:val="18"/>
          <w:szCs w:val="18"/>
        </w:rPr>
      </w:pPr>
      <w:r w:rsidRPr="00AE75B2">
        <w:rPr>
          <w:kern w:val="2"/>
          <w:sz w:val="18"/>
          <w:szCs w:val="18"/>
        </w:rPr>
        <w:t xml:space="preserve">Глава городского поселения Агириш </w:t>
      </w:r>
      <w:r w:rsidRPr="00AE75B2">
        <w:rPr>
          <w:kern w:val="2"/>
          <w:sz w:val="18"/>
          <w:szCs w:val="18"/>
        </w:rPr>
        <w:tab/>
      </w:r>
      <w:r w:rsidRPr="00AE75B2">
        <w:rPr>
          <w:kern w:val="2"/>
          <w:sz w:val="18"/>
          <w:szCs w:val="18"/>
        </w:rPr>
        <w:tab/>
      </w:r>
      <w:r w:rsidRPr="00AE75B2">
        <w:rPr>
          <w:kern w:val="2"/>
          <w:sz w:val="18"/>
          <w:szCs w:val="18"/>
        </w:rPr>
        <w:tab/>
      </w:r>
      <w:r w:rsidRPr="00AE75B2">
        <w:rPr>
          <w:kern w:val="2"/>
          <w:sz w:val="18"/>
          <w:szCs w:val="18"/>
        </w:rPr>
        <w:tab/>
        <w:t xml:space="preserve">      </w:t>
      </w:r>
      <w:proofErr w:type="spellStart"/>
      <w:r w:rsidRPr="00AE75B2">
        <w:rPr>
          <w:kern w:val="2"/>
          <w:sz w:val="18"/>
          <w:szCs w:val="18"/>
        </w:rPr>
        <w:t>Г.А.Крицына</w:t>
      </w:r>
      <w:proofErr w:type="spellEnd"/>
    </w:p>
    <w:p w:rsidR="00AE75B2" w:rsidRDefault="00AE75B2" w:rsidP="00DF5D44">
      <w:pPr>
        <w:widowControl w:val="0"/>
        <w:autoSpaceDE w:val="0"/>
        <w:autoSpaceDN w:val="0"/>
        <w:adjustRightInd w:val="0"/>
        <w:jc w:val="both"/>
        <w:rPr>
          <w:kern w:val="2"/>
          <w:sz w:val="18"/>
          <w:szCs w:val="18"/>
        </w:rPr>
      </w:pPr>
    </w:p>
    <w:p w:rsidR="00AE75B2" w:rsidRDefault="00AE75B2" w:rsidP="00DF5D44">
      <w:pPr>
        <w:widowControl w:val="0"/>
        <w:autoSpaceDE w:val="0"/>
        <w:autoSpaceDN w:val="0"/>
        <w:adjustRightInd w:val="0"/>
        <w:jc w:val="both"/>
        <w:rPr>
          <w:kern w:val="2"/>
          <w:sz w:val="18"/>
          <w:szCs w:val="18"/>
        </w:rPr>
      </w:pPr>
    </w:p>
    <w:p w:rsidR="00AE75B2" w:rsidRDefault="00AE75B2" w:rsidP="00DF5D44">
      <w:pPr>
        <w:widowControl w:val="0"/>
        <w:autoSpaceDE w:val="0"/>
        <w:autoSpaceDN w:val="0"/>
        <w:adjustRightInd w:val="0"/>
        <w:jc w:val="both"/>
        <w:rPr>
          <w:kern w:val="2"/>
          <w:sz w:val="18"/>
          <w:szCs w:val="18"/>
        </w:rPr>
      </w:pP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Приложение</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к постановлению администрации</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городского поселения Агириш</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от  19.10.2022  №  326/НПА</w:t>
      </w:r>
    </w:p>
    <w:p w:rsidR="00AE75B2" w:rsidRPr="00AE75B2" w:rsidRDefault="00AE75B2" w:rsidP="00AE75B2">
      <w:pPr>
        <w:widowControl w:val="0"/>
        <w:autoSpaceDE w:val="0"/>
        <w:autoSpaceDN w:val="0"/>
        <w:adjustRightInd w:val="0"/>
        <w:ind w:firstLine="540"/>
        <w:jc w:val="both"/>
        <w:rPr>
          <w:kern w:val="2"/>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НА ТЕРРИТОРИИ ГОРОДСКОГО ПОСЕЛЕНИЯ АГИРИШ </w:t>
      </w:r>
    </w:p>
    <w:p w:rsidR="00AE75B2" w:rsidRPr="00AE75B2" w:rsidRDefault="00AE75B2" w:rsidP="00AE75B2">
      <w:pPr>
        <w:pStyle w:val="HEADERTEXT"/>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I. Общие положения </w:t>
      </w:r>
    </w:p>
    <w:p w:rsidR="00AE75B2" w:rsidRPr="00AE75B2" w:rsidRDefault="00AE75B2" w:rsidP="00AE75B2">
      <w:pPr>
        <w:pStyle w:val="HEADERTEXT"/>
        <w:jc w:val="center"/>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Предмет регулирования Административного регламента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1.1. </w:t>
      </w:r>
      <w:proofErr w:type="gramStart"/>
      <w:r w:rsidRPr="00AE75B2">
        <w:rPr>
          <w:rFonts w:ascii="Times New Roman" w:hAnsi="Times New Roman" w:cs="Times New Roman"/>
          <w:sz w:val="18"/>
          <w:szCs w:val="18"/>
        </w:rPr>
        <w:t>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постановке граждан на учет в качестве лиц, имеющих право на предоставление земельных участков в собственность бесплатно в</w:t>
      </w:r>
      <w:proofErr w:type="gramEnd"/>
      <w:r w:rsidRPr="00AE75B2">
        <w:rPr>
          <w:rFonts w:ascii="Times New Roman" w:hAnsi="Times New Roman" w:cs="Times New Roman"/>
          <w:sz w:val="18"/>
          <w:szCs w:val="18"/>
        </w:rPr>
        <w:t xml:space="preserve"> администрации городского поселения Агириш.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Возможные цели обращения: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постановка на учет в качестве лиц, имеющих право на предоставление земельных участков в собственность бесплатно, граждан, </w:t>
      </w:r>
      <w:proofErr w:type="gramStart"/>
      <w:r w:rsidRPr="00AE75B2">
        <w:rPr>
          <w:rFonts w:ascii="Times New Roman" w:hAnsi="Times New Roman" w:cs="Times New Roman"/>
          <w:sz w:val="18"/>
          <w:szCs w:val="18"/>
        </w:rPr>
        <w:t>имеющим</w:t>
      </w:r>
      <w:proofErr w:type="gramEnd"/>
      <w:r w:rsidRPr="00AE75B2">
        <w:rPr>
          <w:rFonts w:ascii="Times New Roman" w:hAnsi="Times New Roman" w:cs="Times New Roman"/>
          <w:sz w:val="18"/>
          <w:szCs w:val="18"/>
        </w:rPr>
        <w:t xml:space="preserve"> трех и более детей;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постановка на учет в качестве лиц, имеющих право на предоставление земельных участков в собственность бесплатно, отдельных категорий граждан в случаях, предусмотренных федеральными законами или законами субъектов Российской Федерации.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При подготовке административных регламентов по предоставлению услуги "Постановка граждан на учет в качестве лиц, имеющих право на предоставление земельных участков в собственность бесплатно" настоящий Административный регламент, применяется в части, не противоречащей закону субъекта Российской Федерации. </w:t>
      </w:r>
    </w:p>
    <w:p w:rsidR="00AE75B2" w:rsidRPr="00AE75B2" w:rsidRDefault="00AE75B2" w:rsidP="00AE75B2">
      <w:pPr>
        <w:pStyle w:val="HEADERTEXT"/>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Круг Заявителей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1.2. Заявителями на получение муниципальной услуги являются (далее Заявители) граждане, имеющие право на предоставление земельных участков в собственность бесплатно, в случаях, предусмотренных федеральными законами или законами субъектов Российской Федерации.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представитель). </w:t>
      </w:r>
    </w:p>
    <w:p w:rsidR="00AE75B2" w:rsidRPr="00AE75B2" w:rsidRDefault="00AE75B2" w:rsidP="00AE75B2">
      <w:pPr>
        <w:pStyle w:val="HEADERTEXT"/>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профилирование), а также результата, за предоставлением которого обратился заявитель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1.4. Муниципальная услуга должна быть предоставлена Заявителю в соответствии с вариантом предоставления муниципальной услуги (далее вариант).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1.5. </w:t>
      </w:r>
      <w:proofErr w:type="gramStart"/>
      <w:r w:rsidRPr="00AE75B2">
        <w:rPr>
          <w:rFonts w:ascii="Times New Roman" w:hAnsi="Times New Roman" w:cs="Times New Roman"/>
          <w:sz w:val="18"/>
          <w:szCs w:val="18"/>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N 1 к настоящему Административному регламенту. </w:t>
      </w:r>
      <w:proofErr w:type="gramEnd"/>
    </w:p>
    <w:p w:rsidR="00AE75B2" w:rsidRPr="00AE75B2" w:rsidRDefault="00AE75B2" w:rsidP="00AE75B2">
      <w:pPr>
        <w:pStyle w:val="HEADERTEXT"/>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II. Стандарт предоставления муниципальной услуги </w:t>
      </w:r>
    </w:p>
    <w:p w:rsidR="00AE75B2" w:rsidRPr="00AE75B2" w:rsidRDefault="00AE75B2" w:rsidP="00AE75B2">
      <w:pPr>
        <w:pStyle w:val="HEADERTEXT"/>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Наименование муниципальной услуги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2.1. Муниципальная услуга "Постановка граждан на учет в качестве лиц, имеющих право на предоставление земельных участков в собственность бесплатно". </w:t>
      </w:r>
    </w:p>
    <w:p w:rsidR="00AE75B2" w:rsidRPr="00AE75B2" w:rsidRDefault="00AE75B2" w:rsidP="00AE75B2">
      <w:pPr>
        <w:pStyle w:val="HEADERTEXT"/>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Наименование органа местного самоуправления, предоставляющего муниципальную услугу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2.2. Муниципальная услуга предоставляется администрацией городского поселения Агириш. Уполномоченным органом, ответственным за предоставление муниципальной услуги, является отдел по организации деятельности администрации городского поселения Агириш.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2.3. Непосредственное предоставление муниципальной услуги осуществляет инженер-землеустроитель отдела по организации деятельности администрации городского поселения Агириш.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При предоставлении муниципальной услуги Уполномоченный орган осуществляет межведомственное взаимодействие </w:t>
      </w:r>
      <w:proofErr w:type="gramStart"/>
      <w:r w:rsidRPr="00AE75B2">
        <w:rPr>
          <w:rFonts w:ascii="Times New Roman" w:hAnsi="Times New Roman" w:cs="Times New Roman"/>
          <w:sz w:val="18"/>
          <w:szCs w:val="18"/>
        </w:rPr>
        <w:t>с</w:t>
      </w:r>
      <w:proofErr w:type="gramEnd"/>
      <w:r w:rsidRPr="00AE75B2">
        <w:rPr>
          <w:rFonts w:ascii="Times New Roman" w:hAnsi="Times New Roman" w:cs="Times New Roman"/>
          <w:sz w:val="18"/>
          <w:szCs w:val="18"/>
        </w:rPr>
        <w:t xml:space="preserve">: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2.3.1. органами опеки и попечительства;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2.3.3. органами (организациями) по государственному техническому учету и (или) технической инвентаризации;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2.3.4. Управлением Министерства внутренних дел Российской Федерации по Ханты-Мансийскому автономному округу - Югре;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2.3.5. органами ЗАГС;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2.3.6. иными органами, предусмотренными в соответствии с законом субъектами Российской Федерации.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МФЦ) при наличии соответствующего соглашения о взаимодействии между МФЦ и Уполномоченным органом, заключенным в соответствии </w:t>
      </w:r>
      <w:proofErr w:type="gramStart"/>
      <w:r w:rsidRPr="00AE75B2">
        <w:rPr>
          <w:rFonts w:ascii="Times New Roman" w:hAnsi="Times New Roman" w:cs="Times New Roman"/>
          <w:sz w:val="18"/>
          <w:szCs w:val="18"/>
        </w:rPr>
        <w:t>с</w:t>
      </w:r>
      <w:proofErr w:type="gramEnd"/>
      <w:r w:rsidRPr="00AE75B2">
        <w:rPr>
          <w:rFonts w:ascii="Times New Roman" w:hAnsi="Times New Roman" w:cs="Times New Roman"/>
          <w:sz w:val="18"/>
          <w:szCs w:val="18"/>
        </w:rPr>
        <w:t xml:space="preserve"> </w:t>
      </w:r>
      <w:r w:rsidRPr="00AE75B2">
        <w:rPr>
          <w:rFonts w:ascii="Times New Roman" w:hAnsi="Times New Roman" w:cs="Times New Roman"/>
          <w:sz w:val="18"/>
          <w:szCs w:val="18"/>
        </w:rPr>
        <w:fldChar w:fldCharType="begin"/>
      </w:r>
      <w:r w:rsidRPr="00AE75B2">
        <w:rPr>
          <w:rFonts w:ascii="Times New Roman" w:hAnsi="Times New Roman" w:cs="Times New Roman"/>
          <w:sz w:val="18"/>
          <w:szCs w:val="18"/>
        </w:rPr>
        <w:instrText xml:space="preserve"> HYPERLINK "kodeks://link/d?nd=902303297"\o"’’О взаимодействии между многофункциональными центрами предоставления государственных и ...’’</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Постановление Правительства РФ от 27.09.2011 N 797</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Статус: действующая редакция (действ. с 22.09.2022)"</w:instrText>
      </w:r>
      <w:r w:rsidRPr="00AE75B2">
        <w:rPr>
          <w:rFonts w:ascii="Times New Roman" w:hAnsi="Times New Roman" w:cs="Times New Roman"/>
          <w:sz w:val="18"/>
          <w:szCs w:val="18"/>
        </w:rPr>
      </w:r>
      <w:r w:rsidRPr="00AE75B2">
        <w:rPr>
          <w:rFonts w:ascii="Times New Roman" w:hAnsi="Times New Roman" w:cs="Times New Roman"/>
          <w:sz w:val="18"/>
          <w:szCs w:val="18"/>
        </w:rPr>
        <w:fldChar w:fldCharType="separate"/>
      </w:r>
      <w:r w:rsidRPr="00AE75B2">
        <w:rPr>
          <w:rFonts w:ascii="Times New Roman" w:hAnsi="Times New Roman" w:cs="Times New Roman"/>
          <w:sz w:val="18"/>
          <w:szCs w:val="18"/>
        </w:rPr>
        <w:t xml:space="preserve">постановлением Правительства Российской Федерации от 27.09.2011 N 797 </w:t>
      </w:r>
      <w:r w:rsidRPr="00AE75B2">
        <w:rPr>
          <w:rFonts w:ascii="Times New Roman" w:hAnsi="Times New Roman" w:cs="Times New Roman"/>
          <w:sz w:val="18"/>
          <w:szCs w:val="18"/>
        </w:rPr>
        <w:fldChar w:fldCharType="end"/>
      </w:r>
      <w:r w:rsidRPr="00AE75B2">
        <w:rPr>
          <w:rFonts w:ascii="Times New Roman" w:hAnsi="Times New Roman" w:cs="Times New Roman"/>
          <w:sz w:val="18"/>
          <w:szCs w:val="18"/>
        </w:rPr>
        <w:t xml:space="preserve"> (далее Соглашение о взаимодействии). </w:t>
      </w:r>
    </w:p>
    <w:p w:rsidR="00AE75B2" w:rsidRPr="00AE75B2" w:rsidRDefault="00AE75B2" w:rsidP="00AE75B2">
      <w:pPr>
        <w:pStyle w:val="FORMATTEXT0"/>
        <w:ind w:firstLine="568"/>
        <w:jc w:val="both"/>
        <w:rPr>
          <w:rFonts w:ascii="Times New Roman" w:hAnsi="Times New Roman" w:cs="Times New Roman"/>
          <w:sz w:val="18"/>
          <w:szCs w:val="18"/>
        </w:rPr>
      </w:pPr>
      <w:proofErr w:type="gramStart"/>
      <w:r w:rsidRPr="00AE75B2">
        <w:rPr>
          <w:rFonts w:ascii="Times New Roman" w:hAnsi="Times New Roman" w:cs="Times New Roman"/>
          <w:sz w:val="18"/>
          <w:szCs w:val="18"/>
        </w:rPr>
        <w:t xml:space="preserve">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 </w:t>
      </w:r>
      <w:proofErr w:type="gramEnd"/>
    </w:p>
    <w:p w:rsidR="00AE75B2" w:rsidRPr="00AE75B2" w:rsidRDefault="00AE75B2" w:rsidP="00AE75B2">
      <w:pPr>
        <w:pStyle w:val="HEADERTEXT"/>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Результат предоставления муниципальной услуги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2.5.1. решение о постановке на учет гражданина в целях бесплатного предоставления земельного участка по форме согласно </w:t>
      </w:r>
      <w:r w:rsidRPr="00AE75B2">
        <w:rPr>
          <w:rFonts w:ascii="Times New Roman" w:hAnsi="Times New Roman" w:cs="Times New Roman"/>
          <w:sz w:val="18"/>
          <w:szCs w:val="18"/>
        </w:rPr>
        <w:fldChar w:fldCharType="begin"/>
      </w:r>
      <w:r w:rsidRPr="00AE75B2">
        <w:rPr>
          <w:rFonts w:ascii="Times New Roman" w:hAnsi="Times New Roman" w:cs="Times New Roman"/>
          <w:sz w:val="18"/>
          <w:szCs w:val="18"/>
        </w:rPr>
        <w:instrText xml:space="preserve"> HYPERLINK "kodeks://link/d?nd=406248775&amp;point=mark=00000000000000000000000000000000000000000000000003N18MRF"\o"’’Об утверждении административного регламента предоставления муниципальной услуги ’’Постановка граждан на учет в ...’’</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Постановление Администрации Советского района Ханты-Мансийского автономного округа - Югры от 07.09.2022 N 2810/НПА</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Статус: действует"</w:instrText>
      </w:r>
      <w:r w:rsidRPr="00AE75B2">
        <w:rPr>
          <w:rFonts w:ascii="Times New Roman" w:hAnsi="Times New Roman" w:cs="Times New Roman"/>
          <w:sz w:val="18"/>
          <w:szCs w:val="18"/>
        </w:rPr>
      </w:r>
      <w:r w:rsidRPr="00AE75B2">
        <w:rPr>
          <w:rFonts w:ascii="Times New Roman" w:hAnsi="Times New Roman" w:cs="Times New Roman"/>
          <w:sz w:val="18"/>
          <w:szCs w:val="18"/>
        </w:rPr>
        <w:fldChar w:fldCharType="separate"/>
      </w:r>
      <w:r w:rsidRPr="00AE75B2">
        <w:rPr>
          <w:rFonts w:ascii="Times New Roman" w:hAnsi="Times New Roman" w:cs="Times New Roman"/>
          <w:sz w:val="18"/>
          <w:szCs w:val="18"/>
        </w:rPr>
        <w:t xml:space="preserve">Приложению N 2 </w:t>
      </w:r>
      <w:r w:rsidRPr="00AE75B2">
        <w:rPr>
          <w:rFonts w:ascii="Times New Roman" w:hAnsi="Times New Roman" w:cs="Times New Roman"/>
          <w:sz w:val="18"/>
          <w:szCs w:val="18"/>
        </w:rPr>
        <w:fldChar w:fldCharType="end"/>
      </w:r>
      <w:r w:rsidRPr="00AE75B2">
        <w:rPr>
          <w:rFonts w:ascii="Times New Roman" w:hAnsi="Times New Roman" w:cs="Times New Roman"/>
          <w:sz w:val="18"/>
          <w:szCs w:val="18"/>
        </w:rPr>
        <w:t xml:space="preserve"> к настоящему Административному регламенту;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2.5.2. решение об отказе в предоставлении услуги по форме согласно </w:t>
      </w:r>
      <w:r w:rsidRPr="00AE75B2">
        <w:rPr>
          <w:rFonts w:ascii="Times New Roman" w:hAnsi="Times New Roman" w:cs="Times New Roman"/>
          <w:sz w:val="18"/>
          <w:szCs w:val="18"/>
        </w:rPr>
        <w:fldChar w:fldCharType="begin"/>
      </w:r>
      <w:r w:rsidRPr="00AE75B2">
        <w:rPr>
          <w:rFonts w:ascii="Times New Roman" w:hAnsi="Times New Roman" w:cs="Times New Roman"/>
          <w:sz w:val="18"/>
          <w:szCs w:val="18"/>
        </w:rPr>
        <w:instrText xml:space="preserve"> HYPERLINK "kodeks://link/d?nd=406248775&amp;point=mark=000000000000000000000000000000000000000000000000036SQC2K"\o"’’Об утверждении административного регламента предоставления муниципальной услуги ’’Постановка граждан на учет в ...’’</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Постановление Администрации Советского района Ханты-Мансийского автономного округа - Югры от 07.09.2022 N 2810/НПА</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Статус: действует"</w:instrText>
      </w:r>
      <w:r w:rsidRPr="00AE75B2">
        <w:rPr>
          <w:rFonts w:ascii="Times New Roman" w:hAnsi="Times New Roman" w:cs="Times New Roman"/>
          <w:sz w:val="18"/>
          <w:szCs w:val="18"/>
        </w:rPr>
      </w:r>
      <w:r w:rsidRPr="00AE75B2">
        <w:rPr>
          <w:rFonts w:ascii="Times New Roman" w:hAnsi="Times New Roman" w:cs="Times New Roman"/>
          <w:sz w:val="18"/>
          <w:szCs w:val="18"/>
        </w:rPr>
        <w:fldChar w:fldCharType="separate"/>
      </w:r>
      <w:r w:rsidRPr="00AE75B2">
        <w:rPr>
          <w:rFonts w:ascii="Times New Roman" w:hAnsi="Times New Roman" w:cs="Times New Roman"/>
          <w:sz w:val="18"/>
          <w:szCs w:val="18"/>
        </w:rPr>
        <w:t xml:space="preserve">Приложению N 3 </w:t>
      </w:r>
      <w:r w:rsidRPr="00AE75B2">
        <w:rPr>
          <w:rFonts w:ascii="Times New Roman" w:hAnsi="Times New Roman" w:cs="Times New Roman"/>
          <w:sz w:val="18"/>
          <w:szCs w:val="18"/>
        </w:rPr>
        <w:fldChar w:fldCharType="end"/>
      </w:r>
      <w:r w:rsidRPr="00AE75B2">
        <w:rPr>
          <w:rFonts w:ascii="Times New Roman" w:hAnsi="Times New Roman" w:cs="Times New Roman"/>
          <w:sz w:val="18"/>
          <w:szCs w:val="18"/>
        </w:rPr>
        <w:t xml:space="preserve"> к настоящему Административному регламенту.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2.6. Документом, содержащим решение о предоставлении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2.7. </w:t>
      </w:r>
      <w:proofErr w:type="gramStart"/>
      <w:r w:rsidRPr="00AE75B2">
        <w:rPr>
          <w:rFonts w:ascii="Times New Roman" w:hAnsi="Times New Roman" w:cs="Times New Roman"/>
          <w:sz w:val="18"/>
          <w:szCs w:val="18"/>
        </w:rPr>
        <w:t xml:space="preserve">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ЕПГУ, УКЭП) должностного лица, уполномоченного на принятие решения. </w:t>
      </w:r>
      <w:proofErr w:type="gramEnd"/>
    </w:p>
    <w:p w:rsidR="00AE75B2" w:rsidRPr="00AE75B2" w:rsidRDefault="00AE75B2" w:rsidP="00AE75B2">
      <w:pPr>
        <w:pStyle w:val="HEADERTEXT"/>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Срок предоставления муниципальной услуги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2.8. Максимальный срок предоставления муниципальной услуги составляет не более 5 рабочих дней со дня поступления документов, указанных в пункте 4.1 настоящего Административного регламента. </w:t>
      </w:r>
    </w:p>
    <w:p w:rsidR="00AE75B2" w:rsidRPr="00AE75B2" w:rsidRDefault="00AE75B2" w:rsidP="00AE75B2">
      <w:pPr>
        <w:pStyle w:val="HEADERTEXT"/>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Правовые основания для предоставления муниципальной услуги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2.9. </w:t>
      </w:r>
      <w:proofErr w:type="gramStart"/>
      <w:r w:rsidRPr="00AE75B2">
        <w:rPr>
          <w:rFonts w:ascii="Times New Roman" w:hAnsi="Times New Roman" w:cs="Times New Roman"/>
          <w:sz w:val="18"/>
          <w:szCs w:val="1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государственную (муниципальную) услугу, а также их должностных лиц, государственных или муниципальных служащих, работников размещен в федеральной государственной информационной системе "Федеральный реестр государственных и муниципальных услуг (функций)", на ЕПГУ и на официальном сайте</w:t>
      </w:r>
      <w:proofErr w:type="gramEnd"/>
      <w:r w:rsidRPr="00AE75B2">
        <w:rPr>
          <w:rFonts w:ascii="Times New Roman" w:hAnsi="Times New Roman" w:cs="Times New Roman"/>
          <w:sz w:val="18"/>
          <w:szCs w:val="18"/>
        </w:rPr>
        <w:t xml:space="preserve"> Уполномоченного органа (</w:t>
      </w:r>
      <w:r w:rsidRPr="00AE75B2">
        <w:rPr>
          <w:rFonts w:ascii="Times New Roman" w:hAnsi="Times New Roman" w:cs="Times New Roman"/>
          <w:sz w:val="18"/>
          <w:szCs w:val="18"/>
          <w:lang w:val="en-US"/>
        </w:rPr>
        <w:t>agirish</w:t>
      </w:r>
      <w:r w:rsidRPr="00AE75B2">
        <w:rPr>
          <w:rFonts w:ascii="Times New Roman" w:hAnsi="Times New Roman" w:cs="Times New Roman"/>
          <w:sz w:val="18"/>
          <w:szCs w:val="18"/>
        </w:rPr>
        <w:t>.</w:t>
      </w:r>
      <w:proofErr w:type="spellStart"/>
      <w:r w:rsidRPr="00AE75B2">
        <w:rPr>
          <w:rFonts w:ascii="Times New Roman" w:hAnsi="Times New Roman" w:cs="Times New Roman"/>
          <w:sz w:val="18"/>
          <w:szCs w:val="18"/>
        </w:rPr>
        <w:t>sovrnhmao.ru</w:t>
      </w:r>
      <w:proofErr w:type="spellEnd"/>
      <w:r w:rsidRPr="00AE75B2">
        <w:rPr>
          <w:rFonts w:ascii="Times New Roman" w:hAnsi="Times New Roman" w:cs="Times New Roman"/>
          <w:sz w:val="18"/>
          <w:szCs w:val="18"/>
        </w:rPr>
        <w:t xml:space="preserve">). </w:t>
      </w:r>
    </w:p>
    <w:p w:rsidR="00AE75B2" w:rsidRPr="00AE75B2" w:rsidRDefault="00AE75B2" w:rsidP="00AE75B2">
      <w:pPr>
        <w:pStyle w:val="HEADERTEXT"/>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Исчерпывающий перечень документов, необходимых для предоставления муниципальной услуги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w:t>
      </w:r>
      <w:r w:rsidRPr="00AE75B2">
        <w:rPr>
          <w:rFonts w:ascii="Times New Roman" w:hAnsi="Times New Roman" w:cs="Times New Roman"/>
          <w:sz w:val="18"/>
          <w:szCs w:val="18"/>
        </w:rPr>
        <w:fldChar w:fldCharType="begin"/>
      </w:r>
      <w:r w:rsidRPr="00AE75B2">
        <w:rPr>
          <w:rFonts w:ascii="Times New Roman" w:hAnsi="Times New Roman" w:cs="Times New Roman"/>
          <w:sz w:val="18"/>
          <w:szCs w:val="18"/>
        </w:rPr>
        <w:instrText xml:space="preserve"> HYPERLINK "kodeks://link/d?nd=406248775&amp;point=mark=00000000000000000000000000000000000000000000000000VRF41H"\o"’’Об утверждении административного регламента предоставления муниципальной услуги ’’Постановка граждан на учет в ...’’</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Постановление Администрации Советского района Ханты-Мансийского автономного округа - Югры от 07.09.2022 N 2810/НПА</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Статус: действует"</w:instrText>
      </w:r>
      <w:r w:rsidRPr="00AE75B2">
        <w:rPr>
          <w:rFonts w:ascii="Times New Roman" w:hAnsi="Times New Roman" w:cs="Times New Roman"/>
          <w:sz w:val="18"/>
          <w:szCs w:val="18"/>
        </w:rPr>
      </w:r>
      <w:r w:rsidRPr="00AE75B2">
        <w:rPr>
          <w:rFonts w:ascii="Times New Roman" w:hAnsi="Times New Roman" w:cs="Times New Roman"/>
          <w:sz w:val="18"/>
          <w:szCs w:val="18"/>
        </w:rPr>
        <w:fldChar w:fldCharType="separate"/>
      </w:r>
      <w:r w:rsidRPr="00AE75B2">
        <w:rPr>
          <w:rFonts w:ascii="Times New Roman" w:hAnsi="Times New Roman" w:cs="Times New Roman"/>
          <w:sz w:val="18"/>
          <w:szCs w:val="18"/>
        </w:rPr>
        <w:t xml:space="preserve">Приложению N 4 </w:t>
      </w:r>
      <w:r w:rsidRPr="00AE75B2">
        <w:rPr>
          <w:rFonts w:ascii="Times New Roman" w:hAnsi="Times New Roman" w:cs="Times New Roman"/>
          <w:sz w:val="18"/>
          <w:szCs w:val="18"/>
        </w:rPr>
        <w:fldChar w:fldCharType="end"/>
      </w:r>
      <w:r w:rsidRPr="00AE75B2">
        <w:rPr>
          <w:rFonts w:ascii="Times New Roman" w:hAnsi="Times New Roman" w:cs="Times New Roman"/>
          <w:sz w:val="18"/>
          <w:szCs w:val="18"/>
        </w:rPr>
        <w:t xml:space="preserve"> к настоящему Административному регламенту одним из следующих способов по личному усмотрению: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2.10.1. в электронной форме посредством ЕПГУ. </w:t>
      </w:r>
    </w:p>
    <w:p w:rsidR="00AE75B2" w:rsidRPr="00AE75B2" w:rsidRDefault="00AE75B2" w:rsidP="00AE75B2">
      <w:pPr>
        <w:pStyle w:val="FORMATTEXT0"/>
        <w:ind w:firstLine="568"/>
        <w:jc w:val="both"/>
        <w:rPr>
          <w:rFonts w:ascii="Times New Roman" w:hAnsi="Times New Roman" w:cs="Times New Roman"/>
          <w:sz w:val="18"/>
          <w:szCs w:val="18"/>
        </w:rPr>
      </w:pPr>
      <w:proofErr w:type="gramStart"/>
      <w:r w:rsidRPr="00AE75B2">
        <w:rPr>
          <w:rFonts w:ascii="Times New Roman" w:hAnsi="Times New Roman" w:cs="Times New Roman"/>
          <w:sz w:val="18"/>
          <w:szCs w:val="18"/>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ЕСИА) или иных государственных информационных систем, если такие государственные информационные системы в</w:t>
      </w:r>
      <w:proofErr w:type="gramEnd"/>
      <w:r w:rsidRPr="00AE75B2">
        <w:rPr>
          <w:rFonts w:ascii="Times New Roman" w:hAnsi="Times New Roman" w:cs="Times New Roman"/>
          <w:sz w:val="18"/>
          <w:szCs w:val="18"/>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w:t>
      </w:r>
      <w:r w:rsidRPr="00AE75B2">
        <w:rPr>
          <w:rFonts w:ascii="Times New Roman" w:hAnsi="Times New Roman" w:cs="Times New Roman"/>
          <w:sz w:val="18"/>
          <w:szCs w:val="18"/>
        </w:rPr>
        <w:lastRenderedPageBreak/>
        <w:t xml:space="preserve">какой-либо иной форме.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AE75B2">
        <w:rPr>
          <w:rFonts w:ascii="Times New Roman" w:hAnsi="Times New Roman" w:cs="Times New Roman"/>
          <w:sz w:val="18"/>
          <w:szCs w:val="18"/>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AE75B2">
        <w:rPr>
          <w:rFonts w:ascii="Times New Roman" w:hAnsi="Times New Roman" w:cs="Times New Roman"/>
          <w:sz w:val="18"/>
          <w:szCs w:val="18"/>
        </w:rPr>
        <w:t xml:space="preserve"> исполнительной власти в области обеспечения безопасности в соответствии с частью 5 </w:t>
      </w:r>
      <w:r w:rsidRPr="00AE75B2">
        <w:rPr>
          <w:rFonts w:ascii="Times New Roman" w:hAnsi="Times New Roman" w:cs="Times New Roman"/>
          <w:sz w:val="18"/>
          <w:szCs w:val="18"/>
        </w:rPr>
        <w:fldChar w:fldCharType="begin"/>
      </w:r>
      <w:r w:rsidRPr="00AE75B2">
        <w:rPr>
          <w:rFonts w:ascii="Times New Roman" w:hAnsi="Times New Roman" w:cs="Times New Roman"/>
          <w:sz w:val="18"/>
          <w:szCs w:val="18"/>
        </w:rPr>
        <w:instrText xml:space="preserve"> HYPERLINK "kodeks://link/d?nd=902271495&amp;point=mark=000000000000000000000000000000000000000000000000007DU0KE"\o"’’Об электронной подписи (с изменениями на 14 июля 2022 года)’’</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Федеральный закон от 06.04.2011 N 63-ФЗ</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Статус: действующая редакция (действ. с 14.07.2022)"</w:instrText>
      </w:r>
      <w:r w:rsidRPr="00AE75B2">
        <w:rPr>
          <w:rFonts w:ascii="Times New Roman" w:hAnsi="Times New Roman" w:cs="Times New Roman"/>
          <w:sz w:val="18"/>
          <w:szCs w:val="18"/>
        </w:rPr>
      </w:r>
      <w:r w:rsidRPr="00AE75B2">
        <w:rPr>
          <w:rFonts w:ascii="Times New Roman" w:hAnsi="Times New Roman" w:cs="Times New Roman"/>
          <w:sz w:val="18"/>
          <w:szCs w:val="18"/>
        </w:rPr>
        <w:fldChar w:fldCharType="separate"/>
      </w:r>
      <w:r w:rsidRPr="00AE75B2">
        <w:rPr>
          <w:rFonts w:ascii="Times New Roman" w:hAnsi="Times New Roman" w:cs="Times New Roman"/>
          <w:sz w:val="18"/>
          <w:szCs w:val="18"/>
        </w:rPr>
        <w:t xml:space="preserve">статьи 8 Федерального закона от 6 апреля 2011 года N 63-ФЗ "Об электронной подписи" </w:t>
      </w:r>
      <w:r w:rsidRPr="00AE75B2">
        <w:rPr>
          <w:rFonts w:ascii="Times New Roman" w:hAnsi="Times New Roman" w:cs="Times New Roman"/>
          <w:sz w:val="18"/>
          <w:szCs w:val="18"/>
        </w:rPr>
        <w:fldChar w:fldCharType="end"/>
      </w:r>
      <w:r w:rsidRPr="00AE75B2">
        <w:rPr>
          <w:rFonts w:ascii="Times New Roman" w:hAnsi="Times New Roman" w:cs="Times New Roman"/>
          <w:sz w:val="18"/>
          <w:szCs w:val="18"/>
        </w:rPr>
        <w:t xml:space="preserve">, а также при наличии у владельца сертификата ключа проверки ключа простой электронной подписи (далее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w:t>
      </w:r>
      <w:r w:rsidRPr="00AE75B2">
        <w:rPr>
          <w:rFonts w:ascii="Times New Roman" w:hAnsi="Times New Roman" w:cs="Times New Roman"/>
          <w:sz w:val="18"/>
          <w:szCs w:val="18"/>
        </w:rPr>
        <w:fldChar w:fldCharType="begin"/>
      </w:r>
      <w:r w:rsidRPr="00AE75B2">
        <w:rPr>
          <w:rFonts w:ascii="Times New Roman" w:hAnsi="Times New Roman" w:cs="Times New Roman"/>
          <w:sz w:val="18"/>
          <w:szCs w:val="18"/>
        </w:rPr>
        <w:instrText xml:space="preserve"> HYPERLINK "kodeks://link/d?nd=902394543"\o"’’Об использовании простой электронной подписи при оказании государственных и муниципальных услуг (с изменениями на 14 мая 2022 года)’’</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Постановление Правительства РФ от 25.01.2013 N 33</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Статус: действующая редакция (действ. с 17.05.2022)"</w:instrText>
      </w:r>
      <w:r w:rsidRPr="00AE75B2">
        <w:rPr>
          <w:rFonts w:ascii="Times New Roman" w:hAnsi="Times New Roman" w:cs="Times New Roman"/>
          <w:sz w:val="18"/>
          <w:szCs w:val="18"/>
        </w:rPr>
      </w:r>
      <w:r w:rsidRPr="00AE75B2">
        <w:rPr>
          <w:rFonts w:ascii="Times New Roman" w:hAnsi="Times New Roman" w:cs="Times New Roman"/>
          <w:sz w:val="18"/>
          <w:szCs w:val="18"/>
        </w:rPr>
        <w:fldChar w:fldCharType="separate"/>
      </w:r>
      <w:r w:rsidRPr="00AE75B2">
        <w:rPr>
          <w:rFonts w:ascii="Times New Roman" w:hAnsi="Times New Roman" w:cs="Times New Roman"/>
          <w:sz w:val="18"/>
          <w:szCs w:val="18"/>
        </w:rPr>
        <w:t xml:space="preserve">постановлением Правительства Российской Федерации от 25 января 2013 N 33 </w:t>
      </w:r>
      <w:r w:rsidRPr="00AE75B2">
        <w:rPr>
          <w:rFonts w:ascii="Times New Roman" w:hAnsi="Times New Roman" w:cs="Times New Roman"/>
          <w:sz w:val="18"/>
          <w:szCs w:val="18"/>
        </w:rPr>
        <w:fldChar w:fldCharType="end"/>
      </w:r>
      <w:r w:rsidRPr="00AE75B2">
        <w:rPr>
          <w:rFonts w:ascii="Times New Roman" w:hAnsi="Times New Roman" w:cs="Times New Roman"/>
          <w:sz w:val="18"/>
          <w:szCs w:val="18"/>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r w:rsidRPr="00AE75B2">
        <w:rPr>
          <w:rFonts w:ascii="Times New Roman" w:hAnsi="Times New Roman" w:cs="Times New Roman"/>
          <w:sz w:val="18"/>
          <w:szCs w:val="18"/>
        </w:rPr>
        <w:fldChar w:fldCharType="begin"/>
      </w:r>
      <w:r w:rsidRPr="00AE75B2">
        <w:rPr>
          <w:rFonts w:ascii="Times New Roman" w:hAnsi="Times New Roman" w:cs="Times New Roman"/>
          <w:sz w:val="18"/>
          <w:szCs w:val="18"/>
        </w:rPr>
        <w:instrText xml:space="preserve"> HYPERLINK "kodeks://link/d?nd=902354759&amp;point=mark=000000000000000000000000000000000000000000000000007D20K3"\o"’’О видах электронной подписи, использование которых допускается при обращении за получением ...’’</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Постановление Правительства РФ от 25.06.2012 N 634</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Статус: действующая редакция (действ. с 03.06.2021)"</w:instrText>
      </w:r>
      <w:r w:rsidRPr="00AE75B2">
        <w:rPr>
          <w:rFonts w:ascii="Times New Roman" w:hAnsi="Times New Roman" w:cs="Times New Roman"/>
          <w:sz w:val="18"/>
          <w:szCs w:val="18"/>
        </w:rPr>
      </w:r>
      <w:r w:rsidRPr="00AE75B2">
        <w:rPr>
          <w:rFonts w:ascii="Times New Roman" w:hAnsi="Times New Roman" w:cs="Times New Roman"/>
          <w:sz w:val="18"/>
          <w:szCs w:val="18"/>
        </w:rPr>
        <w:fldChar w:fldCharType="separate"/>
      </w:r>
      <w:r w:rsidRPr="00AE75B2">
        <w:rPr>
          <w:rFonts w:ascii="Times New Roman" w:hAnsi="Times New Roman" w:cs="Times New Roman"/>
          <w:sz w:val="18"/>
          <w:szCs w:val="18"/>
        </w:rPr>
        <w:t xml:space="preserve">постановлением Правительства Российской Федерации от 25 июня 2012 года N 634 </w:t>
      </w:r>
      <w:r w:rsidRPr="00AE75B2">
        <w:rPr>
          <w:rFonts w:ascii="Times New Roman" w:hAnsi="Times New Roman" w:cs="Times New Roman"/>
          <w:sz w:val="18"/>
          <w:szCs w:val="18"/>
        </w:rPr>
        <w:fldChar w:fldCharType="end"/>
      </w:r>
      <w:r w:rsidRPr="00AE75B2">
        <w:rPr>
          <w:rFonts w:ascii="Times New Roman" w:hAnsi="Times New Roman" w:cs="Times New Roman"/>
          <w:sz w:val="18"/>
          <w:szCs w:val="18"/>
        </w:rPr>
        <w:t xml:space="preserve">;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2.11. Исчерпывающий перечень документов, необходимых для предоставления муниципальной услуги: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 документ, удостоверяющего личность Заявителя (предоставляется в случае личного обращения в Уполномоченный орган либо МФЦ). </w:t>
      </w:r>
      <w:proofErr w:type="gramStart"/>
      <w:r w:rsidRPr="00AE75B2">
        <w:rPr>
          <w:rFonts w:ascii="Times New Roman" w:hAnsi="Times New Roman" w:cs="Times New Roman"/>
          <w:sz w:val="18"/>
          <w:szCs w:val="18"/>
        </w:rPr>
        <w:t xml:space="preserve">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СМЭВ); </w:t>
      </w:r>
      <w:proofErr w:type="gramEnd"/>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3) документы, удостоверяющие личность многодетного гражданина;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4) документы, удостоверяющие наличие гражданства Российской Федерации многодетного гражданина (если эти сведения не содержатся в документах, удостоверяющих личность);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5) документ, подтверждающий полномочия представителя действовать от имени Заявителя - в случае, если заявление подается представителем.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6) документ о рождении ребенка, выданный компетентными органами иностранного государства, и его нотариально заверенный перевод на русский язык - в случае, если ребенок родился за пределами Российской Федерации;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7) документ о смерти супруга, выданный компетентными органами иностранного государства, и его нотариально заверенный перевод на русский язык - в случае, если смерть супруга зарегистрирована за пределами Российской Федерации;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8) документ о заключении брака, выданный компетентными органами иностранного государства, и его нотариально заверенный перевод на русский язык - в случае, если заключение брака зарегистрировано за пределами Российской Федерации;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9) документ о расторжении брака, выданный компетентными органами иностранного государства, и его нотариально заверенный перевод на русский язык - в случае, если расторжение брака зарегистрировано за пределами Российской Федерации.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2.12. Исчерпывающий перечень документов, необходимых для предоставления муниципальной услуги, запрашиваемых в порядке межведомственного взаимодействия: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а) выписка из Единого государственного реестра недвижимости;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б) выписка из архива органа (организации) по государственному техническому учету и (или) технической инвентаризации;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в) документы, содержащие информацию о постановке на учет и предоставлении многодетному гражданину земельного участка по месту жительства супруг</w:t>
      </w:r>
      <w:proofErr w:type="gramStart"/>
      <w:r w:rsidRPr="00AE75B2">
        <w:rPr>
          <w:rFonts w:ascii="Times New Roman" w:hAnsi="Times New Roman" w:cs="Times New Roman"/>
          <w:sz w:val="18"/>
          <w:szCs w:val="18"/>
        </w:rPr>
        <w:t>а(</w:t>
      </w:r>
      <w:proofErr w:type="gramEnd"/>
      <w:r w:rsidRPr="00AE75B2">
        <w:rPr>
          <w:rFonts w:ascii="Times New Roman" w:hAnsi="Times New Roman" w:cs="Times New Roman"/>
          <w:sz w:val="18"/>
          <w:szCs w:val="18"/>
        </w:rPr>
        <w:t xml:space="preserve">и) заявителя от органа местного самоуправления муниципального образования по месту жительства супруга(и) заявителя;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г) документы, выданные органами опеки и попечительства, подтверждающие отнесение гражданина к категории лиц, имеющих право на предоставление земельного участка в собственность бесплатно в случаях, предусмотренных федеральными законами, законами Российской Федерации; </w:t>
      </w:r>
    </w:p>
    <w:p w:rsidR="00AE75B2" w:rsidRPr="00AE75B2" w:rsidRDefault="00AE75B2" w:rsidP="00AE75B2">
      <w:pPr>
        <w:pStyle w:val="FORMATTEXT0"/>
        <w:ind w:firstLine="568"/>
        <w:jc w:val="both"/>
        <w:rPr>
          <w:rFonts w:ascii="Times New Roman" w:hAnsi="Times New Roman" w:cs="Times New Roman"/>
          <w:sz w:val="18"/>
          <w:szCs w:val="18"/>
        </w:rPr>
      </w:pPr>
      <w:proofErr w:type="spellStart"/>
      <w:r w:rsidRPr="00AE75B2">
        <w:rPr>
          <w:rFonts w:ascii="Times New Roman" w:hAnsi="Times New Roman" w:cs="Times New Roman"/>
          <w:sz w:val="18"/>
          <w:szCs w:val="18"/>
        </w:rPr>
        <w:t>д</w:t>
      </w:r>
      <w:proofErr w:type="spellEnd"/>
      <w:r w:rsidRPr="00AE75B2">
        <w:rPr>
          <w:rFonts w:ascii="Times New Roman" w:hAnsi="Times New Roman" w:cs="Times New Roman"/>
          <w:sz w:val="18"/>
          <w:szCs w:val="18"/>
        </w:rPr>
        <w:t xml:space="preserve">) нотариально заверенная доверенность;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е) сведения из Единого государственного реестра записей актов гражданского состояния о рождении;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ж) сведения из Единого государственного реестра записей актов гражданского состояния о заключении брака; </w:t>
      </w:r>
    </w:p>
    <w:p w:rsidR="00AE75B2" w:rsidRPr="00AE75B2" w:rsidRDefault="00AE75B2" w:rsidP="00AE75B2">
      <w:pPr>
        <w:pStyle w:val="FORMATTEXT0"/>
        <w:ind w:firstLine="568"/>
        <w:jc w:val="both"/>
        <w:rPr>
          <w:rFonts w:ascii="Times New Roman" w:hAnsi="Times New Roman" w:cs="Times New Roman"/>
          <w:sz w:val="18"/>
          <w:szCs w:val="18"/>
        </w:rPr>
      </w:pPr>
      <w:proofErr w:type="spellStart"/>
      <w:r w:rsidRPr="00AE75B2">
        <w:rPr>
          <w:rFonts w:ascii="Times New Roman" w:hAnsi="Times New Roman" w:cs="Times New Roman"/>
          <w:sz w:val="18"/>
          <w:szCs w:val="18"/>
        </w:rPr>
        <w:t>з</w:t>
      </w:r>
      <w:proofErr w:type="spellEnd"/>
      <w:r w:rsidRPr="00AE75B2">
        <w:rPr>
          <w:rFonts w:ascii="Times New Roman" w:hAnsi="Times New Roman" w:cs="Times New Roman"/>
          <w:sz w:val="18"/>
          <w:szCs w:val="18"/>
        </w:rPr>
        <w:t xml:space="preserve">) сведения из Единого государственного реестра записей актов гражданского состояния о расторжении брака,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и) сведения из Единого государственного реестра о смерти;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к) сведения, подтверждающие действительность паспорта гражданина Российской Федерации;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lastRenderedPageBreak/>
        <w:t xml:space="preserve">л) сведения, подтверждающие место жительства;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м) сведения, подтверждающие соответствие фамильно-именной группы, даты рождения, пола и СНИЛС; </w:t>
      </w:r>
    </w:p>
    <w:p w:rsidR="00AE75B2" w:rsidRPr="00AE75B2" w:rsidRDefault="00AE75B2" w:rsidP="00AE75B2">
      <w:pPr>
        <w:pStyle w:val="FORMATTEXT0"/>
        <w:ind w:firstLine="568"/>
        <w:jc w:val="both"/>
        <w:rPr>
          <w:rFonts w:ascii="Times New Roman" w:hAnsi="Times New Roman" w:cs="Times New Roman"/>
          <w:sz w:val="18"/>
          <w:szCs w:val="18"/>
        </w:rPr>
      </w:pPr>
      <w:proofErr w:type="spellStart"/>
      <w:r w:rsidRPr="00AE75B2">
        <w:rPr>
          <w:rFonts w:ascii="Times New Roman" w:hAnsi="Times New Roman" w:cs="Times New Roman"/>
          <w:sz w:val="18"/>
          <w:szCs w:val="18"/>
        </w:rPr>
        <w:t>н</w:t>
      </w:r>
      <w:proofErr w:type="spellEnd"/>
      <w:r w:rsidRPr="00AE75B2">
        <w:rPr>
          <w:rFonts w:ascii="Times New Roman" w:hAnsi="Times New Roman" w:cs="Times New Roman"/>
          <w:sz w:val="18"/>
          <w:szCs w:val="18"/>
        </w:rPr>
        <w:t xml:space="preserve">) сведения, подтверждающие факт отсутствия лишения родительских прав в отношении детей;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о) сведения, подтверждающие отсутствие факта предоставления земельного участка ранее; </w:t>
      </w:r>
    </w:p>
    <w:p w:rsidR="00AE75B2" w:rsidRPr="00AE75B2" w:rsidRDefault="00AE75B2" w:rsidP="00AE75B2">
      <w:pPr>
        <w:pStyle w:val="FORMATTEXT0"/>
        <w:ind w:firstLine="568"/>
        <w:jc w:val="both"/>
        <w:rPr>
          <w:rFonts w:ascii="Times New Roman" w:hAnsi="Times New Roman" w:cs="Times New Roman"/>
          <w:sz w:val="18"/>
          <w:szCs w:val="18"/>
        </w:rPr>
      </w:pPr>
      <w:proofErr w:type="spellStart"/>
      <w:r w:rsidRPr="00AE75B2">
        <w:rPr>
          <w:rFonts w:ascii="Times New Roman" w:hAnsi="Times New Roman" w:cs="Times New Roman"/>
          <w:sz w:val="18"/>
          <w:szCs w:val="18"/>
        </w:rPr>
        <w:t>п</w:t>
      </w:r>
      <w:proofErr w:type="spellEnd"/>
      <w:r w:rsidRPr="00AE75B2">
        <w:rPr>
          <w:rFonts w:ascii="Times New Roman" w:hAnsi="Times New Roman" w:cs="Times New Roman"/>
          <w:sz w:val="18"/>
          <w:szCs w:val="18"/>
        </w:rPr>
        <w:t xml:space="preserve">) иные документы, предусмотренные в соответствии с законом субъекта Российской Федерации.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Указанные документы могут быть предоставлены Заявителем по собственной инициативе. </w:t>
      </w:r>
    </w:p>
    <w:p w:rsidR="00AE75B2" w:rsidRPr="00AE75B2" w:rsidRDefault="00AE75B2" w:rsidP="00AE75B2">
      <w:pPr>
        <w:pStyle w:val="FORMATTEXT0"/>
        <w:ind w:firstLine="568"/>
        <w:jc w:val="both"/>
        <w:rPr>
          <w:rFonts w:ascii="Times New Roman" w:hAnsi="Times New Roman" w:cs="Times New Roman"/>
          <w:sz w:val="18"/>
          <w:szCs w:val="18"/>
        </w:rPr>
      </w:pPr>
      <w:proofErr w:type="spellStart"/>
      <w:r w:rsidRPr="00AE75B2">
        <w:rPr>
          <w:rFonts w:ascii="Times New Roman" w:hAnsi="Times New Roman" w:cs="Times New Roman"/>
          <w:sz w:val="18"/>
          <w:szCs w:val="18"/>
        </w:rPr>
        <w:t>Непредоставление</w:t>
      </w:r>
      <w:proofErr w:type="spellEnd"/>
      <w:r w:rsidRPr="00AE75B2">
        <w:rPr>
          <w:rFonts w:ascii="Times New Roman" w:hAnsi="Times New Roman" w:cs="Times New Roman"/>
          <w:sz w:val="18"/>
          <w:szCs w:val="18"/>
        </w:rPr>
        <w:t xml:space="preserve">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2.13. Документы, прилагаемые Заявителем к Заявлению, представляемые в электронной форме, направляются в следующих форматах: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1) </w:t>
      </w:r>
      <w:proofErr w:type="spellStart"/>
      <w:r w:rsidRPr="00AE75B2">
        <w:rPr>
          <w:rFonts w:ascii="Times New Roman" w:hAnsi="Times New Roman" w:cs="Times New Roman"/>
          <w:sz w:val="18"/>
          <w:szCs w:val="18"/>
        </w:rPr>
        <w:t>xml</w:t>
      </w:r>
      <w:proofErr w:type="spellEnd"/>
      <w:r w:rsidRPr="00AE75B2">
        <w:rPr>
          <w:rFonts w:ascii="Times New Roman" w:hAnsi="Times New Roman" w:cs="Times New Roman"/>
          <w:sz w:val="18"/>
          <w:szCs w:val="1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AE75B2">
        <w:rPr>
          <w:rFonts w:ascii="Times New Roman" w:hAnsi="Times New Roman" w:cs="Times New Roman"/>
          <w:sz w:val="18"/>
          <w:szCs w:val="18"/>
        </w:rPr>
        <w:t>xml</w:t>
      </w:r>
      <w:proofErr w:type="spellEnd"/>
      <w:r w:rsidRPr="00AE75B2">
        <w:rPr>
          <w:rFonts w:ascii="Times New Roman" w:hAnsi="Times New Roman" w:cs="Times New Roman"/>
          <w:sz w:val="18"/>
          <w:szCs w:val="18"/>
        </w:rPr>
        <w:t xml:space="preserve">;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 </w:t>
      </w:r>
      <w:proofErr w:type="spellStart"/>
      <w:r w:rsidRPr="00AE75B2">
        <w:rPr>
          <w:rFonts w:ascii="Times New Roman" w:hAnsi="Times New Roman" w:cs="Times New Roman"/>
          <w:sz w:val="18"/>
          <w:szCs w:val="18"/>
        </w:rPr>
        <w:t>doc</w:t>
      </w:r>
      <w:proofErr w:type="spellEnd"/>
      <w:r w:rsidRPr="00AE75B2">
        <w:rPr>
          <w:rFonts w:ascii="Times New Roman" w:hAnsi="Times New Roman" w:cs="Times New Roman"/>
          <w:sz w:val="18"/>
          <w:szCs w:val="18"/>
        </w:rPr>
        <w:t xml:space="preserve">, </w:t>
      </w:r>
      <w:proofErr w:type="spellStart"/>
      <w:r w:rsidRPr="00AE75B2">
        <w:rPr>
          <w:rFonts w:ascii="Times New Roman" w:hAnsi="Times New Roman" w:cs="Times New Roman"/>
          <w:sz w:val="18"/>
          <w:szCs w:val="18"/>
        </w:rPr>
        <w:t>docx</w:t>
      </w:r>
      <w:proofErr w:type="spellEnd"/>
      <w:r w:rsidRPr="00AE75B2">
        <w:rPr>
          <w:rFonts w:ascii="Times New Roman" w:hAnsi="Times New Roman" w:cs="Times New Roman"/>
          <w:sz w:val="18"/>
          <w:szCs w:val="18"/>
        </w:rPr>
        <w:t xml:space="preserve">, </w:t>
      </w:r>
      <w:proofErr w:type="spellStart"/>
      <w:r w:rsidRPr="00AE75B2">
        <w:rPr>
          <w:rFonts w:ascii="Times New Roman" w:hAnsi="Times New Roman" w:cs="Times New Roman"/>
          <w:sz w:val="18"/>
          <w:szCs w:val="18"/>
        </w:rPr>
        <w:t>odt</w:t>
      </w:r>
      <w:proofErr w:type="spellEnd"/>
      <w:r w:rsidRPr="00AE75B2">
        <w:rPr>
          <w:rFonts w:ascii="Times New Roman" w:hAnsi="Times New Roman" w:cs="Times New Roman"/>
          <w:sz w:val="18"/>
          <w:szCs w:val="18"/>
        </w:rPr>
        <w:t xml:space="preserve"> - для документов с текстовым содержанием, не включающим формулы;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3) </w:t>
      </w:r>
      <w:proofErr w:type="spellStart"/>
      <w:r w:rsidRPr="00AE75B2">
        <w:rPr>
          <w:rFonts w:ascii="Times New Roman" w:hAnsi="Times New Roman" w:cs="Times New Roman"/>
          <w:sz w:val="18"/>
          <w:szCs w:val="18"/>
        </w:rPr>
        <w:t>pdf</w:t>
      </w:r>
      <w:proofErr w:type="spellEnd"/>
      <w:r w:rsidRPr="00AE75B2">
        <w:rPr>
          <w:rFonts w:ascii="Times New Roman" w:hAnsi="Times New Roman" w:cs="Times New Roman"/>
          <w:sz w:val="18"/>
          <w:szCs w:val="18"/>
        </w:rPr>
        <w:t xml:space="preserve">, </w:t>
      </w:r>
      <w:proofErr w:type="spellStart"/>
      <w:r w:rsidRPr="00AE75B2">
        <w:rPr>
          <w:rFonts w:ascii="Times New Roman" w:hAnsi="Times New Roman" w:cs="Times New Roman"/>
          <w:sz w:val="18"/>
          <w:szCs w:val="18"/>
        </w:rPr>
        <w:t>jpg</w:t>
      </w:r>
      <w:proofErr w:type="spellEnd"/>
      <w:r w:rsidRPr="00AE75B2">
        <w:rPr>
          <w:rFonts w:ascii="Times New Roman" w:hAnsi="Times New Roman" w:cs="Times New Roman"/>
          <w:sz w:val="18"/>
          <w:szCs w:val="18"/>
        </w:rPr>
        <w:t xml:space="preserve">, </w:t>
      </w:r>
      <w:proofErr w:type="spellStart"/>
      <w:r w:rsidRPr="00AE75B2">
        <w:rPr>
          <w:rFonts w:ascii="Times New Roman" w:hAnsi="Times New Roman" w:cs="Times New Roman"/>
          <w:sz w:val="18"/>
          <w:szCs w:val="18"/>
        </w:rPr>
        <w:t>jpeg</w:t>
      </w:r>
      <w:proofErr w:type="spellEnd"/>
      <w:r w:rsidRPr="00AE75B2">
        <w:rPr>
          <w:rFonts w:ascii="Times New Roman" w:hAnsi="Times New Roman" w:cs="Times New Roman"/>
          <w:sz w:val="18"/>
          <w:szCs w:val="18"/>
        </w:rPr>
        <w:t xml:space="preserve">, </w:t>
      </w:r>
      <w:proofErr w:type="spellStart"/>
      <w:r w:rsidRPr="00AE75B2">
        <w:rPr>
          <w:rFonts w:ascii="Times New Roman" w:hAnsi="Times New Roman" w:cs="Times New Roman"/>
          <w:sz w:val="18"/>
          <w:szCs w:val="18"/>
        </w:rPr>
        <w:t>png</w:t>
      </w:r>
      <w:proofErr w:type="spellEnd"/>
      <w:r w:rsidRPr="00AE75B2">
        <w:rPr>
          <w:rFonts w:ascii="Times New Roman" w:hAnsi="Times New Roman" w:cs="Times New Roman"/>
          <w:sz w:val="18"/>
          <w:szCs w:val="18"/>
        </w:rPr>
        <w:t xml:space="preserve">, </w:t>
      </w:r>
      <w:proofErr w:type="spellStart"/>
      <w:r w:rsidRPr="00AE75B2">
        <w:rPr>
          <w:rFonts w:ascii="Times New Roman" w:hAnsi="Times New Roman" w:cs="Times New Roman"/>
          <w:sz w:val="18"/>
          <w:szCs w:val="18"/>
        </w:rPr>
        <w:t>bmp</w:t>
      </w:r>
      <w:proofErr w:type="spellEnd"/>
      <w:r w:rsidRPr="00AE75B2">
        <w:rPr>
          <w:rFonts w:ascii="Times New Roman" w:hAnsi="Times New Roman" w:cs="Times New Roman"/>
          <w:sz w:val="18"/>
          <w:szCs w:val="18"/>
        </w:rPr>
        <w:t xml:space="preserve">, </w:t>
      </w:r>
      <w:proofErr w:type="spellStart"/>
      <w:r w:rsidRPr="00AE75B2">
        <w:rPr>
          <w:rFonts w:ascii="Times New Roman" w:hAnsi="Times New Roman" w:cs="Times New Roman"/>
          <w:sz w:val="18"/>
          <w:szCs w:val="18"/>
        </w:rPr>
        <w:t>tiff</w:t>
      </w:r>
      <w:proofErr w:type="spellEnd"/>
      <w:r w:rsidRPr="00AE75B2">
        <w:rPr>
          <w:rFonts w:ascii="Times New Roman" w:hAnsi="Times New Roman" w:cs="Times New Roman"/>
          <w:sz w:val="18"/>
          <w:szCs w:val="1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4) </w:t>
      </w:r>
      <w:proofErr w:type="spellStart"/>
      <w:r w:rsidRPr="00AE75B2">
        <w:rPr>
          <w:rFonts w:ascii="Times New Roman" w:hAnsi="Times New Roman" w:cs="Times New Roman"/>
          <w:sz w:val="18"/>
          <w:szCs w:val="18"/>
        </w:rPr>
        <w:t>zip</w:t>
      </w:r>
      <w:proofErr w:type="spellEnd"/>
      <w:r w:rsidRPr="00AE75B2">
        <w:rPr>
          <w:rFonts w:ascii="Times New Roman" w:hAnsi="Times New Roman" w:cs="Times New Roman"/>
          <w:sz w:val="18"/>
          <w:szCs w:val="18"/>
        </w:rPr>
        <w:t xml:space="preserve">, </w:t>
      </w:r>
      <w:proofErr w:type="spellStart"/>
      <w:r w:rsidRPr="00AE75B2">
        <w:rPr>
          <w:rFonts w:ascii="Times New Roman" w:hAnsi="Times New Roman" w:cs="Times New Roman"/>
          <w:sz w:val="18"/>
          <w:szCs w:val="18"/>
        </w:rPr>
        <w:t>rar</w:t>
      </w:r>
      <w:proofErr w:type="spellEnd"/>
      <w:r w:rsidRPr="00AE75B2">
        <w:rPr>
          <w:rFonts w:ascii="Times New Roman" w:hAnsi="Times New Roman" w:cs="Times New Roman"/>
          <w:sz w:val="18"/>
          <w:szCs w:val="18"/>
        </w:rPr>
        <w:t xml:space="preserve"> - для сжатых документов в один файл;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5) </w:t>
      </w:r>
      <w:proofErr w:type="spellStart"/>
      <w:r w:rsidRPr="00AE75B2">
        <w:rPr>
          <w:rFonts w:ascii="Times New Roman" w:hAnsi="Times New Roman" w:cs="Times New Roman"/>
          <w:sz w:val="18"/>
          <w:szCs w:val="18"/>
        </w:rPr>
        <w:t>sig</w:t>
      </w:r>
      <w:proofErr w:type="spellEnd"/>
      <w:r w:rsidRPr="00AE75B2">
        <w:rPr>
          <w:rFonts w:ascii="Times New Roman" w:hAnsi="Times New Roman" w:cs="Times New Roman"/>
          <w:sz w:val="18"/>
          <w:szCs w:val="18"/>
        </w:rPr>
        <w:t xml:space="preserve"> - для открепленной УКЭП. </w:t>
      </w:r>
    </w:p>
    <w:p w:rsidR="00AE75B2" w:rsidRPr="00AE75B2" w:rsidRDefault="00AE75B2" w:rsidP="00AE75B2">
      <w:pPr>
        <w:pStyle w:val="FORMATTEXT0"/>
        <w:ind w:firstLine="568"/>
        <w:jc w:val="both"/>
        <w:rPr>
          <w:rFonts w:ascii="Times New Roman" w:hAnsi="Times New Roman" w:cs="Times New Roman"/>
          <w:sz w:val="18"/>
          <w:szCs w:val="18"/>
        </w:rPr>
      </w:pPr>
      <w:proofErr w:type="gramStart"/>
      <w:r w:rsidRPr="00AE75B2">
        <w:rPr>
          <w:rFonts w:ascii="Times New Roman" w:hAnsi="Times New Roman" w:cs="Times New Roman"/>
          <w:sz w:val="18"/>
          <w:szCs w:val="18"/>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E75B2">
        <w:rPr>
          <w:rFonts w:ascii="Times New Roman" w:hAnsi="Times New Roman" w:cs="Times New Roman"/>
          <w:sz w:val="18"/>
          <w:szCs w:val="18"/>
        </w:rPr>
        <w:t>dpi</w:t>
      </w:r>
      <w:proofErr w:type="spellEnd"/>
      <w:r w:rsidRPr="00AE75B2">
        <w:rPr>
          <w:rFonts w:ascii="Times New Roman" w:hAnsi="Times New Roman" w:cs="Times New Roman"/>
          <w:sz w:val="18"/>
          <w:szCs w:val="18"/>
        </w:rPr>
        <w:t xml:space="preserve"> (масштаб 1:1) и всех аутентичных признаков подлинности (графической</w:t>
      </w:r>
      <w:proofErr w:type="gramEnd"/>
      <w:r w:rsidRPr="00AE75B2">
        <w:rPr>
          <w:rFonts w:ascii="Times New Roman" w:hAnsi="Times New Roman" w:cs="Times New Roman"/>
          <w:sz w:val="18"/>
          <w:szCs w:val="18"/>
        </w:rPr>
        <w:t xml:space="preserve"> подписи лица, печати, углового штампа бланка), с использованием следующих режимов: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1) "черно-белый" (при отсутствии в документе графических изображений и (или) цветного текста);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 "оттенки серого" (при наличии в документе графических изображений, отличных от цветного графического изображения);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3) "цветной" или "режим полной цветопередачи" (при наличии в документе цветных графических изображений либо цветного текста).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2.14. В целях предоставления муниципальной услуги Заявителю обеспечивается в МФЦ доступ к ЕПГУ, в соответствии с </w:t>
      </w:r>
      <w:r w:rsidRPr="00AE75B2">
        <w:rPr>
          <w:rFonts w:ascii="Times New Roman" w:hAnsi="Times New Roman" w:cs="Times New Roman"/>
          <w:sz w:val="18"/>
          <w:szCs w:val="18"/>
        </w:rPr>
        <w:fldChar w:fldCharType="begin"/>
      </w:r>
      <w:r w:rsidRPr="00AE75B2">
        <w:rPr>
          <w:rFonts w:ascii="Times New Roman" w:hAnsi="Times New Roman" w:cs="Times New Roman"/>
          <w:sz w:val="18"/>
          <w:szCs w:val="18"/>
        </w:rPr>
        <w:instrText xml:space="preserve"> HYPERLINK "kodeks://link/d?nd=902388832"\o"’’Об утверждении Правил организации деятельности многофункциональных центров предоставления ...’’</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Постановление Правительства РФ от 22.12.2012 N 1376</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Статус: действующая редакция (действ. с 24.09.2022)"</w:instrText>
      </w:r>
      <w:r w:rsidRPr="00AE75B2">
        <w:rPr>
          <w:rFonts w:ascii="Times New Roman" w:hAnsi="Times New Roman" w:cs="Times New Roman"/>
          <w:sz w:val="18"/>
          <w:szCs w:val="18"/>
        </w:rPr>
      </w:r>
      <w:r w:rsidRPr="00AE75B2">
        <w:rPr>
          <w:rFonts w:ascii="Times New Roman" w:hAnsi="Times New Roman" w:cs="Times New Roman"/>
          <w:sz w:val="18"/>
          <w:szCs w:val="18"/>
        </w:rPr>
        <w:fldChar w:fldCharType="separate"/>
      </w:r>
      <w:r w:rsidRPr="00AE75B2">
        <w:rPr>
          <w:rFonts w:ascii="Times New Roman" w:hAnsi="Times New Roman" w:cs="Times New Roman"/>
          <w:sz w:val="18"/>
          <w:szCs w:val="18"/>
        </w:rPr>
        <w:t xml:space="preserve">постановлением Правительства Российской Федерации от 22.12.2012 N 1376 </w:t>
      </w:r>
      <w:r w:rsidRPr="00AE75B2">
        <w:rPr>
          <w:rFonts w:ascii="Times New Roman" w:hAnsi="Times New Roman" w:cs="Times New Roman"/>
          <w:sz w:val="18"/>
          <w:szCs w:val="18"/>
        </w:rPr>
        <w:fldChar w:fldCharType="end"/>
      </w:r>
      <w:r w:rsidRPr="00AE75B2">
        <w:rPr>
          <w:rFonts w:ascii="Times New Roman" w:hAnsi="Times New Roman" w:cs="Times New Roman"/>
          <w:sz w:val="18"/>
          <w:szCs w:val="18"/>
        </w:rPr>
        <w:t xml:space="preserve">. </w:t>
      </w:r>
    </w:p>
    <w:p w:rsidR="00AE75B2" w:rsidRPr="00AE75B2" w:rsidRDefault="00AE75B2" w:rsidP="00AE75B2">
      <w:pPr>
        <w:pStyle w:val="HEADERTEXT"/>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Исчерпывающий перечень оснований для отказа в приеме документов, необходимых для предоставления муниципальной услуги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2.15. Основаниями для отказа в приеме к рассмотрению документов, необходимых для предоставления муниципальной услуги, являются: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2.15.1. представление неполного комплекта документов;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2.15.2. представленные документы утратили силу на момент обращения за услугой;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2.15.3.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2.15.5. несоблюдение </w:t>
      </w:r>
      <w:proofErr w:type="gramStart"/>
      <w:r w:rsidRPr="00AE75B2">
        <w:rPr>
          <w:rFonts w:ascii="Times New Roman" w:hAnsi="Times New Roman" w:cs="Times New Roman"/>
          <w:sz w:val="18"/>
          <w:szCs w:val="18"/>
        </w:rPr>
        <w:t>установленных</w:t>
      </w:r>
      <w:proofErr w:type="gramEnd"/>
      <w:r w:rsidRPr="00AE75B2">
        <w:rPr>
          <w:rFonts w:ascii="Times New Roman" w:hAnsi="Times New Roman" w:cs="Times New Roman"/>
          <w:sz w:val="18"/>
          <w:szCs w:val="18"/>
        </w:rPr>
        <w:t xml:space="preserve"> </w:t>
      </w:r>
      <w:r w:rsidRPr="00AE75B2">
        <w:rPr>
          <w:rFonts w:ascii="Times New Roman" w:hAnsi="Times New Roman" w:cs="Times New Roman"/>
          <w:sz w:val="18"/>
          <w:szCs w:val="18"/>
        </w:rPr>
        <w:fldChar w:fldCharType="begin"/>
      </w:r>
      <w:r w:rsidRPr="00AE75B2">
        <w:rPr>
          <w:rFonts w:ascii="Times New Roman" w:hAnsi="Times New Roman" w:cs="Times New Roman"/>
          <w:sz w:val="18"/>
          <w:szCs w:val="18"/>
        </w:rPr>
        <w:instrText xml:space="preserve"> HYPERLINK "kodeks://link/d?nd=902271495&amp;point=mark=000000000000000000000000000000000000000000000000007DU0KC"\o"’’Об электронной подписи (с изменениями на 14 июля 2022 года)’’</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Федеральный закон от 06.04.2011 N 63-ФЗ</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Статус: действующая редакция (действ. с 14.07.2022)"</w:instrText>
      </w:r>
      <w:r w:rsidRPr="00AE75B2">
        <w:rPr>
          <w:rFonts w:ascii="Times New Roman" w:hAnsi="Times New Roman" w:cs="Times New Roman"/>
          <w:sz w:val="18"/>
          <w:szCs w:val="18"/>
        </w:rPr>
      </w:r>
      <w:r w:rsidRPr="00AE75B2">
        <w:rPr>
          <w:rFonts w:ascii="Times New Roman" w:hAnsi="Times New Roman" w:cs="Times New Roman"/>
          <w:sz w:val="18"/>
          <w:szCs w:val="18"/>
        </w:rPr>
        <w:fldChar w:fldCharType="separate"/>
      </w:r>
      <w:r w:rsidRPr="00AE75B2">
        <w:rPr>
          <w:rFonts w:ascii="Times New Roman" w:hAnsi="Times New Roman" w:cs="Times New Roman"/>
          <w:sz w:val="18"/>
          <w:szCs w:val="18"/>
        </w:rPr>
        <w:t xml:space="preserve">статьей 11 Федерального закона от 6 апреля 2011 года N 63-ФЗ "Об электронной подписи" </w:t>
      </w:r>
      <w:r w:rsidRPr="00AE75B2">
        <w:rPr>
          <w:rFonts w:ascii="Times New Roman" w:hAnsi="Times New Roman" w:cs="Times New Roman"/>
          <w:sz w:val="18"/>
          <w:szCs w:val="18"/>
        </w:rPr>
        <w:fldChar w:fldCharType="end"/>
      </w:r>
      <w:r w:rsidRPr="00AE75B2">
        <w:rPr>
          <w:rFonts w:ascii="Times New Roman" w:hAnsi="Times New Roman" w:cs="Times New Roman"/>
          <w:sz w:val="18"/>
          <w:szCs w:val="18"/>
        </w:rPr>
        <w:t xml:space="preserve"> условий признания действительности усиленной квалифицированной электронной подписи;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2.15.7. неполное заполнение полей в форме заявления, в том числе в интерактивной форме заявления на ЕПГУ;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2.15.8. заявление подано лицом, не имеющим полномочий представлять интересы заявителя.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2.16. Решение об отказе в приеме документов, необходимых для предоставления муниципальной услуги, по форме, приведенной в Приложении N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AE75B2" w:rsidRPr="00AE75B2" w:rsidRDefault="00AE75B2" w:rsidP="00AE75B2">
      <w:pPr>
        <w:pStyle w:val="HEADERTEXT"/>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2.18. Оснований для приостановления предоставления муниципальной услуги законодательством субъекта Российской Федерации не предусмотрено.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2.19. Основания для отказа в предоставлении муниципальной услуги: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2.19.1. не представлены все необходимые для принятия на учет документы;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2.19.2. представлены документы, на основании которых гражданин не может быть принят на учет;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2.19.3. указанному гражданину или членам его семьи был предоставлен в собственность земельный участок в соответствии с условиями настоящего Закона;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lastRenderedPageBreak/>
        <w:t xml:space="preserve">2.19.4. указанному гражданину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2.19.5. отсутствуют основания, дающие гражданину право на бесплатное получение земельного участка в соответствии с условиями статьи 7.4 Закона Ханты-Мансийского автономного округа - Югры "О регулировании отдельных жилищных отношений </w:t>
      </w:r>
      <w:proofErr w:type="gramStart"/>
      <w:r w:rsidRPr="00AE75B2">
        <w:rPr>
          <w:rFonts w:ascii="Times New Roman" w:hAnsi="Times New Roman" w:cs="Times New Roman"/>
          <w:sz w:val="18"/>
          <w:szCs w:val="18"/>
        </w:rPr>
        <w:t>в</w:t>
      </w:r>
      <w:proofErr w:type="gramEnd"/>
      <w:r w:rsidRPr="00AE75B2">
        <w:rPr>
          <w:rFonts w:ascii="Times New Roman" w:hAnsi="Times New Roman" w:cs="Times New Roman"/>
          <w:sz w:val="18"/>
          <w:szCs w:val="18"/>
        </w:rPr>
        <w:t xml:space="preserve"> </w:t>
      </w:r>
      <w:proofErr w:type="gramStart"/>
      <w:r w:rsidRPr="00AE75B2">
        <w:rPr>
          <w:rFonts w:ascii="Times New Roman" w:hAnsi="Times New Roman" w:cs="Times New Roman"/>
          <w:sz w:val="18"/>
          <w:szCs w:val="18"/>
        </w:rPr>
        <w:t>Ханты-Мансийском</w:t>
      </w:r>
      <w:proofErr w:type="gramEnd"/>
      <w:r w:rsidRPr="00AE75B2">
        <w:rPr>
          <w:rFonts w:ascii="Times New Roman" w:hAnsi="Times New Roman" w:cs="Times New Roman"/>
          <w:sz w:val="18"/>
          <w:szCs w:val="18"/>
        </w:rPr>
        <w:t xml:space="preserve"> автономном округе - Югре".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2.19.6. в представленных документах выявлены сведения, не соответствующие действительности, а также иные факты отсутствия правовых оснований для постановки на учет. </w:t>
      </w:r>
    </w:p>
    <w:p w:rsidR="00AE75B2" w:rsidRPr="00AE75B2" w:rsidRDefault="00AE75B2" w:rsidP="00AE75B2">
      <w:pPr>
        <w:pStyle w:val="HEADERTEXT"/>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Размер платы, взимаемой с заявителя при предоставлении муниципальной услуги, и способы ее взимания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2.20. Предоставление муниципальной услуги осуществляется бесплатно. </w:t>
      </w:r>
    </w:p>
    <w:p w:rsidR="00AE75B2" w:rsidRPr="00AE75B2" w:rsidRDefault="00AE75B2" w:rsidP="00AE75B2">
      <w:pPr>
        <w:pStyle w:val="HEADERTEXT"/>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Срок и порядок регистрации запроса заявителя о предоставлении муниципальной услуги, в том числе в электронной форме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рабочего дня, следующего за днем его поступления.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AE75B2" w:rsidRPr="00AE75B2" w:rsidRDefault="00AE75B2" w:rsidP="00AE75B2">
      <w:pPr>
        <w:pStyle w:val="HEADERTEXT"/>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Требования к помещениям, в которых предоставляется муниципальная услуга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2.23. Административные здания, в которых предоставляется муниципальная услуга, должны обеспечивать удобные и комфортные условия для Заявителей.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В случае</w:t>
      </w:r>
      <w:proofErr w:type="gramStart"/>
      <w:r w:rsidRPr="00AE75B2">
        <w:rPr>
          <w:rFonts w:ascii="Times New Roman" w:hAnsi="Times New Roman" w:cs="Times New Roman"/>
          <w:sz w:val="18"/>
          <w:szCs w:val="18"/>
        </w:rPr>
        <w:t>,</w:t>
      </w:r>
      <w:proofErr w:type="gramEnd"/>
      <w:r w:rsidRPr="00AE75B2">
        <w:rPr>
          <w:rFonts w:ascii="Times New Roman" w:hAnsi="Times New Roman" w:cs="Times New Roman"/>
          <w:sz w:val="18"/>
          <w:szCs w:val="1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наименование;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местонахождение и юридический адрес; режим работы;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график приема;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номера телефонов для справок.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Помещения, в которых предоставляется муниципальная услуга, оснащаются: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противопожарной системой и средствами пожаротушения;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системой оповещения о возникновении чрезвычайной ситуации; средствами оказания первой медицинской помощи;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туалетными комнатами для посетителей.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Места для заполнения заявлений оборудуются стульями, столами (стойками), бланками заявлений, письменными принадлежностями.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Места приема Заявителей оборудуются информационными табличками (вывесками) с указанием: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номера кабинета и наименования отдела;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фамилии, имени и отчества (последнее - при наличии), должности ответственного лица за прием документов;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графика приема Заявителей.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lastRenderedPageBreak/>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При предоставлении муниципальной услуги инвалидам обеспечиваются: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возможность беспрепятственного доступа к объекту (зданию, помещению), в котором предоставляется муниципальная услуга;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сопровождение инвалидов, имеющих стойкие расстройства функции зрения и самостоятельного передвижения;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допуск </w:t>
      </w:r>
      <w:proofErr w:type="spellStart"/>
      <w:r w:rsidRPr="00AE75B2">
        <w:rPr>
          <w:rFonts w:ascii="Times New Roman" w:hAnsi="Times New Roman" w:cs="Times New Roman"/>
          <w:sz w:val="18"/>
          <w:szCs w:val="18"/>
        </w:rPr>
        <w:t>сурдопереводчика</w:t>
      </w:r>
      <w:proofErr w:type="spellEnd"/>
      <w:r w:rsidRPr="00AE75B2">
        <w:rPr>
          <w:rFonts w:ascii="Times New Roman" w:hAnsi="Times New Roman" w:cs="Times New Roman"/>
          <w:sz w:val="18"/>
          <w:szCs w:val="18"/>
        </w:rPr>
        <w:t xml:space="preserve"> и </w:t>
      </w:r>
      <w:proofErr w:type="spellStart"/>
      <w:r w:rsidRPr="00AE75B2">
        <w:rPr>
          <w:rFonts w:ascii="Times New Roman" w:hAnsi="Times New Roman" w:cs="Times New Roman"/>
          <w:sz w:val="18"/>
          <w:szCs w:val="18"/>
        </w:rPr>
        <w:t>тифлосурдопереводчика</w:t>
      </w:r>
      <w:proofErr w:type="spellEnd"/>
      <w:r w:rsidRPr="00AE75B2">
        <w:rPr>
          <w:rFonts w:ascii="Times New Roman" w:hAnsi="Times New Roman" w:cs="Times New Roman"/>
          <w:sz w:val="18"/>
          <w:szCs w:val="18"/>
        </w:rPr>
        <w:t xml:space="preserve">;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государственная (муниципальная) услуга;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AE75B2" w:rsidRPr="00AE75B2" w:rsidRDefault="00AE75B2" w:rsidP="00AE75B2">
      <w:pPr>
        <w:pStyle w:val="HEADERTEXT"/>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Показатели доступности и качества муниципальной услуги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2.24. Основными показателями доступности предоставления муниципальной услуги являются: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сеть "Интернет"), средствах массовой информации;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2.24.2. доступность электронных форм документов, необходимых для предоставления муниципальной услуги;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2.24.3. возможность подачи заявления на получение муниципальной услуги и документов в электронной форме;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2.24.4. предоставление муниципальной услуги в соответствии с вариантом предоставления муниципальной услуги;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2.24.5.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2.24.6. возможность получения Заявителем уведомлений о предоставлении муниципальной услуги с помощью ЕПГУ;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2.24.7. возможность получения информации о ходе предоставления Государственной услуги, в том числе с использованием сети "Интернет".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2.25. Основными показателями качества предоставления муниципальной услуги являются: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2.25.2. Минимально возможное количество взаимодействий гражданина с должностными лицами, участвующими в предоставлении муниципальной услуги.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2.25.3. Отсутствие обоснованных жалоб на действия (бездействие) сотрудников и их некорректное (невнимательное) отношение к заявителям.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2.25.4. Отсутствие нарушений установленных сроков в процессе предоставления муниципальной услуги.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AE75B2">
        <w:rPr>
          <w:rFonts w:ascii="Times New Roman" w:hAnsi="Times New Roman" w:cs="Times New Roman"/>
          <w:sz w:val="18"/>
          <w:szCs w:val="18"/>
        </w:rPr>
        <w:t>итогам</w:t>
      </w:r>
      <w:proofErr w:type="gramEnd"/>
      <w:r w:rsidRPr="00AE75B2">
        <w:rPr>
          <w:rFonts w:ascii="Times New Roman" w:hAnsi="Times New Roman" w:cs="Times New Roman"/>
          <w:sz w:val="18"/>
          <w:szCs w:val="18"/>
        </w:rPr>
        <w:t xml:space="preserve"> рассмотрения которых вынесены решения об удовлетворении (частичном удовлетворении) требований заявителей. </w:t>
      </w:r>
    </w:p>
    <w:p w:rsidR="00AE75B2" w:rsidRPr="00AE75B2" w:rsidRDefault="00AE75B2" w:rsidP="00AE75B2">
      <w:pPr>
        <w:pStyle w:val="HEADERTEXT"/>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Иные требования к предоставлению муниципальной услуги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2.26. Услуги, являющиеся обязательными и необходимыми для предоставления муниципальной услуги, отсутствуют.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2.27. Информационные системы, используемые для предоставления муниципальной услуги, не предусмотрены. </w:t>
      </w:r>
    </w:p>
    <w:p w:rsidR="00AE75B2" w:rsidRPr="00AE75B2" w:rsidRDefault="00AE75B2" w:rsidP="00AE75B2">
      <w:pPr>
        <w:pStyle w:val="HEADERTEXT"/>
        <w:jc w:val="center"/>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AE75B2" w:rsidRPr="00AE75B2" w:rsidRDefault="00AE75B2" w:rsidP="00AE75B2">
      <w:pPr>
        <w:pStyle w:val="HEADERTEXT"/>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Исчерпывающий перечень административных процедур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3.1. Предоставление муниципальной услуги включает в себя следующие административные процедуры: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1) прием и проверка комплектности документов на наличие/отсутствие оснований для отказа в приеме документов: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а) проверка направленного Заявителем Заявления и документов, представленных для получения муниципальной услуги;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w:t>
      </w:r>
      <w:r w:rsidRPr="00AE75B2">
        <w:rPr>
          <w:rFonts w:ascii="Times New Roman" w:hAnsi="Times New Roman" w:cs="Times New Roman"/>
          <w:sz w:val="18"/>
          <w:szCs w:val="18"/>
        </w:rPr>
        <w:fldChar w:fldCharType="begin"/>
      </w:r>
      <w:r w:rsidRPr="00AE75B2">
        <w:rPr>
          <w:rFonts w:ascii="Times New Roman" w:hAnsi="Times New Roman" w:cs="Times New Roman"/>
          <w:sz w:val="18"/>
          <w:szCs w:val="18"/>
        </w:rPr>
        <w:instrText xml:space="preserve"> HYPERLINK "kodeks://link/d?nd=406248775&amp;point=mark=00000000000000000000000000000000000000000000000003A1QQLC"\o"’’Об утверждении административного регламента предоставления муниципальной услуги ’’Постановка граждан на учет в ...’’</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Постановление Администрации Советского района Ханты-Мансийского автономного округа - Югры от 07.09.2022 N 2810/НПА</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Статус: действует"</w:instrText>
      </w:r>
      <w:r w:rsidRPr="00AE75B2">
        <w:rPr>
          <w:rFonts w:ascii="Times New Roman" w:hAnsi="Times New Roman" w:cs="Times New Roman"/>
          <w:sz w:val="18"/>
          <w:szCs w:val="18"/>
        </w:rPr>
      </w:r>
      <w:r w:rsidRPr="00AE75B2">
        <w:rPr>
          <w:rFonts w:ascii="Times New Roman" w:hAnsi="Times New Roman" w:cs="Times New Roman"/>
          <w:sz w:val="18"/>
          <w:szCs w:val="18"/>
        </w:rPr>
        <w:fldChar w:fldCharType="separate"/>
      </w:r>
      <w:r w:rsidRPr="00AE75B2">
        <w:rPr>
          <w:rFonts w:ascii="Times New Roman" w:hAnsi="Times New Roman" w:cs="Times New Roman"/>
          <w:sz w:val="18"/>
          <w:szCs w:val="18"/>
        </w:rPr>
        <w:t xml:space="preserve">Приложения N 5 </w:t>
      </w:r>
      <w:r w:rsidRPr="00AE75B2">
        <w:rPr>
          <w:rFonts w:ascii="Times New Roman" w:hAnsi="Times New Roman" w:cs="Times New Roman"/>
          <w:sz w:val="18"/>
          <w:szCs w:val="18"/>
        </w:rPr>
        <w:fldChar w:fldCharType="end"/>
      </w:r>
      <w:r w:rsidRPr="00AE75B2">
        <w:rPr>
          <w:rFonts w:ascii="Times New Roman" w:hAnsi="Times New Roman" w:cs="Times New Roman"/>
          <w:sz w:val="18"/>
          <w:szCs w:val="18"/>
        </w:rPr>
        <w:t xml:space="preserve"> к настоящему Административному регламенту;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 получение сведений посредством межведомственного информационного взаимодействия, в том числе с использованием СМЭВ: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lastRenderedPageBreak/>
        <w:t xml:space="preserve">а) направление межведомственных запросов в органы и организации;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б) получение ответов на межведомственные запросы, формирование полного комплекта документов;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3) рассмотрение документов и сведений: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а) проверка соответствия документов и сведений требованиям нормативных правовых актов предоставления муниципальной услуги;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4) принятие решения о предоставлении муниципальной услуги: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а) принятие решения о предоставлении или отказе в предоставлении муниципальной услуги с направлением Заявителю соответствующего уведомления;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б) направление Заявителю результата муниципальной услуги, подписанного уполномоченным должностным лицом Уполномоченного органа;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5) выдача результата (независимо от выбора Заявителю):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а) регистрация результата предоставления муниципальной услуги.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3.2. Описание административных процедур предоставления муниципальной услуги представлено в </w:t>
      </w:r>
      <w:r w:rsidRPr="00AE75B2">
        <w:rPr>
          <w:rFonts w:ascii="Times New Roman" w:hAnsi="Times New Roman" w:cs="Times New Roman"/>
          <w:sz w:val="18"/>
          <w:szCs w:val="18"/>
        </w:rPr>
        <w:fldChar w:fldCharType="begin"/>
      </w:r>
      <w:r w:rsidRPr="00AE75B2">
        <w:rPr>
          <w:rFonts w:ascii="Times New Roman" w:hAnsi="Times New Roman" w:cs="Times New Roman"/>
          <w:sz w:val="18"/>
          <w:szCs w:val="18"/>
        </w:rPr>
        <w:instrText xml:space="preserve"> HYPERLINK "kodeks://link/d?nd=406248775&amp;point=mark=00000000000000000000000000000000000000000000000001SB4RRE"\o"’’Об утверждении административного регламента предоставления муниципальной услуги ’’Постановка граждан на учет в ...’’</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Постановление Администрации Советского района Ханты-Мансийского автономного округа - Югры от 07.09.2022 N 2810/НПА</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Статус: действует"</w:instrText>
      </w:r>
      <w:r w:rsidRPr="00AE75B2">
        <w:rPr>
          <w:rFonts w:ascii="Times New Roman" w:hAnsi="Times New Roman" w:cs="Times New Roman"/>
          <w:sz w:val="18"/>
          <w:szCs w:val="18"/>
        </w:rPr>
      </w:r>
      <w:r w:rsidRPr="00AE75B2">
        <w:rPr>
          <w:rFonts w:ascii="Times New Roman" w:hAnsi="Times New Roman" w:cs="Times New Roman"/>
          <w:sz w:val="18"/>
          <w:szCs w:val="18"/>
        </w:rPr>
        <w:fldChar w:fldCharType="separate"/>
      </w:r>
      <w:proofErr w:type="gramStart"/>
      <w:r w:rsidRPr="00AE75B2">
        <w:rPr>
          <w:rFonts w:ascii="Times New Roman" w:hAnsi="Times New Roman" w:cs="Times New Roman"/>
          <w:sz w:val="18"/>
          <w:szCs w:val="18"/>
        </w:rPr>
        <w:t>Приложении</w:t>
      </w:r>
      <w:proofErr w:type="gramEnd"/>
      <w:r w:rsidRPr="00AE75B2">
        <w:rPr>
          <w:rFonts w:ascii="Times New Roman" w:hAnsi="Times New Roman" w:cs="Times New Roman"/>
          <w:sz w:val="18"/>
          <w:szCs w:val="18"/>
        </w:rPr>
        <w:t xml:space="preserve"> N 6 </w:t>
      </w:r>
      <w:r w:rsidRPr="00AE75B2">
        <w:rPr>
          <w:rFonts w:ascii="Times New Roman" w:hAnsi="Times New Roman" w:cs="Times New Roman"/>
          <w:sz w:val="18"/>
          <w:szCs w:val="18"/>
        </w:rPr>
        <w:fldChar w:fldCharType="end"/>
      </w:r>
      <w:r w:rsidRPr="00AE75B2">
        <w:rPr>
          <w:rFonts w:ascii="Times New Roman" w:hAnsi="Times New Roman" w:cs="Times New Roman"/>
          <w:sz w:val="18"/>
          <w:szCs w:val="18"/>
        </w:rPr>
        <w:t xml:space="preserve"> к настоящему Административному регламенту. </w:t>
      </w:r>
    </w:p>
    <w:p w:rsidR="00AE75B2" w:rsidRPr="00AE75B2" w:rsidRDefault="00AE75B2" w:rsidP="00AE75B2">
      <w:pPr>
        <w:pStyle w:val="HEADERTEXT"/>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Перечень административных процедур (действий) при предоставлении муниципальной услуги в электронной форме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3.3. При предоставлении муниципальной услуги в электронной форме заявителю обеспечиваются: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получение информации о порядке и сроках предоставления муниципальной услуги;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формирование заявления;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прием и регистрация Уполномоченным органом заявления и иных документов, необходимых для предоставления муниципальной услуги;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получение результата предоставления муниципальной услуги;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получение сведений о ходе рассмотрения заявления;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осуществление оценки качества предоставления муниципальной услуги;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AE75B2" w:rsidRPr="00AE75B2" w:rsidRDefault="00AE75B2" w:rsidP="00AE75B2">
      <w:pPr>
        <w:pStyle w:val="HEADERTEXT"/>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Порядок осуществления административных процедур (действий) в электронной форме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3.4. Исчерпывающий порядок осуществления административных процедур (действий) в электронной форме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3.4.1. Формирование заявления.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При формировании заявления заявителю обеспечивается: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б) возможность печати на бумажном носителе копии электронной формы заявления;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AE75B2" w:rsidRPr="00AE75B2" w:rsidRDefault="00AE75B2" w:rsidP="00AE75B2">
      <w:pPr>
        <w:pStyle w:val="FORMATTEXT0"/>
        <w:ind w:firstLine="568"/>
        <w:jc w:val="both"/>
        <w:rPr>
          <w:rFonts w:ascii="Times New Roman" w:hAnsi="Times New Roman" w:cs="Times New Roman"/>
          <w:sz w:val="18"/>
          <w:szCs w:val="18"/>
        </w:rPr>
      </w:pPr>
      <w:proofErr w:type="spellStart"/>
      <w:r w:rsidRPr="00AE75B2">
        <w:rPr>
          <w:rFonts w:ascii="Times New Roman" w:hAnsi="Times New Roman" w:cs="Times New Roman"/>
          <w:sz w:val="18"/>
          <w:szCs w:val="18"/>
        </w:rPr>
        <w:t>д</w:t>
      </w:r>
      <w:proofErr w:type="spellEnd"/>
      <w:r w:rsidRPr="00AE75B2">
        <w:rPr>
          <w:rFonts w:ascii="Times New Roman" w:hAnsi="Times New Roman" w:cs="Times New Roman"/>
          <w:sz w:val="18"/>
          <w:szCs w:val="18"/>
        </w:rPr>
        <w:t xml:space="preserve">) возможность вернуться на любой из этапов заполнения электронной формы заявления без </w:t>
      </w:r>
      <w:proofErr w:type="gramStart"/>
      <w:r w:rsidRPr="00AE75B2">
        <w:rPr>
          <w:rFonts w:ascii="Times New Roman" w:hAnsi="Times New Roman" w:cs="Times New Roman"/>
          <w:sz w:val="18"/>
          <w:szCs w:val="18"/>
        </w:rPr>
        <w:t>потери</w:t>
      </w:r>
      <w:proofErr w:type="gramEnd"/>
      <w:r w:rsidRPr="00AE75B2">
        <w:rPr>
          <w:rFonts w:ascii="Times New Roman" w:hAnsi="Times New Roman" w:cs="Times New Roman"/>
          <w:sz w:val="18"/>
          <w:szCs w:val="18"/>
        </w:rPr>
        <w:t xml:space="preserve"> ранее введенной информации;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Сформированное и подписанное </w:t>
      </w:r>
      <w:proofErr w:type="gramStart"/>
      <w:r w:rsidRPr="00AE75B2">
        <w:rPr>
          <w:rFonts w:ascii="Times New Roman" w:hAnsi="Times New Roman" w:cs="Times New Roman"/>
          <w:sz w:val="18"/>
          <w:szCs w:val="18"/>
        </w:rPr>
        <w:t>заявление</w:t>
      </w:r>
      <w:proofErr w:type="gramEnd"/>
      <w:r w:rsidRPr="00AE75B2">
        <w:rPr>
          <w:rFonts w:ascii="Times New Roman" w:hAnsi="Times New Roman" w:cs="Times New Roman"/>
          <w:sz w:val="18"/>
          <w:szCs w:val="18"/>
        </w:rPr>
        <w:t xml:space="preserve"> и иные документы, необходимые для предоставления муниципальной услуги, направляются в Уполномоченный орган посредством ЕПГУ.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3.4.2. Уполномоченный орган обеспечивает в сроки, указанные в пунктах 2.21 и 2.22 настоящего Административного регламента: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ГИС).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Ответственное должностное лицо: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проверяет наличие электронных заявлений, поступивших с ЕПГУ, с периодом не реже 2 раз в день;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lastRenderedPageBreak/>
        <w:t xml:space="preserve">рассматривает поступившие заявления и </w:t>
      </w:r>
      <w:r w:rsidRPr="00AE75B2">
        <w:rPr>
          <w:rFonts w:ascii="Times New Roman" w:hAnsi="Times New Roman" w:cs="Times New Roman"/>
          <w:sz w:val="18"/>
          <w:szCs w:val="18"/>
        </w:rPr>
        <w:fldChar w:fldCharType="begin"/>
      </w:r>
      <w:r w:rsidRPr="00AE75B2">
        <w:rPr>
          <w:rFonts w:ascii="Times New Roman" w:hAnsi="Times New Roman" w:cs="Times New Roman"/>
          <w:sz w:val="18"/>
          <w:szCs w:val="18"/>
        </w:rPr>
        <w:instrText xml:space="preserve"> HYPERLINK "kodeks://link/d?nd=406248775&amp;point=mark=00000000000000000000000000000000000000000000000002901EGE"\o"’’Об утверждении административного регламента предоставления муниципальной услуги ’’Постановка граждан на учет в ...’’</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Постановление Администрации Советского района Ханты-Мансийского автономного округа - Югры от 07.09.2022 N 2810/НПА</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Статус: действует"</w:instrText>
      </w:r>
      <w:r w:rsidRPr="00AE75B2">
        <w:rPr>
          <w:rFonts w:ascii="Times New Roman" w:hAnsi="Times New Roman" w:cs="Times New Roman"/>
          <w:sz w:val="18"/>
          <w:szCs w:val="18"/>
        </w:rPr>
      </w:r>
      <w:r w:rsidRPr="00AE75B2">
        <w:rPr>
          <w:rFonts w:ascii="Times New Roman" w:hAnsi="Times New Roman" w:cs="Times New Roman"/>
          <w:sz w:val="18"/>
          <w:szCs w:val="18"/>
        </w:rPr>
        <w:fldChar w:fldCharType="separate"/>
      </w:r>
      <w:r w:rsidRPr="00AE75B2">
        <w:rPr>
          <w:rFonts w:ascii="Times New Roman" w:hAnsi="Times New Roman" w:cs="Times New Roman"/>
          <w:sz w:val="18"/>
          <w:szCs w:val="18"/>
        </w:rPr>
        <w:t xml:space="preserve">приложенные </w:t>
      </w:r>
      <w:r w:rsidRPr="00AE75B2">
        <w:rPr>
          <w:rFonts w:ascii="Times New Roman" w:hAnsi="Times New Roman" w:cs="Times New Roman"/>
          <w:sz w:val="18"/>
          <w:szCs w:val="18"/>
        </w:rPr>
        <w:fldChar w:fldCharType="end"/>
      </w:r>
      <w:r w:rsidRPr="00AE75B2">
        <w:rPr>
          <w:rFonts w:ascii="Times New Roman" w:hAnsi="Times New Roman" w:cs="Times New Roman"/>
          <w:sz w:val="18"/>
          <w:szCs w:val="18"/>
        </w:rPr>
        <w:t xml:space="preserve"> образы документов (документы);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производит действия в соответствии с пунктом 3.1 настоящего Административного регламента.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3.4.4. Заявителю в качестве результата предоставления муниципальной услуги обеспечивается возможность получения документа: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в виде бумажного документа, подтверждающего содержание электронного документа, который заявитель получает при личном обращении в МФЦ.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При предоставлении муниципальной услуги в электронной форме заявителю направляется: </w:t>
      </w:r>
    </w:p>
    <w:p w:rsidR="00AE75B2" w:rsidRPr="00AE75B2" w:rsidRDefault="00AE75B2" w:rsidP="00AE75B2">
      <w:pPr>
        <w:pStyle w:val="FORMATTEXT0"/>
        <w:ind w:firstLine="568"/>
        <w:jc w:val="both"/>
        <w:rPr>
          <w:rFonts w:ascii="Times New Roman" w:hAnsi="Times New Roman" w:cs="Times New Roman"/>
          <w:sz w:val="18"/>
          <w:szCs w:val="18"/>
        </w:rPr>
      </w:pPr>
      <w:proofErr w:type="gramStart"/>
      <w:r w:rsidRPr="00AE75B2">
        <w:rPr>
          <w:rFonts w:ascii="Times New Roman" w:hAnsi="Times New Roman" w:cs="Times New Roman"/>
          <w:sz w:val="18"/>
          <w:szCs w:val="1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3.5. Оценка качества предоставления муниципальной услуги. </w:t>
      </w:r>
    </w:p>
    <w:p w:rsidR="00AE75B2" w:rsidRPr="00AE75B2" w:rsidRDefault="00AE75B2" w:rsidP="00AE75B2">
      <w:pPr>
        <w:pStyle w:val="FORMATTEXT0"/>
        <w:ind w:firstLine="568"/>
        <w:jc w:val="both"/>
        <w:rPr>
          <w:rFonts w:ascii="Times New Roman" w:hAnsi="Times New Roman" w:cs="Times New Roman"/>
          <w:sz w:val="18"/>
          <w:szCs w:val="18"/>
        </w:rPr>
      </w:pPr>
      <w:proofErr w:type="gramStart"/>
      <w:r w:rsidRPr="00AE75B2">
        <w:rPr>
          <w:rFonts w:ascii="Times New Roman" w:hAnsi="Times New Roman" w:cs="Times New Roman"/>
          <w:sz w:val="18"/>
          <w:szCs w:val="1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AE75B2">
        <w:rPr>
          <w:rFonts w:ascii="Times New Roman" w:hAnsi="Times New Roman" w:cs="Times New Roman"/>
          <w:sz w:val="18"/>
          <w:szCs w:val="18"/>
        </w:rPr>
        <w:fldChar w:fldCharType="begin"/>
      </w:r>
      <w:r w:rsidRPr="00AE75B2">
        <w:rPr>
          <w:rFonts w:ascii="Times New Roman" w:hAnsi="Times New Roman" w:cs="Times New Roman"/>
          <w:sz w:val="18"/>
          <w:szCs w:val="18"/>
        </w:rPr>
        <w:instrText xml:space="preserve"> HYPERLINK "kodeks://link/d?nd=902385986"\o"’’Об оценке гражданами эффективности деятельности руководителей территориальных органов ...’’</w:instrText>
      </w:r>
      <w:proofErr w:type="gramEnd"/>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Постановление Правительства РФ от 12.12.2012 N 1284</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Статус: действующая редакция (действ. с 18.05.2022)"</w:instrText>
      </w:r>
      <w:r w:rsidRPr="00AE75B2">
        <w:rPr>
          <w:rFonts w:ascii="Times New Roman" w:hAnsi="Times New Roman" w:cs="Times New Roman"/>
          <w:sz w:val="18"/>
          <w:szCs w:val="18"/>
        </w:rPr>
      </w:r>
      <w:r w:rsidRPr="00AE75B2">
        <w:rPr>
          <w:rFonts w:ascii="Times New Roman" w:hAnsi="Times New Roman" w:cs="Times New Roman"/>
          <w:sz w:val="18"/>
          <w:szCs w:val="18"/>
        </w:rPr>
        <w:fldChar w:fldCharType="separate"/>
      </w:r>
      <w:proofErr w:type="gramStart"/>
      <w:r w:rsidRPr="00AE75B2">
        <w:rPr>
          <w:rFonts w:ascii="Times New Roman" w:hAnsi="Times New Roman" w:cs="Times New Roman"/>
          <w:sz w:val="18"/>
          <w:szCs w:val="18"/>
        </w:rPr>
        <w:t>постановлением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w:t>
      </w:r>
      <w:proofErr w:type="gramEnd"/>
      <w:r w:rsidRPr="00AE75B2">
        <w:rPr>
          <w:rFonts w:ascii="Times New Roman" w:hAnsi="Times New Roman" w:cs="Times New Roman"/>
          <w:sz w:val="18"/>
          <w:szCs w:val="18"/>
        </w:rPr>
        <w:t xml:space="preserve">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AE75B2">
        <w:rPr>
          <w:rFonts w:ascii="Times New Roman" w:hAnsi="Times New Roman" w:cs="Times New Roman"/>
          <w:sz w:val="18"/>
          <w:szCs w:val="18"/>
        </w:rPr>
        <w:fldChar w:fldCharType="end"/>
      </w:r>
      <w:r w:rsidRPr="00AE75B2">
        <w:rPr>
          <w:rFonts w:ascii="Times New Roman" w:hAnsi="Times New Roman" w:cs="Times New Roman"/>
          <w:sz w:val="18"/>
          <w:szCs w:val="18"/>
        </w:rPr>
        <w:t xml:space="preserve">.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r w:rsidRPr="00AE75B2">
        <w:rPr>
          <w:rFonts w:ascii="Times New Roman" w:hAnsi="Times New Roman" w:cs="Times New Roman"/>
          <w:sz w:val="18"/>
          <w:szCs w:val="18"/>
        </w:rPr>
        <w:fldChar w:fldCharType="begin"/>
      </w:r>
      <w:r w:rsidRPr="00AE75B2">
        <w:rPr>
          <w:rFonts w:ascii="Times New Roman" w:hAnsi="Times New Roman" w:cs="Times New Roman"/>
          <w:sz w:val="18"/>
          <w:szCs w:val="18"/>
        </w:rPr>
        <w:instrText xml:space="preserve"> HYPERLINK "kodeks://link/d?nd=902228011&amp;point=mark=000000000000000000000000000000000000000000000000008P40LO"\o"’’Об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Федеральный закон от 27.07.2010 N 210-ФЗ</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Статус: действующая редакция (действ. с 01.10.2022)"</w:instrText>
      </w:r>
      <w:r w:rsidRPr="00AE75B2">
        <w:rPr>
          <w:rFonts w:ascii="Times New Roman" w:hAnsi="Times New Roman" w:cs="Times New Roman"/>
          <w:sz w:val="18"/>
          <w:szCs w:val="18"/>
        </w:rPr>
      </w:r>
      <w:r w:rsidRPr="00AE75B2">
        <w:rPr>
          <w:rFonts w:ascii="Times New Roman" w:hAnsi="Times New Roman" w:cs="Times New Roman"/>
          <w:sz w:val="18"/>
          <w:szCs w:val="18"/>
        </w:rPr>
        <w:fldChar w:fldCharType="separate"/>
      </w:r>
      <w:proofErr w:type="gramStart"/>
      <w:r w:rsidRPr="00AE75B2">
        <w:rPr>
          <w:rFonts w:ascii="Times New Roman" w:hAnsi="Times New Roman" w:cs="Times New Roman"/>
          <w:sz w:val="18"/>
          <w:szCs w:val="18"/>
        </w:rPr>
        <w:t xml:space="preserve">статьей 11.2 Федерального закона от 27.07.2010 N 210-ФЗ "Об организации предоставления государственных и муниципальных услуг" </w:t>
      </w:r>
      <w:r w:rsidRPr="00AE75B2">
        <w:rPr>
          <w:rFonts w:ascii="Times New Roman" w:hAnsi="Times New Roman" w:cs="Times New Roman"/>
          <w:sz w:val="18"/>
          <w:szCs w:val="18"/>
        </w:rPr>
        <w:fldChar w:fldCharType="end"/>
      </w:r>
      <w:r w:rsidRPr="00AE75B2">
        <w:rPr>
          <w:rFonts w:ascii="Times New Roman" w:hAnsi="Times New Roman" w:cs="Times New Roman"/>
          <w:sz w:val="18"/>
          <w:szCs w:val="18"/>
        </w:rPr>
        <w:t xml:space="preserve"> (далее Федеральный закон 210-ФЗ) и в порядке, установленном </w:t>
      </w:r>
      <w:r w:rsidRPr="00AE75B2">
        <w:rPr>
          <w:rFonts w:ascii="Times New Roman" w:hAnsi="Times New Roman" w:cs="Times New Roman"/>
          <w:sz w:val="18"/>
          <w:szCs w:val="18"/>
        </w:rPr>
        <w:fldChar w:fldCharType="begin"/>
      </w:r>
      <w:r w:rsidRPr="00AE75B2">
        <w:rPr>
          <w:rFonts w:ascii="Times New Roman" w:hAnsi="Times New Roman" w:cs="Times New Roman"/>
          <w:sz w:val="18"/>
          <w:szCs w:val="18"/>
        </w:rPr>
        <w:instrText xml:space="preserve"> HYPERLINK "kodeks://link/d?nd=902380783"\o"’’О федеральной государственной информационной системе, обеспечивающей процесс досудебного ...’’</w:instrText>
      </w:r>
      <w:proofErr w:type="gramEnd"/>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Постановление Правительства РФ от 20.11.2012 N 1198</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Статус: действующая редакция (действ. с 01.12.2018)"</w:instrText>
      </w:r>
      <w:r w:rsidRPr="00AE75B2">
        <w:rPr>
          <w:rFonts w:ascii="Times New Roman" w:hAnsi="Times New Roman" w:cs="Times New Roman"/>
          <w:sz w:val="18"/>
          <w:szCs w:val="18"/>
        </w:rPr>
      </w:r>
      <w:r w:rsidRPr="00AE75B2">
        <w:rPr>
          <w:rFonts w:ascii="Times New Roman" w:hAnsi="Times New Roman" w:cs="Times New Roman"/>
          <w:sz w:val="18"/>
          <w:szCs w:val="18"/>
        </w:rPr>
        <w:fldChar w:fldCharType="separate"/>
      </w:r>
      <w:r w:rsidRPr="00AE75B2">
        <w:rPr>
          <w:rFonts w:ascii="Times New Roman" w:hAnsi="Times New Roman" w:cs="Times New Roman"/>
          <w:sz w:val="18"/>
          <w:szCs w:val="18"/>
        </w:rPr>
        <w:t xml:space="preserve">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AE75B2">
        <w:rPr>
          <w:rFonts w:ascii="Times New Roman" w:hAnsi="Times New Roman" w:cs="Times New Roman"/>
          <w:sz w:val="18"/>
          <w:szCs w:val="18"/>
        </w:rPr>
        <w:fldChar w:fldCharType="end"/>
      </w:r>
      <w:r w:rsidRPr="00AE75B2">
        <w:rPr>
          <w:rFonts w:ascii="Times New Roman" w:hAnsi="Times New Roman" w:cs="Times New Roman"/>
          <w:sz w:val="18"/>
          <w:szCs w:val="18"/>
        </w:rPr>
        <w:t xml:space="preserve"> (далее Постановление Правительства N 1198). </w:t>
      </w:r>
    </w:p>
    <w:p w:rsidR="00AE75B2" w:rsidRPr="00AE75B2" w:rsidRDefault="00AE75B2" w:rsidP="00AE75B2">
      <w:pPr>
        <w:pStyle w:val="HEADERTEXT"/>
        <w:jc w:val="center"/>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Перечень вариантов предоставления муниципальной услуги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3.7. Предоставление муниципальной услуги включает в себя следующие варианты: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1) постановка на учет гражданина в целях бесплатного предоставления земельного участка;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2) отказ в предоставлении услуги. </w:t>
      </w:r>
    </w:p>
    <w:p w:rsidR="00AE75B2" w:rsidRPr="00AE75B2" w:rsidRDefault="00AE75B2" w:rsidP="00AE75B2">
      <w:pPr>
        <w:pStyle w:val="HEADERTEXT"/>
        <w:jc w:val="center"/>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Профилирование заявителя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3.8. Вариант предоставления муниципальной услуги определяется на основании ответов на вопросы анкетирования Заявителя посредством ЕПГУ.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Перечень признаков Заявителей (принадлежащих им объектов), а также комбинации значений признаков, каждая из которых </w:t>
      </w:r>
      <w:proofErr w:type="gramStart"/>
      <w:r w:rsidRPr="00AE75B2">
        <w:rPr>
          <w:rFonts w:ascii="Times New Roman" w:hAnsi="Times New Roman" w:cs="Times New Roman"/>
          <w:sz w:val="18"/>
          <w:szCs w:val="18"/>
        </w:rPr>
        <w:t>соответствует одному варианту предоставления муниципальной услуги приведены</w:t>
      </w:r>
      <w:proofErr w:type="gramEnd"/>
      <w:r w:rsidRPr="00AE75B2">
        <w:rPr>
          <w:rFonts w:ascii="Times New Roman" w:hAnsi="Times New Roman" w:cs="Times New Roman"/>
          <w:sz w:val="18"/>
          <w:szCs w:val="18"/>
        </w:rPr>
        <w:t xml:space="preserve"> в Приложении N 1 к настоящему Административному регламенту. </w:t>
      </w:r>
    </w:p>
    <w:p w:rsidR="00AE75B2" w:rsidRPr="00AE75B2" w:rsidRDefault="00AE75B2" w:rsidP="00AE75B2">
      <w:pPr>
        <w:pStyle w:val="HEADERTEXT"/>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Порядок исправления допущенных опечаток и ошибок в выданных в результате предоставления муниципальной услуги документах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3.9. </w:t>
      </w:r>
      <w:proofErr w:type="gramStart"/>
      <w:r w:rsidRPr="00AE75B2">
        <w:rPr>
          <w:rFonts w:ascii="Times New Roman" w:hAnsi="Times New Roman" w:cs="Times New Roman"/>
          <w:sz w:val="18"/>
          <w:szCs w:val="18"/>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N 7 настоящего Административного регламента (далее заявление по форме Приложения N 7) и приложением документов, указанных в пункте 2.11 настоящего Административного регламента. </w:t>
      </w:r>
      <w:proofErr w:type="gramEnd"/>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N 7;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lastRenderedPageBreak/>
        <w:t xml:space="preserve">2) Уполномоченный орган при получении заявления по форме Приложения N 7, рассматривает необходимость внесения соответствующих изменений в документы, являющиеся результатом предоставления муниципальной услуги;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Срок устранения опечаток и ошибок не должен превышать 3 рабочих дней </w:t>
      </w:r>
      <w:proofErr w:type="gramStart"/>
      <w:r w:rsidRPr="00AE75B2">
        <w:rPr>
          <w:rFonts w:ascii="Times New Roman" w:hAnsi="Times New Roman" w:cs="Times New Roman"/>
          <w:sz w:val="18"/>
          <w:szCs w:val="18"/>
        </w:rPr>
        <w:t>с даты регистрации</w:t>
      </w:r>
      <w:proofErr w:type="gramEnd"/>
      <w:r w:rsidRPr="00AE75B2">
        <w:rPr>
          <w:rFonts w:ascii="Times New Roman" w:hAnsi="Times New Roman" w:cs="Times New Roman"/>
          <w:sz w:val="18"/>
          <w:szCs w:val="18"/>
        </w:rPr>
        <w:t xml:space="preserve"> заявления по форме Приложения N 7. </w:t>
      </w:r>
    </w:p>
    <w:p w:rsidR="00AE75B2" w:rsidRPr="00AE75B2" w:rsidRDefault="00AE75B2" w:rsidP="00AE75B2">
      <w:pPr>
        <w:pStyle w:val="HEADERTEXT"/>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IV. Формы </w:t>
      </w:r>
      <w:proofErr w:type="gramStart"/>
      <w:r w:rsidRPr="00AE75B2">
        <w:rPr>
          <w:rFonts w:ascii="Times New Roman" w:hAnsi="Times New Roman" w:cs="Times New Roman"/>
          <w:b/>
          <w:bCs/>
          <w:color w:val="auto"/>
          <w:sz w:val="18"/>
          <w:szCs w:val="18"/>
        </w:rPr>
        <w:t>контроля за</w:t>
      </w:r>
      <w:proofErr w:type="gramEnd"/>
      <w:r w:rsidRPr="00AE75B2">
        <w:rPr>
          <w:rFonts w:ascii="Times New Roman" w:hAnsi="Times New Roman" w:cs="Times New Roman"/>
          <w:b/>
          <w:bCs/>
          <w:color w:val="auto"/>
          <w:sz w:val="18"/>
          <w:szCs w:val="18"/>
        </w:rPr>
        <w:t xml:space="preserve"> исполнением административного регламента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4.1. Текущий </w:t>
      </w:r>
      <w:proofErr w:type="gramStart"/>
      <w:r w:rsidRPr="00AE75B2">
        <w:rPr>
          <w:rFonts w:ascii="Times New Roman" w:hAnsi="Times New Roman" w:cs="Times New Roman"/>
          <w:sz w:val="18"/>
          <w:szCs w:val="18"/>
        </w:rPr>
        <w:t>контроль за</w:t>
      </w:r>
      <w:proofErr w:type="gramEnd"/>
      <w:r w:rsidRPr="00AE75B2">
        <w:rPr>
          <w:rFonts w:ascii="Times New Roman" w:hAnsi="Times New Roman" w:cs="Times New Roman"/>
          <w:sz w:val="18"/>
          <w:szCs w:val="1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Текущий контроль осуществляется путем проведения проверок: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решений о предоставлении (об отказе в предоставлении) муниципальной услуги;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выявления и устранения нарушений прав граждан;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AE75B2" w:rsidRPr="00AE75B2" w:rsidRDefault="00AE75B2" w:rsidP="00AE75B2">
      <w:pPr>
        <w:pStyle w:val="HEADERTEXT"/>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w:t>
      </w:r>
      <w:proofErr w:type="gramStart"/>
      <w:r w:rsidRPr="00AE75B2">
        <w:rPr>
          <w:rFonts w:ascii="Times New Roman" w:hAnsi="Times New Roman" w:cs="Times New Roman"/>
          <w:b/>
          <w:bCs/>
          <w:color w:val="auto"/>
          <w:sz w:val="18"/>
          <w:szCs w:val="18"/>
        </w:rPr>
        <w:t>контроля за</w:t>
      </w:r>
      <w:proofErr w:type="gramEnd"/>
      <w:r w:rsidRPr="00AE75B2">
        <w:rPr>
          <w:rFonts w:ascii="Times New Roman" w:hAnsi="Times New Roman" w:cs="Times New Roman"/>
          <w:b/>
          <w:bCs/>
          <w:color w:val="auto"/>
          <w:sz w:val="18"/>
          <w:szCs w:val="18"/>
        </w:rPr>
        <w:t xml:space="preserve"> полнотой и качеством предоставления муниципальной услуги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4.2. </w:t>
      </w:r>
      <w:proofErr w:type="gramStart"/>
      <w:r w:rsidRPr="00AE75B2">
        <w:rPr>
          <w:rFonts w:ascii="Times New Roman" w:hAnsi="Times New Roman" w:cs="Times New Roman"/>
          <w:sz w:val="18"/>
          <w:szCs w:val="18"/>
        </w:rPr>
        <w:t>Контроль за</w:t>
      </w:r>
      <w:proofErr w:type="gramEnd"/>
      <w:r w:rsidRPr="00AE75B2">
        <w:rPr>
          <w:rFonts w:ascii="Times New Roman" w:hAnsi="Times New Roman" w:cs="Times New Roman"/>
          <w:sz w:val="18"/>
          <w:szCs w:val="18"/>
        </w:rPr>
        <w:t xml:space="preserve"> полнотой и качеством предоставления муниципальной услуги включает в себя проведение плановых и внеплановых проверок.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соблюдение сроков предоставления муниципальной услуги; соблюдение положений настоящего Административного регламента;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правильность и обоснованность принятого решения об отказе в предоставлении муниципальной услуги.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Основанием для проведения внеплановых проверок являются: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администрации городского поселения Агириш;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AE75B2" w:rsidRPr="00AE75B2" w:rsidRDefault="00AE75B2" w:rsidP="00AE75B2">
      <w:pPr>
        <w:pStyle w:val="HEADERTEXT"/>
        <w:jc w:val="center"/>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4.4. По результатам проведенных проверок в случае выявления нарушений положений настоящего Административного регламента и нормативных правовых актов администрации городского поселения Агириш осуществляется привлечение виновных лиц к ответственности в соответствии с законодательством Российской Федерации.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AE75B2" w:rsidRPr="00AE75B2" w:rsidRDefault="00AE75B2" w:rsidP="00AE75B2">
      <w:pPr>
        <w:pStyle w:val="HEADERTEXT"/>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Требования к порядку и формам </w:t>
      </w:r>
      <w:proofErr w:type="gramStart"/>
      <w:r w:rsidRPr="00AE75B2">
        <w:rPr>
          <w:rFonts w:ascii="Times New Roman" w:hAnsi="Times New Roman" w:cs="Times New Roman"/>
          <w:b/>
          <w:bCs/>
          <w:color w:val="auto"/>
          <w:sz w:val="18"/>
          <w:szCs w:val="18"/>
        </w:rPr>
        <w:t>контроля за</w:t>
      </w:r>
      <w:proofErr w:type="gramEnd"/>
      <w:r w:rsidRPr="00AE75B2">
        <w:rPr>
          <w:rFonts w:ascii="Times New Roman" w:hAnsi="Times New Roman" w:cs="Times New Roman"/>
          <w:b/>
          <w:bCs/>
          <w:color w:val="auto"/>
          <w:sz w:val="18"/>
          <w:szCs w:val="18"/>
        </w:rPr>
        <w:t xml:space="preserve"> предоставлением муниципальной услуги, в том числе со стороны граждан, их объединений и организаций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4.5. Граждане, их объединения и организации имеют право осуществлять </w:t>
      </w:r>
      <w:proofErr w:type="gramStart"/>
      <w:r w:rsidRPr="00AE75B2">
        <w:rPr>
          <w:rFonts w:ascii="Times New Roman" w:hAnsi="Times New Roman" w:cs="Times New Roman"/>
          <w:sz w:val="18"/>
          <w:szCs w:val="18"/>
        </w:rPr>
        <w:t>контроль за</w:t>
      </w:r>
      <w:proofErr w:type="gramEnd"/>
      <w:r w:rsidRPr="00AE75B2">
        <w:rPr>
          <w:rFonts w:ascii="Times New Roman" w:hAnsi="Times New Roman" w:cs="Times New Roman"/>
          <w:sz w:val="18"/>
          <w:szCs w:val="1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Граждане, их объединения и организации также имеют право: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направлять замечания и предложения по улучшению доступности и качества предоставления муниципальной услуги;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вносить предложения о мерах по устранению нарушений настоящего Административного регламента.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AE75B2" w:rsidRPr="00AE75B2" w:rsidRDefault="00AE75B2" w:rsidP="00AE75B2">
      <w:pPr>
        <w:pStyle w:val="HEADERTEXT"/>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V. Досудебный (внесудебный) порядок обжалования решений и действий (бездействия) органа, </w:t>
      </w:r>
      <w:r w:rsidRPr="00AE75B2">
        <w:rPr>
          <w:rFonts w:ascii="Times New Roman" w:hAnsi="Times New Roman" w:cs="Times New Roman"/>
          <w:b/>
          <w:bCs/>
          <w:color w:val="auto"/>
          <w:sz w:val="18"/>
          <w:szCs w:val="18"/>
        </w:rPr>
        <w:lastRenderedPageBreak/>
        <w:t xml:space="preserve">предоставляющего муниципальную услугу, а также их должностных лиц, муниципальных служащих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жалоба). </w:t>
      </w:r>
    </w:p>
    <w:p w:rsidR="00AE75B2" w:rsidRPr="00AE75B2" w:rsidRDefault="00AE75B2" w:rsidP="00AE75B2">
      <w:pPr>
        <w:pStyle w:val="HEADERTEXT"/>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жалобы лица, которым может быть направлена жалоба заявителя в досудебном (внесудебном) порядке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AE75B2" w:rsidRPr="00AE75B2" w:rsidRDefault="00AE75B2" w:rsidP="00AE75B2">
      <w:pPr>
        <w:pStyle w:val="FORMATTEXT0"/>
        <w:ind w:firstLine="568"/>
        <w:jc w:val="both"/>
        <w:rPr>
          <w:rFonts w:ascii="Times New Roman" w:hAnsi="Times New Roman" w:cs="Times New Roman"/>
          <w:sz w:val="18"/>
          <w:szCs w:val="18"/>
        </w:rPr>
      </w:pPr>
      <w:proofErr w:type="gramStart"/>
      <w:r w:rsidRPr="00AE75B2">
        <w:rPr>
          <w:rFonts w:ascii="Times New Roman" w:hAnsi="Times New Roman" w:cs="Times New Roman"/>
          <w:sz w:val="18"/>
          <w:szCs w:val="1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к руководителю многофункционального центра - на решения и действия (бездействие) работника многофункционального центра;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к учредителю многофункционального центра - на решение и действия (бездействие) многофункционального центра.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AE75B2" w:rsidRPr="00AE75B2" w:rsidRDefault="00AE75B2" w:rsidP="00AE75B2">
      <w:pPr>
        <w:pStyle w:val="HEADERTEXT"/>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AE75B2" w:rsidRPr="00AE75B2" w:rsidRDefault="00AE75B2" w:rsidP="00AE75B2">
      <w:pPr>
        <w:pStyle w:val="HEADERTEXT"/>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proofErr w:type="gramStart"/>
      <w:r w:rsidRPr="00AE75B2">
        <w:rPr>
          <w:rFonts w:ascii="Times New Roman" w:hAnsi="Times New Roman" w:cs="Times New Roman"/>
          <w:b/>
          <w:bCs/>
          <w:color w:val="auto"/>
          <w:sz w:val="18"/>
          <w:szCs w:val="1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roofErr w:type="gramEnd"/>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Федеральным законом N 210-ФЗ;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Постановлением Правительства N 1198;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постановление </w:t>
      </w:r>
      <w:r w:rsidRPr="00AE75B2">
        <w:rPr>
          <w:rFonts w:ascii="Times New Roman" w:hAnsi="Times New Roman" w:cs="Times New Roman"/>
          <w:sz w:val="18"/>
          <w:szCs w:val="18"/>
        </w:rPr>
        <w:fldChar w:fldCharType="begin"/>
      </w:r>
      <w:r w:rsidRPr="00AE75B2">
        <w:rPr>
          <w:rFonts w:ascii="Times New Roman" w:hAnsi="Times New Roman" w:cs="Times New Roman"/>
          <w:sz w:val="18"/>
          <w:szCs w:val="18"/>
        </w:rPr>
        <w:instrText xml:space="preserve"> HYPERLINK "kodeks://link/d?nd=543559632"\o"’’Об утверждении Положения об особенностях подачи и рассмотрения жалоб на решения, действия (бездействие) ...’’</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Постановление Администрации Советского района Ханты-Мансийского автономного округа - Югры от 18.04.2018 N ...</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Статус: действующая редакция"</w:instrText>
      </w:r>
      <w:r w:rsidRPr="00AE75B2">
        <w:rPr>
          <w:rFonts w:ascii="Times New Roman" w:hAnsi="Times New Roman" w:cs="Times New Roman"/>
          <w:sz w:val="18"/>
          <w:szCs w:val="18"/>
        </w:rPr>
      </w:r>
      <w:r w:rsidRPr="00AE75B2">
        <w:rPr>
          <w:rFonts w:ascii="Times New Roman" w:hAnsi="Times New Roman" w:cs="Times New Roman"/>
          <w:sz w:val="18"/>
          <w:szCs w:val="18"/>
        </w:rPr>
        <w:fldChar w:fldCharType="separate"/>
      </w:r>
      <w:r w:rsidRPr="00AE75B2">
        <w:rPr>
          <w:rFonts w:ascii="Times New Roman" w:hAnsi="Times New Roman" w:cs="Times New Roman"/>
          <w:sz w:val="18"/>
          <w:szCs w:val="18"/>
        </w:rPr>
        <w:t xml:space="preserve">администрации городского поселения Агириш от 17.10.2022 N 308/НПА "Об утверждении Положения об особенностях подачи и рассмотрения жалоб на решения, действия (бездействие) администрации городского поселения Агириш, органов администрации городского поселения Агириш, должностных лиц, муниципальных служащих городского поселения Агириш, многофункционального центра, работника многофункционального центра, осуществляющего функции по предоставлению муниципальных услуг" </w:t>
      </w:r>
      <w:r w:rsidRPr="00AE75B2">
        <w:rPr>
          <w:rFonts w:ascii="Times New Roman" w:hAnsi="Times New Roman" w:cs="Times New Roman"/>
          <w:sz w:val="18"/>
          <w:szCs w:val="18"/>
        </w:rPr>
        <w:fldChar w:fldCharType="end"/>
      </w:r>
      <w:r w:rsidRPr="00AE75B2">
        <w:rPr>
          <w:rFonts w:ascii="Times New Roman" w:hAnsi="Times New Roman" w:cs="Times New Roman"/>
          <w:sz w:val="18"/>
          <w:szCs w:val="18"/>
        </w:rPr>
        <w:t xml:space="preserve">. </w:t>
      </w:r>
    </w:p>
    <w:p w:rsidR="00AE75B2" w:rsidRPr="00AE75B2" w:rsidRDefault="00AE75B2" w:rsidP="00AE75B2">
      <w:pPr>
        <w:pStyle w:val="HEADERTEXT"/>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AE75B2" w:rsidRPr="00AE75B2" w:rsidRDefault="00AE75B2" w:rsidP="00AE75B2">
      <w:pPr>
        <w:pStyle w:val="HEADERTEXT"/>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Исчерпывающий перечень административных процедур (действий) при предоставлении муниципальной услуги, выполняемых МФЦ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6.1. МФЦ осуществляет: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AE75B2">
        <w:rPr>
          <w:rFonts w:ascii="Times New Roman" w:hAnsi="Times New Roman" w:cs="Times New Roman"/>
          <w:sz w:val="18"/>
          <w:szCs w:val="18"/>
        </w:rPr>
        <w:t>заверение выписок</w:t>
      </w:r>
      <w:proofErr w:type="gramEnd"/>
      <w:r w:rsidRPr="00AE75B2">
        <w:rPr>
          <w:rFonts w:ascii="Times New Roman" w:hAnsi="Times New Roman" w:cs="Times New Roman"/>
          <w:sz w:val="18"/>
          <w:szCs w:val="18"/>
        </w:rPr>
        <w:t xml:space="preserve"> из информационных систем органов, предоставляющих государственных (муниципальных) услуг;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иные процедуры и действия, предусмотренные Федеральным законом N 210-ФЗ.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В соответствии с частью 1.1 статьи 16 Федерального закона N 210-ФЗ для реализации своих функций МФЦ вправе привлекать иные организации. </w:t>
      </w:r>
    </w:p>
    <w:p w:rsidR="00AE75B2" w:rsidRPr="00AE75B2" w:rsidRDefault="00AE75B2" w:rsidP="00AE75B2">
      <w:pPr>
        <w:pStyle w:val="HEADERTEXT"/>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Информирование заявителей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6.2. Информирование заявителя МФЦ осуществляется следующими способами: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б) при обращении заявителя в МФЦ лично, по телефону, посредством почтовых отправлений, либо по электронной почте.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w:t>
      </w:r>
      <w:r w:rsidRPr="00AE75B2">
        <w:rPr>
          <w:rFonts w:ascii="Times New Roman" w:hAnsi="Times New Roman" w:cs="Times New Roman"/>
          <w:sz w:val="18"/>
          <w:szCs w:val="18"/>
        </w:rPr>
        <w:lastRenderedPageBreak/>
        <w:t xml:space="preserve">консультации - не более 15 минут, время ожидания в очереди в секторе информирования для получения информации о государственных (муниципальных) услугах не может превышать 15 минут.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изложить обращение в письменной форме (ответ направляется Заявителю в соответствии со способом, указанным в обращении);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назначить другое время для консультаций. </w:t>
      </w:r>
    </w:p>
    <w:p w:rsidR="00AE75B2" w:rsidRPr="00AE75B2" w:rsidRDefault="00AE75B2" w:rsidP="00AE75B2">
      <w:pPr>
        <w:pStyle w:val="FORMATTEXT0"/>
        <w:ind w:firstLine="568"/>
        <w:jc w:val="both"/>
        <w:rPr>
          <w:rFonts w:ascii="Times New Roman" w:hAnsi="Times New Roman" w:cs="Times New Roman"/>
          <w:sz w:val="18"/>
          <w:szCs w:val="18"/>
        </w:rPr>
      </w:pPr>
      <w:proofErr w:type="gramStart"/>
      <w:r w:rsidRPr="00AE75B2">
        <w:rPr>
          <w:rFonts w:ascii="Times New Roman" w:hAnsi="Times New Roman" w:cs="Times New Roman"/>
          <w:sz w:val="18"/>
          <w:szCs w:val="1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proofErr w:type="gramEnd"/>
    </w:p>
    <w:p w:rsidR="00AE75B2" w:rsidRPr="00AE75B2" w:rsidRDefault="00AE75B2" w:rsidP="00AE75B2">
      <w:pPr>
        <w:pStyle w:val="HEADERTEXT"/>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Выдача заявителю результата предоставления муниципальной услуги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6.3. </w:t>
      </w:r>
      <w:proofErr w:type="gramStart"/>
      <w:r w:rsidRPr="00AE75B2">
        <w:rPr>
          <w:rFonts w:ascii="Times New Roman" w:hAnsi="Times New Roman" w:cs="Times New Roman"/>
          <w:sz w:val="18"/>
          <w:szCs w:val="1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AE75B2">
        <w:rPr>
          <w:rFonts w:ascii="Times New Roman" w:hAnsi="Times New Roman" w:cs="Times New Roman"/>
          <w:sz w:val="18"/>
          <w:szCs w:val="18"/>
        </w:rPr>
        <w:t xml:space="preserve">,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Порядок и сроки передачи Уполномоченным органом таких документов в МФЦ определяются Соглашением о взаимодействии.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проверяет полномочия представителя заявителя (в случае обращения представителя заявителя);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определяет статус исполнения заявления заявителя в ГИС; </w:t>
      </w:r>
    </w:p>
    <w:p w:rsidR="00AE75B2" w:rsidRPr="00AE75B2" w:rsidRDefault="00AE75B2" w:rsidP="00AE75B2">
      <w:pPr>
        <w:pStyle w:val="FORMATTEXT0"/>
        <w:ind w:firstLine="568"/>
        <w:jc w:val="both"/>
        <w:rPr>
          <w:rFonts w:ascii="Times New Roman" w:hAnsi="Times New Roman" w:cs="Times New Roman"/>
          <w:sz w:val="18"/>
          <w:szCs w:val="18"/>
        </w:rPr>
      </w:pPr>
      <w:proofErr w:type="gramStart"/>
      <w:r w:rsidRPr="00AE75B2">
        <w:rPr>
          <w:rFonts w:ascii="Times New Roman" w:hAnsi="Times New Roman" w:cs="Times New Roman"/>
          <w:sz w:val="18"/>
          <w:szCs w:val="1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выдает документы заявителю, при необходимости запрашивает у заявителя подписи за каждый выданный документ;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запрашивает согласие заявителя на участие в </w:t>
      </w:r>
      <w:proofErr w:type="spellStart"/>
      <w:r w:rsidRPr="00AE75B2">
        <w:rPr>
          <w:rFonts w:ascii="Times New Roman" w:hAnsi="Times New Roman" w:cs="Times New Roman"/>
          <w:sz w:val="18"/>
          <w:szCs w:val="18"/>
        </w:rPr>
        <w:t>смс-опросе</w:t>
      </w:r>
      <w:proofErr w:type="spellEnd"/>
      <w:r w:rsidRPr="00AE75B2">
        <w:rPr>
          <w:rFonts w:ascii="Times New Roman" w:hAnsi="Times New Roman" w:cs="Times New Roman"/>
          <w:sz w:val="18"/>
          <w:szCs w:val="18"/>
        </w:rPr>
        <w:t xml:space="preserve"> для оценки качества предоставленных услуг МФЦ. </w:t>
      </w:r>
    </w:p>
    <w:p w:rsidR="00AE75B2" w:rsidRPr="00AE75B2" w:rsidRDefault="00AE75B2" w:rsidP="00AE75B2">
      <w:pPr>
        <w:pStyle w:val="FORMATTEXT0"/>
        <w:jc w:val="right"/>
        <w:rPr>
          <w:rFonts w:ascii="Times New Roman" w:hAnsi="Times New Roman" w:cs="Times New Roman"/>
          <w:sz w:val="18"/>
          <w:szCs w:val="18"/>
        </w:rPr>
      </w:pP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Приложение N 1</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к Административному регламенту</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 xml:space="preserve">по предоставлению муниципальной услуги </w:t>
      </w:r>
    </w:p>
    <w:p w:rsidR="00AE75B2" w:rsidRPr="00AE75B2" w:rsidRDefault="00AE75B2" w:rsidP="00AE75B2">
      <w:pPr>
        <w:pStyle w:val="HEADERTEXT"/>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ПРИЗНАКИ, ОПРЕДЕЛЯЮЩИЕ ВАРИАНТ ПРЕДОСТАВЛЕНИЯ МУНИЦИПАЛЬНОЙ УСЛУГИ</w:t>
      </w:r>
    </w:p>
    <w:tbl>
      <w:tblPr>
        <w:tblW w:w="9498" w:type="dxa"/>
        <w:tblInd w:w="28" w:type="dxa"/>
        <w:tblLayout w:type="fixed"/>
        <w:tblCellMar>
          <w:left w:w="90" w:type="dxa"/>
          <w:right w:w="90" w:type="dxa"/>
        </w:tblCellMar>
        <w:tblLook w:val="0000"/>
      </w:tblPr>
      <w:tblGrid>
        <w:gridCol w:w="420"/>
        <w:gridCol w:w="3124"/>
        <w:gridCol w:w="5954"/>
      </w:tblGrid>
      <w:tr w:rsidR="00AE75B2" w:rsidRPr="00AE75B2" w:rsidTr="00585A1D">
        <w:tblPrEx>
          <w:tblCellMar>
            <w:top w:w="0" w:type="dxa"/>
            <w:bottom w:w="0" w:type="dxa"/>
          </w:tblCellMar>
        </w:tblPrEx>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r w:rsidRPr="00AE75B2">
              <w:rPr>
                <w:rFonts w:ascii="Times New Roman" w:hAnsi="Times New Roman" w:cs="Times New Roman"/>
                <w:sz w:val="18"/>
                <w:szCs w:val="18"/>
              </w:rPr>
              <w:t xml:space="preserve">N </w:t>
            </w:r>
            <w:proofErr w:type="spellStart"/>
            <w:proofErr w:type="gramStart"/>
            <w:r w:rsidRPr="00AE75B2">
              <w:rPr>
                <w:rFonts w:ascii="Times New Roman" w:hAnsi="Times New Roman" w:cs="Times New Roman"/>
                <w:sz w:val="18"/>
                <w:szCs w:val="18"/>
              </w:rPr>
              <w:t>п</w:t>
            </w:r>
            <w:proofErr w:type="spellEnd"/>
            <w:proofErr w:type="gramEnd"/>
            <w:r w:rsidRPr="00AE75B2">
              <w:rPr>
                <w:rFonts w:ascii="Times New Roman" w:hAnsi="Times New Roman" w:cs="Times New Roman"/>
                <w:sz w:val="18"/>
                <w:szCs w:val="18"/>
              </w:rPr>
              <w:t>/</w:t>
            </w:r>
            <w:proofErr w:type="spellStart"/>
            <w:r w:rsidRPr="00AE75B2">
              <w:rPr>
                <w:rFonts w:ascii="Times New Roman" w:hAnsi="Times New Roman" w:cs="Times New Roman"/>
                <w:sz w:val="18"/>
                <w:szCs w:val="18"/>
              </w:rPr>
              <w:t>п</w:t>
            </w:r>
            <w:proofErr w:type="spellEnd"/>
            <w:r w:rsidRPr="00AE75B2">
              <w:rPr>
                <w:rFonts w:ascii="Times New Roman" w:hAnsi="Times New Roman" w:cs="Times New Roman"/>
                <w:sz w:val="18"/>
                <w:szCs w:val="18"/>
              </w:rPr>
              <w:t xml:space="preserve"> </w:t>
            </w:r>
          </w:p>
        </w:tc>
        <w:tc>
          <w:tcPr>
            <w:tcW w:w="3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r w:rsidRPr="00AE75B2">
              <w:rPr>
                <w:rFonts w:ascii="Times New Roman" w:hAnsi="Times New Roman" w:cs="Times New Roman"/>
                <w:sz w:val="18"/>
                <w:szCs w:val="18"/>
              </w:rPr>
              <w:t xml:space="preserve">Наименование показателя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r w:rsidRPr="00AE75B2">
              <w:rPr>
                <w:rFonts w:ascii="Times New Roman" w:hAnsi="Times New Roman" w:cs="Times New Roman"/>
                <w:sz w:val="18"/>
                <w:szCs w:val="18"/>
              </w:rPr>
              <w:t xml:space="preserve">Значения критерия </w:t>
            </w:r>
          </w:p>
        </w:tc>
      </w:tr>
      <w:tr w:rsidR="00AE75B2" w:rsidRPr="00AE75B2" w:rsidTr="00585A1D">
        <w:tblPrEx>
          <w:tblCellMar>
            <w:top w:w="0" w:type="dxa"/>
            <w:bottom w:w="0" w:type="dxa"/>
          </w:tblCellMar>
        </w:tblPrEx>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r w:rsidRPr="00AE75B2">
              <w:rPr>
                <w:rFonts w:ascii="Times New Roman" w:hAnsi="Times New Roman" w:cs="Times New Roman"/>
                <w:sz w:val="18"/>
                <w:szCs w:val="18"/>
              </w:rPr>
              <w:t xml:space="preserve">1 </w:t>
            </w:r>
          </w:p>
        </w:tc>
        <w:tc>
          <w:tcPr>
            <w:tcW w:w="3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r w:rsidRPr="00AE75B2">
              <w:rPr>
                <w:rFonts w:ascii="Times New Roman" w:hAnsi="Times New Roman" w:cs="Times New Roman"/>
                <w:sz w:val="18"/>
                <w:szCs w:val="18"/>
              </w:rPr>
              <w:t xml:space="preserve">2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r w:rsidRPr="00AE75B2">
              <w:rPr>
                <w:rFonts w:ascii="Times New Roman" w:hAnsi="Times New Roman" w:cs="Times New Roman"/>
                <w:sz w:val="18"/>
                <w:szCs w:val="18"/>
              </w:rPr>
              <w:t xml:space="preserve">3 </w:t>
            </w:r>
          </w:p>
        </w:tc>
      </w:tr>
      <w:tr w:rsidR="00AE75B2" w:rsidRPr="00AE75B2" w:rsidTr="00585A1D">
        <w:tblPrEx>
          <w:tblCellMar>
            <w:top w:w="0" w:type="dxa"/>
            <w:bottom w:w="0" w:type="dxa"/>
          </w:tblCellMar>
        </w:tblPrEx>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1. </w:t>
            </w:r>
          </w:p>
        </w:tc>
        <w:tc>
          <w:tcPr>
            <w:tcW w:w="3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Кто обращается за услугой?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1. Заявитель </w:t>
            </w:r>
          </w:p>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2. Представитель </w:t>
            </w:r>
          </w:p>
        </w:tc>
      </w:tr>
      <w:tr w:rsidR="00AE75B2" w:rsidRPr="00AE75B2" w:rsidTr="00585A1D">
        <w:tblPrEx>
          <w:tblCellMar>
            <w:top w:w="0" w:type="dxa"/>
            <w:bottom w:w="0" w:type="dxa"/>
          </w:tblCellMar>
        </w:tblPrEx>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2. </w:t>
            </w:r>
          </w:p>
        </w:tc>
        <w:tc>
          <w:tcPr>
            <w:tcW w:w="3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roofErr w:type="gramStart"/>
            <w:r w:rsidRPr="00AE75B2">
              <w:rPr>
                <w:rFonts w:ascii="Times New Roman" w:hAnsi="Times New Roman" w:cs="Times New Roman"/>
                <w:sz w:val="18"/>
                <w:szCs w:val="18"/>
              </w:rPr>
              <w:t>Какое</w:t>
            </w:r>
            <w:proofErr w:type="gramEnd"/>
            <w:r w:rsidRPr="00AE75B2">
              <w:rPr>
                <w:rFonts w:ascii="Times New Roman" w:hAnsi="Times New Roman" w:cs="Times New Roman"/>
                <w:sz w:val="18"/>
                <w:szCs w:val="18"/>
              </w:rPr>
              <w:t xml:space="preserve"> основания для получения земельного участка в собственность бесплатно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1. Наличие в семье трех или более детей </w:t>
            </w:r>
          </w:p>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2. Иные основания, предусмотренные федеральным законом или законом субъекта Российской Федерации </w:t>
            </w:r>
          </w:p>
        </w:tc>
      </w:tr>
      <w:tr w:rsidR="00AE75B2" w:rsidRPr="00AE75B2" w:rsidTr="00585A1D">
        <w:tblPrEx>
          <w:tblCellMar>
            <w:top w:w="0" w:type="dxa"/>
            <w:bottom w:w="0" w:type="dxa"/>
          </w:tblCellMar>
        </w:tblPrEx>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3. </w:t>
            </w:r>
          </w:p>
        </w:tc>
        <w:tc>
          <w:tcPr>
            <w:tcW w:w="3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Фамилия, имя и отчество заявителя изменялись?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1. Не изменялись </w:t>
            </w:r>
          </w:p>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2. Изменялись </w:t>
            </w:r>
          </w:p>
        </w:tc>
      </w:tr>
      <w:tr w:rsidR="00AE75B2" w:rsidRPr="00AE75B2" w:rsidTr="00585A1D">
        <w:tblPrEx>
          <w:tblCellMar>
            <w:top w:w="0" w:type="dxa"/>
            <w:bottom w:w="0" w:type="dxa"/>
          </w:tblCellMar>
        </w:tblPrEx>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4. </w:t>
            </w:r>
          </w:p>
        </w:tc>
        <w:tc>
          <w:tcPr>
            <w:tcW w:w="3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Выберите, что изменялось у заявителя?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1. Фамилия </w:t>
            </w:r>
          </w:p>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2. Имя </w:t>
            </w:r>
          </w:p>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3. Отчество </w:t>
            </w:r>
          </w:p>
        </w:tc>
      </w:tr>
      <w:tr w:rsidR="00AE75B2" w:rsidRPr="00AE75B2" w:rsidTr="00585A1D">
        <w:tblPrEx>
          <w:tblCellMar>
            <w:top w:w="0" w:type="dxa"/>
            <w:bottom w:w="0" w:type="dxa"/>
          </w:tblCellMar>
        </w:tblPrEx>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lastRenderedPageBreak/>
              <w:t xml:space="preserve">5. </w:t>
            </w:r>
          </w:p>
        </w:tc>
        <w:tc>
          <w:tcPr>
            <w:tcW w:w="3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Укажите семейное положение заявителя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1. В браке </w:t>
            </w:r>
          </w:p>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2. В разводе </w:t>
            </w:r>
          </w:p>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3. Вдова (вдовец) </w:t>
            </w:r>
          </w:p>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4. В браке никогда не состоя</w:t>
            </w:r>
            <w:proofErr w:type="gramStart"/>
            <w:r w:rsidRPr="00AE75B2">
              <w:rPr>
                <w:rFonts w:ascii="Times New Roman" w:hAnsi="Times New Roman" w:cs="Times New Roman"/>
                <w:sz w:val="18"/>
                <w:szCs w:val="18"/>
              </w:rPr>
              <w:t>л(</w:t>
            </w:r>
            <w:proofErr w:type="gramEnd"/>
            <w:r w:rsidRPr="00AE75B2">
              <w:rPr>
                <w:rFonts w:ascii="Times New Roman" w:hAnsi="Times New Roman" w:cs="Times New Roman"/>
                <w:sz w:val="18"/>
                <w:szCs w:val="18"/>
              </w:rPr>
              <w:t xml:space="preserve">а) </w:t>
            </w:r>
          </w:p>
        </w:tc>
      </w:tr>
      <w:tr w:rsidR="00AE75B2" w:rsidRPr="00AE75B2" w:rsidTr="00585A1D">
        <w:tblPrEx>
          <w:tblCellMar>
            <w:top w:w="0" w:type="dxa"/>
            <w:bottom w:w="0" w:type="dxa"/>
          </w:tblCellMar>
        </w:tblPrEx>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6. </w:t>
            </w:r>
          </w:p>
        </w:tc>
        <w:tc>
          <w:tcPr>
            <w:tcW w:w="3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Где зарегистрирован брак?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1. В Российской Федерации </w:t>
            </w:r>
          </w:p>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2. За пределами Российской Федерации </w:t>
            </w:r>
          </w:p>
        </w:tc>
      </w:tr>
      <w:tr w:rsidR="00AE75B2" w:rsidRPr="00AE75B2" w:rsidTr="00585A1D">
        <w:tblPrEx>
          <w:tblCellMar>
            <w:top w:w="0" w:type="dxa"/>
            <w:bottom w:w="0" w:type="dxa"/>
          </w:tblCellMar>
        </w:tblPrEx>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7. </w:t>
            </w:r>
          </w:p>
        </w:tc>
        <w:tc>
          <w:tcPr>
            <w:tcW w:w="3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Фамилия, имя и отчество супруга (супруги) изменялись?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1. Не изменялись </w:t>
            </w:r>
          </w:p>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2. Изменялись </w:t>
            </w:r>
          </w:p>
        </w:tc>
      </w:tr>
      <w:tr w:rsidR="00AE75B2" w:rsidRPr="00AE75B2" w:rsidTr="00585A1D">
        <w:tblPrEx>
          <w:tblCellMar>
            <w:top w:w="0" w:type="dxa"/>
            <w:bottom w:w="0" w:type="dxa"/>
          </w:tblCellMar>
        </w:tblPrEx>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8. </w:t>
            </w:r>
          </w:p>
        </w:tc>
        <w:tc>
          <w:tcPr>
            <w:tcW w:w="3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Выберите, что изменялось у супруга?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1. Фамилия </w:t>
            </w:r>
          </w:p>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2. Имя </w:t>
            </w:r>
          </w:p>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3. Отчество </w:t>
            </w:r>
          </w:p>
        </w:tc>
      </w:tr>
      <w:tr w:rsidR="00AE75B2" w:rsidRPr="00AE75B2" w:rsidTr="00585A1D">
        <w:tblPrEx>
          <w:tblCellMar>
            <w:top w:w="0" w:type="dxa"/>
            <w:bottom w:w="0" w:type="dxa"/>
          </w:tblCellMar>
        </w:tblPrEx>
        <w:tc>
          <w:tcPr>
            <w:tcW w:w="4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9. </w:t>
            </w:r>
          </w:p>
        </w:tc>
        <w:tc>
          <w:tcPr>
            <w:tcW w:w="312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Где зарегистрировано расторжение брака? </w:t>
            </w:r>
          </w:p>
        </w:tc>
        <w:tc>
          <w:tcPr>
            <w:tcW w:w="595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1. В Российской Федерации </w:t>
            </w:r>
          </w:p>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2. За пределами Российской Федерации </w:t>
            </w:r>
          </w:p>
        </w:tc>
      </w:tr>
    </w:tbl>
    <w:p w:rsidR="00AE75B2" w:rsidRPr="00AE75B2" w:rsidRDefault="00AE75B2" w:rsidP="00AE75B2">
      <w:pPr>
        <w:widowControl w:val="0"/>
        <w:autoSpaceDE w:val="0"/>
        <w:autoSpaceDN w:val="0"/>
        <w:adjustRightInd w:val="0"/>
        <w:rPr>
          <w:sz w:val="18"/>
          <w:szCs w:val="18"/>
        </w:rPr>
      </w:pP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Приложение N 2</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к Административному регламенту</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 xml:space="preserve">по предоставлению муниципальной услуги </w:t>
      </w:r>
    </w:p>
    <w:p w:rsidR="00AE75B2" w:rsidRPr="00AE75B2" w:rsidRDefault="00AE75B2" w:rsidP="00AE75B2">
      <w:pPr>
        <w:pStyle w:val="HEADERTEXT"/>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ФОРМА РЕШЕНИЯ О ПОСТАНОВКЕ НА УЧЕТ ГРАЖДАНИНА В ЦЕЛЯХ БЕСПЛАТНОГО ПРЕДОСТАВЛЕНИЯ ЗЕМЕЛЬНОГО УЧАСТКА </w:t>
      </w:r>
    </w:p>
    <w:p w:rsidR="00AE75B2" w:rsidRPr="00AE75B2" w:rsidRDefault="00AE75B2" w:rsidP="00AE75B2">
      <w:pPr>
        <w:pStyle w:val="UNFORMATTEXT"/>
        <w:rPr>
          <w:rFonts w:ascii="Times New Roman" w:hAnsi="Times New Roman" w:cs="Times New Roman"/>
          <w:sz w:val="18"/>
          <w:szCs w:val="18"/>
        </w:rPr>
      </w:pP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                                  РЕШЕНИЕ </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            о постановке на учет гражданина в целях бесплатного </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                     предоставления земельного участка </w:t>
      </w:r>
    </w:p>
    <w:p w:rsidR="00AE75B2" w:rsidRPr="00AE75B2" w:rsidRDefault="00AE75B2" w:rsidP="00AE75B2">
      <w:pPr>
        <w:pStyle w:val="UNFORMATTEXT"/>
        <w:rPr>
          <w:rFonts w:ascii="Times New Roman" w:hAnsi="Times New Roman" w:cs="Times New Roman"/>
          <w:sz w:val="18"/>
          <w:szCs w:val="18"/>
        </w:rPr>
      </w:pP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                 Дата выдачи ___________ N _______________ </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                      Администрация городского поселения Агириш </w:t>
      </w:r>
    </w:p>
    <w:p w:rsidR="00AE75B2" w:rsidRPr="00AE75B2" w:rsidRDefault="00AE75B2" w:rsidP="00AE75B2">
      <w:pPr>
        <w:pStyle w:val="HORIZLINE"/>
        <w:rPr>
          <w:rFonts w:ascii="Times New Roman" w:hAnsi="Times New Roman"/>
          <w:sz w:val="18"/>
          <w:szCs w:val="18"/>
        </w:rPr>
      </w:pPr>
      <w:r w:rsidRPr="00AE75B2">
        <w:rPr>
          <w:rFonts w:ascii="Times New Roman" w:hAnsi="Times New Roman"/>
          <w:sz w:val="18"/>
          <w:szCs w:val="18"/>
        </w:rPr>
        <w:t>___________________________________________________________</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 </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В  соответствии  с  Законом  субъекта  Российской Федерации </w:t>
      </w:r>
      <w:proofErr w:type="gramStart"/>
      <w:r w:rsidRPr="00AE75B2">
        <w:rPr>
          <w:rFonts w:ascii="Times New Roman" w:hAnsi="Times New Roman" w:cs="Times New Roman"/>
          <w:sz w:val="18"/>
          <w:szCs w:val="18"/>
        </w:rPr>
        <w:t>от</w:t>
      </w:r>
      <w:proofErr w:type="gramEnd"/>
      <w:r w:rsidRPr="00AE75B2">
        <w:rPr>
          <w:rFonts w:ascii="Times New Roman" w:hAnsi="Times New Roman" w:cs="Times New Roman"/>
          <w:sz w:val="18"/>
          <w:szCs w:val="18"/>
        </w:rPr>
        <w:t xml:space="preserve"> ____________ </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N __________, </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Федеральным  законом  от  ____________  N _____________ &lt;2&gt;, по результатам </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рассмотрения  запроса от _____________ N _______________ принято решение </w:t>
      </w:r>
      <w:proofErr w:type="gramStart"/>
      <w:r w:rsidRPr="00AE75B2">
        <w:rPr>
          <w:rFonts w:ascii="Times New Roman" w:hAnsi="Times New Roman" w:cs="Times New Roman"/>
          <w:sz w:val="18"/>
          <w:szCs w:val="18"/>
        </w:rPr>
        <w:t>об</w:t>
      </w:r>
      <w:proofErr w:type="gramEnd"/>
      <w:r w:rsidRPr="00AE75B2">
        <w:rPr>
          <w:rFonts w:ascii="Times New Roman" w:hAnsi="Times New Roman" w:cs="Times New Roman"/>
          <w:sz w:val="18"/>
          <w:szCs w:val="18"/>
        </w:rPr>
        <w:t xml:space="preserve"> </w:t>
      </w:r>
    </w:p>
    <w:p w:rsidR="00AE75B2" w:rsidRPr="00AE75B2" w:rsidRDefault="00AE75B2" w:rsidP="00AE75B2">
      <w:pPr>
        <w:pStyle w:val="UNFORMATTEXT"/>
        <w:rPr>
          <w:rFonts w:ascii="Times New Roman" w:hAnsi="Times New Roman" w:cs="Times New Roman"/>
          <w:sz w:val="18"/>
          <w:szCs w:val="18"/>
        </w:rPr>
      </w:pPr>
      <w:proofErr w:type="gramStart"/>
      <w:r w:rsidRPr="00AE75B2">
        <w:rPr>
          <w:rFonts w:ascii="Times New Roman" w:hAnsi="Times New Roman" w:cs="Times New Roman"/>
          <w:sz w:val="18"/>
          <w:szCs w:val="18"/>
        </w:rPr>
        <w:t>учете</w:t>
      </w:r>
      <w:proofErr w:type="gramEnd"/>
      <w:r w:rsidRPr="00AE75B2">
        <w:rPr>
          <w:rFonts w:ascii="Times New Roman" w:hAnsi="Times New Roman" w:cs="Times New Roman"/>
          <w:sz w:val="18"/>
          <w:szCs w:val="18"/>
        </w:rPr>
        <w:t xml:space="preserve">    гражданина:   __________________________________   &lt;3&gt;   в   целях </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бесплатного предоставления земельного участка в собственность. </w:t>
      </w:r>
    </w:p>
    <w:p w:rsidR="00AE75B2" w:rsidRPr="00AE75B2" w:rsidRDefault="00AE75B2" w:rsidP="00AE75B2">
      <w:pPr>
        <w:pStyle w:val="UNFORMATTEXT"/>
        <w:rPr>
          <w:rFonts w:ascii="Times New Roman" w:hAnsi="Times New Roman" w:cs="Times New Roman"/>
          <w:sz w:val="18"/>
          <w:szCs w:val="18"/>
        </w:rPr>
      </w:pP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Номер очереди: _________________________. </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Дополнительная информация: _________________________________.</w:t>
      </w:r>
    </w:p>
    <w:tbl>
      <w:tblPr>
        <w:tblW w:w="0" w:type="auto"/>
        <w:tblInd w:w="28" w:type="dxa"/>
        <w:tblLayout w:type="fixed"/>
        <w:tblCellMar>
          <w:left w:w="90" w:type="dxa"/>
          <w:right w:w="90" w:type="dxa"/>
        </w:tblCellMar>
        <w:tblLook w:val="0000"/>
      </w:tblPr>
      <w:tblGrid>
        <w:gridCol w:w="3405"/>
        <w:gridCol w:w="4275"/>
      </w:tblGrid>
      <w:tr w:rsidR="00AE75B2" w:rsidRPr="00AE75B2" w:rsidTr="00585A1D">
        <w:tblPrEx>
          <w:tblCellMar>
            <w:top w:w="0" w:type="dxa"/>
            <w:bottom w:w="0" w:type="dxa"/>
          </w:tblCellMar>
        </w:tblPrEx>
        <w:tc>
          <w:tcPr>
            <w:tcW w:w="340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both"/>
              <w:rPr>
                <w:rFonts w:ascii="Times New Roman" w:hAnsi="Times New Roman" w:cs="Times New Roman"/>
                <w:sz w:val="18"/>
                <w:szCs w:val="18"/>
              </w:rPr>
            </w:pPr>
          </w:p>
        </w:tc>
        <w:tc>
          <w:tcPr>
            <w:tcW w:w="4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r w:rsidRPr="00AE75B2">
              <w:rPr>
                <w:rFonts w:ascii="Times New Roman" w:hAnsi="Times New Roman" w:cs="Times New Roman"/>
                <w:sz w:val="18"/>
                <w:szCs w:val="18"/>
              </w:rPr>
              <w:t xml:space="preserve">Сведения </w:t>
            </w:r>
            <w:proofErr w:type="gramStart"/>
            <w:r w:rsidRPr="00AE75B2">
              <w:rPr>
                <w:rFonts w:ascii="Times New Roman" w:hAnsi="Times New Roman" w:cs="Times New Roman"/>
                <w:sz w:val="18"/>
                <w:szCs w:val="18"/>
              </w:rPr>
              <w:t>об</w:t>
            </w:r>
            <w:proofErr w:type="gramEnd"/>
            <w:r w:rsidRPr="00AE75B2">
              <w:rPr>
                <w:rFonts w:ascii="Times New Roman" w:hAnsi="Times New Roman" w:cs="Times New Roman"/>
                <w:sz w:val="18"/>
                <w:szCs w:val="18"/>
              </w:rPr>
              <w:t xml:space="preserve"> </w:t>
            </w:r>
          </w:p>
          <w:p w:rsidR="00AE75B2" w:rsidRPr="00AE75B2" w:rsidRDefault="00AE75B2" w:rsidP="00585A1D">
            <w:pPr>
              <w:pStyle w:val="FORMATTEXT0"/>
              <w:jc w:val="center"/>
              <w:rPr>
                <w:rFonts w:ascii="Times New Roman" w:hAnsi="Times New Roman" w:cs="Times New Roman"/>
                <w:sz w:val="18"/>
                <w:szCs w:val="18"/>
              </w:rPr>
            </w:pPr>
            <w:r w:rsidRPr="00AE75B2">
              <w:rPr>
                <w:rFonts w:ascii="Times New Roman" w:hAnsi="Times New Roman" w:cs="Times New Roman"/>
                <w:sz w:val="18"/>
                <w:szCs w:val="18"/>
              </w:rPr>
              <w:t xml:space="preserve">электронной подписи </w:t>
            </w:r>
          </w:p>
        </w:tc>
      </w:tr>
    </w:tbl>
    <w:p w:rsidR="00AE75B2" w:rsidRPr="00AE75B2" w:rsidRDefault="00AE75B2" w:rsidP="00AE75B2">
      <w:pPr>
        <w:pStyle w:val="FORMATTEXT0"/>
        <w:jc w:val="both"/>
        <w:rPr>
          <w:rFonts w:ascii="Times New Roman" w:hAnsi="Times New Roman" w:cs="Times New Roman"/>
          <w:sz w:val="18"/>
          <w:szCs w:val="18"/>
        </w:rPr>
      </w:pPr>
      <w:r w:rsidRPr="00AE75B2">
        <w:rPr>
          <w:rFonts w:ascii="Times New Roman" w:hAnsi="Times New Roman" w:cs="Times New Roman"/>
          <w:sz w:val="18"/>
          <w:szCs w:val="18"/>
        </w:rPr>
        <w:t xml:space="preserve">________________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&lt;2</w:t>
      </w:r>
      <w:proofErr w:type="gramStart"/>
      <w:r w:rsidRPr="00AE75B2">
        <w:rPr>
          <w:rFonts w:ascii="Times New Roman" w:hAnsi="Times New Roman" w:cs="Times New Roman"/>
          <w:sz w:val="18"/>
          <w:szCs w:val="18"/>
        </w:rPr>
        <w:t>&gt; У</w:t>
      </w:r>
      <w:proofErr w:type="gramEnd"/>
      <w:r w:rsidRPr="00AE75B2">
        <w:rPr>
          <w:rFonts w:ascii="Times New Roman" w:hAnsi="Times New Roman" w:cs="Times New Roman"/>
          <w:sz w:val="18"/>
          <w:szCs w:val="18"/>
        </w:rPr>
        <w:t xml:space="preserve">казываются реквизиты закона субъекта Российской Федерации, определяющего порядок постановки гражданина на учет в качестве лица, имеющего право на предоставление земельных участков в собственность бесплатно, федерального закона или закона субъекта Российской Федерации, которыми установлены права отдельных категорий граждан на получение земельного участка в собственность бесплатно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&lt;3</w:t>
      </w:r>
      <w:proofErr w:type="gramStart"/>
      <w:r w:rsidRPr="00AE75B2">
        <w:rPr>
          <w:rFonts w:ascii="Times New Roman" w:hAnsi="Times New Roman" w:cs="Times New Roman"/>
          <w:sz w:val="18"/>
          <w:szCs w:val="18"/>
        </w:rPr>
        <w:t>&gt; У</w:t>
      </w:r>
      <w:proofErr w:type="gramEnd"/>
      <w:r w:rsidRPr="00AE75B2">
        <w:rPr>
          <w:rFonts w:ascii="Times New Roman" w:hAnsi="Times New Roman" w:cs="Times New Roman"/>
          <w:sz w:val="18"/>
          <w:szCs w:val="18"/>
        </w:rPr>
        <w:t xml:space="preserve">казывается информация о гражданине, поставленном на учет в качестве лица, имеющего права на предоставление земельного участка в собственность бесплатно </w:t>
      </w:r>
    </w:p>
    <w:p w:rsidR="00AE75B2" w:rsidRPr="00AE75B2" w:rsidRDefault="00AE75B2" w:rsidP="00AE75B2">
      <w:pPr>
        <w:pStyle w:val="FORMATTEXT0"/>
        <w:jc w:val="right"/>
        <w:rPr>
          <w:rFonts w:ascii="Times New Roman" w:hAnsi="Times New Roman" w:cs="Times New Roman"/>
          <w:sz w:val="18"/>
          <w:szCs w:val="18"/>
        </w:rPr>
      </w:pP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Приложение N 3</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к Административному регламенту</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 xml:space="preserve">по предоставлению муниципальной услуги </w:t>
      </w: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ФОРМА РЕШЕНИЯ ОБ ОТКАЗЕ В ПРЕДОСТАВЛЕНИИ УСЛУГИ </w:t>
      </w:r>
    </w:p>
    <w:p w:rsidR="00AE75B2" w:rsidRPr="00AE75B2" w:rsidRDefault="00AE75B2" w:rsidP="00AE75B2">
      <w:pPr>
        <w:pStyle w:val="FORMATTEXT0"/>
        <w:jc w:val="center"/>
        <w:rPr>
          <w:rFonts w:ascii="Times New Roman" w:hAnsi="Times New Roman" w:cs="Times New Roman"/>
          <w:sz w:val="18"/>
          <w:szCs w:val="18"/>
        </w:rPr>
      </w:pPr>
    </w:p>
    <w:p w:rsidR="00AE75B2" w:rsidRPr="00AE75B2" w:rsidRDefault="00AE75B2" w:rsidP="00AE75B2">
      <w:pPr>
        <w:pStyle w:val="FORMATTEXT0"/>
        <w:jc w:val="center"/>
        <w:rPr>
          <w:rFonts w:ascii="Times New Roman" w:hAnsi="Times New Roman" w:cs="Times New Roman"/>
          <w:sz w:val="18"/>
          <w:szCs w:val="18"/>
        </w:rPr>
      </w:pPr>
      <w:r w:rsidRPr="00AE75B2">
        <w:rPr>
          <w:rFonts w:ascii="Times New Roman" w:hAnsi="Times New Roman" w:cs="Times New Roman"/>
          <w:sz w:val="18"/>
          <w:szCs w:val="18"/>
        </w:rPr>
        <w:t>Администрация городского поселения Агириш</w:t>
      </w:r>
    </w:p>
    <w:p w:rsidR="00AE75B2" w:rsidRPr="00AE75B2" w:rsidRDefault="00AE75B2" w:rsidP="00AE75B2">
      <w:pPr>
        <w:pStyle w:val="FORMATTEXT0"/>
        <w:jc w:val="right"/>
        <w:rPr>
          <w:rFonts w:ascii="Times New Roman" w:hAnsi="Times New Roman" w:cs="Times New Roman"/>
          <w:sz w:val="18"/>
          <w:szCs w:val="18"/>
        </w:rPr>
      </w:pP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Кому: _______________________</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Контактные данные: __________</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 xml:space="preserve">_____________________________ </w:t>
      </w:r>
    </w:p>
    <w:p w:rsidR="00AE75B2" w:rsidRPr="00AE75B2" w:rsidRDefault="00AE75B2" w:rsidP="00AE75B2">
      <w:pPr>
        <w:pStyle w:val="FORMATTEXT0"/>
        <w:jc w:val="center"/>
        <w:rPr>
          <w:rFonts w:ascii="Times New Roman" w:hAnsi="Times New Roman" w:cs="Times New Roman"/>
          <w:sz w:val="18"/>
          <w:szCs w:val="18"/>
        </w:rPr>
      </w:pPr>
    </w:p>
    <w:p w:rsidR="00AE75B2" w:rsidRPr="00AE75B2" w:rsidRDefault="00AE75B2" w:rsidP="00AE75B2">
      <w:pPr>
        <w:pStyle w:val="FORMATTEXT0"/>
        <w:jc w:val="center"/>
        <w:rPr>
          <w:rFonts w:ascii="Times New Roman" w:hAnsi="Times New Roman" w:cs="Times New Roman"/>
          <w:sz w:val="18"/>
          <w:szCs w:val="18"/>
        </w:rPr>
      </w:pPr>
      <w:r w:rsidRPr="00AE75B2">
        <w:rPr>
          <w:rFonts w:ascii="Times New Roman" w:hAnsi="Times New Roman" w:cs="Times New Roman"/>
          <w:sz w:val="18"/>
          <w:szCs w:val="18"/>
        </w:rPr>
        <w:t>РЕШЕНИЕ об отказе в предоставлении услуги</w:t>
      </w:r>
    </w:p>
    <w:p w:rsidR="00AE75B2" w:rsidRPr="00AE75B2" w:rsidRDefault="00AE75B2" w:rsidP="00AE75B2">
      <w:pPr>
        <w:pStyle w:val="FORMATTEXT0"/>
        <w:jc w:val="center"/>
        <w:rPr>
          <w:rFonts w:ascii="Times New Roman" w:hAnsi="Times New Roman" w:cs="Times New Roman"/>
          <w:sz w:val="18"/>
          <w:szCs w:val="18"/>
        </w:rPr>
      </w:pPr>
      <w:r w:rsidRPr="00AE75B2">
        <w:rPr>
          <w:rFonts w:ascii="Times New Roman" w:hAnsi="Times New Roman" w:cs="Times New Roman"/>
          <w:sz w:val="18"/>
          <w:szCs w:val="18"/>
        </w:rPr>
        <w:t xml:space="preserve">N ______________ от _______________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_______________ N _____________ и </w:t>
      </w:r>
      <w:r w:rsidRPr="00AE75B2">
        <w:rPr>
          <w:rFonts w:ascii="Times New Roman" w:hAnsi="Times New Roman" w:cs="Times New Roman"/>
          <w:sz w:val="18"/>
          <w:szCs w:val="18"/>
        </w:rPr>
        <w:fldChar w:fldCharType="begin"/>
      </w:r>
      <w:r w:rsidRPr="00AE75B2">
        <w:rPr>
          <w:rFonts w:ascii="Times New Roman" w:hAnsi="Times New Roman" w:cs="Times New Roman"/>
          <w:sz w:val="18"/>
          <w:szCs w:val="18"/>
        </w:rPr>
        <w:instrText xml:space="preserve"> HYPERLINK "kodeks://link/d?nd=543559632&amp;point=mark=00000000000000000000000000000000000000000000000001ENLFV8"\o"’’Об утверждении Положения об особенностях подачи и рассмотрения жалоб на решения, действия (бездействие) ...’’</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Постановление Администрации Советского района Ханты-Мансийского автономного округа - Югры от 18.04.2018 N ...</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Статус: действующая редакция"</w:instrText>
      </w:r>
      <w:r w:rsidRPr="00AE75B2">
        <w:rPr>
          <w:rFonts w:ascii="Times New Roman" w:hAnsi="Times New Roman" w:cs="Times New Roman"/>
          <w:sz w:val="18"/>
          <w:szCs w:val="18"/>
        </w:rPr>
      </w:r>
      <w:r w:rsidRPr="00AE75B2">
        <w:rPr>
          <w:rFonts w:ascii="Times New Roman" w:hAnsi="Times New Roman" w:cs="Times New Roman"/>
          <w:sz w:val="18"/>
          <w:szCs w:val="18"/>
        </w:rPr>
        <w:fldChar w:fldCharType="separate"/>
      </w:r>
      <w:r w:rsidRPr="00AE75B2">
        <w:rPr>
          <w:rFonts w:ascii="Times New Roman" w:hAnsi="Times New Roman" w:cs="Times New Roman"/>
          <w:sz w:val="18"/>
          <w:szCs w:val="18"/>
        </w:rPr>
        <w:t xml:space="preserve">приложенных </w:t>
      </w:r>
      <w:r w:rsidRPr="00AE75B2">
        <w:rPr>
          <w:rFonts w:ascii="Times New Roman" w:hAnsi="Times New Roman" w:cs="Times New Roman"/>
          <w:sz w:val="18"/>
          <w:szCs w:val="18"/>
        </w:rPr>
        <w:fldChar w:fldCharType="end"/>
      </w:r>
      <w:r w:rsidRPr="00AE75B2">
        <w:rPr>
          <w:rFonts w:ascii="Times New Roman" w:hAnsi="Times New Roman" w:cs="Times New Roman"/>
          <w:sz w:val="18"/>
          <w:szCs w:val="18"/>
        </w:rPr>
        <w:t xml:space="preserve"> к нему документов, на основании ____________________ органом, уполномоченным на предоставление услуги, принято решение об отказе в предоставлении услуги, по следующим основаниям:</w:t>
      </w:r>
    </w:p>
    <w:tbl>
      <w:tblPr>
        <w:tblW w:w="0" w:type="auto"/>
        <w:tblInd w:w="28" w:type="dxa"/>
        <w:tblLayout w:type="fixed"/>
        <w:tblCellMar>
          <w:left w:w="90" w:type="dxa"/>
          <w:right w:w="90" w:type="dxa"/>
        </w:tblCellMar>
        <w:tblLook w:val="0000"/>
      </w:tblPr>
      <w:tblGrid>
        <w:gridCol w:w="1830"/>
        <w:gridCol w:w="4974"/>
        <w:gridCol w:w="2552"/>
      </w:tblGrid>
      <w:tr w:rsidR="00AE75B2" w:rsidRPr="00AE75B2" w:rsidTr="00585A1D">
        <w:tblPrEx>
          <w:tblCellMar>
            <w:top w:w="0" w:type="dxa"/>
            <w:bottom w:w="0" w:type="dxa"/>
          </w:tblCellMar>
        </w:tblPrEx>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r w:rsidRPr="00AE75B2">
              <w:rPr>
                <w:rFonts w:ascii="Times New Roman" w:hAnsi="Times New Roman" w:cs="Times New Roman"/>
                <w:sz w:val="18"/>
                <w:szCs w:val="18"/>
              </w:rPr>
              <w:t xml:space="preserve">N пункта административного регламента </w:t>
            </w:r>
          </w:p>
        </w:tc>
        <w:tc>
          <w:tcPr>
            <w:tcW w:w="4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r w:rsidRPr="00AE75B2">
              <w:rPr>
                <w:rFonts w:ascii="Times New Roman" w:hAnsi="Times New Roman" w:cs="Times New Roman"/>
                <w:sz w:val="18"/>
                <w:szCs w:val="18"/>
              </w:rPr>
              <w:t xml:space="preserve">Наименование основания для отказа в соответствии с единым стандартом </w:t>
            </w:r>
          </w:p>
        </w:tc>
        <w:tc>
          <w:tcPr>
            <w:tcW w:w="2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r w:rsidRPr="00AE75B2">
              <w:rPr>
                <w:rFonts w:ascii="Times New Roman" w:hAnsi="Times New Roman" w:cs="Times New Roman"/>
                <w:sz w:val="18"/>
                <w:szCs w:val="18"/>
              </w:rPr>
              <w:t xml:space="preserve">Разъяснение причин отказа в предоставлении услуги </w:t>
            </w:r>
          </w:p>
        </w:tc>
      </w:tr>
      <w:tr w:rsidR="00AE75B2" w:rsidRPr="00AE75B2" w:rsidTr="00585A1D">
        <w:tblPrEx>
          <w:tblCellMar>
            <w:top w:w="0" w:type="dxa"/>
            <w:bottom w:w="0" w:type="dxa"/>
          </w:tblCellMar>
        </w:tblPrEx>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2.19.1. </w:t>
            </w:r>
          </w:p>
        </w:tc>
        <w:tc>
          <w:tcPr>
            <w:tcW w:w="4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Несоответствие Заявителя установленному кругу лиц, имеющих право на получение услуги </w:t>
            </w:r>
          </w:p>
        </w:tc>
        <w:tc>
          <w:tcPr>
            <w:tcW w:w="2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Указываются основания такого вывода </w:t>
            </w:r>
          </w:p>
        </w:tc>
      </w:tr>
      <w:tr w:rsidR="00AE75B2" w:rsidRPr="00AE75B2" w:rsidTr="00585A1D">
        <w:tblPrEx>
          <w:tblCellMar>
            <w:top w:w="0" w:type="dxa"/>
            <w:bottom w:w="0" w:type="dxa"/>
          </w:tblCellMar>
        </w:tblPrEx>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2.19.2. </w:t>
            </w:r>
          </w:p>
        </w:tc>
        <w:tc>
          <w:tcPr>
            <w:tcW w:w="4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tc>
        <w:tc>
          <w:tcPr>
            <w:tcW w:w="2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Указываются основания такого вывода </w:t>
            </w:r>
          </w:p>
        </w:tc>
      </w:tr>
      <w:tr w:rsidR="00AE75B2" w:rsidRPr="00AE75B2" w:rsidTr="00585A1D">
        <w:tblPrEx>
          <w:tblCellMar>
            <w:top w:w="0" w:type="dxa"/>
            <w:bottom w:w="0" w:type="dxa"/>
          </w:tblCellMar>
        </w:tblPrEx>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2.19.3 </w:t>
            </w:r>
          </w:p>
        </w:tc>
        <w:tc>
          <w:tcPr>
            <w:tcW w:w="4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Отсутствие у Заявителя и членов семьи места жительства на территории субъекта Российской Федерации </w:t>
            </w:r>
          </w:p>
        </w:tc>
        <w:tc>
          <w:tcPr>
            <w:tcW w:w="2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Указываются основания такого вывода </w:t>
            </w:r>
          </w:p>
        </w:tc>
      </w:tr>
      <w:tr w:rsidR="00AE75B2" w:rsidRPr="00AE75B2" w:rsidTr="00585A1D">
        <w:tblPrEx>
          <w:tblCellMar>
            <w:top w:w="0" w:type="dxa"/>
            <w:bottom w:w="0" w:type="dxa"/>
          </w:tblCellMar>
        </w:tblPrEx>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2.19.4 </w:t>
            </w:r>
          </w:p>
        </w:tc>
        <w:tc>
          <w:tcPr>
            <w:tcW w:w="4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Ранее было принято решение о бесплатном предоставлении в собственность земельного участка </w:t>
            </w:r>
          </w:p>
        </w:tc>
        <w:tc>
          <w:tcPr>
            <w:tcW w:w="2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Указываются основания такого вывода </w:t>
            </w:r>
          </w:p>
        </w:tc>
      </w:tr>
      <w:tr w:rsidR="00AE75B2" w:rsidRPr="00AE75B2" w:rsidTr="00585A1D">
        <w:tblPrEx>
          <w:tblCellMar>
            <w:top w:w="0" w:type="dxa"/>
            <w:bottom w:w="0" w:type="dxa"/>
          </w:tblCellMar>
        </w:tblPrEx>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2.19.5 </w:t>
            </w:r>
          </w:p>
        </w:tc>
        <w:tc>
          <w:tcPr>
            <w:tcW w:w="497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Иные основания для отказа, предусмотренные в соответствии с законом субъекта Российской Федерации. </w:t>
            </w:r>
          </w:p>
        </w:tc>
        <w:tc>
          <w:tcPr>
            <w:tcW w:w="255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Указываются основания такого вывода </w:t>
            </w:r>
          </w:p>
        </w:tc>
      </w:tr>
    </w:tbl>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Дополнительно информируем: ____________________________________.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Вы вправе повторно обратиться с заявлением о предоставлении услуги после устранения указанных нарушений.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AE75B2">
        <w:rPr>
          <w:rFonts w:ascii="Times New Roman" w:hAnsi="Times New Roman" w:cs="Times New Roman"/>
          <w:sz w:val="18"/>
          <w:szCs w:val="18"/>
        </w:rPr>
        <w:t>в</w:t>
      </w:r>
      <w:proofErr w:type="gramEnd"/>
      <w:r w:rsidRPr="00AE75B2">
        <w:rPr>
          <w:rFonts w:ascii="Times New Roman" w:hAnsi="Times New Roman" w:cs="Times New Roman"/>
          <w:sz w:val="18"/>
          <w:szCs w:val="18"/>
        </w:rPr>
        <w:t xml:space="preserve"> "</w:t>
      </w:r>
      <w:proofErr w:type="gramStart"/>
      <w:r w:rsidRPr="00AE75B2">
        <w:rPr>
          <w:rFonts w:ascii="Times New Roman" w:hAnsi="Times New Roman" w:cs="Times New Roman"/>
          <w:sz w:val="18"/>
          <w:szCs w:val="18"/>
        </w:rPr>
        <w:t>Постановка</w:t>
      </w:r>
      <w:proofErr w:type="gramEnd"/>
      <w:r w:rsidRPr="00AE75B2">
        <w:rPr>
          <w:rFonts w:ascii="Times New Roman" w:hAnsi="Times New Roman" w:cs="Times New Roman"/>
          <w:sz w:val="18"/>
          <w:szCs w:val="18"/>
        </w:rPr>
        <w:t xml:space="preserve"> граждан на учет в качестве лиц, имеющих право на предоставление земельных участков в собственность бесплатно", а также в судебном порядке.</w:t>
      </w:r>
    </w:p>
    <w:tbl>
      <w:tblPr>
        <w:tblW w:w="0" w:type="auto"/>
        <w:tblInd w:w="28" w:type="dxa"/>
        <w:tblLayout w:type="fixed"/>
        <w:tblCellMar>
          <w:left w:w="90" w:type="dxa"/>
          <w:right w:w="90" w:type="dxa"/>
        </w:tblCellMar>
        <w:tblLook w:val="0000"/>
      </w:tblPr>
      <w:tblGrid>
        <w:gridCol w:w="960"/>
        <w:gridCol w:w="4170"/>
      </w:tblGrid>
      <w:tr w:rsidR="00AE75B2" w:rsidRPr="00AE75B2" w:rsidTr="00585A1D">
        <w:tblPrEx>
          <w:tblCellMar>
            <w:top w:w="0" w:type="dxa"/>
            <w:bottom w:w="0" w:type="dxa"/>
          </w:tblCellMar>
        </w:tblPrEx>
        <w:tc>
          <w:tcPr>
            <w:tcW w:w="9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rPr>
                <w:sz w:val="18"/>
                <w:szCs w:val="18"/>
              </w:rPr>
            </w:pPr>
          </w:p>
        </w:tc>
        <w:tc>
          <w:tcPr>
            <w:tcW w:w="41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r w:rsidRPr="00AE75B2">
              <w:rPr>
                <w:rFonts w:ascii="Times New Roman" w:hAnsi="Times New Roman" w:cs="Times New Roman"/>
                <w:sz w:val="18"/>
                <w:szCs w:val="18"/>
              </w:rPr>
              <w:t xml:space="preserve">Сведения о сертификате </w:t>
            </w:r>
          </w:p>
          <w:p w:rsidR="00AE75B2" w:rsidRPr="00AE75B2" w:rsidRDefault="00AE75B2" w:rsidP="00585A1D">
            <w:pPr>
              <w:pStyle w:val="FORMATTEXT0"/>
              <w:jc w:val="center"/>
              <w:rPr>
                <w:rFonts w:ascii="Times New Roman" w:hAnsi="Times New Roman" w:cs="Times New Roman"/>
                <w:sz w:val="18"/>
                <w:szCs w:val="18"/>
              </w:rPr>
            </w:pPr>
            <w:r w:rsidRPr="00AE75B2">
              <w:rPr>
                <w:rFonts w:ascii="Times New Roman" w:hAnsi="Times New Roman" w:cs="Times New Roman"/>
                <w:sz w:val="18"/>
                <w:szCs w:val="18"/>
              </w:rPr>
              <w:t xml:space="preserve">электронной подписи </w:t>
            </w:r>
          </w:p>
        </w:tc>
      </w:tr>
    </w:tbl>
    <w:p w:rsidR="00AE75B2" w:rsidRPr="00AE75B2" w:rsidRDefault="00AE75B2" w:rsidP="00AE75B2">
      <w:pPr>
        <w:widowControl w:val="0"/>
        <w:autoSpaceDE w:val="0"/>
        <w:autoSpaceDN w:val="0"/>
        <w:adjustRightInd w:val="0"/>
        <w:rPr>
          <w:sz w:val="18"/>
          <w:szCs w:val="18"/>
        </w:rPr>
      </w:pP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Приложение N 4</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к Административному регламенту</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 xml:space="preserve">по предоставлению муниципальной услуги </w:t>
      </w:r>
    </w:p>
    <w:p w:rsidR="00AE75B2" w:rsidRPr="00AE75B2" w:rsidRDefault="00AE75B2" w:rsidP="00AE75B2">
      <w:pPr>
        <w:pStyle w:val="HEADERTEXT"/>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ФОРМА ЗАЯВЛЕНИЯ О ПРЕДОСТАВЛЕНИИ УСЛУГИ </w:t>
      </w:r>
    </w:p>
    <w:p w:rsidR="00AE75B2" w:rsidRPr="00AE75B2" w:rsidRDefault="00AE75B2" w:rsidP="00AE75B2">
      <w:pPr>
        <w:pStyle w:val="UNFORMATTEXT"/>
        <w:rPr>
          <w:rFonts w:ascii="Times New Roman" w:hAnsi="Times New Roman" w:cs="Times New Roman"/>
          <w:sz w:val="18"/>
          <w:szCs w:val="18"/>
        </w:rPr>
      </w:pP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                                 кому: </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                                 __________________________________________ </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                                           (наименование уполномоченного органа) </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                                 от кого: </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                                 __________________________________________ </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w:t>
      </w:r>
      <w:proofErr w:type="gramStart"/>
      <w:r w:rsidRPr="00AE75B2">
        <w:rPr>
          <w:rFonts w:ascii="Times New Roman" w:hAnsi="Times New Roman" w:cs="Times New Roman"/>
          <w:sz w:val="18"/>
          <w:szCs w:val="18"/>
        </w:rPr>
        <w:t xml:space="preserve">(фамилия, имя, отчество (последнее - при </w:t>
      </w:r>
      <w:proofErr w:type="gramEnd"/>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w:t>
      </w:r>
      <w:proofErr w:type="gramStart"/>
      <w:r w:rsidRPr="00AE75B2">
        <w:rPr>
          <w:rFonts w:ascii="Times New Roman" w:hAnsi="Times New Roman" w:cs="Times New Roman"/>
          <w:sz w:val="18"/>
          <w:szCs w:val="18"/>
        </w:rPr>
        <w:t>наличии</w:t>
      </w:r>
      <w:proofErr w:type="gramEnd"/>
      <w:r w:rsidRPr="00AE75B2">
        <w:rPr>
          <w:rFonts w:ascii="Times New Roman" w:hAnsi="Times New Roman" w:cs="Times New Roman"/>
          <w:sz w:val="18"/>
          <w:szCs w:val="18"/>
        </w:rPr>
        <w:t xml:space="preserve">), данные документа, удостоверяющего </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                                    личность, контактный телефон, адрес </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                                   электронной почты, адрес регистрации, </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                                       адрес фактического проживания </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                                           уполномоченного лица) </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                                 __________________________________________ </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                                      (данные представителя заявителя) </w:t>
      </w:r>
    </w:p>
    <w:p w:rsidR="00AE75B2" w:rsidRPr="00AE75B2" w:rsidRDefault="00AE75B2" w:rsidP="00AE75B2">
      <w:pPr>
        <w:pStyle w:val="UNFORMATTEXT"/>
        <w:rPr>
          <w:rFonts w:ascii="Times New Roman" w:hAnsi="Times New Roman" w:cs="Times New Roman"/>
          <w:sz w:val="18"/>
          <w:szCs w:val="18"/>
        </w:rPr>
      </w:pP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                                 Заявление </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           о постановке на учет в качестве лица, имеющего право </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           на предоставление земельных участков в собственность </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                                 бесплатно </w:t>
      </w:r>
    </w:p>
    <w:p w:rsidR="00AE75B2" w:rsidRPr="00AE75B2" w:rsidRDefault="00AE75B2" w:rsidP="00AE75B2">
      <w:pPr>
        <w:pStyle w:val="UNFORMATTEXT"/>
        <w:rPr>
          <w:rFonts w:ascii="Times New Roman" w:hAnsi="Times New Roman" w:cs="Times New Roman"/>
          <w:sz w:val="18"/>
          <w:szCs w:val="18"/>
        </w:rPr>
      </w:pP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    В  соответствии  с Законом субъекта Российской Федерации </w:t>
      </w:r>
      <w:proofErr w:type="gramStart"/>
      <w:r w:rsidRPr="00AE75B2">
        <w:rPr>
          <w:rFonts w:ascii="Times New Roman" w:hAnsi="Times New Roman" w:cs="Times New Roman"/>
          <w:sz w:val="18"/>
          <w:szCs w:val="18"/>
        </w:rPr>
        <w:t>от</w:t>
      </w:r>
      <w:proofErr w:type="gramEnd"/>
      <w:r w:rsidRPr="00AE75B2">
        <w:rPr>
          <w:rFonts w:ascii="Times New Roman" w:hAnsi="Times New Roman" w:cs="Times New Roman"/>
          <w:sz w:val="18"/>
          <w:szCs w:val="18"/>
        </w:rPr>
        <w:t xml:space="preserve"> </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N              , Федеральным законом от               N          &lt;4&gt;, прошу </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поставить  меня  на  учет  в  целях  бесплатного  предоставления земельного </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lastRenderedPageBreak/>
        <w:t xml:space="preserve">участка </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Приложение: </w:t>
      </w:r>
    </w:p>
    <w:p w:rsidR="00AE75B2" w:rsidRPr="00AE75B2" w:rsidRDefault="00AE75B2" w:rsidP="00AE75B2">
      <w:pPr>
        <w:pStyle w:val="HORIZLINE"/>
        <w:rPr>
          <w:rFonts w:ascii="Times New Roman" w:hAnsi="Times New Roman"/>
          <w:sz w:val="18"/>
          <w:szCs w:val="18"/>
        </w:rPr>
      </w:pPr>
      <w:r w:rsidRPr="00AE75B2">
        <w:rPr>
          <w:rFonts w:ascii="Times New Roman" w:hAnsi="Times New Roman"/>
          <w:sz w:val="18"/>
          <w:szCs w:val="18"/>
        </w:rPr>
        <w:t>___________________________________________________________</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                 (документы, которые представил заявитель) </w:t>
      </w:r>
    </w:p>
    <w:p w:rsidR="00AE75B2" w:rsidRPr="00AE75B2" w:rsidRDefault="00AE75B2" w:rsidP="00AE75B2">
      <w:pPr>
        <w:pStyle w:val="UNFORMATTEXT"/>
        <w:rPr>
          <w:rFonts w:ascii="Times New Roman" w:hAnsi="Times New Roman" w:cs="Times New Roman"/>
          <w:sz w:val="18"/>
          <w:szCs w:val="18"/>
        </w:rPr>
      </w:pP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          _________                         _______________________________ </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              (подпись)                                (фамилия и инициалы заявителя) </w:t>
      </w:r>
    </w:p>
    <w:p w:rsidR="00AE75B2" w:rsidRPr="00AE75B2" w:rsidRDefault="00AE75B2" w:rsidP="00AE75B2">
      <w:pPr>
        <w:pStyle w:val="UNFORMATTEXT"/>
        <w:rPr>
          <w:rFonts w:ascii="Times New Roman" w:hAnsi="Times New Roman" w:cs="Times New Roman"/>
          <w:sz w:val="18"/>
          <w:szCs w:val="18"/>
        </w:rPr>
      </w:pP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Дата _______________ </w:t>
      </w:r>
    </w:p>
    <w:p w:rsidR="00AE75B2" w:rsidRPr="00AE75B2" w:rsidRDefault="00AE75B2" w:rsidP="00AE75B2">
      <w:pPr>
        <w:pStyle w:val="UNFORMATTEXT"/>
        <w:rPr>
          <w:rFonts w:ascii="Times New Roman" w:hAnsi="Times New Roman" w:cs="Times New Roman"/>
          <w:sz w:val="18"/>
          <w:szCs w:val="18"/>
        </w:rPr>
      </w:pP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    -------------------------------- </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&lt;4</w:t>
      </w:r>
      <w:proofErr w:type="gramStart"/>
      <w:r w:rsidRPr="00AE75B2">
        <w:rPr>
          <w:rFonts w:ascii="Times New Roman" w:hAnsi="Times New Roman" w:cs="Times New Roman"/>
          <w:sz w:val="18"/>
          <w:szCs w:val="18"/>
        </w:rPr>
        <w:t>&gt;   У</w:t>
      </w:r>
      <w:proofErr w:type="gramEnd"/>
      <w:r w:rsidRPr="00AE75B2">
        <w:rPr>
          <w:rFonts w:ascii="Times New Roman" w:hAnsi="Times New Roman" w:cs="Times New Roman"/>
          <w:sz w:val="18"/>
          <w:szCs w:val="18"/>
        </w:rPr>
        <w:t xml:space="preserve">казываются   реквизиты  закона  субъекта  Российской  Федерации, </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определяющего  порядок  постановки  гражданина  на  учет  в  качестве лица, </w:t>
      </w:r>
    </w:p>
    <w:p w:rsidR="00AE75B2" w:rsidRPr="00AE75B2" w:rsidRDefault="00AE75B2" w:rsidP="00AE75B2">
      <w:pPr>
        <w:pStyle w:val="UNFORMATTEXT"/>
        <w:rPr>
          <w:rFonts w:ascii="Times New Roman" w:hAnsi="Times New Roman" w:cs="Times New Roman"/>
          <w:sz w:val="18"/>
          <w:szCs w:val="18"/>
        </w:rPr>
      </w:pPr>
      <w:proofErr w:type="gramStart"/>
      <w:r w:rsidRPr="00AE75B2">
        <w:rPr>
          <w:rFonts w:ascii="Times New Roman" w:hAnsi="Times New Roman" w:cs="Times New Roman"/>
          <w:sz w:val="18"/>
          <w:szCs w:val="18"/>
        </w:rPr>
        <w:t>имеющего</w:t>
      </w:r>
      <w:proofErr w:type="gramEnd"/>
      <w:r w:rsidRPr="00AE75B2">
        <w:rPr>
          <w:rFonts w:ascii="Times New Roman" w:hAnsi="Times New Roman" w:cs="Times New Roman"/>
          <w:sz w:val="18"/>
          <w:szCs w:val="18"/>
        </w:rPr>
        <w:t xml:space="preserve">   право  на  предоставление  земельных  участков  в  собственность </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бесплатно,  федерального  закона  или закона субъекта Российской Федерации, </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которыми   установлены  права  отдельных  категорий  граждан  на  получение </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земельного участка в собственность бесплатно </w:t>
      </w:r>
    </w:p>
    <w:p w:rsidR="00AE75B2" w:rsidRPr="00AE75B2" w:rsidRDefault="00AE75B2" w:rsidP="00AE75B2">
      <w:pPr>
        <w:pStyle w:val="FORMATTEXT0"/>
        <w:jc w:val="right"/>
        <w:rPr>
          <w:rFonts w:ascii="Times New Roman" w:hAnsi="Times New Roman" w:cs="Times New Roman"/>
          <w:sz w:val="18"/>
          <w:szCs w:val="18"/>
        </w:rPr>
      </w:pP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Приложение N 5</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к Административному регламенту</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по предоставлению</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 xml:space="preserve">муниципальной услуги </w:t>
      </w:r>
    </w:p>
    <w:p w:rsidR="00AE75B2" w:rsidRPr="00AE75B2" w:rsidRDefault="00AE75B2" w:rsidP="00AE75B2">
      <w:pPr>
        <w:pStyle w:val="HEADERTEXT"/>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ФОРМА РЕШЕНИЯ ОБ ОТКАЗЕ В ПРИЕМЕ ДОКУМЕНТОВ </w:t>
      </w:r>
    </w:p>
    <w:p w:rsidR="00AE75B2" w:rsidRPr="00AE75B2" w:rsidRDefault="00AE75B2" w:rsidP="00AE75B2">
      <w:pPr>
        <w:pStyle w:val="FORMATTEXT0"/>
        <w:jc w:val="center"/>
        <w:rPr>
          <w:rFonts w:ascii="Times New Roman" w:hAnsi="Times New Roman" w:cs="Times New Roman"/>
          <w:sz w:val="18"/>
          <w:szCs w:val="18"/>
        </w:rPr>
      </w:pPr>
    </w:p>
    <w:p w:rsidR="00AE75B2" w:rsidRPr="00AE75B2" w:rsidRDefault="00AE75B2" w:rsidP="00AE75B2">
      <w:pPr>
        <w:pStyle w:val="FORMATTEXT0"/>
        <w:jc w:val="center"/>
        <w:rPr>
          <w:rFonts w:ascii="Times New Roman" w:hAnsi="Times New Roman" w:cs="Times New Roman"/>
          <w:sz w:val="18"/>
          <w:szCs w:val="18"/>
        </w:rPr>
      </w:pPr>
      <w:r w:rsidRPr="00AE75B2">
        <w:rPr>
          <w:rFonts w:ascii="Times New Roman" w:hAnsi="Times New Roman" w:cs="Times New Roman"/>
          <w:sz w:val="18"/>
          <w:szCs w:val="18"/>
        </w:rPr>
        <w:t>Администрация городского поселения Агириш</w:t>
      </w:r>
    </w:p>
    <w:p w:rsidR="00AE75B2" w:rsidRPr="00AE75B2" w:rsidRDefault="00AE75B2" w:rsidP="00AE75B2">
      <w:pPr>
        <w:pStyle w:val="FORMATTEXT0"/>
        <w:jc w:val="right"/>
        <w:rPr>
          <w:rFonts w:ascii="Times New Roman" w:hAnsi="Times New Roman" w:cs="Times New Roman"/>
          <w:sz w:val="18"/>
          <w:szCs w:val="18"/>
        </w:rPr>
      </w:pPr>
    </w:p>
    <w:p w:rsidR="00AE75B2" w:rsidRPr="00AE75B2" w:rsidRDefault="00AE75B2" w:rsidP="00AE75B2">
      <w:pPr>
        <w:pStyle w:val="FORMATTEXT0"/>
        <w:jc w:val="right"/>
        <w:rPr>
          <w:rFonts w:ascii="Times New Roman" w:hAnsi="Times New Roman" w:cs="Times New Roman"/>
          <w:sz w:val="18"/>
          <w:szCs w:val="18"/>
        </w:rPr>
      </w:pP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 xml:space="preserve">Кому: ____________________ </w:t>
      </w:r>
    </w:p>
    <w:p w:rsidR="00AE75B2" w:rsidRPr="00AE75B2" w:rsidRDefault="00AE75B2" w:rsidP="00AE75B2">
      <w:pPr>
        <w:pStyle w:val="FORMATTEXT0"/>
        <w:jc w:val="center"/>
        <w:rPr>
          <w:rFonts w:ascii="Times New Roman" w:hAnsi="Times New Roman" w:cs="Times New Roman"/>
          <w:sz w:val="18"/>
          <w:szCs w:val="18"/>
        </w:rPr>
      </w:pPr>
    </w:p>
    <w:p w:rsidR="00AE75B2" w:rsidRPr="00AE75B2" w:rsidRDefault="00AE75B2" w:rsidP="00AE75B2">
      <w:pPr>
        <w:pStyle w:val="FORMATTEXT0"/>
        <w:jc w:val="center"/>
        <w:rPr>
          <w:rFonts w:ascii="Times New Roman" w:hAnsi="Times New Roman" w:cs="Times New Roman"/>
          <w:sz w:val="18"/>
          <w:szCs w:val="18"/>
        </w:rPr>
      </w:pPr>
      <w:r w:rsidRPr="00AE75B2">
        <w:rPr>
          <w:rFonts w:ascii="Times New Roman" w:hAnsi="Times New Roman" w:cs="Times New Roman"/>
          <w:sz w:val="18"/>
          <w:szCs w:val="18"/>
        </w:rPr>
        <w:t>РЕШЕНИЕ</w:t>
      </w:r>
      <w:proofErr w:type="gramStart"/>
      <w:r w:rsidRPr="00AE75B2">
        <w:rPr>
          <w:rFonts w:ascii="Times New Roman" w:hAnsi="Times New Roman" w:cs="Times New Roman"/>
          <w:sz w:val="18"/>
          <w:szCs w:val="18"/>
        </w:rPr>
        <w:t xml:space="preserve"> О</w:t>
      </w:r>
      <w:proofErr w:type="gramEnd"/>
      <w:r w:rsidRPr="00AE75B2">
        <w:rPr>
          <w:rFonts w:ascii="Times New Roman" w:hAnsi="Times New Roman" w:cs="Times New Roman"/>
          <w:sz w:val="18"/>
          <w:szCs w:val="18"/>
        </w:rPr>
        <w:t>б отказе в приеме документов, необходимых для предоставления услуги</w:t>
      </w:r>
    </w:p>
    <w:p w:rsidR="00AE75B2" w:rsidRPr="00AE75B2" w:rsidRDefault="00AE75B2" w:rsidP="00AE75B2">
      <w:pPr>
        <w:pStyle w:val="FORMATTEXT0"/>
        <w:jc w:val="center"/>
        <w:rPr>
          <w:rFonts w:ascii="Times New Roman" w:hAnsi="Times New Roman" w:cs="Times New Roman"/>
          <w:sz w:val="18"/>
          <w:szCs w:val="18"/>
        </w:rPr>
      </w:pPr>
    </w:p>
    <w:p w:rsidR="00AE75B2" w:rsidRPr="00AE75B2" w:rsidRDefault="00AE75B2" w:rsidP="00AE75B2">
      <w:pPr>
        <w:pStyle w:val="FORMATTEXT0"/>
        <w:jc w:val="center"/>
        <w:rPr>
          <w:rFonts w:ascii="Times New Roman" w:hAnsi="Times New Roman" w:cs="Times New Roman"/>
          <w:sz w:val="18"/>
          <w:szCs w:val="18"/>
        </w:rPr>
      </w:pPr>
      <w:r w:rsidRPr="00AE75B2">
        <w:rPr>
          <w:rFonts w:ascii="Times New Roman" w:hAnsi="Times New Roman" w:cs="Times New Roman"/>
          <w:sz w:val="18"/>
          <w:szCs w:val="18"/>
        </w:rPr>
        <w:t xml:space="preserve">N _________ от ___________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___________ N __________ и </w:t>
      </w:r>
      <w:r w:rsidRPr="00AE75B2">
        <w:rPr>
          <w:rFonts w:ascii="Times New Roman" w:hAnsi="Times New Roman" w:cs="Times New Roman"/>
          <w:sz w:val="18"/>
          <w:szCs w:val="18"/>
        </w:rPr>
        <w:fldChar w:fldCharType="begin"/>
      </w:r>
      <w:r w:rsidRPr="00AE75B2">
        <w:rPr>
          <w:rFonts w:ascii="Times New Roman" w:hAnsi="Times New Roman" w:cs="Times New Roman"/>
          <w:sz w:val="18"/>
          <w:szCs w:val="18"/>
        </w:rPr>
        <w:instrText xml:space="preserve"> HYPERLINK "kodeks://link/d?nd=543559632&amp;point=mark=00000000000000000000000000000000000000000000000001ENLFV8"\o"’’Об утверждении Положения об особенностях подачи и рассмотрения жалоб на решения, действия (бездействие) ...’’</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Постановление Администрации Советского района Ханты-Мансийского автономного округа - Югры от 18.04.2018 N ...</w:instrTex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instrText>Статус: действующая редакция"</w:instrText>
      </w:r>
      <w:r w:rsidRPr="00AE75B2">
        <w:rPr>
          <w:rFonts w:ascii="Times New Roman" w:hAnsi="Times New Roman" w:cs="Times New Roman"/>
          <w:sz w:val="18"/>
          <w:szCs w:val="18"/>
        </w:rPr>
      </w:r>
      <w:r w:rsidRPr="00AE75B2">
        <w:rPr>
          <w:rFonts w:ascii="Times New Roman" w:hAnsi="Times New Roman" w:cs="Times New Roman"/>
          <w:sz w:val="18"/>
          <w:szCs w:val="18"/>
        </w:rPr>
        <w:fldChar w:fldCharType="separate"/>
      </w:r>
      <w:r w:rsidRPr="00AE75B2">
        <w:rPr>
          <w:rFonts w:ascii="Times New Roman" w:hAnsi="Times New Roman" w:cs="Times New Roman"/>
          <w:sz w:val="18"/>
          <w:szCs w:val="18"/>
        </w:rPr>
        <w:t xml:space="preserve">приложенных </w:t>
      </w:r>
      <w:r w:rsidRPr="00AE75B2">
        <w:rPr>
          <w:rFonts w:ascii="Times New Roman" w:hAnsi="Times New Roman" w:cs="Times New Roman"/>
          <w:sz w:val="18"/>
          <w:szCs w:val="18"/>
        </w:rPr>
        <w:fldChar w:fldCharType="end"/>
      </w:r>
      <w:r w:rsidRPr="00AE75B2">
        <w:rPr>
          <w:rFonts w:ascii="Times New Roman" w:hAnsi="Times New Roman" w:cs="Times New Roman"/>
          <w:sz w:val="18"/>
          <w:szCs w:val="18"/>
        </w:rPr>
        <w:t xml:space="preserve"> к нему документов принято решение об отказе в приеме документов, необходимых для предоставления услуги по следующим основаниям:</w:t>
      </w:r>
    </w:p>
    <w:tbl>
      <w:tblPr>
        <w:tblW w:w="0" w:type="auto"/>
        <w:tblInd w:w="28" w:type="dxa"/>
        <w:tblLayout w:type="fixed"/>
        <w:tblCellMar>
          <w:left w:w="90" w:type="dxa"/>
          <w:right w:w="90" w:type="dxa"/>
        </w:tblCellMar>
        <w:tblLook w:val="0000"/>
      </w:tblPr>
      <w:tblGrid>
        <w:gridCol w:w="1830"/>
        <w:gridCol w:w="4266"/>
        <w:gridCol w:w="3260"/>
      </w:tblGrid>
      <w:tr w:rsidR="00AE75B2" w:rsidRPr="00AE75B2" w:rsidTr="00585A1D">
        <w:tblPrEx>
          <w:tblCellMar>
            <w:top w:w="0" w:type="dxa"/>
            <w:bottom w:w="0" w:type="dxa"/>
          </w:tblCellMar>
        </w:tblPrEx>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r w:rsidRPr="00AE75B2">
              <w:rPr>
                <w:rFonts w:ascii="Times New Roman" w:hAnsi="Times New Roman" w:cs="Times New Roman"/>
                <w:sz w:val="18"/>
                <w:szCs w:val="18"/>
              </w:rPr>
              <w:t xml:space="preserve">N пункта административного регламента </w:t>
            </w:r>
          </w:p>
        </w:tc>
        <w:tc>
          <w:tcPr>
            <w:tcW w:w="42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r w:rsidRPr="00AE75B2">
              <w:rPr>
                <w:rFonts w:ascii="Times New Roman" w:hAnsi="Times New Roman" w:cs="Times New Roman"/>
                <w:sz w:val="18"/>
                <w:szCs w:val="18"/>
              </w:rPr>
              <w:t xml:space="preserve">Наименование основания для отказа в соответствии с единым стандартом </w:t>
            </w:r>
          </w:p>
        </w:tc>
        <w:tc>
          <w:tcPr>
            <w:tcW w:w="3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r w:rsidRPr="00AE75B2">
              <w:rPr>
                <w:rFonts w:ascii="Times New Roman" w:hAnsi="Times New Roman" w:cs="Times New Roman"/>
                <w:sz w:val="18"/>
                <w:szCs w:val="18"/>
              </w:rPr>
              <w:t xml:space="preserve">Разъяснение причин отказа в предоставлении услуги </w:t>
            </w:r>
          </w:p>
        </w:tc>
      </w:tr>
      <w:tr w:rsidR="00AE75B2" w:rsidRPr="00AE75B2" w:rsidTr="00585A1D">
        <w:tblPrEx>
          <w:tblCellMar>
            <w:top w:w="0" w:type="dxa"/>
            <w:bottom w:w="0" w:type="dxa"/>
          </w:tblCellMar>
        </w:tblPrEx>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2.15.1 </w:t>
            </w:r>
          </w:p>
        </w:tc>
        <w:tc>
          <w:tcPr>
            <w:tcW w:w="42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Представление неполного комплекта документов </w:t>
            </w:r>
          </w:p>
        </w:tc>
        <w:tc>
          <w:tcPr>
            <w:tcW w:w="3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Указывается исчерпывающий перечень документов, не представленных заявителем </w:t>
            </w:r>
          </w:p>
        </w:tc>
      </w:tr>
      <w:tr w:rsidR="00AE75B2" w:rsidRPr="00AE75B2" w:rsidTr="00585A1D">
        <w:tblPrEx>
          <w:tblCellMar>
            <w:top w:w="0" w:type="dxa"/>
            <w:bottom w:w="0" w:type="dxa"/>
          </w:tblCellMar>
        </w:tblPrEx>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2.15.2 </w:t>
            </w:r>
          </w:p>
        </w:tc>
        <w:tc>
          <w:tcPr>
            <w:tcW w:w="42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Представленные документы утратили силу на момент обращения за услугой </w:t>
            </w:r>
          </w:p>
        </w:tc>
        <w:tc>
          <w:tcPr>
            <w:tcW w:w="3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Указывается исчерпывающий перечень документов, утративших силу </w:t>
            </w:r>
          </w:p>
        </w:tc>
      </w:tr>
      <w:tr w:rsidR="00AE75B2" w:rsidRPr="00AE75B2" w:rsidTr="00585A1D">
        <w:tblPrEx>
          <w:tblCellMar>
            <w:top w:w="0" w:type="dxa"/>
            <w:bottom w:w="0" w:type="dxa"/>
          </w:tblCellMar>
        </w:tblPrEx>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2.15.3 </w:t>
            </w:r>
          </w:p>
        </w:tc>
        <w:tc>
          <w:tcPr>
            <w:tcW w:w="42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c>
          <w:tcPr>
            <w:tcW w:w="3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Указывается исчерпывающий перечень документов, содержащих подчистки и исправления </w:t>
            </w:r>
          </w:p>
        </w:tc>
      </w:tr>
      <w:tr w:rsidR="00AE75B2" w:rsidRPr="00AE75B2" w:rsidTr="00585A1D">
        <w:tblPrEx>
          <w:tblCellMar>
            <w:top w:w="0" w:type="dxa"/>
            <w:bottom w:w="0" w:type="dxa"/>
          </w:tblCellMar>
        </w:tblPrEx>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2.15.4 </w:t>
            </w:r>
          </w:p>
        </w:tc>
        <w:tc>
          <w:tcPr>
            <w:tcW w:w="42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3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Указывается исчерпывающий перечень документов, содержащих повреждения </w:t>
            </w:r>
          </w:p>
        </w:tc>
      </w:tr>
      <w:tr w:rsidR="00AE75B2" w:rsidRPr="00AE75B2" w:rsidTr="00585A1D">
        <w:tblPrEx>
          <w:tblCellMar>
            <w:top w:w="0" w:type="dxa"/>
            <w:bottom w:w="0" w:type="dxa"/>
          </w:tblCellMar>
        </w:tblPrEx>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2.15.5 </w:t>
            </w:r>
          </w:p>
        </w:tc>
        <w:tc>
          <w:tcPr>
            <w:tcW w:w="42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Несоблюдение </w:t>
            </w:r>
            <w:proofErr w:type="gramStart"/>
            <w:r w:rsidRPr="00AE75B2">
              <w:rPr>
                <w:rFonts w:ascii="Times New Roman" w:hAnsi="Times New Roman" w:cs="Times New Roman"/>
                <w:sz w:val="18"/>
                <w:szCs w:val="18"/>
              </w:rPr>
              <w:t>установленных</w:t>
            </w:r>
            <w:proofErr w:type="gramEnd"/>
            <w:r w:rsidRPr="00AE75B2">
              <w:rPr>
                <w:rFonts w:ascii="Times New Roman" w:hAnsi="Times New Roman" w:cs="Times New Roman"/>
                <w:sz w:val="18"/>
                <w:szCs w:val="18"/>
              </w:rPr>
              <w:t xml:space="preserve"> </w:t>
            </w:r>
            <w:r w:rsidRPr="00AE75B2">
              <w:rPr>
                <w:rFonts w:ascii="Times New Roman" w:hAnsi="Times New Roman" w:cs="Times New Roman"/>
                <w:sz w:val="18"/>
                <w:szCs w:val="18"/>
              </w:rPr>
              <w:fldChar w:fldCharType="begin"/>
            </w:r>
            <w:r w:rsidRPr="00AE75B2">
              <w:rPr>
                <w:rFonts w:ascii="Times New Roman" w:hAnsi="Times New Roman" w:cs="Times New Roman"/>
                <w:sz w:val="18"/>
                <w:szCs w:val="18"/>
              </w:rPr>
              <w:instrText xml:space="preserve"> HYPERLINK "kodeks://link/d?nd=902271495&amp;point=mark=000000000000000000000000000000000000000000000000007DU0KC"\o"’’Об электронной подписи (с изменениями на 14 июля 2022 года)’’</w:instrText>
            </w:r>
          </w:p>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instrText>Федеральный закон от 06.04.2011 N 63-ФЗ</w:instrText>
            </w:r>
          </w:p>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instrText>Статус: действующая редакция (действ. с 14.07.2022)"</w:instrText>
            </w:r>
            <w:r w:rsidRPr="00AE75B2">
              <w:rPr>
                <w:rFonts w:ascii="Times New Roman" w:hAnsi="Times New Roman" w:cs="Times New Roman"/>
                <w:sz w:val="18"/>
                <w:szCs w:val="18"/>
              </w:rPr>
            </w:r>
            <w:r w:rsidRPr="00AE75B2">
              <w:rPr>
                <w:rFonts w:ascii="Times New Roman" w:hAnsi="Times New Roman" w:cs="Times New Roman"/>
                <w:sz w:val="18"/>
                <w:szCs w:val="18"/>
              </w:rPr>
              <w:fldChar w:fldCharType="separate"/>
            </w:r>
            <w:r w:rsidRPr="00AE75B2">
              <w:rPr>
                <w:rFonts w:ascii="Times New Roman" w:hAnsi="Times New Roman" w:cs="Times New Roman"/>
                <w:sz w:val="18"/>
                <w:szCs w:val="18"/>
              </w:rPr>
              <w:t xml:space="preserve">статьей 11 Федерального закона от 6 апреля 2011 года N 63-ФЗ "Об электронной подписи" </w:t>
            </w:r>
            <w:r w:rsidRPr="00AE75B2">
              <w:rPr>
                <w:rFonts w:ascii="Times New Roman" w:hAnsi="Times New Roman" w:cs="Times New Roman"/>
                <w:sz w:val="18"/>
                <w:szCs w:val="18"/>
              </w:rPr>
              <w:fldChar w:fldCharType="end"/>
            </w:r>
            <w:r w:rsidRPr="00AE75B2">
              <w:rPr>
                <w:rFonts w:ascii="Times New Roman" w:hAnsi="Times New Roman" w:cs="Times New Roman"/>
                <w:sz w:val="18"/>
                <w:szCs w:val="18"/>
              </w:rPr>
              <w:t xml:space="preserve"> условий признания действительности усиленной квалифицированной </w:t>
            </w:r>
            <w:r w:rsidRPr="00AE75B2">
              <w:rPr>
                <w:rFonts w:ascii="Times New Roman" w:hAnsi="Times New Roman" w:cs="Times New Roman"/>
                <w:sz w:val="18"/>
                <w:szCs w:val="18"/>
              </w:rPr>
              <w:lastRenderedPageBreak/>
              <w:t xml:space="preserve">электронной подписи </w:t>
            </w:r>
          </w:p>
        </w:tc>
        <w:tc>
          <w:tcPr>
            <w:tcW w:w="3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lastRenderedPageBreak/>
              <w:t xml:space="preserve">Указываются основания такого вывода </w:t>
            </w:r>
          </w:p>
        </w:tc>
      </w:tr>
      <w:tr w:rsidR="00AE75B2" w:rsidRPr="00AE75B2" w:rsidTr="00585A1D">
        <w:tblPrEx>
          <w:tblCellMar>
            <w:top w:w="0" w:type="dxa"/>
            <w:bottom w:w="0" w:type="dxa"/>
          </w:tblCellMar>
        </w:tblPrEx>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lastRenderedPageBreak/>
              <w:t xml:space="preserve">2.15.6 </w:t>
            </w:r>
          </w:p>
        </w:tc>
        <w:tc>
          <w:tcPr>
            <w:tcW w:w="42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3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Указываются основания такого вывода </w:t>
            </w:r>
          </w:p>
        </w:tc>
      </w:tr>
      <w:tr w:rsidR="00AE75B2" w:rsidRPr="00AE75B2" w:rsidTr="00585A1D">
        <w:tblPrEx>
          <w:tblCellMar>
            <w:top w:w="0" w:type="dxa"/>
            <w:bottom w:w="0" w:type="dxa"/>
          </w:tblCellMar>
        </w:tblPrEx>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2.15.7 </w:t>
            </w:r>
          </w:p>
        </w:tc>
        <w:tc>
          <w:tcPr>
            <w:tcW w:w="42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Неполное заполнение полей в форме заявления, в том числе в интерактивной форме заявления на ЕПГУ </w:t>
            </w:r>
          </w:p>
        </w:tc>
        <w:tc>
          <w:tcPr>
            <w:tcW w:w="3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Указываются основания такого вывода </w:t>
            </w:r>
          </w:p>
        </w:tc>
      </w:tr>
      <w:tr w:rsidR="00AE75B2" w:rsidRPr="00AE75B2" w:rsidTr="00585A1D">
        <w:tblPrEx>
          <w:tblCellMar>
            <w:top w:w="0" w:type="dxa"/>
            <w:bottom w:w="0" w:type="dxa"/>
          </w:tblCellMar>
        </w:tblPrEx>
        <w:tc>
          <w:tcPr>
            <w:tcW w:w="183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2.15.8 </w:t>
            </w:r>
          </w:p>
        </w:tc>
        <w:tc>
          <w:tcPr>
            <w:tcW w:w="426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Заявление подано лицом, не имеющим полномочий представлять интересы заявителя </w:t>
            </w:r>
          </w:p>
        </w:tc>
        <w:tc>
          <w:tcPr>
            <w:tcW w:w="326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Указываются основания такого вывода </w:t>
            </w:r>
          </w:p>
        </w:tc>
      </w:tr>
    </w:tbl>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Дополнительно информируем: ________________________________________. </w:t>
      </w: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 xml:space="preserve">Вы вправе повторно обратиться с заявлением о предоставлении услуги после устранения указанных нарушений. </w:t>
      </w:r>
    </w:p>
    <w:p w:rsidR="00AE75B2" w:rsidRPr="00AE75B2" w:rsidRDefault="00AE75B2" w:rsidP="00AE75B2">
      <w:pPr>
        <w:pStyle w:val="FORMATTEXT0"/>
        <w:ind w:firstLine="568"/>
        <w:jc w:val="both"/>
        <w:rPr>
          <w:rFonts w:ascii="Times New Roman" w:hAnsi="Times New Roman" w:cs="Times New Roman"/>
          <w:sz w:val="18"/>
          <w:szCs w:val="18"/>
        </w:rPr>
      </w:pPr>
      <w:proofErr w:type="gramStart"/>
      <w:r w:rsidRPr="00AE75B2">
        <w:rPr>
          <w:rFonts w:ascii="Times New Roman" w:hAnsi="Times New Roman" w:cs="Times New Roman"/>
          <w:sz w:val="18"/>
          <w:szCs w:val="18"/>
        </w:rPr>
        <w:t>Данный отказ может быть обжалован в досудебном порядке путем направления жалобы в орган, уполномоченный на предоставление услуги в __________________, а также в судебном порядке.</w:t>
      </w:r>
      <w:proofErr w:type="gramEnd"/>
    </w:p>
    <w:tbl>
      <w:tblPr>
        <w:tblW w:w="0" w:type="auto"/>
        <w:tblInd w:w="28" w:type="dxa"/>
        <w:tblLayout w:type="fixed"/>
        <w:tblCellMar>
          <w:left w:w="90" w:type="dxa"/>
          <w:right w:w="90" w:type="dxa"/>
        </w:tblCellMar>
        <w:tblLook w:val="0000"/>
      </w:tblPr>
      <w:tblGrid>
        <w:gridCol w:w="4365"/>
        <w:gridCol w:w="3270"/>
      </w:tblGrid>
      <w:tr w:rsidR="00AE75B2" w:rsidRPr="00AE75B2" w:rsidTr="00585A1D">
        <w:tblPrEx>
          <w:tblCellMar>
            <w:top w:w="0" w:type="dxa"/>
            <w:bottom w:w="0" w:type="dxa"/>
          </w:tblCellMar>
        </w:tblPrEx>
        <w:tc>
          <w:tcPr>
            <w:tcW w:w="436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rPr>
                <w:sz w:val="18"/>
                <w:szCs w:val="18"/>
              </w:rPr>
            </w:pPr>
          </w:p>
        </w:tc>
        <w:tc>
          <w:tcPr>
            <w:tcW w:w="32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r w:rsidRPr="00AE75B2">
              <w:rPr>
                <w:rFonts w:ascii="Times New Roman" w:hAnsi="Times New Roman" w:cs="Times New Roman"/>
                <w:sz w:val="18"/>
                <w:szCs w:val="18"/>
              </w:rPr>
              <w:t xml:space="preserve">Сведения о </w:t>
            </w:r>
          </w:p>
          <w:p w:rsidR="00AE75B2" w:rsidRPr="00AE75B2" w:rsidRDefault="00AE75B2" w:rsidP="00585A1D">
            <w:pPr>
              <w:pStyle w:val="FORMATTEXT0"/>
              <w:jc w:val="center"/>
              <w:rPr>
                <w:rFonts w:ascii="Times New Roman" w:hAnsi="Times New Roman" w:cs="Times New Roman"/>
                <w:sz w:val="18"/>
                <w:szCs w:val="18"/>
              </w:rPr>
            </w:pPr>
            <w:proofErr w:type="gramStart"/>
            <w:r w:rsidRPr="00AE75B2">
              <w:rPr>
                <w:rFonts w:ascii="Times New Roman" w:hAnsi="Times New Roman" w:cs="Times New Roman"/>
                <w:sz w:val="18"/>
                <w:szCs w:val="18"/>
              </w:rPr>
              <w:t>сертификате</w:t>
            </w:r>
            <w:proofErr w:type="gramEnd"/>
            <w:r w:rsidRPr="00AE75B2">
              <w:rPr>
                <w:rFonts w:ascii="Times New Roman" w:hAnsi="Times New Roman" w:cs="Times New Roman"/>
                <w:sz w:val="18"/>
                <w:szCs w:val="18"/>
              </w:rPr>
              <w:t xml:space="preserve"> </w:t>
            </w:r>
          </w:p>
          <w:p w:rsidR="00AE75B2" w:rsidRPr="00AE75B2" w:rsidRDefault="00AE75B2" w:rsidP="00585A1D">
            <w:pPr>
              <w:pStyle w:val="FORMATTEXT0"/>
              <w:jc w:val="center"/>
              <w:rPr>
                <w:rFonts w:ascii="Times New Roman" w:hAnsi="Times New Roman" w:cs="Times New Roman"/>
                <w:sz w:val="18"/>
                <w:szCs w:val="18"/>
              </w:rPr>
            </w:pPr>
            <w:r w:rsidRPr="00AE75B2">
              <w:rPr>
                <w:rFonts w:ascii="Times New Roman" w:hAnsi="Times New Roman" w:cs="Times New Roman"/>
                <w:sz w:val="18"/>
                <w:szCs w:val="18"/>
              </w:rPr>
              <w:t xml:space="preserve">электронной </w:t>
            </w:r>
          </w:p>
          <w:p w:rsidR="00AE75B2" w:rsidRPr="00AE75B2" w:rsidRDefault="00AE75B2" w:rsidP="00585A1D">
            <w:pPr>
              <w:pStyle w:val="FORMATTEXT0"/>
              <w:jc w:val="center"/>
              <w:rPr>
                <w:rFonts w:ascii="Times New Roman" w:hAnsi="Times New Roman" w:cs="Times New Roman"/>
                <w:sz w:val="18"/>
                <w:szCs w:val="18"/>
              </w:rPr>
            </w:pPr>
            <w:r w:rsidRPr="00AE75B2">
              <w:rPr>
                <w:rFonts w:ascii="Times New Roman" w:hAnsi="Times New Roman" w:cs="Times New Roman"/>
                <w:sz w:val="18"/>
                <w:szCs w:val="18"/>
              </w:rPr>
              <w:t xml:space="preserve">подписи </w:t>
            </w:r>
          </w:p>
        </w:tc>
      </w:tr>
    </w:tbl>
    <w:p w:rsidR="00AE75B2" w:rsidRPr="00AE75B2" w:rsidRDefault="00AE75B2" w:rsidP="00AE75B2">
      <w:pPr>
        <w:widowControl w:val="0"/>
        <w:autoSpaceDE w:val="0"/>
        <w:autoSpaceDN w:val="0"/>
        <w:adjustRightInd w:val="0"/>
        <w:rPr>
          <w:sz w:val="18"/>
          <w:szCs w:val="18"/>
        </w:rPr>
      </w:pPr>
    </w:p>
    <w:p w:rsidR="00AE75B2" w:rsidRPr="00AE75B2" w:rsidRDefault="00AE75B2" w:rsidP="00AE75B2">
      <w:pPr>
        <w:pStyle w:val="FORMATTEXT0"/>
        <w:jc w:val="right"/>
        <w:rPr>
          <w:rFonts w:ascii="Times New Roman" w:hAnsi="Times New Roman" w:cs="Times New Roman"/>
          <w:sz w:val="18"/>
          <w:szCs w:val="18"/>
        </w:rPr>
      </w:pPr>
    </w:p>
    <w:p w:rsidR="00AE75B2" w:rsidRDefault="00AE75B2" w:rsidP="00AE75B2">
      <w:pPr>
        <w:pStyle w:val="FORMATTEXT0"/>
        <w:jc w:val="right"/>
        <w:rPr>
          <w:rFonts w:ascii="Times New Roman" w:hAnsi="Times New Roman" w:cs="Times New Roman"/>
        </w:rPr>
        <w:sectPr w:rsidR="00AE75B2" w:rsidSect="0004488A">
          <w:pgSz w:w="11906" w:h="16838"/>
          <w:pgMar w:top="1134" w:right="850" w:bottom="540" w:left="1701" w:header="708" w:footer="708" w:gutter="0"/>
          <w:cols w:space="708"/>
          <w:docGrid w:linePitch="360"/>
        </w:sectPr>
      </w:pP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lastRenderedPageBreak/>
        <w:t>Приложение N 6</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к Административному регламенту</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 xml:space="preserve">по предоставлению муниципальной услуги </w:t>
      </w:r>
    </w:p>
    <w:p w:rsidR="00AE75B2" w:rsidRPr="00AE75B2" w:rsidRDefault="00AE75B2" w:rsidP="00AE75B2">
      <w:pPr>
        <w:pStyle w:val="HEADERTEXT"/>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СОСТАВ, ПОСЛЕДОВАТЕЛЬНОСТЬ И СРОКИ ВЫПОЛНЕНИЯ АДМИНИСТРАТИВНЫХ ПРОЦЕДУР (ДЕЙСТВИЙ) ПРИ ПРЕДОСТАВЛЕНИИ МУНИЦИПАЛЬНОЙ УСЛУГИ</w:t>
      </w:r>
    </w:p>
    <w:tbl>
      <w:tblPr>
        <w:tblW w:w="0" w:type="auto"/>
        <w:tblInd w:w="28" w:type="dxa"/>
        <w:tblLayout w:type="fixed"/>
        <w:tblCellMar>
          <w:left w:w="90" w:type="dxa"/>
          <w:right w:w="90" w:type="dxa"/>
        </w:tblCellMar>
        <w:tblLook w:val="0000"/>
      </w:tblPr>
      <w:tblGrid>
        <w:gridCol w:w="1440"/>
        <w:gridCol w:w="4514"/>
        <w:gridCol w:w="1559"/>
        <w:gridCol w:w="1559"/>
        <w:gridCol w:w="1843"/>
        <w:gridCol w:w="1559"/>
        <w:gridCol w:w="2410"/>
      </w:tblGrid>
      <w:tr w:rsidR="00AE75B2" w:rsidRPr="00AE75B2" w:rsidTr="00585A1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r w:rsidRPr="00AE75B2">
              <w:rPr>
                <w:rFonts w:ascii="Times New Roman" w:hAnsi="Times New Roman" w:cs="Times New Roman"/>
                <w:sz w:val="18"/>
                <w:szCs w:val="18"/>
              </w:rPr>
              <w:t xml:space="preserve">Основание для начала административной процедуры </w:t>
            </w:r>
          </w:p>
        </w:tc>
        <w:tc>
          <w:tcPr>
            <w:tcW w:w="45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r w:rsidRPr="00AE75B2">
              <w:rPr>
                <w:rFonts w:ascii="Times New Roman" w:hAnsi="Times New Roman" w:cs="Times New Roman"/>
                <w:sz w:val="18"/>
                <w:szCs w:val="18"/>
              </w:rPr>
              <w:t xml:space="preserve">Содержание административных действий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r w:rsidRPr="00AE75B2">
              <w:rPr>
                <w:rFonts w:ascii="Times New Roman" w:hAnsi="Times New Roman" w:cs="Times New Roman"/>
                <w:sz w:val="18"/>
                <w:szCs w:val="18"/>
              </w:rPr>
              <w:t xml:space="preserve">Срок выполнения административных действий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r w:rsidRPr="00AE75B2">
              <w:rPr>
                <w:rFonts w:ascii="Times New Roman" w:hAnsi="Times New Roman" w:cs="Times New Roman"/>
                <w:sz w:val="18"/>
                <w:szCs w:val="18"/>
              </w:rPr>
              <w:t xml:space="preserve">Должностное лицо, ответственное за выполнение административного действия </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r w:rsidRPr="00AE75B2">
              <w:rPr>
                <w:rFonts w:ascii="Times New Roman" w:hAnsi="Times New Roman" w:cs="Times New Roman"/>
                <w:sz w:val="18"/>
                <w:szCs w:val="18"/>
              </w:rPr>
              <w:t xml:space="preserve">Место выполнения административного действия/ используемая информационная система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r w:rsidRPr="00AE75B2">
              <w:rPr>
                <w:rFonts w:ascii="Times New Roman" w:hAnsi="Times New Roman" w:cs="Times New Roman"/>
                <w:sz w:val="18"/>
                <w:szCs w:val="18"/>
              </w:rPr>
              <w:t xml:space="preserve">Критерии принятия решения </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r w:rsidRPr="00AE75B2">
              <w:rPr>
                <w:rFonts w:ascii="Times New Roman" w:hAnsi="Times New Roman" w:cs="Times New Roman"/>
                <w:sz w:val="18"/>
                <w:szCs w:val="18"/>
              </w:rPr>
              <w:t xml:space="preserve">Результат административного действия, способ фиксации </w:t>
            </w:r>
          </w:p>
        </w:tc>
      </w:tr>
      <w:tr w:rsidR="00AE75B2" w:rsidRPr="00AE75B2" w:rsidTr="00585A1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r w:rsidRPr="00AE75B2">
              <w:rPr>
                <w:rFonts w:ascii="Times New Roman" w:hAnsi="Times New Roman" w:cs="Times New Roman"/>
                <w:sz w:val="18"/>
                <w:szCs w:val="18"/>
              </w:rPr>
              <w:t xml:space="preserve">1 </w:t>
            </w:r>
          </w:p>
        </w:tc>
        <w:tc>
          <w:tcPr>
            <w:tcW w:w="45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r w:rsidRPr="00AE75B2">
              <w:rPr>
                <w:rFonts w:ascii="Times New Roman" w:hAnsi="Times New Roman" w:cs="Times New Roman"/>
                <w:sz w:val="18"/>
                <w:szCs w:val="18"/>
              </w:rPr>
              <w:t xml:space="preserve">2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r w:rsidRPr="00AE75B2">
              <w:rPr>
                <w:rFonts w:ascii="Times New Roman" w:hAnsi="Times New Roman" w:cs="Times New Roman"/>
                <w:sz w:val="18"/>
                <w:szCs w:val="18"/>
              </w:rPr>
              <w:t xml:space="preserve">3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r w:rsidRPr="00AE75B2">
              <w:rPr>
                <w:rFonts w:ascii="Times New Roman" w:hAnsi="Times New Roman" w:cs="Times New Roman"/>
                <w:sz w:val="18"/>
                <w:szCs w:val="18"/>
              </w:rPr>
              <w:t xml:space="preserve">4 </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r w:rsidRPr="00AE75B2">
              <w:rPr>
                <w:rFonts w:ascii="Times New Roman" w:hAnsi="Times New Roman" w:cs="Times New Roman"/>
                <w:sz w:val="18"/>
                <w:szCs w:val="18"/>
              </w:rPr>
              <w:t xml:space="preserve">5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r w:rsidRPr="00AE75B2">
              <w:rPr>
                <w:rFonts w:ascii="Times New Roman" w:hAnsi="Times New Roman" w:cs="Times New Roman"/>
                <w:sz w:val="18"/>
                <w:szCs w:val="18"/>
              </w:rPr>
              <w:t xml:space="preserve">6 </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jc w:val="center"/>
              <w:rPr>
                <w:rFonts w:ascii="Times New Roman" w:hAnsi="Times New Roman" w:cs="Times New Roman"/>
                <w:sz w:val="18"/>
                <w:szCs w:val="18"/>
              </w:rPr>
            </w:pPr>
            <w:r w:rsidRPr="00AE75B2">
              <w:rPr>
                <w:rFonts w:ascii="Times New Roman" w:hAnsi="Times New Roman" w:cs="Times New Roman"/>
                <w:sz w:val="18"/>
                <w:szCs w:val="18"/>
              </w:rPr>
              <w:t xml:space="preserve">7 </w:t>
            </w:r>
          </w:p>
        </w:tc>
      </w:tr>
      <w:tr w:rsidR="00AE75B2" w:rsidRPr="00AE75B2" w:rsidTr="00585A1D">
        <w:tblPrEx>
          <w:tblCellMar>
            <w:top w:w="0" w:type="dxa"/>
            <w:bottom w:w="0" w:type="dxa"/>
          </w:tblCellMar>
        </w:tblPrEx>
        <w:tc>
          <w:tcPr>
            <w:tcW w:w="14884"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1. Проверка документов и регистрация заявления </w:t>
            </w:r>
          </w:p>
        </w:tc>
      </w:tr>
      <w:tr w:rsidR="00AE75B2" w:rsidRPr="00AE75B2" w:rsidTr="00585A1D">
        <w:tblPrEx>
          <w:tblCellMar>
            <w:top w:w="0" w:type="dxa"/>
            <w:bottom w:w="0" w:type="dxa"/>
          </w:tblCellMar>
        </w:tblPrEx>
        <w:tc>
          <w:tcPr>
            <w:tcW w:w="14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Поступление заявления и документов для предоставления муниципальной услуги в Уполномоченный орган </w:t>
            </w:r>
          </w:p>
        </w:tc>
        <w:tc>
          <w:tcPr>
            <w:tcW w:w="45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1 рабочий день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roofErr w:type="gramStart"/>
            <w:r w:rsidRPr="00AE75B2">
              <w:rPr>
                <w:rFonts w:ascii="Times New Roman" w:hAnsi="Times New Roman" w:cs="Times New Roman"/>
                <w:sz w:val="18"/>
                <w:szCs w:val="18"/>
              </w:rPr>
              <w:t xml:space="preserve">Уполномоченного органа, ответственное за предоставление муниципальной услуги </w:t>
            </w:r>
            <w:proofErr w:type="gramEnd"/>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Уполномоченный орган/ГИС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 </w:t>
            </w:r>
          </w:p>
        </w:tc>
      </w:tr>
      <w:tr w:rsidR="00AE75B2" w:rsidRPr="00AE75B2" w:rsidTr="00585A1D">
        <w:tblPrEx>
          <w:tblCellMar>
            <w:top w:w="0" w:type="dxa"/>
            <w:bottom w:w="0" w:type="dxa"/>
          </w:tblCellMar>
        </w:tblPrEx>
        <w:tc>
          <w:tcPr>
            <w:tcW w:w="1440" w:type="dxa"/>
            <w:tcBorders>
              <w:top w:val="nil"/>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jc w:val="both"/>
              <w:rPr>
                <w:rFonts w:ascii="Times New Roman" w:hAnsi="Times New Roman" w:cs="Times New Roman"/>
                <w:sz w:val="18"/>
                <w:szCs w:val="18"/>
              </w:rPr>
            </w:pPr>
          </w:p>
        </w:tc>
        <w:tc>
          <w:tcPr>
            <w:tcW w:w="45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муниципальной услуги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
        </w:tc>
      </w:tr>
      <w:tr w:rsidR="00AE75B2" w:rsidRPr="00AE75B2" w:rsidTr="00585A1D">
        <w:tblPrEx>
          <w:tblCellMar>
            <w:top w:w="0" w:type="dxa"/>
            <w:bottom w:w="0" w:type="dxa"/>
          </w:tblCellMar>
        </w:tblPrEx>
        <w:tc>
          <w:tcPr>
            <w:tcW w:w="1440" w:type="dxa"/>
            <w:tcBorders>
              <w:top w:val="nil"/>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jc w:val="both"/>
              <w:rPr>
                <w:rFonts w:ascii="Times New Roman" w:hAnsi="Times New Roman" w:cs="Times New Roman"/>
                <w:sz w:val="18"/>
                <w:szCs w:val="18"/>
              </w:rPr>
            </w:pPr>
          </w:p>
        </w:tc>
        <w:tc>
          <w:tcPr>
            <w:tcW w:w="45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с указанием причин отказа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
        </w:tc>
      </w:tr>
      <w:tr w:rsidR="00AE75B2" w:rsidRPr="00AE75B2" w:rsidTr="00585A1D">
        <w:tblPrEx>
          <w:tblCellMar>
            <w:top w:w="0" w:type="dxa"/>
            <w:bottom w:w="0" w:type="dxa"/>
          </w:tblCellMar>
        </w:tblPrEx>
        <w:tc>
          <w:tcPr>
            <w:tcW w:w="1440" w:type="dxa"/>
            <w:tcBorders>
              <w:top w:val="nil"/>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jc w:val="both"/>
              <w:rPr>
                <w:rFonts w:ascii="Times New Roman" w:hAnsi="Times New Roman" w:cs="Times New Roman"/>
                <w:sz w:val="18"/>
                <w:szCs w:val="18"/>
              </w:rPr>
            </w:pPr>
          </w:p>
        </w:tc>
        <w:tc>
          <w:tcPr>
            <w:tcW w:w="45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tc>
        <w:tc>
          <w:tcPr>
            <w:tcW w:w="1559"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1 рабочий день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Должностное лицо Уполномоченного органа, ответственное за регистрацию корреспонденции </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Уполномоченный орган/ГИС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
        </w:tc>
      </w:tr>
      <w:tr w:rsidR="00AE75B2" w:rsidRPr="00AE75B2" w:rsidTr="00585A1D">
        <w:tblPrEx>
          <w:tblCellMar>
            <w:top w:w="0" w:type="dxa"/>
            <w:bottom w:w="0" w:type="dxa"/>
          </w:tblCellMar>
        </w:tblPrEx>
        <w:tc>
          <w:tcPr>
            <w:tcW w:w="1440" w:type="dxa"/>
            <w:tcBorders>
              <w:top w:val="nil"/>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jc w:val="both"/>
              <w:rPr>
                <w:rFonts w:ascii="Times New Roman" w:hAnsi="Times New Roman" w:cs="Times New Roman"/>
                <w:sz w:val="18"/>
                <w:szCs w:val="18"/>
              </w:rPr>
            </w:pPr>
          </w:p>
        </w:tc>
        <w:tc>
          <w:tcPr>
            <w:tcW w:w="45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Проверка заявления и документов представленных для получения муниципальной услуги. </w:t>
            </w:r>
          </w:p>
        </w:tc>
        <w:tc>
          <w:tcPr>
            <w:tcW w:w="1559" w:type="dxa"/>
            <w:tcBorders>
              <w:top w:val="nil"/>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jc w:val="both"/>
              <w:rPr>
                <w:rFonts w:ascii="Times New Roman" w:hAnsi="Times New Roman" w:cs="Times New Roman"/>
                <w:sz w:val="18"/>
                <w:szCs w:val="18"/>
              </w:rPr>
            </w:pPr>
          </w:p>
        </w:tc>
        <w:tc>
          <w:tcPr>
            <w:tcW w:w="1559"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84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Уполномоченный орган/ГИС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AE75B2" w:rsidRPr="00AE75B2" w:rsidTr="00585A1D">
        <w:tblPrEx>
          <w:tblCellMar>
            <w:top w:w="0" w:type="dxa"/>
            <w:bottom w:w="0" w:type="dxa"/>
          </w:tblCellMar>
        </w:tblPrEx>
        <w:tc>
          <w:tcPr>
            <w:tcW w:w="1440" w:type="dxa"/>
            <w:tcBorders>
              <w:top w:val="nil"/>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jc w:val="both"/>
              <w:rPr>
                <w:rFonts w:ascii="Times New Roman" w:hAnsi="Times New Roman" w:cs="Times New Roman"/>
                <w:sz w:val="18"/>
                <w:szCs w:val="18"/>
              </w:rPr>
            </w:pPr>
          </w:p>
        </w:tc>
        <w:tc>
          <w:tcPr>
            <w:tcW w:w="45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1559" w:type="dxa"/>
            <w:tcBorders>
              <w:top w:val="nil"/>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jc w:val="both"/>
              <w:rPr>
                <w:rFonts w:ascii="Times New Roman" w:hAnsi="Times New Roman" w:cs="Times New Roman"/>
                <w:sz w:val="18"/>
                <w:szCs w:val="18"/>
              </w:rPr>
            </w:pPr>
          </w:p>
        </w:tc>
        <w:tc>
          <w:tcPr>
            <w:tcW w:w="1559" w:type="dxa"/>
            <w:tcBorders>
              <w:top w:val="nil"/>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jc w:val="both"/>
              <w:rPr>
                <w:rFonts w:ascii="Times New Roman" w:hAnsi="Times New Roman" w:cs="Times New Roman"/>
                <w:sz w:val="18"/>
                <w:szCs w:val="18"/>
              </w:rPr>
            </w:pPr>
          </w:p>
        </w:tc>
        <w:tc>
          <w:tcPr>
            <w:tcW w:w="1843" w:type="dxa"/>
            <w:tcBorders>
              <w:top w:val="nil"/>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jc w:val="both"/>
              <w:rPr>
                <w:rFonts w:ascii="Times New Roman" w:hAnsi="Times New Roman" w:cs="Times New Roman"/>
                <w:sz w:val="18"/>
                <w:szCs w:val="18"/>
              </w:rPr>
            </w:pP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Наличие/отсутствие оснований для отказа в приеме документов, предусмотренных пунктом 2.12 Административного регламента </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
        </w:tc>
      </w:tr>
      <w:tr w:rsidR="00AE75B2" w:rsidRPr="00AE75B2" w:rsidTr="00585A1D">
        <w:tblPrEx>
          <w:tblCellMar>
            <w:top w:w="0" w:type="dxa"/>
            <w:bottom w:w="0" w:type="dxa"/>
          </w:tblCellMar>
        </w:tblPrEx>
        <w:tc>
          <w:tcPr>
            <w:tcW w:w="14884"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2. Получение сведений посредством СМЭВ </w:t>
            </w:r>
          </w:p>
        </w:tc>
      </w:tr>
      <w:tr w:rsidR="00AE75B2" w:rsidRPr="00AE75B2" w:rsidTr="00585A1D">
        <w:tblPrEx>
          <w:tblCellMar>
            <w:top w:w="0" w:type="dxa"/>
            <w:bottom w:w="0" w:type="dxa"/>
          </w:tblCellMar>
        </w:tblPrEx>
        <w:tc>
          <w:tcPr>
            <w:tcW w:w="14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45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Направление межведомственных запросов в органы и организации, указанные в пункте 2.3 Административного регламента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В день регистрации заявления и документов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Уполномоченный орган/ГИС/ СМЭВ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 </w:t>
            </w:r>
          </w:p>
        </w:tc>
      </w:tr>
      <w:tr w:rsidR="00AE75B2" w:rsidRPr="00AE75B2" w:rsidTr="00585A1D">
        <w:tblPrEx>
          <w:tblCellMar>
            <w:top w:w="0" w:type="dxa"/>
            <w:bottom w:w="0" w:type="dxa"/>
          </w:tblCellMar>
        </w:tblPrEx>
        <w:tc>
          <w:tcPr>
            <w:tcW w:w="1440" w:type="dxa"/>
            <w:tcBorders>
              <w:top w:val="nil"/>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jc w:val="both"/>
              <w:rPr>
                <w:rFonts w:ascii="Times New Roman" w:hAnsi="Times New Roman" w:cs="Times New Roman"/>
                <w:sz w:val="18"/>
                <w:szCs w:val="18"/>
              </w:rPr>
            </w:pPr>
          </w:p>
        </w:tc>
        <w:tc>
          <w:tcPr>
            <w:tcW w:w="45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Получение ответов на межведомственные запросы, формирование полного комплекта документов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5 рабочих дней со дня направления </w:t>
            </w:r>
            <w:r w:rsidRPr="00AE75B2">
              <w:rPr>
                <w:rFonts w:ascii="Times New Roman" w:hAnsi="Times New Roman" w:cs="Times New Roman"/>
                <w:sz w:val="18"/>
                <w:szCs w:val="18"/>
              </w:rPr>
              <w:lastRenderedPageBreak/>
              <w:t xml:space="preserve">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lastRenderedPageBreak/>
              <w:t xml:space="preserve">должностное лицо Уполномоченного </w:t>
            </w:r>
            <w:r w:rsidRPr="00AE75B2">
              <w:rPr>
                <w:rFonts w:ascii="Times New Roman" w:hAnsi="Times New Roman" w:cs="Times New Roman"/>
                <w:sz w:val="18"/>
                <w:szCs w:val="18"/>
              </w:rPr>
              <w:lastRenderedPageBreak/>
              <w:t xml:space="preserve">органа, ответственное за предоставление муниципальной услуги </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roofErr w:type="gramStart"/>
            <w:r w:rsidRPr="00AE75B2">
              <w:rPr>
                <w:rFonts w:ascii="Times New Roman" w:hAnsi="Times New Roman" w:cs="Times New Roman"/>
                <w:sz w:val="18"/>
                <w:szCs w:val="18"/>
              </w:rPr>
              <w:lastRenderedPageBreak/>
              <w:t xml:space="preserve">Уполномоченный орган)/ГИС/СМЭВ </w:t>
            </w:r>
            <w:proofErr w:type="gramEnd"/>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Получение документов (сведений), необходимых для </w:t>
            </w:r>
            <w:r w:rsidRPr="00AE75B2">
              <w:rPr>
                <w:rFonts w:ascii="Times New Roman" w:hAnsi="Times New Roman" w:cs="Times New Roman"/>
                <w:sz w:val="18"/>
                <w:szCs w:val="18"/>
              </w:rPr>
              <w:lastRenderedPageBreak/>
              <w:t xml:space="preserve">предоставления муниципальной услуги </w:t>
            </w:r>
          </w:p>
        </w:tc>
      </w:tr>
      <w:tr w:rsidR="00AE75B2" w:rsidRPr="00AE75B2" w:rsidTr="00585A1D">
        <w:tblPrEx>
          <w:tblCellMar>
            <w:top w:w="0" w:type="dxa"/>
            <w:bottom w:w="0" w:type="dxa"/>
          </w:tblCellMar>
        </w:tblPrEx>
        <w:tc>
          <w:tcPr>
            <w:tcW w:w="14884"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lastRenderedPageBreak/>
              <w:t xml:space="preserve">3. Рассмотрение документов и сведений </w:t>
            </w:r>
          </w:p>
        </w:tc>
      </w:tr>
      <w:tr w:rsidR="00AE75B2" w:rsidRPr="00AE75B2" w:rsidTr="00585A1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45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В день получения межведомственных запросов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roofErr w:type="gramStart"/>
            <w:r w:rsidRPr="00AE75B2">
              <w:rPr>
                <w:rFonts w:ascii="Times New Roman" w:hAnsi="Times New Roman" w:cs="Times New Roman"/>
                <w:sz w:val="18"/>
                <w:szCs w:val="18"/>
              </w:rPr>
              <w:t xml:space="preserve">Уполномоченный орган)/ГИС </w:t>
            </w:r>
            <w:proofErr w:type="gramEnd"/>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Основания отказа в предоставлении муниципальной услуги, предусмотренные пунктом 2.19 Административного регламента </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Проект результата предоставления муниципальной услуги по формам, приведенным в Приложениях N 2 - N 4 к Административному регламенту </w:t>
            </w:r>
          </w:p>
        </w:tc>
      </w:tr>
      <w:tr w:rsidR="00AE75B2" w:rsidRPr="00AE75B2" w:rsidTr="00585A1D">
        <w:tblPrEx>
          <w:tblCellMar>
            <w:top w:w="0" w:type="dxa"/>
            <w:bottom w:w="0" w:type="dxa"/>
          </w:tblCellMar>
        </w:tblPrEx>
        <w:tc>
          <w:tcPr>
            <w:tcW w:w="14884"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4. Принятие решения </w:t>
            </w:r>
          </w:p>
        </w:tc>
      </w:tr>
      <w:tr w:rsidR="00AE75B2" w:rsidRPr="00AE75B2" w:rsidTr="00585A1D">
        <w:tblPrEx>
          <w:tblCellMar>
            <w:top w:w="0" w:type="dxa"/>
            <w:bottom w:w="0" w:type="dxa"/>
          </w:tblCellMar>
        </w:tblPrEx>
        <w:tc>
          <w:tcPr>
            <w:tcW w:w="144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Проект результата предоставления муниципальной услуги по формам согласно Приложениям N 2 - N 4 к Административному регламенту </w:t>
            </w:r>
          </w:p>
        </w:tc>
        <w:tc>
          <w:tcPr>
            <w:tcW w:w="45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Принятие решения предоставления муниципальной услуги или об отказе в предоставлении услуги </w:t>
            </w:r>
          </w:p>
        </w:tc>
        <w:tc>
          <w:tcPr>
            <w:tcW w:w="1559"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10 рабочих дней </w:t>
            </w:r>
          </w:p>
        </w:tc>
        <w:tc>
          <w:tcPr>
            <w:tcW w:w="1559"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roofErr w:type="gramStart"/>
            <w:r w:rsidRPr="00AE75B2">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 </w:t>
            </w:r>
            <w:proofErr w:type="gramEnd"/>
          </w:p>
        </w:tc>
        <w:tc>
          <w:tcPr>
            <w:tcW w:w="1843"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roofErr w:type="gramStart"/>
            <w:r w:rsidRPr="00AE75B2">
              <w:rPr>
                <w:rFonts w:ascii="Times New Roman" w:hAnsi="Times New Roman" w:cs="Times New Roman"/>
                <w:sz w:val="18"/>
                <w:szCs w:val="18"/>
              </w:rPr>
              <w:t xml:space="preserve">Уполномоченный орган)/ГИС </w:t>
            </w:r>
            <w:proofErr w:type="gramEnd"/>
          </w:p>
        </w:tc>
        <w:tc>
          <w:tcPr>
            <w:tcW w:w="1559"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
        </w:tc>
        <w:tc>
          <w:tcPr>
            <w:tcW w:w="241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Результат предоставления муниципальной услуги по формам, приведенным в Приложениях N 2 - N 4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 </w:t>
            </w:r>
          </w:p>
        </w:tc>
      </w:tr>
      <w:tr w:rsidR="00AE75B2" w:rsidRPr="00AE75B2" w:rsidTr="00585A1D">
        <w:tblPrEx>
          <w:tblCellMar>
            <w:top w:w="0" w:type="dxa"/>
            <w:bottom w:w="0" w:type="dxa"/>
          </w:tblCellMar>
        </w:tblPrEx>
        <w:tc>
          <w:tcPr>
            <w:tcW w:w="1440" w:type="dxa"/>
            <w:tcBorders>
              <w:top w:val="nil"/>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jc w:val="both"/>
              <w:rPr>
                <w:rFonts w:ascii="Times New Roman" w:hAnsi="Times New Roman" w:cs="Times New Roman"/>
                <w:sz w:val="18"/>
                <w:szCs w:val="18"/>
              </w:rPr>
            </w:pPr>
          </w:p>
        </w:tc>
        <w:tc>
          <w:tcPr>
            <w:tcW w:w="45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Формирование решения о предоставлении муниципальной услуги или об отказе в предоставлении муниципальной услуги </w:t>
            </w:r>
          </w:p>
        </w:tc>
        <w:tc>
          <w:tcPr>
            <w:tcW w:w="1559" w:type="dxa"/>
            <w:tcBorders>
              <w:top w:val="nil"/>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jc w:val="both"/>
              <w:rPr>
                <w:rFonts w:ascii="Times New Roman" w:hAnsi="Times New Roman" w:cs="Times New Roman"/>
                <w:sz w:val="18"/>
                <w:szCs w:val="18"/>
              </w:rPr>
            </w:pPr>
          </w:p>
        </w:tc>
        <w:tc>
          <w:tcPr>
            <w:tcW w:w="1559" w:type="dxa"/>
            <w:tcBorders>
              <w:top w:val="nil"/>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jc w:val="both"/>
              <w:rPr>
                <w:rFonts w:ascii="Times New Roman" w:hAnsi="Times New Roman" w:cs="Times New Roman"/>
                <w:sz w:val="18"/>
                <w:szCs w:val="18"/>
              </w:rPr>
            </w:pPr>
          </w:p>
        </w:tc>
        <w:tc>
          <w:tcPr>
            <w:tcW w:w="1843" w:type="dxa"/>
            <w:tcBorders>
              <w:top w:val="nil"/>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jc w:val="both"/>
              <w:rPr>
                <w:rFonts w:ascii="Times New Roman" w:hAnsi="Times New Roman" w:cs="Times New Roman"/>
                <w:sz w:val="18"/>
                <w:szCs w:val="18"/>
              </w:rPr>
            </w:pPr>
          </w:p>
        </w:tc>
        <w:tc>
          <w:tcPr>
            <w:tcW w:w="1559" w:type="dxa"/>
            <w:tcBorders>
              <w:top w:val="nil"/>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jc w:val="both"/>
              <w:rPr>
                <w:rFonts w:ascii="Times New Roman" w:hAnsi="Times New Roman" w:cs="Times New Roman"/>
                <w:sz w:val="18"/>
                <w:szCs w:val="18"/>
              </w:rPr>
            </w:pPr>
          </w:p>
        </w:tc>
        <w:tc>
          <w:tcPr>
            <w:tcW w:w="2410" w:type="dxa"/>
            <w:tcBorders>
              <w:top w:val="nil"/>
              <w:left w:val="single" w:sz="6" w:space="0" w:color="auto"/>
              <w:bottom w:val="nil"/>
              <w:right w:val="single" w:sz="6" w:space="0" w:color="auto"/>
            </w:tcBorders>
            <w:tcMar>
              <w:top w:w="114" w:type="dxa"/>
              <w:left w:w="28" w:type="dxa"/>
              <w:bottom w:w="114" w:type="dxa"/>
              <w:right w:w="28" w:type="dxa"/>
            </w:tcMar>
          </w:tcPr>
          <w:p w:rsidR="00AE75B2" w:rsidRPr="00AE75B2" w:rsidRDefault="00AE75B2" w:rsidP="00585A1D">
            <w:pPr>
              <w:pStyle w:val="FORMATTEXT0"/>
              <w:jc w:val="both"/>
              <w:rPr>
                <w:rFonts w:ascii="Times New Roman" w:hAnsi="Times New Roman" w:cs="Times New Roman"/>
                <w:sz w:val="18"/>
                <w:szCs w:val="18"/>
              </w:rPr>
            </w:pPr>
          </w:p>
        </w:tc>
      </w:tr>
      <w:tr w:rsidR="00AE75B2" w:rsidRPr="00AE75B2" w:rsidTr="00585A1D">
        <w:tblPrEx>
          <w:tblCellMar>
            <w:top w:w="0" w:type="dxa"/>
            <w:bottom w:w="0" w:type="dxa"/>
          </w:tblCellMar>
        </w:tblPrEx>
        <w:tc>
          <w:tcPr>
            <w:tcW w:w="14884"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5. Выдача результата </w:t>
            </w:r>
          </w:p>
        </w:tc>
      </w:tr>
      <w:tr w:rsidR="00AE75B2" w:rsidRPr="00AE75B2" w:rsidTr="00585A1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Формирование и регистрация результата муниципальной услуги, указанного в пункте 2.5 Административного регламента, в форме электронного документа в ГИС </w:t>
            </w:r>
          </w:p>
        </w:tc>
        <w:tc>
          <w:tcPr>
            <w:tcW w:w="45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Регистрация результата предоставления муниципальной услуги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После окончания процедуры принятия решения (в общий срок предоставления муниципальной услуги не включается)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roofErr w:type="gramStart"/>
            <w:r w:rsidRPr="00AE75B2">
              <w:rPr>
                <w:rFonts w:ascii="Times New Roman" w:hAnsi="Times New Roman" w:cs="Times New Roman"/>
                <w:sz w:val="18"/>
                <w:szCs w:val="18"/>
              </w:rPr>
              <w:t xml:space="preserve">Уполномоченный орган)/ГИС </w:t>
            </w:r>
            <w:proofErr w:type="gramEnd"/>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Внесение сведений о конечном результате предоставления муниципальной услуги </w:t>
            </w:r>
          </w:p>
        </w:tc>
      </w:tr>
      <w:tr w:rsidR="00AE75B2" w:rsidRPr="00AE75B2" w:rsidTr="00585A1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
        </w:tc>
        <w:tc>
          <w:tcPr>
            <w:tcW w:w="45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В сроки, установленные соглашением о взаимодействии между Уполномоченным органом и многофункциональным центром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roofErr w:type="gramStart"/>
            <w:r w:rsidRPr="00AE75B2">
              <w:rPr>
                <w:rFonts w:ascii="Times New Roman" w:hAnsi="Times New Roman" w:cs="Times New Roman"/>
                <w:sz w:val="18"/>
                <w:szCs w:val="18"/>
              </w:rPr>
              <w:t xml:space="preserve">Уполномоченный орган)/АИС МФЦ </w:t>
            </w:r>
            <w:proofErr w:type="gramEnd"/>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 </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внесение сведений в ГИС о выдаче результата муниципальной услуги </w:t>
            </w:r>
          </w:p>
        </w:tc>
      </w:tr>
      <w:tr w:rsidR="00AE75B2" w:rsidRPr="00AE75B2" w:rsidTr="00585A1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
        </w:tc>
        <w:tc>
          <w:tcPr>
            <w:tcW w:w="45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Направление заявителю результата предоставления муниципальной услуги в личный кабинет на ЕПГУ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В день регистрации результата предоставления муниципальной услуги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ГИС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Результат муниципальной услуги, направленный заявителю на личный кабинет на ЕПГУ </w:t>
            </w:r>
          </w:p>
        </w:tc>
      </w:tr>
      <w:tr w:rsidR="00AE75B2" w:rsidRPr="00AE75B2" w:rsidTr="00585A1D">
        <w:tblPrEx>
          <w:tblCellMar>
            <w:top w:w="0" w:type="dxa"/>
            <w:bottom w:w="0" w:type="dxa"/>
          </w:tblCellMar>
        </w:tblPrEx>
        <w:tc>
          <w:tcPr>
            <w:tcW w:w="14884" w:type="dxa"/>
            <w:gridSpan w:val="7"/>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lastRenderedPageBreak/>
              <w:t xml:space="preserve">6. Внесение результата муниципальной услуги в реестр решений </w:t>
            </w:r>
          </w:p>
        </w:tc>
      </w:tr>
      <w:tr w:rsidR="00AE75B2" w:rsidRPr="00AE75B2" w:rsidTr="00585A1D">
        <w:tblPrEx>
          <w:tblCellMar>
            <w:top w:w="0" w:type="dxa"/>
            <w:bottom w:w="0" w:type="dxa"/>
          </w:tblCellMar>
        </w:tblPrEx>
        <w:tc>
          <w:tcPr>
            <w:tcW w:w="1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Формирование и регистрация результата муниципальной услуги, указанного в пункте 2.5 Административного регламента, в форме электронного документа в ГИС </w:t>
            </w:r>
          </w:p>
        </w:tc>
        <w:tc>
          <w:tcPr>
            <w:tcW w:w="451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Внесение сведений о результате предоставления муниципальной услуги, указанном в пункте 2.5 Административного регламента, в реестр решений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1 рабочий день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Должностное лицо Уполномоченного органа, ответственное за предоставление муниципальной услуги </w:t>
            </w:r>
          </w:p>
        </w:tc>
        <w:tc>
          <w:tcPr>
            <w:tcW w:w="1843"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ГИС </w:t>
            </w:r>
          </w:p>
        </w:tc>
        <w:tc>
          <w:tcPr>
            <w:tcW w:w="1559"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 </w:t>
            </w:r>
          </w:p>
        </w:tc>
        <w:tc>
          <w:tcPr>
            <w:tcW w:w="2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AE75B2" w:rsidRPr="00AE75B2" w:rsidRDefault="00AE75B2" w:rsidP="00585A1D">
            <w:pPr>
              <w:pStyle w:val="FORMATTEXT0"/>
              <w:rPr>
                <w:rFonts w:ascii="Times New Roman" w:hAnsi="Times New Roman" w:cs="Times New Roman"/>
                <w:sz w:val="18"/>
                <w:szCs w:val="18"/>
              </w:rPr>
            </w:pPr>
            <w:r w:rsidRPr="00AE75B2">
              <w:rPr>
                <w:rFonts w:ascii="Times New Roman" w:hAnsi="Times New Roman" w:cs="Times New Roman"/>
                <w:sz w:val="18"/>
                <w:szCs w:val="18"/>
              </w:rPr>
              <w:t xml:space="preserve">Результат предоставления муниципальной услуги, указанный в пункте 2.5 Административного регламента внесен в реестр </w:t>
            </w:r>
          </w:p>
        </w:tc>
      </w:tr>
    </w:tbl>
    <w:p w:rsidR="00AE75B2" w:rsidRPr="009820BB" w:rsidRDefault="00AE75B2" w:rsidP="00AE75B2">
      <w:pPr>
        <w:widowControl w:val="0"/>
        <w:autoSpaceDE w:val="0"/>
        <w:autoSpaceDN w:val="0"/>
        <w:adjustRightInd w:val="0"/>
      </w:pPr>
    </w:p>
    <w:p w:rsidR="00AE75B2" w:rsidRPr="009820BB" w:rsidRDefault="00AE75B2" w:rsidP="00AE75B2">
      <w:pPr>
        <w:pStyle w:val="FORMATTEXT0"/>
        <w:jc w:val="right"/>
        <w:rPr>
          <w:rFonts w:ascii="Times New Roman" w:hAnsi="Times New Roman" w:cs="Times New Roman"/>
        </w:rPr>
      </w:pPr>
    </w:p>
    <w:p w:rsidR="00AE75B2" w:rsidRDefault="00AE75B2" w:rsidP="00AE75B2">
      <w:pPr>
        <w:pStyle w:val="FORMATTEXT0"/>
        <w:rPr>
          <w:rFonts w:ascii="Times New Roman" w:hAnsi="Times New Roman" w:cs="Times New Roman"/>
        </w:rPr>
      </w:pPr>
    </w:p>
    <w:p w:rsidR="00AE75B2" w:rsidRPr="009820BB" w:rsidRDefault="00AE75B2" w:rsidP="00AE75B2">
      <w:pPr>
        <w:pStyle w:val="FORMATTEXT0"/>
        <w:rPr>
          <w:rFonts w:ascii="Times New Roman" w:hAnsi="Times New Roman" w:cs="Times New Roman"/>
        </w:rPr>
      </w:pPr>
    </w:p>
    <w:p w:rsidR="00AE75B2" w:rsidRPr="009820BB" w:rsidRDefault="00AE75B2" w:rsidP="00AE75B2">
      <w:pPr>
        <w:pStyle w:val="FORMATTEXT0"/>
        <w:rPr>
          <w:rFonts w:ascii="Times New Roman" w:hAnsi="Times New Roman" w:cs="Times New Roman"/>
        </w:rPr>
        <w:sectPr w:rsidR="00AE75B2" w:rsidRPr="009820BB" w:rsidSect="00AE75B2">
          <w:pgSz w:w="16838" w:h="11906" w:orient="landscape"/>
          <w:pgMar w:top="1701" w:right="1134" w:bottom="850" w:left="540" w:header="708" w:footer="708" w:gutter="0"/>
          <w:cols w:space="708"/>
          <w:docGrid w:linePitch="360"/>
        </w:sectPr>
      </w:pP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lastRenderedPageBreak/>
        <w:t>Приложение N 7</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к Административному регламенту</w:t>
      </w:r>
    </w:p>
    <w:p w:rsidR="00AE75B2" w:rsidRPr="00AE75B2" w:rsidRDefault="00AE75B2" w:rsidP="00AE75B2">
      <w:pPr>
        <w:pStyle w:val="FORMATTEXT0"/>
        <w:jc w:val="right"/>
        <w:rPr>
          <w:rFonts w:ascii="Times New Roman" w:hAnsi="Times New Roman" w:cs="Times New Roman"/>
          <w:sz w:val="18"/>
          <w:szCs w:val="18"/>
        </w:rPr>
      </w:pPr>
      <w:r w:rsidRPr="00AE75B2">
        <w:rPr>
          <w:rFonts w:ascii="Times New Roman" w:hAnsi="Times New Roman" w:cs="Times New Roman"/>
          <w:sz w:val="18"/>
          <w:szCs w:val="18"/>
        </w:rPr>
        <w:t xml:space="preserve">по предоставлению муниципальной услуги </w:t>
      </w:r>
    </w:p>
    <w:p w:rsidR="00AE75B2" w:rsidRPr="00AE75B2" w:rsidRDefault="00AE75B2" w:rsidP="00AE75B2">
      <w:pPr>
        <w:pStyle w:val="HEADERTEXT"/>
        <w:rPr>
          <w:rFonts w:ascii="Times New Roman" w:hAnsi="Times New Roman" w:cs="Times New Roman"/>
          <w:b/>
          <w:bCs/>
          <w:color w:val="auto"/>
          <w:sz w:val="18"/>
          <w:szCs w:val="18"/>
        </w:rPr>
      </w:pPr>
    </w:p>
    <w:p w:rsidR="00AE75B2" w:rsidRPr="00AE75B2" w:rsidRDefault="00AE75B2" w:rsidP="00AE75B2">
      <w:pPr>
        <w:pStyle w:val="HEADERTEXT"/>
        <w:jc w:val="center"/>
        <w:rPr>
          <w:rFonts w:ascii="Times New Roman" w:hAnsi="Times New Roman" w:cs="Times New Roman"/>
          <w:b/>
          <w:bCs/>
          <w:color w:val="auto"/>
          <w:sz w:val="18"/>
          <w:szCs w:val="18"/>
        </w:rPr>
      </w:pPr>
      <w:r w:rsidRPr="00AE75B2">
        <w:rPr>
          <w:rFonts w:ascii="Times New Roman" w:hAnsi="Times New Roman" w:cs="Times New Roman"/>
          <w:b/>
          <w:bCs/>
          <w:color w:val="auto"/>
          <w:sz w:val="18"/>
          <w:szCs w:val="18"/>
        </w:rPr>
        <w:t xml:space="preserve">ФОРМА ЗАЯВЛЕНИЯ ОБ ИСПРАВЛЕНИИ ДОПУЩЕННЫХ ОПЕЧАТОК И (ИЛИ) ОШИБОК В ВЫДАННЫХ В РЕЗУЛЬТАТЕ ПРЕДОСТАВЛЕНИЯ МУНИЦИПАЛЬНОЙ УСЛУГИ ДОКУМЕНТАХ </w:t>
      </w:r>
    </w:p>
    <w:p w:rsidR="00AE75B2" w:rsidRPr="00AE75B2" w:rsidRDefault="00AE75B2" w:rsidP="00AE75B2">
      <w:pPr>
        <w:pStyle w:val="UNFORMATTEXT"/>
        <w:rPr>
          <w:rFonts w:ascii="Times New Roman" w:hAnsi="Times New Roman" w:cs="Times New Roman"/>
          <w:sz w:val="18"/>
          <w:szCs w:val="18"/>
        </w:rPr>
      </w:pP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                                 Кому: </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                                 __________________________________________ </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                                 __________________________________________ </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                                   (наименование уполномоченного органа) </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                                 от кого: _________________________________ </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                                 __________________________________________ </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w:t>
      </w:r>
      <w:proofErr w:type="gramStart"/>
      <w:r w:rsidRPr="00AE75B2">
        <w:rPr>
          <w:rFonts w:ascii="Times New Roman" w:hAnsi="Times New Roman" w:cs="Times New Roman"/>
          <w:sz w:val="18"/>
          <w:szCs w:val="18"/>
        </w:rPr>
        <w:t xml:space="preserve">(полное наименование, ИНН, ОГРН </w:t>
      </w:r>
      <w:proofErr w:type="gramEnd"/>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                                            юридического лица, ИП) </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                                 __________________________________________ </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                                 __________________________________________ </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w:t>
      </w:r>
      <w:proofErr w:type="gramStart"/>
      <w:r w:rsidRPr="00AE75B2">
        <w:rPr>
          <w:rFonts w:ascii="Times New Roman" w:hAnsi="Times New Roman" w:cs="Times New Roman"/>
          <w:sz w:val="18"/>
          <w:szCs w:val="18"/>
        </w:rPr>
        <w:t xml:space="preserve">(контактный телефон, электронная почта, </w:t>
      </w:r>
      <w:proofErr w:type="gramEnd"/>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                                               почтовый адрес) </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                                 __________________________________________ </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                                 __________________________________________ </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w:t>
      </w:r>
      <w:proofErr w:type="gramStart"/>
      <w:r w:rsidRPr="00AE75B2">
        <w:rPr>
          <w:rFonts w:ascii="Times New Roman" w:hAnsi="Times New Roman" w:cs="Times New Roman"/>
          <w:sz w:val="18"/>
          <w:szCs w:val="18"/>
        </w:rPr>
        <w:t xml:space="preserve">(фамилия, имя, отчество (последнее - при </w:t>
      </w:r>
      <w:proofErr w:type="gramEnd"/>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w:t>
      </w:r>
      <w:proofErr w:type="gramStart"/>
      <w:r w:rsidRPr="00AE75B2">
        <w:rPr>
          <w:rFonts w:ascii="Times New Roman" w:hAnsi="Times New Roman" w:cs="Times New Roman"/>
          <w:sz w:val="18"/>
          <w:szCs w:val="18"/>
        </w:rPr>
        <w:t>наличии</w:t>
      </w:r>
      <w:proofErr w:type="gramEnd"/>
      <w:r w:rsidRPr="00AE75B2">
        <w:rPr>
          <w:rFonts w:ascii="Times New Roman" w:hAnsi="Times New Roman" w:cs="Times New Roman"/>
          <w:sz w:val="18"/>
          <w:szCs w:val="18"/>
        </w:rPr>
        <w:t xml:space="preserve">), данные документа, удостоверяющего </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                                    личность, контактный телефон, адрес </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                                    электронной почты, адрес регистрации, </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                                       адрес фактического проживания </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                                           уполномоченного лица) </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                                 __________________________________________ </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                                 __________________________________________ </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                                      (данные представителя заявителя) </w:t>
      </w:r>
    </w:p>
    <w:p w:rsidR="00AE75B2" w:rsidRPr="00AE75B2" w:rsidRDefault="00AE75B2" w:rsidP="00AE75B2">
      <w:pPr>
        <w:pStyle w:val="UNFORMATTEXT"/>
        <w:rPr>
          <w:rFonts w:ascii="Times New Roman" w:hAnsi="Times New Roman" w:cs="Times New Roman"/>
          <w:sz w:val="18"/>
          <w:szCs w:val="18"/>
        </w:rPr>
      </w:pP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                                 ЗАЯВЛЕНИЕ </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       об исправлении допущенных опечаток и (или) ошибок </w:t>
      </w:r>
      <w:proofErr w:type="gramStart"/>
      <w:r w:rsidRPr="00AE75B2">
        <w:rPr>
          <w:rFonts w:ascii="Times New Roman" w:hAnsi="Times New Roman" w:cs="Times New Roman"/>
          <w:sz w:val="18"/>
          <w:szCs w:val="18"/>
        </w:rPr>
        <w:t>в</w:t>
      </w:r>
      <w:proofErr w:type="gramEnd"/>
      <w:r w:rsidRPr="00AE75B2">
        <w:rPr>
          <w:rFonts w:ascii="Times New Roman" w:hAnsi="Times New Roman" w:cs="Times New Roman"/>
          <w:sz w:val="18"/>
          <w:szCs w:val="18"/>
        </w:rPr>
        <w:t xml:space="preserve"> выданных </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        в результате предоставления муниципальной услуги документах </w:t>
      </w:r>
    </w:p>
    <w:p w:rsidR="00AE75B2" w:rsidRPr="00AE75B2" w:rsidRDefault="00AE75B2" w:rsidP="00AE75B2">
      <w:pPr>
        <w:pStyle w:val="UNFORMATTEXT"/>
        <w:rPr>
          <w:rFonts w:ascii="Times New Roman" w:hAnsi="Times New Roman" w:cs="Times New Roman"/>
          <w:sz w:val="18"/>
          <w:szCs w:val="18"/>
        </w:rPr>
      </w:pP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    Прошу исправить опечатку и (или) ошибку </w:t>
      </w:r>
      <w:proofErr w:type="gramStart"/>
      <w:r w:rsidRPr="00AE75B2">
        <w:rPr>
          <w:rFonts w:ascii="Times New Roman" w:hAnsi="Times New Roman" w:cs="Times New Roman"/>
          <w:sz w:val="18"/>
          <w:szCs w:val="18"/>
        </w:rPr>
        <w:t>в</w:t>
      </w:r>
      <w:proofErr w:type="gramEnd"/>
      <w:r w:rsidRPr="00AE75B2">
        <w:rPr>
          <w:rFonts w:ascii="Times New Roman" w:hAnsi="Times New Roman" w:cs="Times New Roman"/>
          <w:sz w:val="18"/>
          <w:szCs w:val="18"/>
        </w:rPr>
        <w:t xml:space="preserve"> ____________________________. </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                                указываются реквизиты и название документа, </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w:t>
      </w:r>
      <w:proofErr w:type="gramStart"/>
      <w:r w:rsidRPr="00AE75B2">
        <w:rPr>
          <w:rFonts w:ascii="Times New Roman" w:hAnsi="Times New Roman" w:cs="Times New Roman"/>
          <w:sz w:val="18"/>
          <w:szCs w:val="18"/>
        </w:rPr>
        <w:t>выданного</w:t>
      </w:r>
      <w:proofErr w:type="gramEnd"/>
      <w:r w:rsidRPr="00AE75B2">
        <w:rPr>
          <w:rFonts w:ascii="Times New Roman" w:hAnsi="Times New Roman" w:cs="Times New Roman"/>
          <w:sz w:val="18"/>
          <w:szCs w:val="18"/>
        </w:rPr>
        <w:t xml:space="preserve"> уполномоченным органом в результате </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                                     предоставления муниципальной услуги </w:t>
      </w:r>
    </w:p>
    <w:p w:rsidR="00AE75B2" w:rsidRPr="00AE75B2" w:rsidRDefault="00AE75B2" w:rsidP="00AE75B2">
      <w:pPr>
        <w:pStyle w:val="UNFORMATTEXT"/>
        <w:rPr>
          <w:rFonts w:ascii="Times New Roman" w:hAnsi="Times New Roman" w:cs="Times New Roman"/>
          <w:sz w:val="18"/>
          <w:szCs w:val="18"/>
        </w:rPr>
      </w:pP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    Приложение (при наличии): ____________________________________________. </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                                   прилагаются материалы, обосновывающие </w:t>
      </w: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                                      наличие опечатки и (или) ошибки </w:t>
      </w:r>
    </w:p>
    <w:p w:rsidR="00AE75B2" w:rsidRPr="00AE75B2" w:rsidRDefault="00AE75B2" w:rsidP="00AE75B2">
      <w:pPr>
        <w:pStyle w:val="UNFORMATTEXT"/>
        <w:rPr>
          <w:rFonts w:ascii="Times New Roman" w:hAnsi="Times New Roman" w:cs="Times New Roman"/>
          <w:sz w:val="18"/>
          <w:szCs w:val="18"/>
        </w:rPr>
      </w:pP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Подпись заявителя ___________________________ </w:t>
      </w:r>
    </w:p>
    <w:p w:rsidR="00AE75B2" w:rsidRPr="00AE75B2" w:rsidRDefault="00AE75B2" w:rsidP="00AE75B2">
      <w:pPr>
        <w:pStyle w:val="UNFORMATTEXT"/>
        <w:rPr>
          <w:rFonts w:ascii="Times New Roman" w:hAnsi="Times New Roman" w:cs="Times New Roman"/>
          <w:sz w:val="18"/>
          <w:szCs w:val="18"/>
        </w:rPr>
      </w:pPr>
    </w:p>
    <w:p w:rsidR="00AE75B2" w:rsidRPr="00AE75B2" w:rsidRDefault="00AE75B2" w:rsidP="00AE75B2">
      <w:pPr>
        <w:pStyle w:val="UNFORMATTEXT"/>
        <w:rPr>
          <w:rFonts w:ascii="Times New Roman" w:hAnsi="Times New Roman" w:cs="Times New Roman"/>
          <w:sz w:val="18"/>
          <w:szCs w:val="18"/>
        </w:rPr>
      </w:pPr>
      <w:r w:rsidRPr="00AE75B2">
        <w:rPr>
          <w:rFonts w:ascii="Times New Roman" w:hAnsi="Times New Roman" w:cs="Times New Roman"/>
          <w:sz w:val="18"/>
          <w:szCs w:val="18"/>
        </w:rPr>
        <w:t xml:space="preserve">Дата _________________________ </w:t>
      </w:r>
    </w:p>
    <w:p w:rsidR="00AE75B2" w:rsidRDefault="00AE75B2" w:rsidP="00DF5D44">
      <w:pPr>
        <w:widowControl w:val="0"/>
        <w:autoSpaceDE w:val="0"/>
        <w:autoSpaceDN w:val="0"/>
        <w:adjustRightInd w:val="0"/>
        <w:jc w:val="both"/>
        <w:rPr>
          <w:kern w:val="2"/>
          <w:sz w:val="18"/>
          <w:szCs w:val="18"/>
        </w:rPr>
      </w:pPr>
    </w:p>
    <w:p w:rsidR="00AE75B2" w:rsidRDefault="00AE75B2" w:rsidP="00DF5D44">
      <w:pPr>
        <w:widowControl w:val="0"/>
        <w:autoSpaceDE w:val="0"/>
        <w:autoSpaceDN w:val="0"/>
        <w:adjustRightInd w:val="0"/>
        <w:jc w:val="both"/>
        <w:rPr>
          <w:kern w:val="2"/>
          <w:sz w:val="18"/>
          <w:szCs w:val="18"/>
        </w:rPr>
      </w:pPr>
    </w:p>
    <w:p w:rsidR="00AE75B2" w:rsidRDefault="00AE75B2" w:rsidP="00DF5D44">
      <w:pPr>
        <w:widowControl w:val="0"/>
        <w:autoSpaceDE w:val="0"/>
        <w:autoSpaceDN w:val="0"/>
        <w:adjustRightInd w:val="0"/>
        <w:jc w:val="both"/>
        <w:rPr>
          <w:kern w:val="2"/>
          <w:sz w:val="18"/>
          <w:szCs w:val="18"/>
        </w:rPr>
      </w:pPr>
    </w:p>
    <w:p w:rsidR="00AE75B2" w:rsidRDefault="00AE75B2" w:rsidP="00AE75B2">
      <w:pPr>
        <w:spacing w:line="259" w:lineRule="auto"/>
        <w:ind w:right="21"/>
        <w:jc w:val="center"/>
        <w:rPr>
          <w:rFonts w:eastAsia="Calibri"/>
          <w:b/>
          <w:kern w:val="1"/>
          <w:sz w:val="20"/>
          <w:szCs w:val="18"/>
          <w:lang w:eastAsia="en-US"/>
        </w:rPr>
      </w:pPr>
      <w:proofErr w:type="gramStart"/>
      <w:r>
        <w:rPr>
          <w:rFonts w:eastAsia="Calibri"/>
          <w:b/>
          <w:kern w:val="1"/>
          <w:sz w:val="20"/>
          <w:szCs w:val="18"/>
          <w:lang w:eastAsia="en-US"/>
        </w:rPr>
        <w:t>Городское</w:t>
      </w:r>
      <w:proofErr w:type="gramEnd"/>
      <w:r>
        <w:rPr>
          <w:rFonts w:eastAsia="Calibri"/>
          <w:b/>
          <w:kern w:val="1"/>
          <w:sz w:val="20"/>
          <w:szCs w:val="18"/>
          <w:lang w:eastAsia="en-US"/>
        </w:rPr>
        <w:t xml:space="preserve"> поселения</w:t>
      </w:r>
    </w:p>
    <w:p w:rsidR="00AE75B2" w:rsidRDefault="00AE75B2" w:rsidP="00AE75B2">
      <w:pPr>
        <w:spacing w:line="259" w:lineRule="auto"/>
        <w:ind w:right="21"/>
        <w:jc w:val="center"/>
        <w:rPr>
          <w:rFonts w:eastAsia="Calibri"/>
          <w:b/>
          <w:kern w:val="1"/>
          <w:sz w:val="20"/>
          <w:szCs w:val="18"/>
          <w:lang w:eastAsia="en-US"/>
        </w:rPr>
      </w:pPr>
      <w:r>
        <w:rPr>
          <w:rFonts w:eastAsia="Calibri"/>
          <w:b/>
          <w:kern w:val="1"/>
          <w:sz w:val="20"/>
          <w:szCs w:val="18"/>
          <w:lang w:eastAsia="en-US"/>
        </w:rPr>
        <w:t>АДМИНИСТРАЦИЯ</w:t>
      </w:r>
    </w:p>
    <w:p w:rsidR="00AE75B2" w:rsidRDefault="00AE75B2" w:rsidP="00AE75B2">
      <w:pPr>
        <w:spacing w:line="259" w:lineRule="auto"/>
        <w:ind w:right="21"/>
        <w:jc w:val="center"/>
        <w:rPr>
          <w:rFonts w:eastAsia="Calibri"/>
          <w:b/>
          <w:kern w:val="1"/>
          <w:sz w:val="20"/>
          <w:szCs w:val="18"/>
          <w:lang w:eastAsia="en-US"/>
        </w:rPr>
      </w:pPr>
      <w:r>
        <w:rPr>
          <w:rFonts w:eastAsia="Calibri"/>
          <w:b/>
          <w:kern w:val="1"/>
          <w:sz w:val="20"/>
          <w:szCs w:val="18"/>
          <w:lang w:eastAsia="en-US"/>
        </w:rPr>
        <w:t>ПОСТАНОВЛЕНИЯ</w:t>
      </w:r>
    </w:p>
    <w:p w:rsidR="00AE75B2" w:rsidRDefault="00AE75B2" w:rsidP="00AE75B2">
      <w:pPr>
        <w:spacing w:line="259" w:lineRule="auto"/>
        <w:ind w:right="21"/>
        <w:jc w:val="center"/>
        <w:rPr>
          <w:rFonts w:eastAsia="Calibri"/>
          <w:b/>
          <w:kern w:val="1"/>
          <w:sz w:val="18"/>
          <w:szCs w:val="18"/>
          <w:lang w:eastAsia="en-US"/>
        </w:rPr>
      </w:pPr>
    </w:p>
    <w:p w:rsidR="00AE75B2" w:rsidRDefault="00AE75B2" w:rsidP="00AE75B2">
      <w:pPr>
        <w:spacing w:line="259" w:lineRule="auto"/>
        <w:ind w:right="21"/>
        <w:rPr>
          <w:rFonts w:eastAsia="Calibri"/>
          <w:kern w:val="1"/>
          <w:sz w:val="18"/>
          <w:lang w:eastAsia="en-US"/>
        </w:rPr>
      </w:pPr>
      <w:r>
        <w:rPr>
          <w:rFonts w:eastAsia="Calibri"/>
          <w:kern w:val="1"/>
          <w:sz w:val="18"/>
          <w:lang w:eastAsia="en-US"/>
        </w:rPr>
        <w:t>«19</w:t>
      </w:r>
      <w:r w:rsidRPr="00105F3A">
        <w:rPr>
          <w:rFonts w:eastAsia="Calibri"/>
          <w:kern w:val="1"/>
          <w:sz w:val="18"/>
          <w:lang w:eastAsia="en-US"/>
        </w:rPr>
        <w:t>»   октябр</w:t>
      </w:r>
      <w:r>
        <w:rPr>
          <w:rFonts w:eastAsia="Calibri"/>
          <w:kern w:val="1"/>
          <w:sz w:val="18"/>
          <w:lang w:eastAsia="en-US"/>
        </w:rPr>
        <w:t xml:space="preserve">я  2022 г. </w:t>
      </w:r>
      <w:r>
        <w:rPr>
          <w:rFonts w:eastAsia="Calibri"/>
          <w:kern w:val="1"/>
          <w:sz w:val="18"/>
          <w:lang w:eastAsia="en-US"/>
        </w:rPr>
        <w:tab/>
      </w:r>
      <w:r>
        <w:rPr>
          <w:rFonts w:eastAsia="Calibri"/>
          <w:kern w:val="1"/>
          <w:sz w:val="18"/>
          <w:lang w:eastAsia="en-US"/>
        </w:rPr>
        <w:tab/>
        <w:t xml:space="preserve">        </w:t>
      </w:r>
      <w:r>
        <w:rPr>
          <w:rFonts w:eastAsia="Calibri"/>
          <w:kern w:val="1"/>
          <w:sz w:val="18"/>
          <w:lang w:eastAsia="en-US"/>
        </w:rPr>
        <w:tab/>
      </w:r>
      <w:r>
        <w:rPr>
          <w:rFonts w:eastAsia="Calibri"/>
          <w:kern w:val="1"/>
          <w:sz w:val="18"/>
          <w:lang w:eastAsia="en-US"/>
        </w:rPr>
        <w:tab/>
      </w:r>
      <w:r>
        <w:rPr>
          <w:rFonts w:eastAsia="Calibri"/>
          <w:kern w:val="1"/>
          <w:sz w:val="18"/>
          <w:lang w:eastAsia="en-US"/>
        </w:rPr>
        <w:tab/>
        <w:t>№ 327</w:t>
      </w:r>
      <w:r w:rsidRPr="00105F3A">
        <w:rPr>
          <w:rFonts w:eastAsia="Calibri"/>
          <w:kern w:val="1"/>
          <w:sz w:val="18"/>
          <w:lang w:eastAsia="en-US"/>
        </w:rPr>
        <w:t>/НПА</w:t>
      </w:r>
    </w:p>
    <w:p w:rsidR="00AE75B2" w:rsidRDefault="00AE75B2" w:rsidP="00AE75B2">
      <w:pPr>
        <w:spacing w:line="259" w:lineRule="auto"/>
        <w:ind w:right="21"/>
        <w:rPr>
          <w:rFonts w:eastAsia="Calibri"/>
          <w:kern w:val="1"/>
          <w:sz w:val="18"/>
          <w:lang w:eastAsia="en-US"/>
        </w:rPr>
      </w:pPr>
    </w:p>
    <w:p w:rsidR="00AE75B2" w:rsidRPr="00AE75B2" w:rsidRDefault="00AE75B2" w:rsidP="00AE75B2">
      <w:pPr>
        <w:shd w:val="clear" w:color="auto" w:fill="FFFFFF"/>
        <w:autoSpaceDE w:val="0"/>
        <w:jc w:val="both"/>
        <w:rPr>
          <w:sz w:val="18"/>
          <w:szCs w:val="18"/>
        </w:rPr>
      </w:pPr>
      <w:r w:rsidRPr="00AE75B2">
        <w:rPr>
          <w:bCs/>
          <w:sz w:val="18"/>
          <w:szCs w:val="18"/>
        </w:rPr>
        <w:t xml:space="preserve">Об утверждении административного регламента </w:t>
      </w:r>
      <w:r w:rsidRPr="00AE75B2">
        <w:rPr>
          <w:sz w:val="18"/>
          <w:szCs w:val="18"/>
        </w:rPr>
        <w:t xml:space="preserve">предоставления </w:t>
      </w:r>
    </w:p>
    <w:p w:rsidR="00AE75B2" w:rsidRPr="00AE75B2" w:rsidRDefault="00AE75B2" w:rsidP="00AE75B2">
      <w:pPr>
        <w:rPr>
          <w:sz w:val="18"/>
          <w:szCs w:val="18"/>
        </w:rPr>
      </w:pPr>
      <w:r w:rsidRPr="00AE75B2">
        <w:rPr>
          <w:sz w:val="18"/>
          <w:szCs w:val="18"/>
        </w:rPr>
        <w:t>муниципальной услуги</w:t>
      </w:r>
      <w:r w:rsidRPr="00AE75B2">
        <w:rPr>
          <w:bCs/>
          <w:sz w:val="18"/>
          <w:szCs w:val="18"/>
        </w:rPr>
        <w:t xml:space="preserve"> </w:t>
      </w:r>
      <w:r w:rsidRPr="00AE75B2">
        <w:rPr>
          <w:sz w:val="18"/>
          <w:szCs w:val="18"/>
          <w:highlight w:val="white"/>
        </w:rPr>
        <w:t>«</w:t>
      </w:r>
      <w:r w:rsidRPr="00AE75B2">
        <w:rPr>
          <w:sz w:val="18"/>
          <w:szCs w:val="18"/>
        </w:rPr>
        <w:t xml:space="preserve">Принятие на учет граждан в качестве </w:t>
      </w:r>
    </w:p>
    <w:p w:rsidR="00AE75B2" w:rsidRPr="00AE75B2" w:rsidRDefault="00AE75B2" w:rsidP="00AE75B2">
      <w:pPr>
        <w:rPr>
          <w:sz w:val="18"/>
          <w:szCs w:val="18"/>
        </w:rPr>
      </w:pPr>
      <w:proofErr w:type="gramStart"/>
      <w:r w:rsidRPr="00AE75B2">
        <w:rPr>
          <w:sz w:val="18"/>
          <w:szCs w:val="18"/>
        </w:rPr>
        <w:t>нуждающихся в жилых помещениях»</w:t>
      </w:r>
      <w:proofErr w:type="gramEnd"/>
    </w:p>
    <w:p w:rsidR="00AE75B2" w:rsidRPr="00AE75B2" w:rsidRDefault="00AE75B2" w:rsidP="00AE75B2">
      <w:pPr>
        <w:rPr>
          <w:sz w:val="18"/>
          <w:szCs w:val="18"/>
        </w:rPr>
      </w:pPr>
    </w:p>
    <w:p w:rsidR="00AE75B2" w:rsidRPr="00AE75B2" w:rsidRDefault="00AE75B2" w:rsidP="00AE75B2">
      <w:pPr>
        <w:pStyle w:val="FORMATTEXT0"/>
        <w:ind w:firstLine="568"/>
        <w:jc w:val="both"/>
        <w:rPr>
          <w:rFonts w:ascii="Times New Roman" w:hAnsi="Times New Roman" w:cs="Times New Roman"/>
          <w:sz w:val="18"/>
          <w:szCs w:val="18"/>
        </w:rPr>
      </w:pPr>
      <w:r w:rsidRPr="00AE75B2">
        <w:rPr>
          <w:rFonts w:ascii="Times New Roman" w:hAnsi="Times New Roman" w:cs="Times New Roman"/>
          <w:sz w:val="18"/>
          <w:szCs w:val="18"/>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Уставом городского поселения Агириш, постановлением администрации городского поселения Агириш от 11.01.2011 № 3/НПА «Об утверждении Порядка разработки и утверждения административных регламентов предоставления муниципальных услуг», постановляю:</w:t>
      </w:r>
    </w:p>
    <w:p w:rsidR="00AE75B2" w:rsidRPr="00AE75B2" w:rsidRDefault="00AE75B2" w:rsidP="00AE75B2">
      <w:pPr>
        <w:pStyle w:val="FORMATTEXT0"/>
        <w:ind w:firstLine="568"/>
        <w:jc w:val="both"/>
        <w:rPr>
          <w:sz w:val="18"/>
          <w:szCs w:val="18"/>
        </w:rPr>
      </w:pPr>
    </w:p>
    <w:p w:rsidR="00AE75B2" w:rsidRPr="00AE75B2" w:rsidRDefault="00AE75B2" w:rsidP="00AE75B2">
      <w:pPr>
        <w:jc w:val="both"/>
        <w:rPr>
          <w:bCs/>
          <w:sz w:val="18"/>
          <w:szCs w:val="18"/>
        </w:rPr>
      </w:pPr>
      <w:r w:rsidRPr="00AE75B2">
        <w:rPr>
          <w:sz w:val="18"/>
          <w:szCs w:val="18"/>
        </w:rPr>
        <w:lastRenderedPageBreak/>
        <w:t xml:space="preserve">           1. </w:t>
      </w:r>
      <w:r w:rsidRPr="00AE75B2">
        <w:rPr>
          <w:bCs/>
          <w:sz w:val="18"/>
          <w:szCs w:val="18"/>
        </w:rPr>
        <w:t xml:space="preserve">Утвердить административный регламент </w:t>
      </w:r>
      <w:r w:rsidRPr="00AE75B2">
        <w:rPr>
          <w:sz w:val="18"/>
          <w:szCs w:val="18"/>
        </w:rPr>
        <w:t>предоставления муниципальной услуги</w:t>
      </w:r>
      <w:r w:rsidRPr="00AE75B2">
        <w:rPr>
          <w:bCs/>
          <w:sz w:val="18"/>
          <w:szCs w:val="18"/>
        </w:rPr>
        <w:t xml:space="preserve"> </w:t>
      </w:r>
      <w:r w:rsidRPr="00AE75B2">
        <w:rPr>
          <w:sz w:val="18"/>
          <w:szCs w:val="18"/>
          <w:highlight w:val="white"/>
        </w:rPr>
        <w:t>«</w:t>
      </w:r>
      <w:r w:rsidRPr="00AE75B2">
        <w:rPr>
          <w:sz w:val="18"/>
          <w:szCs w:val="18"/>
        </w:rPr>
        <w:t>Принятие на учет граждан в качестве нуждающихся в жилых помещениях»  (приложение).</w:t>
      </w:r>
    </w:p>
    <w:p w:rsidR="00AE75B2" w:rsidRPr="00AE75B2" w:rsidRDefault="00AE75B2" w:rsidP="00AE75B2">
      <w:pPr>
        <w:pStyle w:val="af"/>
        <w:tabs>
          <w:tab w:val="num" w:pos="1080"/>
        </w:tabs>
        <w:spacing w:after="0" w:line="240" w:lineRule="auto"/>
        <w:ind w:left="0"/>
        <w:jc w:val="both"/>
        <w:rPr>
          <w:rFonts w:ascii="Times New Roman" w:hAnsi="Times New Roman"/>
          <w:sz w:val="18"/>
          <w:szCs w:val="18"/>
        </w:rPr>
      </w:pPr>
      <w:r w:rsidRPr="00AE75B2">
        <w:rPr>
          <w:rFonts w:ascii="Times New Roman" w:hAnsi="Times New Roman"/>
          <w:sz w:val="18"/>
          <w:szCs w:val="18"/>
        </w:rPr>
        <w:t xml:space="preserve">            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AE75B2" w:rsidRPr="00AE75B2" w:rsidRDefault="00AE75B2" w:rsidP="00AE75B2">
      <w:pPr>
        <w:tabs>
          <w:tab w:val="left" w:pos="900"/>
        </w:tabs>
        <w:jc w:val="both"/>
        <w:rPr>
          <w:sz w:val="18"/>
          <w:szCs w:val="18"/>
        </w:rPr>
      </w:pPr>
      <w:r w:rsidRPr="00AE75B2">
        <w:rPr>
          <w:sz w:val="18"/>
          <w:szCs w:val="18"/>
        </w:rPr>
        <w:t xml:space="preserve">            3.  Настоящее постановление вступает в силу после его официального опубликования.</w:t>
      </w:r>
    </w:p>
    <w:p w:rsidR="00AE75B2" w:rsidRPr="00AE75B2" w:rsidRDefault="00AE75B2" w:rsidP="00AE75B2">
      <w:pPr>
        <w:tabs>
          <w:tab w:val="left" w:pos="1080"/>
          <w:tab w:val="left" w:pos="1620"/>
        </w:tabs>
        <w:spacing w:line="240" w:lineRule="atLeast"/>
        <w:jc w:val="both"/>
        <w:rPr>
          <w:sz w:val="18"/>
          <w:szCs w:val="18"/>
        </w:rPr>
      </w:pPr>
      <w:r w:rsidRPr="00AE75B2">
        <w:rPr>
          <w:sz w:val="18"/>
          <w:szCs w:val="18"/>
        </w:rPr>
        <w:t xml:space="preserve">            4. </w:t>
      </w:r>
      <w:proofErr w:type="gramStart"/>
      <w:r w:rsidRPr="00AE75B2">
        <w:rPr>
          <w:sz w:val="18"/>
          <w:szCs w:val="18"/>
        </w:rPr>
        <w:t>Контроль за</w:t>
      </w:r>
      <w:proofErr w:type="gramEnd"/>
      <w:r w:rsidRPr="00AE75B2">
        <w:rPr>
          <w:sz w:val="18"/>
          <w:szCs w:val="18"/>
        </w:rPr>
        <w:t xml:space="preserve"> выполнением настоящего постановления возлагаю на заместителя главы городского поселения Агириш.</w:t>
      </w:r>
    </w:p>
    <w:p w:rsidR="00AE75B2" w:rsidRPr="00AE75B2" w:rsidRDefault="00AE75B2" w:rsidP="00AE75B2">
      <w:pPr>
        <w:tabs>
          <w:tab w:val="left" w:pos="1080"/>
          <w:tab w:val="left" w:pos="1620"/>
        </w:tabs>
        <w:spacing w:line="240" w:lineRule="atLeast"/>
        <w:jc w:val="both"/>
        <w:rPr>
          <w:sz w:val="18"/>
          <w:szCs w:val="18"/>
        </w:rPr>
      </w:pPr>
    </w:p>
    <w:p w:rsidR="00AE75B2" w:rsidRPr="00AE75B2" w:rsidRDefault="00AE75B2" w:rsidP="00AE75B2">
      <w:pPr>
        <w:widowControl w:val="0"/>
        <w:autoSpaceDE w:val="0"/>
        <w:autoSpaceDN w:val="0"/>
        <w:adjustRightInd w:val="0"/>
        <w:ind w:firstLine="540"/>
        <w:jc w:val="both"/>
        <w:rPr>
          <w:kern w:val="2"/>
          <w:sz w:val="18"/>
          <w:szCs w:val="18"/>
        </w:rPr>
      </w:pPr>
    </w:p>
    <w:p w:rsidR="00AE75B2" w:rsidRPr="00AE75B2" w:rsidRDefault="00AE75B2" w:rsidP="00AE75B2">
      <w:pPr>
        <w:widowControl w:val="0"/>
        <w:autoSpaceDE w:val="0"/>
        <w:autoSpaceDN w:val="0"/>
        <w:adjustRightInd w:val="0"/>
        <w:ind w:firstLine="540"/>
        <w:jc w:val="both"/>
        <w:rPr>
          <w:kern w:val="2"/>
          <w:sz w:val="18"/>
          <w:szCs w:val="18"/>
        </w:rPr>
      </w:pPr>
    </w:p>
    <w:p w:rsidR="00AE75B2" w:rsidRDefault="00AE75B2" w:rsidP="00AE75B2">
      <w:pPr>
        <w:widowControl w:val="0"/>
        <w:autoSpaceDE w:val="0"/>
        <w:autoSpaceDN w:val="0"/>
        <w:adjustRightInd w:val="0"/>
        <w:ind w:firstLine="540"/>
        <w:jc w:val="both"/>
        <w:rPr>
          <w:kern w:val="2"/>
          <w:sz w:val="18"/>
          <w:szCs w:val="18"/>
        </w:rPr>
      </w:pPr>
      <w:r w:rsidRPr="00AE75B2">
        <w:rPr>
          <w:kern w:val="2"/>
          <w:sz w:val="18"/>
          <w:szCs w:val="18"/>
        </w:rPr>
        <w:t xml:space="preserve">Глава городского поселения Агириш </w:t>
      </w:r>
      <w:r w:rsidRPr="00AE75B2">
        <w:rPr>
          <w:kern w:val="2"/>
          <w:sz w:val="18"/>
          <w:szCs w:val="18"/>
        </w:rPr>
        <w:tab/>
      </w:r>
      <w:r w:rsidRPr="00AE75B2">
        <w:rPr>
          <w:kern w:val="2"/>
          <w:sz w:val="18"/>
          <w:szCs w:val="18"/>
        </w:rPr>
        <w:tab/>
      </w:r>
      <w:r w:rsidRPr="00AE75B2">
        <w:rPr>
          <w:kern w:val="2"/>
          <w:sz w:val="18"/>
          <w:szCs w:val="18"/>
        </w:rPr>
        <w:tab/>
      </w:r>
      <w:r w:rsidRPr="00AE75B2">
        <w:rPr>
          <w:kern w:val="2"/>
          <w:sz w:val="18"/>
          <w:szCs w:val="18"/>
        </w:rPr>
        <w:tab/>
        <w:t xml:space="preserve">      </w:t>
      </w:r>
      <w:proofErr w:type="spellStart"/>
      <w:r w:rsidRPr="00AE75B2">
        <w:rPr>
          <w:kern w:val="2"/>
          <w:sz w:val="18"/>
          <w:szCs w:val="18"/>
        </w:rPr>
        <w:t>Г.А.Крицына</w:t>
      </w:r>
      <w:proofErr w:type="spellEnd"/>
    </w:p>
    <w:p w:rsidR="00691D0E" w:rsidRPr="00AE75B2" w:rsidRDefault="00691D0E" w:rsidP="00AE75B2">
      <w:pPr>
        <w:widowControl w:val="0"/>
        <w:autoSpaceDE w:val="0"/>
        <w:autoSpaceDN w:val="0"/>
        <w:adjustRightInd w:val="0"/>
        <w:ind w:firstLine="540"/>
        <w:jc w:val="both"/>
        <w:rPr>
          <w:kern w:val="2"/>
          <w:sz w:val="18"/>
          <w:szCs w:val="18"/>
        </w:rPr>
      </w:pPr>
    </w:p>
    <w:p w:rsidR="00AE75B2" w:rsidRDefault="00AE75B2" w:rsidP="00DF5D44">
      <w:pPr>
        <w:widowControl w:val="0"/>
        <w:autoSpaceDE w:val="0"/>
        <w:autoSpaceDN w:val="0"/>
        <w:adjustRightInd w:val="0"/>
        <w:jc w:val="both"/>
        <w:rPr>
          <w:kern w:val="2"/>
          <w:sz w:val="18"/>
          <w:szCs w:val="18"/>
        </w:rPr>
      </w:pP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Приложение</w:t>
      </w: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к постановлению администрации</w:t>
      </w: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городского поселения Агириш</w:t>
      </w: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от  19.10.2022  №  327/НПА</w:t>
      </w:r>
    </w:p>
    <w:p w:rsidR="00691D0E" w:rsidRPr="00691D0E" w:rsidRDefault="00691D0E" w:rsidP="00691D0E">
      <w:pPr>
        <w:widowControl w:val="0"/>
        <w:autoSpaceDE w:val="0"/>
        <w:autoSpaceDN w:val="0"/>
        <w:adjustRightInd w:val="0"/>
        <w:ind w:firstLine="540"/>
        <w:jc w:val="both"/>
        <w:rPr>
          <w:kern w:val="2"/>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Административный регламент предоставления муниципальной услуги </w:t>
      </w: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"Принятие на учет граждан в качестве нуждающихся в жилых помещениях" на территории городского поселения Агириш</w:t>
      </w:r>
    </w:p>
    <w:p w:rsidR="00691D0E" w:rsidRPr="00691D0E" w:rsidRDefault="00691D0E" w:rsidP="00691D0E">
      <w:pPr>
        <w:pStyle w:val="HEADERTEXT"/>
        <w:rPr>
          <w:rFonts w:ascii="Times New Roman" w:hAnsi="Times New Roman" w:cs="Times New Roman"/>
          <w:b/>
          <w:bCs/>
          <w:color w:val="auto"/>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I. Общие положения </w:t>
      </w:r>
    </w:p>
    <w:p w:rsidR="00691D0E" w:rsidRPr="00691D0E" w:rsidRDefault="00691D0E" w:rsidP="00691D0E">
      <w:pPr>
        <w:pStyle w:val="HEADERTEXT"/>
        <w:rPr>
          <w:rFonts w:ascii="Times New Roman" w:hAnsi="Times New Roman" w:cs="Times New Roman"/>
          <w:b/>
          <w:bCs/>
          <w:color w:val="auto"/>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Предмет регулирования административного регламента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1.1. </w:t>
      </w:r>
      <w:proofErr w:type="gramStart"/>
      <w:r w:rsidRPr="00691D0E">
        <w:rPr>
          <w:rFonts w:ascii="Times New Roman" w:hAnsi="Times New Roman" w:cs="Times New Roman"/>
          <w:sz w:val="18"/>
          <w:szCs w:val="18"/>
        </w:rPr>
        <w:t>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в части обеспечения проживающих в поселении и нуждающихся в жилых помещениях малоимущих граждан жилыми помещениями в муниципальном образовании городское поселение Агириш Советского района Ханты-Мансийского</w:t>
      </w:r>
      <w:proofErr w:type="gramEnd"/>
      <w:r w:rsidRPr="00691D0E">
        <w:rPr>
          <w:rFonts w:ascii="Times New Roman" w:hAnsi="Times New Roman" w:cs="Times New Roman"/>
          <w:sz w:val="18"/>
          <w:szCs w:val="18"/>
        </w:rPr>
        <w:t xml:space="preserve"> автономного округа-Югры. Настоящий Административный регламент регулирует отношения, возникающие на основании Конституции Российской Федерации, </w:t>
      </w:r>
      <w:r w:rsidRPr="00691D0E">
        <w:rPr>
          <w:rFonts w:ascii="Times New Roman" w:hAnsi="Times New Roman" w:cs="Times New Roman"/>
          <w:sz w:val="18"/>
          <w:szCs w:val="18"/>
        </w:rPr>
        <w:fldChar w:fldCharType="begin"/>
      </w:r>
      <w:r w:rsidRPr="00691D0E">
        <w:rPr>
          <w:rFonts w:ascii="Times New Roman" w:hAnsi="Times New Roman" w:cs="Times New Roman"/>
          <w:sz w:val="18"/>
          <w:szCs w:val="18"/>
        </w:rPr>
        <w:instrText xml:space="preserve"> HYPERLINK "kodeks://link/d?nd=901919946&amp;point=mark=000000000000000000000000000000000000000000000000007D20K3"\o"’’Жилищный кодекс Российской Федерации (с изменениями на 7 октября 2022 года)’’</w:instrTex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instrText>Кодекс РФ от 29.12.2004 N 188-ФЗ</w:instrTex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instrText>Статус: действующая редакция (действ. с 07.10.2022)"</w:instrText>
      </w:r>
      <w:r w:rsidRPr="00691D0E">
        <w:rPr>
          <w:rFonts w:ascii="Times New Roman" w:hAnsi="Times New Roman" w:cs="Times New Roman"/>
          <w:sz w:val="18"/>
          <w:szCs w:val="18"/>
        </w:rPr>
      </w:r>
      <w:r w:rsidRPr="00691D0E">
        <w:rPr>
          <w:rFonts w:ascii="Times New Roman" w:hAnsi="Times New Roman" w:cs="Times New Roman"/>
          <w:sz w:val="18"/>
          <w:szCs w:val="18"/>
        </w:rPr>
        <w:fldChar w:fldCharType="separate"/>
      </w:r>
      <w:r w:rsidRPr="00691D0E">
        <w:rPr>
          <w:rFonts w:ascii="Times New Roman" w:hAnsi="Times New Roman" w:cs="Times New Roman"/>
          <w:sz w:val="18"/>
          <w:szCs w:val="18"/>
        </w:rPr>
        <w:t xml:space="preserve">Жилищного кодекса Российской Федерации </w:t>
      </w:r>
      <w:r w:rsidRPr="00691D0E">
        <w:rPr>
          <w:rFonts w:ascii="Times New Roman" w:hAnsi="Times New Roman" w:cs="Times New Roman"/>
          <w:sz w:val="18"/>
          <w:szCs w:val="18"/>
        </w:rPr>
        <w:fldChar w:fldCharType="end"/>
      </w:r>
      <w:r w:rsidRPr="00691D0E">
        <w:rPr>
          <w:rFonts w:ascii="Times New Roman" w:hAnsi="Times New Roman" w:cs="Times New Roman"/>
          <w:sz w:val="18"/>
          <w:szCs w:val="18"/>
        </w:rPr>
        <w:t xml:space="preserve">, </w:t>
      </w:r>
      <w:r w:rsidRPr="00691D0E">
        <w:rPr>
          <w:rFonts w:ascii="Times New Roman" w:hAnsi="Times New Roman" w:cs="Times New Roman"/>
          <w:sz w:val="18"/>
          <w:szCs w:val="18"/>
        </w:rPr>
        <w:fldChar w:fldCharType="begin"/>
      </w:r>
      <w:r w:rsidRPr="00691D0E">
        <w:rPr>
          <w:rFonts w:ascii="Times New Roman" w:hAnsi="Times New Roman" w:cs="Times New Roman"/>
          <w:sz w:val="18"/>
          <w:szCs w:val="18"/>
        </w:rPr>
        <w:instrText xml:space="preserve"> HYPERLINK "kodeks://link/d?nd=901714421"\o"’’Налоговый кодекс Российской Федерации (часть первая) (с изменениями на 28 июня 2022 года) (редакция, действующая с 23 сентября 2022 года)’’</w:instrTex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instrText>Кодекс РФ от 31.07.1998 N 146-ФЗ</w:instrTex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instrText>Статус: действующая редакция (действ. с 23.09.2022)"</w:instrText>
      </w:r>
      <w:r w:rsidRPr="00691D0E">
        <w:rPr>
          <w:rFonts w:ascii="Times New Roman" w:hAnsi="Times New Roman" w:cs="Times New Roman"/>
          <w:sz w:val="18"/>
          <w:szCs w:val="18"/>
        </w:rPr>
      </w:r>
      <w:r w:rsidRPr="00691D0E">
        <w:rPr>
          <w:rFonts w:ascii="Times New Roman" w:hAnsi="Times New Roman" w:cs="Times New Roman"/>
          <w:sz w:val="18"/>
          <w:szCs w:val="18"/>
        </w:rPr>
        <w:fldChar w:fldCharType="separate"/>
      </w:r>
      <w:proofErr w:type="gramStart"/>
      <w:r w:rsidRPr="00691D0E">
        <w:rPr>
          <w:rFonts w:ascii="Times New Roman" w:hAnsi="Times New Roman" w:cs="Times New Roman"/>
          <w:sz w:val="18"/>
          <w:szCs w:val="18"/>
        </w:rPr>
        <w:t xml:space="preserve">Налогового кодекса Российской Федерации </w:t>
      </w:r>
      <w:r w:rsidRPr="00691D0E">
        <w:rPr>
          <w:rFonts w:ascii="Times New Roman" w:hAnsi="Times New Roman" w:cs="Times New Roman"/>
          <w:sz w:val="18"/>
          <w:szCs w:val="18"/>
        </w:rPr>
        <w:fldChar w:fldCharType="end"/>
      </w:r>
      <w:r w:rsidRPr="00691D0E">
        <w:rPr>
          <w:rFonts w:ascii="Times New Roman" w:hAnsi="Times New Roman" w:cs="Times New Roman"/>
          <w:sz w:val="18"/>
          <w:szCs w:val="18"/>
        </w:rPr>
        <w:t xml:space="preserve">, </w:t>
      </w:r>
      <w:r w:rsidRPr="00691D0E">
        <w:rPr>
          <w:rFonts w:ascii="Times New Roman" w:hAnsi="Times New Roman" w:cs="Times New Roman"/>
          <w:sz w:val="18"/>
          <w:szCs w:val="18"/>
        </w:rPr>
        <w:fldChar w:fldCharType="begin"/>
      </w:r>
      <w:r w:rsidRPr="00691D0E">
        <w:rPr>
          <w:rFonts w:ascii="Times New Roman" w:hAnsi="Times New Roman" w:cs="Times New Roman"/>
          <w:sz w:val="18"/>
          <w:szCs w:val="1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instrText>Федеральный закон от 27.07.2010 N 210-ФЗ</w:instrTex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instrText>Статус: действующая редакция (действ. с 01.10.2022)"</w:instrText>
      </w:r>
      <w:r w:rsidRPr="00691D0E">
        <w:rPr>
          <w:rFonts w:ascii="Times New Roman" w:hAnsi="Times New Roman" w:cs="Times New Roman"/>
          <w:sz w:val="18"/>
          <w:szCs w:val="18"/>
        </w:rPr>
      </w:r>
      <w:r w:rsidRPr="00691D0E">
        <w:rPr>
          <w:rFonts w:ascii="Times New Roman" w:hAnsi="Times New Roman" w:cs="Times New Roman"/>
          <w:sz w:val="18"/>
          <w:szCs w:val="18"/>
        </w:rPr>
        <w:fldChar w:fldCharType="separate"/>
      </w:r>
      <w:proofErr w:type="gramStart"/>
      <w:r w:rsidRPr="00691D0E">
        <w:rPr>
          <w:rFonts w:ascii="Times New Roman" w:hAnsi="Times New Roman" w:cs="Times New Roman"/>
          <w:sz w:val="18"/>
          <w:szCs w:val="18"/>
        </w:rPr>
        <w:t xml:space="preserve">Федерального закона от 27.07.2010 N 210-ФЗ "Об организации предоставления государственных и муниципальных услуг" </w:t>
      </w:r>
      <w:r w:rsidRPr="00691D0E">
        <w:rPr>
          <w:rFonts w:ascii="Times New Roman" w:hAnsi="Times New Roman" w:cs="Times New Roman"/>
          <w:sz w:val="18"/>
          <w:szCs w:val="18"/>
        </w:rPr>
        <w:fldChar w:fldCharType="end"/>
      </w:r>
      <w:r w:rsidRPr="00691D0E">
        <w:rPr>
          <w:rFonts w:ascii="Times New Roman" w:hAnsi="Times New Roman" w:cs="Times New Roman"/>
          <w:sz w:val="18"/>
          <w:szCs w:val="18"/>
        </w:rPr>
        <w:t>, законом Ханты-Мансийского автономного округа-Югры от 06.07.2005 N 57-оз "О регулировании отдельных жилищных отношений в Ханты-Мансийском автономном округе-Югре", Соглашения о передаче осуществления части полномочий администрации городского поселения Агириш администрации Советского района от 25.12.2019.</w:t>
      </w:r>
      <w:proofErr w:type="gramEnd"/>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Круг Заявителей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1.2. Заявителями на получение муниципальной услуги являются физические </w:t>
      </w:r>
      <w:proofErr w:type="spellStart"/>
      <w:proofErr w:type="gramStart"/>
      <w:r w:rsidRPr="00691D0E">
        <w:rPr>
          <w:rFonts w:ascii="Times New Roman" w:hAnsi="Times New Roman" w:cs="Times New Roman"/>
          <w:sz w:val="18"/>
          <w:szCs w:val="18"/>
        </w:rPr>
        <w:t>лица-малоимущие</w:t>
      </w:r>
      <w:proofErr w:type="spellEnd"/>
      <w:proofErr w:type="gramEnd"/>
      <w:r w:rsidRPr="00691D0E">
        <w:rPr>
          <w:rFonts w:ascii="Times New Roman" w:hAnsi="Times New Roman" w:cs="Times New Roman"/>
          <w:sz w:val="18"/>
          <w:szCs w:val="18"/>
        </w:rPr>
        <w:t xml:space="preserve">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Заявитель).</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представитель).</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Требования к порядку информирования о предоставлении муниципальной услуги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1.4. Информирование о порядке предоставления муниципальной услуги осуществляется: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1) непосредственно при личном приеме заявителя в администрации городского поселения Агириш (далее Уполномоченный орган) или многофункциональном центре предоставления государственных и муниципальных услуг (далее многофункциональный центр)</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2) по телефону в Уполномоченном органе или многофункциональном центре;</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3) письменно, в том числе посредством электронной почты, факсимильной связи;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4) посредством размещения в открытой и доступной форме информации: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в федеральной государственной информационной системе "Единый портал государственных и муниципальных услуг (функций) " (https://www.gosuslugi.ru/)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 (далее ЕПГУ)</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5) на официальном сайте Уполномоченного органа (</w:t>
      </w:r>
      <w:r w:rsidRPr="00691D0E">
        <w:rPr>
          <w:rFonts w:ascii="Times New Roman" w:hAnsi="Times New Roman" w:cs="Times New Roman"/>
          <w:sz w:val="18"/>
          <w:szCs w:val="18"/>
          <w:lang w:val="en-US"/>
        </w:rPr>
        <w:t>agirish</w:t>
      </w:r>
      <w:r w:rsidRPr="00691D0E">
        <w:rPr>
          <w:rFonts w:ascii="Times New Roman" w:hAnsi="Times New Roman" w:cs="Times New Roman"/>
          <w:sz w:val="18"/>
          <w:szCs w:val="18"/>
        </w:rPr>
        <w:t>.</w:t>
      </w:r>
      <w:proofErr w:type="spellStart"/>
      <w:r w:rsidRPr="00691D0E">
        <w:rPr>
          <w:rFonts w:ascii="Times New Roman" w:hAnsi="Times New Roman" w:cs="Times New Roman"/>
          <w:sz w:val="18"/>
          <w:szCs w:val="18"/>
        </w:rPr>
        <w:t>sovrnhmao.ru</w:t>
      </w:r>
      <w:proofErr w:type="spellEnd"/>
      <w:r w:rsidRPr="00691D0E">
        <w:rPr>
          <w:rFonts w:ascii="Times New Roman" w:hAnsi="Times New Roman" w:cs="Times New Roman"/>
          <w:sz w:val="18"/>
          <w:szCs w:val="18"/>
        </w:rPr>
        <w:t>)</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6) посредством размещения информации на информационных стендах многофункционального центра.</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1.5. Информирование осуществляется по вопросам, касающимся: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способов подачи заявления о предоставлении муниципальной услуги;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адресов Уполномоченного органа и многофункциональных центров, обращение в которые необходимо для предоставления муниципальной услуги;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справочной информации о работе Уполномоченного органа (структурных подразделений Уполномоченного органа)</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документов, необходимых для предоставления муниципальной услуги и услуг, которые являются необходимыми </w:t>
      </w:r>
      <w:r w:rsidRPr="00691D0E">
        <w:rPr>
          <w:rFonts w:ascii="Times New Roman" w:hAnsi="Times New Roman" w:cs="Times New Roman"/>
          <w:sz w:val="18"/>
          <w:szCs w:val="18"/>
        </w:rPr>
        <w:lastRenderedPageBreak/>
        <w:t>и обязательными для предоставления муниципальной услуги;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порядка и сроков предоставления муниципальной услуги;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по вопросам предоставления услуг, которые являются необходимыми и обязательными для предоставления муниципальной услуги;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1.6. При устном обращении Заявителя (лично или по телефону) должностное лицо Уполномоченного органа, работник </w:t>
      </w:r>
      <w:proofErr w:type="spellStart"/>
      <w:r w:rsidRPr="00691D0E">
        <w:rPr>
          <w:rFonts w:ascii="Times New Roman" w:hAnsi="Times New Roman" w:cs="Times New Roman"/>
          <w:sz w:val="18"/>
          <w:szCs w:val="18"/>
        </w:rPr>
        <w:t>многофункциональногоцентра</w:t>
      </w:r>
      <w:proofErr w:type="spellEnd"/>
      <w:r w:rsidRPr="00691D0E">
        <w:rPr>
          <w:rFonts w:ascii="Times New Roman" w:hAnsi="Times New Roman" w:cs="Times New Roman"/>
          <w:sz w:val="18"/>
          <w:szCs w:val="18"/>
        </w:rPr>
        <w:t xml:space="preserve">, осуществляющий консультирование, подробно и в вежливой (корректной) форме информирует </w:t>
      </w:r>
      <w:proofErr w:type="gramStart"/>
      <w:r w:rsidRPr="00691D0E">
        <w:rPr>
          <w:rFonts w:ascii="Times New Roman" w:hAnsi="Times New Roman" w:cs="Times New Roman"/>
          <w:sz w:val="18"/>
          <w:szCs w:val="18"/>
        </w:rPr>
        <w:t>обратившихся</w:t>
      </w:r>
      <w:proofErr w:type="gramEnd"/>
      <w:r w:rsidRPr="00691D0E">
        <w:rPr>
          <w:rFonts w:ascii="Times New Roman" w:hAnsi="Times New Roman" w:cs="Times New Roman"/>
          <w:sz w:val="18"/>
          <w:szCs w:val="18"/>
        </w:rPr>
        <w:t xml:space="preserve"> по интересующим вопросам.</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Ответ на телефонный звонок должен начинаться с информации о наименовании органа, в который позвонил Заявитель, фамилии, имени, отчества (</w:t>
      </w:r>
      <w:proofErr w:type="spellStart"/>
      <w:proofErr w:type="gramStart"/>
      <w:r w:rsidRPr="00691D0E">
        <w:rPr>
          <w:rFonts w:ascii="Times New Roman" w:hAnsi="Times New Roman" w:cs="Times New Roman"/>
          <w:sz w:val="18"/>
          <w:szCs w:val="18"/>
        </w:rPr>
        <w:t>последнее-при</w:t>
      </w:r>
      <w:proofErr w:type="spellEnd"/>
      <w:proofErr w:type="gramEnd"/>
      <w:r w:rsidRPr="00691D0E">
        <w:rPr>
          <w:rFonts w:ascii="Times New Roman" w:hAnsi="Times New Roman" w:cs="Times New Roman"/>
          <w:sz w:val="18"/>
          <w:szCs w:val="18"/>
        </w:rPr>
        <w:t xml:space="preserve"> наличии) и должности специалиста, принявшего телефонный звонок.</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Если подготовка ответа требует продолжительного времени, он предлагает Заявителю один из следующих вариантов дальнейших действий:</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изложить обращение в письменной форме;</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назначить другое время для консультаций.</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Продолжительность информирования по телефону не должна превышать 10 минут.</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Информирование осуществляется в соответствии с графиком приема граждан.</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1.7. По письменному обращению должностное лицо Уполномоченного органа, </w:t>
      </w:r>
      <w:proofErr w:type="gramStart"/>
      <w:r w:rsidRPr="00691D0E">
        <w:rPr>
          <w:rFonts w:ascii="Times New Roman" w:hAnsi="Times New Roman" w:cs="Times New Roman"/>
          <w:sz w:val="18"/>
          <w:szCs w:val="18"/>
        </w:rPr>
        <w:t>ответственный</w:t>
      </w:r>
      <w:proofErr w:type="gramEnd"/>
      <w:r w:rsidRPr="00691D0E">
        <w:rPr>
          <w:rFonts w:ascii="Times New Roman" w:hAnsi="Times New Roman" w:cs="Times New Roman"/>
          <w:sz w:val="18"/>
          <w:szCs w:val="18"/>
        </w:rPr>
        <w:t xml:space="preserve">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w:t>
      </w:r>
      <w:r w:rsidRPr="00691D0E">
        <w:rPr>
          <w:rFonts w:ascii="Times New Roman" w:hAnsi="Times New Roman" w:cs="Times New Roman"/>
          <w:sz w:val="18"/>
          <w:szCs w:val="18"/>
        </w:rPr>
        <w:fldChar w:fldCharType="begin"/>
      </w:r>
      <w:r w:rsidRPr="00691D0E">
        <w:rPr>
          <w:rFonts w:ascii="Times New Roman" w:hAnsi="Times New Roman" w:cs="Times New Roman"/>
          <w:sz w:val="18"/>
          <w:szCs w:val="18"/>
        </w:rPr>
        <w:instrText xml:space="preserve"> HYPERLINK "kodeks://link/d?nd=901978846&amp;point=mark=000000000000000000000000000000000000000000000000007D20K3"\o"’’О порядке рассмотрения обращений граждан Российской Федерации (с изменениями на 27 декабря 2018 года)’’</w:instrTex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instrText>Федеральный закон от 02.05.2006 N 59-ФЗ</w:instrTex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instrText>Статус: действующая редакция (действ. с 08.01.2019)"</w:instrText>
      </w:r>
      <w:r w:rsidRPr="00691D0E">
        <w:rPr>
          <w:rFonts w:ascii="Times New Roman" w:hAnsi="Times New Roman" w:cs="Times New Roman"/>
          <w:sz w:val="18"/>
          <w:szCs w:val="18"/>
        </w:rPr>
      </w:r>
      <w:r w:rsidRPr="00691D0E">
        <w:rPr>
          <w:rFonts w:ascii="Times New Roman" w:hAnsi="Times New Roman" w:cs="Times New Roman"/>
          <w:sz w:val="18"/>
          <w:szCs w:val="18"/>
        </w:rPr>
        <w:fldChar w:fldCharType="separate"/>
      </w:r>
      <w:r w:rsidRPr="00691D0E">
        <w:rPr>
          <w:rFonts w:ascii="Times New Roman" w:hAnsi="Times New Roman" w:cs="Times New Roman"/>
          <w:sz w:val="18"/>
          <w:szCs w:val="18"/>
        </w:rPr>
        <w:t xml:space="preserve">Федеральным законом от 2 мая 2006 года N 59-ФЗ "О порядке рассмотрения обращений граждан Российской Федерации" </w:t>
      </w:r>
      <w:r w:rsidRPr="00691D0E">
        <w:rPr>
          <w:rFonts w:ascii="Times New Roman" w:hAnsi="Times New Roman" w:cs="Times New Roman"/>
          <w:sz w:val="18"/>
          <w:szCs w:val="18"/>
        </w:rPr>
        <w:fldChar w:fldCharType="end"/>
      </w:r>
      <w:r w:rsidRPr="00691D0E">
        <w:rPr>
          <w:rFonts w:ascii="Times New Roman" w:hAnsi="Times New Roman" w:cs="Times New Roman"/>
          <w:sz w:val="18"/>
          <w:szCs w:val="18"/>
        </w:rPr>
        <w:t xml:space="preserve"> (далее Федеральный закон N 59-ФЗ).</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 утвержденным </w:t>
      </w:r>
      <w:r w:rsidRPr="00691D0E">
        <w:rPr>
          <w:rFonts w:ascii="Times New Roman" w:hAnsi="Times New Roman" w:cs="Times New Roman"/>
          <w:sz w:val="18"/>
          <w:szCs w:val="18"/>
        </w:rPr>
        <w:fldChar w:fldCharType="begin"/>
      </w:r>
      <w:r w:rsidRPr="00691D0E">
        <w:rPr>
          <w:rFonts w:ascii="Times New Roman" w:hAnsi="Times New Roman" w:cs="Times New Roman"/>
          <w:sz w:val="18"/>
          <w:szCs w:val="18"/>
        </w:rPr>
        <w:instrText xml:space="preserve"> HYPERLINK "kodeks://link/d?nd=902308701&amp;point=mark=000000000000000000000000000000000000000000000000007D20K3"\o"’’О федеральных государственных информационных системах, обеспечивающих предоставление в ...’’</w:instrTex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instrText>Постановление Правительства РФ от 24.10.2011 N 861</w:instrTex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instrText>Статус: действующая редакция (действ. с 24.08.2022)"</w:instrText>
      </w:r>
      <w:r w:rsidRPr="00691D0E">
        <w:rPr>
          <w:rFonts w:ascii="Times New Roman" w:hAnsi="Times New Roman" w:cs="Times New Roman"/>
          <w:sz w:val="18"/>
          <w:szCs w:val="18"/>
        </w:rPr>
      </w:r>
      <w:r w:rsidRPr="00691D0E">
        <w:rPr>
          <w:rFonts w:ascii="Times New Roman" w:hAnsi="Times New Roman" w:cs="Times New Roman"/>
          <w:sz w:val="18"/>
          <w:szCs w:val="18"/>
        </w:rPr>
        <w:fldChar w:fldCharType="separate"/>
      </w:r>
      <w:r w:rsidRPr="00691D0E">
        <w:rPr>
          <w:rFonts w:ascii="Times New Roman" w:hAnsi="Times New Roman" w:cs="Times New Roman"/>
          <w:sz w:val="18"/>
          <w:szCs w:val="18"/>
        </w:rPr>
        <w:t xml:space="preserve">постановлением Правительства Российской Федерации от 24 октября 2011 года N 861 </w:t>
      </w:r>
      <w:r w:rsidRPr="00691D0E">
        <w:rPr>
          <w:rFonts w:ascii="Times New Roman" w:hAnsi="Times New Roman" w:cs="Times New Roman"/>
          <w:sz w:val="18"/>
          <w:szCs w:val="18"/>
        </w:rPr>
        <w:fldChar w:fldCharType="end"/>
      </w:r>
      <w:r w:rsidRPr="00691D0E">
        <w:rPr>
          <w:rFonts w:ascii="Times New Roman" w:hAnsi="Times New Roman" w:cs="Times New Roman"/>
          <w:sz w:val="18"/>
          <w:szCs w:val="18"/>
        </w:rPr>
        <w:t>.</w:t>
      </w:r>
    </w:p>
    <w:p w:rsidR="00691D0E" w:rsidRPr="00691D0E" w:rsidRDefault="00691D0E" w:rsidP="00691D0E">
      <w:pPr>
        <w:pStyle w:val="FORMATTEXT0"/>
        <w:ind w:firstLine="568"/>
        <w:jc w:val="both"/>
        <w:rPr>
          <w:rFonts w:ascii="Times New Roman" w:hAnsi="Times New Roman" w:cs="Times New Roman"/>
          <w:sz w:val="18"/>
          <w:szCs w:val="18"/>
        </w:rPr>
      </w:pPr>
      <w:proofErr w:type="gramStart"/>
      <w:r w:rsidRPr="00691D0E">
        <w:rPr>
          <w:rFonts w:ascii="Times New Roman" w:hAnsi="Times New Roman" w:cs="Times New Roman"/>
          <w:sz w:val="18"/>
          <w:szCs w:val="1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1.9. На официальном сайте Уполномоченного органа,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691D0E">
        <w:rPr>
          <w:rFonts w:ascii="Times New Roman" w:hAnsi="Times New Roman" w:cs="Times New Roman"/>
          <w:sz w:val="18"/>
          <w:szCs w:val="18"/>
        </w:rPr>
        <w:t>телефона-автоинформатора</w:t>
      </w:r>
      <w:proofErr w:type="spellEnd"/>
      <w:r w:rsidRPr="00691D0E">
        <w:rPr>
          <w:rFonts w:ascii="Times New Roman" w:hAnsi="Times New Roman" w:cs="Times New Roman"/>
          <w:sz w:val="18"/>
          <w:szCs w:val="18"/>
        </w:rPr>
        <w:t xml:space="preserve"> (при наличии)</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адрес официального сайта, а также электронной почты и (или) формы обратной связи Уполномоченного органа в сети "Интернет".</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II. Стандарт предоставления муниципальной услуги </w:t>
      </w:r>
    </w:p>
    <w:p w:rsidR="00691D0E" w:rsidRPr="00691D0E" w:rsidRDefault="00691D0E" w:rsidP="00691D0E">
      <w:pPr>
        <w:pStyle w:val="HEADERTEXT"/>
        <w:rPr>
          <w:rFonts w:ascii="Times New Roman" w:hAnsi="Times New Roman" w:cs="Times New Roman"/>
          <w:b/>
          <w:bCs/>
          <w:color w:val="auto"/>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Наименование муниципальной услуги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2.1. Муниципальная услуга "Принятие на учет граждан в качестве нуждающихся в жилых помещениях".</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Наименование органа местного самоуправления (организации), предоставляющего муниципальную услугу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2.2. Муниципальная услуга предоставляется администрацией городского поселения Агириш. Структурное подразделение уполномоченного органа, ответственное за предоставление муниципальной услуги – отдел по организации деятельности  администрации городского поселения Агириш, в лице начальника отдела по организации деятельности  администрации городского поселения Агириш.</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2.3. При предоставлении муниципальной услуги Уполномоченный орган взаимодействует </w:t>
      </w:r>
      <w:proofErr w:type="gramStart"/>
      <w:r w:rsidRPr="00691D0E">
        <w:rPr>
          <w:rFonts w:ascii="Times New Roman" w:hAnsi="Times New Roman" w:cs="Times New Roman"/>
          <w:sz w:val="18"/>
          <w:szCs w:val="18"/>
        </w:rPr>
        <w:t>с</w:t>
      </w:r>
      <w:proofErr w:type="gramEnd"/>
      <w:r w:rsidRPr="00691D0E">
        <w:rPr>
          <w:rFonts w:ascii="Times New Roman" w:hAnsi="Times New Roman" w:cs="Times New Roman"/>
          <w:sz w:val="18"/>
          <w:szCs w:val="18"/>
        </w:rPr>
        <w:t>:</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w:t>
      </w:r>
      <w:proofErr w:type="gramStart"/>
      <w:r w:rsidRPr="00691D0E">
        <w:rPr>
          <w:rFonts w:ascii="Times New Roman" w:hAnsi="Times New Roman" w:cs="Times New Roman"/>
          <w:sz w:val="18"/>
          <w:szCs w:val="18"/>
        </w:rPr>
        <w:t xml:space="preserve"> ;</w:t>
      </w:r>
      <w:proofErr w:type="gramEnd"/>
      <w:r w:rsidRPr="00691D0E">
        <w:rPr>
          <w:rFonts w:ascii="Times New Roman" w:hAnsi="Times New Roman" w:cs="Times New Roman"/>
          <w:sz w:val="18"/>
          <w:szCs w:val="18"/>
        </w:rPr>
        <w:t xml:space="preserve">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91D0E" w:rsidRPr="00691D0E" w:rsidRDefault="00691D0E" w:rsidP="00691D0E">
      <w:pPr>
        <w:pStyle w:val="HEADERTEXT"/>
        <w:rPr>
          <w:rFonts w:ascii="Times New Roman" w:hAnsi="Times New Roman" w:cs="Times New Roman"/>
          <w:b/>
          <w:bCs/>
          <w:color w:val="auto"/>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 Описание результата предоставления муниципальной услуги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2.5. Результатом предоставления муниципальной услуги является: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1) Решение о предоставлении муниципальной услуги по форме, согласно </w:t>
      </w:r>
      <w:r w:rsidRPr="00691D0E">
        <w:rPr>
          <w:rFonts w:ascii="Times New Roman" w:hAnsi="Times New Roman" w:cs="Times New Roman"/>
          <w:sz w:val="18"/>
          <w:szCs w:val="18"/>
        </w:rPr>
        <w:fldChar w:fldCharType="begin"/>
      </w:r>
      <w:r w:rsidRPr="00691D0E">
        <w:rPr>
          <w:rFonts w:ascii="Times New Roman" w:hAnsi="Times New Roman" w:cs="Times New Roman"/>
          <w:sz w:val="18"/>
          <w:szCs w:val="18"/>
        </w:rPr>
        <w:instrText xml:space="preserve"> HYPERLINK "kodeks://link/d?nd=578138836&amp;point=mark=00000000000000000000000000000000000000000000000003VF4IU3"\o"’’Об утверждении административного регламента предоставления муниципальной услуги ’’Принятие на учет граждан ...’’</w:instrTex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instrText>Постановление Администрации Советского района Ханты-Мансийского автономного округа - Югры от 28.02.2022 N ...</w:instrTex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instrText>Статус: действующая редакци"</w:instrText>
      </w:r>
      <w:r w:rsidRPr="00691D0E">
        <w:rPr>
          <w:rFonts w:ascii="Times New Roman" w:hAnsi="Times New Roman" w:cs="Times New Roman"/>
          <w:sz w:val="18"/>
          <w:szCs w:val="18"/>
        </w:rPr>
      </w:r>
      <w:r w:rsidRPr="00691D0E">
        <w:rPr>
          <w:rFonts w:ascii="Times New Roman" w:hAnsi="Times New Roman" w:cs="Times New Roman"/>
          <w:sz w:val="18"/>
          <w:szCs w:val="18"/>
        </w:rPr>
        <w:fldChar w:fldCharType="separate"/>
      </w:r>
      <w:r w:rsidRPr="00691D0E">
        <w:rPr>
          <w:rFonts w:ascii="Times New Roman" w:hAnsi="Times New Roman" w:cs="Times New Roman"/>
          <w:sz w:val="18"/>
          <w:szCs w:val="18"/>
        </w:rPr>
        <w:t xml:space="preserve">приложению 1 </w:t>
      </w:r>
      <w:r w:rsidRPr="00691D0E">
        <w:rPr>
          <w:rFonts w:ascii="Times New Roman" w:hAnsi="Times New Roman" w:cs="Times New Roman"/>
          <w:sz w:val="18"/>
          <w:szCs w:val="18"/>
        </w:rPr>
        <w:fldChar w:fldCharType="end"/>
      </w:r>
      <w:r w:rsidRPr="00691D0E">
        <w:rPr>
          <w:rFonts w:ascii="Times New Roman" w:hAnsi="Times New Roman" w:cs="Times New Roman"/>
          <w:sz w:val="18"/>
          <w:szCs w:val="18"/>
        </w:rPr>
        <w:t xml:space="preserve"> к настоящему Административному регламенту.</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2) Решение об отказе в предоставлении муниципальной услуги по форме, согласно </w:t>
      </w:r>
      <w:r w:rsidRPr="00691D0E">
        <w:rPr>
          <w:rFonts w:ascii="Times New Roman" w:hAnsi="Times New Roman" w:cs="Times New Roman"/>
          <w:sz w:val="18"/>
          <w:szCs w:val="18"/>
        </w:rPr>
        <w:fldChar w:fldCharType="begin"/>
      </w:r>
      <w:r w:rsidRPr="00691D0E">
        <w:rPr>
          <w:rFonts w:ascii="Times New Roman" w:hAnsi="Times New Roman" w:cs="Times New Roman"/>
          <w:sz w:val="18"/>
          <w:szCs w:val="18"/>
        </w:rPr>
        <w:instrText xml:space="preserve"> HYPERLINK "kodeks://link/d?nd=578138836&amp;point=mark=0000000000000000000000000000000000000000000000000115UEOI"\o"’’Об утверждении административного регламента предоставления муниципальной услуги ’’Принятие на учет граждан ...’’</w:instrTex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instrText>Постановление Администрации Советского района Ханты-Мансийского автономного округа - Югры от 28.02.2022 N ...</w:instrTex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instrText>Статус: действующая редакци"</w:instrText>
      </w:r>
      <w:r w:rsidRPr="00691D0E">
        <w:rPr>
          <w:rFonts w:ascii="Times New Roman" w:hAnsi="Times New Roman" w:cs="Times New Roman"/>
          <w:sz w:val="18"/>
          <w:szCs w:val="18"/>
        </w:rPr>
      </w:r>
      <w:r w:rsidRPr="00691D0E">
        <w:rPr>
          <w:rFonts w:ascii="Times New Roman" w:hAnsi="Times New Roman" w:cs="Times New Roman"/>
          <w:sz w:val="18"/>
          <w:szCs w:val="18"/>
        </w:rPr>
        <w:fldChar w:fldCharType="separate"/>
      </w:r>
      <w:r w:rsidRPr="00691D0E">
        <w:rPr>
          <w:rFonts w:ascii="Times New Roman" w:hAnsi="Times New Roman" w:cs="Times New Roman"/>
          <w:sz w:val="18"/>
          <w:szCs w:val="18"/>
        </w:rPr>
        <w:t xml:space="preserve">приложению 5 </w:t>
      </w:r>
      <w:r w:rsidRPr="00691D0E">
        <w:rPr>
          <w:rFonts w:ascii="Times New Roman" w:hAnsi="Times New Roman" w:cs="Times New Roman"/>
          <w:sz w:val="18"/>
          <w:szCs w:val="18"/>
        </w:rPr>
        <w:fldChar w:fldCharType="end"/>
      </w:r>
      <w:r w:rsidRPr="00691D0E">
        <w:rPr>
          <w:rFonts w:ascii="Times New Roman" w:hAnsi="Times New Roman" w:cs="Times New Roman"/>
          <w:sz w:val="18"/>
          <w:szCs w:val="18"/>
        </w:rPr>
        <w:t xml:space="preserve"> к настоящему Административному регламенту.</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3) Уведомление об учете граждан, нуждающихся в жилых помещениях, по форме, согласно </w:t>
      </w:r>
      <w:r w:rsidRPr="00691D0E">
        <w:rPr>
          <w:rFonts w:ascii="Times New Roman" w:hAnsi="Times New Roman" w:cs="Times New Roman"/>
          <w:sz w:val="18"/>
          <w:szCs w:val="18"/>
        </w:rPr>
        <w:fldChar w:fldCharType="begin"/>
      </w:r>
      <w:r w:rsidRPr="00691D0E">
        <w:rPr>
          <w:rFonts w:ascii="Times New Roman" w:hAnsi="Times New Roman" w:cs="Times New Roman"/>
          <w:sz w:val="18"/>
          <w:szCs w:val="18"/>
        </w:rPr>
        <w:instrText xml:space="preserve"> HYPERLINK "kodeks://link/d?nd=578138836&amp;point=mark=0000000000000000000000000000000000000000000000000361MFQO"\o"’’Об утверждении административного регламента предоставления муниципальной услуги ’’Принятие на учет граждан ...’’</w:instrTex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instrText>Постановление Администрации Советского района Ханты-Мансийского автономного округа - Югры от 28.02.2022 N ...</w:instrTex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instrText>Статус: действующая редакци"</w:instrText>
      </w:r>
      <w:r w:rsidRPr="00691D0E">
        <w:rPr>
          <w:rFonts w:ascii="Times New Roman" w:hAnsi="Times New Roman" w:cs="Times New Roman"/>
          <w:sz w:val="18"/>
          <w:szCs w:val="18"/>
        </w:rPr>
      </w:r>
      <w:r w:rsidRPr="00691D0E">
        <w:rPr>
          <w:rFonts w:ascii="Times New Roman" w:hAnsi="Times New Roman" w:cs="Times New Roman"/>
          <w:sz w:val="18"/>
          <w:szCs w:val="18"/>
        </w:rPr>
        <w:fldChar w:fldCharType="separate"/>
      </w:r>
      <w:r w:rsidRPr="00691D0E">
        <w:rPr>
          <w:rFonts w:ascii="Times New Roman" w:hAnsi="Times New Roman" w:cs="Times New Roman"/>
          <w:sz w:val="18"/>
          <w:szCs w:val="18"/>
        </w:rPr>
        <w:t xml:space="preserve">приложению 2 </w:t>
      </w:r>
      <w:r w:rsidRPr="00691D0E">
        <w:rPr>
          <w:rFonts w:ascii="Times New Roman" w:hAnsi="Times New Roman" w:cs="Times New Roman"/>
          <w:sz w:val="18"/>
          <w:szCs w:val="18"/>
        </w:rPr>
        <w:fldChar w:fldCharType="end"/>
      </w:r>
      <w:r w:rsidRPr="00691D0E">
        <w:rPr>
          <w:rFonts w:ascii="Times New Roman" w:hAnsi="Times New Roman" w:cs="Times New Roman"/>
          <w:sz w:val="18"/>
          <w:szCs w:val="18"/>
        </w:rPr>
        <w:t xml:space="preserve"> к настоящему Административному регламенту.</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4) Уведомление о снятии с учета граждан, нуждающихся в жилых помещениях по форме, согласно </w:t>
      </w:r>
      <w:r w:rsidRPr="00691D0E">
        <w:rPr>
          <w:rFonts w:ascii="Times New Roman" w:hAnsi="Times New Roman" w:cs="Times New Roman"/>
          <w:sz w:val="18"/>
          <w:szCs w:val="18"/>
        </w:rPr>
        <w:fldChar w:fldCharType="begin"/>
      </w:r>
      <w:r w:rsidRPr="00691D0E">
        <w:rPr>
          <w:rFonts w:ascii="Times New Roman" w:hAnsi="Times New Roman" w:cs="Times New Roman"/>
          <w:sz w:val="18"/>
          <w:szCs w:val="18"/>
        </w:rPr>
        <w:instrText xml:space="preserve"> HYPERLINK "kodeks://link/d?nd=578138836&amp;point=mark=00000000000000000000000000000000000000000000000003494HA3"\o"’’Об утверждении административного регламента предоставления муниципальной услуги ’’Принятие на учет граждан ...’’</w:instrTex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instrText>Постановление Администрации Советского района Ханты-Мансийского автономного округа - Югры от 28.02.2022 N ...</w:instrTex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instrText>Статус: действующая редакци"</w:instrText>
      </w:r>
      <w:r w:rsidRPr="00691D0E">
        <w:rPr>
          <w:rFonts w:ascii="Times New Roman" w:hAnsi="Times New Roman" w:cs="Times New Roman"/>
          <w:sz w:val="18"/>
          <w:szCs w:val="18"/>
        </w:rPr>
      </w:r>
      <w:r w:rsidRPr="00691D0E">
        <w:rPr>
          <w:rFonts w:ascii="Times New Roman" w:hAnsi="Times New Roman" w:cs="Times New Roman"/>
          <w:sz w:val="18"/>
          <w:szCs w:val="18"/>
        </w:rPr>
        <w:fldChar w:fldCharType="separate"/>
      </w:r>
      <w:r w:rsidRPr="00691D0E">
        <w:rPr>
          <w:rFonts w:ascii="Times New Roman" w:hAnsi="Times New Roman" w:cs="Times New Roman"/>
          <w:sz w:val="18"/>
          <w:szCs w:val="18"/>
        </w:rPr>
        <w:t xml:space="preserve">приложению 3 </w:t>
      </w:r>
      <w:r w:rsidRPr="00691D0E">
        <w:rPr>
          <w:rFonts w:ascii="Times New Roman" w:hAnsi="Times New Roman" w:cs="Times New Roman"/>
          <w:sz w:val="18"/>
          <w:szCs w:val="18"/>
        </w:rPr>
        <w:fldChar w:fldCharType="end"/>
      </w:r>
      <w:r w:rsidRPr="00691D0E">
        <w:rPr>
          <w:rFonts w:ascii="Times New Roman" w:hAnsi="Times New Roman" w:cs="Times New Roman"/>
          <w:sz w:val="18"/>
          <w:szCs w:val="18"/>
        </w:rPr>
        <w:t xml:space="preserve"> к настоящему Административному регламенту.</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691D0E" w:rsidRPr="00691D0E" w:rsidRDefault="00691D0E" w:rsidP="00691D0E">
      <w:pPr>
        <w:pStyle w:val="HEADERTEXT"/>
        <w:rPr>
          <w:rFonts w:ascii="Times New Roman" w:hAnsi="Times New Roman" w:cs="Times New Roman"/>
          <w:b/>
          <w:bCs/>
          <w:color w:val="auto"/>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 Нормативные правовые акты, регулирующие предоставление муниципальной услуги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 и на ЕПГУ.</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2.8. Для получения муниципальной услуги заявитель представляет:</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1) Заявление о предоставлении муниципальной услуги по форме, согласно </w:t>
      </w:r>
      <w:r w:rsidRPr="00691D0E">
        <w:rPr>
          <w:rFonts w:ascii="Times New Roman" w:hAnsi="Times New Roman" w:cs="Times New Roman"/>
          <w:sz w:val="18"/>
          <w:szCs w:val="18"/>
        </w:rPr>
        <w:fldChar w:fldCharType="begin"/>
      </w:r>
      <w:r w:rsidRPr="00691D0E">
        <w:rPr>
          <w:rFonts w:ascii="Times New Roman" w:hAnsi="Times New Roman" w:cs="Times New Roman"/>
          <w:sz w:val="18"/>
          <w:szCs w:val="18"/>
        </w:rPr>
        <w:instrText xml:space="preserve"> HYPERLINK "kodeks://link/d?nd=578138836&amp;point=mark=00000000000000000000000000000000000000000000000003VE2DJ2"\o"’’Об утверждении административного регламента предоставления муниципальной услуги ’’Принятие на учет граждан ...’’</w:instrTex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instrText>Постановление Администрации Советского района Ханты-Мансийского автономного округа - Югры от 28.02.2022 N ...</w:instrTex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instrText>Статус: действующая редакци"</w:instrText>
      </w:r>
      <w:r w:rsidRPr="00691D0E">
        <w:rPr>
          <w:rFonts w:ascii="Times New Roman" w:hAnsi="Times New Roman" w:cs="Times New Roman"/>
          <w:sz w:val="18"/>
          <w:szCs w:val="18"/>
        </w:rPr>
      </w:r>
      <w:r w:rsidRPr="00691D0E">
        <w:rPr>
          <w:rFonts w:ascii="Times New Roman" w:hAnsi="Times New Roman" w:cs="Times New Roman"/>
          <w:sz w:val="18"/>
          <w:szCs w:val="18"/>
        </w:rPr>
        <w:fldChar w:fldCharType="separate"/>
      </w:r>
      <w:r w:rsidRPr="00691D0E">
        <w:rPr>
          <w:rFonts w:ascii="Times New Roman" w:hAnsi="Times New Roman" w:cs="Times New Roman"/>
          <w:sz w:val="18"/>
          <w:szCs w:val="18"/>
        </w:rPr>
        <w:t xml:space="preserve">приложению 6 </w:t>
      </w:r>
      <w:r w:rsidRPr="00691D0E">
        <w:rPr>
          <w:rFonts w:ascii="Times New Roman" w:hAnsi="Times New Roman" w:cs="Times New Roman"/>
          <w:sz w:val="18"/>
          <w:szCs w:val="18"/>
        </w:rPr>
        <w:fldChar w:fldCharType="end"/>
      </w:r>
      <w:r w:rsidRPr="00691D0E">
        <w:rPr>
          <w:rFonts w:ascii="Times New Roman" w:hAnsi="Times New Roman" w:cs="Times New Roman"/>
          <w:sz w:val="18"/>
          <w:szCs w:val="18"/>
        </w:rPr>
        <w:t xml:space="preserve"> к настоящему Административному регламенту.</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В заявлении также указывается один из следующих способов направления результата предоставления муниципальной услуги: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в форме электронного документа в личном кабинете на ЕПГУ;</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дополнительно на бумажном носителе в виде распечатанного экземпляра электронного документа в </w:t>
      </w:r>
      <w:r w:rsidRPr="00691D0E">
        <w:rPr>
          <w:rFonts w:ascii="Times New Roman" w:hAnsi="Times New Roman" w:cs="Times New Roman"/>
          <w:sz w:val="18"/>
          <w:szCs w:val="18"/>
        </w:rPr>
        <w:lastRenderedPageBreak/>
        <w:t>Уполномоченном органе, многофункциональном центре.</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2) Документ, удостоверяющий личность заявителя, представителя.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91D0E">
        <w:rPr>
          <w:rFonts w:ascii="Times New Roman" w:hAnsi="Times New Roman" w:cs="Times New Roman"/>
          <w:sz w:val="18"/>
          <w:szCs w:val="18"/>
        </w:rPr>
        <w:t>ии и ау</w:t>
      </w:r>
      <w:proofErr w:type="gramEnd"/>
      <w:r w:rsidRPr="00691D0E">
        <w:rPr>
          <w:rFonts w:ascii="Times New Roman" w:hAnsi="Times New Roman" w:cs="Times New Roman"/>
          <w:sz w:val="18"/>
          <w:szCs w:val="1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691D0E">
        <w:rPr>
          <w:rFonts w:ascii="Times New Roman" w:hAnsi="Times New Roman" w:cs="Times New Roman"/>
          <w:sz w:val="18"/>
          <w:szCs w:val="18"/>
        </w:rPr>
        <w:t>,</w:t>
      </w:r>
      <w:proofErr w:type="gramEnd"/>
      <w:r w:rsidRPr="00691D0E">
        <w:rPr>
          <w:rFonts w:ascii="Times New Roman" w:hAnsi="Times New Roman" w:cs="Times New Roman"/>
          <w:sz w:val="18"/>
          <w:szCs w:val="1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В случае если документ, подтверждающий полномочия заявителя выдано юридическим </w:t>
      </w:r>
      <w:proofErr w:type="spellStart"/>
      <w:proofErr w:type="gramStart"/>
      <w:r w:rsidRPr="00691D0E">
        <w:rPr>
          <w:rFonts w:ascii="Times New Roman" w:hAnsi="Times New Roman" w:cs="Times New Roman"/>
          <w:sz w:val="18"/>
          <w:szCs w:val="18"/>
        </w:rPr>
        <w:t>лицом-должен</w:t>
      </w:r>
      <w:proofErr w:type="spellEnd"/>
      <w:proofErr w:type="gramEnd"/>
      <w:r w:rsidRPr="00691D0E">
        <w:rPr>
          <w:rFonts w:ascii="Times New Roman" w:hAnsi="Times New Roman" w:cs="Times New Roman"/>
          <w:sz w:val="18"/>
          <w:szCs w:val="18"/>
        </w:rPr>
        <w:t xml:space="preserve"> быть подписан усиленной квалификационной электронной подписью уполномоченного лица, выдавшего документ.</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В случае если документ, подтверждающий полномочия заявителя выдано индивидуальным </w:t>
      </w:r>
      <w:proofErr w:type="spellStart"/>
      <w:proofErr w:type="gramStart"/>
      <w:r w:rsidRPr="00691D0E">
        <w:rPr>
          <w:rFonts w:ascii="Times New Roman" w:hAnsi="Times New Roman" w:cs="Times New Roman"/>
          <w:sz w:val="18"/>
          <w:szCs w:val="18"/>
        </w:rPr>
        <w:t>предпринимателем-должен</w:t>
      </w:r>
      <w:proofErr w:type="spellEnd"/>
      <w:proofErr w:type="gramEnd"/>
      <w:r w:rsidRPr="00691D0E">
        <w:rPr>
          <w:rFonts w:ascii="Times New Roman" w:hAnsi="Times New Roman" w:cs="Times New Roman"/>
          <w:sz w:val="18"/>
          <w:szCs w:val="18"/>
        </w:rPr>
        <w:t xml:space="preserve"> быть подписан усиленной квалификационной электронной подписью индивидуального предпринимателя.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В случае если документ, подтверждающий полномочия заявителя выдано </w:t>
      </w:r>
      <w:proofErr w:type="spellStart"/>
      <w:proofErr w:type="gramStart"/>
      <w:r w:rsidRPr="00691D0E">
        <w:rPr>
          <w:rFonts w:ascii="Times New Roman" w:hAnsi="Times New Roman" w:cs="Times New Roman"/>
          <w:sz w:val="18"/>
          <w:szCs w:val="18"/>
        </w:rPr>
        <w:t>нотариусом-должен</w:t>
      </w:r>
      <w:proofErr w:type="spellEnd"/>
      <w:proofErr w:type="gramEnd"/>
      <w:r w:rsidRPr="00691D0E">
        <w:rPr>
          <w:rFonts w:ascii="Times New Roman" w:hAnsi="Times New Roman" w:cs="Times New Roman"/>
          <w:sz w:val="18"/>
          <w:szCs w:val="18"/>
        </w:rPr>
        <w:t xml:space="preserve"> быть подписан усиленной квалификационной электронной подписью нотариуса, в иных </w:t>
      </w:r>
      <w:proofErr w:type="spellStart"/>
      <w:r w:rsidRPr="00691D0E">
        <w:rPr>
          <w:rFonts w:ascii="Times New Roman" w:hAnsi="Times New Roman" w:cs="Times New Roman"/>
          <w:sz w:val="18"/>
          <w:szCs w:val="18"/>
        </w:rPr>
        <w:t>случаях-подписанный</w:t>
      </w:r>
      <w:proofErr w:type="spellEnd"/>
      <w:r w:rsidRPr="00691D0E">
        <w:rPr>
          <w:rFonts w:ascii="Times New Roman" w:hAnsi="Times New Roman" w:cs="Times New Roman"/>
          <w:sz w:val="18"/>
          <w:szCs w:val="18"/>
        </w:rPr>
        <w:t xml:space="preserve"> простой электронной подписью.</w:t>
      </w:r>
    </w:p>
    <w:p w:rsidR="00691D0E" w:rsidRPr="00691D0E" w:rsidRDefault="00691D0E" w:rsidP="00691D0E">
      <w:pPr>
        <w:pStyle w:val="FORMATTEXT0"/>
        <w:ind w:firstLine="568"/>
        <w:jc w:val="both"/>
        <w:rPr>
          <w:rFonts w:ascii="Times New Roman" w:hAnsi="Times New Roman" w:cs="Times New Roman"/>
          <w:sz w:val="18"/>
          <w:szCs w:val="18"/>
        </w:rPr>
      </w:pPr>
      <w:proofErr w:type="gramStart"/>
      <w:r w:rsidRPr="00691D0E">
        <w:rPr>
          <w:rFonts w:ascii="Times New Roman" w:hAnsi="Times New Roman" w:cs="Times New Roman"/>
          <w:sz w:val="18"/>
          <w:szCs w:val="18"/>
        </w:rPr>
        <w:t xml:space="preserve">3) 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w:t>
      </w:r>
      <w:proofErr w:type="spellStart"/>
      <w:r w:rsidRPr="00691D0E">
        <w:rPr>
          <w:rFonts w:ascii="Times New Roman" w:hAnsi="Times New Roman" w:cs="Times New Roman"/>
          <w:sz w:val="18"/>
          <w:szCs w:val="18"/>
        </w:rPr>
        <w:t>язык-при</w:t>
      </w:r>
      <w:proofErr w:type="spellEnd"/>
      <w:r w:rsidRPr="00691D0E">
        <w:rPr>
          <w:rFonts w:ascii="Times New Roman" w:hAnsi="Times New Roman" w:cs="Times New Roman"/>
          <w:sz w:val="18"/>
          <w:szCs w:val="18"/>
        </w:rPr>
        <w:t xml:space="preserve"> их наличии</w:t>
      </w:r>
      <w:proofErr w:type="gramEnd"/>
      <w:r w:rsidRPr="00691D0E">
        <w:rPr>
          <w:rFonts w:ascii="Times New Roman" w:hAnsi="Times New Roman" w:cs="Times New Roman"/>
          <w:sz w:val="18"/>
          <w:szCs w:val="18"/>
        </w:rPr>
        <w:t xml:space="preserve">, свидетельства об усыновлении, выданные органами записи актов гражданского состояния или консульскими учреждениями Российской </w:t>
      </w:r>
      <w:proofErr w:type="spellStart"/>
      <w:r w:rsidRPr="00691D0E">
        <w:rPr>
          <w:rFonts w:ascii="Times New Roman" w:hAnsi="Times New Roman" w:cs="Times New Roman"/>
          <w:sz w:val="18"/>
          <w:szCs w:val="18"/>
        </w:rPr>
        <w:t>Федерации-при</w:t>
      </w:r>
      <w:proofErr w:type="spellEnd"/>
      <w:r w:rsidRPr="00691D0E">
        <w:rPr>
          <w:rFonts w:ascii="Times New Roman" w:hAnsi="Times New Roman" w:cs="Times New Roman"/>
          <w:sz w:val="18"/>
          <w:szCs w:val="18"/>
        </w:rPr>
        <w:t xml:space="preserve"> их наличии, копия вступившего в законную силу решения соответствующего суда о признании гражданина членом семьи </w:t>
      </w:r>
      <w:proofErr w:type="spellStart"/>
      <w:r w:rsidRPr="00691D0E">
        <w:rPr>
          <w:rFonts w:ascii="Times New Roman" w:hAnsi="Times New Roman" w:cs="Times New Roman"/>
          <w:sz w:val="18"/>
          <w:szCs w:val="18"/>
        </w:rPr>
        <w:t>заявителя-при</w:t>
      </w:r>
      <w:proofErr w:type="spellEnd"/>
      <w:r w:rsidRPr="00691D0E">
        <w:rPr>
          <w:rFonts w:ascii="Times New Roman" w:hAnsi="Times New Roman" w:cs="Times New Roman"/>
          <w:sz w:val="18"/>
          <w:szCs w:val="18"/>
        </w:rPr>
        <w:t xml:space="preserve"> наличии такого решения), </w:t>
      </w:r>
      <w:proofErr w:type="spellStart"/>
      <w:proofErr w:type="gramStart"/>
      <w:r w:rsidRPr="00691D0E">
        <w:rPr>
          <w:rFonts w:ascii="Times New Roman" w:hAnsi="Times New Roman" w:cs="Times New Roman"/>
          <w:sz w:val="18"/>
          <w:szCs w:val="18"/>
        </w:rPr>
        <w:t>c</w:t>
      </w:r>
      <w:proofErr w:type="gramEnd"/>
      <w:r w:rsidRPr="00691D0E">
        <w:rPr>
          <w:rFonts w:ascii="Times New Roman" w:hAnsi="Times New Roman" w:cs="Times New Roman"/>
          <w:sz w:val="18"/>
          <w:szCs w:val="18"/>
        </w:rPr>
        <w:t>видетельства</w:t>
      </w:r>
      <w:proofErr w:type="spellEnd"/>
      <w:r w:rsidRPr="00691D0E">
        <w:rPr>
          <w:rFonts w:ascii="Times New Roman" w:hAnsi="Times New Roman" w:cs="Times New Roman"/>
          <w:sz w:val="18"/>
          <w:szCs w:val="18"/>
        </w:rPr>
        <w:t xml:space="preserve"> о перемене фамилии, имени, отчества (при их наличии).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4) Правоустанавливающие документы на занимаемое жилое помещение, право на которое не зарегистрировано в ЕГРН: договор найма; договор купл</w:t>
      </w:r>
      <w:proofErr w:type="gramStart"/>
      <w:r w:rsidRPr="00691D0E">
        <w:rPr>
          <w:rFonts w:ascii="Times New Roman" w:hAnsi="Times New Roman" w:cs="Times New Roman"/>
          <w:sz w:val="18"/>
          <w:szCs w:val="18"/>
        </w:rPr>
        <w:t>и-</w:t>
      </w:r>
      <w:proofErr w:type="gramEnd"/>
      <w:r w:rsidRPr="00691D0E">
        <w:rPr>
          <w:rFonts w:ascii="Times New Roman" w:hAnsi="Times New Roman" w:cs="Times New Roman"/>
          <w:sz w:val="18"/>
          <w:szCs w:val="18"/>
        </w:rPr>
        <w:t xml:space="preserve"> продажи; договор дарения; договор мены; договор ренты (пожизненного содержания с иждивением) ; свидетельство о праве на наследство по закону; свидетельство о праве на наследство по завещанию; решение суда;</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5)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w:t>
      </w:r>
      <w:proofErr w:type="gramStart"/>
      <w:r w:rsidRPr="00691D0E">
        <w:rPr>
          <w:rFonts w:ascii="Times New Roman" w:hAnsi="Times New Roman" w:cs="Times New Roman"/>
          <w:sz w:val="18"/>
          <w:szCs w:val="18"/>
        </w:rPr>
        <w:t>малоимущим</w:t>
      </w:r>
      <w:proofErr w:type="gramEnd"/>
      <w:r w:rsidRPr="00691D0E">
        <w:rPr>
          <w:rFonts w:ascii="Times New Roman" w:hAnsi="Times New Roman" w:cs="Times New Roman"/>
          <w:sz w:val="18"/>
          <w:szCs w:val="18"/>
        </w:rPr>
        <w:t>.</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7) Решение суда об установлении факта проживания в жилом помещении для лиц, не имеющих регистрацию по месту жительства.</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8) Справки о получении заявителем и членами его семьи иных доходов (о размере стипендии, выписки банков о полученных процентах по банковским вкладам, ценным бумагам) за последний календарный год (12 месяцев), предшествовавший началу года подачи заявления о предоставлении муниципальной услуги (при наличии).</w:t>
      </w:r>
    </w:p>
    <w:p w:rsidR="00691D0E" w:rsidRPr="00691D0E" w:rsidRDefault="00691D0E" w:rsidP="00691D0E">
      <w:pPr>
        <w:pStyle w:val="FORMATTEXT0"/>
        <w:ind w:firstLine="568"/>
        <w:jc w:val="both"/>
        <w:rPr>
          <w:rFonts w:ascii="Times New Roman" w:hAnsi="Times New Roman" w:cs="Times New Roman"/>
          <w:sz w:val="18"/>
          <w:szCs w:val="18"/>
        </w:rPr>
      </w:pPr>
      <w:proofErr w:type="gramStart"/>
      <w:r w:rsidRPr="00691D0E">
        <w:rPr>
          <w:rFonts w:ascii="Times New Roman" w:hAnsi="Times New Roman" w:cs="Times New Roman"/>
          <w:sz w:val="18"/>
          <w:szCs w:val="18"/>
        </w:rPr>
        <w:t>9) Документы, подтверждающие стоимость недвижимого, движимого имущества (отчет (выписка из отчета) оценки, оформленный в соответствии с законодательством, регулирующим оценочную деятельность в Российской Федерации), в случае наличия имущества у заявителя и (или) членов его семьи (при наличии у заявителя и членов его семьи движимого (недвижимого) имущества подлежащего налогообложению).</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2.9. Документ, удостоверяющий права (полномочия) представителя физического лица, если с заявлением обращается представитель заявителя.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2.10. 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91D0E" w:rsidRPr="00691D0E" w:rsidRDefault="00691D0E" w:rsidP="00691D0E">
      <w:pPr>
        <w:pStyle w:val="HEADERTEXT"/>
        <w:rPr>
          <w:rFonts w:ascii="Times New Roman" w:hAnsi="Times New Roman" w:cs="Times New Roman"/>
          <w:b/>
          <w:bCs/>
          <w:color w:val="auto"/>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1) сведения из Единого государственного реестра записей актов гражданского состояния о рождении, о заключении брака;</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2) проверка соответствия фамильно-именной группы, даты рождения, пола и СНИЛС;</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3) сведения, подтверждающие действительность паспорта гражданина Российской Федерации;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4) сведения, подтверждающие место жительства;</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5) сведения о наличии договоров социального найма у заявителя и членов его семьи;</w:t>
      </w:r>
    </w:p>
    <w:p w:rsidR="00691D0E" w:rsidRPr="00691D0E" w:rsidRDefault="00691D0E" w:rsidP="00691D0E">
      <w:pPr>
        <w:pStyle w:val="FORMATTEXT0"/>
        <w:ind w:firstLine="568"/>
        <w:jc w:val="both"/>
        <w:rPr>
          <w:rFonts w:ascii="Times New Roman" w:hAnsi="Times New Roman" w:cs="Times New Roman"/>
          <w:sz w:val="18"/>
          <w:szCs w:val="18"/>
        </w:rPr>
      </w:pPr>
      <w:proofErr w:type="gramStart"/>
      <w:r w:rsidRPr="00691D0E">
        <w:rPr>
          <w:rFonts w:ascii="Times New Roman" w:hAnsi="Times New Roman" w:cs="Times New Roman"/>
          <w:sz w:val="18"/>
          <w:szCs w:val="18"/>
        </w:rPr>
        <w:t xml:space="preserve">6) сведения из Единого государственного реестра недвижимости об объектах недвижимости и переходе права собственности на недвижимое имущество у заявителя и членов его семьи за предшествующие пять лет, в том числе на </w:t>
      </w:r>
      <w:r w:rsidRPr="00691D0E">
        <w:rPr>
          <w:rFonts w:ascii="Times New Roman" w:hAnsi="Times New Roman" w:cs="Times New Roman"/>
          <w:sz w:val="18"/>
          <w:szCs w:val="18"/>
        </w:rPr>
        <w:lastRenderedPageBreak/>
        <w:t>ранее существовавшие фамилию, имя, отчество, в случае их изменения;</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7) сведения об инвалидности;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8) сведения о реабилитации лица, репрессированного по политическим мотивам;</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9) сведения о признании жилого помещения непригодным для проживания и многоквартирного дома аварийным и подлежащим сносу или реконструкции;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10) сведения о страховом стаже застрахованного лица;</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11) сведениями из договора социального найма жилого помещения;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12) сведения, подтверждающие наличие действующего удостоверения многодетной семьи;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13) сведения из Единого государственного реестра юридических лиц;</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14) сведения из Единого государственного реестра индивидуальных предпринимателей;</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15) сведения о размере денежных средств выплаченных опекуну (попечителю) нас содержание подопечных детей (при наличии основания)</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16) сведения из Федеральной налоговой службы о наличии (отсутствии) у заявителя и членов его семьи недвижимого (движимого) имущества подлежащего налогообложению;</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17) сведения из Федеральной налоговой службы о доходах заявителя и членов его семьи, за последний календарный год (12 месяцев), предшествующий началу года подачи заявления о предоставлении муниципальной услуги;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18) сведения из Центра занятости населения на каждого неработающего трудоспособного заявителя и членов его семьи, с указанием размера начисленных пособий за последний календарный год (12 месяцев), предшествовавший началу года подачи заявления о предоставлении муниципальной услуги;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19) сведения из КУ "Центра социальных выплат Югры" г. Югорск о размере начисленных пособий, субсидий, материальной помощи и иных выплат на заявителя и членов его семьи за последний календарный год (12 месяцев), предшествующий началу года подачи заявления о предоставлении муниципальной услуги;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20) сведения из государственного учреждения Управление пенсионного фонда Российской Федерации в Советском районе о трудовой деятельности заявителя и членов его семьи, за последний календарный год (12 месяцев), предшествующий началу года подачи заявления о предоставлении муниципальной услуги;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21) сведения из государственного учреждения Управление пенсионного фонда Российской Федерации в Советском районе о сумме </w:t>
      </w:r>
      <w:proofErr w:type="gramStart"/>
      <w:r w:rsidRPr="00691D0E">
        <w:rPr>
          <w:rFonts w:ascii="Times New Roman" w:hAnsi="Times New Roman" w:cs="Times New Roman"/>
          <w:sz w:val="18"/>
          <w:szCs w:val="18"/>
        </w:rPr>
        <w:t>выплат заявителя</w:t>
      </w:r>
      <w:proofErr w:type="gramEnd"/>
      <w:r w:rsidRPr="00691D0E">
        <w:rPr>
          <w:rFonts w:ascii="Times New Roman" w:hAnsi="Times New Roman" w:cs="Times New Roman"/>
          <w:sz w:val="18"/>
          <w:szCs w:val="18"/>
        </w:rPr>
        <w:t xml:space="preserve"> и членов его семьи, за последний календарный год (12 месяцев), предшествующий началу года подачи заявления о предоставлении муниципальной услуги;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22) сведения от судебных приставов о размере алиментов полученных заявителем и членами его семьи, за последний календарный год (12 месяцев), предшествующий началу года подачи заявления о предоставлении муниципальной услуги (при наличии основания).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2.12. При предоставлении муниципальной услуги запрещается требовать от заявителя: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1D0E" w:rsidRPr="00691D0E" w:rsidRDefault="00691D0E" w:rsidP="00691D0E">
      <w:pPr>
        <w:pStyle w:val="FORMATTEXT0"/>
        <w:ind w:firstLine="568"/>
        <w:jc w:val="both"/>
        <w:rPr>
          <w:rFonts w:ascii="Times New Roman" w:hAnsi="Times New Roman" w:cs="Times New Roman"/>
          <w:sz w:val="18"/>
          <w:szCs w:val="18"/>
        </w:rPr>
      </w:pPr>
      <w:proofErr w:type="gramStart"/>
      <w:r w:rsidRPr="00691D0E">
        <w:rPr>
          <w:rFonts w:ascii="Times New Roman" w:hAnsi="Times New Roman" w:cs="Times New Roman"/>
          <w:sz w:val="18"/>
          <w:szCs w:val="18"/>
        </w:rPr>
        <w:t>2) представления документов и информации, которые в соответствии с нормативными правовыми актами Российской Федерации и Ханты-Мансийского автономного округа-Югры, муниципальными правовыми актами муниципального образования Советский район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691D0E">
        <w:rPr>
          <w:rFonts w:ascii="Times New Roman" w:hAnsi="Times New Roman" w:cs="Times New Roman"/>
          <w:sz w:val="18"/>
          <w:szCs w:val="18"/>
        </w:rPr>
        <w:t xml:space="preserve"> </w:t>
      </w:r>
      <w:r w:rsidRPr="00691D0E">
        <w:rPr>
          <w:rFonts w:ascii="Times New Roman" w:hAnsi="Times New Roman" w:cs="Times New Roman"/>
          <w:sz w:val="18"/>
          <w:szCs w:val="18"/>
        </w:rPr>
        <w:fldChar w:fldCharType="begin"/>
      </w:r>
      <w:r w:rsidRPr="00691D0E">
        <w:rPr>
          <w:rFonts w:ascii="Times New Roman" w:hAnsi="Times New Roman" w:cs="Times New Roman"/>
          <w:sz w:val="18"/>
          <w:szCs w:val="18"/>
        </w:rPr>
        <w:instrText xml:space="preserve"> HYPERLINK "kodeks://link/d?nd=902228011&amp;point=mark=000000000000000000000000000000000000000000000000007DO0KB"\o"’’Об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instrText>Федеральный закон от 27.07.2010 N 210-ФЗ</w:instrTex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instrText>Статус: действующая редакция (действ. с 01.10.2022)"</w:instrText>
      </w:r>
      <w:r w:rsidRPr="00691D0E">
        <w:rPr>
          <w:rFonts w:ascii="Times New Roman" w:hAnsi="Times New Roman" w:cs="Times New Roman"/>
          <w:sz w:val="18"/>
          <w:szCs w:val="18"/>
        </w:rPr>
      </w:r>
      <w:r w:rsidRPr="00691D0E">
        <w:rPr>
          <w:rFonts w:ascii="Times New Roman" w:hAnsi="Times New Roman" w:cs="Times New Roman"/>
          <w:sz w:val="18"/>
          <w:szCs w:val="18"/>
        </w:rPr>
        <w:fldChar w:fldCharType="separate"/>
      </w:r>
      <w:r w:rsidRPr="00691D0E">
        <w:rPr>
          <w:rFonts w:ascii="Times New Roman" w:hAnsi="Times New Roman" w:cs="Times New Roman"/>
          <w:sz w:val="18"/>
          <w:szCs w:val="18"/>
        </w:rPr>
        <w:t xml:space="preserve">статьи 7 Федерального закона от 27 июля 2010 года N 210-ФЗ "Об организации предоставления государственных и муниципальных услуг" </w:t>
      </w:r>
      <w:r w:rsidRPr="00691D0E">
        <w:rPr>
          <w:rFonts w:ascii="Times New Roman" w:hAnsi="Times New Roman" w:cs="Times New Roman"/>
          <w:sz w:val="18"/>
          <w:szCs w:val="18"/>
        </w:rPr>
        <w:fldChar w:fldCharType="end"/>
      </w:r>
      <w:r w:rsidRPr="00691D0E">
        <w:rPr>
          <w:rFonts w:ascii="Times New Roman" w:hAnsi="Times New Roman" w:cs="Times New Roman"/>
          <w:sz w:val="18"/>
          <w:szCs w:val="18"/>
        </w:rPr>
        <w:t xml:space="preserve"> (далее Федеральный закон N 210-ФЗ)</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91D0E" w:rsidRPr="00691D0E" w:rsidRDefault="00691D0E" w:rsidP="00691D0E">
      <w:pPr>
        <w:pStyle w:val="FORMATTEXT0"/>
        <w:ind w:firstLine="568"/>
        <w:jc w:val="both"/>
        <w:rPr>
          <w:rFonts w:ascii="Times New Roman" w:hAnsi="Times New Roman" w:cs="Times New Roman"/>
          <w:sz w:val="18"/>
          <w:szCs w:val="18"/>
        </w:rPr>
      </w:pPr>
      <w:proofErr w:type="gramStart"/>
      <w:r w:rsidRPr="00691D0E">
        <w:rPr>
          <w:rFonts w:ascii="Times New Roman" w:hAnsi="Times New Roman" w:cs="Times New Roman"/>
          <w:sz w:val="18"/>
          <w:szCs w:val="1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691D0E">
        <w:rPr>
          <w:rFonts w:ascii="Times New Roman" w:hAnsi="Times New Roman" w:cs="Times New Roman"/>
          <w:sz w:val="18"/>
          <w:szCs w:val="18"/>
        </w:rPr>
        <w:t xml:space="preserve"> </w:t>
      </w:r>
      <w:proofErr w:type="gramStart"/>
      <w:r w:rsidRPr="00691D0E">
        <w:rPr>
          <w:rFonts w:ascii="Times New Roman" w:hAnsi="Times New Roman" w:cs="Times New Roman"/>
          <w:sz w:val="18"/>
          <w:szCs w:val="18"/>
        </w:rPr>
        <w:t>отказе</w:t>
      </w:r>
      <w:proofErr w:type="gramEnd"/>
      <w:r w:rsidRPr="00691D0E">
        <w:rPr>
          <w:rFonts w:ascii="Times New Roman" w:hAnsi="Times New Roman" w:cs="Times New Roman"/>
          <w:sz w:val="18"/>
          <w:szCs w:val="1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91D0E" w:rsidRPr="00691D0E" w:rsidRDefault="00691D0E" w:rsidP="00691D0E">
      <w:pPr>
        <w:pStyle w:val="HEADERTEXT"/>
        <w:rPr>
          <w:rFonts w:ascii="Times New Roman" w:hAnsi="Times New Roman" w:cs="Times New Roman"/>
          <w:b/>
          <w:bCs/>
          <w:color w:val="auto"/>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 Исчерпывающий перечень оснований для отказа в приеме документов, необходимых для предоставления муниципальной услуги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2.13. Основаниями для отказа в приеме к рассмотрению документов, необходимых для предоставления муниципальной услуги, являются: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2) неполное заполнение обязательных полей в форме запроса о предоставлении услуги (недостоверное, неправильное)</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3) представление неполного комплекта документов;</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8) заявление подано лицом, не имеющим полномочий представлять интересы заявителя.</w:t>
      </w:r>
    </w:p>
    <w:p w:rsidR="00691D0E" w:rsidRPr="00691D0E" w:rsidRDefault="00691D0E" w:rsidP="00691D0E">
      <w:pPr>
        <w:pStyle w:val="HEADERTEXT"/>
        <w:rPr>
          <w:rFonts w:ascii="Times New Roman" w:hAnsi="Times New Roman" w:cs="Times New Roman"/>
          <w:b/>
          <w:bCs/>
          <w:color w:val="auto"/>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 Исчерпывающий перечень оснований для приостановления или отказа в предоставлении муниципальной услуги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2.14. Оснований для приостановления предоставления муниципальной услуги законодательством Российской Федерации не предусмотрено.</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2.15. Основания для отказа в предоставлении муниципальной услуги: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691D0E" w:rsidRPr="00691D0E" w:rsidRDefault="00691D0E" w:rsidP="00691D0E">
      <w:pPr>
        <w:pStyle w:val="FORMATTEXT0"/>
        <w:ind w:firstLine="568"/>
        <w:jc w:val="both"/>
        <w:rPr>
          <w:rFonts w:ascii="Times New Roman" w:hAnsi="Times New Roman" w:cs="Times New Roman"/>
          <w:sz w:val="18"/>
          <w:szCs w:val="18"/>
        </w:rPr>
      </w:pPr>
      <w:proofErr w:type="gramStart"/>
      <w:r w:rsidRPr="00691D0E">
        <w:rPr>
          <w:rFonts w:ascii="Times New Roman" w:hAnsi="Times New Roman" w:cs="Times New Roman"/>
          <w:sz w:val="18"/>
          <w:szCs w:val="18"/>
        </w:rPr>
        <w:t>2) представленными документами и сведениями не подтверждается право гражданина состоять на учете в качестве нуждающихся в жилых помещениях;</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3) не истек срок совершения действий, предусмотренных </w:t>
      </w:r>
      <w:r w:rsidRPr="00691D0E">
        <w:rPr>
          <w:rFonts w:ascii="Times New Roman" w:hAnsi="Times New Roman" w:cs="Times New Roman"/>
          <w:sz w:val="18"/>
          <w:szCs w:val="18"/>
        </w:rPr>
        <w:fldChar w:fldCharType="begin"/>
      </w:r>
      <w:r w:rsidRPr="00691D0E">
        <w:rPr>
          <w:rFonts w:ascii="Times New Roman" w:hAnsi="Times New Roman" w:cs="Times New Roman"/>
          <w:sz w:val="18"/>
          <w:szCs w:val="18"/>
        </w:rPr>
        <w:instrText xml:space="preserve"> HYPERLINK "kodeks://link/d?nd=901919946&amp;point=mark=000000000000000000000000000000000000000000000000008Q60M0"\o"’’Жилищный кодекс Российской Федерации (с изменениями на 7 октября 2022 года)’’</w:instrTex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instrText>Кодекс РФ от 29.12.2004 N 188-ФЗ</w:instrTex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instrText>Статус: действующая редакция (действ. с 07.10.2022)"</w:instrText>
      </w:r>
      <w:r w:rsidRPr="00691D0E">
        <w:rPr>
          <w:rFonts w:ascii="Times New Roman" w:hAnsi="Times New Roman" w:cs="Times New Roman"/>
          <w:sz w:val="18"/>
          <w:szCs w:val="18"/>
        </w:rPr>
      </w:r>
      <w:r w:rsidRPr="00691D0E">
        <w:rPr>
          <w:rFonts w:ascii="Times New Roman" w:hAnsi="Times New Roman" w:cs="Times New Roman"/>
          <w:sz w:val="18"/>
          <w:szCs w:val="18"/>
        </w:rPr>
        <w:fldChar w:fldCharType="separate"/>
      </w:r>
      <w:r w:rsidRPr="00691D0E">
        <w:rPr>
          <w:rFonts w:ascii="Times New Roman" w:hAnsi="Times New Roman" w:cs="Times New Roman"/>
          <w:sz w:val="18"/>
          <w:szCs w:val="18"/>
        </w:rPr>
        <w:t xml:space="preserve">статьей 53 Жилищного кодекса </w:t>
      </w:r>
      <w:r w:rsidRPr="00691D0E">
        <w:rPr>
          <w:rFonts w:ascii="Times New Roman" w:hAnsi="Times New Roman" w:cs="Times New Roman"/>
          <w:sz w:val="18"/>
          <w:szCs w:val="18"/>
        </w:rPr>
        <w:fldChar w:fldCharType="end"/>
      </w:r>
      <w:r w:rsidRPr="00691D0E">
        <w:rPr>
          <w:rFonts w:ascii="Times New Roman" w:hAnsi="Times New Roman" w:cs="Times New Roman"/>
          <w:sz w:val="18"/>
          <w:szCs w:val="18"/>
        </w:rPr>
        <w:t xml:space="preserve">, </w:t>
      </w:r>
      <w:proofErr w:type="gramStart"/>
      <w:r w:rsidRPr="00691D0E">
        <w:rPr>
          <w:rFonts w:ascii="Times New Roman" w:hAnsi="Times New Roman" w:cs="Times New Roman"/>
          <w:sz w:val="18"/>
          <w:szCs w:val="18"/>
        </w:rPr>
        <w:t>которые</w:t>
      </w:r>
      <w:proofErr w:type="gramEnd"/>
      <w:r w:rsidRPr="00691D0E">
        <w:rPr>
          <w:rFonts w:ascii="Times New Roman" w:hAnsi="Times New Roman" w:cs="Times New Roman"/>
          <w:sz w:val="18"/>
          <w:szCs w:val="18"/>
        </w:rPr>
        <w:t xml:space="preserve"> привели к ухудшению жилищных условий.</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2.16. В случае обращения по </w:t>
      </w:r>
      <w:proofErr w:type="spellStart"/>
      <w:r w:rsidRPr="00691D0E">
        <w:rPr>
          <w:rFonts w:ascii="Times New Roman" w:hAnsi="Times New Roman" w:cs="Times New Roman"/>
          <w:sz w:val="18"/>
          <w:szCs w:val="18"/>
        </w:rPr>
        <w:t>подуслуге</w:t>
      </w:r>
      <w:proofErr w:type="spellEnd"/>
      <w:r w:rsidRPr="00691D0E">
        <w:rPr>
          <w:rFonts w:ascii="Times New Roman" w:hAnsi="Times New Roman" w:cs="Times New Roman"/>
          <w:sz w:val="18"/>
          <w:szCs w:val="18"/>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Pr="00691D0E">
        <w:rPr>
          <w:rFonts w:ascii="Times New Roman" w:hAnsi="Times New Roman" w:cs="Times New Roman"/>
          <w:sz w:val="18"/>
          <w:szCs w:val="18"/>
        </w:rPr>
        <w:t>подуслуги</w:t>
      </w:r>
      <w:proofErr w:type="spellEnd"/>
      <w:r w:rsidRPr="00691D0E">
        <w:rPr>
          <w:rFonts w:ascii="Times New Roman" w:hAnsi="Times New Roman" w:cs="Times New Roman"/>
          <w:sz w:val="18"/>
          <w:szCs w:val="18"/>
        </w:rPr>
        <w:t xml:space="preserve"> являются: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2.17. В случае обращения по </w:t>
      </w:r>
      <w:proofErr w:type="spellStart"/>
      <w:r w:rsidRPr="00691D0E">
        <w:rPr>
          <w:rFonts w:ascii="Times New Roman" w:hAnsi="Times New Roman" w:cs="Times New Roman"/>
          <w:sz w:val="18"/>
          <w:szCs w:val="18"/>
        </w:rPr>
        <w:t>подуслуге</w:t>
      </w:r>
      <w:proofErr w:type="spellEnd"/>
      <w:r w:rsidRPr="00691D0E">
        <w:rPr>
          <w:rFonts w:ascii="Times New Roman" w:hAnsi="Times New Roman" w:cs="Times New Roman"/>
          <w:sz w:val="18"/>
          <w:szCs w:val="18"/>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691D0E">
        <w:rPr>
          <w:rFonts w:ascii="Times New Roman" w:hAnsi="Times New Roman" w:cs="Times New Roman"/>
          <w:sz w:val="18"/>
          <w:szCs w:val="18"/>
        </w:rPr>
        <w:t>подуслуги</w:t>
      </w:r>
      <w:proofErr w:type="spellEnd"/>
      <w:r w:rsidRPr="00691D0E">
        <w:rPr>
          <w:rFonts w:ascii="Times New Roman" w:hAnsi="Times New Roman" w:cs="Times New Roman"/>
          <w:sz w:val="18"/>
          <w:szCs w:val="18"/>
        </w:rPr>
        <w:t xml:space="preserve"> являются: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2.18. В случае обращения по </w:t>
      </w:r>
      <w:proofErr w:type="spellStart"/>
      <w:r w:rsidRPr="00691D0E">
        <w:rPr>
          <w:rFonts w:ascii="Times New Roman" w:hAnsi="Times New Roman" w:cs="Times New Roman"/>
          <w:sz w:val="18"/>
          <w:szCs w:val="18"/>
        </w:rPr>
        <w:t>подуслуге</w:t>
      </w:r>
      <w:proofErr w:type="spellEnd"/>
      <w:r w:rsidRPr="00691D0E">
        <w:rPr>
          <w:rFonts w:ascii="Times New Roman" w:hAnsi="Times New Roman" w:cs="Times New Roman"/>
          <w:sz w:val="18"/>
          <w:szCs w:val="18"/>
        </w:rPr>
        <w:t xml:space="preserve"> "Снятие с учета граждан, нуждающихся в предоставлении жилого помещения" основаниями для отказа в предоставлении </w:t>
      </w:r>
      <w:proofErr w:type="spellStart"/>
      <w:r w:rsidRPr="00691D0E">
        <w:rPr>
          <w:rFonts w:ascii="Times New Roman" w:hAnsi="Times New Roman" w:cs="Times New Roman"/>
          <w:sz w:val="18"/>
          <w:szCs w:val="18"/>
        </w:rPr>
        <w:t>подуслуги</w:t>
      </w:r>
      <w:proofErr w:type="spellEnd"/>
      <w:r w:rsidRPr="00691D0E">
        <w:rPr>
          <w:rFonts w:ascii="Times New Roman" w:hAnsi="Times New Roman" w:cs="Times New Roman"/>
          <w:sz w:val="18"/>
          <w:szCs w:val="18"/>
        </w:rPr>
        <w:t xml:space="preserve"> являются: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2.19. Услуги, необходимые и обязательные для предоставления государственной (муниципальной) услуги, отсутствуют.</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Порядок, размер и основания взимания государственной пошлины или иной оплаты, взимаемой за предоставление муниципальной услуги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2.20. Предоставление муниципальной услуги осуществляется бесплатно.</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2.21. Услуги, необходимые и обязательные для предоставления муниципальной услуги, отсутствуют.</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2.22.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Pr="00691D0E">
        <w:rPr>
          <w:rFonts w:ascii="Times New Roman" w:hAnsi="Times New Roman" w:cs="Times New Roman"/>
          <w:sz w:val="18"/>
          <w:szCs w:val="18"/>
        </w:rPr>
        <w:lastRenderedPageBreak/>
        <w:t>многофункциональном центре составляет не более 15 минут.</w:t>
      </w:r>
    </w:p>
    <w:p w:rsidR="00691D0E" w:rsidRPr="00691D0E" w:rsidRDefault="00691D0E" w:rsidP="00691D0E">
      <w:pPr>
        <w:pStyle w:val="HEADERTEXT"/>
        <w:rPr>
          <w:rFonts w:ascii="Times New Roman" w:hAnsi="Times New Roman" w:cs="Times New Roman"/>
          <w:b/>
          <w:bCs/>
          <w:color w:val="auto"/>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 Срок и порядок регистрации запроса заявителя о предоставлении муниципальной услуги, в том числе в электронной форме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2.23.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691D0E" w:rsidRPr="00691D0E" w:rsidRDefault="00691D0E" w:rsidP="00691D0E">
      <w:pPr>
        <w:pStyle w:val="FORMATTEXT0"/>
        <w:ind w:firstLine="568"/>
        <w:jc w:val="both"/>
        <w:rPr>
          <w:rFonts w:ascii="Times New Roman" w:hAnsi="Times New Roman" w:cs="Times New Roman"/>
          <w:sz w:val="18"/>
          <w:szCs w:val="18"/>
        </w:rPr>
      </w:pPr>
      <w:proofErr w:type="gramStart"/>
      <w:r w:rsidRPr="00691D0E">
        <w:rPr>
          <w:rFonts w:ascii="Times New Roman" w:hAnsi="Times New Roman" w:cs="Times New Roman"/>
          <w:sz w:val="18"/>
          <w:szCs w:val="18"/>
        </w:rPr>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691D0E">
        <w:rPr>
          <w:rFonts w:ascii="Times New Roman" w:hAnsi="Times New Roman" w:cs="Times New Roman"/>
          <w:sz w:val="18"/>
          <w:szCs w:val="18"/>
        </w:rPr>
        <w:t xml:space="preserve"> 4 к настоящему Административному регламенту.</w:t>
      </w:r>
    </w:p>
    <w:p w:rsidR="00691D0E" w:rsidRPr="00691D0E" w:rsidRDefault="00691D0E" w:rsidP="00691D0E">
      <w:pPr>
        <w:pStyle w:val="HEADERTEXT"/>
        <w:rPr>
          <w:rFonts w:ascii="Times New Roman" w:hAnsi="Times New Roman" w:cs="Times New Roman"/>
          <w:b/>
          <w:bCs/>
          <w:color w:val="auto"/>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 Требования к помещениям, в которых предоставляется муниципальная услуга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2.24. Административные здания, в которых предоставляется муниципальная услуга, должны обеспечивать удобные и комфортные условия для Заявителей.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691D0E" w:rsidRPr="00691D0E" w:rsidRDefault="00691D0E" w:rsidP="00691D0E">
      <w:pPr>
        <w:pStyle w:val="FORMATTEXT0"/>
        <w:ind w:firstLine="568"/>
        <w:jc w:val="both"/>
        <w:rPr>
          <w:rFonts w:ascii="Times New Roman" w:hAnsi="Times New Roman" w:cs="Times New Roman"/>
          <w:sz w:val="18"/>
          <w:szCs w:val="18"/>
        </w:rPr>
      </w:pPr>
      <w:proofErr w:type="gramStart"/>
      <w:r w:rsidRPr="00691D0E">
        <w:rPr>
          <w:rFonts w:ascii="Times New Roman" w:hAnsi="Times New Roman" w:cs="Times New Roman"/>
          <w:sz w:val="18"/>
          <w:szCs w:val="18"/>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691D0E">
        <w:rPr>
          <w:rFonts w:ascii="Times New Roman" w:hAnsi="Times New Roman" w:cs="Times New Roman"/>
          <w:sz w:val="18"/>
          <w:szCs w:val="18"/>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наименование;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местонахождение и юридический адрес;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режим работы;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график приема;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номера телефонов для справок.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Помещения, в которых предоставляется муниципальная услуга, оснащаются: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противопожарной системой и средствами пожаротушения;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системой оповещения о возникновении чрезвычайной ситуации; средствами оказания первой медицинской помощи;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туалетными комнатами для посетителей.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Места для заполнения заявлений оборудуются стульями, столами (стойками), бланками заявлений, письменными принадлежностями.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Места приема Заявителей оборудуются информационными табличками (вывесками) с указанием: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номера кабинета и наименования отдела;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фамилии, имени и отчества (последнее - при наличии), должности ответственного лица за прием документов;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графика приема Заявителей.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При предоставлении муниципальной услуги инвалидам обеспечиваются: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возможность беспрепятственного доступа к объекту (зданию, помещению), в котором предоставляется </w:t>
      </w:r>
      <w:r w:rsidRPr="00691D0E">
        <w:rPr>
          <w:rFonts w:ascii="Times New Roman" w:hAnsi="Times New Roman" w:cs="Times New Roman"/>
          <w:sz w:val="18"/>
          <w:szCs w:val="18"/>
        </w:rPr>
        <w:lastRenderedPageBreak/>
        <w:t xml:space="preserve">муниципальная услуга;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сопровождение инвалидов, имеющих стойкие расстройства функции зрения и самостоятельного передвижения;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допуск </w:t>
      </w:r>
      <w:proofErr w:type="spellStart"/>
      <w:r w:rsidRPr="00691D0E">
        <w:rPr>
          <w:rFonts w:ascii="Times New Roman" w:hAnsi="Times New Roman" w:cs="Times New Roman"/>
          <w:sz w:val="18"/>
          <w:szCs w:val="18"/>
        </w:rPr>
        <w:t>сурдопереводчика</w:t>
      </w:r>
      <w:proofErr w:type="spellEnd"/>
      <w:r w:rsidRPr="00691D0E">
        <w:rPr>
          <w:rFonts w:ascii="Times New Roman" w:hAnsi="Times New Roman" w:cs="Times New Roman"/>
          <w:sz w:val="18"/>
          <w:szCs w:val="18"/>
        </w:rPr>
        <w:t xml:space="preserve"> и </w:t>
      </w:r>
      <w:proofErr w:type="spellStart"/>
      <w:r w:rsidRPr="00691D0E">
        <w:rPr>
          <w:rFonts w:ascii="Times New Roman" w:hAnsi="Times New Roman" w:cs="Times New Roman"/>
          <w:sz w:val="18"/>
          <w:szCs w:val="18"/>
        </w:rPr>
        <w:t>тифлосурдопереводчика</w:t>
      </w:r>
      <w:proofErr w:type="spellEnd"/>
      <w:r w:rsidRPr="00691D0E">
        <w:rPr>
          <w:rFonts w:ascii="Times New Roman" w:hAnsi="Times New Roman" w:cs="Times New Roman"/>
          <w:sz w:val="18"/>
          <w:szCs w:val="18"/>
        </w:rPr>
        <w:t xml:space="preserve">;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оказание инвалидам помощи в преодолении барьеров, мешающих получению ими государственных и муниципальных услуг наравне с другими лицами. </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HEADERTEXT"/>
        <w:rPr>
          <w:rFonts w:ascii="Times New Roman" w:hAnsi="Times New Roman" w:cs="Times New Roman"/>
          <w:b/>
          <w:bCs/>
          <w:color w:val="auto"/>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Показатели доступности и качества муниципальной услуги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2.25. Основными показателями доступности предоставления муниципальной услуги являются: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сеть "Интернет"), средствах массовой информации;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2) доступность электронных форм документов, необходимых для предоставления муниципальной услуги;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3)  возможность подачи заявления на получение муниципальной услуги и документов в электронной форме;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4) предоставление муниципальной услуги в соответствии с вариантом предоставления муниципальной услуги;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5)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6) возможность получения Заявителем уведомлений о предоставлении муниципальной услуги с помощью ЕПГУ;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7)  возможность получения информации о ходе предоставления Государственной услуги, в том числе с использованием сети "Интернет".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2.26.  Основными показателями качества предоставления муниципальной услуги являются: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2) Минимально возможное количество взаимодействий гражданина с должностными лицами, участвующими в предоставлении муниципальной услуги.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3) Отсутствие обоснованных жалоб на действия (бездействие) сотрудников и их некорректное (невнимательное) отношение к заявителям.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4) Отсутствие нарушений установленных сроков в процессе предоставления муниципальной услуги. </w:t>
      </w:r>
    </w:p>
    <w:p w:rsidR="00691D0E" w:rsidRPr="00691D0E" w:rsidRDefault="00691D0E" w:rsidP="00691D0E">
      <w:pPr>
        <w:pStyle w:val="HEADERTEXT"/>
        <w:jc w:val="both"/>
        <w:rPr>
          <w:rFonts w:ascii="Times New Roman" w:hAnsi="Times New Roman" w:cs="Times New Roman"/>
          <w:color w:val="auto"/>
          <w:sz w:val="18"/>
          <w:szCs w:val="18"/>
        </w:rPr>
      </w:pPr>
      <w:r w:rsidRPr="00691D0E">
        <w:rPr>
          <w:rFonts w:ascii="Times New Roman" w:hAnsi="Times New Roman" w:cs="Times New Roman"/>
          <w:color w:val="auto"/>
          <w:sz w:val="18"/>
          <w:szCs w:val="18"/>
        </w:rPr>
        <w:t xml:space="preserve">           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691D0E">
        <w:rPr>
          <w:rFonts w:ascii="Times New Roman" w:hAnsi="Times New Roman" w:cs="Times New Roman"/>
          <w:color w:val="auto"/>
          <w:sz w:val="18"/>
          <w:szCs w:val="18"/>
        </w:rPr>
        <w:t>итогам</w:t>
      </w:r>
      <w:proofErr w:type="gramEnd"/>
      <w:r w:rsidRPr="00691D0E">
        <w:rPr>
          <w:rFonts w:ascii="Times New Roman" w:hAnsi="Times New Roman" w:cs="Times New Roman"/>
          <w:color w:val="auto"/>
          <w:sz w:val="18"/>
          <w:szCs w:val="18"/>
        </w:rPr>
        <w:t xml:space="preserve"> рассмотрения которых вынесены решения об удовлетворении (частичном удовлетворении) требований заявителей. </w:t>
      </w:r>
    </w:p>
    <w:p w:rsidR="00691D0E" w:rsidRPr="00691D0E" w:rsidRDefault="00691D0E" w:rsidP="00691D0E">
      <w:pPr>
        <w:pStyle w:val="HEADERTEXT"/>
        <w:jc w:val="center"/>
        <w:rPr>
          <w:rFonts w:ascii="Times New Roman" w:hAnsi="Times New Roman" w:cs="Times New Roman"/>
          <w:color w:val="auto"/>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2.27.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2.28. Заявителям обеспечивается возможность представления заявления и прилагаемых документов в форме электронных документов посредством ЕПГУ.</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2.29. Электронные документы представляются в следующих форматах:</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а) xml-для формализованных документов;</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б) </w:t>
      </w:r>
      <w:proofErr w:type="spellStart"/>
      <w:r w:rsidRPr="00691D0E">
        <w:rPr>
          <w:rFonts w:ascii="Times New Roman" w:hAnsi="Times New Roman" w:cs="Times New Roman"/>
          <w:sz w:val="18"/>
          <w:szCs w:val="18"/>
        </w:rPr>
        <w:t>doc</w:t>
      </w:r>
      <w:proofErr w:type="spellEnd"/>
      <w:r w:rsidRPr="00691D0E">
        <w:rPr>
          <w:rFonts w:ascii="Times New Roman" w:hAnsi="Times New Roman" w:cs="Times New Roman"/>
          <w:sz w:val="18"/>
          <w:szCs w:val="18"/>
        </w:rPr>
        <w:t xml:space="preserve">, </w:t>
      </w:r>
      <w:proofErr w:type="spellStart"/>
      <w:r w:rsidRPr="00691D0E">
        <w:rPr>
          <w:rFonts w:ascii="Times New Roman" w:hAnsi="Times New Roman" w:cs="Times New Roman"/>
          <w:sz w:val="18"/>
          <w:szCs w:val="18"/>
        </w:rPr>
        <w:t>docx</w:t>
      </w:r>
      <w:proofErr w:type="spellEnd"/>
      <w:r w:rsidRPr="00691D0E">
        <w:rPr>
          <w:rFonts w:ascii="Times New Roman" w:hAnsi="Times New Roman" w:cs="Times New Roman"/>
          <w:sz w:val="18"/>
          <w:szCs w:val="18"/>
        </w:rPr>
        <w:t xml:space="preserve">, odt-для документов с текстовым содержанием, не включающим формулы (за исключением </w:t>
      </w:r>
      <w:r w:rsidRPr="00691D0E">
        <w:rPr>
          <w:rFonts w:ascii="Times New Roman" w:hAnsi="Times New Roman" w:cs="Times New Roman"/>
          <w:sz w:val="18"/>
          <w:szCs w:val="18"/>
        </w:rPr>
        <w:lastRenderedPageBreak/>
        <w:t>документов, указанных в подпункте "в" настоящего пункта)</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в) </w:t>
      </w:r>
      <w:proofErr w:type="spellStart"/>
      <w:r w:rsidRPr="00691D0E">
        <w:rPr>
          <w:rFonts w:ascii="Times New Roman" w:hAnsi="Times New Roman" w:cs="Times New Roman"/>
          <w:sz w:val="18"/>
          <w:szCs w:val="18"/>
        </w:rPr>
        <w:t>xls</w:t>
      </w:r>
      <w:proofErr w:type="spellEnd"/>
      <w:r w:rsidRPr="00691D0E">
        <w:rPr>
          <w:rFonts w:ascii="Times New Roman" w:hAnsi="Times New Roman" w:cs="Times New Roman"/>
          <w:sz w:val="18"/>
          <w:szCs w:val="18"/>
        </w:rPr>
        <w:t xml:space="preserve">, </w:t>
      </w:r>
      <w:proofErr w:type="spellStart"/>
      <w:r w:rsidRPr="00691D0E">
        <w:rPr>
          <w:rFonts w:ascii="Times New Roman" w:hAnsi="Times New Roman" w:cs="Times New Roman"/>
          <w:sz w:val="18"/>
          <w:szCs w:val="18"/>
        </w:rPr>
        <w:t>xlsx</w:t>
      </w:r>
      <w:proofErr w:type="spellEnd"/>
      <w:r w:rsidRPr="00691D0E">
        <w:rPr>
          <w:rFonts w:ascii="Times New Roman" w:hAnsi="Times New Roman" w:cs="Times New Roman"/>
          <w:sz w:val="18"/>
          <w:szCs w:val="18"/>
        </w:rPr>
        <w:t>, ods-для документов, содержащих расчеты;</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г) </w:t>
      </w:r>
      <w:proofErr w:type="spellStart"/>
      <w:r w:rsidRPr="00691D0E">
        <w:rPr>
          <w:rFonts w:ascii="Times New Roman" w:hAnsi="Times New Roman" w:cs="Times New Roman"/>
          <w:sz w:val="18"/>
          <w:szCs w:val="18"/>
        </w:rPr>
        <w:t>pdf</w:t>
      </w:r>
      <w:proofErr w:type="spellEnd"/>
      <w:r w:rsidRPr="00691D0E">
        <w:rPr>
          <w:rFonts w:ascii="Times New Roman" w:hAnsi="Times New Roman" w:cs="Times New Roman"/>
          <w:sz w:val="18"/>
          <w:szCs w:val="18"/>
        </w:rPr>
        <w:t xml:space="preserve">, </w:t>
      </w:r>
      <w:proofErr w:type="spellStart"/>
      <w:r w:rsidRPr="00691D0E">
        <w:rPr>
          <w:rFonts w:ascii="Times New Roman" w:hAnsi="Times New Roman" w:cs="Times New Roman"/>
          <w:sz w:val="18"/>
          <w:szCs w:val="18"/>
        </w:rPr>
        <w:t>jpg</w:t>
      </w:r>
      <w:proofErr w:type="spellEnd"/>
      <w:r w:rsidRPr="00691D0E">
        <w:rPr>
          <w:rFonts w:ascii="Times New Roman" w:hAnsi="Times New Roman" w:cs="Times New Roman"/>
          <w:sz w:val="18"/>
          <w:szCs w:val="18"/>
        </w:rPr>
        <w:t>, jpeg-для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300-500 </w:t>
      </w:r>
      <w:proofErr w:type="spellStart"/>
      <w:r w:rsidRPr="00691D0E">
        <w:rPr>
          <w:rFonts w:ascii="Times New Roman" w:hAnsi="Times New Roman" w:cs="Times New Roman"/>
          <w:sz w:val="18"/>
          <w:szCs w:val="18"/>
        </w:rPr>
        <w:t>dpi</w:t>
      </w:r>
      <w:proofErr w:type="spellEnd"/>
      <w:r w:rsidRPr="00691D0E">
        <w:rPr>
          <w:rFonts w:ascii="Times New Roman" w:hAnsi="Times New Roman" w:cs="Times New Roman"/>
          <w:sz w:val="18"/>
          <w:szCs w:val="18"/>
        </w:rPr>
        <w:t xml:space="preserve"> (масштаб 1:1) с использованием следующих режимов:</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"черно-белый" (при отсутствии в документе графических изображений и (или) цветного текста)</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"оттенки серого" (при наличии в документе графических изображений, отличных от цветного графического изображения)</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"цветной" или "режим полной цветопередачи" (при наличии в документе цветных графических изображений либо цветного текста)</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сохранением всех аутентичных признаков подлинности, а именно: графической подписи лица, печати, углового штампа бланка;</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количество файлов должно соответствовать количеству документов, каждый из которых содержит текстовую и (или) графическую информацию.</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Электронные документы должны обеспечивать:</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возможность идентифицировать документ и количество листов в документе;</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Документы, подлежащие представлению в форматах </w:t>
      </w:r>
      <w:proofErr w:type="spellStart"/>
      <w:r w:rsidRPr="00691D0E">
        <w:rPr>
          <w:rFonts w:ascii="Times New Roman" w:hAnsi="Times New Roman" w:cs="Times New Roman"/>
          <w:sz w:val="18"/>
          <w:szCs w:val="18"/>
        </w:rPr>
        <w:t>xls</w:t>
      </w:r>
      <w:proofErr w:type="spellEnd"/>
      <w:r w:rsidRPr="00691D0E">
        <w:rPr>
          <w:rFonts w:ascii="Times New Roman" w:hAnsi="Times New Roman" w:cs="Times New Roman"/>
          <w:sz w:val="18"/>
          <w:szCs w:val="18"/>
        </w:rPr>
        <w:t xml:space="preserve">, </w:t>
      </w:r>
      <w:proofErr w:type="spellStart"/>
      <w:r w:rsidRPr="00691D0E">
        <w:rPr>
          <w:rFonts w:ascii="Times New Roman" w:hAnsi="Times New Roman" w:cs="Times New Roman"/>
          <w:sz w:val="18"/>
          <w:szCs w:val="18"/>
        </w:rPr>
        <w:t>xlsx</w:t>
      </w:r>
      <w:proofErr w:type="spellEnd"/>
      <w:r w:rsidRPr="00691D0E">
        <w:rPr>
          <w:rFonts w:ascii="Times New Roman" w:hAnsi="Times New Roman" w:cs="Times New Roman"/>
          <w:sz w:val="18"/>
          <w:szCs w:val="18"/>
        </w:rPr>
        <w:t xml:space="preserve"> или </w:t>
      </w:r>
      <w:proofErr w:type="spellStart"/>
      <w:r w:rsidRPr="00691D0E">
        <w:rPr>
          <w:rFonts w:ascii="Times New Roman" w:hAnsi="Times New Roman" w:cs="Times New Roman"/>
          <w:sz w:val="18"/>
          <w:szCs w:val="18"/>
        </w:rPr>
        <w:t>ods</w:t>
      </w:r>
      <w:proofErr w:type="spellEnd"/>
      <w:r w:rsidRPr="00691D0E">
        <w:rPr>
          <w:rFonts w:ascii="Times New Roman" w:hAnsi="Times New Roman" w:cs="Times New Roman"/>
          <w:sz w:val="18"/>
          <w:szCs w:val="18"/>
        </w:rPr>
        <w:t>, формируются в виде отдельного электронного документа.</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691D0E" w:rsidRPr="00691D0E" w:rsidRDefault="00691D0E" w:rsidP="00691D0E">
      <w:pPr>
        <w:pStyle w:val="HEADERTEXT"/>
        <w:jc w:val="center"/>
        <w:rPr>
          <w:rFonts w:ascii="Times New Roman" w:hAnsi="Times New Roman" w:cs="Times New Roman"/>
          <w:b/>
          <w:bCs/>
          <w:color w:val="auto"/>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Исчерпывающий перечень административных процедур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3.1. Предоставление муниципальной услуги включает в себя следующие административные процедуры:</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проверка документов и регистрация заявления;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w:t>
      </w:r>
      <w:proofErr w:type="spellStart"/>
      <w:r w:rsidRPr="00691D0E">
        <w:rPr>
          <w:rFonts w:ascii="Times New Roman" w:hAnsi="Times New Roman" w:cs="Times New Roman"/>
          <w:sz w:val="18"/>
          <w:szCs w:val="18"/>
        </w:rPr>
        <w:t>далее-СМЭВ</w:t>
      </w:r>
      <w:proofErr w:type="spellEnd"/>
      <w:r w:rsidRPr="00691D0E">
        <w:rPr>
          <w:rFonts w:ascii="Times New Roman" w:hAnsi="Times New Roman" w:cs="Times New Roman"/>
          <w:sz w:val="18"/>
          <w:szCs w:val="18"/>
        </w:rPr>
        <w:t>)</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рассмотрение документов и сведений;</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принятие решения;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выдача результата;</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внесение результата муниципальной услуги в реестр юридически значимых записей.</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Описание административных процедур представлено в Приложении N 6 к настоящему Административному регламенту.</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Перечень административных процедур (действий) при предоставлении муниципальной услуги услуг в электронной форме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3.2. При предоставлении муниципальной услуги в электронной форме заявителю обеспечиваются: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получение информации о порядке и сроках предоставления муниципальной услуги; формирование заявления;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прием и регистрация Уполномоченным органом заявления и иных документов, необходимых для предоставления муниципальной услуги;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формирование и направление межведомственных запросов;</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рассмотрение заявления и документов, принятие решения о предоставлении или об отказе в предоставлении муниципальной услуги;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выдача (направление) заявителю результата предоставления муниципальной услуги;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получение результата предоставления муниципальной услуги;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получение сведений о ходе рассмотрения заявления;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осуществление оценки качества предоставления муниципальной услуги;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Порядок осуществления административных процедур (действий) в электронной форме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3.3. Формирование заявления.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lastRenderedPageBreak/>
        <w:t>При формировании заявления заявителю обеспечивается: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а) возможность копирования и сохранения заявления и иных документов, указанных в пунктах 2.8-2.11 настоящего Административного регламента, необходимых для предоставления муниципальной услуги;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б) возможность печати на бумажном носителе копии электронной формы заявления;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91D0E" w:rsidRPr="00691D0E" w:rsidRDefault="00691D0E" w:rsidP="00691D0E">
      <w:pPr>
        <w:pStyle w:val="FORMATTEXT0"/>
        <w:ind w:firstLine="568"/>
        <w:jc w:val="both"/>
        <w:rPr>
          <w:rFonts w:ascii="Times New Roman" w:hAnsi="Times New Roman" w:cs="Times New Roman"/>
          <w:sz w:val="18"/>
          <w:szCs w:val="18"/>
        </w:rPr>
      </w:pPr>
      <w:proofErr w:type="spellStart"/>
      <w:r w:rsidRPr="00691D0E">
        <w:rPr>
          <w:rFonts w:ascii="Times New Roman" w:hAnsi="Times New Roman" w:cs="Times New Roman"/>
          <w:sz w:val="18"/>
          <w:szCs w:val="18"/>
        </w:rPr>
        <w:t>д</w:t>
      </w:r>
      <w:proofErr w:type="spellEnd"/>
      <w:r w:rsidRPr="00691D0E">
        <w:rPr>
          <w:rFonts w:ascii="Times New Roman" w:hAnsi="Times New Roman" w:cs="Times New Roman"/>
          <w:sz w:val="18"/>
          <w:szCs w:val="18"/>
        </w:rPr>
        <w:t xml:space="preserve">) возможность вернуться на любой из этапов заполнения электронной формы заявления без </w:t>
      </w:r>
      <w:proofErr w:type="gramStart"/>
      <w:r w:rsidRPr="00691D0E">
        <w:rPr>
          <w:rFonts w:ascii="Times New Roman" w:hAnsi="Times New Roman" w:cs="Times New Roman"/>
          <w:sz w:val="18"/>
          <w:szCs w:val="18"/>
        </w:rPr>
        <w:t>потери</w:t>
      </w:r>
      <w:proofErr w:type="gramEnd"/>
      <w:r w:rsidRPr="00691D0E">
        <w:rPr>
          <w:rFonts w:ascii="Times New Roman" w:hAnsi="Times New Roman" w:cs="Times New Roman"/>
          <w:sz w:val="18"/>
          <w:szCs w:val="18"/>
        </w:rPr>
        <w:t xml:space="preserve"> ранее введенной информации;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е) возможность доступа заявителя на ЕПГУ к ранее поданным им заявлениям в течение не менее одного года, а также частично сформированных </w:t>
      </w:r>
      <w:proofErr w:type="spellStart"/>
      <w:r w:rsidRPr="00691D0E">
        <w:rPr>
          <w:rFonts w:ascii="Times New Roman" w:hAnsi="Times New Roman" w:cs="Times New Roman"/>
          <w:sz w:val="18"/>
          <w:szCs w:val="18"/>
        </w:rPr>
        <w:t>заявлений-в</w:t>
      </w:r>
      <w:proofErr w:type="spellEnd"/>
      <w:r w:rsidRPr="00691D0E">
        <w:rPr>
          <w:rFonts w:ascii="Times New Roman" w:hAnsi="Times New Roman" w:cs="Times New Roman"/>
          <w:sz w:val="18"/>
          <w:szCs w:val="18"/>
        </w:rPr>
        <w:t xml:space="preserve"> течение не менее 3 месяцев.</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Сформированное и подписанное </w:t>
      </w:r>
      <w:proofErr w:type="gramStart"/>
      <w:r w:rsidRPr="00691D0E">
        <w:rPr>
          <w:rFonts w:ascii="Times New Roman" w:hAnsi="Times New Roman" w:cs="Times New Roman"/>
          <w:sz w:val="18"/>
          <w:szCs w:val="18"/>
        </w:rPr>
        <w:t>заявление</w:t>
      </w:r>
      <w:proofErr w:type="gramEnd"/>
      <w:r w:rsidRPr="00691D0E">
        <w:rPr>
          <w:rFonts w:ascii="Times New Roman" w:hAnsi="Times New Roman" w:cs="Times New Roman"/>
          <w:sz w:val="18"/>
          <w:szCs w:val="18"/>
        </w:rPr>
        <w:t xml:space="preserve"> и иные документы, необходимые для предоставления муниципальной услуги, направляются в Уполномоченный орган посредством ЕПГУ.</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w:t>
      </w:r>
      <w:proofErr w:type="spellStart"/>
      <w:r w:rsidRPr="00691D0E">
        <w:rPr>
          <w:rFonts w:ascii="Times New Roman" w:hAnsi="Times New Roman" w:cs="Times New Roman"/>
          <w:sz w:val="18"/>
          <w:szCs w:val="18"/>
        </w:rPr>
        <w:t>день</w:t>
      </w:r>
      <w:proofErr w:type="gramStart"/>
      <w:r w:rsidRPr="00691D0E">
        <w:rPr>
          <w:rFonts w:ascii="Times New Roman" w:hAnsi="Times New Roman" w:cs="Times New Roman"/>
          <w:sz w:val="18"/>
          <w:szCs w:val="18"/>
        </w:rPr>
        <w:t>,-</w:t>
      </w:r>
      <w:proofErr w:type="gramEnd"/>
      <w:r w:rsidRPr="00691D0E">
        <w:rPr>
          <w:rFonts w:ascii="Times New Roman" w:hAnsi="Times New Roman" w:cs="Times New Roman"/>
          <w:sz w:val="18"/>
          <w:szCs w:val="18"/>
        </w:rPr>
        <w:t>в</w:t>
      </w:r>
      <w:proofErr w:type="spellEnd"/>
      <w:r w:rsidRPr="00691D0E">
        <w:rPr>
          <w:rFonts w:ascii="Times New Roman" w:hAnsi="Times New Roman" w:cs="Times New Roman"/>
          <w:sz w:val="18"/>
          <w:szCs w:val="18"/>
        </w:rPr>
        <w:t xml:space="preserve"> следующий за ним первый рабочий день:</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ГИС).</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Ответственное должностное лицо:</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проверяет наличие электронных заявлений, поступивших с ЕПГУ, с периодом не реже 2 раз в день;</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рассматривает поступившие заявления и приложенные образы документов (документы)</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производит действия в соответствии с пунктом 3.4 настоящего Административного регламента.</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3.6. Заявителю в качестве результата предоставления муниципальной услуги обеспечивается возможность получения документа:</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При предоставлении муниципальной услуги в электронной форме заявителю направляется:</w:t>
      </w:r>
    </w:p>
    <w:p w:rsidR="00691D0E" w:rsidRPr="00691D0E" w:rsidRDefault="00691D0E" w:rsidP="00691D0E">
      <w:pPr>
        <w:pStyle w:val="FORMATTEXT0"/>
        <w:ind w:firstLine="568"/>
        <w:jc w:val="both"/>
        <w:rPr>
          <w:rFonts w:ascii="Times New Roman" w:hAnsi="Times New Roman" w:cs="Times New Roman"/>
          <w:sz w:val="18"/>
          <w:szCs w:val="18"/>
        </w:rPr>
      </w:pPr>
      <w:proofErr w:type="gramStart"/>
      <w:r w:rsidRPr="00691D0E">
        <w:rPr>
          <w:rFonts w:ascii="Times New Roman" w:hAnsi="Times New Roman" w:cs="Times New Roman"/>
          <w:sz w:val="18"/>
          <w:szCs w:val="18"/>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3.8. Оценка качества предоставления муниципальной услуги.</w:t>
      </w:r>
    </w:p>
    <w:p w:rsidR="00691D0E" w:rsidRPr="00691D0E" w:rsidRDefault="00691D0E" w:rsidP="00691D0E">
      <w:pPr>
        <w:pStyle w:val="FORMATTEXT0"/>
        <w:ind w:firstLine="568"/>
        <w:jc w:val="both"/>
        <w:rPr>
          <w:rFonts w:ascii="Times New Roman" w:hAnsi="Times New Roman" w:cs="Times New Roman"/>
          <w:sz w:val="18"/>
          <w:szCs w:val="18"/>
        </w:rPr>
      </w:pPr>
      <w:proofErr w:type="gramStart"/>
      <w:r w:rsidRPr="00691D0E">
        <w:rPr>
          <w:rFonts w:ascii="Times New Roman" w:hAnsi="Times New Roman" w:cs="Times New Roman"/>
          <w:sz w:val="18"/>
          <w:szCs w:val="1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691D0E">
        <w:rPr>
          <w:rFonts w:ascii="Times New Roman" w:hAnsi="Times New Roman" w:cs="Times New Roman"/>
          <w:sz w:val="18"/>
          <w:szCs w:val="18"/>
        </w:rPr>
        <w:fldChar w:fldCharType="begin"/>
      </w:r>
      <w:r w:rsidRPr="00691D0E">
        <w:rPr>
          <w:rFonts w:ascii="Times New Roman" w:hAnsi="Times New Roman" w:cs="Times New Roman"/>
          <w:sz w:val="18"/>
          <w:szCs w:val="18"/>
        </w:rPr>
        <w:instrText xml:space="preserve"> HYPERLINK "kodeks://link/d?nd=902385986"\o"’’Об оценке гражданами эффективности деятельности руководителей территориальных органов ...’’</w:instrTex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instrText>Постановление Правительства РФ от 12.12.2012 N 1284</w:instrTex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instrText>Статус: действующая редакция (действ. с 18.05.2022)"</w:instrText>
      </w:r>
      <w:r w:rsidRPr="00691D0E">
        <w:rPr>
          <w:rFonts w:ascii="Times New Roman" w:hAnsi="Times New Roman" w:cs="Times New Roman"/>
          <w:sz w:val="18"/>
          <w:szCs w:val="18"/>
        </w:rPr>
      </w:r>
      <w:r w:rsidRPr="00691D0E">
        <w:rPr>
          <w:rFonts w:ascii="Times New Roman" w:hAnsi="Times New Roman" w:cs="Times New Roman"/>
          <w:sz w:val="18"/>
          <w:szCs w:val="18"/>
        </w:rPr>
        <w:fldChar w:fldCharType="separate"/>
      </w:r>
      <w:proofErr w:type="gramStart"/>
      <w:r w:rsidRPr="00691D0E">
        <w:rPr>
          <w:rFonts w:ascii="Times New Roman" w:hAnsi="Times New Roman" w:cs="Times New Roman"/>
          <w:sz w:val="18"/>
          <w:szCs w:val="18"/>
        </w:rPr>
        <w:t>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w:t>
      </w:r>
      <w:proofErr w:type="gramEnd"/>
      <w:r w:rsidRPr="00691D0E">
        <w:rPr>
          <w:rFonts w:ascii="Times New Roman" w:hAnsi="Times New Roman" w:cs="Times New Roman"/>
          <w:sz w:val="18"/>
          <w:szCs w:val="18"/>
        </w:rPr>
        <w:t xml:space="preserve">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691D0E">
        <w:rPr>
          <w:rFonts w:ascii="Times New Roman" w:hAnsi="Times New Roman" w:cs="Times New Roman"/>
          <w:sz w:val="18"/>
          <w:szCs w:val="18"/>
        </w:rPr>
        <w:fldChar w:fldCharType="end"/>
      </w:r>
      <w:r w:rsidRPr="00691D0E">
        <w:rPr>
          <w:rFonts w:ascii="Times New Roman" w:hAnsi="Times New Roman" w:cs="Times New Roman"/>
          <w:sz w:val="18"/>
          <w:szCs w:val="18"/>
        </w:rPr>
        <w:t>.</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3.9. </w:t>
      </w:r>
      <w:proofErr w:type="gramStart"/>
      <w:r w:rsidRPr="00691D0E">
        <w:rPr>
          <w:rFonts w:ascii="Times New Roman" w:hAnsi="Times New Roman" w:cs="Times New Roman"/>
          <w:sz w:val="18"/>
          <w:szCs w:val="1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N 210-ФЗ и в порядке, установленном </w:t>
      </w:r>
      <w:r w:rsidRPr="00691D0E">
        <w:rPr>
          <w:rFonts w:ascii="Times New Roman" w:hAnsi="Times New Roman" w:cs="Times New Roman"/>
          <w:sz w:val="18"/>
          <w:szCs w:val="18"/>
        </w:rPr>
        <w:fldChar w:fldCharType="begin"/>
      </w:r>
      <w:r w:rsidRPr="00691D0E">
        <w:rPr>
          <w:rFonts w:ascii="Times New Roman" w:hAnsi="Times New Roman" w:cs="Times New Roman"/>
          <w:sz w:val="18"/>
          <w:szCs w:val="18"/>
        </w:rPr>
        <w:instrText xml:space="preserve"> HYPERLINK "kodeks://link/d?nd=902380783"\o"’’О федеральной государственной информационной системе, обеспечивающей процесс досудебного ...’’</w:instrTex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instrText>Постановление Правительства РФ от 20.11.2012 N 1198</w:instrTex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instrText>Статус: действующая редакция (действ. с 01.12.2018)"</w:instrText>
      </w:r>
      <w:r w:rsidRPr="00691D0E">
        <w:rPr>
          <w:rFonts w:ascii="Times New Roman" w:hAnsi="Times New Roman" w:cs="Times New Roman"/>
          <w:sz w:val="18"/>
          <w:szCs w:val="18"/>
        </w:rPr>
      </w:r>
      <w:r w:rsidRPr="00691D0E">
        <w:rPr>
          <w:rFonts w:ascii="Times New Roman" w:hAnsi="Times New Roman" w:cs="Times New Roman"/>
          <w:sz w:val="18"/>
          <w:szCs w:val="18"/>
        </w:rPr>
        <w:fldChar w:fldCharType="separate"/>
      </w:r>
      <w:r w:rsidRPr="00691D0E">
        <w:rPr>
          <w:rFonts w:ascii="Times New Roman" w:hAnsi="Times New Roman" w:cs="Times New Roman"/>
          <w:sz w:val="18"/>
          <w:szCs w:val="18"/>
        </w:rPr>
        <w:t xml:space="preserve">постановлением Правительства </w:t>
      </w:r>
      <w:r w:rsidRPr="00691D0E">
        <w:rPr>
          <w:rFonts w:ascii="Times New Roman" w:hAnsi="Times New Roman" w:cs="Times New Roman"/>
          <w:sz w:val="18"/>
          <w:szCs w:val="18"/>
        </w:rPr>
        <w:lastRenderedPageBreak/>
        <w:t xml:space="preserve">Российской Федерации от 20 ноября 2012 года N 1198 </w:t>
      </w:r>
      <w:r w:rsidRPr="00691D0E">
        <w:rPr>
          <w:rFonts w:ascii="Times New Roman" w:hAnsi="Times New Roman" w:cs="Times New Roman"/>
          <w:sz w:val="18"/>
          <w:szCs w:val="18"/>
        </w:rPr>
        <w:fldChar w:fldCharType="end"/>
      </w:r>
      <w:r w:rsidRPr="00691D0E">
        <w:rPr>
          <w:rFonts w:ascii="Times New Roman" w:hAnsi="Times New Roman" w:cs="Times New Roman"/>
          <w:sz w:val="18"/>
          <w:szCs w:val="18"/>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691D0E" w:rsidRPr="00691D0E" w:rsidRDefault="00691D0E" w:rsidP="00691D0E">
      <w:pPr>
        <w:pStyle w:val="HEADERTEXT"/>
        <w:rPr>
          <w:rFonts w:ascii="Times New Roman" w:hAnsi="Times New Roman" w:cs="Times New Roman"/>
          <w:b/>
          <w:bCs/>
          <w:color w:val="auto"/>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 Порядок исправления допущенных опечаток и ошибок в выданных в результате предоставления муниципальной услуги документах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3.11. Основания отказа в приеме заявления об исправлении опечаток и ошибок указаны в пункте 2.13 настоящего Административного регламента.</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2) Уполномоченный орган при получении заявления, указанного в подпункте 1 настоящего пункта,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4) Срок устранения опечаток и ошибок не должен превышать 3 рабочих дней </w:t>
      </w:r>
      <w:proofErr w:type="gramStart"/>
      <w:r w:rsidRPr="00691D0E">
        <w:rPr>
          <w:rFonts w:ascii="Times New Roman" w:hAnsi="Times New Roman" w:cs="Times New Roman"/>
          <w:sz w:val="18"/>
          <w:szCs w:val="18"/>
        </w:rPr>
        <w:t>с даты регистрации</w:t>
      </w:r>
      <w:proofErr w:type="gramEnd"/>
      <w:r w:rsidRPr="00691D0E">
        <w:rPr>
          <w:rFonts w:ascii="Times New Roman" w:hAnsi="Times New Roman" w:cs="Times New Roman"/>
          <w:sz w:val="18"/>
          <w:szCs w:val="18"/>
        </w:rPr>
        <w:t xml:space="preserve"> заявления, указанного в подпункте 1 настоящего пункта.</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IV. Формы </w:t>
      </w:r>
      <w:proofErr w:type="gramStart"/>
      <w:r w:rsidRPr="00691D0E">
        <w:rPr>
          <w:rFonts w:ascii="Times New Roman" w:hAnsi="Times New Roman" w:cs="Times New Roman"/>
          <w:b/>
          <w:bCs/>
          <w:color w:val="auto"/>
          <w:sz w:val="18"/>
          <w:szCs w:val="18"/>
        </w:rPr>
        <w:t>контроля за</w:t>
      </w:r>
      <w:proofErr w:type="gramEnd"/>
      <w:r w:rsidRPr="00691D0E">
        <w:rPr>
          <w:rFonts w:ascii="Times New Roman" w:hAnsi="Times New Roman" w:cs="Times New Roman"/>
          <w:b/>
          <w:bCs/>
          <w:color w:val="auto"/>
          <w:sz w:val="18"/>
          <w:szCs w:val="18"/>
        </w:rPr>
        <w:t xml:space="preserve"> исполнением административного регламента </w:t>
      </w:r>
    </w:p>
    <w:p w:rsidR="00691D0E" w:rsidRPr="00691D0E" w:rsidRDefault="00691D0E" w:rsidP="00691D0E">
      <w:pPr>
        <w:pStyle w:val="HEADERTEXT"/>
        <w:rPr>
          <w:rFonts w:ascii="Times New Roman" w:hAnsi="Times New Roman" w:cs="Times New Roman"/>
          <w:b/>
          <w:bCs/>
          <w:color w:val="auto"/>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Порядок осуществления текущего </w:t>
      </w:r>
      <w:proofErr w:type="gramStart"/>
      <w:r w:rsidRPr="00691D0E">
        <w:rPr>
          <w:rFonts w:ascii="Times New Roman" w:hAnsi="Times New Roman" w:cs="Times New Roman"/>
          <w:b/>
          <w:bCs/>
          <w:color w:val="auto"/>
          <w:sz w:val="18"/>
          <w:szCs w:val="18"/>
        </w:rPr>
        <w:t>контроля за</w:t>
      </w:r>
      <w:proofErr w:type="gramEnd"/>
      <w:r w:rsidRPr="00691D0E">
        <w:rPr>
          <w:rFonts w:ascii="Times New Roman" w:hAnsi="Times New Roman" w:cs="Times New Roman"/>
          <w:b/>
          <w:bCs/>
          <w:color w:val="auto"/>
          <w:sz w:val="18"/>
          <w:szCs w:val="1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4.1. Текущий </w:t>
      </w:r>
      <w:proofErr w:type="gramStart"/>
      <w:r w:rsidRPr="00691D0E">
        <w:rPr>
          <w:rFonts w:ascii="Times New Roman" w:hAnsi="Times New Roman" w:cs="Times New Roman"/>
          <w:sz w:val="18"/>
          <w:szCs w:val="18"/>
        </w:rPr>
        <w:t>контроль за</w:t>
      </w:r>
      <w:proofErr w:type="gramEnd"/>
      <w:r w:rsidRPr="00691D0E">
        <w:rPr>
          <w:rFonts w:ascii="Times New Roman" w:hAnsi="Times New Roman" w:cs="Times New Roman"/>
          <w:sz w:val="18"/>
          <w:szCs w:val="1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Текущий контроль осуществляется путем проведения проверок: решений о предоставлении (об отказе в предоставлении) муниципальной услуги;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выявления и устранения нарушений прав граждан;</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91D0E">
        <w:rPr>
          <w:rFonts w:ascii="Times New Roman" w:hAnsi="Times New Roman" w:cs="Times New Roman"/>
          <w:b/>
          <w:bCs/>
          <w:color w:val="auto"/>
          <w:sz w:val="18"/>
          <w:szCs w:val="18"/>
        </w:rPr>
        <w:t>контроля за</w:t>
      </w:r>
      <w:proofErr w:type="gramEnd"/>
      <w:r w:rsidRPr="00691D0E">
        <w:rPr>
          <w:rFonts w:ascii="Times New Roman" w:hAnsi="Times New Roman" w:cs="Times New Roman"/>
          <w:b/>
          <w:bCs/>
          <w:color w:val="auto"/>
          <w:sz w:val="18"/>
          <w:szCs w:val="18"/>
        </w:rPr>
        <w:t xml:space="preserve"> полнотой и качеством предоставления муниципальной услуги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4.2. </w:t>
      </w:r>
      <w:proofErr w:type="gramStart"/>
      <w:r w:rsidRPr="00691D0E">
        <w:rPr>
          <w:rFonts w:ascii="Times New Roman" w:hAnsi="Times New Roman" w:cs="Times New Roman"/>
          <w:sz w:val="18"/>
          <w:szCs w:val="18"/>
        </w:rPr>
        <w:t>Контроль за</w:t>
      </w:r>
      <w:proofErr w:type="gramEnd"/>
      <w:r w:rsidRPr="00691D0E">
        <w:rPr>
          <w:rFonts w:ascii="Times New Roman" w:hAnsi="Times New Roman" w:cs="Times New Roman"/>
          <w:sz w:val="18"/>
          <w:szCs w:val="18"/>
        </w:rPr>
        <w:t xml:space="preserve"> полнотой и качеством предоставления муниципальной услуги включает в себя проведение плановых и внеплановых проверок.</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соблюдение сроков предоставления муниципальной услуги;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соблюдение положений настоящего Административного регламента;</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правильность и обоснованность принятого решения об отказе в предоставлении муниципальной услуги.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4.4. Основанием для проведения внеплановых проверок являются: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округа-Югры, нормативных правовых актов муниципального образования городское поселение Агириш;</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обращения граждан и юридических лиц на нарушения законодательства, в том числе на качество предоставления муниципальной услуги.</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w:t>
      </w:r>
      <w:proofErr w:type="gramStart"/>
      <w:r w:rsidRPr="00691D0E">
        <w:rPr>
          <w:rFonts w:ascii="Times New Roman" w:hAnsi="Times New Roman" w:cs="Times New Roman"/>
          <w:sz w:val="18"/>
          <w:szCs w:val="18"/>
        </w:rPr>
        <w:t>а-</w:t>
      </w:r>
      <w:proofErr w:type="gramEnd"/>
      <w:r w:rsidRPr="00691D0E">
        <w:rPr>
          <w:rFonts w:ascii="Times New Roman" w:hAnsi="Times New Roman" w:cs="Times New Roman"/>
          <w:sz w:val="18"/>
          <w:szCs w:val="18"/>
        </w:rPr>
        <w:t xml:space="preserve"> Югры, муниципальных нормативных правовых актов городского поселения Агириш осуществляется привлечение виновных лиц к ответственности в соответствии с законодательством Российской Федерации.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Персональная ответственность должностных лиц за правильность и своевременность принятия решения о </w:t>
      </w:r>
      <w:r w:rsidRPr="00691D0E">
        <w:rPr>
          <w:rFonts w:ascii="Times New Roman" w:hAnsi="Times New Roman" w:cs="Times New Roman"/>
          <w:sz w:val="18"/>
          <w:szCs w:val="18"/>
        </w:rPr>
        <w:lastRenderedPageBreak/>
        <w:t>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Требования к порядку и формам </w:t>
      </w:r>
      <w:proofErr w:type="gramStart"/>
      <w:r w:rsidRPr="00691D0E">
        <w:rPr>
          <w:rFonts w:ascii="Times New Roman" w:hAnsi="Times New Roman" w:cs="Times New Roman"/>
          <w:b/>
          <w:bCs/>
          <w:color w:val="auto"/>
          <w:sz w:val="18"/>
          <w:szCs w:val="18"/>
        </w:rPr>
        <w:t>контроля за</w:t>
      </w:r>
      <w:proofErr w:type="gramEnd"/>
      <w:r w:rsidRPr="00691D0E">
        <w:rPr>
          <w:rFonts w:ascii="Times New Roman" w:hAnsi="Times New Roman" w:cs="Times New Roman"/>
          <w:b/>
          <w:bCs/>
          <w:color w:val="auto"/>
          <w:sz w:val="18"/>
          <w:szCs w:val="18"/>
        </w:rPr>
        <w:t xml:space="preserve"> предоставлением муниципальной услуги, в том числе со стороны граждан, их объединений и организаций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4.6. Граждане, их объединения и организации имеют право осуществлять </w:t>
      </w:r>
      <w:proofErr w:type="gramStart"/>
      <w:r w:rsidRPr="00691D0E">
        <w:rPr>
          <w:rFonts w:ascii="Times New Roman" w:hAnsi="Times New Roman" w:cs="Times New Roman"/>
          <w:sz w:val="18"/>
          <w:szCs w:val="18"/>
        </w:rPr>
        <w:t>контроль за</w:t>
      </w:r>
      <w:proofErr w:type="gramEnd"/>
      <w:r w:rsidRPr="00691D0E">
        <w:rPr>
          <w:rFonts w:ascii="Times New Roman" w:hAnsi="Times New Roman" w:cs="Times New Roman"/>
          <w:sz w:val="18"/>
          <w:szCs w:val="1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Граждане, их объединения и организации также имеют право:</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направлять замечания и предложения по улучшению доступности и качества предоставления муниципальной услуги;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вносить предложения о мерах по устранению нарушений настоящего Административного регламента.</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91D0E" w:rsidRPr="00691D0E" w:rsidRDefault="00691D0E" w:rsidP="00691D0E">
      <w:pPr>
        <w:pStyle w:val="HEADERTEXT"/>
        <w:rPr>
          <w:rFonts w:ascii="Times New Roman" w:hAnsi="Times New Roman" w:cs="Times New Roman"/>
          <w:b/>
          <w:bCs/>
          <w:color w:val="auto"/>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жалоба).</w:t>
      </w:r>
    </w:p>
    <w:p w:rsidR="00691D0E" w:rsidRPr="00691D0E" w:rsidRDefault="00691D0E" w:rsidP="00691D0E">
      <w:pPr>
        <w:pStyle w:val="HEADERTEXT"/>
        <w:rPr>
          <w:rFonts w:ascii="Times New Roman" w:hAnsi="Times New Roman" w:cs="Times New Roman"/>
          <w:b/>
          <w:bCs/>
          <w:color w:val="auto"/>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FORMATTEXT0"/>
        <w:ind w:firstLine="568"/>
        <w:jc w:val="both"/>
        <w:rPr>
          <w:rFonts w:ascii="Times New Roman" w:hAnsi="Times New Roman" w:cs="Times New Roman"/>
          <w:sz w:val="18"/>
          <w:szCs w:val="18"/>
        </w:rPr>
      </w:pPr>
      <w:proofErr w:type="gramStart"/>
      <w:r w:rsidRPr="00691D0E">
        <w:rPr>
          <w:rFonts w:ascii="Times New Roman" w:hAnsi="Times New Roman" w:cs="Times New Roman"/>
          <w:sz w:val="18"/>
          <w:szCs w:val="18"/>
        </w:rPr>
        <w:t>в</w:t>
      </w:r>
      <w:proofErr w:type="gramEnd"/>
      <w:r w:rsidRPr="00691D0E">
        <w:rPr>
          <w:rFonts w:ascii="Times New Roman" w:hAnsi="Times New Roman" w:cs="Times New Roman"/>
          <w:sz w:val="18"/>
          <w:szCs w:val="18"/>
        </w:rPr>
        <w:t xml:space="preserve"> </w:t>
      </w:r>
      <w:proofErr w:type="gramStart"/>
      <w:r w:rsidRPr="00691D0E">
        <w:rPr>
          <w:rFonts w:ascii="Times New Roman" w:hAnsi="Times New Roman" w:cs="Times New Roman"/>
          <w:sz w:val="18"/>
          <w:szCs w:val="18"/>
        </w:rPr>
        <w:t>Уполномоченный</w:t>
      </w:r>
      <w:proofErr w:type="gramEnd"/>
      <w:r w:rsidRPr="00691D0E">
        <w:rPr>
          <w:rFonts w:ascii="Times New Roman" w:hAnsi="Times New Roman" w:cs="Times New Roman"/>
          <w:sz w:val="18"/>
          <w:szCs w:val="18"/>
        </w:rPr>
        <w:t xml:space="preserve"> </w:t>
      </w:r>
      <w:proofErr w:type="spellStart"/>
      <w:r w:rsidRPr="00691D0E">
        <w:rPr>
          <w:rFonts w:ascii="Times New Roman" w:hAnsi="Times New Roman" w:cs="Times New Roman"/>
          <w:sz w:val="18"/>
          <w:szCs w:val="18"/>
        </w:rPr>
        <w:t>орган-на</w:t>
      </w:r>
      <w:proofErr w:type="spellEnd"/>
      <w:r w:rsidRPr="00691D0E">
        <w:rPr>
          <w:rFonts w:ascii="Times New Roman" w:hAnsi="Times New Roman" w:cs="Times New Roman"/>
          <w:sz w:val="18"/>
          <w:szCs w:val="18"/>
        </w:rPr>
        <w:t xml:space="preserve">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к руководителю многофункционального </w:t>
      </w:r>
      <w:proofErr w:type="spellStart"/>
      <w:r w:rsidRPr="00691D0E">
        <w:rPr>
          <w:rFonts w:ascii="Times New Roman" w:hAnsi="Times New Roman" w:cs="Times New Roman"/>
          <w:sz w:val="18"/>
          <w:szCs w:val="18"/>
        </w:rPr>
        <w:t>центра-на</w:t>
      </w:r>
      <w:proofErr w:type="spellEnd"/>
      <w:r w:rsidRPr="00691D0E">
        <w:rPr>
          <w:rFonts w:ascii="Times New Roman" w:hAnsi="Times New Roman" w:cs="Times New Roman"/>
          <w:sz w:val="18"/>
          <w:szCs w:val="18"/>
        </w:rPr>
        <w:t xml:space="preserve"> решения и действия (бездействие) работника многофункционального центра;</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к учредителю многофункционального </w:t>
      </w:r>
      <w:proofErr w:type="spellStart"/>
      <w:r w:rsidRPr="00691D0E">
        <w:rPr>
          <w:rFonts w:ascii="Times New Roman" w:hAnsi="Times New Roman" w:cs="Times New Roman"/>
          <w:sz w:val="18"/>
          <w:szCs w:val="18"/>
        </w:rPr>
        <w:t>центра-на</w:t>
      </w:r>
      <w:proofErr w:type="spellEnd"/>
      <w:r w:rsidRPr="00691D0E">
        <w:rPr>
          <w:rFonts w:ascii="Times New Roman" w:hAnsi="Times New Roman" w:cs="Times New Roman"/>
          <w:sz w:val="18"/>
          <w:szCs w:val="18"/>
        </w:rPr>
        <w:t xml:space="preserve"> решение и действия (бездействие) многофункционального центра.</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91D0E" w:rsidRPr="00691D0E" w:rsidRDefault="00691D0E" w:rsidP="00691D0E">
      <w:pPr>
        <w:pStyle w:val="HEADERTEXT"/>
        <w:rPr>
          <w:rFonts w:ascii="Times New Roman" w:hAnsi="Times New Roman" w:cs="Times New Roman"/>
          <w:b/>
          <w:bCs/>
          <w:color w:val="auto"/>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proofErr w:type="gramStart"/>
      <w:r w:rsidRPr="00691D0E">
        <w:rPr>
          <w:rFonts w:ascii="Times New Roman" w:hAnsi="Times New Roman" w:cs="Times New Roman"/>
          <w:b/>
          <w:bCs/>
          <w:color w:val="auto"/>
          <w:sz w:val="18"/>
          <w:szCs w:val="1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fldChar w:fldCharType="begin"/>
      </w:r>
      <w:r w:rsidRPr="00691D0E">
        <w:rPr>
          <w:rFonts w:ascii="Times New Roman" w:hAnsi="Times New Roman" w:cs="Times New Roman"/>
          <w:sz w:val="18"/>
          <w:szCs w:val="1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instrText>Федеральный закон от 27.07.2010 N 210-ФЗ</w:instrTex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instrText>Статус: действующая редакция (действ. с 01.10.2022)"</w:instrText>
      </w:r>
      <w:r w:rsidRPr="00691D0E">
        <w:rPr>
          <w:rFonts w:ascii="Times New Roman" w:hAnsi="Times New Roman" w:cs="Times New Roman"/>
          <w:sz w:val="18"/>
          <w:szCs w:val="18"/>
        </w:rPr>
      </w:r>
      <w:r w:rsidRPr="00691D0E">
        <w:rPr>
          <w:rFonts w:ascii="Times New Roman" w:hAnsi="Times New Roman" w:cs="Times New Roman"/>
          <w:sz w:val="18"/>
          <w:szCs w:val="18"/>
        </w:rPr>
        <w:fldChar w:fldCharType="separate"/>
      </w:r>
      <w:r w:rsidRPr="00691D0E">
        <w:rPr>
          <w:rFonts w:ascii="Times New Roman" w:hAnsi="Times New Roman" w:cs="Times New Roman"/>
          <w:sz w:val="18"/>
          <w:szCs w:val="18"/>
        </w:rPr>
        <w:t xml:space="preserve">Федеральным законом "Об организации предоставления государственных и муниципальных услуг" </w:t>
      </w:r>
      <w:r w:rsidRPr="00691D0E">
        <w:rPr>
          <w:rFonts w:ascii="Times New Roman" w:hAnsi="Times New Roman" w:cs="Times New Roman"/>
          <w:sz w:val="18"/>
          <w:szCs w:val="18"/>
        </w:rPr>
        <w:fldChar w:fldCharType="end"/>
      </w:r>
      <w:r w:rsidRPr="00691D0E">
        <w:rPr>
          <w:rFonts w:ascii="Times New Roman" w:hAnsi="Times New Roman" w:cs="Times New Roman"/>
          <w:sz w:val="18"/>
          <w:szCs w:val="18"/>
        </w:rPr>
        <w:t>;</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fldChar w:fldCharType="begin"/>
      </w:r>
      <w:r w:rsidRPr="00691D0E">
        <w:rPr>
          <w:rFonts w:ascii="Times New Roman" w:hAnsi="Times New Roman" w:cs="Times New Roman"/>
          <w:sz w:val="18"/>
          <w:szCs w:val="18"/>
        </w:rPr>
        <w:instrText xml:space="preserve"> HYPERLINK "kodeks://link/d?nd=902380783"\o"’’О федеральной государственной информационной системе, обеспечивающей процесс досудебного ...’’</w:instrTex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instrText>Постановление Правительства РФ от 20.11.2012 N 1198</w:instrTex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instrText>Статус: действующая редакция (действ. с 01.12.2018)"</w:instrText>
      </w:r>
      <w:r w:rsidRPr="00691D0E">
        <w:rPr>
          <w:rFonts w:ascii="Times New Roman" w:hAnsi="Times New Roman" w:cs="Times New Roman"/>
          <w:sz w:val="18"/>
          <w:szCs w:val="18"/>
        </w:rPr>
      </w:r>
      <w:r w:rsidRPr="00691D0E">
        <w:rPr>
          <w:rFonts w:ascii="Times New Roman" w:hAnsi="Times New Roman" w:cs="Times New Roman"/>
          <w:sz w:val="18"/>
          <w:szCs w:val="18"/>
        </w:rPr>
        <w:fldChar w:fldCharType="separate"/>
      </w:r>
      <w:r w:rsidRPr="00691D0E">
        <w:rPr>
          <w:rFonts w:ascii="Times New Roman" w:hAnsi="Times New Roman" w:cs="Times New Roman"/>
          <w:sz w:val="18"/>
          <w:szCs w:val="18"/>
        </w:rPr>
        <w:t xml:space="preserve">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691D0E">
        <w:rPr>
          <w:rFonts w:ascii="Times New Roman" w:hAnsi="Times New Roman" w:cs="Times New Roman"/>
          <w:sz w:val="18"/>
          <w:szCs w:val="18"/>
        </w:rPr>
        <w:fldChar w:fldCharType="end"/>
      </w:r>
      <w:r w:rsidRPr="00691D0E">
        <w:rPr>
          <w:rFonts w:ascii="Times New Roman" w:hAnsi="Times New Roman" w:cs="Times New Roman"/>
          <w:sz w:val="18"/>
          <w:szCs w:val="18"/>
        </w:rPr>
        <w:t>;</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постановление </w:t>
      </w:r>
      <w:r w:rsidRPr="00691D0E">
        <w:rPr>
          <w:rFonts w:ascii="Times New Roman" w:hAnsi="Times New Roman" w:cs="Times New Roman"/>
          <w:sz w:val="18"/>
          <w:szCs w:val="18"/>
        </w:rPr>
        <w:fldChar w:fldCharType="begin"/>
      </w:r>
      <w:r w:rsidRPr="00691D0E">
        <w:rPr>
          <w:rFonts w:ascii="Times New Roman" w:hAnsi="Times New Roman" w:cs="Times New Roman"/>
          <w:sz w:val="18"/>
          <w:szCs w:val="18"/>
        </w:rPr>
        <w:instrText xml:space="preserve"> HYPERLINK "kodeks://link/d?nd=543559632"\o"’’Об утверждении Положения об особенностях подачи и рассмотрения жалоб на решения, действия (бездействие) ...’’</w:instrTex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instrText>Постановление Администрации Советского района Ханты-Мансийского автономного округа - Югры от 18.04.2018 N ...</w:instrTex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instrText>Статус: действующая редакция"</w:instrText>
      </w:r>
      <w:r w:rsidRPr="00691D0E">
        <w:rPr>
          <w:rFonts w:ascii="Times New Roman" w:hAnsi="Times New Roman" w:cs="Times New Roman"/>
          <w:sz w:val="18"/>
          <w:szCs w:val="18"/>
        </w:rPr>
      </w:r>
      <w:r w:rsidRPr="00691D0E">
        <w:rPr>
          <w:rFonts w:ascii="Times New Roman" w:hAnsi="Times New Roman" w:cs="Times New Roman"/>
          <w:sz w:val="18"/>
          <w:szCs w:val="18"/>
        </w:rPr>
        <w:fldChar w:fldCharType="separate"/>
      </w:r>
      <w:r w:rsidRPr="00691D0E">
        <w:rPr>
          <w:rFonts w:ascii="Times New Roman" w:hAnsi="Times New Roman" w:cs="Times New Roman"/>
          <w:sz w:val="18"/>
          <w:szCs w:val="18"/>
        </w:rPr>
        <w:t xml:space="preserve">администрации городского поселения Агириш от 17.10.2022 N 308/НПА "Об утверждении Положения об особенностях подачи и рассмотрения жалоб на решения, действия (бездействие) администрации городского поселения Агириш, органов администрации городского поселения Агириш, должностных лиц, муниципальных служащих городского поселения Агириш, многофункционального центра, работника многофункционального центра, осуществляющего функции по предоставлению муниципальных услуг" </w:t>
      </w:r>
      <w:r w:rsidRPr="00691D0E">
        <w:rPr>
          <w:rFonts w:ascii="Times New Roman" w:hAnsi="Times New Roman" w:cs="Times New Roman"/>
          <w:sz w:val="18"/>
          <w:szCs w:val="18"/>
        </w:rPr>
        <w:fldChar w:fldCharType="end"/>
      </w:r>
      <w:r w:rsidRPr="00691D0E">
        <w:rPr>
          <w:rFonts w:ascii="Times New Roman" w:hAnsi="Times New Roman" w:cs="Times New Roman"/>
          <w:sz w:val="18"/>
          <w:szCs w:val="18"/>
        </w:rPr>
        <w:t>.</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691D0E" w:rsidRPr="00691D0E" w:rsidRDefault="00691D0E" w:rsidP="00691D0E">
      <w:pPr>
        <w:pStyle w:val="HEADERTEXT"/>
        <w:rPr>
          <w:rFonts w:ascii="Times New Roman" w:hAnsi="Times New Roman" w:cs="Times New Roman"/>
          <w:b/>
          <w:bCs/>
          <w:color w:val="auto"/>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lastRenderedPageBreak/>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6.1 Многофункциональный центр осуществляет:</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691D0E">
        <w:rPr>
          <w:rFonts w:ascii="Times New Roman" w:hAnsi="Times New Roman" w:cs="Times New Roman"/>
          <w:sz w:val="18"/>
          <w:szCs w:val="18"/>
        </w:rPr>
        <w:t>услуги</w:t>
      </w:r>
      <w:proofErr w:type="gramEnd"/>
      <w:r w:rsidRPr="00691D0E">
        <w:rPr>
          <w:rFonts w:ascii="Times New Roman" w:hAnsi="Times New Roman" w:cs="Times New Roman"/>
          <w:sz w:val="18"/>
          <w:szCs w:val="1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3) иные процедуры и действия, предусмотренные Федеральным законом N 210-ФЗ.</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В соответствии с частью 1.1 статьи 16 Федерального закона N 210-ФЗ для реализации своих функций многофункциональные центры вправе привлекать иные организации.</w:t>
      </w:r>
    </w:p>
    <w:p w:rsidR="00691D0E" w:rsidRPr="00691D0E" w:rsidRDefault="00691D0E" w:rsidP="00691D0E">
      <w:pPr>
        <w:pStyle w:val="HEADERTEXT"/>
        <w:rPr>
          <w:rFonts w:ascii="Times New Roman" w:hAnsi="Times New Roman" w:cs="Times New Roman"/>
          <w:b/>
          <w:bCs/>
          <w:color w:val="auto"/>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 Информирование заявителей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6.2. Информирование заявителя многофункциональными центрами осуществляется следующими способами: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2) при обращении заявителя в многофункциональный центр лично, по телефону, посредством почтовых отправлений, либо по электронной почте.</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w:t>
      </w:r>
      <w:proofErr w:type="spellStart"/>
      <w:r w:rsidRPr="00691D0E">
        <w:rPr>
          <w:rFonts w:ascii="Times New Roman" w:hAnsi="Times New Roman" w:cs="Times New Roman"/>
          <w:sz w:val="18"/>
          <w:szCs w:val="18"/>
        </w:rPr>
        <w:t>консультации-не</w:t>
      </w:r>
      <w:proofErr w:type="spellEnd"/>
      <w:r w:rsidRPr="00691D0E">
        <w:rPr>
          <w:rFonts w:ascii="Times New Roman" w:hAnsi="Times New Roman" w:cs="Times New Roman"/>
          <w:sz w:val="18"/>
          <w:szCs w:val="18"/>
        </w:rPr>
        <w:t xml:space="preserve"> более 15 минут, время ожидания </w:t>
      </w:r>
      <w:proofErr w:type="spellStart"/>
      <w:r w:rsidRPr="00691D0E">
        <w:rPr>
          <w:rFonts w:ascii="Times New Roman" w:hAnsi="Times New Roman" w:cs="Times New Roman"/>
          <w:sz w:val="18"/>
          <w:szCs w:val="18"/>
        </w:rPr>
        <w:t>вочереди</w:t>
      </w:r>
      <w:proofErr w:type="spellEnd"/>
      <w:r w:rsidRPr="00691D0E">
        <w:rPr>
          <w:rFonts w:ascii="Times New Roman" w:hAnsi="Times New Roman" w:cs="Times New Roman"/>
          <w:sz w:val="18"/>
          <w:szCs w:val="18"/>
        </w:rPr>
        <w:t xml:space="preserve"> в секторе информирования для получения информации о муниципальных услугах не может превышать 15 минут.</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изложить обращение в письменной форме (ответ направляется Заявителю в соответствии со способом, указанным в обращении)</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назначить другое время для консультаций.</w:t>
      </w:r>
    </w:p>
    <w:p w:rsidR="00691D0E" w:rsidRPr="00691D0E" w:rsidRDefault="00691D0E" w:rsidP="00691D0E">
      <w:pPr>
        <w:pStyle w:val="FORMATTEXT0"/>
        <w:ind w:firstLine="568"/>
        <w:jc w:val="both"/>
        <w:rPr>
          <w:rFonts w:ascii="Times New Roman" w:hAnsi="Times New Roman" w:cs="Times New Roman"/>
          <w:sz w:val="18"/>
          <w:szCs w:val="18"/>
        </w:rPr>
      </w:pPr>
      <w:proofErr w:type="gramStart"/>
      <w:r w:rsidRPr="00691D0E">
        <w:rPr>
          <w:rFonts w:ascii="Times New Roman" w:hAnsi="Times New Roman" w:cs="Times New Roman"/>
          <w:sz w:val="18"/>
          <w:szCs w:val="1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Выдача заявителю результата предоставления муниципальной услуги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6.3. </w:t>
      </w:r>
      <w:proofErr w:type="gramStart"/>
      <w:r w:rsidRPr="00691D0E">
        <w:rPr>
          <w:rFonts w:ascii="Times New Roman" w:hAnsi="Times New Roman" w:cs="Times New Roman"/>
          <w:sz w:val="18"/>
          <w:szCs w:val="1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691D0E">
        <w:rPr>
          <w:rFonts w:ascii="Times New Roman" w:hAnsi="Times New Roman" w:cs="Times New Roman"/>
          <w:sz w:val="18"/>
          <w:szCs w:val="18"/>
        </w:rPr>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N 797.</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N 797.</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Работник многофункционального центра осуществляет следующие действия: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проверяет полномочия представителя заявителя (в случае обращения представителя заявителя)</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определяет статус исполнения заявления заявителя в ГИС;</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w:t>
      </w:r>
      <w:proofErr w:type="spellStart"/>
      <w:r w:rsidRPr="00691D0E">
        <w:rPr>
          <w:rFonts w:ascii="Times New Roman" w:hAnsi="Times New Roman" w:cs="Times New Roman"/>
          <w:sz w:val="18"/>
          <w:szCs w:val="18"/>
        </w:rPr>
        <w:t>случаях-печати</w:t>
      </w:r>
      <w:proofErr w:type="spellEnd"/>
      <w:r w:rsidRPr="00691D0E">
        <w:rPr>
          <w:rFonts w:ascii="Times New Roman" w:hAnsi="Times New Roman" w:cs="Times New Roman"/>
          <w:sz w:val="18"/>
          <w:szCs w:val="18"/>
        </w:rPr>
        <w:t xml:space="preserve"> с изображением Государственного герба Российской Федерации)</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w:t>
      </w:r>
      <w:proofErr w:type="spellStart"/>
      <w:r w:rsidRPr="00691D0E">
        <w:rPr>
          <w:rFonts w:ascii="Times New Roman" w:hAnsi="Times New Roman" w:cs="Times New Roman"/>
          <w:sz w:val="18"/>
          <w:szCs w:val="18"/>
        </w:rPr>
        <w:t>случаях-печати</w:t>
      </w:r>
      <w:proofErr w:type="spellEnd"/>
      <w:r w:rsidRPr="00691D0E">
        <w:rPr>
          <w:rFonts w:ascii="Times New Roman" w:hAnsi="Times New Roman" w:cs="Times New Roman"/>
          <w:sz w:val="18"/>
          <w:szCs w:val="18"/>
        </w:rPr>
        <w:t xml:space="preserve"> с изображением Государственного герба Российской Федерации)</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выдает документы заявителю, при необходимости запрашивает у заявителя подписи за каждый выданный документ;</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запрашивает согласие заявителя на участие в </w:t>
      </w:r>
      <w:proofErr w:type="spellStart"/>
      <w:r w:rsidRPr="00691D0E">
        <w:rPr>
          <w:rFonts w:ascii="Times New Roman" w:hAnsi="Times New Roman" w:cs="Times New Roman"/>
          <w:sz w:val="18"/>
          <w:szCs w:val="18"/>
        </w:rPr>
        <w:t>смс-опросе</w:t>
      </w:r>
      <w:proofErr w:type="spellEnd"/>
      <w:r w:rsidRPr="00691D0E">
        <w:rPr>
          <w:rFonts w:ascii="Times New Roman" w:hAnsi="Times New Roman" w:cs="Times New Roman"/>
          <w:sz w:val="18"/>
          <w:szCs w:val="18"/>
        </w:rPr>
        <w:t xml:space="preserve"> для оценки качества предоставленных услуг многофункциональным центром.</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Приложение 1</w:t>
      </w: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к административному регламенту</w:t>
      </w: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предоставления муниципальной услуги</w:t>
      </w: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"Принятие на учет граждан</w:t>
      </w:r>
    </w:p>
    <w:p w:rsidR="00691D0E" w:rsidRPr="00691D0E" w:rsidRDefault="00691D0E" w:rsidP="00691D0E">
      <w:pPr>
        <w:pStyle w:val="FORMATTEXT0"/>
        <w:jc w:val="right"/>
        <w:rPr>
          <w:rFonts w:ascii="Times New Roman" w:hAnsi="Times New Roman" w:cs="Times New Roman"/>
          <w:sz w:val="18"/>
          <w:szCs w:val="18"/>
        </w:rPr>
      </w:pPr>
      <w:proofErr w:type="gramStart"/>
      <w:r w:rsidRPr="00691D0E">
        <w:rPr>
          <w:rFonts w:ascii="Times New Roman" w:hAnsi="Times New Roman" w:cs="Times New Roman"/>
          <w:sz w:val="18"/>
          <w:szCs w:val="18"/>
        </w:rPr>
        <w:t>в качестве нуждающихся в жилых помещениях"</w:t>
      </w:r>
      <w:proofErr w:type="gramEnd"/>
    </w:p>
    <w:p w:rsidR="00691D0E" w:rsidRPr="00691D0E" w:rsidRDefault="00691D0E" w:rsidP="00691D0E">
      <w:pPr>
        <w:pStyle w:val="FORMATTEXT0"/>
        <w:jc w:val="right"/>
        <w:rPr>
          <w:rFonts w:ascii="Times New Roman" w:hAnsi="Times New Roman" w:cs="Times New Roman"/>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Форма решения о принятии на учет граждан в качестве нуждающихся в жилых помещениях </w:t>
      </w: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______________________________________</w:t>
      </w:r>
    </w:p>
    <w:p w:rsidR="00691D0E" w:rsidRPr="00691D0E" w:rsidRDefault="00691D0E" w:rsidP="00691D0E">
      <w:pPr>
        <w:pStyle w:val="FORMATTEXT0"/>
        <w:jc w:val="right"/>
        <w:rPr>
          <w:rFonts w:ascii="Times New Roman" w:hAnsi="Times New Roman" w:cs="Times New Roman"/>
          <w:sz w:val="18"/>
          <w:szCs w:val="18"/>
        </w:rPr>
      </w:pP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     Наименование уполномоченного органа местного самоуправления</w:t>
      </w:r>
    </w:p>
    <w:p w:rsidR="00691D0E" w:rsidRPr="00691D0E" w:rsidRDefault="00691D0E" w:rsidP="00691D0E">
      <w:pPr>
        <w:pStyle w:val="FORMATTEXT0"/>
        <w:jc w:val="right"/>
        <w:rPr>
          <w:rFonts w:ascii="Times New Roman" w:hAnsi="Times New Roman" w:cs="Times New Roman"/>
          <w:sz w:val="18"/>
          <w:szCs w:val="18"/>
        </w:rPr>
      </w:pP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     Кому_________________________________</w:t>
      </w: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     (Фамилия, имя, отчество)</w:t>
      </w: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     ___________________________________________</w:t>
      </w: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     (телефон и адрес электронной почты)</w:t>
      </w:r>
    </w:p>
    <w:p w:rsidR="00691D0E" w:rsidRPr="00691D0E" w:rsidRDefault="00691D0E" w:rsidP="00691D0E">
      <w:pPr>
        <w:pStyle w:val="FORMATTEXT0"/>
        <w:jc w:val="right"/>
        <w:rPr>
          <w:rFonts w:ascii="Times New Roman" w:hAnsi="Times New Roman" w:cs="Times New Roman"/>
          <w:sz w:val="18"/>
          <w:szCs w:val="18"/>
        </w:rPr>
      </w:pPr>
    </w:p>
    <w:p w:rsidR="00691D0E" w:rsidRPr="00691D0E" w:rsidRDefault="00691D0E" w:rsidP="00691D0E">
      <w:pPr>
        <w:pStyle w:val="FORMATTEXT0"/>
        <w:jc w:val="center"/>
        <w:rPr>
          <w:rFonts w:ascii="Times New Roman" w:hAnsi="Times New Roman" w:cs="Times New Roman"/>
          <w:sz w:val="18"/>
          <w:szCs w:val="18"/>
        </w:rPr>
      </w:pPr>
      <w:r w:rsidRPr="00691D0E">
        <w:rPr>
          <w:rFonts w:ascii="Times New Roman" w:hAnsi="Times New Roman" w:cs="Times New Roman"/>
          <w:sz w:val="18"/>
          <w:szCs w:val="18"/>
        </w:rPr>
        <w:t xml:space="preserve">РЕШЕНИЕ о принятии граждан на учет в качестве нуждающихся в жилых помещениях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Дата_________________ N ________________</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По результатам рассмотрения заявления от _______ N _______ и приложенных к нему документов, в соответствии </w:t>
      </w:r>
      <w:proofErr w:type="gramStart"/>
      <w:r w:rsidRPr="00691D0E">
        <w:rPr>
          <w:rFonts w:ascii="Times New Roman" w:hAnsi="Times New Roman" w:cs="Times New Roman"/>
          <w:sz w:val="18"/>
          <w:szCs w:val="18"/>
        </w:rPr>
        <w:t>со</w:t>
      </w:r>
      <w:proofErr w:type="gramEnd"/>
      <w:r w:rsidRPr="00691D0E">
        <w:rPr>
          <w:rFonts w:ascii="Times New Roman" w:hAnsi="Times New Roman" w:cs="Times New Roman"/>
          <w:sz w:val="18"/>
          <w:szCs w:val="18"/>
        </w:rPr>
        <w:t xml:space="preserve"> </w:t>
      </w:r>
      <w:r w:rsidRPr="00691D0E">
        <w:rPr>
          <w:rFonts w:ascii="Times New Roman" w:hAnsi="Times New Roman" w:cs="Times New Roman"/>
          <w:sz w:val="18"/>
          <w:szCs w:val="18"/>
        </w:rPr>
        <w:fldChar w:fldCharType="begin"/>
      </w:r>
      <w:r w:rsidRPr="00691D0E">
        <w:rPr>
          <w:rFonts w:ascii="Times New Roman" w:hAnsi="Times New Roman" w:cs="Times New Roman"/>
          <w:sz w:val="18"/>
          <w:szCs w:val="18"/>
        </w:rPr>
        <w:instrText xml:space="preserve"> HYPERLINK "kodeks://link/d?nd=901919946&amp;point=mark=000000000000000000000000000000000000000000000000008P60LO"\o"’’Жилищный кодекс Российской Федерации (с изменениями на 7 октября 2022 года)’’</w:instrTex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instrText>Кодекс РФ от 29.12.2004 N 188-ФЗ</w:instrTex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instrText>Статус: действующая редакция (действ. с 07.10.2022)"</w:instrText>
      </w:r>
      <w:r w:rsidRPr="00691D0E">
        <w:rPr>
          <w:rFonts w:ascii="Times New Roman" w:hAnsi="Times New Roman" w:cs="Times New Roman"/>
          <w:sz w:val="18"/>
          <w:szCs w:val="18"/>
        </w:rPr>
      </w:r>
      <w:r w:rsidRPr="00691D0E">
        <w:rPr>
          <w:rFonts w:ascii="Times New Roman" w:hAnsi="Times New Roman" w:cs="Times New Roman"/>
          <w:sz w:val="18"/>
          <w:szCs w:val="18"/>
        </w:rPr>
        <w:fldChar w:fldCharType="separate"/>
      </w:r>
      <w:proofErr w:type="gramStart"/>
      <w:r w:rsidRPr="00691D0E">
        <w:rPr>
          <w:rFonts w:ascii="Times New Roman" w:hAnsi="Times New Roman" w:cs="Times New Roman"/>
          <w:sz w:val="18"/>
          <w:szCs w:val="18"/>
        </w:rPr>
        <w:t xml:space="preserve">статьей 52 Жилищного кодекса Российской Федерации </w:t>
      </w:r>
      <w:r w:rsidRPr="00691D0E">
        <w:rPr>
          <w:rFonts w:ascii="Times New Roman" w:hAnsi="Times New Roman" w:cs="Times New Roman"/>
          <w:sz w:val="18"/>
          <w:szCs w:val="18"/>
        </w:rPr>
        <w:fldChar w:fldCharType="end"/>
      </w:r>
      <w:r w:rsidRPr="00691D0E">
        <w:rPr>
          <w:rFonts w:ascii="Times New Roman" w:hAnsi="Times New Roman" w:cs="Times New Roman"/>
          <w:sz w:val="18"/>
          <w:szCs w:val="18"/>
        </w:rPr>
        <w:t xml:space="preserve"> принято решение поставить на учет в качестве нуждающихся в жилых помещениях:</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_____________________________________________________________________________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ФИО заявителя и совместно проживающих членов семьи:</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1.</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2. и т.д.</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Дата принятия на учет:______ 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Номер очереди:_____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_______________________________ __________________ 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 (должность (подпись) (расшифровка подписи)  сотрудника органа </w:t>
      </w:r>
      <w:proofErr w:type="spellStart"/>
      <w:r w:rsidRPr="00691D0E">
        <w:rPr>
          <w:rFonts w:ascii="Times New Roman" w:hAnsi="Times New Roman" w:cs="Times New Roman"/>
          <w:sz w:val="18"/>
          <w:szCs w:val="18"/>
        </w:rPr>
        <w:t>власти</w:t>
      </w:r>
      <w:proofErr w:type="gramStart"/>
      <w:r w:rsidRPr="00691D0E">
        <w:rPr>
          <w:rFonts w:ascii="Times New Roman" w:hAnsi="Times New Roman" w:cs="Times New Roman"/>
          <w:sz w:val="18"/>
          <w:szCs w:val="18"/>
        </w:rPr>
        <w:t>,п</w:t>
      </w:r>
      <w:proofErr w:type="gramEnd"/>
      <w:r w:rsidRPr="00691D0E">
        <w:rPr>
          <w:rFonts w:ascii="Times New Roman" w:hAnsi="Times New Roman" w:cs="Times New Roman"/>
          <w:sz w:val="18"/>
          <w:szCs w:val="18"/>
        </w:rPr>
        <w:t>ринявшего</w:t>
      </w:r>
      <w:proofErr w:type="spellEnd"/>
      <w:r w:rsidRPr="00691D0E">
        <w:rPr>
          <w:rFonts w:ascii="Times New Roman" w:hAnsi="Times New Roman" w:cs="Times New Roman"/>
          <w:sz w:val="18"/>
          <w:szCs w:val="18"/>
        </w:rPr>
        <w:t xml:space="preserve"> решение) </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"__" ____________ 20___ г.</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М.П.</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Приложение 2</w:t>
      </w: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к административному регламенту</w:t>
      </w: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предоставления муниципальной услуги</w:t>
      </w: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"Принятие на учет граждан</w:t>
      </w:r>
    </w:p>
    <w:p w:rsidR="00691D0E" w:rsidRPr="00691D0E" w:rsidRDefault="00691D0E" w:rsidP="00691D0E">
      <w:pPr>
        <w:pStyle w:val="FORMATTEXT0"/>
        <w:jc w:val="right"/>
        <w:rPr>
          <w:rFonts w:ascii="Times New Roman" w:hAnsi="Times New Roman" w:cs="Times New Roman"/>
          <w:sz w:val="18"/>
          <w:szCs w:val="18"/>
        </w:rPr>
      </w:pPr>
      <w:proofErr w:type="gramStart"/>
      <w:r w:rsidRPr="00691D0E">
        <w:rPr>
          <w:rFonts w:ascii="Times New Roman" w:hAnsi="Times New Roman" w:cs="Times New Roman"/>
          <w:sz w:val="18"/>
          <w:szCs w:val="18"/>
        </w:rPr>
        <w:t>в качестве нуждающихся в жилых помещениях"</w:t>
      </w:r>
      <w:proofErr w:type="gramEnd"/>
    </w:p>
    <w:p w:rsidR="00691D0E" w:rsidRPr="00691D0E" w:rsidRDefault="00691D0E" w:rsidP="00691D0E">
      <w:pPr>
        <w:pStyle w:val="FORMATTEXT0"/>
        <w:jc w:val="right"/>
        <w:rPr>
          <w:rFonts w:ascii="Times New Roman" w:hAnsi="Times New Roman" w:cs="Times New Roman"/>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Форма уведомления об учете граждан, нуждающихся в жилых помещениях </w:t>
      </w: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    ______________________________________</w:t>
      </w:r>
    </w:p>
    <w:p w:rsidR="00691D0E" w:rsidRPr="00691D0E" w:rsidRDefault="00691D0E" w:rsidP="00691D0E">
      <w:pPr>
        <w:pStyle w:val="FORMATTEXT0"/>
        <w:jc w:val="right"/>
        <w:rPr>
          <w:rFonts w:ascii="Times New Roman" w:hAnsi="Times New Roman" w:cs="Times New Roman"/>
          <w:sz w:val="18"/>
          <w:szCs w:val="18"/>
        </w:rPr>
      </w:pP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     Наименование уполномоченного органа местного самоуправления</w:t>
      </w: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     Кому_________________________________</w:t>
      </w: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     (Фамилия, имя, отчество)</w:t>
      </w:r>
    </w:p>
    <w:p w:rsidR="00691D0E" w:rsidRPr="00691D0E" w:rsidRDefault="00691D0E" w:rsidP="00691D0E">
      <w:pPr>
        <w:pStyle w:val="FORMATTEXT0"/>
        <w:jc w:val="right"/>
        <w:rPr>
          <w:rFonts w:ascii="Times New Roman" w:hAnsi="Times New Roman" w:cs="Times New Roman"/>
          <w:sz w:val="18"/>
          <w:szCs w:val="18"/>
        </w:rPr>
      </w:pP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     ___________________________________________</w:t>
      </w: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 xml:space="preserve">     (телефон и адрес электронной почты) </w:t>
      </w:r>
    </w:p>
    <w:p w:rsidR="00691D0E" w:rsidRPr="00691D0E" w:rsidRDefault="00691D0E" w:rsidP="00691D0E">
      <w:pPr>
        <w:pStyle w:val="FORMATTEXT0"/>
        <w:jc w:val="center"/>
        <w:rPr>
          <w:rFonts w:ascii="Times New Roman" w:hAnsi="Times New Roman" w:cs="Times New Roman"/>
          <w:sz w:val="18"/>
          <w:szCs w:val="18"/>
        </w:rPr>
      </w:pPr>
    </w:p>
    <w:p w:rsidR="00691D0E" w:rsidRPr="00691D0E" w:rsidRDefault="00691D0E" w:rsidP="00691D0E">
      <w:pPr>
        <w:pStyle w:val="FORMATTEXT0"/>
        <w:jc w:val="center"/>
        <w:rPr>
          <w:rFonts w:ascii="Times New Roman" w:hAnsi="Times New Roman" w:cs="Times New Roman"/>
          <w:sz w:val="18"/>
          <w:szCs w:val="18"/>
        </w:rPr>
      </w:pPr>
      <w:r w:rsidRPr="00691D0E">
        <w:rPr>
          <w:rFonts w:ascii="Times New Roman" w:hAnsi="Times New Roman" w:cs="Times New Roman"/>
          <w:sz w:val="18"/>
          <w:szCs w:val="18"/>
        </w:rPr>
        <w:t xml:space="preserve">УВЕДОМЛЕНИЕ об учете граждан, нуждающихся в жилых помещениях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Дата_________________ N ________________</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FORMATTEXT0"/>
        <w:ind w:firstLine="568"/>
        <w:jc w:val="both"/>
        <w:rPr>
          <w:rFonts w:ascii="Times New Roman" w:hAnsi="Times New Roman" w:cs="Times New Roman"/>
          <w:sz w:val="18"/>
          <w:szCs w:val="18"/>
        </w:rPr>
      </w:pPr>
      <w:proofErr w:type="gramStart"/>
      <w:r w:rsidRPr="00691D0E">
        <w:rPr>
          <w:rFonts w:ascii="Times New Roman" w:hAnsi="Times New Roman" w:cs="Times New Roman"/>
          <w:sz w:val="18"/>
          <w:szCs w:val="18"/>
        </w:rPr>
        <w:t>По результатам рассмотрения заявления от _______ N ____________ информируем о нахождении на учете в качестве нуждающихся в жилых помещениях:</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_____________________________________________________________________________</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ФИО заявителя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Дата принятия на учет:______ 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Номер очереди:_____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_______________________________ __________________ 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 (должность (подпись) (расшифровка подписи)  сотрудника органа власти, принявшего решение) </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"__" ____________ 20___ г.</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М.П.</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Приложение 3</w:t>
      </w: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к административному регламенту</w:t>
      </w: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предоставления муниципальной услуги</w:t>
      </w: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"Принятие на учет граждан</w:t>
      </w:r>
    </w:p>
    <w:p w:rsidR="00691D0E" w:rsidRPr="00691D0E" w:rsidRDefault="00691D0E" w:rsidP="00691D0E">
      <w:pPr>
        <w:pStyle w:val="FORMATTEXT0"/>
        <w:jc w:val="right"/>
        <w:rPr>
          <w:rFonts w:ascii="Times New Roman" w:hAnsi="Times New Roman" w:cs="Times New Roman"/>
          <w:sz w:val="18"/>
          <w:szCs w:val="18"/>
        </w:rPr>
      </w:pPr>
      <w:proofErr w:type="gramStart"/>
      <w:r w:rsidRPr="00691D0E">
        <w:rPr>
          <w:rFonts w:ascii="Times New Roman" w:hAnsi="Times New Roman" w:cs="Times New Roman"/>
          <w:sz w:val="18"/>
          <w:szCs w:val="18"/>
        </w:rPr>
        <w:t>в качестве нуждающихся в жилых помещениях"</w:t>
      </w:r>
      <w:proofErr w:type="gramEnd"/>
    </w:p>
    <w:p w:rsidR="00691D0E" w:rsidRPr="00691D0E" w:rsidRDefault="00691D0E" w:rsidP="00691D0E">
      <w:pPr>
        <w:pStyle w:val="FORMATTEXT0"/>
        <w:jc w:val="right"/>
        <w:rPr>
          <w:rFonts w:ascii="Times New Roman" w:hAnsi="Times New Roman" w:cs="Times New Roman"/>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Форма уведомления о снятии с учета граждан, нуждающихся в жилых помещениях </w:t>
      </w: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______________________________________</w:t>
      </w:r>
    </w:p>
    <w:p w:rsidR="00691D0E" w:rsidRPr="00691D0E" w:rsidRDefault="00691D0E" w:rsidP="00691D0E">
      <w:pPr>
        <w:pStyle w:val="FORMATTEXT0"/>
        <w:jc w:val="right"/>
        <w:rPr>
          <w:rFonts w:ascii="Times New Roman" w:hAnsi="Times New Roman" w:cs="Times New Roman"/>
          <w:sz w:val="18"/>
          <w:szCs w:val="18"/>
        </w:rPr>
      </w:pP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     Наименование уполномоченного органа местного самоуправления</w:t>
      </w:r>
    </w:p>
    <w:p w:rsidR="00691D0E" w:rsidRPr="00691D0E" w:rsidRDefault="00691D0E" w:rsidP="00691D0E">
      <w:pPr>
        <w:pStyle w:val="FORMATTEXT0"/>
        <w:jc w:val="right"/>
        <w:rPr>
          <w:rFonts w:ascii="Times New Roman" w:hAnsi="Times New Roman" w:cs="Times New Roman"/>
          <w:sz w:val="18"/>
          <w:szCs w:val="18"/>
        </w:rPr>
      </w:pP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     Кому_________________________________</w:t>
      </w: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     (Фамилия, имя, отчество)</w:t>
      </w: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     ___________________________________________</w:t>
      </w: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     (телефон и адрес электронной почты)</w:t>
      </w:r>
    </w:p>
    <w:p w:rsidR="00691D0E" w:rsidRPr="00691D0E" w:rsidRDefault="00691D0E" w:rsidP="00691D0E">
      <w:pPr>
        <w:pStyle w:val="FORMATTEXT0"/>
        <w:jc w:val="center"/>
        <w:rPr>
          <w:rFonts w:ascii="Times New Roman" w:hAnsi="Times New Roman" w:cs="Times New Roman"/>
          <w:sz w:val="18"/>
          <w:szCs w:val="18"/>
        </w:rPr>
      </w:pPr>
    </w:p>
    <w:p w:rsidR="00691D0E" w:rsidRPr="00691D0E" w:rsidRDefault="00691D0E" w:rsidP="00691D0E">
      <w:pPr>
        <w:pStyle w:val="FORMATTEXT0"/>
        <w:jc w:val="center"/>
        <w:rPr>
          <w:rFonts w:ascii="Times New Roman" w:hAnsi="Times New Roman" w:cs="Times New Roman"/>
          <w:sz w:val="18"/>
          <w:szCs w:val="18"/>
        </w:rPr>
      </w:pPr>
      <w:r w:rsidRPr="00691D0E">
        <w:rPr>
          <w:rFonts w:ascii="Times New Roman" w:hAnsi="Times New Roman" w:cs="Times New Roman"/>
          <w:sz w:val="18"/>
          <w:szCs w:val="18"/>
        </w:rPr>
        <w:t xml:space="preserve">УВЕДОМЛЕНИЕ о снятии с учета граждан, нуждающихся в жилых помещениях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Дата_________________ N ________________</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По результатам рассмотрения заявления от _______ N ____________ информируем о снятии с учета граждан в качестве нуждающихся в жилых помещениях:</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_____________________________________________________________________________</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ФИО заявителя</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_______________________________ __________________ ________________________</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FORMATTEXT0"/>
        <w:ind w:firstLine="568"/>
        <w:jc w:val="both"/>
        <w:rPr>
          <w:rFonts w:ascii="Times New Roman" w:hAnsi="Times New Roman" w:cs="Times New Roman"/>
          <w:sz w:val="18"/>
          <w:szCs w:val="18"/>
        </w:rPr>
      </w:pPr>
      <w:proofErr w:type="gramStart"/>
      <w:r w:rsidRPr="00691D0E">
        <w:rPr>
          <w:rFonts w:ascii="Times New Roman" w:hAnsi="Times New Roman" w:cs="Times New Roman"/>
          <w:sz w:val="18"/>
          <w:szCs w:val="18"/>
        </w:rPr>
        <w:t>(должность (подпись) (расшифровка подписи)  сотрудника органа власти,</w:t>
      </w:r>
      <w:proofErr w:type="gramEnd"/>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FORMATTEXT0"/>
        <w:ind w:firstLine="568"/>
        <w:jc w:val="both"/>
        <w:rPr>
          <w:rFonts w:ascii="Times New Roman" w:hAnsi="Times New Roman" w:cs="Times New Roman"/>
          <w:sz w:val="18"/>
          <w:szCs w:val="18"/>
        </w:rPr>
      </w:pPr>
      <w:proofErr w:type="gramStart"/>
      <w:r w:rsidRPr="00691D0E">
        <w:rPr>
          <w:rFonts w:ascii="Times New Roman" w:hAnsi="Times New Roman" w:cs="Times New Roman"/>
          <w:sz w:val="18"/>
          <w:szCs w:val="18"/>
        </w:rPr>
        <w:t>принявшего</w:t>
      </w:r>
      <w:proofErr w:type="gramEnd"/>
      <w:r w:rsidRPr="00691D0E">
        <w:rPr>
          <w:rFonts w:ascii="Times New Roman" w:hAnsi="Times New Roman" w:cs="Times New Roman"/>
          <w:sz w:val="18"/>
          <w:szCs w:val="18"/>
        </w:rPr>
        <w:t xml:space="preserve"> решение) </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"__" ____________ 20___ г.</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М.П.</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Приложение 4</w:t>
      </w: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к административному регламенту</w:t>
      </w: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предоставления муниципальной услуги</w:t>
      </w: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"Принятие на учет граждан</w:t>
      </w:r>
    </w:p>
    <w:p w:rsidR="00691D0E" w:rsidRPr="00691D0E" w:rsidRDefault="00691D0E" w:rsidP="00691D0E">
      <w:pPr>
        <w:pStyle w:val="FORMATTEXT0"/>
        <w:jc w:val="right"/>
        <w:rPr>
          <w:rFonts w:ascii="Times New Roman" w:hAnsi="Times New Roman" w:cs="Times New Roman"/>
          <w:sz w:val="18"/>
          <w:szCs w:val="18"/>
        </w:rPr>
      </w:pPr>
      <w:proofErr w:type="gramStart"/>
      <w:r w:rsidRPr="00691D0E">
        <w:rPr>
          <w:rFonts w:ascii="Times New Roman" w:hAnsi="Times New Roman" w:cs="Times New Roman"/>
          <w:sz w:val="18"/>
          <w:szCs w:val="18"/>
        </w:rPr>
        <w:t>в качестве нуждающихся в жилых помещениях"</w:t>
      </w:r>
      <w:proofErr w:type="gramEnd"/>
    </w:p>
    <w:p w:rsidR="00691D0E" w:rsidRPr="00691D0E" w:rsidRDefault="00691D0E" w:rsidP="00691D0E">
      <w:pPr>
        <w:pStyle w:val="FORMATTEXT0"/>
        <w:jc w:val="right"/>
        <w:rPr>
          <w:rFonts w:ascii="Times New Roman" w:hAnsi="Times New Roman" w:cs="Times New Roman"/>
          <w:sz w:val="18"/>
          <w:szCs w:val="18"/>
        </w:rPr>
      </w:pPr>
    </w:p>
    <w:p w:rsidR="00691D0E" w:rsidRPr="00691D0E" w:rsidRDefault="00691D0E" w:rsidP="00691D0E">
      <w:pPr>
        <w:pStyle w:val="FORMATTEXT0"/>
        <w:jc w:val="right"/>
        <w:rPr>
          <w:rFonts w:ascii="Times New Roman" w:hAnsi="Times New Roman" w:cs="Times New Roman"/>
          <w:sz w:val="18"/>
          <w:szCs w:val="18"/>
        </w:rPr>
      </w:pPr>
    </w:p>
    <w:p w:rsidR="00691D0E" w:rsidRPr="00691D0E" w:rsidRDefault="00691D0E" w:rsidP="00691D0E">
      <w:pPr>
        <w:pStyle w:val="HEADERTEXT"/>
        <w:rPr>
          <w:rFonts w:ascii="Times New Roman" w:hAnsi="Times New Roman" w:cs="Times New Roman"/>
          <w:b/>
          <w:bCs/>
          <w:color w:val="auto"/>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 Форма решения об отказе в приеме документов, необходимых для предоставления муниципальной услуги </w:t>
      </w: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______________________________________</w:t>
      </w:r>
    </w:p>
    <w:p w:rsidR="00691D0E" w:rsidRPr="00691D0E" w:rsidRDefault="00691D0E" w:rsidP="00691D0E">
      <w:pPr>
        <w:pStyle w:val="FORMATTEXT0"/>
        <w:jc w:val="right"/>
        <w:rPr>
          <w:rFonts w:ascii="Times New Roman" w:hAnsi="Times New Roman" w:cs="Times New Roman"/>
          <w:sz w:val="18"/>
          <w:szCs w:val="18"/>
        </w:rPr>
      </w:pP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     Наименование уполномоченного органа местного самоуправления</w:t>
      </w:r>
    </w:p>
    <w:p w:rsidR="00691D0E" w:rsidRPr="00691D0E" w:rsidRDefault="00691D0E" w:rsidP="00691D0E">
      <w:pPr>
        <w:pStyle w:val="FORMATTEXT0"/>
        <w:jc w:val="right"/>
        <w:rPr>
          <w:rFonts w:ascii="Times New Roman" w:hAnsi="Times New Roman" w:cs="Times New Roman"/>
          <w:sz w:val="18"/>
          <w:szCs w:val="18"/>
        </w:rPr>
      </w:pP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     Кому_________________________________</w:t>
      </w: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     (Фамилия, имя, отчество)</w:t>
      </w: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     ___________________________________________</w:t>
      </w: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     (телефон и адрес электронной почты)</w:t>
      </w:r>
    </w:p>
    <w:p w:rsidR="00691D0E" w:rsidRPr="00691D0E" w:rsidRDefault="00691D0E" w:rsidP="00691D0E">
      <w:pPr>
        <w:pStyle w:val="FORMATTEXT0"/>
        <w:jc w:val="center"/>
        <w:rPr>
          <w:rFonts w:ascii="Times New Roman" w:hAnsi="Times New Roman" w:cs="Times New Roman"/>
          <w:sz w:val="18"/>
          <w:szCs w:val="18"/>
        </w:rPr>
      </w:pPr>
      <w:r w:rsidRPr="00691D0E">
        <w:rPr>
          <w:rFonts w:ascii="Times New Roman" w:hAnsi="Times New Roman" w:cs="Times New Roman"/>
          <w:sz w:val="18"/>
          <w:szCs w:val="18"/>
        </w:rPr>
        <w:t>РЕШЕНИЕ об отказе в приеме документов, необходимых для предоставления муниципальной услуги "Принятие на учет граждан в качестве нуждающихся в жилых помещениях"</w:t>
      </w:r>
    </w:p>
    <w:p w:rsidR="00691D0E" w:rsidRPr="00691D0E" w:rsidRDefault="00691D0E" w:rsidP="00691D0E">
      <w:pPr>
        <w:pStyle w:val="FORMATTEXT0"/>
        <w:jc w:val="center"/>
        <w:rPr>
          <w:rFonts w:ascii="Times New Roman" w:hAnsi="Times New Roman" w:cs="Times New Roman"/>
          <w:sz w:val="18"/>
          <w:szCs w:val="18"/>
        </w:rPr>
      </w:pPr>
    </w:p>
    <w:p w:rsidR="00691D0E" w:rsidRPr="00691D0E" w:rsidRDefault="00691D0E" w:rsidP="00691D0E">
      <w:pPr>
        <w:pStyle w:val="FORMATTEXT0"/>
        <w:jc w:val="center"/>
        <w:rPr>
          <w:rFonts w:ascii="Times New Roman" w:hAnsi="Times New Roman" w:cs="Times New Roman"/>
          <w:sz w:val="18"/>
          <w:szCs w:val="18"/>
        </w:rPr>
      </w:pPr>
      <w:r w:rsidRPr="00691D0E">
        <w:rPr>
          <w:rFonts w:ascii="Times New Roman" w:hAnsi="Times New Roman" w:cs="Times New Roman"/>
          <w:sz w:val="18"/>
          <w:szCs w:val="18"/>
        </w:rPr>
        <w:t>Дата_________________ N ________________</w:t>
      </w:r>
    </w:p>
    <w:p w:rsidR="00691D0E" w:rsidRPr="00691D0E" w:rsidRDefault="00691D0E" w:rsidP="00691D0E">
      <w:pPr>
        <w:pStyle w:val="FORMATTEXT0"/>
        <w:jc w:val="center"/>
        <w:rPr>
          <w:rFonts w:ascii="Times New Roman" w:hAnsi="Times New Roman" w:cs="Times New Roman"/>
          <w:sz w:val="18"/>
          <w:szCs w:val="18"/>
        </w:rPr>
      </w:pP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По результатам рассмотрения заявления от _______ N _______ и приложенных к нему документов, в соответствии </w:t>
      </w:r>
      <w:proofErr w:type="gramStart"/>
      <w:r w:rsidRPr="00691D0E">
        <w:rPr>
          <w:rFonts w:ascii="Times New Roman" w:hAnsi="Times New Roman" w:cs="Times New Roman"/>
          <w:sz w:val="18"/>
          <w:szCs w:val="18"/>
        </w:rPr>
        <w:t>с</w:t>
      </w:r>
      <w:proofErr w:type="gramEnd"/>
      <w:r w:rsidRPr="00691D0E">
        <w:rPr>
          <w:rFonts w:ascii="Times New Roman" w:hAnsi="Times New Roman" w:cs="Times New Roman"/>
          <w:sz w:val="18"/>
          <w:szCs w:val="18"/>
        </w:rPr>
        <w:t xml:space="preserve"> </w:t>
      </w:r>
      <w:r w:rsidRPr="00691D0E">
        <w:rPr>
          <w:rFonts w:ascii="Times New Roman" w:hAnsi="Times New Roman" w:cs="Times New Roman"/>
          <w:sz w:val="18"/>
          <w:szCs w:val="18"/>
        </w:rPr>
        <w:fldChar w:fldCharType="begin"/>
      </w:r>
      <w:r w:rsidRPr="00691D0E">
        <w:rPr>
          <w:rFonts w:ascii="Times New Roman" w:hAnsi="Times New Roman" w:cs="Times New Roman"/>
          <w:sz w:val="18"/>
          <w:szCs w:val="18"/>
        </w:rPr>
        <w:instrText xml:space="preserve"> HYPERLINK "kodeks://link/d?nd=901919946&amp;point=mark=000000000000000000000000000000000000000000000000007D20K3"\o"’’Жилищный кодекс Российской Федерации (с изменениями на 7 октября 2022 года)’’</w:instrTex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instrText>Кодекс РФ от 29.12.2004 N 188-ФЗ</w:instrTex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instrText>Статус: действующая редакция (действ. с 07.10.2022)"</w:instrText>
      </w:r>
      <w:r w:rsidRPr="00691D0E">
        <w:rPr>
          <w:rFonts w:ascii="Times New Roman" w:hAnsi="Times New Roman" w:cs="Times New Roman"/>
          <w:sz w:val="18"/>
          <w:szCs w:val="18"/>
        </w:rPr>
      </w:r>
      <w:r w:rsidRPr="00691D0E">
        <w:rPr>
          <w:rFonts w:ascii="Times New Roman" w:hAnsi="Times New Roman" w:cs="Times New Roman"/>
          <w:sz w:val="18"/>
          <w:szCs w:val="18"/>
        </w:rPr>
        <w:fldChar w:fldCharType="separate"/>
      </w:r>
      <w:r w:rsidRPr="00691D0E">
        <w:rPr>
          <w:rFonts w:ascii="Times New Roman" w:hAnsi="Times New Roman" w:cs="Times New Roman"/>
          <w:sz w:val="18"/>
          <w:szCs w:val="18"/>
        </w:rPr>
        <w:t xml:space="preserve">Жилищным кодексом Российской Федерации </w:t>
      </w:r>
      <w:r w:rsidRPr="00691D0E">
        <w:rPr>
          <w:rFonts w:ascii="Times New Roman" w:hAnsi="Times New Roman" w:cs="Times New Roman"/>
          <w:sz w:val="18"/>
          <w:szCs w:val="18"/>
        </w:rPr>
        <w:fldChar w:fldCharType="end"/>
      </w:r>
      <w:r w:rsidRPr="00691D0E">
        <w:rPr>
          <w:rFonts w:ascii="Times New Roman" w:hAnsi="Times New Roman" w:cs="Times New Roman"/>
          <w:sz w:val="18"/>
          <w:szCs w:val="18"/>
        </w:rPr>
        <w:t xml:space="preserve"> принято решение об отказе в приеме документов, необходимых для предоставления муниципальной услуги, по следующим основаниям:</w:t>
      </w:r>
    </w:p>
    <w:tbl>
      <w:tblPr>
        <w:tblW w:w="9885" w:type="dxa"/>
        <w:tblInd w:w="28" w:type="dxa"/>
        <w:tblLayout w:type="fixed"/>
        <w:tblCellMar>
          <w:left w:w="90" w:type="dxa"/>
          <w:right w:w="90" w:type="dxa"/>
        </w:tblCellMar>
        <w:tblLook w:val="0000"/>
      </w:tblPr>
      <w:tblGrid>
        <w:gridCol w:w="2010"/>
        <w:gridCol w:w="4920"/>
        <w:gridCol w:w="2955"/>
      </w:tblGrid>
      <w:tr w:rsidR="00691D0E" w:rsidRPr="00691D0E" w:rsidTr="00585A1D">
        <w:tblPrEx>
          <w:tblCellMar>
            <w:top w:w="0" w:type="dxa"/>
            <w:bottom w:w="0" w:type="dxa"/>
          </w:tblCellMar>
        </w:tblPrEx>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1D0E" w:rsidRPr="00691D0E" w:rsidRDefault="00691D0E" w:rsidP="00585A1D">
            <w:pPr>
              <w:pStyle w:val="FORMATTEXT0"/>
              <w:rPr>
                <w:rFonts w:ascii="Times New Roman" w:hAnsi="Times New Roman" w:cs="Times New Roman"/>
                <w:sz w:val="18"/>
                <w:szCs w:val="18"/>
              </w:rPr>
            </w:pPr>
            <w:r w:rsidRPr="00691D0E">
              <w:rPr>
                <w:rFonts w:ascii="Times New Roman" w:hAnsi="Times New Roman" w:cs="Times New Roman"/>
                <w:sz w:val="18"/>
                <w:szCs w:val="18"/>
              </w:rPr>
              <w:lastRenderedPageBreak/>
              <w:t xml:space="preserve">N пункта </w:t>
            </w:r>
            <w:proofErr w:type="spellStart"/>
            <w:r w:rsidRPr="00691D0E">
              <w:rPr>
                <w:rFonts w:ascii="Times New Roman" w:hAnsi="Times New Roman" w:cs="Times New Roman"/>
                <w:sz w:val="18"/>
                <w:szCs w:val="18"/>
              </w:rPr>
              <w:t>админи-стратив-ного</w:t>
            </w:r>
            <w:proofErr w:type="spellEnd"/>
            <w:r w:rsidRPr="00691D0E">
              <w:rPr>
                <w:rFonts w:ascii="Times New Roman" w:hAnsi="Times New Roman" w:cs="Times New Roman"/>
                <w:sz w:val="18"/>
                <w:szCs w:val="18"/>
              </w:rPr>
              <w:t xml:space="preserve"> </w:t>
            </w:r>
            <w:proofErr w:type="spellStart"/>
            <w:proofErr w:type="gramStart"/>
            <w:r w:rsidRPr="00691D0E">
              <w:rPr>
                <w:rFonts w:ascii="Times New Roman" w:hAnsi="Times New Roman" w:cs="Times New Roman"/>
                <w:sz w:val="18"/>
                <w:szCs w:val="18"/>
              </w:rPr>
              <w:t>регла-мента</w:t>
            </w:r>
            <w:proofErr w:type="spellEnd"/>
            <w:proofErr w:type="gramEnd"/>
            <w:r w:rsidRPr="00691D0E">
              <w:rPr>
                <w:rFonts w:ascii="Times New Roman" w:hAnsi="Times New Roman" w:cs="Times New Roman"/>
                <w:sz w:val="18"/>
                <w:szCs w:val="18"/>
              </w:rPr>
              <w:t xml:space="preserve"> </w:t>
            </w:r>
          </w:p>
        </w:tc>
        <w:tc>
          <w:tcPr>
            <w:tcW w:w="4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1D0E" w:rsidRPr="00691D0E" w:rsidRDefault="00691D0E" w:rsidP="00585A1D">
            <w:pPr>
              <w:pStyle w:val="FORMATTEXT0"/>
              <w:rPr>
                <w:rFonts w:ascii="Times New Roman" w:hAnsi="Times New Roman" w:cs="Times New Roman"/>
                <w:sz w:val="18"/>
                <w:szCs w:val="18"/>
              </w:rPr>
            </w:pPr>
            <w:r w:rsidRPr="00691D0E">
              <w:rPr>
                <w:rFonts w:ascii="Times New Roman" w:hAnsi="Times New Roman" w:cs="Times New Roman"/>
                <w:sz w:val="18"/>
                <w:szCs w:val="18"/>
              </w:rPr>
              <w:t xml:space="preserve">Наименование основания для отказа в соответствии с единым стандартом </w:t>
            </w: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1D0E" w:rsidRPr="00691D0E" w:rsidRDefault="00691D0E" w:rsidP="00585A1D">
            <w:pPr>
              <w:pStyle w:val="FORMATTEXT0"/>
              <w:rPr>
                <w:rFonts w:ascii="Times New Roman" w:hAnsi="Times New Roman" w:cs="Times New Roman"/>
                <w:sz w:val="18"/>
                <w:szCs w:val="18"/>
              </w:rPr>
            </w:pPr>
            <w:r w:rsidRPr="00691D0E">
              <w:rPr>
                <w:rFonts w:ascii="Times New Roman" w:hAnsi="Times New Roman" w:cs="Times New Roman"/>
                <w:sz w:val="18"/>
                <w:szCs w:val="18"/>
              </w:rPr>
              <w:t xml:space="preserve">Разъяснение причин отказа в предоставлении услуги </w:t>
            </w:r>
          </w:p>
        </w:tc>
      </w:tr>
      <w:tr w:rsidR="00691D0E" w:rsidRPr="00691D0E" w:rsidTr="00585A1D">
        <w:tblPrEx>
          <w:tblCellMar>
            <w:top w:w="0" w:type="dxa"/>
            <w:bottom w:w="0" w:type="dxa"/>
          </w:tblCellMar>
        </w:tblPrEx>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1D0E" w:rsidRPr="00691D0E" w:rsidRDefault="00691D0E" w:rsidP="00585A1D">
            <w:pPr>
              <w:pStyle w:val="FORMATTEXT0"/>
              <w:jc w:val="both"/>
              <w:rPr>
                <w:rFonts w:ascii="Times New Roman" w:hAnsi="Times New Roman" w:cs="Times New Roman"/>
                <w:sz w:val="18"/>
                <w:szCs w:val="18"/>
              </w:rPr>
            </w:pPr>
          </w:p>
        </w:tc>
        <w:tc>
          <w:tcPr>
            <w:tcW w:w="4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1D0E" w:rsidRPr="00691D0E" w:rsidRDefault="00691D0E" w:rsidP="00585A1D">
            <w:pPr>
              <w:pStyle w:val="FORMATTEXT0"/>
              <w:rPr>
                <w:rFonts w:ascii="Times New Roman" w:hAnsi="Times New Roman" w:cs="Times New Roman"/>
                <w:sz w:val="18"/>
                <w:szCs w:val="18"/>
              </w:rPr>
            </w:pPr>
            <w:r w:rsidRPr="00691D0E">
              <w:rPr>
                <w:rFonts w:ascii="Times New Roman" w:hAnsi="Times New Roman" w:cs="Times New Roman"/>
                <w:sz w:val="18"/>
                <w:szCs w:val="18"/>
              </w:rPr>
              <w:t xml:space="preserve">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1D0E" w:rsidRPr="00691D0E" w:rsidRDefault="00691D0E" w:rsidP="00585A1D">
            <w:pPr>
              <w:pStyle w:val="FORMATTEXT0"/>
              <w:rPr>
                <w:rFonts w:ascii="Times New Roman" w:hAnsi="Times New Roman" w:cs="Times New Roman"/>
                <w:sz w:val="18"/>
                <w:szCs w:val="18"/>
              </w:rPr>
            </w:pPr>
            <w:r w:rsidRPr="00691D0E">
              <w:rPr>
                <w:rFonts w:ascii="Times New Roman" w:hAnsi="Times New Roman" w:cs="Times New Roman"/>
                <w:sz w:val="18"/>
                <w:szCs w:val="18"/>
              </w:rPr>
              <w:t xml:space="preserve">Указываются основания такого вывода </w:t>
            </w:r>
          </w:p>
        </w:tc>
      </w:tr>
      <w:tr w:rsidR="00691D0E" w:rsidRPr="00691D0E" w:rsidTr="00585A1D">
        <w:tblPrEx>
          <w:tblCellMar>
            <w:top w:w="0" w:type="dxa"/>
            <w:bottom w:w="0" w:type="dxa"/>
          </w:tblCellMar>
        </w:tblPrEx>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1D0E" w:rsidRPr="00691D0E" w:rsidRDefault="00691D0E" w:rsidP="00585A1D">
            <w:pPr>
              <w:pStyle w:val="FORMATTEXT0"/>
              <w:jc w:val="both"/>
              <w:rPr>
                <w:rFonts w:ascii="Times New Roman" w:hAnsi="Times New Roman" w:cs="Times New Roman"/>
                <w:sz w:val="18"/>
                <w:szCs w:val="18"/>
              </w:rPr>
            </w:pPr>
          </w:p>
        </w:tc>
        <w:tc>
          <w:tcPr>
            <w:tcW w:w="4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1D0E" w:rsidRPr="00691D0E" w:rsidRDefault="00691D0E" w:rsidP="00585A1D">
            <w:pPr>
              <w:pStyle w:val="FORMATTEXT0"/>
              <w:rPr>
                <w:rFonts w:ascii="Times New Roman" w:hAnsi="Times New Roman" w:cs="Times New Roman"/>
                <w:sz w:val="18"/>
                <w:szCs w:val="18"/>
              </w:rPr>
            </w:pPr>
            <w:r w:rsidRPr="00691D0E">
              <w:rPr>
                <w:rFonts w:ascii="Times New Roman" w:hAnsi="Times New Roman" w:cs="Times New Roman"/>
                <w:sz w:val="18"/>
                <w:szCs w:val="18"/>
              </w:rPr>
              <w:t xml:space="preserve">Неполное заполнение обязательных полей в форме запроса о предоставлении услуги </w:t>
            </w: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1D0E" w:rsidRPr="00691D0E" w:rsidRDefault="00691D0E" w:rsidP="00585A1D">
            <w:pPr>
              <w:pStyle w:val="FORMATTEXT0"/>
              <w:rPr>
                <w:rFonts w:ascii="Times New Roman" w:hAnsi="Times New Roman" w:cs="Times New Roman"/>
                <w:sz w:val="18"/>
                <w:szCs w:val="18"/>
              </w:rPr>
            </w:pPr>
            <w:r w:rsidRPr="00691D0E">
              <w:rPr>
                <w:rFonts w:ascii="Times New Roman" w:hAnsi="Times New Roman" w:cs="Times New Roman"/>
                <w:sz w:val="18"/>
                <w:szCs w:val="18"/>
              </w:rPr>
              <w:t xml:space="preserve">Указываются основания такого вывода </w:t>
            </w:r>
          </w:p>
        </w:tc>
      </w:tr>
      <w:tr w:rsidR="00691D0E" w:rsidRPr="00691D0E" w:rsidTr="00585A1D">
        <w:tblPrEx>
          <w:tblCellMar>
            <w:top w:w="0" w:type="dxa"/>
            <w:bottom w:w="0" w:type="dxa"/>
          </w:tblCellMar>
        </w:tblPrEx>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1D0E" w:rsidRPr="00691D0E" w:rsidRDefault="00691D0E" w:rsidP="00585A1D">
            <w:pPr>
              <w:pStyle w:val="FORMATTEXT0"/>
              <w:jc w:val="both"/>
              <w:rPr>
                <w:rFonts w:ascii="Times New Roman" w:hAnsi="Times New Roman" w:cs="Times New Roman"/>
                <w:sz w:val="18"/>
                <w:szCs w:val="18"/>
              </w:rPr>
            </w:pPr>
          </w:p>
        </w:tc>
        <w:tc>
          <w:tcPr>
            <w:tcW w:w="4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1D0E" w:rsidRPr="00691D0E" w:rsidRDefault="00691D0E" w:rsidP="00585A1D">
            <w:pPr>
              <w:pStyle w:val="FORMATTEXT0"/>
              <w:rPr>
                <w:rFonts w:ascii="Times New Roman" w:hAnsi="Times New Roman" w:cs="Times New Roman"/>
                <w:sz w:val="18"/>
                <w:szCs w:val="18"/>
              </w:rPr>
            </w:pPr>
            <w:r w:rsidRPr="00691D0E">
              <w:rPr>
                <w:rFonts w:ascii="Times New Roman" w:hAnsi="Times New Roman" w:cs="Times New Roman"/>
                <w:sz w:val="18"/>
                <w:szCs w:val="18"/>
              </w:rPr>
              <w:t xml:space="preserve">Представление неполного комплекта документов </w:t>
            </w: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1D0E" w:rsidRPr="00691D0E" w:rsidRDefault="00691D0E" w:rsidP="00585A1D">
            <w:pPr>
              <w:pStyle w:val="FORMATTEXT0"/>
              <w:rPr>
                <w:rFonts w:ascii="Times New Roman" w:hAnsi="Times New Roman" w:cs="Times New Roman"/>
                <w:sz w:val="18"/>
                <w:szCs w:val="18"/>
              </w:rPr>
            </w:pPr>
            <w:r w:rsidRPr="00691D0E">
              <w:rPr>
                <w:rFonts w:ascii="Times New Roman" w:hAnsi="Times New Roman" w:cs="Times New Roman"/>
                <w:sz w:val="18"/>
                <w:szCs w:val="18"/>
              </w:rPr>
              <w:t xml:space="preserve">Указывается исчерпывающий перечень документов, </w:t>
            </w:r>
            <w:proofErr w:type="spellStart"/>
            <w:r w:rsidRPr="00691D0E">
              <w:rPr>
                <w:rFonts w:ascii="Times New Roman" w:hAnsi="Times New Roman" w:cs="Times New Roman"/>
                <w:sz w:val="18"/>
                <w:szCs w:val="18"/>
              </w:rPr>
              <w:t>непредставленных</w:t>
            </w:r>
            <w:proofErr w:type="spellEnd"/>
            <w:r w:rsidRPr="00691D0E">
              <w:rPr>
                <w:rFonts w:ascii="Times New Roman" w:hAnsi="Times New Roman" w:cs="Times New Roman"/>
                <w:sz w:val="18"/>
                <w:szCs w:val="18"/>
              </w:rPr>
              <w:t xml:space="preserve"> заявителем </w:t>
            </w:r>
          </w:p>
        </w:tc>
      </w:tr>
      <w:tr w:rsidR="00691D0E" w:rsidRPr="00691D0E" w:rsidTr="00585A1D">
        <w:tblPrEx>
          <w:tblCellMar>
            <w:top w:w="0" w:type="dxa"/>
            <w:bottom w:w="0" w:type="dxa"/>
          </w:tblCellMar>
        </w:tblPrEx>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1D0E" w:rsidRPr="00691D0E" w:rsidRDefault="00691D0E" w:rsidP="00585A1D">
            <w:pPr>
              <w:pStyle w:val="FORMATTEXT0"/>
              <w:jc w:val="both"/>
              <w:rPr>
                <w:rFonts w:ascii="Times New Roman" w:hAnsi="Times New Roman" w:cs="Times New Roman"/>
                <w:sz w:val="18"/>
                <w:szCs w:val="18"/>
              </w:rPr>
            </w:pPr>
          </w:p>
        </w:tc>
        <w:tc>
          <w:tcPr>
            <w:tcW w:w="4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1D0E" w:rsidRPr="00691D0E" w:rsidRDefault="00691D0E" w:rsidP="00585A1D">
            <w:pPr>
              <w:pStyle w:val="FORMATTEXT0"/>
              <w:rPr>
                <w:rFonts w:ascii="Times New Roman" w:hAnsi="Times New Roman" w:cs="Times New Roman"/>
                <w:sz w:val="18"/>
                <w:szCs w:val="18"/>
              </w:rPr>
            </w:pPr>
            <w:r w:rsidRPr="00691D0E">
              <w:rPr>
                <w:rFonts w:ascii="Times New Roman" w:hAnsi="Times New Roman" w:cs="Times New Roman"/>
                <w:sz w:val="18"/>
                <w:szCs w:val="18"/>
              </w:rPr>
              <w:t xml:space="preserve">Представленные документы утратили силу на момент обращения за услугой </w:t>
            </w: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1D0E" w:rsidRPr="00691D0E" w:rsidRDefault="00691D0E" w:rsidP="00585A1D">
            <w:pPr>
              <w:pStyle w:val="FORMATTEXT0"/>
              <w:rPr>
                <w:rFonts w:ascii="Times New Roman" w:hAnsi="Times New Roman" w:cs="Times New Roman"/>
                <w:sz w:val="18"/>
                <w:szCs w:val="18"/>
              </w:rPr>
            </w:pPr>
            <w:r w:rsidRPr="00691D0E">
              <w:rPr>
                <w:rFonts w:ascii="Times New Roman" w:hAnsi="Times New Roman" w:cs="Times New Roman"/>
                <w:sz w:val="18"/>
                <w:szCs w:val="18"/>
              </w:rPr>
              <w:t xml:space="preserve">Указывается исчерпывающий перечень документов, утративших силу </w:t>
            </w:r>
          </w:p>
        </w:tc>
      </w:tr>
      <w:tr w:rsidR="00691D0E" w:rsidRPr="00691D0E" w:rsidTr="00585A1D">
        <w:tblPrEx>
          <w:tblCellMar>
            <w:top w:w="0" w:type="dxa"/>
            <w:bottom w:w="0" w:type="dxa"/>
          </w:tblCellMar>
        </w:tblPrEx>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1D0E" w:rsidRPr="00691D0E" w:rsidRDefault="00691D0E" w:rsidP="00585A1D">
            <w:pPr>
              <w:pStyle w:val="FORMATTEXT0"/>
              <w:jc w:val="both"/>
              <w:rPr>
                <w:rFonts w:ascii="Times New Roman" w:hAnsi="Times New Roman" w:cs="Times New Roman"/>
                <w:sz w:val="18"/>
                <w:szCs w:val="18"/>
              </w:rPr>
            </w:pPr>
          </w:p>
        </w:tc>
        <w:tc>
          <w:tcPr>
            <w:tcW w:w="4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1D0E" w:rsidRPr="00691D0E" w:rsidRDefault="00691D0E" w:rsidP="00585A1D">
            <w:pPr>
              <w:pStyle w:val="FORMATTEXT0"/>
              <w:rPr>
                <w:rFonts w:ascii="Times New Roman" w:hAnsi="Times New Roman" w:cs="Times New Roman"/>
                <w:sz w:val="18"/>
                <w:szCs w:val="18"/>
              </w:rPr>
            </w:pPr>
            <w:r w:rsidRPr="00691D0E">
              <w:rPr>
                <w:rFonts w:ascii="Times New Roman" w:hAnsi="Times New Roman" w:cs="Times New Roman"/>
                <w:sz w:val="18"/>
                <w:szCs w:val="1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1D0E" w:rsidRPr="00691D0E" w:rsidRDefault="00691D0E" w:rsidP="00585A1D">
            <w:pPr>
              <w:pStyle w:val="FORMATTEXT0"/>
              <w:rPr>
                <w:rFonts w:ascii="Times New Roman" w:hAnsi="Times New Roman" w:cs="Times New Roman"/>
                <w:sz w:val="18"/>
                <w:szCs w:val="18"/>
              </w:rPr>
            </w:pPr>
            <w:r w:rsidRPr="00691D0E">
              <w:rPr>
                <w:rFonts w:ascii="Times New Roman" w:hAnsi="Times New Roman" w:cs="Times New Roman"/>
                <w:sz w:val="18"/>
                <w:szCs w:val="18"/>
              </w:rPr>
              <w:t xml:space="preserve">Указывается исчерпывающий перечень документов, содержащих подчистки и исправления </w:t>
            </w:r>
          </w:p>
        </w:tc>
      </w:tr>
      <w:tr w:rsidR="00691D0E" w:rsidRPr="00691D0E" w:rsidTr="00585A1D">
        <w:tblPrEx>
          <w:tblCellMar>
            <w:top w:w="0" w:type="dxa"/>
            <w:bottom w:w="0" w:type="dxa"/>
          </w:tblCellMar>
        </w:tblPrEx>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1D0E" w:rsidRPr="00691D0E" w:rsidRDefault="00691D0E" w:rsidP="00585A1D">
            <w:pPr>
              <w:pStyle w:val="FORMATTEXT0"/>
              <w:jc w:val="both"/>
              <w:rPr>
                <w:rFonts w:ascii="Times New Roman" w:hAnsi="Times New Roman" w:cs="Times New Roman"/>
                <w:sz w:val="18"/>
                <w:szCs w:val="18"/>
              </w:rPr>
            </w:pPr>
          </w:p>
        </w:tc>
        <w:tc>
          <w:tcPr>
            <w:tcW w:w="4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1D0E" w:rsidRPr="00691D0E" w:rsidRDefault="00691D0E" w:rsidP="00585A1D">
            <w:pPr>
              <w:pStyle w:val="FORMATTEXT0"/>
              <w:rPr>
                <w:rFonts w:ascii="Times New Roman" w:hAnsi="Times New Roman" w:cs="Times New Roman"/>
                <w:sz w:val="18"/>
                <w:szCs w:val="18"/>
              </w:rPr>
            </w:pPr>
            <w:r w:rsidRPr="00691D0E">
              <w:rPr>
                <w:rFonts w:ascii="Times New Roman" w:hAnsi="Times New Roman" w:cs="Times New Roman"/>
                <w:sz w:val="18"/>
                <w:szCs w:val="18"/>
              </w:rPr>
              <w:t xml:space="preserve">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1D0E" w:rsidRPr="00691D0E" w:rsidRDefault="00691D0E" w:rsidP="00585A1D">
            <w:pPr>
              <w:pStyle w:val="FORMATTEXT0"/>
              <w:rPr>
                <w:rFonts w:ascii="Times New Roman" w:hAnsi="Times New Roman" w:cs="Times New Roman"/>
                <w:sz w:val="18"/>
                <w:szCs w:val="18"/>
              </w:rPr>
            </w:pPr>
            <w:r w:rsidRPr="00691D0E">
              <w:rPr>
                <w:rFonts w:ascii="Times New Roman" w:hAnsi="Times New Roman" w:cs="Times New Roman"/>
                <w:sz w:val="18"/>
                <w:szCs w:val="18"/>
              </w:rPr>
              <w:t xml:space="preserve">Указываются основания такого вывода </w:t>
            </w:r>
          </w:p>
        </w:tc>
      </w:tr>
      <w:tr w:rsidR="00691D0E" w:rsidRPr="00691D0E" w:rsidTr="00585A1D">
        <w:tblPrEx>
          <w:tblCellMar>
            <w:top w:w="0" w:type="dxa"/>
            <w:bottom w:w="0" w:type="dxa"/>
          </w:tblCellMar>
        </w:tblPrEx>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1D0E" w:rsidRPr="00691D0E" w:rsidRDefault="00691D0E" w:rsidP="00585A1D">
            <w:pPr>
              <w:pStyle w:val="FORMATTEXT0"/>
              <w:jc w:val="both"/>
              <w:rPr>
                <w:rFonts w:ascii="Times New Roman" w:hAnsi="Times New Roman" w:cs="Times New Roman"/>
                <w:sz w:val="18"/>
                <w:szCs w:val="18"/>
              </w:rPr>
            </w:pPr>
          </w:p>
        </w:tc>
        <w:tc>
          <w:tcPr>
            <w:tcW w:w="4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1D0E" w:rsidRPr="00691D0E" w:rsidRDefault="00691D0E" w:rsidP="00585A1D">
            <w:pPr>
              <w:pStyle w:val="FORMATTEXT0"/>
              <w:rPr>
                <w:rFonts w:ascii="Times New Roman" w:hAnsi="Times New Roman" w:cs="Times New Roman"/>
                <w:sz w:val="18"/>
                <w:szCs w:val="18"/>
              </w:rPr>
            </w:pPr>
            <w:r w:rsidRPr="00691D0E">
              <w:rPr>
                <w:rFonts w:ascii="Times New Roman" w:hAnsi="Times New Roman" w:cs="Times New Roman"/>
                <w:sz w:val="18"/>
                <w:szCs w:val="1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1D0E" w:rsidRPr="00691D0E" w:rsidRDefault="00691D0E" w:rsidP="00585A1D">
            <w:pPr>
              <w:pStyle w:val="FORMATTEXT0"/>
              <w:rPr>
                <w:rFonts w:ascii="Times New Roman" w:hAnsi="Times New Roman" w:cs="Times New Roman"/>
                <w:sz w:val="18"/>
                <w:szCs w:val="18"/>
              </w:rPr>
            </w:pPr>
            <w:r w:rsidRPr="00691D0E">
              <w:rPr>
                <w:rFonts w:ascii="Times New Roman" w:hAnsi="Times New Roman" w:cs="Times New Roman"/>
                <w:sz w:val="18"/>
                <w:szCs w:val="18"/>
              </w:rPr>
              <w:t xml:space="preserve">Указывается исчерпывающий перечень документов, содержащих повреждения </w:t>
            </w:r>
          </w:p>
        </w:tc>
      </w:tr>
      <w:tr w:rsidR="00691D0E" w:rsidRPr="00691D0E" w:rsidTr="00585A1D">
        <w:tblPrEx>
          <w:tblCellMar>
            <w:top w:w="0" w:type="dxa"/>
            <w:bottom w:w="0" w:type="dxa"/>
          </w:tblCellMar>
        </w:tblPrEx>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1D0E" w:rsidRPr="00691D0E" w:rsidRDefault="00691D0E" w:rsidP="00585A1D">
            <w:pPr>
              <w:pStyle w:val="FORMATTEXT0"/>
              <w:jc w:val="both"/>
              <w:rPr>
                <w:rFonts w:ascii="Times New Roman" w:hAnsi="Times New Roman" w:cs="Times New Roman"/>
                <w:sz w:val="18"/>
                <w:szCs w:val="18"/>
              </w:rPr>
            </w:pPr>
          </w:p>
        </w:tc>
        <w:tc>
          <w:tcPr>
            <w:tcW w:w="4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1D0E" w:rsidRPr="00691D0E" w:rsidRDefault="00691D0E" w:rsidP="00585A1D">
            <w:pPr>
              <w:pStyle w:val="FORMATTEXT0"/>
              <w:rPr>
                <w:rFonts w:ascii="Times New Roman" w:hAnsi="Times New Roman" w:cs="Times New Roman"/>
                <w:sz w:val="18"/>
                <w:szCs w:val="18"/>
              </w:rPr>
            </w:pPr>
            <w:r w:rsidRPr="00691D0E">
              <w:rPr>
                <w:rFonts w:ascii="Times New Roman" w:hAnsi="Times New Roman" w:cs="Times New Roman"/>
                <w:sz w:val="18"/>
                <w:szCs w:val="18"/>
              </w:rPr>
              <w:t xml:space="preserve">Заявление подано лицом, не имеющим полномочий представлять интересы заявителя </w:t>
            </w: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1D0E" w:rsidRPr="00691D0E" w:rsidRDefault="00691D0E" w:rsidP="00585A1D">
            <w:pPr>
              <w:pStyle w:val="FORMATTEXT0"/>
              <w:rPr>
                <w:rFonts w:ascii="Times New Roman" w:hAnsi="Times New Roman" w:cs="Times New Roman"/>
                <w:sz w:val="18"/>
                <w:szCs w:val="18"/>
              </w:rPr>
            </w:pPr>
            <w:r w:rsidRPr="00691D0E">
              <w:rPr>
                <w:rFonts w:ascii="Times New Roman" w:hAnsi="Times New Roman" w:cs="Times New Roman"/>
                <w:sz w:val="18"/>
                <w:szCs w:val="18"/>
              </w:rPr>
              <w:t xml:space="preserve">Указываются основания такого вывода </w:t>
            </w:r>
          </w:p>
        </w:tc>
      </w:tr>
    </w:tbl>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Вы вправе повторно обратиться в уполномоченный орган с заявлением о предоставлении услуги после устранения указанных нарушений.</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Данный отказ может быть обжалован в досудебном порядке путем направления жалобы в уполномоченный орган, а также в судебном порядке.</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_______________________________ __________________ 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 (должность (подпись) (расшифровка подписи)  сотрудника органа </w:t>
      </w:r>
      <w:proofErr w:type="spellStart"/>
      <w:r w:rsidRPr="00691D0E">
        <w:rPr>
          <w:rFonts w:ascii="Times New Roman" w:hAnsi="Times New Roman" w:cs="Times New Roman"/>
          <w:sz w:val="18"/>
          <w:szCs w:val="18"/>
        </w:rPr>
        <w:t>власти</w:t>
      </w:r>
      <w:proofErr w:type="gramStart"/>
      <w:r w:rsidRPr="00691D0E">
        <w:rPr>
          <w:rFonts w:ascii="Times New Roman" w:hAnsi="Times New Roman" w:cs="Times New Roman"/>
          <w:sz w:val="18"/>
          <w:szCs w:val="18"/>
        </w:rPr>
        <w:t>,п</w:t>
      </w:r>
      <w:proofErr w:type="gramEnd"/>
      <w:r w:rsidRPr="00691D0E">
        <w:rPr>
          <w:rFonts w:ascii="Times New Roman" w:hAnsi="Times New Roman" w:cs="Times New Roman"/>
          <w:sz w:val="18"/>
          <w:szCs w:val="18"/>
        </w:rPr>
        <w:t>ринявшего</w:t>
      </w:r>
      <w:proofErr w:type="spellEnd"/>
      <w:r w:rsidRPr="00691D0E">
        <w:rPr>
          <w:rFonts w:ascii="Times New Roman" w:hAnsi="Times New Roman" w:cs="Times New Roman"/>
          <w:sz w:val="18"/>
          <w:szCs w:val="18"/>
        </w:rPr>
        <w:t xml:space="preserve"> решение) </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"__" ____________ 20___ г.</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М.П.</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Приложение 5</w:t>
      </w: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к административному регламенту</w:t>
      </w: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предоставления муниципальной услуги</w:t>
      </w: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"Принятие на учет граждан</w:t>
      </w:r>
    </w:p>
    <w:p w:rsidR="00691D0E" w:rsidRPr="00691D0E" w:rsidRDefault="00691D0E" w:rsidP="00691D0E">
      <w:pPr>
        <w:pStyle w:val="FORMATTEXT0"/>
        <w:jc w:val="right"/>
        <w:rPr>
          <w:rFonts w:ascii="Times New Roman" w:hAnsi="Times New Roman" w:cs="Times New Roman"/>
          <w:sz w:val="18"/>
          <w:szCs w:val="18"/>
        </w:rPr>
      </w:pPr>
      <w:proofErr w:type="gramStart"/>
      <w:r w:rsidRPr="00691D0E">
        <w:rPr>
          <w:rFonts w:ascii="Times New Roman" w:hAnsi="Times New Roman" w:cs="Times New Roman"/>
          <w:sz w:val="18"/>
          <w:szCs w:val="18"/>
        </w:rPr>
        <w:t>в качестве нуждающихся в жилых помещениях"</w:t>
      </w:r>
      <w:proofErr w:type="gramEnd"/>
    </w:p>
    <w:p w:rsidR="00691D0E" w:rsidRPr="00691D0E" w:rsidRDefault="00691D0E" w:rsidP="00691D0E">
      <w:pPr>
        <w:pStyle w:val="HEADERTEXT"/>
        <w:rPr>
          <w:rFonts w:ascii="Times New Roman" w:hAnsi="Times New Roman" w:cs="Times New Roman"/>
          <w:b/>
          <w:bCs/>
          <w:color w:val="auto"/>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 Форма решения об отказе предоставлении муниципальной услуги </w:t>
      </w: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______________________________________</w:t>
      </w:r>
    </w:p>
    <w:p w:rsidR="00691D0E" w:rsidRPr="00691D0E" w:rsidRDefault="00691D0E" w:rsidP="00691D0E">
      <w:pPr>
        <w:pStyle w:val="FORMATTEXT0"/>
        <w:jc w:val="right"/>
        <w:rPr>
          <w:rFonts w:ascii="Times New Roman" w:hAnsi="Times New Roman" w:cs="Times New Roman"/>
          <w:sz w:val="18"/>
          <w:szCs w:val="18"/>
        </w:rPr>
      </w:pP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     Наименование уполномоченного органа местного самоуправления</w:t>
      </w:r>
    </w:p>
    <w:p w:rsidR="00691D0E" w:rsidRPr="00691D0E" w:rsidRDefault="00691D0E" w:rsidP="00691D0E">
      <w:pPr>
        <w:pStyle w:val="FORMATTEXT0"/>
        <w:jc w:val="right"/>
        <w:rPr>
          <w:rFonts w:ascii="Times New Roman" w:hAnsi="Times New Roman" w:cs="Times New Roman"/>
          <w:sz w:val="18"/>
          <w:szCs w:val="18"/>
        </w:rPr>
      </w:pP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     Кому_________________________________</w:t>
      </w: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     (Фамилия, имя, отчество)</w:t>
      </w: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     ___________________________________________</w:t>
      </w: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     (телефон и адрес электронной почты)</w:t>
      </w:r>
    </w:p>
    <w:p w:rsidR="00691D0E" w:rsidRPr="00691D0E" w:rsidRDefault="00691D0E" w:rsidP="00691D0E">
      <w:pPr>
        <w:pStyle w:val="FORMATTEXT0"/>
        <w:jc w:val="center"/>
        <w:rPr>
          <w:rFonts w:ascii="Times New Roman" w:hAnsi="Times New Roman" w:cs="Times New Roman"/>
          <w:sz w:val="18"/>
          <w:szCs w:val="18"/>
        </w:rPr>
      </w:pPr>
      <w:r w:rsidRPr="00691D0E">
        <w:rPr>
          <w:rFonts w:ascii="Times New Roman" w:hAnsi="Times New Roman" w:cs="Times New Roman"/>
          <w:sz w:val="18"/>
          <w:szCs w:val="18"/>
        </w:rPr>
        <w:t>РЕШЕНИЕ об отказе предоставлении муниципальной услуги "Принятие на учет граждан в качестве нуждающихся в жилых помещениях"</w:t>
      </w:r>
    </w:p>
    <w:p w:rsidR="00691D0E" w:rsidRPr="00691D0E" w:rsidRDefault="00691D0E" w:rsidP="00691D0E">
      <w:pPr>
        <w:pStyle w:val="FORMATTEXT0"/>
        <w:jc w:val="center"/>
        <w:rPr>
          <w:rFonts w:ascii="Times New Roman" w:hAnsi="Times New Roman" w:cs="Times New Roman"/>
          <w:sz w:val="18"/>
          <w:szCs w:val="18"/>
        </w:rPr>
      </w:pPr>
    </w:p>
    <w:p w:rsidR="00691D0E" w:rsidRPr="00691D0E" w:rsidRDefault="00691D0E" w:rsidP="00691D0E">
      <w:pPr>
        <w:pStyle w:val="FORMATTEXT0"/>
        <w:jc w:val="center"/>
        <w:rPr>
          <w:rFonts w:ascii="Times New Roman" w:hAnsi="Times New Roman" w:cs="Times New Roman"/>
          <w:sz w:val="18"/>
          <w:szCs w:val="18"/>
        </w:rPr>
      </w:pPr>
      <w:r w:rsidRPr="00691D0E">
        <w:rPr>
          <w:rFonts w:ascii="Times New Roman" w:hAnsi="Times New Roman" w:cs="Times New Roman"/>
          <w:sz w:val="18"/>
          <w:szCs w:val="18"/>
        </w:rPr>
        <w:t>Дата_________________ N ________________</w:t>
      </w:r>
    </w:p>
    <w:p w:rsidR="00691D0E" w:rsidRPr="00691D0E" w:rsidRDefault="00691D0E" w:rsidP="00691D0E">
      <w:pPr>
        <w:pStyle w:val="FORMATTEXT0"/>
        <w:jc w:val="center"/>
        <w:rPr>
          <w:rFonts w:ascii="Times New Roman" w:hAnsi="Times New Roman" w:cs="Times New Roman"/>
          <w:sz w:val="18"/>
          <w:szCs w:val="18"/>
        </w:rPr>
      </w:pP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По результатам рассмотрения заявления от _______ N _______ и приложенных к нему документов, в соответствии </w:t>
      </w:r>
      <w:proofErr w:type="gramStart"/>
      <w:r w:rsidRPr="00691D0E">
        <w:rPr>
          <w:rFonts w:ascii="Times New Roman" w:hAnsi="Times New Roman" w:cs="Times New Roman"/>
          <w:sz w:val="18"/>
          <w:szCs w:val="18"/>
        </w:rPr>
        <w:t>с</w:t>
      </w:r>
      <w:proofErr w:type="gramEnd"/>
      <w:r w:rsidRPr="00691D0E">
        <w:rPr>
          <w:rFonts w:ascii="Times New Roman" w:hAnsi="Times New Roman" w:cs="Times New Roman"/>
          <w:sz w:val="18"/>
          <w:szCs w:val="18"/>
        </w:rPr>
        <w:t xml:space="preserve"> </w:t>
      </w:r>
      <w:r w:rsidRPr="00691D0E">
        <w:rPr>
          <w:rFonts w:ascii="Times New Roman" w:hAnsi="Times New Roman" w:cs="Times New Roman"/>
          <w:sz w:val="18"/>
          <w:szCs w:val="18"/>
        </w:rPr>
        <w:fldChar w:fldCharType="begin"/>
      </w:r>
      <w:r w:rsidRPr="00691D0E">
        <w:rPr>
          <w:rFonts w:ascii="Times New Roman" w:hAnsi="Times New Roman" w:cs="Times New Roman"/>
          <w:sz w:val="18"/>
          <w:szCs w:val="18"/>
        </w:rPr>
        <w:instrText xml:space="preserve"> HYPERLINK "kodeks://link/d?nd=901919946&amp;point=mark=000000000000000000000000000000000000000000000000007D20K3"\o"’’Жилищный кодекс Российской Федерации (с изменениями на 7 октября 2022 года)’’</w:instrTex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instrText>Кодекс РФ от 29.12.2004 N 188-ФЗ</w:instrTex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instrText>Статус: действующая редакция (действ. с 07.10.2022)"</w:instrText>
      </w:r>
      <w:r w:rsidRPr="00691D0E">
        <w:rPr>
          <w:rFonts w:ascii="Times New Roman" w:hAnsi="Times New Roman" w:cs="Times New Roman"/>
          <w:sz w:val="18"/>
          <w:szCs w:val="18"/>
        </w:rPr>
      </w:r>
      <w:r w:rsidRPr="00691D0E">
        <w:rPr>
          <w:rFonts w:ascii="Times New Roman" w:hAnsi="Times New Roman" w:cs="Times New Roman"/>
          <w:sz w:val="18"/>
          <w:szCs w:val="18"/>
        </w:rPr>
        <w:fldChar w:fldCharType="separate"/>
      </w:r>
      <w:r w:rsidRPr="00691D0E">
        <w:rPr>
          <w:rFonts w:ascii="Times New Roman" w:hAnsi="Times New Roman" w:cs="Times New Roman"/>
          <w:sz w:val="18"/>
          <w:szCs w:val="18"/>
        </w:rPr>
        <w:t xml:space="preserve">Жилищным кодексом Российской Федерации </w:t>
      </w:r>
      <w:r w:rsidRPr="00691D0E">
        <w:rPr>
          <w:rFonts w:ascii="Times New Roman" w:hAnsi="Times New Roman" w:cs="Times New Roman"/>
          <w:sz w:val="18"/>
          <w:szCs w:val="18"/>
        </w:rPr>
        <w:fldChar w:fldCharType="end"/>
      </w:r>
      <w:r w:rsidRPr="00691D0E">
        <w:rPr>
          <w:rFonts w:ascii="Times New Roman" w:hAnsi="Times New Roman" w:cs="Times New Roman"/>
          <w:sz w:val="18"/>
          <w:szCs w:val="18"/>
        </w:rPr>
        <w:t xml:space="preserve"> принято решение об отказе в предоставлении муниципальной услуги, по следующим основаниям:</w:t>
      </w:r>
    </w:p>
    <w:tbl>
      <w:tblPr>
        <w:tblW w:w="9885" w:type="dxa"/>
        <w:tblInd w:w="28" w:type="dxa"/>
        <w:tblLayout w:type="fixed"/>
        <w:tblCellMar>
          <w:left w:w="90" w:type="dxa"/>
          <w:right w:w="90" w:type="dxa"/>
        </w:tblCellMar>
        <w:tblLook w:val="0000"/>
      </w:tblPr>
      <w:tblGrid>
        <w:gridCol w:w="2010"/>
        <w:gridCol w:w="4920"/>
        <w:gridCol w:w="2955"/>
      </w:tblGrid>
      <w:tr w:rsidR="00691D0E" w:rsidRPr="00691D0E" w:rsidTr="00585A1D">
        <w:tblPrEx>
          <w:tblCellMar>
            <w:top w:w="0" w:type="dxa"/>
            <w:bottom w:w="0" w:type="dxa"/>
          </w:tblCellMar>
        </w:tblPrEx>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1D0E" w:rsidRPr="00691D0E" w:rsidRDefault="00691D0E" w:rsidP="00585A1D">
            <w:pPr>
              <w:pStyle w:val="FORMATTEXT0"/>
              <w:rPr>
                <w:rFonts w:ascii="Times New Roman" w:hAnsi="Times New Roman" w:cs="Times New Roman"/>
                <w:sz w:val="18"/>
                <w:szCs w:val="18"/>
              </w:rPr>
            </w:pPr>
            <w:r w:rsidRPr="00691D0E">
              <w:rPr>
                <w:rFonts w:ascii="Times New Roman" w:hAnsi="Times New Roman" w:cs="Times New Roman"/>
                <w:sz w:val="18"/>
                <w:szCs w:val="18"/>
              </w:rPr>
              <w:t xml:space="preserve">N пункта </w:t>
            </w:r>
            <w:proofErr w:type="spellStart"/>
            <w:r w:rsidRPr="00691D0E">
              <w:rPr>
                <w:rFonts w:ascii="Times New Roman" w:hAnsi="Times New Roman" w:cs="Times New Roman"/>
                <w:sz w:val="18"/>
                <w:szCs w:val="18"/>
              </w:rPr>
              <w:t>админи-страти-вного</w:t>
            </w:r>
            <w:proofErr w:type="spellEnd"/>
            <w:r w:rsidRPr="00691D0E">
              <w:rPr>
                <w:rFonts w:ascii="Times New Roman" w:hAnsi="Times New Roman" w:cs="Times New Roman"/>
                <w:sz w:val="18"/>
                <w:szCs w:val="18"/>
              </w:rPr>
              <w:t xml:space="preserve"> </w:t>
            </w:r>
            <w:proofErr w:type="spellStart"/>
            <w:proofErr w:type="gramStart"/>
            <w:r w:rsidRPr="00691D0E">
              <w:rPr>
                <w:rFonts w:ascii="Times New Roman" w:hAnsi="Times New Roman" w:cs="Times New Roman"/>
                <w:sz w:val="18"/>
                <w:szCs w:val="18"/>
              </w:rPr>
              <w:t>регла-мента</w:t>
            </w:r>
            <w:proofErr w:type="spellEnd"/>
            <w:proofErr w:type="gramEnd"/>
            <w:r w:rsidRPr="00691D0E">
              <w:rPr>
                <w:rFonts w:ascii="Times New Roman" w:hAnsi="Times New Roman" w:cs="Times New Roman"/>
                <w:sz w:val="18"/>
                <w:szCs w:val="18"/>
              </w:rPr>
              <w:t xml:space="preserve"> </w:t>
            </w:r>
          </w:p>
        </w:tc>
        <w:tc>
          <w:tcPr>
            <w:tcW w:w="4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1D0E" w:rsidRPr="00691D0E" w:rsidRDefault="00691D0E" w:rsidP="00585A1D">
            <w:pPr>
              <w:pStyle w:val="FORMATTEXT0"/>
              <w:rPr>
                <w:rFonts w:ascii="Times New Roman" w:hAnsi="Times New Roman" w:cs="Times New Roman"/>
                <w:sz w:val="18"/>
                <w:szCs w:val="18"/>
              </w:rPr>
            </w:pPr>
            <w:r w:rsidRPr="00691D0E">
              <w:rPr>
                <w:rFonts w:ascii="Times New Roman" w:hAnsi="Times New Roman" w:cs="Times New Roman"/>
                <w:sz w:val="18"/>
                <w:szCs w:val="18"/>
              </w:rPr>
              <w:t xml:space="preserve">Наименование основания для отказа в соответствии с единым стандартом </w:t>
            </w: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1D0E" w:rsidRPr="00691D0E" w:rsidRDefault="00691D0E" w:rsidP="00585A1D">
            <w:pPr>
              <w:pStyle w:val="FORMATTEXT0"/>
              <w:rPr>
                <w:rFonts w:ascii="Times New Roman" w:hAnsi="Times New Roman" w:cs="Times New Roman"/>
                <w:sz w:val="18"/>
                <w:szCs w:val="18"/>
              </w:rPr>
            </w:pPr>
            <w:r w:rsidRPr="00691D0E">
              <w:rPr>
                <w:rFonts w:ascii="Times New Roman" w:hAnsi="Times New Roman" w:cs="Times New Roman"/>
                <w:sz w:val="18"/>
                <w:szCs w:val="18"/>
              </w:rPr>
              <w:t xml:space="preserve">Разъяснение причин отказа в предоставлении услуги </w:t>
            </w:r>
          </w:p>
        </w:tc>
      </w:tr>
      <w:tr w:rsidR="00691D0E" w:rsidRPr="00691D0E" w:rsidTr="00585A1D">
        <w:tblPrEx>
          <w:tblCellMar>
            <w:top w:w="0" w:type="dxa"/>
            <w:bottom w:w="0" w:type="dxa"/>
          </w:tblCellMar>
        </w:tblPrEx>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1D0E" w:rsidRPr="00691D0E" w:rsidRDefault="00691D0E" w:rsidP="00585A1D">
            <w:pPr>
              <w:pStyle w:val="FORMATTEXT0"/>
              <w:jc w:val="both"/>
              <w:rPr>
                <w:rFonts w:ascii="Times New Roman" w:hAnsi="Times New Roman" w:cs="Times New Roman"/>
                <w:sz w:val="18"/>
                <w:szCs w:val="18"/>
              </w:rPr>
            </w:pPr>
          </w:p>
        </w:tc>
        <w:tc>
          <w:tcPr>
            <w:tcW w:w="4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1D0E" w:rsidRPr="00691D0E" w:rsidRDefault="00691D0E" w:rsidP="00585A1D">
            <w:pPr>
              <w:pStyle w:val="FORMATTEXT0"/>
              <w:rPr>
                <w:rFonts w:ascii="Times New Roman" w:hAnsi="Times New Roman" w:cs="Times New Roman"/>
                <w:sz w:val="18"/>
                <w:szCs w:val="18"/>
              </w:rPr>
            </w:pPr>
            <w:r w:rsidRPr="00691D0E">
              <w:rPr>
                <w:rFonts w:ascii="Times New Roman" w:hAnsi="Times New Roman" w:cs="Times New Roman"/>
                <w:sz w:val="18"/>
                <w:szCs w:val="18"/>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1D0E" w:rsidRPr="00691D0E" w:rsidRDefault="00691D0E" w:rsidP="00585A1D">
            <w:pPr>
              <w:pStyle w:val="FORMATTEXT0"/>
              <w:rPr>
                <w:rFonts w:ascii="Times New Roman" w:hAnsi="Times New Roman" w:cs="Times New Roman"/>
                <w:sz w:val="18"/>
                <w:szCs w:val="18"/>
              </w:rPr>
            </w:pPr>
            <w:r w:rsidRPr="00691D0E">
              <w:rPr>
                <w:rFonts w:ascii="Times New Roman" w:hAnsi="Times New Roman" w:cs="Times New Roman"/>
                <w:sz w:val="18"/>
                <w:szCs w:val="18"/>
              </w:rPr>
              <w:t xml:space="preserve">Указываются основания такого вывода </w:t>
            </w:r>
          </w:p>
        </w:tc>
      </w:tr>
      <w:tr w:rsidR="00691D0E" w:rsidRPr="00691D0E" w:rsidTr="00585A1D">
        <w:tblPrEx>
          <w:tblCellMar>
            <w:top w:w="0" w:type="dxa"/>
            <w:bottom w:w="0" w:type="dxa"/>
          </w:tblCellMar>
        </w:tblPrEx>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1D0E" w:rsidRPr="00691D0E" w:rsidRDefault="00691D0E" w:rsidP="00585A1D">
            <w:pPr>
              <w:pStyle w:val="FORMATTEXT0"/>
              <w:jc w:val="both"/>
              <w:rPr>
                <w:rFonts w:ascii="Times New Roman" w:hAnsi="Times New Roman" w:cs="Times New Roman"/>
                <w:sz w:val="18"/>
                <w:szCs w:val="18"/>
              </w:rPr>
            </w:pPr>
          </w:p>
        </w:tc>
        <w:tc>
          <w:tcPr>
            <w:tcW w:w="4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1D0E" w:rsidRPr="00691D0E" w:rsidRDefault="00691D0E" w:rsidP="00585A1D">
            <w:pPr>
              <w:pStyle w:val="FORMATTEXT0"/>
              <w:rPr>
                <w:rFonts w:ascii="Times New Roman" w:hAnsi="Times New Roman" w:cs="Times New Roman"/>
                <w:sz w:val="18"/>
                <w:szCs w:val="18"/>
              </w:rPr>
            </w:pPr>
            <w:r w:rsidRPr="00691D0E">
              <w:rPr>
                <w:rFonts w:ascii="Times New Roman" w:hAnsi="Times New Roman" w:cs="Times New Roman"/>
                <w:sz w:val="18"/>
                <w:szCs w:val="18"/>
              </w:rPr>
              <w:t xml:space="preserve">Отсутствие у членов семьи места жительства на территории субъекта Российской Федерации </w:t>
            </w: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1D0E" w:rsidRPr="00691D0E" w:rsidRDefault="00691D0E" w:rsidP="00585A1D">
            <w:pPr>
              <w:pStyle w:val="FORMATTEXT0"/>
              <w:rPr>
                <w:rFonts w:ascii="Times New Roman" w:hAnsi="Times New Roman" w:cs="Times New Roman"/>
                <w:sz w:val="18"/>
                <w:szCs w:val="18"/>
              </w:rPr>
            </w:pPr>
            <w:r w:rsidRPr="00691D0E">
              <w:rPr>
                <w:rFonts w:ascii="Times New Roman" w:hAnsi="Times New Roman" w:cs="Times New Roman"/>
                <w:sz w:val="18"/>
                <w:szCs w:val="18"/>
              </w:rPr>
              <w:t xml:space="preserve">Указываются основания такого вывода </w:t>
            </w:r>
          </w:p>
        </w:tc>
      </w:tr>
      <w:tr w:rsidR="00691D0E" w:rsidRPr="00691D0E" w:rsidTr="00585A1D">
        <w:tblPrEx>
          <w:tblCellMar>
            <w:top w:w="0" w:type="dxa"/>
            <w:bottom w:w="0" w:type="dxa"/>
          </w:tblCellMar>
        </w:tblPrEx>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1D0E" w:rsidRPr="00691D0E" w:rsidRDefault="00691D0E" w:rsidP="00585A1D">
            <w:pPr>
              <w:pStyle w:val="FORMATTEXT0"/>
              <w:jc w:val="both"/>
              <w:rPr>
                <w:rFonts w:ascii="Times New Roman" w:hAnsi="Times New Roman" w:cs="Times New Roman"/>
                <w:sz w:val="18"/>
                <w:szCs w:val="18"/>
              </w:rPr>
            </w:pPr>
          </w:p>
        </w:tc>
        <w:tc>
          <w:tcPr>
            <w:tcW w:w="4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1D0E" w:rsidRPr="00691D0E" w:rsidRDefault="00691D0E" w:rsidP="00585A1D">
            <w:pPr>
              <w:pStyle w:val="FORMATTEXT0"/>
              <w:rPr>
                <w:rFonts w:ascii="Times New Roman" w:hAnsi="Times New Roman" w:cs="Times New Roman"/>
                <w:sz w:val="18"/>
                <w:szCs w:val="18"/>
              </w:rPr>
            </w:pPr>
            <w:r w:rsidRPr="00691D0E">
              <w:rPr>
                <w:rFonts w:ascii="Times New Roman" w:hAnsi="Times New Roman" w:cs="Times New Roman"/>
                <w:sz w:val="18"/>
                <w:szCs w:val="18"/>
              </w:rPr>
              <w:t xml:space="preserve">Представленными документами и сведениями не подтверждается право гражданина на предоставление жилого помещения </w:t>
            </w: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1D0E" w:rsidRPr="00691D0E" w:rsidRDefault="00691D0E" w:rsidP="00585A1D">
            <w:pPr>
              <w:pStyle w:val="FORMATTEXT0"/>
              <w:rPr>
                <w:rFonts w:ascii="Times New Roman" w:hAnsi="Times New Roman" w:cs="Times New Roman"/>
                <w:sz w:val="18"/>
                <w:szCs w:val="18"/>
              </w:rPr>
            </w:pPr>
            <w:r w:rsidRPr="00691D0E">
              <w:rPr>
                <w:rFonts w:ascii="Times New Roman" w:hAnsi="Times New Roman" w:cs="Times New Roman"/>
                <w:sz w:val="18"/>
                <w:szCs w:val="18"/>
              </w:rPr>
              <w:t xml:space="preserve">Указываются основания такого вывода </w:t>
            </w:r>
          </w:p>
        </w:tc>
      </w:tr>
      <w:tr w:rsidR="00691D0E" w:rsidRPr="00691D0E" w:rsidTr="00585A1D">
        <w:tblPrEx>
          <w:tblCellMar>
            <w:top w:w="0" w:type="dxa"/>
            <w:bottom w:w="0" w:type="dxa"/>
          </w:tblCellMar>
        </w:tblPrEx>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1D0E" w:rsidRPr="00691D0E" w:rsidRDefault="00691D0E" w:rsidP="00585A1D">
            <w:pPr>
              <w:pStyle w:val="FORMATTEXT0"/>
              <w:jc w:val="both"/>
              <w:rPr>
                <w:rFonts w:ascii="Times New Roman" w:hAnsi="Times New Roman" w:cs="Times New Roman"/>
                <w:sz w:val="18"/>
                <w:szCs w:val="18"/>
              </w:rPr>
            </w:pPr>
          </w:p>
        </w:tc>
        <w:tc>
          <w:tcPr>
            <w:tcW w:w="4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1D0E" w:rsidRPr="00691D0E" w:rsidRDefault="00691D0E" w:rsidP="00585A1D">
            <w:pPr>
              <w:pStyle w:val="FORMATTEXT0"/>
              <w:rPr>
                <w:rFonts w:ascii="Times New Roman" w:hAnsi="Times New Roman" w:cs="Times New Roman"/>
                <w:sz w:val="18"/>
                <w:szCs w:val="18"/>
              </w:rPr>
            </w:pPr>
            <w:r w:rsidRPr="00691D0E">
              <w:rPr>
                <w:rFonts w:ascii="Times New Roman" w:hAnsi="Times New Roman" w:cs="Times New Roman"/>
                <w:sz w:val="18"/>
                <w:szCs w:val="18"/>
              </w:rPr>
              <w:t xml:space="preserve">Не истек срок совершения действий, предусмотренных </w:t>
            </w:r>
            <w:r w:rsidRPr="00691D0E">
              <w:rPr>
                <w:rFonts w:ascii="Times New Roman" w:hAnsi="Times New Roman" w:cs="Times New Roman"/>
                <w:sz w:val="18"/>
                <w:szCs w:val="18"/>
              </w:rPr>
              <w:fldChar w:fldCharType="begin"/>
            </w:r>
            <w:r w:rsidRPr="00691D0E">
              <w:rPr>
                <w:rFonts w:ascii="Times New Roman" w:hAnsi="Times New Roman" w:cs="Times New Roman"/>
                <w:sz w:val="18"/>
                <w:szCs w:val="18"/>
              </w:rPr>
              <w:instrText xml:space="preserve"> HYPERLINK "kodeks://link/d?nd=901919946&amp;point=mark=000000000000000000000000000000000000000000000000008Q60M0"\o"’’Жилищный кодекс Российской Федерации (с изменениями на 7 октября 2022 года)’’</w:instrText>
            </w:r>
          </w:p>
          <w:p w:rsidR="00691D0E" w:rsidRPr="00691D0E" w:rsidRDefault="00691D0E" w:rsidP="00585A1D">
            <w:pPr>
              <w:pStyle w:val="FORMATTEXT0"/>
              <w:rPr>
                <w:rFonts w:ascii="Times New Roman" w:hAnsi="Times New Roman" w:cs="Times New Roman"/>
                <w:sz w:val="18"/>
                <w:szCs w:val="18"/>
              </w:rPr>
            </w:pPr>
            <w:r w:rsidRPr="00691D0E">
              <w:rPr>
                <w:rFonts w:ascii="Times New Roman" w:hAnsi="Times New Roman" w:cs="Times New Roman"/>
                <w:sz w:val="18"/>
                <w:szCs w:val="18"/>
              </w:rPr>
              <w:instrText>Кодекс РФ от 29.12.2004 N 188-ФЗ</w:instrText>
            </w:r>
          </w:p>
          <w:p w:rsidR="00691D0E" w:rsidRPr="00691D0E" w:rsidRDefault="00691D0E" w:rsidP="00585A1D">
            <w:pPr>
              <w:pStyle w:val="FORMATTEXT0"/>
              <w:rPr>
                <w:rFonts w:ascii="Times New Roman" w:hAnsi="Times New Roman" w:cs="Times New Roman"/>
                <w:sz w:val="18"/>
                <w:szCs w:val="18"/>
              </w:rPr>
            </w:pPr>
            <w:r w:rsidRPr="00691D0E">
              <w:rPr>
                <w:rFonts w:ascii="Times New Roman" w:hAnsi="Times New Roman" w:cs="Times New Roman"/>
                <w:sz w:val="18"/>
                <w:szCs w:val="18"/>
              </w:rPr>
              <w:instrText>Статус: действующая редакция (действ. с 07.10.2022)"</w:instrText>
            </w:r>
            <w:r w:rsidRPr="00691D0E">
              <w:rPr>
                <w:rFonts w:ascii="Times New Roman" w:hAnsi="Times New Roman" w:cs="Times New Roman"/>
                <w:sz w:val="18"/>
                <w:szCs w:val="18"/>
              </w:rPr>
            </w:r>
            <w:r w:rsidRPr="00691D0E">
              <w:rPr>
                <w:rFonts w:ascii="Times New Roman" w:hAnsi="Times New Roman" w:cs="Times New Roman"/>
                <w:sz w:val="18"/>
                <w:szCs w:val="18"/>
              </w:rPr>
              <w:fldChar w:fldCharType="separate"/>
            </w:r>
            <w:r w:rsidRPr="00691D0E">
              <w:rPr>
                <w:rFonts w:ascii="Times New Roman" w:hAnsi="Times New Roman" w:cs="Times New Roman"/>
                <w:sz w:val="18"/>
                <w:szCs w:val="18"/>
              </w:rPr>
              <w:t xml:space="preserve">статьей 53 Жилищного кодекса Российской Федерации </w:t>
            </w:r>
            <w:r w:rsidRPr="00691D0E">
              <w:rPr>
                <w:rFonts w:ascii="Times New Roman" w:hAnsi="Times New Roman" w:cs="Times New Roman"/>
                <w:sz w:val="18"/>
                <w:szCs w:val="18"/>
              </w:rPr>
              <w:fldChar w:fldCharType="end"/>
            </w:r>
            <w:r w:rsidRPr="00691D0E">
              <w:rPr>
                <w:rFonts w:ascii="Times New Roman" w:hAnsi="Times New Roman" w:cs="Times New Roman"/>
                <w:sz w:val="18"/>
                <w:szCs w:val="18"/>
              </w:rPr>
              <w:t xml:space="preserve">, которые привели к ухудшению жилищных условий </w:t>
            </w: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1D0E" w:rsidRPr="00691D0E" w:rsidRDefault="00691D0E" w:rsidP="00585A1D">
            <w:pPr>
              <w:pStyle w:val="FORMATTEXT0"/>
              <w:rPr>
                <w:rFonts w:ascii="Times New Roman" w:hAnsi="Times New Roman" w:cs="Times New Roman"/>
                <w:sz w:val="18"/>
                <w:szCs w:val="18"/>
              </w:rPr>
            </w:pPr>
            <w:r w:rsidRPr="00691D0E">
              <w:rPr>
                <w:rFonts w:ascii="Times New Roman" w:hAnsi="Times New Roman" w:cs="Times New Roman"/>
                <w:sz w:val="18"/>
                <w:szCs w:val="18"/>
              </w:rPr>
              <w:t xml:space="preserve">Указываются основания такого вывода </w:t>
            </w:r>
          </w:p>
        </w:tc>
      </w:tr>
      <w:tr w:rsidR="00691D0E" w:rsidRPr="00691D0E" w:rsidTr="00585A1D">
        <w:tblPrEx>
          <w:tblCellMar>
            <w:top w:w="0" w:type="dxa"/>
            <w:bottom w:w="0" w:type="dxa"/>
          </w:tblCellMar>
        </w:tblPrEx>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1D0E" w:rsidRPr="00691D0E" w:rsidRDefault="00691D0E" w:rsidP="00585A1D">
            <w:pPr>
              <w:pStyle w:val="FORMATTEXT0"/>
              <w:jc w:val="both"/>
              <w:rPr>
                <w:rFonts w:ascii="Times New Roman" w:hAnsi="Times New Roman" w:cs="Times New Roman"/>
                <w:sz w:val="18"/>
                <w:szCs w:val="18"/>
              </w:rPr>
            </w:pPr>
          </w:p>
        </w:tc>
        <w:tc>
          <w:tcPr>
            <w:tcW w:w="4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1D0E" w:rsidRPr="00691D0E" w:rsidRDefault="00691D0E" w:rsidP="00585A1D">
            <w:pPr>
              <w:pStyle w:val="FORMATTEXT0"/>
              <w:rPr>
                <w:rFonts w:ascii="Times New Roman" w:hAnsi="Times New Roman" w:cs="Times New Roman"/>
                <w:sz w:val="18"/>
                <w:szCs w:val="18"/>
              </w:rPr>
            </w:pPr>
            <w:r w:rsidRPr="00691D0E">
              <w:rPr>
                <w:rFonts w:ascii="Times New Roman" w:hAnsi="Times New Roman" w:cs="Times New Roman"/>
                <w:sz w:val="18"/>
                <w:szCs w:val="18"/>
              </w:rPr>
              <w:t xml:space="preserve">Представлены документы, которые не подтверждают право соответствующих граждан состоять на учете в качестве нуждающихся в жилых помещениях </w:t>
            </w: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1D0E" w:rsidRPr="00691D0E" w:rsidRDefault="00691D0E" w:rsidP="00585A1D">
            <w:pPr>
              <w:pStyle w:val="FORMATTEXT0"/>
              <w:rPr>
                <w:rFonts w:ascii="Times New Roman" w:hAnsi="Times New Roman" w:cs="Times New Roman"/>
                <w:sz w:val="18"/>
                <w:szCs w:val="18"/>
              </w:rPr>
            </w:pPr>
            <w:r w:rsidRPr="00691D0E">
              <w:rPr>
                <w:rFonts w:ascii="Times New Roman" w:hAnsi="Times New Roman" w:cs="Times New Roman"/>
                <w:sz w:val="18"/>
                <w:szCs w:val="18"/>
              </w:rPr>
              <w:t xml:space="preserve">Указываются основания такого вывода </w:t>
            </w:r>
          </w:p>
        </w:tc>
      </w:tr>
      <w:tr w:rsidR="00691D0E" w:rsidRPr="00691D0E" w:rsidTr="00585A1D">
        <w:tblPrEx>
          <w:tblCellMar>
            <w:top w:w="0" w:type="dxa"/>
            <w:bottom w:w="0" w:type="dxa"/>
          </w:tblCellMar>
        </w:tblPrEx>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1D0E" w:rsidRPr="00691D0E" w:rsidRDefault="00691D0E" w:rsidP="00585A1D">
            <w:pPr>
              <w:pStyle w:val="FORMATTEXT0"/>
              <w:jc w:val="both"/>
              <w:rPr>
                <w:rFonts w:ascii="Times New Roman" w:hAnsi="Times New Roman" w:cs="Times New Roman"/>
                <w:sz w:val="18"/>
                <w:szCs w:val="18"/>
              </w:rPr>
            </w:pPr>
          </w:p>
        </w:tc>
        <w:tc>
          <w:tcPr>
            <w:tcW w:w="4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1D0E" w:rsidRPr="00691D0E" w:rsidRDefault="00691D0E" w:rsidP="00585A1D">
            <w:pPr>
              <w:pStyle w:val="FORMATTEXT0"/>
              <w:rPr>
                <w:rFonts w:ascii="Times New Roman" w:hAnsi="Times New Roman" w:cs="Times New Roman"/>
                <w:sz w:val="18"/>
                <w:szCs w:val="18"/>
              </w:rPr>
            </w:pPr>
            <w:r w:rsidRPr="00691D0E">
              <w:rPr>
                <w:rFonts w:ascii="Times New Roman" w:hAnsi="Times New Roman" w:cs="Times New Roman"/>
                <w:sz w:val="18"/>
                <w:szCs w:val="18"/>
              </w:rPr>
              <w:t xml:space="preserve">Отсутствие у членов семьи места жительства на территории субъекта Российской Федерации </w:t>
            </w: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1D0E" w:rsidRPr="00691D0E" w:rsidRDefault="00691D0E" w:rsidP="00585A1D">
            <w:pPr>
              <w:pStyle w:val="FORMATTEXT0"/>
              <w:rPr>
                <w:rFonts w:ascii="Times New Roman" w:hAnsi="Times New Roman" w:cs="Times New Roman"/>
                <w:sz w:val="18"/>
                <w:szCs w:val="18"/>
              </w:rPr>
            </w:pPr>
            <w:r w:rsidRPr="00691D0E">
              <w:rPr>
                <w:rFonts w:ascii="Times New Roman" w:hAnsi="Times New Roman" w:cs="Times New Roman"/>
                <w:sz w:val="18"/>
                <w:szCs w:val="18"/>
              </w:rPr>
              <w:t xml:space="preserve">Указываются основания такого вывода </w:t>
            </w:r>
          </w:p>
        </w:tc>
      </w:tr>
      <w:tr w:rsidR="00691D0E" w:rsidRPr="00691D0E" w:rsidTr="00585A1D">
        <w:tblPrEx>
          <w:tblCellMar>
            <w:top w:w="0" w:type="dxa"/>
            <w:bottom w:w="0" w:type="dxa"/>
          </w:tblCellMar>
        </w:tblPrEx>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1D0E" w:rsidRPr="00691D0E" w:rsidRDefault="00691D0E" w:rsidP="00585A1D">
            <w:pPr>
              <w:pStyle w:val="FORMATTEXT0"/>
              <w:jc w:val="both"/>
              <w:rPr>
                <w:rFonts w:ascii="Times New Roman" w:hAnsi="Times New Roman" w:cs="Times New Roman"/>
                <w:sz w:val="18"/>
                <w:szCs w:val="18"/>
              </w:rPr>
            </w:pPr>
          </w:p>
        </w:tc>
        <w:tc>
          <w:tcPr>
            <w:tcW w:w="4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1D0E" w:rsidRPr="00691D0E" w:rsidRDefault="00691D0E" w:rsidP="00585A1D">
            <w:pPr>
              <w:pStyle w:val="FORMATTEXT0"/>
              <w:rPr>
                <w:rFonts w:ascii="Times New Roman" w:hAnsi="Times New Roman" w:cs="Times New Roman"/>
                <w:sz w:val="18"/>
                <w:szCs w:val="18"/>
              </w:rPr>
            </w:pPr>
            <w:r w:rsidRPr="00691D0E">
              <w:rPr>
                <w:rFonts w:ascii="Times New Roman" w:hAnsi="Times New Roman" w:cs="Times New Roman"/>
                <w:sz w:val="18"/>
                <w:szCs w:val="18"/>
              </w:rPr>
              <w:t xml:space="preserve">Представленными документами и сведениями не подтверждается право гражданина на предоставление жилого помещения </w:t>
            </w: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1D0E" w:rsidRPr="00691D0E" w:rsidRDefault="00691D0E" w:rsidP="00585A1D">
            <w:pPr>
              <w:pStyle w:val="FORMATTEXT0"/>
              <w:rPr>
                <w:rFonts w:ascii="Times New Roman" w:hAnsi="Times New Roman" w:cs="Times New Roman"/>
                <w:sz w:val="18"/>
                <w:szCs w:val="18"/>
              </w:rPr>
            </w:pPr>
            <w:r w:rsidRPr="00691D0E">
              <w:rPr>
                <w:rFonts w:ascii="Times New Roman" w:hAnsi="Times New Roman" w:cs="Times New Roman"/>
                <w:sz w:val="18"/>
                <w:szCs w:val="18"/>
              </w:rPr>
              <w:t xml:space="preserve">Указываются основания такого вывода </w:t>
            </w:r>
          </w:p>
        </w:tc>
      </w:tr>
      <w:tr w:rsidR="00691D0E" w:rsidRPr="00691D0E" w:rsidTr="00585A1D">
        <w:tblPrEx>
          <w:tblCellMar>
            <w:top w:w="0" w:type="dxa"/>
            <w:bottom w:w="0" w:type="dxa"/>
          </w:tblCellMar>
        </w:tblPrEx>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1D0E" w:rsidRPr="00691D0E" w:rsidRDefault="00691D0E" w:rsidP="00585A1D">
            <w:pPr>
              <w:pStyle w:val="FORMATTEXT0"/>
              <w:jc w:val="both"/>
              <w:rPr>
                <w:rFonts w:ascii="Times New Roman" w:hAnsi="Times New Roman" w:cs="Times New Roman"/>
                <w:sz w:val="18"/>
                <w:szCs w:val="18"/>
              </w:rPr>
            </w:pPr>
          </w:p>
        </w:tc>
        <w:tc>
          <w:tcPr>
            <w:tcW w:w="4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1D0E" w:rsidRPr="00691D0E" w:rsidRDefault="00691D0E" w:rsidP="00585A1D">
            <w:pPr>
              <w:pStyle w:val="FORMATTEXT0"/>
              <w:rPr>
                <w:rFonts w:ascii="Times New Roman" w:hAnsi="Times New Roman" w:cs="Times New Roman"/>
                <w:sz w:val="18"/>
                <w:szCs w:val="18"/>
              </w:rPr>
            </w:pPr>
            <w:r w:rsidRPr="00691D0E">
              <w:rPr>
                <w:rFonts w:ascii="Times New Roman" w:hAnsi="Times New Roman" w:cs="Times New Roman"/>
                <w:sz w:val="18"/>
                <w:szCs w:val="18"/>
              </w:rPr>
              <w:t xml:space="preserve">Не истек срок совершения действий, предусмотренных </w:t>
            </w:r>
            <w:r w:rsidRPr="00691D0E">
              <w:rPr>
                <w:rFonts w:ascii="Times New Roman" w:hAnsi="Times New Roman" w:cs="Times New Roman"/>
                <w:sz w:val="18"/>
                <w:szCs w:val="18"/>
              </w:rPr>
              <w:fldChar w:fldCharType="begin"/>
            </w:r>
            <w:r w:rsidRPr="00691D0E">
              <w:rPr>
                <w:rFonts w:ascii="Times New Roman" w:hAnsi="Times New Roman" w:cs="Times New Roman"/>
                <w:sz w:val="18"/>
                <w:szCs w:val="18"/>
              </w:rPr>
              <w:instrText xml:space="preserve"> HYPERLINK "kodeks://link/d?nd=901919946&amp;point=mark=000000000000000000000000000000000000000000000000008Q60M0"\o"’’Жилищный кодекс Российской Федерации (с изменениями на 7 октября 2022 года)’’</w:instrText>
            </w:r>
          </w:p>
          <w:p w:rsidR="00691D0E" w:rsidRPr="00691D0E" w:rsidRDefault="00691D0E" w:rsidP="00585A1D">
            <w:pPr>
              <w:pStyle w:val="FORMATTEXT0"/>
              <w:rPr>
                <w:rFonts w:ascii="Times New Roman" w:hAnsi="Times New Roman" w:cs="Times New Roman"/>
                <w:sz w:val="18"/>
                <w:szCs w:val="18"/>
              </w:rPr>
            </w:pPr>
            <w:r w:rsidRPr="00691D0E">
              <w:rPr>
                <w:rFonts w:ascii="Times New Roman" w:hAnsi="Times New Roman" w:cs="Times New Roman"/>
                <w:sz w:val="18"/>
                <w:szCs w:val="18"/>
              </w:rPr>
              <w:instrText>Кодекс РФ от 29.12.2004 N 188-ФЗ</w:instrText>
            </w:r>
          </w:p>
          <w:p w:rsidR="00691D0E" w:rsidRPr="00691D0E" w:rsidRDefault="00691D0E" w:rsidP="00585A1D">
            <w:pPr>
              <w:pStyle w:val="FORMATTEXT0"/>
              <w:rPr>
                <w:rFonts w:ascii="Times New Roman" w:hAnsi="Times New Roman" w:cs="Times New Roman"/>
                <w:sz w:val="18"/>
                <w:szCs w:val="18"/>
              </w:rPr>
            </w:pPr>
            <w:r w:rsidRPr="00691D0E">
              <w:rPr>
                <w:rFonts w:ascii="Times New Roman" w:hAnsi="Times New Roman" w:cs="Times New Roman"/>
                <w:sz w:val="18"/>
                <w:szCs w:val="18"/>
              </w:rPr>
              <w:instrText>Статус: действующая редакция (действ. с 07.10.2022)"</w:instrText>
            </w:r>
            <w:r w:rsidRPr="00691D0E">
              <w:rPr>
                <w:rFonts w:ascii="Times New Roman" w:hAnsi="Times New Roman" w:cs="Times New Roman"/>
                <w:sz w:val="18"/>
                <w:szCs w:val="18"/>
              </w:rPr>
            </w:r>
            <w:r w:rsidRPr="00691D0E">
              <w:rPr>
                <w:rFonts w:ascii="Times New Roman" w:hAnsi="Times New Roman" w:cs="Times New Roman"/>
                <w:sz w:val="18"/>
                <w:szCs w:val="18"/>
              </w:rPr>
              <w:fldChar w:fldCharType="separate"/>
            </w:r>
            <w:r w:rsidRPr="00691D0E">
              <w:rPr>
                <w:rFonts w:ascii="Times New Roman" w:hAnsi="Times New Roman" w:cs="Times New Roman"/>
                <w:sz w:val="18"/>
                <w:szCs w:val="18"/>
              </w:rPr>
              <w:t xml:space="preserve">статьей 53 Жилищного кодекса Российской Федерации </w:t>
            </w:r>
            <w:r w:rsidRPr="00691D0E">
              <w:rPr>
                <w:rFonts w:ascii="Times New Roman" w:hAnsi="Times New Roman" w:cs="Times New Roman"/>
                <w:sz w:val="18"/>
                <w:szCs w:val="18"/>
              </w:rPr>
              <w:fldChar w:fldCharType="end"/>
            </w:r>
            <w:r w:rsidRPr="00691D0E">
              <w:rPr>
                <w:rFonts w:ascii="Times New Roman" w:hAnsi="Times New Roman" w:cs="Times New Roman"/>
                <w:sz w:val="18"/>
                <w:szCs w:val="18"/>
              </w:rPr>
              <w:t xml:space="preserve">, которые привели к ухудшению жилищных условий </w:t>
            </w: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1D0E" w:rsidRPr="00691D0E" w:rsidRDefault="00691D0E" w:rsidP="00585A1D">
            <w:pPr>
              <w:pStyle w:val="FORMATTEXT0"/>
              <w:rPr>
                <w:rFonts w:ascii="Times New Roman" w:hAnsi="Times New Roman" w:cs="Times New Roman"/>
                <w:sz w:val="18"/>
                <w:szCs w:val="18"/>
              </w:rPr>
            </w:pPr>
            <w:r w:rsidRPr="00691D0E">
              <w:rPr>
                <w:rFonts w:ascii="Times New Roman" w:hAnsi="Times New Roman" w:cs="Times New Roman"/>
                <w:sz w:val="18"/>
                <w:szCs w:val="18"/>
              </w:rPr>
              <w:t xml:space="preserve">Указываются основания такого вывода </w:t>
            </w:r>
          </w:p>
        </w:tc>
      </w:tr>
      <w:tr w:rsidR="00691D0E" w:rsidRPr="00691D0E" w:rsidTr="00585A1D">
        <w:tblPrEx>
          <w:tblCellMar>
            <w:top w:w="0" w:type="dxa"/>
            <w:bottom w:w="0" w:type="dxa"/>
          </w:tblCellMar>
        </w:tblPrEx>
        <w:tc>
          <w:tcPr>
            <w:tcW w:w="20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1D0E" w:rsidRPr="00691D0E" w:rsidRDefault="00691D0E" w:rsidP="00585A1D">
            <w:pPr>
              <w:pStyle w:val="FORMATTEXT0"/>
              <w:jc w:val="both"/>
              <w:rPr>
                <w:rFonts w:ascii="Times New Roman" w:hAnsi="Times New Roman" w:cs="Times New Roman"/>
                <w:sz w:val="18"/>
                <w:szCs w:val="18"/>
              </w:rPr>
            </w:pPr>
          </w:p>
        </w:tc>
        <w:tc>
          <w:tcPr>
            <w:tcW w:w="4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1D0E" w:rsidRPr="00691D0E" w:rsidRDefault="00691D0E" w:rsidP="00585A1D">
            <w:pPr>
              <w:pStyle w:val="FORMATTEXT0"/>
              <w:rPr>
                <w:rFonts w:ascii="Times New Roman" w:hAnsi="Times New Roman" w:cs="Times New Roman"/>
                <w:sz w:val="18"/>
                <w:szCs w:val="18"/>
              </w:rPr>
            </w:pPr>
            <w:r w:rsidRPr="00691D0E">
              <w:rPr>
                <w:rFonts w:ascii="Times New Roman" w:hAnsi="Times New Roman" w:cs="Times New Roman"/>
                <w:sz w:val="18"/>
                <w:szCs w:val="18"/>
              </w:rPr>
              <w:t xml:space="preserve">Представлены документы, которые не подтверждают право соответствующих граждан состоять на учете в качестве нуждающихся в жилых помещениях </w:t>
            </w: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91D0E" w:rsidRPr="00691D0E" w:rsidRDefault="00691D0E" w:rsidP="00585A1D">
            <w:pPr>
              <w:pStyle w:val="FORMATTEXT0"/>
              <w:rPr>
                <w:rFonts w:ascii="Times New Roman" w:hAnsi="Times New Roman" w:cs="Times New Roman"/>
                <w:sz w:val="18"/>
                <w:szCs w:val="18"/>
              </w:rPr>
            </w:pPr>
            <w:r w:rsidRPr="00691D0E">
              <w:rPr>
                <w:rFonts w:ascii="Times New Roman" w:hAnsi="Times New Roman" w:cs="Times New Roman"/>
                <w:sz w:val="18"/>
                <w:szCs w:val="18"/>
              </w:rPr>
              <w:t xml:space="preserve">Указываются основания такого вывода </w:t>
            </w:r>
          </w:p>
        </w:tc>
      </w:tr>
    </w:tbl>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Разъяснения причин отказа:________________________________________________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Дополнительно информируем: ______________________________________________</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Вы вправе повторно обратиться в уполномоченный орган с заявлением о предоставлении услуги после устранения указанных нарушений.</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Данный отказ может быть обжалован в досудебном порядке путем направления жалобы в уполномоченный орган, а также в судебном порядке.</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_______________________________ __________________ 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 (должность (подпись) (расшифровка подписи)  сотрудника органа </w:t>
      </w:r>
      <w:proofErr w:type="spellStart"/>
      <w:r w:rsidRPr="00691D0E">
        <w:rPr>
          <w:rFonts w:ascii="Times New Roman" w:hAnsi="Times New Roman" w:cs="Times New Roman"/>
          <w:sz w:val="18"/>
          <w:szCs w:val="18"/>
        </w:rPr>
        <w:t>власти</w:t>
      </w:r>
      <w:proofErr w:type="gramStart"/>
      <w:r w:rsidRPr="00691D0E">
        <w:rPr>
          <w:rFonts w:ascii="Times New Roman" w:hAnsi="Times New Roman" w:cs="Times New Roman"/>
          <w:sz w:val="18"/>
          <w:szCs w:val="18"/>
        </w:rPr>
        <w:t>,п</w:t>
      </w:r>
      <w:proofErr w:type="gramEnd"/>
      <w:r w:rsidRPr="00691D0E">
        <w:rPr>
          <w:rFonts w:ascii="Times New Roman" w:hAnsi="Times New Roman" w:cs="Times New Roman"/>
          <w:sz w:val="18"/>
          <w:szCs w:val="18"/>
        </w:rPr>
        <w:t>ринявшего</w:t>
      </w:r>
      <w:proofErr w:type="spellEnd"/>
      <w:r w:rsidRPr="00691D0E">
        <w:rPr>
          <w:rFonts w:ascii="Times New Roman" w:hAnsi="Times New Roman" w:cs="Times New Roman"/>
          <w:sz w:val="18"/>
          <w:szCs w:val="18"/>
        </w:rPr>
        <w:t xml:space="preserve"> решение) </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"__" ____________ 20___ г.</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М.П.</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Приложение 6</w:t>
      </w: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к административному регламенту</w:t>
      </w: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предоставления муниципальной услуги</w:t>
      </w: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"Принятие на учет граждан</w:t>
      </w:r>
    </w:p>
    <w:p w:rsidR="00691D0E" w:rsidRPr="00691D0E" w:rsidRDefault="00691D0E" w:rsidP="00691D0E">
      <w:pPr>
        <w:pStyle w:val="FORMATTEXT0"/>
        <w:jc w:val="right"/>
        <w:rPr>
          <w:rFonts w:ascii="Times New Roman" w:hAnsi="Times New Roman" w:cs="Times New Roman"/>
          <w:sz w:val="18"/>
          <w:szCs w:val="18"/>
        </w:rPr>
      </w:pPr>
      <w:proofErr w:type="gramStart"/>
      <w:r w:rsidRPr="00691D0E">
        <w:rPr>
          <w:rFonts w:ascii="Times New Roman" w:hAnsi="Times New Roman" w:cs="Times New Roman"/>
          <w:sz w:val="18"/>
          <w:szCs w:val="18"/>
        </w:rPr>
        <w:t>в качестве нуждающихся в жилых помещениях"</w:t>
      </w:r>
      <w:proofErr w:type="gramEnd"/>
    </w:p>
    <w:p w:rsidR="00691D0E" w:rsidRPr="00691D0E" w:rsidRDefault="00691D0E" w:rsidP="00691D0E">
      <w:pPr>
        <w:pStyle w:val="FORMATTEXT0"/>
        <w:jc w:val="right"/>
        <w:rPr>
          <w:rFonts w:ascii="Times New Roman" w:hAnsi="Times New Roman" w:cs="Times New Roman"/>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Форма заявления о предоставлении муниципальной услуги </w:t>
      </w: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lastRenderedPageBreak/>
        <w:t>_____________________________________</w:t>
      </w:r>
    </w:p>
    <w:p w:rsidR="00691D0E" w:rsidRPr="00691D0E" w:rsidRDefault="00691D0E" w:rsidP="00691D0E">
      <w:pPr>
        <w:pStyle w:val="FORMATTEXT0"/>
        <w:jc w:val="right"/>
        <w:rPr>
          <w:rFonts w:ascii="Times New Roman" w:hAnsi="Times New Roman" w:cs="Times New Roman"/>
          <w:sz w:val="18"/>
          <w:szCs w:val="18"/>
        </w:rPr>
      </w:pP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 xml:space="preserve">     Наименование уполномоченного органа местного самоуправления </w:t>
      </w:r>
    </w:p>
    <w:p w:rsidR="00691D0E" w:rsidRPr="00691D0E" w:rsidRDefault="00691D0E" w:rsidP="00691D0E">
      <w:pPr>
        <w:pStyle w:val="FORMATTEXT0"/>
        <w:jc w:val="right"/>
        <w:rPr>
          <w:rFonts w:ascii="Times New Roman" w:hAnsi="Times New Roman" w:cs="Times New Roman"/>
          <w:sz w:val="18"/>
          <w:szCs w:val="18"/>
        </w:rPr>
      </w:pPr>
    </w:p>
    <w:p w:rsidR="00691D0E" w:rsidRPr="00691D0E" w:rsidRDefault="00691D0E" w:rsidP="00691D0E">
      <w:pPr>
        <w:pStyle w:val="FORMATTEXT0"/>
        <w:jc w:val="center"/>
        <w:rPr>
          <w:rFonts w:ascii="Times New Roman" w:hAnsi="Times New Roman" w:cs="Times New Roman"/>
          <w:sz w:val="18"/>
          <w:szCs w:val="18"/>
        </w:rPr>
      </w:pPr>
      <w:r w:rsidRPr="00691D0E">
        <w:rPr>
          <w:rFonts w:ascii="Times New Roman" w:hAnsi="Times New Roman" w:cs="Times New Roman"/>
          <w:sz w:val="18"/>
          <w:szCs w:val="18"/>
        </w:rPr>
        <w:t xml:space="preserve">Заявление о постановке на учет граждан, нуждающихся в предоставлении жилого помещения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1. Заявитель ______________________________________________________________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                                     (фамилия, имя, отчество (при наличии), дата рождения, СНИЛС) </w:t>
      </w:r>
    </w:p>
    <w:p w:rsidR="00691D0E" w:rsidRPr="00691D0E" w:rsidRDefault="00691D0E" w:rsidP="00691D0E">
      <w:pPr>
        <w:pStyle w:val="HORIZLINE"/>
        <w:ind w:firstLine="568"/>
        <w:jc w:val="both"/>
        <w:rPr>
          <w:rFonts w:ascii="Times New Roman" w:hAnsi="Times New Roman"/>
          <w:sz w:val="18"/>
          <w:szCs w:val="18"/>
        </w:rPr>
      </w:pPr>
      <w:r w:rsidRPr="00691D0E">
        <w:rPr>
          <w:rFonts w:ascii="Times New Roman" w:hAnsi="Times New Roman"/>
          <w:sz w:val="18"/>
          <w:szCs w:val="18"/>
        </w:rPr>
        <w:t>Телефон: ___________________________________________________________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Адрес электронной почты:</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_____________________________________________________________________________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Документ, удостоверяющий личность заявителя: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наименование: ________________________________________________________________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серия, номер______________________________ дата выдачи: _____________________</w:t>
      </w:r>
    </w:p>
    <w:p w:rsidR="00691D0E" w:rsidRPr="00691D0E" w:rsidRDefault="00691D0E" w:rsidP="00691D0E">
      <w:pPr>
        <w:pStyle w:val="HORIZLINE"/>
        <w:ind w:firstLine="568"/>
        <w:jc w:val="both"/>
        <w:rPr>
          <w:rFonts w:ascii="Times New Roman" w:hAnsi="Times New Roman"/>
          <w:sz w:val="18"/>
          <w:szCs w:val="18"/>
        </w:rPr>
      </w:pPr>
      <w:r w:rsidRPr="00691D0E">
        <w:rPr>
          <w:rFonts w:ascii="Times New Roman" w:hAnsi="Times New Roman"/>
          <w:sz w:val="18"/>
          <w:szCs w:val="18"/>
        </w:rPr>
        <w:t xml:space="preserve">кем </w:t>
      </w:r>
      <w:proofErr w:type="gramStart"/>
      <w:r w:rsidRPr="00691D0E">
        <w:rPr>
          <w:rFonts w:ascii="Times New Roman" w:hAnsi="Times New Roman"/>
          <w:sz w:val="18"/>
          <w:szCs w:val="18"/>
        </w:rPr>
        <w:t>выдан</w:t>
      </w:r>
      <w:proofErr w:type="gramEnd"/>
      <w:r w:rsidRPr="00691D0E">
        <w:rPr>
          <w:rFonts w:ascii="Times New Roman" w:hAnsi="Times New Roman"/>
          <w:sz w:val="18"/>
          <w:szCs w:val="18"/>
        </w:rPr>
        <w:t>: ___________________________________________________________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код подразделения: ____________________________________________________________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Адрес регистрации по месту жительства: __________________________________________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2. Представитель заявителя: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Физическое лицо</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Сведения о представителе: ____________________________________________________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                                                                </w:t>
      </w:r>
      <w:proofErr w:type="gramStart"/>
      <w:r w:rsidRPr="00691D0E">
        <w:rPr>
          <w:rFonts w:ascii="Times New Roman" w:hAnsi="Times New Roman" w:cs="Times New Roman"/>
          <w:sz w:val="18"/>
          <w:szCs w:val="18"/>
        </w:rPr>
        <w:t xml:space="preserve">(фамилия, имя, отчество (при наличии)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Документ, удостоверяющий личность представителя заявителя: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наименование: ________________________________________________________________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серия, номер __________________________ дата выдачи: __________________________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Контактные данные ____________________________________________________________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                                               (телефон, адрес электронной почты)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Документ, подтверждающий полномочия представителя заявителя: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_____________________________________________________________________________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Индивидуальный предприниматель</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Сведения об индивидуальном предпринимателе:</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Полное наименование ______________________________________________________</w:t>
      </w:r>
    </w:p>
    <w:p w:rsidR="00691D0E" w:rsidRPr="00691D0E" w:rsidRDefault="00691D0E" w:rsidP="00691D0E">
      <w:pPr>
        <w:pStyle w:val="HORIZLINE"/>
        <w:ind w:firstLine="568"/>
        <w:jc w:val="both"/>
        <w:rPr>
          <w:rFonts w:ascii="Times New Roman" w:hAnsi="Times New Roman"/>
          <w:sz w:val="18"/>
          <w:szCs w:val="18"/>
        </w:rPr>
      </w:pPr>
      <w:r w:rsidRPr="00691D0E">
        <w:rPr>
          <w:rFonts w:ascii="Times New Roman" w:hAnsi="Times New Roman"/>
          <w:sz w:val="18"/>
          <w:szCs w:val="18"/>
        </w:rPr>
        <w:t>ОГРНИП ___________________________________________________________</w:t>
      </w:r>
    </w:p>
    <w:p w:rsidR="00691D0E" w:rsidRPr="00691D0E" w:rsidRDefault="00691D0E" w:rsidP="00691D0E">
      <w:pPr>
        <w:pStyle w:val="HORIZLINE"/>
        <w:ind w:firstLine="568"/>
        <w:jc w:val="both"/>
        <w:rPr>
          <w:rFonts w:ascii="Times New Roman" w:hAnsi="Times New Roman"/>
          <w:sz w:val="18"/>
          <w:szCs w:val="18"/>
        </w:rPr>
      </w:pPr>
      <w:r w:rsidRPr="00691D0E">
        <w:rPr>
          <w:rFonts w:ascii="Times New Roman" w:hAnsi="Times New Roman"/>
          <w:sz w:val="18"/>
          <w:szCs w:val="18"/>
        </w:rPr>
        <w:t>ИНН ___________________________________________________________</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Контактные данные ____________________________________________________________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 (телефон, адрес электронной почты)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Документ, подтверждающий полномочия представителя заявителя: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Юридическое лицо</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Сведения о юридическом лице:</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Полное наименование __________________________________________________________</w:t>
      </w:r>
    </w:p>
    <w:p w:rsidR="00691D0E" w:rsidRPr="00691D0E" w:rsidRDefault="00691D0E" w:rsidP="00691D0E">
      <w:pPr>
        <w:pStyle w:val="HORIZLINE"/>
        <w:ind w:firstLine="568"/>
        <w:jc w:val="both"/>
        <w:rPr>
          <w:rFonts w:ascii="Times New Roman" w:hAnsi="Times New Roman"/>
          <w:sz w:val="18"/>
          <w:szCs w:val="18"/>
        </w:rPr>
      </w:pPr>
      <w:r w:rsidRPr="00691D0E">
        <w:rPr>
          <w:rFonts w:ascii="Times New Roman" w:hAnsi="Times New Roman"/>
          <w:sz w:val="18"/>
          <w:szCs w:val="18"/>
        </w:rPr>
        <w:t>ОГРН ___________________________________________________________</w:t>
      </w:r>
    </w:p>
    <w:p w:rsidR="00691D0E" w:rsidRPr="00691D0E" w:rsidRDefault="00691D0E" w:rsidP="00691D0E">
      <w:pPr>
        <w:pStyle w:val="HORIZLINE"/>
        <w:ind w:firstLine="568"/>
        <w:jc w:val="both"/>
        <w:rPr>
          <w:rFonts w:ascii="Times New Roman" w:hAnsi="Times New Roman"/>
          <w:sz w:val="18"/>
          <w:szCs w:val="18"/>
        </w:rPr>
      </w:pPr>
      <w:r w:rsidRPr="00691D0E">
        <w:rPr>
          <w:rFonts w:ascii="Times New Roman" w:hAnsi="Times New Roman"/>
          <w:sz w:val="18"/>
          <w:szCs w:val="18"/>
        </w:rPr>
        <w:t>ИНН ___________________________________________________________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Контактные данные ____________________________________________________________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 (телефон, адрес электронной почты)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Сотрудник организации</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Сведения о представителе: ____________________________________________________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 </w:t>
      </w:r>
      <w:proofErr w:type="gramStart"/>
      <w:r w:rsidRPr="00691D0E">
        <w:rPr>
          <w:rFonts w:ascii="Times New Roman" w:hAnsi="Times New Roman" w:cs="Times New Roman"/>
          <w:sz w:val="18"/>
          <w:szCs w:val="18"/>
        </w:rPr>
        <w:t xml:space="preserve">(фамилия, имя, отчество (при наличии)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Документ, удостоверяющий личность представителя заявителя: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наименование: ________________________________________________________________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серия, номер ________________________________ дата выдачи: 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Контактные данные ____________________________________________________________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 (телефон, адрес электронной почты)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Документ, подтверждающий полномочия представителя заявителя: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_____________________________________________________________________________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Руководитель организации</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Документ, удостоверяющий личность представителя заявителя: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наименование: ________________________________________________________________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серия, номер ________________________________ дата выдачи: 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Контактные данные ____________________________________________________________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 (телефон, адрес электронной почты)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Документ, подтверждающий полномочия представителя заявителя: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_____________________________________________________________________________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3. Категория заявителя: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Малоимущие граждане</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Наличие льготной категории</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4. Причина отнесения к льготной категории: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4.1. Наличие инвалидности</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lastRenderedPageBreak/>
        <w:t>Инвалиды</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Семьи, имеющие детей-инвалидов</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Сведения о ребенке-инвалиде:</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_____________________________________________________________________________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 </w:t>
      </w:r>
      <w:proofErr w:type="gramStart"/>
      <w:r w:rsidRPr="00691D0E">
        <w:rPr>
          <w:rFonts w:ascii="Times New Roman" w:hAnsi="Times New Roman" w:cs="Times New Roman"/>
          <w:sz w:val="18"/>
          <w:szCs w:val="18"/>
        </w:rPr>
        <w:t xml:space="preserve">(фамилия, имя, отчество (при наличии)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Дата рождения _______________________________________________________________</w:t>
      </w:r>
    </w:p>
    <w:p w:rsidR="00691D0E" w:rsidRPr="00691D0E" w:rsidRDefault="00691D0E" w:rsidP="00691D0E">
      <w:pPr>
        <w:pStyle w:val="HORIZLINE"/>
        <w:ind w:firstLine="568"/>
        <w:jc w:val="both"/>
        <w:rPr>
          <w:rFonts w:ascii="Times New Roman" w:hAnsi="Times New Roman"/>
          <w:sz w:val="18"/>
          <w:szCs w:val="18"/>
        </w:rPr>
      </w:pPr>
      <w:r w:rsidRPr="00691D0E">
        <w:rPr>
          <w:rFonts w:ascii="Times New Roman" w:hAnsi="Times New Roman"/>
          <w:sz w:val="18"/>
          <w:szCs w:val="18"/>
        </w:rPr>
        <w:t>СНИЛС___________________________________________________________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4.2. Участие в войне, боевых действиях, особые заслуги перед государством?</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Участник событий (лицо, имеющее заслуги)</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Член семьи (умершего) участника</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Удостоверение ________________________________________________________________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4.3. Ликвидация радиационных аварий, служба в подразделении особого риска?</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Участник событий</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Член семьи (умершего) участника</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Удостоверение _______________________________________________________________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4.4. Политические репрессии?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Реабилитированные лица</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Лица, признанные пострадавшими от политических репрессий</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Документ о признании пострадавшим от политических репрессий 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4.5. Многодетная семья</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Реквизиты удостоверения многодетной семьи:_______________________________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 (номер, дата выдачи, орган (МФЦ) выдавший удостоверения)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4.6. Категории, связанные с трудовой деятельностью</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Документ, подтверждающий отнесение к категории ___________________________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4.7. Дети-сироты или дети, оставшиеся без попечения родителей</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Документ, подтверждающий утрату (отсутствие) родителей</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_____________________________________________________________________________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Дата, когда необходимо получить жилое помещение 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4.8. Граждане, страдающие хроническими заболеваниями?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Заключение медицинской комиссии о наличии хронического заболевания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_____________________________________________________________________________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5. Основание для постановки на учет заявителя (указать один из вариантов)</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5.1. Заявитель не является нанимателем (собственником) или членом семьи нанимателя (собственника) жилого помещения</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Реквизиты договора социального найма</w:t>
      </w:r>
    </w:p>
    <w:p w:rsidR="00691D0E" w:rsidRPr="00691D0E" w:rsidRDefault="00691D0E" w:rsidP="00691D0E">
      <w:pPr>
        <w:pStyle w:val="HORIZLINE"/>
        <w:ind w:firstLine="568"/>
        <w:jc w:val="both"/>
        <w:rPr>
          <w:rFonts w:ascii="Times New Roman" w:hAnsi="Times New Roman"/>
          <w:sz w:val="18"/>
          <w:szCs w:val="18"/>
        </w:rPr>
      </w:pPr>
      <w:r w:rsidRPr="00691D0E">
        <w:rPr>
          <w:rFonts w:ascii="Times New Roman" w:hAnsi="Times New Roman"/>
          <w:sz w:val="18"/>
          <w:szCs w:val="18"/>
        </w:rPr>
        <w:t>___________________________________________________________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 (номер, дата выдачи, орган, с которым заключен договор)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w:t>
      </w:r>
    </w:p>
    <w:p w:rsidR="00691D0E" w:rsidRPr="00691D0E" w:rsidRDefault="00691D0E" w:rsidP="00691D0E">
      <w:pPr>
        <w:pStyle w:val="FORMATTEXT0"/>
        <w:ind w:firstLine="568"/>
        <w:jc w:val="both"/>
        <w:rPr>
          <w:rFonts w:ascii="Times New Roman" w:hAnsi="Times New Roman" w:cs="Times New Roman"/>
          <w:sz w:val="18"/>
          <w:szCs w:val="18"/>
        </w:rPr>
      </w:pPr>
      <w:proofErr w:type="spellStart"/>
      <w:r w:rsidRPr="00691D0E">
        <w:rPr>
          <w:rFonts w:ascii="Times New Roman" w:hAnsi="Times New Roman" w:cs="Times New Roman"/>
          <w:sz w:val="18"/>
          <w:szCs w:val="18"/>
        </w:rPr>
        <w:t>Наймодатель</w:t>
      </w:r>
      <w:proofErr w:type="spellEnd"/>
      <w:r w:rsidRPr="00691D0E">
        <w:rPr>
          <w:rFonts w:ascii="Times New Roman" w:hAnsi="Times New Roman" w:cs="Times New Roman"/>
          <w:sz w:val="18"/>
          <w:szCs w:val="18"/>
        </w:rPr>
        <w:t xml:space="preserve"> жилого помещения: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Орган государственной власти</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Орган местного самоуправления</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Организация</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Реквизиты договора найма жилого помещения _______________________________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 (номер, дата выдачи, орган с которым заключен договор)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5.4. 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Право собственности на жилое помещение:</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Зарегистрировано в ЕГРН</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Не зарегистрировано в ЕГРН</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Документ, подтверждающий право собственности на жилое помещение 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Кадастровый номер жилого помещения _____________________________________ Заявитель проживает в помещении, не отвечающем по установленным для жилых помещений требованиям?</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6. Семейное положение:</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Проживаю один</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Проживаю совместно с членами семьи</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7. Состою в браке</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Супруг: ________________________________________________________________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 (фамилия, имя, отчество (при наличии), дата рождения, СНИЛС)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Документ, удостоверяющий личность:</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наименование: _________________________________________________________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серия, номер </w:t>
      </w:r>
      <w:proofErr w:type="spellStart"/>
      <w:r w:rsidRPr="00691D0E">
        <w:rPr>
          <w:rFonts w:ascii="Times New Roman" w:hAnsi="Times New Roman" w:cs="Times New Roman"/>
          <w:sz w:val="18"/>
          <w:szCs w:val="18"/>
        </w:rPr>
        <w:t>___________________________________дата</w:t>
      </w:r>
      <w:proofErr w:type="spellEnd"/>
      <w:r w:rsidRPr="00691D0E">
        <w:rPr>
          <w:rFonts w:ascii="Times New Roman" w:hAnsi="Times New Roman" w:cs="Times New Roman"/>
          <w:sz w:val="18"/>
          <w:szCs w:val="18"/>
        </w:rPr>
        <w:t xml:space="preserve"> выдачи: 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кем </w:t>
      </w:r>
      <w:proofErr w:type="gramStart"/>
      <w:r w:rsidRPr="00691D0E">
        <w:rPr>
          <w:rFonts w:ascii="Times New Roman" w:hAnsi="Times New Roman" w:cs="Times New Roman"/>
          <w:sz w:val="18"/>
          <w:szCs w:val="18"/>
        </w:rPr>
        <w:t>выдан</w:t>
      </w:r>
      <w:proofErr w:type="gramEnd"/>
      <w:r w:rsidRPr="00691D0E">
        <w:rPr>
          <w:rFonts w:ascii="Times New Roman" w:hAnsi="Times New Roman" w:cs="Times New Roman"/>
          <w:sz w:val="18"/>
          <w:szCs w:val="18"/>
        </w:rPr>
        <w:t>: _____________________________________________________________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код подразделения: ______________________________________________________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lastRenderedPageBreak/>
        <w:t>Адрес регистрации по месту жительства:___________________________________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Реквизиты актовой записи о заключении брака: ______________________________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 (номер, дата, орган, место государственной регистрации)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8. Проживаю с родителями (родителями супруга)</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8.1. ФИО родителя______________________________________________________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 (фамилия, имя, отчество (при наличии), дата рождения, СНИЛС)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Документ, удостоверяющий личность:</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наименование: _________________________________________________________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серия, номер </w:t>
      </w:r>
      <w:proofErr w:type="spellStart"/>
      <w:r w:rsidRPr="00691D0E">
        <w:rPr>
          <w:rFonts w:ascii="Times New Roman" w:hAnsi="Times New Roman" w:cs="Times New Roman"/>
          <w:sz w:val="18"/>
          <w:szCs w:val="18"/>
        </w:rPr>
        <w:t>___________________________________дата</w:t>
      </w:r>
      <w:proofErr w:type="spellEnd"/>
      <w:r w:rsidRPr="00691D0E">
        <w:rPr>
          <w:rFonts w:ascii="Times New Roman" w:hAnsi="Times New Roman" w:cs="Times New Roman"/>
          <w:sz w:val="18"/>
          <w:szCs w:val="18"/>
        </w:rPr>
        <w:t xml:space="preserve"> выдачи: 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кем </w:t>
      </w:r>
      <w:proofErr w:type="gramStart"/>
      <w:r w:rsidRPr="00691D0E">
        <w:rPr>
          <w:rFonts w:ascii="Times New Roman" w:hAnsi="Times New Roman" w:cs="Times New Roman"/>
          <w:sz w:val="18"/>
          <w:szCs w:val="18"/>
        </w:rPr>
        <w:t>выдан</w:t>
      </w:r>
      <w:proofErr w:type="gramEnd"/>
      <w:r w:rsidRPr="00691D0E">
        <w:rPr>
          <w:rFonts w:ascii="Times New Roman" w:hAnsi="Times New Roman" w:cs="Times New Roman"/>
          <w:sz w:val="18"/>
          <w:szCs w:val="18"/>
        </w:rPr>
        <w:t>: _____________________________________________________________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Адрес регистрации по месту жительства:___________________________________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8.2. ФИО родителя______________________________________________________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 (фамилия, имя, отчество (при наличии), дата рождения, СНИЛС)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Документ, удостоверяющий личность:</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наименование: _________________________________________________________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серия, номер </w:t>
      </w:r>
      <w:proofErr w:type="spellStart"/>
      <w:r w:rsidRPr="00691D0E">
        <w:rPr>
          <w:rFonts w:ascii="Times New Roman" w:hAnsi="Times New Roman" w:cs="Times New Roman"/>
          <w:sz w:val="18"/>
          <w:szCs w:val="18"/>
        </w:rPr>
        <w:t>___________________________________дата</w:t>
      </w:r>
      <w:proofErr w:type="spellEnd"/>
      <w:r w:rsidRPr="00691D0E">
        <w:rPr>
          <w:rFonts w:ascii="Times New Roman" w:hAnsi="Times New Roman" w:cs="Times New Roman"/>
          <w:sz w:val="18"/>
          <w:szCs w:val="18"/>
        </w:rPr>
        <w:t xml:space="preserve"> выдачи: 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кем </w:t>
      </w:r>
      <w:proofErr w:type="gramStart"/>
      <w:r w:rsidRPr="00691D0E">
        <w:rPr>
          <w:rFonts w:ascii="Times New Roman" w:hAnsi="Times New Roman" w:cs="Times New Roman"/>
          <w:sz w:val="18"/>
          <w:szCs w:val="18"/>
        </w:rPr>
        <w:t>выдан</w:t>
      </w:r>
      <w:proofErr w:type="gramEnd"/>
      <w:r w:rsidRPr="00691D0E">
        <w:rPr>
          <w:rFonts w:ascii="Times New Roman" w:hAnsi="Times New Roman" w:cs="Times New Roman"/>
          <w:sz w:val="18"/>
          <w:szCs w:val="18"/>
        </w:rPr>
        <w:t>: _____________________________________________________________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Адрес регистрации по месту жительства:___________________________________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9. Имеются дети</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ФИО ребенка______________________________________________________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 (фамилия, имя, отчество (при наличии), дата рождения, СНИЛС)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Документ, удостоверяющий личность:</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наименование: _________________________________________________________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серия, номер </w:t>
      </w:r>
      <w:proofErr w:type="spellStart"/>
      <w:r w:rsidRPr="00691D0E">
        <w:rPr>
          <w:rFonts w:ascii="Times New Roman" w:hAnsi="Times New Roman" w:cs="Times New Roman"/>
          <w:sz w:val="18"/>
          <w:szCs w:val="18"/>
        </w:rPr>
        <w:t>___________________________________дата</w:t>
      </w:r>
      <w:proofErr w:type="spellEnd"/>
      <w:r w:rsidRPr="00691D0E">
        <w:rPr>
          <w:rFonts w:ascii="Times New Roman" w:hAnsi="Times New Roman" w:cs="Times New Roman"/>
          <w:sz w:val="18"/>
          <w:szCs w:val="18"/>
        </w:rPr>
        <w:t xml:space="preserve"> выдачи: 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кем </w:t>
      </w:r>
      <w:proofErr w:type="gramStart"/>
      <w:r w:rsidRPr="00691D0E">
        <w:rPr>
          <w:rFonts w:ascii="Times New Roman" w:hAnsi="Times New Roman" w:cs="Times New Roman"/>
          <w:sz w:val="18"/>
          <w:szCs w:val="18"/>
        </w:rPr>
        <w:t>выдан</w:t>
      </w:r>
      <w:proofErr w:type="gramEnd"/>
      <w:r w:rsidRPr="00691D0E">
        <w:rPr>
          <w:rFonts w:ascii="Times New Roman" w:hAnsi="Times New Roman" w:cs="Times New Roman"/>
          <w:sz w:val="18"/>
          <w:szCs w:val="18"/>
        </w:rPr>
        <w:t>: _____________________________________________________________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Реквизиты актовой записи о рождении ребенка: ______________________________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 (номер, дата, орган, место государственной регистрации)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10. Имеются иные родственники, проживающие совместно</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ФИО ребенка____________________________________________________________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 (фамилия, имя, отчество (при наличии), дата рождения, СНИЛС)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Документ, удостоверяющий личность:</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наименование: _________________________________________________________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серия, номер </w:t>
      </w:r>
      <w:proofErr w:type="spellStart"/>
      <w:r w:rsidRPr="00691D0E">
        <w:rPr>
          <w:rFonts w:ascii="Times New Roman" w:hAnsi="Times New Roman" w:cs="Times New Roman"/>
          <w:sz w:val="18"/>
          <w:szCs w:val="18"/>
        </w:rPr>
        <w:t>___________________________________дата</w:t>
      </w:r>
      <w:proofErr w:type="spellEnd"/>
      <w:r w:rsidRPr="00691D0E">
        <w:rPr>
          <w:rFonts w:ascii="Times New Roman" w:hAnsi="Times New Roman" w:cs="Times New Roman"/>
          <w:sz w:val="18"/>
          <w:szCs w:val="18"/>
        </w:rPr>
        <w:t xml:space="preserve"> выдачи: 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кем </w:t>
      </w:r>
      <w:proofErr w:type="gramStart"/>
      <w:r w:rsidRPr="00691D0E">
        <w:rPr>
          <w:rFonts w:ascii="Times New Roman" w:hAnsi="Times New Roman" w:cs="Times New Roman"/>
          <w:sz w:val="18"/>
          <w:szCs w:val="18"/>
        </w:rPr>
        <w:t>выдан</w:t>
      </w:r>
      <w:proofErr w:type="gramEnd"/>
      <w:r w:rsidRPr="00691D0E">
        <w:rPr>
          <w:rFonts w:ascii="Times New Roman" w:hAnsi="Times New Roman" w:cs="Times New Roman"/>
          <w:sz w:val="18"/>
          <w:szCs w:val="18"/>
        </w:rPr>
        <w:t>: _____________________________________________________________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Адрес регистрации по месту жительства:</w:t>
      </w:r>
    </w:p>
    <w:p w:rsidR="00691D0E" w:rsidRPr="00691D0E" w:rsidRDefault="00691D0E" w:rsidP="00691D0E">
      <w:pPr>
        <w:pStyle w:val="HORIZLINE"/>
        <w:ind w:firstLine="568"/>
        <w:jc w:val="both"/>
        <w:rPr>
          <w:rFonts w:ascii="Times New Roman" w:hAnsi="Times New Roman"/>
          <w:sz w:val="18"/>
          <w:szCs w:val="18"/>
        </w:rPr>
      </w:pPr>
      <w:r w:rsidRPr="00691D0E">
        <w:rPr>
          <w:rFonts w:ascii="Times New Roman" w:hAnsi="Times New Roman"/>
          <w:sz w:val="18"/>
          <w:szCs w:val="18"/>
        </w:rPr>
        <w:t>___________________________________________________________</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Полноту и достоверность представленных в запросе сведений подтверждаю.</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Даю свое согласие на получение, обработку и передачу моих персональных данных согласно </w:t>
      </w:r>
      <w:r w:rsidRPr="00691D0E">
        <w:rPr>
          <w:rFonts w:ascii="Times New Roman" w:hAnsi="Times New Roman" w:cs="Times New Roman"/>
          <w:sz w:val="18"/>
          <w:szCs w:val="18"/>
        </w:rPr>
        <w:fldChar w:fldCharType="begin"/>
      </w:r>
      <w:r w:rsidRPr="00691D0E">
        <w:rPr>
          <w:rFonts w:ascii="Times New Roman" w:hAnsi="Times New Roman" w:cs="Times New Roman"/>
          <w:sz w:val="18"/>
          <w:szCs w:val="18"/>
        </w:rPr>
        <w:instrText xml:space="preserve"> HYPERLINK "kodeks://link/d?nd=901990046"\o"’’О персональных данных (с изменениями на 14 июля 2022 года)’’</w:instrTex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instrText>Федеральный закон от 27.07.2006 N 152-ФЗ</w:instrTex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instrText>Статус: действующая редакция (действ. с 01.09.2022)"</w:instrText>
      </w:r>
      <w:r w:rsidRPr="00691D0E">
        <w:rPr>
          <w:rFonts w:ascii="Times New Roman" w:hAnsi="Times New Roman" w:cs="Times New Roman"/>
          <w:sz w:val="18"/>
          <w:szCs w:val="18"/>
        </w:rPr>
      </w:r>
      <w:r w:rsidRPr="00691D0E">
        <w:rPr>
          <w:rFonts w:ascii="Times New Roman" w:hAnsi="Times New Roman" w:cs="Times New Roman"/>
          <w:sz w:val="18"/>
          <w:szCs w:val="18"/>
        </w:rPr>
        <w:fldChar w:fldCharType="separate"/>
      </w:r>
      <w:r w:rsidRPr="00691D0E">
        <w:rPr>
          <w:rFonts w:ascii="Times New Roman" w:hAnsi="Times New Roman" w:cs="Times New Roman"/>
          <w:sz w:val="18"/>
          <w:szCs w:val="18"/>
        </w:rPr>
        <w:t xml:space="preserve">Федеральному закону от 27.07.2006 N 152-ФЗ "О персональных данных" </w:t>
      </w:r>
      <w:r w:rsidRPr="00691D0E">
        <w:rPr>
          <w:rFonts w:ascii="Times New Roman" w:hAnsi="Times New Roman" w:cs="Times New Roman"/>
          <w:sz w:val="18"/>
          <w:szCs w:val="18"/>
        </w:rPr>
        <w:fldChar w:fldCharType="end"/>
      </w:r>
      <w:r w:rsidRPr="00691D0E">
        <w:rPr>
          <w:rFonts w:ascii="Times New Roman" w:hAnsi="Times New Roman" w:cs="Times New Roman"/>
          <w:sz w:val="18"/>
          <w:szCs w:val="18"/>
        </w:rPr>
        <w:t>.</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Дата Подпись заявителя__________________</w:t>
      </w:r>
    </w:p>
    <w:p w:rsidR="00691D0E" w:rsidRDefault="00691D0E" w:rsidP="00DF5D44">
      <w:pPr>
        <w:widowControl w:val="0"/>
        <w:autoSpaceDE w:val="0"/>
        <w:autoSpaceDN w:val="0"/>
        <w:adjustRightInd w:val="0"/>
        <w:jc w:val="both"/>
        <w:rPr>
          <w:kern w:val="2"/>
          <w:sz w:val="18"/>
          <w:szCs w:val="18"/>
        </w:rPr>
      </w:pPr>
    </w:p>
    <w:p w:rsidR="00691D0E" w:rsidRDefault="00691D0E" w:rsidP="00DF5D44">
      <w:pPr>
        <w:widowControl w:val="0"/>
        <w:autoSpaceDE w:val="0"/>
        <w:autoSpaceDN w:val="0"/>
        <w:adjustRightInd w:val="0"/>
        <w:jc w:val="both"/>
        <w:rPr>
          <w:kern w:val="2"/>
          <w:sz w:val="18"/>
          <w:szCs w:val="18"/>
        </w:rPr>
      </w:pPr>
    </w:p>
    <w:p w:rsidR="00691D0E" w:rsidRDefault="00691D0E" w:rsidP="00691D0E">
      <w:pPr>
        <w:spacing w:line="259" w:lineRule="auto"/>
        <w:ind w:right="21"/>
        <w:jc w:val="center"/>
        <w:rPr>
          <w:rFonts w:eastAsia="Calibri"/>
          <w:b/>
          <w:kern w:val="1"/>
          <w:sz w:val="20"/>
          <w:szCs w:val="18"/>
          <w:lang w:eastAsia="en-US"/>
        </w:rPr>
      </w:pPr>
      <w:proofErr w:type="gramStart"/>
      <w:r>
        <w:rPr>
          <w:rFonts w:eastAsia="Calibri"/>
          <w:b/>
          <w:kern w:val="1"/>
          <w:sz w:val="20"/>
          <w:szCs w:val="18"/>
          <w:lang w:eastAsia="en-US"/>
        </w:rPr>
        <w:t>Городское</w:t>
      </w:r>
      <w:proofErr w:type="gramEnd"/>
      <w:r>
        <w:rPr>
          <w:rFonts w:eastAsia="Calibri"/>
          <w:b/>
          <w:kern w:val="1"/>
          <w:sz w:val="20"/>
          <w:szCs w:val="18"/>
          <w:lang w:eastAsia="en-US"/>
        </w:rPr>
        <w:t xml:space="preserve"> поселения</w:t>
      </w:r>
    </w:p>
    <w:p w:rsidR="00691D0E" w:rsidRDefault="00691D0E" w:rsidP="00691D0E">
      <w:pPr>
        <w:spacing w:line="259" w:lineRule="auto"/>
        <w:ind w:right="21"/>
        <w:jc w:val="center"/>
        <w:rPr>
          <w:rFonts w:eastAsia="Calibri"/>
          <w:b/>
          <w:kern w:val="1"/>
          <w:sz w:val="20"/>
          <w:szCs w:val="18"/>
          <w:lang w:eastAsia="en-US"/>
        </w:rPr>
      </w:pPr>
      <w:r>
        <w:rPr>
          <w:rFonts w:eastAsia="Calibri"/>
          <w:b/>
          <w:kern w:val="1"/>
          <w:sz w:val="20"/>
          <w:szCs w:val="18"/>
          <w:lang w:eastAsia="en-US"/>
        </w:rPr>
        <w:t>АДМИНИСТРАЦИЯ</w:t>
      </w:r>
    </w:p>
    <w:p w:rsidR="00691D0E" w:rsidRDefault="00691D0E" w:rsidP="00691D0E">
      <w:pPr>
        <w:spacing w:line="259" w:lineRule="auto"/>
        <w:ind w:right="21"/>
        <w:jc w:val="center"/>
        <w:rPr>
          <w:rFonts w:eastAsia="Calibri"/>
          <w:b/>
          <w:kern w:val="1"/>
          <w:sz w:val="20"/>
          <w:szCs w:val="18"/>
          <w:lang w:eastAsia="en-US"/>
        </w:rPr>
      </w:pPr>
      <w:r>
        <w:rPr>
          <w:rFonts w:eastAsia="Calibri"/>
          <w:b/>
          <w:kern w:val="1"/>
          <w:sz w:val="20"/>
          <w:szCs w:val="18"/>
          <w:lang w:eastAsia="en-US"/>
        </w:rPr>
        <w:t>ПОСТАНОВЛЕНИЯ</w:t>
      </w:r>
    </w:p>
    <w:p w:rsidR="00691D0E" w:rsidRDefault="00691D0E" w:rsidP="00691D0E">
      <w:pPr>
        <w:spacing w:line="259" w:lineRule="auto"/>
        <w:ind w:right="21"/>
        <w:jc w:val="center"/>
        <w:rPr>
          <w:rFonts w:eastAsia="Calibri"/>
          <w:b/>
          <w:kern w:val="1"/>
          <w:sz w:val="18"/>
          <w:szCs w:val="18"/>
          <w:lang w:eastAsia="en-US"/>
        </w:rPr>
      </w:pPr>
    </w:p>
    <w:p w:rsidR="00691D0E" w:rsidRDefault="00691D0E" w:rsidP="00691D0E">
      <w:pPr>
        <w:spacing w:line="259" w:lineRule="auto"/>
        <w:ind w:right="21"/>
        <w:rPr>
          <w:rFonts w:eastAsia="Calibri"/>
          <w:kern w:val="1"/>
          <w:sz w:val="18"/>
          <w:lang w:eastAsia="en-US"/>
        </w:rPr>
      </w:pPr>
      <w:r>
        <w:rPr>
          <w:rFonts w:eastAsia="Calibri"/>
          <w:kern w:val="1"/>
          <w:sz w:val="18"/>
          <w:lang w:eastAsia="en-US"/>
        </w:rPr>
        <w:t>«19</w:t>
      </w:r>
      <w:r w:rsidRPr="00105F3A">
        <w:rPr>
          <w:rFonts w:eastAsia="Calibri"/>
          <w:kern w:val="1"/>
          <w:sz w:val="18"/>
          <w:lang w:eastAsia="en-US"/>
        </w:rPr>
        <w:t>»   октябр</w:t>
      </w:r>
      <w:r>
        <w:rPr>
          <w:rFonts w:eastAsia="Calibri"/>
          <w:kern w:val="1"/>
          <w:sz w:val="18"/>
          <w:lang w:eastAsia="en-US"/>
        </w:rPr>
        <w:t xml:space="preserve">я  2022 г. </w:t>
      </w:r>
      <w:r>
        <w:rPr>
          <w:rFonts w:eastAsia="Calibri"/>
          <w:kern w:val="1"/>
          <w:sz w:val="18"/>
          <w:lang w:eastAsia="en-US"/>
        </w:rPr>
        <w:tab/>
      </w:r>
      <w:r>
        <w:rPr>
          <w:rFonts w:eastAsia="Calibri"/>
          <w:kern w:val="1"/>
          <w:sz w:val="18"/>
          <w:lang w:eastAsia="en-US"/>
        </w:rPr>
        <w:tab/>
        <w:t xml:space="preserve">        </w:t>
      </w:r>
      <w:r>
        <w:rPr>
          <w:rFonts w:eastAsia="Calibri"/>
          <w:kern w:val="1"/>
          <w:sz w:val="18"/>
          <w:lang w:eastAsia="en-US"/>
        </w:rPr>
        <w:tab/>
      </w:r>
      <w:r>
        <w:rPr>
          <w:rFonts w:eastAsia="Calibri"/>
          <w:kern w:val="1"/>
          <w:sz w:val="18"/>
          <w:lang w:eastAsia="en-US"/>
        </w:rPr>
        <w:tab/>
      </w:r>
      <w:r>
        <w:rPr>
          <w:rFonts w:eastAsia="Calibri"/>
          <w:kern w:val="1"/>
          <w:sz w:val="18"/>
          <w:lang w:eastAsia="en-US"/>
        </w:rPr>
        <w:tab/>
        <w:t>№ 328</w:t>
      </w:r>
      <w:r w:rsidRPr="00105F3A">
        <w:rPr>
          <w:rFonts w:eastAsia="Calibri"/>
          <w:kern w:val="1"/>
          <w:sz w:val="18"/>
          <w:lang w:eastAsia="en-US"/>
        </w:rPr>
        <w:t>/НПА</w:t>
      </w:r>
    </w:p>
    <w:p w:rsidR="00691D0E" w:rsidRDefault="00691D0E" w:rsidP="00691D0E">
      <w:pPr>
        <w:widowControl w:val="0"/>
        <w:autoSpaceDE w:val="0"/>
        <w:autoSpaceDN w:val="0"/>
        <w:adjustRightInd w:val="0"/>
        <w:jc w:val="both"/>
        <w:rPr>
          <w:kern w:val="2"/>
          <w:sz w:val="18"/>
          <w:szCs w:val="18"/>
        </w:rPr>
      </w:pPr>
    </w:p>
    <w:p w:rsidR="00691D0E" w:rsidRPr="00691D0E" w:rsidRDefault="00691D0E" w:rsidP="00691D0E">
      <w:pPr>
        <w:shd w:val="clear" w:color="auto" w:fill="FFFFFF"/>
        <w:autoSpaceDE w:val="0"/>
        <w:jc w:val="both"/>
        <w:rPr>
          <w:sz w:val="18"/>
          <w:szCs w:val="18"/>
        </w:rPr>
      </w:pPr>
      <w:r w:rsidRPr="00691D0E">
        <w:rPr>
          <w:bCs/>
          <w:sz w:val="18"/>
          <w:szCs w:val="18"/>
        </w:rPr>
        <w:t xml:space="preserve">Об утверждении административного регламента </w:t>
      </w:r>
      <w:r w:rsidRPr="00691D0E">
        <w:rPr>
          <w:sz w:val="18"/>
          <w:szCs w:val="18"/>
        </w:rPr>
        <w:t xml:space="preserve">предоставления </w:t>
      </w:r>
    </w:p>
    <w:p w:rsidR="00691D0E" w:rsidRPr="00691D0E" w:rsidRDefault="00691D0E" w:rsidP="00691D0E">
      <w:pPr>
        <w:rPr>
          <w:sz w:val="18"/>
          <w:szCs w:val="18"/>
        </w:rPr>
      </w:pPr>
      <w:r w:rsidRPr="00691D0E">
        <w:rPr>
          <w:sz w:val="18"/>
          <w:szCs w:val="18"/>
        </w:rPr>
        <w:t>муниципальной услуги</w:t>
      </w:r>
      <w:r w:rsidRPr="00691D0E">
        <w:rPr>
          <w:bCs/>
          <w:sz w:val="18"/>
          <w:szCs w:val="18"/>
        </w:rPr>
        <w:t xml:space="preserve"> </w:t>
      </w:r>
      <w:r w:rsidRPr="00691D0E">
        <w:rPr>
          <w:sz w:val="18"/>
          <w:szCs w:val="18"/>
          <w:highlight w:val="white"/>
        </w:rPr>
        <w:t>«</w:t>
      </w:r>
      <w:r w:rsidRPr="00691D0E">
        <w:rPr>
          <w:sz w:val="18"/>
          <w:szCs w:val="18"/>
        </w:rPr>
        <w:t>Выдача разрешений на право вырубки зеленых насаждений»</w:t>
      </w:r>
    </w:p>
    <w:p w:rsidR="00691D0E" w:rsidRPr="00691D0E" w:rsidRDefault="00691D0E" w:rsidP="00691D0E">
      <w:pPr>
        <w:rPr>
          <w:sz w:val="18"/>
          <w:szCs w:val="18"/>
        </w:rPr>
      </w:pP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Уставом городского поселения Агириш, постановлением администрации городского поселения Агириш от 11.01.2011 № 3/НПА «Об утверждении Порядка разработки и утверждения административных регламентов предоставления муниципальных услуг», постановляю:</w:t>
      </w:r>
    </w:p>
    <w:p w:rsidR="00691D0E" w:rsidRPr="00691D0E" w:rsidRDefault="00691D0E" w:rsidP="00691D0E">
      <w:pPr>
        <w:pStyle w:val="FORMATTEXT0"/>
        <w:ind w:firstLine="568"/>
        <w:jc w:val="both"/>
        <w:rPr>
          <w:sz w:val="18"/>
          <w:szCs w:val="18"/>
        </w:rPr>
      </w:pPr>
    </w:p>
    <w:p w:rsidR="00691D0E" w:rsidRPr="00691D0E" w:rsidRDefault="00691D0E" w:rsidP="00691D0E">
      <w:pPr>
        <w:jc w:val="both"/>
        <w:rPr>
          <w:bCs/>
          <w:sz w:val="18"/>
          <w:szCs w:val="18"/>
        </w:rPr>
      </w:pPr>
      <w:r w:rsidRPr="00691D0E">
        <w:rPr>
          <w:sz w:val="18"/>
          <w:szCs w:val="18"/>
        </w:rPr>
        <w:t xml:space="preserve">           1. </w:t>
      </w:r>
      <w:r w:rsidRPr="00691D0E">
        <w:rPr>
          <w:bCs/>
          <w:sz w:val="18"/>
          <w:szCs w:val="18"/>
        </w:rPr>
        <w:t xml:space="preserve">Утвердить административный регламент </w:t>
      </w:r>
      <w:r w:rsidRPr="00691D0E">
        <w:rPr>
          <w:sz w:val="18"/>
          <w:szCs w:val="18"/>
        </w:rPr>
        <w:t>предоставления муниципальной услуги</w:t>
      </w:r>
      <w:r w:rsidRPr="00691D0E">
        <w:rPr>
          <w:bCs/>
          <w:sz w:val="18"/>
          <w:szCs w:val="18"/>
        </w:rPr>
        <w:t xml:space="preserve"> </w:t>
      </w:r>
      <w:r w:rsidRPr="00691D0E">
        <w:rPr>
          <w:sz w:val="18"/>
          <w:szCs w:val="18"/>
          <w:highlight w:val="white"/>
        </w:rPr>
        <w:t>«</w:t>
      </w:r>
      <w:r w:rsidRPr="00691D0E">
        <w:rPr>
          <w:sz w:val="18"/>
          <w:szCs w:val="18"/>
        </w:rPr>
        <w:t>Выдача разрешений на право вырубки зеленых насаждений»  (приложение).</w:t>
      </w:r>
    </w:p>
    <w:p w:rsidR="00691D0E" w:rsidRPr="00691D0E" w:rsidRDefault="00691D0E" w:rsidP="00691D0E">
      <w:pPr>
        <w:pStyle w:val="af"/>
        <w:tabs>
          <w:tab w:val="num" w:pos="1080"/>
        </w:tabs>
        <w:spacing w:after="0" w:line="240" w:lineRule="auto"/>
        <w:ind w:left="0"/>
        <w:jc w:val="both"/>
        <w:rPr>
          <w:rFonts w:ascii="Times New Roman" w:hAnsi="Times New Roman"/>
          <w:sz w:val="18"/>
          <w:szCs w:val="18"/>
        </w:rPr>
      </w:pPr>
      <w:r w:rsidRPr="00691D0E">
        <w:rPr>
          <w:rFonts w:ascii="Times New Roman" w:hAnsi="Times New Roman"/>
          <w:sz w:val="18"/>
          <w:szCs w:val="18"/>
        </w:rPr>
        <w:t xml:space="preserve">            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691D0E" w:rsidRPr="00691D0E" w:rsidRDefault="00691D0E" w:rsidP="00691D0E">
      <w:pPr>
        <w:tabs>
          <w:tab w:val="left" w:pos="900"/>
        </w:tabs>
        <w:jc w:val="both"/>
        <w:rPr>
          <w:sz w:val="18"/>
          <w:szCs w:val="18"/>
        </w:rPr>
      </w:pPr>
      <w:r w:rsidRPr="00691D0E">
        <w:rPr>
          <w:sz w:val="18"/>
          <w:szCs w:val="18"/>
        </w:rPr>
        <w:t xml:space="preserve">            3.  Настоящее постановление вступает в силу после его официального опубликования.</w:t>
      </w:r>
    </w:p>
    <w:p w:rsidR="00691D0E" w:rsidRPr="00691D0E" w:rsidRDefault="00691D0E" w:rsidP="00691D0E">
      <w:pPr>
        <w:tabs>
          <w:tab w:val="left" w:pos="1080"/>
          <w:tab w:val="left" w:pos="1620"/>
        </w:tabs>
        <w:spacing w:line="240" w:lineRule="atLeast"/>
        <w:jc w:val="both"/>
        <w:rPr>
          <w:sz w:val="18"/>
          <w:szCs w:val="18"/>
        </w:rPr>
      </w:pPr>
      <w:r w:rsidRPr="00691D0E">
        <w:rPr>
          <w:sz w:val="18"/>
          <w:szCs w:val="18"/>
        </w:rPr>
        <w:t xml:space="preserve">            4. </w:t>
      </w:r>
      <w:proofErr w:type="gramStart"/>
      <w:r w:rsidRPr="00691D0E">
        <w:rPr>
          <w:sz w:val="18"/>
          <w:szCs w:val="18"/>
        </w:rPr>
        <w:t>Контроль за</w:t>
      </w:r>
      <w:proofErr w:type="gramEnd"/>
      <w:r w:rsidRPr="00691D0E">
        <w:rPr>
          <w:sz w:val="18"/>
          <w:szCs w:val="18"/>
        </w:rPr>
        <w:t xml:space="preserve"> выполнением настоящего постановления возлагаю на заместителя главы городского поселения Агириш.</w:t>
      </w:r>
    </w:p>
    <w:p w:rsidR="00691D0E" w:rsidRPr="00691D0E" w:rsidRDefault="00691D0E" w:rsidP="00691D0E">
      <w:pPr>
        <w:tabs>
          <w:tab w:val="left" w:pos="1080"/>
          <w:tab w:val="left" w:pos="1620"/>
        </w:tabs>
        <w:spacing w:line="240" w:lineRule="atLeast"/>
        <w:jc w:val="both"/>
        <w:rPr>
          <w:sz w:val="18"/>
          <w:szCs w:val="18"/>
        </w:rPr>
      </w:pPr>
    </w:p>
    <w:p w:rsidR="00691D0E" w:rsidRPr="00691D0E" w:rsidRDefault="00691D0E" w:rsidP="00691D0E">
      <w:pPr>
        <w:widowControl w:val="0"/>
        <w:autoSpaceDE w:val="0"/>
        <w:autoSpaceDN w:val="0"/>
        <w:adjustRightInd w:val="0"/>
        <w:ind w:firstLine="540"/>
        <w:jc w:val="both"/>
        <w:rPr>
          <w:kern w:val="2"/>
          <w:sz w:val="18"/>
          <w:szCs w:val="18"/>
        </w:rPr>
      </w:pPr>
    </w:p>
    <w:p w:rsidR="00691D0E" w:rsidRPr="00691D0E" w:rsidRDefault="00691D0E" w:rsidP="00691D0E">
      <w:pPr>
        <w:widowControl w:val="0"/>
        <w:autoSpaceDE w:val="0"/>
        <w:autoSpaceDN w:val="0"/>
        <w:adjustRightInd w:val="0"/>
        <w:ind w:firstLine="540"/>
        <w:jc w:val="both"/>
        <w:rPr>
          <w:kern w:val="2"/>
          <w:sz w:val="18"/>
          <w:szCs w:val="18"/>
        </w:rPr>
      </w:pPr>
    </w:p>
    <w:p w:rsidR="00691D0E" w:rsidRPr="00691D0E" w:rsidRDefault="00691D0E" w:rsidP="00691D0E">
      <w:pPr>
        <w:widowControl w:val="0"/>
        <w:autoSpaceDE w:val="0"/>
        <w:autoSpaceDN w:val="0"/>
        <w:adjustRightInd w:val="0"/>
        <w:ind w:firstLine="540"/>
        <w:jc w:val="both"/>
        <w:rPr>
          <w:kern w:val="2"/>
          <w:sz w:val="18"/>
          <w:szCs w:val="18"/>
        </w:rPr>
      </w:pPr>
      <w:r w:rsidRPr="00691D0E">
        <w:rPr>
          <w:kern w:val="2"/>
          <w:sz w:val="18"/>
          <w:szCs w:val="18"/>
        </w:rPr>
        <w:t xml:space="preserve">Глава городского поселения Агириш </w:t>
      </w:r>
      <w:r w:rsidRPr="00691D0E">
        <w:rPr>
          <w:kern w:val="2"/>
          <w:sz w:val="18"/>
          <w:szCs w:val="18"/>
        </w:rPr>
        <w:tab/>
      </w:r>
      <w:r w:rsidRPr="00691D0E">
        <w:rPr>
          <w:kern w:val="2"/>
          <w:sz w:val="18"/>
          <w:szCs w:val="18"/>
        </w:rPr>
        <w:tab/>
      </w:r>
      <w:r w:rsidRPr="00691D0E">
        <w:rPr>
          <w:kern w:val="2"/>
          <w:sz w:val="18"/>
          <w:szCs w:val="18"/>
        </w:rPr>
        <w:tab/>
      </w:r>
      <w:r w:rsidRPr="00691D0E">
        <w:rPr>
          <w:kern w:val="2"/>
          <w:sz w:val="18"/>
          <w:szCs w:val="18"/>
        </w:rPr>
        <w:tab/>
        <w:t xml:space="preserve">      </w:t>
      </w:r>
      <w:proofErr w:type="spellStart"/>
      <w:r w:rsidRPr="00691D0E">
        <w:rPr>
          <w:kern w:val="2"/>
          <w:sz w:val="18"/>
          <w:szCs w:val="18"/>
        </w:rPr>
        <w:t>Г.А.Крицына</w:t>
      </w:r>
      <w:proofErr w:type="spellEnd"/>
    </w:p>
    <w:p w:rsidR="00691D0E" w:rsidRPr="00691D0E" w:rsidRDefault="00691D0E" w:rsidP="00DF5D44">
      <w:pPr>
        <w:widowControl w:val="0"/>
        <w:autoSpaceDE w:val="0"/>
        <w:autoSpaceDN w:val="0"/>
        <w:adjustRightInd w:val="0"/>
        <w:jc w:val="both"/>
        <w:rPr>
          <w:kern w:val="2"/>
          <w:sz w:val="18"/>
          <w:szCs w:val="18"/>
        </w:rPr>
      </w:pPr>
    </w:p>
    <w:p w:rsidR="00691D0E" w:rsidRPr="00691D0E" w:rsidRDefault="00691D0E" w:rsidP="00DF5D44">
      <w:pPr>
        <w:widowControl w:val="0"/>
        <w:autoSpaceDE w:val="0"/>
        <w:autoSpaceDN w:val="0"/>
        <w:adjustRightInd w:val="0"/>
        <w:jc w:val="both"/>
        <w:rPr>
          <w:kern w:val="2"/>
          <w:sz w:val="18"/>
          <w:szCs w:val="18"/>
        </w:rPr>
      </w:pP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Приложение</w:t>
      </w: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к постановлению администрации</w:t>
      </w: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городского поселения Агириш</w:t>
      </w: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от  19.10.2022  №  328/НПА</w:t>
      </w:r>
    </w:p>
    <w:p w:rsidR="00691D0E" w:rsidRPr="00691D0E" w:rsidRDefault="00691D0E" w:rsidP="00691D0E">
      <w:pPr>
        <w:widowControl w:val="0"/>
        <w:autoSpaceDE w:val="0"/>
        <w:autoSpaceDN w:val="0"/>
        <w:adjustRightInd w:val="0"/>
        <w:ind w:firstLine="540"/>
        <w:jc w:val="both"/>
        <w:rPr>
          <w:kern w:val="2"/>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Административный регламент предоставления муниципальной услуги </w:t>
      </w: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w:t>
      </w:r>
      <w:r w:rsidRPr="00691D0E">
        <w:rPr>
          <w:rFonts w:ascii="Times New Roman" w:hAnsi="Times New Roman" w:cs="Times New Roman"/>
          <w:b/>
          <w:color w:val="auto"/>
          <w:sz w:val="18"/>
          <w:szCs w:val="18"/>
        </w:rPr>
        <w:t xml:space="preserve"> Выдача разрешений на право вырубки зеленых насаждений</w:t>
      </w:r>
      <w:r w:rsidRPr="00691D0E">
        <w:rPr>
          <w:rFonts w:ascii="Times New Roman" w:hAnsi="Times New Roman" w:cs="Times New Roman"/>
          <w:b/>
          <w:bCs/>
          <w:color w:val="auto"/>
          <w:sz w:val="18"/>
          <w:szCs w:val="18"/>
        </w:rPr>
        <w:t xml:space="preserve"> " на территории </w:t>
      </w:r>
      <w:r w:rsidRPr="00691D0E">
        <w:rPr>
          <w:rFonts w:ascii="Times New Roman" w:hAnsi="Times New Roman" w:cs="Times New Roman"/>
          <w:b/>
          <w:color w:val="auto"/>
          <w:sz w:val="18"/>
          <w:szCs w:val="18"/>
        </w:rPr>
        <w:t>городского поселения Агириш</w:t>
      </w:r>
    </w:p>
    <w:p w:rsidR="00691D0E" w:rsidRPr="00691D0E" w:rsidRDefault="00691D0E" w:rsidP="00691D0E">
      <w:pPr>
        <w:pStyle w:val="HEADERTEXT"/>
        <w:rPr>
          <w:rFonts w:ascii="Times New Roman" w:hAnsi="Times New Roman" w:cs="Times New Roman"/>
          <w:b/>
          <w:bCs/>
          <w:color w:val="auto"/>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I. Общие положения </w:t>
      </w:r>
    </w:p>
    <w:p w:rsidR="00691D0E" w:rsidRPr="00691D0E" w:rsidRDefault="00691D0E" w:rsidP="00691D0E">
      <w:pPr>
        <w:pStyle w:val="HEADERTEXT"/>
        <w:jc w:val="center"/>
        <w:rPr>
          <w:rFonts w:ascii="Times New Roman" w:hAnsi="Times New Roman" w:cs="Times New Roman"/>
          <w:b/>
          <w:bCs/>
          <w:color w:val="auto"/>
          <w:sz w:val="18"/>
          <w:szCs w:val="18"/>
        </w:rPr>
      </w:pPr>
    </w:p>
    <w:p w:rsidR="00691D0E" w:rsidRPr="00691D0E" w:rsidRDefault="00691D0E" w:rsidP="00691D0E">
      <w:pPr>
        <w:pStyle w:val="2ff0"/>
        <w:shd w:val="clear" w:color="auto" w:fill="auto"/>
        <w:tabs>
          <w:tab w:val="left" w:pos="1629"/>
        </w:tabs>
        <w:spacing w:after="0" w:line="240" w:lineRule="exact"/>
        <w:ind w:left="1280"/>
        <w:jc w:val="both"/>
        <w:rPr>
          <w:sz w:val="18"/>
          <w:szCs w:val="18"/>
        </w:rPr>
      </w:pPr>
      <w:bookmarkStart w:id="4" w:name="bookmark2"/>
      <w:r w:rsidRPr="00691D0E">
        <w:rPr>
          <w:color w:val="000000"/>
          <w:sz w:val="18"/>
          <w:szCs w:val="18"/>
          <w:lang w:bidi="ru-RU"/>
        </w:rPr>
        <w:t>Предмет регулирования типового административного регламента</w:t>
      </w:r>
      <w:bookmarkEnd w:id="4"/>
    </w:p>
    <w:p w:rsidR="00691D0E" w:rsidRPr="00691D0E" w:rsidRDefault="00691D0E" w:rsidP="00691D0E">
      <w:pPr>
        <w:pStyle w:val="29"/>
        <w:shd w:val="clear" w:color="auto" w:fill="auto"/>
        <w:tabs>
          <w:tab w:val="left" w:pos="1629"/>
        </w:tabs>
        <w:spacing w:line="274" w:lineRule="exact"/>
        <w:jc w:val="both"/>
        <w:rPr>
          <w:b w:val="0"/>
          <w:sz w:val="18"/>
          <w:szCs w:val="18"/>
        </w:rPr>
      </w:pPr>
      <w:r w:rsidRPr="00691D0E">
        <w:rPr>
          <w:b w:val="0"/>
          <w:color w:val="000000"/>
          <w:sz w:val="18"/>
          <w:szCs w:val="18"/>
          <w:lang w:bidi="ru-RU"/>
        </w:rPr>
        <w:t xml:space="preserve">1. </w:t>
      </w:r>
      <w:proofErr w:type="gramStart"/>
      <w:r w:rsidRPr="00691D0E">
        <w:rPr>
          <w:b w:val="0"/>
          <w:color w:val="000000"/>
          <w:sz w:val="18"/>
          <w:szCs w:val="18"/>
          <w:lang w:bidi="ru-RU"/>
        </w:rPr>
        <w:t>Административный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муниципального</w:t>
      </w:r>
      <w:proofErr w:type="gramEnd"/>
      <w:r w:rsidRPr="00691D0E">
        <w:rPr>
          <w:b w:val="0"/>
          <w:color w:val="000000"/>
          <w:sz w:val="18"/>
          <w:szCs w:val="18"/>
          <w:lang w:bidi="ru-RU"/>
        </w:rPr>
        <w:t xml:space="preserve"> образования городское поселение Агириш (далее - Администрация), должностных лиц Администрации городского поселения Агириш, предоставляющих Муниципальную услугу.</w:t>
      </w:r>
    </w:p>
    <w:p w:rsidR="00691D0E" w:rsidRPr="00691D0E" w:rsidRDefault="00691D0E" w:rsidP="00691D0E">
      <w:pPr>
        <w:pStyle w:val="29"/>
        <w:shd w:val="clear" w:color="auto" w:fill="auto"/>
        <w:tabs>
          <w:tab w:val="left" w:pos="1629"/>
        </w:tabs>
        <w:spacing w:line="274" w:lineRule="exact"/>
        <w:jc w:val="both"/>
        <w:rPr>
          <w:b w:val="0"/>
          <w:sz w:val="18"/>
          <w:szCs w:val="18"/>
        </w:rPr>
      </w:pPr>
      <w:r w:rsidRPr="00691D0E">
        <w:rPr>
          <w:b w:val="0"/>
          <w:color w:val="000000"/>
          <w:sz w:val="18"/>
          <w:szCs w:val="18"/>
          <w:lang w:bidi="ru-RU"/>
        </w:rPr>
        <w:t>2. Выдача разрешения на право вырубки зеленых насаждений осуществляется в случаях:</w:t>
      </w:r>
    </w:p>
    <w:p w:rsidR="00691D0E" w:rsidRPr="00691D0E" w:rsidRDefault="00691D0E" w:rsidP="00691D0E">
      <w:pPr>
        <w:pStyle w:val="29"/>
        <w:shd w:val="clear" w:color="auto" w:fill="auto"/>
        <w:tabs>
          <w:tab w:val="left" w:pos="1629"/>
        </w:tabs>
        <w:spacing w:line="274" w:lineRule="exact"/>
        <w:jc w:val="both"/>
        <w:rPr>
          <w:b w:val="0"/>
          <w:sz w:val="18"/>
          <w:szCs w:val="18"/>
        </w:rPr>
      </w:pPr>
      <w:r w:rsidRPr="00691D0E">
        <w:rPr>
          <w:b w:val="0"/>
          <w:color w:val="000000"/>
          <w:sz w:val="18"/>
          <w:szCs w:val="18"/>
          <w:lang w:bidi="ru-RU"/>
        </w:rPr>
        <w:t>1)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691D0E" w:rsidRPr="00691D0E" w:rsidRDefault="00691D0E" w:rsidP="00691D0E">
      <w:pPr>
        <w:pStyle w:val="29"/>
        <w:shd w:val="clear" w:color="auto" w:fill="auto"/>
        <w:tabs>
          <w:tab w:val="left" w:pos="1629"/>
        </w:tabs>
        <w:spacing w:line="274" w:lineRule="exact"/>
        <w:jc w:val="both"/>
        <w:rPr>
          <w:b w:val="0"/>
          <w:sz w:val="18"/>
          <w:szCs w:val="18"/>
        </w:rPr>
      </w:pPr>
      <w:r w:rsidRPr="00691D0E">
        <w:rPr>
          <w:b w:val="0"/>
          <w:color w:val="000000"/>
          <w:sz w:val="18"/>
          <w:szCs w:val="18"/>
          <w:lang w:bidi="ru-RU"/>
        </w:rPr>
        <w:t xml:space="preserve">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691D0E">
        <w:rPr>
          <w:b w:val="0"/>
          <w:color w:val="000000"/>
          <w:sz w:val="18"/>
          <w:szCs w:val="18"/>
          <w:lang w:bidi="ru-RU"/>
        </w:rPr>
        <w:t>внутридворовых</w:t>
      </w:r>
      <w:proofErr w:type="spellEnd"/>
      <w:r w:rsidRPr="00691D0E">
        <w:rPr>
          <w:b w:val="0"/>
          <w:color w:val="000000"/>
          <w:sz w:val="18"/>
          <w:szCs w:val="18"/>
          <w:lang w:bidi="ru-RU"/>
        </w:rPr>
        <w:t xml:space="preserve"> территорий);</w:t>
      </w:r>
    </w:p>
    <w:p w:rsidR="00691D0E" w:rsidRPr="00691D0E" w:rsidRDefault="00691D0E" w:rsidP="00691D0E">
      <w:pPr>
        <w:pStyle w:val="29"/>
        <w:shd w:val="clear" w:color="auto" w:fill="auto"/>
        <w:tabs>
          <w:tab w:val="left" w:pos="1629"/>
        </w:tabs>
        <w:spacing w:line="274" w:lineRule="exact"/>
        <w:jc w:val="both"/>
        <w:rPr>
          <w:b w:val="0"/>
          <w:sz w:val="18"/>
          <w:szCs w:val="18"/>
        </w:rPr>
      </w:pPr>
      <w:r w:rsidRPr="00691D0E">
        <w:rPr>
          <w:b w:val="0"/>
          <w:color w:val="000000"/>
          <w:sz w:val="18"/>
          <w:szCs w:val="18"/>
          <w:lang w:bidi="ru-RU"/>
        </w:rPr>
        <w:t>3)  Проведения строительства (реконструкции), сетей инженерно-технического обеспечения, в том числе линейных объектов;</w:t>
      </w:r>
    </w:p>
    <w:p w:rsidR="00691D0E" w:rsidRPr="00691D0E" w:rsidRDefault="00691D0E" w:rsidP="00691D0E">
      <w:pPr>
        <w:pStyle w:val="29"/>
        <w:shd w:val="clear" w:color="auto" w:fill="auto"/>
        <w:tabs>
          <w:tab w:val="left" w:pos="1629"/>
        </w:tabs>
        <w:spacing w:line="274" w:lineRule="exact"/>
        <w:jc w:val="both"/>
        <w:rPr>
          <w:b w:val="0"/>
          <w:sz w:val="18"/>
          <w:szCs w:val="18"/>
        </w:rPr>
      </w:pPr>
      <w:r w:rsidRPr="00691D0E">
        <w:rPr>
          <w:b w:val="0"/>
          <w:color w:val="000000"/>
          <w:sz w:val="18"/>
          <w:szCs w:val="18"/>
          <w:lang w:bidi="ru-RU"/>
        </w:rPr>
        <w:t>4) 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roofErr w:type="gramStart"/>
      <w:r w:rsidRPr="00691D0E">
        <w:rPr>
          <w:b w:val="0"/>
          <w:color w:val="000000"/>
          <w:sz w:val="18"/>
          <w:szCs w:val="18"/>
          <w:lang w:bidi="ru-RU"/>
        </w:rPr>
        <w:t xml:space="preserve"> ;</w:t>
      </w:r>
      <w:proofErr w:type="gramEnd"/>
    </w:p>
    <w:p w:rsidR="00691D0E" w:rsidRPr="00691D0E" w:rsidRDefault="00691D0E" w:rsidP="00691D0E">
      <w:pPr>
        <w:pStyle w:val="29"/>
        <w:shd w:val="clear" w:color="auto" w:fill="auto"/>
        <w:tabs>
          <w:tab w:val="left" w:pos="1629"/>
        </w:tabs>
        <w:spacing w:line="274" w:lineRule="exact"/>
        <w:jc w:val="both"/>
        <w:rPr>
          <w:b w:val="0"/>
          <w:sz w:val="18"/>
          <w:szCs w:val="18"/>
        </w:rPr>
      </w:pPr>
      <w:r w:rsidRPr="00691D0E">
        <w:rPr>
          <w:b w:val="0"/>
          <w:color w:val="000000"/>
          <w:sz w:val="18"/>
          <w:szCs w:val="18"/>
          <w:lang w:bidi="ru-RU"/>
        </w:rPr>
        <w:t>5)  Размещения, установки объектов, не являющихся объектами капитального строительства;</w:t>
      </w:r>
    </w:p>
    <w:p w:rsidR="00691D0E" w:rsidRPr="00691D0E" w:rsidRDefault="00691D0E" w:rsidP="00691D0E">
      <w:pPr>
        <w:pStyle w:val="29"/>
        <w:shd w:val="clear" w:color="auto" w:fill="auto"/>
        <w:tabs>
          <w:tab w:val="left" w:pos="1629"/>
        </w:tabs>
        <w:spacing w:line="274" w:lineRule="exact"/>
        <w:jc w:val="both"/>
        <w:rPr>
          <w:b w:val="0"/>
          <w:sz w:val="18"/>
          <w:szCs w:val="18"/>
        </w:rPr>
      </w:pPr>
      <w:r w:rsidRPr="00691D0E">
        <w:rPr>
          <w:b w:val="0"/>
          <w:color w:val="000000"/>
          <w:sz w:val="18"/>
          <w:szCs w:val="18"/>
          <w:lang w:bidi="ru-RU"/>
        </w:rPr>
        <w:t>6) Проведение инженерно-геологических изысканий;</w:t>
      </w:r>
    </w:p>
    <w:p w:rsidR="00691D0E" w:rsidRPr="00691D0E" w:rsidRDefault="00691D0E" w:rsidP="00691D0E">
      <w:pPr>
        <w:pStyle w:val="29"/>
        <w:shd w:val="clear" w:color="auto" w:fill="auto"/>
        <w:tabs>
          <w:tab w:val="left" w:pos="1629"/>
        </w:tabs>
        <w:spacing w:line="274" w:lineRule="exact"/>
        <w:jc w:val="both"/>
        <w:rPr>
          <w:b w:val="0"/>
          <w:sz w:val="18"/>
          <w:szCs w:val="18"/>
        </w:rPr>
      </w:pPr>
      <w:r w:rsidRPr="00691D0E">
        <w:rPr>
          <w:b w:val="0"/>
          <w:color w:val="000000"/>
          <w:sz w:val="18"/>
          <w:szCs w:val="18"/>
          <w:lang w:bidi="ru-RU"/>
        </w:rPr>
        <w:t>7) Восстановления нормативного светового режима в жилых и нежилых помещениях, затеняемых деревьями.</w:t>
      </w:r>
    </w:p>
    <w:p w:rsidR="00691D0E" w:rsidRPr="00691D0E" w:rsidRDefault="00691D0E" w:rsidP="00691D0E">
      <w:pPr>
        <w:pStyle w:val="29"/>
        <w:shd w:val="clear" w:color="auto" w:fill="auto"/>
        <w:tabs>
          <w:tab w:val="left" w:pos="1629"/>
        </w:tabs>
        <w:spacing w:line="274" w:lineRule="exact"/>
        <w:jc w:val="both"/>
        <w:rPr>
          <w:b w:val="0"/>
          <w:sz w:val="18"/>
          <w:szCs w:val="18"/>
        </w:rPr>
      </w:pPr>
      <w:r w:rsidRPr="00691D0E">
        <w:rPr>
          <w:b w:val="0"/>
          <w:color w:val="000000"/>
          <w:sz w:val="18"/>
          <w:szCs w:val="18"/>
          <w:lang w:bidi="ru-RU"/>
        </w:rPr>
        <w:t xml:space="preserve">3. </w:t>
      </w:r>
      <w:proofErr w:type="gramStart"/>
      <w:r w:rsidRPr="00691D0E">
        <w:rPr>
          <w:b w:val="0"/>
          <w:color w:val="000000"/>
          <w:sz w:val="18"/>
          <w:szCs w:val="18"/>
          <w:lang w:bidi="ru-RU"/>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sidRPr="00691D0E">
        <w:rPr>
          <w:b w:val="0"/>
          <w:color w:val="000000"/>
          <w:sz w:val="18"/>
          <w:szCs w:val="18"/>
          <w:lang w:bidi="ru-RU"/>
        </w:rPr>
        <w:t xml:space="preserve"> кладбищ.</w:t>
      </w:r>
    </w:p>
    <w:p w:rsidR="00691D0E" w:rsidRPr="00691D0E" w:rsidRDefault="00691D0E" w:rsidP="00691D0E">
      <w:pPr>
        <w:pStyle w:val="29"/>
        <w:shd w:val="clear" w:color="auto" w:fill="auto"/>
        <w:tabs>
          <w:tab w:val="left" w:pos="1629"/>
        </w:tabs>
        <w:spacing w:line="274" w:lineRule="exact"/>
        <w:jc w:val="both"/>
        <w:rPr>
          <w:b w:val="0"/>
          <w:sz w:val="18"/>
          <w:szCs w:val="18"/>
        </w:rPr>
      </w:pPr>
      <w:r w:rsidRPr="00691D0E">
        <w:rPr>
          <w:b w:val="0"/>
          <w:color w:val="000000"/>
          <w:sz w:val="18"/>
          <w:szCs w:val="18"/>
          <w:lang w:bidi="ru-RU"/>
        </w:rPr>
        <w:lastRenderedPageBreak/>
        <w:t>4. 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r w:rsidRPr="00691D0E">
        <w:rPr>
          <w:b w:val="0"/>
          <w:sz w:val="18"/>
          <w:szCs w:val="18"/>
        </w:rPr>
        <w:t>.</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2ff0"/>
        <w:shd w:val="clear" w:color="auto" w:fill="auto"/>
        <w:tabs>
          <w:tab w:val="left" w:pos="4140"/>
        </w:tabs>
        <w:spacing w:after="0" w:line="240" w:lineRule="exact"/>
        <w:ind w:left="3420"/>
        <w:jc w:val="both"/>
        <w:rPr>
          <w:sz w:val="18"/>
          <w:szCs w:val="18"/>
        </w:rPr>
      </w:pPr>
      <w:bookmarkStart w:id="5" w:name="bookmark3"/>
      <w:r w:rsidRPr="00691D0E">
        <w:rPr>
          <w:color w:val="000000"/>
          <w:sz w:val="18"/>
          <w:szCs w:val="18"/>
          <w:lang w:bidi="ru-RU"/>
        </w:rPr>
        <w:t>Круг Заявителей</w:t>
      </w:r>
      <w:bookmarkEnd w:id="5"/>
    </w:p>
    <w:p w:rsidR="00691D0E" w:rsidRPr="00691D0E" w:rsidRDefault="00691D0E" w:rsidP="00691D0E">
      <w:pPr>
        <w:pStyle w:val="29"/>
        <w:shd w:val="clear" w:color="auto" w:fill="auto"/>
        <w:tabs>
          <w:tab w:val="left" w:pos="1435"/>
        </w:tabs>
        <w:spacing w:line="240" w:lineRule="exact"/>
        <w:jc w:val="both"/>
        <w:rPr>
          <w:b w:val="0"/>
          <w:sz w:val="18"/>
          <w:szCs w:val="18"/>
        </w:rPr>
      </w:pPr>
      <w:r w:rsidRPr="00691D0E">
        <w:rPr>
          <w:b w:val="0"/>
          <w:color w:val="000000"/>
          <w:sz w:val="18"/>
          <w:szCs w:val="18"/>
          <w:lang w:bidi="ru-RU"/>
        </w:rPr>
        <w:t>5. 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691D0E" w:rsidRPr="00691D0E" w:rsidRDefault="00691D0E" w:rsidP="00691D0E">
      <w:pPr>
        <w:pStyle w:val="29"/>
        <w:shd w:val="clear" w:color="auto" w:fill="auto"/>
        <w:tabs>
          <w:tab w:val="left" w:pos="1298"/>
        </w:tabs>
        <w:spacing w:line="274" w:lineRule="exact"/>
        <w:jc w:val="both"/>
        <w:rPr>
          <w:b w:val="0"/>
          <w:sz w:val="18"/>
          <w:szCs w:val="18"/>
        </w:rPr>
      </w:pPr>
      <w:r w:rsidRPr="00691D0E">
        <w:rPr>
          <w:b w:val="0"/>
          <w:color w:val="000000"/>
          <w:sz w:val="18"/>
          <w:szCs w:val="18"/>
          <w:lang w:bidi="ru-RU"/>
        </w:rPr>
        <w:t>6. Интересы Заявителей, указанных в пункте 5 настоящего Административного регламента, могут представлять лица, обладающие соответствующими полномочиями (далее - Представитель заявителя).</w:t>
      </w:r>
    </w:p>
    <w:p w:rsidR="00691D0E" w:rsidRPr="00691D0E" w:rsidRDefault="00691D0E" w:rsidP="00691D0E">
      <w:pPr>
        <w:pStyle w:val="29"/>
        <w:shd w:val="clear" w:color="auto" w:fill="auto"/>
        <w:tabs>
          <w:tab w:val="left" w:pos="1298"/>
        </w:tabs>
        <w:spacing w:after="244" w:line="278" w:lineRule="exact"/>
        <w:jc w:val="both"/>
        <w:rPr>
          <w:b w:val="0"/>
          <w:sz w:val="18"/>
          <w:szCs w:val="18"/>
        </w:rPr>
      </w:pPr>
      <w:r w:rsidRPr="00691D0E">
        <w:rPr>
          <w:b w:val="0"/>
          <w:color w:val="000000"/>
          <w:sz w:val="18"/>
          <w:szCs w:val="18"/>
          <w:lang w:bidi="ru-RU"/>
        </w:rPr>
        <w:t>7. 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91D0E" w:rsidRPr="00691D0E" w:rsidRDefault="00691D0E" w:rsidP="00691D0E">
      <w:pPr>
        <w:tabs>
          <w:tab w:val="left" w:pos="1800"/>
        </w:tabs>
        <w:jc w:val="center"/>
        <w:rPr>
          <w:sz w:val="18"/>
          <w:szCs w:val="18"/>
        </w:rPr>
      </w:pPr>
      <w:r w:rsidRPr="00691D0E">
        <w:rPr>
          <w:color w:val="000000"/>
          <w:sz w:val="18"/>
          <w:szCs w:val="18"/>
          <w:lang w:bidi="ru-RU"/>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8. Информирование о порядке предоставления муниципальной услуги осуществляется: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1) непосредственно при личном приеме заявителя в администрации городского поселения Агириш (далее Уполномоченный орган) или многофункциональном центре предоставления государственных и муниципальных услуг (далее многофункциональный центр)</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2) по телефону в Уполномоченном органе или многофункциональном центре;</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3) письменно, в том числе посредством электронной почты, факсимильной связи;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4) посредством размещения в открытой и доступной форме информации: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в федеральной государственной информационной системе "Единый портал государственных и муниципальных услуг (функций) " (https://www.gosuslugi.ru) (далее ЕПГУ)</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5) на официальном сайте Уполномоченного органа (</w:t>
      </w:r>
      <w:r w:rsidRPr="00691D0E">
        <w:rPr>
          <w:rFonts w:ascii="Times New Roman" w:hAnsi="Times New Roman" w:cs="Times New Roman"/>
          <w:sz w:val="18"/>
          <w:szCs w:val="18"/>
          <w:lang w:val="en-US"/>
        </w:rPr>
        <w:t>agirish</w:t>
      </w:r>
      <w:r w:rsidRPr="00691D0E">
        <w:rPr>
          <w:rFonts w:ascii="Times New Roman" w:hAnsi="Times New Roman" w:cs="Times New Roman"/>
          <w:sz w:val="18"/>
          <w:szCs w:val="18"/>
        </w:rPr>
        <w:t>.</w:t>
      </w:r>
      <w:proofErr w:type="spellStart"/>
      <w:r w:rsidRPr="00691D0E">
        <w:rPr>
          <w:rFonts w:ascii="Times New Roman" w:hAnsi="Times New Roman" w:cs="Times New Roman"/>
          <w:sz w:val="18"/>
          <w:szCs w:val="18"/>
        </w:rPr>
        <w:t>sovrnhmao.ru</w:t>
      </w:r>
      <w:proofErr w:type="spellEnd"/>
      <w:r w:rsidRPr="00691D0E">
        <w:rPr>
          <w:rFonts w:ascii="Times New Roman" w:hAnsi="Times New Roman" w:cs="Times New Roman"/>
          <w:sz w:val="18"/>
          <w:szCs w:val="18"/>
        </w:rPr>
        <w:t>)</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6) посредством размещения информации на информационных стендах Уполномоченного органа или многофункционального центра.</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9. Информирование осуществляется по вопросам, касающимся: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способов подачи заявления о предоставлении муниципальной услуги;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адресов Уполномоченного органа и многофункциональных центров, обращение в которые необходимо для предоставления муниципальной услуги;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справочной информации о работе Уполномоченного органа (структурных подразделений Уполномоченного органа)</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порядка и сроков предоставления муниципальной услуги;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по вопросам предоставления услуг, которые являются необходимыми и обязательными для предоставления муниципальной услуги;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10.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691D0E">
        <w:rPr>
          <w:rFonts w:ascii="Times New Roman" w:hAnsi="Times New Roman" w:cs="Times New Roman"/>
          <w:sz w:val="18"/>
          <w:szCs w:val="18"/>
        </w:rPr>
        <w:t>обратившихся</w:t>
      </w:r>
      <w:proofErr w:type="gramEnd"/>
      <w:r w:rsidRPr="00691D0E">
        <w:rPr>
          <w:rFonts w:ascii="Times New Roman" w:hAnsi="Times New Roman" w:cs="Times New Roman"/>
          <w:sz w:val="18"/>
          <w:szCs w:val="18"/>
        </w:rPr>
        <w:t xml:space="preserve"> по интересующим вопросам.</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Если подготовка ответа требует продолжительного времени, он предлагает Заявителю один из следующих вариантов дальнейших действий:</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изложить обращение в письменной форме;</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назначить другое время для консультаций.</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Должностное лицо Уполномоченного органа не вправе осуществлять информирование, выходящее за рамки </w:t>
      </w:r>
      <w:r w:rsidRPr="00691D0E">
        <w:rPr>
          <w:rFonts w:ascii="Times New Roman" w:hAnsi="Times New Roman" w:cs="Times New Roman"/>
          <w:sz w:val="18"/>
          <w:szCs w:val="18"/>
        </w:rPr>
        <w:lastRenderedPageBreak/>
        <w:t>стандартных процедур и условий предоставления муниципальной услуги, и влияющее прямо или косвенно на принимаемое решение.</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Продолжительность информирования по телефону не должна превышать 10 минут.</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Информирование осуществляется в соответствии с графиком приема граждан.</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11.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в порядке, установленном </w:t>
      </w:r>
      <w:r w:rsidRPr="00691D0E">
        <w:rPr>
          <w:rFonts w:ascii="Times New Roman" w:hAnsi="Times New Roman" w:cs="Times New Roman"/>
          <w:sz w:val="18"/>
          <w:szCs w:val="18"/>
        </w:rPr>
        <w:fldChar w:fldCharType="begin"/>
      </w:r>
      <w:r w:rsidRPr="00691D0E">
        <w:rPr>
          <w:rFonts w:ascii="Times New Roman" w:hAnsi="Times New Roman" w:cs="Times New Roman"/>
          <w:sz w:val="18"/>
          <w:szCs w:val="18"/>
        </w:rPr>
        <w:instrText xml:space="preserve"> HYPERLINK "kodeks://link/d?nd=901978846&amp;point=mark=000000000000000000000000000000000000000000000000007D20K3"\o"’’О порядке рассмотрения обращений граждан Российской Федерации (с изменениями на 27 декабря 2018 года)’’</w:instrTex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instrText>Федеральный закон от 02.05.2006 N 59-ФЗ</w:instrTex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instrText>Статус: действующая редакция (действ. с 08.01.2019)"</w:instrText>
      </w:r>
      <w:r w:rsidRPr="00691D0E">
        <w:rPr>
          <w:rFonts w:ascii="Times New Roman" w:hAnsi="Times New Roman" w:cs="Times New Roman"/>
          <w:sz w:val="18"/>
          <w:szCs w:val="18"/>
        </w:rPr>
      </w:r>
      <w:r w:rsidRPr="00691D0E">
        <w:rPr>
          <w:rFonts w:ascii="Times New Roman" w:hAnsi="Times New Roman" w:cs="Times New Roman"/>
          <w:sz w:val="18"/>
          <w:szCs w:val="18"/>
        </w:rPr>
        <w:fldChar w:fldCharType="separate"/>
      </w:r>
      <w:r w:rsidRPr="00691D0E">
        <w:rPr>
          <w:rFonts w:ascii="Times New Roman" w:hAnsi="Times New Roman" w:cs="Times New Roman"/>
          <w:sz w:val="18"/>
          <w:szCs w:val="18"/>
        </w:rPr>
        <w:t xml:space="preserve">Федеральным законом от 2 мая 2006 года N 59-ФЗ "О порядке рассмотрения обращений граждан Российской Федерации" </w:t>
      </w:r>
      <w:r w:rsidRPr="00691D0E">
        <w:rPr>
          <w:rFonts w:ascii="Times New Roman" w:hAnsi="Times New Roman" w:cs="Times New Roman"/>
          <w:sz w:val="18"/>
          <w:szCs w:val="18"/>
        </w:rPr>
        <w:fldChar w:fldCharType="end"/>
      </w:r>
      <w:r w:rsidRPr="00691D0E">
        <w:rPr>
          <w:rFonts w:ascii="Times New Roman" w:hAnsi="Times New Roman" w:cs="Times New Roman"/>
          <w:sz w:val="18"/>
          <w:szCs w:val="18"/>
        </w:rPr>
        <w:t xml:space="preserve"> (далее Федеральный закон N 59-ФЗ).</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12.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 утвержденным </w:t>
      </w:r>
      <w:r w:rsidRPr="00691D0E">
        <w:rPr>
          <w:rFonts w:ascii="Times New Roman" w:hAnsi="Times New Roman" w:cs="Times New Roman"/>
          <w:sz w:val="18"/>
          <w:szCs w:val="18"/>
        </w:rPr>
        <w:fldChar w:fldCharType="begin"/>
      </w:r>
      <w:r w:rsidRPr="00691D0E">
        <w:rPr>
          <w:rFonts w:ascii="Times New Roman" w:hAnsi="Times New Roman" w:cs="Times New Roman"/>
          <w:sz w:val="18"/>
          <w:szCs w:val="18"/>
        </w:rPr>
        <w:instrText xml:space="preserve"> HYPERLINK "kodeks://link/d?nd=902308701&amp;point=mark=000000000000000000000000000000000000000000000000007D20K3"\o"’’О федеральных государственных информационных системах, обеспечивающих предоставление в ...’’</w:instrTex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instrText>Постановление Правительства РФ от 24.10.2011 N 861</w:instrTex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instrText>Статус: действующая редакция (действ. с 24.08.2022)"</w:instrText>
      </w:r>
      <w:r w:rsidRPr="00691D0E">
        <w:rPr>
          <w:rFonts w:ascii="Times New Roman" w:hAnsi="Times New Roman" w:cs="Times New Roman"/>
          <w:sz w:val="18"/>
          <w:szCs w:val="18"/>
        </w:rPr>
      </w:r>
      <w:r w:rsidRPr="00691D0E">
        <w:rPr>
          <w:rFonts w:ascii="Times New Roman" w:hAnsi="Times New Roman" w:cs="Times New Roman"/>
          <w:sz w:val="18"/>
          <w:szCs w:val="18"/>
        </w:rPr>
        <w:fldChar w:fldCharType="separate"/>
      </w:r>
      <w:r w:rsidRPr="00691D0E">
        <w:rPr>
          <w:rFonts w:ascii="Times New Roman" w:hAnsi="Times New Roman" w:cs="Times New Roman"/>
          <w:sz w:val="18"/>
          <w:szCs w:val="18"/>
        </w:rPr>
        <w:t xml:space="preserve">постановлением Правительства Российской Федерации от 24.10.2011 N 861 </w:t>
      </w:r>
      <w:r w:rsidRPr="00691D0E">
        <w:rPr>
          <w:rFonts w:ascii="Times New Roman" w:hAnsi="Times New Roman" w:cs="Times New Roman"/>
          <w:sz w:val="18"/>
          <w:szCs w:val="18"/>
        </w:rPr>
        <w:fldChar w:fldCharType="end"/>
      </w:r>
      <w:r w:rsidRPr="00691D0E">
        <w:rPr>
          <w:rFonts w:ascii="Times New Roman" w:hAnsi="Times New Roman" w:cs="Times New Roman"/>
          <w:sz w:val="18"/>
          <w:szCs w:val="18"/>
        </w:rPr>
        <w:t>.</w:t>
      </w:r>
    </w:p>
    <w:p w:rsidR="00691D0E" w:rsidRPr="00691D0E" w:rsidRDefault="00691D0E" w:rsidP="00691D0E">
      <w:pPr>
        <w:pStyle w:val="FORMATTEXT0"/>
        <w:ind w:firstLine="568"/>
        <w:jc w:val="both"/>
        <w:rPr>
          <w:rFonts w:ascii="Times New Roman" w:hAnsi="Times New Roman" w:cs="Times New Roman"/>
          <w:sz w:val="18"/>
          <w:szCs w:val="18"/>
        </w:rPr>
      </w:pPr>
      <w:proofErr w:type="gramStart"/>
      <w:r w:rsidRPr="00691D0E">
        <w:rPr>
          <w:rFonts w:ascii="Times New Roman" w:hAnsi="Times New Roman" w:cs="Times New Roman"/>
          <w:sz w:val="18"/>
          <w:szCs w:val="1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13.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691D0E">
        <w:rPr>
          <w:rFonts w:ascii="Times New Roman" w:hAnsi="Times New Roman" w:cs="Times New Roman"/>
          <w:sz w:val="18"/>
          <w:szCs w:val="18"/>
        </w:rPr>
        <w:t>телефона-автоинформатора</w:t>
      </w:r>
      <w:proofErr w:type="spellEnd"/>
      <w:r w:rsidRPr="00691D0E">
        <w:rPr>
          <w:rFonts w:ascii="Times New Roman" w:hAnsi="Times New Roman" w:cs="Times New Roman"/>
          <w:sz w:val="18"/>
          <w:szCs w:val="18"/>
        </w:rPr>
        <w:t xml:space="preserve"> (при наличии)</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адрес официального сайта, а также электронной почты и (или) формы обратной связи Уполномоченного органа в сети "Интернет".</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14.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15.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16.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91D0E" w:rsidRPr="00691D0E" w:rsidRDefault="00691D0E" w:rsidP="00691D0E">
      <w:pPr>
        <w:pStyle w:val="HEADERTEXT"/>
        <w:rPr>
          <w:rFonts w:ascii="Times New Roman" w:hAnsi="Times New Roman" w:cs="Times New Roman"/>
          <w:b/>
          <w:bCs/>
          <w:color w:val="auto"/>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 II. Стандарт предоставления муниципальной услуги </w:t>
      </w:r>
    </w:p>
    <w:p w:rsidR="00691D0E" w:rsidRPr="00691D0E" w:rsidRDefault="00691D0E" w:rsidP="00691D0E">
      <w:pPr>
        <w:pStyle w:val="HEADERTEXT"/>
        <w:rPr>
          <w:rFonts w:ascii="Times New Roman" w:hAnsi="Times New Roman" w:cs="Times New Roman"/>
          <w:b/>
          <w:bCs/>
          <w:color w:val="auto"/>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Наименование муниципальной услуги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17. Муниципальная услуга "</w:t>
      </w:r>
      <w:r w:rsidRPr="00691D0E">
        <w:rPr>
          <w:rFonts w:ascii="Times New Roman" w:hAnsi="Times New Roman" w:cs="Times New Roman"/>
          <w:color w:val="000000"/>
          <w:sz w:val="18"/>
          <w:szCs w:val="18"/>
          <w:lang w:bidi="ru-RU"/>
        </w:rPr>
        <w:t xml:space="preserve"> Выдача разрешений на право вырубки зеленых насаждений</w:t>
      </w:r>
      <w:r w:rsidRPr="00691D0E">
        <w:rPr>
          <w:rFonts w:ascii="Times New Roman" w:hAnsi="Times New Roman" w:cs="Times New Roman"/>
          <w:sz w:val="18"/>
          <w:szCs w:val="18"/>
        </w:rPr>
        <w:t xml:space="preserve"> ".</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Наименование органа местного самоуправления (организации), предоставляющего муниципальную услугу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18. Муниципальная услуга предоставляется администрацией городского поселения Агириш. Структурное подразделение уполномоченного органа, ответственное за предоставление муниципальной услуги – отдел по организации деятельности  администрации городского поселения Агириш, в лице начальника отдела по организации деятельности  администрации городского поселения Агириш.</w:t>
      </w:r>
    </w:p>
    <w:p w:rsidR="00691D0E" w:rsidRPr="00691D0E" w:rsidRDefault="00691D0E" w:rsidP="00691D0E">
      <w:pPr>
        <w:pStyle w:val="HEADERTEXT"/>
        <w:rPr>
          <w:rFonts w:ascii="Times New Roman" w:hAnsi="Times New Roman" w:cs="Times New Roman"/>
          <w:b/>
          <w:bCs/>
          <w:color w:val="auto"/>
          <w:sz w:val="18"/>
          <w:szCs w:val="18"/>
        </w:rPr>
      </w:pPr>
    </w:p>
    <w:p w:rsidR="00691D0E" w:rsidRPr="00691D0E" w:rsidRDefault="00691D0E" w:rsidP="00691D0E">
      <w:pPr>
        <w:pStyle w:val="2ff0"/>
        <w:shd w:val="clear" w:color="auto" w:fill="auto"/>
        <w:tabs>
          <w:tab w:val="left" w:pos="1980"/>
        </w:tabs>
        <w:spacing w:after="0" w:line="240" w:lineRule="exact"/>
        <w:ind w:left="1300"/>
        <w:jc w:val="both"/>
        <w:rPr>
          <w:sz w:val="18"/>
          <w:szCs w:val="18"/>
        </w:rPr>
      </w:pPr>
      <w:bookmarkStart w:id="6" w:name="bookmark7"/>
      <w:r w:rsidRPr="00691D0E">
        <w:rPr>
          <w:sz w:val="18"/>
          <w:szCs w:val="18"/>
        </w:rPr>
        <w:t>Описание результата предоставления Муниципальной услуги</w:t>
      </w:r>
      <w:bookmarkEnd w:id="6"/>
    </w:p>
    <w:p w:rsidR="00691D0E" w:rsidRPr="00691D0E" w:rsidRDefault="00691D0E" w:rsidP="00691D0E">
      <w:pPr>
        <w:pStyle w:val="29"/>
        <w:shd w:val="clear" w:color="auto" w:fill="auto"/>
        <w:tabs>
          <w:tab w:val="left" w:pos="1430"/>
        </w:tabs>
        <w:spacing w:line="274" w:lineRule="exact"/>
        <w:jc w:val="both"/>
        <w:rPr>
          <w:sz w:val="18"/>
          <w:szCs w:val="18"/>
        </w:rPr>
      </w:pPr>
      <w:r w:rsidRPr="00691D0E">
        <w:rPr>
          <w:sz w:val="18"/>
          <w:szCs w:val="18"/>
        </w:rPr>
        <w:t>19. Результатом предоставления Муниципальной услуги является разрешение на право вырубки зеленых насаждений.</w:t>
      </w:r>
    </w:p>
    <w:p w:rsidR="00691D0E" w:rsidRPr="00691D0E" w:rsidRDefault="00691D0E" w:rsidP="00691D0E">
      <w:pPr>
        <w:pStyle w:val="29"/>
        <w:shd w:val="clear" w:color="auto" w:fill="auto"/>
        <w:spacing w:line="274" w:lineRule="exact"/>
        <w:ind w:firstLine="740"/>
        <w:jc w:val="both"/>
        <w:rPr>
          <w:sz w:val="18"/>
          <w:szCs w:val="18"/>
        </w:rPr>
      </w:pPr>
      <w:r w:rsidRPr="00691D0E">
        <w:rPr>
          <w:sz w:val="18"/>
          <w:szCs w:val="18"/>
        </w:rPr>
        <w:t>Разрешение на право вырубки зеленых насаждений оформляется по форме согласно Приложению 2 к настоящему Административному регламенту.</w:t>
      </w:r>
    </w:p>
    <w:p w:rsidR="00691D0E" w:rsidRPr="00691D0E" w:rsidRDefault="00691D0E" w:rsidP="00691D0E">
      <w:pPr>
        <w:pStyle w:val="29"/>
        <w:shd w:val="clear" w:color="auto" w:fill="auto"/>
        <w:tabs>
          <w:tab w:val="left" w:pos="1430"/>
        </w:tabs>
        <w:spacing w:line="274" w:lineRule="exact"/>
        <w:jc w:val="both"/>
        <w:rPr>
          <w:sz w:val="18"/>
          <w:szCs w:val="18"/>
        </w:rPr>
      </w:pPr>
      <w:r w:rsidRPr="00691D0E">
        <w:rPr>
          <w:sz w:val="18"/>
          <w:szCs w:val="18"/>
        </w:rPr>
        <w:t>20. Результат предоставления Муниципальной услуги,:</w:t>
      </w:r>
    </w:p>
    <w:p w:rsidR="00691D0E" w:rsidRPr="00691D0E" w:rsidRDefault="00691D0E" w:rsidP="00691D0E">
      <w:pPr>
        <w:pStyle w:val="29"/>
        <w:shd w:val="clear" w:color="auto" w:fill="auto"/>
        <w:tabs>
          <w:tab w:val="left" w:pos="1072"/>
        </w:tabs>
        <w:spacing w:line="274" w:lineRule="exact"/>
        <w:jc w:val="both"/>
        <w:rPr>
          <w:sz w:val="18"/>
          <w:szCs w:val="18"/>
        </w:rPr>
      </w:pPr>
      <w:proofErr w:type="gramStart"/>
      <w:r w:rsidRPr="00691D0E">
        <w:rPr>
          <w:sz w:val="18"/>
          <w:szCs w:val="18"/>
        </w:rPr>
        <w:t>1) 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roofErr w:type="gramEnd"/>
    </w:p>
    <w:p w:rsidR="00691D0E" w:rsidRPr="00691D0E" w:rsidRDefault="00691D0E" w:rsidP="00691D0E">
      <w:pPr>
        <w:pStyle w:val="29"/>
        <w:shd w:val="clear" w:color="auto" w:fill="auto"/>
        <w:tabs>
          <w:tab w:val="left" w:pos="1038"/>
        </w:tabs>
        <w:spacing w:after="267" w:line="274" w:lineRule="exact"/>
        <w:jc w:val="both"/>
        <w:rPr>
          <w:sz w:val="18"/>
          <w:szCs w:val="18"/>
        </w:rPr>
      </w:pPr>
      <w:r w:rsidRPr="00691D0E">
        <w:rPr>
          <w:sz w:val="18"/>
          <w:szCs w:val="18"/>
        </w:rPr>
        <w:t xml:space="preserve">2) выдается Заявителю на бумажном носителе при личном обращении в Уполномоченный орган, МФЦ в </w:t>
      </w:r>
      <w:r w:rsidRPr="00691D0E">
        <w:rPr>
          <w:sz w:val="18"/>
          <w:szCs w:val="18"/>
        </w:rPr>
        <w:lastRenderedPageBreak/>
        <w:t>соответствии с выбранным Заявителем способом получения результата предоставления Муниципальной услуги.</w:t>
      </w: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Срок предоставления муниципальной услуги </w:t>
      </w:r>
    </w:p>
    <w:p w:rsidR="00691D0E" w:rsidRPr="00691D0E" w:rsidRDefault="00691D0E" w:rsidP="00691D0E">
      <w:pPr>
        <w:pStyle w:val="29"/>
        <w:shd w:val="clear" w:color="auto" w:fill="auto"/>
        <w:tabs>
          <w:tab w:val="left" w:pos="1430"/>
        </w:tabs>
        <w:spacing w:line="274" w:lineRule="exact"/>
        <w:jc w:val="both"/>
        <w:rPr>
          <w:sz w:val="18"/>
          <w:szCs w:val="18"/>
        </w:rPr>
      </w:pPr>
      <w:r w:rsidRPr="00691D0E">
        <w:rPr>
          <w:sz w:val="18"/>
          <w:szCs w:val="18"/>
        </w:rPr>
        <w:t xml:space="preserve">21. При обращении Заявителя за предоставлением Муниципальной услуги не может превышать 17 рабочих дней </w:t>
      </w:r>
      <w:proofErr w:type="gramStart"/>
      <w:r w:rsidRPr="00691D0E">
        <w:rPr>
          <w:sz w:val="18"/>
          <w:szCs w:val="18"/>
        </w:rPr>
        <w:t>с даты регистрации</w:t>
      </w:r>
      <w:proofErr w:type="gramEnd"/>
      <w:r w:rsidRPr="00691D0E">
        <w:rPr>
          <w:sz w:val="18"/>
          <w:szCs w:val="18"/>
        </w:rPr>
        <w:t xml:space="preserve"> заявления в Уполномоченном органе.</w:t>
      </w:r>
    </w:p>
    <w:p w:rsidR="00691D0E" w:rsidRPr="00691D0E" w:rsidRDefault="00691D0E" w:rsidP="00691D0E">
      <w:pPr>
        <w:pStyle w:val="29"/>
        <w:shd w:val="clear" w:color="auto" w:fill="auto"/>
        <w:tabs>
          <w:tab w:val="left" w:pos="1430"/>
        </w:tabs>
        <w:spacing w:line="274" w:lineRule="exact"/>
        <w:jc w:val="both"/>
        <w:rPr>
          <w:sz w:val="18"/>
          <w:szCs w:val="18"/>
        </w:rPr>
      </w:pPr>
      <w:r w:rsidRPr="00691D0E">
        <w:rPr>
          <w:sz w:val="18"/>
          <w:szCs w:val="18"/>
        </w:rPr>
        <w:t xml:space="preserve">22. Срок предоставления Муниципальной услуги начинает исчисляться </w:t>
      </w:r>
      <w:proofErr w:type="gramStart"/>
      <w:r w:rsidRPr="00691D0E">
        <w:rPr>
          <w:sz w:val="18"/>
          <w:szCs w:val="18"/>
        </w:rPr>
        <w:t>с даты регистрации</w:t>
      </w:r>
      <w:proofErr w:type="gramEnd"/>
      <w:r w:rsidRPr="00691D0E">
        <w:rPr>
          <w:sz w:val="18"/>
          <w:szCs w:val="18"/>
        </w:rPr>
        <w:t xml:space="preserve"> заявления.</w:t>
      </w:r>
    </w:p>
    <w:p w:rsidR="00691D0E" w:rsidRPr="00691D0E" w:rsidRDefault="00691D0E" w:rsidP="00691D0E">
      <w:pPr>
        <w:pStyle w:val="29"/>
        <w:shd w:val="clear" w:color="auto" w:fill="auto"/>
        <w:tabs>
          <w:tab w:val="left" w:pos="1430"/>
        </w:tabs>
        <w:spacing w:after="267" w:line="274" w:lineRule="exact"/>
        <w:jc w:val="both"/>
        <w:rPr>
          <w:sz w:val="18"/>
          <w:szCs w:val="18"/>
        </w:rPr>
      </w:pPr>
      <w:r w:rsidRPr="00691D0E">
        <w:rPr>
          <w:sz w:val="18"/>
          <w:szCs w:val="18"/>
        </w:rPr>
        <w:t>23.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Нормативные правовые акты, регулирующие предоставление муниципальной услуги </w:t>
      </w:r>
    </w:p>
    <w:p w:rsidR="00691D0E" w:rsidRPr="00691D0E" w:rsidRDefault="00691D0E" w:rsidP="00691D0E">
      <w:pPr>
        <w:pStyle w:val="FORMATTEXT0"/>
        <w:jc w:val="both"/>
        <w:rPr>
          <w:rFonts w:ascii="Times New Roman" w:hAnsi="Times New Roman" w:cs="Times New Roman"/>
          <w:sz w:val="18"/>
          <w:szCs w:val="18"/>
        </w:rPr>
      </w:pPr>
      <w:r w:rsidRPr="00691D0E">
        <w:rPr>
          <w:rFonts w:ascii="Times New Roman" w:hAnsi="Times New Roman" w:cs="Times New Roman"/>
          <w:sz w:val="18"/>
          <w:szCs w:val="18"/>
        </w:rPr>
        <w:t>24.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 и на ЕПГУ.</w:t>
      </w:r>
    </w:p>
    <w:p w:rsidR="00691D0E" w:rsidRPr="00691D0E" w:rsidRDefault="00691D0E" w:rsidP="00691D0E">
      <w:pPr>
        <w:pStyle w:val="HEADERTEXT"/>
        <w:rPr>
          <w:rFonts w:ascii="Times New Roman" w:hAnsi="Times New Roman" w:cs="Times New Roman"/>
          <w:b/>
          <w:bCs/>
          <w:color w:val="auto"/>
          <w:sz w:val="18"/>
          <w:szCs w:val="18"/>
        </w:rPr>
      </w:pPr>
    </w:p>
    <w:p w:rsidR="00691D0E" w:rsidRPr="00691D0E" w:rsidRDefault="00691D0E" w:rsidP="00691D0E">
      <w:pPr>
        <w:pStyle w:val="2ff0"/>
        <w:shd w:val="clear" w:color="auto" w:fill="auto"/>
        <w:tabs>
          <w:tab w:val="left" w:pos="2265"/>
        </w:tabs>
        <w:spacing w:after="0" w:line="278" w:lineRule="exact"/>
        <w:rPr>
          <w:sz w:val="18"/>
          <w:szCs w:val="18"/>
        </w:rPr>
      </w:pPr>
      <w:bookmarkStart w:id="7" w:name="bookmark10"/>
      <w:r w:rsidRPr="00691D0E">
        <w:rPr>
          <w:sz w:val="18"/>
          <w:szCs w:val="18"/>
        </w:rPr>
        <w:t>Исчерпывающий перечень документов, необходимых для предоставления Муниципальной услуги</w:t>
      </w:r>
      <w:bookmarkEnd w:id="7"/>
    </w:p>
    <w:p w:rsidR="00691D0E" w:rsidRPr="00691D0E" w:rsidRDefault="00691D0E" w:rsidP="00691D0E">
      <w:pPr>
        <w:pStyle w:val="29"/>
        <w:shd w:val="clear" w:color="auto" w:fill="auto"/>
        <w:tabs>
          <w:tab w:val="left" w:pos="1442"/>
        </w:tabs>
        <w:spacing w:line="274" w:lineRule="exact"/>
        <w:jc w:val="both"/>
        <w:rPr>
          <w:sz w:val="18"/>
          <w:szCs w:val="18"/>
        </w:rPr>
      </w:pPr>
      <w:r w:rsidRPr="00691D0E">
        <w:rPr>
          <w:sz w:val="18"/>
          <w:szCs w:val="18"/>
        </w:rPr>
        <w:t>25.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91D0E" w:rsidRPr="00691D0E" w:rsidRDefault="00691D0E" w:rsidP="00691D0E">
      <w:pPr>
        <w:pStyle w:val="29"/>
        <w:shd w:val="clear" w:color="auto" w:fill="auto"/>
        <w:tabs>
          <w:tab w:val="left" w:pos="1442"/>
        </w:tabs>
        <w:spacing w:line="274" w:lineRule="exact"/>
        <w:jc w:val="both"/>
        <w:rPr>
          <w:sz w:val="18"/>
          <w:szCs w:val="18"/>
        </w:rPr>
      </w:pPr>
      <w:r w:rsidRPr="00691D0E">
        <w:rPr>
          <w:sz w:val="18"/>
          <w:szCs w:val="18"/>
        </w:rPr>
        <w:t>26. 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1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691D0E" w:rsidRPr="00691D0E" w:rsidRDefault="00691D0E" w:rsidP="00CB4664">
      <w:pPr>
        <w:pStyle w:val="29"/>
        <w:numPr>
          <w:ilvl w:val="0"/>
          <w:numId w:val="46"/>
        </w:numPr>
        <w:shd w:val="clear" w:color="auto" w:fill="auto"/>
        <w:tabs>
          <w:tab w:val="left" w:pos="1043"/>
        </w:tabs>
        <w:spacing w:after="0" w:line="274" w:lineRule="exact"/>
        <w:ind w:firstLine="740"/>
        <w:jc w:val="both"/>
        <w:rPr>
          <w:sz w:val="18"/>
          <w:szCs w:val="18"/>
        </w:rPr>
      </w:pPr>
      <w:r w:rsidRPr="00691D0E">
        <w:rPr>
          <w:sz w:val="18"/>
          <w:szCs w:val="18"/>
        </w:rPr>
        <w:t>в электронной форме посредством Единого портала.</w:t>
      </w:r>
    </w:p>
    <w:p w:rsidR="00691D0E" w:rsidRPr="00691D0E" w:rsidRDefault="00691D0E" w:rsidP="00691D0E">
      <w:pPr>
        <w:pStyle w:val="29"/>
        <w:shd w:val="clear" w:color="auto" w:fill="auto"/>
        <w:spacing w:line="274" w:lineRule="exact"/>
        <w:ind w:firstLine="740"/>
        <w:jc w:val="both"/>
        <w:rPr>
          <w:sz w:val="18"/>
          <w:szCs w:val="18"/>
        </w:rPr>
      </w:pPr>
      <w:proofErr w:type="gramStart"/>
      <w:r w:rsidRPr="00691D0E">
        <w:rPr>
          <w:sz w:val="18"/>
          <w:szCs w:val="18"/>
        </w:rP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sidRPr="00691D0E">
        <w:rPr>
          <w:sz w:val="18"/>
          <w:szCs w:val="18"/>
        </w:rPr>
        <w:t xml:space="preserve"> </w:t>
      </w:r>
      <w:proofErr w:type="gramStart"/>
      <w:r w:rsidRPr="00691D0E">
        <w:rPr>
          <w:sz w:val="18"/>
          <w:szCs w:val="18"/>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691D0E" w:rsidRPr="00691D0E" w:rsidRDefault="00691D0E" w:rsidP="00691D0E">
      <w:pPr>
        <w:pStyle w:val="29"/>
        <w:shd w:val="clear" w:color="auto" w:fill="auto"/>
        <w:spacing w:line="274" w:lineRule="exact"/>
        <w:ind w:firstLine="740"/>
        <w:jc w:val="both"/>
        <w:rPr>
          <w:sz w:val="18"/>
          <w:szCs w:val="18"/>
        </w:rPr>
      </w:pPr>
      <w:r w:rsidRPr="00691D0E">
        <w:rPr>
          <w:sz w:val="18"/>
          <w:szCs w:val="18"/>
        </w:rPr>
        <w:t xml:space="preserve">Заявление направляется Заявителем или Представителем заявителя вместе с прикрепленными электронными документами, указанными в подпунктах 2 - 8 пункта 30 настоящего Административного регламента. </w:t>
      </w:r>
      <w:proofErr w:type="gramStart"/>
      <w:r w:rsidRPr="00691D0E">
        <w:rPr>
          <w:sz w:val="18"/>
          <w:szCs w:val="18"/>
        </w:rPr>
        <w:t>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w:t>
      </w:r>
      <w:proofErr w:type="gramEnd"/>
      <w:r w:rsidRPr="00691D0E">
        <w:rPr>
          <w:sz w:val="18"/>
          <w:szCs w:val="18"/>
        </w:rPr>
        <w:t xml:space="preserve"> </w:t>
      </w:r>
      <w:proofErr w:type="gramStart"/>
      <w:r w:rsidRPr="00691D0E">
        <w:rPr>
          <w:sz w:val="18"/>
          <w:szCs w:val="18"/>
        </w:rPr>
        <w:t xml:space="preserve">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w:t>
      </w:r>
      <w:r w:rsidRPr="00691D0E">
        <w:rPr>
          <w:sz w:val="18"/>
          <w:szCs w:val="18"/>
        </w:rPr>
        <w:lastRenderedPageBreak/>
        <w:t>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proofErr w:type="gramEnd"/>
      <w:r w:rsidRPr="00691D0E">
        <w:rPr>
          <w:sz w:val="18"/>
          <w:szCs w:val="18"/>
        </w:rPr>
        <w:t xml:space="preserve">, </w:t>
      </w:r>
      <w:proofErr w:type="gramStart"/>
      <w:r w:rsidRPr="00691D0E">
        <w:rPr>
          <w:sz w:val="18"/>
          <w:szCs w:val="18"/>
        </w:rPr>
        <w:t>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691D0E">
        <w:rPr>
          <w:sz w:val="18"/>
          <w:szCs w:val="18"/>
        </w:rPr>
        <w:t xml:space="preserve"> услуг».</w:t>
      </w:r>
    </w:p>
    <w:p w:rsidR="00691D0E" w:rsidRPr="00691D0E" w:rsidRDefault="00691D0E" w:rsidP="00CB4664">
      <w:pPr>
        <w:pStyle w:val="29"/>
        <w:numPr>
          <w:ilvl w:val="0"/>
          <w:numId w:val="46"/>
        </w:numPr>
        <w:shd w:val="clear" w:color="auto" w:fill="auto"/>
        <w:tabs>
          <w:tab w:val="left" w:pos="1042"/>
        </w:tabs>
        <w:spacing w:after="0" w:line="274" w:lineRule="exact"/>
        <w:ind w:firstLine="740"/>
        <w:jc w:val="both"/>
        <w:rPr>
          <w:sz w:val="18"/>
          <w:szCs w:val="18"/>
        </w:rPr>
      </w:pPr>
      <w:proofErr w:type="gramStart"/>
      <w:r w:rsidRPr="00691D0E">
        <w:rPr>
          <w:sz w:val="18"/>
          <w:szCs w:val="18"/>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691D0E">
        <w:rPr>
          <w:sz w:val="18"/>
          <w:szCs w:val="18"/>
        </w:rPr>
        <w:t>,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691D0E" w:rsidRPr="00691D0E" w:rsidRDefault="00691D0E" w:rsidP="00691D0E">
      <w:pPr>
        <w:pStyle w:val="29"/>
        <w:shd w:val="clear" w:color="auto" w:fill="auto"/>
        <w:tabs>
          <w:tab w:val="left" w:pos="1442"/>
        </w:tabs>
        <w:spacing w:line="274" w:lineRule="exact"/>
        <w:jc w:val="both"/>
        <w:rPr>
          <w:sz w:val="18"/>
          <w:szCs w:val="18"/>
        </w:rPr>
      </w:pPr>
      <w:r w:rsidRPr="00691D0E">
        <w:rPr>
          <w:sz w:val="18"/>
          <w:szCs w:val="18"/>
        </w:rPr>
        <w:t>27. 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91D0E" w:rsidRPr="00691D0E" w:rsidRDefault="00691D0E" w:rsidP="00691D0E">
      <w:pPr>
        <w:pStyle w:val="29"/>
        <w:shd w:val="clear" w:color="auto" w:fill="auto"/>
        <w:spacing w:line="274" w:lineRule="exact"/>
        <w:ind w:firstLine="740"/>
        <w:jc w:val="both"/>
        <w:rPr>
          <w:sz w:val="18"/>
          <w:szCs w:val="18"/>
        </w:rPr>
      </w:pPr>
      <w:r w:rsidRPr="00691D0E">
        <w:rPr>
          <w:sz w:val="18"/>
          <w:szCs w:val="18"/>
        </w:rPr>
        <w:t xml:space="preserve">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w:t>
      </w:r>
      <w:proofErr w:type="gramStart"/>
      <w:r w:rsidRPr="00691D0E">
        <w:rPr>
          <w:sz w:val="18"/>
          <w:szCs w:val="18"/>
        </w:rPr>
        <w:t>Правил организации деятельности многофункциональных центров предоставления государственных</w:t>
      </w:r>
      <w:proofErr w:type="gramEnd"/>
      <w:r w:rsidRPr="00691D0E">
        <w:rPr>
          <w:sz w:val="18"/>
          <w:szCs w:val="18"/>
        </w:rPr>
        <w:t xml:space="preserve"> и муниципальных услуг».</w:t>
      </w:r>
    </w:p>
    <w:p w:rsidR="00691D0E" w:rsidRPr="00691D0E" w:rsidRDefault="00691D0E" w:rsidP="00691D0E">
      <w:pPr>
        <w:pStyle w:val="29"/>
        <w:shd w:val="clear" w:color="auto" w:fill="auto"/>
        <w:tabs>
          <w:tab w:val="left" w:pos="1442"/>
        </w:tabs>
        <w:spacing w:line="274" w:lineRule="exact"/>
        <w:jc w:val="both"/>
        <w:rPr>
          <w:sz w:val="18"/>
          <w:szCs w:val="18"/>
        </w:rPr>
      </w:pPr>
      <w:r w:rsidRPr="00691D0E">
        <w:rPr>
          <w:sz w:val="18"/>
          <w:szCs w:val="18"/>
        </w:rPr>
        <w:t>28. Документы, прилагаемые Заявителем к Заявлению, представляемые в электронной форме, направляются в следующих форматах:</w:t>
      </w:r>
    </w:p>
    <w:p w:rsidR="00691D0E" w:rsidRPr="00691D0E" w:rsidRDefault="00691D0E" w:rsidP="00CB4664">
      <w:pPr>
        <w:pStyle w:val="29"/>
        <w:numPr>
          <w:ilvl w:val="0"/>
          <w:numId w:val="47"/>
        </w:numPr>
        <w:shd w:val="clear" w:color="auto" w:fill="auto"/>
        <w:tabs>
          <w:tab w:val="left" w:pos="1033"/>
        </w:tabs>
        <w:spacing w:after="0" w:line="274" w:lineRule="exact"/>
        <w:ind w:firstLine="740"/>
        <w:jc w:val="both"/>
        <w:rPr>
          <w:sz w:val="18"/>
          <w:szCs w:val="18"/>
        </w:rPr>
      </w:pPr>
      <w:r w:rsidRPr="00691D0E">
        <w:rPr>
          <w:sz w:val="18"/>
          <w:szCs w:val="18"/>
          <w:lang w:val="en-US" w:eastAsia="en-US" w:bidi="en-US"/>
        </w:rPr>
        <w:t>xml</w:t>
      </w:r>
      <w:r w:rsidRPr="00691D0E">
        <w:rPr>
          <w:sz w:val="18"/>
          <w:szCs w:val="18"/>
          <w:lang w:eastAsia="en-US" w:bidi="en-US"/>
        </w:rPr>
        <w:t xml:space="preserve"> </w:t>
      </w:r>
      <w:r w:rsidRPr="00691D0E">
        <w:rPr>
          <w:sz w:val="18"/>
          <w:szCs w:val="18"/>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691D0E">
        <w:rPr>
          <w:sz w:val="18"/>
          <w:szCs w:val="18"/>
          <w:lang w:val="en-US" w:eastAsia="en-US" w:bidi="en-US"/>
        </w:rPr>
        <w:t>xml</w:t>
      </w:r>
      <w:r w:rsidRPr="00691D0E">
        <w:rPr>
          <w:sz w:val="18"/>
          <w:szCs w:val="18"/>
          <w:lang w:eastAsia="en-US" w:bidi="en-US"/>
        </w:rPr>
        <w:t>;</w:t>
      </w:r>
    </w:p>
    <w:p w:rsidR="00691D0E" w:rsidRPr="00691D0E" w:rsidRDefault="00691D0E" w:rsidP="00CB4664">
      <w:pPr>
        <w:pStyle w:val="29"/>
        <w:numPr>
          <w:ilvl w:val="0"/>
          <w:numId w:val="47"/>
        </w:numPr>
        <w:shd w:val="clear" w:color="auto" w:fill="auto"/>
        <w:tabs>
          <w:tab w:val="left" w:pos="1033"/>
        </w:tabs>
        <w:spacing w:after="0" w:line="274" w:lineRule="exact"/>
        <w:ind w:firstLine="740"/>
        <w:jc w:val="both"/>
        <w:rPr>
          <w:sz w:val="18"/>
          <w:szCs w:val="18"/>
        </w:rPr>
      </w:pPr>
      <w:r w:rsidRPr="00691D0E">
        <w:rPr>
          <w:sz w:val="18"/>
          <w:szCs w:val="18"/>
          <w:lang w:val="en-US" w:eastAsia="en-US" w:bidi="en-US"/>
        </w:rPr>
        <w:t>doc</w:t>
      </w:r>
      <w:r w:rsidRPr="00691D0E">
        <w:rPr>
          <w:sz w:val="18"/>
          <w:szCs w:val="18"/>
          <w:lang w:eastAsia="en-US" w:bidi="en-US"/>
        </w:rPr>
        <w:t xml:space="preserve">, </w:t>
      </w:r>
      <w:proofErr w:type="spellStart"/>
      <w:r w:rsidRPr="00691D0E">
        <w:rPr>
          <w:sz w:val="18"/>
          <w:szCs w:val="18"/>
          <w:lang w:val="en-US" w:eastAsia="en-US" w:bidi="en-US"/>
        </w:rPr>
        <w:t>docx</w:t>
      </w:r>
      <w:proofErr w:type="spellEnd"/>
      <w:r w:rsidRPr="00691D0E">
        <w:rPr>
          <w:sz w:val="18"/>
          <w:szCs w:val="18"/>
          <w:lang w:eastAsia="en-US" w:bidi="en-US"/>
        </w:rPr>
        <w:t xml:space="preserve">, </w:t>
      </w:r>
      <w:proofErr w:type="spellStart"/>
      <w:r w:rsidRPr="00691D0E">
        <w:rPr>
          <w:sz w:val="18"/>
          <w:szCs w:val="18"/>
          <w:lang w:val="en-US" w:eastAsia="en-US" w:bidi="en-US"/>
        </w:rPr>
        <w:t>odt</w:t>
      </w:r>
      <w:proofErr w:type="spellEnd"/>
      <w:r w:rsidRPr="00691D0E">
        <w:rPr>
          <w:sz w:val="18"/>
          <w:szCs w:val="18"/>
          <w:lang w:eastAsia="en-US" w:bidi="en-US"/>
        </w:rPr>
        <w:t xml:space="preserve"> - </w:t>
      </w:r>
      <w:r w:rsidRPr="00691D0E">
        <w:rPr>
          <w:sz w:val="18"/>
          <w:szCs w:val="18"/>
        </w:rPr>
        <w:t>для документов с текстовым содержанием, не включающим формулы;</w:t>
      </w:r>
    </w:p>
    <w:p w:rsidR="00691D0E" w:rsidRPr="00691D0E" w:rsidRDefault="00691D0E" w:rsidP="00CB4664">
      <w:pPr>
        <w:pStyle w:val="29"/>
        <w:numPr>
          <w:ilvl w:val="0"/>
          <w:numId w:val="47"/>
        </w:numPr>
        <w:shd w:val="clear" w:color="auto" w:fill="auto"/>
        <w:tabs>
          <w:tab w:val="left" w:pos="1042"/>
        </w:tabs>
        <w:spacing w:after="0" w:line="274" w:lineRule="exact"/>
        <w:ind w:firstLine="740"/>
        <w:jc w:val="both"/>
        <w:rPr>
          <w:sz w:val="18"/>
          <w:szCs w:val="18"/>
        </w:rPr>
      </w:pPr>
      <w:proofErr w:type="spellStart"/>
      <w:r w:rsidRPr="00691D0E">
        <w:rPr>
          <w:sz w:val="18"/>
          <w:szCs w:val="18"/>
          <w:lang w:val="en-US" w:eastAsia="en-US" w:bidi="en-US"/>
        </w:rPr>
        <w:t>pdf</w:t>
      </w:r>
      <w:proofErr w:type="spellEnd"/>
      <w:r w:rsidRPr="00691D0E">
        <w:rPr>
          <w:sz w:val="18"/>
          <w:szCs w:val="18"/>
          <w:lang w:eastAsia="en-US" w:bidi="en-US"/>
        </w:rPr>
        <w:t xml:space="preserve">, </w:t>
      </w:r>
      <w:r w:rsidRPr="00691D0E">
        <w:rPr>
          <w:sz w:val="18"/>
          <w:szCs w:val="18"/>
          <w:lang w:val="en-US" w:eastAsia="en-US" w:bidi="en-US"/>
        </w:rPr>
        <w:t>jpg</w:t>
      </w:r>
      <w:r w:rsidRPr="00691D0E">
        <w:rPr>
          <w:sz w:val="18"/>
          <w:szCs w:val="18"/>
          <w:lang w:eastAsia="en-US" w:bidi="en-US"/>
        </w:rPr>
        <w:t xml:space="preserve">, </w:t>
      </w:r>
      <w:r w:rsidRPr="00691D0E">
        <w:rPr>
          <w:sz w:val="18"/>
          <w:szCs w:val="18"/>
          <w:lang w:val="en-US" w:eastAsia="en-US" w:bidi="en-US"/>
        </w:rPr>
        <w:t>jpeg</w:t>
      </w:r>
      <w:r w:rsidRPr="00691D0E">
        <w:rPr>
          <w:sz w:val="18"/>
          <w:szCs w:val="18"/>
          <w:lang w:eastAsia="en-US" w:bidi="en-US"/>
        </w:rPr>
        <w:t xml:space="preserve">, </w:t>
      </w:r>
      <w:proofErr w:type="spellStart"/>
      <w:r w:rsidRPr="00691D0E">
        <w:rPr>
          <w:sz w:val="18"/>
          <w:szCs w:val="18"/>
          <w:lang w:val="en-US" w:eastAsia="en-US" w:bidi="en-US"/>
        </w:rPr>
        <w:t>png</w:t>
      </w:r>
      <w:proofErr w:type="spellEnd"/>
      <w:r w:rsidRPr="00691D0E">
        <w:rPr>
          <w:sz w:val="18"/>
          <w:szCs w:val="18"/>
          <w:lang w:eastAsia="en-US" w:bidi="en-US"/>
        </w:rPr>
        <w:t xml:space="preserve">, </w:t>
      </w:r>
      <w:r w:rsidRPr="00691D0E">
        <w:rPr>
          <w:sz w:val="18"/>
          <w:szCs w:val="18"/>
          <w:lang w:val="en-US" w:eastAsia="en-US" w:bidi="en-US"/>
        </w:rPr>
        <w:t>bmp</w:t>
      </w:r>
      <w:r w:rsidRPr="00691D0E">
        <w:rPr>
          <w:sz w:val="18"/>
          <w:szCs w:val="18"/>
          <w:lang w:eastAsia="en-US" w:bidi="en-US"/>
        </w:rPr>
        <w:t xml:space="preserve">, </w:t>
      </w:r>
      <w:r w:rsidRPr="00691D0E">
        <w:rPr>
          <w:sz w:val="18"/>
          <w:szCs w:val="18"/>
          <w:lang w:val="en-US" w:eastAsia="en-US" w:bidi="en-US"/>
        </w:rPr>
        <w:t>tiff</w:t>
      </w:r>
      <w:r w:rsidRPr="00691D0E">
        <w:rPr>
          <w:sz w:val="18"/>
          <w:szCs w:val="18"/>
          <w:lang w:eastAsia="en-US" w:bidi="en-US"/>
        </w:rPr>
        <w:t xml:space="preserve"> - </w:t>
      </w:r>
      <w:r w:rsidRPr="00691D0E">
        <w:rPr>
          <w:sz w:val="18"/>
          <w:szCs w:val="18"/>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91D0E" w:rsidRPr="00691D0E" w:rsidRDefault="00691D0E" w:rsidP="00CB4664">
      <w:pPr>
        <w:pStyle w:val="29"/>
        <w:numPr>
          <w:ilvl w:val="0"/>
          <w:numId w:val="47"/>
        </w:numPr>
        <w:shd w:val="clear" w:color="auto" w:fill="auto"/>
        <w:tabs>
          <w:tab w:val="left" w:pos="1067"/>
        </w:tabs>
        <w:spacing w:after="0" w:line="274" w:lineRule="exact"/>
        <w:ind w:firstLine="740"/>
        <w:jc w:val="both"/>
        <w:rPr>
          <w:sz w:val="18"/>
          <w:szCs w:val="18"/>
        </w:rPr>
      </w:pPr>
      <w:r w:rsidRPr="00691D0E">
        <w:rPr>
          <w:sz w:val="18"/>
          <w:szCs w:val="18"/>
          <w:lang w:val="en-US" w:eastAsia="en-US" w:bidi="en-US"/>
        </w:rPr>
        <w:t>zip</w:t>
      </w:r>
      <w:r w:rsidRPr="00691D0E">
        <w:rPr>
          <w:sz w:val="18"/>
          <w:szCs w:val="18"/>
          <w:lang w:eastAsia="en-US" w:bidi="en-US"/>
        </w:rPr>
        <w:t xml:space="preserve">, </w:t>
      </w:r>
      <w:proofErr w:type="spellStart"/>
      <w:r w:rsidRPr="00691D0E">
        <w:rPr>
          <w:sz w:val="18"/>
          <w:szCs w:val="18"/>
          <w:lang w:val="en-US" w:eastAsia="en-US" w:bidi="en-US"/>
        </w:rPr>
        <w:t>rar</w:t>
      </w:r>
      <w:proofErr w:type="spellEnd"/>
      <w:r w:rsidRPr="00691D0E">
        <w:rPr>
          <w:sz w:val="18"/>
          <w:szCs w:val="18"/>
          <w:lang w:eastAsia="en-US" w:bidi="en-US"/>
        </w:rPr>
        <w:t xml:space="preserve"> </w:t>
      </w:r>
      <w:r w:rsidRPr="00691D0E">
        <w:rPr>
          <w:sz w:val="18"/>
          <w:szCs w:val="18"/>
        </w:rPr>
        <w:t>- для сжатых документов в один файл;</w:t>
      </w:r>
    </w:p>
    <w:p w:rsidR="00691D0E" w:rsidRPr="00691D0E" w:rsidRDefault="00691D0E" w:rsidP="00CB4664">
      <w:pPr>
        <w:pStyle w:val="29"/>
        <w:numPr>
          <w:ilvl w:val="0"/>
          <w:numId w:val="47"/>
        </w:numPr>
        <w:shd w:val="clear" w:color="auto" w:fill="auto"/>
        <w:tabs>
          <w:tab w:val="left" w:pos="1067"/>
        </w:tabs>
        <w:spacing w:after="0" w:line="274" w:lineRule="exact"/>
        <w:ind w:firstLine="740"/>
        <w:jc w:val="both"/>
        <w:rPr>
          <w:sz w:val="18"/>
          <w:szCs w:val="18"/>
        </w:rPr>
      </w:pPr>
      <w:proofErr w:type="gramStart"/>
      <w:r w:rsidRPr="00691D0E">
        <w:rPr>
          <w:sz w:val="18"/>
          <w:szCs w:val="18"/>
          <w:lang w:val="en-US" w:eastAsia="en-US" w:bidi="en-US"/>
        </w:rPr>
        <w:t>sig</w:t>
      </w:r>
      <w:proofErr w:type="gramEnd"/>
      <w:r w:rsidRPr="00691D0E">
        <w:rPr>
          <w:sz w:val="18"/>
          <w:szCs w:val="18"/>
          <w:lang w:eastAsia="en-US" w:bidi="en-US"/>
        </w:rPr>
        <w:t xml:space="preserve"> </w:t>
      </w:r>
      <w:r w:rsidRPr="00691D0E">
        <w:rPr>
          <w:sz w:val="18"/>
          <w:szCs w:val="18"/>
        </w:rPr>
        <w:t>- для открепленной усиленной квалифицированной электронной подписи.</w:t>
      </w:r>
    </w:p>
    <w:p w:rsidR="00691D0E" w:rsidRPr="00691D0E" w:rsidRDefault="00691D0E" w:rsidP="00691D0E">
      <w:pPr>
        <w:pStyle w:val="29"/>
        <w:shd w:val="clear" w:color="auto" w:fill="auto"/>
        <w:tabs>
          <w:tab w:val="left" w:pos="1442"/>
        </w:tabs>
        <w:spacing w:line="274" w:lineRule="exact"/>
        <w:jc w:val="both"/>
        <w:rPr>
          <w:sz w:val="18"/>
          <w:szCs w:val="18"/>
        </w:rPr>
      </w:pPr>
      <w:r w:rsidRPr="00691D0E">
        <w:rPr>
          <w:sz w:val="18"/>
          <w:szCs w:val="18"/>
        </w:rPr>
        <w:t xml:space="preserve">29. </w:t>
      </w:r>
      <w:proofErr w:type="gramStart"/>
      <w:r w:rsidRPr="00691D0E">
        <w:rPr>
          <w:sz w:val="18"/>
          <w:szCs w:val="18"/>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691D0E">
        <w:rPr>
          <w:sz w:val="18"/>
          <w:szCs w:val="18"/>
          <w:lang w:val="en-US" w:eastAsia="en-US" w:bidi="en-US"/>
        </w:rPr>
        <w:t>dpi</w:t>
      </w:r>
      <w:r w:rsidRPr="00691D0E">
        <w:rPr>
          <w:sz w:val="18"/>
          <w:szCs w:val="18"/>
          <w:lang w:eastAsia="en-US" w:bidi="en-US"/>
        </w:rPr>
        <w:t xml:space="preserve"> </w:t>
      </w:r>
      <w:r w:rsidRPr="00691D0E">
        <w:rPr>
          <w:sz w:val="18"/>
          <w:szCs w:val="18"/>
        </w:rPr>
        <w:t>(масштаб 1:1) и всех аутентичных признаков подлинности (графической подписи лица, печати, углового штампа</w:t>
      </w:r>
      <w:proofErr w:type="gramEnd"/>
      <w:r w:rsidRPr="00691D0E">
        <w:rPr>
          <w:sz w:val="18"/>
          <w:szCs w:val="18"/>
        </w:rPr>
        <w:t xml:space="preserve"> бланка), с использованием следующих режимов:</w:t>
      </w:r>
    </w:p>
    <w:p w:rsidR="00691D0E" w:rsidRPr="00691D0E" w:rsidRDefault="00691D0E" w:rsidP="00CB4664">
      <w:pPr>
        <w:pStyle w:val="29"/>
        <w:numPr>
          <w:ilvl w:val="0"/>
          <w:numId w:val="48"/>
        </w:numPr>
        <w:shd w:val="clear" w:color="auto" w:fill="auto"/>
        <w:tabs>
          <w:tab w:val="left" w:pos="1033"/>
        </w:tabs>
        <w:spacing w:after="0" w:line="274" w:lineRule="exact"/>
        <w:ind w:firstLine="740"/>
        <w:jc w:val="both"/>
        <w:rPr>
          <w:sz w:val="18"/>
          <w:szCs w:val="18"/>
        </w:rPr>
      </w:pPr>
      <w:r w:rsidRPr="00691D0E">
        <w:rPr>
          <w:sz w:val="18"/>
          <w:szCs w:val="18"/>
        </w:rPr>
        <w:t>«черно-белый» (при отсутствии в документе графических изображений и (или) цветного текста);</w:t>
      </w:r>
    </w:p>
    <w:p w:rsidR="00691D0E" w:rsidRPr="00691D0E" w:rsidRDefault="00691D0E" w:rsidP="00CB4664">
      <w:pPr>
        <w:pStyle w:val="29"/>
        <w:numPr>
          <w:ilvl w:val="0"/>
          <w:numId w:val="48"/>
        </w:numPr>
        <w:shd w:val="clear" w:color="auto" w:fill="auto"/>
        <w:tabs>
          <w:tab w:val="left" w:pos="1033"/>
        </w:tabs>
        <w:spacing w:after="0" w:line="274" w:lineRule="exact"/>
        <w:ind w:firstLine="740"/>
        <w:jc w:val="both"/>
        <w:rPr>
          <w:sz w:val="18"/>
          <w:szCs w:val="18"/>
        </w:rPr>
      </w:pPr>
      <w:r w:rsidRPr="00691D0E">
        <w:rPr>
          <w:sz w:val="18"/>
          <w:szCs w:val="18"/>
        </w:rPr>
        <w:t>«оттенки серого» (при наличии в документе графических изображений, отличных от цветного графического изображения);</w:t>
      </w:r>
    </w:p>
    <w:p w:rsidR="00691D0E" w:rsidRPr="00691D0E" w:rsidRDefault="00691D0E" w:rsidP="00CB4664">
      <w:pPr>
        <w:pStyle w:val="29"/>
        <w:numPr>
          <w:ilvl w:val="0"/>
          <w:numId w:val="48"/>
        </w:numPr>
        <w:shd w:val="clear" w:color="auto" w:fill="auto"/>
        <w:tabs>
          <w:tab w:val="left" w:pos="1038"/>
        </w:tabs>
        <w:spacing w:after="0" w:line="274" w:lineRule="exact"/>
        <w:ind w:firstLine="740"/>
        <w:jc w:val="both"/>
        <w:rPr>
          <w:sz w:val="18"/>
          <w:szCs w:val="18"/>
        </w:rPr>
      </w:pPr>
      <w:r w:rsidRPr="00691D0E">
        <w:rPr>
          <w:sz w:val="18"/>
          <w:szCs w:val="18"/>
        </w:rPr>
        <w:t>«цветной» или «режим полной цветопередачи» (при наличии в документе цветных графических изображений либо цветного текста).</w:t>
      </w:r>
    </w:p>
    <w:p w:rsidR="00691D0E" w:rsidRPr="00691D0E" w:rsidRDefault="00691D0E" w:rsidP="00691D0E">
      <w:pPr>
        <w:pStyle w:val="29"/>
        <w:shd w:val="clear" w:color="auto" w:fill="auto"/>
        <w:spacing w:line="274" w:lineRule="exact"/>
        <w:ind w:firstLine="740"/>
        <w:jc w:val="both"/>
        <w:rPr>
          <w:sz w:val="18"/>
          <w:szCs w:val="18"/>
        </w:rPr>
      </w:pPr>
      <w:r w:rsidRPr="00691D0E">
        <w:rPr>
          <w:sz w:val="18"/>
          <w:szCs w:val="18"/>
        </w:rPr>
        <w:t xml:space="preserve">Количество файлов должно соответствовать количеству документов, каждый из которых содержит текстовую </w:t>
      </w:r>
      <w:proofErr w:type="gramStart"/>
      <w:r w:rsidRPr="00691D0E">
        <w:rPr>
          <w:sz w:val="18"/>
          <w:szCs w:val="18"/>
        </w:rPr>
        <w:t>и(</w:t>
      </w:r>
      <w:proofErr w:type="gramEnd"/>
      <w:r w:rsidRPr="00691D0E">
        <w:rPr>
          <w:sz w:val="18"/>
          <w:szCs w:val="18"/>
        </w:rPr>
        <w:t>или) графическую информацию.</w:t>
      </w:r>
    </w:p>
    <w:p w:rsidR="00691D0E" w:rsidRPr="00691D0E" w:rsidRDefault="00691D0E" w:rsidP="00691D0E">
      <w:pPr>
        <w:pStyle w:val="29"/>
        <w:shd w:val="clear" w:color="auto" w:fill="auto"/>
        <w:tabs>
          <w:tab w:val="left" w:pos="1442"/>
        </w:tabs>
        <w:spacing w:line="274" w:lineRule="exact"/>
        <w:jc w:val="both"/>
        <w:rPr>
          <w:sz w:val="18"/>
          <w:szCs w:val="18"/>
        </w:rPr>
      </w:pPr>
      <w:r w:rsidRPr="00691D0E">
        <w:rPr>
          <w:sz w:val="18"/>
          <w:szCs w:val="18"/>
        </w:rPr>
        <w:lastRenderedPageBreak/>
        <w:t>30. 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p>
    <w:p w:rsidR="00691D0E" w:rsidRPr="00691D0E" w:rsidRDefault="00691D0E" w:rsidP="00691D0E">
      <w:pPr>
        <w:pStyle w:val="29"/>
        <w:shd w:val="clear" w:color="auto" w:fill="auto"/>
        <w:spacing w:line="274" w:lineRule="exact"/>
        <w:jc w:val="both"/>
        <w:rPr>
          <w:sz w:val="18"/>
          <w:szCs w:val="18"/>
        </w:rPr>
      </w:pPr>
      <w:r w:rsidRPr="00691D0E">
        <w:rPr>
          <w:sz w:val="18"/>
          <w:szCs w:val="18"/>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691D0E" w:rsidRPr="00691D0E" w:rsidRDefault="00691D0E" w:rsidP="00691D0E">
      <w:pPr>
        <w:pStyle w:val="29"/>
        <w:shd w:val="clear" w:color="auto" w:fill="auto"/>
        <w:spacing w:line="274" w:lineRule="exact"/>
        <w:jc w:val="both"/>
        <w:rPr>
          <w:sz w:val="18"/>
          <w:szCs w:val="18"/>
        </w:rPr>
      </w:pPr>
      <w:r w:rsidRPr="00691D0E">
        <w:rPr>
          <w:sz w:val="18"/>
          <w:szCs w:val="18"/>
        </w:rPr>
        <w:t>1) Заявление о предоставлении Муниципальной услуги. В случае представления Заявителем Заявления в электронной форме посредством Единого портала заполняется путем внесения соответствующих сведений в интерактивную форму на Едином портале, без необходимости предоставления в иной форме;</w:t>
      </w:r>
    </w:p>
    <w:p w:rsidR="00691D0E" w:rsidRPr="00691D0E" w:rsidRDefault="00691D0E" w:rsidP="00691D0E">
      <w:pPr>
        <w:pStyle w:val="29"/>
        <w:shd w:val="clear" w:color="auto" w:fill="auto"/>
        <w:tabs>
          <w:tab w:val="left" w:pos="1042"/>
        </w:tabs>
        <w:spacing w:line="274" w:lineRule="exact"/>
        <w:jc w:val="both"/>
        <w:rPr>
          <w:sz w:val="18"/>
          <w:szCs w:val="18"/>
        </w:rPr>
      </w:pPr>
      <w:r w:rsidRPr="00691D0E">
        <w:rPr>
          <w:sz w:val="18"/>
          <w:szCs w:val="18"/>
        </w:rPr>
        <w:t>2) 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691D0E" w:rsidRPr="00691D0E" w:rsidRDefault="00691D0E" w:rsidP="00691D0E">
      <w:pPr>
        <w:pStyle w:val="29"/>
        <w:shd w:val="clear" w:color="auto" w:fill="auto"/>
        <w:tabs>
          <w:tab w:val="left" w:pos="1047"/>
        </w:tabs>
        <w:spacing w:line="274" w:lineRule="exact"/>
        <w:jc w:val="both"/>
        <w:rPr>
          <w:sz w:val="18"/>
          <w:szCs w:val="18"/>
        </w:rPr>
      </w:pPr>
      <w:r w:rsidRPr="00691D0E">
        <w:rPr>
          <w:sz w:val="18"/>
          <w:szCs w:val="18"/>
        </w:rPr>
        <w:t xml:space="preserve">3)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w:t>
      </w:r>
      <w:r w:rsidRPr="00691D0E">
        <w:rPr>
          <w:sz w:val="18"/>
          <w:szCs w:val="18"/>
          <w:lang w:val="en-US" w:eastAsia="en-US" w:bidi="en-US"/>
        </w:rPr>
        <w:t>sig</w:t>
      </w:r>
      <w:r w:rsidRPr="00691D0E">
        <w:rPr>
          <w:sz w:val="18"/>
          <w:szCs w:val="18"/>
          <w:lang w:eastAsia="en-US" w:bidi="en-US"/>
        </w:rPr>
        <w:t>;</w:t>
      </w:r>
    </w:p>
    <w:p w:rsidR="00691D0E" w:rsidRPr="00691D0E" w:rsidRDefault="00691D0E" w:rsidP="00691D0E">
      <w:pPr>
        <w:pStyle w:val="29"/>
        <w:shd w:val="clear" w:color="auto" w:fill="auto"/>
        <w:tabs>
          <w:tab w:val="left" w:pos="1033"/>
        </w:tabs>
        <w:spacing w:line="274" w:lineRule="exact"/>
        <w:jc w:val="both"/>
        <w:rPr>
          <w:sz w:val="18"/>
          <w:szCs w:val="18"/>
        </w:rPr>
      </w:pPr>
      <w:r w:rsidRPr="00691D0E">
        <w:rPr>
          <w:sz w:val="18"/>
          <w:szCs w:val="18"/>
        </w:rPr>
        <w:t xml:space="preserve">4) </w:t>
      </w:r>
      <w:proofErr w:type="spellStart"/>
      <w:r w:rsidRPr="00691D0E">
        <w:rPr>
          <w:sz w:val="18"/>
          <w:szCs w:val="18"/>
        </w:rPr>
        <w:t>дендроплан</w:t>
      </w:r>
      <w:proofErr w:type="spellEnd"/>
      <w:r w:rsidRPr="00691D0E">
        <w:rPr>
          <w:sz w:val="18"/>
          <w:szCs w:val="1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691D0E" w:rsidRPr="00691D0E" w:rsidRDefault="00691D0E" w:rsidP="00691D0E">
      <w:pPr>
        <w:pStyle w:val="29"/>
        <w:shd w:val="clear" w:color="auto" w:fill="auto"/>
        <w:tabs>
          <w:tab w:val="left" w:pos="1052"/>
        </w:tabs>
        <w:spacing w:line="274" w:lineRule="exact"/>
        <w:jc w:val="both"/>
        <w:rPr>
          <w:sz w:val="18"/>
          <w:szCs w:val="18"/>
        </w:rPr>
      </w:pPr>
      <w:proofErr w:type="gramStart"/>
      <w:r w:rsidRPr="00691D0E">
        <w:rPr>
          <w:sz w:val="18"/>
          <w:szCs w:val="18"/>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691D0E">
        <w:rPr>
          <w:sz w:val="18"/>
          <w:szCs w:val="18"/>
        </w:rPr>
        <w:t>перечетная</w:t>
      </w:r>
      <w:proofErr w:type="spellEnd"/>
      <w:r w:rsidRPr="00691D0E">
        <w:rPr>
          <w:sz w:val="18"/>
          <w:szCs w:val="18"/>
        </w:rPr>
        <w:t xml:space="preserve"> ведомость зеленых насаждений)</w:t>
      </w:r>
      <w:proofErr w:type="gramEnd"/>
    </w:p>
    <w:p w:rsidR="00691D0E" w:rsidRPr="00691D0E" w:rsidRDefault="00691D0E" w:rsidP="00691D0E">
      <w:pPr>
        <w:pStyle w:val="29"/>
        <w:shd w:val="clear" w:color="auto" w:fill="auto"/>
        <w:spacing w:line="274" w:lineRule="exact"/>
        <w:jc w:val="both"/>
        <w:rPr>
          <w:sz w:val="18"/>
          <w:szCs w:val="18"/>
        </w:rPr>
      </w:pPr>
      <w:r w:rsidRPr="00691D0E">
        <w:rPr>
          <w:sz w:val="18"/>
          <w:szCs w:val="18"/>
        </w:rPr>
        <w:t>6)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691D0E" w:rsidRPr="00691D0E" w:rsidRDefault="00691D0E" w:rsidP="00691D0E">
      <w:pPr>
        <w:pStyle w:val="29"/>
        <w:shd w:val="clear" w:color="auto" w:fill="auto"/>
        <w:spacing w:line="274" w:lineRule="exact"/>
        <w:jc w:val="both"/>
        <w:rPr>
          <w:sz w:val="18"/>
          <w:szCs w:val="18"/>
        </w:rPr>
      </w:pPr>
      <w:r w:rsidRPr="00691D0E">
        <w:rPr>
          <w:sz w:val="18"/>
          <w:szCs w:val="18"/>
        </w:rPr>
        <w:t>7)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691D0E" w:rsidRPr="00691D0E" w:rsidRDefault="00691D0E" w:rsidP="00691D0E">
      <w:pPr>
        <w:pStyle w:val="29"/>
        <w:shd w:val="clear" w:color="auto" w:fill="auto"/>
        <w:tabs>
          <w:tab w:val="left" w:pos="1042"/>
        </w:tabs>
        <w:spacing w:line="274" w:lineRule="exact"/>
        <w:jc w:val="both"/>
        <w:rPr>
          <w:sz w:val="18"/>
          <w:szCs w:val="18"/>
        </w:rPr>
      </w:pPr>
      <w:r w:rsidRPr="00691D0E">
        <w:rPr>
          <w:sz w:val="18"/>
          <w:szCs w:val="18"/>
        </w:rPr>
        <w:t>8) задание на выполнение инженерных изысканий (в случае проведения инженерно-геологических изысканий.</w:t>
      </w:r>
    </w:p>
    <w:p w:rsidR="00691D0E" w:rsidRPr="00691D0E" w:rsidRDefault="00691D0E" w:rsidP="00691D0E">
      <w:pPr>
        <w:pStyle w:val="29"/>
        <w:shd w:val="clear" w:color="auto" w:fill="auto"/>
        <w:tabs>
          <w:tab w:val="left" w:pos="1500"/>
        </w:tabs>
        <w:spacing w:line="274" w:lineRule="exact"/>
        <w:jc w:val="both"/>
        <w:rPr>
          <w:sz w:val="18"/>
          <w:szCs w:val="18"/>
        </w:rPr>
      </w:pPr>
      <w:r w:rsidRPr="00691D0E">
        <w:rPr>
          <w:sz w:val="18"/>
          <w:szCs w:val="18"/>
        </w:rPr>
        <w:t>31.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691D0E" w:rsidRPr="00691D0E" w:rsidRDefault="00691D0E" w:rsidP="00691D0E">
      <w:pPr>
        <w:pStyle w:val="29"/>
        <w:shd w:val="clear" w:color="auto" w:fill="auto"/>
        <w:tabs>
          <w:tab w:val="left" w:pos="1500"/>
        </w:tabs>
        <w:spacing w:line="274" w:lineRule="exact"/>
        <w:jc w:val="both"/>
        <w:rPr>
          <w:sz w:val="18"/>
          <w:szCs w:val="18"/>
        </w:rPr>
      </w:pPr>
      <w:r w:rsidRPr="00691D0E">
        <w:rPr>
          <w:sz w:val="18"/>
          <w:szCs w:val="18"/>
        </w:rPr>
        <w:t xml:space="preserve">32. </w:t>
      </w:r>
      <w:proofErr w:type="gramStart"/>
      <w:r w:rsidRPr="00691D0E">
        <w:rPr>
          <w:sz w:val="18"/>
          <w:szCs w:val="18"/>
        </w:rPr>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w:t>
      </w:r>
      <w:proofErr w:type="gramEnd"/>
      <w:r w:rsidRPr="00691D0E">
        <w:rPr>
          <w:sz w:val="18"/>
          <w:szCs w:val="18"/>
        </w:rPr>
        <w:t xml:space="preserve"> вправе представить по собственной инициативе:</w:t>
      </w:r>
    </w:p>
    <w:p w:rsidR="00691D0E" w:rsidRPr="00691D0E" w:rsidRDefault="00691D0E" w:rsidP="00691D0E">
      <w:pPr>
        <w:pStyle w:val="29"/>
        <w:shd w:val="clear" w:color="auto" w:fill="auto"/>
        <w:tabs>
          <w:tab w:val="left" w:pos="1033"/>
        </w:tabs>
        <w:spacing w:line="274" w:lineRule="exact"/>
        <w:jc w:val="both"/>
        <w:rPr>
          <w:sz w:val="18"/>
          <w:szCs w:val="18"/>
        </w:rPr>
      </w:pPr>
      <w:r w:rsidRPr="00691D0E">
        <w:rPr>
          <w:sz w:val="18"/>
          <w:szCs w:val="18"/>
        </w:rPr>
        <w:lastRenderedPageBreak/>
        <w:t>1) сведения из Единого государственного реестра юридических лиц (при обращении Заявителя, являющегося юридическим лицом);</w:t>
      </w:r>
    </w:p>
    <w:p w:rsidR="00691D0E" w:rsidRPr="00691D0E" w:rsidRDefault="00691D0E" w:rsidP="00691D0E">
      <w:pPr>
        <w:pStyle w:val="29"/>
        <w:shd w:val="clear" w:color="auto" w:fill="auto"/>
        <w:tabs>
          <w:tab w:val="left" w:pos="2230"/>
          <w:tab w:val="left" w:pos="2905"/>
          <w:tab w:val="left" w:pos="7585"/>
        </w:tabs>
        <w:spacing w:line="274" w:lineRule="exact"/>
        <w:jc w:val="both"/>
        <w:rPr>
          <w:sz w:val="18"/>
          <w:szCs w:val="18"/>
        </w:rPr>
      </w:pPr>
      <w:r w:rsidRPr="00691D0E">
        <w:rPr>
          <w:sz w:val="18"/>
          <w:szCs w:val="18"/>
        </w:rPr>
        <w:t>2)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691D0E" w:rsidRPr="00691D0E" w:rsidRDefault="00691D0E" w:rsidP="00691D0E">
      <w:pPr>
        <w:pStyle w:val="29"/>
        <w:shd w:val="clear" w:color="auto" w:fill="auto"/>
        <w:tabs>
          <w:tab w:val="left" w:pos="1067"/>
        </w:tabs>
        <w:spacing w:line="274" w:lineRule="exact"/>
        <w:jc w:val="both"/>
        <w:rPr>
          <w:sz w:val="18"/>
          <w:szCs w:val="18"/>
        </w:rPr>
      </w:pPr>
      <w:r w:rsidRPr="00691D0E">
        <w:rPr>
          <w:sz w:val="18"/>
          <w:szCs w:val="18"/>
        </w:rPr>
        <w:t>3) сведения из Единого государственного реестра недвижимости:</w:t>
      </w:r>
    </w:p>
    <w:p w:rsidR="00691D0E" w:rsidRPr="00691D0E" w:rsidRDefault="00691D0E" w:rsidP="00691D0E">
      <w:pPr>
        <w:pStyle w:val="29"/>
        <w:shd w:val="clear" w:color="auto" w:fill="auto"/>
        <w:tabs>
          <w:tab w:val="left" w:pos="1048"/>
        </w:tabs>
        <w:spacing w:line="274" w:lineRule="exact"/>
        <w:ind w:firstLine="740"/>
        <w:jc w:val="both"/>
        <w:rPr>
          <w:sz w:val="18"/>
          <w:szCs w:val="18"/>
        </w:rPr>
      </w:pPr>
      <w:r w:rsidRPr="00691D0E">
        <w:rPr>
          <w:sz w:val="18"/>
          <w:szCs w:val="18"/>
        </w:rPr>
        <w:t>а)</w:t>
      </w:r>
      <w:r w:rsidRPr="00691D0E">
        <w:rPr>
          <w:sz w:val="18"/>
          <w:szCs w:val="18"/>
        </w:rPr>
        <w:tab/>
        <w:t>об объекте недвижимости;</w:t>
      </w:r>
    </w:p>
    <w:p w:rsidR="00691D0E" w:rsidRPr="00691D0E" w:rsidRDefault="00691D0E" w:rsidP="00691D0E">
      <w:pPr>
        <w:pStyle w:val="29"/>
        <w:shd w:val="clear" w:color="auto" w:fill="auto"/>
        <w:tabs>
          <w:tab w:val="left" w:pos="1033"/>
        </w:tabs>
        <w:spacing w:line="274" w:lineRule="exact"/>
        <w:ind w:firstLine="740"/>
        <w:jc w:val="both"/>
        <w:rPr>
          <w:sz w:val="18"/>
          <w:szCs w:val="18"/>
        </w:rPr>
      </w:pPr>
      <w:r w:rsidRPr="00691D0E">
        <w:rPr>
          <w:sz w:val="18"/>
          <w:szCs w:val="18"/>
        </w:rPr>
        <w:t>б)</w:t>
      </w:r>
      <w:r w:rsidRPr="00691D0E">
        <w:rPr>
          <w:sz w:val="18"/>
          <w:szCs w:val="18"/>
        </w:rPr>
        <w:tab/>
        <w:t>об основных характеристиках и зарегистрированных правах на объект недвижимости.</w:t>
      </w:r>
    </w:p>
    <w:p w:rsidR="00691D0E" w:rsidRPr="00691D0E" w:rsidRDefault="00691D0E" w:rsidP="00691D0E">
      <w:pPr>
        <w:pStyle w:val="29"/>
        <w:shd w:val="clear" w:color="auto" w:fill="auto"/>
        <w:tabs>
          <w:tab w:val="left" w:pos="1038"/>
        </w:tabs>
        <w:spacing w:line="274" w:lineRule="exact"/>
        <w:jc w:val="both"/>
        <w:rPr>
          <w:sz w:val="18"/>
          <w:szCs w:val="18"/>
        </w:rPr>
      </w:pPr>
      <w:r w:rsidRPr="00691D0E">
        <w:rPr>
          <w:sz w:val="18"/>
          <w:szCs w:val="18"/>
        </w:rPr>
        <w:t>4) предписание надзорного органа;</w:t>
      </w:r>
    </w:p>
    <w:p w:rsidR="00691D0E" w:rsidRPr="00691D0E" w:rsidRDefault="00691D0E" w:rsidP="00691D0E">
      <w:pPr>
        <w:tabs>
          <w:tab w:val="left" w:pos="1108"/>
        </w:tabs>
        <w:jc w:val="both"/>
        <w:rPr>
          <w:b/>
          <w:sz w:val="18"/>
          <w:szCs w:val="18"/>
        </w:rPr>
      </w:pPr>
      <w:r w:rsidRPr="00691D0E">
        <w:rPr>
          <w:b/>
          <w:sz w:val="18"/>
          <w:szCs w:val="18"/>
        </w:rPr>
        <w:t>5) разрешение на размещение объекта;</w:t>
      </w:r>
    </w:p>
    <w:p w:rsidR="00691D0E" w:rsidRPr="00691D0E" w:rsidRDefault="00691D0E" w:rsidP="00691D0E">
      <w:pPr>
        <w:tabs>
          <w:tab w:val="left" w:pos="1113"/>
        </w:tabs>
        <w:jc w:val="both"/>
        <w:rPr>
          <w:b/>
          <w:sz w:val="18"/>
          <w:szCs w:val="18"/>
        </w:rPr>
      </w:pPr>
      <w:r w:rsidRPr="00691D0E">
        <w:rPr>
          <w:b/>
          <w:sz w:val="18"/>
          <w:szCs w:val="18"/>
        </w:rPr>
        <w:t>6) разрешение на право проведения земляных работ;</w:t>
      </w:r>
    </w:p>
    <w:p w:rsidR="00691D0E" w:rsidRPr="00691D0E" w:rsidRDefault="00691D0E" w:rsidP="00691D0E">
      <w:pPr>
        <w:tabs>
          <w:tab w:val="left" w:pos="1068"/>
        </w:tabs>
        <w:jc w:val="both"/>
        <w:rPr>
          <w:b/>
          <w:sz w:val="18"/>
          <w:szCs w:val="18"/>
        </w:rPr>
      </w:pPr>
      <w:proofErr w:type="gramStart"/>
      <w:r w:rsidRPr="00691D0E">
        <w:rPr>
          <w:b/>
          <w:sz w:val="18"/>
          <w:szCs w:val="18"/>
        </w:rPr>
        <w:t>7) 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691D0E" w:rsidRPr="00691D0E" w:rsidRDefault="00691D0E" w:rsidP="00691D0E">
      <w:pPr>
        <w:tabs>
          <w:tab w:val="left" w:pos="1113"/>
        </w:tabs>
        <w:spacing w:after="267"/>
        <w:jc w:val="both"/>
        <w:rPr>
          <w:b/>
          <w:sz w:val="18"/>
          <w:szCs w:val="18"/>
        </w:rPr>
      </w:pPr>
      <w:r w:rsidRPr="00691D0E">
        <w:rPr>
          <w:b/>
          <w:sz w:val="18"/>
          <w:szCs w:val="18"/>
        </w:rPr>
        <w:t>8) разрешение на строительство.</w:t>
      </w:r>
    </w:p>
    <w:p w:rsidR="00691D0E" w:rsidRPr="00691D0E" w:rsidRDefault="00691D0E" w:rsidP="00691D0E">
      <w:pPr>
        <w:tabs>
          <w:tab w:val="left" w:pos="1654"/>
        </w:tabs>
        <w:spacing w:line="240" w:lineRule="exact"/>
        <w:ind w:left="1220"/>
        <w:jc w:val="both"/>
        <w:rPr>
          <w:sz w:val="18"/>
          <w:szCs w:val="18"/>
        </w:rPr>
      </w:pPr>
      <w:r w:rsidRPr="00691D0E">
        <w:rPr>
          <w:sz w:val="18"/>
          <w:szCs w:val="18"/>
        </w:rPr>
        <w:t>Исчерпывающий перечень оснований отказа в приеме документов</w:t>
      </w:r>
    </w:p>
    <w:p w:rsidR="00691D0E" w:rsidRPr="00691D0E" w:rsidRDefault="00691D0E" w:rsidP="00691D0E">
      <w:pPr>
        <w:tabs>
          <w:tab w:val="left" w:pos="1446"/>
        </w:tabs>
        <w:jc w:val="both"/>
        <w:rPr>
          <w:b/>
          <w:sz w:val="18"/>
          <w:szCs w:val="18"/>
        </w:rPr>
      </w:pPr>
      <w:r w:rsidRPr="00691D0E">
        <w:rPr>
          <w:b/>
          <w:sz w:val="18"/>
          <w:szCs w:val="18"/>
        </w:rPr>
        <w:t>33. 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691D0E" w:rsidRPr="00691D0E" w:rsidRDefault="00691D0E" w:rsidP="00691D0E">
      <w:pPr>
        <w:tabs>
          <w:tab w:val="left" w:pos="1446"/>
        </w:tabs>
        <w:jc w:val="both"/>
        <w:rPr>
          <w:b/>
          <w:sz w:val="18"/>
          <w:szCs w:val="18"/>
        </w:rPr>
      </w:pPr>
      <w:r w:rsidRPr="00691D0E">
        <w:rPr>
          <w:b/>
          <w:sz w:val="18"/>
          <w:szCs w:val="18"/>
        </w:rPr>
        <w:t>34. Представление неполного комплекта документов, необходимых для предоставления Муниципальной услуги;</w:t>
      </w:r>
    </w:p>
    <w:p w:rsidR="00691D0E" w:rsidRPr="00691D0E" w:rsidRDefault="00691D0E" w:rsidP="00691D0E">
      <w:pPr>
        <w:tabs>
          <w:tab w:val="left" w:pos="1446"/>
        </w:tabs>
        <w:jc w:val="both"/>
        <w:rPr>
          <w:b/>
          <w:sz w:val="18"/>
          <w:szCs w:val="18"/>
        </w:rPr>
      </w:pPr>
      <w:r w:rsidRPr="00691D0E">
        <w:rPr>
          <w:b/>
          <w:sz w:val="18"/>
          <w:szCs w:val="18"/>
        </w:rPr>
        <w:t>35. Представленные Заявителем документы утратили силу на момент обращения за предоставлением Муниципальной услугой;</w:t>
      </w:r>
    </w:p>
    <w:p w:rsidR="00691D0E" w:rsidRPr="00691D0E" w:rsidRDefault="00691D0E" w:rsidP="00691D0E">
      <w:pPr>
        <w:tabs>
          <w:tab w:val="left" w:pos="1446"/>
        </w:tabs>
        <w:jc w:val="both"/>
        <w:rPr>
          <w:b/>
          <w:sz w:val="18"/>
          <w:szCs w:val="18"/>
        </w:rPr>
      </w:pPr>
      <w:r w:rsidRPr="00691D0E">
        <w:rPr>
          <w:b/>
          <w:sz w:val="18"/>
          <w:szCs w:val="18"/>
        </w:rPr>
        <w:t>36.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91D0E" w:rsidRPr="00691D0E" w:rsidRDefault="00691D0E" w:rsidP="00691D0E">
      <w:pPr>
        <w:tabs>
          <w:tab w:val="left" w:pos="1446"/>
        </w:tabs>
        <w:jc w:val="both"/>
        <w:rPr>
          <w:b/>
          <w:sz w:val="18"/>
          <w:szCs w:val="18"/>
        </w:rPr>
      </w:pPr>
      <w:r w:rsidRPr="00691D0E">
        <w:rPr>
          <w:b/>
          <w:sz w:val="18"/>
          <w:szCs w:val="18"/>
        </w:rPr>
        <w:t>37.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691D0E" w:rsidRPr="00691D0E" w:rsidRDefault="00691D0E" w:rsidP="00691D0E">
      <w:pPr>
        <w:tabs>
          <w:tab w:val="left" w:pos="1446"/>
        </w:tabs>
        <w:jc w:val="both"/>
        <w:rPr>
          <w:b/>
          <w:sz w:val="18"/>
          <w:szCs w:val="18"/>
        </w:rPr>
      </w:pPr>
      <w:r w:rsidRPr="00691D0E">
        <w:rPr>
          <w:b/>
          <w:sz w:val="18"/>
          <w:szCs w:val="18"/>
        </w:rPr>
        <w:t>38. Неполное заполнение полей в форме Заявления, в том числе в интерактивной форме Заявления на Едином портале;</w:t>
      </w:r>
    </w:p>
    <w:p w:rsidR="00691D0E" w:rsidRPr="00691D0E" w:rsidRDefault="00691D0E" w:rsidP="00691D0E">
      <w:pPr>
        <w:tabs>
          <w:tab w:val="left" w:pos="1446"/>
        </w:tabs>
        <w:jc w:val="both"/>
        <w:rPr>
          <w:b/>
          <w:sz w:val="18"/>
          <w:szCs w:val="18"/>
        </w:rPr>
      </w:pPr>
      <w:r w:rsidRPr="00691D0E">
        <w:rPr>
          <w:b/>
          <w:sz w:val="18"/>
          <w:szCs w:val="18"/>
        </w:rPr>
        <w:t>39.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691D0E" w:rsidRPr="00691D0E" w:rsidRDefault="00691D0E" w:rsidP="00691D0E">
      <w:pPr>
        <w:tabs>
          <w:tab w:val="left" w:pos="1446"/>
        </w:tabs>
        <w:jc w:val="both"/>
        <w:rPr>
          <w:b/>
          <w:sz w:val="18"/>
          <w:szCs w:val="18"/>
        </w:rPr>
      </w:pPr>
      <w:r w:rsidRPr="00691D0E">
        <w:rPr>
          <w:b/>
          <w:sz w:val="18"/>
          <w:szCs w:val="18"/>
        </w:rPr>
        <w:t>40. Несоблюдение установленных статьей 11 Федерального закона № 63-ФЗ условий признания действительности, УКЭП.</w:t>
      </w:r>
    </w:p>
    <w:p w:rsidR="00691D0E" w:rsidRPr="00691D0E" w:rsidRDefault="00691D0E" w:rsidP="00691D0E">
      <w:pPr>
        <w:tabs>
          <w:tab w:val="left" w:pos="1446"/>
        </w:tabs>
        <w:jc w:val="both"/>
        <w:rPr>
          <w:b/>
          <w:sz w:val="18"/>
          <w:szCs w:val="18"/>
        </w:rPr>
      </w:pPr>
      <w:r w:rsidRPr="00691D0E">
        <w:rPr>
          <w:b/>
          <w:sz w:val="18"/>
          <w:szCs w:val="18"/>
        </w:rPr>
        <w:t>41. Решение об отказе в приеме документов, указанных в пункте 30 настоящего Административного регламента, оформляется по форме согласно приложению  3 к настоящему Административному регламенту.</w:t>
      </w:r>
    </w:p>
    <w:p w:rsidR="00691D0E" w:rsidRPr="00691D0E" w:rsidRDefault="00691D0E" w:rsidP="00691D0E">
      <w:pPr>
        <w:ind w:firstLine="760"/>
        <w:jc w:val="both"/>
        <w:rPr>
          <w:b/>
          <w:sz w:val="18"/>
          <w:szCs w:val="18"/>
        </w:rPr>
      </w:pPr>
      <w:r w:rsidRPr="00691D0E">
        <w:rPr>
          <w:b/>
          <w:sz w:val="18"/>
          <w:szCs w:val="18"/>
        </w:rPr>
        <w:t>Решение об отказе в приеме документов, указанных в пункте 30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691D0E" w:rsidRPr="00691D0E" w:rsidRDefault="00691D0E" w:rsidP="00691D0E">
      <w:pPr>
        <w:spacing w:after="267"/>
        <w:ind w:firstLine="760"/>
        <w:jc w:val="both"/>
        <w:rPr>
          <w:b/>
          <w:sz w:val="18"/>
          <w:szCs w:val="18"/>
        </w:rPr>
      </w:pPr>
      <w:r w:rsidRPr="00691D0E">
        <w:rPr>
          <w:b/>
          <w:sz w:val="18"/>
          <w:szCs w:val="18"/>
        </w:rPr>
        <w:t>Отказ в приеме документов, указанных в пункте 30 настоящего Административного регламента, не препятствует повторному обращению Заявителя в Уполномоченный орган.</w:t>
      </w:r>
    </w:p>
    <w:p w:rsidR="00691D0E" w:rsidRPr="00691D0E" w:rsidRDefault="00691D0E" w:rsidP="00691D0E">
      <w:pPr>
        <w:tabs>
          <w:tab w:val="left" w:pos="1974"/>
        </w:tabs>
        <w:spacing w:line="240" w:lineRule="exact"/>
        <w:ind w:left="1220"/>
        <w:jc w:val="both"/>
        <w:rPr>
          <w:sz w:val="18"/>
          <w:szCs w:val="18"/>
        </w:rPr>
      </w:pPr>
      <w:r w:rsidRPr="00691D0E">
        <w:rPr>
          <w:sz w:val="18"/>
          <w:szCs w:val="18"/>
        </w:rPr>
        <w:t>Исчерпывающий перечень оснований отказа в предоставлении</w:t>
      </w:r>
    </w:p>
    <w:p w:rsidR="00691D0E" w:rsidRPr="00691D0E" w:rsidRDefault="00691D0E" w:rsidP="00691D0E">
      <w:pPr>
        <w:spacing w:line="240" w:lineRule="exact"/>
        <w:ind w:left="3940"/>
        <w:rPr>
          <w:sz w:val="18"/>
          <w:szCs w:val="18"/>
        </w:rPr>
      </w:pPr>
      <w:r w:rsidRPr="00691D0E">
        <w:rPr>
          <w:sz w:val="18"/>
          <w:szCs w:val="18"/>
        </w:rPr>
        <w:t>Муниципальной услуги</w:t>
      </w:r>
    </w:p>
    <w:p w:rsidR="00691D0E" w:rsidRPr="00691D0E" w:rsidRDefault="00691D0E" w:rsidP="00691D0E">
      <w:pPr>
        <w:tabs>
          <w:tab w:val="left" w:pos="1446"/>
        </w:tabs>
        <w:jc w:val="both"/>
        <w:rPr>
          <w:b/>
          <w:sz w:val="18"/>
          <w:szCs w:val="18"/>
        </w:rPr>
      </w:pPr>
      <w:r w:rsidRPr="00691D0E">
        <w:rPr>
          <w:b/>
          <w:sz w:val="18"/>
          <w:szCs w:val="18"/>
        </w:rPr>
        <w:t>42. Наличие противоречивых сведений в Заявлении и приложенных к нему документах;</w:t>
      </w:r>
    </w:p>
    <w:p w:rsidR="00691D0E" w:rsidRPr="00691D0E" w:rsidRDefault="00691D0E" w:rsidP="00691D0E">
      <w:pPr>
        <w:tabs>
          <w:tab w:val="left" w:pos="1446"/>
        </w:tabs>
        <w:jc w:val="both"/>
        <w:rPr>
          <w:b/>
          <w:sz w:val="18"/>
          <w:szCs w:val="18"/>
        </w:rPr>
      </w:pPr>
      <w:r w:rsidRPr="00691D0E">
        <w:rPr>
          <w:b/>
          <w:sz w:val="18"/>
          <w:szCs w:val="18"/>
        </w:rPr>
        <w:t>43. Несоответствие информации, которая содержится в документах и сведениях,</w:t>
      </w:r>
      <w:r w:rsidRPr="00691D0E">
        <w:rPr>
          <w:b/>
          <w:sz w:val="18"/>
          <w:szCs w:val="18"/>
        </w:rPr>
        <w:tab/>
        <w:t>представленных Заявителем,</w:t>
      </w:r>
      <w:r w:rsidRPr="00691D0E">
        <w:rPr>
          <w:b/>
          <w:sz w:val="18"/>
          <w:szCs w:val="18"/>
        </w:rPr>
        <w:tab/>
        <w:t>данным, полученным</w:t>
      </w:r>
      <w:r w:rsidRPr="00691D0E">
        <w:rPr>
          <w:b/>
          <w:sz w:val="18"/>
          <w:szCs w:val="18"/>
        </w:rPr>
        <w:tab/>
        <w:t xml:space="preserve">в результате межведомственного </w:t>
      </w:r>
      <w:proofErr w:type="gramStart"/>
      <w:r w:rsidRPr="00691D0E">
        <w:rPr>
          <w:b/>
          <w:sz w:val="18"/>
          <w:szCs w:val="18"/>
        </w:rPr>
        <w:t>взаимодействия</w:t>
      </w:r>
      <w:proofErr w:type="gramEnd"/>
      <w:r w:rsidRPr="00691D0E">
        <w:rPr>
          <w:b/>
          <w:sz w:val="18"/>
          <w:szCs w:val="18"/>
        </w:rPr>
        <w:t xml:space="preserve"> в том числе посредством СМЭВ;</w:t>
      </w:r>
    </w:p>
    <w:p w:rsidR="00691D0E" w:rsidRPr="00691D0E" w:rsidRDefault="00691D0E" w:rsidP="00691D0E">
      <w:pPr>
        <w:tabs>
          <w:tab w:val="left" w:pos="1446"/>
        </w:tabs>
        <w:jc w:val="both"/>
        <w:rPr>
          <w:b/>
          <w:sz w:val="18"/>
          <w:szCs w:val="18"/>
        </w:rPr>
      </w:pPr>
      <w:r w:rsidRPr="00691D0E">
        <w:rPr>
          <w:b/>
          <w:sz w:val="18"/>
          <w:szCs w:val="18"/>
        </w:rPr>
        <w:t>44. Выявление возможности сохранения зеленых насаждений;</w:t>
      </w:r>
    </w:p>
    <w:p w:rsidR="00691D0E" w:rsidRPr="00691D0E" w:rsidRDefault="00691D0E" w:rsidP="00691D0E">
      <w:pPr>
        <w:tabs>
          <w:tab w:val="left" w:pos="1446"/>
        </w:tabs>
        <w:jc w:val="both"/>
        <w:rPr>
          <w:b/>
          <w:sz w:val="18"/>
          <w:szCs w:val="18"/>
        </w:rPr>
      </w:pPr>
      <w:r w:rsidRPr="00691D0E">
        <w:rPr>
          <w:b/>
          <w:sz w:val="18"/>
          <w:szCs w:val="18"/>
        </w:rPr>
        <w:t>45. Несоответствие документов, представляемых Заявителем, по форме или содержанию требованиям законодательства Российской Федерации;</w:t>
      </w:r>
    </w:p>
    <w:p w:rsidR="00691D0E" w:rsidRPr="00691D0E" w:rsidRDefault="00691D0E" w:rsidP="00691D0E">
      <w:pPr>
        <w:jc w:val="both"/>
        <w:rPr>
          <w:b/>
          <w:sz w:val="18"/>
          <w:szCs w:val="18"/>
        </w:rPr>
      </w:pPr>
      <w:r w:rsidRPr="00691D0E">
        <w:rPr>
          <w:b/>
          <w:sz w:val="18"/>
          <w:szCs w:val="18"/>
        </w:rPr>
        <w:t>46. Запрос подан неуполномоченным лицом.</w:t>
      </w:r>
    </w:p>
    <w:p w:rsidR="00691D0E" w:rsidRPr="00691D0E" w:rsidRDefault="00691D0E" w:rsidP="00691D0E">
      <w:pPr>
        <w:pStyle w:val="29"/>
        <w:shd w:val="clear" w:color="auto" w:fill="auto"/>
        <w:spacing w:line="274" w:lineRule="exact"/>
        <w:ind w:firstLine="760"/>
        <w:jc w:val="both"/>
        <w:rPr>
          <w:sz w:val="18"/>
          <w:szCs w:val="18"/>
        </w:rPr>
      </w:pPr>
      <w:r w:rsidRPr="00691D0E">
        <w:rPr>
          <w:sz w:val="18"/>
          <w:szCs w:val="18"/>
        </w:rPr>
        <w:t>Решение об отказе в предоставлении Муниципальной услуги, оформляется по форме согласно приложению  3 к настоящему Административному регламенту.</w:t>
      </w:r>
    </w:p>
    <w:p w:rsidR="00691D0E" w:rsidRPr="00691D0E" w:rsidRDefault="00691D0E" w:rsidP="00691D0E">
      <w:pPr>
        <w:pStyle w:val="29"/>
        <w:shd w:val="clear" w:color="auto" w:fill="auto"/>
        <w:spacing w:after="236" w:line="274" w:lineRule="exact"/>
        <w:ind w:firstLine="760"/>
        <w:jc w:val="both"/>
        <w:rPr>
          <w:sz w:val="18"/>
          <w:szCs w:val="18"/>
        </w:rPr>
      </w:pPr>
      <w:r w:rsidRPr="00691D0E">
        <w:rPr>
          <w:sz w:val="18"/>
          <w:szCs w:val="18"/>
        </w:rPr>
        <w:t xml:space="preserve">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w:t>
      </w:r>
      <w:r w:rsidRPr="00691D0E">
        <w:rPr>
          <w:sz w:val="18"/>
          <w:szCs w:val="18"/>
        </w:rPr>
        <w:lastRenderedPageBreak/>
        <w:t>решения, либо выдается в день личного обращения за получением указанного решения в МФЦ или Уполномоченный орган</w:t>
      </w:r>
      <w:proofErr w:type="gramStart"/>
      <w:r w:rsidRPr="00691D0E">
        <w:rPr>
          <w:sz w:val="18"/>
          <w:szCs w:val="18"/>
        </w:rPr>
        <w:t xml:space="preserve"> .</w:t>
      </w:r>
      <w:proofErr w:type="gramEnd"/>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Порядок, размер и основания взимания государственной пошлины или иной оплаты, взимаемой за предоставление муниципальной услуги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47. Предоставление муниципальной услуги осуществляется бесплатно.</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48.  Услуги, необходимые и обязательные для предоставления муниципальной услуги, отсутствуют.</w:t>
      </w:r>
    </w:p>
    <w:p w:rsidR="00691D0E" w:rsidRPr="00691D0E" w:rsidRDefault="00691D0E" w:rsidP="00691D0E">
      <w:pPr>
        <w:pStyle w:val="HEADERTEXT"/>
        <w:rPr>
          <w:rFonts w:ascii="Times New Roman" w:hAnsi="Times New Roman" w:cs="Times New Roman"/>
          <w:b/>
          <w:bCs/>
          <w:color w:val="auto"/>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49.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Срок и порядок регистрации запроса заявителя о предоставлении муниципальной услуги, в том числе в электронной форме </w:t>
      </w:r>
    </w:p>
    <w:p w:rsidR="00691D0E" w:rsidRPr="00691D0E" w:rsidRDefault="00691D0E" w:rsidP="00691D0E">
      <w:pPr>
        <w:pStyle w:val="29"/>
        <w:shd w:val="clear" w:color="auto" w:fill="auto"/>
        <w:tabs>
          <w:tab w:val="left" w:pos="446"/>
          <w:tab w:val="left" w:pos="1474"/>
        </w:tabs>
        <w:spacing w:line="278" w:lineRule="exact"/>
        <w:jc w:val="both"/>
        <w:rPr>
          <w:sz w:val="18"/>
          <w:szCs w:val="18"/>
        </w:rPr>
      </w:pPr>
      <w:r w:rsidRPr="00691D0E">
        <w:rPr>
          <w:sz w:val="18"/>
          <w:szCs w:val="18"/>
        </w:rPr>
        <w:t>50. Срок регистрации заявления о предоставлении муниципальной услуги подлежат регистрации в Уполномоченном органе не позднее 1 рабочего дня, следующего за днем его поступления.</w:t>
      </w:r>
    </w:p>
    <w:p w:rsidR="00691D0E" w:rsidRPr="00691D0E" w:rsidRDefault="00691D0E" w:rsidP="00691D0E">
      <w:pPr>
        <w:pStyle w:val="29"/>
        <w:shd w:val="clear" w:color="auto" w:fill="auto"/>
        <w:tabs>
          <w:tab w:val="left" w:pos="1501"/>
        </w:tabs>
        <w:spacing w:line="274" w:lineRule="exact"/>
        <w:jc w:val="both"/>
        <w:rPr>
          <w:sz w:val="18"/>
          <w:szCs w:val="18"/>
        </w:rPr>
      </w:pPr>
      <w:r w:rsidRPr="00691D0E">
        <w:rPr>
          <w:sz w:val="18"/>
          <w:szCs w:val="18"/>
        </w:rPr>
        <w:t>51. В случае представления Заявления в электронной форме способом, указанным в абзаце 2 пункта 9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Требования к помещениям, в которых предоставляется муниципальная услуга </w:t>
      </w:r>
    </w:p>
    <w:p w:rsidR="00691D0E" w:rsidRPr="00691D0E" w:rsidRDefault="00691D0E" w:rsidP="00691D0E">
      <w:pPr>
        <w:pStyle w:val="FORMATTEXT0"/>
        <w:jc w:val="both"/>
        <w:rPr>
          <w:rFonts w:ascii="Times New Roman" w:hAnsi="Times New Roman" w:cs="Times New Roman"/>
          <w:sz w:val="18"/>
          <w:szCs w:val="18"/>
        </w:rPr>
      </w:pPr>
      <w:r w:rsidRPr="00691D0E">
        <w:rPr>
          <w:rFonts w:ascii="Times New Roman" w:hAnsi="Times New Roman" w:cs="Times New Roman"/>
          <w:sz w:val="18"/>
          <w:szCs w:val="18"/>
        </w:rPr>
        <w:t>52.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В случае</w:t>
      </w:r>
      <w:proofErr w:type="gramStart"/>
      <w:r w:rsidRPr="00691D0E">
        <w:rPr>
          <w:rFonts w:ascii="Times New Roman" w:hAnsi="Times New Roman" w:cs="Times New Roman"/>
          <w:sz w:val="18"/>
          <w:szCs w:val="18"/>
        </w:rPr>
        <w:t>,</w:t>
      </w:r>
      <w:proofErr w:type="gramEnd"/>
      <w:r w:rsidRPr="00691D0E">
        <w:rPr>
          <w:rFonts w:ascii="Times New Roman" w:hAnsi="Times New Roman" w:cs="Times New Roman"/>
          <w:sz w:val="18"/>
          <w:szCs w:val="1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91D0E" w:rsidRPr="00691D0E" w:rsidRDefault="00691D0E" w:rsidP="00691D0E">
      <w:pPr>
        <w:pStyle w:val="FORMATTEXT0"/>
        <w:ind w:firstLine="568"/>
        <w:jc w:val="both"/>
        <w:rPr>
          <w:rFonts w:ascii="Times New Roman" w:hAnsi="Times New Roman" w:cs="Times New Roman"/>
          <w:sz w:val="18"/>
          <w:szCs w:val="18"/>
        </w:rPr>
      </w:pPr>
      <w:proofErr w:type="gramStart"/>
      <w:r w:rsidRPr="00691D0E">
        <w:rPr>
          <w:rFonts w:ascii="Times New Roman" w:hAnsi="Times New Roman" w:cs="Times New Roman"/>
          <w:sz w:val="18"/>
          <w:szCs w:val="18"/>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691D0E">
        <w:rPr>
          <w:rFonts w:ascii="Times New Roman" w:hAnsi="Times New Roman" w:cs="Times New Roman"/>
          <w:sz w:val="18"/>
          <w:szCs w:val="18"/>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Центральный вход в здание Уполномоченного органа должен быть оборудован информационной табличкой (вывеской), содержащей информацию:</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наименование;</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местонахождение и юридический адрес;</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режим работы;</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график приема;</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номера телефонов для справок.</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Помещения, в которых предоставляется муниципальная услуга, должны соответствовать санитарно-эпидемиологическим правилам и нормативам.</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Помещения, в которых предоставляется муниципальная услуга, оснащаются: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противопожарной системой и средствами пожаротушения;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системой оповещения о возникновении чрезвычайной ситуации;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средствами оказания первой медицинской помощи;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lastRenderedPageBreak/>
        <w:t>туалетными комнатами для посетителей.</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Места для заполнения заявлений оборудуются стульями, столами (стойками), бланками заявлений, письменными принадлежностями.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Места приема Заявителей оборудуются информационными табличками (вывесками) с указанием:</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номера кабинета и наименования Уполномоченного органа;</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фамилии, имени и отчества (последнее - при наличии), должности ответственного лица за прием документов; графика приема Заявителей.</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При предоставлении муниципальной услуги инвалидам обеспечиваются: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возможность беспрепятственного доступа к объекту (зданию, помещению), в котором предоставляется муниципальная услуга;</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сопровождение инвалидов, имеющих стойкие расстройства функции зрения и самостоятельного передвижения;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91D0E">
        <w:rPr>
          <w:rFonts w:ascii="Times New Roman" w:hAnsi="Times New Roman" w:cs="Times New Roman"/>
          <w:sz w:val="18"/>
          <w:szCs w:val="18"/>
        </w:rPr>
        <w:t>сурдопереводчика</w:t>
      </w:r>
      <w:proofErr w:type="spellEnd"/>
      <w:r w:rsidRPr="00691D0E">
        <w:rPr>
          <w:rFonts w:ascii="Times New Roman" w:hAnsi="Times New Roman" w:cs="Times New Roman"/>
          <w:sz w:val="18"/>
          <w:szCs w:val="18"/>
        </w:rPr>
        <w:t xml:space="preserve"> и </w:t>
      </w:r>
      <w:proofErr w:type="spellStart"/>
      <w:r w:rsidRPr="00691D0E">
        <w:rPr>
          <w:rFonts w:ascii="Times New Roman" w:hAnsi="Times New Roman" w:cs="Times New Roman"/>
          <w:sz w:val="18"/>
          <w:szCs w:val="18"/>
        </w:rPr>
        <w:t>тифлосурдопереводчика</w:t>
      </w:r>
      <w:proofErr w:type="spellEnd"/>
      <w:r w:rsidRPr="00691D0E">
        <w:rPr>
          <w:rFonts w:ascii="Times New Roman" w:hAnsi="Times New Roman" w:cs="Times New Roman"/>
          <w:sz w:val="18"/>
          <w:szCs w:val="18"/>
        </w:rPr>
        <w:t>;</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691D0E">
        <w:rPr>
          <w:rFonts w:ascii="Times New Roman" w:hAnsi="Times New Roman" w:cs="Times New Roman"/>
          <w:sz w:val="18"/>
          <w:szCs w:val="18"/>
        </w:rPr>
        <w:t>муниципальная</w:t>
      </w:r>
      <w:proofErr w:type="gramEnd"/>
      <w:r w:rsidRPr="00691D0E">
        <w:rPr>
          <w:rFonts w:ascii="Times New Roman" w:hAnsi="Times New Roman" w:cs="Times New Roman"/>
          <w:sz w:val="18"/>
          <w:szCs w:val="18"/>
        </w:rPr>
        <w:t xml:space="preserve"> услуги;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Показатели доступности и качества муниципальной услуги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53. Основными показателями доступности предоставления муниципальной услуги являются: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наличие полной и понятной информации о порядке, сроках и ходе предоставления государственной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возможность получения заявителем уведомлений о предоставлении муниципальной услуги с помощью ЕПГУ;</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54. Основными показателями качества предоставления муниципальной услуги являются: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минимально возможное количество взаимодействий гражданина с должностными лицами, участвующими в предоставлении муниципальной услуги;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отсутствие обоснованных жалоб на действия (бездействие) сотрудников и их некорректное (невнимательное) отношение к заявителям;</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отсутствие нарушений установленных сроков в процессе предоставления муниципальной услуги;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691D0E">
        <w:rPr>
          <w:rFonts w:ascii="Times New Roman" w:hAnsi="Times New Roman" w:cs="Times New Roman"/>
          <w:sz w:val="18"/>
          <w:szCs w:val="18"/>
        </w:rPr>
        <w:t>итогам</w:t>
      </w:r>
      <w:proofErr w:type="gramEnd"/>
      <w:r w:rsidRPr="00691D0E">
        <w:rPr>
          <w:rFonts w:ascii="Times New Roman" w:hAnsi="Times New Roman" w:cs="Times New Roman"/>
          <w:sz w:val="18"/>
          <w:szCs w:val="18"/>
        </w:rPr>
        <w:t xml:space="preserve"> рассмотрения которых вынесены решения об удовлетворении (частичном удовлетворении) требований заявителей.</w:t>
      </w:r>
    </w:p>
    <w:p w:rsidR="00691D0E" w:rsidRPr="00691D0E" w:rsidRDefault="00691D0E" w:rsidP="00691D0E">
      <w:pPr>
        <w:pStyle w:val="HEADERTEXT"/>
        <w:rPr>
          <w:rFonts w:ascii="Times New Roman" w:hAnsi="Times New Roman" w:cs="Times New Roman"/>
          <w:b/>
          <w:bCs/>
          <w:color w:val="auto"/>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55.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56. Заявителям обеспечивается возможность представления заявления и прилагаемых документов в форме электронных документов посредством ЕПГУ.</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Заполненное заявление о предоставлении муниципальной услуги отправляется заявителем вместе с </w:t>
      </w:r>
      <w:r w:rsidRPr="00691D0E">
        <w:rPr>
          <w:rFonts w:ascii="Times New Roman" w:hAnsi="Times New Roman" w:cs="Times New Roman"/>
          <w:sz w:val="18"/>
          <w:szCs w:val="18"/>
        </w:rPr>
        <w:lastRenderedPageBreak/>
        <w:t>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Результаты предоставления муниципальной услуги, указанные в пункте 2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57. Электронные документы представляются в следующих форматах:</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а) xml-для формализованных документов;</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б) </w:t>
      </w:r>
      <w:proofErr w:type="spellStart"/>
      <w:r w:rsidRPr="00691D0E">
        <w:rPr>
          <w:rFonts w:ascii="Times New Roman" w:hAnsi="Times New Roman" w:cs="Times New Roman"/>
          <w:sz w:val="18"/>
          <w:szCs w:val="18"/>
        </w:rPr>
        <w:t>doc</w:t>
      </w:r>
      <w:proofErr w:type="spellEnd"/>
      <w:r w:rsidRPr="00691D0E">
        <w:rPr>
          <w:rFonts w:ascii="Times New Roman" w:hAnsi="Times New Roman" w:cs="Times New Roman"/>
          <w:sz w:val="18"/>
          <w:szCs w:val="18"/>
        </w:rPr>
        <w:t xml:space="preserve">, </w:t>
      </w:r>
      <w:proofErr w:type="spellStart"/>
      <w:r w:rsidRPr="00691D0E">
        <w:rPr>
          <w:rFonts w:ascii="Times New Roman" w:hAnsi="Times New Roman" w:cs="Times New Roman"/>
          <w:sz w:val="18"/>
          <w:szCs w:val="18"/>
        </w:rPr>
        <w:t>docx</w:t>
      </w:r>
      <w:proofErr w:type="spellEnd"/>
      <w:r w:rsidRPr="00691D0E">
        <w:rPr>
          <w:rFonts w:ascii="Times New Roman" w:hAnsi="Times New Roman" w:cs="Times New Roman"/>
          <w:sz w:val="18"/>
          <w:szCs w:val="18"/>
        </w:rPr>
        <w:t>, odt-для документов с текстовым содержанием, не включающим формулы (за исключением документов, указанных в подпункте "в" настоящего пункта)</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в) </w:t>
      </w:r>
      <w:proofErr w:type="spellStart"/>
      <w:r w:rsidRPr="00691D0E">
        <w:rPr>
          <w:rFonts w:ascii="Times New Roman" w:hAnsi="Times New Roman" w:cs="Times New Roman"/>
          <w:sz w:val="18"/>
          <w:szCs w:val="18"/>
        </w:rPr>
        <w:t>xls</w:t>
      </w:r>
      <w:proofErr w:type="spellEnd"/>
      <w:r w:rsidRPr="00691D0E">
        <w:rPr>
          <w:rFonts w:ascii="Times New Roman" w:hAnsi="Times New Roman" w:cs="Times New Roman"/>
          <w:sz w:val="18"/>
          <w:szCs w:val="18"/>
        </w:rPr>
        <w:t xml:space="preserve">, </w:t>
      </w:r>
      <w:proofErr w:type="spellStart"/>
      <w:r w:rsidRPr="00691D0E">
        <w:rPr>
          <w:rFonts w:ascii="Times New Roman" w:hAnsi="Times New Roman" w:cs="Times New Roman"/>
          <w:sz w:val="18"/>
          <w:szCs w:val="18"/>
        </w:rPr>
        <w:t>xlsx</w:t>
      </w:r>
      <w:proofErr w:type="spellEnd"/>
      <w:r w:rsidRPr="00691D0E">
        <w:rPr>
          <w:rFonts w:ascii="Times New Roman" w:hAnsi="Times New Roman" w:cs="Times New Roman"/>
          <w:sz w:val="18"/>
          <w:szCs w:val="18"/>
        </w:rPr>
        <w:t>, ods-для документов, содержащих расчеты;</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г) </w:t>
      </w:r>
      <w:proofErr w:type="spellStart"/>
      <w:r w:rsidRPr="00691D0E">
        <w:rPr>
          <w:rFonts w:ascii="Times New Roman" w:hAnsi="Times New Roman" w:cs="Times New Roman"/>
          <w:sz w:val="18"/>
          <w:szCs w:val="18"/>
        </w:rPr>
        <w:t>pdf</w:t>
      </w:r>
      <w:proofErr w:type="spellEnd"/>
      <w:r w:rsidRPr="00691D0E">
        <w:rPr>
          <w:rFonts w:ascii="Times New Roman" w:hAnsi="Times New Roman" w:cs="Times New Roman"/>
          <w:sz w:val="18"/>
          <w:szCs w:val="18"/>
        </w:rPr>
        <w:t xml:space="preserve">, </w:t>
      </w:r>
      <w:proofErr w:type="spellStart"/>
      <w:r w:rsidRPr="00691D0E">
        <w:rPr>
          <w:rFonts w:ascii="Times New Roman" w:hAnsi="Times New Roman" w:cs="Times New Roman"/>
          <w:sz w:val="18"/>
          <w:szCs w:val="18"/>
        </w:rPr>
        <w:t>jpg</w:t>
      </w:r>
      <w:proofErr w:type="spellEnd"/>
      <w:r w:rsidRPr="00691D0E">
        <w:rPr>
          <w:rFonts w:ascii="Times New Roman" w:hAnsi="Times New Roman" w:cs="Times New Roman"/>
          <w:sz w:val="18"/>
          <w:szCs w:val="18"/>
        </w:rPr>
        <w:t>, jpeg-для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691D0E">
        <w:rPr>
          <w:rFonts w:ascii="Times New Roman" w:hAnsi="Times New Roman" w:cs="Times New Roman"/>
          <w:sz w:val="18"/>
          <w:szCs w:val="18"/>
        </w:rPr>
        <w:t>dpi</w:t>
      </w:r>
      <w:proofErr w:type="spellEnd"/>
      <w:r w:rsidRPr="00691D0E">
        <w:rPr>
          <w:rFonts w:ascii="Times New Roman" w:hAnsi="Times New Roman" w:cs="Times New Roman"/>
          <w:sz w:val="18"/>
          <w:szCs w:val="18"/>
        </w:rPr>
        <w:t xml:space="preserve"> (масштаб 1:1) с использованием следующих режимов:</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"черно-белый" (при отсутствии в документе графических изображений и (или) цветного текста)</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"оттенки серого" (при наличии в документе графических изображений, отличных от цветного графического изображения)</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"цветной" или "режим полной цветопередачи" (при наличии в документе цветных графических изображений либо цветного текста)</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сохранением всех аутентичных признаков подлинности, а именно: графической подписи лица, печати, углового штампа бланка;</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количество файлов должно соответствовать количеству документов, каждый из которых содержит текстовую и (или) графическую информацию.</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Электронные документы должны обеспечивать:</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возможность идентифицировать документ и количество листов в документе;</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Документы, подлежащие представлению в форматах </w:t>
      </w:r>
      <w:proofErr w:type="spellStart"/>
      <w:r w:rsidRPr="00691D0E">
        <w:rPr>
          <w:rFonts w:ascii="Times New Roman" w:hAnsi="Times New Roman" w:cs="Times New Roman"/>
          <w:sz w:val="18"/>
          <w:szCs w:val="18"/>
        </w:rPr>
        <w:t>xls</w:t>
      </w:r>
      <w:proofErr w:type="spellEnd"/>
      <w:r w:rsidRPr="00691D0E">
        <w:rPr>
          <w:rFonts w:ascii="Times New Roman" w:hAnsi="Times New Roman" w:cs="Times New Roman"/>
          <w:sz w:val="18"/>
          <w:szCs w:val="18"/>
        </w:rPr>
        <w:t xml:space="preserve">, </w:t>
      </w:r>
      <w:proofErr w:type="spellStart"/>
      <w:r w:rsidRPr="00691D0E">
        <w:rPr>
          <w:rFonts w:ascii="Times New Roman" w:hAnsi="Times New Roman" w:cs="Times New Roman"/>
          <w:sz w:val="18"/>
          <w:szCs w:val="18"/>
        </w:rPr>
        <w:t>xlsx</w:t>
      </w:r>
      <w:proofErr w:type="spellEnd"/>
      <w:r w:rsidRPr="00691D0E">
        <w:rPr>
          <w:rFonts w:ascii="Times New Roman" w:hAnsi="Times New Roman" w:cs="Times New Roman"/>
          <w:sz w:val="18"/>
          <w:szCs w:val="18"/>
        </w:rPr>
        <w:t xml:space="preserve"> или </w:t>
      </w:r>
      <w:proofErr w:type="spellStart"/>
      <w:r w:rsidRPr="00691D0E">
        <w:rPr>
          <w:rFonts w:ascii="Times New Roman" w:hAnsi="Times New Roman" w:cs="Times New Roman"/>
          <w:sz w:val="18"/>
          <w:szCs w:val="18"/>
        </w:rPr>
        <w:t>ods</w:t>
      </w:r>
      <w:proofErr w:type="spellEnd"/>
      <w:r w:rsidRPr="00691D0E">
        <w:rPr>
          <w:rFonts w:ascii="Times New Roman" w:hAnsi="Times New Roman" w:cs="Times New Roman"/>
          <w:sz w:val="18"/>
          <w:szCs w:val="18"/>
        </w:rPr>
        <w:t>, формируются в виде отдельного электронного документа.</w:t>
      </w:r>
    </w:p>
    <w:p w:rsidR="00691D0E" w:rsidRPr="00691D0E" w:rsidRDefault="00691D0E" w:rsidP="00691D0E">
      <w:pPr>
        <w:pStyle w:val="HEADERTEXT"/>
        <w:jc w:val="center"/>
        <w:rPr>
          <w:rFonts w:ascii="Times New Roman" w:hAnsi="Times New Roman" w:cs="Times New Roman"/>
          <w:b/>
          <w:bCs/>
          <w:color w:val="auto"/>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691D0E" w:rsidRPr="00691D0E" w:rsidRDefault="00691D0E" w:rsidP="00691D0E">
      <w:pPr>
        <w:pStyle w:val="HEADERTEXT"/>
        <w:rPr>
          <w:rFonts w:ascii="Times New Roman" w:hAnsi="Times New Roman" w:cs="Times New Roman"/>
          <w:b/>
          <w:bCs/>
          <w:color w:val="auto"/>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Исчерпывающий перечень административных процедур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58. Предоставление муниципальной услуги включает в себя следующие административные процедуры:</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проверка документов и регистрация заявления;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СМЭВ)</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рассмотрение документов и сведений;</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принятие решения;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выдача результата;</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внесение результата муниципальной услуги в реестр юридически значимых записей.</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Перечень административных процедур (действий) при предоставлении муниципальной услуги услуг в электронной форме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59. При предоставлении муниципальной услуги в электронной форме заявителю обеспечиваются: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получение информации о порядке и сроках предоставления муниципальной услуги; формирование заявления;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прием и регистрация Уполномоченным органом заявления и иных документов, необходимых для предоставления муниципальной услуги;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получение результата предоставления муниципальной услуги;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получение сведений о ходе рассмотрения заявления;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осуществление оценки качества предоставления муниципальной услуги;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Порядок осуществления административных процедур (действий) в электронной форме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60. Формирование заявления.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Формирование заявления осуществляется посредством заполнения электронной формы заявления на ЕПГУ без </w:t>
      </w:r>
      <w:r w:rsidRPr="00691D0E">
        <w:rPr>
          <w:rFonts w:ascii="Times New Roman" w:hAnsi="Times New Roman" w:cs="Times New Roman"/>
          <w:sz w:val="18"/>
          <w:szCs w:val="18"/>
        </w:rPr>
        <w:lastRenderedPageBreak/>
        <w:t>необходимости дополнительной подачи заявления в какой-либо иной форме.</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61. При формировании заявления заявителю обеспечивается: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а) возможность копирования и сохранения заявления и иных документов, указанных в настоящем Административном регламенте, необходимых для предоставления муниципальной услуги;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б) возможность печати на бумажном носителе копии электронной формы заявления;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91D0E" w:rsidRPr="00691D0E" w:rsidRDefault="00691D0E" w:rsidP="00691D0E">
      <w:pPr>
        <w:pStyle w:val="FORMATTEXT0"/>
        <w:ind w:firstLine="568"/>
        <w:jc w:val="both"/>
        <w:rPr>
          <w:rFonts w:ascii="Times New Roman" w:hAnsi="Times New Roman" w:cs="Times New Roman"/>
          <w:sz w:val="18"/>
          <w:szCs w:val="18"/>
        </w:rPr>
      </w:pPr>
      <w:proofErr w:type="spellStart"/>
      <w:r w:rsidRPr="00691D0E">
        <w:rPr>
          <w:rFonts w:ascii="Times New Roman" w:hAnsi="Times New Roman" w:cs="Times New Roman"/>
          <w:sz w:val="18"/>
          <w:szCs w:val="18"/>
        </w:rPr>
        <w:t>д</w:t>
      </w:r>
      <w:proofErr w:type="spellEnd"/>
      <w:r w:rsidRPr="00691D0E">
        <w:rPr>
          <w:rFonts w:ascii="Times New Roman" w:hAnsi="Times New Roman" w:cs="Times New Roman"/>
          <w:sz w:val="18"/>
          <w:szCs w:val="18"/>
        </w:rPr>
        <w:t xml:space="preserve">) возможность вернуться на любой из этапов заполнения электронной формы заявления без </w:t>
      </w:r>
      <w:proofErr w:type="gramStart"/>
      <w:r w:rsidRPr="00691D0E">
        <w:rPr>
          <w:rFonts w:ascii="Times New Roman" w:hAnsi="Times New Roman" w:cs="Times New Roman"/>
          <w:sz w:val="18"/>
          <w:szCs w:val="18"/>
        </w:rPr>
        <w:t>потери</w:t>
      </w:r>
      <w:proofErr w:type="gramEnd"/>
      <w:r w:rsidRPr="00691D0E">
        <w:rPr>
          <w:rFonts w:ascii="Times New Roman" w:hAnsi="Times New Roman" w:cs="Times New Roman"/>
          <w:sz w:val="18"/>
          <w:szCs w:val="18"/>
        </w:rPr>
        <w:t xml:space="preserve"> ранее введенной информации;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Сформированное и подписанное </w:t>
      </w:r>
      <w:proofErr w:type="gramStart"/>
      <w:r w:rsidRPr="00691D0E">
        <w:rPr>
          <w:rFonts w:ascii="Times New Roman" w:hAnsi="Times New Roman" w:cs="Times New Roman"/>
          <w:sz w:val="18"/>
          <w:szCs w:val="18"/>
        </w:rPr>
        <w:t>заявление</w:t>
      </w:r>
      <w:proofErr w:type="gramEnd"/>
      <w:r w:rsidRPr="00691D0E">
        <w:rPr>
          <w:rFonts w:ascii="Times New Roman" w:hAnsi="Times New Roman" w:cs="Times New Roman"/>
          <w:sz w:val="18"/>
          <w:szCs w:val="18"/>
        </w:rPr>
        <w:t xml:space="preserve"> и иные документы, необходимые для предоставления муниципальной услуги, направляются в Уполномоченный орган посредством ЕПГУ.</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62.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63. 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ГИС).</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Ответственное должностное лицо:</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проверяет наличие электронных заявлений, поступивших с ЕПГУ, с периодом не реже 2 раз в день;</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рассматривает поступившие заявления и приложенные образы документов (документы)</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производит действия в соответствии с пунктами 8-11 настоящего Административного регламента.</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64. Заявителю в качестве результата предоставления муниципальной услуги обеспечивается возможность получения документа:</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65.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66. При предоставлении муниципальной услуги в электронной форме заявителю направляется:</w:t>
      </w:r>
    </w:p>
    <w:p w:rsidR="00691D0E" w:rsidRPr="00691D0E" w:rsidRDefault="00691D0E" w:rsidP="00691D0E">
      <w:pPr>
        <w:pStyle w:val="FORMATTEXT0"/>
        <w:ind w:firstLine="568"/>
        <w:jc w:val="both"/>
        <w:rPr>
          <w:rFonts w:ascii="Times New Roman" w:hAnsi="Times New Roman" w:cs="Times New Roman"/>
          <w:sz w:val="18"/>
          <w:szCs w:val="18"/>
        </w:rPr>
      </w:pPr>
      <w:proofErr w:type="gramStart"/>
      <w:r w:rsidRPr="00691D0E">
        <w:rPr>
          <w:rFonts w:ascii="Times New Roman" w:hAnsi="Times New Roman" w:cs="Times New Roman"/>
          <w:sz w:val="18"/>
          <w:szCs w:val="1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67. Оценка качества предоставления муниципальной услуги.</w:t>
      </w:r>
    </w:p>
    <w:p w:rsidR="00691D0E" w:rsidRPr="00691D0E" w:rsidRDefault="00691D0E" w:rsidP="00691D0E">
      <w:pPr>
        <w:pStyle w:val="FORMATTEXT0"/>
        <w:ind w:firstLine="568"/>
        <w:jc w:val="both"/>
        <w:rPr>
          <w:rFonts w:ascii="Times New Roman" w:hAnsi="Times New Roman" w:cs="Times New Roman"/>
          <w:sz w:val="18"/>
          <w:szCs w:val="18"/>
        </w:rPr>
      </w:pPr>
      <w:proofErr w:type="gramStart"/>
      <w:r w:rsidRPr="00691D0E">
        <w:rPr>
          <w:rFonts w:ascii="Times New Roman" w:hAnsi="Times New Roman" w:cs="Times New Roman"/>
          <w:sz w:val="18"/>
          <w:szCs w:val="1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691D0E">
        <w:rPr>
          <w:rFonts w:ascii="Times New Roman" w:hAnsi="Times New Roman" w:cs="Times New Roman"/>
          <w:sz w:val="18"/>
          <w:szCs w:val="18"/>
        </w:rPr>
        <w:fldChar w:fldCharType="begin"/>
      </w:r>
      <w:r w:rsidRPr="00691D0E">
        <w:rPr>
          <w:rFonts w:ascii="Times New Roman" w:hAnsi="Times New Roman" w:cs="Times New Roman"/>
          <w:sz w:val="18"/>
          <w:szCs w:val="18"/>
        </w:rPr>
        <w:instrText xml:space="preserve"> HYPERLINK "kodeks://link/d?nd=902385986"\o"’’Об оценке гражданами эффективности деятельности руководителей территориальных органов ...’’</w:instrTex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instrText>Постановление Правительства РФ от 12.12.2012 N 1284</w:instrTex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instrText>Статус: действующая редакция (действ. с 18.05.2022)"</w:instrText>
      </w:r>
      <w:r w:rsidRPr="00691D0E">
        <w:rPr>
          <w:rFonts w:ascii="Times New Roman" w:hAnsi="Times New Roman" w:cs="Times New Roman"/>
          <w:sz w:val="18"/>
          <w:szCs w:val="18"/>
        </w:rPr>
      </w:r>
      <w:r w:rsidRPr="00691D0E">
        <w:rPr>
          <w:rFonts w:ascii="Times New Roman" w:hAnsi="Times New Roman" w:cs="Times New Roman"/>
          <w:sz w:val="18"/>
          <w:szCs w:val="18"/>
        </w:rPr>
        <w:fldChar w:fldCharType="separate"/>
      </w:r>
      <w:proofErr w:type="gramStart"/>
      <w:r w:rsidRPr="00691D0E">
        <w:rPr>
          <w:rFonts w:ascii="Times New Roman" w:hAnsi="Times New Roman" w:cs="Times New Roman"/>
          <w:sz w:val="18"/>
          <w:szCs w:val="18"/>
        </w:rPr>
        <w:t xml:space="preserve">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w:t>
      </w:r>
      <w:r w:rsidRPr="00691D0E">
        <w:rPr>
          <w:rFonts w:ascii="Times New Roman" w:hAnsi="Times New Roman" w:cs="Times New Roman"/>
          <w:sz w:val="18"/>
          <w:szCs w:val="18"/>
        </w:rPr>
        <w:lastRenderedPageBreak/>
        <w:t>государственных и муниципальных услуг с учетом качества организации предоставления государственных и муниципальных услуг, а также</w:t>
      </w:r>
      <w:proofErr w:type="gramEnd"/>
      <w:r w:rsidRPr="00691D0E">
        <w:rPr>
          <w:rFonts w:ascii="Times New Roman" w:hAnsi="Times New Roman" w:cs="Times New Roman"/>
          <w:sz w:val="18"/>
          <w:szCs w:val="18"/>
        </w:rPr>
        <w:t xml:space="preserve">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691D0E">
        <w:rPr>
          <w:rFonts w:ascii="Times New Roman" w:hAnsi="Times New Roman" w:cs="Times New Roman"/>
          <w:sz w:val="18"/>
          <w:szCs w:val="18"/>
        </w:rPr>
        <w:fldChar w:fldCharType="end"/>
      </w:r>
      <w:r w:rsidRPr="00691D0E">
        <w:rPr>
          <w:rFonts w:ascii="Times New Roman" w:hAnsi="Times New Roman" w:cs="Times New Roman"/>
          <w:sz w:val="18"/>
          <w:szCs w:val="18"/>
        </w:rPr>
        <w:t>.</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68. </w:t>
      </w:r>
      <w:proofErr w:type="gramStart"/>
      <w:r w:rsidRPr="00691D0E">
        <w:rPr>
          <w:rFonts w:ascii="Times New Roman" w:hAnsi="Times New Roman" w:cs="Times New Roman"/>
          <w:sz w:val="18"/>
          <w:szCs w:val="1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N 210-ФЗ и в порядке, установленном </w:t>
      </w:r>
      <w:r w:rsidRPr="00691D0E">
        <w:rPr>
          <w:rFonts w:ascii="Times New Roman" w:hAnsi="Times New Roman" w:cs="Times New Roman"/>
          <w:sz w:val="18"/>
          <w:szCs w:val="18"/>
        </w:rPr>
        <w:fldChar w:fldCharType="begin"/>
      </w:r>
      <w:r w:rsidRPr="00691D0E">
        <w:rPr>
          <w:rFonts w:ascii="Times New Roman" w:hAnsi="Times New Roman" w:cs="Times New Roman"/>
          <w:sz w:val="18"/>
          <w:szCs w:val="18"/>
        </w:rPr>
        <w:instrText xml:space="preserve"> HYPERLINK "kodeks://link/d?nd=902380783"\o"’’О федеральной государственной информационной системе, обеспечивающей процесс досудебного ...’’</w:instrTex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instrText>Постановление Правительства РФ от 20.11.2012 N 1198</w:instrTex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instrText>Статус: действующая редакция (действ. с 01.12.2018)"</w:instrText>
      </w:r>
      <w:r w:rsidRPr="00691D0E">
        <w:rPr>
          <w:rFonts w:ascii="Times New Roman" w:hAnsi="Times New Roman" w:cs="Times New Roman"/>
          <w:sz w:val="18"/>
          <w:szCs w:val="18"/>
        </w:rPr>
      </w:r>
      <w:r w:rsidRPr="00691D0E">
        <w:rPr>
          <w:rFonts w:ascii="Times New Roman" w:hAnsi="Times New Roman" w:cs="Times New Roman"/>
          <w:sz w:val="18"/>
          <w:szCs w:val="18"/>
        </w:rPr>
        <w:fldChar w:fldCharType="separate"/>
      </w:r>
      <w:r w:rsidRPr="00691D0E">
        <w:rPr>
          <w:rFonts w:ascii="Times New Roman" w:hAnsi="Times New Roman" w:cs="Times New Roman"/>
          <w:sz w:val="18"/>
          <w:szCs w:val="18"/>
        </w:rPr>
        <w:t xml:space="preserve">постановлением Правительства Российской Федерации от 20.11.2012 N 1198 </w:t>
      </w:r>
      <w:r w:rsidRPr="00691D0E">
        <w:rPr>
          <w:rFonts w:ascii="Times New Roman" w:hAnsi="Times New Roman" w:cs="Times New Roman"/>
          <w:sz w:val="18"/>
          <w:szCs w:val="18"/>
        </w:rPr>
        <w:fldChar w:fldCharType="end"/>
      </w:r>
      <w:r w:rsidRPr="00691D0E">
        <w:rPr>
          <w:rFonts w:ascii="Times New Roman" w:hAnsi="Times New Roman" w:cs="Times New Roman"/>
          <w:sz w:val="18"/>
          <w:szCs w:val="18"/>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IV. Формы </w:t>
      </w:r>
      <w:proofErr w:type="gramStart"/>
      <w:r w:rsidRPr="00691D0E">
        <w:rPr>
          <w:rFonts w:ascii="Times New Roman" w:hAnsi="Times New Roman" w:cs="Times New Roman"/>
          <w:b/>
          <w:bCs/>
          <w:color w:val="auto"/>
          <w:sz w:val="18"/>
          <w:szCs w:val="18"/>
        </w:rPr>
        <w:t>контроля за</w:t>
      </w:r>
      <w:proofErr w:type="gramEnd"/>
      <w:r w:rsidRPr="00691D0E">
        <w:rPr>
          <w:rFonts w:ascii="Times New Roman" w:hAnsi="Times New Roman" w:cs="Times New Roman"/>
          <w:b/>
          <w:bCs/>
          <w:color w:val="auto"/>
          <w:sz w:val="18"/>
          <w:szCs w:val="18"/>
        </w:rPr>
        <w:t xml:space="preserve"> исполнением административного регламента </w:t>
      </w:r>
    </w:p>
    <w:p w:rsidR="00691D0E" w:rsidRPr="00691D0E" w:rsidRDefault="00691D0E" w:rsidP="00691D0E">
      <w:pPr>
        <w:pStyle w:val="HEADERTEXT"/>
        <w:rPr>
          <w:rFonts w:ascii="Times New Roman" w:hAnsi="Times New Roman" w:cs="Times New Roman"/>
          <w:b/>
          <w:bCs/>
          <w:color w:val="auto"/>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Порядок осуществления текущего </w:t>
      </w:r>
      <w:proofErr w:type="gramStart"/>
      <w:r w:rsidRPr="00691D0E">
        <w:rPr>
          <w:rFonts w:ascii="Times New Roman" w:hAnsi="Times New Roman" w:cs="Times New Roman"/>
          <w:b/>
          <w:bCs/>
          <w:color w:val="auto"/>
          <w:sz w:val="18"/>
          <w:szCs w:val="18"/>
        </w:rPr>
        <w:t>контроля за</w:t>
      </w:r>
      <w:proofErr w:type="gramEnd"/>
      <w:r w:rsidRPr="00691D0E">
        <w:rPr>
          <w:rFonts w:ascii="Times New Roman" w:hAnsi="Times New Roman" w:cs="Times New Roman"/>
          <w:b/>
          <w:bCs/>
          <w:color w:val="auto"/>
          <w:sz w:val="18"/>
          <w:szCs w:val="1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69. Текущий </w:t>
      </w:r>
      <w:proofErr w:type="gramStart"/>
      <w:r w:rsidRPr="00691D0E">
        <w:rPr>
          <w:rFonts w:ascii="Times New Roman" w:hAnsi="Times New Roman" w:cs="Times New Roman"/>
          <w:sz w:val="18"/>
          <w:szCs w:val="18"/>
        </w:rPr>
        <w:t>контроль за</w:t>
      </w:r>
      <w:proofErr w:type="gramEnd"/>
      <w:r w:rsidRPr="00691D0E">
        <w:rPr>
          <w:rFonts w:ascii="Times New Roman" w:hAnsi="Times New Roman" w:cs="Times New Roman"/>
          <w:sz w:val="18"/>
          <w:szCs w:val="1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Текущий контроль осуществляется путем проведения проверок: решений о предоставлении (об отказе в предоставлении) муниципальной услуги;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выявления и устранения нарушений прав граждан;</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91D0E" w:rsidRPr="00691D0E" w:rsidRDefault="00691D0E" w:rsidP="00691D0E">
      <w:pPr>
        <w:pStyle w:val="HEADERTEXT"/>
        <w:rPr>
          <w:rFonts w:ascii="Times New Roman" w:hAnsi="Times New Roman" w:cs="Times New Roman"/>
          <w:b/>
          <w:bCs/>
          <w:color w:val="auto"/>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91D0E">
        <w:rPr>
          <w:rFonts w:ascii="Times New Roman" w:hAnsi="Times New Roman" w:cs="Times New Roman"/>
          <w:b/>
          <w:bCs/>
          <w:color w:val="auto"/>
          <w:sz w:val="18"/>
          <w:szCs w:val="18"/>
        </w:rPr>
        <w:t>контроля за</w:t>
      </w:r>
      <w:proofErr w:type="gramEnd"/>
      <w:r w:rsidRPr="00691D0E">
        <w:rPr>
          <w:rFonts w:ascii="Times New Roman" w:hAnsi="Times New Roman" w:cs="Times New Roman"/>
          <w:b/>
          <w:bCs/>
          <w:color w:val="auto"/>
          <w:sz w:val="18"/>
          <w:szCs w:val="18"/>
        </w:rPr>
        <w:t xml:space="preserve"> полнотой и качеством предоставления муниципальной услуги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70. </w:t>
      </w:r>
      <w:proofErr w:type="gramStart"/>
      <w:r w:rsidRPr="00691D0E">
        <w:rPr>
          <w:rFonts w:ascii="Times New Roman" w:hAnsi="Times New Roman" w:cs="Times New Roman"/>
          <w:sz w:val="18"/>
          <w:szCs w:val="18"/>
        </w:rPr>
        <w:t>Контроль за</w:t>
      </w:r>
      <w:proofErr w:type="gramEnd"/>
      <w:r w:rsidRPr="00691D0E">
        <w:rPr>
          <w:rFonts w:ascii="Times New Roman" w:hAnsi="Times New Roman" w:cs="Times New Roman"/>
          <w:sz w:val="18"/>
          <w:szCs w:val="18"/>
        </w:rPr>
        <w:t xml:space="preserve"> полнотой и качеством предоставления муниципальной услуги включает в себя проведение плановых и внеплановых проверок.</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71.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При плановой проверке полноты и качества предоставления муниципальной услуги контролю подлежат:</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соблюдение сроков предоставления муниципальной услуги;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соблюдение положений настоящего Административного регламента;</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правильность и обоснованность принятого решения об отказе в предоставлении муниципальной услуги.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72. Основанием для проведения внеплановых проверок являются: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нормативных правовых актов муниципального образования городское поселение Агириш;</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обращения граждан и юридических лиц на нарушения законодательства, в том числе на качество предоставления муниципальной услуги.</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73.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округа-Югры, нормативных правовых актов муниципального образования городское поселение Агириш  осуществляется привлечение виновных лиц к ответственности в соответствии с законодательством Российской Федерации.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Требования к порядку и формам </w:t>
      </w:r>
      <w:proofErr w:type="gramStart"/>
      <w:r w:rsidRPr="00691D0E">
        <w:rPr>
          <w:rFonts w:ascii="Times New Roman" w:hAnsi="Times New Roman" w:cs="Times New Roman"/>
          <w:b/>
          <w:bCs/>
          <w:color w:val="auto"/>
          <w:sz w:val="18"/>
          <w:szCs w:val="18"/>
        </w:rPr>
        <w:t>контроля за</w:t>
      </w:r>
      <w:proofErr w:type="gramEnd"/>
      <w:r w:rsidRPr="00691D0E">
        <w:rPr>
          <w:rFonts w:ascii="Times New Roman" w:hAnsi="Times New Roman" w:cs="Times New Roman"/>
          <w:b/>
          <w:bCs/>
          <w:color w:val="auto"/>
          <w:sz w:val="18"/>
          <w:szCs w:val="18"/>
        </w:rPr>
        <w:t xml:space="preserve"> предоставлением муниципальной услуги, в том числе со стороны граждан, их объединений и организаций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74. Граждане, их объединения и организации имеют право осуществлять </w:t>
      </w:r>
      <w:proofErr w:type="gramStart"/>
      <w:r w:rsidRPr="00691D0E">
        <w:rPr>
          <w:rFonts w:ascii="Times New Roman" w:hAnsi="Times New Roman" w:cs="Times New Roman"/>
          <w:sz w:val="18"/>
          <w:szCs w:val="18"/>
        </w:rPr>
        <w:t>контроль за</w:t>
      </w:r>
      <w:proofErr w:type="gramEnd"/>
      <w:r w:rsidRPr="00691D0E">
        <w:rPr>
          <w:rFonts w:ascii="Times New Roman" w:hAnsi="Times New Roman" w:cs="Times New Roman"/>
          <w:sz w:val="18"/>
          <w:szCs w:val="1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Граждане, их объединения и организации также имеют право:</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направлять замечания и предложения по улучшению доступности и качества предоставления муниципальной услуги;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вносить предложения о мерах по устранению нарушений настоящего Административного регламента.</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75. Должностные лица Уполномоченного органа принимают меры к прекращению допущенных нарушений, </w:t>
      </w:r>
      <w:r w:rsidRPr="00691D0E">
        <w:rPr>
          <w:rFonts w:ascii="Times New Roman" w:hAnsi="Times New Roman" w:cs="Times New Roman"/>
          <w:sz w:val="18"/>
          <w:szCs w:val="18"/>
        </w:rPr>
        <w:lastRenderedPageBreak/>
        <w:t>устраняют причины и условия, способствующие совершению нарушений.</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76.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жалоба).</w:t>
      </w:r>
    </w:p>
    <w:p w:rsidR="00691D0E" w:rsidRPr="00691D0E" w:rsidRDefault="00691D0E" w:rsidP="00691D0E">
      <w:pPr>
        <w:pStyle w:val="HEADERTEXT"/>
        <w:rPr>
          <w:rFonts w:ascii="Times New Roman" w:hAnsi="Times New Roman" w:cs="Times New Roman"/>
          <w:b/>
          <w:bCs/>
          <w:color w:val="auto"/>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77.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91D0E" w:rsidRPr="00691D0E" w:rsidRDefault="00691D0E" w:rsidP="00691D0E">
      <w:pPr>
        <w:pStyle w:val="FORMATTEXT0"/>
        <w:ind w:firstLine="568"/>
        <w:jc w:val="both"/>
        <w:rPr>
          <w:rFonts w:ascii="Times New Roman" w:hAnsi="Times New Roman" w:cs="Times New Roman"/>
          <w:sz w:val="18"/>
          <w:szCs w:val="18"/>
        </w:rPr>
      </w:pPr>
      <w:proofErr w:type="gramStart"/>
      <w:r w:rsidRPr="00691D0E">
        <w:rPr>
          <w:rFonts w:ascii="Times New Roman" w:hAnsi="Times New Roman" w:cs="Times New Roman"/>
          <w:sz w:val="18"/>
          <w:szCs w:val="1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к руководителю многофункционального центра - на решения и действия (бездействие) работника многофункционального центра;</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к учредителю многофункционального центра - на решение и действия (бездействие) многофункционального центра.</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91D0E" w:rsidRPr="00691D0E" w:rsidRDefault="00691D0E" w:rsidP="00691D0E">
      <w:pPr>
        <w:pStyle w:val="HEADERTEXT"/>
        <w:rPr>
          <w:rFonts w:ascii="Times New Roman" w:hAnsi="Times New Roman" w:cs="Times New Roman"/>
          <w:b/>
          <w:bCs/>
          <w:color w:val="auto"/>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78.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91D0E" w:rsidRPr="00691D0E" w:rsidRDefault="00691D0E" w:rsidP="00691D0E">
      <w:pPr>
        <w:pStyle w:val="HEADERTEXT"/>
        <w:rPr>
          <w:rFonts w:ascii="Times New Roman" w:hAnsi="Times New Roman" w:cs="Times New Roman"/>
          <w:b/>
          <w:bCs/>
          <w:color w:val="auto"/>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 </w:t>
      </w:r>
      <w:proofErr w:type="gramStart"/>
      <w:r w:rsidRPr="00691D0E">
        <w:rPr>
          <w:rFonts w:ascii="Times New Roman" w:hAnsi="Times New Roman" w:cs="Times New Roman"/>
          <w:b/>
          <w:bCs/>
          <w:color w:val="auto"/>
          <w:sz w:val="18"/>
          <w:szCs w:val="1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79.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fldChar w:fldCharType="begin"/>
      </w:r>
      <w:r w:rsidRPr="00691D0E">
        <w:rPr>
          <w:rFonts w:ascii="Times New Roman" w:hAnsi="Times New Roman" w:cs="Times New Roman"/>
          <w:sz w:val="18"/>
          <w:szCs w:val="1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instrText>Федеральный закон от 27.07.2010 N 210-ФЗ</w:instrTex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instrText>Статус: действующая редакция (действ. с 01.10.2022)"</w:instrText>
      </w:r>
      <w:r w:rsidRPr="00691D0E">
        <w:rPr>
          <w:rFonts w:ascii="Times New Roman" w:hAnsi="Times New Roman" w:cs="Times New Roman"/>
          <w:sz w:val="18"/>
          <w:szCs w:val="18"/>
        </w:rPr>
      </w:r>
      <w:r w:rsidRPr="00691D0E">
        <w:rPr>
          <w:rFonts w:ascii="Times New Roman" w:hAnsi="Times New Roman" w:cs="Times New Roman"/>
          <w:sz w:val="18"/>
          <w:szCs w:val="18"/>
        </w:rPr>
        <w:fldChar w:fldCharType="separate"/>
      </w:r>
      <w:r w:rsidRPr="00691D0E">
        <w:rPr>
          <w:rFonts w:ascii="Times New Roman" w:hAnsi="Times New Roman" w:cs="Times New Roman"/>
          <w:sz w:val="18"/>
          <w:szCs w:val="18"/>
        </w:rPr>
        <w:t xml:space="preserve">Федеральным законом "Об организации предоставления государственных и муниципальных услуг" </w:t>
      </w:r>
      <w:r w:rsidRPr="00691D0E">
        <w:rPr>
          <w:rFonts w:ascii="Times New Roman" w:hAnsi="Times New Roman" w:cs="Times New Roman"/>
          <w:sz w:val="18"/>
          <w:szCs w:val="18"/>
        </w:rPr>
        <w:fldChar w:fldCharType="end"/>
      </w:r>
      <w:r w:rsidRPr="00691D0E">
        <w:rPr>
          <w:rFonts w:ascii="Times New Roman" w:hAnsi="Times New Roman" w:cs="Times New Roman"/>
          <w:sz w:val="18"/>
          <w:szCs w:val="18"/>
        </w:rPr>
        <w:t>;</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fldChar w:fldCharType="begin"/>
      </w:r>
      <w:r w:rsidRPr="00691D0E">
        <w:rPr>
          <w:rFonts w:ascii="Times New Roman" w:hAnsi="Times New Roman" w:cs="Times New Roman"/>
          <w:sz w:val="18"/>
          <w:szCs w:val="18"/>
        </w:rPr>
        <w:instrText xml:space="preserve"> HYPERLINK "kodeks://link/d?nd=902380783"\o"’’О федеральной государственной информационной системе, обеспечивающей процесс досудебного ...’’</w:instrTex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instrText>Постановление Правительства РФ от 20.11.2012 N 1198</w:instrTex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instrText>Статус: действующая редакция (действ. с 01.12.2018)"</w:instrText>
      </w:r>
      <w:r w:rsidRPr="00691D0E">
        <w:rPr>
          <w:rFonts w:ascii="Times New Roman" w:hAnsi="Times New Roman" w:cs="Times New Roman"/>
          <w:sz w:val="18"/>
          <w:szCs w:val="18"/>
        </w:rPr>
      </w:r>
      <w:r w:rsidRPr="00691D0E">
        <w:rPr>
          <w:rFonts w:ascii="Times New Roman" w:hAnsi="Times New Roman" w:cs="Times New Roman"/>
          <w:sz w:val="18"/>
          <w:szCs w:val="18"/>
        </w:rPr>
        <w:fldChar w:fldCharType="separate"/>
      </w:r>
      <w:r w:rsidRPr="00691D0E">
        <w:rPr>
          <w:rFonts w:ascii="Times New Roman" w:hAnsi="Times New Roman" w:cs="Times New Roman"/>
          <w:sz w:val="18"/>
          <w:szCs w:val="18"/>
        </w:rPr>
        <w:t xml:space="preserve">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691D0E">
        <w:rPr>
          <w:rFonts w:ascii="Times New Roman" w:hAnsi="Times New Roman" w:cs="Times New Roman"/>
          <w:sz w:val="18"/>
          <w:szCs w:val="18"/>
        </w:rPr>
        <w:fldChar w:fldCharType="end"/>
      </w:r>
      <w:r w:rsidRPr="00691D0E">
        <w:rPr>
          <w:rFonts w:ascii="Times New Roman" w:hAnsi="Times New Roman" w:cs="Times New Roman"/>
          <w:sz w:val="18"/>
          <w:szCs w:val="18"/>
        </w:rPr>
        <w:t>;</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постановление </w:t>
      </w:r>
      <w:r w:rsidRPr="00691D0E">
        <w:rPr>
          <w:rFonts w:ascii="Times New Roman" w:hAnsi="Times New Roman" w:cs="Times New Roman"/>
          <w:sz w:val="18"/>
          <w:szCs w:val="18"/>
        </w:rPr>
        <w:fldChar w:fldCharType="begin"/>
      </w:r>
      <w:r w:rsidRPr="00691D0E">
        <w:rPr>
          <w:rFonts w:ascii="Times New Roman" w:hAnsi="Times New Roman" w:cs="Times New Roman"/>
          <w:sz w:val="18"/>
          <w:szCs w:val="18"/>
        </w:rPr>
        <w:instrText xml:space="preserve"> HYPERLINK "kodeks://link/d?nd=543559632"\o"’’Об утверждении Положения об особенностях подачи и рассмотрения жалоб на решения, действия (бездействие) ...’’</w:instrTex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instrText>Постановление Администрации Советского района Ханты-Мансийского автономного округа - Югры от 18.04.2018 N ...</w:instrTex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instrText>Статус: действующая редакция"</w:instrText>
      </w:r>
      <w:r w:rsidRPr="00691D0E">
        <w:rPr>
          <w:rFonts w:ascii="Times New Roman" w:hAnsi="Times New Roman" w:cs="Times New Roman"/>
          <w:sz w:val="18"/>
          <w:szCs w:val="18"/>
        </w:rPr>
      </w:r>
      <w:r w:rsidRPr="00691D0E">
        <w:rPr>
          <w:rFonts w:ascii="Times New Roman" w:hAnsi="Times New Roman" w:cs="Times New Roman"/>
          <w:sz w:val="18"/>
          <w:szCs w:val="18"/>
        </w:rPr>
        <w:fldChar w:fldCharType="separate"/>
      </w:r>
      <w:r w:rsidRPr="00691D0E">
        <w:rPr>
          <w:rFonts w:ascii="Times New Roman" w:hAnsi="Times New Roman" w:cs="Times New Roman"/>
          <w:sz w:val="18"/>
          <w:szCs w:val="18"/>
        </w:rPr>
        <w:t xml:space="preserve">администрации городского поселения Агириш от 17.10.2022 N 308/НПА "Об утверждении Положения об особенностях подачи и рассмотрения жалоб на решения, действия (бездействие) администрации городского поселения Агириш, органов администрации городского поселения Агириш, должностных лиц, муниципальных служащих городского поселения Агириш, многофункционального центра, работника многофункционального центра, осуществляющего функции по предоставлению муниципальных услуг" </w:t>
      </w:r>
      <w:r w:rsidRPr="00691D0E">
        <w:rPr>
          <w:rFonts w:ascii="Times New Roman" w:hAnsi="Times New Roman" w:cs="Times New Roman"/>
          <w:sz w:val="18"/>
          <w:szCs w:val="18"/>
        </w:rPr>
        <w:fldChar w:fldCharType="end"/>
      </w:r>
      <w:r w:rsidRPr="00691D0E">
        <w:rPr>
          <w:rFonts w:ascii="Times New Roman" w:hAnsi="Times New Roman" w:cs="Times New Roman"/>
          <w:sz w:val="18"/>
          <w:szCs w:val="18"/>
        </w:rPr>
        <w:t>.</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691D0E" w:rsidRPr="00691D0E" w:rsidRDefault="00691D0E" w:rsidP="00691D0E">
      <w:pPr>
        <w:pStyle w:val="HEADERTEXT"/>
        <w:jc w:val="center"/>
        <w:rPr>
          <w:rFonts w:ascii="Times New Roman" w:hAnsi="Times New Roman" w:cs="Times New Roman"/>
          <w:b/>
          <w:bCs/>
          <w:color w:val="auto"/>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80. Многофункциональный центр осуществляет:</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691D0E">
        <w:rPr>
          <w:rFonts w:ascii="Times New Roman" w:hAnsi="Times New Roman" w:cs="Times New Roman"/>
          <w:sz w:val="18"/>
          <w:szCs w:val="18"/>
        </w:rPr>
        <w:t>услуги</w:t>
      </w:r>
      <w:proofErr w:type="gramEnd"/>
      <w:r w:rsidRPr="00691D0E">
        <w:rPr>
          <w:rFonts w:ascii="Times New Roman" w:hAnsi="Times New Roman" w:cs="Times New Roman"/>
          <w:sz w:val="18"/>
          <w:szCs w:val="1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иные процедуры и действия, предусмотренные Федеральным законом N 210-ФЗ.</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В соответствии с частью 1.1 статьи 16 Федерального закона N 210-ФЗ для реализации своих функций многофункциональные центры вправе привлекать иные организации.</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lastRenderedPageBreak/>
        <w:t xml:space="preserve">Информирование заявителей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81. Информирование заявителя многофункциональными центрами осуществляется следующими способами: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б) при обращении заявителя в многофункциональный центр лично, по телефону, посредством почтовых отправлений, либо по электронной почте.</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w:t>
      </w:r>
      <w:proofErr w:type="spellStart"/>
      <w:r w:rsidRPr="00691D0E">
        <w:rPr>
          <w:rFonts w:ascii="Times New Roman" w:hAnsi="Times New Roman" w:cs="Times New Roman"/>
          <w:sz w:val="18"/>
          <w:szCs w:val="18"/>
        </w:rPr>
        <w:t>консультации-не</w:t>
      </w:r>
      <w:proofErr w:type="spellEnd"/>
      <w:r w:rsidRPr="00691D0E">
        <w:rPr>
          <w:rFonts w:ascii="Times New Roman" w:hAnsi="Times New Roman" w:cs="Times New Roman"/>
          <w:sz w:val="18"/>
          <w:szCs w:val="18"/>
        </w:rPr>
        <w:t xml:space="preserve">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изложить обращение в письменной форме (ответ направляется Заявителю в соответствии со способом, указанным в обращении)</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назначить другое время для консультаций.</w:t>
      </w:r>
    </w:p>
    <w:p w:rsidR="00691D0E" w:rsidRPr="00691D0E" w:rsidRDefault="00691D0E" w:rsidP="00691D0E">
      <w:pPr>
        <w:pStyle w:val="FORMATTEXT0"/>
        <w:ind w:firstLine="568"/>
        <w:jc w:val="both"/>
        <w:rPr>
          <w:rFonts w:ascii="Times New Roman" w:hAnsi="Times New Roman" w:cs="Times New Roman"/>
          <w:sz w:val="18"/>
          <w:szCs w:val="18"/>
        </w:rPr>
      </w:pPr>
      <w:proofErr w:type="gramStart"/>
      <w:r w:rsidRPr="00691D0E">
        <w:rPr>
          <w:rFonts w:ascii="Times New Roman" w:hAnsi="Times New Roman" w:cs="Times New Roman"/>
          <w:sz w:val="18"/>
          <w:szCs w:val="1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 xml:space="preserve">Выдача заявителю результата предоставления муниципальной услуги </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82. </w:t>
      </w:r>
      <w:proofErr w:type="gramStart"/>
      <w:r w:rsidRPr="00691D0E">
        <w:rPr>
          <w:rFonts w:ascii="Times New Roman" w:hAnsi="Times New Roman" w:cs="Times New Roman"/>
          <w:sz w:val="18"/>
          <w:szCs w:val="1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691D0E">
        <w:rPr>
          <w:rFonts w:ascii="Times New Roman" w:hAnsi="Times New Roman" w:cs="Times New Roman"/>
          <w:sz w:val="18"/>
          <w:szCs w:val="18"/>
        </w:rPr>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N 797.</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N 797.</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83.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Работник многофункционального центра осуществляет следующие действия:</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проверяет полномочия представителя заявителя (в случае обращения представителя заявителя)</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определяет статус исполнения заявления заявителя в ГИС;</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Start"/>
      <w:r w:rsidRPr="00691D0E">
        <w:rPr>
          <w:rFonts w:ascii="Times New Roman" w:hAnsi="Times New Roman" w:cs="Times New Roman"/>
          <w:sz w:val="18"/>
          <w:szCs w:val="18"/>
        </w:rPr>
        <w:t xml:space="preserve"> ;</w:t>
      </w:r>
      <w:proofErr w:type="gramEnd"/>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выдает документы заявителю, при необходимости запрашивает у заявителя подписи за каждый выданный документ;</w:t>
      </w:r>
    </w:p>
    <w:p w:rsidR="00691D0E" w:rsidRPr="00691D0E" w:rsidRDefault="00691D0E" w:rsidP="00691D0E">
      <w:pPr>
        <w:pStyle w:val="FORMATTEXT0"/>
        <w:ind w:firstLine="568"/>
        <w:jc w:val="both"/>
        <w:rPr>
          <w:rFonts w:ascii="Times New Roman" w:hAnsi="Times New Roman" w:cs="Times New Roman"/>
          <w:sz w:val="18"/>
          <w:szCs w:val="18"/>
        </w:rPr>
      </w:pPr>
      <w:r w:rsidRPr="00691D0E">
        <w:rPr>
          <w:rFonts w:ascii="Times New Roman" w:hAnsi="Times New Roman" w:cs="Times New Roman"/>
          <w:sz w:val="18"/>
          <w:szCs w:val="18"/>
        </w:rPr>
        <w:t xml:space="preserve">запрашивает согласие заявителя на участие в </w:t>
      </w:r>
      <w:proofErr w:type="spellStart"/>
      <w:r w:rsidRPr="00691D0E">
        <w:rPr>
          <w:rFonts w:ascii="Times New Roman" w:hAnsi="Times New Roman" w:cs="Times New Roman"/>
          <w:sz w:val="18"/>
          <w:szCs w:val="18"/>
        </w:rPr>
        <w:t>смс-опросе</w:t>
      </w:r>
      <w:proofErr w:type="spellEnd"/>
      <w:r w:rsidRPr="00691D0E">
        <w:rPr>
          <w:rFonts w:ascii="Times New Roman" w:hAnsi="Times New Roman" w:cs="Times New Roman"/>
          <w:sz w:val="18"/>
          <w:szCs w:val="18"/>
        </w:rPr>
        <w:t xml:space="preserve"> для оценки качества предоставленных услуг многофункциональным центром.</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FORMATTEXT0"/>
        <w:jc w:val="right"/>
        <w:rPr>
          <w:rFonts w:ascii="Times New Roman" w:hAnsi="Times New Roman" w:cs="Times New Roman"/>
          <w:sz w:val="18"/>
          <w:szCs w:val="18"/>
        </w:rPr>
      </w:pPr>
    </w:p>
    <w:p w:rsidR="00691D0E" w:rsidRPr="00691D0E" w:rsidRDefault="00691D0E" w:rsidP="00691D0E">
      <w:pPr>
        <w:pStyle w:val="FORMATTEXT0"/>
        <w:jc w:val="right"/>
        <w:rPr>
          <w:rFonts w:ascii="Times New Roman" w:hAnsi="Times New Roman" w:cs="Times New Roman"/>
          <w:sz w:val="18"/>
          <w:szCs w:val="18"/>
        </w:rPr>
      </w:pP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Приложение 1</w:t>
      </w: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к административному регламенту</w:t>
      </w: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предоставления муниципальной услуги</w:t>
      </w:r>
    </w:p>
    <w:p w:rsidR="00691D0E" w:rsidRPr="00691D0E" w:rsidRDefault="00691D0E" w:rsidP="00691D0E">
      <w:pPr>
        <w:pStyle w:val="FORMATTEXT0"/>
        <w:jc w:val="right"/>
        <w:rPr>
          <w:rFonts w:ascii="Times New Roman" w:hAnsi="Times New Roman" w:cs="Times New Roman"/>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Форма заявления о выдаче разрешения на право вырубки зеленых насаждений</w:t>
      </w:r>
    </w:p>
    <w:p w:rsidR="00691D0E" w:rsidRPr="00691D0E" w:rsidRDefault="00691D0E" w:rsidP="00691D0E">
      <w:pPr>
        <w:pStyle w:val="FORMATTEXT0"/>
        <w:jc w:val="right"/>
        <w:rPr>
          <w:rFonts w:ascii="Times New Roman" w:hAnsi="Times New Roman" w:cs="Times New Roman"/>
          <w:sz w:val="18"/>
          <w:szCs w:val="18"/>
        </w:rPr>
      </w:pP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Кому: (наименование уполномоченного органа местного самоуправления)</w:t>
      </w:r>
    </w:p>
    <w:p w:rsidR="00691D0E" w:rsidRPr="00691D0E" w:rsidRDefault="00691D0E" w:rsidP="00691D0E">
      <w:pPr>
        <w:pStyle w:val="FORMATTEXT0"/>
        <w:jc w:val="right"/>
        <w:rPr>
          <w:rFonts w:ascii="Times New Roman" w:hAnsi="Times New Roman" w:cs="Times New Roman"/>
          <w:sz w:val="18"/>
          <w:szCs w:val="18"/>
        </w:rPr>
      </w:pP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 xml:space="preserve">Данные представителя (физическое лицо):  </w:t>
      </w:r>
      <w:proofErr w:type="gramStart"/>
      <w:r w:rsidRPr="00691D0E">
        <w:rPr>
          <w:rFonts w:ascii="Times New Roman" w:hAnsi="Times New Roman" w:cs="Times New Roman"/>
          <w:sz w:val="18"/>
          <w:szCs w:val="18"/>
        </w:rPr>
        <w:t>ФИО, наименование документа удостоверяющего личность, серия, номер, дата выдачи, кем выдан, телефон, электронная почта</w:t>
      </w:r>
      <w:proofErr w:type="gramEnd"/>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Данные представителя (индивидуальный предприниматель):  ФИО, ОГРНИП, ИНН, телефон, электронная почта</w:t>
      </w:r>
    </w:p>
    <w:p w:rsidR="00691D0E" w:rsidRPr="00691D0E" w:rsidRDefault="00691D0E" w:rsidP="00691D0E">
      <w:pPr>
        <w:pStyle w:val="FORMATTEXT0"/>
        <w:jc w:val="right"/>
        <w:rPr>
          <w:rFonts w:ascii="Times New Roman" w:hAnsi="Times New Roman" w:cs="Times New Roman"/>
          <w:sz w:val="18"/>
          <w:szCs w:val="18"/>
        </w:rPr>
      </w:pPr>
      <w:proofErr w:type="gramStart"/>
      <w:r w:rsidRPr="00691D0E">
        <w:rPr>
          <w:rFonts w:ascii="Times New Roman" w:hAnsi="Times New Roman" w:cs="Times New Roman"/>
          <w:sz w:val="18"/>
          <w:szCs w:val="18"/>
        </w:rPr>
        <w:lastRenderedPageBreak/>
        <w:t>Данные представителя (юридическое лицо):  полное наименование организации, организационно-правовая форма организации, ОГРН, ИНН, телефон, электронная почта, ФИО, наименование документа удостоверяющего личность, серия, номер, дата выдачи, кем выдан, телефон, электронная почта</w:t>
      </w:r>
      <w:proofErr w:type="gramEnd"/>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 xml:space="preserve">Данные заявителя (физическое лицо):  </w:t>
      </w:r>
      <w:proofErr w:type="gramStart"/>
      <w:r w:rsidRPr="00691D0E">
        <w:rPr>
          <w:rFonts w:ascii="Times New Roman" w:hAnsi="Times New Roman" w:cs="Times New Roman"/>
          <w:sz w:val="18"/>
          <w:szCs w:val="18"/>
        </w:rPr>
        <w:t>ФИО, наименование документа удостоверяющего личность, серия, номер, дата выдачи, кем выдан, телефон, электронная почта</w:t>
      </w:r>
      <w:proofErr w:type="gramEnd"/>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Данные заявителя (индивидуальный предприниматель):  ФИО, ОГРНИП, ИНН, телефон, электронная почта</w:t>
      </w:r>
    </w:p>
    <w:p w:rsidR="00691D0E" w:rsidRPr="00691D0E" w:rsidRDefault="00691D0E" w:rsidP="00691D0E">
      <w:pPr>
        <w:pStyle w:val="FORMATTEXT0"/>
        <w:jc w:val="right"/>
        <w:rPr>
          <w:rFonts w:ascii="Times New Roman" w:hAnsi="Times New Roman" w:cs="Times New Roman"/>
          <w:sz w:val="18"/>
          <w:szCs w:val="18"/>
        </w:rPr>
      </w:pPr>
      <w:proofErr w:type="gramStart"/>
      <w:r w:rsidRPr="00691D0E">
        <w:rPr>
          <w:rFonts w:ascii="Times New Roman" w:hAnsi="Times New Roman" w:cs="Times New Roman"/>
          <w:sz w:val="18"/>
          <w:szCs w:val="18"/>
        </w:rPr>
        <w:t>Данные представителя (юридическое лицо):  полное наименование организации, организационно-правовая форма организации, ОГРН, ИНН, телефон, электронная почта, ФИО, наименование документа удостоверяющего личность, серия, номер, дата выдачи, кем выдан, телефон, электронная почта</w:t>
      </w:r>
      <w:proofErr w:type="gramEnd"/>
    </w:p>
    <w:p w:rsidR="00691D0E" w:rsidRPr="00691D0E" w:rsidRDefault="00691D0E" w:rsidP="00691D0E">
      <w:pPr>
        <w:pStyle w:val="FORMATTEXT0"/>
        <w:jc w:val="right"/>
        <w:rPr>
          <w:rFonts w:ascii="Times New Roman" w:hAnsi="Times New Roman" w:cs="Times New Roman"/>
          <w:sz w:val="18"/>
          <w:szCs w:val="18"/>
        </w:rPr>
      </w:pPr>
    </w:p>
    <w:p w:rsidR="00691D0E" w:rsidRPr="00691D0E" w:rsidRDefault="00691D0E" w:rsidP="00691D0E">
      <w:pPr>
        <w:pStyle w:val="HEADERTEXT"/>
        <w:jc w:val="center"/>
        <w:rPr>
          <w:rFonts w:ascii="Times New Roman" w:hAnsi="Times New Roman" w:cs="Times New Roman"/>
          <w:b/>
          <w:bCs/>
          <w:color w:val="auto"/>
          <w:sz w:val="18"/>
          <w:szCs w:val="18"/>
        </w:rPr>
      </w:pPr>
      <w:r w:rsidRPr="00691D0E">
        <w:rPr>
          <w:rFonts w:ascii="Times New Roman" w:hAnsi="Times New Roman" w:cs="Times New Roman"/>
          <w:b/>
          <w:bCs/>
          <w:color w:val="auto"/>
          <w:sz w:val="18"/>
          <w:szCs w:val="18"/>
        </w:rPr>
        <w:t>Заявление о выдаче разрешения на право вырубки зеленых насаждений</w:t>
      </w:r>
    </w:p>
    <w:p w:rsidR="00691D0E" w:rsidRPr="00691D0E" w:rsidRDefault="00691D0E" w:rsidP="00691D0E">
      <w:pPr>
        <w:pStyle w:val="FORMATTEXT0"/>
        <w:jc w:val="right"/>
        <w:rPr>
          <w:rFonts w:ascii="Times New Roman" w:hAnsi="Times New Roman" w:cs="Times New Roman"/>
          <w:sz w:val="18"/>
          <w:szCs w:val="18"/>
        </w:rPr>
      </w:pPr>
    </w:p>
    <w:p w:rsidR="00691D0E" w:rsidRPr="00691D0E" w:rsidRDefault="00691D0E" w:rsidP="00691D0E">
      <w:pPr>
        <w:pStyle w:val="FORMATTEXT0"/>
        <w:rPr>
          <w:rFonts w:ascii="Times New Roman" w:hAnsi="Times New Roman" w:cs="Times New Roman"/>
          <w:sz w:val="18"/>
          <w:szCs w:val="18"/>
        </w:rPr>
      </w:pPr>
      <w:r w:rsidRPr="00691D0E">
        <w:rPr>
          <w:rFonts w:ascii="Times New Roman" w:hAnsi="Times New Roman" w:cs="Times New Roman"/>
          <w:sz w:val="18"/>
          <w:szCs w:val="18"/>
        </w:rPr>
        <w:t>Прошу выдать разрешение  на право вырубки зеленых насаждений.</w:t>
      </w:r>
    </w:p>
    <w:p w:rsidR="00691D0E" w:rsidRPr="00691D0E" w:rsidRDefault="00691D0E" w:rsidP="00691D0E">
      <w:pPr>
        <w:pStyle w:val="FORMATTEXT0"/>
        <w:rPr>
          <w:rFonts w:ascii="Times New Roman" w:hAnsi="Times New Roman" w:cs="Times New Roman"/>
          <w:sz w:val="18"/>
          <w:szCs w:val="18"/>
        </w:rPr>
      </w:pPr>
      <w:r w:rsidRPr="00691D0E">
        <w:rPr>
          <w:rFonts w:ascii="Times New Roman" w:hAnsi="Times New Roman" w:cs="Times New Roman"/>
          <w:sz w:val="18"/>
          <w:szCs w:val="18"/>
        </w:rPr>
        <w:t>Сведения о документах, в соответствии с которыми  проводится вырубка зеленых насаждений:</w:t>
      </w:r>
    </w:p>
    <w:p w:rsidR="00691D0E" w:rsidRPr="00691D0E" w:rsidRDefault="00691D0E" w:rsidP="00691D0E">
      <w:pPr>
        <w:pStyle w:val="FORMATTEXT0"/>
        <w:rPr>
          <w:rFonts w:ascii="Times New Roman" w:hAnsi="Times New Roman" w:cs="Times New Roman"/>
          <w:sz w:val="18"/>
          <w:szCs w:val="18"/>
        </w:rPr>
      </w:pPr>
      <w:r w:rsidRPr="00691D0E">
        <w:rPr>
          <w:rFonts w:ascii="Times New Roman" w:hAnsi="Times New Roman" w:cs="Times New Roman"/>
          <w:sz w:val="18"/>
          <w:szCs w:val="18"/>
        </w:rPr>
        <w:t>_________________________________________________</w:t>
      </w:r>
    </w:p>
    <w:p w:rsidR="00691D0E" w:rsidRPr="00691D0E" w:rsidRDefault="00691D0E" w:rsidP="00691D0E">
      <w:pPr>
        <w:pStyle w:val="FORMATTEXT0"/>
        <w:rPr>
          <w:rFonts w:ascii="Times New Roman" w:hAnsi="Times New Roman" w:cs="Times New Roman"/>
          <w:sz w:val="18"/>
          <w:szCs w:val="18"/>
        </w:rPr>
      </w:pPr>
      <w:r w:rsidRPr="00691D0E">
        <w:rPr>
          <w:rFonts w:ascii="Times New Roman" w:hAnsi="Times New Roman" w:cs="Times New Roman"/>
          <w:sz w:val="18"/>
          <w:szCs w:val="18"/>
        </w:rPr>
        <w:t>_________________________________________________</w:t>
      </w:r>
    </w:p>
    <w:p w:rsidR="00691D0E" w:rsidRPr="00691D0E" w:rsidRDefault="00691D0E" w:rsidP="00691D0E">
      <w:pPr>
        <w:pStyle w:val="FORMATTEXT0"/>
        <w:rPr>
          <w:rFonts w:ascii="Times New Roman" w:hAnsi="Times New Roman" w:cs="Times New Roman"/>
          <w:sz w:val="18"/>
          <w:szCs w:val="18"/>
        </w:rPr>
      </w:pPr>
    </w:p>
    <w:p w:rsidR="00691D0E" w:rsidRPr="00691D0E" w:rsidRDefault="00691D0E" w:rsidP="00691D0E">
      <w:pPr>
        <w:pStyle w:val="FORMATTEXT0"/>
        <w:rPr>
          <w:rFonts w:ascii="Times New Roman" w:hAnsi="Times New Roman" w:cs="Times New Roman"/>
          <w:sz w:val="18"/>
          <w:szCs w:val="18"/>
        </w:rPr>
      </w:pPr>
      <w:r w:rsidRPr="00691D0E">
        <w:rPr>
          <w:rFonts w:ascii="Times New Roman" w:hAnsi="Times New Roman" w:cs="Times New Roman"/>
          <w:sz w:val="18"/>
          <w:szCs w:val="18"/>
        </w:rPr>
        <w:t>Приложения:</w:t>
      </w:r>
    </w:p>
    <w:p w:rsidR="00691D0E" w:rsidRPr="00691D0E" w:rsidRDefault="00691D0E" w:rsidP="00691D0E">
      <w:pPr>
        <w:pStyle w:val="FORMATTEXT0"/>
        <w:rPr>
          <w:rFonts w:ascii="Times New Roman" w:hAnsi="Times New Roman" w:cs="Times New Roman"/>
          <w:sz w:val="18"/>
          <w:szCs w:val="18"/>
        </w:rPr>
      </w:pPr>
    </w:p>
    <w:p w:rsidR="00691D0E" w:rsidRPr="00691D0E" w:rsidRDefault="00691D0E" w:rsidP="00691D0E">
      <w:pPr>
        <w:pStyle w:val="29"/>
        <w:shd w:val="clear" w:color="auto" w:fill="auto"/>
        <w:spacing w:line="240" w:lineRule="exact"/>
        <w:ind w:left="280"/>
        <w:rPr>
          <w:sz w:val="18"/>
          <w:szCs w:val="18"/>
        </w:rPr>
      </w:pPr>
      <w:r w:rsidRPr="00691D0E">
        <w:rPr>
          <w:sz w:val="18"/>
          <w:szCs w:val="18"/>
        </w:rPr>
        <w:t>{ФИО.}                                                                                Сведения об электронной подписи</w:t>
      </w:r>
    </w:p>
    <w:p w:rsidR="00691D0E" w:rsidRPr="00691D0E" w:rsidRDefault="00691D0E" w:rsidP="00691D0E">
      <w:pPr>
        <w:pStyle w:val="29"/>
        <w:shd w:val="clear" w:color="auto" w:fill="auto"/>
        <w:spacing w:line="240" w:lineRule="exact"/>
        <w:rPr>
          <w:sz w:val="18"/>
          <w:szCs w:val="18"/>
        </w:rPr>
      </w:pPr>
      <w:r w:rsidRPr="00691D0E">
        <w:rPr>
          <w:sz w:val="18"/>
          <w:szCs w:val="18"/>
        </w:rPr>
        <w:t>ДД.ММ</w:t>
      </w:r>
      <w:proofErr w:type="gramStart"/>
      <w:r w:rsidRPr="00691D0E">
        <w:rPr>
          <w:sz w:val="18"/>
          <w:szCs w:val="18"/>
        </w:rPr>
        <w:t>.Г</w:t>
      </w:r>
      <w:proofErr w:type="gramEnd"/>
      <w:r w:rsidRPr="00691D0E">
        <w:rPr>
          <w:sz w:val="18"/>
          <w:szCs w:val="18"/>
        </w:rPr>
        <w:t>ГГГ</w:t>
      </w: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Приложение 2</w:t>
      </w: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к административному регламенту</w:t>
      </w: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предоставления муниципальной услуги</w:t>
      </w:r>
    </w:p>
    <w:p w:rsidR="00691D0E" w:rsidRPr="00691D0E" w:rsidRDefault="00691D0E" w:rsidP="00691D0E">
      <w:pPr>
        <w:pStyle w:val="FORMATTEXT0"/>
        <w:jc w:val="right"/>
        <w:rPr>
          <w:rFonts w:ascii="Times New Roman" w:hAnsi="Times New Roman" w:cs="Times New Roman"/>
          <w:sz w:val="18"/>
          <w:szCs w:val="18"/>
        </w:rPr>
      </w:pPr>
    </w:p>
    <w:p w:rsidR="00691D0E" w:rsidRPr="00691D0E" w:rsidRDefault="00691D0E" w:rsidP="00691D0E">
      <w:pPr>
        <w:spacing w:line="240" w:lineRule="exact"/>
        <w:jc w:val="center"/>
        <w:rPr>
          <w:sz w:val="18"/>
          <w:szCs w:val="18"/>
        </w:rPr>
      </w:pPr>
      <w:r w:rsidRPr="00691D0E">
        <w:rPr>
          <w:sz w:val="18"/>
          <w:szCs w:val="18"/>
        </w:rPr>
        <w:t>Форма разрешения на право вырубки зеленых насаждений</w:t>
      </w:r>
    </w:p>
    <w:p w:rsidR="00691D0E" w:rsidRPr="00691D0E" w:rsidRDefault="00691D0E" w:rsidP="00691D0E">
      <w:pPr>
        <w:pStyle w:val="HEADERTEXT"/>
        <w:jc w:val="center"/>
        <w:rPr>
          <w:rFonts w:ascii="Times New Roman" w:hAnsi="Times New Roman" w:cs="Times New Roman"/>
          <w:b/>
          <w:bCs/>
          <w:color w:val="auto"/>
          <w:sz w:val="18"/>
          <w:szCs w:val="18"/>
        </w:rPr>
      </w:pPr>
    </w:p>
    <w:p w:rsidR="00691D0E" w:rsidRPr="00691D0E" w:rsidRDefault="00691D0E" w:rsidP="00691D0E">
      <w:pPr>
        <w:pStyle w:val="29"/>
        <w:shd w:val="clear" w:color="auto" w:fill="auto"/>
        <w:tabs>
          <w:tab w:val="left" w:leader="underscore" w:pos="8683"/>
        </w:tabs>
        <w:spacing w:line="269" w:lineRule="exact"/>
        <w:ind w:left="6000"/>
        <w:jc w:val="both"/>
        <w:rPr>
          <w:sz w:val="18"/>
          <w:szCs w:val="18"/>
        </w:rPr>
      </w:pPr>
      <w:r w:rsidRPr="00691D0E">
        <w:rPr>
          <w:sz w:val="18"/>
          <w:szCs w:val="18"/>
        </w:rPr>
        <w:t>От:</w:t>
      </w:r>
      <w:r w:rsidRPr="00691D0E">
        <w:rPr>
          <w:sz w:val="18"/>
          <w:szCs w:val="18"/>
        </w:rPr>
        <w:tab/>
      </w:r>
    </w:p>
    <w:p w:rsidR="00691D0E" w:rsidRPr="00691D0E" w:rsidRDefault="00691D0E" w:rsidP="00691D0E">
      <w:pPr>
        <w:spacing w:line="269" w:lineRule="exact"/>
        <w:ind w:left="6140"/>
        <w:rPr>
          <w:sz w:val="18"/>
          <w:szCs w:val="18"/>
        </w:rPr>
      </w:pPr>
      <w:r w:rsidRPr="00691D0E">
        <w:rPr>
          <w:sz w:val="18"/>
          <w:szCs w:val="18"/>
        </w:rPr>
        <w:t>(наименование уполномоченного органа)</w:t>
      </w:r>
    </w:p>
    <w:p w:rsidR="00691D0E" w:rsidRPr="00691D0E" w:rsidRDefault="00691D0E" w:rsidP="00691D0E">
      <w:pPr>
        <w:pStyle w:val="29"/>
        <w:shd w:val="clear" w:color="auto" w:fill="auto"/>
        <w:tabs>
          <w:tab w:val="left" w:leader="underscore" w:pos="8683"/>
        </w:tabs>
        <w:spacing w:line="274" w:lineRule="exact"/>
        <w:ind w:left="4920"/>
        <w:jc w:val="both"/>
        <w:rPr>
          <w:sz w:val="18"/>
          <w:szCs w:val="18"/>
        </w:rPr>
      </w:pPr>
      <w:r w:rsidRPr="00691D0E">
        <w:rPr>
          <w:sz w:val="18"/>
          <w:szCs w:val="18"/>
        </w:rPr>
        <w:t xml:space="preserve">Кому </w:t>
      </w:r>
      <w:r w:rsidRPr="00691D0E">
        <w:rPr>
          <w:sz w:val="18"/>
          <w:szCs w:val="18"/>
        </w:rPr>
        <w:tab/>
      </w:r>
    </w:p>
    <w:p w:rsidR="00691D0E" w:rsidRPr="00691D0E" w:rsidRDefault="00691D0E" w:rsidP="00691D0E">
      <w:pPr>
        <w:ind w:left="6000" w:right="820"/>
        <w:rPr>
          <w:sz w:val="18"/>
          <w:szCs w:val="18"/>
        </w:rPr>
      </w:pPr>
      <w:r w:rsidRPr="00691D0E">
        <w:rPr>
          <w:sz w:val="18"/>
          <w:szCs w:val="18"/>
        </w:rPr>
        <w:t xml:space="preserve">(фамилия, имя, отчество - для граждан и </w:t>
      </w:r>
      <w:proofErr w:type="spellStart"/>
      <w:proofErr w:type="gramStart"/>
      <w:r w:rsidRPr="00691D0E">
        <w:rPr>
          <w:sz w:val="18"/>
          <w:szCs w:val="18"/>
        </w:rPr>
        <w:t>индивидуальн</w:t>
      </w:r>
      <w:proofErr w:type="spellEnd"/>
      <w:r w:rsidRPr="00691D0E">
        <w:rPr>
          <w:sz w:val="18"/>
          <w:szCs w:val="18"/>
        </w:rPr>
        <w:t xml:space="preserve"> </w:t>
      </w:r>
      <w:proofErr w:type="spellStart"/>
      <w:r w:rsidRPr="00691D0E">
        <w:rPr>
          <w:sz w:val="18"/>
          <w:szCs w:val="18"/>
        </w:rPr>
        <w:t>ых</w:t>
      </w:r>
      <w:proofErr w:type="spellEnd"/>
      <w:proofErr w:type="gramEnd"/>
      <w:r w:rsidRPr="00691D0E">
        <w:rPr>
          <w:sz w:val="18"/>
          <w:szCs w:val="18"/>
        </w:rPr>
        <w:t xml:space="preserve"> предпринимателей, или полное наименование организации - для юридических лиц</w:t>
      </w:r>
    </w:p>
    <w:p w:rsidR="00691D0E" w:rsidRPr="00691D0E" w:rsidRDefault="00691D0E" w:rsidP="00691D0E">
      <w:pPr>
        <w:ind w:left="6000" w:right="820"/>
        <w:rPr>
          <w:sz w:val="18"/>
          <w:szCs w:val="18"/>
        </w:rPr>
      </w:pPr>
      <w:r w:rsidRPr="00691D0E">
        <w:rPr>
          <w:sz w:val="18"/>
          <w:szCs w:val="18"/>
        </w:rPr>
        <w:t>(почтовый индекс и адрес, адрес электронной почты)</w:t>
      </w:r>
    </w:p>
    <w:p w:rsidR="00691D0E" w:rsidRPr="00691D0E" w:rsidRDefault="00691D0E" w:rsidP="00691D0E">
      <w:pPr>
        <w:pStyle w:val="FORMATTEXT0"/>
        <w:jc w:val="center"/>
        <w:rPr>
          <w:rFonts w:ascii="Times New Roman" w:hAnsi="Times New Roman" w:cs="Times New Roman"/>
          <w:sz w:val="18"/>
          <w:szCs w:val="18"/>
        </w:rPr>
      </w:pPr>
    </w:p>
    <w:p w:rsidR="00691D0E" w:rsidRPr="00691D0E" w:rsidRDefault="00691D0E" w:rsidP="00691D0E">
      <w:pPr>
        <w:pStyle w:val="2ff0"/>
        <w:shd w:val="clear" w:color="auto" w:fill="auto"/>
        <w:spacing w:after="0" w:line="240" w:lineRule="exact"/>
        <w:rPr>
          <w:sz w:val="18"/>
          <w:szCs w:val="18"/>
        </w:rPr>
      </w:pPr>
      <w:bookmarkStart w:id="8" w:name="bookmark38"/>
      <w:r w:rsidRPr="00691D0E">
        <w:rPr>
          <w:sz w:val="18"/>
          <w:szCs w:val="18"/>
        </w:rPr>
        <w:t>РАЗРЕШЕНИЕ</w:t>
      </w:r>
      <w:bookmarkEnd w:id="8"/>
    </w:p>
    <w:p w:rsidR="00691D0E" w:rsidRPr="00691D0E" w:rsidRDefault="00691D0E" w:rsidP="00691D0E">
      <w:pPr>
        <w:spacing w:line="240" w:lineRule="exact"/>
        <w:jc w:val="center"/>
        <w:rPr>
          <w:sz w:val="18"/>
          <w:szCs w:val="18"/>
        </w:rPr>
      </w:pPr>
      <w:r w:rsidRPr="00691D0E">
        <w:rPr>
          <w:sz w:val="18"/>
          <w:szCs w:val="18"/>
        </w:rPr>
        <w:t>на право вырубки зеленых насаждений</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spacing w:line="274" w:lineRule="exact"/>
        <w:ind w:left="220" w:right="4400"/>
        <w:rPr>
          <w:sz w:val="18"/>
          <w:szCs w:val="18"/>
        </w:rPr>
      </w:pPr>
      <w:r w:rsidRPr="00691D0E">
        <w:rPr>
          <w:sz w:val="18"/>
          <w:szCs w:val="18"/>
        </w:rPr>
        <w:t xml:space="preserve">дата и номер решения                                                         </w:t>
      </w:r>
      <w:r w:rsidRPr="00691D0E">
        <w:rPr>
          <w:sz w:val="18"/>
          <w:szCs w:val="18"/>
        </w:rPr>
        <w:br/>
        <w:t>уполномоченного органа</w:t>
      </w:r>
      <w:r w:rsidRPr="00691D0E">
        <w:rPr>
          <w:sz w:val="18"/>
          <w:szCs w:val="18"/>
        </w:rPr>
        <w:br/>
        <w:t>местного самоуправления</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29"/>
        <w:shd w:val="clear" w:color="auto" w:fill="auto"/>
        <w:tabs>
          <w:tab w:val="left" w:leader="underscore" w:pos="7807"/>
        </w:tabs>
        <w:spacing w:line="274" w:lineRule="exact"/>
        <w:ind w:left="780"/>
        <w:jc w:val="both"/>
        <w:rPr>
          <w:sz w:val="18"/>
          <w:szCs w:val="18"/>
        </w:rPr>
      </w:pPr>
      <w:r w:rsidRPr="00691D0E">
        <w:rPr>
          <w:sz w:val="18"/>
          <w:szCs w:val="18"/>
        </w:rPr>
        <w:t>По результатам рассмотрения запроса</w:t>
      </w:r>
      <w:r w:rsidRPr="00691D0E">
        <w:rPr>
          <w:sz w:val="18"/>
          <w:szCs w:val="18"/>
        </w:rPr>
        <w:tab/>
        <w:t>, уведомляем о</w:t>
      </w:r>
    </w:p>
    <w:p w:rsidR="00691D0E" w:rsidRPr="00691D0E" w:rsidRDefault="00691D0E" w:rsidP="00691D0E">
      <w:pPr>
        <w:pStyle w:val="29"/>
        <w:shd w:val="clear" w:color="auto" w:fill="auto"/>
        <w:tabs>
          <w:tab w:val="left" w:leader="underscore" w:pos="8981"/>
        </w:tabs>
        <w:spacing w:line="274" w:lineRule="exact"/>
        <w:jc w:val="both"/>
        <w:rPr>
          <w:sz w:val="18"/>
          <w:szCs w:val="18"/>
        </w:rPr>
      </w:pPr>
      <w:r w:rsidRPr="00691D0E">
        <w:rPr>
          <w:sz w:val="18"/>
          <w:szCs w:val="18"/>
        </w:rPr>
        <w:t xml:space="preserve">предоставлении разрешения на право вырубки зеленых насаждений </w:t>
      </w:r>
      <w:r w:rsidRPr="00691D0E">
        <w:rPr>
          <w:sz w:val="18"/>
          <w:szCs w:val="18"/>
        </w:rPr>
        <w:tab/>
        <w:t xml:space="preserve"> </w:t>
      </w:r>
      <w:proofErr w:type="gramStart"/>
      <w:r w:rsidRPr="00691D0E">
        <w:rPr>
          <w:sz w:val="18"/>
          <w:szCs w:val="18"/>
        </w:rPr>
        <w:t>на</w:t>
      </w:r>
      <w:proofErr w:type="gramEnd"/>
    </w:p>
    <w:p w:rsidR="00691D0E" w:rsidRPr="00691D0E" w:rsidRDefault="00691D0E" w:rsidP="00691D0E">
      <w:pPr>
        <w:pStyle w:val="29"/>
        <w:shd w:val="clear" w:color="auto" w:fill="auto"/>
        <w:tabs>
          <w:tab w:val="left" w:leader="underscore" w:pos="3211"/>
        </w:tabs>
        <w:spacing w:line="274" w:lineRule="exact"/>
        <w:jc w:val="both"/>
        <w:rPr>
          <w:sz w:val="18"/>
          <w:szCs w:val="18"/>
        </w:rPr>
      </w:pPr>
      <w:proofErr w:type="gramStart"/>
      <w:r w:rsidRPr="00691D0E">
        <w:rPr>
          <w:sz w:val="18"/>
          <w:szCs w:val="18"/>
        </w:rPr>
        <w:t>основании</w:t>
      </w:r>
      <w:proofErr w:type="gramEnd"/>
      <w:r w:rsidRPr="00691D0E">
        <w:rPr>
          <w:sz w:val="18"/>
          <w:szCs w:val="18"/>
        </w:rPr>
        <w:t xml:space="preserve"> </w:t>
      </w:r>
      <w:r w:rsidRPr="00691D0E">
        <w:rPr>
          <w:sz w:val="18"/>
          <w:szCs w:val="18"/>
        </w:rPr>
        <w:tab/>
        <w:t>на земельном участке с кадастровым номером</w:t>
      </w:r>
    </w:p>
    <w:p w:rsidR="00691D0E" w:rsidRPr="00691D0E" w:rsidRDefault="00691D0E" w:rsidP="00691D0E">
      <w:pPr>
        <w:pStyle w:val="29"/>
        <w:shd w:val="clear" w:color="auto" w:fill="auto"/>
        <w:tabs>
          <w:tab w:val="left" w:leader="underscore" w:pos="2165"/>
          <w:tab w:val="left" w:leader="underscore" w:pos="5683"/>
        </w:tabs>
        <w:spacing w:line="274" w:lineRule="exact"/>
        <w:jc w:val="both"/>
        <w:rPr>
          <w:sz w:val="18"/>
          <w:szCs w:val="18"/>
        </w:rPr>
      </w:pPr>
      <w:r w:rsidRPr="00691D0E">
        <w:rPr>
          <w:sz w:val="18"/>
          <w:szCs w:val="18"/>
        </w:rPr>
        <w:tab/>
        <w:t xml:space="preserve">на срок </w:t>
      </w:r>
      <w:proofErr w:type="gramStart"/>
      <w:r w:rsidRPr="00691D0E">
        <w:rPr>
          <w:sz w:val="18"/>
          <w:szCs w:val="18"/>
        </w:rPr>
        <w:t>до</w:t>
      </w:r>
      <w:proofErr w:type="gramEnd"/>
      <w:r w:rsidRPr="00691D0E">
        <w:rPr>
          <w:sz w:val="18"/>
          <w:szCs w:val="18"/>
        </w:rPr>
        <w:tab/>
        <w:t>.</w:t>
      </w:r>
    </w:p>
    <w:p w:rsidR="00691D0E" w:rsidRPr="00691D0E" w:rsidRDefault="00691D0E" w:rsidP="00691D0E">
      <w:pPr>
        <w:pStyle w:val="29"/>
        <w:shd w:val="clear" w:color="auto" w:fill="auto"/>
        <w:spacing w:line="274" w:lineRule="exact"/>
        <w:jc w:val="both"/>
        <w:rPr>
          <w:sz w:val="18"/>
          <w:szCs w:val="18"/>
        </w:rPr>
      </w:pPr>
      <w:r w:rsidRPr="00691D0E">
        <w:rPr>
          <w:sz w:val="18"/>
          <w:szCs w:val="18"/>
        </w:rPr>
        <w:t>Приложение: схема участка с нанесением зеленых насаждений, подлежащих вырубке.</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113"/>
        <w:shd w:val="clear" w:color="auto" w:fill="auto"/>
        <w:ind w:left="476" w:right="4857"/>
        <w:rPr>
          <w:sz w:val="18"/>
          <w:szCs w:val="18"/>
        </w:rPr>
      </w:pPr>
      <w:r w:rsidRPr="00691D0E">
        <w:rPr>
          <w:sz w:val="18"/>
          <w:szCs w:val="18"/>
        </w:rPr>
        <w:lastRenderedPageBreak/>
        <w:t>{Ф.И.О. должность уполномоченного</w:t>
      </w:r>
      <w:r w:rsidRPr="00691D0E">
        <w:rPr>
          <w:sz w:val="18"/>
          <w:szCs w:val="18"/>
        </w:rPr>
        <w:br/>
        <w:t xml:space="preserve">сотрудника}     </w:t>
      </w:r>
    </w:p>
    <w:p w:rsidR="00691D0E" w:rsidRPr="00691D0E" w:rsidRDefault="00691D0E" w:rsidP="00691D0E">
      <w:pPr>
        <w:pStyle w:val="113"/>
        <w:shd w:val="clear" w:color="auto" w:fill="auto"/>
        <w:ind w:left="476" w:right="4857"/>
        <w:rPr>
          <w:sz w:val="18"/>
          <w:szCs w:val="18"/>
        </w:rPr>
      </w:pPr>
      <w:r w:rsidRPr="00691D0E">
        <w:rPr>
          <w:sz w:val="18"/>
          <w:szCs w:val="18"/>
        </w:rPr>
        <w:t xml:space="preserve"> Сведения об электронной подписи                                      </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 xml:space="preserve">Приложение </w:t>
      </w: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к разрешению на право вырубки зеленых насаждений</w:t>
      </w: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регистрационный №:________________</w:t>
      </w:r>
    </w:p>
    <w:p w:rsidR="00691D0E" w:rsidRPr="00691D0E" w:rsidRDefault="00691D0E" w:rsidP="00691D0E">
      <w:pPr>
        <w:pStyle w:val="FORMATTEXT0"/>
        <w:jc w:val="right"/>
        <w:rPr>
          <w:rFonts w:ascii="Times New Roman" w:hAnsi="Times New Roman" w:cs="Times New Roman"/>
          <w:sz w:val="18"/>
          <w:szCs w:val="18"/>
        </w:rPr>
      </w:pP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Дата________________________</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FORMATTEXT0"/>
        <w:ind w:firstLine="568"/>
        <w:jc w:val="center"/>
        <w:rPr>
          <w:rFonts w:ascii="Times New Roman" w:hAnsi="Times New Roman" w:cs="Times New Roman"/>
          <w:b/>
          <w:sz w:val="18"/>
          <w:szCs w:val="18"/>
        </w:rPr>
      </w:pPr>
      <w:r w:rsidRPr="00691D0E">
        <w:rPr>
          <w:rFonts w:ascii="Times New Roman" w:hAnsi="Times New Roman" w:cs="Times New Roman"/>
          <w:b/>
          <w:sz w:val="18"/>
          <w:szCs w:val="18"/>
        </w:rPr>
        <w:t>СХЕМА УЧАСТКА С НАНЕСЕНИЕМ ЗЕЛЕНЫХ НАСАЖДЕНИИ,</w:t>
      </w:r>
      <w:r w:rsidRPr="00691D0E">
        <w:rPr>
          <w:rFonts w:ascii="Times New Roman" w:hAnsi="Times New Roman" w:cs="Times New Roman"/>
          <w:b/>
          <w:sz w:val="18"/>
          <w:szCs w:val="18"/>
        </w:rPr>
        <w:br/>
        <w:t>ПОДЛЕЖАЩИХ ВЫРУБКЕ</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113"/>
        <w:shd w:val="clear" w:color="auto" w:fill="auto"/>
        <w:ind w:left="476" w:right="4857"/>
        <w:rPr>
          <w:sz w:val="18"/>
          <w:szCs w:val="18"/>
        </w:rPr>
      </w:pPr>
    </w:p>
    <w:p w:rsidR="00691D0E" w:rsidRPr="00691D0E" w:rsidRDefault="00691D0E" w:rsidP="00691D0E">
      <w:pPr>
        <w:pStyle w:val="113"/>
        <w:shd w:val="clear" w:color="auto" w:fill="auto"/>
        <w:ind w:left="476" w:right="4857"/>
        <w:rPr>
          <w:sz w:val="18"/>
          <w:szCs w:val="18"/>
        </w:rPr>
      </w:pPr>
    </w:p>
    <w:p w:rsidR="00691D0E" w:rsidRPr="00691D0E" w:rsidRDefault="00691D0E" w:rsidP="00691D0E">
      <w:pPr>
        <w:pStyle w:val="113"/>
        <w:shd w:val="clear" w:color="auto" w:fill="auto"/>
        <w:ind w:left="476" w:right="4857"/>
        <w:rPr>
          <w:sz w:val="18"/>
          <w:szCs w:val="18"/>
        </w:rPr>
      </w:pPr>
    </w:p>
    <w:p w:rsidR="00691D0E" w:rsidRPr="00691D0E" w:rsidRDefault="00691D0E" w:rsidP="00691D0E">
      <w:pPr>
        <w:pStyle w:val="113"/>
        <w:shd w:val="clear" w:color="auto" w:fill="auto"/>
        <w:ind w:left="476" w:right="4857"/>
        <w:rPr>
          <w:sz w:val="18"/>
          <w:szCs w:val="18"/>
        </w:rPr>
      </w:pPr>
      <w:r w:rsidRPr="00691D0E">
        <w:rPr>
          <w:sz w:val="18"/>
          <w:szCs w:val="18"/>
        </w:rPr>
        <w:t>{Ф.И.О. должность уполномоченного</w:t>
      </w:r>
      <w:r w:rsidRPr="00691D0E">
        <w:rPr>
          <w:sz w:val="18"/>
          <w:szCs w:val="18"/>
        </w:rPr>
        <w:br/>
        <w:t xml:space="preserve">сотрудника}     </w:t>
      </w:r>
    </w:p>
    <w:p w:rsidR="00691D0E" w:rsidRPr="00691D0E" w:rsidRDefault="00691D0E" w:rsidP="00691D0E">
      <w:pPr>
        <w:pStyle w:val="113"/>
        <w:shd w:val="clear" w:color="auto" w:fill="auto"/>
        <w:ind w:left="476" w:right="4857"/>
        <w:rPr>
          <w:sz w:val="18"/>
          <w:szCs w:val="18"/>
        </w:rPr>
      </w:pPr>
      <w:r w:rsidRPr="00691D0E">
        <w:rPr>
          <w:sz w:val="18"/>
          <w:szCs w:val="18"/>
        </w:rPr>
        <w:t xml:space="preserve"> Сведения об электронной подписи                                      </w:t>
      </w:r>
    </w:p>
    <w:p w:rsidR="00691D0E" w:rsidRPr="00691D0E" w:rsidRDefault="00691D0E" w:rsidP="00691D0E">
      <w:pPr>
        <w:pStyle w:val="FORMATTEXT0"/>
        <w:ind w:firstLine="568"/>
        <w:jc w:val="both"/>
        <w:rPr>
          <w:rFonts w:ascii="Times New Roman" w:hAnsi="Times New Roman" w:cs="Times New Roman"/>
          <w:sz w:val="18"/>
          <w:szCs w:val="18"/>
        </w:rPr>
      </w:pP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Приложение 3</w:t>
      </w: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к административному регламенту</w:t>
      </w:r>
    </w:p>
    <w:p w:rsidR="00691D0E" w:rsidRPr="00691D0E" w:rsidRDefault="00691D0E" w:rsidP="00691D0E">
      <w:pPr>
        <w:pStyle w:val="FORMATTEXT0"/>
        <w:jc w:val="right"/>
        <w:rPr>
          <w:rFonts w:ascii="Times New Roman" w:hAnsi="Times New Roman" w:cs="Times New Roman"/>
          <w:sz w:val="18"/>
          <w:szCs w:val="18"/>
        </w:rPr>
      </w:pPr>
      <w:r w:rsidRPr="00691D0E">
        <w:rPr>
          <w:rFonts w:ascii="Times New Roman" w:hAnsi="Times New Roman" w:cs="Times New Roman"/>
          <w:sz w:val="18"/>
          <w:szCs w:val="18"/>
        </w:rPr>
        <w:t>предоставления муниципальной услуги</w:t>
      </w:r>
    </w:p>
    <w:p w:rsidR="00691D0E" w:rsidRPr="00691D0E" w:rsidRDefault="00691D0E" w:rsidP="00691D0E">
      <w:pPr>
        <w:pStyle w:val="FORMATTEXT0"/>
        <w:jc w:val="right"/>
        <w:rPr>
          <w:rFonts w:ascii="Times New Roman" w:hAnsi="Times New Roman" w:cs="Times New Roman"/>
          <w:sz w:val="18"/>
          <w:szCs w:val="18"/>
        </w:rPr>
      </w:pPr>
    </w:p>
    <w:p w:rsidR="00691D0E" w:rsidRPr="00691D0E" w:rsidRDefault="00691D0E" w:rsidP="00691D0E">
      <w:pPr>
        <w:spacing w:line="360" w:lineRule="exact"/>
        <w:ind w:left="20"/>
        <w:jc w:val="center"/>
        <w:rPr>
          <w:sz w:val="18"/>
          <w:szCs w:val="18"/>
        </w:rPr>
      </w:pPr>
      <w:r w:rsidRPr="00691D0E">
        <w:rPr>
          <w:sz w:val="18"/>
          <w:szCs w:val="18"/>
        </w:rPr>
        <w:t>Форма решения об отказе в приеме документов, необходимых для предоставления</w:t>
      </w:r>
      <w:r w:rsidRPr="00691D0E">
        <w:rPr>
          <w:sz w:val="18"/>
          <w:szCs w:val="18"/>
        </w:rPr>
        <w:br/>
        <w:t>услуги / об отказе в предоставлении услуги</w:t>
      </w:r>
    </w:p>
    <w:p w:rsidR="00691D0E" w:rsidRPr="00691D0E" w:rsidRDefault="00691D0E" w:rsidP="00691D0E">
      <w:pPr>
        <w:pStyle w:val="29"/>
        <w:shd w:val="clear" w:color="auto" w:fill="auto"/>
        <w:tabs>
          <w:tab w:val="left" w:pos="5983"/>
          <w:tab w:val="left" w:leader="underscore" w:pos="8612"/>
        </w:tabs>
        <w:spacing w:line="274" w:lineRule="exact"/>
        <w:ind w:left="4740"/>
        <w:jc w:val="both"/>
        <w:rPr>
          <w:sz w:val="18"/>
          <w:szCs w:val="18"/>
        </w:rPr>
      </w:pPr>
      <w:r w:rsidRPr="00691D0E">
        <w:rPr>
          <w:sz w:val="18"/>
          <w:szCs w:val="18"/>
        </w:rPr>
        <w:t>Кому</w:t>
      </w:r>
      <w:r w:rsidRPr="00691D0E">
        <w:rPr>
          <w:sz w:val="18"/>
          <w:szCs w:val="18"/>
        </w:rPr>
        <w:tab/>
      </w:r>
      <w:r w:rsidRPr="00691D0E">
        <w:rPr>
          <w:sz w:val="18"/>
          <w:szCs w:val="18"/>
        </w:rPr>
        <w:tab/>
      </w:r>
    </w:p>
    <w:p w:rsidR="00691D0E" w:rsidRPr="00691D0E" w:rsidRDefault="00691D0E" w:rsidP="00691D0E">
      <w:pPr>
        <w:ind w:left="5980"/>
        <w:rPr>
          <w:sz w:val="18"/>
          <w:szCs w:val="18"/>
        </w:rPr>
      </w:pPr>
      <w:r w:rsidRPr="00691D0E">
        <w:rPr>
          <w:sz w:val="18"/>
          <w:szCs w:val="18"/>
        </w:rPr>
        <w:t xml:space="preserve">(фамилия, имя, отчество - для граждан и </w:t>
      </w:r>
      <w:proofErr w:type="spellStart"/>
      <w:proofErr w:type="gramStart"/>
      <w:r w:rsidRPr="00691D0E">
        <w:rPr>
          <w:sz w:val="18"/>
          <w:szCs w:val="18"/>
        </w:rPr>
        <w:t>индивидуальн</w:t>
      </w:r>
      <w:proofErr w:type="spellEnd"/>
      <w:r w:rsidRPr="00691D0E">
        <w:rPr>
          <w:sz w:val="18"/>
          <w:szCs w:val="18"/>
        </w:rPr>
        <w:t xml:space="preserve"> </w:t>
      </w:r>
      <w:proofErr w:type="spellStart"/>
      <w:r w:rsidRPr="00691D0E">
        <w:rPr>
          <w:sz w:val="18"/>
          <w:szCs w:val="18"/>
        </w:rPr>
        <w:t>ых</w:t>
      </w:r>
      <w:proofErr w:type="spellEnd"/>
      <w:proofErr w:type="gramEnd"/>
      <w:r w:rsidRPr="00691D0E">
        <w:rPr>
          <w:sz w:val="18"/>
          <w:szCs w:val="18"/>
        </w:rPr>
        <w:t xml:space="preserve"> предпринимателей или полное наименование организации - для юридических лиц)</w:t>
      </w:r>
    </w:p>
    <w:p w:rsidR="00691D0E" w:rsidRPr="00691D0E" w:rsidRDefault="00691D0E" w:rsidP="00691D0E">
      <w:pPr>
        <w:ind w:left="5980"/>
        <w:rPr>
          <w:sz w:val="18"/>
          <w:szCs w:val="18"/>
        </w:rPr>
      </w:pPr>
      <w:r w:rsidRPr="00691D0E">
        <w:rPr>
          <w:sz w:val="18"/>
          <w:szCs w:val="18"/>
        </w:rPr>
        <w:t xml:space="preserve"> (почтовый индекс и адрес, адрес электронной почты)</w:t>
      </w:r>
    </w:p>
    <w:p w:rsidR="00691D0E" w:rsidRPr="00691D0E" w:rsidRDefault="00691D0E" w:rsidP="00691D0E">
      <w:pPr>
        <w:pStyle w:val="29"/>
        <w:shd w:val="clear" w:color="auto" w:fill="auto"/>
        <w:tabs>
          <w:tab w:val="left" w:pos="6527"/>
          <w:tab w:val="left" w:leader="underscore" w:pos="8612"/>
        </w:tabs>
        <w:spacing w:line="274" w:lineRule="exact"/>
        <w:ind w:left="5840"/>
        <w:jc w:val="both"/>
        <w:rPr>
          <w:sz w:val="18"/>
          <w:szCs w:val="18"/>
        </w:rPr>
      </w:pPr>
      <w:r w:rsidRPr="00691D0E">
        <w:rPr>
          <w:sz w:val="18"/>
          <w:szCs w:val="18"/>
        </w:rPr>
        <w:t>От кого:</w:t>
      </w:r>
      <w:r w:rsidRPr="00691D0E">
        <w:rPr>
          <w:sz w:val="18"/>
          <w:szCs w:val="18"/>
        </w:rPr>
        <w:tab/>
      </w:r>
      <w:r w:rsidRPr="00691D0E">
        <w:rPr>
          <w:sz w:val="18"/>
          <w:szCs w:val="18"/>
        </w:rPr>
        <w:tab/>
      </w:r>
    </w:p>
    <w:p w:rsidR="00691D0E" w:rsidRPr="00691D0E" w:rsidRDefault="00691D0E" w:rsidP="00691D0E">
      <w:pPr>
        <w:spacing w:line="274" w:lineRule="exact"/>
        <w:ind w:left="5980"/>
        <w:rPr>
          <w:sz w:val="18"/>
          <w:szCs w:val="18"/>
        </w:rPr>
      </w:pPr>
      <w:r w:rsidRPr="00691D0E">
        <w:rPr>
          <w:sz w:val="18"/>
          <w:szCs w:val="18"/>
        </w:rPr>
        <w:t>(наименование уполномоченного органа)</w:t>
      </w:r>
    </w:p>
    <w:p w:rsidR="00691D0E" w:rsidRPr="00691D0E" w:rsidRDefault="00691D0E" w:rsidP="00691D0E">
      <w:pPr>
        <w:pStyle w:val="FORMATTEXT0"/>
        <w:jc w:val="right"/>
        <w:rPr>
          <w:rFonts w:ascii="Times New Roman" w:hAnsi="Times New Roman" w:cs="Times New Roman"/>
          <w:sz w:val="18"/>
          <w:szCs w:val="18"/>
        </w:rPr>
      </w:pPr>
    </w:p>
    <w:p w:rsidR="00691D0E" w:rsidRPr="00691D0E" w:rsidRDefault="00691D0E" w:rsidP="00691D0E">
      <w:pPr>
        <w:spacing w:line="240" w:lineRule="exact"/>
        <w:ind w:left="20"/>
        <w:jc w:val="center"/>
        <w:rPr>
          <w:sz w:val="18"/>
          <w:szCs w:val="18"/>
        </w:rPr>
      </w:pPr>
      <w:r w:rsidRPr="00691D0E">
        <w:rPr>
          <w:sz w:val="18"/>
          <w:szCs w:val="18"/>
        </w:rPr>
        <w:t>РЕШЕНИЕ</w:t>
      </w:r>
    </w:p>
    <w:p w:rsidR="00691D0E" w:rsidRPr="00691D0E" w:rsidRDefault="00691D0E" w:rsidP="00691D0E">
      <w:pPr>
        <w:spacing w:line="240" w:lineRule="exact"/>
        <w:ind w:left="320"/>
        <w:rPr>
          <w:sz w:val="18"/>
          <w:szCs w:val="18"/>
        </w:rPr>
      </w:pPr>
      <w:r w:rsidRPr="00691D0E">
        <w:rPr>
          <w:sz w:val="18"/>
          <w:szCs w:val="18"/>
        </w:rPr>
        <w:t>об отказе в приеме документов, необходимых для предоставления услуги /</w:t>
      </w:r>
    </w:p>
    <w:p w:rsidR="00691D0E" w:rsidRPr="00691D0E" w:rsidRDefault="00691D0E" w:rsidP="00691D0E">
      <w:pPr>
        <w:ind w:left="20"/>
        <w:jc w:val="center"/>
        <w:rPr>
          <w:sz w:val="18"/>
          <w:szCs w:val="18"/>
        </w:rPr>
      </w:pPr>
      <w:r w:rsidRPr="00691D0E">
        <w:rPr>
          <w:sz w:val="18"/>
          <w:szCs w:val="18"/>
        </w:rPr>
        <w:t>об отказе в предоставлении услуги</w:t>
      </w:r>
    </w:p>
    <w:p w:rsidR="00691D0E" w:rsidRPr="00691D0E" w:rsidRDefault="00691D0E" w:rsidP="00691D0E">
      <w:pPr>
        <w:pStyle w:val="29"/>
        <w:shd w:val="clear" w:color="auto" w:fill="auto"/>
        <w:tabs>
          <w:tab w:val="left" w:leader="underscore" w:pos="4575"/>
          <w:tab w:val="left" w:leader="underscore" w:pos="6741"/>
        </w:tabs>
        <w:spacing w:line="274" w:lineRule="exact"/>
        <w:ind w:left="2680"/>
        <w:jc w:val="both"/>
        <w:rPr>
          <w:sz w:val="18"/>
          <w:szCs w:val="18"/>
        </w:rPr>
      </w:pPr>
      <w:r w:rsidRPr="00691D0E">
        <w:rPr>
          <w:sz w:val="18"/>
          <w:szCs w:val="18"/>
        </w:rPr>
        <w:t>№</w:t>
      </w:r>
      <w:r w:rsidRPr="00691D0E">
        <w:rPr>
          <w:sz w:val="18"/>
          <w:szCs w:val="18"/>
        </w:rPr>
        <w:tab/>
        <w:t>/ от</w:t>
      </w:r>
      <w:r w:rsidRPr="00691D0E">
        <w:rPr>
          <w:sz w:val="18"/>
          <w:szCs w:val="18"/>
        </w:rPr>
        <w:tab/>
      </w:r>
    </w:p>
    <w:p w:rsidR="00691D0E" w:rsidRPr="00691D0E" w:rsidRDefault="00691D0E" w:rsidP="00691D0E">
      <w:pPr>
        <w:spacing w:line="274" w:lineRule="exact"/>
        <w:ind w:left="20"/>
        <w:jc w:val="center"/>
        <w:rPr>
          <w:sz w:val="18"/>
          <w:szCs w:val="18"/>
        </w:rPr>
      </w:pPr>
      <w:r w:rsidRPr="00691D0E">
        <w:rPr>
          <w:sz w:val="18"/>
          <w:szCs w:val="18"/>
        </w:rPr>
        <w:t>(номер и дата решения)</w:t>
      </w:r>
    </w:p>
    <w:p w:rsidR="00691D0E" w:rsidRPr="00691D0E" w:rsidRDefault="00691D0E" w:rsidP="00691D0E">
      <w:pPr>
        <w:pStyle w:val="29"/>
        <w:shd w:val="clear" w:color="auto" w:fill="auto"/>
        <w:spacing w:line="274" w:lineRule="exact"/>
        <w:jc w:val="both"/>
        <w:rPr>
          <w:sz w:val="18"/>
          <w:szCs w:val="18"/>
        </w:rPr>
      </w:pPr>
      <w:r w:rsidRPr="00691D0E">
        <w:rPr>
          <w:sz w:val="18"/>
          <w:szCs w:val="18"/>
        </w:rPr>
        <w:t>По результатам рассмотрения заявления по услуге «Выдача разрешения на право</w:t>
      </w:r>
    </w:p>
    <w:p w:rsidR="00691D0E" w:rsidRPr="00691D0E" w:rsidRDefault="00691D0E" w:rsidP="00691D0E">
      <w:pPr>
        <w:pStyle w:val="29"/>
        <w:shd w:val="clear" w:color="auto" w:fill="auto"/>
        <w:tabs>
          <w:tab w:val="left" w:leader="underscore" w:pos="4575"/>
          <w:tab w:val="left" w:leader="underscore" w:pos="6527"/>
        </w:tabs>
        <w:spacing w:line="274" w:lineRule="exact"/>
        <w:jc w:val="both"/>
        <w:rPr>
          <w:sz w:val="18"/>
          <w:szCs w:val="18"/>
        </w:rPr>
      </w:pPr>
      <w:r w:rsidRPr="00691D0E">
        <w:rPr>
          <w:sz w:val="18"/>
          <w:szCs w:val="18"/>
        </w:rPr>
        <w:t xml:space="preserve">вырубки зеленых насаждений» </w:t>
      </w:r>
      <w:r w:rsidRPr="00691D0E">
        <w:rPr>
          <w:sz w:val="18"/>
          <w:szCs w:val="18"/>
        </w:rPr>
        <w:tab/>
        <w:t xml:space="preserve"> </w:t>
      </w:r>
      <w:proofErr w:type="gramStart"/>
      <w:r w:rsidRPr="00691D0E">
        <w:rPr>
          <w:sz w:val="18"/>
          <w:szCs w:val="18"/>
        </w:rPr>
        <w:t>от</w:t>
      </w:r>
      <w:proofErr w:type="gramEnd"/>
      <w:r w:rsidRPr="00691D0E">
        <w:rPr>
          <w:sz w:val="18"/>
          <w:szCs w:val="18"/>
        </w:rPr>
        <w:t xml:space="preserve"> </w:t>
      </w:r>
      <w:r w:rsidRPr="00691D0E">
        <w:rPr>
          <w:sz w:val="18"/>
          <w:szCs w:val="18"/>
        </w:rPr>
        <w:tab/>
        <w:t xml:space="preserve"> и приложенных к нему</w:t>
      </w:r>
    </w:p>
    <w:p w:rsidR="00691D0E" w:rsidRPr="00691D0E" w:rsidRDefault="00691D0E" w:rsidP="00691D0E">
      <w:pPr>
        <w:pStyle w:val="29"/>
        <w:shd w:val="clear" w:color="auto" w:fill="auto"/>
        <w:tabs>
          <w:tab w:val="left" w:leader="underscore" w:pos="8333"/>
        </w:tabs>
        <w:spacing w:line="274" w:lineRule="exact"/>
        <w:jc w:val="both"/>
        <w:rPr>
          <w:sz w:val="18"/>
          <w:szCs w:val="18"/>
        </w:rPr>
      </w:pPr>
      <w:r w:rsidRPr="00691D0E">
        <w:rPr>
          <w:sz w:val="18"/>
          <w:szCs w:val="18"/>
        </w:rPr>
        <w:t xml:space="preserve">документов, органом, уполномоченным на предоставление услуги </w:t>
      </w:r>
      <w:r w:rsidRPr="00691D0E">
        <w:rPr>
          <w:sz w:val="18"/>
          <w:szCs w:val="18"/>
        </w:rPr>
        <w:tab/>
        <w:t>, принято</w:t>
      </w:r>
    </w:p>
    <w:p w:rsidR="00691D0E" w:rsidRPr="00691D0E" w:rsidRDefault="00691D0E" w:rsidP="00691D0E">
      <w:pPr>
        <w:pStyle w:val="29"/>
        <w:shd w:val="clear" w:color="auto" w:fill="auto"/>
        <w:spacing w:line="274" w:lineRule="exact"/>
        <w:ind w:left="20"/>
        <w:jc w:val="both"/>
        <w:rPr>
          <w:sz w:val="18"/>
          <w:szCs w:val="18"/>
        </w:rPr>
      </w:pPr>
      <w:r w:rsidRPr="00691D0E">
        <w:rPr>
          <w:sz w:val="18"/>
          <w:szCs w:val="18"/>
        </w:rPr>
        <w:t>решение об отказе в приеме документов, необходимых для предоставления услуги / об</w:t>
      </w:r>
      <w:r w:rsidRPr="00691D0E">
        <w:rPr>
          <w:sz w:val="18"/>
          <w:szCs w:val="18"/>
        </w:rPr>
        <w:br/>
        <w:t>отказе в предоставлении услуги, по следующим основаниям:</w:t>
      </w:r>
    </w:p>
    <w:p w:rsidR="00691D0E" w:rsidRPr="00691D0E" w:rsidRDefault="00691D0E" w:rsidP="00691D0E">
      <w:pPr>
        <w:pStyle w:val="29"/>
        <w:shd w:val="clear" w:color="auto" w:fill="auto"/>
        <w:spacing w:line="274" w:lineRule="exact"/>
        <w:ind w:left="20"/>
        <w:jc w:val="both"/>
        <w:rPr>
          <w:sz w:val="18"/>
          <w:szCs w:val="18"/>
        </w:rPr>
      </w:pPr>
    </w:p>
    <w:p w:rsidR="00691D0E" w:rsidRPr="00691D0E" w:rsidRDefault="00691D0E" w:rsidP="00691D0E">
      <w:pPr>
        <w:pStyle w:val="29"/>
        <w:shd w:val="clear" w:color="auto" w:fill="auto"/>
        <w:spacing w:line="274" w:lineRule="exact"/>
        <w:ind w:firstLine="740"/>
        <w:jc w:val="both"/>
        <w:rPr>
          <w:sz w:val="18"/>
          <w:szCs w:val="18"/>
        </w:rPr>
      </w:pPr>
      <w:r w:rsidRPr="00691D0E">
        <w:rPr>
          <w:sz w:val="18"/>
          <w:szCs w:val="1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691D0E" w:rsidRPr="00691D0E" w:rsidRDefault="00691D0E" w:rsidP="00691D0E">
      <w:pPr>
        <w:pStyle w:val="29"/>
        <w:shd w:val="clear" w:color="auto" w:fill="auto"/>
        <w:spacing w:line="274" w:lineRule="exact"/>
        <w:ind w:firstLine="740"/>
        <w:jc w:val="both"/>
        <w:rPr>
          <w:sz w:val="18"/>
          <w:szCs w:val="18"/>
        </w:rPr>
      </w:pPr>
      <w:r w:rsidRPr="00691D0E">
        <w:rPr>
          <w:sz w:val="18"/>
          <w:szCs w:val="1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691D0E" w:rsidRPr="00691D0E" w:rsidRDefault="00691D0E" w:rsidP="00691D0E">
      <w:pPr>
        <w:pStyle w:val="29"/>
        <w:shd w:val="clear" w:color="auto" w:fill="auto"/>
        <w:spacing w:line="274" w:lineRule="exact"/>
        <w:ind w:left="20"/>
        <w:jc w:val="both"/>
        <w:rPr>
          <w:sz w:val="18"/>
          <w:szCs w:val="18"/>
        </w:rPr>
      </w:pPr>
    </w:p>
    <w:p w:rsidR="00691D0E" w:rsidRPr="00691D0E" w:rsidRDefault="00691D0E" w:rsidP="00691D0E">
      <w:pPr>
        <w:pStyle w:val="113"/>
        <w:shd w:val="clear" w:color="auto" w:fill="auto"/>
        <w:ind w:left="476" w:right="4857"/>
        <w:rPr>
          <w:sz w:val="18"/>
          <w:szCs w:val="18"/>
        </w:rPr>
      </w:pPr>
      <w:r w:rsidRPr="00691D0E">
        <w:rPr>
          <w:sz w:val="18"/>
          <w:szCs w:val="18"/>
        </w:rPr>
        <w:t>{Ф.И.О. должность уполномоченного</w:t>
      </w:r>
      <w:r w:rsidRPr="00691D0E">
        <w:rPr>
          <w:sz w:val="18"/>
          <w:szCs w:val="18"/>
        </w:rPr>
        <w:br/>
        <w:t xml:space="preserve">сотрудника}     </w:t>
      </w:r>
    </w:p>
    <w:p w:rsidR="00691D0E" w:rsidRDefault="00691D0E" w:rsidP="00691D0E">
      <w:pPr>
        <w:pStyle w:val="113"/>
        <w:shd w:val="clear" w:color="auto" w:fill="auto"/>
        <w:ind w:left="476" w:right="4857"/>
        <w:rPr>
          <w:sz w:val="18"/>
          <w:szCs w:val="18"/>
        </w:rPr>
      </w:pPr>
      <w:r w:rsidRPr="00691D0E">
        <w:rPr>
          <w:sz w:val="18"/>
          <w:szCs w:val="18"/>
        </w:rPr>
        <w:t xml:space="preserve"> Сведения об электронной подписи                                      </w:t>
      </w:r>
    </w:p>
    <w:p w:rsidR="00B10E17" w:rsidRDefault="00B10E17" w:rsidP="00691D0E">
      <w:pPr>
        <w:pStyle w:val="113"/>
        <w:shd w:val="clear" w:color="auto" w:fill="auto"/>
        <w:ind w:left="476" w:right="4857"/>
        <w:rPr>
          <w:sz w:val="18"/>
          <w:szCs w:val="18"/>
        </w:rPr>
      </w:pPr>
    </w:p>
    <w:p w:rsidR="00B10E17" w:rsidRDefault="00B10E17" w:rsidP="00691D0E">
      <w:pPr>
        <w:pStyle w:val="113"/>
        <w:shd w:val="clear" w:color="auto" w:fill="auto"/>
        <w:ind w:left="476" w:right="4857"/>
        <w:rPr>
          <w:sz w:val="18"/>
          <w:szCs w:val="18"/>
        </w:rPr>
      </w:pPr>
    </w:p>
    <w:p w:rsidR="00B10E17" w:rsidRDefault="00B10E17" w:rsidP="00B10E17">
      <w:pPr>
        <w:widowControl w:val="0"/>
        <w:autoSpaceDE w:val="0"/>
        <w:autoSpaceDN w:val="0"/>
        <w:adjustRightInd w:val="0"/>
        <w:jc w:val="both"/>
        <w:rPr>
          <w:kern w:val="2"/>
          <w:sz w:val="18"/>
          <w:szCs w:val="18"/>
        </w:rPr>
      </w:pPr>
    </w:p>
    <w:p w:rsidR="00B10E17" w:rsidRDefault="00B10E17" w:rsidP="00B10E17">
      <w:pPr>
        <w:spacing w:line="259" w:lineRule="auto"/>
        <w:ind w:right="21"/>
        <w:jc w:val="center"/>
        <w:rPr>
          <w:rFonts w:eastAsia="Calibri"/>
          <w:b/>
          <w:kern w:val="1"/>
          <w:sz w:val="20"/>
          <w:szCs w:val="18"/>
          <w:lang w:eastAsia="en-US"/>
        </w:rPr>
      </w:pPr>
      <w:proofErr w:type="gramStart"/>
      <w:r>
        <w:rPr>
          <w:rFonts w:eastAsia="Calibri"/>
          <w:b/>
          <w:kern w:val="1"/>
          <w:sz w:val="20"/>
          <w:szCs w:val="18"/>
          <w:lang w:eastAsia="en-US"/>
        </w:rPr>
        <w:t>Городское</w:t>
      </w:r>
      <w:proofErr w:type="gramEnd"/>
      <w:r>
        <w:rPr>
          <w:rFonts w:eastAsia="Calibri"/>
          <w:b/>
          <w:kern w:val="1"/>
          <w:sz w:val="20"/>
          <w:szCs w:val="18"/>
          <w:lang w:eastAsia="en-US"/>
        </w:rPr>
        <w:t xml:space="preserve"> поселения</w:t>
      </w:r>
    </w:p>
    <w:p w:rsidR="00B10E17" w:rsidRDefault="00B10E17" w:rsidP="00B10E17">
      <w:pPr>
        <w:spacing w:line="259" w:lineRule="auto"/>
        <w:ind w:right="21"/>
        <w:jc w:val="center"/>
        <w:rPr>
          <w:rFonts w:eastAsia="Calibri"/>
          <w:b/>
          <w:kern w:val="1"/>
          <w:sz w:val="20"/>
          <w:szCs w:val="18"/>
          <w:lang w:eastAsia="en-US"/>
        </w:rPr>
      </w:pPr>
      <w:r>
        <w:rPr>
          <w:rFonts w:eastAsia="Calibri"/>
          <w:b/>
          <w:kern w:val="1"/>
          <w:sz w:val="20"/>
          <w:szCs w:val="18"/>
          <w:lang w:eastAsia="en-US"/>
        </w:rPr>
        <w:t>АДМИНИСТРАЦИЯ</w:t>
      </w:r>
    </w:p>
    <w:p w:rsidR="00B10E17" w:rsidRDefault="00B10E17" w:rsidP="00B10E17">
      <w:pPr>
        <w:spacing w:line="259" w:lineRule="auto"/>
        <w:ind w:right="21"/>
        <w:jc w:val="center"/>
        <w:rPr>
          <w:rFonts w:eastAsia="Calibri"/>
          <w:b/>
          <w:kern w:val="1"/>
          <w:sz w:val="20"/>
          <w:szCs w:val="18"/>
          <w:lang w:eastAsia="en-US"/>
        </w:rPr>
      </w:pPr>
      <w:r>
        <w:rPr>
          <w:rFonts w:eastAsia="Calibri"/>
          <w:b/>
          <w:kern w:val="1"/>
          <w:sz w:val="20"/>
          <w:szCs w:val="18"/>
          <w:lang w:eastAsia="en-US"/>
        </w:rPr>
        <w:t>ПОСТАНОВЛЕНИЯ</w:t>
      </w:r>
    </w:p>
    <w:p w:rsidR="00B10E17" w:rsidRDefault="00B10E17" w:rsidP="00B10E17">
      <w:pPr>
        <w:spacing w:line="259" w:lineRule="auto"/>
        <w:ind w:right="21"/>
        <w:jc w:val="center"/>
        <w:rPr>
          <w:rFonts w:eastAsia="Calibri"/>
          <w:b/>
          <w:kern w:val="1"/>
          <w:sz w:val="18"/>
          <w:szCs w:val="18"/>
          <w:lang w:eastAsia="en-US"/>
        </w:rPr>
      </w:pPr>
    </w:p>
    <w:p w:rsidR="00B10E17" w:rsidRDefault="00B10E17" w:rsidP="00B10E17">
      <w:pPr>
        <w:spacing w:line="259" w:lineRule="auto"/>
        <w:ind w:right="21"/>
        <w:rPr>
          <w:rFonts w:eastAsia="Calibri"/>
          <w:kern w:val="1"/>
          <w:sz w:val="18"/>
          <w:lang w:eastAsia="en-US"/>
        </w:rPr>
      </w:pPr>
      <w:r>
        <w:rPr>
          <w:rFonts w:eastAsia="Calibri"/>
          <w:kern w:val="1"/>
          <w:sz w:val="18"/>
          <w:lang w:eastAsia="en-US"/>
        </w:rPr>
        <w:t>«19</w:t>
      </w:r>
      <w:r w:rsidRPr="00105F3A">
        <w:rPr>
          <w:rFonts w:eastAsia="Calibri"/>
          <w:kern w:val="1"/>
          <w:sz w:val="18"/>
          <w:lang w:eastAsia="en-US"/>
        </w:rPr>
        <w:t>»   октябр</w:t>
      </w:r>
      <w:r>
        <w:rPr>
          <w:rFonts w:eastAsia="Calibri"/>
          <w:kern w:val="1"/>
          <w:sz w:val="18"/>
          <w:lang w:eastAsia="en-US"/>
        </w:rPr>
        <w:t xml:space="preserve">я  2022 г. </w:t>
      </w:r>
      <w:r>
        <w:rPr>
          <w:rFonts w:eastAsia="Calibri"/>
          <w:kern w:val="1"/>
          <w:sz w:val="18"/>
          <w:lang w:eastAsia="en-US"/>
        </w:rPr>
        <w:tab/>
      </w:r>
      <w:r>
        <w:rPr>
          <w:rFonts w:eastAsia="Calibri"/>
          <w:kern w:val="1"/>
          <w:sz w:val="18"/>
          <w:lang w:eastAsia="en-US"/>
        </w:rPr>
        <w:tab/>
        <w:t xml:space="preserve">        </w:t>
      </w:r>
      <w:r>
        <w:rPr>
          <w:rFonts w:eastAsia="Calibri"/>
          <w:kern w:val="1"/>
          <w:sz w:val="18"/>
          <w:lang w:eastAsia="en-US"/>
        </w:rPr>
        <w:tab/>
      </w:r>
      <w:r>
        <w:rPr>
          <w:rFonts w:eastAsia="Calibri"/>
          <w:kern w:val="1"/>
          <w:sz w:val="18"/>
          <w:lang w:eastAsia="en-US"/>
        </w:rPr>
        <w:tab/>
      </w:r>
      <w:r>
        <w:rPr>
          <w:rFonts w:eastAsia="Calibri"/>
          <w:kern w:val="1"/>
          <w:sz w:val="18"/>
          <w:lang w:eastAsia="en-US"/>
        </w:rPr>
        <w:tab/>
        <w:t>№ 329</w:t>
      </w:r>
      <w:r w:rsidRPr="00105F3A">
        <w:rPr>
          <w:rFonts w:eastAsia="Calibri"/>
          <w:kern w:val="1"/>
          <w:sz w:val="18"/>
          <w:lang w:eastAsia="en-US"/>
        </w:rPr>
        <w:t>/НПА</w:t>
      </w:r>
    </w:p>
    <w:p w:rsidR="00B10E17" w:rsidRDefault="00B10E17" w:rsidP="00B10E17">
      <w:pPr>
        <w:spacing w:line="259" w:lineRule="auto"/>
        <w:ind w:right="21"/>
        <w:rPr>
          <w:rFonts w:eastAsia="Calibri"/>
          <w:kern w:val="1"/>
          <w:sz w:val="18"/>
          <w:lang w:eastAsia="en-US"/>
        </w:rPr>
      </w:pPr>
    </w:p>
    <w:p w:rsidR="00B10E17" w:rsidRPr="00B10E17" w:rsidRDefault="00B10E17" w:rsidP="00B10E17">
      <w:pPr>
        <w:shd w:val="clear" w:color="auto" w:fill="FFFFFF"/>
        <w:autoSpaceDE w:val="0"/>
        <w:jc w:val="both"/>
        <w:rPr>
          <w:sz w:val="18"/>
          <w:szCs w:val="18"/>
        </w:rPr>
      </w:pPr>
      <w:r w:rsidRPr="00B10E17">
        <w:rPr>
          <w:bCs/>
          <w:sz w:val="18"/>
          <w:szCs w:val="18"/>
        </w:rPr>
        <w:t xml:space="preserve">Об утверждении административного регламента </w:t>
      </w:r>
      <w:r w:rsidRPr="00B10E17">
        <w:rPr>
          <w:sz w:val="18"/>
          <w:szCs w:val="18"/>
        </w:rPr>
        <w:t xml:space="preserve">предоставления </w:t>
      </w:r>
    </w:p>
    <w:p w:rsidR="00B10E17" w:rsidRPr="00B10E17" w:rsidRDefault="00B10E17" w:rsidP="00B10E17">
      <w:pPr>
        <w:rPr>
          <w:sz w:val="18"/>
          <w:szCs w:val="18"/>
        </w:rPr>
      </w:pPr>
      <w:r w:rsidRPr="00B10E17">
        <w:rPr>
          <w:sz w:val="18"/>
          <w:szCs w:val="18"/>
        </w:rPr>
        <w:t>муниципальной услуги</w:t>
      </w:r>
      <w:r w:rsidRPr="00B10E17">
        <w:rPr>
          <w:bCs/>
          <w:sz w:val="18"/>
          <w:szCs w:val="18"/>
        </w:rPr>
        <w:t xml:space="preserve"> </w:t>
      </w:r>
      <w:r w:rsidRPr="00B10E17">
        <w:rPr>
          <w:sz w:val="18"/>
          <w:szCs w:val="18"/>
          <w:highlight w:val="white"/>
        </w:rPr>
        <w:t>«</w:t>
      </w:r>
      <w:r w:rsidRPr="00B10E17">
        <w:rPr>
          <w:sz w:val="18"/>
          <w:szCs w:val="18"/>
        </w:rPr>
        <w:t xml:space="preserve">Предоставление жилого помещения </w:t>
      </w:r>
    </w:p>
    <w:p w:rsidR="00B10E17" w:rsidRPr="00B10E17" w:rsidRDefault="00B10E17" w:rsidP="00B10E17">
      <w:pPr>
        <w:rPr>
          <w:sz w:val="18"/>
          <w:szCs w:val="18"/>
        </w:rPr>
      </w:pPr>
      <w:r w:rsidRPr="00B10E17">
        <w:rPr>
          <w:sz w:val="18"/>
          <w:szCs w:val="18"/>
        </w:rPr>
        <w:t>по договору социального найма»</w:t>
      </w:r>
    </w:p>
    <w:p w:rsidR="00B10E17" w:rsidRPr="00B10E17" w:rsidRDefault="00B10E17" w:rsidP="00B10E17">
      <w:pPr>
        <w:rPr>
          <w:sz w:val="18"/>
          <w:szCs w:val="18"/>
        </w:rPr>
      </w:pP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Уставом городского поселения Агириш, постановлением администрации городского поселения Агириш от 11.01.2011 № 3/НПА «Об утверждении Порядка разработки и утверждения административных регламентов предоставления муниципальных услуг», постановляю:</w:t>
      </w:r>
    </w:p>
    <w:p w:rsidR="00B10E17" w:rsidRPr="00B10E17" w:rsidRDefault="00B10E17" w:rsidP="00B10E17">
      <w:pPr>
        <w:pStyle w:val="FORMATTEXT0"/>
        <w:ind w:firstLine="568"/>
        <w:jc w:val="both"/>
        <w:rPr>
          <w:sz w:val="18"/>
          <w:szCs w:val="18"/>
        </w:rPr>
      </w:pPr>
    </w:p>
    <w:p w:rsidR="00B10E17" w:rsidRPr="00B10E17" w:rsidRDefault="00B10E17" w:rsidP="00B10E17">
      <w:pPr>
        <w:jc w:val="both"/>
        <w:rPr>
          <w:bCs/>
          <w:sz w:val="18"/>
          <w:szCs w:val="18"/>
        </w:rPr>
      </w:pPr>
      <w:r w:rsidRPr="00B10E17">
        <w:rPr>
          <w:sz w:val="18"/>
          <w:szCs w:val="18"/>
        </w:rPr>
        <w:t xml:space="preserve">           1. </w:t>
      </w:r>
      <w:r w:rsidRPr="00B10E17">
        <w:rPr>
          <w:bCs/>
          <w:sz w:val="18"/>
          <w:szCs w:val="18"/>
        </w:rPr>
        <w:t xml:space="preserve">Утвердить административный регламент </w:t>
      </w:r>
      <w:r w:rsidRPr="00B10E17">
        <w:rPr>
          <w:sz w:val="18"/>
          <w:szCs w:val="18"/>
        </w:rPr>
        <w:t>предоставления муниципальной услуги</w:t>
      </w:r>
      <w:r w:rsidRPr="00B10E17">
        <w:rPr>
          <w:bCs/>
          <w:sz w:val="18"/>
          <w:szCs w:val="18"/>
        </w:rPr>
        <w:t xml:space="preserve"> </w:t>
      </w:r>
      <w:r w:rsidRPr="00B10E17">
        <w:rPr>
          <w:sz w:val="18"/>
          <w:szCs w:val="18"/>
          <w:highlight w:val="white"/>
        </w:rPr>
        <w:t>«</w:t>
      </w:r>
      <w:r w:rsidRPr="00B10E17">
        <w:rPr>
          <w:sz w:val="18"/>
          <w:szCs w:val="18"/>
        </w:rPr>
        <w:t>Предоставление жилого помещения по договору социального найма»  (приложение).</w:t>
      </w:r>
    </w:p>
    <w:p w:rsidR="00B10E17" w:rsidRPr="00B10E17" w:rsidRDefault="00B10E17" w:rsidP="00B10E17">
      <w:pPr>
        <w:pStyle w:val="af"/>
        <w:tabs>
          <w:tab w:val="num" w:pos="1080"/>
        </w:tabs>
        <w:spacing w:after="0" w:line="240" w:lineRule="auto"/>
        <w:ind w:left="0"/>
        <w:jc w:val="both"/>
        <w:rPr>
          <w:rFonts w:ascii="Times New Roman" w:hAnsi="Times New Roman"/>
          <w:sz w:val="18"/>
          <w:szCs w:val="18"/>
        </w:rPr>
      </w:pPr>
      <w:r w:rsidRPr="00B10E17">
        <w:rPr>
          <w:rFonts w:ascii="Times New Roman" w:hAnsi="Times New Roman"/>
          <w:sz w:val="18"/>
          <w:szCs w:val="18"/>
        </w:rPr>
        <w:t xml:space="preserve">            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B10E17" w:rsidRPr="00B10E17" w:rsidRDefault="00B10E17" w:rsidP="00B10E17">
      <w:pPr>
        <w:tabs>
          <w:tab w:val="left" w:pos="900"/>
        </w:tabs>
        <w:jc w:val="both"/>
        <w:rPr>
          <w:sz w:val="18"/>
          <w:szCs w:val="18"/>
        </w:rPr>
      </w:pPr>
      <w:r w:rsidRPr="00B10E17">
        <w:rPr>
          <w:sz w:val="18"/>
          <w:szCs w:val="18"/>
        </w:rPr>
        <w:t xml:space="preserve">            3.  Настоящее постановление вступает в силу после его официального опубликования.</w:t>
      </w:r>
    </w:p>
    <w:p w:rsidR="00B10E17" w:rsidRPr="00B10E17" w:rsidRDefault="00B10E17" w:rsidP="00B10E17">
      <w:pPr>
        <w:tabs>
          <w:tab w:val="left" w:pos="1080"/>
          <w:tab w:val="left" w:pos="1620"/>
        </w:tabs>
        <w:spacing w:line="240" w:lineRule="atLeast"/>
        <w:jc w:val="both"/>
        <w:rPr>
          <w:sz w:val="18"/>
          <w:szCs w:val="18"/>
        </w:rPr>
      </w:pPr>
      <w:r w:rsidRPr="00B10E17">
        <w:rPr>
          <w:sz w:val="18"/>
          <w:szCs w:val="18"/>
        </w:rPr>
        <w:t xml:space="preserve">            4. </w:t>
      </w:r>
      <w:proofErr w:type="gramStart"/>
      <w:r w:rsidRPr="00B10E17">
        <w:rPr>
          <w:sz w:val="18"/>
          <w:szCs w:val="18"/>
        </w:rPr>
        <w:t>Контроль за</w:t>
      </w:r>
      <w:proofErr w:type="gramEnd"/>
      <w:r w:rsidRPr="00B10E17">
        <w:rPr>
          <w:sz w:val="18"/>
          <w:szCs w:val="18"/>
        </w:rPr>
        <w:t xml:space="preserve"> выполнением настоящего постановления возлагаю на заместителя главы городского поселения Агириш.</w:t>
      </w:r>
    </w:p>
    <w:p w:rsidR="00B10E17" w:rsidRPr="00B10E17" w:rsidRDefault="00B10E17" w:rsidP="00B10E17">
      <w:pPr>
        <w:tabs>
          <w:tab w:val="left" w:pos="1080"/>
          <w:tab w:val="left" w:pos="1620"/>
        </w:tabs>
        <w:spacing w:line="240" w:lineRule="atLeast"/>
        <w:jc w:val="both"/>
        <w:rPr>
          <w:sz w:val="18"/>
          <w:szCs w:val="18"/>
        </w:rPr>
      </w:pPr>
    </w:p>
    <w:p w:rsidR="00B10E17" w:rsidRPr="00B10E17" w:rsidRDefault="00B10E17" w:rsidP="00B10E17">
      <w:pPr>
        <w:widowControl w:val="0"/>
        <w:autoSpaceDE w:val="0"/>
        <w:autoSpaceDN w:val="0"/>
        <w:adjustRightInd w:val="0"/>
        <w:ind w:firstLine="540"/>
        <w:jc w:val="both"/>
        <w:rPr>
          <w:kern w:val="2"/>
          <w:sz w:val="18"/>
          <w:szCs w:val="18"/>
        </w:rPr>
      </w:pPr>
    </w:p>
    <w:p w:rsidR="00B10E17" w:rsidRPr="00B10E17" w:rsidRDefault="00B10E17" w:rsidP="00B10E17">
      <w:pPr>
        <w:widowControl w:val="0"/>
        <w:autoSpaceDE w:val="0"/>
        <w:autoSpaceDN w:val="0"/>
        <w:adjustRightInd w:val="0"/>
        <w:ind w:firstLine="540"/>
        <w:jc w:val="both"/>
        <w:rPr>
          <w:kern w:val="2"/>
          <w:sz w:val="18"/>
          <w:szCs w:val="18"/>
        </w:rPr>
      </w:pPr>
    </w:p>
    <w:p w:rsidR="00B10E17" w:rsidRPr="00B10E17" w:rsidRDefault="00B10E17" w:rsidP="00B10E17">
      <w:pPr>
        <w:widowControl w:val="0"/>
        <w:autoSpaceDE w:val="0"/>
        <w:autoSpaceDN w:val="0"/>
        <w:adjustRightInd w:val="0"/>
        <w:ind w:firstLine="540"/>
        <w:jc w:val="both"/>
        <w:rPr>
          <w:kern w:val="2"/>
          <w:sz w:val="18"/>
          <w:szCs w:val="18"/>
        </w:rPr>
      </w:pPr>
      <w:r w:rsidRPr="00B10E17">
        <w:rPr>
          <w:kern w:val="2"/>
          <w:sz w:val="18"/>
          <w:szCs w:val="18"/>
        </w:rPr>
        <w:t xml:space="preserve">Глава городского поселения Агириш </w:t>
      </w:r>
      <w:r w:rsidRPr="00B10E17">
        <w:rPr>
          <w:kern w:val="2"/>
          <w:sz w:val="18"/>
          <w:szCs w:val="18"/>
        </w:rPr>
        <w:tab/>
      </w:r>
      <w:r w:rsidRPr="00B10E17">
        <w:rPr>
          <w:kern w:val="2"/>
          <w:sz w:val="18"/>
          <w:szCs w:val="18"/>
        </w:rPr>
        <w:tab/>
      </w:r>
      <w:r w:rsidRPr="00B10E17">
        <w:rPr>
          <w:kern w:val="2"/>
          <w:sz w:val="18"/>
          <w:szCs w:val="18"/>
        </w:rPr>
        <w:tab/>
      </w:r>
      <w:r w:rsidRPr="00B10E17">
        <w:rPr>
          <w:kern w:val="2"/>
          <w:sz w:val="18"/>
          <w:szCs w:val="18"/>
        </w:rPr>
        <w:tab/>
        <w:t xml:space="preserve">      </w:t>
      </w:r>
      <w:proofErr w:type="spellStart"/>
      <w:r w:rsidRPr="00B10E17">
        <w:rPr>
          <w:kern w:val="2"/>
          <w:sz w:val="18"/>
          <w:szCs w:val="18"/>
        </w:rPr>
        <w:t>Г.А.Крицына</w:t>
      </w:r>
      <w:proofErr w:type="spellEnd"/>
    </w:p>
    <w:p w:rsidR="00B10E17" w:rsidRPr="00564A92" w:rsidRDefault="00B10E17" w:rsidP="00B10E17">
      <w:pPr>
        <w:widowControl w:val="0"/>
        <w:autoSpaceDE w:val="0"/>
        <w:autoSpaceDN w:val="0"/>
        <w:adjustRightInd w:val="0"/>
        <w:ind w:firstLine="540"/>
        <w:jc w:val="both"/>
        <w:rPr>
          <w:kern w:val="2"/>
          <w:sz w:val="22"/>
          <w:szCs w:val="22"/>
        </w:rPr>
      </w:pPr>
    </w:p>
    <w:p w:rsidR="00B10E17" w:rsidRDefault="00B10E17" w:rsidP="00B10E17">
      <w:pPr>
        <w:pStyle w:val="113"/>
        <w:shd w:val="clear" w:color="auto" w:fill="auto"/>
        <w:ind w:left="476" w:right="4857"/>
        <w:jc w:val="both"/>
        <w:rPr>
          <w:sz w:val="18"/>
          <w:szCs w:val="18"/>
        </w:rPr>
      </w:pPr>
    </w:p>
    <w:p w:rsidR="00B10E17" w:rsidRPr="00B10E17" w:rsidRDefault="00B10E17" w:rsidP="00B10E17">
      <w:pPr>
        <w:pStyle w:val="FORMATTEXT0"/>
        <w:jc w:val="right"/>
        <w:rPr>
          <w:rFonts w:ascii="Times New Roman" w:hAnsi="Times New Roman" w:cs="Times New Roman"/>
          <w:sz w:val="18"/>
          <w:szCs w:val="18"/>
        </w:rPr>
      </w:pPr>
      <w:r w:rsidRPr="00B10E17">
        <w:rPr>
          <w:rFonts w:ascii="Times New Roman" w:hAnsi="Times New Roman" w:cs="Times New Roman"/>
          <w:sz w:val="18"/>
          <w:szCs w:val="18"/>
        </w:rPr>
        <w:t>Приложение</w:t>
      </w:r>
    </w:p>
    <w:p w:rsidR="00B10E17" w:rsidRPr="00B10E17" w:rsidRDefault="00B10E17" w:rsidP="00B10E17">
      <w:pPr>
        <w:pStyle w:val="FORMATTEXT0"/>
        <w:jc w:val="right"/>
        <w:rPr>
          <w:rFonts w:ascii="Times New Roman" w:hAnsi="Times New Roman" w:cs="Times New Roman"/>
          <w:sz w:val="18"/>
          <w:szCs w:val="18"/>
        </w:rPr>
      </w:pPr>
      <w:r w:rsidRPr="00B10E17">
        <w:rPr>
          <w:rFonts w:ascii="Times New Roman" w:hAnsi="Times New Roman" w:cs="Times New Roman"/>
          <w:sz w:val="18"/>
          <w:szCs w:val="18"/>
        </w:rPr>
        <w:t>к постановлению администрации</w:t>
      </w:r>
    </w:p>
    <w:p w:rsidR="00B10E17" w:rsidRPr="00B10E17" w:rsidRDefault="00B10E17" w:rsidP="00B10E17">
      <w:pPr>
        <w:pStyle w:val="FORMATTEXT0"/>
        <w:jc w:val="right"/>
        <w:rPr>
          <w:rFonts w:ascii="Times New Roman" w:hAnsi="Times New Roman" w:cs="Times New Roman"/>
          <w:sz w:val="18"/>
          <w:szCs w:val="18"/>
        </w:rPr>
      </w:pPr>
      <w:r w:rsidRPr="00B10E17">
        <w:rPr>
          <w:rFonts w:ascii="Times New Roman" w:hAnsi="Times New Roman" w:cs="Times New Roman"/>
          <w:sz w:val="18"/>
          <w:szCs w:val="18"/>
        </w:rPr>
        <w:t>городского поселения Агириш</w:t>
      </w:r>
    </w:p>
    <w:p w:rsidR="00B10E17" w:rsidRPr="00B10E17" w:rsidRDefault="00B10E17" w:rsidP="00B10E17">
      <w:pPr>
        <w:pStyle w:val="FORMATTEXT0"/>
        <w:jc w:val="right"/>
        <w:rPr>
          <w:rFonts w:ascii="Times New Roman" w:hAnsi="Times New Roman" w:cs="Times New Roman"/>
          <w:sz w:val="18"/>
          <w:szCs w:val="18"/>
        </w:rPr>
      </w:pPr>
      <w:r w:rsidRPr="00B10E17">
        <w:rPr>
          <w:rFonts w:ascii="Times New Roman" w:hAnsi="Times New Roman" w:cs="Times New Roman"/>
          <w:sz w:val="18"/>
          <w:szCs w:val="18"/>
        </w:rPr>
        <w:t>от  19.10.2022  №  329/НПА</w:t>
      </w:r>
    </w:p>
    <w:p w:rsidR="00B10E17" w:rsidRPr="00B10E17" w:rsidRDefault="00B10E17" w:rsidP="00B10E17">
      <w:pPr>
        <w:widowControl w:val="0"/>
        <w:autoSpaceDE w:val="0"/>
        <w:autoSpaceDN w:val="0"/>
        <w:adjustRightInd w:val="0"/>
        <w:ind w:firstLine="540"/>
        <w:jc w:val="both"/>
        <w:rPr>
          <w:kern w:val="2"/>
          <w:sz w:val="18"/>
          <w:szCs w:val="18"/>
        </w:rPr>
      </w:pPr>
    </w:p>
    <w:p w:rsidR="00B10E17" w:rsidRPr="00B10E17" w:rsidRDefault="00B10E17" w:rsidP="00B10E17">
      <w:pPr>
        <w:pStyle w:val="HEADERTEXT"/>
        <w:jc w:val="center"/>
        <w:rPr>
          <w:rFonts w:ascii="Times New Roman" w:hAnsi="Times New Roman" w:cs="Times New Roman"/>
          <w:b/>
          <w:bCs/>
          <w:color w:val="auto"/>
          <w:sz w:val="18"/>
          <w:szCs w:val="18"/>
        </w:rPr>
      </w:pPr>
      <w:r w:rsidRPr="00B10E17">
        <w:rPr>
          <w:rFonts w:ascii="Times New Roman" w:hAnsi="Times New Roman" w:cs="Times New Roman"/>
          <w:b/>
          <w:bCs/>
          <w:color w:val="auto"/>
          <w:sz w:val="18"/>
          <w:szCs w:val="18"/>
        </w:rPr>
        <w:t xml:space="preserve">Административный регламент предоставления муниципальной услуги </w:t>
      </w:r>
    </w:p>
    <w:p w:rsidR="00B10E17" w:rsidRPr="00B10E17" w:rsidRDefault="00B10E17" w:rsidP="00B10E17">
      <w:pPr>
        <w:pStyle w:val="HEADERTEXT"/>
        <w:jc w:val="center"/>
        <w:rPr>
          <w:rFonts w:ascii="Times New Roman" w:hAnsi="Times New Roman" w:cs="Times New Roman"/>
          <w:b/>
          <w:bCs/>
          <w:color w:val="auto"/>
          <w:sz w:val="18"/>
          <w:szCs w:val="18"/>
        </w:rPr>
      </w:pPr>
      <w:r w:rsidRPr="00B10E17">
        <w:rPr>
          <w:rFonts w:ascii="Times New Roman" w:hAnsi="Times New Roman" w:cs="Times New Roman"/>
          <w:b/>
          <w:bCs/>
          <w:color w:val="auto"/>
          <w:sz w:val="18"/>
          <w:szCs w:val="18"/>
        </w:rPr>
        <w:t xml:space="preserve">"Предоставление жилого помещения по договору социального найма" на территории </w:t>
      </w:r>
      <w:r w:rsidRPr="00B10E17">
        <w:rPr>
          <w:rFonts w:ascii="Times New Roman" w:hAnsi="Times New Roman" w:cs="Times New Roman"/>
          <w:b/>
          <w:color w:val="auto"/>
          <w:sz w:val="18"/>
          <w:szCs w:val="18"/>
        </w:rPr>
        <w:t>городского поселения Агириш</w:t>
      </w:r>
    </w:p>
    <w:p w:rsidR="00B10E17" w:rsidRPr="00B10E17" w:rsidRDefault="00B10E17" w:rsidP="00B10E17">
      <w:pPr>
        <w:pStyle w:val="HEADERTEXT"/>
        <w:rPr>
          <w:rFonts w:ascii="Times New Roman" w:hAnsi="Times New Roman" w:cs="Times New Roman"/>
          <w:b/>
          <w:bCs/>
          <w:color w:val="auto"/>
          <w:sz w:val="18"/>
          <w:szCs w:val="18"/>
        </w:rPr>
      </w:pPr>
    </w:p>
    <w:p w:rsidR="00B10E17" w:rsidRPr="00B10E17" w:rsidRDefault="00B10E17" w:rsidP="00B10E17">
      <w:pPr>
        <w:pStyle w:val="HEADERTEXT"/>
        <w:jc w:val="center"/>
        <w:rPr>
          <w:rFonts w:ascii="Times New Roman" w:hAnsi="Times New Roman" w:cs="Times New Roman"/>
          <w:b/>
          <w:bCs/>
          <w:color w:val="auto"/>
          <w:sz w:val="18"/>
          <w:szCs w:val="18"/>
        </w:rPr>
      </w:pPr>
      <w:r w:rsidRPr="00B10E17">
        <w:rPr>
          <w:rFonts w:ascii="Times New Roman" w:hAnsi="Times New Roman" w:cs="Times New Roman"/>
          <w:b/>
          <w:bCs/>
          <w:color w:val="auto"/>
          <w:sz w:val="18"/>
          <w:szCs w:val="18"/>
        </w:rPr>
        <w:t xml:space="preserve">I. Общие положения </w:t>
      </w:r>
    </w:p>
    <w:p w:rsidR="00B10E17" w:rsidRPr="00B10E17" w:rsidRDefault="00B10E17" w:rsidP="00B10E17">
      <w:pPr>
        <w:pStyle w:val="HEADERTEXT"/>
        <w:jc w:val="center"/>
        <w:rPr>
          <w:rFonts w:ascii="Times New Roman" w:hAnsi="Times New Roman" w:cs="Times New Roman"/>
          <w:b/>
          <w:bCs/>
          <w:color w:val="auto"/>
          <w:sz w:val="18"/>
          <w:szCs w:val="18"/>
        </w:rPr>
      </w:pPr>
    </w:p>
    <w:p w:rsidR="00B10E17" w:rsidRPr="00B10E17" w:rsidRDefault="00B10E17" w:rsidP="00B10E17">
      <w:pPr>
        <w:pStyle w:val="HEADERTEXT"/>
        <w:jc w:val="center"/>
        <w:rPr>
          <w:rFonts w:ascii="Times New Roman" w:hAnsi="Times New Roman" w:cs="Times New Roman"/>
          <w:b/>
          <w:bCs/>
          <w:color w:val="auto"/>
          <w:sz w:val="18"/>
          <w:szCs w:val="18"/>
        </w:rPr>
      </w:pPr>
      <w:r w:rsidRPr="00B10E17">
        <w:rPr>
          <w:rFonts w:ascii="Times New Roman" w:hAnsi="Times New Roman" w:cs="Times New Roman"/>
          <w:b/>
          <w:bCs/>
          <w:color w:val="auto"/>
          <w:sz w:val="18"/>
          <w:szCs w:val="18"/>
        </w:rPr>
        <w:t xml:space="preserve">Предмет регулирования административного регламента </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1.1. </w:t>
      </w:r>
      <w:proofErr w:type="gramStart"/>
      <w:r w:rsidRPr="00B10E17">
        <w:rPr>
          <w:rFonts w:ascii="Times New Roman" w:hAnsi="Times New Roman" w:cs="Times New Roman"/>
          <w:sz w:val="18"/>
          <w:szCs w:val="18"/>
        </w:rPr>
        <w:t xml:space="preserve">Административный регламент предоставления муниципальной услуги "Предоставление жилого помещения по договору социального найма" разработан в целях повышения качества и доступности предоставления муниципальной </w:t>
      </w:r>
      <w:r w:rsidRPr="00B10E17">
        <w:rPr>
          <w:rFonts w:ascii="Times New Roman" w:hAnsi="Times New Roman" w:cs="Times New Roman"/>
          <w:sz w:val="18"/>
          <w:szCs w:val="18"/>
        </w:rPr>
        <w:lastRenderedPageBreak/>
        <w:t>услуги, определяет стандарт, сроки и последовательность действий (административных процедур) при осуществлении полномочий в части обеспечения проживающих в поселении и нуждающихся в жилых помещениях малоимущих граждан жилыми помещениями в муниципальном образовании городское поселение Агириш Советского района Ханты-Мансийского автономного округа - Югры</w:t>
      </w:r>
      <w:proofErr w:type="gramEnd"/>
      <w:r w:rsidRPr="00B10E17">
        <w:rPr>
          <w:rFonts w:ascii="Times New Roman" w:hAnsi="Times New Roman" w:cs="Times New Roman"/>
          <w:sz w:val="18"/>
          <w:szCs w:val="18"/>
        </w:rPr>
        <w:t>.</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Настоящий Административный регламент регулирует </w:t>
      </w:r>
      <w:proofErr w:type="gramStart"/>
      <w:r w:rsidRPr="00B10E17">
        <w:rPr>
          <w:rFonts w:ascii="Times New Roman" w:hAnsi="Times New Roman" w:cs="Times New Roman"/>
          <w:sz w:val="18"/>
          <w:szCs w:val="18"/>
        </w:rPr>
        <w:t>отношения</w:t>
      </w:r>
      <w:proofErr w:type="gramEnd"/>
      <w:r w:rsidRPr="00B10E17">
        <w:rPr>
          <w:rFonts w:ascii="Times New Roman" w:hAnsi="Times New Roman" w:cs="Times New Roman"/>
          <w:sz w:val="18"/>
          <w:szCs w:val="18"/>
        </w:rPr>
        <w:t xml:space="preserve"> возникающие на основании Конституции Российской Федерации, </w:t>
      </w:r>
      <w:r w:rsidRPr="00B10E17">
        <w:rPr>
          <w:rFonts w:ascii="Times New Roman" w:hAnsi="Times New Roman" w:cs="Times New Roman"/>
          <w:sz w:val="18"/>
          <w:szCs w:val="18"/>
        </w:rPr>
        <w:fldChar w:fldCharType="begin"/>
      </w:r>
      <w:r w:rsidRPr="00B10E17">
        <w:rPr>
          <w:rFonts w:ascii="Times New Roman" w:hAnsi="Times New Roman" w:cs="Times New Roman"/>
          <w:sz w:val="18"/>
          <w:szCs w:val="18"/>
        </w:rPr>
        <w:instrText xml:space="preserve"> HYPERLINK "kodeks://link/d?nd=901919946&amp;point=mark=000000000000000000000000000000000000000000000000007D20K3"\o"’’Жилищный кодекс Российской Федерации (с изменениями на 7 октября 2022 года)’’</w:instrTex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instrText>Кодекс РФ от 29.12.2004 N 188-ФЗ</w:instrTex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instrText>Статус: действующая редакция (действ. с 07.10.2022)"</w:instrText>
      </w:r>
      <w:r w:rsidRPr="00B10E17">
        <w:rPr>
          <w:rFonts w:ascii="Times New Roman" w:hAnsi="Times New Roman" w:cs="Times New Roman"/>
          <w:sz w:val="18"/>
          <w:szCs w:val="18"/>
        </w:rPr>
      </w:r>
      <w:r w:rsidRPr="00B10E17">
        <w:rPr>
          <w:rFonts w:ascii="Times New Roman" w:hAnsi="Times New Roman" w:cs="Times New Roman"/>
          <w:sz w:val="18"/>
          <w:szCs w:val="18"/>
        </w:rPr>
        <w:fldChar w:fldCharType="separate"/>
      </w:r>
      <w:r w:rsidRPr="00B10E17">
        <w:rPr>
          <w:rFonts w:ascii="Times New Roman" w:hAnsi="Times New Roman" w:cs="Times New Roman"/>
          <w:sz w:val="18"/>
          <w:szCs w:val="18"/>
        </w:rPr>
        <w:t xml:space="preserve">Жилищного кодекса Российской Федерации </w:t>
      </w:r>
      <w:r w:rsidRPr="00B10E17">
        <w:rPr>
          <w:rFonts w:ascii="Times New Roman" w:hAnsi="Times New Roman" w:cs="Times New Roman"/>
          <w:sz w:val="18"/>
          <w:szCs w:val="18"/>
        </w:rPr>
        <w:fldChar w:fldCharType="end"/>
      </w:r>
      <w:r w:rsidRPr="00B10E17">
        <w:rPr>
          <w:rFonts w:ascii="Times New Roman" w:hAnsi="Times New Roman" w:cs="Times New Roman"/>
          <w:sz w:val="18"/>
          <w:szCs w:val="18"/>
        </w:rPr>
        <w:t xml:space="preserve">, </w:t>
      </w:r>
      <w:r w:rsidRPr="00B10E17">
        <w:rPr>
          <w:rFonts w:ascii="Times New Roman" w:hAnsi="Times New Roman" w:cs="Times New Roman"/>
          <w:sz w:val="18"/>
          <w:szCs w:val="18"/>
        </w:rPr>
        <w:fldChar w:fldCharType="begin"/>
      </w:r>
      <w:r w:rsidRPr="00B10E17">
        <w:rPr>
          <w:rFonts w:ascii="Times New Roman" w:hAnsi="Times New Roman" w:cs="Times New Roman"/>
          <w:sz w:val="18"/>
          <w:szCs w:val="18"/>
        </w:rPr>
        <w:instrText xml:space="preserve"> HYPERLINK "kodeks://link/d?nd=901714421"\o"’’Налоговый кодекс Российской Федерации (часть первая) (с изменениями на 28 июня 2022 года) (редакция, действующая с 23 сентября 2022 года)’’</w:instrTex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instrText>Кодекс РФ от 31.07.1998 N 146-ФЗ</w:instrTex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instrText>Статус: действующая редакция (действ. с 23.09.2022)"</w:instrText>
      </w:r>
      <w:r w:rsidRPr="00B10E17">
        <w:rPr>
          <w:rFonts w:ascii="Times New Roman" w:hAnsi="Times New Roman" w:cs="Times New Roman"/>
          <w:sz w:val="18"/>
          <w:szCs w:val="18"/>
        </w:rPr>
      </w:r>
      <w:r w:rsidRPr="00B10E17">
        <w:rPr>
          <w:rFonts w:ascii="Times New Roman" w:hAnsi="Times New Roman" w:cs="Times New Roman"/>
          <w:sz w:val="18"/>
          <w:szCs w:val="18"/>
        </w:rPr>
        <w:fldChar w:fldCharType="separate"/>
      </w:r>
      <w:r w:rsidRPr="00B10E17">
        <w:rPr>
          <w:rFonts w:ascii="Times New Roman" w:hAnsi="Times New Roman" w:cs="Times New Roman"/>
          <w:sz w:val="18"/>
          <w:szCs w:val="18"/>
        </w:rPr>
        <w:t xml:space="preserve">Налогового кодекса Российской Федерации </w:t>
      </w:r>
      <w:r w:rsidRPr="00B10E17">
        <w:rPr>
          <w:rFonts w:ascii="Times New Roman" w:hAnsi="Times New Roman" w:cs="Times New Roman"/>
          <w:sz w:val="18"/>
          <w:szCs w:val="18"/>
        </w:rPr>
        <w:fldChar w:fldCharType="end"/>
      </w:r>
      <w:r w:rsidRPr="00B10E17">
        <w:rPr>
          <w:rFonts w:ascii="Times New Roman" w:hAnsi="Times New Roman" w:cs="Times New Roman"/>
          <w:sz w:val="18"/>
          <w:szCs w:val="18"/>
        </w:rPr>
        <w:t xml:space="preserve">, </w:t>
      </w:r>
      <w:r w:rsidRPr="00B10E17">
        <w:rPr>
          <w:rFonts w:ascii="Times New Roman" w:hAnsi="Times New Roman" w:cs="Times New Roman"/>
          <w:sz w:val="18"/>
          <w:szCs w:val="18"/>
        </w:rPr>
        <w:fldChar w:fldCharType="begin"/>
      </w:r>
      <w:r w:rsidRPr="00B10E17">
        <w:rPr>
          <w:rFonts w:ascii="Times New Roman" w:hAnsi="Times New Roman" w:cs="Times New Roman"/>
          <w:sz w:val="18"/>
          <w:szCs w:val="1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instrText>Федеральный закон от 27.07.2010 N 210-ФЗ</w:instrTex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instrText>Статус: действующая редакция (действ. с 01.10.2022)"</w:instrText>
      </w:r>
      <w:r w:rsidRPr="00B10E17">
        <w:rPr>
          <w:rFonts w:ascii="Times New Roman" w:hAnsi="Times New Roman" w:cs="Times New Roman"/>
          <w:sz w:val="18"/>
          <w:szCs w:val="18"/>
        </w:rPr>
      </w:r>
      <w:r w:rsidRPr="00B10E17">
        <w:rPr>
          <w:rFonts w:ascii="Times New Roman" w:hAnsi="Times New Roman" w:cs="Times New Roman"/>
          <w:sz w:val="18"/>
          <w:szCs w:val="18"/>
        </w:rPr>
        <w:fldChar w:fldCharType="separate"/>
      </w:r>
      <w:r w:rsidRPr="00B10E17">
        <w:rPr>
          <w:rFonts w:ascii="Times New Roman" w:hAnsi="Times New Roman" w:cs="Times New Roman"/>
          <w:sz w:val="18"/>
          <w:szCs w:val="18"/>
        </w:rPr>
        <w:t xml:space="preserve">Федерального закона от 27.07.2010 N 210-ФЗ "Об организации предоставления государственных и муниципальных услуг" </w:t>
      </w:r>
      <w:r w:rsidRPr="00B10E17">
        <w:rPr>
          <w:rFonts w:ascii="Times New Roman" w:hAnsi="Times New Roman" w:cs="Times New Roman"/>
          <w:sz w:val="18"/>
          <w:szCs w:val="18"/>
        </w:rPr>
        <w:fldChar w:fldCharType="end"/>
      </w:r>
      <w:r w:rsidRPr="00B10E17">
        <w:rPr>
          <w:rFonts w:ascii="Times New Roman" w:hAnsi="Times New Roman" w:cs="Times New Roman"/>
          <w:sz w:val="18"/>
          <w:szCs w:val="18"/>
        </w:rPr>
        <w:t xml:space="preserve">, </w:t>
      </w:r>
      <w:r w:rsidRPr="00B10E17">
        <w:rPr>
          <w:rFonts w:ascii="Times New Roman" w:hAnsi="Times New Roman" w:cs="Times New Roman"/>
          <w:sz w:val="18"/>
          <w:szCs w:val="18"/>
        </w:rPr>
        <w:fldChar w:fldCharType="begin"/>
      </w:r>
      <w:r w:rsidRPr="00B10E17">
        <w:rPr>
          <w:rFonts w:ascii="Times New Roman" w:hAnsi="Times New Roman" w:cs="Times New Roman"/>
          <w:sz w:val="18"/>
          <w:szCs w:val="18"/>
        </w:rPr>
        <w:instrText xml:space="preserve"> HYPERLINK "kodeks://link/d?nd=558817332"\o"’’О регулировании отдельных жилищных отношений в Ханты-Мансийском автономном округе - Югре (с изменениями на 25 ноября 2021 года)’’</w:instrTex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instrText>Закон Ханты-Мансийского автономного округа - Югры от 06.07.2005 N 57-оз</w:instrTex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instrText>Статус: действующая редакция"</w:instrText>
      </w:r>
      <w:r w:rsidRPr="00B10E17">
        <w:rPr>
          <w:rFonts w:ascii="Times New Roman" w:hAnsi="Times New Roman" w:cs="Times New Roman"/>
          <w:sz w:val="18"/>
          <w:szCs w:val="18"/>
        </w:rPr>
      </w:r>
      <w:r w:rsidRPr="00B10E17">
        <w:rPr>
          <w:rFonts w:ascii="Times New Roman" w:hAnsi="Times New Roman" w:cs="Times New Roman"/>
          <w:sz w:val="18"/>
          <w:szCs w:val="18"/>
        </w:rPr>
        <w:fldChar w:fldCharType="separate"/>
      </w:r>
      <w:r w:rsidRPr="00B10E17">
        <w:rPr>
          <w:rFonts w:ascii="Times New Roman" w:hAnsi="Times New Roman" w:cs="Times New Roman"/>
          <w:sz w:val="18"/>
          <w:szCs w:val="18"/>
        </w:rPr>
        <w:t xml:space="preserve">Законом Ханты-Мансийского автономного округа - Югры от 06.07.2005 N 57-оз "О регулировании отдельных жилищных отношений </w:t>
      </w:r>
      <w:proofErr w:type="gramStart"/>
      <w:r w:rsidRPr="00B10E17">
        <w:rPr>
          <w:rFonts w:ascii="Times New Roman" w:hAnsi="Times New Roman" w:cs="Times New Roman"/>
          <w:sz w:val="18"/>
          <w:szCs w:val="18"/>
        </w:rPr>
        <w:t>в</w:t>
      </w:r>
      <w:proofErr w:type="gramEnd"/>
      <w:r w:rsidRPr="00B10E17">
        <w:rPr>
          <w:rFonts w:ascii="Times New Roman" w:hAnsi="Times New Roman" w:cs="Times New Roman"/>
          <w:sz w:val="18"/>
          <w:szCs w:val="18"/>
        </w:rPr>
        <w:t xml:space="preserve"> </w:t>
      </w:r>
      <w:proofErr w:type="gramStart"/>
      <w:r w:rsidRPr="00B10E17">
        <w:rPr>
          <w:rFonts w:ascii="Times New Roman" w:hAnsi="Times New Roman" w:cs="Times New Roman"/>
          <w:sz w:val="18"/>
          <w:szCs w:val="18"/>
        </w:rPr>
        <w:t>Ханты-Мансийском</w:t>
      </w:r>
      <w:proofErr w:type="gramEnd"/>
      <w:r w:rsidRPr="00B10E17">
        <w:rPr>
          <w:rFonts w:ascii="Times New Roman" w:hAnsi="Times New Roman" w:cs="Times New Roman"/>
          <w:sz w:val="18"/>
          <w:szCs w:val="18"/>
        </w:rPr>
        <w:t xml:space="preserve"> автономном округе - Югре" </w:t>
      </w:r>
      <w:r w:rsidRPr="00B10E17">
        <w:rPr>
          <w:rFonts w:ascii="Times New Roman" w:hAnsi="Times New Roman" w:cs="Times New Roman"/>
          <w:sz w:val="18"/>
          <w:szCs w:val="18"/>
        </w:rPr>
        <w:fldChar w:fldCharType="end"/>
      </w:r>
      <w:r w:rsidRPr="00B10E17">
        <w:rPr>
          <w:rFonts w:ascii="Times New Roman" w:hAnsi="Times New Roman" w:cs="Times New Roman"/>
          <w:sz w:val="18"/>
          <w:szCs w:val="18"/>
        </w:rPr>
        <w:t>.</w:t>
      </w:r>
    </w:p>
    <w:p w:rsidR="00B10E17" w:rsidRPr="00B10E17" w:rsidRDefault="00B10E17" w:rsidP="00B10E17">
      <w:pPr>
        <w:pStyle w:val="FORMATTEXT0"/>
        <w:ind w:firstLine="568"/>
        <w:jc w:val="both"/>
        <w:rPr>
          <w:rFonts w:ascii="Times New Roman" w:hAnsi="Times New Roman" w:cs="Times New Roman"/>
          <w:sz w:val="18"/>
          <w:szCs w:val="18"/>
        </w:rPr>
      </w:pPr>
    </w:p>
    <w:p w:rsidR="00B10E17" w:rsidRPr="00B10E17" w:rsidRDefault="00B10E17" w:rsidP="00B10E17">
      <w:pPr>
        <w:pStyle w:val="HEADERTEXT"/>
        <w:jc w:val="center"/>
        <w:rPr>
          <w:rFonts w:ascii="Times New Roman" w:hAnsi="Times New Roman" w:cs="Times New Roman"/>
          <w:b/>
          <w:bCs/>
          <w:color w:val="auto"/>
          <w:sz w:val="18"/>
          <w:szCs w:val="18"/>
        </w:rPr>
      </w:pPr>
      <w:r w:rsidRPr="00B10E17">
        <w:rPr>
          <w:rFonts w:ascii="Times New Roman" w:hAnsi="Times New Roman" w:cs="Times New Roman"/>
          <w:b/>
          <w:bCs/>
          <w:color w:val="auto"/>
          <w:sz w:val="18"/>
          <w:szCs w:val="18"/>
        </w:rPr>
        <w:t xml:space="preserve">Круг Заявителей </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1.2. </w:t>
      </w:r>
      <w:proofErr w:type="gramStart"/>
      <w:r w:rsidRPr="00B10E17">
        <w:rPr>
          <w:rFonts w:ascii="Times New Roman" w:hAnsi="Times New Roman" w:cs="Times New Roman"/>
          <w:sz w:val="18"/>
          <w:szCs w:val="18"/>
        </w:rPr>
        <w:t>Заявителями на получение государственной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Заявитель).</w:t>
      </w:r>
      <w:proofErr w:type="gramEnd"/>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представитель).</w:t>
      </w:r>
    </w:p>
    <w:p w:rsidR="00B10E17" w:rsidRPr="00B10E17" w:rsidRDefault="00B10E17" w:rsidP="00B10E17">
      <w:pPr>
        <w:pStyle w:val="FORMATTEXT0"/>
        <w:ind w:firstLine="568"/>
        <w:jc w:val="both"/>
        <w:rPr>
          <w:rFonts w:ascii="Times New Roman" w:hAnsi="Times New Roman" w:cs="Times New Roman"/>
          <w:sz w:val="18"/>
          <w:szCs w:val="18"/>
        </w:rPr>
      </w:pPr>
    </w:p>
    <w:p w:rsidR="00B10E17" w:rsidRPr="00B10E17" w:rsidRDefault="00B10E17" w:rsidP="00B10E17">
      <w:pPr>
        <w:pStyle w:val="HEADERTEXT"/>
        <w:jc w:val="center"/>
        <w:rPr>
          <w:rFonts w:ascii="Times New Roman" w:hAnsi="Times New Roman" w:cs="Times New Roman"/>
          <w:b/>
          <w:bCs/>
          <w:color w:val="auto"/>
          <w:sz w:val="18"/>
          <w:szCs w:val="18"/>
        </w:rPr>
      </w:pPr>
      <w:r w:rsidRPr="00B10E17">
        <w:rPr>
          <w:rFonts w:ascii="Times New Roman" w:hAnsi="Times New Roman" w:cs="Times New Roman"/>
          <w:b/>
          <w:bCs/>
          <w:color w:val="auto"/>
          <w:sz w:val="18"/>
          <w:szCs w:val="18"/>
        </w:rPr>
        <w:t xml:space="preserve">Требования к порядку информирования о предоставлении муниципальной услуги </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1.4. Информирование о порядке предоставления муниципальной услуги осуществляется:</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1) непосредственно при личном приеме заявителя в администрации городского поселения Агириш (далее Уполномоченный орган) или многофункциональном центре предоставления государственных и муниципальных услуг (далее многофункциональный центр)</w:t>
      </w:r>
      <w:proofErr w:type="gramStart"/>
      <w:r w:rsidRPr="00B10E17">
        <w:rPr>
          <w:rFonts w:ascii="Times New Roman" w:hAnsi="Times New Roman" w:cs="Times New Roman"/>
          <w:sz w:val="18"/>
          <w:szCs w:val="18"/>
        </w:rPr>
        <w:t xml:space="preserve"> ;</w:t>
      </w:r>
      <w:proofErr w:type="gramEnd"/>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 по телефону в Уполномоченном органе или многофункциональном центре;</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3) письменно, в том числе посредством электронной почты, факсимильной связи;</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4) посредством размещения в открытой и доступной форме информации:</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в федеральной государственной информационной системе "Единый портал государственных и муниципальных услуг (функций) " (https://www.gosuslugi.ru) (далее ЕПГУ)</w:t>
      </w:r>
      <w:proofErr w:type="gramStart"/>
      <w:r w:rsidRPr="00B10E17">
        <w:rPr>
          <w:rFonts w:ascii="Times New Roman" w:hAnsi="Times New Roman" w:cs="Times New Roman"/>
          <w:sz w:val="18"/>
          <w:szCs w:val="18"/>
        </w:rPr>
        <w:t xml:space="preserve"> ;</w:t>
      </w:r>
      <w:proofErr w:type="gramEnd"/>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5) на официальном сайте Уполномоченного органа (</w:t>
      </w:r>
      <w:r w:rsidRPr="00B10E17">
        <w:rPr>
          <w:rFonts w:ascii="Times New Roman" w:hAnsi="Times New Roman" w:cs="Times New Roman"/>
          <w:sz w:val="18"/>
          <w:szCs w:val="18"/>
          <w:lang w:val="en-US"/>
        </w:rPr>
        <w:t>agirish</w:t>
      </w:r>
      <w:r w:rsidRPr="00B10E17">
        <w:rPr>
          <w:rFonts w:ascii="Times New Roman" w:hAnsi="Times New Roman" w:cs="Times New Roman"/>
          <w:sz w:val="18"/>
          <w:szCs w:val="18"/>
        </w:rPr>
        <w:t>.</w:t>
      </w:r>
      <w:proofErr w:type="spellStart"/>
      <w:r w:rsidRPr="00B10E17">
        <w:rPr>
          <w:rFonts w:ascii="Times New Roman" w:hAnsi="Times New Roman" w:cs="Times New Roman"/>
          <w:sz w:val="18"/>
          <w:szCs w:val="18"/>
        </w:rPr>
        <w:t>sovrnhmao.ru</w:t>
      </w:r>
      <w:proofErr w:type="spellEnd"/>
      <w:r w:rsidRPr="00B10E17">
        <w:rPr>
          <w:rFonts w:ascii="Times New Roman" w:hAnsi="Times New Roman" w:cs="Times New Roman"/>
          <w:sz w:val="18"/>
          <w:szCs w:val="18"/>
        </w:rPr>
        <w:t>)</w:t>
      </w:r>
      <w:proofErr w:type="gramStart"/>
      <w:r w:rsidRPr="00B10E17">
        <w:rPr>
          <w:rFonts w:ascii="Times New Roman" w:hAnsi="Times New Roman" w:cs="Times New Roman"/>
          <w:sz w:val="18"/>
          <w:szCs w:val="18"/>
        </w:rPr>
        <w:t xml:space="preserve"> ;</w:t>
      </w:r>
      <w:proofErr w:type="gramEnd"/>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6) посредством размещения информации на информационных стендах Уполномоченного органа или многофункционального центра.</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1.5. Информирование осуществляется по вопросам, касающимся:</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способов подачи заявления о предоставлении муниципальной услуги;</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адресов Уполномоченного органа и многофункциональных центров, обращение в которые необходимо для предоставления муниципальной услуги;</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справочной информации о работе Уполномоченного органа (структурных подразделений Уполномоченного органа)</w:t>
      </w:r>
      <w:proofErr w:type="gramStart"/>
      <w:r w:rsidRPr="00B10E17">
        <w:rPr>
          <w:rFonts w:ascii="Times New Roman" w:hAnsi="Times New Roman" w:cs="Times New Roman"/>
          <w:sz w:val="18"/>
          <w:szCs w:val="18"/>
        </w:rPr>
        <w:t xml:space="preserve"> ;</w:t>
      </w:r>
      <w:proofErr w:type="gramEnd"/>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порядка и сроков предоставления муниципальной услуги;</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по вопросам предоставления услуг, которые являются необходимыми и обязательными для предоставления муниципальной услуги;</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B10E17">
        <w:rPr>
          <w:rFonts w:ascii="Times New Roman" w:hAnsi="Times New Roman" w:cs="Times New Roman"/>
          <w:sz w:val="18"/>
          <w:szCs w:val="18"/>
        </w:rPr>
        <w:t>обратившихся</w:t>
      </w:r>
      <w:proofErr w:type="gramEnd"/>
      <w:r w:rsidRPr="00B10E17">
        <w:rPr>
          <w:rFonts w:ascii="Times New Roman" w:hAnsi="Times New Roman" w:cs="Times New Roman"/>
          <w:sz w:val="18"/>
          <w:szCs w:val="18"/>
        </w:rPr>
        <w:t xml:space="preserve"> по интересующим вопросам.</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Если подготовка ответа требует продолжительного времени, он предлагает Заявителю один из следующих вариантов дальнейших действий:</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изложить обращение в письменной форме;</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назначить другое время для консультаций.</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Продолжительность информирования по телефону не должна превышать 10 минут.</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Информирование осуществляется в соответствии с графиком приема граждан.</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lastRenderedPageBreak/>
        <w:t xml:space="preserve">1.7. </w:t>
      </w:r>
      <w:proofErr w:type="gramStart"/>
      <w:r w:rsidRPr="00B10E17">
        <w:rPr>
          <w:rFonts w:ascii="Times New Roman" w:hAnsi="Times New Roman" w:cs="Times New Roman"/>
          <w:sz w:val="18"/>
          <w:szCs w:val="18"/>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w:t>
      </w:r>
      <w:r w:rsidRPr="00B10E17">
        <w:rPr>
          <w:rFonts w:ascii="Times New Roman" w:hAnsi="Times New Roman" w:cs="Times New Roman"/>
          <w:sz w:val="18"/>
          <w:szCs w:val="18"/>
        </w:rPr>
        <w:fldChar w:fldCharType="begin"/>
      </w:r>
      <w:r w:rsidRPr="00B10E17">
        <w:rPr>
          <w:rFonts w:ascii="Times New Roman" w:hAnsi="Times New Roman" w:cs="Times New Roman"/>
          <w:sz w:val="18"/>
          <w:szCs w:val="18"/>
        </w:rPr>
        <w:instrText xml:space="preserve"> HYPERLINK "kodeks://link/d?nd=901978846&amp;point=mark=000000000000000000000000000000000000000000000000007D20K3"\o"’’О порядке рассмотрения обращений граждан Российской Федерации (с изменениями на 27 декабря 2018 года)’’</w:instrText>
      </w:r>
      <w:proofErr w:type="gramEnd"/>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instrText>Федеральный закон от 02.05.2006 N 59-ФЗ</w:instrTex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instrText>Статус: действующая редакция (действ. с 08.01.2019)"</w:instrText>
      </w:r>
      <w:r w:rsidRPr="00B10E17">
        <w:rPr>
          <w:rFonts w:ascii="Times New Roman" w:hAnsi="Times New Roman" w:cs="Times New Roman"/>
          <w:sz w:val="18"/>
          <w:szCs w:val="18"/>
        </w:rPr>
      </w:r>
      <w:r w:rsidRPr="00B10E17">
        <w:rPr>
          <w:rFonts w:ascii="Times New Roman" w:hAnsi="Times New Roman" w:cs="Times New Roman"/>
          <w:sz w:val="18"/>
          <w:szCs w:val="18"/>
        </w:rPr>
        <w:fldChar w:fldCharType="separate"/>
      </w:r>
      <w:r w:rsidRPr="00B10E17">
        <w:rPr>
          <w:rFonts w:ascii="Times New Roman" w:hAnsi="Times New Roman" w:cs="Times New Roman"/>
          <w:sz w:val="18"/>
          <w:szCs w:val="18"/>
        </w:rPr>
        <w:t xml:space="preserve">Федеральным законом от 2 мая 2006 года N 59-ФЗ "О порядке рассмотрения обращений граждан Российской Федерации" </w:t>
      </w:r>
      <w:r w:rsidRPr="00B10E17">
        <w:rPr>
          <w:rFonts w:ascii="Times New Roman" w:hAnsi="Times New Roman" w:cs="Times New Roman"/>
          <w:sz w:val="18"/>
          <w:szCs w:val="18"/>
        </w:rPr>
        <w:fldChar w:fldCharType="end"/>
      </w:r>
      <w:r w:rsidRPr="00B10E17">
        <w:rPr>
          <w:rFonts w:ascii="Times New Roman" w:hAnsi="Times New Roman" w:cs="Times New Roman"/>
          <w:sz w:val="18"/>
          <w:szCs w:val="18"/>
        </w:rPr>
        <w:t xml:space="preserve"> (далее Федеральный закон N 59-ФЗ).</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 утвержденным </w:t>
      </w:r>
      <w:r w:rsidRPr="00B10E17">
        <w:rPr>
          <w:rFonts w:ascii="Times New Roman" w:hAnsi="Times New Roman" w:cs="Times New Roman"/>
          <w:sz w:val="18"/>
          <w:szCs w:val="18"/>
        </w:rPr>
        <w:fldChar w:fldCharType="begin"/>
      </w:r>
      <w:r w:rsidRPr="00B10E17">
        <w:rPr>
          <w:rFonts w:ascii="Times New Roman" w:hAnsi="Times New Roman" w:cs="Times New Roman"/>
          <w:sz w:val="18"/>
          <w:szCs w:val="18"/>
        </w:rPr>
        <w:instrText xml:space="preserve"> HYPERLINK "kodeks://link/d?nd=902308701&amp;point=mark=000000000000000000000000000000000000000000000000007D20K3"\o"’’О федеральных государственных информационных системах, обеспечивающих предоставление в ...’’</w:instrTex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instrText>Постановление Правительства РФ от 24.10.2011 N 861</w:instrTex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instrText>Статус: действующая редакция (действ. с 24.08.2022)"</w:instrText>
      </w:r>
      <w:r w:rsidRPr="00B10E17">
        <w:rPr>
          <w:rFonts w:ascii="Times New Roman" w:hAnsi="Times New Roman" w:cs="Times New Roman"/>
          <w:sz w:val="18"/>
          <w:szCs w:val="18"/>
        </w:rPr>
      </w:r>
      <w:r w:rsidRPr="00B10E17">
        <w:rPr>
          <w:rFonts w:ascii="Times New Roman" w:hAnsi="Times New Roman" w:cs="Times New Roman"/>
          <w:sz w:val="18"/>
          <w:szCs w:val="18"/>
        </w:rPr>
        <w:fldChar w:fldCharType="separate"/>
      </w:r>
      <w:r w:rsidRPr="00B10E17">
        <w:rPr>
          <w:rFonts w:ascii="Times New Roman" w:hAnsi="Times New Roman" w:cs="Times New Roman"/>
          <w:sz w:val="18"/>
          <w:szCs w:val="18"/>
        </w:rPr>
        <w:t xml:space="preserve">постановлением Правительства Российской Федерации от 24.10.2011 N 861 </w:t>
      </w:r>
      <w:r w:rsidRPr="00B10E17">
        <w:rPr>
          <w:rFonts w:ascii="Times New Roman" w:hAnsi="Times New Roman" w:cs="Times New Roman"/>
          <w:sz w:val="18"/>
          <w:szCs w:val="18"/>
        </w:rPr>
        <w:fldChar w:fldCharType="end"/>
      </w:r>
      <w:r w:rsidRPr="00B10E17">
        <w:rPr>
          <w:rFonts w:ascii="Times New Roman" w:hAnsi="Times New Roman" w:cs="Times New Roman"/>
          <w:sz w:val="18"/>
          <w:szCs w:val="18"/>
        </w:rPr>
        <w:t>.</w:t>
      </w:r>
    </w:p>
    <w:p w:rsidR="00B10E17" w:rsidRPr="00B10E17" w:rsidRDefault="00B10E17" w:rsidP="00B10E17">
      <w:pPr>
        <w:pStyle w:val="FORMATTEXT0"/>
        <w:ind w:firstLine="568"/>
        <w:jc w:val="both"/>
        <w:rPr>
          <w:rFonts w:ascii="Times New Roman" w:hAnsi="Times New Roman" w:cs="Times New Roman"/>
          <w:sz w:val="18"/>
          <w:szCs w:val="18"/>
        </w:rPr>
      </w:pPr>
      <w:proofErr w:type="gramStart"/>
      <w:r w:rsidRPr="00B10E17">
        <w:rPr>
          <w:rFonts w:ascii="Times New Roman" w:hAnsi="Times New Roman" w:cs="Times New Roman"/>
          <w:sz w:val="18"/>
          <w:szCs w:val="1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B10E17">
        <w:rPr>
          <w:rFonts w:ascii="Times New Roman" w:hAnsi="Times New Roman" w:cs="Times New Roman"/>
          <w:sz w:val="18"/>
          <w:szCs w:val="18"/>
        </w:rPr>
        <w:t>телефона-автоинформатора</w:t>
      </w:r>
      <w:proofErr w:type="spellEnd"/>
      <w:r w:rsidRPr="00B10E17">
        <w:rPr>
          <w:rFonts w:ascii="Times New Roman" w:hAnsi="Times New Roman" w:cs="Times New Roman"/>
          <w:sz w:val="18"/>
          <w:szCs w:val="18"/>
        </w:rPr>
        <w:t xml:space="preserve"> (при наличии)</w:t>
      </w:r>
      <w:proofErr w:type="gramStart"/>
      <w:r w:rsidRPr="00B10E17">
        <w:rPr>
          <w:rFonts w:ascii="Times New Roman" w:hAnsi="Times New Roman" w:cs="Times New Roman"/>
          <w:sz w:val="18"/>
          <w:szCs w:val="18"/>
        </w:rPr>
        <w:t xml:space="preserve"> ;</w:t>
      </w:r>
      <w:proofErr w:type="gramEnd"/>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адрес официального сайта, а также электронной почты и (или) формы обратной связи Уполномоченного органа в сети "Интернет".</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10E17" w:rsidRPr="00B10E17" w:rsidRDefault="00B10E17" w:rsidP="00B10E17">
      <w:pPr>
        <w:pStyle w:val="HEADERTEXT"/>
        <w:rPr>
          <w:rFonts w:ascii="Times New Roman" w:hAnsi="Times New Roman" w:cs="Times New Roman"/>
          <w:b/>
          <w:bCs/>
          <w:color w:val="auto"/>
          <w:sz w:val="18"/>
          <w:szCs w:val="18"/>
        </w:rPr>
      </w:pPr>
    </w:p>
    <w:p w:rsidR="00B10E17" w:rsidRPr="00B10E17" w:rsidRDefault="00B10E17" w:rsidP="00B10E17">
      <w:pPr>
        <w:pStyle w:val="HEADERTEXT"/>
        <w:jc w:val="center"/>
        <w:rPr>
          <w:rFonts w:ascii="Times New Roman" w:hAnsi="Times New Roman" w:cs="Times New Roman"/>
          <w:b/>
          <w:bCs/>
          <w:color w:val="auto"/>
          <w:sz w:val="18"/>
          <w:szCs w:val="18"/>
        </w:rPr>
      </w:pPr>
      <w:r w:rsidRPr="00B10E17">
        <w:rPr>
          <w:rFonts w:ascii="Times New Roman" w:hAnsi="Times New Roman" w:cs="Times New Roman"/>
          <w:b/>
          <w:bCs/>
          <w:color w:val="auto"/>
          <w:sz w:val="18"/>
          <w:szCs w:val="18"/>
        </w:rPr>
        <w:t xml:space="preserve"> II. Стандарт предоставления муниципальной услуги </w:t>
      </w:r>
    </w:p>
    <w:p w:rsidR="00B10E17" w:rsidRPr="00B10E17" w:rsidRDefault="00B10E17" w:rsidP="00B10E17">
      <w:pPr>
        <w:pStyle w:val="HEADERTEXT"/>
        <w:rPr>
          <w:rFonts w:ascii="Times New Roman" w:hAnsi="Times New Roman" w:cs="Times New Roman"/>
          <w:b/>
          <w:bCs/>
          <w:color w:val="auto"/>
          <w:sz w:val="18"/>
          <w:szCs w:val="18"/>
        </w:rPr>
      </w:pPr>
    </w:p>
    <w:p w:rsidR="00B10E17" w:rsidRPr="00B10E17" w:rsidRDefault="00B10E17" w:rsidP="00B10E17">
      <w:pPr>
        <w:pStyle w:val="HEADERTEXT"/>
        <w:jc w:val="center"/>
        <w:rPr>
          <w:rFonts w:ascii="Times New Roman" w:hAnsi="Times New Roman" w:cs="Times New Roman"/>
          <w:b/>
          <w:bCs/>
          <w:color w:val="auto"/>
          <w:sz w:val="18"/>
          <w:szCs w:val="18"/>
        </w:rPr>
      </w:pPr>
      <w:r w:rsidRPr="00B10E17">
        <w:rPr>
          <w:rFonts w:ascii="Times New Roman" w:hAnsi="Times New Roman" w:cs="Times New Roman"/>
          <w:b/>
          <w:bCs/>
          <w:color w:val="auto"/>
          <w:sz w:val="18"/>
          <w:szCs w:val="18"/>
        </w:rPr>
        <w:t xml:space="preserve">Наименование муниципальной услуги </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2.1. Муниципальная услуга "Предоставление жилого помещения по договору социального найма".</w:t>
      </w:r>
    </w:p>
    <w:p w:rsidR="00B10E17" w:rsidRPr="00B10E17" w:rsidRDefault="00B10E17" w:rsidP="00B10E17">
      <w:pPr>
        <w:pStyle w:val="FORMATTEXT0"/>
        <w:ind w:firstLine="568"/>
        <w:jc w:val="both"/>
        <w:rPr>
          <w:rFonts w:ascii="Times New Roman" w:hAnsi="Times New Roman" w:cs="Times New Roman"/>
          <w:sz w:val="18"/>
          <w:szCs w:val="18"/>
        </w:rPr>
      </w:pPr>
    </w:p>
    <w:p w:rsidR="00B10E17" w:rsidRPr="00B10E17" w:rsidRDefault="00B10E17" w:rsidP="00B10E17">
      <w:pPr>
        <w:pStyle w:val="HEADERTEXT"/>
        <w:jc w:val="center"/>
        <w:rPr>
          <w:rFonts w:ascii="Times New Roman" w:hAnsi="Times New Roman" w:cs="Times New Roman"/>
          <w:b/>
          <w:bCs/>
          <w:color w:val="auto"/>
          <w:sz w:val="18"/>
          <w:szCs w:val="18"/>
        </w:rPr>
      </w:pPr>
      <w:r w:rsidRPr="00B10E17">
        <w:rPr>
          <w:rFonts w:ascii="Times New Roman" w:hAnsi="Times New Roman" w:cs="Times New Roman"/>
          <w:b/>
          <w:bCs/>
          <w:color w:val="auto"/>
          <w:sz w:val="18"/>
          <w:szCs w:val="18"/>
        </w:rPr>
        <w:t xml:space="preserve">Наименование органа местного самоуправления (организации), предоставляющего муниципальную услугу </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2.2. Муниципальная услуга предоставляется администрацией городского поселения Агириш. Структурное подразделение уполномоченного органа, ответственное за предоставление муниципальной услуги – отдел по организации деятельности  администрации городского поселения Агириш, в лице начальника отдела по организации деятельности  администрации городского поселения Агириш.</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2.3. При предоставлении муниципальной услуги Уполномоченный орган взаимодействует </w:t>
      </w:r>
      <w:proofErr w:type="gramStart"/>
      <w:r w:rsidRPr="00B10E17">
        <w:rPr>
          <w:rFonts w:ascii="Times New Roman" w:hAnsi="Times New Roman" w:cs="Times New Roman"/>
          <w:sz w:val="18"/>
          <w:szCs w:val="18"/>
        </w:rPr>
        <w:t>с</w:t>
      </w:r>
      <w:proofErr w:type="gramEnd"/>
      <w:r w:rsidRPr="00B10E17">
        <w:rPr>
          <w:rFonts w:ascii="Times New Roman" w:hAnsi="Times New Roman" w:cs="Times New Roman"/>
          <w:sz w:val="18"/>
          <w:szCs w:val="18"/>
        </w:rPr>
        <w:t>:</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w:t>
      </w:r>
      <w:proofErr w:type="gramStart"/>
      <w:r w:rsidRPr="00B10E17">
        <w:rPr>
          <w:rFonts w:ascii="Times New Roman" w:hAnsi="Times New Roman" w:cs="Times New Roman"/>
          <w:sz w:val="18"/>
          <w:szCs w:val="18"/>
        </w:rPr>
        <w:t xml:space="preserve"> ;</w:t>
      </w:r>
      <w:proofErr w:type="gramEnd"/>
      <w:r w:rsidRPr="00B10E17">
        <w:rPr>
          <w:rFonts w:ascii="Times New Roman" w:hAnsi="Times New Roman" w:cs="Times New Roman"/>
          <w:sz w:val="18"/>
          <w:szCs w:val="18"/>
        </w:rPr>
        <w:t xml:space="preserve">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10E17" w:rsidRPr="00B10E17" w:rsidRDefault="00B10E17" w:rsidP="00B10E17">
      <w:pPr>
        <w:pStyle w:val="HEADERTEXT"/>
        <w:rPr>
          <w:rFonts w:ascii="Times New Roman" w:hAnsi="Times New Roman" w:cs="Times New Roman"/>
          <w:b/>
          <w:bCs/>
          <w:color w:val="auto"/>
          <w:sz w:val="18"/>
          <w:szCs w:val="18"/>
        </w:rPr>
      </w:pPr>
    </w:p>
    <w:p w:rsidR="00B10E17" w:rsidRPr="00B10E17" w:rsidRDefault="00B10E17" w:rsidP="00B10E17">
      <w:pPr>
        <w:pStyle w:val="HEADERTEXT"/>
        <w:jc w:val="center"/>
        <w:rPr>
          <w:rFonts w:ascii="Times New Roman" w:hAnsi="Times New Roman" w:cs="Times New Roman"/>
          <w:b/>
          <w:bCs/>
          <w:color w:val="auto"/>
          <w:sz w:val="18"/>
          <w:szCs w:val="18"/>
        </w:rPr>
      </w:pPr>
      <w:r w:rsidRPr="00B10E17">
        <w:rPr>
          <w:rFonts w:ascii="Times New Roman" w:hAnsi="Times New Roman" w:cs="Times New Roman"/>
          <w:b/>
          <w:bCs/>
          <w:color w:val="auto"/>
          <w:sz w:val="18"/>
          <w:szCs w:val="18"/>
        </w:rPr>
        <w:lastRenderedPageBreak/>
        <w:t xml:space="preserve"> Описание результата предоставления муниципальной услуги </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2.5. Результатом предоставления муниципальной услуги является:</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2.5.1. Решение о предоставлении муниципальной услуги по форме, согласно </w:t>
      </w:r>
      <w:r w:rsidRPr="00B10E17">
        <w:rPr>
          <w:rFonts w:ascii="Times New Roman" w:hAnsi="Times New Roman" w:cs="Times New Roman"/>
          <w:sz w:val="18"/>
          <w:szCs w:val="18"/>
        </w:rPr>
        <w:fldChar w:fldCharType="begin"/>
      </w:r>
      <w:r w:rsidRPr="00B10E17">
        <w:rPr>
          <w:rFonts w:ascii="Times New Roman" w:hAnsi="Times New Roman" w:cs="Times New Roman"/>
          <w:sz w:val="18"/>
          <w:szCs w:val="18"/>
        </w:rPr>
        <w:instrText xml:space="preserve"> HYPERLINK "kodeks://link/d?nd=350066051&amp;point=mark=000000000000000000000000000000000000000000000000027AOD4N"\o"’’Об утверждении административного регламента предоставления муниципальной услуги ’’Предоставление жилого ...’’</w:instrTex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instrText>Постановление Администрации Советского района Ханты-Мансийского автономного округа - Югры от 10.03.2022 N 599/НПА</w:instrTex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instrText>Статус: действующая редакц"</w:instrText>
      </w:r>
      <w:r w:rsidRPr="00B10E17">
        <w:rPr>
          <w:rFonts w:ascii="Times New Roman" w:hAnsi="Times New Roman" w:cs="Times New Roman"/>
          <w:sz w:val="18"/>
          <w:szCs w:val="18"/>
        </w:rPr>
      </w:r>
      <w:r w:rsidRPr="00B10E17">
        <w:rPr>
          <w:rFonts w:ascii="Times New Roman" w:hAnsi="Times New Roman" w:cs="Times New Roman"/>
          <w:sz w:val="18"/>
          <w:szCs w:val="18"/>
        </w:rPr>
        <w:fldChar w:fldCharType="separate"/>
      </w:r>
      <w:r w:rsidRPr="00B10E17">
        <w:rPr>
          <w:rFonts w:ascii="Times New Roman" w:hAnsi="Times New Roman" w:cs="Times New Roman"/>
          <w:sz w:val="18"/>
          <w:szCs w:val="18"/>
        </w:rPr>
        <w:t xml:space="preserve">приложению 1 </w:t>
      </w:r>
      <w:r w:rsidRPr="00B10E17">
        <w:rPr>
          <w:rFonts w:ascii="Times New Roman" w:hAnsi="Times New Roman" w:cs="Times New Roman"/>
          <w:sz w:val="18"/>
          <w:szCs w:val="18"/>
        </w:rPr>
        <w:fldChar w:fldCharType="end"/>
      </w:r>
      <w:r w:rsidRPr="00B10E17">
        <w:rPr>
          <w:rFonts w:ascii="Times New Roman" w:hAnsi="Times New Roman" w:cs="Times New Roman"/>
          <w:sz w:val="18"/>
          <w:szCs w:val="18"/>
        </w:rPr>
        <w:t xml:space="preserve"> к настоящему Административному регламенту.</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2.5.2. </w:t>
      </w:r>
      <w:r w:rsidRPr="00B10E17">
        <w:rPr>
          <w:rFonts w:ascii="Times New Roman" w:hAnsi="Times New Roman" w:cs="Times New Roman"/>
          <w:bCs/>
          <w:sz w:val="18"/>
          <w:szCs w:val="18"/>
        </w:rPr>
        <w:t>Решения об отказе в приеме документов, необходимых для предоставления услуги/ об отказе в предоставлении услуги</w:t>
      </w:r>
      <w:r w:rsidRPr="00B10E17">
        <w:rPr>
          <w:rFonts w:ascii="Times New Roman" w:hAnsi="Times New Roman" w:cs="Times New Roman"/>
          <w:sz w:val="18"/>
          <w:szCs w:val="18"/>
        </w:rPr>
        <w:t xml:space="preserve">, по форме, согласно </w:t>
      </w:r>
      <w:r w:rsidRPr="00B10E17">
        <w:rPr>
          <w:rFonts w:ascii="Times New Roman" w:hAnsi="Times New Roman" w:cs="Times New Roman"/>
          <w:sz w:val="18"/>
          <w:szCs w:val="18"/>
        </w:rPr>
        <w:fldChar w:fldCharType="begin"/>
      </w:r>
      <w:r w:rsidRPr="00B10E17">
        <w:rPr>
          <w:rFonts w:ascii="Times New Roman" w:hAnsi="Times New Roman" w:cs="Times New Roman"/>
          <w:sz w:val="18"/>
          <w:szCs w:val="18"/>
        </w:rPr>
        <w:instrText xml:space="preserve"> HYPERLINK "kodeks://link/d?nd=350066051&amp;point=mark=0000000000000000000000000000000000000000000000000114SPSP"\o"’’Об утверждении административного регламента предоставления муниципальной услуги ’’Предоставление жилого ...’’</w:instrTex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instrText>Постановление Администрации Советского района Ханты-Мансийского автономного округа - Югры от 10.03.2022 N 599/НПА</w:instrTex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instrText>Статус: действующая редакц"</w:instrText>
      </w:r>
      <w:r w:rsidRPr="00B10E17">
        <w:rPr>
          <w:rFonts w:ascii="Times New Roman" w:hAnsi="Times New Roman" w:cs="Times New Roman"/>
          <w:sz w:val="18"/>
          <w:szCs w:val="18"/>
        </w:rPr>
      </w:r>
      <w:r w:rsidRPr="00B10E17">
        <w:rPr>
          <w:rFonts w:ascii="Times New Roman" w:hAnsi="Times New Roman" w:cs="Times New Roman"/>
          <w:sz w:val="18"/>
          <w:szCs w:val="18"/>
        </w:rPr>
        <w:fldChar w:fldCharType="separate"/>
      </w:r>
      <w:r w:rsidRPr="00B10E17">
        <w:rPr>
          <w:rFonts w:ascii="Times New Roman" w:hAnsi="Times New Roman" w:cs="Times New Roman"/>
          <w:sz w:val="18"/>
          <w:szCs w:val="18"/>
        </w:rPr>
        <w:t xml:space="preserve">приложению 2 </w:t>
      </w:r>
      <w:r w:rsidRPr="00B10E17">
        <w:rPr>
          <w:rFonts w:ascii="Times New Roman" w:hAnsi="Times New Roman" w:cs="Times New Roman"/>
          <w:sz w:val="18"/>
          <w:szCs w:val="18"/>
        </w:rPr>
        <w:fldChar w:fldCharType="end"/>
      </w:r>
      <w:r w:rsidRPr="00B10E17">
        <w:rPr>
          <w:rFonts w:ascii="Times New Roman" w:hAnsi="Times New Roman" w:cs="Times New Roman"/>
          <w:sz w:val="18"/>
          <w:szCs w:val="18"/>
        </w:rPr>
        <w:t xml:space="preserve"> к настоящему Административному регламенту.</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2.5.3. </w:t>
      </w:r>
      <w:r w:rsidRPr="00B10E17">
        <w:rPr>
          <w:rFonts w:ascii="Times New Roman" w:hAnsi="Times New Roman" w:cs="Times New Roman"/>
          <w:bCs/>
          <w:sz w:val="18"/>
          <w:szCs w:val="18"/>
        </w:rPr>
        <w:t>Решения об отказе предоставлении муниципальной услуги</w:t>
      </w:r>
      <w:r w:rsidRPr="00B10E17">
        <w:rPr>
          <w:rFonts w:ascii="Times New Roman" w:hAnsi="Times New Roman" w:cs="Times New Roman"/>
          <w:sz w:val="18"/>
          <w:szCs w:val="18"/>
        </w:rPr>
        <w:t xml:space="preserve"> по форме, согласно </w:t>
      </w:r>
      <w:r w:rsidRPr="00B10E17">
        <w:rPr>
          <w:rFonts w:ascii="Times New Roman" w:hAnsi="Times New Roman" w:cs="Times New Roman"/>
          <w:sz w:val="18"/>
          <w:szCs w:val="18"/>
        </w:rPr>
        <w:fldChar w:fldCharType="begin"/>
      </w:r>
      <w:r w:rsidRPr="00B10E17">
        <w:rPr>
          <w:rFonts w:ascii="Times New Roman" w:hAnsi="Times New Roman" w:cs="Times New Roman"/>
          <w:sz w:val="18"/>
          <w:szCs w:val="18"/>
        </w:rPr>
        <w:instrText xml:space="preserve"> HYPERLINK "kodeks://link/d?nd=350066051&amp;point=mark=000000000000000000000000000000000000000000000000010U6EOG"\o"’’Об утверждении административного регламента предоставления муниципальной услуги ’’Предоставление жилого ...’’</w:instrTex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instrText>Постановление Администрации Советского района Ханты-Мансийского автономного округа - Югры от 10.03.2022 N 599/НПА</w:instrTex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instrText>Статус: действующая редакц"</w:instrText>
      </w:r>
      <w:r w:rsidRPr="00B10E17">
        <w:rPr>
          <w:rFonts w:ascii="Times New Roman" w:hAnsi="Times New Roman" w:cs="Times New Roman"/>
          <w:sz w:val="18"/>
          <w:szCs w:val="18"/>
        </w:rPr>
      </w:r>
      <w:r w:rsidRPr="00B10E17">
        <w:rPr>
          <w:rFonts w:ascii="Times New Roman" w:hAnsi="Times New Roman" w:cs="Times New Roman"/>
          <w:sz w:val="18"/>
          <w:szCs w:val="18"/>
        </w:rPr>
        <w:fldChar w:fldCharType="separate"/>
      </w:r>
      <w:r w:rsidRPr="00B10E17">
        <w:rPr>
          <w:rFonts w:ascii="Times New Roman" w:hAnsi="Times New Roman" w:cs="Times New Roman"/>
          <w:sz w:val="18"/>
          <w:szCs w:val="18"/>
        </w:rPr>
        <w:t xml:space="preserve">приложению 3 </w:t>
      </w:r>
      <w:r w:rsidRPr="00B10E17">
        <w:rPr>
          <w:rFonts w:ascii="Times New Roman" w:hAnsi="Times New Roman" w:cs="Times New Roman"/>
          <w:sz w:val="18"/>
          <w:szCs w:val="18"/>
        </w:rPr>
        <w:fldChar w:fldCharType="end"/>
      </w:r>
      <w:r w:rsidRPr="00B10E17">
        <w:rPr>
          <w:rFonts w:ascii="Times New Roman" w:hAnsi="Times New Roman" w:cs="Times New Roman"/>
          <w:sz w:val="18"/>
          <w:szCs w:val="18"/>
        </w:rPr>
        <w:t xml:space="preserve"> к настоящему Административному регламенту.</w:t>
      </w:r>
    </w:p>
    <w:p w:rsidR="00B10E17" w:rsidRPr="00B10E17" w:rsidRDefault="00B10E17" w:rsidP="00B10E17">
      <w:pPr>
        <w:pStyle w:val="HEADERTEXT"/>
        <w:rPr>
          <w:rFonts w:ascii="Times New Roman" w:hAnsi="Times New Roman" w:cs="Times New Roman"/>
          <w:b/>
          <w:bCs/>
          <w:color w:val="auto"/>
          <w:sz w:val="18"/>
          <w:szCs w:val="18"/>
        </w:rPr>
      </w:pPr>
    </w:p>
    <w:p w:rsidR="00B10E17" w:rsidRPr="00B10E17" w:rsidRDefault="00B10E17" w:rsidP="00B10E17">
      <w:pPr>
        <w:pStyle w:val="HEADERTEXT"/>
        <w:jc w:val="center"/>
        <w:rPr>
          <w:rFonts w:ascii="Times New Roman" w:hAnsi="Times New Roman" w:cs="Times New Roman"/>
          <w:b/>
          <w:bCs/>
          <w:color w:val="auto"/>
          <w:sz w:val="18"/>
          <w:szCs w:val="18"/>
        </w:rPr>
      </w:pPr>
      <w:r w:rsidRPr="00B10E17">
        <w:rPr>
          <w:rFonts w:ascii="Times New Roman" w:hAnsi="Times New Roman" w:cs="Times New Roman"/>
          <w:b/>
          <w:bCs/>
          <w:color w:val="auto"/>
          <w:sz w:val="18"/>
          <w:szCs w:val="18"/>
        </w:rP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2.6. Уполномоченный орган в течение 25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B10E17" w:rsidRPr="00B10E17" w:rsidRDefault="00B10E17" w:rsidP="00B10E17">
      <w:pPr>
        <w:pStyle w:val="HEADERTEXT"/>
        <w:rPr>
          <w:rFonts w:ascii="Times New Roman" w:hAnsi="Times New Roman" w:cs="Times New Roman"/>
          <w:b/>
          <w:bCs/>
          <w:color w:val="auto"/>
          <w:sz w:val="18"/>
          <w:szCs w:val="18"/>
        </w:rPr>
      </w:pPr>
    </w:p>
    <w:p w:rsidR="00B10E17" w:rsidRPr="00B10E17" w:rsidRDefault="00B10E17" w:rsidP="00B10E17">
      <w:pPr>
        <w:pStyle w:val="HEADERTEXT"/>
        <w:jc w:val="center"/>
        <w:rPr>
          <w:rFonts w:ascii="Times New Roman" w:hAnsi="Times New Roman" w:cs="Times New Roman"/>
          <w:b/>
          <w:bCs/>
          <w:color w:val="auto"/>
          <w:sz w:val="18"/>
          <w:szCs w:val="18"/>
        </w:rPr>
      </w:pPr>
      <w:r w:rsidRPr="00B10E17">
        <w:rPr>
          <w:rFonts w:ascii="Times New Roman" w:hAnsi="Times New Roman" w:cs="Times New Roman"/>
          <w:b/>
          <w:bCs/>
          <w:color w:val="auto"/>
          <w:sz w:val="18"/>
          <w:szCs w:val="18"/>
        </w:rPr>
        <w:t xml:space="preserve"> Нормативные правовые акты, регулирующие предоставление муниципальной услуги </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 и на ЕПГУ.</w:t>
      </w:r>
    </w:p>
    <w:p w:rsidR="00B10E17" w:rsidRPr="00B10E17" w:rsidRDefault="00B10E17" w:rsidP="00B10E17">
      <w:pPr>
        <w:pStyle w:val="HEADERTEXT"/>
        <w:rPr>
          <w:rFonts w:ascii="Times New Roman" w:hAnsi="Times New Roman" w:cs="Times New Roman"/>
          <w:b/>
          <w:bCs/>
          <w:color w:val="auto"/>
          <w:sz w:val="18"/>
          <w:szCs w:val="18"/>
        </w:rPr>
      </w:pPr>
    </w:p>
    <w:p w:rsidR="00B10E17" w:rsidRPr="00B10E17" w:rsidRDefault="00B10E17" w:rsidP="00B10E17">
      <w:pPr>
        <w:pStyle w:val="HEADERTEXT"/>
        <w:jc w:val="center"/>
        <w:rPr>
          <w:rFonts w:ascii="Times New Roman" w:hAnsi="Times New Roman" w:cs="Times New Roman"/>
          <w:b/>
          <w:bCs/>
          <w:color w:val="auto"/>
          <w:sz w:val="18"/>
          <w:szCs w:val="18"/>
        </w:rPr>
      </w:pPr>
      <w:r w:rsidRPr="00B10E17">
        <w:rPr>
          <w:rFonts w:ascii="Times New Roman" w:hAnsi="Times New Roman" w:cs="Times New Roman"/>
          <w:b/>
          <w:bCs/>
          <w:color w:val="auto"/>
          <w:sz w:val="18"/>
          <w:szCs w:val="18"/>
        </w:rPr>
        <w:t xml:space="preserve">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2.8. Для получения муниципальной услуги заявитель представляет:</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2.8.1. Заявление о предоставлении муниципальной услуги по форме, согласно </w:t>
      </w:r>
      <w:r w:rsidRPr="00B10E17">
        <w:rPr>
          <w:rFonts w:ascii="Times New Roman" w:hAnsi="Times New Roman" w:cs="Times New Roman"/>
          <w:sz w:val="18"/>
          <w:szCs w:val="18"/>
        </w:rPr>
        <w:fldChar w:fldCharType="begin"/>
      </w:r>
      <w:r w:rsidRPr="00B10E17">
        <w:rPr>
          <w:rFonts w:ascii="Times New Roman" w:hAnsi="Times New Roman" w:cs="Times New Roman"/>
          <w:sz w:val="18"/>
          <w:szCs w:val="18"/>
        </w:rPr>
        <w:instrText xml:space="preserve"> HYPERLINK "kodeks://link/d?nd=350066051&amp;point=mark=00000000000000000000000000000000000000000000000003V72DJ0"\o"’’Об утверждении административного регламента предоставления муниципальной услуги ’’Предоставление жилого ...’’</w:instrTex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instrText>Постановление Администрации Советского района Ханты-Мансийского автономного округа - Югры от 10.03.2022 N 599/НПА</w:instrTex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instrText>Статус: действующая редакц"</w:instrText>
      </w:r>
      <w:r w:rsidRPr="00B10E17">
        <w:rPr>
          <w:rFonts w:ascii="Times New Roman" w:hAnsi="Times New Roman" w:cs="Times New Roman"/>
          <w:sz w:val="18"/>
          <w:szCs w:val="18"/>
        </w:rPr>
      </w:r>
      <w:r w:rsidRPr="00B10E17">
        <w:rPr>
          <w:rFonts w:ascii="Times New Roman" w:hAnsi="Times New Roman" w:cs="Times New Roman"/>
          <w:sz w:val="18"/>
          <w:szCs w:val="18"/>
        </w:rPr>
        <w:fldChar w:fldCharType="separate"/>
      </w:r>
      <w:r w:rsidRPr="00B10E17">
        <w:rPr>
          <w:rFonts w:ascii="Times New Roman" w:hAnsi="Times New Roman" w:cs="Times New Roman"/>
          <w:sz w:val="18"/>
          <w:szCs w:val="18"/>
        </w:rPr>
        <w:t xml:space="preserve">приложению 4 </w:t>
      </w:r>
      <w:r w:rsidRPr="00B10E17">
        <w:rPr>
          <w:rFonts w:ascii="Times New Roman" w:hAnsi="Times New Roman" w:cs="Times New Roman"/>
          <w:sz w:val="18"/>
          <w:szCs w:val="18"/>
        </w:rPr>
        <w:fldChar w:fldCharType="end"/>
      </w:r>
      <w:r w:rsidRPr="00B10E17">
        <w:rPr>
          <w:rFonts w:ascii="Times New Roman" w:hAnsi="Times New Roman" w:cs="Times New Roman"/>
          <w:sz w:val="18"/>
          <w:szCs w:val="18"/>
        </w:rPr>
        <w:t xml:space="preserve"> к настоящему Административному регламенту.</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В заявлении также указывается один из следующих способов направления результата предоставления муниципальной услуги:</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в форме электронного документа в личном кабинете на ЕПГУ;</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2.8.2. Документ, удостоверяющий личность заявителя, представителя.</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10E17">
        <w:rPr>
          <w:rFonts w:ascii="Times New Roman" w:hAnsi="Times New Roman" w:cs="Times New Roman"/>
          <w:sz w:val="18"/>
          <w:szCs w:val="18"/>
        </w:rPr>
        <w:t>ии и ау</w:t>
      </w:r>
      <w:proofErr w:type="gramEnd"/>
      <w:r w:rsidRPr="00B10E17">
        <w:rPr>
          <w:rFonts w:ascii="Times New Roman" w:hAnsi="Times New Roman" w:cs="Times New Roman"/>
          <w:sz w:val="18"/>
          <w:szCs w:val="1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B10E17">
        <w:rPr>
          <w:rFonts w:ascii="Times New Roman" w:hAnsi="Times New Roman" w:cs="Times New Roman"/>
          <w:sz w:val="18"/>
          <w:szCs w:val="18"/>
        </w:rPr>
        <w:t>,</w:t>
      </w:r>
      <w:proofErr w:type="gramEnd"/>
      <w:r w:rsidRPr="00B10E17">
        <w:rPr>
          <w:rFonts w:ascii="Times New Roman" w:hAnsi="Times New Roman" w:cs="Times New Roman"/>
          <w:sz w:val="18"/>
          <w:szCs w:val="1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2.8.3. Документы, удостоверяющие личность членов семьи, достигших 14 летнего возраста.</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2.8.4.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w:t>
      </w:r>
      <w:proofErr w:type="gramStart"/>
      <w:r w:rsidRPr="00B10E17">
        <w:rPr>
          <w:rFonts w:ascii="Times New Roman" w:hAnsi="Times New Roman" w:cs="Times New Roman"/>
          <w:sz w:val="18"/>
          <w:szCs w:val="18"/>
        </w:rPr>
        <w:t>-п</w:t>
      </w:r>
      <w:proofErr w:type="gramEnd"/>
      <w:r w:rsidRPr="00B10E17">
        <w:rPr>
          <w:rFonts w:ascii="Times New Roman" w:hAnsi="Times New Roman" w:cs="Times New Roman"/>
          <w:sz w:val="18"/>
          <w:szCs w:val="18"/>
        </w:rPr>
        <w:t>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2.8.5.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2.8.6.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2.8.7. Обязательство от заявителя и всех совершеннолетних членов семьи об освобождении жилого помещения, </w:t>
      </w:r>
      <w:r w:rsidRPr="00B10E17">
        <w:rPr>
          <w:rFonts w:ascii="Times New Roman" w:hAnsi="Times New Roman" w:cs="Times New Roman"/>
          <w:sz w:val="18"/>
          <w:szCs w:val="18"/>
        </w:rPr>
        <w:lastRenderedPageBreak/>
        <w:t>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2.8.8.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2.8.9. 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2.8.10. Решение суда об установлении факта проживания в жилом помещении для лиц, не имеющих регистрацию по месту жительства.</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2.8.11. справки о получении заявителем и членами его семьи иных доходов (о размере стипендии, выписки банков о полученных процентах по банковским вкладам, ценным бумагам) за последний календарный год (12 месяцев), предшествовавший началу года подачи заявления о предоставлении муниципальной услуги (при наличии, для граждан вставших на учет посте 01.03.2005)</w:t>
      </w:r>
      <w:proofErr w:type="gramStart"/>
      <w:r w:rsidRPr="00B10E17">
        <w:rPr>
          <w:rFonts w:ascii="Times New Roman" w:hAnsi="Times New Roman" w:cs="Times New Roman"/>
          <w:sz w:val="18"/>
          <w:szCs w:val="18"/>
        </w:rPr>
        <w:t xml:space="preserve"> ;</w:t>
      </w:r>
      <w:proofErr w:type="gramEnd"/>
    </w:p>
    <w:p w:rsidR="00B10E17" w:rsidRPr="00B10E17" w:rsidRDefault="00B10E17" w:rsidP="00B10E17">
      <w:pPr>
        <w:pStyle w:val="FORMATTEXT0"/>
        <w:ind w:firstLine="568"/>
        <w:jc w:val="both"/>
        <w:rPr>
          <w:rFonts w:ascii="Times New Roman" w:hAnsi="Times New Roman" w:cs="Times New Roman"/>
          <w:sz w:val="18"/>
          <w:szCs w:val="18"/>
        </w:rPr>
      </w:pPr>
      <w:proofErr w:type="gramStart"/>
      <w:r w:rsidRPr="00B10E17">
        <w:rPr>
          <w:rFonts w:ascii="Times New Roman" w:hAnsi="Times New Roman" w:cs="Times New Roman"/>
          <w:sz w:val="18"/>
          <w:szCs w:val="18"/>
        </w:rPr>
        <w:t>2.8.12. документы, подтверждающие стоимость недвижимого, движимого имущества (отчет (выписка из отчета) оценки, оформленный в соответствии с законодательством, регулирующим оценочную деятельность в Российской Федерации), в случае наличия имущества у заявителя и (или) членов его семьи (при наличии у заявителя и членов его семьи движимого (недвижимого) имущества подлежащего налогообложению).</w:t>
      </w:r>
      <w:proofErr w:type="gramEnd"/>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2.9. Документ, удостоверяющий права (полномочия) представителя физического лица, если с заявлением обращается представитель заявителя.</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2.10. 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B10E17" w:rsidRPr="00B10E17" w:rsidRDefault="00B10E17" w:rsidP="00B10E17">
      <w:pPr>
        <w:pStyle w:val="HEADERTEXT"/>
        <w:rPr>
          <w:rFonts w:ascii="Times New Roman" w:hAnsi="Times New Roman" w:cs="Times New Roman"/>
          <w:b/>
          <w:bCs/>
          <w:color w:val="auto"/>
          <w:sz w:val="18"/>
          <w:szCs w:val="18"/>
        </w:rPr>
      </w:pPr>
    </w:p>
    <w:p w:rsidR="00B10E17" w:rsidRPr="00B10E17" w:rsidRDefault="00B10E17" w:rsidP="00B10E17">
      <w:pPr>
        <w:pStyle w:val="HEADERTEXT"/>
        <w:jc w:val="center"/>
        <w:rPr>
          <w:rFonts w:ascii="Times New Roman" w:hAnsi="Times New Roman" w:cs="Times New Roman"/>
          <w:b/>
          <w:bCs/>
          <w:color w:val="auto"/>
          <w:sz w:val="18"/>
          <w:szCs w:val="18"/>
        </w:rPr>
      </w:pPr>
      <w:r w:rsidRPr="00B10E17">
        <w:rPr>
          <w:rFonts w:ascii="Times New Roman" w:hAnsi="Times New Roman" w:cs="Times New Roman"/>
          <w:b/>
          <w:bCs/>
          <w:color w:val="auto"/>
          <w:sz w:val="18"/>
          <w:szCs w:val="18"/>
        </w:rPr>
        <w:t xml:space="preserve">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2.11.1. сведения из Единого государственного реестра записей актов гражданского состояния о рождении, о заключении брака;</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2.11.2. проверка соответствия фамильно-именной группы, даты рождения, пола и СНИЛС;</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2.11.3. сведения, подтверждающие действительность паспорта гражданина Российской Федерации;</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2.11.4. сведения, подтверждающие место жительства, сведениями из Единого государственного реестра недвижимости об объектах недвижимости;</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2.11.5. сведениями из Единого государственного реестра юридических лиц;</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2.11.6. сведения из Единого государственного реестра индивидуальных предпринимателей;</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2.11.7. сведения о признании жилого помещения непригодным для проживания и многоквартирного дома аварийным и подлежащим сносу или реконструкции;</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2.11.8. сведениями из договора социального найма жилого помещения;</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2.11.9. сведения о наличии договоров социального найма у заявителя и членов его семьи;</w:t>
      </w:r>
    </w:p>
    <w:p w:rsidR="00B10E17" w:rsidRPr="00B10E17" w:rsidRDefault="00B10E17" w:rsidP="00B10E17">
      <w:pPr>
        <w:pStyle w:val="FORMATTEXT0"/>
        <w:ind w:firstLine="568"/>
        <w:jc w:val="both"/>
        <w:rPr>
          <w:rFonts w:ascii="Times New Roman" w:hAnsi="Times New Roman" w:cs="Times New Roman"/>
          <w:sz w:val="18"/>
          <w:szCs w:val="18"/>
        </w:rPr>
      </w:pPr>
      <w:proofErr w:type="gramStart"/>
      <w:r w:rsidRPr="00B10E17">
        <w:rPr>
          <w:rFonts w:ascii="Times New Roman" w:hAnsi="Times New Roman" w:cs="Times New Roman"/>
          <w:sz w:val="18"/>
          <w:szCs w:val="18"/>
        </w:rPr>
        <w:t>2.11.10. сведения из Единого государственного реестра недвижимости об объектах недвижимости и переходе права собственности на недвижимое имущество у заявителя и членов его семьи за предшествующие десять лет, в том числе на ранее существовавшие фамилию, имя, отчество, в случае их изменения;</w:t>
      </w:r>
      <w:proofErr w:type="gramEnd"/>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2.11.11. сведения о размере денежных средств выплаченных опекуну (попечителю) на содержание подопечных детей за последний календарный год (12 месяцев), предшествующий началу года подачи заявления о предоставлении муниципальной услуги (при наличии основания, для вставших на учет посте 01.03.2005)</w:t>
      </w:r>
      <w:proofErr w:type="gramStart"/>
      <w:r w:rsidRPr="00B10E17">
        <w:rPr>
          <w:rFonts w:ascii="Times New Roman" w:hAnsi="Times New Roman" w:cs="Times New Roman"/>
          <w:sz w:val="18"/>
          <w:szCs w:val="18"/>
        </w:rPr>
        <w:t xml:space="preserve"> ;</w:t>
      </w:r>
      <w:proofErr w:type="gramEnd"/>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2.11.12. сведения из Федеральной налоговой службы о наличии (отсутствии) у заявителя и членов его семьи недвижимого (движимого) имущества подлежащего налогообложению (для вставших на учет посте 01.03.2005)</w:t>
      </w:r>
      <w:proofErr w:type="gramStart"/>
      <w:r w:rsidRPr="00B10E17">
        <w:rPr>
          <w:rFonts w:ascii="Times New Roman" w:hAnsi="Times New Roman" w:cs="Times New Roman"/>
          <w:sz w:val="18"/>
          <w:szCs w:val="18"/>
        </w:rPr>
        <w:t xml:space="preserve"> ;</w:t>
      </w:r>
      <w:proofErr w:type="gramEnd"/>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2.11.13. сведения из Федеральной налоговой службы о доходах заявителя и членов его семьи, за последний календарный год (12 месяцев), предшествующий началу года подачи заявления о предоставлении муниципальной услуги (для вставших на учет посте 01.03.2005)</w:t>
      </w:r>
      <w:proofErr w:type="gramStart"/>
      <w:r w:rsidRPr="00B10E17">
        <w:rPr>
          <w:rFonts w:ascii="Times New Roman" w:hAnsi="Times New Roman" w:cs="Times New Roman"/>
          <w:sz w:val="18"/>
          <w:szCs w:val="18"/>
        </w:rPr>
        <w:t xml:space="preserve"> ;</w:t>
      </w:r>
      <w:proofErr w:type="gramEnd"/>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2.11.14. сведения из Центра занятости населения на каждого неработающего трудоспособного заявителя и членов его семьи, с указанием размера начисленных пособий за последний календарный год (12 месяцев), предшествовавший началу года подачи заявления о предоставлении муниципальной услуги (для вставших на учет посте 01.03.2005)</w:t>
      </w:r>
      <w:proofErr w:type="gramStart"/>
      <w:r w:rsidRPr="00B10E17">
        <w:rPr>
          <w:rFonts w:ascii="Times New Roman" w:hAnsi="Times New Roman" w:cs="Times New Roman"/>
          <w:sz w:val="18"/>
          <w:szCs w:val="18"/>
        </w:rPr>
        <w:t xml:space="preserve"> ;</w:t>
      </w:r>
      <w:proofErr w:type="gramEnd"/>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2.11.15. сведения из КУ "Центра социальных выплат Югры" г. Югорск о размере начисленных пособий, субсидий, материальной помощи и иных выплат на заявителя и членов его семьи за последний календарный год (12 месяцев), предшествующий началу года подачи заявления о предоставлении муниципальной услуги (для вставших на учет посте 01.03.2005)</w:t>
      </w:r>
      <w:proofErr w:type="gramStart"/>
      <w:r w:rsidRPr="00B10E17">
        <w:rPr>
          <w:rFonts w:ascii="Times New Roman" w:hAnsi="Times New Roman" w:cs="Times New Roman"/>
          <w:sz w:val="18"/>
          <w:szCs w:val="18"/>
        </w:rPr>
        <w:t xml:space="preserve"> ;</w:t>
      </w:r>
      <w:proofErr w:type="gramEnd"/>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2.11.16. сведения из государственного учреждения Управление пенсионного фонда Российской Федерации в Советском районе о трудовой деятельности заявителя и членов его семьи, за последний календарный год (12 месяцев), предшествующий началу года подачи заявления о предоставлении муниципальной услуги (для вставших на учет посте 01.03.2005)</w:t>
      </w:r>
      <w:proofErr w:type="gramStart"/>
      <w:r w:rsidRPr="00B10E17">
        <w:rPr>
          <w:rFonts w:ascii="Times New Roman" w:hAnsi="Times New Roman" w:cs="Times New Roman"/>
          <w:sz w:val="18"/>
          <w:szCs w:val="18"/>
        </w:rPr>
        <w:t xml:space="preserve"> ;</w:t>
      </w:r>
      <w:proofErr w:type="gramEnd"/>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lastRenderedPageBreak/>
        <w:t>2.11.17. сведения из государственного учреждения Управление пенсионного фонда Российской Федерации в Советском районе о сумме выплат заявителя и членов его семьи, за последний календарный год (12 месяцев), предшествующий началу года подачи заявления о предоставлении муниципальной услуги (для вставших на учет после 01.03.2005)</w:t>
      </w:r>
      <w:proofErr w:type="gramStart"/>
      <w:r w:rsidRPr="00B10E17">
        <w:rPr>
          <w:rFonts w:ascii="Times New Roman" w:hAnsi="Times New Roman" w:cs="Times New Roman"/>
          <w:sz w:val="18"/>
          <w:szCs w:val="18"/>
        </w:rPr>
        <w:t xml:space="preserve"> ;</w:t>
      </w:r>
      <w:proofErr w:type="gramEnd"/>
    </w:p>
    <w:p w:rsidR="00B10E17" w:rsidRPr="00B10E17" w:rsidRDefault="00B10E17" w:rsidP="00B10E17">
      <w:pPr>
        <w:pStyle w:val="FORMATTEXT0"/>
        <w:ind w:firstLine="568"/>
        <w:jc w:val="both"/>
        <w:rPr>
          <w:rFonts w:ascii="Times New Roman" w:hAnsi="Times New Roman" w:cs="Times New Roman"/>
          <w:sz w:val="18"/>
          <w:szCs w:val="18"/>
        </w:rPr>
      </w:pPr>
      <w:proofErr w:type="gramStart"/>
      <w:r w:rsidRPr="00B10E17">
        <w:rPr>
          <w:rFonts w:ascii="Times New Roman" w:hAnsi="Times New Roman" w:cs="Times New Roman"/>
          <w:sz w:val="18"/>
          <w:szCs w:val="18"/>
        </w:rPr>
        <w:t>2.11.18 сведения от судебных приставов о размере алиментов полученных заявителем и членами его семьи, за последний календарный год (12 месяцев), предшествующий началу года подачи заявления о предоставлении муниципальной услуги (при наличии основания, (для вставших на учет посте 01.03.2005).</w:t>
      </w:r>
      <w:proofErr w:type="gramEnd"/>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2.12. При предоставлении муниципальной услуги запрещается требовать от заявителя:</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0E17" w:rsidRPr="00B10E17" w:rsidRDefault="00B10E17" w:rsidP="00B10E17">
      <w:pPr>
        <w:pStyle w:val="FORMATTEXT0"/>
        <w:ind w:firstLine="568"/>
        <w:jc w:val="both"/>
        <w:rPr>
          <w:rFonts w:ascii="Times New Roman" w:hAnsi="Times New Roman" w:cs="Times New Roman"/>
          <w:sz w:val="18"/>
          <w:szCs w:val="18"/>
        </w:rPr>
      </w:pPr>
      <w:proofErr w:type="gramStart"/>
      <w:r w:rsidRPr="00B10E17">
        <w:rPr>
          <w:rFonts w:ascii="Times New Roman" w:hAnsi="Times New Roman" w:cs="Times New Roman"/>
          <w:sz w:val="18"/>
          <w:szCs w:val="18"/>
        </w:rPr>
        <w:t xml:space="preserve">2.12.2. представления документов и информации, которые в соответствии с нормативными правовыми актами Российской Федерации и Ханты-Мансийского автономного округа-Югры, муниципальными правовыми актами муниципального образования городское поселение Агириш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w:t>
      </w:r>
      <w:r w:rsidRPr="00B10E17">
        <w:rPr>
          <w:rFonts w:ascii="Times New Roman" w:hAnsi="Times New Roman" w:cs="Times New Roman"/>
          <w:sz w:val="18"/>
          <w:szCs w:val="18"/>
        </w:rPr>
        <w:fldChar w:fldCharType="begin"/>
      </w:r>
      <w:r w:rsidRPr="00B10E17">
        <w:rPr>
          <w:rFonts w:ascii="Times New Roman" w:hAnsi="Times New Roman" w:cs="Times New Roman"/>
          <w:sz w:val="18"/>
          <w:szCs w:val="18"/>
        </w:rPr>
        <w:instrText xml:space="preserve"> HYPERLINK "kodeks://link/d?nd=902228011&amp;point=mark=000000000000000000000000000000000000000000000000007DO0KB"\o"’’Об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roofErr w:type="gramEnd"/>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instrText>Федеральный закон от 27.07.2010 N 210-ФЗ</w:instrTex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instrText>Статус: действующая редакция (действ. с 01.10.2022)"</w:instrText>
      </w:r>
      <w:r w:rsidRPr="00B10E17">
        <w:rPr>
          <w:rFonts w:ascii="Times New Roman" w:hAnsi="Times New Roman" w:cs="Times New Roman"/>
          <w:sz w:val="18"/>
          <w:szCs w:val="18"/>
        </w:rPr>
      </w:r>
      <w:r w:rsidRPr="00B10E17">
        <w:rPr>
          <w:rFonts w:ascii="Times New Roman" w:hAnsi="Times New Roman" w:cs="Times New Roman"/>
          <w:sz w:val="18"/>
          <w:szCs w:val="18"/>
        </w:rPr>
        <w:fldChar w:fldCharType="separate"/>
      </w:r>
      <w:r w:rsidRPr="00B10E17">
        <w:rPr>
          <w:rFonts w:ascii="Times New Roman" w:hAnsi="Times New Roman" w:cs="Times New Roman"/>
          <w:sz w:val="18"/>
          <w:szCs w:val="18"/>
        </w:rPr>
        <w:t xml:space="preserve">статьи 7 Федерального закона от 27 июля 2010 года N 210-ФЗ "Об организации предоставления государственных и муниципальных услуг" </w:t>
      </w:r>
      <w:r w:rsidRPr="00B10E17">
        <w:rPr>
          <w:rFonts w:ascii="Times New Roman" w:hAnsi="Times New Roman" w:cs="Times New Roman"/>
          <w:sz w:val="18"/>
          <w:szCs w:val="18"/>
        </w:rPr>
        <w:fldChar w:fldCharType="end"/>
      </w:r>
      <w:r w:rsidRPr="00B10E17">
        <w:rPr>
          <w:rFonts w:ascii="Times New Roman" w:hAnsi="Times New Roman" w:cs="Times New Roman"/>
          <w:sz w:val="18"/>
          <w:szCs w:val="18"/>
        </w:rPr>
        <w:t xml:space="preserve"> (далее Федеральный закон N 210-ФЗ)</w:t>
      </w:r>
      <w:proofErr w:type="gramStart"/>
      <w:r w:rsidRPr="00B10E17">
        <w:rPr>
          <w:rFonts w:ascii="Times New Roman" w:hAnsi="Times New Roman" w:cs="Times New Roman"/>
          <w:sz w:val="18"/>
          <w:szCs w:val="18"/>
        </w:rPr>
        <w:t xml:space="preserve"> ;</w:t>
      </w:r>
      <w:proofErr w:type="gramEnd"/>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0E17" w:rsidRPr="00B10E17" w:rsidRDefault="00B10E17" w:rsidP="00B10E17">
      <w:pPr>
        <w:pStyle w:val="FORMATTEXT0"/>
        <w:ind w:firstLine="568"/>
        <w:jc w:val="both"/>
        <w:rPr>
          <w:rFonts w:ascii="Times New Roman" w:hAnsi="Times New Roman" w:cs="Times New Roman"/>
          <w:sz w:val="18"/>
          <w:szCs w:val="18"/>
        </w:rPr>
      </w:pPr>
      <w:proofErr w:type="gramStart"/>
      <w:r w:rsidRPr="00B10E17">
        <w:rPr>
          <w:rFonts w:ascii="Times New Roman" w:hAnsi="Times New Roman" w:cs="Times New Roman"/>
          <w:sz w:val="18"/>
          <w:szCs w:val="1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B10E17">
        <w:rPr>
          <w:rFonts w:ascii="Times New Roman" w:hAnsi="Times New Roman" w:cs="Times New Roman"/>
          <w:sz w:val="18"/>
          <w:szCs w:val="18"/>
        </w:rPr>
        <w:t xml:space="preserve"> </w:t>
      </w:r>
      <w:proofErr w:type="gramStart"/>
      <w:r w:rsidRPr="00B10E17">
        <w:rPr>
          <w:rFonts w:ascii="Times New Roman" w:hAnsi="Times New Roman" w:cs="Times New Roman"/>
          <w:sz w:val="18"/>
          <w:szCs w:val="18"/>
        </w:rPr>
        <w:t>отказе</w:t>
      </w:r>
      <w:proofErr w:type="gramEnd"/>
      <w:r w:rsidRPr="00B10E17">
        <w:rPr>
          <w:rFonts w:ascii="Times New Roman" w:hAnsi="Times New Roman" w:cs="Times New Roman"/>
          <w:sz w:val="18"/>
          <w:szCs w:val="1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10E17" w:rsidRPr="00B10E17" w:rsidRDefault="00B10E17" w:rsidP="00B10E17">
      <w:pPr>
        <w:pStyle w:val="FORMATTEXT0"/>
        <w:ind w:firstLine="568"/>
        <w:jc w:val="both"/>
        <w:rPr>
          <w:rFonts w:ascii="Times New Roman" w:hAnsi="Times New Roman" w:cs="Times New Roman"/>
          <w:sz w:val="18"/>
          <w:szCs w:val="18"/>
        </w:rPr>
      </w:pPr>
    </w:p>
    <w:p w:rsidR="00B10E17" w:rsidRPr="00B10E17" w:rsidRDefault="00B10E17" w:rsidP="00B10E17">
      <w:pPr>
        <w:pStyle w:val="HEADERTEXT"/>
        <w:jc w:val="center"/>
        <w:rPr>
          <w:rFonts w:ascii="Times New Roman" w:hAnsi="Times New Roman" w:cs="Times New Roman"/>
          <w:b/>
          <w:bCs/>
          <w:color w:val="auto"/>
          <w:sz w:val="18"/>
          <w:szCs w:val="18"/>
        </w:rPr>
      </w:pPr>
      <w:r w:rsidRPr="00B10E17">
        <w:rPr>
          <w:rFonts w:ascii="Times New Roman" w:hAnsi="Times New Roman" w:cs="Times New Roman"/>
          <w:b/>
          <w:bCs/>
          <w:color w:val="auto"/>
          <w:sz w:val="18"/>
          <w:szCs w:val="18"/>
        </w:rPr>
        <w:t xml:space="preserve">Исчерпывающий перечень оснований для отказа в приеме документов, необходимых для предоставления муниципальной услуги </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2.13. Основаниями для отказа в приеме к рассмотрению документов, необходимых для предоставления муниципальной услуги, являются:</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2.13.1.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2.13.2. Неполное заполнение обязательных полей в форме запроса о предоставлении услуги (недостоверное, неправильное).</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2.13.3. Представление неполного комплекта документов.</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2.13.4.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2.13.5. Представленные документы содержат подчистки и исправления текста,</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не заверенные в порядке, установленном законодательством Российской Федерации.</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2.13.6.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2.13.7.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2.13.8. Заявление подано лицом, не имеющим полномочий представлять интересы заявителя.</w:t>
      </w:r>
    </w:p>
    <w:p w:rsidR="00B10E17" w:rsidRPr="00B10E17" w:rsidRDefault="00B10E17" w:rsidP="00B10E17">
      <w:pPr>
        <w:pStyle w:val="HEADERTEXT"/>
        <w:rPr>
          <w:rFonts w:ascii="Times New Roman" w:hAnsi="Times New Roman" w:cs="Times New Roman"/>
          <w:b/>
          <w:bCs/>
          <w:color w:val="auto"/>
          <w:sz w:val="18"/>
          <w:szCs w:val="18"/>
        </w:rPr>
      </w:pPr>
    </w:p>
    <w:p w:rsidR="00B10E17" w:rsidRPr="00B10E17" w:rsidRDefault="00B10E17" w:rsidP="00B10E17">
      <w:pPr>
        <w:pStyle w:val="HEADERTEXT"/>
        <w:jc w:val="center"/>
        <w:rPr>
          <w:rFonts w:ascii="Times New Roman" w:hAnsi="Times New Roman" w:cs="Times New Roman"/>
          <w:b/>
          <w:bCs/>
          <w:color w:val="auto"/>
          <w:sz w:val="18"/>
          <w:szCs w:val="18"/>
        </w:rPr>
      </w:pPr>
      <w:r w:rsidRPr="00B10E17">
        <w:rPr>
          <w:rFonts w:ascii="Times New Roman" w:hAnsi="Times New Roman" w:cs="Times New Roman"/>
          <w:b/>
          <w:bCs/>
          <w:color w:val="auto"/>
          <w:sz w:val="18"/>
          <w:szCs w:val="18"/>
        </w:rPr>
        <w:t xml:space="preserve"> Исчерпывающий перечень оснований для приостановления или отказа в предоставлении муниципальной услуги </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2.14. Основаниями для отказа в предоставлении услуги являются:</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2.14.1. Документы (сведения), представленные заявителем, противоречат документам (сведениям), полученным в рамках межведомственного взаимодействия.</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lastRenderedPageBreak/>
        <w:t>2.14.2. Представленными документами и сведениями не подтверждается право гражданина в предоставлении жилого помещения.</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2.15. Оснований для приостановления предоставления муниципальной услуги законодательством Российской Федерации не предусмотрено.</w:t>
      </w:r>
    </w:p>
    <w:p w:rsidR="00B10E17" w:rsidRPr="00B10E17" w:rsidRDefault="00B10E17" w:rsidP="00B10E17">
      <w:pPr>
        <w:pStyle w:val="HEADERTEXT"/>
        <w:rPr>
          <w:rFonts w:ascii="Times New Roman" w:hAnsi="Times New Roman" w:cs="Times New Roman"/>
          <w:b/>
          <w:bCs/>
          <w:color w:val="auto"/>
          <w:sz w:val="18"/>
          <w:szCs w:val="18"/>
        </w:rPr>
      </w:pPr>
    </w:p>
    <w:p w:rsidR="00B10E17" w:rsidRPr="00B10E17" w:rsidRDefault="00B10E17" w:rsidP="00B10E17">
      <w:pPr>
        <w:pStyle w:val="HEADERTEXT"/>
        <w:jc w:val="center"/>
        <w:rPr>
          <w:rFonts w:ascii="Times New Roman" w:hAnsi="Times New Roman" w:cs="Times New Roman"/>
          <w:b/>
          <w:bCs/>
          <w:color w:val="auto"/>
          <w:sz w:val="18"/>
          <w:szCs w:val="18"/>
        </w:rPr>
      </w:pPr>
      <w:r w:rsidRPr="00B10E17">
        <w:rPr>
          <w:rFonts w:ascii="Times New Roman" w:hAnsi="Times New Roman" w:cs="Times New Roman"/>
          <w:b/>
          <w:bCs/>
          <w:color w:val="auto"/>
          <w:sz w:val="18"/>
          <w:szCs w:val="1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2.16. Услуги, необходимые и обязательные для предоставления муниципальной услуги, отсутствуют.</w:t>
      </w:r>
    </w:p>
    <w:p w:rsidR="00B10E17" w:rsidRPr="00B10E17" w:rsidRDefault="00B10E17" w:rsidP="00B10E17">
      <w:pPr>
        <w:pStyle w:val="FORMATTEXT0"/>
        <w:ind w:firstLine="568"/>
        <w:jc w:val="both"/>
        <w:rPr>
          <w:rFonts w:ascii="Times New Roman" w:hAnsi="Times New Roman" w:cs="Times New Roman"/>
          <w:sz w:val="18"/>
          <w:szCs w:val="18"/>
        </w:rPr>
      </w:pPr>
    </w:p>
    <w:p w:rsidR="00B10E17" w:rsidRPr="00B10E17" w:rsidRDefault="00B10E17" w:rsidP="00B10E17">
      <w:pPr>
        <w:pStyle w:val="HEADERTEXT"/>
        <w:jc w:val="center"/>
        <w:rPr>
          <w:rFonts w:ascii="Times New Roman" w:hAnsi="Times New Roman" w:cs="Times New Roman"/>
          <w:b/>
          <w:bCs/>
          <w:color w:val="auto"/>
          <w:sz w:val="18"/>
          <w:szCs w:val="18"/>
        </w:rPr>
      </w:pPr>
      <w:r w:rsidRPr="00B10E17">
        <w:rPr>
          <w:rFonts w:ascii="Times New Roman" w:hAnsi="Times New Roman" w:cs="Times New Roman"/>
          <w:b/>
          <w:bCs/>
          <w:color w:val="auto"/>
          <w:sz w:val="18"/>
          <w:szCs w:val="18"/>
        </w:rPr>
        <w:t xml:space="preserve">Порядок, размер и основания взимания государственной пошлины или иной оплаты, взимаемой за предоставление муниципальной услуги </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2.17. Предоставление муниципальной услуги осуществляется бесплатно.</w:t>
      </w:r>
    </w:p>
    <w:p w:rsidR="00B10E17" w:rsidRPr="00B10E17" w:rsidRDefault="00B10E17" w:rsidP="00B10E17">
      <w:pPr>
        <w:pStyle w:val="FORMATTEXT0"/>
        <w:ind w:firstLine="568"/>
        <w:jc w:val="both"/>
        <w:rPr>
          <w:rFonts w:ascii="Times New Roman" w:hAnsi="Times New Roman" w:cs="Times New Roman"/>
          <w:sz w:val="18"/>
          <w:szCs w:val="18"/>
        </w:rPr>
      </w:pPr>
    </w:p>
    <w:p w:rsidR="00B10E17" w:rsidRPr="00B10E17" w:rsidRDefault="00B10E17" w:rsidP="00B10E17">
      <w:pPr>
        <w:pStyle w:val="HEADERTEXT"/>
        <w:jc w:val="center"/>
        <w:rPr>
          <w:rFonts w:ascii="Times New Roman" w:hAnsi="Times New Roman" w:cs="Times New Roman"/>
          <w:b/>
          <w:bCs/>
          <w:color w:val="auto"/>
          <w:sz w:val="18"/>
          <w:szCs w:val="18"/>
        </w:rPr>
      </w:pPr>
      <w:r w:rsidRPr="00B10E17">
        <w:rPr>
          <w:rFonts w:ascii="Times New Roman" w:hAnsi="Times New Roman" w:cs="Times New Roman"/>
          <w:b/>
          <w:bCs/>
          <w:color w:val="auto"/>
          <w:sz w:val="18"/>
          <w:szCs w:val="1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2.18. Услуги, необходимые и обязательные для предоставления муниципальной услуги, отсутствуют.</w:t>
      </w:r>
    </w:p>
    <w:p w:rsidR="00B10E17" w:rsidRPr="00B10E17" w:rsidRDefault="00B10E17" w:rsidP="00B10E17">
      <w:pPr>
        <w:pStyle w:val="FORMATTEXT0"/>
        <w:ind w:firstLine="568"/>
        <w:jc w:val="both"/>
        <w:rPr>
          <w:rFonts w:ascii="Times New Roman" w:hAnsi="Times New Roman" w:cs="Times New Roman"/>
          <w:sz w:val="18"/>
          <w:szCs w:val="18"/>
        </w:rPr>
      </w:pPr>
    </w:p>
    <w:p w:rsidR="00B10E17" w:rsidRPr="00B10E17" w:rsidRDefault="00B10E17" w:rsidP="00B10E17">
      <w:pPr>
        <w:pStyle w:val="HEADERTEXT"/>
        <w:jc w:val="center"/>
        <w:rPr>
          <w:rFonts w:ascii="Times New Roman" w:hAnsi="Times New Roman" w:cs="Times New Roman"/>
          <w:b/>
          <w:bCs/>
          <w:color w:val="auto"/>
          <w:sz w:val="18"/>
          <w:szCs w:val="18"/>
        </w:rPr>
      </w:pPr>
      <w:r w:rsidRPr="00B10E17">
        <w:rPr>
          <w:rFonts w:ascii="Times New Roman" w:hAnsi="Times New Roman" w:cs="Times New Roman"/>
          <w:b/>
          <w:bCs/>
          <w:color w:val="auto"/>
          <w:sz w:val="18"/>
          <w:szCs w:val="1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2.19.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B10E17" w:rsidRPr="00B10E17" w:rsidRDefault="00B10E17" w:rsidP="00B10E17">
      <w:pPr>
        <w:pStyle w:val="HEADERTEXT"/>
        <w:rPr>
          <w:rFonts w:ascii="Times New Roman" w:hAnsi="Times New Roman" w:cs="Times New Roman"/>
          <w:b/>
          <w:bCs/>
          <w:color w:val="auto"/>
          <w:sz w:val="18"/>
          <w:szCs w:val="18"/>
        </w:rPr>
      </w:pPr>
    </w:p>
    <w:p w:rsidR="00B10E17" w:rsidRPr="00B10E17" w:rsidRDefault="00B10E17" w:rsidP="00B10E17">
      <w:pPr>
        <w:pStyle w:val="HEADERTEXT"/>
        <w:jc w:val="center"/>
        <w:rPr>
          <w:rFonts w:ascii="Times New Roman" w:hAnsi="Times New Roman" w:cs="Times New Roman"/>
          <w:b/>
          <w:bCs/>
          <w:color w:val="auto"/>
          <w:sz w:val="18"/>
          <w:szCs w:val="18"/>
        </w:rPr>
      </w:pPr>
      <w:r w:rsidRPr="00B10E17">
        <w:rPr>
          <w:rFonts w:ascii="Times New Roman" w:hAnsi="Times New Roman" w:cs="Times New Roman"/>
          <w:b/>
          <w:bCs/>
          <w:color w:val="auto"/>
          <w:sz w:val="18"/>
          <w:szCs w:val="18"/>
        </w:rPr>
        <w:t xml:space="preserve"> Срок и порядок регистрации запроса заявителя о предоставлении муниципальной услуги, в том числе в электронной форме </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2.20.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B10E17" w:rsidRPr="00B10E17" w:rsidRDefault="00B10E17" w:rsidP="00B10E17">
      <w:pPr>
        <w:pStyle w:val="FORMATTEXT0"/>
        <w:ind w:firstLine="568"/>
        <w:jc w:val="both"/>
        <w:rPr>
          <w:rFonts w:ascii="Times New Roman" w:hAnsi="Times New Roman" w:cs="Times New Roman"/>
          <w:sz w:val="18"/>
          <w:szCs w:val="18"/>
        </w:rPr>
      </w:pPr>
      <w:proofErr w:type="gramStart"/>
      <w:r w:rsidRPr="00B10E17">
        <w:rPr>
          <w:rFonts w:ascii="Times New Roman" w:hAnsi="Times New Roman" w:cs="Times New Roman"/>
          <w:sz w:val="18"/>
          <w:szCs w:val="18"/>
        </w:rPr>
        <w:t>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B10E17">
        <w:rPr>
          <w:rFonts w:ascii="Times New Roman" w:hAnsi="Times New Roman" w:cs="Times New Roman"/>
          <w:sz w:val="18"/>
          <w:szCs w:val="18"/>
        </w:rPr>
        <w:t xml:space="preserve"> 2 к настоящему Административному регламенту.</w:t>
      </w:r>
    </w:p>
    <w:p w:rsidR="00B10E17" w:rsidRPr="00B10E17" w:rsidRDefault="00B10E17" w:rsidP="00B10E17">
      <w:pPr>
        <w:pStyle w:val="FORMATTEXT0"/>
        <w:ind w:firstLine="568"/>
        <w:jc w:val="both"/>
        <w:rPr>
          <w:rFonts w:ascii="Times New Roman" w:hAnsi="Times New Roman" w:cs="Times New Roman"/>
          <w:sz w:val="18"/>
          <w:szCs w:val="18"/>
        </w:rPr>
      </w:pPr>
    </w:p>
    <w:p w:rsidR="00B10E17" w:rsidRPr="00B10E17" w:rsidRDefault="00B10E17" w:rsidP="00B10E17">
      <w:pPr>
        <w:pStyle w:val="HEADERTEXT"/>
        <w:jc w:val="center"/>
        <w:rPr>
          <w:rFonts w:ascii="Times New Roman" w:hAnsi="Times New Roman" w:cs="Times New Roman"/>
          <w:b/>
          <w:bCs/>
          <w:color w:val="auto"/>
          <w:sz w:val="18"/>
          <w:szCs w:val="18"/>
        </w:rPr>
      </w:pPr>
      <w:r w:rsidRPr="00B10E17">
        <w:rPr>
          <w:rFonts w:ascii="Times New Roman" w:hAnsi="Times New Roman" w:cs="Times New Roman"/>
          <w:b/>
          <w:bCs/>
          <w:color w:val="auto"/>
          <w:sz w:val="18"/>
          <w:szCs w:val="18"/>
        </w:rPr>
        <w:t xml:space="preserve">Требования к помещениям, в которых предоставляется муниципальная услуга </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В случае</w:t>
      </w:r>
      <w:proofErr w:type="gramStart"/>
      <w:r w:rsidRPr="00B10E17">
        <w:rPr>
          <w:rFonts w:ascii="Times New Roman" w:hAnsi="Times New Roman" w:cs="Times New Roman"/>
          <w:sz w:val="18"/>
          <w:szCs w:val="18"/>
        </w:rPr>
        <w:t>,</w:t>
      </w:r>
      <w:proofErr w:type="gramEnd"/>
      <w:r w:rsidRPr="00B10E17">
        <w:rPr>
          <w:rFonts w:ascii="Times New Roman" w:hAnsi="Times New Roman" w:cs="Times New Roman"/>
          <w:sz w:val="18"/>
          <w:szCs w:val="1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10E17" w:rsidRPr="00B10E17" w:rsidRDefault="00B10E17" w:rsidP="00B10E17">
      <w:pPr>
        <w:pStyle w:val="FORMATTEXT0"/>
        <w:ind w:firstLine="568"/>
        <w:jc w:val="both"/>
        <w:rPr>
          <w:rFonts w:ascii="Times New Roman" w:hAnsi="Times New Roman" w:cs="Times New Roman"/>
          <w:sz w:val="18"/>
          <w:szCs w:val="18"/>
        </w:rPr>
      </w:pPr>
      <w:proofErr w:type="gramStart"/>
      <w:r w:rsidRPr="00B10E17">
        <w:rPr>
          <w:rFonts w:ascii="Times New Roman" w:hAnsi="Times New Roman" w:cs="Times New Roman"/>
          <w:sz w:val="18"/>
          <w:szCs w:val="18"/>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B10E17">
        <w:rPr>
          <w:rFonts w:ascii="Times New Roman" w:hAnsi="Times New Roman" w:cs="Times New Roman"/>
          <w:sz w:val="18"/>
          <w:szCs w:val="18"/>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Центральный вход в здание Уполномоченного органа должен быть оборудован информационной табличкой (вывеской), содержащей информацию:</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наименование;</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местонахождение и юридический адрес;</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режим работы;</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график приема;</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номера телефонов для справок.</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Помещения, в которых предоставляется муниципальная услуга, оснащаются:</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противопожарной системой и средствами пожаротушения;</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системой оповещения о возникновении чрезвычайной ситуации;</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средствами оказания первой медицинской помощи;</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туалетными комнатами для посетителей.</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Места для заполнения заявлений оборудуются стульями, столами (стойками), бланками заявлений, письменными принадлежностями.</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Места приема Заявителей оборудуются информационными табличками (вывесками) с указанием:</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номера кабинета и наименования Уполномоченного органа;</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фамилии, имени и отчества (последнее - при наличии), должности ответственного лица за прием документов; графика приема Заявителей.</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При предоставлении муниципальной услуги инвалидам обеспечиваются:</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возможность беспрепятственного доступа к объекту (зданию, помещению), в котором предоставляется муниципальная услуга;</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сопровождение инвалидов, имеющих стойкие расстройства функции зрения и самостоятельного передвижения;</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10E17">
        <w:rPr>
          <w:rFonts w:ascii="Times New Roman" w:hAnsi="Times New Roman" w:cs="Times New Roman"/>
          <w:sz w:val="18"/>
          <w:szCs w:val="18"/>
        </w:rPr>
        <w:t>сурдопереводчика</w:t>
      </w:r>
      <w:proofErr w:type="spellEnd"/>
      <w:r w:rsidRPr="00B10E17">
        <w:rPr>
          <w:rFonts w:ascii="Times New Roman" w:hAnsi="Times New Roman" w:cs="Times New Roman"/>
          <w:sz w:val="18"/>
          <w:szCs w:val="18"/>
        </w:rPr>
        <w:t xml:space="preserve"> и </w:t>
      </w:r>
      <w:proofErr w:type="spellStart"/>
      <w:r w:rsidRPr="00B10E17">
        <w:rPr>
          <w:rFonts w:ascii="Times New Roman" w:hAnsi="Times New Roman" w:cs="Times New Roman"/>
          <w:sz w:val="18"/>
          <w:szCs w:val="18"/>
        </w:rPr>
        <w:t>тифлосурдопереводчика</w:t>
      </w:r>
      <w:proofErr w:type="spellEnd"/>
      <w:r w:rsidRPr="00B10E17">
        <w:rPr>
          <w:rFonts w:ascii="Times New Roman" w:hAnsi="Times New Roman" w:cs="Times New Roman"/>
          <w:sz w:val="18"/>
          <w:szCs w:val="18"/>
        </w:rPr>
        <w:t>;</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B10E17">
        <w:rPr>
          <w:rFonts w:ascii="Times New Roman" w:hAnsi="Times New Roman" w:cs="Times New Roman"/>
          <w:sz w:val="18"/>
          <w:szCs w:val="18"/>
        </w:rPr>
        <w:t>муниципальная</w:t>
      </w:r>
      <w:proofErr w:type="gramEnd"/>
      <w:r w:rsidRPr="00B10E17">
        <w:rPr>
          <w:rFonts w:ascii="Times New Roman" w:hAnsi="Times New Roman" w:cs="Times New Roman"/>
          <w:sz w:val="18"/>
          <w:szCs w:val="18"/>
        </w:rPr>
        <w:t xml:space="preserve"> услуги;</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10E17" w:rsidRPr="00B10E17" w:rsidRDefault="00B10E17" w:rsidP="00B10E17">
      <w:pPr>
        <w:pStyle w:val="FORMATTEXT0"/>
        <w:ind w:firstLine="568"/>
        <w:jc w:val="both"/>
        <w:rPr>
          <w:rFonts w:ascii="Times New Roman" w:hAnsi="Times New Roman" w:cs="Times New Roman"/>
          <w:sz w:val="18"/>
          <w:szCs w:val="18"/>
        </w:rPr>
      </w:pPr>
    </w:p>
    <w:p w:rsidR="00B10E17" w:rsidRPr="00B10E17" w:rsidRDefault="00B10E17" w:rsidP="00B10E17">
      <w:pPr>
        <w:pStyle w:val="HEADERTEXT"/>
        <w:jc w:val="center"/>
        <w:rPr>
          <w:rFonts w:ascii="Times New Roman" w:hAnsi="Times New Roman" w:cs="Times New Roman"/>
          <w:b/>
          <w:bCs/>
          <w:color w:val="auto"/>
          <w:sz w:val="18"/>
          <w:szCs w:val="18"/>
        </w:rPr>
      </w:pPr>
      <w:r w:rsidRPr="00B10E17">
        <w:rPr>
          <w:rFonts w:ascii="Times New Roman" w:hAnsi="Times New Roman" w:cs="Times New Roman"/>
          <w:b/>
          <w:bCs/>
          <w:color w:val="auto"/>
          <w:sz w:val="18"/>
          <w:szCs w:val="18"/>
        </w:rPr>
        <w:t xml:space="preserve">Показатели доступности и качества муниципальной услуги </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2.22. Основными показателями доступности предоставления муниципальной услуги являются:</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наличие полной и понятной информации о порядке, сроках и ходе предоставления государственной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возможность получения заявителем уведомлений о предоставлении муниципальной услуги с помощью ЕПГУ;</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2.23. Основными показателями качества предоставления муниципальной услуги являются:</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минимально возможное количество взаимодействий гражданина с должностными лицами, участвующими в предоставлении муниципальной услуги;</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отсутствие обоснованных жалоб на действия (бездействие) сотрудников и их некорректное (невнимательное) отношение к заявителям;</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отсутствие нарушений установленных сроков в процессе предоставления муниципальной услуги;</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B10E17">
        <w:rPr>
          <w:rFonts w:ascii="Times New Roman" w:hAnsi="Times New Roman" w:cs="Times New Roman"/>
          <w:sz w:val="18"/>
          <w:szCs w:val="18"/>
        </w:rPr>
        <w:t>итогам</w:t>
      </w:r>
      <w:proofErr w:type="gramEnd"/>
      <w:r w:rsidRPr="00B10E17">
        <w:rPr>
          <w:rFonts w:ascii="Times New Roman" w:hAnsi="Times New Roman" w:cs="Times New Roman"/>
          <w:sz w:val="18"/>
          <w:szCs w:val="18"/>
        </w:rPr>
        <w:t xml:space="preserve"> рассмотрения которых вынесены решения об удовлетворении (частичном удовлетворении) требований заявителей.</w:t>
      </w:r>
    </w:p>
    <w:p w:rsidR="00B10E17" w:rsidRPr="00B10E17" w:rsidRDefault="00B10E17" w:rsidP="00B10E17">
      <w:pPr>
        <w:pStyle w:val="HEADERTEXT"/>
        <w:rPr>
          <w:rFonts w:ascii="Times New Roman" w:hAnsi="Times New Roman" w:cs="Times New Roman"/>
          <w:b/>
          <w:bCs/>
          <w:color w:val="auto"/>
          <w:sz w:val="18"/>
          <w:szCs w:val="18"/>
        </w:rPr>
      </w:pPr>
    </w:p>
    <w:p w:rsidR="00B10E17" w:rsidRPr="00B10E17" w:rsidRDefault="00B10E17" w:rsidP="00B10E17">
      <w:pPr>
        <w:pStyle w:val="HEADERTEXT"/>
        <w:jc w:val="center"/>
        <w:rPr>
          <w:rFonts w:ascii="Times New Roman" w:hAnsi="Times New Roman" w:cs="Times New Roman"/>
          <w:b/>
          <w:bCs/>
          <w:color w:val="auto"/>
          <w:sz w:val="18"/>
          <w:szCs w:val="18"/>
        </w:rPr>
      </w:pPr>
      <w:r w:rsidRPr="00B10E17">
        <w:rPr>
          <w:rFonts w:ascii="Times New Roman" w:hAnsi="Times New Roman" w:cs="Times New Roman"/>
          <w:b/>
          <w:bCs/>
          <w:color w:val="auto"/>
          <w:sz w:val="18"/>
          <w:szCs w:val="18"/>
        </w:rPr>
        <w:t xml:space="preserve">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2.24.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lastRenderedPageBreak/>
        <w:t>2.25. Заявителям обеспечивается возможность представления заявления и прилагаемых документов в форме электронных документов посредством ЕПГУ.</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2.26. Электронные документы представляются в следующих форматах:</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а) xml-для формализованных документов;</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б) </w:t>
      </w:r>
      <w:proofErr w:type="spellStart"/>
      <w:r w:rsidRPr="00B10E17">
        <w:rPr>
          <w:rFonts w:ascii="Times New Roman" w:hAnsi="Times New Roman" w:cs="Times New Roman"/>
          <w:sz w:val="18"/>
          <w:szCs w:val="18"/>
        </w:rPr>
        <w:t>doc</w:t>
      </w:r>
      <w:proofErr w:type="spellEnd"/>
      <w:r w:rsidRPr="00B10E17">
        <w:rPr>
          <w:rFonts w:ascii="Times New Roman" w:hAnsi="Times New Roman" w:cs="Times New Roman"/>
          <w:sz w:val="18"/>
          <w:szCs w:val="18"/>
        </w:rPr>
        <w:t xml:space="preserve">, </w:t>
      </w:r>
      <w:proofErr w:type="spellStart"/>
      <w:r w:rsidRPr="00B10E17">
        <w:rPr>
          <w:rFonts w:ascii="Times New Roman" w:hAnsi="Times New Roman" w:cs="Times New Roman"/>
          <w:sz w:val="18"/>
          <w:szCs w:val="18"/>
        </w:rPr>
        <w:t>docx</w:t>
      </w:r>
      <w:proofErr w:type="spellEnd"/>
      <w:r w:rsidRPr="00B10E17">
        <w:rPr>
          <w:rFonts w:ascii="Times New Roman" w:hAnsi="Times New Roman" w:cs="Times New Roman"/>
          <w:sz w:val="18"/>
          <w:szCs w:val="18"/>
        </w:rPr>
        <w:t>, odt-для документов с текстовым содержанием, не включающим формулы (за исключением документов, указанных в подпункте "в" настоящего пункта)</w:t>
      </w:r>
      <w:proofErr w:type="gramStart"/>
      <w:r w:rsidRPr="00B10E17">
        <w:rPr>
          <w:rFonts w:ascii="Times New Roman" w:hAnsi="Times New Roman" w:cs="Times New Roman"/>
          <w:sz w:val="18"/>
          <w:szCs w:val="18"/>
        </w:rPr>
        <w:t xml:space="preserve"> ;</w:t>
      </w:r>
      <w:proofErr w:type="gramEnd"/>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в) </w:t>
      </w:r>
      <w:proofErr w:type="spellStart"/>
      <w:r w:rsidRPr="00B10E17">
        <w:rPr>
          <w:rFonts w:ascii="Times New Roman" w:hAnsi="Times New Roman" w:cs="Times New Roman"/>
          <w:sz w:val="18"/>
          <w:szCs w:val="18"/>
        </w:rPr>
        <w:t>xls</w:t>
      </w:r>
      <w:proofErr w:type="spellEnd"/>
      <w:r w:rsidRPr="00B10E17">
        <w:rPr>
          <w:rFonts w:ascii="Times New Roman" w:hAnsi="Times New Roman" w:cs="Times New Roman"/>
          <w:sz w:val="18"/>
          <w:szCs w:val="18"/>
        </w:rPr>
        <w:t xml:space="preserve">, </w:t>
      </w:r>
      <w:proofErr w:type="spellStart"/>
      <w:r w:rsidRPr="00B10E17">
        <w:rPr>
          <w:rFonts w:ascii="Times New Roman" w:hAnsi="Times New Roman" w:cs="Times New Roman"/>
          <w:sz w:val="18"/>
          <w:szCs w:val="18"/>
        </w:rPr>
        <w:t>xlsx</w:t>
      </w:r>
      <w:proofErr w:type="spellEnd"/>
      <w:r w:rsidRPr="00B10E17">
        <w:rPr>
          <w:rFonts w:ascii="Times New Roman" w:hAnsi="Times New Roman" w:cs="Times New Roman"/>
          <w:sz w:val="18"/>
          <w:szCs w:val="18"/>
        </w:rPr>
        <w:t>, ods-для документов, содержащих расчеты;</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г) </w:t>
      </w:r>
      <w:proofErr w:type="spellStart"/>
      <w:r w:rsidRPr="00B10E17">
        <w:rPr>
          <w:rFonts w:ascii="Times New Roman" w:hAnsi="Times New Roman" w:cs="Times New Roman"/>
          <w:sz w:val="18"/>
          <w:szCs w:val="18"/>
        </w:rPr>
        <w:t>pdf</w:t>
      </w:r>
      <w:proofErr w:type="spellEnd"/>
      <w:r w:rsidRPr="00B10E17">
        <w:rPr>
          <w:rFonts w:ascii="Times New Roman" w:hAnsi="Times New Roman" w:cs="Times New Roman"/>
          <w:sz w:val="18"/>
          <w:szCs w:val="18"/>
        </w:rPr>
        <w:t xml:space="preserve">, </w:t>
      </w:r>
      <w:proofErr w:type="spellStart"/>
      <w:r w:rsidRPr="00B10E17">
        <w:rPr>
          <w:rFonts w:ascii="Times New Roman" w:hAnsi="Times New Roman" w:cs="Times New Roman"/>
          <w:sz w:val="18"/>
          <w:szCs w:val="18"/>
        </w:rPr>
        <w:t>jpg</w:t>
      </w:r>
      <w:proofErr w:type="spellEnd"/>
      <w:r w:rsidRPr="00B10E17">
        <w:rPr>
          <w:rFonts w:ascii="Times New Roman" w:hAnsi="Times New Roman" w:cs="Times New Roman"/>
          <w:sz w:val="18"/>
          <w:szCs w:val="18"/>
        </w:rPr>
        <w:t>, jpeg-для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B10E17">
        <w:rPr>
          <w:rFonts w:ascii="Times New Roman" w:hAnsi="Times New Roman" w:cs="Times New Roman"/>
          <w:sz w:val="18"/>
          <w:szCs w:val="18"/>
        </w:rPr>
        <w:t>dpi</w:t>
      </w:r>
      <w:proofErr w:type="spellEnd"/>
      <w:r w:rsidRPr="00B10E17">
        <w:rPr>
          <w:rFonts w:ascii="Times New Roman" w:hAnsi="Times New Roman" w:cs="Times New Roman"/>
          <w:sz w:val="18"/>
          <w:szCs w:val="18"/>
        </w:rPr>
        <w:t xml:space="preserve"> (масштаб 1:1) с использованием следующих режимов:</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"черно-белый" (при отсутствии в документе графических изображений и (или) цветного текста)</w:t>
      </w:r>
      <w:proofErr w:type="gramStart"/>
      <w:r w:rsidRPr="00B10E17">
        <w:rPr>
          <w:rFonts w:ascii="Times New Roman" w:hAnsi="Times New Roman" w:cs="Times New Roman"/>
          <w:sz w:val="18"/>
          <w:szCs w:val="18"/>
        </w:rPr>
        <w:t xml:space="preserve"> ;</w:t>
      </w:r>
      <w:proofErr w:type="gramEnd"/>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"оттенки серого" (при наличии в документе графических изображений, отличных от цветного графического изображения)</w:t>
      </w:r>
      <w:proofErr w:type="gramStart"/>
      <w:r w:rsidRPr="00B10E17">
        <w:rPr>
          <w:rFonts w:ascii="Times New Roman" w:hAnsi="Times New Roman" w:cs="Times New Roman"/>
          <w:sz w:val="18"/>
          <w:szCs w:val="18"/>
        </w:rPr>
        <w:t xml:space="preserve"> ;</w:t>
      </w:r>
      <w:proofErr w:type="gramEnd"/>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"цветной" или "режим полной цветопередачи" (при наличии в документе цветных графических изображений либо цветного текста)</w:t>
      </w:r>
      <w:proofErr w:type="gramStart"/>
      <w:r w:rsidRPr="00B10E17">
        <w:rPr>
          <w:rFonts w:ascii="Times New Roman" w:hAnsi="Times New Roman" w:cs="Times New Roman"/>
          <w:sz w:val="18"/>
          <w:szCs w:val="18"/>
        </w:rPr>
        <w:t xml:space="preserve"> ;</w:t>
      </w:r>
      <w:proofErr w:type="gramEnd"/>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сохранением всех аутентичных признаков подлинности, а именно: графической подписи лица, печати, углового штампа бланка;</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количество файлов должно соответствовать количеству документов, каждый из которых содержит текстовую и (или) графическую информацию.</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Электронные документы должны обеспечивать:</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возможность идентифицировать документ и количество листов в документе;</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Документы, подлежащие представлению в форматах </w:t>
      </w:r>
      <w:proofErr w:type="spellStart"/>
      <w:r w:rsidRPr="00B10E17">
        <w:rPr>
          <w:rFonts w:ascii="Times New Roman" w:hAnsi="Times New Roman" w:cs="Times New Roman"/>
          <w:sz w:val="18"/>
          <w:szCs w:val="18"/>
        </w:rPr>
        <w:t>xls</w:t>
      </w:r>
      <w:proofErr w:type="spellEnd"/>
      <w:r w:rsidRPr="00B10E17">
        <w:rPr>
          <w:rFonts w:ascii="Times New Roman" w:hAnsi="Times New Roman" w:cs="Times New Roman"/>
          <w:sz w:val="18"/>
          <w:szCs w:val="18"/>
        </w:rPr>
        <w:t xml:space="preserve">, </w:t>
      </w:r>
      <w:proofErr w:type="spellStart"/>
      <w:r w:rsidRPr="00B10E17">
        <w:rPr>
          <w:rFonts w:ascii="Times New Roman" w:hAnsi="Times New Roman" w:cs="Times New Roman"/>
          <w:sz w:val="18"/>
          <w:szCs w:val="18"/>
        </w:rPr>
        <w:t>xlsx</w:t>
      </w:r>
      <w:proofErr w:type="spellEnd"/>
      <w:r w:rsidRPr="00B10E17">
        <w:rPr>
          <w:rFonts w:ascii="Times New Roman" w:hAnsi="Times New Roman" w:cs="Times New Roman"/>
          <w:sz w:val="18"/>
          <w:szCs w:val="18"/>
        </w:rPr>
        <w:t xml:space="preserve"> или </w:t>
      </w:r>
      <w:proofErr w:type="spellStart"/>
      <w:r w:rsidRPr="00B10E17">
        <w:rPr>
          <w:rFonts w:ascii="Times New Roman" w:hAnsi="Times New Roman" w:cs="Times New Roman"/>
          <w:sz w:val="18"/>
          <w:szCs w:val="18"/>
        </w:rPr>
        <w:t>ods</w:t>
      </w:r>
      <w:proofErr w:type="spellEnd"/>
      <w:r w:rsidRPr="00B10E17">
        <w:rPr>
          <w:rFonts w:ascii="Times New Roman" w:hAnsi="Times New Roman" w:cs="Times New Roman"/>
          <w:sz w:val="18"/>
          <w:szCs w:val="18"/>
        </w:rPr>
        <w:t>, формируются в виде отдельного электронного документа.</w:t>
      </w:r>
    </w:p>
    <w:p w:rsidR="00B10E17" w:rsidRPr="00B10E17" w:rsidRDefault="00B10E17" w:rsidP="00B10E17">
      <w:pPr>
        <w:pStyle w:val="FORMATTEXT0"/>
        <w:ind w:firstLine="568"/>
        <w:jc w:val="both"/>
        <w:rPr>
          <w:rFonts w:ascii="Times New Roman" w:hAnsi="Times New Roman" w:cs="Times New Roman"/>
          <w:sz w:val="18"/>
          <w:szCs w:val="18"/>
        </w:rPr>
      </w:pPr>
    </w:p>
    <w:p w:rsidR="00B10E17" w:rsidRPr="00B10E17" w:rsidRDefault="00B10E17" w:rsidP="00B10E17">
      <w:pPr>
        <w:pStyle w:val="HEADERTEXT"/>
        <w:jc w:val="center"/>
        <w:rPr>
          <w:rFonts w:ascii="Times New Roman" w:hAnsi="Times New Roman" w:cs="Times New Roman"/>
          <w:b/>
          <w:bCs/>
          <w:color w:val="auto"/>
          <w:sz w:val="18"/>
          <w:szCs w:val="18"/>
        </w:rPr>
      </w:pPr>
      <w:r w:rsidRPr="00B10E17">
        <w:rPr>
          <w:rFonts w:ascii="Times New Roman" w:hAnsi="Times New Roman" w:cs="Times New Roman"/>
          <w:b/>
          <w:bCs/>
          <w:color w:val="auto"/>
          <w:sz w:val="18"/>
          <w:szCs w:val="1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B10E17" w:rsidRPr="00B10E17" w:rsidRDefault="00B10E17" w:rsidP="00B10E17">
      <w:pPr>
        <w:pStyle w:val="HEADERTEXT"/>
        <w:rPr>
          <w:rFonts w:ascii="Times New Roman" w:hAnsi="Times New Roman" w:cs="Times New Roman"/>
          <w:b/>
          <w:bCs/>
          <w:color w:val="auto"/>
          <w:sz w:val="18"/>
          <w:szCs w:val="18"/>
        </w:rPr>
      </w:pPr>
    </w:p>
    <w:p w:rsidR="00B10E17" w:rsidRPr="00B10E17" w:rsidRDefault="00B10E17" w:rsidP="00B10E17">
      <w:pPr>
        <w:pStyle w:val="HEADERTEXT"/>
        <w:jc w:val="center"/>
        <w:rPr>
          <w:rFonts w:ascii="Times New Roman" w:hAnsi="Times New Roman" w:cs="Times New Roman"/>
          <w:b/>
          <w:bCs/>
          <w:color w:val="auto"/>
          <w:sz w:val="18"/>
          <w:szCs w:val="18"/>
        </w:rPr>
      </w:pPr>
      <w:r w:rsidRPr="00B10E17">
        <w:rPr>
          <w:rFonts w:ascii="Times New Roman" w:hAnsi="Times New Roman" w:cs="Times New Roman"/>
          <w:b/>
          <w:bCs/>
          <w:color w:val="auto"/>
          <w:sz w:val="18"/>
          <w:szCs w:val="18"/>
        </w:rPr>
        <w:t xml:space="preserve">Исчерпывающий перечень административных процедур </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3.1. Предоставление муниципальной услуги включает в себя следующие административные процедуры:</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проверка документов и регистрация заявления;</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СМЭВ)</w:t>
      </w:r>
      <w:proofErr w:type="gramStart"/>
      <w:r w:rsidRPr="00B10E17">
        <w:rPr>
          <w:rFonts w:ascii="Times New Roman" w:hAnsi="Times New Roman" w:cs="Times New Roman"/>
          <w:sz w:val="18"/>
          <w:szCs w:val="18"/>
        </w:rPr>
        <w:t xml:space="preserve"> ;</w:t>
      </w:r>
      <w:proofErr w:type="gramEnd"/>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рассмотрение документов и сведений;</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принятие решения;</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выдача результата;</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внесение результата муниципальной услуги в реестр юридически значимых записей.</w:t>
      </w:r>
    </w:p>
    <w:p w:rsidR="00B10E17" w:rsidRPr="00B10E17" w:rsidRDefault="00B10E17" w:rsidP="00B10E17">
      <w:pPr>
        <w:pStyle w:val="HEADERTEXT"/>
        <w:rPr>
          <w:rFonts w:ascii="Times New Roman" w:hAnsi="Times New Roman" w:cs="Times New Roman"/>
          <w:b/>
          <w:bCs/>
          <w:color w:val="auto"/>
          <w:sz w:val="18"/>
          <w:szCs w:val="18"/>
        </w:rPr>
      </w:pPr>
    </w:p>
    <w:p w:rsidR="00B10E17" w:rsidRPr="00B10E17" w:rsidRDefault="00B10E17" w:rsidP="00B10E17">
      <w:pPr>
        <w:pStyle w:val="HEADERTEXT"/>
        <w:jc w:val="center"/>
        <w:rPr>
          <w:rFonts w:ascii="Times New Roman" w:hAnsi="Times New Roman" w:cs="Times New Roman"/>
          <w:b/>
          <w:bCs/>
          <w:color w:val="auto"/>
          <w:sz w:val="18"/>
          <w:szCs w:val="18"/>
        </w:rPr>
      </w:pPr>
      <w:r w:rsidRPr="00B10E17">
        <w:rPr>
          <w:rFonts w:ascii="Times New Roman" w:hAnsi="Times New Roman" w:cs="Times New Roman"/>
          <w:b/>
          <w:bCs/>
          <w:color w:val="auto"/>
          <w:sz w:val="18"/>
          <w:szCs w:val="18"/>
        </w:rPr>
        <w:t xml:space="preserve"> Перечень административных процедур (действий) при предоставлении муниципальной услуги услуг в электронной форме </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3.2. При предоставлении муниципальной услуги в электронной форме заявителю обеспечиваются:</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получение информации о порядке и сроках предоставления муниципальной услуги; формирование заявления;</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прием и регистрация Уполномоченным органом заявления и иных документов, необходимых для предоставления муниципальной услуги;</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получение результата предоставления муниципальной услуги;</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получение сведений о ходе рассмотрения заявления;</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осуществление оценки качества предоставления муниципальной услуги;</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lastRenderedPageBreak/>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10E17" w:rsidRPr="00B10E17" w:rsidRDefault="00B10E17" w:rsidP="00B10E17">
      <w:pPr>
        <w:pStyle w:val="FORMATTEXT0"/>
        <w:ind w:firstLine="568"/>
        <w:jc w:val="both"/>
        <w:rPr>
          <w:rFonts w:ascii="Times New Roman" w:hAnsi="Times New Roman" w:cs="Times New Roman"/>
          <w:sz w:val="18"/>
          <w:szCs w:val="18"/>
        </w:rPr>
      </w:pPr>
    </w:p>
    <w:p w:rsidR="00B10E17" w:rsidRPr="00B10E17" w:rsidRDefault="00B10E17" w:rsidP="00B10E17">
      <w:pPr>
        <w:pStyle w:val="HEADERTEXT"/>
        <w:jc w:val="center"/>
        <w:rPr>
          <w:rFonts w:ascii="Times New Roman" w:hAnsi="Times New Roman" w:cs="Times New Roman"/>
          <w:b/>
          <w:bCs/>
          <w:color w:val="auto"/>
          <w:sz w:val="18"/>
          <w:szCs w:val="18"/>
        </w:rPr>
      </w:pPr>
      <w:r w:rsidRPr="00B10E17">
        <w:rPr>
          <w:rFonts w:ascii="Times New Roman" w:hAnsi="Times New Roman" w:cs="Times New Roman"/>
          <w:b/>
          <w:bCs/>
          <w:color w:val="auto"/>
          <w:sz w:val="18"/>
          <w:szCs w:val="18"/>
        </w:rPr>
        <w:t xml:space="preserve">Порядок осуществления административных процедур (действий) в электронной форме </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3.3. Формирование заявления.</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При формировании заявления заявителю обеспечивается:</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а) возможность копирования и сохранения заявления и иных документов, указанных в пунктах 2.8-2.11 настоящего Административного регламента, необходимых для предоставления муниципальной услуги;</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б) возможность печати на бумажном носителе копии электронной формы заявления;</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10E17" w:rsidRPr="00B10E17" w:rsidRDefault="00B10E17" w:rsidP="00B10E17">
      <w:pPr>
        <w:pStyle w:val="FORMATTEXT0"/>
        <w:ind w:firstLine="568"/>
        <w:jc w:val="both"/>
        <w:rPr>
          <w:rFonts w:ascii="Times New Roman" w:hAnsi="Times New Roman" w:cs="Times New Roman"/>
          <w:sz w:val="18"/>
          <w:szCs w:val="18"/>
        </w:rPr>
      </w:pPr>
      <w:proofErr w:type="spellStart"/>
      <w:r w:rsidRPr="00B10E17">
        <w:rPr>
          <w:rFonts w:ascii="Times New Roman" w:hAnsi="Times New Roman" w:cs="Times New Roman"/>
          <w:sz w:val="18"/>
          <w:szCs w:val="18"/>
        </w:rPr>
        <w:t>д</w:t>
      </w:r>
      <w:proofErr w:type="spellEnd"/>
      <w:r w:rsidRPr="00B10E17">
        <w:rPr>
          <w:rFonts w:ascii="Times New Roman" w:hAnsi="Times New Roman" w:cs="Times New Roman"/>
          <w:sz w:val="18"/>
          <w:szCs w:val="18"/>
        </w:rPr>
        <w:t xml:space="preserve">) возможность вернуться на любой из этапов заполнения электронной формы заявления без </w:t>
      </w:r>
      <w:proofErr w:type="gramStart"/>
      <w:r w:rsidRPr="00B10E17">
        <w:rPr>
          <w:rFonts w:ascii="Times New Roman" w:hAnsi="Times New Roman" w:cs="Times New Roman"/>
          <w:sz w:val="18"/>
          <w:szCs w:val="18"/>
        </w:rPr>
        <w:t>потери</w:t>
      </w:r>
      <w:proofErr w:type="gramEnd"/>
      <w:r w:rsidRPr="00B10E17">
        <w:rPr>
          <w:rFonts w:ascii="Times New Roman" w:hAnsi="Times New Roman" w:cs="Times New Roman"/>
          <w:sz w:val="18"/>
          <w:szCs w:val="18"/>
        </w:rPr>
        <w:t xml:space="preserve"> ранее введенной информации;</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Сформированное и подписанное </w:t>
      </w:r>
      <w:proofErr w:type="gramStart"/>
      <w:r w:rsidRPr="00B10E17">
        <w:rPr>
          <w:rFonts w:ascii="Times New Roman" w:hAnsi="Times New Roman" w:cs="Times New Roman"/>
          <w:sz w:val="18"/>
          <w:szCs w:val="18"/>
        </w:rPr>
        <w:t>заявление</w:t>
      </w:r>
      <w:proofErr w:type="gramEnd"/>
      <w:r w:rsidRPr="00B10E17">
        <w:rPr>
          <w:rFonts w:ascii="Times New Roman" w:hAnsi="Times New Roman" w:cs="Times New Roman"/>
          <w:sz w:val="18"/>
          <w:szCs w:val="18"/>
        </w:rPr>
        <w:t xml:space="preserve"> и иные документы, необходимые для предоставления муниципальной услуги, направляются в Уполномоченный орган посредством ЕПГУ.</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ГИС).</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Ответственное должностное лицо:</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проверяет наличие электронных заявлений, поступивших с ЕПГУ, с периодом не реже 2 раз в день;</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рассматривает поступившие заявления и приложенные образы документов (документы)</w:t>
      </w:r>
      <w:proofErr w:type="gramStart"/>
      <w:r w:rsidRPr="00B10E17">
        <w:rPr>
          <w:rFonts w:ascii="Times New Roman" w:hAnsi="Times New Roman" w:cs="Times New Roman"/>
          <w:sz w:val="18"/>
          <w:szCs w:val="18"/>
        </w:rPr>
        <w:t xml:space="preserve"> ;</w:t>
      </w:r>
      <w:proofErr w:type="gramEnd"/>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производит действия в соответствии с пунктом 3.4 настоящего Административного регламента.</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3.6. Заявителю в качестве результата предоставления муниципальной услуги обеспечивается возможность получения документа:</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При предоставлении муниципальной услуги в электронной форме заявителю направляется:</w:t>
      </w:r>
    </w:p>
    <w:p w:rsidR="00B10E17" w:rsidRPr="00B10E17" w:rsidRDefault="00B10E17" w:rsidP="00B10E17">
      <w:pPr>
        <w:pStyle w:val="FORMATTEXT0"/>
        <w:ind w:firstLine="568"/>
        <w:jc w:val="both"/>
        <w:rPr>
          <w:rFonts w:ascii="Times New Roman" w:hAnsi="Times New Roman" w:cs="Times New Roman"/>
          <w:sz w:val="18"/>
          <w:szCs w:val="18"/>
        </w:rPr>
      </w:pPr>
      <w:proofErr w:type="gramStart"/>
      <w:r w:rsidRPr="00B10E17">
        <w:rPr>
          <w:rFonts w:ascii="Times New Roman" w:hAnsi="Times New Roman" w:cs="Times New Roman"/>
          <w:sz w:val="18"/>
          <w:szCs w:val="1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3.8. Оценка качества предоставления муниципальной услуги.</w:t>
      </w:r>
    </w:p>
    <w:p w:rsidR="00B10E17" w:rsidRPr="00B10E17" w:rsidRDefault="00B10E17" w:rsidP="00B10E17">
      <w:pPr>
        <w:pStyle w:val="FORMATTEXT0"/>
        <w:ind w:firstLine="568"/>
        <w:jc w:val="both"/>
        <w:rPr>
          <w:rFonts w:ascii="Times New Roman" w:hAnsi="Times New Roman" w:cs="Times New Roman"/>
          <w:sz w:val="18"/>
          <w:szCs w:val="18"/>
        </w:rPr>
      </w:pPr>
      <w:proofErr w:type="gramStart"/>
      <w:r w:rsidRPr="00B10E17">
        <w:rPr>
          <w:rFonts w:ascii="Times New Roman" w:hAnsi="Times New Roman" w:cs="Times New Roman"/>
          <w:sz w:val="18"/>
          <w:szCs w:val="1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w:t>
      </w:r>
      <w:r w:rsidRPr="00B10E17">
        <w:rPr>
          <w:rFonts w:ascii="Times New Roman" w:hAnsi="Times New Roman" w:cs="Times New Roman"/>
          <w:sz w:val="18"/>
          <w:szCs w:val="18"/>
        </w:rPr>
        <w:lastRenderedPageBreak/>
        <w:t xml:space="preserve">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r w:rsidRPr="00B10E17">
        <w:rPr>
          <w:rFonts w:ascii="Times New Roman" w:hAnsi="Times New Roman" w:cs="Times New Roman"/>
          <w:sz w:val="18"/>
          <w:szCs w:val="18"/>
        </w:rPr>
        <w:fldChar w:fldCharType="begin"/>
      </w:r>
      <w:r w:rsidRPr="00B10E17">
        <w:rPr>
          <w:rFonts w:ascii="Times New Roman" w:hAnsi="Times New Roman" w:cs="Times New Roman"/>
          <w:sz w:val="18"/>
          <w:szCs w:val="18"/>
        </w:rPr>
        <w:instrText xml:space="preserve"> HYPERLINK "kodeks://link/d?nd=902385986"\o"’’Об оценке гражданами эффективности деятельности руководителей территориальных органов ...’’</w:instrText>
      </w:r>
      <w:proofErr w:type="gramEnd"/>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instrText>Постановление Правительства РФ от 12.12.2012 N 1284</w:instrTex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instrText>Статус: действующая редакция (действ. с 18.05.2022)"</w:instrText>
      </w:r>
      <w:r w:rsidRPr="00B10E17">
        <w:rPr>
          <w:rFonts w:ascii="Times New Roman" w:hAnsi="Times New Roman" w:cs="Times New Roman"/>
          <w:sz w:val="18"/>
          <w:szCs w:val="18"/>
        </w:rPr>
      </w:r>
      <w:r w:rsidRPr="00B10E17">
        <w:rPr>
          <w:rFonts w:ascii="Times New Roman" w:hAnsi="Times New Roman" w:cs="Times New Roman"/>
          <w:sz w:val="18"/>
          <w:szCs w:val="18"/>
        </w:rPr>
        <w:fldChar w:fldCharType="separate"/>
      </w:r>
      <w:proofErr w:type="gramStart"/>
      <w:r w:rsidRPr="00B10E17">
        <w:rPr>
          <w:rFonts w:ascii="Times New Roman" w:hAnsi="Times New Roman" w:cs="Times New Roman"/>
          <w:sz w:val="18"/>
          <w:szCs w:val="18"/>
        </w:rPr>
        <w:t>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w:t>
      </w:r>
      <w:proofErr w:type="gramEnd"/>
      <w:r w:rsidRPr="00B10E17">
        <w:rPr>
          <w:rFonts w:ascii="Times New Roman" w:hAnsi="Times New Roman" w:cs="Times New Roman"/>
          <w:sz w:val="18"/>
          <w:szCs w:val="18"/>
        </w:rPr>
        <w:t xml:space="preserve">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B10E17">
        <w:rPr>
          <w:rFonts w:ascii="Times New Roman" w:hAnsi="Times New Roman" w:cs="Times New Roman"/>
          <w:sz w:val="18"/>
          <w:szCs w:val="18"/>
        </w:rPr>
        <w:fldChar w:fldCharType="end"/>
      </w:r>
      <w:r w:rsidRPr="00B10E17">
        <w:rPr>
          <w:rFonts w:ascii="Times New Roman" w:hAnsi="Times New Roman" w:cs="Times New Roman"/>
          <w:sz w:val="18"/>
          <w:szCs w:val="18"/>
        </w:rPr>
        <w:t>.</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3.9. </w:t>
      </w:r>
      <w:proofErr w:type="gramStart"/>
      <w:r w:rsidRPr="00B10E17">
        <w:rPr>
          <w:rFonts w:ascii="Times New Roman" w:hAnsi="Times New Roman" w:cs="Times New Roman"/>
          <w:sz w:val="18"/>
          <w:szCs w:val="1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N 210-ФЗ и в порядке, установленном </w:t>
      </w:r>
      <w:r w:rsidRPr="00B10E17">
        <w:rPr>
          <w:rFonts w:ascii="Times New Roman" w:hAnsi="Times New Roman" w:cs="Times New Roman"/>
          <w:sz w:val="18"/>
          <w:szCs w:val="18"/>
        </w:rPr>
        <w:fldChar w:fldCharType="begin"/>
      </w:r>
      <w:r w:rsidRPr="00B10E17">
        <w:rPr>
          <w:rFonts w:ascii="Times New Roman" w:hAnsi="Times New Roman" w:cs="Times New Roman"/>
          <w:sz w:val="18"/>
          <w:szCs w:val="18"/>
        </w:rPr>
        <w:instrText xml:space="preserve"> HYPERLINK "kodeks://link/d?nd=902380783"\o"’’О федеральной государственной информационной системе, обеспечивающей процесс досудебного ...’’</w:instrText>
      </w:r>
      <w:proofErr w:type="gramEnd"/>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instrText>Постановление Правительства РФ от 20.11.2012 N 1198</w:instrTex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instrText>Статус: действующая редакция (действ. с 01.12.2018)"</w:instrText>
      </w:r>
      <w:r w:rsidRPr="00B10E17">
        <w:rPr>
          <w:rFonts w:ascii="Times New Roman" w:hAnsi="Times New Roman" w:cs="Times New Roman"/>
          <w:sz w:val="18"/>
          <w:szCs w:val="18"/>
        </w:rPr>
      </w:r>
      <w:r w:rsidRPr="00B10E17">
        <w:rPr>
          <w:rFonts w:ascii="Times New Roman" w:hAnsi="Times New Roman" w:cs="Times New Roman"/>
          <w:sz w:val="18"/>
          <w:szCs w:val="18"/>
        </w:rPr>
        <w:fldChar w:fldCharType="separate"/>
      </w:r>
      <w:r w:rsidRPr="00B10E17">
        <w:rPr>
          <w:rFonts w:ascii="Times New Roman" w:hAnsi="Times New Roman" w:cs="Times New Roman"/>
          <w:sz w:val="18"/>
          <w:szCs w:val="18"/>
        </w:rPr>
        <w:t xml:space="preserve">постановлением Правительства Российской Федерации от 20.11.2012 N 1198 </w:t>
      </w:r>
      <w:r w:rsidRPr="00B10E17">
        <w:rPr>
          <w:rFonts w:ascii="Times New Roman" w:hAnsi="Times New Roman" w:cs="Times New Roman"/>
          <w:sz w:val="18"/>
          <w:szCs w:val="18"/>
        </w:rPr>
        <w:fldChar w:fldCharType="end"/>
      </w:r>
      <w:r w:rsidRPr="00B10E17">
        <w:rPr>
          <w:rFonts w:ascii="Times New Roman" w:hAnsi="Times New Roman" w:cs="Times New Roman"/>
          <w:sz w:val="18"/>
          <w:szCs w:val="18"/>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B10E17" w:rsidRPr="00B10E17" w:rsidRDefault="00B10E17" w:rsidP="00B10E17">
      <w:pPr>
        <w:pStyle w:val="HEADERTEXT"/>
        <w:rPr>
          <w:rFonts w:ascii="Times New Roman" w:hAnsi="Times New Roman" w:cs="Times New Roman"/>
          <w:b/>
          <w:bCs/>
          <w:color w:val="auto"/>
          <w:sz w:val="18"/>
          <w:szCs w:val="18"/>
        </w:rPr>
      </w:pPr>
    </w:p>
    <w:p w:rsidR="00B10E17" w:rsidRPr="00B10E17" w:rsidRDefault="00B10E17" w:rsidP="00B10E17">
      <w:pPr>
        <w:pStyle w:val="HEADERTEXT"/>
        <w:jc w:val="center"/>
        <w:rPr>
          <w:rFonts w:ascii="Times New Roman" w:hAnsi="Times New Roman" w:cs="Times New Roman"/>
          <w:b/>
          <w:bCs/>
          <w:color w:val="auto"/>
          <w:sz w:val="18"/>
          <w:szCs w:val="18"/>
        </w:rPr>
      </w:pPr>
      <w:r w:rsidRPr="00B10E17">
        <w:rPr>
          <w:rFonts w:ascii="Times New Roman" w:hAnsi="Times New Roman" w:cs="Times New Roman"/>
          <w:b/>
          <w:bCs/>
          <w:color w:val="auto"/>
          <w:sz w:val="18"/>
          <w:szCs w:val="18"/>
        </w:rPr>
        <w:t xml:space="preserve"> Порядок исправления допущенных опечаток и ошибок в выданных в результате предоставления муниципальной услуги документах </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3.10. </w:t>
      </w:r>
      <w:proofErr w:type="gramStart"/>
      <w:r w:rsidRPr="00B10E17">
        <w:rPr>
          <w:rFonts w:ascii="Times New Roman" w:hAnsi="Times New Roman" w:cs="Times New Roman"/>
          <w:sz w:val="18"/>
          <w:szCs w:val="1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3.11. Основания отказа в приеме заявления об исправлении опечаток и ошибок указаны в пункте 2.13 настоящего Административного регламента.</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3.12.2. Уполномоченный орган при получении заявления, указанного в подпункте 3.12.1 настоящего пункта,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3.12.4. Срок устранения опечаток и ошибок не должен превышать 3 рабочих дней </w:t>
      </w:r>
      <w:proofErr w:type="gramStart"/>
      <w:r w:rsidRPr="00B10E17">
        <w:rPr>
          <w:rFonts w:ascii="Times New Roman" w:hAnsi="Times New Roman" w:cs="Times New Roman"/>
          <w:sz w:val="18"/>
          <w:szCs w:val="18"/>
        </w:rPr>
        <w:t>с даты регистрации</w:t>
      </w:r>
      <w:proofErr w:type="gramEnd"/>
      <w:r w:rsidRPr="00B10E17">
        <w:rPr>
          <w:rFonts w:ascii="Times New Roman" w:hAnsi="Times New Roman" w:cs="Times New Roman"/>
          <w:sz w:val="18"/>
          <w:szCs w:val="18"/>
        </w:rPr>
        <w:t xml:space="preserve"> заявления, указанного в подпункте 3.12.1 настоящего пункта.</w:t>
      </w:r>
    </w:p>
    <w:p w:rsidR="00B10E17" w:rsidRPr="00B10E17" w:rsidRDefault="00B10E17" w:rsidP="00B10E17">
      <w:pPr>
        <w:pStyle w:val="FORMATTEXT0"/>
        <w:ind w:firstLine="568"/>
        <w:jc w:val="both"/>
        <w:rPr>
          <w:rFonts w:ascii="Times New Roman" w:hAnsi="Times New Roman" w:cs="Times New Roman"/>
          <w:sz w:val="18"/>
          <w:szCs w:val="18"/>
        </w:rPr>
      </w:pPr>
    </w:p>
    <w:p w:rsidR="00B10E17" w:rsidRPr="00B10E17" w:rsidRDefault="00B10E17" w:rsidP="00B10E17">
      <w:pPr>
        <w:pStyle w:val="HEADERTEXT"/>
        <w:jc w:val="center"/>
        <w:rPr>
          <w:rFonts w:ascii="Times New Roman" w:hAnsi="Times New Roman" w:cs="Times New Roman"/>
          <w:b/>
          <w:bCs/>
          <w:color w:val="auto"/>
          <w:sz w:val="18"/>
          <w:szCs w:val="18"/>
        </w:rPr>
      </w:pPr>
      <w:r w:rsidRPr="00B10E17">
        <w:rPr>
          <w:rFonts w:ascii="Times New Roman" w:hAnsi="Times New Roman" w:cs="Times New Roman"/>
          <w:b/>
          <w:bCs/>
          <w:color w:val="auto"/>
          <w:sz w:val="18"/>
          <w:szCs w:val="18"/>
        </w:rPr>
        <w:t xml:space="preserve">IV. Формы </w:t>
      </w:r>
      <w:proofErr w:type="gramStart"/>
      <w:r w:rsidRPr="00B10E17">
        <w:rPr>
          <w:rFonts w:ascii="Times New Roman" w:hAnsi="Times New Roman" w:cs="Times New Roman"/>
          <w:b/>
          <w:bCs/>
          <w:color w:val="auto"/>
          <w:sz w:val="18"/>
          <w:szCs w:val="18"/>
        </w:rPr>
        <w:t>контроля за</w:t>
      </w:r>
      <w:proofErr w:type="gramEnd"/>
      <w:r w:rsidRPr="00B10E17">
        <w:rPr>
          <w:rFonts w:ascii="Times New Roman" w:hAnsi="Times New Roman" w:cs="Times New Roman"/>
          <w:b/>
          <w:bCs/>
          <w:color w:val="auto"/>
          <w:sz w:val="18"/>
          <w:szCs w:val="18"/>
        </w:rPr>
        <w:t xml:space="preserve"> исполнением административного регламента </w:t>
      </w:r>
    </w:p>
    <w:p w:rsidR="00B10E17" w:rsidRPr="00B10E17" w:rsidRDefault="00B10E17" w:rsidP="00B10E17">
      <w:pPr>
        <w:pStyle w:val="HEADERTEXT"/>
        <w:rPr>
          <w:rFonts w:ascii="Times New Roman" w:hAnsi="Times New Roman" w:cs="Times New Roman"/>
          <w:b/>
          <w:bCs/>
          <w:color w:val="auto"/>
          <w:sz w:val="18"/>
          <w:szCs w:val="18"/>
        </w:rPr>
      </w:pPr>
    </w:p>
    <w:p w:rsidR="00B10E17" w:rsidRPr="00B10E17" w:rsidRDefault="00B10E17" w:rsidP="00B10E17">
      <w:pPr>
        <w:pStyle w:val="HEADERTEXT"/>
        <w:jc w:val="center"/>
        <w:rPr>
          <w:rFonts w:ascii="Times New Roman" w:hAnsi="Times New Roman" w:cs="Times New Roman"/>
          <w:b/>
          <w:bCs/>
          <w:color w:val="auto"/>
          <w:sz w:val="18"/>
          <w:szCs w:val="18"/>
        </w:rPr>
      </w:pPr>
      <w:r w:rsidRPr="00B10E17">
        <w:rPr>
          <w:rFonts w:ascii="Times New Roman" w:hAnsi="Times New Roman" w:cs="Times New Roman"/>
          <w:b/>
          <w:bCs/>
          <w:color w:val="auto"/>
          <w:sz w:val="18"/>
          <w:szCs w:val="18"/>
        </w:rPr>
        <w:t xml:space="preserve">Порядок осуществления текущего </w:t>
      </w:r>
      <w:proofErr w:type="gramStart"/>
      <w:r w:rsidRPr="00B10E17">
        <w:rPr>
          <w:rFonts w:ascii="Times New Roman" w:hAnsi="Times New Roman" w:cs="Times New Roman"/>
          <w:b/>
          <w:bCs/>
          <w:color w:val="auto"/>
          <w:sz w:val="18"/>
          <w:szCs w:val="18"/>
        </w:rPr>
        <w:t>контроля за</w:t>
      </w:r>
      <w:proofErr w:type="gramEnd"/>
      <w:r w:rsidRPr="00B10E17">
        <w:rPr>
          <w:rFonts w:ascii="Times New Roman" w:hAnsi="Times New Roman" w:cs="Times New Roman"/>
          <w:b/>
          <w:bCs/>
          <w:color w:val="auto"/>
          <w:sz w:val="18"/>
          <w:szCs w:val="1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4.1. Текущий </w:t>
      </w:r>
      <w:proofErr w:type="gramStart"/>
      <w:r w:rsidRPr="00B10E17">
        <w:rPr>
          <w:rFonts w:ascii="Times New Roman" w:hAnsi="Times New Roman" w:cs="Times New Roman"/>
          <w:sz w:val="18"/>
          <w:szCs w:val="18"/>
        </w:rPr>
        <w:t>контроль за</w:t>
      </w:r>
      <w:proofErr w:type="gramEnd"/>
      <w:r w:rsidRPr="00B10E17">
        <w:rPr>
          <w:rFonts w:ascii="Times New Roman" w:hAnsi="Times New Roman" w:cs="Times New Roman"/>
          <w:sz w:val="18"/>
          <w:szCs w:val="1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Текущий контроль осуществляется путем проведения проверок: решений о предоставлении (об отказе в предоставлении) муниципальной услуги;</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выявления и устранения нарушений прав граждан;</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0E17" w:rsidRPr="00B10E17" w:rsidRDefault="00B10E17" w:rsidP="00B10E17">
      <w:pPr>
        <w:pStyle w:val="HEADERTEXT"/>
        <w:rPr>
          <w:rFonts w:ascii="Times New Roman" w:hAnsi="Times New Roman" w:cs="Times New Roman"/>
          <w:b/>
          <w:bCs/>
          <w:color w:val="auto"/>
          <w:sz w:val="18"/>
          <w:szCs w:val="18"/>
        </w:rPr>
      </w:pPr>
    </w:p>
    <w:p w:rsidR="00B10E17" w:rsidRPr="00B10E17" w:rsidRDefault="00B10E17" w:rsidP="00B10E17">
      <w:pPr>
        <w:pStyle w:val="HEADERTEXT"/>
        <w:jc w:val="center"/>
        <w:rPr>
          <w:rFonts w:ascii="Times New Roman" w:hAnsi="Times New Roman" w:cs="Times New Roman"/>
          <w:b/>
          <w:bCs/>
          <w:color w:val="auto"/>
          <w:sz w:val="18"/>
          <w:szCs w:val="18"/>
        </w:rPr>
      </w:pPr>
      <w:r w:rsidRPr="00B10E17">
        <w:rPr>
          <w:rFonts w:ascii="Times New Roman" w:hAnsi="Times New Roman" w:cs="Times New Roman"/>
          <w:b/>
          <w:bCs/>
          <w:color w:val="auto"/>
          <w:sz w:val="18"/>
          <w:szCs w:val="1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10E17">
        <w:rPr>
          <w:rFonts w:ascii="Times New Roman" w:hAnsi="Times New Roman" w:cs="Times New Roman"/>
          <w:b/>
          <w:bCs/>
          <w:color w:val="auto"/>
          <w:sz w:val="18"/>
          <w:szCs w:val="18"/>
        </w:rPr>
        <w:t>контроля за</w:t>
      </w:r>
      <w:proofErr w:type="gramEnd"/>
      <w:r w:rsidRPr="00B10E17">
        <w:rPr>
          <w:rFonts w:ascii="Times New Roman" w:hAnsi="Times New Roman" w:cs="Times New Roman"/>
          <w:b/>
          <w:bCs/>
          <w:color w:val="auto"/>
          <w:sz w:val="18"/>
          <w:szCs w:val="18"/>
        </w:rPr>
        <w:t xml:space="preserve"> полнотой и качеством предоставления муниципальной услуги </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4.2. </w:t>
      </w:r>
      <w:proofErr w:type="gramStart"/>
      <w:r w:rsidRPr="00B10E17">
        <w:rPr>
          <w:rFonts w:ascii="Times New Roman" w:hAnsi="Times New Roman" w:cs="Times New Roman"/>
          <w:sz w:val="18"/>
          <w:szCs w:val="18"/>
        </w:rPr>
        <w:t>Контроль за</w:t>
      </w:r>
      <w:proofErr w:type="gramEnd"/>
      <w:r w:rsidRPr="00B10E17">
        <w:rPr>
          <w:rFonts w:ascii="Times New Roman" w:hAnsi="Times New Roman" w:cs="Times New Roman"/>
          <w:sz w:val="18"/>
          <w:szCs w:val="18"/>
        </w:rPr>
        <w:t xml:space="preserve"> полнотой и качеством предоставления муниципальной услуги включает в себя проведение плановых и внеплановых проверок.</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B10E17" w:rsidRPr="00B10E17" w:rsidRDefault="00B10E17" w:rsidP="00B10E17">
      <w:pPr>
        <w:pStyle w:val="FORMATTEXT0"/>
        <w:ind w:firstLine="568"/>
        <w:jc w:val="both"/>
        <w:rPr>
          <w:rFonts w:ascii="Times New Roman" w:hAnsi="Times New Roman" w:cs="Times New Roman"/>
          <w:sz w:val="18"/>
          <w:szCs w:val="18"/>
        </w:rPr>
      </w:pP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При плановой проверке полноты и качества предоставления муниципальной услуги контролю подлежат:</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соблюдение сроков предоставления муниципальной услуги;</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соблюдение положений настоящего Административного регламента;</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правильность и обоснованность принятого решения об отказе в предоставлении муниципальной услуги.</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4.4. Основанием для проведения внеплановых проверок являются:</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 - Югры, нормативных правовых актов муниципального образования городское поселение Агириш;</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обращения граждан и юридических лиц на нарушения законодательства, в том числе на качество предоставления муниципальной услуги.</w:t>
      </w:r>
    </w:p>
    <w:p w:rsidR="00B10E17" w:rsidRPr="00B10E17" w:rsidRDefault="00B10E17" w:rsidP="00B10E17">
      <w:pPr>
        <w:pStyle w:val="FORMATTEXT0"/>
        <w:ind w:firstLine="568"/>
        <w:jc w:val="both"/>
        <w:rPr>
          <w:rFonts w:ascii="Times New Roman" w:hAnsi="Times New Roman" w:cs="Times New Roman"/>
          <w:sz w:val="18"/>
          <w:szCs w:val="18"/>
        </w:rPr>
      </w:pPr>
    </w:p>
    <w:p w:rsidR="00B10E17" w:rsidRPr="00B10E17" w:rsidRDefault="00B10E17" w:rsidP="00B10E17">
      <w:pPr>
        <w:pStyle w:val="HEADERTEXT"/>
        <w:jc w:val="center"/>
        <w:rPr>
          <w:rFonts w:ascii="Times New Roman" w:hAnsi="Times New Roman" w:cs="Times New Roman"/>
          <w:b/>
          <w:bCs/>
          <w:color w:val="auto"/>
          <w:sz w:val="18"/>
          <w:szCs w:val="18"/>
        </w:rPr>
      </w:pPr>
      <w:r w:rsidRPr="00B10E17">
        <w:rPr>
          <w:rFonts w:ascii="Times New Roman" w:hAnsi="Times New Roman" w:cs="Times New Roman"/>
          <w:b/>
          <w:bCs/>
          <w:color w:val="auto"/>
          <w:sz w:val="18"/>
          <w:szCs w:val="18"/>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округа-Югры, нормативных правовых актов муниципального образования городское поселение Агириш  осуществляется привлечение виновных лиц к ответственности в соответствии с законодательством Российской Федерации.</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10E17" w:rsidRPr="00B10E17" w:rsidRDefault="00B10E17" w:rsidP="00B10E17">
      <w:pPr>
        <w:pStyle w:val="HEADERTEXT"/>
        <w:rPr>
          <w:rFonts w:ascii="Times New Roman" w:hAnsi="Times New Roman" w:cs="Times New Roman"/>
          <w:b/>
          <w:bCs/>
          <w:color w:val="auto"/>
          <w:sz w:val="18"/>
          <w:szCs w:val="18"/>
        </w:rPr>
      </w:pPr>
    </w:p>
    <w:p w:rsidR="00B10E17" w:rsidRPr="00B10E17" w:rsidRDefault="00B10E17" w:rsidP="00B10E17">
      <w:pPr>
        <w:pStyle w:val="HEADERTEXT"/>
        <w:jc w:val="center"/>
        <w:rPr>
          <w:rFonts w:ascii="Times New Roman" w:hAnsi="Times New Roman" w:cs="Times New Roman"/>
          <w:b/>
          <w:bCs/>
          <w:color w:val="auto"/>
          <w:sz w:val="18"/>
          <w:szCs w:val="18"/>
        </w:rPr>
      </w:pPr>
      <w:r w:rsidRPr="00B10E17">
        <w:rPr>
          <w:rFonts w:ascii="Times New Roman" w:hAnsi="Times New Roman" w:cs="Times New Roman"/>
          <w:b/>
          <w:bCs/>
          <w:color w:val="auto"/>
          <w:sz w:val="18"/>
          <w:szCs w:val="18"/>
        </w:rPr>
        <w:t xml:space="preserve"> Требования к порядку и формам </w:t>
      </w:r>
      <w:proofErr w:type="gramStart"/>
      <w:r w:rsidRPr="00B10E17">
        <w:rPr>
          <w:rFonts w:ascii="Times New Roman" w:hAnsi="Times New Roman" w:cs="Times New Roman"/>
          <w:b/>
          <w:bCs/>
          <w:color w:val="auto"/>
          <w:sz w:val="18"/>
          <w:szCs w:val="18"/>
        </w:rPr>
        <w:t>контроля за</w:t>
      </w:r>
      <w:proofErr w:type="gramEnd"/>
      <w:r w:rsidRPr="00B10E17">
        <w:rPr>
          <w:rFonts w:ascii="Times New Roman" w:hAnsi="Times New Roman" w:cs="Times New Roman"/>
          <w:b/>
          <w:bCs/>
          <w:color w:val="auto"/>
          <w:sz w:val="18"/>
          <w:szCs w:val="18"/>
        </w:rPr>
        <w:t xml:space="preserve"> предоставлением муниципальной услуги, в том числе со стороны граждан, их объединений и организаций </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4.6. Граждане, их объединения и организации имеют право осуществлять </w:t>
      </w:r>
      <w:proofErr w:type="gramStart"/>
      <w:r w:rsidRPr="00B10E17">
        <w:rPr>
          <w:rFonts w:ascii="Times New Roman" w:hAnsi="Times New Roman" w:cs="Times New Roman"/>
          <w:sz w:val="18"/>
          <w:szCs w:val="18"/>
        </w:rPr>
        <w:t>контроль за</w:t>
      </w:r>
      <w:proofErr w:type="gramEnd"/>
      <w:r w:rsidRPr="00B10E17">
        <w:rPr>
          <w:rFonts w:ascii="Times New Roman" w:hAnsi="Times New Roman" w:cs="Times New Roman"/>
          <w:sz w:val="18"/>
          <w:szCs w:val="1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Граждане, их объединения и организации также имеют право:</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направлять замечания и предложения по улучшению доступности и качества предоставления муниципальной услуги;</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вносить предложения о мерах по устранению нарушений настоящего Административного регламента.</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10E17" w:rsidRPr="00B10E17" w:rsidRDefault="00B10E17" w:rsidP="00B10E17">
      <w:pPr>
        <w:pStyle w:val="FORMATTEXT0"/>
        <w:ind w:firstLine="568"/>
        <w:jc w:val="both"/>
        <w:rPr>
          <w:rFonts w:ascii="Times New Roman" w:hAnsi="Times New Roman" w:cs="Times New Roman"/>
          <w:sz w:val="18"/>
          <w:szCs w:val="18"/>
        </w:rPr>
      </w:pPr>
    </w:p>
    <w:p w:rsidR="00B10E17" w:rsidRPr="00B10E17" w:rsidRDefault="00B10E17" w:rsidP="00B10E17">
      <w:pPr>
        <w:pStyle w:val="HEADERTEXT"/>
        <w:jc w:val="center"/>
        <w:rPr>
          <w:rFonts w:ascii="Times New Roman" w:hAnsi="Times New Roman" w:cs="Times New Roman"/>
          <w:b/>
          <w:bCs/>
          <w:color w:val="auto"/>
          <w:sz w:val="18"/>
          <w:szCs w:val="18"/>
        </w:rPr>
      </w:pPr>
      <w:r w:rsidRPr="00B10E17">
        <w:rPr>
          <w:rFonts w:ascii="Times New Roman" w:hAnsi="Times New Roman" w:cs="Times New Roman"/>
          <w:b/>
          <w:bCs/>
          <w:color w:val="auto"/>
          <w:sz w:val="18"/>
          <w:szCs w:val="18"/>
        </w:rPr>
        <w:t xml:space="preserve">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жалоба).</w:t>
      </w:r>
    </w:p>
    <w:p w:rsidR="00B10E17" w:rsidRPr="00B10E17" w:rsidRDefault="00B10E17" w:rsidP="00B10E17">
      <w:pPr>
        <w:pStyle w:val="FORMATTEXT0"/>
        <w:ind w:firstLine="568"/>
        <w:jc w:val="both"/>
        <w:rPr>
          <w:rFonts w:ascii="Times New Roman" w:hAnsi="Times New Roman" w:cs="Times New Roman"/>
          <w:sz w:val="18"/>
          <w:szCs w:val="18"/>
        </w:rPr>
      </w:pPr>
    </w:p>
    <w:p w:rsidR="00B10E17" w:rsidRPr="00B10E17" w:rsidRDefault="00B10E17" w:rsidP="00B10E17">
      <w:pPr>
        <w:pStyle w:val="HEADERTEXT"/>
        <w:jc w:val="center"/>
        <w:rPr>
          <w:rFonts w:ascii="Times New Roman" w:hAnsi="Times New Roman" w:cs="Times New Roman"/>
          <w:b/>
          <w:bCs/>
          <w:color w:val="auto"/>
          <w:sz w:val="18"/>
          <w:szCs w:val="18"/>
        </w:rPr>
      </w:pPr>
      <w:r w:rsidRPr="00B10E17">
        <w:rPr>
          <w:rFonts w:ascii="Times New Roman" w:hAnsi="Times New Roman" w:cs="Times New Roman"/>
          <w:b/>
          <w:bCs/>
          <w:color w:val="auto"/>
          <w:sz w:val="18"/>
          <w:szCs w:val="18"/>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10E17" w:rsidRPr="00B10E17" w:rsidRDefault="00B10E17" w:rsidP="00B10E17">
      <w:pPr>
        <w:pStyle w:val="FORMATTEXT0"/>
        <w:ind w:firstLine="568"/>
        <w:jc w:val="both"/>
        <w:rPr>
          <w:rFonts w:ascii="Times New Roman" w:hAnsi="Times New Roman" w:cs="Times New Roman"/>
          <w:sz w:val="18"/>
          <w:szCs w:val="18"/>
        </w:rPr>
      </w:pPr>
      <w:proofErr w:type="gramStart"/>
      <w:r w:rsidRPr="00B10E17">
        <w:rPr>
          <w:rFonts w:ascii="Times New Roman" w:hAnsi="Times New Roman" w:cs="Times New Roman"/>
          <w:sz w:val="18"/>
          <w:szCs w:val="1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к руководителю многофункционального центра - на решения и действия (бездействие) работника многофункционального центра;</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к учредителю многофункционального центра - на решение и действия (бездействие) многофункционального центра.</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10E17" w:rsidRPr="00B10E17" w:rsidRDefault="00B10E17" w:rsidP="00B10E17">
      <w:pPr>
        <w:pStyle w:val="FORMATTEXT0"/>
        <w:ind w:firstLine="568"/>
        <w:jc w:val="both"/>
        <w:rPr>
          <w:rFonts w:ascii="Times New Roman" w:hAnsi="Times New Roman" w:cs="Times New Roman"/>
          <w:sz w:val="18"/>
          <w:szCs w:val="18"/>
        </w:rPr>
      </w:pPr>
    </w:p>
    <w:p w:rsidR="00B10E17" w:rsidRPr="00B10E17" w:rsidRDefault="00B10E17" w:rsidP="00B10E17">
      <w:pPr>
        <w:pStyle w:val="HEADERTEXT"/>
        <w:jc w:val="center"/>
        <w:rPr>
          <w:rFonts w:ascii="Times New Roman" w:hAnsi="Times New Roman" w:cs="Times New Roman"/>
          <w:b/>
          <w:bCs/>
          <w:color w:val="auto"/>
          <w:sz w:val="18"/>
          <w:szCs w:val="18"/>
        </w:rPr>
      </w:pPr>
      <w:r w:rsidRPr="00B10E17">
        <w:rPr>
          <w:rFonts w:ascii="Times New Roman" w:hAnsi="Times New Roman" w:cs="Times New Roman"/>
          <w:b/>
          <w:bCs/>
          <w:color w:val="auto"/>
          <w:sz w:val="18"/>
          <w:szCs w:val="1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10E17" w:rsidRPr="00B10E17" w:rsidRDefault="00B10E17" w:rsidP="00B10E17">
      <w:pPr>
        <w:pStyle w:val="FORMATTEXT0"/>
        <w:ind w:firstLine="568"/>
        <w:jc w:val="both"/>
        <w:rPr>
          <w:rFonts w:ascii="Times New Roman" w:hAnsi="Times New Roman" w:cs="Times New Roman"/>
          <w:sz w:val="18"/>
          <w:szCs w:val="18"/>
        </w:rPr>
      </w:pPr>
    </w:p>
    <w:p w:rsidR="00B10E17" w:rsidRPr="00B10E17" w:rsidRDefault="00B10E17" w:rsidP="00B10E17">
      <w:pPr>
        <w:pStyle w:val="HEADERTEXT"/>
        <w:jc w:val="center"/>
        <w:rPr>
          <w:rFonts w:ascii="Times New Roman" w:hAnsi="Times New Roman" w:cs="Times New Roman"/>
          <w:b/>
          <w:bCs/>
          <w:color w:val="auto"/>
          <w:sz w:val="18"/>
          <w:szCs w:val="18"/>
        </w:rPr>
      </w:pPr>
      <w:proofErr w:type="gramStart"/>
      <w:r w:rsidRPr="00B10E17">
        <w:rPr>
          <w:rFonts w:ascii="Times New Roman" w:hAnsi="Times New Roman" w:cs="Times New Roman"/>
          <w:b/>
          <w:bCs/>
          <w:color w:val="auto"/>
          <w:sz w:val="18"/>
          <w:szCs w:val="1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roofErr w:type="gramEnd"/>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lastRenderedPageBreak/>
        <w:fldChar w:fldCharType="begin"/>
      </w:r>
      <w:r w:rsidRPr="00B10E17">
        <w:rPr>
          <w:rFonts w:ascii="Times New Roman" w:hAnsi="Times New Roman" w:cs="Times New Roman"/>
          <w:sz w:val="18"/>
          <w:szCs w:val="18"/>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 (редакция, действующая с 1 октября 2022 года)’’</w:instrTex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instrText>Федеральный закон от 27.07.2010 N 210-ФЗ</w:instrTex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instrText>Статус: действующая редакция (действ. с 01.10.2022)"</w:instrText>
      </w:r>
      <w:r w:rsidRPr="00B10E17">
        <w:rPr>
          <w:rFonts w:ascii="Times New Roman" w:hAnsi="Times New Roman" w:cs="Times New Roman"/>
          <w:sz w:val="18"/>
          <w:szCs w:val="18"/>
        </w:rPr>
      </w:r>
      <w:r w:rsidRPr="00B10E17">
        <w:rPr>
          <w:rFonts w:ascii="Times New Roman" w:hAnsi="Times New Roman" w:cs="Times New Roman"/>
          <w:sz w:val="18"/>
          <w:szCs w:val="18"/>
        </w:rPr>
        <w:fldChar w:fldCharType="separate"/>
      </w:r>
      <w:r w:rsidRPr="00B10E17">
        <w:rPr>
          <w:rFonts w:ascii="Times New Roman" w:hAnsi="Times New Roman" w:cs="Times New Roman"/>
          <w:sz w:val="18"/>
          <w:szCs w:val="18"/>
        </w:rPr>
        <w:t xml:space="preserve">Федеральным законом "Об организации предоставления государственных и муниципальных услуг" </w:t>
      </w:r>
      <w:r w:rsidRPr="00B10E17">
        <w:rPr>
          <w:rFonts w:ascii="Times New Roman" w:hAnsi="Times New Roman" w:cs="Times New Roman"/>
          <w:sz w:val="18"/>
          <w:szCs w:val="18"/>
        </w:rPr>
        <w:fldChar w:fldCharType="end"/>
      </w:r>
      <w:r w:rsidRPr="00B10E17">
        <w:rPr>
          <w:rFonts w:ascii="Times New Roman" w:hAnsi="Times New Roman" w:cs="Times New Roman"/>
          <w:sz w:val="18"/>
          <w:szCs w:val="18"/>
        </w:rPr>
        <w:t>;</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fldChar w:fldCharType="begin"/>
      </w:r>
      <w:r w:rsidRPr="00B10E17">
        <w:rPr>
          <w:rFonts w:ascii="Times New Roman" w:hAnsi="Times New Roman" w:cs="Times New Roman"/>
          <w:sz w:val="18"/>
          <w:szCs w:val="18"/>
        </w:rPr>
        <w:instrText xml:space="preserve"> HYPERLINK "kodeks://link/d?nd=902380783"\o"’’О федеральной государственной информационной системе, обеспечивающей процесс досудебного ...’’</w:instrTex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instrText>Постановление Правительства РФ от 20.11.2012 N 1198</w:instrTex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instrText>Статус: действующая редакция (действ. с 01.12.2018)"</w:instrText>
      </w:r>
      <w:r w:rsidRPr="00B10E17">
        <w:rPr>
          <w:rFonts w:ascii="Times New Roman" w:hAnsi="Times New Roman" w:cs="Times New Roman"/>
          <w:sz w:val="18"/>
          <w:szCs w:val="18"/>
        </w:rPr>
      </w:r>
      <w:r w:rsidRPr="00B10E17">
        <w:rPr>
          <w:rFonts w:ascii="Times New Roman" w:hAnsi="Times New Roman" w:cs="Times New Roman"/>
          <w:sz w:val="18"/>
          <w:szCs w:val="18"/>
        </w:rPr>
        <w:fldChar w:fldCharType="separate"/>
      </w:r>
      <w:r w:rsidRPr="00B10E17">
        <w:rPr>
          <w:rFonts w:ascii="Times New Roman" w:hAnsi="Times New Roman" w:cs="Times New Roman"/>
          <w:sz w:val="18"/>
          <w:szCs w:val="18"/>
        </w:rPr>
        <w:t xml:space="preserve">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B10E17">
        <w:rPr>
          <w:rFonts w:ascii="Times New Roman" w:hAnsi="Times New Roman" w:cs="Times New Roman"/>
          <w:sz w:val="18"/>
          <w:szCs w:val="18"/>
        </w:rPr>
        <w:fldChar w:fldCharType="end"/>
      </w:r>
      <w:r w:rsidRPr="00B10E17">
        <w:rPr>
          <w:rFonts w:ascii="Times New Roman" w:hAnsi="Times New Roman" w:cs="Times New Roman"/>
          <w:sz w:val="18"/>
          <w:szCs w:val="18"/>
        </w:rPr>
        <w:t>;</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постановление </w:t>
      </w:r>
      <w:r w:rsidRPr="00B10E17">
        <w:rPr>
          <w:rFonts w:ascii="Times New Roman" w:hAnsi="Times New Roman" w:cs="Times New Roman"/>
          <w:sz w:val="18"/>
          <w:szCs w:val="18"/>
        </w:rPr>
        <w:fldChar w:fldCharType="begin"/>
      </w:r>
      <w:r w:rsidRPr="00B10E17">
        <w:rPr>
          <w:rFonts w:ascii="Times New Roman" w:hAnsi="Times New Roman" w:cs="Times New Roman"/>
          <w:sz w:val="18"/>
          <w:szCs w:val="18"/>
        </w:rPr>
        <w:instrText xml:space="preserve"> HYPERLINK "kodeks://link/d?nd=543559632"\o"’’Об утверждении Положения об особенностях подачи и рассмотрения жалоб на решения, действия (бездействие) ...’’</w:instrTex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instrText>Постановление Администрации Советского района Ханты-Мансийского автономного округа - Югры от 18.04.2018 N ...</w:instrTex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instrText>Статус: действующая редакция"</w:instrText>
      </w:r>
      <w:r w:rsidRPr="00B10E17">
        <w:rPr>
          <w:rFonts w:ascii="Times New Roman" w:hAnsi="Times New Roman" w:cs="Times New Roman"/>
          <w:sz w:val="18"/>
          <w:szCs w:val="18"/>
        </w:rPr>
      </w:r>
      <w:r w:rsidRPr="00B10E17">
        <w:rPr>
          <w:rFonts w:ascii="Times New Roman" w:hAnsi="Times New Roman" w:cs="Times New Roman"/>
          <w:sz w:val="18"/>
          <w:szCs w:val="18"/>
        </w:rPr>
        <w:fldChar w:fldCharType="separate"/>
      </w:r>
      <w:r w:rsidRPr="00B10E17">
        <w:rPr>
          <w:rFonts w:ascii="Times New Roman" w:hAnsi="Times New Roman" w:cs="Times New Roman"/>
          <w:sz w:val="18"/>
          <w:szCs w:val="18"/>
        </w:rPr>
        <w:t xml:space="preserve">администрации городского поселения Агириш от 17.10.2022 N 308/НПА "Об утверждении Положения об особенностях подачи и рассмотрения жалоб на решения, действия (бездействие) администрации городского поселения Агириш, органов администрации городского поселения Агириш, должностных лиц, муниципальных служащих городского поселения Агириш, многофункционального центра, работника многофункционального центра, осуществляющего функции по предоставлению муниципальных услуг" </w:t>
      </w:r>
      <w:r w:rsidRPr="00B10E17">
        <w:rPr>
          <w:rFonts w:ascii="Times New Roman" w:hAnsi="Times New Roman" w:cs="Times New Roman"/>
          <w:sz w:val="18"/>
          <w:szCs w:val="18"/>
        </w:rPr>
        <w:fldChar w:fldCharType="end"/>
      </w:r>
      <w:r w:rsidRPr="00B10E17">
        <w:rPr>
          <w:rFonts w:ascii="Times New Roman" w:hAnsi="Times New Roman" w:cs="Times New Roman"/>
          <w:sz w:val="18"/>
          <w:szCs w:val="18"/>
        </w:rPr>
        <w:t>.</w:t>
      </w:r>
    </w:p>
    <w:p w:rsidR="00B10E17" w:rsidRPr="00B10E17" w:rsidRDefault="00B10E17" w:rsidP="00B10E17">
      <w:pPr>
        <w:pStyle w:val="FORMATTEXT0"/>
        <w:ind w:firstLine="568"/>
        <w:jc w:val="both"/>
        <w:rPr>
          <w:rFonts w:ascii="Times New Roman" w:hAnsi="Times New Roman" w:cs="Times New Roman"/>
          <w:sz w:val="18"/>
          <w:szCs w:val="18"/>
        </w:rPr>
      </w:pPr>
    </w:p>
    <w:p w:rsidR="00B10E17" w:rsidRPr="00B10E17" w:rsidRDefault="00B10E17" w:rsidP="00B10E17">
      <w:pPr>
        <w:pStyle w:val="HEADERTEXT"/>
        <w:jc w:val="center"/>
        <w:rPr>
          <w:rFonts w:ascii="Times New Roman" w:hAnsi="Times New Roman" w:cs="Times New Roman"/>
          <w:b/>
          <w:bCs/>
          <w:color w:val="auto"/>
          <w:sz w:val="18"/>
          <w:szCs w:val="18"/>
        </w:rPr>
      </w:pPr>
      <w:r w:rsidRPr="00B10E17">
        <w:rPr>
          <w:rFonts w:ascii="Times New Roman" w:hAnsi="Times New Roman" w:cs="Times New Roman"/>
          <w:b/>
          <w:bCs/>
          <w:color w:val="auto"/>
          <w:sz w:val="18"/>
          <w:szCs w:val="18"/>
        </w:rPr>
        <w:t xml:space="preserve">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B10E17" w:rsidRPr="00B10E17" w:rsidRDefault="00B10E17" w:rsidP="00B10E17">
      <w:pPr>
        <w:pStyle w:val="HEADERTEXT"/>
        <w:jc w:val="center"/>
        <w:rPr>
          <w:rFonts w:ascii="Times New Roman" w:hAnsi="Times New Roman" w:cs="Times New Roman"/>
          <w:b/>
          <w:bCs/>
          <w:color w:val="auto"/>
          <w:sz w:val="18"/>
          <w:szCs w:val="18"/>
        </w:rPr>
      </w:pPr>
    </w:p>
    <w:p w:rsidR="00B10E17" w:rsidRPr="00B10E17" w:rsidRDefault="00B10E17" w:rsidP="00B10E17">
      <w:pPr>
        <w:pStyle w:val="HEADERTEXT"/>
        <w:jc w:val="center"/>
        <w:rPr>
          <w:rFonts w:ascii="Times New Roman" w:hAnsi="Times New Roman" w:cs="Times New Roman"/>
          <w:b/>
          <w:bCs/>
          <w:color w:val="auto"/>
          <w:sz w:val="18"/>
          <w:szCs w:val="18"/>
        </w:rPr>
      </w:pPr>
      <w:r w:rsidRPr="00B10E17">
        <w:rPr>
          <w:rFonts w:ascii="Times New Roman" w:hAnsi="Times New Roman" w:cs="Times New Roman"/>
          <w:b/>
          <w:bCs/>
          <w:color w:val="auto"/>
          <w:sz w:val="18"/>
          <w:szCs w:val="1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6.1. Многофункциональный центр осуществляет:</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B10E17">
        <w:rPr>
          <w:rFonts w:ascii="Times New Roman" w:hAnsi="Times New Roman" w:cs="Times New Roman"/>
          <w:sz w:val="18"/>
          <w:szCs w:val="18"/>
        </w:rPr>
        <w:t>услуги</w:t>
      </w:r>
      <w:proofErr w:type="gramEnd"/>
      <w:r w:rsidRPr="00B10E17">
        <w:rPr>
          <w:rFonts w:ascii="Times New Roman" w:hAnsi="Times New Roman" w:cs="Times New Roman"/>
          <w:sz w:val="18"/>
          <w:szCs w:val="1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иные процедуры и действия, предусмотренные Федеральным законом N 210-ФЗ.</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В соответствии с частью 1.1 статьи 16 Федерального закона N 210-ФЗ для реализации своих функций многофункциональные центры вправе привлекать иные организации.</w:t>
      </w:r>
    </w:p>
    <w:p w:rsidR="00B10E17" w:rsidRPr="00B10E17" w:rsidRDefault="00B10E17" w:rsidP="00B10E17">
      <w:pPr>
        <w:pStyle w:val="FORMATTEXT0"/>
        <w:ind w:firstLine="568"/>
        <w:jc w:val="both"/>
        <w:rPr>
          <w:rFonts w:ascii="Times New Roman" w:hAnsi="Times New Roman" w:cs="Times New Roman"/>
          <w:sz w:val="18"/>
          <w:szCs w:val="18"/>
        </w:rPr>
      </w:pPr>
    </w:p>
    <w:p w:rsidR="00B10E17" w:rsidRPr="00B10E17" w:rsidRDefault="00B10E17" w:rsidP="00B10E17">
      <w:pPr>
        <w:pStyle w:val="HEADERTEXT"/>
        <w:jc w:val="center"/>
        <w:rPr>
          <w:rFonts w:ascii="Times New Roman" w:hAnsi="Times New Roman" w:cs="Times New Roman"/>
          <w:b/>
          <w:bCs/>
          <w:color w:val="auto"/>
          <w:sz w:val="18"/>
          <w:szCs w:val="18"/>
        </w:rPr>
      </w:pPr>
      <w:r w:rsidRPr="00B10E17">
        <w:rPr>
          <w:rFonts w:ascii="Times New Roman" w:hAnsi="Times New Roman" w:cs="Times New Roman"/>
          <w:b/>
          <w:bCs/>
          <w:color w:val="auto"/>
          <w:sz w:val="18"/>
          <w:szCs w:val="18"/>
        </w:rPr>
        <w:t xml:space="preserve">Информирование заявителей </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6.2. Информирование заявителя многофункциональными центрами осуществляется следующими способами:</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б) при обращении заявителя в многофункциональный центр лично, по телефону, посредством почтовых отправлений, либо по электронной почте.</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w:t>
      </w:r>
      <w:proofErr w:type="spellStart"/>
      <w:r w:rsidRPr="00B10E17">
        <w:rPr>
          <w:rFonts w:ascii="Times New Roman" w:hAnsi="Times New Roman" w:cs="Times New Roman"/>
          <w:sz w:val="18"/>
          <w:szCs w:val="18"/>
        </w:rPr>
        <w:t>консультации-не</w:t>
      </w:r>
      <w:proofErr w:type="spellEnd"/>
      <w:r w:rsidRPr="00B10E17">
        <w:rPr>
          <w:rFonts w:ascii="Times New Roman" w:hAnsi="Times New Roman" w:cs="Times New Roman"/>
          <w:sz w:val="18"/>
          <w:szCs w:val="18"/>
        </w:rPr>
        <w:t xml:space="preserve">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изложить обращение в письменной форме (ответ направляется Заявителю в соответствии со способом, указанным в обращении)</w:t>
      </w:r>
      <w:proofErr w:type="gramStart"/>
      <w:r w:rsidRPr="00B10E17">
        <w:rPr>
          <w:rFonts w:ascii="Times New Roman" w:hAnsi="Times New Roman" w:cs="Times New Roman"/>
          <w:sz w:val="18"/>
          <w:szCs w:val="18"/>
        </w:rPr>
        <w:t xml:space="preserve"> ;</w:t>
      </w:r>
      <w:proofErr w:type="gramEnd"/>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назначить другое время для консультаций.</w:t>
      </w:r>
    </w:p>
    <w:p w:rsidR="00B10E17" w:rsidRPr="00B10E17" w:rsidRDefault="00B10E17" w:rsidP="00B10E17">
      <w:pPr>
        <w:pStyle w:val="FORMATTEXT0"/>
        <w:ind w:firstLine="568"/>
        <w:jc w:val="both"/>
        <w:rPr>
          <w:rFonts w:ascii="Times New Roman" w:hAnsi="Times New Roman" w:cs="Times New Roman"/>
          <w:sz w:val="18"/>
          <w:szCs w:val="18"/>
        </w:rPr>
      </w:pPr>
      <w:proofErr w:type="gramStart"/>
      <w:r w:rsidRPr="00B10E17">
        <w:rPr>
          <w:rFonts w:ascii="Times New Roman" w:hAnsi="Times New Roman" w:cs="Times New Roman"/>
          <w:sz w:val="18"/>
          <w:szCs w:val="1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10E17" w:rsidRPr="00B10E17" w:rsidRDefault="00B10E17" w:rsidP="00B10E17">
      <w:pPr>
        <w:pStyle w:val="FORMATTEXT0"/>
        <w:ind w:firstLine="568"/>
        <w:jc w:val="both"/>
        <w:rPr>
          <w:rFonts w:ascii="Times New Roman" w:hAnsi="Times New Roman" w:cs="Times New Roman"/>
          <w:sz w:val="18"/>
          <w:szCs w:val="18"/>
        </w:rPr>
      </w:pPr>
    </w:p>
    <w:p w:rsidR="00B10E17" w:rsidRPr="00B10E17" w:rsidRDefault="00B10E17" w:rsidP="00B10E17">
      <w:pPr>
        <w:pStyle w:val="HEADERTEXT"/>
        <w:jc w:val="center"/>
        <w:rPr>
          <w:rFonts w:ascii="Times New Roman" w:hAnsi="Times New Roman" w:cs="Times New Roman"/>
          <w:b/>
          <w:bCs/>
          <w:color w:val="auto"/>
          <w:sz w:val="18"/>
          <w:szCs w:val="18"/>
        </w:rPr>
      </w:pPr>
      <w:r w:rsidRPr="00B10E17">
        <w:rPr>
          <w:rFonts w:ascii="Times New Roman" w:hAnsi="Times New Roman" w:cs="Times New Roman"/>
          <w:b/>
          <w:bCs/>
          <w:color w:val="auto"/>
          <w:sz w:val="18"/>
          <w:szCs w:val="18"/>
        </w:rPr>
        <w:t xml:space="preserve">Выдача заявителю результата предоставления муниципальной услуги </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6.3. </w:t>
      </w:r>
      <w:proofErr w:type="gramStart"/>
      <w:r w:rsidRPr="00B10E17">
        <w:rPr>
          <w:rFonts w:ascii="Times New Roman" w:hAnsi="Times New Roman" w:cs="Times New Roman"/>
          <w:sz w:val="18"/>
          <w:szCs w:val="1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10E17">
        <w:rPr>
          <w:rFonts w:ascii="Times New Roman" w:hAnsi="Times New Roman" w:cs="Times New Roman"/>
          <w:sz w:val="18"/>
          <w:szCs w:val="18"/>
        </w:rPr>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N 797.</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N 797.</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Работник многофункционального центра осуществляет следующие действия:</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lastRenderedPageBreak/>
        <w:t>проверяет полномочия представителя заявителя (в случае обращения представителя заявителя)</w:t>
      </w:r>
      <w:proofErr w:type="gramStart"/>
      <w:r w:rsidRPr="00B10E17">
        <w:rPr>
          <w:rFonts w:ascii="Times New Roman" w:hAnsi="Times New Roman" w:cs="Times New Roman"/>
          <w:sz w:val="18"/>
          <w:szCs w:val="18"/>
        </w:rPr>
        <w:t xml:space="preserve"> ;</w:t>
      </w:r>
      <w:proofErr w:type="gramEnd"/>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определяет статус исполнения заявления заявителя в ГИС;</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Start"/>
      <w:r w:rsidRPr="00B10E17">
        <w:rPr>
          <w:rFonts w:ascii="Times New Roman" w:hAnsi="Times New Roman" w:cs="Times New Roman"/>
          <w:sz w:val="18"/>
          <w:szCs w:val="18"/>
        </w:rPr>
        <w:t xml:space="preserve"> ;</w:t>
      </w:r>
      <w:proofErr w:type="gramEnd"/>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Start"/>
      <w:r w:rsidRPr="00B10E17">
        <w:rPr>
          <w:rFonts w:ascii="Times New Roman" w:hAnsi="Times New Roman" w:cs="Times New Roman"/>
          <w:sz w:val="18"/>
          <w:szCs w:val="18"/>
        </w:rPr>
        <w:t xml:space="preserve"> ;</w:t>
      </w:r>
      <w:proofErr w:type="gramEnd"/>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выдает документы заявителю, при необходимости запрашивает у заявителя подписи за каждый выданный документ;</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запрашивает согласие заявителя на участие в </w:t>
      </w:r>
      <w:proofErr w:type="spellStart"/>
      <w:r w:rsidRPr="00B10E17">
        <w:rPr>
          <w:rFonts w:ascii="Times New Roman" w:hAnsi="Times New Roman" w:cs="Times New Roman"/>
          <w:sz w:val="18"/>
          <w:szCs w:val="18"/>
        </w:rPr>
        <w:t>смс-опросе</w:t>
      </w:r>
      <w:proofErr w:type="spellEnd"/>
      <w:r w:rsidRPr="00B10E17">
        <w:rPr>
          <w:rFonts w:ascii="Times New Roman" w:hAnsi="Times New Roman" w:cs="Times New Roman"/>
          <w:sz w:val="18"/>
          <w:szCs w:val="18"/>
        </w:rPr>
        <w:t xml:space="preserve"> для оценки качества предоставленных услуг многофункциональным центром.</w:t>
      </w:r>
    </w:p>
    <w:p w:rsidR="00B10E17" w:rsidRPr="00B10E17" w:rsidRDefault="00B10E17" w:rsidP="00B10E17">
      <w:pPr>
        <w:pStyle w:val="FORMATTEXT0"/>
        <w:ind w:firstLine="568"/>
        <w:jc w:val="both"/>
        <w:rPr>
          <w:rFonts w:ascii="Times New Roman" w:hAnsi="Times New Roman" w:cs="Times New Roman"/>
          <w:sz w:val="18"/>
          <w:szCs w:val="18"/>
        </w:rPr>
      </w:pPr>
    </w:p>
    <w:p w:rsidR="00B10E17" w:rsidRPr="00B10E17" w:rsidRDefault="00B10E17" w:rsidP="00B10E17">
      <w:pPr>
        <w:pStyle w:val="FORMATTEXT0"/>
        <w:jc w:val="right"/>
        <w:rPr>
          <w:rFonts w:ascii="Times New Roman" w:hAnsi="Times New Roman" w:cs="Times New Roman"/>
          <w:sz w:val="18"/>
          <w:szCs w:val="18"/>
        </w:rPr>
      </w:pPr>
      <w:r w:rsidRPr="00B10E17">
        <w:rPr>
          <w:rFonts w:ascii="Times New Roman" w:hAnsi="Times New Roman" w:cs="Times New Roman"/>
          <w:sz w:val="18"/>
          <w:szCs w:val="18"/>
        </w:rPr>
        <w:t>Приложение 1</w:t>
      </w:r>
    </w:p>
    <w:p w:rsidR="00B10E17" w:rsidRPr="00B10E17" w:rsidRDefault="00B10E17" w:rsidP="00B10E17">
      <w:pPr>
        <w:pStyle w:val="FORMATTEXT0"/>
        <w:jc w:val="right"/>
        <w:rPr>
          <w:rFonts w:ascii="Times New Roman" w:hAnsi="Times New Roman" w:cs="Times New Roman"/>
          <w:sz w:val="18"/>
          <w:szCs w:val="18"/>
        </w:rPr>
      </w:pPr>
      <w:r w:rsidRPr="00B10E17">
        <w:rPr>
          <w:rFonts w:ascii="Times New Roman" w:hAnsi="Times New Roman" w:cs="Times New Roman"/>
          <w:sz w:val="18"/>
          <w:szCs w:val="18"/>
        </w:rPr>
        <w:t>к административному регламенту</w:t>
      </w:r>
    </w:p>
    <w:p w:rsidR="00B10E17" w:rsidRPr="00B10E17" w:rsidRDefault="00B10E17" w:rsidP="00B10E17">
      <w:pPr>
        <w:pStyle w:val="FORMATTEXT0"/>
        <w:jc w:val="right"/>
        <w:rPr>
          <w:rFonts w:ascii="Times New Roman" w:hAnsi="Times New Roman" w:cs="Times New Roman"/>
          <w:sz w:val="18"/>
          <w:szCs w:val="18"/>
        </w:rPr>
      </w:pPr>
      <w:r w:rsidRPr="00B10E17">
        <w:rPr>
          <w:rFonts w:ascii="Times New Roman" w:hAnsi="Times New Roman" w:cs="Times New Roman"/>
          <w:sz w:val="18"/>
          <w:szCs w:val="18"/>
        </w:rPr>
        <w:t>предоставления муниципальной услуги</w:t>
      </w:r>
    </w:p>
    <w:p w:rsidR="00B10E17" w:rsidRPr="00B10E17" w:rsidRDefault="00B10E17" w:rsidP="00B10E17">
      <w:pPr>
        <w:pStyle w:val="FORMATTEXT0"/>
        <w:jc w:val="right"/>
        <w:rPr>
          <w:rFonts w:ascii="Times New Roman" w:hAnsi="Times New Roman" w:cs="Times New Roman"/>
          <w:sz w:val="18"/>
          <w:szCs w:val="18"/>
        </w:rPr>
      </w:pPr>
      <w:r w:rsidRPr="00B10E17">
        <w:rPr>
          <w:rFonts w:ascii="Times New Roman" w:hAnsi="Times New Roman" w:cs="Times New Roman"/>
          <w:sz w:val="18"/>
          <w:szCs w:val="18"/>
        </w:rPr>
        <w:t>"Предоставление жилого помещения</w:t>
      </w:r>
    </w:p>
    <w:p w:rsidR="00B10E17" w:rsidRPr="00B10E17" w:rsidRDefault="00B10E17" w:rsidP="00B10E17">
      <w:pPr>
        <w:pStyle w:val="FORMATTEXT0"/>
        <w:jc w:val="right"/>
        <w:rPr>
          <w:rFonts w:ascii="Times New Roman" w:hAnsi="Times New Roman" w:cs="Times New Roman"/>
          <w:sz w:val="18"/>
          <w:szCs w:val="18"/>
        </w:rPr>
      </w:pPr>
      <w:r w:rsidRPr="00B10E17">
        <w:rPr>
          <w:rFonts w:ascii="Times New Roman" w:hAnsi="Times New Roman" w:cs="Times New Roman"/>
          <w:sz w:val="18"/>
          <w:szCs w:val="18"/>
        </w:rPr>
        <w:t>по договору социального найма"</w:t>
      </w:r>
    </w:p>
    <w:p w:rsidR="00B10E17" w:rsidRPr="00B10E17" w:rsidRDefault="00B10E17" w:rsidP="00B10E17">
      <w:pPr>
        <w:pStyle w:val="HEADERTEXT"/>
        <w:rPr>
          <w:rFonts w:ascii="Times New Roman" w:hAnsi="Times New Roman" w:cs="Times New Roman"/>
          <w:b/>
          <w:bCs/>
          <w:color w:val="auto"/>
          <w:sz w:val="18"/>
          <w:szCs w:val="18"/>
        </w:rPr>
      </w:pPr>
    </w:p>
    <w:p w:rsidR="00B10E17" w:rsidRPr="00B10E17" w:rsidRDefault="00B10E17" w:rsidP="00B10E17">
      <w:pPr>
        <w:pStyle w:val="HEADERTEXT"/>
        <w:jc w:val="center"/>
        <w:rPr>
          <w:rFonts w:ascii="Times New Roman" w:hAnsi="Times New Roman" w:cs="Times New Roman"/>
          <w:b/>
          <w:bCs/>
          <w:color w:val="auto"/>
          <w:sz w:val="18"/>
          <w:szCs w:val="18"/>
        </w:rPr>
      </w:pPr>
      <w:r w:rsidRPr="00B10E17">
        <w:rPr>
          <w:rFonts w:ascii="Times New Roman" w:hAnsi="Times New Roman" w:cs="Times New Roman"/>
          <w:b/>
          <w:bCs/>
          <w:color w:val="auto"/>
          <w:sz w:val="18"/>
          <w:szCs w:val="18"/>
        </w:rPr>
        <w:t xml:space="preserve"> Форма решения о предоставлении муниципальной услуги </w:t>
      </w:r>
    </w:p>
    <w:p w:rsidR="00B10E17" w:rsidRPr="00B10E17" w:rsidRDefault="00B10E17" w:rsidP="00B10E17">
      <w:pPr>
        <w:pStyle w:val="HORIZLINE"/>
        <w:jc w:val="right"/>
        <w:rPr>
          <w:rFonts w:ascii="Times New Roman" w:hAnsi="Times New Roman"/>
          <w:sz w:val="18"/>
          <w:szCs w:val="18"/>
        </w:rPr>
      </w:pPr>
      <w:r w:rsidRPr="00B10E17">
        <w:rPr>
          <w:rFonts w:ascii="Times New Roman" w:hAnsi="Times New Roman"/>
          <w:sz w:val="18"/>
          <w:szCs w:val="18"/>
        </w:rPr>
        <w:t>     ___________________________________________________________</w:t>
      </w:r>
    </w:p>
    <w:p w:rsidR="00B10E17" w:rsidRPr="00B10E17" w:rsidRDefault="00B10E17" w:rsidP="00B10E17">
      <w:pPr>
        <w:pStyle w:val="FORMATTEXT0"/>
        <w:jc w:val="right"/>
        <w:rPr>
          <w:rFonts w:ascii="Times New Roman" w:hAnsi="Times New Roman" w:cs="Times New Roman"/>
          <w:sz w:val="18"/>
          <w:szCs w:val="18"/>
        </w:rPr>
      </w:pPr>
    </w:p>
    <w:p w:rsidR="00B10E17" w:rsidRPr="00B10E17" w:rsidRDefault="00B10E17" w:rsidP="00B10E17">
      <w:pPr>
        <w:pStyle w:val="FORMATTEXT0"/>
        <w:jc w:val="right"/>
        <w:rPr>
          <w:rFonts w:ascii="Times New Roman" w:hAnsi="Times New Roman" w:cs="Times New Roman"/>
          <w:sz w:val="18"/>
          <w:szCs w:val="18"/>
        </w:rPr>
      </w:pPr>
      <w:r w:rsidRPr="00B10E17">
        <w:rPr>
          <w:rFonts w:ascii="Times New Roman" w:hAnsi="Times New Roman" w:cs="Times New Roman"/>
          <w:sz w:val="18"/>
          <w:szCs w:val="18"/>
        </w:rPr>
        <w:t xml:space="preserve">     Наименование уполномоченного органа местного самоуправления </w:t>
      </w:r>
    </w:p>
    <w:p w:rsidR="00B10E17" w:rsidRPr="00B10E17" w:rsidRDefault="00B10E17" w:rsidP="00B10E17">
      <w:pPr>
        <w:pStyle w:val="FORMATTEXT0"/>
        <w:jc w:val="right"/>
        <w:rPr>
          <w:rFonts w:ascii="Times New Roman" w:hAnsi="Times New Roman" w:cs="Times New Roman"/>
          <w:sz w:val="18"/>
          <w:szCs w:val="18"/>
        </w:rPr>
      </w:pPr>
      <w:r w:rsidRPr="00B10E17">
        <w:rPr>
          <w:rFonts w:ascii="Times New Roman" w:hAnsi="Times New Roman" w:cs="Times New Roman"/>
          <w:sz w:val="18"/>
          <w:szCs w:val="18"/>
        </w:rPr>
        <w:t xml:space="preserve">Кому_________________________________ </w:t>
      </w:r>
    </w:p>
    <w:p w:rsidR="00B10E17" w:rsidRPr="00B10E17" w:rsidRDefault="00B10E17" w:rsidP="00B10E17">
      <w:pPr>
        <w:pStyle w:val="FORMATTEXT0"/>
        <w:jc w:val="right"/>
        <w:rPr>
          <w:rFonts w:ascii="Times New Roman" w:hAnsi="Times New Roman" w:cs="Times New Roman"/>
          <w:sz w:val="18"/>
          <w:szCs w:val="18"/>
        </w:rPr>
      </w:pPr>
      <w:r w:rsidRPr="00B10E17">
        <w:rPr>
          <w:rFonts w:ascii="Times New Roman" w:hAnsi="Times New Roman" w:cs="Times New Roman"/>
          <w:sz w:val="18"/>
          <w:szCs w:val="18"/>
        </w:rPr>
        <w:t xml:space="preserve">(Фамилия, имя, отчество) </w:t>
      </w:r>
    </w:p>
    <w:p w:rsidR="00B10E17" w:rsidRPr="00B10E17" w:rsidRDefault="00B10E17" w:rsidP="00B10E17">
      <w:pPr>
        <w:pStyle w:val="FORMATTEXT0"/>
        <w:jc w:val="right"/>
        <w:rPr>
          <w:rFonts w:ascii="Times New Roman" w:hAnsi="Times New Roman" w:cs="Times New Roman"/>
          <w:sz w:val="18"/>
          <w:szCs w:val="18"/>
        </w:rPr>
      </w:pPr>
      <w:r w:rsidRPr="00B10E17">
        <w:rPr>
          <w:rFonts w:ascii="Times New Roman" w:hAnsi="Times New Roman" w:cs="Times New Roman"/>
          <w:sz w:val="18"/>
          <w:szCs w:val="18"/>
        </w:rPr>
        <w:t xml:space="preserve">___________________________________________ </w:t>
      </w:r>
    </w:p>
    <w:p w:rsidR="00B10E17" w:rsidRPr="00B10E17" w:rsidRDefault="00B10E17" w:rsidP="00B10E17">
      <w:pPr>
        <w:pStyle w:val="FORMATTEXT0"/>
        <w:jc w:val="right"/>
        <w:rPr>
          <w:rFonts w:ascii="Times New Roman" w:hAnsi="Times New Roman" w:cs="Times New Roman"/>
          <w:sz w:val="18"/>
          <w:szCs w:val="18"/>
        </w:rPr>
      </w:pPr>
      <w:r w:rsidRPr="00B10E17">
        <w:rPr>
          <w:rFonts w:ascii="Times New Roman" w:hAnsi="Times New Roman" w:cs="Times New Roman"/>
          <w:sz w:val="18"/>
          <w:szCs w:val="18"/>
        </w:rPr>
        <w:t xml:space="preserve">___________________________________________ </w:t>
      </w:r>
    </w:p>
    <w:p w:rsidR="00B10E17" w:rsidRPr="00B10E17" w:rsidRDefault="00B10E17" w:rsidP="00B10E17">
      <w:pPr>
        <w:pStyle w:val="FORMATTEXT0"/>
        <w:jc w:val="right"/>
        <w:rPr>
          <w:rFonts w:ascii="Times New Roman" w:hAnsi="Times New Roman" w:cs="Times New Roman"/>
          <w:sz w:val="18"/>
          <w:szCs w:val="18"/>
        </w:rPr>
      </w:pPr>
      <w:r w:rsidRPr="00B10E17">
        <w:rPr>
          <w:rFonts w:ascii="Times New Roman" w:hAnsi="Times New Roman" w:cs="Times New Roman"/>
          <w:sz w:val="18"/>
          <w:szCs w:val="18"/>
        </w:rPr>
        <w:t xml:space="preserve">(телефон и адрес электронной почты) </w:t>
      </w:r>
    </w:p>
    <w:p w:rsidR="00B10E17" w:rsidRPr="00B10E17" w:rsidRDefault="00B10E17" w:rsidP="00B10E17">
      <w:pPr>
        <w:pStyle w:val="FORMATTEXT0"/>
        <w:jc w:val="right"/>
        <w:rPr>
          <w:rFonts w:ascii="Times New Roman" w:hAnsi="Times New Roman" w:cs="Times New Roman"/>
          <w:sz w:val="18"/>
          <w:szCs w:val="18"/>
        </w:rPr>
      </w:pPr>
    </w:p>
    <w:p w:rsidR="00B10E17" w:rsidRPr="00B10E17" w:rsidRDefault="00B10E17" w:rsidP="00B10E17">
      <w:pPr>
        <w:pStyle w:val="FORMATTEXT0"/>
        <w:jc w:val="center"/>
        <w:rPr>
          <w:rFonts w:ascii="Times New Roman" w:hAnsi="Times New Roman" w:cs="Times New Roman"/>
          <w:sz w:val="18"/>
          <w:szCs w:val="18"/>
        </w:rPr>
      </w:pPr>
      <w:r w:rsidRPr="00B10E17">
        <w:rPr>
          <w:rFonts w:ascii="Times New Roman" w:hAnsi="Times New Roman" w:cs="Times New Roman"/>
          <w:sz w:val="18"/>
          <w:szCs w:val="18"/>
        </w:rPr>
        <w:t xml:space="preserve">РЕШЕНИЕ о предоставлении жилого помещения </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Дата_________________ N ________________</w:t>
      </w:r>
    </w:p>
    <w:p w:rsidR="00B10E17" w:rsidRPr="00B10E17" w:rsidRDefault="00B10E17" w:rsidP="00B10E17">
      <w:pPr>
        <w:pStyle w:val="FORMATTEXT0"/>
        <w:ind w:firstLine="568"/>
        <w:jc w:val="both"/>
        <w:rPr>
          <w:rFonts w:ascii="Times New Roman" w:hAnsi="Times New Roman" w:cs="Times New Roman"/>
          <w:sz w:val="18"/>
          <w:szCs w:val="18"/>
        </w:rPr>
      </w:pP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По результатам рассмотрения заявления от _______ N _______ и приложенных к нему документов, в соответствии </w:t>
      </w:r>
      <w:proofErr w:type="gramStart"/>
      <w:r w:rsidRPr="00B10E17">
        <w:rPr>
          <w:rFonts w:ascii="Times New Roman" w:hAnsi="Times New Roman" w:cs="Times New Roman"/>
          <w:sz w:val="18"/>
          <w:szCs w:val="18"/>
        </w:rPr>
        <w:t>со</w:t>
      </w:r>
      <w:proofErr w:type="gramEnd"/>
      <w:r w:rsidRPr="00B10E17">
        <w:rPr>
          <w:rFonts w:ascii="Times New Roman" w:hAnsi="Times New Roman" w:cs="Times New Roman"/>
          <w:sz w:val="18"/>
          <w:szCs w:val="18"/>
        </w:rPr>
        <w:t xml:space="preserve"> </w:t>
      </w:r>
      <w:r w:rsidRPr="00B10E17">
        <w:rPr>
          <w:rFonts w:ascii="Times New Roman" w:hAnsi="Times New Roman" w:cs="Times New Roman"/>
          <w:sz w:val="18"/>
          <w:szCs w:val="18"/>
        </w:rPr>
        <w:fldChar w:fldCharType="begin"/>
      </w:r>
      <w:r w:rsidRPr="00B10E17">
        <w:rPr>
          <w:rFonts w:ascii="Times New Roman" w:hAnsi="Times New Roman" w:cs="Times New Roman"/>
          <w:sz w:val="18"/>
          <w:szCs w:val="18"/>
        </w:rPr>
        <w:instrText xml:space="preserve"> HYPERLINK "kodeks://link/d?nd=901919946&amp;point=mark=000000000000000000000000000000000000000000000000008QO0M9"\o"’’Жилищный кодекс Российской Федерации (с изменениями на 7 октября 2022 года)’’</w:instrTex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instrText>Кодекс РФ от 29.12.2004 N 188-ФЗ</w:instrTex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instrText>Статус: действующая редакция (действ. с 07.10.2022)"</w:instrText>
      </w:r>
      <w:r w:rsidRPr="00B10E17">
        <w:rPr>
          <w:rFonts w:ascii="Times New Roman" w:hAnsi="Times New Roman" w:cs="Times New Roman"/>
          <w:sz w:val="18"/>
          <w:szCs w:val="18"/>
        </w:rPr>
      </w:r>
      <w:r w:rsidRPr="00B10E17">
        <w:rPr>
          <w:rFonts w:ascii="Times New Roman" w:hAnsi="Times New Roman" w:cs="Times New Roman"/>
          <w:sz w:val="18"/>
          <w:szCs w:val="18"/>
        </w:rPr>
        <w:fldChar w:fldCharType="separate"/>
      </w:r>
      <w:r w:rsidRPr="00B10E17">
        <w:rPr>
          <w:rFonts w:ascii="Times New Roman" w:hAnsi="Times New Roman" w:cs="Times New Roman"/>
          <w:sz w:val="18"/>
          <w:szCs w:val="18"/>
        </w:rPr>
        <w:t xml:space="preserve">статьей 57 Жилищного кодекса Российской Федерации </w:t>
      </w:r>
      <w:r w:rsidRPr="00B10E17">
        <w:rPr>
          <w:rFonts w:ascii="Times New Roman" w:hAnsi="Times New Roman" w:cs="Times New Roman"/>
          <w:sz w:val="18"/>
          <w:szCs w:val="18"/>
        </w:rPr>
        <w:fldChar w:fldCharType="end"/>
      </w:r>
      <w:r w:rsidRPr="00B10E17">
        <w:rPr>
          <w:rFonts w:ascii="Times New Roman" w:hAnsi="Times New Roman" w:cs="Times New Roman"/>
          <w:sz w:val="18"/>
          <w:szCs w:val="18"/>
        </w:rPr>
        <w:t xml:space="preserve"> принято решение предоставить жилое помещение:</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_____________________________________________________________________________</w:t>
      </w:r>
    </w:p>
    <w:p w:rsidR="00B10E17" w:rsidRPr="00B10E17" w:rsidRDefault="00B10E17" w:rsidP="00B10E17">
      <w:pPr>
        <w:pStyle w:val="FORMATTEXT0"/>
        <w:ind w:firstLine="568"/>
        <w:jc w:val="both"/>
        <w:rPr>
          <w:rFonts w:ascii="Times New Roman" w:hAnsi="Times New Roman" w:cs="Times New Roman"/>
          <w:sz w:val="18"/>
          <w:szCs w:val="18"/>
        </w:rPr>
      </w:pP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ФИО заявителя и совместно проживающих членов семьи:</w:t>
      </w:r>
    </w:p>
    <w:p w:rsidR="00B10E17" w:rsidRPr="00B10E17" w:rsidRDefault="00B10E17" w:rsidP="00B10E17">
      <w:pPr>
        <w:pStyle w:val="FORMATTEXT0"/>
        <w:ind w:firstLine="568"/>
        <w:jc w:val="both"/>
        <w:rPr>
          <w:rFonts w:ascii="Times New Roman" w:hAnsi="Times New Roman" w:cs="Times New Roman"/>
          <w:sz w:val="18"/>
          <w:szCs w:val="18"/>
        </w:rPr>
      </w:pP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1.</w:t>
      </w:r>
    </w:p>
    <w:p w:rsidR="00B10E17" w:rsidRPr="00B10E17" w:rsidRDefault="00B10E17" w:rsidP="00B10E17">
      <w:pPr>
        <w:pStyle w:val="FORMATTEXT0"/>
        <w:ind w:firstLine="568"/>
        <w:jc w:val="both"/>
        <w:rPr>
          <w:rFonts w:ascii="Times New Roman" w:hAnsi="Times New Roman" w:cs="Times New Roman"/>
          <w:sz w:val="18"/>
          <w:szCs w:val="18"/>
        </w:rPr>
      </w:pP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w:t>
      </w:r>
    </w:p>
    <w:p w:rsidR="00B10E17" w:rsidRPr="00B10E17" w:rsidRDefault="00B10E17" w:rsidP="00B10E17">
      <w:pPr>
        <w:pStyle w:val="FORMATTEXT0"/>
        <w:ind w:firstLine="568"/>
        <w:jc w:val="both"/>
        <w:rPr>
          <w:rFonts w:ascii="Times New Roman" w:hAnsi="Times New Roman" w:cs="Times New Roman"/>
          <w:sz w:val="18"/>
          <w:szCs w:val="18"/>
        </w:rPr>
      </w:pP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3.</w:t>
      </w:r>
    </w:p>
    <w:p w:rsidR="00B10E17" w:rsidRPr="00B10E17" w:rsidRDefault="00B10E17" w:rsidP="00B10E17">
      <w:pPr>
        <w:pStyle w:val="FORMATTEXT0"/>
        <w:ind w:firstLine="568"/>
        <w:jc w:val="both"/>
        <w:rPr>
          <w:rFonts w:ascii="Times New Roman" w:hAnsi="Times New Roman" w:cs="Times New Roman"/>
          <w:sz w:val="18"/>
          <w:szCs w:val="18"/>
        </w:rPr>
      </w:pP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4.</w:t>
      </w:r>
    </w:p>
    <w:tbl>
      <w:tblPr>
        <w:tblW w:w="0" w:type="auto"/>
        <w:tblInd w:w="28" w:type="dxa"/>
        <w:tblLayout w:type="fixed"/>
        <w:tblCellMar>
          <w:left w:w="90" w:type="dxa"/>
          <w:right w:w="90" w:type="dxa"/>
        </w:tblCellMar>
        <w:tblLook w:val="0000"/>
      </w:tblPr>
      <w:tblGrid>
        <w:gridCol w:w="4410"/>
        <w:gridCol w:w="4440"/>
      </w:tblGrid>
      <w:tr w:rsidR="00B10E17" w:rsidRPr="00B10E17" w:rsidTr="00585A1D">
        <w:tblPrEx>
          <w:tblCellMar>
            <w:top w:w="0" w:type="dxa"/>
            <w:bottom w:w="0" w:type="dxa"/>
          </w:tblCellMar>
        </w:tblPrEx>
        <w:tc>
          <w:tcPr>
            <w:tcW w:w="8850" w:type="dxa"/>
            <w:gridSpan w:val="2"/>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0E17" w:rsidRPr="00B10E17" w:rsidRDefault="00B10E17" w:rsidP="00585A1D">
            <w:pPr>
              <w:pStyle w:val="FORMATTEXT0"/>
              <w:rPr>
                <w:rFonts w:ascii="Times New Roman" w:hAnsi="Times New Roman" w:cs="Times New Roman"/>
                <w:sz w:val="18"/>
                <w:szCs w:val="18"/>
              </w:rPr>
            </w:pPr>
            <w:r w:rsidRPr="00B10E17">
              <w:rPr>
                <w:rFonts w:ascii="Times New Roman" w:hAnsi="Times New Roman" w:cs="Times New Roman"/>
                <w:sz w:val="18"/>
                <w:szCs w:val="18"/>
              </w:rPr>
              <w:t xml:space="preserve">Сведения о жилом помещении </w:t>
            </w:r>
          </w:p>
        </w:tc>
      </w:tr>
      <w:tr w:rsidR="00B10E17" w:rsidRPr="00B10E17" w:rsidTr="00585A1D">
        <w:tblPrEx>
          <w:tblCellMar>
            <w:top w:w="0" w:type="dxa"/>
            <w:bottom w:w="0" w:type="dxa"/>
          </w:tblCellMar>
        </w:tblPrEx>
        <w:tc>
          <w:tcPr>
            <w:tcW w:w="4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0E17" w:rsidRPr="00B10E17" w:rsidRDefault="00B10E17" w:rsidP="00585A1D">
            <w:pPr>
              <w:pStyle w:val="FORMATTEXT0"/>
              <w:rPr>
                <w:rFonts w:ascii="Times New Roman" w:hAnsi="Times New Roman" w:cs="Times New Roman"/>
                <w:sz w:val="18"/>
                <w:szCs w:val="18"/>
              </w:rPr>
            </w:pPr>
            <w:r w:rsidRPr="00B10E17">
              <w:rPr>
                <w:rFonts w:ascii="Times New Roman" w:hAnsi="Times New Roman" w:cs="Times New Roman"/>
                <w:sz w:val="18"/>
                <w:szCs w:val="18"/>
              </w:rPr>
              <w:t xml:space="preserve">Вид жилого помещения </w:t>
            </w:r>
          </w:p>
        </w:tc>
        <w:tc>
          <w:tcPr>
            <w:tcW w:w="4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0E17" w:rsidRPr="00B10E17" w:rsidRDefault="00B10E17" w:rsidP="00585A1D">
            <w:pPr>
              <w:pStyle w:val="FORMATTEXT0"/>
              <w:jc w:val="both"/>
              <w:rPr>
                <w:rFonts w:ascii="Times New Roman" w:hAnsi="Times New Roman" w:cs="Times New Roman"/>
                <w:sz w:val="18"/>
                <w:szCs w:val="18"/>
              </w:rPr>
            </w:pPr>
          </w:p>
        </w:tc>
      </w:tr>
      <w:tr w:rsidR="00B10E17" w:rsidRPr="00B10E17" w:rsidTr="00585A1D">
        <w:tblPrEx>
          <w:tblCellMar>
            <w:top w:w="0" w:type="dxa"/>
            <w:bottom w:w="0" w:type="dxa"/>
          </w:tblCellMar>
        </w:tblPrEx>
        <w:tc>
          <w:tcPr>
            <w:tcW w:w="4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0E17" w:rsidRPr="00B10E17" w:rsidRDefault="00B10E17" w:rsidP="00585A1D">
            <w:pPr>
              <w:pStyle w:val="FORMATTEXT0"/>
              <w:rPr>
                <w:rFonts w:ascii="Times New Roman" w:hAnsi="Times New Roman" w:cs="Times New Roman"/>
                <w:sz w:val="18"/>
                <w:szCs w:val="18"/>
              </w:rPr>
            </w:pPr>
            <w:r w:rsidRPr="00B10E17">
              <w:rPr>
                <w:rFonts w:ascii="Times New Roman" w:hAnsi="Times New Roman" w:cs="Times New Roman"/>
                <w:sz w:val="18"/>
                <w:szCs w:val="18"/>
              </w:rPr>
              <w:t xml:space="preserve">Адрес </w:t>
            </w:r>
          </w:p>
        </w:tc>
        <w:tc>
          <w:tcPr>
            <w:tcW w:w="4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0E17" w:rsidRPr="00B10E17" w:rsidRDefault="00B10E17" w:rsidP="00585A1D">
            <w:pPr>
              <w:pStyle w:val="FORMATTEXT0"/>
              <w:jc w:val="both"/>
              <w:rPr>
                <w:rFonts w:ascii="Times New Roman" w:hAnsi="Times New Roman" w:cs="Times New Roman"/>
                <w:sz w:val="18"/>
                <w:szCs w:val="18"/>
              </w:rPr>
            </w:pPr>
          </w:p>
        </w:tc>
      </w:tr>
      <w:tr w:rsidR="00B10E17" w:rsidRPr="00B10E17" w:rsidTr="00585A1D">
        <w:tblPrEx>
          <w:tblCellMar>
            <w:top w:w="0" w:type="dxa"/>
            <w:bottom w:w="0" w:type="dxa"/>
          </w:tblCellMar>
        </w:tblPrEx>
        <w:tc>
          <w:tcPr>
            <w:tcW w:w="4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0E17" w:rsidRPr="00B10E17" w:rsidRDefault="00B10E17" w:rsidP="00585A1D">
            <w:pPr>
              <w:pStyle w:val="FORMATTEXT0"/>
              <w:rPr>
                <w:rFonts w:ascii="Times New Roman" w:hAnsi="Times New Roman" w:cs="Times New Roman"/>
                <w:sz w:val="18"/>
                <w:szCs w:val="18"/>
              </w:rPr>
            </w:pPr>
            <w:r w:rsidRPr="00B10E17">
              <w:rPr>
                <w:rFonts w:ascii="Times New Roman" w:hAnsi="Times New Roman" w:cs="Times New Roman"/>
                <w:sz w:val="18"/>
                <w:szCs w:val="18"/>
              </w:rPr>
              <w:t xml:space="preserve">Количество комнат </w:t>
            </w:r>
          </w:p>
        </w:tc>
        <w:tc>
          <w:tcPr>
            <w:tcW w:w="4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0E17" w:rsidRPr="00B10E17" w:rsidRDefault="00B10E17" w:rsidP="00585A1D">
            <w:pPr>
              <w:pStyle w:val="FORMATTEXT0"/>
              <w:jc w:val="both"/>
              <w:rPr>
                <w:rFonts w:ascii="Times New Roman" w:hAnsi="Times New Roman" w:cs="Times New Roman"/>
                <w:sz w:val="18"/>
                <w:szCs w:val="18"/>
              </w:rPr>
            </w:pPr>
          </w:p>
        </w:tc>
      </w:tr>
      <w:tr w:rsidR="00B10E17" w:rsidRPr="00B10E17" w:rsidTr="00585A1D">
        <w:tblPrEx>
          <w:tblCellMar>
            <w:top w:w="0" w:type="dxa"/>
            <w:bottom w:w="0" w:type="dxa"/>
          </w:tblCellMar>
        </w:tblPrEx>
        <w:tc>
          <w:tcPr>
            <w:tcW w:w="4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0E17" w:rsidRPr="00B10E17" w:rsidRDefault="00B10E17" w:rsidP="00585A1D">
            <w:pPr>
              <w:pStyle w:val="FORMATTEXT0"/>
              <w:rPr>
                <w:rFonts w:ascii="Times New Roman" w:hAnsi="Times New Roman" w:cs="Times New Roman"/>
                <w:sz w:val="18"/>
                <w:szCs w:val="18"/>
              </w:rPr>
            </w:pPr>
            <w:r w:rsidRPr="00B10E17">
              <w:rPr>
                <w:rFonts w:ascii="Times New Roman" w:hAnsi="Times New Roman" w:cs="Times New Roman"/>
                <w:sz w:val="18"/>
                <w:szCs w:val="18"/>
              </w:rPr>
              <w:t xml:space="preserve">Общая площадь </w:t>
            </w:r>
          </w:p>
        </w:tc>
        <w:tc>
          <w:tcPr>
            <w:tcW w:w="4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0E17" w:rsidRPr="00B10E17" w:rsidRDefault="00B10E17" w:rsidP="00585A1D">
            <w:pPr>
              <w:pStyle w:val="FORMATTEXT0"/>
              <w:jc w:val="both"/>
              <w:rPr>
                <w:rFonts w:ascii="Times New Roman" w:hAnsi="Times New Roman" w:cs="Times New Roman"/>
                <w:sz w:val="18"/>
                <w:szCs w:val="18"/>
              </w:rPr>
            </w:pPr>
          </w:p>
        </w:tc>
      </w:tr>
      <w:tr w:rsidR="00B10E17" w:rsidRPr="00B10E17" w:rsidTr="00585A1D">
        <w:tblPrEx>
          <w:tblCellMar>
            <w:top w:w="0" w:type="dxa"/>
            <w:bottom w:w="0" w:type="dxa"/>
          </w:tblCellMar>
        </w:tblPrEx>
        <w:tc>
          <w:tcPr>
            <w:tcW w:w="44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0E17" w:rsidRPr="00B10E17" w:rsidRDefault="00B10E17" w:rsidP="00585A1D">
            <w:pPr>
              <w:pStyle w:val="FORMATTEXT0"/>
              <w:rPr>
                <w:rFonts w:ascii="Times New Roman" w:hAnsi="Times New Roman" w:cs="Times New Roman"/>
                <w:sz w:val="18"/>
                <w:szCs w:val="18"/>
              </w:rPr>
            </w:pPr>
            <w:r w:rsidRPr="00B10E17">
              <w:rPr>
                <w:rFonts w:ascii="Times New Roman" w:hAnsi="Times New Roman" w:cs="Times New Roman"/>
                <w:sz w:val="18"/>
                <w:szCs w:val="18"/>
              </w:rPr>
              <w:t xml:space="preserve">Жилая площадь </w:t>
            </w:r>
          </w:p>
        </w:tc>
        <w:tc>
          <w:tcPr>
            <w:tcW w:w="444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0E17" w:rsidRPr="00B10E17" w:rsidRDefault="00B10E17" w:rsidP="00585A1D">
            <w:pPr>
              <w:pStyle w:val="FORMATTEXT0"/>
              <w:jc w:val="both"/>
              <w:rPr>
                <w:rFonts w:ascii="Times New Roman" w:hAnsi="Times New Roman" w:cs="Times New Roman"/>
                <w:sz w:val="18"/>
                <w:szCs w:val="18"/>
              </w:rPr>
            </w:pPr>
          </w:p>
        </w:tc>
      </w:tr>
    </w:tbl>
    <w:p w:rsidR="00B10E17" w:rsidRPr="00B10E17" w:rsidRDefault="00B10E17" w:rsidP="00B10E17">
      <w:pPr>
        <w:widowControl w:val="0"/>
        <w:autoSpaceDE w:val="0"/>
        <w:autoSpaceDN w:val="0"/>
        <w:adjustRightInd w:val="0"/>
        <w:rPr>
          <w:sz w:val="18"/>
          <w:szCs w:val="18"/>
        </w:rPr>
      </w:pP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___________________________ __________________ ________________________</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 (должность (подпись) (расшифровка подписи)  сотрудника органа власти, принявшего решение) </w:t>
      </w:r>
    </w:p>
    <w:p w:rsidR="00B10E17" w:rsidRPr="00B10E17" w:rsidRDefault="00B10E17" w:rsidP="00B10E17">
      <w:pPr>
        <w:pStyle w:val="FORMATTEXT0"/>
        <w:ind w:firstLine="568"/>
        <w:jc w:val="both"/>
        <w:rPr>
          <w:rFonts w:ascii="Times New Roman" w:hAnsi="Times New Roman" w:cs="Times New Roman"/>
          <w:sz w:val="18"/>
          <w:szCs w:val="18"/>
        </w:rPr>
      </w:pP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"__" ____________ 20___ г.</w:t>
      </w:r>
    </w:p>
    <w:p w:rsidR="00B10E17" w:rsidRPr="00B10E17" w:rsidRDefault="00B10E17" w:rsidP="00B10E17">
      <w:pPr>
        <w:pStyle w:val="FORMATTEXT0"/>
        <w:ind w:firstLine="568"/>
        <w:jc w:val="both"/>
        <w:rPr>
          <w:rFonts w:ascii="Times New Roman" w:hAnsi="Times New Roman" w:cs="Times New Roman"/>
          <w:sz w:val="18"/>
          <w:szCs w:val="18"/>
        </w:rPr>
      </w:pP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М.П.</w:t>
      </w:r>
    </w:p>
    <w:p w:rsidR="00B10E17" w:rsidRPr="00B10E17" w:rsidRDefault="00B10E17" w:rsidP="00B10E17">
      <w:pPr>
        <w:pStyle w:val="FORMATTEXT0"/>
        <w:ind w:firstLine="568"/>
        <w:jc w:val="both"/>
        <w:rPr>
          <w:rFonts w:ascii="Times New Roman" w:hAnsi="Times New Roman" w:cs="Times New Roman"/>
          <w:sz w:val="18"/>
          <w:szCs w:val="18"/>
        </w:rPr>
      </w:pPr>
    </w:p>
    <w:p w:rsidR="00B10E17" w:rsidRPr="00B10E17" w:rsidRDefault="00B10E17" w:rsidP="00B10E17">
      <w:pPr>
        <w:pStyle w:val="FORMATTEXT0"/>
        <w:jc w:val="right"/>
        <w:rPr>
          <w:rFonts w:ascii="Times New Roman" w:hAnsi="Times New Roman" w:cs="Times New Roman"/>
          <w:sz w:val="18"/>
          <w:szCs w:val="18"/>
        </w:rPr>
      </w:pPr>
      <w:r w:rsidRPr="00B10E17">
        <w:rPr>
          <w:rFonts w:ascii="Times New Roman" w:hAnsi="Times New Roman" w:cs="Times New Roman"/>
          <w:sz w:val="18"/>
          <w:szCs w:val="18"/>
        </w:rPr>
        <w:t>Приложение 2</w:t>
      </w:r>
    </w:p>
    <w:p w:rsidR="00B10E17" w:rsidRPr="00B10E17" w:rsidRDefault="00B10E17" w:rsidP="00B10E17">
      <w:pPr>
        <w:pStyle w:val="FORMATTEXT0"/>
        <w:jc w:val="right"/>
        <w:rPr>
          <w:rFonts w:ascii="Times New Roman" w:hAnsi="Times New Roman" w:cs="Times New Roman"/>
          <w:sz w:val="18"/>
          <w:szCs w:val="18"/>
        </w:rPr>
      </w:pPr>
      <w:r w:rsidRPr="00B10E17">
        <w:rPr>
          <w:rFonts w:ascii="Times New Roman" w:hAnsi="Times New Roman" w:cs="Times New Roman"/>
          <w:sz w:val="18"/>
          <w:szCs w:val="18"/>
        </w:rPr>
        <w:t>к административному регламенту</w:t>
      </w:r>
    </w:p>
    <w:p w:rsidR="00B10E17" w:rsidRPr="00B10E17" w:rsidRDefault="00B10E17" w:rsidP="00B10E17">
      <w:pPr>
        <w:pStyle w:val="FORMATTEXT0"/>
        <w:jc w:val="right"/>
        <w:rPr>
          <w:rFonts w:ascii="Times New Roman" w:hAnsi="Times New Roman" w:cs="Times New Roman"/>
          <w:sz w:val="18"/>
          <w:szCs w:val="18"/>
        </w:rPr>
      </w:pPr>
      <w:r w:rsidRPr="00B10E17">
        <w:rPr>
          <w:rFonts w:ascii="Times New Roman" w:hAnsi="Times New Roman" w:cs="Times New Roman"/>
          <w:sz w:val="18"/>
          <w:szCs w:val="18"/>
        </w:rPr>
        <w:t>предоставления муниципальной услуги</w:t>
      </w:r>
    </w:p>
    <w:p w:rsidR="00B10E17" w:rsidRPr="00B10E17" w:rsidRDefault="00B10E17" w:rsidP="00B10E17">
      <w:pPr>
        <w:pStyle w:val="FORMATTEXT0"/>
        <w:jc w:val="right"/>
        <w:rPr>
          <w:rFonts w:ascii="Times New Roman" w:hAnsi="Times New Roman" w:cs="Times New Roman"/>
          <w:sz w:val="18"/>
          <w:szCs w:val="18"/>
        </w:rPr>
      </w:pPr>
      <w:r w:rsidRPr="00B10E17">
        <w:rPr>
          <w:rFonts w:ascii="Times New Roman" w:hAnsi="Times New Roman" w:cs="Times New Roman"/>
          <w:sz w:val="18"/>
          <w:szCs w:val="18"/>
        </w:rPr>
        <w:t>"Предоставление жилого помещения</w:t>
      </w:r>
    </w:p>
    <w:p w:rsidR="00B10E17" w:rsidRPr="00B10E17" w:rsidRDefault="00B10E17" w:rsidP="00B10E17">
      <w:pPr>
        <w:pStyle w:val="FORMATTEXT0"/>
        <w:jc w:val="right"/>
        <w:rPr>
          <w:rFonts w:ascii="Times New Roman" w:hAnsi="Times New Roman" w:cs="Times New Roman"/>
          <w:sz w:val="18"/>
          <w:szCs w:val="18"/>
        </w:rPr>
      </w:pPr>
      <w:r w:rsidRPr="00B10E17">
        <w:rPr>
          <w:rFonts w:ascii="Times New Roman" w:hAnsi="Times New Roman" w:cs="Times New Roman"/>
          <w:sz w:val="18"/>
          <w:szCs w:val="18"/>
        </w:rPr>
        <w:t>по договору социального найма"</w:t>
      </w:r>
    </w:p>
    <w:p w:rsidR="00B10E17" w:rsidRPr="00B10E17" w:rsidRDefault="00B10E17" w:rsidP="00B10E17">
      <w:pPr>
        <w:pStyle w:val="FORMATTEXT0"/>
        <w:jc w:val="right"/>
        <w:rPr>
          <w:rFonts w:ascii="Times New Roman" w:hAnsi="Times New Roman" w:cs="Times New Roman"/>
          <w:sz w:val="18"/>
          <w:szCs w:val="18"/>
        </w:rPr>
      </w:pPr>
    </w:p>
    <w:p w:rsidR="00B10E17" w:rsidRPr="00B10E17" w:rsidRDefault="00B10E17" w:rsidP="00B10E17">
      <w:pPr>
        <w:pStyle w:val="HEADERTEXT"/>
        <w:jc w:val="center"/>
        <w:rPr>
          <w:rFonts w:ascii="Times New Roman" w:hAnsi="Times New Roman" w:cs="Times New Roman"/>
          <w:b/>
          <w:bCs/>
          <w:color w:val="auto"/>
          <w:sz w:val="18"/>
          <w:szCs w:val="18"/>
        </w:rPr>
      </w:pPr>
      <w:r w:rsidRPr="00B10E17">
        <w:rPr>
          <w:rFonts w:ascii="Times New Roman" w:hAnsi="Times New Roman" w:cs="Times New Roman"/>
          <w:b/>
          <w:bCs/>
          <w:color w:val="auto"/>
          <w:sz w:val="18"/>
          <w:szCs w:val="18"/>
        </w:rPr>
        <w:t xml:space="preserve">Форма решения об отказе в приеме документов, необходимых для предоставления услуги/ об отказе в предоставлении услуги </w:t>
      </w:r>
    </w:p>
    <w:p w:rsidR="00B10E17" w:rsidRPr="00B10E17" w:rsidRDefault="00B10E17" w:rsidP="00B10E17">
      <w:pPr>
        <w:pStyle w:val="FORMATTEXT0"/>
        <w:jc w:val="right"/>
        <w:rPr>
          <w:rFonts w:ascii="Times New Roman" w:hAnsi="Times New Roman" w:cs="Times New Roman"/>
          <w:sz w:val="18"/>
          <w:szCs w:val="18"/>
        </w:rPr>
      </w:pPr>
      <w:r w:rsidRPr="00B10E17">
        <w:rPr>
          <w:rFonts w:ascii="Times New Roman" w:hAnsi="Times New Roman" w:cs="Times New Roman"/>
          <w:sz w:val="18"/>
          <w:szCs w:val="18"/>
        </w:rPr>
        <w:t>____________________________</w:t>
      </w:r>
    </w:p>
    <w:p w:rsidR="00B10E17" w:rsidRPr="00B10E17" w:rsidRDefault="00B10E17" w:rsidP="00B10E17">
      <w:pPr>
        <w:pStyle w:val="FORMATTEXT0"/>
        <w:jc w:val="right"/>
        <w:rPr>
          <w:rFonts w:ascii="Times New Roman" w:hAnsi="Times New Roman" w:cs="Times New Roman"/>
          <w:sz w:val="18"/>
          <w:szCs w:val="18"/>
        </w:rPr>
      </w:pPr>
      <w:r w:rsidRPr="00B10E17">
        <w:rPr>
          <w:rFonts w:ascii="Times New Roman" w:hAnsi="Times New Roman" w:cs="Times New Roman"/>
          <w:sz w:val="18"/>
          <w:szCs w:val="18"/>
        </w:rPr>
        <w:t>________________________________________________</w:t>
      </w:r>
    </w:p>
    <w:p w:rsidR="00B10E17" w:rsidRPr="00B10E17" w:rsidRDefault="00B10E17" w:rsidP="00B10E17">
      <w:pPr>
        <w:pStyle w:val="FORMATTEXT0"/>
        <w:jc w:val="right"/>
        <w:rPr>
          <w:rFonts w:ascii="Times New Roman" w:hAnsi="Times New Roman" w:cs="Times New Roman"/>
          <w:sz w:val="18"/>
          <w:szCs w:val="18"/>
        </w:rPr>
      </w:pPr>
    </w:p>
    <w:p w:rsidR="00B10E17" w:rsidRPr="00B10E17" w:rsidRDefault="00B10E17" w:rsidP="00B10E17">
      <w:pPr>
        <w:pStyle w:val="FORMATTEXT0"/>
        <w:jc w:val="right"/>
        <w:rPr>
          <w:rFonts w:ascii="Times New Roman" w:hAnsi="Times New Roman" w:cs="Times New Roman"/>
          <w:sz w:val="18"/>
          <w:szCs w:val="18"/>
        </w:rPr>
      </w:pPr>
      <w:r w:rsidRPr="00B10E17">
        <w:rPr>
          <w:rFonts w:ascii="Times New Roman" w:hAnsi="Times New Roman" w:cs="Times New Roman"/>
          <w:sz w:val="18"/>
          <w:szCs w:val="18"/>
        </w:rPr>
        <w:t xml:space="preserve">Наименование уполномоченного органа местного самоуправления </w:t>
      </w:r>
    </w:p>
    <w:p w:rsidR="00B10E17" w:rsidRPr="00B10E17" w:rsidRDefault="00B10E17" w:rsidP="00B10E17">
      <w:pPr>
        <w:pStyle w:val="FORMATTEXT0"/>
        <w:jc w:val="right"/>
        <w:rPr>
          <w:rFonts w:ascii="Times New Roman" w:hAnsi="Times New Roman" w:cs="Times New Roman"/>
          <w:sz w:val="18"/>
          <w:szCs w:val="18"/>
        </w:rPr>
      </w:pPr>
      <w:r w:rsidRPr="00B10E17">
        <w:rPr>
          <w:rFonts w:ascii="Times New Roman" w:hAnsi="Times New Roman" w:cs="Times New Roman"/>
          <w:sz w:val="18"/>
          <w:szCs w:val="18"/>
        </w:rPr>
        <w:t xml:space="preserve">Кому_________________________________ </w:t>
      </w:r>
    </w:p>
    <w:p w:rsidR="00B10E17" w:rsidRPr="00B10E17" w:rsidRDefault="00B10E17" w:rsidP="00B10E17">
      <w:pPr>
        <w:pStyle w:val="FORMATTEXT0"/>
        <w:jc w:val="right"/>
        <w:rPr>
          <w:rFonts w:ascii="Times New Roman" w:hAnsi="Times New Roman" w:cs="Times New Roman"/>
          <w:sz w:val="18"/>
          <w:szCs w:val="18"/>
        </w:rPr>
      </w:pPr>
      <w:r w:rsidRPr="00B10E17">
        <w:rPr>
          <w:rFonts w:ascii="Times New Roman" w:hAnsi="Times New Roman" w:cs="Times New Roman"/>
          <w:sz w:val="18"/>
          <w:szCs w:val="18"/>
        </w:rPr>
        <w:t xml:space="preserve">(Фамилия, имя, отчество) </w:t>
      </w:r>
    </w:p>
    <w:p w:rsidR="00B10E17" w:rsidRPr="00B10E17" w:rsidRDefault="00B10E17" w:rsidP="00B10E17">
      <w:pPr>
        <w:pStyle w:val="FORMATTEXT0"/>
        <w:jc w:val="right"/>
        <w:rPr>
          <w:rFonts w:ascii="Times New Roman" w:hAnsi="Times New Roman" w:cs="Times New Roman"/>
          <w:sz w:val="18"/>
          <w:szCs w:val="18"/>
        </w:rPr>
      </w:pPr>
      <w:r w:rsidRPr="00B10E17">
        <w:rPr>
          <w:rFonts w:ascii="Times New Roman" w:hAnsi="Times New Roman" w:cs="Times New Roman"/>
          <w:sz w:val="18"/>
          <w:szCs w:val="18"/>
        </w:rPr>
        <w:t xml:space="preserve">___________________________________________ </w:t>
      </w:r>
    </w:p>
    <w:p w:rsidR="00B10E17" w:rsidRPr="00B10E17" w:rsidRDefault="00B10E17" w:rsidP="00B10E17">
      <w:pPr>
        <w:pStyle w:val="FORMATTEXT0"/>
        <w:jc w:val="right"/>
        <w:rPr>
          <w:rFonts w:ascii="Times New Roman" w:hAnsi="Times New Roman" w:cs="Times New Roman"/>
          <w:sz w:val="18"/>
          <w:szCs w:val="18"/>
        </w:rPr>
      </w:pPr>
      <w:r w:rsidRPr="00B10E17">
        <w:rPr>
          <w:rFonts w:ascii="Times New Roman" w:hAnsi="Times New Roman" w:cs="Times New Roman"/>
          <w:sz w:val="18"/>
          <w:szCs w:val="18"/>
        </w:rPr>
        <w:t xml:space="preserve">___________________________________________ </w:t>
      </w:r>
    </w:p>
    <w:p w:rsidR="00B10E17" w:rsidRPr="00B10E17" w:rsidRDefault="00B10E17" w:rsidP="00B10E17">
      <w:pPr>
        <w:pStyle w:val="FORMATTEXT0"/>
        <w:jc w:val="right"/>
        <w:rPr>
          <w:rFonts w:ascii="Times New Roman" w:hAnsi="Times New Roman" w:cs="Times New Roman"/>
          <w:sz w:val="18"/>
          <w:szCs w:val="18"/>
        </w:rPr>
      </w:pPr>
      <w:r w:rsidRPr="00B10E17">
        <w:rPr>
          <w:rFonts w:ascii="Times New Roman" w:hAnsi="Times New Roman" w:cs="Times New Roman"/>
          <w:sz w:val="18"/>
          <w:szCs w:val="18"/>
        </w:rPr>
        <w:t xml:space="preserve">(телефон и адрес электронной почты) </w:t>
      </w:r>
    </w:p>
    <w:p w:rsidR="00B10E17" w:rsidRPr="00B10E17" w:rsidRDefault="00B10E17" w:rsidP="00B10E17">
      <w:pPr>
        <w:pStyle w:val="FORMATTEXT0"/>
        <w:jc w:val="right"/>
        <w:rPr>
          <w:rFonts w:ascii="Times New Roman" w:hAnsi="Times New Roman" w:cs="Times New Roman"/>
          <w:sz w:val="18"/>
          <w:szCs w:val="18"/>
        </w:rPr>
      </w:pPr>
    </w:p>
    <w:p w:rsidR="00B10E17" w:rsidRPr="00B10E17" w:rsidRDefault="00B10E17" w:rsidP="00B10E17">
      <w:pPr>
        <w:pStyle w:val="FORMATTEXT0"/>
        <w:jc w:val="center"/>
        <w:rPr>
          <w:rFonts w:ascii="Times New Roman" w:hAnsi="Times New Roman" w:cs="Times New Roman"/>
          <w:sz w:val="18"/>
          <w:szCs w:val="18"/>
        </w:rPr>
      </w:pPr>
      <w:r w:rsidRPr="00B10E17">
        <w:rPr>
          <w:rFonts w:ascii="Times New Roman" w:hAnsi="Times New Roman" w:cs="Times New Roman"/>
          <w:sz w:val="18"/>
          <w:szCs w:val="18"/>
        </w:rPr>
        <w:t>Решение об отказе в приеме документов, необходимых для предоставления услуги "Предоставление жилого помещения по договору социального найма"</w:t>
      </w:r>
    </w:p>
    <w:p w:rsidR="00B10E17" w:rsidRPr="00B10E17" w:rsidRDefault="00B10E17" w:rsidP="00B10E17">
      <w:pPr>
        <w:pStyle w:val="FORMATTEXT0"/>
        <w:jc w:val="center"/>
        <w:rPr>
          <w:rFonts w:ascii="Times New Roman" w:hAnsi="Times New Roman" w:cs="Times New Roman"/>
          <w:sz w:val="18"/>
          <w:szCs w:val="18"/>
        </w:rPr>
      </w:pPr>
    </w:p>
    <w:p w:rsidR="00B10E17" w:rsidRPr="00B10E17" w:rsidRDefault="00B10E17" w:rsidP="00B10E17">
      <w:pPr>
        <w:pStyle w:val="FORMATTEXT0"/>
        <w:jc w:val="center"/>
        <w:rPr>
          <w:rFonts w:ascii="Times New Roman" w:hAnsi="Times New Roman" w:cs="Times New Roman"/>
          <w:sz w:val="18"/>
          <w:szCs w:val="18"/>
        </w:rPr>
      </w:pPr>
      <w:r w:rsidRPr="00B10E17">
        <w:rPr>
          <w:rFonts w:ascii="Times New Roman" w:hAnsi="Times New Roman" w:cs="Times New Roman"/>
          <w:sz w:val="18"/>
          <w:szCs w:val="18"/>
        </w:rPr>
        <w:t>Дата_________________ N ________________</w:t>
      </w:r>
    </w:p>
    <w:p w:rsidR="00B10E17" w:rsidRPr="00B10E17" w:rsidRDefault="00B10E17" w:rsidP="00B10E17">
      <w:pPr>
        <w:pStyle w:val="FORMATTEXT0"/>
        <w:jc w:val="center"/>
        <w:rPr>
          <w:rFonts w:ascii="Times New Roman" w:hAnsi="Times New Roman" w:cs="Times New Roman"/>
          <w:sz w:val="18"/>
          <w:szCs w:val="18"/>
        </w:rPr>
      </w:pP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По результатам рассмотрения заявления от _______ N ____________ и приложенных к нему документов, в соответствии </w:t>
      </w:r>
      <w:proofErr w:type="gramStart"/>
      <w:r w:rsidRPr="00B10E17">
        <w:rPr>
          <w:rFonts w:ascii="Times New Roman" w:hAnsi="Times New Roman" w:cs="Times New Roman"/>
          <w:sz w:val="18"/>
          <w:szCs w:val="18"/>
        </w:rPr>
        <w:t>с</w:t>
      </w:r>
      <w:proofErr w:type="gramEnd"/>
      <w:r w:rsidRPr="00B10E17">
        <w:rPr>
          <w:rFonts w:ascii="Times New Roman" w:hAnsi="Times New Roman" w:cs="Times New Roman"/>
          <w:sz w:val="18"/>
          <w:szCs w:val="18"/>
        </w:rPr>
        <w:t xml:space="preserve"> </w:t>
      </w:r>
      <w:r w:rsidRPr="00B10E17">
        <w:rPr>
          <w:rFonts w:ascii="Times New Roman" w:hAnsi="Times New Roman" w:cs="Times New Roman"/>
          <w:sz w:val="18"/>
          <w:szCs w:val="18"/>
        </w:rPr>
        <w:fldChar w:fldCharType="begin"/>
      </w:r>
      <w:r w:rsidRPr="00B10E17">
        <w:rPr>
          <w:rFonts w:ascii="Times New Roman" w:hAnsi="Times New Roman" w:cs="Times New Roman"/>
          <w:sz w:val="18"/>
          <w:szCs w:val="18"/>
        </w:rPr>
        <w:instrText xml:space="preserve"> HYPERLINK "kodeks://link/d?nd=901919946&amp;point=mark=000000000000000000000000000000000000000000000000007D20K3"\o"’’Жилищный кодекс Российской Федерации (с изменениями на 7 октября 2022 года)’’</w:instrTex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instrText>Кодекс РФ от 29.12.2004 N 188-ФЗ</w:instrTex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instrText>Статус: действующая редакция (действ. с 07.10.2022)"</w:instrText>
      </w:r>
      <w:r w:rsidRPr="00B10E17">
        <w:rPr>
          <w:rFonts w:ascii="Times New Roman" w:hAnsi="Times New Roman" w:cs="Times New Roman"/>
          <w:sz w:val="18"/>
          <w:szCs w:val="18"/>
        </w:rPr>
      </w:r>
      <w:r w:rsidRPr="00B10E17">
        <w:rPr>
          <w:rFonts w:ascii="Times New Roman" w:hAnsi="Times New Roman" w:cs="Times New Roman"/>
          <w:sz w:val="18"/>
          <w:szCs w:val="18"/>
        </w:rPr>
        <w:fldChar w:fldCharType="separate"/>
      </w:r>
      <w:r w:rsidRPr="00B10E17">
        <w:rPr>
          <w:rFonts w:ascii="Times New Roman" w:hAnsi="Times New Roman" w:cs="Times New Roman"/>
          <w:sz w:val="18"/>
          <w:szCs w:val="18"/>
        </w:rPr>
        <w:t xml:space="preserve">Жилищным кодексом Российской Федерации </w:t>
      </w:r>
      <w:r w:rsidRPr="00B10E17">
        <w:rPr>
          <w:rFonts w:ascii="Times New Roman" w:hAnsi="Times New Roman" w:cs="Times New Roman"/>
          <w:sz w:val="18"/>
          <w:szCs w:val="18"/>
        </w:rPr>
        <w:fldChar w:fldCharType="end"/>
      </w:r>
      <w:r w:rsidRPr="00B10E17">
        <w:rPr>
          <w:rFonts w:ascii="Times New Roman" w:hAnsi="Times New Roman" w:cs="Times New Roman"/>
          <w:sz w:val="18"/>
          <w:szCs w:val="18"/>
        </w:rPr>
        <w:t xml:space="preserve"> принято решение отказать в приеме документов, необходимых для предоставления услуги, по следующим основаниям:</w:t>
      </w:r>
    </w:p>
    <w:tbl>
      <w:tblPr>
        <w:tblW w:w="9600" w:type="dxa"/>
        <w:tblInd w:w="28" w:type="dxa"/>
        <w:tblLayout w:type="fixed"/>
        <w:tblCellMar>
          <w:left w:w="90" w:type="dxa"/>
          <w:right w:w="90" w:type="dxa"/>
        </w:tblCellMar>
        <w:tblLook w:val="0000"/>
      </w:tblPr>
      <w:tblGrid>
        <w:gridCol w:w="1950"/>
        <w:gridCol w:w="4680"/>
        <w:gridCol w:w="2970"/>
      </w:tblGrid>
      <w:tr w:rsidR="00B10E17" w:rsidRPr="00B10E17" w:rsidTr="00585A1D">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0E17" w:rsidRPr="00B10E17" w:rsidRDefault="00B10E17" w:rsidP="00585A1D">
            <w:pPr>
              <w:pStyle w:val="FORMATTEXT0"/>
              <w:rPr>
                <w:rFonts w:ascii="Times New Roman" w:hAnsi="Times New Roman" w:cs="Times New Roman"/>
                <w:sz w:val="18"/>
                <w:szCs w:val="18"/>
              </w:rPr>
            </w:pPr>
            <w:r w:rsidRPr="00B10E17">
              <w:rPr>
                <w:rFonts w:ascii="Times New Roman" w:hAnsi="Times New Roman" w:cs="Times New Roman"/>
                <w:sz w:val="18"/>
                <w:szCs w:val="18"/>
              </w:rPr>
              <w:t xml:space="preserve">N </w:t>
            </w:r>
          </w:p>
          <w:p w:rsidR="00B10E17" w:rsidRPr="00B10E17" w:rsidRDefault="00B10E17" w:rsidP="00585A1D">
            <w:pPr>
              <w:pStyle w:val="FORMATTEXT0"/>
              <w:rPr>
                <w:rFonts w:ascii="Times New Roman" w:hAnsi="Times New Roman" w:cs="Times New Roman"/>
                <w:sz w:val="18"/>
                <w:szCs w:val="18"/>
              </w:rPr>
            </w:pPr>
            <w:r w:rsidRPr="00B10E17">
              <w:rPr>
                <w:rFonts w:ascii="Times New Roman" w:hAnsi="Times New Roman" w:cs="Times New Roman"/>
                <w:sz w:val="18"/>
                <w:szCs w:val="18"/>
              </w:rPr>
              <w:t xml:space="preserve">пункта </w:t>
            </w:r>
          </w:p>
          <w:p w:rsidR="00B10E17" w:rsidRPr="00B10E17" w:rsidRDefault="00B10E17" w:rsidP="00585A1D">
            <w:pPr>
              <w:pStyle w:val="FORMATTEXT0"/>
              <w:rPr>
                <w:rFonts w:ascii="Times New Roman" w:hAnsi="Times New Roman" w:cs="Times New Roman"/>
                <w:sz w:val="18"/>
                <w:szCs w:val="18"/>
              </w:rPr>
            </w:pPr>
            <w:proofErr w:type="spellStart"/>
            <w:proofErr w:type="gramStart"/>
            <w:r w:rsidRPr="00B10E17">
              <w:rPr>
                <w:rFonts w:ascii="Times New Roman" w:hAnsi="Times New Roman" w:cs="Times New Roman"/>
                <w:sz w:val="18"/>
                <w:szCs w:val="18"/>
              </w:rPr>
              <w:t>администра-тивного</w:t>
            </w:r>
            <w:proofErr w:type="spellEnd"/>
            <w:proofErr w:type="gramEnd"/>
            <w:r w:rsidRPr="00B10E17">
              <w:rPr>
                <w:rFonts w:ascii="Times New Roman" w:hAnsi="Times New Roman" w:cs="Times New Roman"/>
                <w:sz w:val="18"/>
                <w:szCs w:val="18"/>
              </w:rPr>
              <w:t xml:space="preserve"> </w:t>
            </w:r>
          </w:p>
          <w:p w:rsidR="00B10E17" w:rsidRPr="00B10E17" w:rsidRDefault="00B10E17" w:rsidP="00585A1D">
            <w:pPr>
              <w:pStyle w:val="FORMATTEXT0"/>
              <w:rPr>
                <w:rFonts w:ascii="Times New Roman" w:hAnsi="Times New Roman" w:cs="Times New Roman"/>
                <w:sz w:val="18"/>
                <w:szCs w:val="18"/>
              </w:rPr>
            </w:pPr>
            <w:r w:rsidRPr="00B10E17">
              <w:rPr>
                <w:rFonts w:ascii="Times New Roman" w:hAnsi="Times New Roman" w:cs="Times New Roman"/>
                <w:sz w:val="18"/>
                <w:szCs w:val="18"/>
              </w:rPr>
              <w:t xml:space="preserve">регламента </w:t>
            </w:r>
          </w:p>
        </w:tc>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0E17" w:rsidRPr="00B10E17" w:rsidRDefault="00B10E17" w:rsidP="00585A1D">
            <w:pPr>
              <w:pStyle w:val="FORMATTEXT0"/>
              <w:rPr>
                <w:rFonts w:ascii="Times New Roman" w:hAnsi="Times New Roman" w:cs="Times New Roman"/>
                <w:sz w:val="18"/>
                <w:szCs w:val="18"/>
              </w:rPr>
            </w:pPr>
            <w:r w:rsidRPr="00B10E17">
              <w:rPr>
                <w:rFonts w:ascii="Times New Roman" w:hAnsi="Times New Roman" w:cs="Times New Roman"/>
                <w:sz w:val="18"/>
                <w:szCs w:val="18"/>
              </w:rPr>
              <w:t xml:space="preserve">Наименование основания для отказа в соответствии с единым стандартом </w:t>
            </w:r>
          </w:p>
        </w:tc>
        <w:tc>
          <w:tcPr>
            <w:tcW w:w="29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0E17" w:rsidRPr="00B10E17" w:rsidRDefault="00B10E17" w:rsidP="00585A1D">
            <w:pPr>
              <w:pStyle w:val="FORMATTEXT0"/>
              <w:rPr>
                <w:rFonts w:ascii="Times New Roman" w:hAnsi="Times New Roman" w:cs="Times New Roman"/>
                <w:sz w:val="18"/>
                <w:szCs w:val="18"/>
              </w:rPr>
            </w:pPr>
            <w:r w:rsidRPr="00B10E17">
              <w:rPr>
                <w:rFonts w:ascii="Times New Roman" w:hAnsi="Times New Roman" w:cs="Times New Roman"/>
                <w:sz w:val="18"/>
                <w:szCs w:val="18"/>
              </w:rPr>
              <w:t xml:space="preserve">Разъяснение причин отказа в предоставлении услуги </w:t>
            </w:r>
          </w:p>
        </w:tc>
      </w:tr>
      <w:tr w:rsidR="00B10E17" w:rsidRPr="00B10E17" w:rsidTr="00585A1D">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0E17" w:rsidRPr="00B10E17" w:rsidRDefault="00B10E17" w:rsidP="00585A1D">
            <w:pPr>
              <w:pStyle w:val="FORMATTEXT0"/>
              <w:jc w:val="both"/>
              <w:rPr>
                <w:rFonts w:ascii="Times New Roman" w:hAnsi="Times New Roman" w:cs="Times New Roman"/>
                <w:sz w:val="18"/>
                <w:szCs w:val="18"/>
              </w:rPr>
            </w:pPr>
          </w:p>
        </w:tc>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0E17" w:rsidRPr="00B10E17" w:rsidRDefault="00B10E17" w:rsidP="00585A1D">
            <w:pPr>
              <w:pStyle w:val="FORMATTEXT0"/>
              <w:rPr>
                <w:rFonts w:ascii="Times New Roman" w:hAnsi="Times New Roman" w:cs="Times New Roman"/>
                <w:sz w:val="18"/>
                <w:szCs w:val="18"/>
              </w:rPr>
            </w:pPr>
            <w:r w:rsidRPr="00B10E17">
              <w:rPr>
                <w:rFonts w:ascii="Times New Roman" w:hAnsi="Times New Roman" w:cs="Times New Roman"/>
                <w:sz w:val="18"/>
                <w:szCs w:val="18"/>
              </w:rPr>
              <w:t xml:space="preserve">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tc>
        <w:tc>
          <w:tcPr>
            <w:tcW w:w="29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0E17" w:rsidRPr="00B10E17" w:rsidRDefault="00B10E17" w:rsidP="00585A1D">
            <w:pPr>
              <w:pStyle w:val="FORMATTEXT0"/>
              <w:rPr>
                <w:rFonts w:ascii="Times New Roman" w:hAnsi="Times New Roman" w:cs="Times New Roman"/>
                <w:sz w:val="18"/>
                <w:szCs w:val="18"/>
              </w:rPr>
            </w:pPr>
            <w:r w:rsidRPr="00B10E17">
              <w:rPr>
                <w:rFonts w:ascii="Times New Roman" w:hAnsi="Times New Roman" w:cs="Times New Roman"/>
                <w:sz w:val="18"/>
                <w:szCs w:val="18"/>
              </w:rPr>
              <w:t xml:space="preserve">Указываются основания такого вывода </w:t>
            </w:r>
          </w:p>
        </w:tc>
      </w:tr>
      <w:tr w:rsidR="00B10E17" w:rsidRPr="00B10E17" w:rsidTr="00585A1D">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0E17" w:rsidRPr="00B10E17" w:rsidRDefault="00B10E17" w:rsidP="00585A1D">
            <w:pPr>
              <w:pStyle w:val="FORMATTEXT0"/>
              <w:jc w:val="both"/>
              <w:rPr>
                <w:rFonts w:ascii="Times New Roman" w:hAnsi="Times New Roman" w:cs="Times New Roman"/>
                <w:sz w:val="18"/>
                <w:szCs w:val="18"/>
              </w:rPr>
            </w:pPr>
          </w:p>
        </w:tc>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0E17" w:rsidRPr="00B10E17" w:rsidRDefault="00B10E17" w:rsidP="00585A1D">
            <w:pPr>
              <w:pStyle w:val="FORMATTEXT0"/>
              <w:rPr>
                <w:rFonts w:ascii="Times New Roman" w:hAnsi="Times New Roman" w:cs="Times New Roman"/>
                <w:sz w:val="18"/>
                <w:szCs w:val="18"/>
              </w:rPr>
            </w:pPr>
            <w:r w:rsidRPr="00B10E17">
              <w:rPr>
                <w:rFonts w:ascii="Times New Roman" w:hAnsi="Times New Roman" w:cs="Times New Roman"/>
                <w:sz w:val="18"/>
                <w:szCs w:val="18"/>
              </w:rPr>
              <w:t xml:space="preserve">Неполное заполнение обязательных полей в форме запроса о предоставлении услуги </w:t>
            </w:r>
          </w:p>
        </w:tc>
        <w:tc>
          <w:tcPr>
            <w:tcW w:w="29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0E17" w:rsidRPr="00B10E17" w:rsidRDefault="00B10E17" w:rsidP="00585A1D">
            <w:pPr>
              <w:pStyle w:val="FORMATTEXT0"/>
              <w:rPr>
                <w:rFonts w:ascii="Times New Roman" w:hAnsi="Times New Roman" w:cs="Times New Roman"/>
                <w:sz w:val="18"/>
                <w:szCs w:val="18"/>
              </w:rPr>
            </w:pPr>
            <w:r w:rsidRPr="00B10E17">
              <w:rPr>
                <w:rFonts w:ascii="Times New Roman" w:hAnsi="Times New Roman" w:cs="Times New Roman"/>
                <w:sz w:val="18"/>
                <w:szCs w:val="18"/>
              </w:rPr>
              <w:t xml:space="preserve">Указываются основания такого вывода </w:t>
            </w:r>
          </w:p>
        </w:tc>
      </w:tr>
      <w:tr w:rsidR="00B10E17" w:rsidRPr="00B10E17" w:rsidTr="00585A1D">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0E17" w:rsidRPr="00B10E17" w:rsidRDefault="00B10E17" w:rsidP="00585A1D">
            <w:pPr>
              <w:pStyle w:val="FORMATTEXT0"/>
              <w:jc w:val="both"/>
              <w:rPr>
                <w:rFonts w:ascii="Times New Roman" w:hAnsi="Times New Roman" w:cs="Times New Roman"/>
                <w:sz w:val="18"/>
                <w:szCs w:val="18"/>
              </w:rPr>
            </w:pPr>
          </w:p>
        </w:tc>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0E17" w:rsidRPr="00B10E17" w:rsidRDefault="00B10E17" w:rsidP="00585A1D">
            <w:pPr>
              <w:pStyle w:val="FORMATTEXT0"/>
              <w:rPr>
                <w:rFonts w:ascii="Times New Roman" w:hAnsi="Times New Roman" w:cs="Times New Roman"/>
                <w:sz w:val="18"/>
                <w:szCs w:val="18"/>
              </w:rPr>
            </w:pPr>
            <w:r w:rsidRPr="00B10E17">
              <w:rPr>
                <w:rFonts w:ascii="Times New Roman" w:hAnsi="Times New Roman" w:cs="Times New Roman"/>
                <w:sz w:val="18"/>
                <w:szCs w:val="18"/>
              </w:rPr>
              <w:t xml:space="preserve">Представление неполного комплекта документов </w:t>
            </w:r>
          </w:p>
        </w:tc>
        <w:tc>
          <w:tcPr>
            <w:tcW w:w="29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0E17" w:rsidRPr="00B10E17" w:rsidRDefault="00B10E17" w:rsidP="00585A1D">
            <w:pPr>
              <w:pStyle w:val="FORMATTEXT0"/>
              <w:rPr>
                <w:rFonts w:ascii="Times New Roman" w:hAnsi="Times New Roman" w:cs="Times New Roman"/>
                <w:sz w:val="18"/>
                <w:szCs w:val="18"/>
              </w:rPr>
            </w:pPr>
            <w:r w:rsidRPr="00B10E17">
              <w:rPr>
                <w:rFonts w:ascii="Times New Roman" w:hAnsi="Times New Roman" w:cs="Times New Roman"/>
                <w:sz w:val="18"/>
                <w:szCs w:val="18"/>
              </w:rPr>
              <w:t xml:space="preserve">Указывается исчерпывающий перечень документов, </w:t>
            </w:r>
            <w:proofErr w:type="spellStart"/>
            <w:r w:rsidRPr="00B10E17">
              <w:rPr>
                <w:rFonts w:ascii="Times New Roman" w:hAnsi="Times New Roman" w:cs="Times New Roman"/>
                <w:sz w:val="18"/>
                <w:szCs w:val="18"/>
              </w:rPr>
              <w:t>непредставленных</w:t>
            </w:r>
            <w:proofErr w:type="spellEnd"/>
            <w:r w:rsidRPr="00B10E17">
              <w:rPr>
                <w:rFonts w:ascii="Times New Roman" w:hAnsi="Times New Roman" w:cs="Times New Roman"/>
                <w:sz w:val="18"/>
                <w:szCs w:val="18"/>
              </w:rPr>
              <w:t xml:space="preserve"> заявителем </w:t>
            </w:r>
          </w:p>
        </w:tc>
      </w:tr>
      <w:tr w:rsidR="00B10E17" w:rsidRPr="00B10E17" w:rsidTr="00585A1D">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0E17" w:rsidRPr="00B10E17" w:rsidRDefault="00B10E17" w:rsidP="00585A1D">
            <w:pPr>
              <w:pStyle w:val="FORMATTEXT0"/>
              <w:jc w:val="both"/>
              <w:rPr>
                <w:rFonts w:ascii="Times New Roman" w:hAnsi="Times New Roman" w:cs="Times New Roman"/>
                <w:sz w:val="18"/>
                <w:szCs w:val="18"/>
              </w:rPr>
            </w:pPr>
          </w:p>
        </w:tc>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0E17" w:rsidRPr="00B10E17" w:rsidRDefault="00B10E17" w:rsidP="00585A1D">
            <w:pPr>
              <w:pStyle w:val="FORMATTEXT0"/>
              <w:rPr>
                <w:rFonts w:ascii="Times New Roman" w:hAnsi="Times New Roman" w:cs="Times New Roman"/>
                <w:sz w:val="18"/>
                <w:szCs w:val="18"/>
              </w:rPr>
            </w:pPr>
            <w:r w:rsidRPr="00B10E17">
              <w:rPr>
                <w:rFonts w:ascii="Times New Roman" w:hAnsi="Times New Roman" w:cs="Times New Roman"/>
                <w:sz w:val="18"/>
                <w:szCs w:val="18"/>
              </w:rPr>
              <w:t xml:space="preserve">Представленные документы утратили силу на момент обращения за услугой </w:t>
            </w:r>
          </w:p>
        </w:tc>
        <w:tc>
          <w:tcPr>
            <w:tcW w:w="29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0E17" w:rsidRPr="00B10E17" w:rsidRDefault="00B10E17" w:rsidP="00585A1D">
            <w:pPr>
              <w:pStyle w:val="FORMATTEXT0"/>
              <w:rPr>
                <w:rFonts w:ascii="Times New Roman" w:hAnsi="Times New Roman" w:cs="Times New Roman"/>
                <w:sz w:val="18"/>
                <w:szCs w:val="18"/>
              </w:rPr>
            </w:pPr>
            <w:r w:rsidRPr="00B10E17">
              <w:rPr>
                <w:rFonts w:ascii="Times New Roman" w:hAnsi="Times New Roman" w:cs="Times New Roman"/>
                <w:sz w:val="18"/>
                <w:szCs w:val="18"/>
              </w:rPr>
              <w:t xml:space="preserve">Указывается исчерпывающий перечень документов, утративших силу </w:t>
            </w:r>
          </w:p>
        </w:tc>
      </w:tr>
      <w:tr w:rsidR="00B10E17" w:rsidRPr="00B10E17" w:rsidTr="00585A1D">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0E17" w:rsidRPr="00B10E17" w:rsidRDefault="00B10E17" w:rsidP="00585A1D">
            <w:pPr>
              <w:pStyle w:val="FORMATTEXT0"/>
              <w:jc w:val="both"/>
              <w:rPr>
                <w:rFonts w:ascii="Times New Roman" w:hAnsi="Times New Roman" w:cs="Times New Roman"/>
                <w:sz w:val="18"/>
                <w:szCs w:val="18"/>
              </w:rPr>
            </w:pPr>
          </w:p>
        </w:tc>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0E17" w:rsidRPr="00B10E17" w:rsidRDefault="00B10E17" w:rsidP="00585A1D">
            <w:pPr>
              <w:pStyle w:val="FORMATTEXT0"/>
              <w:rPr>
                <w:rFonts w:ascii="Times New Roman" w:hAnsi="Times New Roman" w:cs="Times New Roman"/>
                <w:sz w:val="18"/>
                <w:szCs w:val="18"/>
              </w:rPr>
            </w:pPr>
            <w:r w:rsidRPr="00B10E17">
              <w:rPr>
                <w:rFonts w:ascii="Times New Roman" w:hAnsi="Times New Roman" w:cs="Times New Roman"/>
                <w:sz w:val="18"/>
                <w:szCs w:val="1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tc>
        <w:tc>
          <w:tcPr>
            <w:tcW w:w="29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0E17" w:rsidRPr="00B10E17" w:rsidRDefault="00B10E17" w:rsidP="00585A1D">
            <w:pPr>
              <w:pStyle w:val="FORMATTEXT0"/>
              <w:rPr>
                <w:rFonts w:ascii="Times New Roman" w:hAnsi="Times New Roman" w:cs="Times New Roman"/>
                <w:sz w:val="18"/>
                <w:szCs w:val="18"/>
              </w:rPr>
            </w:pPr>
            <w:r w:rsidRPr="00B10E17">
              <w:rPr>
                <w:rFonts w:ascii="Times New Roman" w:hAnsi="Times New Roman" w:cs="Times New Roman"/>
                <w:sz w:val="18"/>
                <w:szCs w:val="18"/>
              </w:rPr>
              <w:t xml:space="preserve">Указывается исчерпывающий перечень документов, содержащих подчистки и исправления </w:t>
            </w:r>
          </w:p>
        </w:tc>
      </w:tr>
      <w:tr w:rsidR="00B10E17" w:rsidRPr="00B10E17" w:rsidTr="00585A1D">
        <w:tblPrEx>
          <w:tblCellMar>
            <w:top w:w="0" w:type="dxa"/>
            <w:bottom w:w="0" w:type="dxa"/>
          </w:tblCellMar>
        </w:tblPrEx>
        <w:tc>
          <w:tcPr>
            <w:tcW w:w="19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0E17" w:rsidRPr="00B10E17" w:rsidRDefault="00B10E17" w:rsidP="00585A1D">
            <w:pPr>
              <w:pStyle w:val="FORMATTEXT0"/>
              <w:jc w:val="both"/>
              <w:rPr>
                <w:rFonts w:ascii="Times New Roman" w:hAnsi="Times New Roman" w:cs="Times New Roman"/>
                <w:sz w:val="18"/>
                <w:szCs w:val="18"/>
              </w:rPr>
            </w:pPr>
          </w:p>
        </w:tc>
        <w:tc>
          <w:tcPr>
            <w:tcW w:w="46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0E17" w:rsidRPr="00B10E17" w:rsidRDefault="00B10E17" w:rsidP="00585A1D">
            <w:pPr>
              <w:pStyle w:val="FORMATTEXT0"/>
              <w:rPr>
                <w:rFonts w:ascii="Times New Roman" w:hAnsi="Times New Roman" w:cs="Times New Roman"/>
                <w:sz w:val="18"/>
                <w:szCs w:val="18"/>
              </w:rPr>
            </w:pPr>
            <w:r w:rsidRPr="00B10E17">
              <w:rPr>
                <w:rFonts w:ascii="Times New Roman" w:hAnsi="Times New Roman" w:cs="Times New Roman"/>
                <w:sz w:val="18"/>
                <w:szCs w:val="18"/>
              </w:rPr>
              <w:t xml:space="preserve">Заявление подано лицом, не имеющим полномочий представлять интересы заявителя </w:t>
            </w:r>
          </w:p>
        </w:tc>
        <w:tc>
          <w:tcPr>
            <w:tcW w:w="29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0E17" w:rsidRPr="00B10E17" w:rsidRDefault="00B10E17" w:rsidP="00585A1D">
            <w:pPr>
              <w:pStyle w:val="FORMATTEXT0"/>
              <w:rPr>
                <w:rFonts w:ascii="Times New Roman" w:hAnsi="Times New Roman" w:cs="Times New Roman"/>
                <w:sz w:val="18"/>
                <w:szCs w:val="18"/>
              </w:rPr>
            </w:pPr>
            <w:r w:rsidRPr="00B10E17">
              <w:rPr>
                <w:rFonts w:ascii="Times New Roman" w:hAnsi="Times New Roman" w:cs="Times New Roman"/>
                <w:sz w:val="18"/>
                <w:szCs w:val="18"/>
              </w:rPr>
              <w:t xml:space="preserve">Указываются основания такого вывода </w:t>
            </w:r>
          </w:p>
        </w:tc>
      </w:tr>
    </w:tbl>
    <w:p w:rsidR="00B10E17" w:rsidRPr="00B10E17" w:rsidRDefault="00B10E17" w:rsidP="00B10E17">
      <w:pPr>
        <w:widowControl w:val="0"/>
        <w:autoSpaceDE w:val="0"/>
        <w:autoSpaceDN w:val="0"/>
        <w:adjustRightInd w:val="0"/>
        <w:rPr>
          <w:sz w:val="18"/>
          <w:szCs w:val="18"/>
        </w:rPr>
      </w:pP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Вы вправе повторно обратиться в уполномоченный орган с заявлением о предоставлении услуги после устранения указанных нарушений.</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Данный отказ может быть обжалован в досудебном порядке путем направления жалобы в уполномоченный орган, а также в судебном порядке.</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_______________________________ __________________ ________________________</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 (должность (подпись) (расшифровка подписи)  сотрудника органа власти, принявшего решение) </w:t>
      </w:r>
    </w:p>
    <w:p w:rsidR="00B10E17" w:rsidRPr="00B10E17" w:rsidRDefault="00B10E17" w:rsidP="00B10E17">
      <w:pPr>
        <w:pStyle w:val="FORMATTEXT0"/>
        <w:ind w:firstLine="568"/>
        <w:jc w:val="both"/>
        <w:rPr>
          <w:rFonts w:ascii="Times New Roman" w:hAnsi="Times New Roman" w:cs="Times New Roman"/>
          <w:sz w:val="18"/>
          <w:szCs w:val="18"/>
        </w:rPr>
      </w:pP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"__" ____________ 20___ г.</w:t>
      </w:r>
    </w:p>
    <w:p w:rsidR="00B10E17" w:rsidRPr="00B10E17" w:rsidRDefault="00B10E17" w:rsidP="00B10E17">
      <w:pPr>
        <w:pStyle w:val="FORMATTEXT0"/>
        <w:ind w:firstLine="568"/>
        <w:jc w:val="both"/>
        <w:rPr>
          <w:rFonts w:ascii="Times New Roman" w:hAnsi="Times New Roman" w:cs="Times New Roman"/>
          <w:sz w:val="18"/>
          <w:szCs w:val="18"/>
        </w:rPr>
      </w:pP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М.П.</w:t>
      </w:r>
    </w:p>
    <w:p w:rsidR="00B10E17" w:rsidRPr="00B10E17" w:rsidRDefault="00B10E17" w:rsidP="00B10E17">
      <w:pPr>
        <w:pStyle w:val="FORMATTEXT0"/>
        <w:ind w:firstLine="568"/>
        <w:jc w:val="both"/>
        <w:rPr>
          <w:rFonts w:ascii="Times New Roman" w:hAnsi="Times New Roman" w:cs="Times New Roman"/>
          <w:sz w:val="18"/>
          <w:szCs w:val="18"/>
        </w:rPr>
      </w:pPr>
    </w:p>
    <w:p w:rsidR="00B10E17" w:rsidRPr="00B10E17" w:rsidRDefault="00B10E17" w:rsidP="00B10E17">
      <w:pPr>
        <w:pStyle w:val="FORMATTEXT0"/>
        <w:jc w:val="right"/>
        <w:rPr>
          <w:rFonts w:ascii="Times New Roman" w:hAnsi="Times New Roman" w:cs="Times New Roman"/>
          <w:sz w:val="18"/>
          <w:szCs w:val="18"/>
        </w:rPr>
      </w:pPr>
      <w:r w:rsidRPr="00B10E17">
        <w:rPr>
          <w:rFonts w:ascii="Times New Roman" w:hAnsi="Times New Roman" w:cs="Times New Roman"/>
          <w:sz w:val="18"/>
          <w:szCs w:val="18"/>
        </w:rPr>
        <w:t>Приложение 3</w:t>
      </w:r>
    </w:p>
    <w:p w:rsidR="00B10E17" w:rsidRPr="00B10E17" w:rsidRDefault="00B10E17" w:rsidP="00B10E17">
      <w:pPr>
        <w:pStyle w:val="FORMATTEXT0"/>
        <w:jc w:val="right"/>
        <w:rPr>
          <w:rFonts w:ascii="Times New Roman" w:hAnsi="Times New Roman" w:cs="Times New Roman"/>
          <w:sz w:val="18"/>
          <w:szCs w:val="18"/>
        </w:rPr>
      </w:pPr>
      <w:r w:rsidRPr="00B10E17">
        <w:rPr>
          <w:rFonts w:ascii="Times New Roman" w:hAnsi="Times New Roman" w:cs="Times New Roman"/>
          <w:sz w:val="18"/>
          <w:szCs w:val="18"/>
        </w:rPr>
        <w:t>к административному регламенту</w:t>
      </w:r>
    </w:p>
    <w:p w:rsidR="00B10E17" w:rsidRPr="00B10E17" w:rsidRDefault="00B10E17" w:rsidP="00B10E17">
      <w:pPr>
        <w:pStyle w:val="FORMATTEXT0"/>
        <w:jc w:val="right"/>
        <w:rPr>
          <w:rFonts w:ascii="Times New Roman" w:hAnsi="Times New Roman" w:cs="Times New Roman"/>
          <w:sz w:val="18"/>
          <w:szCs w:val="18"/>
        </w:rPr>
      </w:pPr>
      <w:r w:rsidRPr="00B10E17">
        <w:rPr>
          <w:rFonts w:ascii="Times New Roman" w:hAnsi="Times New Roman" w:cs="Times New Roman"/>
          <w:sz w:val="18"/>
          <w:szCs w:val="18"/>
        </w:rPr>
        <w:t>предоставления муниципальной услуги</w:t>
      </w:r>
    </w:p>
    <w:p w:rsidR="00B10E17" w:rsidRPr="00B10E17" w:rsidRDefault="00B10E17" w:rsidP="00B10E17">
      <w:pPr>
        <w:pStyle w:val="FORMATTEXT0"/>
        <w:jc w:val="right"/>
        <w:rPr>
          <w:rFonts w:ascii="Times New Roman" w:hAnsi="Times New Roman" w:cs="Times New Roman"/>
          <w:sz w:val="18"/>
          <w:szCs w:val="18"/>
        </w:rPr>
      </w:pPr>
      <w:r w:rsidRPr="00B10E17">
        <w:rPr>
          <w:rFonts w:ascii="Times New Roman" w:hAnsi="Times New Roman" w:cs="Times New Roman"/>
          <w:sz w:val="18"/>
          <w:szCs w:val="18"/>
        </w:rPr>
        <w:t>"Предоставление жилого помещения</w:t>
      </w:r>
    </w:p>
    <w:p w:rsidR="00B10E17" w:rsidRPr="00B10E17" w:rsidRDefault="00B10E17" w:rsidP="00B10E17">
      <w:pPr>
        <w:pStyle w:val="FORMATTEXT0"/>
        <w:jc w:val="right"/>
        <w:rPr>
          <w:rFonts w:ascii="Times New Roman" w:hAnsi="Times New Roman" w:cs="Times New Roman"/>
          <w:sz w:val="18"/>
          <w:szCs w:val="18"/>
        </w:rPr>
      </w:pPr>
      <w:r w:rsidRPr="00B10E17">
        <w:rPr>
          <w:rFonts w:ascii="Times New Roman" w:hAnsi="Times New Roman" w:cs="Times New Roman"/>
          <w:sz w:val="18"/>
          <w:szCs w:val="18"/>
        </w:rPr>
        <w:t>по договору социального найма"</w:t>
      </w:r>
    </w:p>
    <w:p w:rsidR="00B10E17" w:rsidRPr="00B10E17" w:rsidRDefault="00B10E17" w:rsidP="00B10E17">
      <w:pPr>
        <w:pStyle w:val="HEADERTEXT"/>
        <w:rPr>
          <w:rFonts w:ascii="Times New Roman" w:hAnsi="Times New Roman" w:cs="Times New Roman"/>
          <w:b/>
          <w:bCs/>
          <w:color w:val="auto"/>
          <w:sz w:val="18"/>
          <w:szCs w:val="18"/>
        </w:rPr>
      </w:pPr>
    </w:p>
    <w:p w:rsidR="00B10E17" w:rsidRPr="00B10E17" w:rsidRDefault="00B10E17" w:rsidP="00B10E17">
      <w:pPr>
        <w:pStyle w:val="HEADERTEXT"/>
        <w:jc w:val="center"/>
        <w:rPr>
          <w:rFonts w:ascii="Times New Roman" w:hAnsi="Times New Roman" w:cs="Times New Roman"/>
          <w:b/>
          <w:bCs/>
          <w:color w:val="auto"/>
          <w:sz w:val="18"/>
          <w:szCs w:val="18"/>
        </w:rPr>
      </w:pPr>
      <w:r w:rsidRPr="00B10E17">
        <w:rPr>
          <w:rFonts w:ascii="Times New Roman" w:hAnsi="Times New Roman" w:cs="Times New Roman"/>
          <w:b/>
          <w:bCs/>
          <w:color w:val="auto"/>
          <w:sz w:val="18"/>
          <w:szCs w:val="18"/>
        </w:rPr>
        <w:t xml:space="preserve"> Форма решения об отказе предоставлении муниципальной услуги</w:t>
      </w:r>
    </w:p>
    <w:p w:rsidR="00B10E17" w:rsidRPr="00B10E17" w:rsidRDefault="00B10E17" w:rsidP="00B10E17">
      <w:pPr>
        <w:pStyle w:val="FORMATTEXT0"/>
        <w:jc w:val="right"/>
        <w:rPr>
          <w:rFonts w:ascii="Times New Roman" w:hAnsi="Times New Roman" w:cs="Times New Roman"/>
          <w:sz w:val="18"/>
          <w:szCs w:val="18"/>
        </w:rPr>
      </w:pPr>
      <w:r w:rsidRPr="00B10E17">
        <w:rPr>
          <w:rFonts w:ascii="Times New Roman" w:hAnsi="Times New Roman" w:cs="Times New Roman"/>
          <w:sz w:val="18"/>
          <w:szCs w:val="18"/>
        </w:rPr>
        <w:t>     ____________________________________________________________________________</w:t>
      </w:r>
    </w:p>
    <w:p w:rsidR="00B10E17" w:rsidRPr="00B10E17" w:rsidRDefault="00B10E17" w:rsidP="00B10E17">
      <w:pPr>
        <w:pStyle w:val="FORMATTEXT0"/>
        <w:jc w:val="right"/>
        <w:rPr>
          <w:rFonts w:ascii="Times New Roman" w:hAnsi="Times New Roman" w:cs="Times New Roman"/>
          <w:sz w:val="18"/>
          <w:szCs w:val="18"/>
        </w:rPr>
      </w:pPr>
    </w:p>
    <w:p w:rsidR="00B10E17" w:rsidRPr="00B10E17" w:rsidRDefault="00B10E17" w:rsidP="00B10E17">
      <w:pPr>
        <w:pStyle w:val="FORMATTEXT0"/>
        <w:jc w:val="right"/>
        <w:rPr>
          <w:rFonts w:ascii="Times New Roman" w:hAnsi="Times New Roman" w:cs="Times New Roman"/>
          <w:sz w:val="18"/>
          <w:szCs w:val="18"/>
        </w:rPr>
      </w:pPr>
      <w:r w:rsidRPr="00B10E17">
        <w:rPr>
          <w:rFonts w:ascii="Times New Roman" w:hAnsi="Times New Roman" w:cs="Times New Roman"/>
          <w:sz w:val="18"/>
          <w:szCs w:val="18"/>
        </w:rPr>
        <w:t xml:space="preserve">     Наименование уполномоченного органа местного самоуправления </w:t>
      </w:r>
    </w:p>
    <w:p w:rsidR="00B10E17" w:rsidRPr="00B10E17" w:rsidRDefault="00B10E17" w:rsidP="00B10E17">
      <w:pPr>
        <w:pStyle w:val="FORMATTEXT0"/>
        <w:jc w:val="right"/>
        <w:rPr>
          <w:rFonts w:ascii="Times New Roman" w:hAnsi="Times New Roman" w:cs="Times New Roman"/>
          <w:sz w:val="18"/>
          <w:szCs w:val="18"/>
        </w:rPr>
      </w:pPr>
      <w:r w:rsidRPr="00B10E17">
        <w:rPr>
          <w:rFonts w:ascii="Times New Roman" w:hAnsi="Times New Roman" w:cs="Times New Roman"/>
          <w:sz w:val="18"/>
          <w:szCs w:val="18"/>
        </w:rPr>
        <w:t xml:space="preserve">Кому_________________________________ </w:t>
      </w:r>
    </w:p>
    <w:p w:rsidR="00B10E17" w:rsidRPr="00B10E17" w:rsidRDefault="00B10E17" w:rsidP="00B10E17">
      <w:pPr>
        <w:pStyle w:val="FORMATTEXT0"/>
        <w:jc w:val="right"/>
        <w:rPr>
          <w:rFonts w:ascii="Times New Roman" w:hAnsi="Times New Roman" w:cs="Times New Roman"/>
          <w:sz w:val="18"/>
          <w:szCs w:val="18"/>
        </w:rPr>
      </w:pPr>
      <w:r w:rsidRPr="00B10E17">
        <w:rPr>
          <w:rFonts w:ascii="Times New Roman" w:hAnsi="Times New Roman" w:cs="Times New Roman"/>
          <w:sz w:val="18"/>
          <w:szCs w:val="18"/>
        </w:rPr>
        <w:t xml:space="preserve">(Фамилия, имя, отчество) </w:t>
      </w:r>
    </w:p>
    <w:p w:rsidR="00B10E17" w:rsidRPr="00B10E17" w:rsidRDefault="00B10E17" w:rsidP="00B10E17">
      <w:pPr>
        <w:pStyle w:val="FORMATTEXT0"/>
        <w:jc w:val="right"/>
        <w:rPr>
          <w:rFonts w:ascii="Times New Roman" w:hAnsi="Times New Roman" w:cs="Times New Roman"/>
          <w:sz w:val="18"/>
          <w:szCs w:val="18"/>
        </w:rPr>
      </w:pPr>
      <w:r w:rsidRPr="00B10E17">
        <w:rPr>
          <w:rFonts w:ascii="Times New Roman" w:hAnsi="Times New Roman" w:cs="Times New Roman"/>
          <w:sz w:val="18"/>
          <w:szCs w:val="18"/>
        </w:rPr>
        <w:t xml:space="preserve">___________________________________________ </w:t>
      </w:r>
    </w:p>
    <w:p w:rsidR="00B10E17" w:rsidRPr="00B10E17" w:rsidRDefault="00B10E17" w:rsidP="00B10E17">
      <w:pPr>
        <w:pStyle w:val="FORMATTEXT0"/>
        <w:jc w:val="right"/>
        <w:rPr>
          <w:rFonts w:ascii="Times New Roman" w:hAnsi="Times New Roman" w:cs="Times New Roman"/>
          <w:sz w:val="18"/>
          <w:szCs w:val="18"/>
        </w:rPr>
      </w:pPr>
      <w:r w:rsidRPr="00B10E17">
        <w:rPr>
          <w:rFonts w:ascii="Times New Roman" w:hAnsi="Times New Roman" w:cs="Times New Roman"/>
          <w:sz w:val="18"/>
          <w:szCs w:val="18"/>
        </w:rPr>
        <w:t xml:space="preserve">___________________________________________ </w:t>
      </w:r>
    </w:p>
    <w:p w:rsidR="00B10E17" w:rsidRPr="00B10E17" w:rsidRDefault="00B10E17" w:rsidP="00B10E17">
      <w:pPr>
        <w:pStyle w:val="FORMATTEXT0"/>
        <w:jc w:val="right"/>
        <w:rPr>
          <w:rFonts w:ascii="Times New Roman" w:hAnsi="Times New Roman" w:cs="Times New Roman"/>
          <w:sz w:val="18"/>
          <w:szCs w:val="18"/>
        </w:rPr>
      </w:pPr>
      <w:r w:rsidRPr="00B10E17">
        <w:rPr>
          <w:rFonts w:ascii="Times New Roman" w:hAnsi="Times New Roman" w:cs="Times New Roman"/>
          <w:sz w:val="18"/>
          <w:szCs w:val="18"/>
        </w:rPr>
        <w:t xml:space="preserve">(телефон и адрес электронной почты) </w:t>
      </w:r>
    </w:p>
    <w:p w:rsidR="00B10E17" w:rsidRPr="00B10E17" w:rsidRDefault="00B10E17" w:rsidP="00B10E17">
      <w:pPr>
        <w:pStyle w:val="FORMATTEXT0"/>
        <w:jc w:val="right"/>
        <w:rPr>
          <w:rFonts w:ascii="Times New Roman" w:hAnsi="Times New Roman" w:cs="Times New Roman"/>
          <w:sz w:val="18"/>
          <w:szCs w:val="18"/>
        </w:rPr>
      </w:pPr>
    </w:p>
    <w:p w:rsidR="00B10E17" w:rsidRPr="00B10E17" w:rsidRDefault="00B10E17" w:rsidP="00B10E17">
      <w:pPr>
        <w:pStyle w:val="FORMATTEXT0"/>
        <w:jc w:val="center"/>
        <w:rPr>
          <w:rFonts w:ascii="Times New Roman" w:hAnsi="Times New Roman" w:cs="Times New Roman"/>
          <w:sz w:val="18"/>
          <w:szCs w:val="18"/>
        </w:rPr>
      </w:pPr>
      <w:r w:rsidRPr="00B10E17">
        <w:rPr>
          <w:rFonts w:ascii="Times New Roman" w:hAnsi="Times New Roman" w:cs="Times New Roman"/>
          <w:sz w:val="18"/>
          <w:szCs w:val="18"/>
        </w:rPr>
        <w:t xml:space="preserve">РЕШЕНИЕ об отказе предоставлении муниципальной услуги "Предоставление жилого помещения по договору социального найма" </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Дата_________________ N ________________</w:t>
      </w:r>
    </w:p>
    <w:p w:rsidR="00B10E17" w:rsidRPr="00B10E17" w:rsidRDefault="00B10E17" w:rsidP="00B10E17">
      <w:pPr>
        <w:pStyle w:val="FORMATTEXT0"/>
        <w:ind w:firstLine="568"/>
        <w:jc w:val="both"/>
        <w:rPr>
          <w:rFonts w:ascii="Times New Roman" w:hAnsi="Times New Roman" w:cs="Times New Roman"/>
          <w:sz w:val="18"/>
          <w:szCs w:val="18"/>
        </w:rPr>
      </w:pP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По результатам рассмотрения заявления от _______ N _______ и приложенных к нему документов, в соответствии </w:t>
      </w:r>
      <w:proofErr w:type="gramStart"/>
      <w:r w:rsidRPr="00B10E17">
        <w:rPr>
          <w:rFonts w:ascii="Times New Roman" w:hAnsi="Times New Roman" w:cs="Times New Roman"/>
          <w:sz w:val="18"/>
          <w:szCs w:val="18"/>
        </w:rPr>
        <w:t>с</w:t>
      </w:r>
      <w:proofErr w:type="gramEnd"/>
      <w:r w:rsidRPr="00B10E17">
        <w:rPr>
          <w:rFonts w:ascii="Times New Roman" w:hAnsi="Times New Roman" w:cs="Times New Roman"/>
          <w:sz w:val="18"/>
          <w:szCs w:val="18"/>
        </w:rPr>
        <w:t xml:space="preserve"> </w:t>
      </w:r>
      <w:r w:rsidRPr="00B10E17">
        <w:rPr>
          <w:rFonts w:ascii="Times New Roman" w:hAnsi="Times New Roman" w:cs="Times New Roman"/>
          <w:sz w:val="18"/>
          <w:szCs w:val="18"/>
        </w:rPr>
        <w:fldChar w:fldCharType="begin"/>
      </w:r>
      <w:r w:rsidRPr="00B10E17">
        <w:rPr>
          <w:rFonts w:ascii="Times New Roman" w:hAnsi="Times New Roman" w:cs="Times New Roman"/>
          <w:sz w:val="18"/>
          <w:szCs w:val="18"/>
        </w:rPr>
        <w:instrText xml:space="preserve"> HYPERLINK "kodeks://link/d?nd=901919946&amp;point=mark=000000000000000000000000000000000000000000000000007D20K3"\o"’’Жилищный кодекс Российской Федерации (с изменениями на 7 октября 2022 года)’’</w:instrTex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instrText>Кодекс РФ от 29.12.2004 N 188-ФЗ</w:instrTex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instrText>Статус: действующая редакция (действ. с 07.10.2022)"</w:instrText>
      </w:r>
      <w:r w:rsidRPr="00B10E17">
        <w:rPr>
          <w:rFonts w:ascii="Times New Roman" w:hAnsi="Times New Roman" w:cs="Times New Roman"/>
          <w:sz w:val="18"/>
          <w:szCs w:val="18"/>
        </w:rPr>
      </w:r>
      <w:r w:rsidRPr="00B10E17">
        <w:rPr>
          <w:rFonts w:ascii="Times New Roman" w:hAnsi="Times New Roman" w:cs="Times New Roman"/>
          <w:sz w:val="18"/>
          <w:szCs w:val="18"/>
        </w:rPr>
        <w:fldChar w:fldCharType="separate"/>
      </w:r>
      <w:r w:rsidRPr="00B10E17">
        <w:rPr>
          <w:rFonts w:ascii="Times New Roman" w:hAnsi="Times New Roman" w:cs="Times New Roman"/>
          <w:sz w:val="18"/>
          <w:szCs w:val="18"/>
        </w:rPr>
        <w:t xml:space="preserve">Жилищным кодексом Российской Федерации </w:t>
      </w:r>
      <w:r w:rsidRPr="00B10E17">
        <w:rPr>
          <w:rFonts w:ascii="Times New Roman" w:hAnsi="Times New Roman" w:cs="Times New Roman"/>
          <w:sz w:val="18"/>
          <w:szCs w:val="18"/>
        </w:rPr>
        <w:fldChar w:fldCharType="end"/>
      </w:r>
      <w:r w:rsidRPr="00B10E17">
        <w:rPr>
          <w:rFonts w:ascii="Times New Roman" w:hAnsi="Times New Roman" w:cs="Times New Roman"/>
          <w:sz w:val="18"/>
          <w:szCs w:val="18"/>
        </w:rPr>
        <w:t xml:space="preserve"> принято решение об отказе в предоставлении муниципальной услуги, по следующим основаниям:</w:t>
      </w:r>
    </w:p>
    <w:tbl>
      <w:tblPr>
        <w:tblW w:w="0" w:type="auto"/>
        <w:tblInd w:w="28" w:type="dxa"/>
        <w:tblLayout w:type="fixed"/>
        <w:tblCellMar>
          <w:left w:w="90" w:type="dxa"/>
          <w:right w:w="90" w:type="dxa"/>
        </w:tblCellMar>
        <w:tblLook w:val="0000"/>
      </w:tblPr>
      <w:tblGrid>
        <w:gridCol w:w="1275"/>
        <w:gridCol w:w="4920"/>
        <w:gridCol w:w="2955"/>
      </w:tblGrid>
      <w:tr w:rsidR="00B10E17" w:rsidRPr="00B10E17" w:rsidTr="00585A1D">
        <w:tblPrEx>
          <w:tblCellMar>
            <w:top w:w="0" w:type="dxa"/>
            <w:bottom w:w="0" w:type="dxa"/>
          </w:tblCellMar>
        </w:tblPrEx>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0E17" w:rsidRPr="00B10E17" w:rsidRDefault="00B10E17" w:rsidP="00585A1D">
            <w:pPr>
              <w:pStyle w:val="FORMATTEXT0"/>
              <w:rPr>
                <w:rFonts w:ascii="Times New Roman" w:hAnsi="Times New Roman" w:cs="Times New Roman"/>
                <w:sz w:val="18"/>
                <w:szCs w:val="18"/>
              </w:rPr>
            </w:pPr>
            <w:r w:rsidRPr="00B10E17">
              <w:rPr>
                <w:rFonts w:ascii="Times New Roman" w:hAnsi="Times New Roman" w:cs="Times New Roman"/>
                <w:sz w:val="18"/>
                <w:szCs w:val="18"/>
              </w:rPr>
              <w:t xml:space="preserve">N </w:t>
            </w:r>
          </w:p>
          <w:p w:rsidR="00B10E17" w:rsidRPr="00B10E17" w:rsidRDefault="00B10E17" w:rsidP="00585A1D">
            <w:pPr>
              <w:pStyle w:val="FORMATTEXT0"/>
              <w:rPr>
                <w:rFonts w:ascii="Times New Roman" w:hAnsi="Times New Roman" w:cs="Times New Roman"/>
                <w:sz w:val="18"/>
                <w:szCs w:val="18"/>
              </w:rPr>
            </w:pPr>
            <w:r w:rsidRPr="00B10E17">
              <w:rPr>
                <w:rFonts w:ascii="Times New Roman" w:hAnsi="Times New Roman" w:cs="Times New Roman"/>
                <w:sz w:val="18"/>
                <w:szCs w:val="18"/>
              </w:rPr>
              <w:t xml:space="preserve">пункта </w:t>
            </w:r>
          </w:p>
          <w:p w:rsidR="00B10E17" w:rsidRPr="00B10E17" w:rsidRDefault="00B10E17" w:rsidP="00585A1D">
            <w:pPr>
              <w:pStyle w:val="FORMATTEXT0"/>
              <w:rPr>
                <w:rFonts w:ascii="Times New Roman" w:hAnsi="Times New Roman" w:cs="Times New Roman"/>
                <w:sz w:val="18"/>
                <w:szCs w:val="18"/>
              </w:rPr>
            </w:pPr>
            <w:proofErr w:type="spellStart"/>
            <w:r w:rsidRPr="00B10E17">
              <w:rPr>
                <w:rFonts w:ascii="Times New Roman" w:hAnsi="Times New Roman" w:cs="Times New Roman"/>
                <w:sz w:val="18"/>
                <w:szCs w:val="18"/>
              </w:rPr>
              <w:t>админис</w:t>
            </w:r>
            <w:proofErr w:type="spellEnd"/>
            <w:r w:rsidRPr="00B10E17">
              <w:rPr>
                <w:rFonts w:ascii="Times New Roman" w:hAnsi="Times New Roman" w:cs="Times New Roman"/>
                <w:sz w:val="18"/>
                <w:szCs w:val="18"/>
              </w:rPr>
              <w:t xml:space="preserve"> </w:t>
            </w:r>
          </w:p>
          <w:p w:rsidR="00B10E17" w:rsidRPr="00B10E17" w:rsidRDefault="00B10E17" w:rsidP="00585A1D">
            <w:pPr>
              <w:pStyle w:val="FORMATTEXT0"/>
              <w:rPr>
                <w:rFonts w:ascii="Times New Roman" w:hAnsi="Times New Roman" w:cs="Times New Roman"/>
                <w:sz w:val="18"/>
                <w:szCs w:val="18"/>
              </w:rPr>
            </w:pPr>
            <w:proofErr w:type="spellStart"/>
            <w:r w:rsidRPr="00B10E17">
              <w:rPr>
                <w:rFonts w:ascii="Times New Roman" w:hAnsi="Times New Roman" w:cs="Times New Roman"/>
                <w:sz w:val="18"/>
                <w:szCs w:val="18"/>
              </w:rPr>
              <w:t>тратив-ного</w:t>
            </w:r>
            <w:proofErr w:type="spellEnd"/>
            <w:r w:rsidRPr="00B10E17">
              <w:rPr>
                <w:rFonts w:ascii="Times New Roman" w:hAnsi="Times New Roman" w:cs="Times New Roman"/>
                <w:sz w:val="18"/>
                <w:szCs w:val="18"/>
              </w:rPr>
              <w:t xml:space="preserve"> </w:t>
            </w:r>
          </w:p>
          <w:p w:rsidR="00B10E17" w:rsidRPr="00B10E17" w:rsidRDefault="00B10E17" w:rsidP="00585A1D">
            <w:pPr>
              <w:pStyle w:val="FORMATTEXT0"/>
              <w:rPr>
                <w:rFonts w:ascii="Times New Roman" w:hAnsi="Times New Roman" w:cs="Times New Roman"/>
                <w:sz w:val="18"/>
                <w:szCs w:val="18"/>
              </w:rPr>
            </w:pPr>
            <w:proofErr w:type="spellStart"/>
            <w:proofErr w:type="gramStart"/>
            <w:r w:rsidRPr="00B10E17">
              <w:rPr>
                <w:rFonts w:ascii="Times New Roman" w:hAnsi="Times New Roman" w:cs="Times New Roman"/>
                <w:sz w:val="18"/>
                <w:szCs w:val="18"/>
              </w:rPr>
              <w:t>регла-мента</w:t>
            </w:r>
            <w:proofErr w:type="spellEnd"/>
            <w:proofErr w:type="gramEnd"/>
            <w:r w:rsidRPr="00B10E17">
              <w:rPr>
                <w:rFonts w:ascii="Times New Roman" w:hAnsi="Times New Roman" w:cs="Times New Roman"/>
                <w:sz w:val="18"/>
                <w:szCs w:val="18"/>
              </w:rPr>
              <w:t xml:space="preserve"> </w:t>
            </w:r>
          </w:p>
        </w:tc>
        <w:tc>
          <w:tcPr>
            <w:tcW w:w="4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0E17" w:rsidRPr="00B10E17" w:rsidRDefault="00B10E17" w:rsidP="00585A1D">
            <w:pPr>
              <w:pStyle w:val="FORMATTEXT0"/>
              <w:rPr>
                <w:rFonts w:ascii="Times New Roman" w:hAnsi="Times New Roman" w:cs="Times New Roman"/>
                <w:sz w:val="18"/>
                <w:szCs w:val="18"/>
              </w:rPr>
            </w:pPr>
            <w:r w:rsidRPr="00B10E17">
              <w:rPr>
                <w:rFonts w:ascii="Times New Roman" w:hAnsi="Times New Roman" w:cs="Times New Roman"/>
                <w:sz w:val="18"/>
                <w:szCs w:val="18"/>
              </w:rPr>
              <w:t xml:space="preserve">Наименование основания для отказа в соответствии с единым стандартом </w:t>
            </w: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0E17" w:rsidRPr="00B10E17" w:rsidRDefault="00B10E17" w:rsidP="00585A1D">
            <w:pPr>
              <w:pStyle w:val="FORMATTEXT0"/>
              <w:rPr>
                <w:rFonts w:ascii="Times New Roman" w:hAnsi="Times New Roman" w:cs="Times New Roman"/>
                <w:sz w:val="18"/>
                <w:szCs w:val="18"/>
              </w:rPr>
            </w:pPr>
            <w:r w:rsidRPr="00B10E17">
              <w:rPr>
                <w:rFonts w:ascii="Times New Roman" w:hAnsi="Times New Roman" w:cs="Times New Roman"/>
                <w:sz w:val="18"/>
                <w:szCs w:val="18"/>
              </w:rPr>
              <w:t xml:space="preserve">Разъяснение причин отказа в предоставлении услуги </w:t>
            </w:r>
          </w:p>
        </w:tc>
      </w:tr>
      <w:tr w:rsidR="00B10E17" w:rsidRPr="00B10E17" w:rsidTr="00585A1D">
        <w:tblPrEx>
          <w:tblCellMar>
            <w:top w:w="0" w:type="dxa"/>
            <w:bottom w:w="0" w:type="dxa"/>
          </w:tblCellMar>
        </w:tblPrEx>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0E17" w:rsidRPr="00B10E17" w:rsidRDefault="00B10E17" w:rsidP="00585A1D">
            <w:pPr>
              <w:pStyle w:val="FORMATTEXT0"/>
              <w:jc w:val="both"/>
              <w:rPr>
                <w:rFonts w:ascii="Times New Roman" w:hAnsi="Times New Roman" w:cs="Times New Roman"/>
                <w:sz w:val="18"/>
                <w:szCs w:val="18"/>
              </w:rPr>
            </w:pPr>
          </w:p>
        </w:tc>
        <w:tc>
          <w:tcPr>
            <w:tcW w:w="4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0E17" w:rsidRPr="00B10E17" w:rsidRDefault="00B10E17" w:rsidP="00585A1D">
            <w:pPr>
              <w:pStyle w:val="FORMATTEXT0"/>
              <w:rPr>
                <w:rFonts w:ascii="Times New Roman" w:hAnsi="Times New Roman" w:cs="Times New Roman"/>
                <w:sz w:val="18"/>
                <w:szCs w:val="18"/>
              </w:rPr>
            </w:pPr>
            <w:r w:rsidRPr="00B10E17">
              <w:rPr>
                <w:rFonts w:ascii="Times New Roman" w:hAnsi="Times New Roman" w:cs="Times New Roman"/>
                <w:sz w:val="18"/>
                <w:szCs w:val="18"/>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0E17" w:rsidRPr="00B10E17" w:rsidRDefault="00B10E17" w:rsidP="00585A1D">
            <w:pPr>
              <w:pStyle w:val="FORMATTEXT0"/>
              <w:rPr>
                <w:rFonts w:ascii="Times New Roman" w:hAnsi="Times New Roman" w:cs="Times New Roman"/>
                <w:sz w:val="18"/>
                <w:szCs w:val="18"/>
              </w:rPr>
            </w:pPr>
            <w:r w:rsidRPr="00B10E17">
              <w:rPr>
                <w:rFonts w:ascii="Times New Roman" w:hAnsi="Times New Roman" w:cs="Times New Roman"/>
                <w:sz w:val="18"/>
                <w:szCs w:val="18"/>
              </w:rPr>
              <w:t xml:space="preserve">Указываются основания такого вывода </w:t>
            </w:r>
          </w:p>
        </w:tc>
      </w:tr>
      <w:tr w:rsidR="00B10E17" w:rsidRPr="00B10E17" w:rsidTr="00585A1D">
        <w:tblPrEx>
          <w:tblCellMar>
            <w:top w:w="0" w:type="dxa"/>
            <w:bottom w:w="0" w:type="dxa"/>
          </w:tblCellMar>
        </w:tblPrEx>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0E17" w:rsidRPr="00B10E17" w:rsidRDefault="00B10E17" w:rsidP="00585A1D">
            <w:pPr>
              <w:pStyle w:val="FORMATTEXT0"/>
              <w:jc w:val="both"/>
              <w:rPr>
                <w:rFonts w:ascii="Times New Roman" w:hAnsi="Times New Roman" w:cs="Times New Roman"/>
                <w:sz w:val="18"/>
                <w:szCs w:val="18"/>
              </w:rPr>
            </w:pPr>
          </w:p>
        </w:tc>
        <w:tc>
          <w:tcPr>
            <w:tcW w:w="4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0E17" w:rsidRPr="00B10E17" w:rsidRDefault="00B10E17" w:rsidP="00585A1D">
            <w:pPr>
              <w:pStyle w:val="FORMATTEXT0"/>
              <w:rPr>
                <w:rFonts w:ascii="Times New Roman" w:hAnsi="Times New Roman" w:cs="Times New Roman"/>
                <w:sz w:val="18"/>
                <w:szCs w:val="18"/>
              </w:rPr>
            </w:pPr>
            <w:r w:rsidRPr="00B10E17">
              <w:rPr>
                <w:rFonts w:ascii="Times New Roman" w:hAnsi="Times New Roman" w:cs="Times New Roman"/>
                <w:sz w:val="18"/>
                <w:szCs w:val="18"/>
              </w:rPr>
              <w:t xml:space="preserve">Отсутствие у членов семьи места жительства на территории субъекта Российской Федерации </w:t>
            </w: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0E17" w:rsidRPr="00B10E17" w:rsidRDefault="00B10E17" w:rsidP="00585A1D">
            <w:pPr>
              <w:pStyle w:val="FORMATTEXT0"/>
              <w:rPr>
                <w:rFonts w:ascii="Times New Roman" w:hAnsi="Times New Roman" w:cs="Times New Roman"/>
                <w:sz w:val="18"/>
                <w:szCs w:val="18"/>
              </w:rPr>
            </w:pPr>
            <w:r w:rsidRPr="00B10E17">
              <w:rPr>
                <w:rFonts w:ascii="Times New Roman" w:hAnsi="Times New Roman" w:cs="Times New Roman"/>
                <w:sz w:val="18"/>
                <w:szCs w:val="18"/>
              </w:rPr>
              <w:t xml:space="preserve">Указываются основания такого вывода </w:t>
            </w:r>
          </w:p>
        </w:tc>
      </w:tr>
      <w:tr w:rsidR="00B10E17" w:rsidRPr="00B10E17" w:rsidTr="00585A1D">
        <w:tblPrEx>
          <w:tblCellMar>
            <w:top w:w="0" w:type="dxa"/>
            <w:bottom w:w="0" w:type="dxa"/>
          </w:tblCellMar>
        </w:tblPrEx>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0E17" w:rsidRPr="00B10E17" w:rsidRDefault="00B10E17" w:rsidP="00585A1D">
            <w:pPr>
              <w:pStyle w:val="FORMATTEXT0"/>
              <w:jc w:val="both"/>
              <w:rPr>
                <w:rFonts w:ascii="Times New Roman" w:hAnsi="Times New Roman" w:cs="Times New Roman"/>
                <w:sz w:val="18"/>
                <w:szCs w:val="18"/>
              </w:rPr>
            </w:pPr>
          </w:p>
        </w:tc>
        <w:tc>
          <w:tcPr>
            <w:tcW w:w="4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0E17" w:rsidRPr="00B10E17" w:rsidRDefault="00B10E17" w:rsidP="00585A1D">
            <w:pPr>
              <w:pStyle w:val="FORMATTEXT0"/>
              <w:rPr>
                <w:rFonts w:ascii="Times New Roman" w:hAnsi="Times New Roman" w:cs="Times New Roman"/>
                <w:sz w:val="18"/>
                <w:szCs w:val="18"/>
              </w:rPr>
            </w:pPr>
            <w:r w:rsidRPr="00B10E17">
              <w:rPr>
                <w:rFonts w:ascii="Times New Roman" w:hAnsi="Times New Roman" w:cs="Times New Roman"/>
                <w:sz w:val="18"/>
                <w:szCs w:val="18"/>
              </w:rPr>
              <w:t xml:space="preserve">Представленными документами и сведениями не подтверждается право гражданина на предоставление жилого помещения </w:t>
            </w: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0E17" w:rsidRPr="00B10E17" w:rsidRDefault="00B10E17" w:rsidP="00585A1D">
            <w:pPr>
              <w:pStyle w:val="FORMATTEXT0"/>
              <w:rPr>
                <w:rFonts w:ascii="Times New Roman" w:hAnsi="Times New Roman" w:cs="Times New Roman"/>
                <w:sz w:val="18"/>
                <w:szCs w:val="18"/>
              </w:rPr>
            </w:pPr>
            <w:r w:rsidRPr="00B10E17">
              <w:rPr>
                <w:rFonts w:ascii="Times New Roman" w:hAnsi="Times New Roman" w:cs="Times New Roman"/>
                <w:sz w:val="18"/>
                <w:szCs w:val="18"/>
              </w:rPr>
              <w:t xml:space="preserve">Указываются основания такого вывода </w:t>
            </w:r>
          </w:p>
        </w:tc>
      </w:tr>
      <w:tr w:rsidR="00B10E17" w:rsidRPr="00B10E17" w:rsidTr="00585A1D">
        <w:tblPrEx>
          <w:tblCellMar>
            <w:top w:w="0" w:type="dxa"/>
            <w:bottom w:w="0" w:type="dxa"/>
          </w:tblCellMar>
        </w:tblPrEx>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0E17" w:rsidRPr="00B10E17" w:rsidRDefault="00B10E17" w:rsidP="00585A1D">
            <w:pPr>
              <w:pStyle w:val="FORMATTEXT0"/>
              <w:jc w:val="both"/>
              <w:rPr>
                <w:rFonts w:ascii="Times New Roman" w:hAnsi="Times New Roman" w:cs="Times New Roman"/>
                <w:sz w:val="18"/>
                <w:szCs w:val="18"/>
              </w:rPr>
            </w:pPr>
          </w:p>
        </w:tc>
        <w:tc>
          <w:tcPr>
            <w:tcW w:w="4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0E17" w:rsidRPr="00B10E17" w:rsidRDefault="00B10E17" w:rsidP="00585A1D">
            <w:pPr>
              <w:pStyle w:val="FORMATTEXT0"/>
              <w:rPr>
                <w:rFonts w:ascii="Times New Roman" w:hAnsi="Times New Roman" w:cs="Times New Roman"/>
                <w:sz w:val="18"/>
                <w:szCs w:val="18"/>
              </w:rPr>
            </w:pPr>
            <w:r w:rsidRPr="00B10E17">
              <w:rPr>
                <w:rFonts w:ascii="Times New Roman" w:hAnsi="Times New Roman" w:cs="Times New Roman"/>
                <w:sz w:val="18"/>
                <w:szCs w:val="18"/>
              </w:rPr>
              <w:t xml:space="preserve">Не истек срок совершения действий, предусмотренных </w:t>
            </w:r>
            <w:r w:rsidRPr="00B10E17">
              <w:rPr>
                <w:rFonts w:ascii="Times New Roman" w:hAnsi="Times New Roman" w:cs="Times New Roman"/>
                <w:sz w:val="18"/>
                <w:szCs w:val="18"/>
              </w:rPr>
              <w:fldChar w:fldCharType="begin"/>
            </w:r>
            <w:r w:rsidRPr="00B10E17">
              <w:rPr>
                <w:rFonts w:ascii="Times New Roman" w:hAnsi="Times New Roman" w:cs="Times New Roman"/>
                <w:sz w:val="18"/>
                <w:szCs w:val="18"/>
              </w:rPr>
              <w:instrText xml:space="preserve"> HYPERLINK "kodeks://link/d?nd=901919946&amp;point=mark=000000000000000000000000000000000000000000000000008Q60M0"\o"’’Жилищный кодекс Российской Федерации (с изменениями на 7 октября 2022 года)’’</w:instrText>
            </w:r>
          </w:p>
          <w:p w:rsidR="00B10E17" w:rsidRPr="00B10E17" w:rsidRDefault="00B10E17" w:rsidP="00585A1D">
            <w:pPr>
              <w:pStyle w:val="FORMATTEXT0"/>
              <w:rPr>
                <w:rFonts w:ascii="Times New Roman" w:hAnsi="Times New Roman" w:cs="Times New Roman"/>
                <w:sz w:val="18"/>
                <w:szCs w:val="18"/>
              </w:rPr>
            </w:pPr>
            <w:r w:rsidRPr="00B10E17">
              <w:rPr>
                <w:rFonts w:ascii="Times New Roman" w:hAnsi="Times New Roman" w:cs="Times New Roman"/>
                <w:sz w:val="18"/>
                <w:szCs w:val="18"/>
              </w:rPr>
              <w:instrText>Кодекс РФ от 29.12.2004 N 188-ФЗ</w:instrText>
            </w:r>
          </w:p>
          <w:p w:rsidR="00B10E17" w:rsidRPr="00B10E17" w:rsidRDefault="00B10E17" w:rsidP="00585A1D">
            <w:pPr>
              <w:pStyle w:val="FORMATTEXT0"/>
              <w:rPr>
                <w:rFonts w:ascii="Times New Roman" w:hAnsi="Times New Roman" w:cs="Times New Roman"/>
                <w:sz w:val="18"/>
                <w:szCs w:val="18"/>
              </w:rPr>
            </w:pPr>
            <w:r w:rsidRPr="00B10E17">
              <w:rPr>
                <w:rFonts w:ascii="Times New Roman" w:hAnsi="Times New Roman" w:cs="Times New Roman"/>
                <w:sz w:val="18"/>
                <w:szCs w:val="18"/>
              </w:rPr>
              <w:instrText>Статус: действующая редакция (действ. с 07.10.2022)"</w:instrText>
            </w:r>
            <w:r w:rsidRPr="00B10E17">
              <w:rPr>
                <w:rFonts w:ascii="Times New Roman" w:hAnsi="Times New Roman" w:cs="Times New Roman"/>
                <w:sz w:val="18"/>
                <w:szCs w:val="18"/>
              </w:rPr>
            </w:r>
            <w:r w:rsidRPr="00B10E17">
              <w:rPr>
                <w:rFonts w:ascii="Times New Roman" w:hAnsi="Times New Roman" w:cs="Times New Roman"/>
                <w:sz w:val="18"/>
                <w:szCs w:val="18"/>
              </w:rPr>
              <w:fldChar w:fldCharType="separate"/>
            </w:r>
            <w:r w:rsidRPr="00B10E17">
              <w:rPr>
                <w:rFonts w:ascii="Times New Roman" w:hAnsi="Times New Roman" w:cs="Times New Roman"/>
                <w:sz w:val="18"/>
                <w:szCs w:val="18"/>
              </w:rPr>
              <w:t xml:space="preserve">статьей 53 Жилищного кодекса Российской Федерации </w:t>
            </w:r>
            <w:r w:rsidRPr="00B10E17">
              <w:rPr>
                <w:rFonts w:ascii="Times New Roman" w:hAnsi="Times New Roman" w:cs="Times New Roman"/>
                <w:sz w:val="18"/>
                <w:szCs w:val="18"/>
              </w:rPr>
              <w:fldChar w:fldCharType="end"/>
            </w:r>
            <w:r w:rsidRPr="00B10E17">
              <w:rPr>
                <w:rFonts w:ascii="Times New Roman" w:hAnsi="Times New Roman" w:cs="Times New Roman"/>
                <w:sz w:val="18"/>
                <w:szCs w:val="18"/>
              </w:rPr>
              <w:t xml:space="preserve">, которые привели к ухудшению жилищных условий </w:t>
            </w: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0E17" w:rsidRPr="00B10E17" w:rsidRDefault="00B10E17" w:rsidP="00585A1D">
            <w:pPr>
              <w:pStyle w:val="FORMATTEXT0"/>
              <w:rPr>
                <w:rFonts w:ascii="Times New Roman" w:hAnsi="Times New Roman" w:cs="Times New Roman"/>
                <w:sz w:val="18"/>
                <w:szCs w:val="18"/>
              </w:rPr>
            </w:pPr>
            <w:r w:rsidRPr="00B10E17">
              <w:rPr>
                <w:rFonts w:ascii="Times New Roman" w:hAnsi="Times New Roman" w:cs="Times New Roman"/>
                <w:sz w:val="18"/>
                <w:szCs w:val="18"/>
              </w:rPr>
              <w:t xml:space="preserve">Указываются основания такого вывода </w:t>
            </w:r>
          </w:p>
        </w:tc>
      </w:tr>
      <w:tr w:rsidR="00B10E17" w:rsidRPr="00B10E17" w:rsidTr="00585A1D">
        <w:tblPrEx>
          <w:tblCellMar>
            <w:top w:w="0" w:type="dxa"/>
            <w:bottom w:w="0" w:type="dxa"/>
          </w:tblCellMar>
        </w:tblPrEx>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0E17" w:rsidRPr="00B10E17" w:rsidRDefault="00B10E17" w:rsidP="00585A1D">
            <w:pPr>
              <w:pStyle w:val="FORMATTEXT0"/>
              <w:jc w:val="both"/>
              <w:rPr>
                <w:rFonts w:ascii="Times New Roman" w:hAnsi="Times New Roman" w:cs="Times New Roman"/>
                <w:sz w:val="18"/>
                <w:szCs w:val="18"/>
              </w:rPr>
            </w:pPr>
          </w:p>
        </w:tc>
        <w:tc>
          <w:tcPr>
            <w:tcW w:w="492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0E17" w:rsidRPr="00B10E17" w:rsidRDefault="00B10E17" w:rsidP="00585A1D">
            <w:pPr>
              <w:pStyle w:val="FORMATTEXT0"/>
              <w:rPr>
                <w:rFonts w:ascii="Times New Roman" w:hAnsi="Times New Roman" w:cs="Times New Roman"/>
                <w:sz w:val="18"/>
                <w:szCs w:val="18"/>
              </w:rPr>
            </w:pPr>
            <w:r w:rsidRPr="00B10E17">
              <w:rPr>
                <w:rFonts w:ascii="Times New Roman" w:hAnsi="Times New Roman" w:cs="Times New Roman"/>
                <w:sz w:val="18"/>
                <w:szCs w:val="18"/>
              </w:rPr>
              <w:t xml:space="preserve">Отсутствуют законные основания для предоставления жилого помещения по договору социального найма в соответствии </w:t>
            </w:r>
            <w:proofErr w:type="gramStart"/>
            <w:r w:rsidRPr="00B10E17">
              <w:rPr>
                <w:rFonts w:ascii="Times New Roman" w:hAnsi="Times New Roman" w:cs="Times New Roman"/>
                <w:sz w:val="18"/>
                <w:szCs w:val="18"/>
              </w:rPr>
              <w:t>с</w:t>
            </w:r>
            <w:proofErr w:type="gramEnd"/>
            <w:r w:rsidRPr="00B10E17">
              <w:rPr>
                <w:rFonts w:ascii="Times New Roman" w:hAnsi="Times New Roman" w:cs="Times New Roman"/>
                <w:sz w:val="18"/>
                <w:szCs w:val="18"/>
              </w:rPr>
              <w:t xml:space="preserve"> </w:t>
            </w:r>
            <w:r w:rsidRPr="00B10E17">
              <w:rPr>
                <w:rFonts w:ascii="Times New Roman" w:hAnsi="Times New Roman" w:cs="Times New Roman"/>
                <w:sz w:val="18"/>
                <w:szCs w:val="18"/>
              </w:rPr>
              <w:fldChar w:fldCharType="begin"/>
            </w:r>
            <w:r w:rsidRPr="00B10E17">
              <w:rPr>
                <w:rFonts w:ascii="Times New Roman" w:hAnsi="Times New Roman" w:cs="Times New Roman"/>
                <w:sz w:val="18"/>
                <w:szCs w:val="18"/>
              </w:rPr>
              <w:instrText xml:space="preserve"> HYPERLINK "kodeks://link/d?nd=901919946&amp;point=mark=000000000000000000000000000000000000000000000000007D20K3"\o"’’Жилищный кодекс Российской Федерации (с изменениями на 7 октября 2022 года)’’</w:instrText>
            </w:r>
          </w:p>
          <w:p w:rsidR="00B10E17" w:rsidRPr="00B10E17" w:rsidRDefault="00B10E17" w:rsidP="00585A1D">
            <w:pPr>
              <w:pStyle w:val="FORMATTEXT0"/>
              <w:rPr>
                <w:rFonts w:ascii="Times New Roman" w:hAnsi="Times New Roman" w:cs="Times New Roman"/>
                <w:sz w:val="18"/>
                <w:szCs w:val="18"/>
              </w:rPr>
            </w:pPr>
            <w:r w:rsidRPr="00B10E17">
              <w:rPr>
                <w:rFonts w:ascii="Times New Roman" w:hAnsi="Times New Roman" w:cs="Times New Roman"/>
                <w:sz w:val="18"/>
                <w:szCs w:val="18"/>
              </w:rPr>
              <w:instrText>Кодекс РФ от 29.12.2004 N 188-ФЗ</w:instrText>
            </w:r>
          </w:p>
          <w:p w:rsidR="00B10E17" w:rsidRPr="00B10E17" w:rsidRDefault="00B10E17" w:rsidP="00585A1D">
            <w:pPr>
              <w:pStyle w:val="FORMATTEXT0"/>
              <w:rPr>
                <w:rFonts w:ascii="Times New Roman" w:hAnsi="Times New Roman" w:cs="Times New Roman"/>
                <w:sz w:val="18"/>
                <w:szCs w:val="18"/>
              </w:rPr>
            </w:pPr>
            <w:r w:rsidRPr="00B10E17">
              <w:rPr>
                <w:rFonts w:ascii="Times New Roman" w:hAnsi="Times New Roman" w:cs="Times New Roman"/>
                <w:sz w:val="18"/>
                <w:szCs w:val="18"/>
              </w:rPr>
              <w:instrText>Статус: действующая редакция (действ. с 07.10.2022)"</w:instrText>
            </w:r>
            <w:r w:rsidRPr="00B10E17">
              <w:rPr>
                <w:rFonts w:ascii="Times New Roman" w:hAnsi="Times New Roman" w:cs="Times New Roman"/>
                <w:sz w:val="18"/>
                <w:szCs w:val="18"/>
              </w:rPr>
            </w:r>
            <w:r w:rsidRPr="00B10E17">
              <w:rPr>
                <w:rFonts w:ascii="Times New Roman" w:hAnsi="Times New Roman" w:cs="Times New Roman"/>
                <w:sz w:val="18"/>
                <w:szCs w:val="18"/>
              </w:rPr>
              <w:fldChar w:fldCharType="separate"/>
            </w:r>
            <w:r w:rsidRPr="00B10E17">
              <w:rPr>
                <w:rFonts w:ascii="Times New Roman" w:hAnsi="Times New Roman" w:cs="Times New Roman"/>
                <w:sz w:val="18"/>
                <w:szCs w:val="18"/>
              </w:rPr>
              <w:t xml:space="preserve">Жилищным кодексом Российской Федерации </w:t>
            </w:r>
            <w:r w:rsidRPr="00B10E17">
              <w:rPr>
                <w:rFonts w:ascii="Times New Roman" w:hAnsi="Times New Roman" w:cs="Times New Roman"/>
                <w:sz w:val="18"/>
                <w:szCs w:val="18"/>
              </w:rPr>
              <w:fldChar w:fldCharType="end"/>
            </w:r>
            <w:r w:rsidRPr="00B10E17">
              <w:rPr>
                <w:rFonts w:ascii="Times New Roman" w:hAnsi="Times New Roman" w:cs="Times New Roman"/>
                <w:sz w:val="18"/>
                <w:szCs w:val="18"/>
              </w:rPr>
              <w:t xml:space="preserve"> </w:t>
            </w:r>
          </w:p>
        </w:tc>
        <w:tc>
          <w:tcPr>
            <w:tcW w:w="29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0E17" w:rsidRPr="00B10E17" w:rsidRDefault="00B10E17" w:rsidP="00585A1D">
            <w:pPr>
              <w:pStyle w:val="FORMATTEXT0"/>
              <w:rPr>
                <w:rFonts w:ascii="Times New Roman" w:hAnsi="Times New Roman" w:cs="Times New Roman"/>
                <w:sz w:val="18"/>
                <w:szCs w:val="18"/>
              </w:rPr>
            </w:pPr>
            <w:r w:rsidRPr="00B10E17">
              <w:rPr>
                <w:rFonts w:ascii="Times New Roman" w:hAnsi="Times New Roman" w:cs="Times New Roman"/>
                <w:sz w:val="18"/>
                <w:szCs w:val="18"/>
              </w:rPr>
              <w:t xml:space="preserve">Указываются основания такого вывода </w:t>
            </w:r>
          </w:p>
        </w:tc>
      </w:tr>
      <w:tr w:rsidR="00B10E17" w:rsidRPr="00B10E17" w:rsidTr="00585A1D">
        <w:tblPrEx>
          <w:tblCellMar>
            <w:top w:w="0" w:type="dxa"/>
            <w:bottom w:w="0" w:type="dxa"/>
          </w:tblCellMar>
        </w:tblPrEx>
        <w:tc>
          <w:tcPr>
            <w:tcW w:w="9150" w:type="dxa"/>
            <w:gridSpan w:val="3"/>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B10E17" w:rsidRPr="00B10E17" w:rsidRDefault="00B10E17" w:rsidP="00585A1D">
            <w:pPr>
              <w:pStyle w:val="FORMATTEXT0"/>
              <w:rPr>
                <w:rFonts w:ascii="Times New Roman" w:hAnsi="Times New Roman" w:cs="Times New Roman"/>
                <w:sz w:val="18"/>
                <w:szCs w:val="18"/>
              </w:rPr>
            </w:pPr>
            <w:r w:rsidRPr="00B10E17">
              <w:rPr>
                <w:rFonts w:ascii="Times New Roman" w:hAnsi="Times New Roman" w:cs="Times New Roman"/>
                <w:sz w:val="18"/>
                <w:szCs w:val="18"/>
              </w:rPr>
              <w:t xml:space="preserve">Разъяснения причин отказа:__________________________________________________ </w:t>
            </w:r>
          </w:p>
          <w:p w:rsidR="00B10E17" w:rsidRPr="00B10E17" w:rsidRDefault="00B10E17" w:rsidP="00585A1D">
            <w:pPr>
              <w:pStyle w:val="FORMATTEXT0"/>
              <w:rPr>
                <w:rFonts w:ascii="Times New Roman" w:hAnsi="Times New Roman" w:cs="Times New Roman"/>
                <w:sz w:val="18"/>
                <w:szCs w:val="18"/>
              </w:rPr>
            </w:pPr>
            <w:r w:rsidRPr="00B10E17">
              <w:rPr>
                <w:rFonts w:ascii="Times New Roman" w:hAnsi="Times New Roman" w:cs="Times New Roman"/>
                <w:sz w:val="18"/>
                <w:szCs w:val="18"/>
              </w:rPr>
              <w:t xml:space="preserve">Дополнительно информируем: _______________________________________________ </w:t>
            </w:r>
          </w:p>
          <w:p w:rsidR="00B10E17" w:rsidRPr="00B10E17" w:rsidRDefault="00B10E17" w:rsidP="00585A1D">
            <w:pPr>
              <w:pStyle w:val="FORMATTEXT0"/>
              <w:rPr>
                <w:rFonts w:ascii="Times New Roman" w:hAnsi="Times New Roman" w:cs="Times New Roman"/>
                <w:sz w:val="18"/>
                <w:szCs w:val="18"/>
              </w:rPr>
            </w:pPr>
            <w:r w:rsidRPr="00B10E17">
              <w:rPr>
                <w:rFonts w:ascii="Times New Roman" w:hAnsi="Times New Roman" w:cs="Times New Roman"/>
                <w:sz w:val="18"/>
                <w:szCs w:val="18"/>
              </w:rPr>
              <w:t xml:space="preserve">_____________________________________________________________________________ </w:t>
            </w:r>
          </w:p>
          <w:p w:rsidR="00B10E17" w:rsidRPr="00B10E17" w:rsidRDefault="00B10E17" w:rsidP="00585A1D">
            <w:pPr>
              <w:pStyle w:val="FORMATTEXT0"/>
              <w:rPr>
                <w:rFonts w:ascii="Times New Roman" w:hAnsi="Times New Roman" w:cs="Times New Roman"/>
                <w:sz w:val="18"/>
                <w:szCs w:val="18"/>
              </w:rPr>
            </w:pPr>
            <w:r w:rsidRPr="00B10E17">
              <w:rPr>
                <w:rFonts w:ascii="Times New Roman" w:hAnsi="Times New Roman" w:cs="Times New Roman"/>
                <w:sz w:val="18"/>
                <w:szCs w:val="1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B10E17" w:rsidRPr="00B10E17" w:rsidRDefault="00B10E17" w:rsidP="00585A1D">
            <w:pPr>
              <w:pStyle w:val="FORMATTEXT0"/>
              <w:rPr>
                <w:rFonts w:ascii="Times New Roman" w:hAnsi="Times New Roman" w:cs="Times New Roman"/>
                <w:sz w:val="18"/>
                <w:szCs w:val="18"/>
              </w:rPr>
            </w:pPr>
            <w:r w:rsidRPr="00B10E17">
              <w:rPr>
                <w:rFonts w:ascii="Times New Roman" w:hAnsi="Times New Roman" w:cs="Times New Roman"/>
                <w:sz w:val="18"/>
                <w:szCs w:val="1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10E17" w:rsidRPr="00B10E17" w:rsidRDefault="00B10E17" w:rsidP="00585A1D">
            <w:pPr>
              <w:pStyle w:val="FORMATTEXT0"/>
              <w:rPr>
                <w:rFonts w:ascii="Times New Roman" w:hAnsi="Times New Roman" w:cs="Times New Roman"/>
                <w:sz w:val="18"/>
                <w:szCs w:val="18"/>
              </w:rPr>
            </w:pPr>
            <w:r w:rsidRPr="00B10E17">
              <w:rPr>
                <w:rFonts w:ascii="Times New Roman" w:hAnsi="Times New Roman" w:cs="Times New Roman"/>
                <w:sz w:val="18"/>
                <w:szCs w:val="18"/>
              </w:rPr>
              <w:t xml:space="preserve">_______________________________ __________________ ________________________ </w:t>
            </w:r>
          </w:p>
          <w:p w:rsidR="00B10E17" w:rsidRPr="00B10E17" w:rsidRDefault="00B10E17" w:rsidP="00585A1D">
            <w:pPr>
              <w:pStyle w:val="FORMATTEXT0"/>
              <w:rPr>
                <w:rFonts w:ascii="Times New Roman" w:hAnsi="Times New Roman" w:cs="Times New Roman"/>
                <w:sz w:val="18"/>
                <w:szCs w:val="18"/>
              </w:rPr>
            </w:pPr>
            <w:proofErr w:type="gramStart"/>
            <w:r w:rsidRPr="00B10E17">
              <w:rPr>
                <w:rFonts w:ascii="Times New Roman" w:hAnsi="Times New Roman" w:cs="Times New Roman"/>
                <w:sz w:val="18"/>
                <w:szCs w:val="18"/>
              </w:rPr>
              <w:t xml:space="preserve">(должность (подпись) (расшифровка подписи) </w:t>
            </w:r>
            <w:proofErr w:type="gramEnd"/>
          </w:p>
          <w:p w:rsidR="00B10E17" w:rsidRPr="00B10E17" w:rsidRDefault="00B10E17" w:rsidP="00585A1D">
            <w:pPr>
              <w:pStyle w:val="FORMATTEXT0"/>
              <w:rPr>
                <w:rFonts w:ascii="Times New Roman" w:hAnsi="Times New Roman" w:cs="Times New Roman"/>
                <w:sz w:val="18"/>
                <w:szCs w:val="18"/>
              </w:rPr>
            </w:pPr>
            <w:r w:rsidRPr="00B10E17">
              <w:rPr>
                <w:rFonts w:ascii="Times New Roman" w:hAnsi="Times New Roman" w:cs="Times New Roman"/>
                <w:sz w:val="18"/>
                <w:szCs w:val="18"/>
              </w:rPr>
              <w:t xml:space="preserve">сотрудника органа власти, </w:t>
            </w:r>
          </w:p>
          <w:p w:rsidR="00B10E17" w:rsidRPr="00B10E17" w:rsidRDefault="00B10E17" w:rsidP="00585A1D">
            <w:pPr>
              <w:pStyle w:val="FORMATTEXT0"/>
              <w:rPr>
                <w:rFonts w:ascii="Times New Roman" w:hAnsi="Times New Roman" w:cs="Times New Roman"/>
                <w:sz w:val="18"/>
                <w:szCs w:val="18"/>
              </w:rPr>
            </w:pPr>
            <w:proofErr w:type="gramStart"/>
            <w:r w:rsidRPr="00B10E17">
              <w:rPr>
                <w:rFonts w:ascii="Times New Roman" w:hAnsi="Times New Roman" w:cs="Times New Roman"/>
                <w:sz w:val="18"/>
                <w:szCs w:val="18"/>
              </w:rPr>
              <w:lastRenderedPageBreak/>
              <w:t>принявшего</w:t>
            </w:r>
            <w:proofErr w:type="gramEnd"/>
            <w:r w:rsidRPr="00B10E17">
              <w:rPr>
                <w:rFonts w:ascii="Times New Roman" w:hAnsi="Times New Roman" w:cs="Times New Roman"/>
                <w:sz w:val="18"/>
                <w:szCs w:val="18"/>
              </w:rPr>
              <w:t xml:space="preserve"> решение) </w:t>
            </w:r>
          </w:p>
          <w:p w:rsidR="00B10E17" w:rsidRPr="00B10E17" w:rsidRDefault="00B10E17" w:rsidP="00585A1D">
            <w:pPr>
              <w:pStyle w:val="FORMATTEXT0"/>
              <w:rPr>
                <w:rFonts w:ascii="Times New Roman" w:hAnsi="Times New Roman" w:cs="Times New Roman"/>
                <w:sz w:val="18"/>
                <w:szCs w:val="18"/>
              </w:rPr>
            </w:pPr>
          </w:p>
          <w:p w:rsidR="00B10E17" w:rsidRPr="00B10E17" w:rsidRDefault="00B10E17" w:rsidP="00585A1D">
            <w:pPr>
              <w:pStyle w:val="FORMATTEXT0"/>
              <w:rPr>
                <w:rFonts w:ascii="Times New Roman" w:hAnsi="Times New Roman" w:cs="Times New Roman"/>
                <w:sz w:val="18"/>
                <w:szCs w:val="18"/>
              </w:rPr>
            </w:pPr>
            <w:r w:rsidRPr="00B10E17">
              <w:rPr>
                <w:rFonts w:ascii="Times New Roman" w:hAnsi="Times New Roman" w:cs="Times New Roman"/>
                <w:sz w:val="18"/>
                <w:szCs w:val="18"/>
              </w:rPr>
              <w:t xml:space="preserve">"__" ____________ 20___ г. </w:t>
            </w:r>
          </w:p>
          <w:p w:rsidR="00B10E17" w:rsidRPr="00B10E17" w:rsidRDefault="00B10E17" w:rsidP="00585A1D">
            <w:pPr>
              <w:pStyle w:val="FORMATTEXT0"/>
              <w:rPr>
                <w:rFonts w:ascii="Times New Roman" w:hAnsi="Times New Roman" w:cs="Times New Roman"/>
                <w:sz w:val="18"/>
                <w:szCs w:val="18"/>
              </w:rPr>
            </w:pPr>
          </w:p>
          <w:p w:rsidR="00B10E17" w:rsidRPr="00B10E17" w:rsidRDefault="00B10E17" w:rsidP="00585A1D">
            <w:pPr>
              <w:pStyle w:val="FORMATTEXT0"/>
              <w:rPr>
                <w:rFonts w:ascii="Times New Roman" w:hAnsi="Times New Roman" w:cs="Times New Roman"/>
                <w:sz w:val="18"/>
                <w:szCs w:val="18"/>
              </w:rPr>
            </w:pPr>
            <w:r w:rsidRPr="00B10E17">
              <w:rPr>
                <w:rFonts w:ascii="Times New Roman" w:hAnsi="Times New Roman" w:cs="Times New Roman"/>
                <w:sz w:val="18"/>
                <w:szCs w:val="18"/>
              </w:rPr>
              <w:t xml:space="preserve">М.П. </w:t>
            </w:r>
          </w:p>
        </w:tc>
      </w:tr>
    </w:tbl>
    <w:p w:rsidR="00B10E17" w:rsidRPr="00B10E17" w:rsidRDefault="00B10E17" w:rsidP="00B10E17">
      <w:pPr>
        <w:widowControl w:val="0"/>
        <w:autoSpaceDE w:val="0"/>
        <w:autoSpaceDN w:val="0"/>
        <w:adjustRightInd w:val="0"/>
        <w:rPr>
          <w:sz w:val="18"/>
          <w:szCs w:val="18"/>
        </w:rPr>
      </w:pPr>
    </w:p>
    <w:p w:rsidR="00B10E17" w:rsidRPr="00B10E17" w:rsidRDefault="00B10E17" w:rsidP="00B10E17">
      <w:pPr>
        <w:pStyle w:val="FORMATTEXT0"/>
        <w:jc w:val="right"/>
        <w:rPr>
          <w:rFonts w:ascii="Times New Roman" w:hAnsi="Times New Roman" w:cs="Times New Roman"/>
          <w:sz w:val="18"/>
          <w:szCs w:val="18"/>
        </w:rPr>
      </w:pPr>
      <w:r w:rsidRPr="00B10E17">
        <w:rPr>
          <w:rFonts w:ascii="Times New Roman" w:hAnsi="Times New Roman" w:cs="Times New Roman"/>
          <w:sz w:val="18"/>
          <w:szCs w:val="18"/>
        </w:rPr>
        <w:t>Приложение 4</w:t>
      </w:r>
    </w:p>
    <w:p w:rsidR="00B10E17" w:rsidRPr="00B10E17" w:rsidRDefault="00B10E17" w:rsidP="00B10E17">
      <w:pPr>
        <w:pStyle w:val="FORMATTEXT0"/>
        <w:jc w:val="right"/>
        <w:rPr>
          <w:rFonts w:ascii="Times New Roman" w:hAnsi="Times New Roman" w:cs="Times New Roman"/>
          <w:sz w:val="18"/>
          <w:szCs w:val="18"/>
        </w:rPr>
      </w:pPr>
      <w:r w:rsidRPr="00B10E17">
        <w:rPr>
          <w:rFonts w:ascii="Times New Roman" w:hAnsi="Times New Roman" w:cs="Times New Roman"/>
          <w:sz w:val="18"/>
          <w:szCs w:val="18"/>
        </w:rPr>
        <w:t>к административному регламенту</w:t>
      </w:r>
    </w:p>
    <w:p w:rsidR="00B10E17" w:rsidRPr="00B10E17" w:rsidRDefault="00B10E17" w:rsidP="00B10E17">
      <w:pPr>
        <w:pStyle w:val="FORMATTEXT0"/>
        <w:jc w:val="right"/>
        <w:rPr>
          <w:rFonts w:ascii="Times New Roman" w:hAnsi="Times New Roman" w:cs="Times New Roman"/>
          <w:sz w:val="18"/>
          <w:szCs w:val="18"/>
        </w:rPr>
      </w:pPr>
      <w:r w:rsidRPr="00B10E17">
        <w:rPr>
          <w:rFonts w:ascii="Times New Roman" w:hAnsi="Times New Roman" w:cs="Times New Roman"/>
          <w:sz w:val="18"/>
          <w:szCs w:val="18"/>
        </w:rPr>
        <w:t>предоставления муниципальной услуги</w:t>
      </w:r>
    </w:p>
    <w:p w:rsidR="00B10E17" w:rsidRPr="00B10E17" w:rsidRDefault="00B10E17" w:rsidP="00B10E17">
      <w:pPr>
        <w:pStyle w:val="FORMATTEXT0"/>
        <w:jc w:val="right"/>
        <w:rPr>
          <w:rFonts w:ascii="Times New Roman" w:hAnsi="Times New Roman" w:cs="Times New Roman"/>
          <w:sz w:val="18"/>
          <w:szCs w:val="18"/>
        </w:rPr>
      </w:pPr>
      <w:r w:rsidRPr="00B10E17">
        <w:rPr>
          <w:rFonts w:ascii="Times New Roman" w:hAnsi="Times New Roman" w:cs="Times New Roman"/>
          <w:sz w:val="18"/>
          <w:szCs w:val="18"/>
        </w:rPr>
        <w:t>"Предоставление жилого помещения</w:t>
      </w:r>
    </w:p>
    <w:p w:rsidR="00B10E17" w:rsidRPr="00B10E17" w:rsidRDefault="00B10E17" w:rsidP="00B10E17">
      <w:pPr>
        <w:pStyle w:val="FORMATTEXT0"/>
        <w:jc w:val="right"/>
        <w:rPr>
          <w:rFonts w:ascii="Times New Roman" w:hAnsi="Times New Roman" w:cs="Times New Roman"/>
          <w:sz w:val="18"/>
          <w:szCs w:val="18"/>
        </w:rPr>
      </w:pPr>
      <w:r w:rsidRPr="00B10E17">
        <w:rPr>
          <w:rFonts w:ascii="Times New Roman" w:hAnsi="Times New Roman" w:cs="Times New Roman"/>
          <w:sz w:val="18"/>
          <w:szCs w:val="18"/>
        </w:rPr>
        <w:t>по договору социального найма"</w:t>
      </w:r>
    </w:p>
    <w:p w:rsidR="00B10E17" w:rsidRPr="00B10E17" w:rsidRDefault="00B10E17" w:rsidP="00B10E17">
      <w:pPr>
        <w:pStyle w:val="FORMATTEXT0"/>
        <w:jc w:val="right"/>
        <w:rPr>
          <w:rFonts w:ascii="Times New Roman" w:hAnsi="Times New Roman" w:cs="Times New Roman"/>
          <w:sz w:val="18"/>
          <w:szCs w:val="18"/>
        </w:rPr>
      </w:pPr>
    </w:p>
    <w:p w:rsidR="00B10E17" w:rsidRPr="00B10E17" w:rsidRDefault="00B10E17" w:rsidP="00B10E17">
      <w:pPr>
        <w:pStyle w:val="HEADERTEXT"/>
        <w:jc w:val="center"/>
        <w:rPr>
          <w:rFonts w:ascii="Times New Roman" w:hAnsi="Times New Roman" w:cs="Times New Roman"/>
          <w:b/>
          <w:bCs/>
          <w:color w:val="auto"/>
          <w:sz w:val="18"/>
          <w:szCs w:val="18"/>
        </w:rPr>
      </w:pPr>
      <w:r w:rsidRPr="00B10E17">
        <w:rPr>
          <w:rFonts w:ascii="Times New Roman" w:hAnsi="Times New Roman" w:cs="Times New Roman"/>
          <w:b/>
          <w:bCs/>
          <w:color w:val="auto"/>
          <w:sz w:val="18"/>
          <w:szCs w:val="18"/>
        </w:rPr>
        <w:t>Форма заявления о предоставлении муниципальной услуги</w:t>
      </w:r>
    </w:p>
    <w:p w:rsidR="00B10E17" w:rsidRPr="00B10E17" w:rsidRDefault="00B10E17" w:rsidP="00B10E17">
      <w:pPr>
        <w:pStyle w:val="FORMATTEXT0"/>
        <w:jc w:val="right"/>
        <w:rPr>
          <w:rFonts w:ascii="Times New Roman" w:hAnsi="Times New Roman" w:cs="Times New Roman"/>
          <w:sz w:val="18"/>
          <w:szCs w:val="18"/>
        </w:rPr>
      </w:pPr>
      <w:r w:rsidRPr="00B10E17">
        <w:rPr>
          <w:rFonts w:ascii="Times New Roman" w:hAnsi="Times New Roman" w:cs="Times New Roman"/>
          <w:sz w:val="18"/>
          <w:szCs w:val="18"/>
        </w:rPr>
        <w:t>   __________________________________________</w:t>
      </w:r>
    </w:p>
    <w:p w:rsidR="00B10E17" w:rsidRPr="00B10E17" w:rsidRDefault="00B10E17" w:rsidP="00B10E17">
      <w:pPr>
        <w:pStyle w:val="FORMATTEXT0"/>
        <w:jc w:val="right"/>
        <w:rPr>
          <w:rFonts w:ascii="Times New Roman" w:hAnsi="Times New Roman" w:cs="Times New Roman"/>
          <w:sz w:val="18"/>
          <w:szCs w:val="18"/>
        </w:rPr>
      </w:pPr>
      <w:r w:rsidRPr="00B10E17">
        <w:rPr>
          <w:rFonts w:ascii="Times New Roman" w:hAnsi="Times New Roman" w:cs="Times New Roman"/>
          <w:sz w:val="18"/>
          <w:szCs w:val="18"/>
        </w:rPr>
        <w:t>__________________________________</w:t>
      </w:r>
    </w:p>
    <w:p w:rsidR="00B10E17" w:rsidRPr="00B10E17" w:rsidRDefault="00B10E17" w:rsidP="00B10E17">
      <w:pPr>
        <w:pStyle w:val="FORMATTEXT0"/>
        <w:jc w:val="right"/>
        <w:rPr>
          <w:rFonts w:ascii="Times New Roman" w:hAnsi="Times New Roman" w:cs="Times New Roman"/>
          <w:sz w:val="18"/>
          <w:szCs w:val="18"/>
        </w:rPr>
      </w:pPr>
    </w:p>
    <w:p w:rsidR="00B10E17" w:rsidRPr="00B10E17" w:rsidRDefault="00B10E17" w:rsidP="00B10E17">
      <w:pPr>
        <w:pStyle w:val="FORMATTEXT0"/>
        <w:jc w:val="right"/>
        <w:rPr>
          <w:rFonts w:ascii="Times New Roman" w:hAnsi="Times New Roman" w:cs="Times New Roman"/>
          <w:sz w:val="18"/>
          <w:szCs w:val="18"/>
        </w:rPr>
      </w:pPr>
      <w:r w:rsidRPr="00B10E17">
        <w:rPr>
          <w:rFonts w:ascii="Times New Roman" w:hAnsi="Times New Roman" w:cs="Times New Roman"/>
          <w:sz w:val="18"/>
          <w:szCs w:val="18"/>
        </w:rPr>
        <w:t xml:space="preserve">     Наименование уполномоченного органа местного самоуправления </w:t>
      </w:r>
    </w:p>
    <w:p w:rsidR="00B10E17" w:rsidRPr="00B10E17" w:rsidRDefault="00B10E17" w:rsidP="00B10E17">
      <w:pPr>
        <w:pStyle w:val="FORMATTEXT0"/>
        <w:jc w:val="center"/>
        <w:rPr>
          <w:rFonts w:ascii="Times New Roman" w:hAnsi="Times New Roman" w:cs="Times New Roman"/>
          <w:sz w:val="18"/>
          <w:szCs w:val="18"/>
        </w:rPr>
      </w:pPr>
      <w:r w:rsidRPr="00B10E17">
        <w:rPr>
          <w:rFonts w:ascii="Times New Roman" w:hAnsi="Times New Roman" w:cs="Times New Roman"/>
          <w:sz w:val="18"/>
          <w:szCs w:val="18"/>
        </w:rPr>
        <w:t xml:space="preserve">Заявление о предоставлении жилого помещения по договору социального найма </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1. Заявитель ____________________________________________________________</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                                   (фамилия, имя, отчество (при наличии), дата рождения, СНИЛС) </w:t>
      </w:r>
    </w:p>
    <w:p w:rsidR="00B10E17" w:rsidRPr="00B10E17" w:rsidRDefault="00B10E17" w:rsidP="00B10E17">
      <w:pPr>
        <w:pStyle w:val="HORIZLINE"/>
        <w:ind w:firstLine="568"/>
        <w:jc w:val="both"/>
        <w:rPr>
          <w:rFonts w:ascii="Times New Roman" w:hAnsi="Times New Roman"/>
          <w:sz w:val="18"/>
          <w:szCs w:val="18"/>
        </w:rPr>
      </w:pPr>
      <w:r w:rsidRPr="00B10E17">
        <w:rPr>
          <w:rFonts w:ascii="Times New Roman" w:hAnsi="Times New Roman"/>
          <w:sz w:val="18"/>
          <w:szCs w:val="18"/>
        </w:rPr>
        <w:t>Телефон: ___________________________________________________________</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Адрес электронной почты:</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_____________________________________________________________________________</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Документ, удостоверяющий личность заявителя:</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наименование: ________________________________________________________________</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серия, номер______________________________ дата выдачи: _____________________</w:t>
      </w:r>
    </w:p>
    <w:p w:rsidR="00B10E17" w:rsidRPr="00B10E17" w:rsidRDefault="00B10E17" w:rsidP="00B10E17">
      <w:pPr>
        <w:pStyle w:val="HORIZLINE"/>
        <w:ind w:firstLine="568"/>
        <w:jc w:val="both"/>
        <w:rPr>
          <w:rFonts w:ascii="Times New Roman" w:hAnsi="Times New Roman"/>
          <w:sz w:val="18"/>
          <w:szCs w:val="18"/>
        </w:rPr>
      </w:pPr>
      <w:r w:rsidRPr="00B10E17">
        <w:rPr>
          <w:rFonts w:ascii="Times New Roman" w:hAnsi="Times New Roman"/>
          <w:sz w:val="18"/>
          <w:szCs w:val="18"/>
        </w:rPr>
        <w:t xml:space="preserve">кем </w:t>
      </w:r>
      <w:proofErr w:type="gramStart"/>
      <w:r w:rsidRPr="00B10E17">
        <w:rPr>
          <w:rFonts w:ascii="Times New Roman" w:hAnsi="Times New Roman"/>
          <w:sz w:val="18"/>
          <w:szCs w:val="18"/>
        </w:rPr>
        <w:t>выдан</w:t>
      </w:r>
      <w:proofErr w:type="gramEnd"/>
      <w:r w:rsidRPr="00B10E17">
        <w:rPr>
          <w:rFonts w:ascii="Times New Roman" w:hAnsi="Times New Roman"/>
          <w:sz w:val="18"/>
          <w:szCs w:val="18"/>
        </w:rPr>
        <w:t>: ___________________________________________________________</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код подразделения: ____________________________________________________________</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Адрес регистрации по месту жительства: __________________________________________</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 Представитель заявителя:</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_____________________________________________________________________________</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 </w:t>
      </w:r>
      <w:proofErr w:type="gramStart"/>
      <w:r w:rsidRPr="00B10E17">
        <w:rPr>
          <w:rFonts w:ascii="Times New Roman" w:hAnsi="Times New Roman" w:cs="Times New Roman"/>
          <w:sz w:val="18"/>
          <w:szCs w:val="18"/>
        </w:rPr>
        <w:t xml:space="preserve">(фамилия, имя, отчество (при наличии) </w:t>
      </w:r>
      <w:proofErr w:type="gramEnd"/>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Документ, удостоверяющий личность представителя заявителя:</w:t>
      </w:r>
    </w:p>
    <w:p w:rsidR="00B10E17" w:rsidRPr="00B10E17" w:rsidRDefault="00B10E17" w:rsidP="00B10E17">
      <w:pPr>
        <w:pStyle w:val="HORIZLINE"/>
        <w:ind w:firstLine="568"/>
        <w:jc w:val="both"/>
        <w:rPr>
          <w:rFonts w:ascii="Times New Roman" w:hAnsi="Times New Roman"/>
          <w:sz w:val="18"/>
          <w:szCs w:val="18"/>
        </w:rPr>
      </w:pPr>
      <w:r w:rsidRPr="00B10E17">
        <w:rPr>
          <w:rFonts w:ascii="Times New Roman" w:hAnsi="Times New Roman"/>
          <w:sz w:val="18"/>
          <w:szCs w:val="18"/>
        </w:rPr>
        <w:t>наименование: ___________________________________________________________</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серия, номер __________________________ дата выдачи: __________________________</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Контактные данные ____________________________________________________________</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 (телефон, адрес электронной почты) </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Документ, подтверждающий полномочия представителя заявителя:</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_____________________________________________________________________________</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3. Проживаю один</w:t>
      </w:r>
      <w:proofErr w:type="gramStart"/>
      <w:r w:rsidRPr="00B10E17">
        <w:rPr>
          <w:rFonts w:ascii="Times New Roman" w:hAnsi="Times New Roman" w:cs="Times New Roman"/>
          <w:sz w:val="18"/>
          <w:szCs w:val="18"/>
        </w:rPr>
        <w:t xml:space="preserve"> ?</w:t>
      </w:r>
      <w:proofErr w:type="gramEnd"/>
      <w:r w:rsidRPr="00B10E17">
        <w:rPr>
          <w:rFonts w:ascii="Times New Roman" w:hAnsi="Times New Roman" w:cs="Times New Roman"/>
          <w:sz w:val="18"/>
          <w:szCs w:val="18"/>
        </w:rPr>
        <w:t xml:space="preserve"> Проживаю совместно с членами семьи?</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4. Состою в браке</w:t>
      </w:r>
      <w:proofErr w:type="gramStart"/>
      <w:r w:rsidRPr="00B10E17">
        <w:rPr>
          <w:rFonts w:ascii="Times New Roman" w:hAnsi="Times New Roman" w:cs="Times New Roman"/>
          <w:sz w:val="18"/>
          <w:szCs w:val="18"/>
        </w:rPr>
        <w:t xml:space="preserve"> ?</w:t>
      </w:r>
      <w:proofErr w:type="gramEnd"/>
    </w:p>
    <w:p w:rsidR="00B10E17" w:rsidRPr="00B10E17" w:rsidRDefault="00B10E17" w:rsidP="00B10E17">
      <w:pPr>
        <w:pStyle w:val="HORIZLINE"/>
        <w:ind w:firstLine="568"/>
        <w:jc w:val="both"/>
        <w:rPr>
          <w:rFonts w:ascii="Times New Roman" w:hAnsi="Times New Roman"/>
          <w:sz w:val="18"/>
          <w:szCs w:val="18"/>
        </w:rPr>
      </w:pPr>
      <w:r w:rsidRPr="00B10E17">
        <w:rPr>
          <w:rFonts w:ascii="Times New Roman" w:hAnsi="Times New Roman"/>
          <w:sz w:val="18"/>
          <w:szCs w:val="18"/>
        </w:rPr>
        <w:t>Супруг: ___________________________________________________________</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 (фамилия, имя, отчество (при наличии), дата рождения, СНИЛС) </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Документ, удостоверяющий личность:</w:t>
      </w:r>
    </w:p>
    <w:p w:rsidR="00B10E17" w:rsidRPr="00B10E17" w:rsidRDefault="00B10E17" w:rsidP="00B10E17">
      <w:pPr>
        <w:pStyle w:val="HORIZLINE"/>
        <w:ind w:firstLine="568"/>
        <w:jc w:val="both"/>
        <w:rPr>
          <w:rFonts w:ascii="Times New Roman" w:hAnsi="Times New Roman"/>
          <w:sz w:val="18"/>
          <w:szCs w:val="18"/>
        </w:rPr>
      </w:pPr>
      <w:r w:rsidRPr="00B10E17">
        <w:rPr>
          <w:rFonts w:ascii="Times New Roman" w:hAnsi="Times New Roman"/>
          <w:sz w:val="18"/>
          <w:szCs w:val="18"/>
        </w:rPr>
        <w:t>наименование: ___________________________________________________________</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серия, номер ___________________________________ дата выдачи: __________________</w:t>
      </w:r>
    </w:p>
    <w:p w:rsidR="00B10E17" w:rsidRPr="00B10E17" w:rsidRDefault="00B10E17" w:rsidP="00B10E17">
      <w:pPr>
        <w:pStyle w:val="HORIZLINE"/>
        <w:ind w:firstLine="568"/>
        <w:jc w:val="both"/>
        <w:rPr>
          <w:rFonts w:ascii="Times New Roman" w:hAnsi="Times New Roman"/>
          <w:sz w:val="18"/>
          <w:szCs w:val="18"/>
        </w:rPr>
      </w:pPr>
      <w:r w:rsidRPr="00B10E17">
        <w:rPr>
          <w:rFonts w:ascii="Times New Roman" w:hAnsi="Times New Roman"/>
          <w:sz w:val="18"/>
          <w:szCs w:val="18"/>
        </w:rPr>
        <w:t xml:space="preserve">кем </w:t>
      </w:r>
      <w:proofErr w:type="gramStart"/>
      <w:r w:rsidRPr="00B10E17">
        <w:rPr>
          <w:rFonts w:ascii="Times New Roman" w:hAnsi="Times New Roman"/>
          <w:sz w:val="18"/>
          <w:szCs w:val="18"/>
        </w:rPr>
        <w:t>выдан</w:t>
      </w:r>
      <w:proofErr w:type="gramEnd"/>
      <w:r w:rsidRPr="00B10E17">
        <w:rPr>
          <w:rFonts w:ascii="Times New Roman" w:hAnsi="Times New Roman"/>
          <w:sz w:val="18"/>
          <w:szCs w:val="18"/>
        </w:rPr>
        <w:t>: ___________________________________________________________</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код подразделения: _____________________________________________________________</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5. Проживаю с родителями (родителями супруга)</w:t>
      </w:r>
      <w:proofErr w:type="gramStart"/>
      <w:r w:rsidRPr="00B10E17">
        <w:rPr>
          <w:rFonts w:ascii="Times New Roman" w:hAnsi="Times New Roman" w:cs="Times New Roman"/>
          <w:sz w:val="18"/>
          <w:szCs w:val="18"/>
        </w:rPr>
        <w:t xml:space="preserve"> ?</w:t>
      </w:r>
      <w:proofErr w:type="gramEnd"/>
    </w:p>
    <w:p w:rsidR="00B10E17" w:rsidRPr="00B10E17" w:rsidRDefault="00B10E17" w:rsidP="00B10E17">
      <w:pPr>
        <w:pStyle w:val="HORIZLINE"/>
        <w:ind w:firstLine="568"/>
        <w:jc w:val="both"/>
        <w:rPr>
          <w:rFonts w:ascii="Times New Roman" w:hAnsi="Times New Roman"/>
          <w:sz w:val="18"/>
          <w:szCs w:val="18"/>
        </w:rPr>
      </w:pPr>
      <w:r w:rsidRPr="00B10E17">
        <w:rPr>
          <w:rFonts w:ascii="Times New Roman" w:hAnsi="Times New Roman"/>
          <w:sz w:val="18"/>
          <w:szCs w:val="18"/>
        </w:rPr>
        <w:t>ФИО родителя___________________________________________________________</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 (фамилия, имя, отчество (при наличии), дата рождения, СНИЛС) </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Документ, удостоверяющий личность:</w:t>
      </w:r>
    </w:p>
    <w:p w:rsidR="00B10E17" w:rsidRPr="00B10E17" w:rsidRDefault="00B10E17" w:rsidP="00B10E17">
      <w:pPr>
        <w:pStyle w:val="HORIZLINE"/>
        <w:ind w:firstLine="568"/>
        <w:jc w:val="both"/>
        <w:rPr>
          <w:rFonts w:ascii="Times New Roman" w:hAnsi="Times New Roman"/>
          <w:sz w:val="18"/>
          <w:szCs w:val="18"/>
        </w:rPr>
      </w:pPr>
      <w:r w:rsidRPr="00B10E17">
        <w:rPr>
          <w:rFonts w:ascii="Times New Roman" w:hAnsi="Times New Roman"/>
          <w:sz w:val="18"/>
          <w:szCs w:val="18"/>
        </w:rPr>
        <w:t>наименование: ___________________________________________________________</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серия, номер ___________________________________ дата выдачи: __________________</w:t>
      </w:r>
    </w:p>
    <w:p w:rsidR="00B10E17" w:rsidRPr="00B10E17" w:rsidRDefault="00B10E17" w:rsidP="00B10E17">
      <w:pPr>
        <w:pStyle w:val="HORIZLINE"/>
        <w:ind w:firstLine="568"/>
        <w:jc w:val="both"/>
        <w:rPr>
          <w:rFonts w:ascii="Times New Roman" w:hAnsi="Times New Roman"/>
          <w:sz w:val="18"/>
          <w:szCs w:val="18"/>
        </w:rPr>
      </w:pPr>
      <w:r w:rsidRPr="00B10E17">
        <w:rPr>
          <w:rFonts w:ascii="Times New Roman" w:hAnsi="Times New Roman"/>
          <w:sz w:val="18"/>
          <w:szCs w:val="18"/>
        </w:rPr>
        <w:t xml:space="preserve">кем </w:t>
      </w:r>
      <w:proofErr w:type="gramStart"/>
      <w:r w:rsidRPr="00B10E17">
        <w:rPr>
          <w:rFonts w:ascii="Times New Roman" w:hAnsi="Times New Roman"/>
          <w:sz w:val="18"/>
          <w:szCs w:val="18"/>
        </w:rPr>
        <w:t>выдан</w:t>
      </w:r>
      <w:proofErr w:type="gramEnd"/>
      <w:r w:rsidRPr="00B10E17">
        <w:rPr>
          <w:rFonts w:ascii="Times New Roman" w:hAnsi="Times New Roman"/>
          <w:sz w:val="18"/>
          <w:szCs w:val="18"/>
        </w:rPr>
        <w:t>: ___________________________________________________________</w:t>
      </w:r>
    </w:p>
    <w:p w:rsidR="00B10E17" w:rsidRPr="00B10E17" w:rsidRDefault="00B10E17" w:rsidP="00B10E17">
      <w:pPr>
        <w:pStyle w:val="FORMATTEXT0"/>
        <w:ind w:firstLine="568"/>
        <w:jc w:val="both"/>
        <w:rPr>
          <w:rFonts w:ascii="Times New Roman" w:hAnsi="Times New Roman" w:cs="Times New Roman"/>
          <w:sz w:val="18"/>
          <w:szCs w:val="18"/>
        </w:rPr>
      </w:pP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6. Имеются дети</w:t>
      </w:r>
      <w:proofErr w:type="gramStart"/>
      <w:r w:rsidRPr="00B10E17">
        <w:rPr>
          <w:rFonts w:ascii="Times New Roman" w:hAnsi="Times New Roman" w:cs="Times New Roman"/>
          <w:sz w:val="18"/>
          <w:szCs w:val="18"/>
        </w:rPr>
        <w:t xml:space="preserve"> ?</w:t>
      </w:r>
      <w:proofErr w:type="gramEnd"/>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ФИО ребенка (до 14 лет) ________________________________________________________</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 (фамилия, имя, отчество (при наличии), дата рождения, СНИЛС) </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Номер актовой записи о рождении ______________ дата ______________________________</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место регистрации_____________________________________</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ФИО ребенка (после 14 лет) _____________________________________________________</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 (фамилия, имя, отчество (при наличии), дата рождения, СНИЛС) </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Номер актовой записи о рождении ______________ дата ______________________________</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lastRenderedPageBreak/>
        <w:t>место регистрации_____________________________________________________________</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Документ, удостоверяющий личность:</w:t>
      </w:r>
    </w:p>
    <w:p w:rsidR="00B10E17" w:rsidRPr="00B10E17" w:rsidRDefault="00B10E17" w:rsidP="00B10E17">
      <w:pPr>
        <w:pStyle w:val="HORIZLINE"/>
        <w:ind w:firstLine="568"/>
        <w:jc w:val="both"/>
        <w:rPr>
          <w:rFonts w:ascii="Times New Roman" w:hAnsi="Times New Roman"/>
          <w:sz w:val="18"/>
          <w:szCs w:val="18"/>
        </w:rPr>
      </w:pPr>
      <w:r w:rsidRPr="00B10E17">
        <w:rPr>
          <w:rFonts w:ascii="Times New Roman" w:hAnsi="Times New Roman"/>
          <w:sz w:val="18"/>
          <w:szCs w:val="18"/>
        </w:rPr>
        <w:t>наименование: ___________________________________________________________</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серия, номер ___________________________________ дата выдачи: __________________</w:t>
      </w:r>
    </w:p>
    <w:p w:rsidR="00B10E17" w:rsidRPr="00B10E17" w:rsidRDefault="00B10E17" w:rsidP="00B10E17">
      <w:pPr>
        <w:pStyle w:val="HORIZLINE"/>
        <w:ind w:firstLine="568"/>
        <w:jc w:val="both"/>
        <w:rPr>
          <w:rFonts w:ascii="Times New Roman" w:hAnsi="Times New Roman"/>
          <w:sz w:val="18"/>
          <w:szCs w:val="18"/>
        </w:rPr>
      </w:pPr>
      <w:r w:rsidRPr="00B10E17">
        <w:rPr>
          <w:rFonts w:ascii="Times New Roman" w:hAnsi="Times New Roman"/>
          <w:sz w:val="18"/>
          <w:szCs w:val="18"/>
        </w:rPr>
        <w:t xml:space="preserve">кем </w:t>
      </w:r>
      <w:proofErr w:type="gramStart"/>
      <w:r w:rsidRPr="00B10E17">
        <w:rPr>
          <w:rFonts w:ascii="Times New Roman" w:hAnsi="Times New Roman"/>
          <w:sz w:val="18"/>
          <w:szCs w:val="18"/>
        </w:rPr>
        <w:t>выдан</w:t>
      </w:r>
      <w:proofErr w:type="gramEnd"/>
      <w:r w:rsidRPr="00B10E17">
        <w:rPr>
          <w:rFonts w:ascii="Times New Roman" w:hAnsi="Times New Roman"/>
          <w:sz w:val="18"/>
          <w:szCs w:val="18"/>
        </w:rPr>
        <w:t>: ___________________________________________________________</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7. Имеются иные родственники, проживающие совместно</w:t>
      </w:r>
      <w:proofErr w:type="gramStart"/>
      <w:r w:rsidRPr="00B10E17">
        <w:rPr>
          <w:rFonts w:ascii="Times New Roman" w:hAnsi="Times New Roman" w:cs="Times New Roman"/>
          <w:sz w:val="18"/>
          <w:szCs w:val="18"/>
        </w:rPr>
        <w:t xml:space="preserve"> ?</w:t>
      </w:r>
      <w:proofErr w:type="gramEnd"/>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ФИО родственника (до 14 лет) ___________________________________________________</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(фамилия, имя, отчество (при наличии), дата рождения, СНИЛС) </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Номер актовой записи о рождении ______________ дата______________________________</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место регистрации_____________________________________________________________</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Степень родства _______________________________________________________________</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ФИО родственника (после 14 лет) ________________________________________________</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 (фамилия, имя, отчество (при наличии), дата рождения, СНИЛС) </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Номер актовой записи о рождении ______________ дата_____________________________</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место регистрации_____________________________________________________________</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Документ, удостоверяющий личность:</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наименование: ______________________________________________________________</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серия, номер ___________________________________ дата выдачи: __________________</w:t>
      </w:r>
    </w:p>
    <w:p w:rsidR="00B10E17" w:rsidRPr="00B10E17" w:rsidRDefault="00B10E17" w:rsidP="00B10E17">
      <w:pPr>
        <w:pStyle w:val="HORIZLINE"/>
        <w:ind w:firstLine="568"/>
        <w:jc w:val="both"/>
        <w:rPr>
          <w:rFonts w:ascii="Times New Roman" w:hAnsi="Times New Roman"/>
          <w:sz w:val="18"/>
          <w:szCs w:val="18"/>
        </w:rPr>
      </w:pPr>
      <w:r w:rsidRPr="00B10E17">
        <w:rPr>
          <w:rFonts w:ascii="Times New Roman" w:hAnsi="Times New Roman"/>
          <w:sz w:val="18"/>
          <w:szCs w:val="18"/>
        </w:rPr>
        <w:t xml:space="preserve">кем </w:t>
      </w:r>
      <w:proofErr w:type="gramStart"/>
      <w:r w:rsidRPr="00B10E17">
        <w:rPr>
          <w:rFonts w:ascii="Times New Roman" w:hAnsi="Times New Roman"/>
          <w:sz w:val="18"/>
          <w:szCs w:val="18"/>
        </w:rPr>
        <w:t>выдан</w:t>
      </w:r>
      <w:proofErr w:type="gramEnd"/>
      <w:r w:rsidRPr="00B10E17">
        <w:rPr>
          <w:rFonts w:ascii="Times New Roman" w:hAnsi="Times New Roman"/>
          <w:sz w:val="18"/>
          <w:szCs w:val="18"/>
        </w:rPr>
        <w:t>: ___________________________________________________________</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Полноту и достоверность представленных в запросе сведений подтверждаю.</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Даю свое согласие на получение, обработку и передачу моих персональных данных согласно </w:t>
      </w:r>
      <w:r w:rsidRPr="00B10E17">
        <w:rPr>
          <w:rFonts w:ascii="Times New Roman" w:hAnsi="Times New Roman" w:cs="Times New Roman"/>
          <w:sz w:val="18"/>
          <w:szCs w:val="18"/>
        </w:rPr>
        <w:fldChar w:fldCharType="begin"/>
      </w:r>
      <w:r w:rsidRPr="00B10E17">
        <w:rPr>
          <w:rFonts w:ascii="Times New Roman" w:hAnsi="Times New Roman" w:cs="Times New Roman"/>
          <w:sz w:val="18"/>
          <w:szCs w:val="18"/>
        </w:rPr>
        <w:instrText xml:space="preserve"> HYPERLINK "kodeks://link/d?nd=901990046"\o"’’О персональных данных (с изменениями на 14 июля 2022 года)’’</w:instrTex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instrText>Федеральный закон от 27.07.2006 N 152-ФЗ</w:instrTex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instrText>Статус: действующая редакция (действ. с 01.09.2022)"</w:instrText>
      </w:r>
      <w:r w:rsidRPr="00B10E17">
        <w:rPr>
          <w:rFonts w:ascii="Times New Roman" w:hAnsi="Times New Roman" w:cs="Times New Roman"/>
          <w:sz w:val="18"/>
          <w:szCs w:val="18"/>
        </w:rPr>
      </w:r>
      <w:r w:rsidRPr="00B10E17">
        <w:rPr>
          <w:rFonts w:ascii="Times New Roman" w:hAnsi="Times New Roman" w:cs="Times New Roman"/>
          <w:sz w:val="18"/>
          <w:szCs w:val="18"/>
        </w:rPr>
        <w:fldChar w:fldCharType="separate"/>
      </w:r>
      <w:r w:rsidRPr="00B10E17">
        <w:rPr>
          <w:rFonts w:ascii="Times New Roman" w:hAnsi="Times New Roman" w:cs="Times New Roman"/>
          <w:sz w:val="18"/>
          <w:szCs w:val="18"/>
        </w:rPr>
        <w:t xml:space="preserve">Федеральному закону от 27.07.2006 N 152-ФЗ "О персональных данных" </w:t>
      </w:r>
      <w:r w:rsidRPr="00B10E17">
        <w:rPr>
          <w:rFonts w:ascii="Times New Roman" w:hAnsi="Times New Roman" w:cs="Times New Roman"/>
          <w:sz w:val="18"/>
          <w:szCs w:val="18"/>
        </w:rPr>
        <w:fldChar w:fldCharType="end"/>
      </w:r>
      <w:r w:rsidRPr="00B10E17">
        <w:rPr>
          <w:rFonts w:ascii="Times New Roman" w:hAnsi="Times New Roman" w:cs="Times New Roman"/>
          <w:sz w:val="18"/>
          <w:szCs w:val="18"/>
        </w:rPr>
        <w:t>.</w:t>
      </w:r>
    </w:p>
    <w:p w:rsidR="00B10E17" w:rsidRPr="00B10E17" w:rsidRDefault="00B10E17" w:rsidP="00B10E17">
      <w:pPr>
        <w:pStyle w:val="FORMATTEXT0"/>
        <w:ind w:firstLine="568"/>
        <w:jc w:val="both"/>
        <w:rPr>
          <w:rFonts w:ascii="Times New Roman" w:hAnsi="Times New Roman" w:cs="Times New Roman"/>
          <w:sz w:val="18"/>
          <w:szCs w:val="18"/>
        </w:rPr>
      </w:pP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Дата Подпись заявителя__________________</w:t>
      </w:r>
    </w:p>
    <w:p w:rsidR="00B10E17" w:rsidRPr="00B10E17" w:rsidRDefault="00B10E17" w:rsidP="00B10E17">
      <w:pPr>
        <w:pStyle w:val="FORMATTEXT0"/>
        <w:ind w:firstLine="568"/>
        <w:jc w:val="both"/>
        <w:rPr>
          <w:rFonts w:ascii="Times New Roman" w:hAnsi="Times New Roman" w:cs="Times New Roman"/>
          <w:sz w:val="18"/>
          <w:szCs w:val="18"/>
        </w:rPr>
      </w:pPr>
    </w:p>
    <w:p w:rsidR="00B10E17" w:rsidRPr="00B10E17" w:rsidRDefault="00B10E17" w:rsidP="00B10E17">
      <w:pPr>
        <w:pStyle w:val="FORMATTEXT0"/>
        <w:jc w:val="right"/>
        <w:rPr>
          <w:rFonts w:ascii="Times New Roman" w:hAnsi="Times New Roman" w:cs="Times New Roman"/>
          <w:sz w:val="18"/>
          <w:szCs w:val="18"/>
        </w:rPr>
      </w:pPr>
      <w:r w:rsidRPr="00B10E17">
        <w:rPr>
          <w:rFonts w:ascii="Times New Roman" w:hAnsi="Times New Roman" w:cs="Times New Roman"/>
          <w:sz w:val="18"/>
          <w:szCs w:val="18"/>
        </w:rPr>
        <w:t>Приложение 5</w:t>
      </w:r>
    </w:p>
    <w:p w:rsidR="00B10E17" w:rsidRPr="00B10E17" w:rsidRDefault="00B10E17" w:rsidP="00B10E17">
      <w:pPr>
        <w:pStyle w:val="FORMATTEXT0"/>
        <w:jc w:val="right"/>
        <w:rPr>
          <w:rFonts w:ascii="Times New Roman" w:hAnsi="Times New Roman" w:cs="Times New Roman"/>
          <w:sz w:val="18"/>
          <w:szCs w:val="18"/>
        </w:rPr>
      </w:pPr>
      <w:r w:rsidRPr="00B10E17">
        <w:rPr>
          <w:rFonts w:ascii="Times New Roman" w:hAnsi="Times New Roman" w:cs="Times New Roman"/>
          <w:sz w:val="18"/>
          <w:szCs w:val="18"/>
        </w:rPr>
        <w:t>к административному регламенту</w:t>
      </w:r>
    </w:p>
    <w:p w:rsidR="00B10E17" w:rsidRPr="00B10E17" w:rsidRDefault="00B10E17" w:rsidP="00B10E17">
      <w:pPr>
        <w:pStyle w:val="FORMATTEXT0"/>
        <w:jc w:val="right"/>
        <w:rPr>
          <w:rFonts w:ascii="Times New Roman" w:hAnsi="Times New Roman" w:cs="Times New Roman"/>
          <w:sz w:val="18"/>
          <w:szCs w:val="18"/>
        </w:rPr>
      </w:pPr>
      <w:r w:rsidRPr="00B10E17">
        <w:rPr>
          <w:rFonts w:ascii="Times New Roman" w:hAnsi="Times New Roman" w:cs="Times New Roman"/>
          <w:sz w:val="18"/>
          <w:szCs w:val="18"/>
        </w:rPr>
        <w:t>предоставления муниципальной услуги</w:t>
      </w:r>
    </w:p>
    <w:p w:rsidR="00B10E17" w:rsidRPr="00B10E17" w:rsidRDefault="00B10E17" w:rsidP="00B10E17">
      <w:pPr>
        <w:pStyle w:val="FORMATTEXT0"/>
        <w:jc w:val="right"/>
        <w:rPr>
          <w:rFonts w:ascii="Times New Roman" w:hAnsi="Times New Roman" w:cs="Times New Roman"/>
          <w:sz w:val="18"/>
          <w:szCs w:val="18"/>
        </w:rPr>
      </w:pPr>
      <w:r w:rsidRPr="00B10E17">
        <w:rPr>
          <w:rFonts w:ascii="Times New Roman" w:hAnsi="Times New Roman" w:cs="Times New Roman"/>
          <w:sz w:val="18"/>
          <w:szCs w:val="18"/>
        </w:rPr>
        <w:t>"Предоставление жилого помещения</w:t>
      </w:r>
    </w:p>
    <w:p w:rsidR="00B10E17" w:rsidRPr="00B10E17" w:rsidRDefault="00B10E17" w:rsidP="00B10E17">
      <w:pPr>
        <w:pStyle w:val="FORMATTEXT0"/>
        <w:jc w:val="right"/>
        <w:rPr>
          <w:rFonts w:ascii="Times New Roman" w:hAnsi="Times New Roman" w:cs="Times New Roman"/>
          <w:sz w:val="18"/>
          <w:szCs w:val="18"/>
        </w:rPr>
      </w:pPr>
      <w:r w:rsidRPr="00B10E17">
        <w:rPr>
          <w:rFonts w:ascii="Times New Roman" w:hAnsi="Times New Roman" w:cs="Times New Roman"/>
          <w:sz w:val="18"/>
          <w:szCs w:val="18"/>
        </w:rPr>
        <w:t>по договору социального найма"</w:t>
      </w:r>
    </w:p>
    <w:p w:rsidR="00B10E17" w:rsidRPr="00B10E17" w:rsidRDefault="00B10E17" w:rsidP="00B10E17">
      <w:pPr>
        <w:pStyle w:val="HEADERTEXT"/>
        <w:rPr>
          <w:rFonts w:ascii="Times New Roman" w:hAnsi="Times New Roman" w:cs="Times New Roman"/>
          <w:b/>
          <w:bCs/>
          <w:color w:val="auto"/>
          <w:sz w:val="18"/>
          <w:szCs w:val="18"/>
        </w:rPr>
      </w:pPr>
    </w:p>
    <w:p w:rsidR="00B10E17" w:rsidRPr="00B10E17" w:rsidRDefault="00B10E17" w:rsidP="00B10E17">
      <w:pPr>
        <w:pStyle w:val="HEADERTEXT"/>
        <w:jc w:val="center"/>
        <w:rPr>
          <w:rFonts w:ascii="Times New Roman" w:hAnsi="Times New Roman" w:cs="Times New Roman"/>
          <w:b/>
          <w:bCs/>
          <w:color w:val="auto"/>
          <w:sz w:val="18"/>
          <w:szCs w:val="18"/>
        </w:rPr>
      </w:pPr>
      <w:r w:rsidRPr="00B10E17">
        <w:rPr>
          <w:rFonts w:ascii="Times New Roman" w:hAnsi="Times New Roman" w:cs="Times New Roman"/>
          <w:b/>
          <w:bCs/>
          <w:color w:val="auto"/>
          <w:sz w:val="18"/>
          <w:szCs w:val="18"/>
        </w:rPr>
        <w:t xml:space="preserve"> Форма договора социального найма жилого помещения </w:t>
      </w:r>
    </w:p>
    <w:p w:rsidR="00B10E17" w:rsidRPr="00B10E17" w:rsidRDefault="00B10E17" w:rsidP="00B10E17">
      <w:pPr>
        <w:pStyle w:val="FORMATTEXT0"/>
        <w:jc w:val="center"/>
        <w:rPr>
          <w:rFonts w:ascii="Times New Roman" w:hAnsi="Times New Roman" w:cs="Times New Roman"/>
          <w:sz w:val="18"/>
          <w:szCs w:val="18"/>
        </w:rPr>
      </w:pPr>
      <w:r w:rsidRPr="00B10E17">
        <w:rPr>
          <w:rFonts w:ascii="Times New Roman" w:hAnsi="Times New Roman" w:cs="Times New Roman"/>
          <w:sz w:val="18"/>
          <w:szCs w:val="18"/>
        </w:rPr>
        <w:t xml:space="preserve">Договор социального найма жилого помещения </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___________________ ________________</w:t>
      </w:r>
    </w:p>
    <w:p w:rsidR="00B10E17" w:rsidRPr="00B10E17" w:rsidRDefault="00B10E17" w:rsidP="00B10E17">
      <w:pPr>
        <w:pStyle w:val="FORMATTEXT0"/>
        <w:ind w:firstLine="568"/>
        <w:jc w:val="both"/>
        <w:rPr>
          <w:rFonts w:ascii="Times New Roman" w:hAnsi="Times New Roman" w:cs="Times New Roman"/>
          <w:sz w:val="18"/>
          <w:szCs w:val="18"/>
        </w:rPr>
      </w:pP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_____________________________________, </w:t>
      </w:r>
      <w:proofErr w:type="gramStart"/>
      <w:r w:rsidRPr="00B10E17">
        <w:rPr>
          <w:rFonts w:ascii="Times New Roman" w:hAnsi="Times New Roman" w:cs="Times New Roman"/>
          <w:sz w:val="18"/>
          <w:szCs w:val="18"/>
        </w:rPr>
        <w:t>действующий</w:t>
      </w:r>
      <w:proofErr w:type="gramEnd"/>
      <w:r w:rsidRPr="00B10E17">
        <w:rPr>
          <w:rFonts w:ascii="Times New Roman" w:hAnsi="Times New Roman" w:cs="Times New Roman"/>
          <w:sz w:val="18"/>
          <w:szCs w:val="18"/>
        </w:rPr>
        <w:t xml:space="preserve"> от имени собственника жилого помещения ____________________________________ на основании ________________,</w:t>
      </w:r>
    </w:p>
    <w:p w:rsidR="00B10E17" w:rsidRPr="00B10E17" w:rsidRDefault="00B10E17" w:rsidP="00B10E17">
      <w:pPr>
        <w:pStyle w:val="FORMATTEXT0"/>
        <w:ind w:firstLine="568"/>
        <w:jc w:val="both"/>
        <w:rPr>
          <w:rFonts w:ascii="Times New Roman" w:hAnsi="Times New Roman" w:cs="Times New Roman"/>
          <w:sz w:val="18"/>
          <w:szCs w:val="18"/>
        </w:rPr>
      </w:pP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именуемый в дальнейшем </w:t>
      </w:r>
      <w:proofErr w:type="spellStart"/>
      <w:r w:rsidRPr="00B10E17">
        <w:rPr>
          <w:rFonts w:ascii="Times New Roman" w:hAnsi="Times New Roman" w:cs="Times New Roman"/>
          <w:sz w:val="18"/>
          <w:szCs w:val="18"/>
        </w:rPr>
        <w:t>Наймодатель</w:t>
      </w:r>
      <w:proofErr w:type="spellEnd"/>
      <w:r w:rsidRPr="00B10E17">
        <w:rPr>
          <w:rFonts w:ascii="Times New Roman" w:hAnsi="Times New Roman" w:cs="Times New Roman"/>
          <w:sz w:val="18"/>
          <w:szCs w:val="18"/>
        </w:rPr>
        <w:t>, с одной стороны, и граждани</w:t>
      </w:r>
      <w:proofErr w:type="gramStart"/>
      <w:r w:rsidRPr="00B10E17">
        <w:rPr>
          <w:rFonts w:ascii="Times New Roman" w:hAnsi="Times New Roman" w:cs="Times New Roman"/>
          <w:sz w:val="18"/>
          <w:szCs w:val="18"/>
        </w:rPr>
        <w:t>н(</w:t>
      </w:r>
      <w:proofErr w:type="spellStart"/>
      <w:proofErr w:type="gramEnd"/>
      <w:r w:rsidRPr="00B10E17">
        <w:rPr>
          <w:rFonts w:ascii="Times New Roman" w:hAnsi="Times New Roman" w:cs="Times New Roman"/>
          <w:sz w:val="18"/>
          <w:szCs w:val="18"/>
        </w:rPr>
        <w:t>ка</w:t>
      </w:r>
      <w:proofErr w:type="spellEnd"/>
      <w:r w:rsidRPr="00B10E17">
        <w:rPr>
          <w:rFonts w:ascii="Times New Roman" w:hAnsi="Times New Roman" w:cs="Times New Roman"/>
          <w:sz w:val="18"/>
          <w:szCs w:val="18"/>
        </w:rPr>
        <w:t xml:space="preserve">) _____________________________________________________________________________, именуемый в дальнейшем Наниматель, с другой стороны, на основании решения о предоставлении жилого помещения </w:t>
      </w:r>
      <w:proofErr w:type="spellStart"/>
      <w:r w:rsidRPr="00B10E17">
        <w:rPr>
          <w:rFonts w:ascii="Times New Roman" w:hAnsi="Times New Roman" w:cs="Times New Roman"/>
          <w:sz w:val="18"/>
          <w:szCs w:val="18"/>
        </w:rPr>
        <w:t>от____________________N</w:t>
      </w:r>
      <w:proofErr w:type="spellEnd"/>
      <w:r w:rsidRPr="00B10E17">
        <w:rPr>
          <w:rFonts w:ascii="Times New Roman" w:hAnsi="Times New Roman" w:cs="Times New Roman"/>
          <w:sz w:val="18"/>
          <w:szCs w:val="18"/>
        </w:rPr>
        <w:t xml:space="preserve"> ____________ заключили настоящий договор о нижеследующем.</w:t>
      </w:r>
    </w:p>
    <w:p w:rsidR="00B10E17" w:rsidRPr="00B10E17" w:rsidRDefault="00B10E17" w:rsidP="00B10E17">
      <w:pPr>
        <w:pStyle w:val="FORMATTEXT0"/>
        <w:ind w:firstLine="568"/>
        <w:jc w:val="both"/>
        <w:rPr>
          <w:rFonts w:ascii="Times New Roman" w:hAnsi="Times New Roman" w:cs="Times New Roman"/>
          <w:sz w:val="18"/>
          <w:szCs w:val="18"/>
        </w:rPr>
      </w:pPr>
    </w:p>
    <w:p w:rsidR="00B10E17" w:rsidRPr="00B10E17" w:rsidRDefault="00B10E17" w:rsidP="00B10E17">
      <w:pPr>
        <w:pStyle w:val="HEADERTEXT"/>
        <w:jc w:val="center"/>
        <w:rPr>
          <w:rFonts w:ascii="Times New Roman" w:hAnsi="Times New Roman" w:cs="Times New Roman"/>
          <w:b/>
          <w:bCs/>
          <w:color w:val="auto"/>
          <w:sz w:val="18"/>
          <w:szCs w:val="18"/>
        </w:rPr>
      </w:pPr>
      <w:r w:rsidRPr="00B10E17">
        <w:rPr>
          <w:rFonts w:ascii="Times New Roman" w:hAnsi="Times New Roman" w:cs="Times New Roman"/>
          <w:b/>
          <w:bCs/>
          <w:color w:val="auto"/>
          <w:sz w:val="18"/>
          <w:szCs w:val="18"/>
        </w:rPr>
        <w:t>I. Предмет договора</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1. </w:t>
      </w:r>
      <w:proofErr w:type="spellStart"/>
      <w:r w:rsidRPr="00B10E17">
        <w:rPr>
          <w:rFonts w:ascii="Times New Roman" w:hAnsi="Times New Roman" w:cs="Times New Roman"/>
          <w:sz w:val="18"/>
          <w:szCs w:val="18"/>
        </w:rPr>
        <w:t>Наймодатель</w:t>
      </w:r>
      <w:proofErr w:type="spellEnd"/>
      <w:r w:rsidRPr="00B10E17">
        <w:rPr>
          <w:rFonts w:ascii="Times New Roman" w:hAnsi="Times New Roman" w:cs="Times New Roman"/>
          <w:sz w:val="18"/>
          <w:szCs w:val="18"/>
        </w:rPr>
        <w:t xml:space="preserve"> передает Нанимателю и членам его семьи в бессрочное владение и пользование изолированное жилое помещение, находящееся в _______________________ собственности, состоящее из ________________ комна</w:t>
      </w:r>
      <w:proofErr w:type="gramStart"/>
      <w:r w:rsidRPr="00B10E17">
        <w:rPr>
          <w:rFonts w:ascii="Times New Roman" w:hAnsi="Times New Roman" w:cs="Times New Roman"/>
          <w:sz w:val="18"/>
          <w:szCs w:val="18"/>
        </w:rPr>
        <w:t>т(</w:t>
      </w:r>
      <w:proofErr w:type="spellStart"/>
      <w:proofErr w:type="gramEnd"/>
      <w:r w:rsidRPr="00B10E17">
        <w:rPr>
          <w:rFonts w:ascii="Times New Roman" w:hAnsi="Times New Roman" w:cs="Times New Roman"/>
          <w:sz w:val="18"/>
          <w:szCs w:val="18"/>
        </w:rPr>
        <w:t>ы</w:t>
      </w:r>
      <w:proofErr w:type="spellEnd"/>
      <w:r w:rsidRPr="00B10E17">
        <w:rPr>
          <w:rFonts w:ascii="Times New Roman" w:hAnsi="Times New Roman" w:cs="Times New Roman"/>
          <w:sz w:val="18"/>
          <w:szCs w:val="18"/>
        </w:rPr>
        <w:t>) в ________________ общей площадью___________________ кв. метров, в том числе жилой ____________ кв. метров,</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по адресу: __________________________ для проживания в нем, а также обеспечивает предоставление за плату коммунальных услуг: _________________________________.</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3. Совместно с Нанимателем в жилое помещение вселяются следующие члены семьи:</w:t>
      </w:r>
    </w:p>
    <w:p w:rsidR="00B10E17" w:rsidRPr="00B10E17" w:rsidRDefault="00B10E17" w:rsidP="00B10E17">
      <w:pPr>
        <w:pStyle w:val="HORIZLINE"/>
        <w:ind w:firstLine="568"/>
        <w:jc w:val="both"/>
        <w:rPr>
          <w:rFonts w:ascii="Times New Roman" w:hAnsi="Times New Roman"/>
          <w:sz w:val="18"/>
          <w:szCs w:val="18"/>
        </w:rPr>
      </w:pPr>
      <w:r w:rsidRPr="00B10E17">
        <w:rPr>
          <w:rFonts w:ascii="Times New Roman" w:hAnsi="Times New Roman"/>
          <w:sz w:val="18"/>
          <w:szCs w:val="18"/>
        </w:rPr>
        <w:t>1) ___________________________________________________________</w:t>
      </w:r>
    </w:p>
    <w:p w:rsidR="00B10E17" w:rsidRPr="00B10E17" w:rsidRDefault="00B10E17" w:rsidP="00B10E17">
      <w:pPr>
        <w:pStyle w:val="HORIZLINE"/>
        <w:ind w:firstLine="568"/>
        <w:jc w:val="both"/>
        <w:rPr>
          <w:rFonts w:ascii="Times New Roman" w:hAnsi="Times New Roman"/>
          <w:sz w:val="18"/>
          <w:szCs w:val="18"/>
        </w:rPr>
      </w:pPr>
      <w:r w:rsidRPr="00B10E17">
        <w:rPr>
          <w:rFonts w:ascii="Times New Roman" w:hAnsi="Times New Roman"/>
          <w:sz w:val="18"/>
          <w:szCs w:val="18"/>
        </w:rPr>
        <w:t>2) ___________________________________________________________</w:t>
      </w:r>
    </w:p>
    <w:p w:rsidR="00B10E17" w:rsidRPr="00B10E17" w:rsidRDefault="00B10E17" w:rsidP="00B10E17">
      <w:pPr>
        <w:pStyle w:val="HORIZLINE"/>
        <w:ind w:firstLine="568"/>
        <w:jc w:val="both"/>
        <w:rPr>
          <w:rFonts w:ascii="Times New Roman" w:hAnsi="Times New Roman"/>
          <w:sz w:val="18"/>
          <w:szCs w:val="18"/>
        </w:rPr>
      </w:pPr>
      <w:r w:rsidRPr="00B10E17">
        <w:rPr>
          <w:rFonts w:ascii="Times New Roman" w:hAnsi="Times New Roman"/>
          <w:sz w:val="18"/>
          <w:szCs w:val="18"/>
        </w:rPr>
        <w:t>3) ___________________________________________________________</w:t>
      </w:r>
    </w:p>
    <w:p w:rsidR="00B10E17" w:rsidRPr="00B10E17" w:rsidRDefault="00B10E17" w:rsidP="00B10E17">
      <w:pPr>
        <w:pStyle w:val="FORMATTEXT0"/>
        <w:ind w:firstLine="568"/>
        <w:jc w:val="both"/>
        <w:rPr>
          <w:rFonts w:ascii="Times New Roman" w:hAnsi="Times New Roman" w:cs="Times New Roman"/>
          <w:sz w:val="18"/>
          <w:szCs w:val="18"/>
        </w:rPr>
      </w:pPr>
    </w:p>
    <w:p w:rsidR="00B10E17" w:rsidRPr="00B10E17" w:rsidRDefault="00B10E17" w:rsidP="00B10E17">
      <w:pPr>
        <w:pStyle w:val="HEADERTEXT"/>
        <w:jc w:val="center"/>
        <w:rPr>
          <w:rFonts w:ascii="Times New Roman" w:hAnsi="Times New Roman" w:cs="Times New Roman"/>
          <w:b/>
          <w:bCs/>
          <w:color w:val="auto"/>
          <w:sz w:val="18"/>
          <w:szCs w:val="18"/>
        </w:rPr>
      </w:pPr>
      <w:r w:rsidRPr="00B10E17">
        <w:rPr>
          <w:rFonts w:ascii="Times New Roman" w:hAnsi="Times New Roman" w:cs="Times New Roman"/>
          <w:b/>
          <w:bCs/>
          <w:color w:val="auto"/>
          <w:sz w:val="18"/>
          <w:szCs w:val="18"/>
        </w:rPr>
        <w:t>II. Обязанности сторон</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4. Наниматель обязан:</w:t>
      </w:r>
    </w:p>
    <w:p w:rsidR="00B10E17" w:rsidRPr="00B10E17" w:rsidRDefault="00B10E17" w:rsidP="00B10E17">
      <w:pPr>
        <w:pStyle w:val="FORMATTEXT0"/>
        <w:ind w:firstLine="568"/>
        <w:jc w:val="both"/>
        <w:rPr>
          <w:rFonts w:ascii="Times New Roman" w:hAnsi="Times New Roman" w:cs="Times New Roman"/>
          <w:sz w:val="18"/>
          <w:szCs w:val="18"/>
        </w:rPr>
      </w:pPr>
      <w:proofErr w:type="gramStart"/>
      <w:r w:rsidRPr="00B10E17">
        <w:rPr>
          <w:rFonts w:ascii="Times New Roman" w:hAnsi="Times New Roman" w:cs="Times New Roman"/>
          <w:sz w:val="18"/>
          <w:szCs w:val="18"/>
        </w:rPr>
        <w:t xml:space="preserve">а) принять от </w:t>
      </w:r>
      <w:proofErr w:type="spellStart"/>
      <w:r w:rsidRPr="00B10E17">
        <w:rPr>
          <w:rFonts w:ascii="Times New Roman" w:hAnsi="Times New Roman" w:cs="Times New Roman"/>
          <w:sz w:val="18"/>
          <w:szCs w:val="18"/>
        </w:rPr>
        <w:t>Наймодателя</w:t>
      </w:r>
      <w:proofErr w:type="spellEnd"/>
      <w:r w:rsidRPr="00B10E17">
        <w:rPr>
          <w:rFonts w:ascii="Times New Roman" w:hAnsi="Times New Roman" w:cs="Times New Roman"/>
          <w:sz w:val="18"/>
          <w:szCs w:val="18"/>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B10E17">
        <w:rPr>
          <w:rFonts w:ascii="Times New Roman" w:hAnsi="Times New Roman" w:cs="Times New Roman"/>
          <w:sz w:val="18"/>
          <w:szCs w:val="18"/>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roofErr w:type="gramStart"/>
      <w:r w:rsidRPr="00B10E17">
        <w:rPr>
          <w:rFonts w:ascii="Times New Roman" w:hAnsi="Times New Roman" w:cs="Times New Roman"/>
          <w:sz w:val="18"/>
          <w:szCs w:val="18"/>
        </w:rPr>
        <w:t xml:space="preserve"> ;</w:t>
      </w:r>
      <w:proofErr w:type="gramEnd"/>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б) соблюдать правила пользования жилыми помещениями;</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lastRenderedPageBreak/>
        <w:t>в) использовать жилое помещение в соответствии с его назначением;</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г) поддерживать в исправном состоянии жилое помещение, санитарно-техническое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B10E17">
        <w:rPr>
          <w:rFonts w:ascii="Times New Roman" w:hAnsi="Times New Roman" w:cs="Times New Roman"/>
          <w:sz w:val="18"/>
          <w:szCs w:val="18"/>
        </w:rPr>
        <w:t>Наймодателю</w:t>
      </w:r>
      <w:proofErr w:type="spellEnd"/>
      <w:r w:rsidRPr="00B10E17">
        <w:rPr>
          <w:rFonts w:ascii="Times New Roman" w:hAnsi="Times New Roman" w:cs="Times New Roman"/>
          <w:sz w:val="18"/>
          <w:szCs w:val="18"/>
        </w:rPr>
        <w:t xml:space="preserve"> или в соответствующую управляющую организацию;</w:t>
      </w:r>
    </w:p>
    <w:p w:rsidR="00B10E17" w:rsidRPr="00B10E17" w:rsidRDefault="00B10E17" w:rsidP="00B10E17">
      <w:pPr>
        <w:pStyle w:val="FORMATTEXT0"/>
        <w:ind w:firstLine="568"/>
        <w:jc w:val="both"/>
        <w:rPr>
          <w:rFonts w:ascii="Times New Roman" w:hAnsi="Times New Roman" w:cs="Times New Roman"/>
          <w:sz w:val="18"/>
          <w:szCs w:val="18"/>
        </w:rPr>
      </w:pPr>
      <w:proofErr w:type="spellStart"/>
      <w:r w:rsidRPr="00B10E17">
        <w:rPr>
          <w:rFonts w:ascii="Times New Roman" w:hAnsi="Times New Roman" w:cs="Times New Roman"/>
          <w:sz w:val="18"/>
          <w:szCs w:val="18"/>
        </w:rPr>
        <w:t>д</w:t>
      </w:r>
      <w:proofErr w:type="spellEnd"/>
      <w:r w:rsidRPr="00B10E17">
        <w:rPr>
          <w:rFonts w:ascii="Times New Roman" w:hAnsi="Times New Roman" w:cs="Times New Roman"/>
          <w:sz w:val="18"/>
          <w:szCs w:val="18"/>
        </w:rPr>
        <w:t>) содержать в чистоте и порядке жилое помещение, общее имущество в многоквартирном доме, объекты благоустройства;</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е) производить текущий ремонт занимаемого жилого помещения. </w:t>
      </w:r>
      <w:proofErr w:type="gramStart"/>
      <w:r w:rsidRPr="00B10E17">
        <w:rPr>
          <w:rFonts w:ascii="Times New Roman" w:hAnsi="Times New Roman" w:cs="Times New Roman"/>
          <w:sz w:val="18"/>
          <w:szCs w:val="18"/>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B10E17">
        <w:rPr>
          <w:rFonts w:ascii="Times New Roman" w:hAnsi="Times New Roman" w:cs="Times New Roman"/>
          <w:sz w:val="18"/>
          <w:szCs w:val="18"/>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B10E17">
        <w:rPr>
          <w:rFonts w:ascii="Times New Roman" w:hAnsi="Times New Roman" w:cs="Times New Roman"/>
          <w:sz w:val="18"/>
          <w:szCs w:val="18"/>
        </w:rPr>
        <w:t>Наймодателя</w:t>
      </w:r>
      <w:proofErr w:type="spellEnd"/>
      <w:r w:rsidRPr="00B10E17">
        <w:rPr>
          <w:rFonts w:ascii="Times New Roman" w:hAnsi="Times New Roman" w:cs="Times New Roman"/>
          <w:sz w:val="18"/>
          <w:szCs w:val="18"/>
        </w:rPr>
        <w:t xml:space="preserve"> организацией, предложенной им;</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B10E17" w:rsidRPr="00B10E17" w:rsidRDefault="00B10E17" w:rsidP="00B10E17">
      <w:pPr>
        <w:pStyle w:val="FORMATTEXT0"/>
        <w:ind w:firstLine="568"/>
        <w:jc w:val="both"/>
        <w:rPr>
          <w:rFonts w:ascii="Times New Roman" w:hAnsi="Times New Roman" w:cs="Times New Roman"/>
          <w:sz w:val="18"/>
          <w:szCs w:val="18"/>
        </w:rPr>
      </w:pPr>
      <w:proofErr w:type="spellStart"/>
      <w:r w:rsidRPr="00B10E17">
        <w:rPr>
          <w:rFonts w:ascii="Times New Roman" w:hAnsi="Times New Roman" w:cs="Times New Roman"/>
          <w:sz w:val="18"/>
          <w:szCs w:val="18"/>
        </w:rPr>
        <w:t>з</w:t>
      </w:r>
      <w:proofErr w:type="spellEnd"/>
      <w:r w:rsidRPr="00B10E17">
        <w:rPr>
          <w:rFonts w:ascii="Times New Roman" w:hAnsi="Times New Roman" w:cs="Times New Roman"/>
          <w:sz w:val="18"/>
          <w:szCs w:val="18"/>
        </w:rPr>
        <w:t xml:space="preserve">)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B10E17">
        <w:rPr>
          <w:rFonts w:ascii="Times New Roman" w:hAnsi="Times New Roman" w:cs="Times New Roman"/>
          <w:sz w:val="18"/>
          <w:szCs w:val="18"/>
        </w:rPr>
        <w:t>Наймодателю</w:t>
      </w:r>
      <w:proofErr w:type="spellEnd"/>
      <w:r w:rsidRPr="00B10E17">
        <w:rPr>
          <w:rFonts w:ascii="Times New Roman" w:hAnsi="Times New Roman" w:cs="Times New Roman"/>
          <w:sz w:val="18"/>
          <w:szCs w:val="18"/>
        </w:rPr>
        <w:t xml:space="preserve"> пени в размере, установленном </w:t>
      </w:r>
      <w:r w:rsidRPr="00B10E17">
        <w:rPr>
          <w:rFonts w:ascii="Times New Roman" w:hAnsi="Times New Roman" w:cs="Times New Roman"/>
          <w:sz w:val="18"/>
          <w:szCs w:val="18"/>
        </w:rPr>
        <w:fldChar w:fldCharType="begin"/>
      </w:r>
      <w:r w:rsidRPr="00B10E17">
        <w:rPr>
          <w:rFonts w:ascii="Times New Roman" w:hAnsi="Times New Roman" w:cs="Times New Roman"/>
          <w:sz w:val="18"/>
          <w:szCs w:val="18"/>
        </w:rPr>
        <w:instrText xml:space="preserve"> HYPERLINK "kodeks://link/d?nd=901919946&amp;point=mark=000000000000000000000000000000000000000000000000007D20K3"\o"’’Жилищный кодекс Российской Федерации (с изменениями на 7 октября 2022 года)’’</w:instrTex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instrText>Кодекс РФ от 29.12.2004 N 188-ФЗ</w:instrTex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instrText>Статус: действующая редакция (действ. с 07.10.2022)"</w:instrText>
      </w:r>
      <w:r w:rsidRPr="00B10E17">
        <w:rPr>
          <w:rFonts w:ascii="Times New Roman" w:hAnsi="Times New Roman" w:cs="Times New Roman"/>
          <w:sz w:val="18"/>
          <w:szCs w:val="18"/>
        </w:rPr>
      </w:r>
      <w:r w:rsidRPr="00B10E17">
        <w:rPr>
          <w:rFonts w:ascii="Times New Roman" w:hAnsi="Times New Roman" w:cs="Times New Roman"/>
          <w:sz w:val="18"/>
          <w:szCs w:val="18"/>
        </w:rPr>
        <w:fldChar w:fldCharType="separate"/>
      </w:r>
      <w:r w:rsidRPr="00B10E17">
        <w:rPr>
          <w:rFonts w:ascii="Times New Roman" w:hAnsi="Times New Roman" w:cs="Times New Roman"/>
          <w:sz w:val="18"/>
          <w:szCs w:val="18"/>
        </w:rPr>
        <w:t xml:space="preserve">Жилищным кодексом Российской Федерации </w:t>
      </w:r>
      <w:r w:rsidRPr="00B10E17">
        <w:rPr>
          <w:rFonts w:ascii="Times New Roman" w:hAnsi="Times New Roman" w:cs="Times New Roman"/>
          <w:sz w:val="18"/>
          <w:szCs w:val="18"/>
        </w:rPr>
        <w:fldChar w:fldCharType="end"/>
      </w:r>
      <w:r w:rsidRPr="00B10E17">
        <w:rPr>
          <w:rFonts w:ascii="Times New Roman" w:hAnsi="Times New Roman" w:cs="Times New Roman"/>
          <w:sz w:val="18"/>
          <w:szCs w:val="18"/>
        </w:rPr>
        <w:t>, что не освобождает Нанимателя от уплаты причитающихся платежей;</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и) переселиться с членами своей семьи в порядке, установленном </w:t>
      </w:r>
      <w:r w:rsidRPr="00B10E17">
        <w:rPr>
          <w:rFonts w:ascii="Times New Roman" w:hAnsi="Times New Roman" w:cs="Times New Roman"/>
          <w:sz w:val="18"/>
          <w:szCs w:val="18"/>
        </w:rPr>
        <w:fldChar w:fldCharType="begin"/>
      </w:r>
      <w:r w:rsidRPr="00B10E17">
        <w:rPr>
          <w:rFonts w:ascii="Times New Roman" w:hAnsi="Times New Roman" w:cs="Times New Roman"/>
          <w:sz w:val="18"/>
          <w:szCs w:val="18"/>
        </w:rPr>
        <w:instrText xml:space="preserve"> HYPERLINK "kodeks://link/d?nd=901919946&amp;point=mark=000000000000000000000000000000000000000000000000007D20K3"\o"’’Жилищный кодекс Российской Федерации (с изменениями на 7 октября 2022 года)’’</w:instrTex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instrText>Кодекс РФ от 29.12.2004 N 188-ФЗ</w:instrTex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instrText>Статус: действующая редакция (действ. с 07.10.2022)"</w:instrText>
      </w:r>
      <w:r w:rsidRPr="00B10E17">
        <w:rPr>
          <w:rFonts w:ascii="Times New Roman" w:hAnsi="Times New Roman" w:cs="Times New Roman"/>
          <w:sz w:val="18"/>
          <w:szCs w:val="18"/>
        </w:rPr>
      </w:r>
      <w:r w:rsidRPr="00B10E17">
        <w:rPr>
          <w:rFonts w:ascii="Times New Roman" w:hAnsi="Times New Roman" w:cs="Times New Roman"/>
          <w:sz w:val="18"/>
          <w:szCs w:val="18"/>
        </w:rPr>
        <w:fldChar w:fldCharType="separate"/>
      </w:r>
      <w:r w:rsidRPr="00B10E17">
        <w:rPr>
          <w:rFonts w:ascii="Times New Roman" w:hAnsi="Times New Roman" w:cs="Times New Roman"/>
          <w:sz w:val="18"/>
          <w:szCs w:val="18"/>
        </w:rPr>
        <w:t xml:space="preserve">Жилищным кодексом Российской Федерации </w:t>
      </w:r>
      <w:r w:rsidRPr="00B10E17">
        <w:rPr>
          <w:rFonts w:ascii="Times New Roman" w:hAnsi="Times New Roman" w:cs="Times New Roman"/>
          <w:sz w:val="18"/>
          <w:szCs w:val="18"/>
        </w:rPr>
        <w:fldChar w:fldCharType="end"/>
      </w:r>
      <w:r w:rsidRPr="00B10E17">
        <w:rPr>
          <w:rFonts w:ascii="Times New Roman" w:hAnsi="Times New Roman" w:cs="Times New Roman"/>
          <w:sz w:val="18"/>
          <w:szCs w:val="18"/>
        </w:rPr>
        <w:t xml:space="preserve">,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B10E17">
        <w:rPr>
          <w:rFonts w:ascii="Times New Roman" w:hAnsi="Times New Roman" w:cs="Times New Roman"/>
          <w:sz w:val="18"/>
          <w:szCs w:val="18"/>
        </w:rPr>
        <w:t>Наймодателем</w:t>
      </w:r>
      <w:proofErr w:type="spellEnd"/>
      <w:r w:rsidRPr="00B10E17">
        <w:rPr>
          <w:rFonts w:ascii="Times New Roman" w:hAnsi="Times New Roman" w:cs="Times New Roman"/>
          <w:sz w:val="18"/>
          <w:szCs w:val="18"/>
        </w:rPr>
        <w:t xml:space="preserve"> жилое помещение, отвечающее санитарным и техническим требованиям;</w:t>
      </w:r>
    </w:p>
    <w:p w:rsidR="00B10E17" w:rsidRPr="00B10E17" w:rsidRDefault="00B10E17" w:rsidP="00B10E17">
      <w:pPr>
        <w:pStyle w:val="FORMATTEXT0"/>
        <w:ind w:firstLine="568"/>
        <w:jc w:val="both"/>
        <w:rPr>
          <w:rFonts w:ascii="Times New Roman" w:hAnsi="Times New Roman" w:cs="Times New Roman"/>
          <w:sz w:val="18"/>
          <w:szCs w:val="18"/>
        </w:rPr>
      </w:pPr>
      <w:proofErr w:type="gramStart"/>
      <w:r w:rsidRPr="00B10E17">
        <w:rPr>
          <w:rFonts w:ascii="Times New Roman" w:hAnsi="Times New Roman" w:cs="Times New Roman"/>
          <w:sz w:val="18"/>
          <w:szCs w:val="18"/>
        </w:rPr>
        <w:t xml:space="preserve">к) при расторжении настоящего договора освободить в установленные сроки и сдать по акту </w:t>
      </w:r>
      <w:proofErr w:type="spellStart"/>
      <w:r w:rsidRPr="00B10E17">
        <w:rPr>
          <w:rFonts w:ascii="Times New Roman" w:hAnsi="Times New Roman" w:cs="Times New Roman"/>
          <w:sz w:val="18"/>
          <w:szCs w:val="18"/>
        </w:rPr>
        <w:t>Наймодателю</w:t>
      </w:r>
      <w:proofErr w:type="spellEnd"/>
      <w:r w:rsidRPr="00B10E17">
        <w:rPr>
          <w:rFonts w:ascii="Times New Roman" w:hAnsi="Times New Roman" w:cs="Times New Roman"/>
          <w:sz w:val="18"/>
          <w:szCs w:val="18"/>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B10E17">
        <w:rPr>
          <w:rFonts w:ascii="Times New Roman" w:hAnsi="Times New Roman" w:cs="Times New Roman"/>
          <w:sz w:val="18"/>
          <w:szCs w:val="18"/>
        </w:rPr>
        <w:t xml:space="preserve"> помещение и коммунальные услуги;</w:t>
      </w:r>
    </w:p>
    <w:p w:rsidR="00B10E17" w:rsidRPr="00B10E17" w:rsidRDefault="00B10E17" w:rsidP="00B10E17">
      <w:pPr>
        <w:pStyle w:val="FORMATTEXT0"/>
        <w:ind w:firstLine="568"/>
        <w:jc w:val="both"/>
        <w:rPr>
          <w:rFonts w:ascii="Times New Roman" w:hAnsi="Times New Roman" w:cs="Times New Roman"/>
          <w:sz w:val="18"/>
          <w:szCs w:val="18"/>
        </w:rPr>
      </w:pPr>
      <w:proofErr w:type="gramStart"/>
      <w:r w:rsidRPr="00B10E17">
        <w:rPr>
          <w:rFonts w:ascii="Times New Roman" w:hAnsi="Times New Roman" w:cs="Times New Roman"/>
          <w:sz w:val="18"/>
          <w:szCs w:val="18"/>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B10E17">
        <w:rPr>
          <w:rFonts w:ascii="Times New Roman" w:hAnsi="Times New Roman" w:cs="Times New Roman"/>
          <w:sz w:val="18"/>
          <w:szCs w:val="18"/>
        </w:rPr>
        <w:t>Наймодателя</w:t>
      </w:r>
      <w:proofErr w:type="spellEnd"/>
      <w:r w:rsidRPr="00B10E17">
        <w:rPr>
          <w:rFonts w:ascii="Times New Roman" w:hAnsi="Times New Roman" w:cs="Times New Roman"/>
          <w:sz w:val="18"/>
          <w:szCs w:val="18"/>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в любое время;</w:t>
      </w:r>
      <w:proofErr w:type="gramEnd"/>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м) информировать </w:t>
      </w:r>
      <w:proofErr w:type="spellStart"/>
      <w:r w:rsidRPr="00B10E17">
        <w:rPr>
          <w:rFonts w:ascii="Times New Roman" w:hAnsi="Times New Roman" w:cs="Times New Roman"/>
          <w:sz w:val="18"/>
          <w:szCs w:val="18"/>
        </w:rPr>
        <w:t>Наймодателя</w:t>
      </w:r>
      <w:proofErr w:type="spellEnd"/>
      <w:r w:rsidRPr="00B10E17">
        <w:rPr>
          <w:rFonts w:ascii="Times New Roman" w:hAnsi="Times New Roman" w:cs="Times New Roman"/>
          <w:sz w:val="18"/>
          <w:szCs w:val="18"/>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B10E17" w:rsidRPr="00B10E17" w:rsidRDefault="00B10E17" w:rsidP="00B10E17">
      <w:pPr>
        <w:pStyle w:val="FORMATTEXT0"/>
        <w:ind w:firstLine="568"/>
        <w:jc w:val="both"/>
        <w:rPr>
          <w:rFonts w:ascii="Times New Roman" w:hAnsi="Times New Roman" w:cs="Times New Roman"/>
          <w:sz w:val="18"/>
          <w:szCs w:val="18"/>
        </w:rPr>
      </w:pPr>
      <w:proofErr w:type="spellStart"/>
      <w:r w:rsidRPr="00B10E17">
        <w:rPr>
          <w:rFonts w:ascii="Times New Roman" w:hAnsi="Times New Roman" w:cs="Times New Roman"/>
          <w:sz w:val="18"/>
          <w:szCs w:val="18"/>
        </w:rPr>
        <w:t>н</w:t>
      </w:r>
      <w:proofErr w:type="spellEnd"/>
      <w:r w:rsidRPr="00B10E17">
        <w:rPr>
          <w:rFonts w:ascii="Times New Roman" w:hAnsi="Times New Roman" w:cs="Times New Roman"/>
          <w:sz w:val="18"/>
          <w:szCs w:val="18"/>
        </w:rPr>
        <w:t xml:space="preserve">) </w:t>
      </w:r>
      <w:proofErr w:type="gramStart"/>
      <w:r w:rsidRPr="00B10E17">
        <w:rPr>
          <w:rFonts w:ascii="Times New Roman" w:hAnsi="Times New Roman" w:cs="Times New Roman"/>
          <w:sz w:val="18"/>
          <w:szCs w:val="18"/>
        </w:rPr>
        <w:t>нести иные обязанности</w:t>
      </w:r>
      <w:proofErr w:type="gramEnd"/>
      <w:r w:rsidRPr="00B10E17">
        <w:rPr>
          <w:rFonts w:ascii="Times New Roman" w:hAnsi="Times New Roman" w:cs="Times New Roman"/>
          <w:sz w:val="18"/>
          <w:szCs w:val="18"/>
        </w:rPr>
        <w:t xml:space="preserve">, предусмотренные </w:t>
      </w:r>
      <w:r w:rsidRPr="00B10E17">
        <w:rPr>
          <w:rFonts w:ascii="Times New Roman" w:hAnsi="Times New Roman" w:cs="Times New Roman"/>
          <w:sz w:val="18"/>
          <w:szCs w:val="18"/>
        </w:rPr>
        <w:fldChar w:fldCharType="begin"/>
      </w:r>
      <w:r w:rsidRPr="00B10E17">
        <w:rPr>
          <w:rFonts w:ascii="Times New Roman" w:hAnsi="Times New Roman" w:cs="Times New Roman"/>
          <w:sz w:val="18"/>
          <w:szCs w:val="18"/>
        </w:rPr>
        <w:instrText xml:space="preserve"> HYPERLINK "kodeks://link/d?nd=901919946&amp;point=mark=000000000000000000000000000000000000000000000000007D20K3"\o"’’Жилищный кодекс Российской Федерации (с изменениями на 7 октября 2022 года)’’</w:instrTex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instrText>Кодекс РФ от 29.12.2004 N 188-ФЗ</w:instrTex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instrText>Статус: действующая редакция (действ. с 07.10.2022)"</w:instrText>
      </w:r>
      <w:r w:rsidRPr="00B10E17">
        <w:rPr>
          <w:rFonts w:ascii="Times New Roman" w:hAnsi="Times New Roman" w:cs="Times New Roman"/>
          <w:sz w:val="18"/>
          <w:szCs w:val="18"/>
        </w:rPr>
      </w:r>
      <w:r w:rsidRPr="00B10E17">
        <w:rPr>
          <w:rFonts w:ascii="Times New Roman" w:hAnsi="Times New Roman" w:cs="Times New Roman"/>
          <w:sz w:val="18"/>
          <w:szCs w:val="18"/>
        </w:rPr>
        <w:fldChar w:fldCharType="separate"/>
      </w:r>
      <w:r w:rsidRPr="00B10E17">
        <w:rPr>
          <w:rFonts w:ascii="Times New Roman" w:hAnsi="Times New Roman" w:cs="Times New Roman"/>
          <w:sz w:val="18"/>
          <w:szCs w:val="18"/>
        </w:rPr>
        <w:t xml:space="preserve">Жилищным кодексом Российской Федерации </w:t>
      </w:r>
      <w:r w:rsidRPr="00B10E17">
        <w:rPr>
          <w:rFonts w:ascii="Times New Roman" w:hAnsi="Times New Roman" w:cs="Times New Roman"/>
          <w:sz w:val="18"/>
          <w:szCs w:val="18"/>
        </w:rPr>
        <w:fldChar w:fldCharType="end"/>
      </w:r>
      <w:r w:rsidRPr="00B10E17">
        <w:rPr>
          <w:rFonts w:ascii="Times New Roman" w:hAnsi="Times New Roman" w:cs="Times New Roman"/>
          <w:sz w:val="18"/>
          <w:szCs w:val="18"/>
        </w:rPr>
        <w:t xml:space="preserve"> и федеральными законами.</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5. </w:t>
      </w:r>
      <w:proofErr w:type="spellStart"/>
      <w:r w:rsidRPr="00B10E17">
        <w:rPr>
          <w:rFonts w:ascii="Times New Roman" w:hAnsi="Times New Roman" w:cs="Times New Roman"/>
          <w:sz w:val="18"/>
          <w:szCs w:val="18"/>
        </w:rPr>
        <w:t>Наймодатель</w:t>
      </w:r>
      <w:proofErr w:type="spellEnd"/>
      <w:r w:rsidRPr="00B10E17">
        <w:rPr>
          <w:rFonts w:ascii="Times New Roman" w:hAnsi="Times New Roman" w:cs="Times New Roman"/>
          <w:sz w:val="18"/>
          <w:szCs w:val="18"/>
        </w:rPr>
        <w:t xml:space="preserve"> обязан:</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в) осуществлять капитальный ремонт жилого помещения.</w:t>
      </w:r>
    </w:p>
    <w:p w:rsidR="00B10E17" w:rsidRPr="00B10E17" w:rsidRDefault="00B10E17" w:rsidP="00B10E17">
      <w:pPr>
        <w:pStyle w:val="FORMATTEXT0"/>
        <w:ind w:firstLine="568"/>
        <w:jc w:val="both"/>
        <w:rPr>
          <w:rFonts w:ascii="Times New Roman" w:hAnsi="Times New Roman" w:cs="Times New Roman"/>
          <w:sz w:val="18"/>
          <w:szCs w:val="18"/>
        </w:rPr>
      </w:pPr>
      <w:proofErr w:type="gramStart"/>
      <w:r w:rsidRPr="00B10E17">
        <w:rPr>
          <w:rFonts w:ascii="Times New Roman" w:hAnsi="Times New Roman" w:cs="Times New Roman"/>
          <w:sz w:val="18"/>
          <w:szCs w:val="18"/>
        </w:rPr>
        <w:t xml:space="preserve">При неисполнении или ненадлежащем исполнении </w:t>
      </w:r>
      <w:proofErr w:type="spellStart"/>
      <w:r w:rsidRPr="00B10E17">
        <w:rPr>
          <w:rFonts w:ascii="Times New Roman" w:hAnsi="Times New Roman" w:cs="Times New Roman"/>
          <w:sz w:val="18"/>
          <w:szCs w:val="18"/>
        </w:rPr>
        <w:t>Наймодателем</w:t>
      </w:r>
      <w:proofErr w:type="spellEnd"/>
      <w:r w:rsidRPr="00B10E17">
        <w:rPr>
          <w:rFonts w:ascii="Times New Roman" w:hAnsi="Times New Roman" w:cs="Times New Roman"/>
          <w:sz w:val="18"/>
          <w:szCs w:val="18"/>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w:t>
      </w:r>
      <w:proofErr w:type="gramEnd"/>
      <w:r w:rsidRPr="00B10E17">
        <w:rPr>
          <w:rFonts w:ascii="Times New Roman" w:hAnsi="Times New Roman" w:cs="Times New Roman"/>
          <w:sz w:val="18"/>
          <w:szCs w:val="18"/>
        </w:rPr>
        <w:t xml:space="preserve">, причиненных ненадлежащим исполнением или неисполнением указанных обязанностей </w:t>
      </w:r>
      <w:proofErr w:type="spellStart"/>
      <w:r w:rsidRPr="00B10E17">
        <w:rPr>
          <w:rFonts w:ascii="Times New Roman" w:hAnsi="Times New Roman" w:cs="Times New Roman"/>
          <w:sz w:val="18"/>
          <w:szCs w:val="18"/>
        </w:rPr>
        <w:t>Наймодателем</w:t>
      </w:r>
      <w:proofErr w:type="spellEnd"/>
      <w:r w:rsidRPr="00B10E17">
        <w:rPr>
          <w:rFonts w:ascii="Times New Roman" w:hAnsi="Times New Roman" w:cs="Times New Roman"/>
          <w:sz w:val="18"/>
          <w:szCs w:val="18"/>
        </w:rPr>
        <w:t>;</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г) предоставить Нанимателю и членам его семьи в порядке, предусмотренном </w:t>
      </w:r>
      <w:r w:rsidRPr="00B10E17">
        <w:rPr>
          <w:rFonts w:ascii="Times New Roman" w:hAnsi="Times New Roman" w:cs="Times New Roman"/>
          <w:sz w:val="18"/>
          <w:szCs w:val="18"/>
        </w:rPr>
        <w:fldChar w:fldCharType="begin"/>
      </w:r>
      <w:r w:rsidRPr="00B10E17">
        <w:rPr>
          <w:rFonts w:ascii="Times New Roman" w:hAnsi="Times New Roman" w:cs="Times New Roman"/>
          <w:sz w:val="18"/>
          <w:szCs w:val="18"/>
        </w:rPr>
        <w:instrText xml:space="preserve"> HYPERLINK "kodeks://link/d?nd=901919946&amp;point=mark=000000000000000000000000000000000000000000000000007D20K3"\o"’’Жилищный кодекс Российской Федерации (с изменениями на 7 октября 2022 года)’’</w:instrTex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instrText>Кодекс РФ от 29.12.2004 N 188-ФЗ</w:instrTex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instrText>Статус: действующая редакция (действ. с 07.10.2022)"</w:instrText>
      </w:r>
      <w:r w:rsidRPr="00B10E17">
        <w:rPr>
          <w:rFonts w:ascii="Times New Roman" w:hAnsi="Times New Roman" w:cs="Times New Roman"/>
          <w:sz w:val="18"/>
          <w:szCs w:val="18"/>
        </w:rPr>
      </w:r>
      <w:r w:rsidRPr="00B10E17">
        <w:rPr>
          <w:rFonts w:ascii="Times New Roman" w:hAnsi="Times New Roman" w:cs="Times New Roman"/>
          <w:sz w:val="18"/>
          <w:szCs w:val="18"/>
        </w:rPr>
        <w:fldChar w:fldCharType="separate"/>
      </w:r>
      <w:r w:rsidRPr="00B10E17">
        <w:rPr>
          <w:rFonts w:ascii="Times New Roman" w:hAnsi="Times New Roman" w:cs="Times New Roman"/>
          <w:sz w:val="18"/>
          <w:szCs w:val="18"/>
        </w:rPr>
        <w:t xml:space="preserve">Жилищным кодексом Российской Федерации </w:t>
      </w:r>
      <w:r w:rsidRPr="00B10E17">
        <w:rPr>
          <w:rFonts w:ascii="Times New Roman" w:hAnsi="Times New Roman" w:cs="Times New Roman"/>
          <w:sz w:val="18"/>
          <w:szCs w:val="18"/>
        </w:rPr>
        <w:fldChar w:fldCharType="end"/>
      </w:r>
      <w:r w:rsidRPr="00B10E17">
        <w:rPr>
          <w:rFonts w:ascii="Times New Roman" w:hAnsi="Times New Roman" w:cs="Times New Roman"/>
          <w:sz w:val="18"/>
          <w:szCs w:val="18"/>
        </w:rPr>
        <w:t xml:space="preserve">,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B10E17">
        <w:rPr>
          <w:rFonts w:ascii="Times New Roman" w:hAnsi="Times New Roman" w:cs="Times New Roman"/>
          <w:sz w:val="18"/>
          <w:szCs w:val="18"/>
        </w:rPr>
        <w:t>Наймодателя</w:t>
      </w:r>
      <w:proofErr w:type="spellEnd"/>
      <w:r w:rsidRPr="00B10E17">
        <w:rPr>
          <w:rFonts w:ascii="Times New Roman" w:hAnsi="Times New Roman" w:cs="Times New Roman"/>
          <w:sz w:val="18"/>
          <w:szCs w:val="18"/>
        </w:rPr>
        <w:t>;</w:t>
      </w:r>
    </w:p>
    <w:p w:rsidR="00B10E17" w:rsidRPr="00B10E17" w:rsidRDefault="00B10E17" w:rsidP="00B10E17">
      <w:pPr>
        <w:pStyle w:val="FORMATTEXT0"/>
        <w:ind w:firstLine="568"/>
        <w:jc w:val="both"/>
        <w:rPr>
          <w:rFonts w:ascii="Times New Roman" w:hAnsi="Times New Roman" w:cs="Times New Roman"/>
          <w:sz w:val="18"/>
          <w:szCs w:val="18"/>
        </w:rPr>
      </w:pPr>
      <w:proofErr w:type="spellStart"/>
      <w:r w:rsidRPr="00B10E17">
        <w:rPr>
          <w:rFonts w:ascii="Times New Roman" w:hAnsi="Times New Roman" w:cs="Times New Roman"/>
          <w:sz w:val="18"/>
          <w:szCs w:val="18"/>
        </w:rPr>
        <w:t>д</w:t>
      </w:r>
      <w:proofErr w:type="spellEnd"/>
      <w:r w:rsidRPr="00B10E17">
        <w:rPr>
          <w:rFonts w:ascii="Times New Roman" w:hAnsi="Times New Roman" w:cs="Times New Roman"/>
          <w:sz w:val="18"/>
          <w:szCs w:val="18"/>
        </w:rPr>
        <w:t xml:space="preserve">) информировать Нанимателя о проведении капитального ремонта или реконструкции дома не </w:t>
      </w:r>
      <w:proofErr w:type="gramStart"/>
      <w:r w:rsidRPr="00B10E17">
        <w:rPr>
          <w:rFonts w:ascii="Times New Roman" w:hAnsi="Times New Roman" w:cs="Times New Roman"/>
          <w:sz w:val="18"/>
          <w:szCs w:val="18"/>
        </w:rPr>
        <w:t>позднее</w:t>
      </w:r>
      <w:proofErr w:type="gramEnd"/>
      <w:r w:rsidRPr="00B10E17">
        <w:rPr>
          <w:rFonts w:ascii="Times New Roman" w:hAnsi="Times New Roman" w:cs="Times New Roman"/>
          <w:sz w:val="18"/>
          <w:szCs w:val="18"/>
        </w:rPr>
        <w:t xml:space="preserve"> чем за 30 дней до начала работ;</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ж) обеспечивать предоставление Нанимателю предусмотренных в настоящем договоре коммунальных услуг надлежащего качества;</w:t>
      </w:r>
    </w:p>
    <w:p w:rsidR="00B10E17" w:rsidRPr="00B10E17" w:rsidRDefault="00B10E17" w:rsidP="00B10E17">
      <w:pPr>
        <w:pStyle w:val="FORMATTEXT0"/>
        <w:ind w:firstLine="568"/>
        <w:jc w:val="both"/>
        <w:rPr>
          <w:rFonts w:ascii="Times New Roman" w:hAnsi="Times New Roman" w:cs="Times New Roman"/>
          <w:sz w:val="18"/>
          <w:szCs w:val="18"/>
        </w:rPr>
      </w:pPr>
      <w:proofErr w:type="spellStart"/>
      <w:r w:rsidRPr="00B10E17">
        <w:rPr>
          <w:rFonts w:ascii="Times New Roman" w:hAnsi="Times New Roman" w:cs="Times New Roman"/>
          <w:sz w:val="18"/>
          <w:szCs w:val="18"/>
        </w:rPr>
        <w:t>з</w:t>
      </w:r>
      <w:proofErr w:type="spellEnd"/>
      <w:r w:rsidRPr="00B10E17">
        <w:rPr>
          <w:rFonts w:ascii="Times New Roman" w:hAnsi="Times New Roman" w:cs="Times New Roman"/>
          <w:sz w:val="18"/>
          <w:szCs w:val="18"/>
        </w:rPr>
        <w:t>) контролировать качество предоставляемых жилищно-коммунальных услуг;</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и) в течение 3 рабочих дней со дня изменения цен на содержание, ремонт жилья, наем жилых помещений, </w:t>
      </w:r>
      <w:r w:rsidRPr="00B10E17">
        <w:rPr>
          <w:rFonts w:ascii="Times New Roman" w:hAnsi="Times New Roman" w:cs="Times New Roman"/>
          <w:sz w:val="18"/>
          <w:szCs w:val="18"/>
        </w:rPr>
        <w:lastRenderedPageBreak/>
        <w:t>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л) принять в установленные сроки жилое помещение у Нанимателя по акту сдачи жилого помещения после расторжения настоящего договора;</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м) </w:t>
      </w:r>
      <w:proofErr w:type="gramStart"/>
      <w:r w:rsidRPr="00B10E17">
        <w:rPr>
          <w:rFonts w:ascii="Times New Roman" w:hAnsi="Times New Roman" w:cs="Times New Roman"/>
          <w:sz w:val="18"/>
          <w:szCs w:val="18"/>
        </w:rPr>
        <w:t>нести иные обязанности</w:t>
      </w:r>
      <w:proofErr w:type="gramEnd"/>
      <w:r w:rsidRPr="00B10E17">
        <w:rPr>
          <w:rFonts w:ascii="Times New Roman" w:hAnsi="Times New Roman" w:cs="Times New Roman"/>
          <w:sz w:val="18"/>
          <w:szCs w:val="18"/>
        </w:rPr>
        <w:t>, предусмотренные законодательством Российской Федерации.</w:t>
      </w:r>
    </w:p>
    <w:p w:rsidR="00B10E17" w:rsidRPr="00B10E17" w:rsidRDefault="00B10E17" w:rsidP="00B10E17">
      <w:pPr>
        <w:pStyle w:val="FORMATTEXT0"/>
        <w:ind w:firstLine="568"/>
        <w:jc w:val="both"/>
        <w:rPr>
          <w:rFonts w:ascii="Times New Roman" w:hAnsi="Times New Roman" w:cs="Times New Roman"/>
          <w:sz w:val="18"/>
          <w:szCs w:val="18"/>
        </w:rPr>
      </w:pPr>
    </w:p>
    <w:p w:rsidR="00B10E17" w:rsidRPr="00B10E17" w:rsidRDefault="00B10E17" w:rsidP="00B10E17">
      <w:pPr>
        <w:pStyle w:val="HEADERTEXT"/>
        <w:jc w:val="center"/>
        <w:rPr>
          <w:rFonts w:ascii="Times New Roman" w:hAnsi="Times New Roman" w:cs="Times New Roman"/>
          <w:b/>
          <w:bCs/>
          <w:color w:val="auto"/>
          <w:sz w:val="18"/>
          <w:szCs w:val="18"/>
        </w:rPr>
      </w:pPr>
      <w:r w:rsidRPr="00B10E17">
        <w:rPr>
          <w:rFonts w:ascii="Times New Roman" w:hAnsi="Times New Roman" w:cs="Times New Roman"/>
          <w:b/>
          <w:bCs/>
          <w:color w:val="auto"/>
          <w:sz w:val="18"/>
          <w:szCs w:val="18"/>
        </w:rPr>
        <w:t>III. Права сторон</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6. Наниматель вправе:</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а) пользоваться общим имуществом многоквартирного дома;</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B10E17">
        <w:rPr>
          <w:rFonts w:ascii="Times New Roman" w:hAnsi="Times New Roman" w:cs="Times New Roman"/>
          <w:sz w:val="18"/>
          <w:szCs w:val="18"/>
        </w:rPr>
        <w:t>Наймодателя</w:t>
      </w:r>
      <w:proofErr w:type="spellEnd"/>
      <w:r w:rsidRPr="00B10E17">
        <w:rPr>
          <w:rFonts w:ascii="Times New Roman" w:hAnsi="Times New Roman" w:cs="Times New Roman"/>
          <w:sz w:val="18"/>
          <w:szCs w:val="18"/>
        </w:rPr>
        <w:t xml:space="preserve"> не требуется;</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в) сохранить права на жилое помещение при временном отсутствии его и членов его семьи;</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г) требовать от </w:t>
      </w:r>
      <w:proofErr w:type="spellStart"/>
      <w:r w:rsidRPr="00B10E17">
        <w:rPr>
          <w:rFonts w:ascii="Times New Roman" w:hAnsi="Times New Roman" w:cs="Times New Roman"/>
          <w:sz w:val="18"/>
          <w:szCs w:val="18"/>
        </w:rPr>
        <w:t>Наймодателя</w:t>
      </w:r>
      <w:proofErr w:type="spellEnd"/>
      <w:r w:rsidRPr="00B10E17">
        <w:rPr>
          <w:rFonts w:ascii="Times New Roman" w:hAnsi="Times New Roman" w:cs="Times New Roman"/>
          <w:sz w:val="18"/>
          <w:szCs w:val="18"/>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B10E17" w:rsidRPr="00B10E17" w:rsidRDefault="00B10E17" w:rsidP="00B10E17">
      <w:pPr>
        <w:pStyle w:val="FORMATTEXT0"/>
        <w:ind w:firstLine="568"/>
        <w:jc w:val="both"/>
        <w:rPr>
          <w:rFonts w:ascii="Times New Roman" w:hAnsi="Times New Roman" w:cs="Times New Roman"/>
          <w:sz w:val="18"/>
          <w:szCs w:val="18"/>
        </w:rPr>
      </w:pPr>
      <w:proofErr w:type="spellStart"/>
      <w:r w:rsidRPr="00B10E17">
        <w:rPr>
          <w:rFonts w:ascii="Times New Roman" w:hAnsi="Times New Roman" w:cs="Times New Roman"/>
          <w:sz w:val="18"/>
          <w:szCs w:val="18"/>
        </w:rPr>
        <w:t>д</w:t>
      </w:r>
      <w:proofErr w:type="spellEnd"/>
      <w:r w:rsidRPr="00B10E17">
        <w:rPr>
          <w:rFonts w:ascii="Times New Roman" w:hAnsi="Times New Roman" w:cs="Times New Roman"/>
          <w:sz w:val="18"/>
          <w:szCs w:val="18"/>
        </w:rPr>
        <w:t>)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е) расторгнуть в любое время настоящий договор с письменного согласия проживающих совместно с Нанимателем членов семьи;</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ж) осуществлять другие права по пользованию жилым помещением, предусмотренные </w:t>
      </w:r>
      <w:r w:rsidRPr="00B10E17">
        <w:rPr>
          <w:rFonts w:ascii="Times New Roman" w:hAnsi="Times New Roman" w:cs="Times New Roman"/>
          <w:sz w:val="18"/>
          <w:szCs w:val="18"/>
        </w:rPr>
        <w:fldChar w:fldCharType="begin"/>
      </w:r>
      <w:r w:rsidRPr="00B10E17">
        <w:rPr>
          <w:rFonts w:ascii="Times New Roman" w:hAnsi="Times New Roman" w:cs="Times New Roman"/>
          <w:sz w:val="18"/>
          <w:szCs w:val="18"/>
        </w:rPr>
        <w:instrText xml:space="preserve"> HYPERLINK "kodeks://link/d?nd=901919946&amp;point=mark=000000000000000000000000000000000000000000000000007D20K3"\o"’’Жилищный кодекс Российской Федерации (с изменениями на 7 октября 2022 года)’’</w:instrTex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instrText>Кодекс РФ от 29.12.2004 N 188-ФЗ</w:instrTex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instrText>Статус: действующая редакция (действ. с 07.10.2022)"</w:instrText>
      </w:r>
      <w:r w:rsidRPr="00B10E17">
        <w:rPr>
          <w:rFonts w:ascii="Times New Roman" w:hAnsi="Times New Roman" w:cs="Times New Roman"/>
          <w:sz w:val="18"/>
          <w:szCs w:val="18"/>
        </w:rPr>
      </w:r>
      <w:r w:rsidRPr="00B10E17">
        <w:rPr>
          <w:rFonts w:ascii="Times New Roman" w:hAnsi="Times New Roman" w:cs="Times New Roman"/>
          <w:sz w:val="18"/>
          <w:szCs w:val="18"/>
        </w:rPr>
        <w:fldChar w:fldCharType="separate"/>
      </w:r>
      <w:r w:rsidRPr="00B10E17">
        <w:rPr>
          <w:rFonts w:ascii="Times New Roman" w:hAnsi="Times New Roman" w:cs="Times New Roman"/>
          <w:sz w:val="18"/>
          <w:szCs w:val="18"/>
        </w:rPr>
        <w:t xml:space="preserve">Жилищным кодексом Российской Федерации </w:t>
      </w:r>
      <w:r w:rsidRPr="00B10E17">
        <w:rPr>
          <w:rFonts w:ascii="Times New Roman" w:hAnsi="Times New Roman" w:cs="Times New Roman"/>
          <w:sz w:val="18"/>
          <w:szCs w:val="18"/>
        </w:rPr>
        <w:fldChar w:fldCharType="end"/>
      </w:r>
      <w:r w:rsidRPr="00B10E17">
        <w:rPr>
          <w:rFonts w:ascii="Times New Roman" w:hAnsi="Times New Roman" w:cs="Times New Roman"/>
          <w:sz w:val="18"/>
          <w:szCs w:val="18"/>
        </w:rPr>
        <w:t xml:space="preserve"> и федеральными законами.</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8. </w:t>
      </w:r>
      <w:proofErr w:type="spellStart"/>
      <w:r w:rsidRPr="00B10E17">
        <w:rPr>
          <w:rFonts w:ascii="Times New Roman" w:hAnsi="Times New Roman" w:cs="Times New Roman"/>
          <w:sz w:val="18"/>
          <w:szCs w:val="18"/>
        </w:rPr>
        <w:t>Наймодатель</w:t>
      </w:r>
      <w:proofErr w:type="spellEnd"/>
      <w:r w:rsidRPr="00B10E17">
        <w:rPr>
          <w:rFonts w:ascii="Times New Roman" w:hAnsi="Times New Roman" w:cs="Times New Roman"/>
          <w:sz w:val="18"/>
          <w:szCs w:val="18"/>
        </w:rPr>
        <w:t xml:space="preserve"> вправе:</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а) требовать своевременного внесения платы за жилое помещение и коммунальные услуги;</w:t>
      </w:r>
    </w:p>
    <w:p w:rsidR="00B10E17" w:rsidRPr="00B10E17" w:rsidRDefault="00B10E17" w:rsidP="00B10E17">
      <w:pPr>
        <w:pStyle w:val="FORMATTEXT0"/>
        <w:ind w:firstLine="568"/>
        <w:jc w:val="both"/>
        <w:rPr>
          <w:rFonts w:ascii="Times New Roman" w:hAnsi="Times New Roman" w:cs="Times New Roman"/>
          <w:sz w:val="18"/>
          <w:szCs w:val="18"/>
        </w:rPr>
      </w:pPr>
      <w:proofErr w:type="gramStart"/>
      <w:r w:rsidRPr="00B10E17">
        <w:rPr>
          <w:rFonts w:ascii="Times New Roman" w:hAnsi="Times New Roman" w:cs="Times New Roman"/>
          <w:sz w:val="18"/>
          <w:szCs w:val="18"/>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B10E17" w:rsidRPr="00B10E17" w:rsidRDefault="00B10E17" w:rsidP="00B10E17">
      <w:pPr>
        <w:pStyle w:val="FORMATTEXT0"/>
        <w:ind w:firstLine="568"/>
        <w:jc w:val="both"/>
        <w:rPr>
          <w:rFonts w:ascii="Times New Roman" w:hAnsi="Times New Roman" w:cs="Times New Roman"/>
          <w:sz w:val="18"/>
          <w:szCs w:val="18"/>
        </w:rPr>
      </w:pPr>
    </w:p>
    <w:p w:rsidR="00B10E17" w:rsidRPr="00B10E17" w:rsidRDefault="00B10E17" w:rsidP="00B10E17">
      <w:pPr>
        <w:pStyle w:val="HEADERTEXT"/>
        <w:jc w:val="center"/>
        <w:rPr>
          <w:rFonts w:ascii="Times New Roman" w:hAnsi="Times New Roman" w:cs="Times New Roman"/>
          <w:b/>
          <w:bCs/>
          <w:color w:val="auto"/>
          <w:sz w:val="18"/>
          <w:szCs w:val="18"/>
        </w:rPr>
      </w:pPr>
      <w:r w:rsidRPr="00B10E17">
        <w:rPr>
          <w:rFonts w:ascii="Times New Roman" w:hAnsi="Times New Roman" w:cs="Times New Roman"/>
          <w:b/>
          <w:bCs/>
          <w:color w:val="auto"/>
          <w:sz w:val="18"/>
          <w:szCs w:val="18"/>
        </w:rPr>
        <w:t>IV. Порядок изменения, расторжения и прекращения договора</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10. При выезде Нанимателя и членов его семьи в другое место жительства настоящий договор считается расторгнутым со дня выезда.</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11. По требованию </w:t>
      </w:r>
      <w:proofErr w:type="spellStart"/>
      <w:r w:rsidRPr="00B10E17">
        <w:rPr>
          <w:rFonts w:ascii="Times New Roman" w:hAnsi="Times New Roman" w:cs="Times New Roman"/>
          <w:sz w:val="18"/>
          <w:szCs w:val="18"/>
        </w:rPr>
        <w:t>Наймодателя</w:t>
      </w:r>
      <w:proofErr w:type="spellEnd"/>
      <w:r w:rsidRPr="00B10E17">
        <w:rPr>
          <w:rFonts w:ascii="Times New Roman" w:hAnsi="Times New Roman" w:cs="Times New Roman"/>
          <w:sz w:val="18"/>
          <w:szCs w:val="18"/>
        </w:rPr>
        <w:t xml:space="preserve"> настоящий </w:t>
      </w:r>
      <w:proofErr w:type="gramStart"/>
      <w:r w:rsidRPr="00B10E17">
        <w:rPr>
          <w:rFonts w:ascii="Times New Roman" w:hAnsi="Times New Roman" w:cs="Times New Roman"/>
          <w:sz w:val="18"/>
          <w:szCs w:val="18"/>
        </w:rPr>
        <w:t>договор</w:t>
      </w:r>
      <w:proofErr w:type="gramEnd"/>
      <w:r w:rsidRPr="00B10E17">
        <w:rPr>
          <w:rFonts w:ascii="Times New Roman" w:hAnsi="Times New Roman" w:cs="Times New Roman"/>
          <w:sz w:val="18"/>
          <w:szCs w:val="18"/>
        </w:rPr>
        <w:t xml:space="preserve"> может быть расторгнут в судебном порядке в следующих случаях:</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а) использование Нанимателем жилого помещения не по назначению;</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б) разрушение или повреждение жилого помещения Нанимателем или другими гражданами, за действия которых он отвечает;</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г) невнесение Нанимателем платы за жилое помещение и (или) коммунальные услуги в течение более 6 месяцев.</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12. Настоящий </w:t>
      </w:r>
      <w:proofErr w:type="gramStart"/>
      <w:r w:rsidRPr="00B10E17">
        <w:rPr>
          <w:rFonts w:ascii="Times New Roman" w:hAnsi="Times New Roman" w:cs="Times New Roman"/>
          <w:sz w:val="18"/>
          <w:szCs w:val="18"/>
        </w:rPr>
        <w:t>договор</w:t>
      </w:r>
      <w:proofErr w:type="gramEnd"/>
      <w:r w:rsidRPr="00B10E17">
        <w:rPr>
          <w:rFonts w:ascii="Times New Roman" w:hAnsi="Times New Roman" w:cs="Times New Roman"/>
          <w:sz w:val="18"/>
          <w:szCs w:val="18"/>
        </w:rPr>
        <w:t xml:space="preserve"> может быть расторгнут в судебном порядке в иных случаях, предусмотренных </w:t>
      </w:r>
      <w:r w:rsidRPr="00B10E17">
        <w:rPr>
          <w:rFonts w:ascii="Times New Roman" w:hAnsi="Times New Roman" w:cs="Times New Roman"/>
          <w:sz w:val="18"/>
          <w:szCs w:val="18"/>
        </w:rPr>
        <w:fldChar w:fldCharType="begin"/>
      </w:r>
      <w:r w:rsidRPr="00B10E17">
        <w:rPr>
          <w:rFonts w:ascii="Times New Roman" w:hAnsi="Times New Roman" w:cs="Times New Roman"/>
          <w:sz w:val="18"/>
          <w:szCs w:val="18"/>
        </w:rPr>
        <w:instrText xml:space="preserve"> HYPERLINK "kodeks://link/d?nd=901919946&amp;point=mark=000000000000000000000000000000000000000000000000007D20K3"\o"’’Жилищный кодекс Российской Федерации (с изменениями на 7 октября 2022 года)’’</w:instrTex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instrText>Кодекс РФ от 29.12.2004 N 188-ФЗ</w:instrTex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instrText>Статус: действующая редакция (действ. с 07.10.2022)"</w:instrText>
      </w:r>
      <w:r w:rsidRPr="00B10E17">
        <w:rPr>
          <w:rFonts w:ascii="Times New Roman" w:hAnsi="Times New Roman" w:cs="Times New Roman"/>
          <w:sz w:val="18"/>
          <w:szCs w:val="18"/>
        </w:rPr>
      </w:r>
      <w:r w:rsidRPr="00B10E17">
        <w:rPr>
          <w:rFonts w:ascii="Times New Roman" w:hAnsi="Times New Roman" w:cs="Times New Roman"/>
          <w:sz w:val="18"/>
          <w:szCs w:val="18"/>
        </w:rPr>
        <w:fldChar w:fldCharType="separate"/>
      </w:r>
      <w:r w:rsidRPr="00B10E17">
        <w:rPr>
          <w:rFonts w:ascii="Times New Roman" w:hAnsi="Times New Roman" w:cs="Times New Roman"/>
          <w:sz w:val="18"/>
          <w:szCs w:val="18"/>
        </w:rPr>
        <w:t xml:space="preserve">Жилищным кодексом Российской Федерации </w:t>
      </w:r>
      <w:r w:rsidRPr="00B10E17">
        <w:rPr>
          <w:rFonts w:ascii="Times New Roman" w:hAnsi="Times New Roman" w:cs="Times New Roman"/>
          <w:sz w:val="18"/>
          <w:szCs w:val="18"/>
        </w:rPr>
        <w:fldChar w:fldCharType="end"/>
      </w:r>
      <w:r w:rsidRPr="00B10E17">
        <w:rPr>
          <w:rFonts w:ascii="Times New Roman" w:hAnsi="Times New Roman" w:cs="Times New Roman"/>
          <w:sz w:val="18"/>
          <w:szCs w:val="18"/>
        </w:rPr>
        <w:t>.</w:t>
      </w:r>
    </w:p>
    <w:p w:rsidR="00B10E17" w:rsidRPr="00B10E17" w:rsidRDefault="00B10E17" w:rsidP="00B10E17">
      <w:pPr>
        <w:pStyle w:val="FORMATTEXT0"/>
        <w:ind w:firstLine="568"/>
        <w:jc w:val="both"/>
        <w:rPr>
          <w:rFonts w:ascii="Times New Roman" w:hAnsi="Times New Roman" w:cs="Times New Roman"/>
          <w:sz w:val="18"/>
          <w:szCs w:val="18"/>
        </w:rPr>
      </w:pPr>
    </w:p>
    <w:p w:rsidR="00B10E17" w:rsidRPr="00B10E17" w:rsidRDefault="00B10E17" w:rsidP="00B10E17">
      <w:pPr>
        <w:pStyle w:val="HEADERTEXT"/>
        <w:jc w:val="center"/>
        <w:rPr>
          <w:rFonts w:ascii="Times New Roman" w:hAnsi="Times New Roman" w:cs="Times New Roman"/>
          <w:b/>
          <w:bCs/>
          <w:color w:val="auto"/>
          <w:sz w:val="18"/>
          <w:szCs w:val="18"/>
        </w:rPr>
      </w:pPr>
      <w:r w:rsidRPr="00B10E17">
        <w:rPr>
          <w:rFonts w:ascii="Times New Roman" w:hAnsi="Times New Roman" w:cs="Times New Roman"/>
          <w:b/>
          <w:bCs/>
          <w:color w:val="auto"/>
          <w:sz w:val="18"/>
          <w:szCs w:val="18"/>
        </w:rPr>
        <w:t>V. Прочие условия</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14. Настоящий договор составлен в 2 экземплярах, один из которых находится у </w:t>
      </w:r>
      <w:proofErr w:type="spellStart"/>
      <w:r w:rsidRPr="00B10E17">
        <w:rPr>
          <w:rFonts w:ascii="Times New Roman" w:hAnsi="Times New Roman" w:cs="Times New Roman"/>
          <w:sz w:val="18"/>
          <w:szCs w:val="18"/>
        </w:rPr>
        <w:t>Наймодателя</w:t>
      </w:r>
      <w:proofErr w:type="spellEnd"/>
      <w:r w:rsidRPr="00B10E17">
        <w:rPr>
          <w:rFonts w:ascii="Times New Roman" w:hAnsi="Times New Roman" w:cs="Times New Roman"/>
          <w:sz w:val="18"/>
          <w:szCs w:val="18"/>
        </w:rPr>
        <w:t>, другой - у Нанимателя.</w:t>
      </w:r>
    </w:p>
    <w:p w:rsidR="00B10E17" w:rsidRPr="00B10E17" w:rsidRDefault="00B10E17" w:rsidP="00B10E17">
      <w:pPr>
        <w:pStyle w:val="FORMATTEXT0"/>
        <w:rPr>
          <w:rFonts w:ascii="Times New Roman" w:hAnsi="Times New Roman" w:cs="Times New Roman"/>
          <w:sz w:val="18"/>
          <w:szCs w:val="18"/>
        </w:rPr>
      </w:pPr>
      <w:r w:rsidRPr="00B10E17">
        <w:rPr>
          <w:rFonts w:ascii="Times New Roman" w:hAnsi="Times New Roman" w:cs="Times New Roman"/>
          <w:sz w:val="18"/>
          <w:szCs w:val="18"/>
        </w:rPr>
        <w:t>     Сведения об электронной подписи</w:t>
      </w:r>
    </w:p>
    <w:p w:rsidR="00B10E17" w:rsidRPr="00B10E17" w:rsidRDefault="00B10E17" w:rsidP="00B10E17">
      <w:pPr>
        <w:pStyle w:val="FORMATTEXT0"/>
        <w:rPr>
          <w:rFonts w:ascii="Times New Roman" w:hAnsi="Times New Roman" w:cs="Times New Roman"/>
          <w:sz w:val="18"/>
          <w:szCs w:val="18"/>
        </w:rPr>
      </w:pPr>
    </w:p>
    <w:p w:rsidR="00B10E17" w:rsidRPr="00B10E17" w:rsidRDefault="00B10E17" w:rsidP="00B10E17">
      <w:pPr>
        <w:pStyle w:val="FORMATTEXT0"/>
        <w:ind w:firstLine="568"/>
        <w:jc w:val="both"/>
        <w:rPr>
          <w:rFonts w:ascii="Times New Roman" w:hAnsi="Times New Roman" w:cs="Times New Roman"/>
          <w:sz w:val="18"/>
          <w:szCs w:val="18"/>
        </w:rPr>
      </w:pPr>
      <w:proofErr w:type="spellStart"/>
      <w:r w:rsidRPr="00B10E17">
        <w:rPr>
          <w:rFonts w:ascii="Times New Roman" w:hAnsi="Times New Roman" w:cs="Times New Roman"/>
          <w:sz w:val="18"/>
          <w:szCs w:val="18"/>
        </w:rPr>
        <w:t>Наймодатель</w:t>
      </w:r>
      <w:proofErr w:type="spellEnd"/>
      <w:r w:rsidRPr="00B10E17">
        <w:rPr>
          <w:rFonts w:ascii="Times New Roman" w:hAnsi="Times New Roman" w:cs="Times New Roman"/>
          <w:sz w:val="18"/>
          <w:szCs w:val="18"/>
        </w:rPr>
        <w:t xml:space="preserve"> Наниматель</w:t>
      </w:r>
    </w:p>
    <w:p w:rsidR="00B10E17" w:rsidRPr="00B10E17" w:rsidRDefault="00B10E17" w:rsidP="00B10E17">
      <w:pPr>
        <w:pStyle w:val="FORMATTEXT0"/>
        <w:ind w:firstLine="568"/>
        <w:jc w:val="both"/>
        <w:rPr>
          <w:rFonts w:ascii="Times New Roman" w:hAnsi="Times New Roman" w:cs="Times New Roman"/>
          <w:sz w:val="18"/>
          <w:szCs w:val="18"/>
        </w:rPr>
      </w:pP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______________ ___________</w:t>
      </w:r>
    </w:p>
    <w:p w:rsidR="00B10E17" w:rsidRPr="00B10E17" w:rsidRDefault="00B10E17" w:rsidP="00B10E17">
      <w:pPr>
        <w:pStyle w:val="FORMATTEXT0"/>
        <w:ind w:firstLine="568"/>
        <w:jc w:val="both"/>
        <w:rPr>
          <w:rFonts w:ascii="Times New Roman" w:hAnsi="Times New Roman" w:cs="Times New Roman"/>
          <w:sz w:val="18"/>
          <w:szCs w:val="18"/>
        </w:rPr>
      </w:pPr>
      <w:r w:rsidRPr="00B10E17">
        <w:rPr>
          <w:rFonts w:ascii="Times New Roman" w:hAnsi="Times New Roman" w:cs="Times New Roman"/>
          <w:sz w:val="18"/>
          <w:szCs w:val="18"/>
        </w:rPr>
        <w:t xml:space="preserve">М.П. (подпись) </w:t>
      </w:r>
    </w:p>
    <w:p w:rsidR="00B10E17" w:rsidRPr="00691D0E" w:rsidRDefault="00B10E17" w:rsidP="00B10E17">
      <w:pPr>
        <w:pStyle w:val="113"/>
        <w:shd w:val="clear" w:color="auto" w:fill="auto"/>
        <w:ind w:left="476" w:right="4857"/>
        <w:jc w:val="both"/>
        <w:rPr>
          <w:sz w:val="18"/>
          <w:szCs w:val="18"/>
        </w:rPr>
      </w:pPr>
    </w:p>
    <w:p w:rsidR="00691D0E" w:rsidRDefault="00691D0E" w:rsidP="00691D0E">
      <w:pPr>
        <w:pStyle w:val="29"/>
        <w:shd w:val="clear" w:color="auto" w:fill="auto"/>
        <w:spacing w:line="274" w:lineRule="exact"/>
        <w:ind w:left="20"/>
        <w:jc w:val="both"/>
      </w:pPr>
    </w:p>
    <w:p w:rsidR="00691D0E" w:rsidRPr="00D33F57" w:rsidRDefault="00691D0E" w:rsidP="00691D0E">
      <w:pPr>
        <w:pStyle w:val="29"/>
        <w:shd w:val="clear" w:color="auto" w:fill="auto"/>
        <w:spacing w:line="274" w:lineRule="exact"/>
        <w:ind w:left="20"/>
        <w:jc w:val="both"/>
      </w:pPr>
    </w:p>
    <w:p w:rsidR="00691D0E" w:rsidRDefault="00691D0E" w:rsidP="00691D0E">
      <w:pPr>
        <w:pStyle w:val="FORMATTEXT0"/>
        <w:jc w:val="right"/>
        <w:rPr>
          <w:rFonts w:ascii="Times New Roman" w:hAnsi="Times New Roman" w:cs="Times New Roman"/>
        </w:rPr>
      </w:pPr>
    </w:p>
    <w:p w:rsidR="00691D0E" w:rsidRPr="00691D0E" w:rsidRDefault="00691D0E" w:rsidP="00DF5D44">
      <w:pPr>
        <w:widowControl w:val="0"/>
        <w:autoSpaceDE w:val="0"/>
        <w:autoSpaceDN w:val="0"/>
        <w:adjustRightInd w:val="0"/>
        <w:jc w:val="both"/>
        <w:rPr>
          <w:kern w:val="2"/>
          <w:sz w:val="18"/>
          <w:szCs w:val="18"/>
        </w:rPr>
      </w:pPr>
    </w:p>
    <w:tbl>
      <w:tblPr>
        <w:tblpPr w:leftFromText="180" w:rightFromText="180" w:vertAnchor="text" w:horzAnchor="margin" w:tblpY="55"/>
        <w:tblW w:w="0" w:type="auto"/>
        <w:tblBorders>
          <w:top w:val="threeDEmboss" w:sz="12" w:space="0" w:color="auto"/>
        </w:tblBorders>
        <w:tblLook w:val="01E0"/>
      </w:tblPr>
      <w:tblGrid>
        <w:gridCol w:w="9570"/>
      </w:tblGrid>
      <w:tr w:rsidR="0037597D" w:rsidRPr="00E5713C" w:rsidTr="003D726E">
        <w:tc>
          <w:tcPr>
            <w:tcW w:w="9570" w:type="dxa"/>
          </w:tcPr>
          <w:p w:rsidR="0037597D" w:rsidRPr="00E5713C" w:rsidRDefault="0037597D" w:rsidP="003D726E">
            <w:pPr>
              <w:rPr>
                <w:sz w:val="16"/>
                <w:szCs w:val="16"/>
              </w:rPr>
            </w:pPr>
          </w:p>
        </w:tc>
      </w:tr>
    </w:tbl>
    <w:p w:rsidR="00511B4E" w:rsidRDefault="00511B4E" w:rsidP="0037597D">
      <w:pPr>
        <w:pStyle w:val="aa"/>
        <w:widowControl w:val="0"/>
        <w:spacing w:line="180" w:lineRule="auto"/>
        <w:rPr>
          <w:bCs/>
          <w:sz w:val="16"/>
          <w:szCs w:val="16"/>
        </w:rPr>
      </w:pPr>
    </w:p>
    <w:p w:rsidR="00F8447E" w:rsidRPr="00F8447E" w:rsidRDefault="00F8447E" w:rsidP="00F8447E">
      <w:pPr>
        <w:pStyle w:val="aa"/>
        <w:widowControl w:val="0"/>
        <w:spacing w:line="180" w:lineRule="auto"/>
        <w:rPr>
          <w:bCs/>
          <w:sz w:val="16"/>
          <w:szCs w:val="16"/>
        </w:rPr>
      </w:pPr>
    </w:p>
    <w:p w:rsidR="00F8447E" w:rsidRPr="00F8447E" w:rsidRDefault="00F8447E" w:rsidP="00F8447E">
      <w:pPr>
        <w:pStyle w:val="aa"/>
        <w:widowControl w:val="0"/>
        <w:spacing w:line="180" w:lineRule="auto"/>
        <w:rPr>
          <w:bCs/>
          <w:sz w:val="16"/>
          <w:szCs w:val="16"/>
        </w:rPr>
      </w:pPr>
      <w:r w:rsidRPr="00F8447E">
        <w:rPr>
          <w:bCs/>
          <w:sz w:val="16"/>
          <w:szCs w:val="16"/>
        </w:rPr>
        <w:t xml:space="preserve">«Вестник городского поселения Агириш»                              Бюллетень является официальным источником опубликования </w:t>
      </w:r>
      <w:proofErr w:type="gramStart"/>
      <w:r w:rsidRPr="00F8447E">
        <w:rPr>
          <w:bCs/>
          <w:sz w:val="16"/>
          <w:szCs w:val="16"/>
        </w:rPr>
        <w:t>нормативных</w:t>
      </w:r>
      <w:proofErr w:type="gramEnd"/>
    </w:p>
    <w:p w:rsidR="00F8447E" w:rsidRPr="00F8447E" w:rsidRDefault="00F8447E" w:rsidP="00F8447E">
      <w:pPr>
        <w:pStyle w:val="aa"/>
        <w:widowControl w:val="0"/>
        <w:spacing w:line="180" w:lineRule="auto"/>
        <w:rPr>
          <w:bCs/>
          <w:sz w:val="16"/>
          <w:szCs w:val="16"/>
        </w:rPr>
      </w:pPr>
      <w:r w:rsidRPr="00F8447E">
        <w:rPr>
          <w:bCs/>
          <w:sz w:val="16"/>
          <w:szCs w:val="16"/>
        </w:rPr>
        <w:t>Главный редактор</w:t>
      </w:r>
      <w:proofErr w:type="gramStart"/>
      <w:r w:rsidRPr="00F8447E">
        <w:rPr>
          <w:bCs/>
          <w:sz w:val="16"/>
          <w:szCs w:val="16"/>
        </w:rPr>
        <w:t xml:space="preserve"> :</w:t>
      </w:r>
      <w:proofErr w:type="gramEnd"/>
      <w:r w:rsidRPr="00F8447E">
        <w:rPr>
          <w:bCs/>
          <w:sz w:val="16"/>
          <w:szCs w:val="16"/>
        </w:rPr>
        <w:t xml:space="preserve"> </w:t>
      </w:r>
      <w:proofErr w:type="spellStart"/>
      <w:r w:rsidR="00B10E17">
        <w:rPr>
          <w:bCs/>
          <w:sz w:val="16"/>
          <w:szCs w:val="16"/>
        </w:rPr>
        <w:t>Самохвалова</w:t>
      </w:r>
      <w:proofErr w:type="spellEnd"/>
      <w:r w:rsidR="00B10E17">
        <w:rPr>
          <w:bCs/>
          <w:sz w:val="16"/>
          <w:szCs w:val="16"/>
        </w:rPr>
        <w:t xml:space="preserve"> М.А.</w:t>
      </w:r>
      <w:r w:rsidRPr="00F8447E">
        <w:rPr>
          <w:bCs/>
          <w:sz w:val="16"/>
          <w:szCs w:val="16"/>
        </w:rPr>
        <w:t xml:space="preserve">                                             правовых  актов органов местного самоуправления </w:t>
      </w:r>
      <w:proofErr w:type="gramStart"/>
      <w:r w:rsidRPr="00F8447E">
        <w:rPr>
          <w:bCs/>
          <w:sz w:val="16"/>
          <w:szCs w:val="16"/>
        </w:rPr>
        <w:t>г</w:t>
      </w:r>
      <w:proofErr w:type="gramEnd"/>
      <w:r w:rsidRPr="00F8447E">
        <w:rPr>
          <w:bCs/>
          <w:sz w:val="16"/>
          <w:szCs w:val="16"/>
        </w:rPr>
        <w:t xml:space="preserve">.п. Агириш </w:t>
      </w:r>
    </w:p>
    <w:p w:rsidR="00F8447E" w:rsidRPr="00F8447E" w:rsidRDefault="00F8447E" w:rsidP="00F8447E">
      <w:pPr>
        <w:pStyle w:val="aa"/>
        <w:widowControl w:val="0"/>
        <w:spacing w:line="180" w:lineRule="auto"/>
        <w:rPr>
          <w:bCs/>
          <w:sz w:val="16"/>
          <w:szCs w:val="16"/>
        </w:rPr>
      </w:pPr>
      <w:r w:rsidRPr="00F8447E">
        <w:rPr>
          <w:bCs/>
          <w:sz w:val="16"/>
          <w:szCs w:val="16"/>
        </w:rPr>
        <w:t xml:space="preserve">Учредитель: Администрация городского поселения Агириш                    </w:t>
      </w:r>
    </w:p>
    <w:p w:rsidR="00F8447E" w:rsidRPr="00F8447E" w:rsidRDefault="00F8447E" w:rsidP="00F8447E">
      <w:pPr>
        <w:pStyle w:val="aa"/>
        <w:widowControl w:val="0"/>
        <w:spacing w:line="180" w:lineRule="auto"/>
        <w:rPr>
          <w:bCs/>
          <w:sz w:val="16"/>
          <w:szCs w:val="16"/>
        </w:rPr>
      </w:pPr>
      <w:proofErr w:type="gramStart"/>
      <w:r w:rsidRPr="00F8447E">
        <w:rPr>
          <w:bCs/>
          <w:sz w:val="16"/>
          <w:szCs w:val="16"/>
        </w:rPr>
        <w:t xml:space="preserve">(Тюменская обл., Советский </w:t>
      </w:r>
      <w:proofErr w:type="spellStart"/>
      <w:r w:rsidRPr="00F8447E">
        <w:rPr>
          <w:bCs/>
          <w:sz w:val="16"/>
          <w:szCs w:val="16"/>
        </w:rPr>
        <w:t>р-он</w:t>
      </w:r>
      <w:proofErr w:type="spellEnd"/>
      <w:r w:rsidRPr="00F8447E">
        <w:rPr>
          <w:bCs/>
          <w:sz w:val="16"/>
          <w:szCs w:val="16"/>
        </w:rPr>
        <w:t>, г.п.</w:t>
      </w:r>
      <w:proofErr w:type="gramEnd"/>
      <w:r w:rsidRPr="00F8447E">
        <w:rPr>
          <w:bCs/>
          <w:sz w:val="16"/>
          <w:szCs w:val="16"/>
        </w:rPr>
        <w:t xml:space="preserve"> Агириш, ул</w:t>
      </w:r>
      <w:proofErr w:type="gramStart"/>
      <w:r w:rsidRPr="00F8447E">
        <w:rPr>
          <w:bCs/>
          <w:sz w:val="16"/>
          <w:szCs w:val="16"/>
        </w:rPr>
        <w:t>.В</w:t>
      </w:r>
      <w:proofErr w:type="gramEnd"/>
      <w:r w:rsidRPr="00F8447E">
        <w:rPr>
          <w:bCs/>
          <w:sz w:val="16"/>
          <w:szCs w:val="16"/>
        </w:rPr>
        <w:t xml:space="preserve">инницкая, 16)                                                                                </w:t>
      </w:r>
    </w:p>
    <w:p w:rsidR="0037597D" w:rsidRPr="0037597D" w:rsidRDefault="00B10E17" w:rsidP="00F8447E">
      <w:pPr>
        <w:pStyle w:val="aa"/>
        <w:widowControl w:val="0"/>
        <w:spacing w:line="180" w:lineRule="auto"/>
        <w:rPr>
          <w:sz w:val="16"/>
          <w:szCs w:val="16"/>
        </w:rPr>
      </w:pPr>
      <w:r>
        <w:rPr>
          <w:bCs/>
          <w:sz w:val="16"/>
          <w:szCs w:val="16"/>
        </w:rPr>
        <w:t>Телефон: 8(34675) 41-0-0</w:t>
      </w:r>
      <w:r w:rsidR="00F8447E" w:rsidRPr="00F8447E">
        <w:rPr>
          <w:bCs/>
          <w:sz w:val="16"/>
          <w:szCs w:val="16"/>
        </w:rPr>
        <w:t xml:space="preserve">9   факс: 8(34675) 41-2-33     </w:t>
      </w:r>
    </w:p>
    <w:sectPr w:rsidR="0037597D" w:rsidRPr="0037597D" w:rsidSect="00186B2F">
      <w:headerReference w:type="even" r:id="rId16"/>
      <w:pgSz w:w="11906" w:h="16838"/>
      <w:pgMar w:top="851" w:right="170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664" w:rsidRDefault="00CB4664">
      <w:r>
        <w:separator/>
      </w:r>
    </w:p>
  </w:endnote>
  <w:endnote w:type="continuationSeparator" w:id="0">
    <w:p w:rsidR="00CB4664" w:rsidRDefault="00CB46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MS Gothic"/>
    <w:charset w:val="80"/>
    <w:family w:val="auto"/>
    <w:pitch w:val="default"/>
    <w:sig w:usb0="00000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charset w:val="0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361" w:rsidRDefault="00B92E42">
    <w:pPr>
      <w:pStyle w:val="af6"/>
      <w:framePr w:wrap="around" w:vAnchor="text" w:hAnchor="margin" w:xAlign="right" w:y="1"/>
      <w:rPr>
        <w:rStyle w:val="af9"/>
      </w:rPr>
    </w:pPr>
    <w:r>
      <w:rPr>
        <w:rStyle w:val="af9"/>
      </w:rPr>
      <w:fldChar w:fldCharType="begin"/>
    </w:r>
    <w:r w:rsidR="00D20361">
      <w:rPr>
        <w:rStyle w:val="af9"/>
      </w:rPr>
      <w:instrText xml:space="preserve">PAGE  </w:instrText>
    </w:r>
    <w:r>
      <w:rPr>
        <w:rStyle w:val="af9"/>
      </w:rPr>
      <w:fldChar w:fldCharType="end"/>
    </w:r>
  </w:p>
  <w:p w:rsidR="00D20361" w:rsidRDefault="00D20361">
    <w:pPr>
      <w:pStyle w:val="af6"/>
      <w:ind w:right="360"/>
    </w:pPr>
  </w:p>
  <w:p w:rsidR="00D20361" w:rsidRDefault="00D2036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724094"/>
      <w:docPartObj>
        <w:docPartGallery w:val="Page Numbers (Bottom of Page)"/>
        <w:docPartUnique/>
      </w:docPartObj>
    </w:sdtPr>
    <w:sdtContent>
      <w:p w:rsidR="00D20361" w:rsidRDefault="00B92E42">
        <w:pPr>
          <w:pStyle w:val="af6"/>
          <w:jc w:val="right"/>
        </w:pPr>
        <w:r>
          <w:fldChar w:fldCharType="begin"/>
        </w:r>
        <w:r w:rsidR="00D20361">
          <w:instrText>PAGE   \* MERGEFORMAT</w:instrText>
        </w:r>
        <w:r>
          <w:fldChar w:fldCharType="separate"/>
        </w:r>
        <w:r w:rsidR="00B10E17">
          <w:rPr>
            <w:noProof/>
          </w:rPr>
          <w:t>3</w:t>
        </w:r>
        <w:r>
          <w:rPr>
            <w:noProof/>
          </w:rPr>
          <w:fldChar w:fldCharType="end"/>
        </w:r>
      </w:p>
    </w:sdtContent>
  </w:sdt>
  <w:p w:rsidR="00D20361" w:rsidRDefault="00D20361">
    <w:pPr>
      <w:pStyle w:val="af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664" w:rsidRDefault="00CB4664">
      <w:r>
        <w:separator/>
      </w:r>
    </w:p>
  </w:footnote>
  <w:footnote w:type="continuationSeparator" w:id="0">
    <w:p w:rsidR="00CB4664" w:rsidRDefault="00CB46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361" w:rsidRDefault="00B92E42" w:rsidP="00D70C3E">
    <w:pPr>
      <w:pageBreakBefore/>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2049" type="#_x0000_t98" style="position:absolute;margin-left:2in;margin-top:-9pt;width:153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style="mso-next-textbox:#AutoShape 728">
            <w:txbxContent>
              <w:p w:rsidR="00D20361" w:rsidRDefault="00D20361" w:rsidP="00D70C3E">
                <w:pPr>
                  <w:jc w:val="center"/>
                  <w:rPr>
                    <w:b/>
                    <w:i/>
                    <w:sz w:val="32"/>
                    <w:szCs w:val="32"/>
                  </w:rPr>
                </w:pPr>
                <w:r>
                  <w:rPr>
                    <w:b/>
                    <w:i/>
                    <w:sz w:val="32"/>
                    <w:szCs w:val="32"/>
                  </w:rPr>
                  <w:t>ОФИЦИАЛЬНО</w:t>
                </w:r>
              </w:p>
            </w:txbxContent>
          </v:textbox>
        </v:shape>
      </w:pict>
    </w:r>
    <w:r w:rsidR="00D20361">
      <w:t xml:space="preserve">                                                                            </w:t>
    </w:r>
    <w:r w:rsidR="000D5B23">
      <w:t xml:space="preserve">                           №  64</w:t>
    </w:r>
    <w:r w:rsidR="008303E2">
      <w:t xml:space="preserve">     </w:t>
    </w:r>
    <w:r w:rsidR="000D5B23">
      <w:t>24</w:t>
    </w:r>
    <w:r w:rsidR="008303E2">
      <w:t xml:space="preserve">  </w:t>
    </w:r>
    <w:r w:rsidR="00602E0F">
      <w:t>октября</w:t>
    </w:r>
    <w:r w:rsidR="00D20361">
      <w:t xml:space="preserve">  2022 г</w:t>
    </w:r>
  </w:p>
  <w:p w:rsidR="00D20361" w:rsidRDefault="00D20361" w:rsidP="00D70C3E">
    <w:pPr>
      <w:tabs>
        <w:tab w:val="left" w:pos="1500"/>
        <w:tab w:val="left" w:pos="2355"/>
      </w:tabs>
      <w:rPr>
        <w:sz w:val="16"/>
        <w:szCs w:val="16"/>
      </w:rPr>
    </w:pPr>
    <w:r>
      <w:rPr>
        <w:sz w:val="16"/>
        <w:szCs w:val="16"/>
      </w:rPr>
      <w:tab/>
    </w:r>
    <w:r>
      <w:rPr>
        <w:sz w:val="16"/>
        <w:szCs w:val="16"/>
      </w:rPr>
      <w:tab/>
    </w:r>
  </w:p>
  <w:p w:rsidR="00D20361" w:rsidRDefault="00D20361" w:rsidP="00D70C3E">
    <w:pPr>
      <w:rPr>
        <w:sz w:val="16"/>
        <w:szCs w:val="16"/>
      </w:rPr>
    </w:pPr>
  </w:p>
  <w:tbl>
    <w:tblPr>
      <w:tblW w:w="9453" w:type="dxa"/>
      <w:tblInd w:w="-1" w:type="dxa"/>
      <w:tblBorders>
        <w:top w:val="threeDEmboss" w:sz="12" w:space="0" w:color="auto"/>
      </w:tblBorders>
      <w:tblLook w:val="01E0"/>
    </w:tblPr>
    <w:tblGrid>
      <w:gridCol w:w="9453"/>
    </w:tblGrid>
    <w:tr w:rsidR="00D20361" w:rsidRPr="00E554F1" w:rsidTr="00D70C3E">
      <w:trPr>
        <w:trHeight w:val="22"/>
      </w:trPr>
      <w:tc>
        <w:tcPr>
          <w:tcW w:w="9453" w:type="dxa"/>
          <w:tcBorders>
            <w:top w:val="threeDEmboss" w:sz="12" w:space="0" w:color="auto"/>
            <w:left w:val="nil"/>
            <w:bottom w:val="nil"/>
            <w:right w:val="nil"/>
          </w:tcBorders>
        </w:tcPr>
        <w:p w:rsidR="00D20361" w:rsidRPr="00E554F1" w:rsidRDefault="00D20361" w:rsidP="00C3703E">
          <w:pPr>
            <w:rPr>
              <w:sz w:val="18"/>
              <w:szCs w:val="18"/>
            </w:rPr>
          </w:pPr>
        </w:p>
      </w:tc>
    </w:tr>
  </w:tbl>
  <w:p w:rsidR="00D20361" w:rsidRDefault="00D20361">
    <w:pPr>
      <w:pStyle w:val="af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361" w:rsidRDefault="00B92E42" w:rsidP="00186B2F">
    <w:pPr>
      <w:pStyle w:val="aff8"/>
      <w:framePr w:wrap="around" w:vAnchor="text" w:hAnchor="margin" w:xAlign="center" w:y="1"/>
      <w:rPr>
        <w:rStyle w:val="af9"/>
      </w:rPr>
    </w:pPr>
    <w:r>
      <w:rPr>
        <w:rStyle w:val="af9"/>
      </w:rPr>
      <w:fldChar w:fldCharType="begin"/>
    </w:r>
    <w:r w:rsidR="00D20361">
      <w:rPr>
        <w:rStyle w:val="af9"/>
      </w:rPr>
      <w:instrText xml:space="preserve">PAGE  </w:instrText>
    </w:r>
    <w:r>
      <w:rPr>
        <w:rStyle w:val="af9"/>
      </w:rPr>
      <w:fldChar w:fldCharType="end"/>
    </w:r>
  </w:p>
  <w:p w:rsidR="00D20361" w:rsidRDefault="00D20361">
    <w:pPr>
      <w:pStyle w:val="aff8"/>
    </w:pPr>
  </w:p>
  <w:p w:rsidR="00D20361" w:rsidRDefault="00D20361"/>
  <w:p w:rsidR="00D20361" w:rsidRDefault="00D20361"/>
  <w:p w:rsidR="00D20361" w:rsidRDefault="00D20361"/>
  <w:p w:rsidR="00D20361" w:rsidRDefault="00D20361"/>
  <w:p w:rsidR="00D20361" w:rsidRDefault="00D20361"/>
  <w:p w:rsidR="00D42796" w:rsidRDefault="00D4279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176B1FC4"/>
    <w:multiLevelType w:val="multilevel"/>
    <w:tmpl w:val="0F42C4F8"/>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7">
    <w:nsid w:val="1FB94499"/>
    <w:multiLevelType w:val="multilevel"/>
    <w:tmpl w:val="AF5E23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9">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0">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1">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2">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7">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39">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3F184EB1"/>
    <w:multiLevelType w:val="multilevel"/>
    <w:tmpl w:val="68366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6">
    <w:nsid w:val="44FD63FA"/>
    <w:multiLevelType w:val="multilevel"/>
    <w:tmpl w:val="91E443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1">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2">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4">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5">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6">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7">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0">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1">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3">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9"/>
  </w:num>
  <w:num w:numId="2">
    <w:abstractNumId w:val="19"/>
  </w:num>
  <w:num w:numId="3">
    <w:abstractNumId w:val="55"/>
  </w:num>
  <w:num w:numId="4">
    <w:abstractNumId w:val="59"/>
  </w:num>
  <w:num w:numId="5">
    <w:abstractNumId w:val="28"/>
  </w:num>
  <w:num w:numId="6">
    <w:abstractNumId w:val="62"/>
  </w:num>
  <w:num w:numId="7">
    <w:abstractNumId w:val="38"/>
  </w:num>
  <w:num w:numId="8">
    <w:abstractNumId w:val="21"/>
  </w:num>
  <w:num w:numId="9">
    <w:abstractNumId w:val="54"/>
  </w:num>
  <w:num w:numId="10">
    <w:abstractNumId w:val="50"/>
  </w:num>
  <w:num w:numId="11">
    <w:abstractNumId w:val="51"/>
  </w:num>
  <w:num w:numId="12">
    <w:abstractNumId w:val="45"/>
  </w:num>
  <w:num w:numId="13">
    <w:abstractNumId w:val="6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6"/>
  </w:num>
  <w:num w:numId="17">
    <w:abstractNumId w:val="31"/>
  </w:num>
  <w:num w:numId="18">
    <w:abstractNumId w:val="61"/>
  </w:num>
  <w:num w:numId="19">
    <w:abstractNumId w:val="44"/>
  </w:num>
  <w:num w:numId="20">
    <w:abstractNumId w:val="34"/>
  </w:num>
  <w:num w:numId="21">
    <w:abstractNumId w:val="52"/>
  </w:num>
  <w:num w:numId="22">
    <w:abstractNumId w:val="36"/>
  </w:num>
  <w:num w:numId="23">
    <w:abstractNumId w:val="30"/>
  </w:num>
  <w:num w:numId="24">
    <w:abstractNumId w:val="39"/>
  </w:num>
  <w:num w:numId="25">
    <w:abstractNumId w:val="57"/>
  </w:num>
  <w:num w:numId="26">
    <w:abstractNumId w:val="48"/>
  </w:num>
  <w:num w:numId="27">
    <w:abstractNumId w:val="35"/>
  </w:num>
  <w:num w:numId="28">
    <w:abstractNumId w:val="22"/>
  </w:num>
  <w:num w:numId="29">
    <w:abstractNumId w:val="40"/>
  </w:num>
  <w:num w:numId="30">
    <w:abstractNumId w:val="60"/>
  </w:num>
  <w:num w:numId="31">
    <w:abstractNumId w:val="49"/>
  </w:num>
  <w:num w:numId="32">
    <w:abstractNumId w:val="53"/>
  </w:num>
  <w:num w:numId="33">
    <w:abstractNumId w:val="26"/>
  </w:num>
  <w:num w:numId="34">
    <w:abstractNumId w:val="18"/>
  </w:num>
  <w:num w:numId="35">
    <w:abstractNumId w:val="58"/>
  </w:num>
  <w:num w:numId="36">
    <w:abstractNumId w:val="23"/>
  </w:num>
  <w:num w:numId="37">
    <w:abstractNumId w:val="37"/>
  </w:num>
  <w:num w:numId="38">
    <w:abstractNumId w:val="41"/>
  </w:num>
  <w:num w:numId="39">
    <w:abstractNumId w:val="42"/>
  </w:num>
  <w:num w:numId="40">
    <w:abstractNumId w:val="33"/>
  </w:num>
  <w:num w:numId="41">
    <w:abstractNumId w:val="25"/>
  </w:num>
  <w:num w:numId="42">
    <w:abstractNumId w:val="47"/>
  </w:num>
  <w:num w:numId="43">
    <w:abstractNumId w:val="20"/>
  </w:num>
  <w:num w:numId="44">
    <w:abstractNumId w:val="17"/>
  </w:num>
  <w:num w:numId="45">
    <w:abstractNumId w:val="24"/>
  </w:num>
  <w:num w:numId="46">
    <w:abstractNumId w:val="43"/>
  </w:num>
  <w:num w:numId="47">
    <w:abstractNumId w:val="27"/>
  </w:num>
  <w:num w:numId="48">
    <w:abstractNumId w:val="46"/>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613BF8"/>
    <w:rsid w:val="000003F0"/>
    <w:rsid w:val="000005CC"/>
    <w:rsid w:val="000012E0"/>
    <w:rsid w:val="0000165A"/>
    <w:rsid w:val="00002A3A"/>
    <w:rsid w:val="000032E1"/>
    <w:rsid w:val="00003331"/>
    <w:rsid w:val="00003A53"/>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F66"/>
    <w:rsid w:val="000A764B"/>
    <w:rsid w:val="000B04BC"/>
    <w:rsid w:val="000B05A8"/>
    <w:rsid w:val="000B0B8E"/>
    <w:rsid w:val="000B1A32"/>
    <w:rsid w:val="000B21C8"/>
    <w:rsid w:val="000B2F3B"/>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A00"/>
    <w:rsid w:val="000D55C5"/>
    <w:rsid w:val="000D5B23"/>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56D"/>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970"/>
    <w:rsid w:val="001D2650"/>
    <w:rsid w:val="001D30D2"/>
    <w:rsid w:val="001D385C"/>
    <w:rsid w:val="001D3D5A"/>
    <w:rsid w:val="001D4B99"/>
    <w:rsid w:val="001D4FA8"/>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DC0"/>
    <w:rsid w:val="00310207"/>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D1A"/>
    <w:rsid w:val="003A5996"/>
    <w:rsid w:val="003A6581"/>
    <w:rsid w:val="003A6F59"/>
    <w:rsid w:val="003A7123"/>
    <w:rsid w:val="003B052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508B"/>
    <w:rsid w:val="0048510E"/>
    <w:rsid w:val="0048580B"/>
    <w:rsid w:val="00486007"/>
    <w:rsid w:val="004861E4"/>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A0"/>
    <w:rsid w:val="004B405B"/>
    <w:rsid w:val="004B4E70"/>
    <w:rsid w:val="004B4EAF"/>
    <w:rsid w:val="004B5B30"/>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315"/>
    <w:rsid w:val="00672A5F"/>
    <w:rsid w:val="00672C6C"/>
    <w:rsid w:val="00672DE2"/>
    <w:rsid w:val="006732B5"/>
    <w:rsid w:val="00673C94"/>
    <w:rsid w:val="00674A0D"/>
    <w:rsid w:val="00674EAE"/>
    <w:rsid w:val="0067539D"/>
    <w:rsid w:val="00675DB5"/>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1D0E"/>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E1B"/>
    <w:rsid w:val="006D257F"/>
    <w:rsid w:val="006D2AF7"/>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39CA"/>
    <w:rsid w:val="006F47C0"/>
    <w:rsid w:val="006F4E0E"/>
    <w:rsid w:val="006F4F93"/>
    <w:rsid w:val="006F544D"/>
    <w:rsid w:val="006F57D7"/>
    <w:rsid w:val="006F593D"/>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A8D"/>
    <w:rsid w:val="0073177C"/>
    <w:rsid w:val="007318A0"/>
    <w:rsid w:val="00732308"/>
    <w:rsid w:val="007328C2"/>
    <w:rsid w:val="00732EF3"/>
    <w:rsid w:val="007333F2"/>
    <w:rsid w:val="00733F1E"/>
    <w:rsid w:val="00734757"/>
    <w:rsid w:val="007350FF"/>
    <w:rsid w:val="00735418"/>
    <w:rsid w:val="00736266"/>
    <w:rsid w:val="007367AB"/>
    <w:rsid w:val="007368E2"/>
    <w:rsid w:val="00736980"/>
    <w:rsid w:val="007369F0"/>
    <w:rsid w:val="00736E3D"/>
    <w:rsid w:val="00737707"/>
    <w:rsid w:val="007378AD"/>
    <w:rsid w:val="00737C2C"/>
    <w:rsid w:val="00740EBB"/>
    <w:rsid w:val="00740FAA"/>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6F"/>
    <w:rsid w:val="00775CCE"/>
    <w:rsid w:val="0077600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4756C"/>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756"/>
    <w:rsid w:val="008D1CB3"/>
    <w:rsid w:val="008D26D4"/>
    <w:rsid w:val="008D2A0B"/>
    <w:rsid w:val="008D2E72"/>
    <w:rsid w:val="008D2FC0"/>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5D"/>
    <w:rsid w:val="00927E4E"/>
    <w:rsid w:val="009300BC"/>
    <w:rsid w:val="00930169"/>
    <w:rsid w:val="009304F5"/>
    <w:rsid w:val="00931656"/>
    <w:rsid w:val="0093343F"/>
    <w:rsid w:val="00933E26"/>
    <w:rsid w:val="00933E3B"/>
    <w:rsid w:val="009340F2"/>
    <w:rsid w:val="0093493C"/>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D42"/>
    <w:rsid w:val="009C526C"/>
    <w:rsid w:val="009C5B57"/>
    <w:rsid w:val="009C5BFE"/>
    <w:rsid w:val="009C61A6"/>
    <w:rsid w:val="009C6452"/>
    <w:rsid w:val="009C6B66"/>
    <w:rsid w:val="009C6C18"/>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31"/>
    <w:rsid w:val="00AE5F90"/>
    <w:rsid w:val="00AE6107"/>
    <w:rsid w:val="00AE61B7"/>
    <w:rsid w:val="00AE62EE"/>
    <w:rsid w:val="00AE65AB"/>
    <w:rsid w:val="00AE66C0"/>
    <w:rsid w:val="00AE67F1"/>
    <w:rsid w:val="00AE6EFF"/>
    <w:rsid w:val="00AE746E"/>
    <w:rsid w:val="00AE75B2"/>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C9"/>
    <w:rsid w:val="00B06CFC"/>
    <w:rsid w:val="00B06D79"/>
    <w:rsid w:val="00B071CF"/>
    <w:rsid w:val="00B076BD"/>
    <w:rsid w:val="00B07777"/>
    <w:rsid w:val="00B07881"/>
    <w:rsid w:val="00B10A8A"/>
    <w:rsid w:val="00B10E17"/>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2E42"/>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CA1"/>
    <w:rsid w:val="00BA2CCB"/>
    <w:rsid w:val="00BA2E60"/>
    <w:rsid w:val="00BA3326"/>
    <w:rsid w:val="00BA401D"/>
    <w:rsid w:val="00BA4148"/>
    <w:rsid w:val="00BA4706"/>
    <w:rsid w:val="00BA47AB"/>
    <w:rsid w:val="00BA4BEA"/>
    <w:rsid w:val="00BA4C6F"/>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523"/>
    <w:rsid w:val="00C22D9A"/>
    <w:rsid w:val="00C246C4"/>
    <w:rsid w:val="00C2480A"/>
    <w:rsid w:val="00C24B51"/>
    <w:rsid w:val="00C2688C"/>
    <w:rsid w:val="00C271D3"/>
    <w:rsid w:val="00C27744"/>
    <w:rsid w:val="00C27DBA"/>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664"/>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21A7"/>
    <w:rsid w:val="00DA3698"/>
    <w:rsid w:val="00DA3923"/>
    <w:rsid w:val="00DA398E"/>
    <w:rsid w:val="00DA3AA2"/>
    <w:rsid w:val="00DA4EB8"/>
    <w:rsid w:val="00DA59CA"/>
    <w:rsid w:val="00DA5C6A"/>
    <w:rsid w:val="00DA5F6D"/>
    <w:rsid w:val="00DA7B48"/>
    <w:rsid w:val="00DB0697"/>
    <w:rsid w:val="00DB0D05"/>
    <w:rsid w:val="00DB11D9"/>
    <w:rsid w:val="00DB129B"/>
    <w:rsid w:val="00DB1697"/>
    <w:rsid w:val="00DB1ADE"/>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E38"/>
    <w:rsid w:val="00E67697"/>
    <w:rsid w:val="00E679C1"/>
    <w:rsid w:val="00E67D89"/>
    <w:rsid w:val="00E72B71"/>
    <w:rsid w:val="00E72E47"/>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6068"/>
    <w:rsid w:val="00EC667D"/>
    <w:rsid w:val="00EC71C1"/>
    <w:rsid w:val="00EC75B8"/>
    <w:rsid w:val="00EC7757"/>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523"/>
    <w:rsid w:val="00F02040"/>
    <w:rsid w:val="00F02425"/>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802C7"/>
    <w:rsid w:val="00F8058E"/>
    <w:rsid w:val="00F81DE6"/>
    <w:rsid w:val="00F82075"/>
    <w:rsid w:val="00F830CE"/>
    <w:rsid w:val="00F839B7"/>
    <w:rsid w:val="00F83C44"/>
    <w:rsid w:val="00F83E79"/>
    <w:rsid w:val="00F84315"/>
    <w:rsid w:val="00F8447E"/>
    <w:rsid w:val="00F8477E"/>
    <w:rsid w:val="00F85424"/>
    <w:rsid w:val="00F85B8B"/>
    <w:rsid w:val="00F85C6E"/>
    <w:rsid w:val="00F870A1"/>
    <w:rsid w:val="00F8746F"/>
    <w:rsid w:val="00F921E7"/>
    <w:rsid w:val="00F9326C"/>
    <w:rsid w:val="00F93A98"/>
    <w:rsid w:val="00F93E04"/>
    <w:rsid w:val="00F93FE8"/>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F54"/>
    <w:rsid w:val="00FE7088"/>
    <w:rsid w:val="00FE75C1"/>
    <w:rsid w:val="00FE75E5"/>
    <w:rsid w:val="00FF00F2"/>
    <w:rsid w:val="00FF0E21"/>
    <w:rsid w:val="00FF1423"/>
    <w:rsid w:val="00FF15DA"/>
    <w:rsid w:val="00FF267B"/>
    <w:rsid w:val="00FF281A"/>
    <w:rsid w:val="00FF31F2"/>
    <w:rsid w:val="00FF38CF"/>
    <w:rsid w:val="00FF5A1D"/>
    <w:rsid w:val="00FF5A75"/>
    <w:rsid w:val="00FF5E72"/>
    <w:rsid w:val="00FF5EE3"/>
    <w:rsid w:val="00FF642C"/>
    <w:rsid w:val="00FF68D1"/>
    <w:rsid w:val="00FF6AA9"/>
    <w:rsid w:val="00FF6B83"/>
    <w:rsid w:val="00FF6FDE"/>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897B90"/>
    <w:rPr>
      <w:sz w:val="24"/>
      <w:szCs w:val="24"/>
    </w:rPr>
  </w:style>
  <w:style w:type="paragraph" w:styleId="1">
    <w:name w:val="heading 1"/>
    <w:aliases w:val="Заголовок 1 Знак Знак,Заголовок 1 Знак Знак Знак,Caaieiaie aei?ac,caaieiaie 1"/>
    <w:basedOn w:val="a2"/>
    <w:next w:val="a2"/>
    <w:link w:val="10"/>
    <w:uiPriority w:val="9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uiPriority w:val="99"/>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uiPriority w:val="99"/>
    <w:rsid w:val="00F27C0F"/>
    <w:pPr>
      <w:spacing w:before="100" w:beforeAutospacing="1" w:after="100" w:afterAutospacing="1"/>
    </w:pPr>
    <w:rPr>
      <w:sz w:val="16"/>
      <w:szCs w:val="16"/>
    </w:rPr>
  </w:style>
  <w:style w:type="paragraph" w:customStyle="1" w:styleId="xl68">
    <w:name w:val="xl68"/>
    <w:basedOn w:val="a2"/>
    <w:uiPriority w:val="99"/>
    <w:rsid w:val="00F27C0F"/>
    <w:pPr>
      <w:spacing w:before="100" w:beforeAutospacing="1" w:after="100" w:afterAutospacing="1"/>
    </w:pPr>
    <w:rPr>
      <w:sz w:val="18"/>
      <w:szCs w:val="18"/>
    </w:rPr>
  </w:style>
  <w:style w:type="paragraph" w:customStyle="1" w:styleId="xl69">
    <w:name w:val="xl69"/>
    <w:basedOn w:val="a2"/>
    <w:uiPriority w:val="99"/>
    <w:rsid w:val="00F27C0F"/>
    <w:pPr>
      <w:spacing w:before="100" w:beforeAutospacing="1" w:after="100" w:afterAutospacing="1"/>
      <w:jc w:val="right"/>
    </w:pPr>
    <w:rPr>
      <w:sz w:val="18"/>
      <w:szCs w:val="18"/>
    </w:rPr>
  </w:style>
  <w:style w:type="paragraph" w:customStyle="1" w:styleId="xl70">
    <w:name w:val="xl70"/>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uiPriority w:val="99"/>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uiPriority w:val="99"/>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rsid w:val="005A3B76"/>
    <w:pPr>
      <w:widowControl w:val="0"/>
      <w:autoSpaceDE w:val="0"/>
      <w:autoSpaceDN w:val="0"/>
      <w:adjustRightInd w:val="0"/>
      <w:spacing w:line="278" w:lineRule="exact"/>
      <w:ind w:firstLine="701"/>
      <w:jc w:val="both"/>
    </w:pPr>
  </w:style>
  <w:style w:type="paragraph" w:customStyle="1" w:styleId="Style2">
    <w:name w:val="Style2"/>
    <w:basedOn w:val="a2"/>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2"/>
    <w:rsid w:val="005A3B76"/>
    <w:pPr>
      <w:widowControl w:val="0"/>
      <w:autoSpaceDE w:val="0"/>
      <w:autoSpaceDN w:val="0"/>
      <w:adjustRightInd w:val="0"/>
      <w:spacing w:line="278" w:lineRule="exact"/>
    </w:pPr>
  </w:style>
  <w:style w:type="paragraph" w:customStyle="1" w:styleId="Style4">
    <w:name w:val="Style4"/>
    <w:basedOn w:val="a2"/>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2"/>
    <w:rsid w:val="005A3B76"/>
    <w:pPr>
      <w:widowControl w:val="0"/>
      <w:autoSpaceDE w:val="0"/>
      <w:autoSpaceDN w:val="0"/>
      <w:adjustRightInd w:val="0"/>
      <w:spacing w:line="252" w:lineRule="exact"/>
      <w:ind w:hanging="101"/>
      <w:jc w:val="both"/>
    </w:pPr>
  </w:style>
  <w:style w:type="paragraph" w:customStyle="1" w:styleId="Style6">
    <w:name w:val="Style6"/>
    <w:basedOn w:val="a2"/>
    <w:rsid w:val="005A3B76"/>
    <w:pPr>
      <w:widowControl w:val="0"/>
      <w:autoSpaceDE w:val="0"/>
      <w:autoSpaceDN w:val="0"/>
      <w:adjustRightInd w:val="0"/>
      <w:spacing w:line="235" w:lineRule="exact"/>
      <w:jc w:val="both"/>
    </w:pPr>
  </w:style>
  <w:style w:type="paragraph" w:customStyle="1" w:styleId="Style12">
    <w:name w:val="Style12"/>
    <w:basedOn w:val="a2"/>
    <w:rsid w:val="005A3B76"/>
    <w:pPr>
      <w:widowControl w:val="0"/>
      <w:autoSpaceDE w:val="0"/>
      <w:autoSpaceDN w:val="0"/>
      <w:adjustRightInd w:val="0"/>
      <w:spacing w:line="252" w:lineRule="exact"/>
      <w:ind w:hanging="274"/>
    </w:pPr>
  </w:style>
  <w:style w:type="paragraph" w:customStyle="1" w:styleId="Style22">
    <w:name w:val="Style22"/>
    <w:basedOn w:val="a2"/>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rsid w:val="005A3B76"/>
  </w:style>
  <w:style w:type="character" w:customStyle="1" w:styleId="afffb">
    <w:name w:val="Сравнение редакций. Добавленный фрагмент"/>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1"/>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0">
    <w:name w:val="WW8Num18"/>
    <w:pPr>
      <w:numPr>
        <w:numId w:val="34"/>
      </w:numPr>
    </w:pPr>
  </w:style>
  <w:style w:type="numbering" w:customStyle="1" w:styleId="20">
    <w:name w:val="WW8Num201"/>
    <w:pPr>
      <w:numPr>
        <w:numId w:val="2"/>
      </w:numPr>
    </w:pPr>
  </w:style>
  <w:style w:type="numbering" w:customStyle="1" w:styleId="30">
    <w:name w:val="WW8Num22"/>
    <w:pPr>
      <w:numPr>
        <w:numId w:val="8"/>
      </w:numPr>
    </w:pPr>
  </w:style>
  <w:style w:type="numbering" w:customStyle="1" w:styleId="41">
    <w:name w:val="WW8Num11"/>
    <w:pPr>
      <w:numPr>
        <w:numId w:val="28"/>
      </w:numPr>
    </w:pPr>
  </w:style>
  <w:style w:type="numbering" w:customStyle="1" w:styleId="50">
    <w:name w:val="WW8Num20"/>
    <w:pPr>
      <w:numPr>
        <w:numId w:val="36"/>
      </w:numPr>
    </w:pPr>
  </w:style>
  <w:style w:type="numbering" w:customStyle="1" w:styleId="60">
    <w:name w:val="WW8Num17"/>
    <w:pPr>
      <w:numPr>
        <w:numId w:val="33"/>
      </w:numPr>
    </w:pPr>
  </w:style>
  <w:style w:type="numbering" w:customStyle="1" w:styleId="70">
    <w:name w:val="WW8Num131"/>
    <w:pPr>
      <w:numPr>
        <w:numId w:val="5"/>
      </w:numPr>
    </w:pPr>
  </w:style>
  <w:style w:type="numbering" w:customStyle="1" w:styleId="80">
    <w:name w:val="WW8Num15"/>
    <w:pPr>
      <w:numPr>
        <w:numId w:val="1"/>
      </w:numPr>
    </w:pPr>
  </w:style>
  <w:style w:type="numbering" w:customStyle="1" w:styleId="90">
    <w:name w:val="WW8Num6"/>
    <w:pPr>
      <w:numPr>
        <w:numId w:val="23"/>
      </w:numPr>
    </w:pPr>
  </w:style>
  <w:style w:type="numbering" w:customStyle="1" w:styleId="21">
    <w:name w:val="WW8StyleNum2"/>
    <w:pPr>
      <w:numPr>
        <w:numId w:val="40"/>
      </w:numPr>
    </w:pPr>
  </w:style>
  <w:style w:type="numbering" w:customStyle="1" w:styleId="a6">
    <w:name w:val="WW8StyleNum11"/>
    <w:pPr>
      <w:numPr>
        <w:numId w:val="20"/>
      </w:numPr>
    </w:pPr>
  </w:style>
  <w:style w:type="numbering" w:customStyle="1" w:styleId="ConsPlusTitle">
    <w:name w:val="WW8Num10"/>
    <w:pPr>
      <w:numPr>
        <w:numId w:val="27"/>
      </w:numPr>
    </w:pPr>
  </w:style>
  <w:style w:type="numbering" w:customStyle="1" w:styleId="ConsPlusNormal">
    <w:name w:val="WW8StyleNum21"/>
    <w:pPr>
      <w:numPr>
        <w:numId w:val="22"/>
      </w:numPr>
    </w:pPr>
  </w:style>
  <w:style w:type="numbering" w:customStyle="1" w:styleId="ConsPlusNormal0">
    <w:name w:val="WW8Num21"/>
    <w:pPr>
      <w:numPr>
        <w:numId w:val="37"/>
      </w:numPr>
    </w:pPr>
  </w:style>
  <w:style w:type="numbering" w:customStyle="1" w:styleId="a7">
    <w:name w:val="WW8Num211"/>
    <w:pPr>
      <w:numPr>
        <w:numId w:val="7"/>
      </w:numPr>
    </w:pPr>
  </w:style>
  <w:style w:type="numbering" w:customStyle="1" w:styleId="a8">
    <w:name w:val="WW8Num121"/>
    <w:pPr>
      <w:numPr>
        <w:numId w:val="24"/>
      </w:numPr>
    </w:pPr>
  </w:style>
  <w:style w:type="numbering" w:customStyle="1" w:styleId="22">
    <w:name w:val="WW8Num12"/>
    <w:pPr>
      <w:numPr>
        <w:numId w:val="29"/>
      </w:numPr>
    </w:pPr>
  </w:style>
  <w:style w:type="numbering" w:customStyle="1" w:styleId="210">
    <w:name w:val="WW8StyleNum"/>
    <w:pPr>
      <w:numPr>
        <w:numId w:val="38"/>
      </w:numPr>
    </w:pPr>
  </w:style>
  <w:style w:type="numbering" w:customStyle="1" w:styleId="a9">
    <w:name w:val="WW8StyleNum1"/>
    <w:pPr>
      <w:numPr>
        <w:numId w:val="39"/>
      </w:numPr>
    </w:pPr>
  </w:style>
  <w:style w:type="numbering" w:customStyle="1" w:styleId="aa">
    <w:name w:val="WW8Num2"/>
    <w:pPr>
      <w:numPr>
        <w:numId w:val="19"/>
      </w:numPr>
    </w:pPr>
  </w:style>
  <w:style w:type="numbering" w:customStyle="1" w:styleId="ab">
    <w:name w:val="WW8Num110"/>
    <w:pPr>
      <w:numPr>
        <w:numId w:val="12"/>
      </w:numPr>
    </w:pPr>
  </w:style>
  <w:style w:type="numbering" w:customStyle="1" w:styleId="31">
    <w:name w:val="WW8Num9"/>
    <w:pPr>
      <w:numPr>
        <w:numId w:val="26"/>
      </w:numPr>
    </w:pPr>
  </w:style>
  <w:style w:type="numbering" w:customStyle="1" w:styleId="ac">
    <w:name w:val="WW8Num14"/>
    <w:pPr>
      <w:numPr>
        <w:numId w:val="31"/>
      </w:numPr>
    </w:pPr>
  </w:style>
  <w:style w:type="numbering" w:customStyle="1" w:styleId="ad">
    <w:name w:val="WW8Num161"/>
    <w:pPr>
      <w:numPr>
        <w:numId w:val="10"/>
      </w:numPr>
    </w:pPr>
  </w:style>
  <w:style w:type="numbering" w:customStyle="1" w:styleId="msoaddress">
    <w:name w:val="WW8Num191"/>
    <w:pPr>
      <w:numPr>
        <w:numId w:val="11"/>
      </w:numPr>
    </w:pPr>
  </w:style>
  <w:style w:type="numbering" w:customStyle="1" w:styleId="ConsNonformat">
    <w:name w:val="WW8Num4"/>
    <w:pPr>
      <w:numPr>
        <w:numId w:val="21"/>
      </w:numPr>
    </w:pPr>
  </w:style>
  <w:style w:type="numbering" w:customStyle="1" w:styleId="ae">
    <w:name w:val="WW8Num16"/>
    <w:pPr>
      <w:numPr>
        <w:numId w:val="32"/>
      </w:numPr>
    </w:pPr>
  </w:style>
  <w:style w:type="numbering" w:customStyle="1" w:styleId="af">
    <w:name w:val="WW8Num141"/>
    <w:pPr>
      <w:numPr>
        <w:numId w:val="9"/>
      </w:numPr>
    </w:pPr>
  </w:style>
  <w:style w:type="numbering" w:customStyle="1" w:styleId="af1">
    <w:name w:val="WW8Num151"/>
    <w:pPr>
      <w:numPr>
        <w:numId w:val="3"/>
      </w:numPr>
    </w:pPr>
  </w:style>
  <w:style w:type="numbering" w:customStyle="1" w:styleId="23">
    <w:name w:val="WW8Num8"/>
    <w:pPr>
      <w:numPr>
        <w:numId w:val="25"/>
      </w:numPr>
    </w:pPr>
  </w:style>
  <w:style w:type="numbering" w:customStyle="1" w:styleId="24">
    <w:name w:val="WW8Num19"/>
    <w:pPr>
      <w:numPr>
        <w:numId w:val="35"/>
      </w:numPr>
    </w:pPr>
  </w:style>
  <w:style w:type="numbering" w:customStyle="1" w:styleId="af2">
    <w:name w:val="WW8Num181"/>
    <w:pPr>
      <w:numPr>
        <w:numId w:val="4"/>
      </w:numPr>
    </w:pPr>
  </w:style>
  <w:style w:type="numbering" w:customStyle="1" w:styleId="ConsPlusNonformat">
    <w:name w:val="WW8Num13"/>
    <w:pPr>
      <w:numPr>
        <w:numId w:val="30"/>
      </w:numPr>
    </w:pPr>
  </w:style>
  <w:style w:type="numbering" w:customStyle="1" w:styleId="ConsPlusNonformat0">
    <w:name w:val="WW8StyleNum3"/>
    <w:pPr>
      <w:numPr>
        <w:numId w:val="18"/>
      </w:numPr>
    </w:pPr>
  </w:style>
  <w:style w:type="numbering" w:customStyle="1" w:styleId="25">
    <w:name w:val="WW8Num101"/>
    <w:pPr>
      <w:numPr>
        <w:numId w:val="6"/>
      </w:numPr>
    </w:pPr>
  </w:style>
  <w:style w:type="numbering" w:customStyle="1" w:styleId="26">
    <w:name w:val="WW8Num61"/>
    <w:pPr>
      <w:numPr>
        <w:numId w:val="13"/>
      </w:numPr>
    </w:pPr>
  </w:style>
</w:styles>
</file>

<file path=word/webSettings.xml><?xml version="1.0" encoding="utf-8"?>
<w:webSettings xmlns:r="http://schemas.openxmlformats.org/officeDocument/2006/relationships" xmlns:w="http://schemas.openxmlformats.org/wordprocessingml/2006/main">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kodeks://link/d?nd=902228011&amp;prevdoc=902364567&amp;point=mark=000000000000000000000000000000000000000000000000008R80M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kodeks://link/d?nd=573659328" TargetMode="Externa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kodeks://link/d?nd=5736593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4E071-A3AA-4788-8CED-D43413348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124</Pages>
  <Words>85111</Words>
  <Characters>485139</Characters>
  <Application>Microsoft Office Word</Application>
  <DocSecurity>0</DocSecurity>
  <Lines>4042</Lines>
  <Paragraphs>1138</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569112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2</cp:revision>
  <cp:lastPrinted>2015-07-31T09:23:00Z</cp:lastPrinted>
  <dcterms:created xsi:type="dcterms:W3CDTF">2022-10-24T12:16:00Z</dcterms:created>
  <dcterms:modified xsi:type="dcterms:W3CDTF">2022-10-24T12:16:00Z</dcterms:modified>
</cp:coreProperties>
</file>