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2C7703"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237719" w:rsidRDefault="00237719"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237719" w:rsidRDefault="00237719"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2C7703"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37719" w:rsidRDefault="00237719" w:rsidP="00221B21">
                  <w:pPr>
                    <w:pStyle w:val="msoaccenttext7"/>
                    <w:widowControl w:val="0"/>
                  </w:pPr>
                  <w:r>
                    <w:rPr>
                      <w:rFonts w:ascii="Arial" w:hAnsi="Arial" w:cs="Arial"/>
                      <w:i/>
                      <w:iCs/>
                      <w:sz w:val="16"/>
                      <w:szCs w:val="16"/>
                    </w:rPr>
                    <w:t>В</w:t>
                  </w:r>
                  <w:r w:rsidR="00934F89">
                    <w:rPr>
                      <w:rFonts w:ascii="Arial" w:hAnsi="Arial" w:cs="Arial"/>
                      <w:i/>
                      <w:iCs/>
                      <w:sz w:val="16"/>
                      <w:szCs w:val="16"/>
                    </w:rPr>
                    <w:t>ыпуск № 35(767)       5</w:t>
                  </w:r>
                  <w:r>
                    <w:rPr>
                      <w:rFonts w:ascii="Arial" w:hAnsi="Arial" w:cs="Arial"/>
                      <w:i/>
                      <w:iCs/>
                      <w:sz w:val="16"/>
                      <w:szCs w:val="16"/>
                    </w:rPr>
                    <w:t xml:space="preserve">  </w:t>
                  </w:r>
                  <w:r w:rsidR="00EC58E1">
                    <w:rPr>
                      <w:rFonts w:ascii="Arial" w:hAnsi="Arial" w:cs="Arial"/>
                      <w:i/>
                      <w:iCs/>
                      <w:sz w:val="16"/>
                      <w:szCs w:val="16"/>
                    </w:rPr>
                    <w:t>мая</w:t>
                  </w:r>
                  <w:r>
                    <w:rPr>
                      <w:rFonts w:ascii="Arial" w:hAnsi="Arial" w:cs="Arial"/>
                      <w:i/>
                      <w:iCs/>
                      <w:sz w:val="16"/>
                      <w:szCs w:val="16"/>
                    </w:rPr>
                    <w:t xml:space="preserve">  2023г.</w:t>
                  </w:r>
                </w:p>
                <w:p w:rsidR="00237719" w:rsidRDefault="00237719" w:rsidP="00221B21">
                  <w:pPr>
                    <w:widowControl w:val="0"/>
                  </w:pPr>
                </w:p>
                <w:p w:rsidR="00237719" w:rsidRPr="00221B21" w:rsidRDefault="00237719"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2C7703"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37719" w:rsidRPr="005846A9" w:rsidRDefault="00237719" w:rsidP="00C177E4">
                  <w:pPr>
                    <w:widowControl w:val="0"/>
                    <w:jc w:val="center"/>
                    <w:rPr>
                      <w:b/>
                      <w:bCs/>
                      <w:sz w:val="28"/>
                      <w:szCs w:val="28"/>
                    </w:rPr>
                  </w:pPr>
                  <w:r w:rsidRPr="005846A9">
                    <w:rPr>
                      <w:b/>
                      <w:bCs/>
                      <w:sz w:val="28"/>
                      <w:szCs w:val="28"/>
                    </w:rPr>
                    <w:t>Официально</w:t>
                  </w:r>
                </w:p>
                <w:p w:rsidR="00237719" w:rsidRPr="005846A9" w:rsidRDefault="0023771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37719" w:rsidRDefault="00237719" w:rsidP="00C177E4">
                  <w:pPr>
                    <w:widowControl w:val="0"/>
                    <w:rPr>
                      <w:sz w:val="16"/>
                      <w:szCs w:val="16"/>
                    </w:rPr>
                  </w:pPr>
                </w:p>
                <w:p w:rsidR="00237719" w:rsidRDefault="00237719"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2C7703"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237719" w:rsidRDefault="00237719" w:rsidP="00DA3881">
                  <w:pPr>
                    <w:jc w:val="center"/>
                    <w:rPr>
                      <w:b/>
                      <w:sz w:val="18"/>
                      <w:lang w:eastAsia="en-US"/>
                    </w:rPr>
                  </w:pPr>
                  <w:r>
                    <w:rPr>
                      <w:b/>
                      <w:sz w:val="18"/>
                      <w:lang w:eastAsia="en-US"/>
                    </w:rPr>
                    <w:t>Городское поселение Агириш</w:t>
                  </w:r>
                </w:p>
                <w:p w:rsidR="00237719" w:rsidRDefault="00237719" w:rsidP="00DA3881">
                  <w:pPr>
                    <w:jc w:val="center"/>
                    <w:rPr>
                      <w:b/>
                      <w:sz w:val="18"/>
                      <w:lang w:eastAsia="en-US"/>
                    </w:rPr>
                  </w:pPr>
                  <w:r>
                    <w:rPr>
                      <w:b/>
                      <w:sz w:val="18"/>
                      <w:lang w:eastAsia="en-US"/>
                    </w:rPr>
                    <w:t xml:space="preserve">АДМИНИСТРАЦИЯ </w:t>
                  </w:r>
                </w:p>
                <w:p w:rsidR="00237719" w:rsidRPr="00DA3881" w:rsidRDefault="00237719" w:rsidP="00DA3881">
                  <w:pPr>
                    <w:jc w:val="center"/>
                    <w:rPr>
                      <w:b/>
                      <w:sz w:val="18"/>
                      <w:lang w:eastAsia="en-US"/>
                    </w:rPr>
                  </w:pPr>
                  <w:r>
                    <w:rPr>
                      <w:b/>
                      <w:sz w:val="18"/>
                      <w:lang w:eastAsia="en-US"/>
                    </w:rPr>
                    <w:t>ПОСТАНОВЛЕНИЕ</w:t>
                  </w:r>
                </w:p>
                <w:p w:rsidR="00237719" w:rsidRDefault="00237719" w:rsidP="006341C5">
                  <w:pPr>
                    <w:widowControl w:val="0"/>
                    <w:autoSpaceDE w:val="0"/>
                    <w:autoSpaceDN w:val="0"/>
                    <w:adjustRightInd w:val="0"/>
                    <w:jc w:val="both"/>
                    <w:rPr>
                      <w:sz w:val="18"/>
                      <w:szCs w:val="18"/>
                    </w:rPr>
                  </w:pPr>
                </w:p>
                <w:p w:rsidR="00934F89" w:rsidRPr="00934F89" w:rsidRDefault="00934F89" w:rsidP="00934F89">
                  <w:pPr>
                    <w:widowControl w:val="0"/>
                    <w:autoSpaceDE w:val="0"/>
                    <w:autoSpaceDN w:val="0"/>
                    <w:adjustRightInd w:val="0"/>
                    <w:jc w:val="both"/>
                    <w:rPr>
                      <w:sz w:val="18"/>
                      <w:szCs w:val="18"/>
                    </w:rPr>
                  </w:pPr>
                  <w:r w:rsidRPr="00934F89">
                    <w:rPr>
                      <w:sz w:val="18"/>
                      <w:szCs w:val="18"/>
                    </w:rPr>
                    <w:t>«05»  мая  2023</w:t>
                  </w:r>
                  <w:r>
                    <w:rPr>
                      <w:sz w:val="18"/>
                      <w:szCs w:val="18"/>
                    </w:rPr>
                    <w:t xml:space="preserve"> г.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934F89">
                    <w:rPr>
                      <w:sz w:val="18"/>
                      <w:szCs w:val="18"/>
                    </w:rPr>
                    <w:t>№ 146</w:t>
                  </w:r>
                </w:p>
                <w:p w:rsidR="00934F89" w:rsidRPr="00934F89" w:rsidRDefault="00934F89" w:rsidP="00934F89">
                  <w:pPr>
                    <w:widowControl w:val="0"/>
                    <w:autoSpaceDE w:val="0"/>
                    <w:autoSpaceDN w:val="0"/>
                    <w:adjustRightInd w:val="0"/>
                    <w:jc w:val="both"/>
                    <w:rPr>
                      <w:sz w:val="18"/>
                      <w:szCs w:val="18"/>
                    </w:rPr>
                  </w:pPr>
                </w:p>
                <w:p w:rsidR="00934F89" w:rsidRPr="00934F89" w:rsidRDefault="00934F89" w:rsidP="00934F89">
                  <w:pPr>
                    <w:widowControl w:val="0"/>
                    <w:autoSpaceDE w:val="0"/>
                    <w:autoSpaceDN w:val="0"/>
                    <w:adjustRightInd w:val="0"/>
                    <w:jc w:val="both"/>
                    <w:rPr>
                      <w:sz w:val="18"/>
                      <w:szCs w:val="18"/>
                    </w:rPr>
                  </w:pPr>
                  <w:r w:rsidRPr="00934F89">
                    <w:rPr>
                      <w:sz w:val="18"/>
                      <w:szCs w:val="18"/>
                    </w:rPr>
                    <w:t xml:space="preserve">О внесении изменений в постановление администрации городского поселения Агириш № 122 от 19.04.2023 «О подготовке и проведении 78-ой годовщины со Дня Победы в Великой Отечественной войне 1941-1945 годов» </w:t>
                  </w:r>
                </w:p>
                <w:p w:rsidR="00934F89" w:rsidRPr="00934F89" w:rsidRDefault="00934F89" w:rsidP="00934F89">
                  <w:pPr>
                    <w:widowControl w:val="0"/>
                    <w:autoSpaceDE w:val="0"/>
                    <w:autoSpaceDN w:val="0"/>
                    <w:adjustRightInd w:val="0"/>
                    <w:jc w:val="both"/>
                    <w:rPr>
                      <w:sz w:val="18"/>
                      <w:szCs w:val="18"/>
                    </w:rPr>
                  </w:pPr>
                </w:p>
                <w:p w:rsidR="00934F89" w:rsidRPr="00934F89" w:rsidRDefault="00934F89" w:rsidP="00934F89">
                  <w:pPr>
                    <w:widowControl w:val="0"/>
                    <w:autoSpaceDE w:val="0"/>
                    <w:autoSpaceDN w:val="0"/>
                    <w:adjustRightInd w:val="0"/>
                    <w:jc w:val="both"/>
                    <w:rPr>
                      <w:sz w:val="18"/>
                      <w:szCs w:val="18"/>
                    </w:rPr>
                  </w:pPr>
                  <w:r w:rsidRPr="00934F89">
                    <w:rPr>
                      <w:sz w:val="18"/>
                      <w:szCs w:val="18"/>
                    </w:rPr>
                    <w:t xml:space="preserve">            В целях координации деятельности учреждений, организаций, общественных объединений городского поселения Агириш по подготовке и проведению празднования   </w:t>
                  </w:r>
                  <w:r w:rsidRPr="00934F89">
                    <w:rPr>
                      <w:sz w:val="18"/>
                      <w:szCs w:val="18"/>
                    </w:rPr>
                    <w:tab/>
                    <w:t xml:space="preserve">78 –й годовщины Победы в Великой Отечественной  войне 1941-1945 годов: </w:t>
                  </w:r>
                </w:p>
                <w:p w:rsidR="00934F89" w:rsidRPr="00934F89" w:rsidRDefault="00934F89" w:rsidP="00934F89">
                  <w:pPr>
                    <w:widowControl w:val="0"/>
                    <w:autoSpaceDE w:val="0"/>
                    <w:autoSpaceDN w:val="0"/>
                    <w:adjustRightInd w:val="0"/>
                    <w:jc w:val="both"/>
                    <w:rPr>
                      <w:sz w:val="18"/>
                      <w:szCs w:val="18"/>
                    </w:rPr>
                  </w:pPr>
                  <w:r w:rsidRPr="00934F89">
                    <w:rPr>
                      <w:sz w:val="18"/>
                      <w:szCs w:val="18"/>
                    </w:rPr>
                    <w:t>1.</w:t>
                  </w:r>
                  <w:r w:rsidRPr="00934F89">
                    <w:rPr>
                      <w:sz w:val="18"/>
                      <w:szCs w:val="18"/>
                    </w:rPr>
                    <w:tab/>
                    <w:t>Внести в постановление администрации городского поселения Агириш № 122 от 19.04.2023 «О подготовке и проведении 78-ой годовщины со Дня Победы в Великой Отечественной войне 1941-1945 годов»  следующие изменения: приложение 1, приложение 2 изложить в новой редакции, согласно приложению 1,  приложению 2 к настоящему постановлению.</w:t>
                  </w:r>
                </w:p>
                <w:p w:rsidR="00934F89" w:rsidRPr="00934F89" w:rsidRDefault="00934F89" w:rsidP="00934F89">
                  <w:pPr>
                    <w:widowControl w:val="0"/>
                    <w:autoSpaceDE w:val="0"/>
                    <w:autoSpaceDN w:val="0"/>
                    <w:adjustRightInd w:val="0"/>
                    <w:jc w:val="both"/>
                    <w:rPr>
                      <w:sz w:val="18"/>
                      <w:szCs w:val="18"/>
                    </w:rPr>
                  </w:pPr>
                  <w:r w:rsidRPr="00934F89">
                    <w:rPr>
                      <w:sz w:val="18"/>
                      <w:szCs w:val="18"/>
                    </w:rPr>
                    <w:t>2.</w:t>
                  </w:r>
                  <w:r w:rsidRPr="00934F89">
                    <w:rPr>
                      <w:sz w:val="18"/>
                      <w:szCs w:val="18"/>
                    </w:rPr>
                    <w:tab/>
                    <w:t xml:space="preserve">Отменить перекрытие улиц в </w:t>
                  </w:r>
                  <w:proofErr w:type="spellStart"/>
                  <w:r w:rsidRPr="00934F89">
                    <w:rPr>
                      <w:sz w:val="18"/>
                      <w:szCs w:val="18"/>
                    </w:rPr>
                    <w:t>г.п</w:t>
                  </w:r>
                  <w:proofErr w:type="spellEnd"/>
                  <w:r w:rsidRPr="00934F89">
                    <w:rPr>
                      <w:sz w:val="18"/>
                      <w:szCs w:val="18"/>
                    </w:rPr>
                    <w:t>. Агириш на период проведения праздничных мероприятий 09.05.2023г.</w:t>
                  </w:r>
                </w:p>
                <w:p w:rsidR="00934F89" w:rsidRPr="00934F89" w:rsidRDefault="00934F89" w:rsidP="00934F89">
                  <w:pPr>
                    <w:widowControl w:val="0"/>
                    <w:autoSpaceDE w:val="0"/>
                    <w:autoSpaceDN w:val="0"/>
                    <w:adjustRightInd w:val="0"/>
                    <w:jc w:val="both"/>
                    <w:rPr>
                      <w:sz w:val="18"/>
                      <w:szCs w:val="18"/>
                    </w:rPr>
                  </w:pPr>
                  <w:r w:rsidRPr="00934F89">
                    <w:rPr>
                      <w:sz w:val="18"/>
                      <w:szCs w:val="18"/>
                    </w:rPr>
                    <w:t>3.</w:t>
                  </w:r>
                  <w:r w:rsidRPr="00934F89">
                    <w:rPr>
                      <w:sz w:val="18"/>
                      <w:szCs w:val="18"/>
                    </w:rPr>
                    <w:tab/>
                    <w:t>Рекомендовать:</w:t>
                  </w:r>
                </w:p>
                <w:p w:rsidR="00934F89" w:rsidRPr="00934F89" w:rsidRDefault="00934F89" w:rsidP="00934F89">
                  <w:pPr>
                    <w:widowControl w:val="0"/>
                    <w:autoSpaceDE w:val="0"/>
                    <w:autoSpaceDN w:val="0"/>
                    <w:adjustRightInd w:val="0"/>
                    <w:jc w:val="both"/>
                    <w:rPr>
                      <w:sz w:val="18"/>
                      <w:szCs w:val="18"/>
                    </w:rPr>
                  </w:pPr>
                  <w:r w:rsidRPr="00934F89">
                    <w:rPr>
                      <w:sz w:val="18"/>
                      <w:szCs w:val="18"/>
                    </w:rPr>
                    <w:t>2.1.Частным предпринимателям поселка Агириш принять участие в праздничной торговле.</w:t>
                  </w:r>
                </w:p>
                <w:p w:rsidR="00934F89" w:rsidRPr="00934F89" w:rsidRDefault="00934F89" w:rsidP="00934F89">
                  <w:pPr>
                    <w:widowControl w:val="0"/>
                    <w:autoSpaceDE w:val="0"/>
                    <w:autoSpaceDN w:val="0"/>
                    <w:adjustRightInd w:val="0"/>
                    <w:jc w:val="both"/>
                    <w:rPr>
                      <w:sz w:val="18"/>
                      <w:szCs w:val="18"/>
                    </w:rPr>
                  </w:pPr>
                  <w:r w:rsidRPr="00934F89">
                    <w:rPr>
                      <w:sz w:val="18"/>
                      <w:szCs w:val="18"/>
                    </w:rPr>
                    <w:t>2.2 Руководителям предприятий, организаций, учреждений городского поселения Агириш:</w:t>
                  </w:r>
                </w:p>
                <w:p w:rsidR="00934F89" w:rsidRPr="00934F89" w:rsidRDefault="00934F89" w:rsidP="00934F89">
                  <w:pPr>
                    <w:widowControl w:val="0"/>
                    <w:autoSpaceDE w:val="0"/>
                    <w:autoSpaceDN w:val="0"/>
                    <w:adjustRightInd w:val="0"/>
                    <w:jc w:val="both"/>
                    <w:rPr>
                      <w:sz w:val="18"/>
                      <w:szCs w:val="18"/>
                    </w:rPr>
                  </w:pPr>
                  <w:r w:rsidRPr="00934F89">
                    <w:rPr>
                      <w:sz w:val="18"/>
                      <w:szCs w:val="18"/>
                    </w:rPr>
                    <w:t xml:space="preserve">2.2.1. Принять участие в мероприятиях, посвященных Дню Победы. </w:t>
                  </w:r>
                </w:p>
                <w:p w:rsidR="00934F89" w:rsidRPr="00934F89" w:rsidRDefault="00934F89" w:rsidP="00934F89">
                  <w:pPr>
                    <w:widowControl w:val="0"/>
                    <w:autoSpaceDE w:val="0"/>
                    <w:autoSpaceDN w:val="0"/>
                    <w:adjustRightInd w:val="0"/>
                    <w:jc w:val="both"/>
                    <w:rPr>
                      <w:sz w:val="18"/>
                      <w:szCs w:val="18"/>
                    </w:rPr>
                  </w:pPr>
                  <w:r w:rsidRPr="00934F89">
                    <w:rPr>
                      <w:sz w:val="18"/>
                      <w:szCs w:val="18"/>
                    </w:rPr>
                    <w:t xml:space="preserve">2.2.2. Украсить фасады зданий. </w:t>
                  </w:r>
                </w:p>
                <w:p w:rsidR="00934F89" w:rsidRPr="00934F89" w:rsidRDefault="00934F89" w:rsidP="00934F89">
                  <w:pPr>
                    <w:widowControl w:val="0"/>
                    <w:autoSpaceDE w:val="0"/>
                    <w:autoSpaceDN w:val="0"/>
                    <w:adjustRightInd w:val="0"/>
                    <w:jc w:val="both"/>
                    <w:rPr>
                      <w:sz w:val="18"/>
                      <w:szCs w:val="18"/>
                    </w:rPr>
                  </w:pPr>
                  <w:r w:rsidRPr="00934F89">
                    <w:rPr>
                      <w:sz w:val="18"/>
                      <w:szCs w:val="18"/>
                    </w:rPr>
                    <w:t xml:space="preserve">2.2.3. Произвести санитарную уборку прилегающих территорий. </w:t>
                  </w:r>
                </w:p>
                <w:p w:rsidR="00934F89" w:rsidRPr="00934F89" w:rsidRDefault="00934F89" w:rsidP="00934F89">
                  <w:pPr>
                    <w:widowControl w:val="0"/>
                    <w:autoSpaceDE w:val="0"/>
                    <w:autoSpaceDN w:val="0"/>
                    <w:adjustRightInd w:val="0"/>
                    <w:jc w:val="both"/>
                    <w:rPr>
                      <w:sz w:val="18"/>
                      <w:szCs w:val="18"/>
                    </w:rPr>
                  </w:pPr>
                  <w:r w:rsidRPr="00934F89">
                    <w:rPr>
                      <w:sz w:val="18"/>
                      <w:szCs w:val="18"/>
                    </w:rPr>
                    <w:t>2.2.4. Ответственный Заместитель главы городского поселения Агириш.</w:t>
                  </w:r>
                </w:p>
                <w:p w:rsidR="00934F89" w:rsidRPr="00934F89" w:rsidRDefault="00934F89" w:rsidP="00934F89">
                  <w:pPr>
                    <w:widowControl w:val="0"/>
                    <w:autoSpaceDE w:val="0"/>
                    <w:autoSpaceDN w:val="0"/>
                    <w:adjustRightInd w:val="0"/>
                    <w:jc w:val="both"/>
                    <w:rPr>
                      <w:sz w:val="18"/>
                      <w:szCs w:val="18"/>
                    </w:rPr>
                  </w:pPr>
                  <w:r w:rsidRPr="00934F89">
                    <w:rPr>
                      <w:sz w:val="18"/>
                      <w:szCs w:val="18"/>
                    </w:rPr>
                    <w:t>4.</w:t>
                  </w:r>
                  <w:r w:rsidRPr="00934F89">
                    <w:rPr>
                      <w:sz w:val="18"/>
                      <w:szCs w:val="18"/>
                    </w:rPr>
                    <w:tab/>
                    <w:t>Настоящее постановление опубликовать в бюллетене «Вестник городского поселения Агириш» и разместить на официальном сайте администрации городского поселения Агириш.</w:t>
                  </w:r>
                </w:p>
                <w:p w:rsidR="00934F89" w:rsidRPr="00934F89" w:rsidRDefault="00934F89" w:rsidP="00934F89">
                  <w:pPr>
                    <w:widowControl w:val="0"/>
                    <w:autoSpaceDE w:val="0"/>
                    <w:autoSpaceDN w:val="0"/>
                    <w:adjustRightInd w:val="0"/>
                    <w:jc w:val="both"/>
                    <w:rPr>
                      <w:sz w:val="18"/>
                      <w:szCs w:val="18"/>
                    </w:rPr>
                  </w:pPr>
                  <w:r w:rsidRPr="00934F89">
                    <w:rPr>
                      <w:sz w:val="18"/>
                      <w:szCs w:val="18"/>
                    </w:rPr>
                    <w:t>5.</w:t>
                  </w:r>
                  <w:r w:rsidRPr="00934F89">
                    <w:rPr>
                      <w:sz w:val="18"/>
                      <w:szCs w:val="18"/>
                    </w:rPr>
                    <w:tab/>
                    <w:t>Настоящее постановление вступает в силу после его официального опубликования.</w:t>
                  </w:r>
                </w:p>
                <w:p w:rsidR="00934F89" w:rsidRPr="00934F89" w:rsidRDefault="00934F89" w:rsidP="00934F89">
                  <w:pPr>
                    <w:widowControl w:val="0"/>
                    <w:autoSpaceDE w:val="0"/>
                    <w:autoSpaceDN w:val="0"/>
                    <w:adjustRightInd w:val="0"/>
                    <w:jc w:val="both"/>
                    <w:rPr>
                      <w:sz w:val="18"/>
                      <w:szCs w:val="18"/>
                    </w:rPr>
                  </w:pPr>
                  <w:r w:rsidRPr="00934F89">
                    <w:rPr>
                      <w:sz w:val="18"/>
                      <w:szCs w:val="18"/>
                    </w:rPr>
                    <w:t>6.</w:t>
                  </w:r>
                  <w:r w:rsidRPr="00934F89">
                    <w:rPr>
                      <w:sz w:val="18"/>
                      <w:szCs w:val="18"/>
                    </w:rPr>
                    <w:tab/>
                    <w:t>Контроль исполнения настоящего постановления оставляю за заместителем главы городского поселения Агириш.</w:t>
                  </w:r>
                </w:p>
                <w:p w:rsidR="00934F89" w:rsidRPr="00934F89" w:rsidRDefault="00934F89" w:rsidP="00934F89">
                  <w:pPr>
                    <w:widowControl w:val="0"/>
                    <w:autoSpaceDE w:val="0"/>
                    <w:autoSpaceDN w:val="0"/>
                    <w:adjustRightInd w:val="0"/>
                    <w:jc w:val="both"/>
                    <w:rPr>
                      <w:sz w:val="18"/>
                      <w:szCs w:val="18"/>
                    </w:rPr>
                  </w:pPr>
                </w:p>
                <w:p w:rsidR="00934F89" w:rsidRPr="00934F89" w:rsidRDefault="00934F89" w:rsidP="00934F89">
                  <w:pPr>
                    <w:widowControl w:val="0"/>
                    <w:autoSpaceDE w:val="0"/>
                    <w:autoSpaceDN w:val="0"/>
                    <w:adjustRightInd w:val="0"/>
                    <w:jc w:val="both"/>
                    <w:rPr>
                      <w:b/>
                      <w:sz w:val="14"/>
                      <w:szCs w:val="18"/>
                    </w:rPr>
                  </w:pPr>
                </w:p>
                <w:p w:rsidR="00934F89" w:rsidRPr="00934F89" w:rsidRDefault="00934F89" w:rsidP="00934F89">
                  <w:pPr>
                    <w:widowControl w:val="0"/>
                    <w:autoSpaceDE w:val="0"/>
                    <w:autoSpaceDN w:val="0"/>
                    <w:adjustRightInd w:val="0"/>
                    <w:jc w:val="both"/>
                    <w:rPr>
                      <w:sz w:val="18"/>
                      <w:szCs w:val="18"/>
                    </w:rPr>
                  </w:pPr>
                  <w:proofErr w:type="spellStart"/>
                  <w:r w:rsidRPr="00934F89">
                    <w:rPr>
                      <w:sz w:val="18"/>
                      <w:szCs w:val="18"/>
                    </w:rPr>
                    <w:t>И.о</w:t>
                  </w:r>
                  <w:proofErr w:type="spellEnd"/>
                  <w:r w:rsidRPr="00934F89">
                    <w:rPr>
                      <w:sz w:val="18"/>
                      <w:szCs w:val="18"/>
                    </w:rPr>
                    <w:t xml:space="preserve">. Главы городского поселения Агириш                                              М.А. Апатов </w:t>
                  </w:r>
                </w:p>
                <w:p w:rsidR="00934F89" w:rsidRPr="00934F89" w:rsidRDefault="00934F89" w:rsidP="00934F89">
                  <w:pPr>
                    <w:widowControl w:val="0"/>
                    <w:autoSpaceDE w:val="0"/>
                    <w:autoSpaceDN w:val="0"/>
                    <w:adjustRightInd w:val="0"/>
                    <w:jc w:val="both"/>
                    <w:rPr>
                      <w:b/>
                      <w:sz w:val="14"/>
                      <w:szCs w:val="18"/>
                    </w:rPr>
                  </w:pPr>
                </w:p>
                <w:p w:rsidR="00237719" w:rsidRPr="00E72F7A" w:rsidRDefault="00237719" w:rsidP="00AE552D">
                  <w:pPr>
                    <w:widowControl w:val="0"/>
                    <w:autoSpaceDE w:val="0"/>
                    <w:autoSpaceDN w:val="0"/>
                    <w:adjustRightInd w:val="0"/>
                    <w:jc w:val="both"/>
                    <w:rPr>
                      <w:b/>
                      <w:sz w:val="14"/>
                      <w:szCs w:val="18"/>
                    </w:rPr>
                  </w:pPr>
                </w:p>
                <w:p w:rsidR="00237719" w:rsidRDefault="00237719" w:rsidP="00D70122">
                  <w:pPr>
                    <w:jc w:val="right"/>
                    <w:rPr>
                      <w:sz w:val="18"/>
                      <w:szCs w:val="18"/>
                    </w:rPr>
                  </w:pPr>
                  <w:r>
                    <w:rPr>
                      <w:sz w:val="18"/>
                      <w:szCs w:val="18"/>
                    </w:rPr>
                    <w:t>Начало.</w:t>
                  </w:r>
                </w:p>
                <w:p w:rsidR="00237719" w:rsidRPr="00EC2501" w:rsidRDefault="00237719"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BD0046" w:rsidRDefault="00BD0046" w:rsidP="00AE552D">
      <w:pPr>
        <w:pStyle w:val="40"/>
        <w:widowControl w:val="0"/>
        <w:spacing w:before="0" w:beforeAutospacing="0" w:after="0" w:afterAutospacing="0"/>
        <w:rPr>
          <w:b w:val="0"/>
          <w:sz w:val="16"/>
          <w:szCs w:val="16"/>
        </w:rPr>
      </w:pPr>
      <w:r>
        <w:rPr>
          <w:b w:val="0"/>
          <w:sz w:val="16"/>
          <w:szCs w:val="16"/>
        </w:rPr>
        <w:t>Заключение</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934F89" w:rsidRPr="00934F89" w:rsidRDefault="00934F89" w:rsidP="00934F89">
      <w:pPr>
        <w:ind w:left="6521"/>
        <w:jc w:val="both"/>
        <w:rPr>
          <w:sz w:val="18"/>
          <w:szCs w:val="18"/>
        </w:rPr>
      </w:pPr>
      <w:bookmarkStart w:id="2" w:name="P004D"/>
      <w:bookmarkEnd w:id="1"/>
      <w:bookmarkEnd w:id="2"/>
      <w:r w:rsidRPr="00934F89">
        <w:rPr>
          <w:sz w:val="18"/>
          <w:szCs w:val="18"/>
        </w:rPr>
        <w:lastRenderedPageBreak/>
        <w:t>Приложение 1</w:t>
      </w:r>
    </w:p>
    <w:p w:rsidR="00934F89" w:rsidRPr="00934F89" w:rsidRDefault="00934F89" w:rsidP="00934F89">
      <w:pPr>
        <w:ind w:left="6521"/>
        <w:jc w:val="both"/>
        <w:rPr>
          <w:sz w:val="18"/>
          <w:szCs w:val="18"/>
        </w:rPr>
      </w:pPr>
      <w:r w:rsidRPr="00934F89">
        <w:rPr>
          <w:sz w:val="18"/>
          <w:szCs w:val="18"/>
        </w:rPr>
        <w:t xml:space="preserve">к постановлению администрации </w:t>
      </w:r>
    </w:p>
    <w:p w:rsidR="00934F89" w:rsidRPr="00934F89" w:rsidRDefault="00934F89" w:rsidP="00934F89">
      <w:pPr>
        <w:ind w:left="6521"/>
        <w:jc w:val="both"/>
        <w:rPr>
          <w:sz w:val="18"/>
          <w:szCs w:val="18"/>
        </w:rPr>
      </w:pPr>
      <w:r w:rsidRPr="00934F89">
        <w:rPr>
          <w:sz w:val="18"/>
          <w:szCs w:val="18"/>
        </w:rPr>
        <w:t xml:space="preserve">городского поселения Агириш </w:t>
      </w:r>
    </w:p>
    <w:p w:rsidR="00934F89" w:rsidRPr="00934F89" w:rsidRDefault="00934F89" w:rsidP="00934F89">
      <w:pPr>
        <w:ind w:left="6521"/>
        <w:jc w:val="both"/>
        <w:rPr>
          <w:sz w:val="18"/>
          <w:szCs w:val="18"/>
        </w:rPr>
      </w:pPr>
      <w:r w:rsidRPr="00934F89">
        <w:rPr>
          <w:sz w:val="18"/>
          <w:szCs w:val="18"/>
        </w:rPr>
        <w:t>от 05.05.2023   № 146</w:t>
      </w:r>
    </w:p>
    <w:p w:rsidR="00934F89" w:rsidRPr="00934F89" w:rsidRDefault="00934F89" w:rsidP="00934F89">
      <w:pPr>
        <w:jc w:val="right"/>
        <w:rPr>
          <w:sz w:val="18"/>
          <w:szCs w:val="18"/>
        </w:rPr>
      </w:pPr>
    </w:p>
    <w:p w:rsidR="00934F89" w:rsidRPr="00934F89" w:rsidRDefault="00934F89" w:rsidP="00934F89">
      <w:pPr>
        <w:jc w:val="center"/>
        <w:rPr>
          <w:b/>
          <w:sz w:val="18"/>
          <w:szCs w:val="18"/>
        </w:rPr>
      </w:pPr>
      <w:r w:rsidRPr="00934F89">
        <w:rPr>
          <w:b/>
          <w:sz w:val="18"/>
          <w:szCs w:val="18"/>
        </w:rPr>
        <w:t>СОСТАВ</w:t>
      </w:r>
    </w:p>
    <w:p w:rsidR="00934F89" w:rsidRPr="00934F89" w:rsidRDefault="00934F89" w:rsidP="00934F89">
      <w:pPr>
        <w:ind w:left="360"/>
        <w:jc w:val="center"/>
        <w:rPr>
          <w:b/>
          <w:sz w:val="18"/>
          <w:szCs w:val="18"/>
        </w:rPr>
      </w:pPr>
      <w:r w:rsidRPr="00934F89">
        <w:rPr>
          <w:b/>
          <w:sz w:val="18"/>
          <w:szCs w:val="18"/>
        </w:rPr>
        <w:t xml:space="preserve">организационного комитета по празднованию  </w:t>
      </w:r>
      <w:r w:rsidRPr="00934F89">
        <w:rPr>
          <w:rFonts w:ascii="Times New Roman CYR" w:hAnsi="Times New Roman CYR" w:cs="Times New Roman CYR"/>
          <w:b/>
          <w:sz w:val="18"/>
          <w:szCs w:val="18"/>
        </w:rPr>
        <w:t>78-ой годовщины со Дня Победы</w:t>
      </w:r>
    </w:p>
    <w:p w:rsidR="00934F89" w:rsidRPr="00934F89" w:rsidRDefault="00934F89" w:rsidP="00934F89">
      <w:pPr>
        <w:ind w:left="360"/>
        <w:jc w:val="center"/>
        <w:rPr>
          <w:rFonts w:ascii="Times New Roman CYR" w:hAnsi="Times New Roman CYR" w:cs="Times New Roman CYR"/>
          <w:b/>
          <w:sz w:val="18"/>
          <w:szCs w:val="18"/>
        </w:rPr>
      </w:pPr>
      <w:r w:rsidRPr="00934F89">
        <w:rPr>
          <w:rFonts w:ascii="Times New Roman CYR" w:hAnsi="Times New Roman CYR" w:cs="Times New Roman CYR"/>
          <w:b/>
          <w:sz w:val="18"/>
          <w:szCs w:val="18"/>
        </w:rPr>
        <w:t>в Великой Отечественной войне 1941-1945 гг.</w:t>
      </w:r>
    </w:p>
    <w:p w:rsidR="00934F89" w:rsidRPr="00934F89" w:rsidRDefault="00934F89" w:rsidP="00934F89">
      <w:pPr>
        <w:ind w:left="360"/>
        <w:jc w:val="center"/>
        <w:rPr>
          <w:rFonts w:ascii="Times New Roman CYR" w:hAnsi="Times New Roman CYR" w:cs="Times New Roman CYR"/>
          <w:sz w:val="18"/>
          <w:szCs w:val="18"/>
        </w:rPr>
      </w:pPr>
    </w:p>
    <w:tbl>
      <w:tblPr>
        <w:tblW w:w="96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64"/>
      </w:tblGrid>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tcPr>
          <w:p w:rsidR="00934F89" w:rsidRPr="00934F89" w:rsidRDefault="00934F89" w:rsidP="00934F89">
            <w:pPr>
              <w:jc w:val="center"/>
              <w:rPr>
                <w:b/>
                <w:sz w:val="18"/>
                <w:szCs w:val="18"/>
              </w:rPr>
            </w:pPr>
            <w:r w:rsidRPr="00934F89">
              <w:rPr>
                <w:b/>
                <w:sz w:val="18"/>
                <w:szCs w:val="18"/>
              </w:rPr>
              <w:t>Председатель:</w:t>
            </w:r>
          </w:p>
          <w:p w:rsidR="00934F89" w:rsidRPr="00934F89" w:rsidRDefault="00934F89" w:rsidP="00934F89">
            <w:pPr>
              <w:jc w:val="center"/>
              <w:rPr>
                <w:sz w:val="18"/>
                <w:szCs w:val="18"/>
              </w:rPr>
            </w:pPr>
          </w:p>
        </w:tc>
        <w:tc>
          <w:tcPr>
            <w:tcW w:w="7164" w:type="dxa"/>
            <w:tcBorders>
              <w:top w:val="single" w:sz="4" w:space="0" w:color="auto"/>
              <w:left w:val="single" w:sz="4" w:space="0" w:color="auto"/>
              <w:bottom w:val="single" w:sz="4" w:space="0" w:color="auto"/>
              <w:right w:val="single" w:sz="4" w:space="0" w:color="auto"/>
            </w:tcBorders>
            <w:vAlign w:val="center"/>
          </w:tcPr>
          <w:p w:rsidR="00934F89" w:rsidRPr="00934F89" w:rsidRDefault="00934F89" w:rsidP="00934F89">
            <w:pPr>
              <w:jc w:val="center"/>
              <w:rPr>
                <w:sz w:val="18"/>
                <w:szCs w:val="18"/>
              </w:rPr>
            </w:pP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tcPr>
          <w:p w:rsidR="00934F89" w:rsidRPr="00934F89" w:rsidRDefault="00934F89" w:rsidP="00934F89">
            <w:pPr>
              <w:jc w:val="center"/>
              <w:rPr>
                <w:sz w:val="18"/>
                <w:szCs w:val="18"/>
              </w:rPr>
            </w:pPr>
            <w:r w:rsidRPr="00934F89">
              <w:rPr>
                <w:sz w:val="18"/>
                <w:szCs w:val="18"/>
              </w:rPr>
              <w:t>Крицына Г.А.</w:t>
            </w:r>
          </w:p>
          <w:p w:rsidR="00934F89" w:rsidRPr="00934F89" w:rsidRDefault="00934F89" w:rsidP="00934F89">
            <w:pPr>
              <w:jc w:val="center"/>
              <w:rPr>
                <w:sz w:val="18"/>
                <w:szCs w:val="18"/>
              </w:rPr>
            </w:pPr>
          </w:p>
        </w:tc>
        <w:tc>
          <w:tcPr>
            <w:tcW w:w="7164"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Глава городского поселения Агириш</w:t>
            </w: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b/>
                <w:sz w:val="18"/>
                <w:szCs w:val="18"/>
              </w:rPr>
            </w:pPr>
            <w:r w:rsidRPr="00934F89">
              <w:rPr>
                <w:b/>
                <w:sz w:val="18"/>
                <w:szCs w:val="18"/>
              </w:rPr>
              <w:t>Секретарь:</w:t>
            </w:r>
          </w:p>
        </w:tc>
        <w:tc>
          <w:tcPr>
            <w:tcW w:w="7164" w:type="dxa"/>
            <w:tcBorders>
              <w:top w:val="single" w:sz="4" w:space="0" w:color="auto"/>
              <w:left w:val="single" w:sz="4" w:space="0" w:color="auto"/>
              <w:bottom w:val="single" w:sz="4" w:space="0" w:color="auto"/>
              <w:right w:val="single" w:sz="4" w:space="0" w:color="auto"/>
            </w:tcBorders>
            <w:vAlign w:val="center"/>
          </w:tcPr>
          <w:p w:rsidR="00934F89" w:rsidRPr="00934F89" w:rsidRDefault="00934F89" w:rsidP="00934F89">
            <w:pPr>
              <w:jc w:val="center"/>
              <w:rPr>
                <w:sz w:val="18"/>
                <w:szCs w:val="18"/>
              </w:rPr>
            </w:pP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Бялек Т.В.</w:t>
            </w:r>
          </w:p>
        </w:tc>
        <w:tc>
          <w:tcPr>
            <w:tcW w:w="7164"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 xml:space="preserve">Начальник отдела по организации деятельности городского поселения Агириш </w:t>
            </w: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tcPr>
          <w:p w:rsidR="00934F89" w:rsidRPr="00934F89" w:rsidRDefault="00934F89" w:rsidP="00934F89">
            <w:pPr>
              <w:jc w:val="center"/>
              <w:rPr>
                <w:b/>
                <w:sz w:val="18"/>
                <w:szCs w:val="18"/>
              </w:rPr>
            </w:pPr>
          </w:p>
          <w:p w:rsidR="00934F89" w:rsidRPr="00934F89" w:rsidRDefault="00934F89" w:rsidP="00934F89">
            <w:pPr>
              <w:jc w:val="center"/>
              <w:rPr>
                <w:sz w:val="18"/>
                <w:szCs w:val="18"/>
              </w:rPr>
            </w:pPr>
            <w:r w:rsidRPr="00934F89">
              <w:rPr>
                <w:b/>
                <w:sz w:val="18"/>
                <w:szCs w:val="18"/>
              </w:rPr>
              <w:t>Члены оргкомитета:</w:t>
            </w:r>
          </w:p>
        </w:tc>
        <w:tc>
          <w:tcPr>
            <w:tcW w:w="7164" w:type="dxa"/>
            <w:tcBorders>
              <w:top w:val="single" w:sz="4" w:space="0" w:color="auto"/>
              <w:left w:val="single" w:sz="4" w:space="0" w:color="auto"/>
              <w:bottom w:val="single" w:sz="4" w:space="0" w:color="auto"/>
              <w:right w:val="single" w:sz="4" w:space="0" w:color="auto"/>
            </w:tcBorders>
            <w:vAlign w:val="center"/>
          </w:tcPr>
          <w:p w:rsidR="00934F89" w:rsidRPr="00934F89" w:rsidRDefault="00934F89" w:rsidP="00934F89">
            <w:pPr>
              <w:jc w:val="center"/>
              <w:rPr>
                <w:sz w:val="18"/>
                <w:szCs w:val="18"/>
              </w:rPr>
            </w:pP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sz w:val="18"/>
                <w:szCs w:val="18"/>
              </w:rPr>
            </w:pPr>
            <w:r w:rsidRPr="00934F89">
              <w:rPr>
                <w:sz w:val="18"/>
                <w:szCs w:val="18"/>
              </w:rPr>
              <w:t>Апатов М.А.</w:t>
            </w:r>
          </w:p>
        </w:tc>
        <w:tc>
          <w:tcPr>
            <w:tcW w:w="7164"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Заместитель главы городского поселения Агириш</w:t>
            </w: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tcPr>
          <w:p w:rsidR="00934F89" w:rsidRPr="00934F89" w:rsidRDefault="00934F89" w:rsidP="00934F89">
            <w:pPr>
              <w:jc w:val="center"/>
              <w:rPr>
                <w:sz w:val="18"/>
                <w:szCs w:val="18"/>
              </w:rPr>
            </w:pPr>
            <w:r w:rsidRPr="00934F89">
              <w:rPr>
                <w:sz w:val="18"/>
                <w:szCs w:val="18"/>
              </w:rPr>
              <w:t>Мокрушина Г.Г.</w:t>
            </w:r>
          </w:p>
          <w:p w:rsidR="00934F89" w:rsidRPr="00934F89" w:rsidRDefault="00934F89" w:rsidP="00934F89">
            <w:pPr>
              <w:spacing w:before="240"/>
              <w:jc w:val="center"/>
              <w:rPr>
                <w:sz w:val="18"/>
                <w:szCs w:val="18"/>
              </w:rPr>
            </w:pPr>
          </w:p>
        </w:tc>
        <w:tc>
          <w:tcPr>
            <w:tcW w:w="7164"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 xml:space="preserve">Директор МБУ КСК «Современник» </w:t>
            </w:r>
            <w:proofErr w:type="spellStart"/>
            <w:r w:rsidRPr="00934F89">
              <w:rPr>
                <w:sz w:val="18"/>
                <w:szCs w:val="18"/>
              </w:rPr>
              <w:t>г.п</w:t>
            </w:r>
            <w:proofErr w:type="spellEnd"/>
            <w:r w:rsidRPr="00934F89">
              <w:rPr>
                <w:sz w:val="18"/>
                <w:szCs w:val="18"/>
              </w:rPr>
              <w:t>. Агириш</w:t>
            </w: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rFonts w:eastAsia="Calibri"/>
                <w:sz w:val="18"/>
                <w:szCs w:val="18"/>
                <w:lang w:eastAsia="en-US"/>
              </w:rPr>
            </w:pPr>
            <w:r w:rsidRPr="00934F89">
              <w:rPr>
                <w:rFonts w:eastAsia="Calibri"/>
                <w:sz w:val="18"/>
                <w:szCs w:val="18"/>
                <w:lang w:eastAsia="en-US"/>
              </w:rPr>
              <w:t>Смирнова С.В.</w:t>
            </w:r>
          </w:p>
        </w:tc>
        <w:tc>
          <w:tcPr>
            <w:tcW w:w="7164"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 xml:space="preserve">Специалист АХД МБУ КСК «Современник» </w:t>
            </w:r>
            <w:proofErr w:type="spellStart"/>
            <w:r w:rsidRPr="00934F89">
              <w:rPr>
                <w:sz w:val="18"/>
                <w:szCs w:val="18"/>
              </w:rPr>
              <w:t>г.п</w:t>
            </w:r>
            <w:proofErr w:type="spellEnd"/>
            <w:r w:rsidRPr="00934F89">
              <w:rPr>
                <w:sz w:val="18"/>
                <w:szCs w:val="18"/>
              </w:rPr>
              <w:t>. Агириш</w:t>
            </w: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tcPr>
          <w:p w:rsidR="00934F89" w:rsidRPr="00934F89" w:rsidRDefault="00934F89" w:rsidP="00934F89">
            <w:pPr>
              <w:jc w:val="center"/>
              <w:rPr>
                <w:rFonts w:eastAsia="Calibri"/>
                <w:sz w:val="18"/>
                <w:szCs w:val="18"/>
                <w:lang w:eastAsia="en-US"/>
              </w:rPr>
            </w:pPr>
          </w:p>
          <w:p w:rsidR="00934F89" w:rsidRPr="00934F89" w:rsidRDefault="00934F89" w:rsidP="00934F89">
            <w:pPr>
              <w:jc w:val="center"/>
              <w:rPr>
                <w:sz w:val="18"/>
                <w:szCs w:val="18"/>
              </w:rPr>
            </w:pPr>
            <w:r w:rsidRPr="00934F89">
              <w:rPr>
                <w:rFonts w:eastAsia="Calibri"/>
                <w:sz w:val="18"/>
                <w:szCs w:val="18"/>
                <w:lang w:eastAsia="en-US"/>
              </w:rPr>
              <w:t>Давыдова С.В.</w:t>
            </w:r>
          </w:p>
        </w:tc>
        <w:tc>
          <w:tcPr>
            <w:tcW w:w="7164" w:type="dxa"/>
            <w:tcBorders>
              <w:top w:val="single" w:sz="4" w:space="0" w:color="auto"/>
              <w:left w:val="single" w:sz="4" w:space="0" w:color="auto"/>
              <w:bottom w:val="single" w:sz="4" w:space="0" w:color="auto"/>
              <w:right w:val="single" w:sz="4" w:space="0" w:color="auto"/>
            </w:tcBorders>
            <w:vAlign w:val="center"/>
          </w:tcPr>
          <w:p w:rsidR="00934F89" w:rsidRPr="00934F89" w:rsidRDefault="00934F89" w:rsidP="00934F89">
            <w:pPr>
              <w:jc w:val="center"/>
              <w:rPr>
                <w:sz w:val="18"/>
                <w:szCs w:val="18"/>
              </w:rPr>
            </w:pPr>
          </w:p>
          <w:p w:rsidR="00934F89" w:rsidRPr="00934F89" w:rsidRDefault="00934F89" w:rsidP="00934F89">
            <w:pPr>
              <w:jc w:val="center"/>
              <w:rPr>
                <w:sz w:val="18"/>
                <w:szCs w:val="18"/>
              </w:rPr>
            </w:pPr>
            <w:r w:rsidRPr="00934F89">
              <w:rPr>
                <w:rFonts w:eastAsia="Calibri"/>
                <w:sz w:val="18"/>
                <w:szCs w:val="18"/>
                <w:lang w:eastAsia="en-US"/>
              </w:rPr>
              <w:t>Заведующий отделом по культурно-массовой работе</w:t>
            </w: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sz w:val="18"/>
                <w:szCs w:val="18"/>
              </w:rPr>
            </w:pPr>
            <w:r w:rsidRPr="00934F89">
              <w:rPr>
                <w:sz w:val="18"/>
                <w:szCs w:val="18"/>
              </w:rPr>
              <w:t>Фирсова И.Е.</w:t>
            </w:r>
          </w:p>
        </w:tc>
        <w:tc>
          <w:tcPr>
            <w:tcW w:w="7164"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sz w:val="18"/>
                <w:szCs w:val="18"/>
              </w:rPr>
            </w:pPr>
            <w:r w:rsidRPr="00934F89">
              <w:rPr>
                <w:sz w:val="18"/>
                <w:szCs w:val="18"/>
              </w:rPr>
              <w:t>Заведующий сектором по работе с детьми и подростками</w:t>
            </w: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sz w:val="18"/>
                <w:szCs w:val="18"/>
              </w:rPr>
            </w:pPr>
            <w:proofErr w:type="spellStart"/>
            <w:r w:rsidRPr="00934F89">
              <w:rPr>
                <w:sz w:val="18"/>
                <w:szCs w:val="18"/>
              </w:rPr>
              <w:t>Линк</w:t>
            </w:r>
            <w:proofErr w:type="spellEnd"/>
            <w:r w:rsidRPr="00934F89">
              <w:rPr>
                <w:sz w:val="18"/>
                <w:szCs w:val="18"/>
              </w:rPr>
              <w:t xml:space="preserve"> Е.Ю.</w:t>
            </w:r>
          </w:p>
        </w:tc>
        <w:tc>
          <w:tcPr>
            <w:tcW w:w="7164"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sz w:val="18"/>
                <w:szCs w:val="18"/>
              </w:rPr>
            </w:pPr>
            <w:r w:rsidRPr="00934F89">
              <w:rPr>
                <w:rFonts w:eastAsia="Calibri"/>
                <w:sz w:val="18"/>
                <w:szCs w:val="18"/>
                <w:lang w:eastAsia="en-US"/>
              </w:rPr>
              <w:t>Художественный руководитель</w:t>
            </w: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sz w:val="18"/>
                <w:szCs w:val="18"/>
              </w:rPr>
            </w:pPr>
            <w:proofErr w:type="spellStart"/>
            <w:r w:rsidRPr="00934F89">
              <w:rPr>
                <w:sz w:val="18"/>
                <w:szCs w:val="18"/>
              </w:rPr>
              <w:t>Гайфутдинова</w:t>
            </w:r>
            <w:proofErr w:type="spellEnd"/>
            <w:r w:rsidRPr="00934F89">
              <w:rPr>
                <w:sz w:val="18"/>
                <w:szCs w:val="18"/>
              </w:rPr>
              <w:t xml:space="preserve"> С.В.</w:t>
            </w:r>
          </w:p>
        </w:tc>
        <w:tc>
          <w:tcPr>
            <w:tcW w:w="7164"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sz w:val="18"/>
                <w:szCs w:val="18"/>
              </w:rPr>
            </w:pPr>
            <w:r w:rsidRPr="00934F89">
              <w:rPr>
                <w:rFonts w:eastAsia="Calibri"/>
                <w:sz w:val="18"/>
                <w:szCs w:val="18"/>
                <w:lang w:eastAsia="en-US"/>
              </w:rPr>
              <w:t>Заведующий сектором по работе с молодежью</w:t>
            </w: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sz w:val="18"/>
                <w:szCs w:val="18"/>
              </w:rPr>
            </w:pPr>
            <w:proofErr w:type="spellStart"/>
            <w:r w:rsidRPr="00934F89">
              <w:rPr>
                <w:sz w:val="18"/>
                <w:szCs w:val="18"/>
              </w:rPr>
              <w:t>Гилязова</w:t>
            </w:r>
            <w:proofErr w:type="spellEnd"/>
            <w:r w:rsidRPr="00934F89">
              <w:rPr>
                <w:sz w:val="18"/>
                <w:szCs w:val="18"/>
              </w:rPr>
              <w:t xml:space="preserve"> И.Г.</w:t>
            </w:r>
          </w:p>
        </w:tc>
        <w:tc>
          <w:tcPr>
            <w:tcW w:w="7164"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rFonts w:eastAsia="Calibri"/>
                <w:sz w:val="18"/>
                <w:szCs w:val="18"/>
                <w:lang w:eastAsia="en-US"/>
              </w:rPr>
            </w:pPr>
            <w:r w:rsidRPr="00934F89">
              <w:rPr>
                <w:rFonts w:eastAsia="Calibri"/>
                <w:sz w:val="18"/>
                <w:szCs w:val="18"/>
                <w:lang w:eastAsia="en-US"/>
              </w:rPr>
              <w:t>Руководитель любительского объединения</w:t>
            </w:r>
          </w:p>
        </w:tc>
      </w:tr>
      <w:tr w:rsidR="00934F89" w:rsidRPr="00934F89" w:rsidTr="00934F89">
        <w:tc>
          <w:tcPr>
            <w:tcW w:w="2448"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sz w:val="18"/>
                <w:szCs w:val="18"/>
              </w:rPr>
            </w:pPr>
            <w:r w:rsidRPr="00934F89">
              <w:rPr>
                <w:sz w:val="18"/>
                <w:szCs w:val="18"/>
              </w:rPr>
              <w:t>По согласованию</w:t>
            </w:r>
          </w:p>
        </w:tc>
        <w:tc>
          <w:tcPr>
            <w:tcW w:w="7164"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spacing w:before="240"/>
              <w:jc w:val="center"/>
              <w:rPr>
                <w:sz w:val="18"/>
                <w:szCs w:val="18"/>
              </w:rPr>
            </w:pPr>
            <w:r w:rsidRPr="00934F89">
              <w:rPr>
                <w:sz w:val="18"/>
                <w:szCs w:val="18"/>
              </w:rPr>
              <w:t xml:space="preserve">Представитель МБОУ  «Средняя общеобразовательная школа </w:t>
            </w:r>
            <w:proofErr w:type="spellStart"/>
            <w:r w:rsidRPr="00934F89">
              <w:rPr>
                <w:sz w:val="18"/>
                <w:szCs w:val="18"/>
              </w:rPr>
              <w:t>п</w:t>
            </w:r>
            <w:proofErr w:type="gramStart"/>
            <w:r w:rsidRPr="00934F89">
              <w:rPr>
                <w:sz w:val="18"/>
                <w:szCs w:val="18"/>
              </w:rPr>
              <w:t>.А</w:t>
            </w:r>
            <w:proofErr w:type="gramEnd"/>
            <w:r w:rsidRPr="00934F89">
              <w:rPr>
                <w:sz w:val="18"/>
                <w:szCs w:val="18"/>
              </w:rPr>
              <w:t>гириш</w:t>
            </w:r>
            <w:proofErr w:type="spellEnd"/>
            <w:r w:rsidRPr="00934F89">
              <w:rPr>
                <w:sz w:val="18"/>
                <w:szCs w:val="18"/>
              </w:rPr>
              <w:t>»</w:t>
            </w:r>
          </w:p>
        </w:tc>
      </w:tr>
    </w:tbl>
    <w:p w:rsidR="00934F89" w:rsidRPr="00934F89" w:rsidRDefault="00934F89" w:rsidP="00934F89">
      <w:pPr>
        <w:ind w:left="360"/>
        <w:jc w:val="cente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jc w:val="right"/>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rPr>
          <w:sz w:val="18"/>
          <w:szCs w:val="18"/>
        </w:rPr>
      </w:pPr>
    </w:p>
    <w:p w:rsidR="00934F89" w:rsidRPr="00934F89" w:rsidRDefault="00934F89" w:rsidP="00934F89">
      <w:pPr>
        <w:jc w:val="right"/>
        <w:rPr>
          <w:sz w:val="18"/>
          <w:szCs w:val="18"/>
        </w:rPr>
      </w:pPr>
    </w:p>
    <w:p w:rsidR="00934F89" w:rsidRPr="00934F89" w:rsidRDefault="00934F89" w:rsidP="00934F89">
      <w:pPr>
        <w:jc w:val="right"/>
        <w:rPr>
          <w:sz w:val="18"/>
          <w:szCs w:val="18"/>
        </w:rPr>
      </w:pPr>
    </w:p>
    <w:p w:rsidR="00934F89" w:rsidRDefault="00934F89" w:rsidP="00934F89">
      <w:pPr>
        <w:jc w:val="right"/>
        <w:rPr>
          <w:sz w:val="18"/>
          <w:szCs w:val="18"/>
        </w:rPr>
      </w:pPr>
    </w:p>
    <w:p w:rsidR="00934F89" w:rsidRDefault="00934F89" w:rsidP="00934F89">
      <w:pPr>
        <w:jc w:val="right"/>
        <w:rPr>
          <w:sz w:val="18"/>
          <w:szCs w:val="18"/>
        </w:rPr>
      </w:pPr>
    </w:p>
    <w:p w:rsidR="00934F89" w:rsidRPr="00934F89" w:rsidRDefault="00934F89" w:rsidP="00934F89">
      <w:pPr>
        <w:jc w:val="right"/>
        <w:rPr>
          <w:sz w:val="18"/>
          <w:szCs w:val="18"/>
        </w:rPr>
      </w:pPr>
    </w:p>
    <w:p w:rsidR="00934F89" w:rsidRPr="00934F89" w:rsidRDefault="00934F89" w:rsidP="00934F89">
      <w:pPr>
        <w:jc w:val="right"/>
        <w:rPr>
          <w:sz w:val="18"/>
          <w:szCs w:val="18"/>
        </w:rPr>
      </w:pPr>
    </w:p>
    <w:p w:rsidR="00934F89" w:rsidRPr="00934F89" w:rsidRDefault="00934F89" w:rsidP="00934F89">
      <w:pPr>
        <w:jc w:val="right"/>
        <w:rPr>
          <w:sz w:val="18"/>
          <w:szCs w:val="18"/>
        </w:rPr>
      </w:pPr>
    </w:p>
    <w:p w:rsidR="00934F89" w:rsidRPr="00934F89" w:rsidRDefault="00934F89" w:rsidP="00934F89">
      <w:pPr>
        <w:ind w:left="5670"/>
        <w:jc w:val="both"/>
        <w:rPr>
          <w:sz w:val="18"/>
          <w:szCs w:val="18"/>
        </w:rPr>
      </w:pPr>
      <w:r w:rsidRPr="00934F89">
        <w:rPr>
          <w:sz w:val="18"/>
          <w:szCs w:val="18"/>
        </w:rPr>
        <w:lastRenderedPageBreak/>
        <w:t xml:space="preserve">Приложение 2 </w:t>
      </w:r>
    </w:p>
    <w:p w:rsidR="00934F89" w:rsidRPr="00934F89" w:rsidRDefault="00934F89" w:rsidP="00934F89">
      <w:pPr>
        <w:ind w:left="5670"/>
        <w:jc w:val="both"/>
        <w:rPr>
          <w:sz w:val="18"/>
          <w:szCs w:val="18"/>
        </w:rPr>
      </w:pPr>
      <w:r w:rsidRPr="00934F89">
        <w:rPr>
          <w:sz w:val="18"/>
          <w:szCs w:val="18"/>
        </w:rPr>
        <w:t xml:space="preserve">к постановлению администрации </w:t>
      </w:r>
    </w:p>
    <w:p w:rsidR="00934F89" w:rsidRPr="00934F89" w:rsidRDefault="00934F89" w:rsidP="00934F89">
      <w:pPr>
        <w:ind w:left="5670"/>
        <w:jc w:val="both"/>
        <w:rPr>
          <w:sz w:val="18"/>
          <w:szCs w:val="18"/>
        </w:rPr>
      </w:pPr>
      <w:r w:rsidRPr="00934F89">
        <w:rPr>
          <w:sz w:val="18"/>
          <w:szCs w:val="18"/>
        </w:rPr>
        <w:t xml:space="preserve">городского поселения Агириш </w:t>
      </w:r>
    </w:p>
    <w:p w:rsidR="00934F89" w:rsidRPr="00934F89" w:rsidRDefault="00934F89" w:rsidP="00934F89">
      <w:pPr>
        <w:ind w:left="5670"/>
        <w:jc w:val="both"/>
        <w:rPr>
          <w:sz w:val="18"/>
          <w:szCs w:val="18"/>
        </w:rPr>
      </w:pPr>
      <w:r w:rsidRPr="00934F89">
        <w:rPr>
          <w:sz w:val="18"/>
          <w:szCs w:val="18"/>
        </w:rPr>
        <w:t>от 05.05.2023   №  146</w:t>
      </w:r>
    </w:p>
    <w:p w:rsidR="00934F89" w:rsidRPr="00934F89" w:rsidRDefault="00934F89" w:rsidP="00934F89">
      <w:pPr>
        <w:ind w:left="5670"/>
        <w:jc w:val="both"/>
        <w:rPr>
          <w:sz w:val="18"/>
          <w:szCs w:val="18"/>
        </w:rPr>
      </w:pPr>
    </w:p>
    <w:p w:rsidR="00934F89" w:rsidRPr="00934F89" w:rsidRDefault="00934F89" w:rsidP="00934F89">
      <w:pPr>
        <w:jc w:val="center"/>
        <w:rPr>
          <w:b/>
          <w:sz w:val="18"/>
          <w:szCs w:val="18"/>
        </w:rPr>
      </w:pPr>
    </w:p>
    <w:p w:rsidR="00934F89" w:rsidRPr="00934F89" w:rsidRDefault="00934F89" w:rsidP="00934F89">
      <w:pPr>
        <w:jc w:val="center"/>
        <w:rPr>
          <w:b/>
          <w:sz w:val="18"/>
          <w:szCs w:val="18"/>
        </w:rPr>
      </w:pPr>
      <w:r w:rsidRPr="00934F89">
        <w:rPr>
          <w:b/>
          <w:sz w:val="18"/>
          <w:szCs w:val="18"/>
        </w:rPr>
        <w:t xml:space="preserve">ПЛАН </w:t>
      </w:r>
    </w:p>
    <w:p w:rsidR="00934F89" w:rsidRPr="00934F89" w:rsidRDefault="00934F89" w:rsidP="00934F89">
      <w:pPr>
        <w:jc w:val="center"/>
        <w:rPr>
          <w:rFonts w:ascii="Times New Roman CYR" w:hAnsi="Times New Roman CYR" w:cs="Times New Roman CYR"/>
          <w:b/>
          <w:sz w:val="18"/>
          <w:szCs w:val="18"/>
        </w:rPr>
      </w:pPr>
      <w:r w:rsidRPr="00934F89">
        <w:rPr>
          <w:b/>
          <w:sz w:val="18"/>
          <w:szCs w:val="18"/>
        </w:rPr>
        <w:t>основных мероприятий</w:t>
      </w:r>
      <w:r w:rsidRPr="00934F89">
        <w:rPr>
          <w:rFonts w:ascii="Times New Roman CYR" w:hAnsi="Times New Roman CYR" w:cs="Times New Roman CYR"/>
          <w:b/>
          <w:sz w:val="18"/>
          <w:szCs w:val="18"/>
        </w:rPr>
        <w:t>, посвященных 78-ой годовщине со Дня Победы</w:t>
      </w:r>
    </w:p>
    <w:p w:rsidR="00934F89" w:rsidRPr="00934F89" w:rsidRDefault="00934F89" w:rsidP="00934F89">
      <w:pPr>
        <w:ind w:left="360"/>
        <w:jc w:val="center"/>
        <w:rPr>
          <w:rFonts w:ascii="Times New Roman CYR" w:hAnsi="Times New Roman CYR" w:cs="Times New Roman CYR"/>
          <w:b/>
          <w:sz w:val="18"/>
          <w:szCs w:val="18"/>
        </w:rPr>
      </w:pPr>
      <w:r w:rsidRPr="00934F89">
        <w:rPr>
          <w:rFonts w:ascii="Times New Roman CYR" w:hAnsi="Times New Roman CYR" w:cs="Times New Roman CYR"/>
          <w:b/>
          <w:sz w:val="18"/>
          <w:szCs w:val="18"/>
        </w:rPr>
        <w:t>в Великой Отечественной войне 1941-1945 гг.</w:t>
      </w:r>
    </w:p>
    <w:p w:rsidR="00934F89" w:rsidRPr="00934F89" w:rsidRDefault="00934F89" w:rsidP="00934F89">
      <w:pPr>
        <w:ind w:left="360"/>
        <w:jc w:val="center"/>
        <w:rPr>
          <w:b/>
          <w:sz w:val="18"/>
          <w:szCs w:val="18"/>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622"/>
        <w:gridCol w:w="1770"/>
        <w:gridCol w:w="3343"/>
        <w:gridCol w:w="2042"/>
      </w:tblGrid>
      <w:tr w:rsidR="00934F89" w:rsidRPr="00934F89" w:rsidTr="00934F89">
        <w:tc>
          <w:tcPr>
            <w:tcW w:w="686"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b/>
                <w:sz w:val="18"/>
                <w:szCs w:val="18"/>
              </w:rPr>
            </w:pPr>
            <w:r w:rsidRPr="00934F89">
              <w:rPr>
                <w:b/>
                <w:sz w:val="18"/>
                <w:szCs w:val="18"/>
              </w:rPr>
              <w:t xml:space="preserve">№ </w:t>
            </w:r>
            <w:proofErr w:type="gramStart"/>
            <w:r w:rsidRPr="00934F89">
              <w:rPr>
                <w:b/>
                <w:sz w:val="18"/>
                <w:szCs w:val="18"/>
              </w:rPr>
              <w:t>п</w:t>
            </w:r>
            <w:proofErr w:type="gramEnd"/>
            <w:r w:rsidRPr="00934F89">
              <w:rPr>
                <w:b/>
                <w:sz w:val="18"/>
                <w:szCs w:val="18"/>
              </w:rPr>
              <w:t>/п</w:t>
            </w:r>
          </w:p>
        </w:tc>
        <w:tc>
          <w:tcPr>
            <w:tcW w:w="2622"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b/>
                <w:sz w:val="18"/>
                <w:szCs w:val="18"/>
              </w:rPr>
            </w:pPr>
            <w:r w:rsidRPr="00934F89">
              <w:rPr>
                <w:b/>
                <w:sz w:val="18"/>
                <w:szCs w:val="18"/>
              </w:rPr>
              <w:t>Наименование мероприятия</w:t>
            </w:r>
          </w:p>
        </w:tc>
        <w:tc>
          <w:tcPr>
            <w:tcW w:w="1770"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b/>
                <w:sz w:val="18"/>
                <w:szCs w:val="18"/>
              </w:rPr>
            </w:pPr>
            <w:r w:rsidRPr="00934F89">
              <w:rPr>
                <w:b/>
                <w:sz w:val="18"/>
                <w:szCs w:val="18"/>
              </w:rPr>
              <w:t xml:space="preserve">Дата Время  </w:t>
            </w:r>
          </w:p>
        </w:tc>
        <w:tc>
          <w:tcPr>
            <w:tcW w:w="3343"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b/>
                <w:sz w:val="18"/>
                <w:szCs w:val="18"/>
              </w:rPr>
            </w:pPr>
            <w:r w:rsidRPr="00934F89">
              <w:rPr>
                <w:b/>
                <w:sz w:val="18"/>
                <w:szCs w:val="18"/>
              </w:rPr>
              <w:t>Место  проведения</w:t>
            </w:r>
          </w:p>
        </w:tc>
        <w:tc>
          <w:tcPr>
            <w:tcW w:w="2042"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b/>
                <w:sz w:val="18"/>
                <w:szCs w:val="18"/>
              </w:rPr>
            </w:pPr>
            <w:r w:rsidRPr="00934F89">
              <w:rPr>
                <w:b/>
                <w:sz w:val="18"/>
                <w:szCs w:val="18"/>
              </w:rPr>
              <w:t>Ответственный</w:t>
            </w:r>
          </w:p>
        </w:tc>
      </w:tr>
      <w:tr w:rsidR="00934F89" w:rsidRPr="00934F89" w:rsidTr="00934F89">
        <w:tc>
          <w:tcPr>
            <w:tcW w:w="686" w:type="dxa"/>
            <w:tcBorders>
              <w:top w:val="single" w:sz="4" w:space="0" w:color="auto"/>
              <w:left w:val="single" w:sz="4" w:space="0" w:color="auto"/>
              <w:bottom w:val="single" w:sz="4" w:space="0" w:color="auto"/>
              <w:right w:val="single" w:sz="4" w:space="0" w:color="auto"/>
            </w:tcBorders>
          </w:tcPr>
          <w:p w:rsidR="00934F89" w:rsidRPr="00934F89" w:rsidRDefault="00934F89" w:rsidP="00C03FBD">
            <w:pPr>
              <w:numPr>
                <w:ilvl w:val="0"/>
                <w:numId w:val="45"/>
              </w:numPr>
              <w:jc w:val="cente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rPr>
                <w:sz w:val="18"/>
                <w:szCs w:val="18"/>
              </w:rPr>
            </w:pPr>
            <w:proofErr w:type="gramStart"/>
            <w:r w:rsidRPr="00934F89">
              <w:rPr>
                <w:sz w:val="18"/>
                <w:szCs w:val="18"/>
                <w:lang w:eastAsia="en-US" w:bidi="en-US"/>
              </w:rPr>
              <w:t>Музыкальная</w:t>
            </w:r>
            <w:proofErr w:type="gramEnd"/>
            <w:r w:rsidRPr="00934F89">
              <w:rPr>
                <w:sz w:val="18"/>
                <w:szCs w:val="18"/>
                <w:lang w:eastAsia="en-US" w:bidi="en-US"/>
              </w:rPr>
              <w:t xml:space="preserve"> радио-подборка ко Дню Победы «Спасибо за Победу!»</w:t>
            </w:r>
          </w:p>
        </w:tc>
        <w:tc>
          <w:tcPr>
            <w:tcW w:w="1770"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sz w:val="18"/>
                <w:szCs w:val="18"/>
              </w:rPr>
            </w:pPr>
            <w:r w:rsidRPr="00934F89">
              <w:rPr>
                <w:sz w:val="18"/>
                <w:szCs w:val="18"/>
              </w:rPr>
              <w:t>09.05.23г.</w:t>
            </w:r>
          </w:p>
          <w:p w:rsidR="00934F89" w:rsidRPr="00934F89" w:rsidRDefault="00934F89" w:rsidP="00934F89">
            <w:pPr>
              <w:jc w:val="center"/>
              <w:rPr>
                <w:sz w:val="18"/>
                <w:szCs w:val="18"/>
              </w:rPr>
            </w:pPr>
            <w:r w:rsidRPr="00934F89">
              <w:rPr>
                <w:sz w:val="18"/>
                <w:szCs w:val="18"/>
              </w:rPr>
              <w:t>08.00ч.</w:t>
            </w:r>
          </w:p>
        </w:tc>
        <w:tc>
          <w:tcPr>
            <w:tcW w:w="3343"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 xml:space="preserve">МБУ КСК «Современник» </w:t>
            </w:r>
            <w:proofErr w:type="spellStart"/>
            <w:r w:rsidRPr="00934F89">
              <w:rPr>
                <w:sz w:val="18"/>
                <w:szCs w:val="18"/>
              </w:rPr>
              <w:t>г.п</w:t>
            </w:r>
            <w:proofErr w:type="gramStart"/>
            <w:r w:rsidRPr="00934F89">
              <w:rPr>
                <w:sz w:val="18"/>
                <w:szCs w:val="18"/>
              </w:rPr>
              <w:t>.А</w:t>
            </w:r>
            <w:proofErr w:type="gramEnd"/>
            <w:r w:rsidRPr="00934F89">
              <w:rPr>
                <w:sz w:val="18"/>
                <w:szCs w:val="18"/>
              </w:rPr>
              <w:t>гириш</w:t>
            </w:r>
            <w:proofErr w:type="spellEnd"/>
            <w:r w:rsidRPr="00934F89">
              <w:rPr>
                <w:sz w:val="18"/>
                <w:szCs w:val="18"/>
              </w:rPr>
              <w:t xml:space="preserve"> площадь ДК</w:t>
            </w:r>
          </w:p>
        </w:tc>
        <w:tc>
          <w:tcPr>
            <w:tcW w:w="2042"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ind w:right="-108"/>
              <w:jc w:val="center"/>
              <w:rPr>
                <w:sz w:val="18"/>
                <w:szCs w:val="18"/>
              </w:rPr>
            </w:pPr>
            <w:r w:rsidRPr="00934F89">
              <w:rPr>
                <w:sz w:val="18"/>
                <w:szCs w:val="18"/>
              </w:rPr>
              <w:t>Волкова У.А.</w:t>
            </w:r>
          </w:p>
        </w:tc>
      </w:tr>
      <w:tr w:rsidR="00934F89" w:rsidRPr="00934F89" w:rsidTr="00934F89">
        <w:tc>
          <w:tcPr>
            <w:tcW w:w="686" w:type="dxa"/>
            <w:tcBorders>
              <w:top w:val="single" w:sz="4" w:space="0" w:color="auto"/>
              <w:left w:val="single" w:sz="4" w:space="0" w:color="auto"/>
              <w:bottom w:val="single" w:sz="4" w:space="0" w:color="auto"/>
              <w:right w:val="single" w:sz="4" w:space="0" w:color="auto"/>
            </w:tcBorders>
          </w:tcPr>
          <w:p w:rsidR="00934F89" w:rsidRPr="00934F89" w:rsidRDefault="00934F89" w:rsidP="00C03FBD">
            <w:pPr>
              <w:numPr>
                <w:ilvl w:val="0"/>
                <w:numId w:val="45"/>
              </w:numPr>
              <w:jc w:val="cente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rPr>
                <w:sz w:val="18"/>
                <w:szCs w:val="18"/>
                <w:lang w:bidi="en-US"/>
              </w:rPr>
            </w:pPr>
            <w:r w:rsidRPr="00934F89">
              <w:rPr>
                <w:sz w:val="18"/>
                <w:szCs w:val="18"/>
                <w:lang w:bidi="en-US"/>
              </w:rPr>
              <w:t xml:space="preserve">Фронтовая агитбригада - театрализованное поздравление </w:t>
            </w:r>
            <w:r w:rsidRPr="00934F89">
              <w:rPr>
                <w:sz w:val="18"/>
                <w:szCs w:val="18"/>
              </w:rPr>
              <w:t>тружеников тыла</w:t>
            </w:r>
            <w:r w:rsidRPr="00934F89">
              <w:rPr>
                <w:sz w:val="18"/>
                <w:szCs w:val="18"/>
                <w:lang w:bidi="en-US"/>
              </w:rPr>
              <w:t xml:space="preserve"> </w:t>
            </w:r>
          </w:p>
        </w:tc>
        <w:tc>
          <w:tcPr>
            <w:tcW w:w="1770"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sz w:val="18"/>
                <w:szCs w:val="18"/>
              </w:rPr>
            </w:pPr>
            <w:r w:rsidRPr="00934F89">
              <w:rPr>
                <w:sz w:val="18"/>
                <w:szCs w:val="18"/>
              </w:rPr>
              <w:t xml:space="preserve">9 мая </w:t>
            </w:r>
          </w:p>
          <w:p w:rsidR="00934F89" w:rsidRPr="00934F89" w:rsidRDefault="00934F89" w:rsidP="00934F89">
            <w:pPr>
              <w:jc w:val="center"/>
              <w:rPr>
                <w:sz w:val="18"/>
                <w:szCs w:val="18"/>
              </w:rPr>
            </w:pPr>
            <w:r w:rsidRPr="00934F89">
              <w:rPr>
                <w:sz w:val="18"/>
                <w:szCs w:val="18"/>
              </w:rPr>
              <w:t>10.00ч.</w:t>
            </w:r>
          </w:p>
        </w:tc>
        <w:tc>
          <w:tcPr>
            <w:tcW w:w="3343"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под окнами тружеников тыла</w:t>
            </w:r>
          </w:p>
        </w:tc>
        <w:tc>
          <w:tcPr>
            <w:tcW w:w="2042"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ind w:right="-108"/>
              <w:jc w:val="center"/>
              <w:rPr>
                <w:sz w:val="18"/>
                <w:szCs w:val="18"/>
              </w:rPr>
            </w:pPr>
            <w:proofErr w:type="spellStart"/>
            <w:r w:rsidRPr="00934F89">
              <w:rPr>
                <w:sz w:val="18"/>
                <w:szCs w:val="18"/>
              </w:rPr>
              <w:t>Гилязова</w:t>
            </w:r>
            <w:proofErr w:type="spellEnd"/>
            <w:r w:rsidRPr="00934F89">
              <w:rPr>
                <w:sz w:val="18"/>
                <w:szCs w:val="18"/>
              </w:rPr>
              <w:t xml:space="preserve"> И.Г..</w:t>
            </w:r>
          </w:p>
        </w:tc>
      </w:tr>
      <w:tr w:rsidR="00934F89" w:rsidRPr="00934F89" w:rsidTr="00934F89">
        <w:tc>
          <w:tcPr>
            <w:tcW w:w="686" w:type="dxa"/>
            <w:tcBorders>
              <w:top w:val="single" w:sz="4" w:space="0" w:color="auto"/>
              <w:left w:val="single" w:sz="4" w:space="0" w:color="auto"/>
              <w:bottom w:val="single" w:sz="4" w:space="0" w:color="auto"/>
              <w:right w:val="single" w:sz="4" w:space="0" w:color="auto"/>
            </w:tcBorders>
          </w:tcPr>
          <w:p w:rsidR="00934F89" w:rsidRPr="00934F89" w:rsidRDefault="00934F89" w:rsidP="00C03FBD">
            <w:pPr>
              <w:numPr>
                <w:ilvl w:val="0"/>
                <w:numId w:val="45"/>
              </w:numP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both"/>
              <w:rPr>
                <w:sz w:val="18"/>
                <w:szCs w:val="18"/>
                <w:lang w:eastAsia="en-US" w:bidi="en-US"/>
              </w:rPr>
            </w:pPr>
            <w:r w:rsidRPr="00934F89">
              <w:rPr>
                <w:sz w:val="18"/>
                <w:szCs w:val="18"/>
                <w:lang w:eastAsia="en-US" w:bidi="en-US"/>
              </w:rPr>
              <w:t>Всероссийская акция «Георгиевская ленточка»</w:t>
            </w:r>
          </w:p>
        </w:tc>
        <w:tc>
          <w:tcPr>
            <w:tcW w:w="1770"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sz w:val="18"/>
                <w:szCs w:val="18"/>
                <w:lang w:val="en-US" w:eastAsia="en-US" w:bidi="en-US"/>
              </w:rPr>
            </w:pPr>
            <w:r w:rsidRPr="00934F89">
              <w:rPr>
                <w:sz w:val="18"/>
                <w:szCs w:val="18"/>
                <w:lang w:val="en-US" w:eastAsia="en-US" w:bidi="en-US"/>
              </w:rPr>
              <w:t>09.05.2</w:t>
            </w:r>
            <w:r w:rsidRPr="00934F89">
              <w:rPr>
                <w:sz w:val="18"/>
                <w:szCs w:val="18"/>
                <w:lang w:eastAsia="en-US" w:bidi="en-US"/>
              </w:rPr>
              <w:t>3</w:t>
            </w:r>
            <w:r w:rsidRPr="00934F89">
              <w:rPr>
                <w:sz w:val="18"/>
                <w:szCs w:val="18"/>
                <w:lang w:val="en-US" w:eastAsia="en-US" w:bidi="en-US"/>
              </w:rPr>
              <w:t>г.</w:t>
            </w:r>
          </w:p>
          <w:p w:rsidR="00934F89" w:rsidRPr="00934F89" w:rsidRDefault="00934F89" w:rsidP="00934F89">
            <w:pPr>
              <w:jc w:val="center"/>
              <w:rPr>
                <w:sz w:val="18"/>
                <w:szCs w:val="18"/>
                <w:lang w:eastAsia="en-US" w:bidi="en-US"/>
              </w:rPr>
            </w:pPr>
            <w:r w:rsidRPr="00934F89">
              <w:rPr>
                <w:sz w:val="18"/>
                <w:szCs w:val="18"/>
                <w:lang w:eastAsia="en-US" w:bidi="en-US"/>
              </w:rPr>
              <w:t>10.00ч.</w:t>
            </w:r>
          </w:p>
        </w:tc>
        <w:tc>
          <w:tcPr>
            <w:tcW w:w="3343"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lang w:eastAsia="en-US" w:bidi="en-US"/>
              </w:rPr>
            </w:pPr>
            <w:r w:rsidRPr="00934F89">
              <w:rPr>
                <w:sz w:val="18"/>
                <w:szCs w:val="18"/>
                <w:lang w:eastAsia="en-US" w:bidi="en-US"/>
              </w:rPr>
              <w:t xml:space="preserve">МБУ КСК «Современник» </w:t>
            </w:r>
            <w:proofErr w:type="spellStart"/>
            <w:r w:rsidRPr="00934F89">
              <w:rPr>
                <w:sz w:val="18"/>
                <w:szCs w:val="18"/>
                <w:lang w:eastAsia="en-US" w:bidi="en-US"/>
              </w:rPr>
              <w:t>г.п</w:t>
            </w:r>
            <w:proofErr w:type="gramStart"/>
            <w:r w:rsidRPr="00934F89">
              <w:rPr>
                <w:sz w:val="18"/>
                <w:szCs w:val="18"/>
                <w:lang w:eastAsia="en-US" w:bidi="en-US"/>
              </w:rPr>
              <w:t>.А</w:t>
            </w:r>
            <w:proofErr w:type="gramEnd"/>
            <w:r w:rsidRPr="00934F89">
              <w:rPr>
                <w:sz w:val="18"/>
                <w:szCs w:val="18"/>
                <w:lang w:eastAsia="en-US" w:bidi="en-US"/>
              </w:rPr>
              <w:t>гириш</w:t>
            </w:r>
            <w:proofErr w:type="spellEnd"/>
          </w:p>
          <w:p w:rsidR="00934F89" w:rsidRPr="00934F89" w:rsidRDefault="00934F89" w:rsidP="00934F89">
            <w:pPr>
              <w:jc w:val="center"/>
              <w:rPr>
                <w:color w:val="000000"/>
                <w:sz w:val="18"/>
                <w:szCs w:val="18"/>
                <w:lang w:eastAsia="en-US" w:bidi="en-US"/>
              </w:rPr>
            </w:pPr>
            <w:r w:rsidRPr="00934F89">
              <w:rPr>
                <w:color w:val="000000"/>
                <w:sz w:val="18"/>
                <w:szCs w:val="18"/>
                <w:lang w:eastAsia="en-US" w:bidi="en-US"/>
              </w:rPr>
              <w:t>Холл 1 этажа ДК</w:t>
            </w:r>
          </w:p>
        </w:tc>
        <w:tc>
          <w:tcPr>
            <w:tcW w:w="2042"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ind w:right="-108"/>
              <w:jc w:val="center"/>
              <w:rPr>
                <w:sz w:val="18"/>
                <w:szCs w:val="18"/>
              </w:rPr>
            </w:pPr>
            <w:proofErr w:type="spellStart"/>
            <w:r w:rsidRPr="00934F89">
              <w:rPr>
                <w:sz w:val="18"/>
                <w:szCs w:val="18"/>
              </w:rPr>
              <w:t>Гайфутдинова</w:t>
            </w:r>
            <w:proofErr w:type="spellEnd"/>
            <w:r w:rsidRPr="00934F89">
              <w:rPr>
                <w:sz w:val="18"/>
                <w:szCs w:val="18"/>
              </w:rPr>
              <w:t xml:space="preserve"> С.В.</w:t>
            </w:r>
          </w:p>
        </w:tc>
      </w:tr>
      <w:tr w:rsidR="00934F89" w:rsidRPr="00934F89" w:rsidTr="00934F89">
        <w:tc>
          <w:tcPr>
            <w:tcW w:w="686" w:type="dxa"/>
            <w:tcBorders>
              <w:top w:val="single" w:sz="4" w:space="0" w:color="auto"/>
              <w:left w:val="single" w:sz="4" w:space="0" w:color="auto"/>
              <w:bottom w:val="single" w:sz="4" w:space="0" w:color="auto"/>
              <w:right w:val="single" w:sz="4" w:space="0" w:color="auto"/>
            </w:tcBorders>
          </w:tcPr>
          <w:p w:rsidR="00934F89" w:rsidRPr="00934F89" w:rsidRDefault="00934F89" w:rsidP="00C03FBD">
            <w:pPr>
              <w:numPr>
                <w:ilvl w:val="0"/>
                <w:numId w:val="45"/>
              </w:numP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both"/>
              <w:rPr>
                <w:sz w:val="18"/>
                <w:szCs w:val="18"/>
                <w:lang w:eastAsia="en-US" w:bidi="en-US"/>
              </w:rPr>
            </w:pPr>
            <w:r w:rsidRPr="00934F89">
              <w:rPr>
                <w:sz w:val="18"/>
                <w:szCs w:val="18"/>
                <w:lang w:eastAsia="en-US" w:bidi="en-US"/>
              </w:rPr>
              <w:t>Всероссийская акция «Бессмертный полк»</w:t>
            </w:r>
          </w:p>
        </w:tc>
        <w:tc>
          <w:tcPr>
            <w:tcW w:w="1770"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sz w:val="18"/>
                <w:szCs w:val="18"/>
                <w:lang w:val="en-US" w:eastAsia="en-US" w:bidi="en-US"/>
              </w:rPr>
            </w:pPr>
            <w:r w:rsidRPr="00934F89">
              <w:rPr>
                <w:sz w:val="18"/>
                <w:szCs w:val="18"/>
                <w:lang w:val="en-US" w:eastAsia="en-US" w:bidi="en-US"/>
              </w:rPr>
              <w:t>09.05.2</w:t>
            </w:r>
            <w:r w:rsidRPr="00934F89">
              <w:rPr>
                <w:sz w:val="18"/>
                <w:szCs w:val="18"/>
                <w:lang w:eastAsia="en-US" w:bidi="en-US"/>
              </w:rPr>
              <w:t>3</w:t>
            </w:r>
            <w:r w:rsidRPr="00934F89">
              <w:rPr>
                <w:sz w:val="18"/>
                <w:szCs w:val="18"/>
                <w:lang w:val="en-US" w:eastAsia="en-US" w:bidi="en-US"/>
              </w:rPr>
              <w:t>г.</w:t>
            </w:r>
          </w:p>
          <w:p w:rsidR="00934F89" w:rsidRPr="00934F89" w:rsidRDefault="00934F89" w:rsidP="00934F89">
            <w:pPr>
              <w:jc w:val="center"/>
              <w:rPr>
                <w:sz w:val="18"/>
                <w:szCs w:val="18"/>
                <w:lang w:eastAsia="en-US" w:bidi="en-US"/>
              </w:rPr>
            </w:pPr>
            <w:r w:rsidRPr="00934F89">
              <w:rPr>
                <w:sz w:val="18"/>
                <w:szCs w:val="18"/>
                <w:lang w:eastAsia="en-US" w:bidi="en-US"/>
              </w:rPr>
              <w:t>11.00ч.</w:t>
            </w:r>
          </w:p>
        </w:tc>
        <w:tc>
          <w:tcPr>
            <w:tcW w:w="3343"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2C7703" w:rsidP="00934F89">
            <w:pPr>
              <w:jc w:val="center"/>
              <w:rPr>
                <w:b/>
                <w:color w:val="0000FF"/>
                <w:sz w:val="18"/>
                <w:szCs w:val="18"/>
                <w:u w:val="single"/>
                <w:lang w:eastAsia="en-US"/>
              </w:rPr>
            </w:pPr>
            <w:hyperlink r:id="rId14" w:history="1">
              <w:r w:rsidR="00934F89" w:rsidRPr="00934F89">
                <w:rPr>
                  <w:color w:val="0000FF"/>
                  <w:sz w:val="18"/>
                  <w:szCs w:val="18"/>
                  <w:u w:val="single"/>
                  <w:lang w:eastAsia="en-US"/>
                </w:rPr>
                <w:t>https://vk.com/public191615351</w:t>
              </w:r>
            </w:hyperlink>
          </w:p>
          <w:p w:rsidR="00934F89" w:rsidRPr="00934F89" w:rsidRDefault="00934F89" w:rsidP="00934F89">
            <w:pPr>
              <w:jc w:val="center"/>
              <w:rPr>
                <w:sz w:val="18"/>
                <w:szCs w:val="18"/>
                <w:lang w:eastAsia="en-US" w:bidi="en-US"/>
              </w:rPr>
            </w:pPr>
            <w:r w:rsidRPr="00934F89">
              <w:rPr>
                <w:sz w:val="18"/>
                <w:szCs w:val="18"/>
                <w:lang w:eastAsia="en-US" w:bidi="en-US"/>
              </w:rPr>
              <w:t xml:space="preserve">МБУ КСК «Современник» </w:t>
            </w:r>
            <w:proofErr w:type="spellStart"/>
            <w:r w:rsidRPr="00934F89">
              <w:rPr>
                <w:sz w:val="18"/>
                <w:szCs w:val="18"/>
                <w:lang w:eastAsia="en-US" w:bidi="en-US"/>
              </w:rPr>
              <w:t>г.п</w:t>
            </w:r>
            <w:proofErr w:type="gramStart"/>
            <w:r w:rsidRPr="00934F89">
              <w:rPr>
                <w:sz w:val="18"/>
                <w:szCs w:val="18"/>
                <w:lang w:eastAsia="en-US" w:bidi="en-US"/>
              </w:rPr>
              <w:t>.А</w:t>
            </w:r>
            <w:proofErr w:type="gramEnd"/>
            <w:r w:rsidRPr="00934F89">
              <w:rPr>
                <w:sz w:val="18"/>
                <w:szCs w:val="18"/>
                <w:lang w:eastAsia="en-US" w:bidi="en-US"/>
              </w:rPr>
              <w:t>гириш</w:t>
            </w:r>
            <w:proofErr w:type="spellEnd"/>
          </w:p>
        </w:tc>
        <w:tc>
          <w:tcPr>
            <w:tcW w:w="2042"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ind w:right="-108"/>
              <w:jc w:val="center"/>
              <w:rPr>
                <w:sz w:val="18"/>
                <w:szCs w:val="18"/>
              </w:rPr>
            </w:pPr>
            <w:r w:rsidRPr="00934F89">
              <w:rPr>
                <w:sz w:val="18"/>
                <w:szCs w:val="18"/>
              </w:rPr>
              <w:t>Фирсова И.Е.</w:t>
            </w:r>
          </w:p>
        </w:tc>
      </w:tr>
      <w:tr w:rsidR="00934F89" w:rsidRPr="00934F89" w:rsidTr="00934F89">
        <w:tc>
          <w:tcPr>
            <w:tcW w:w="686" w:type="dxa"/>
            <w:tcBorders>
              <w:top w:val="single" w:sz="4" w:space="0" w:color="auto"/>
              <w:left w:val="single" w:sz="4" w:space="0" w:color="auto"/>
              <w:bottom w:val="single" w:sz="4" w:space="0" w:color="auto"/>
              <w:right w:val="single" w:sz="4" w:space="0" w:color="auto"/>
            </w:tcBorders>
          </w:tcPr>
          <w:p w:rsidR="00934F89" w:rsidRPr="00934F89" w:rsidRDefault="00934F89" w:rsidP="00C03FBD">
            <w:pPr>
              <w:numPr>
                <w:ilvl w:val="0"/>
                <w:numId w:val="45"/>
              </w:numP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rPr>
                <w:sz w:val="18"/>
                <w:szCs w:val="18"/>
              </w:rPr>
            </w:pPr>
            <w:r w:rsidRPr="00934F89">
              <w:rPr>
                <w:sz w:val="18"/>
                <w:szCs w:val="18"/>
              </w:rPr>
              <w:t>Митинг-поминовение у памятника защитникам Отечества, посвящённый Великой Победе "Героям былых времен"</w:t>
            </w:r>
          </w:p>
        </w:tc>
        <w:tc>
          <w:tcPr>
            <w:tcW w:w="1770" w:type="dxa"/>
            <w:tcBorders>
              <w:top w:val="single" w:sz="4" w:space="0" w:color="auto"/>
              <w:left w:val="single" w:sz="4" w:space="0" w:color="auto"/>
              <w:bottom w:val="single" w:sz="4" w:space="0" w:color="auto"/>
              <w:right w:val="single" w:sz="4" w:space="0" w:color="auto"/>
            </w:tcBorders>
          </w:tcPr>
          <w:p w:rsidR="00934F89" w:rsidRPr="00934F89" w:rsidRDefault="00934F89" w:rsidP="00934F89">
            <w:pPr>
              <w:jc w:val="center"/>
              <w:rPr>
                <w:sz w:val="18"/>
                <w:szCs w:val="18"/>
                <w:lang w:eastAsia="en-US" w:bidi="en-US"/>
              </w:rPr>
            </w:pPr>
            <w:r w:rsidRPr="00934F89">
              <w:rPr>
                <w:sz w:val="18"/>
                <w:szCs w:val="18"/>
                <w:lang w:eastAsia="en-US" w:bidi="en-US"/>
              </w:rPr>
              <w:t>09.05.23г.</w:t>
            </w:r>
          </w:p>
          <w:p w:rsidR="00934F89" w:rsidRPr="00934F89" w:rsidRDefault="00934F89" w:rsidP="00934F89">
            <w:pPr>
              <w:jc w:val="center"/>
              <w:rPr>
                <w:sz w:val="18"/>
                <w:szCs w:val="18"/>
                <w:lang w:eastAsia="en-US" w:bidi="en-US"/>
              </w:rPr>
            </w:pPr>
            <w:r w:rsidRPr="00934F89">
              <w:rPr>
                <w:sz w:val="18"/>
                <w:szCs w:val="18"/>
                <w:lang w:eastAsia="en-US" w:bidi="en-US"/>
              </w:rPr>
              <w:t>11.30ч.</w:t>
            </w:r>
          </w:p>
          <w:p w:rsidR="00934F89" w:rsidRPr="00934F89" w:rsidRDefault="00934F89" w:rsidP="00934F89">
            <w:pPr>
              <w:jc w:val="center"/>
              <w:rPr>
                <w:sz w:val="18"/>
                <w:szCs w:val="18"/>
              </w:rPr>
            </w:pPr>
          </w:p>
        </w:tc>
        <w:tc>
          <w:tcPr>
            <w:tcW w:w="3343"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 xml:space="preserve">МБУ КСК «Современник» </w:t>
            </w:r>
            <w:proofErr w:type="spellStart"/>
            <w:r w:rsidRPr="00934F89">
              <w:rPr>
                <w:sz w:val="18"/>
                <w:szCs w:val="18"/>
              </w:rPr>
              <w:t>г.п</w:t>
            </w:r>
            <w:proofErr w:type="gramStart"/>
            <w:r w:rsidRPr="00934F89">
              <w:rPr>
                <w:sz w:val="18"/>
                <w:szCs w:val="18"/>
              </w:rPr>
              <w:t>.А</w:t>
            </w:r>
            <w:proofErr w:type="gramEnd"/>
            <w:r w:rsidRPr="00934F89">
              <w:rPr>
                <w:sz w:val="18"/>
                <w:szCs w:val="18"/>
              </w:rPr>
              <w:t>гириш</w:t>
            </w:r>
            <w:proofErr w:type="spellEnd"/>
            <w:r w:rsidRPr="00934F89">
              <w:rPr>
                <w:sz w:val="18"/>
                <w:szCs w:val="18"/>
              </w:rPr>
              <w:t xml:space="preserve"> </w:t>
            </w:r>
          </w:p>
          <w:p w:rsidR="00934F89" w:rsidRPr="00934F89" w:rsidRDefault="00934F89" w:rsidP="00934F89">
            <w:pPr>
              <w:jc w:val="center"/>
              <w:rPr>
                <w:sz w:val="18"/>
                <w:szCs w:val="18"/>
              </w:rPr>
            </w:pPr>
            <w:r w:rsidRPr="00934F89">
              <w:rPr>
                <w:sz w:val="18"/>
                <w:szCs w:val="18"/>
              </w:rPr>
              <w:t>зрительный зал ДК</w:t>
            </w:r>
          </w:p>
        </w:tc>
        <w:tc>
          <w:tcPr>
            <w:tcW w:w="2042"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ind w:right="-108"/>
              <w:jc w:val="center"/>
              <w:rPr>
                <w:sz w:val="18"/>
                <w:szCs w:val="18"/>
              </w:rPr>
            </w:pPr>
            <w:proofErr w:type="spellStart"/>
            <w:r w:rsidRPr="00934F89">
              <w:rPr>
                <w:sz w:val="18"/>
                <w:szCs w:val="18"/>
              </w:rPr>
              <w:t>Гайфутдинова</w:t>
            </w:r>
            <w:proofErr w:type="spellEnd"/>
            <w:r w:rsidRPr="00934F89">
              <w:rPr>
                <w:sz w:val="18"/>
                <w:szCs w:val="18"/>
              </w:rPr>
              <w:t xml:space="preserve"> С.В.</w:t>
            </w:r>
          </w:p>
        </w:tc>
      </w:tr>
      <w:tr w:rsidR="00934F89" w:rsidRPr="00934F89" w:rsidTr="00934F89">
        <w:tc>
          <w:tcPr>
            <w:tcW w:w="686" w:type="dxa"/>
            <w:tcBorders>
              <w:top w:val="single" w:sz="4" w:space="0" w:color="auto"/>
              <w:left w:val="single" w:sz="4" w:space="0" w:color="auto"/>
              <w:bottom w:val="single" w:sz="4" w:space="0" w:color="auto"/>
              <w:right w:val="single" w:sz="4" w:space="0" w:color="auto"/>
            </w:tcBorders>
          </w:tcPr>
          <w:p w:rsidR="00934F89" w:rsidRPr="00934F89" w:rsidRDefault="00934F89" w:rsidP="00C03FBD">
            <w:pPr>
              <w:numPr>
                <w:ilvl w:val="0"/>
                <w:numId w:val="45"/>
              </w:numP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rPr>
                <w:sz w:val="18"/>
                <w:szCs w:val="18"/>
              </w:rPr>
            </w:pPr>
            <w:r w:rsidRPr="00934F89">
              <w:rPr>
                <w:sz w:val="18"/>
                <w:szCs w:val="18"/>
              </w:rPr>
              <w:t xml:space="preserve">Фестиваль художественной самодеятельности среди организаций </w:t>
            </w:r>
            <w:proofErr w:type="spellStart"/>
            <w:r w:rsidRPr="00934F89">
              <w:rPr>
                <w:sz w:val="18"/>
                <w:szCs w:val="18"/>
              </w:rPr>
              <w:t>п</w:t>
            </w:r>
            <w:proofErr w:type="gramStart"/>
            <w:r w:rsidRPr="00934F89">
              <w:rPr>
                <w:sz w:val="18"/>
                <w:szCs w:val="18"/>
              </w:rPr>
              <w:t>.А</w:t>
            </w:r>
            <w:proofErr w:type="gramEnd"/>
            <w:r w:rsidRPr="00934F89">
              <w:rPr>
                <w:sz w:val="18"/>
                <w:szCs w:val="18"/>
              </w:rPr>
              <w:t>гириш</w:t>
            </w:r>
            <w:proofErr w:type="spellEnd"/>
            <w:r w:rsidRPr="00934F89">
              <w:rPr>
                <w:sz w:val="18"/>
                <w:szCs w:val="18"/>
              </w:rPr>
              <w:t xml:space="preserve"> «Салют, Победа!»</w:t>
            </w:r>
          </w:p>
        </w:tc>
        <w:tc>
          <w:tcPr>
            <w:tcW w:w="1770"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sz w:val="18"/>
                <w:szCs w:val="18"/>
              </w:rPr>
            </w:pPr>
            <w:r w:rsidRPr="00934F89">
              <w:rPr>
                <w:sz w:val="18"/>
                <w:szCs w:val="18"/>
                <w:lang w:eastAsia="en-US" w:bidi="en-US"/>
              </w:rPr>
              <w:t>09.05.23г. 12.00ч.</w:t>
            </w:r>
          </w:p>
        </w:tc>
        <w:tc>
          <w:tcPr>
            <w:tcW w:w="3343"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 xml:space="preserve">МБУ КСК «Современник» </w:t>
            </w:r>
            <w:proofErr w:type="spellStart"/>
            <w:r w:rsidRPr="00934F89">
              <w:rPr>
                <w:sz w:val="18"/>
                <w:szCs w:val="18"/>
              </w:rPr>
              <w:t>г.п</w:t>
            </w:r>
            <w:proofErr w:type="gramStart"/>
            <w:r w:rsidRPr="00934F89">
              <w:rPr>
                <w:sz w:val="18"/>
                <w:szCs w:val="18"/>
              </w:rPr>
              <w:t>.А</w:t>
            </w:r>
            <w:proofErr w:type="gramEnd"/>
            <w:r w:rsidRPr="00934F89">
              <w:rPr>
                <w:sz w:val="18"/>
                <w:szCs w:val="18"/>
              </w:rPr>
              <w:t>гириш</w:t>
            </w:r>
            <w:proofErr w:type="spellEnd"/>
            <w:r w:rsidRPr="00934F89">
              <w:rPr>
                <w:sz w:val="18"/>
                <w:szCs w:val="18"/>
              </w:rPr>
              <w:t xml:space="preserve"> </w:t>
            </w:r>
          </w:p>
          <w:p w:rsidR="00934F89" w:rsidRPr="00934F89" w:rsidRDefault="00934F89" w:rsidP="00934F89">
            <w:pPr>
              <w:jc w:val="center"/>
              <w:rPr>
                <w:sz w:val="18"/>
                <w:szCs w:val="18"/>
              </w:rPr>
            </w:pPr>
            <w:r w:rsidRPr="00934F89">
              <w:rPr>
                <w:sz w:val="18"/>
                <w:szCs w:val="18"/>
              </w:rPr>
              <w:t>зрительный зал ДК</w:t>
            </w:r>
          </w:p>
        </w:tc>
        <w:tc>
          <w:tcPr>
            <w:tcW w:w="2042"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ind w:right="-108"/>
              <w:jc w:val="center"/>
              <w:rPr>
                <w:sz w:val="18"/>
                <w:szCs w:val="18"/>
              </w:rPr>
            </w:pPr>
            <w:proofErr w:type="spellStart"/>
            <w:r w:rsidRPr="00934F89">
              <w:rPr>
                <w:sz w:val="18"/>
                <w:szCs w:val="18"/>
              </w:rPr>
              <w:t>Линк</w:t>
            </w:r>
            <w:proofErr w:type="spellEnd"/>
            <w:r w:rsidRPr="00934F89">
              <w:rPr>
                <w:sz w:val="18"/>
                <w:szCs w:val="18"/>
              </w:rPr>
              <w:t xml:space="preserve"> Е.Ю.</w:t>
            </w:r>
          </w:p>
        </w:tc>
      </w:tr>
      <w:tr w:rsidR="00934F89" w:rsidRPr="00934F89" w:rsidTr="00934F89">
        <w:tc>
          <w:tcPr>
            <w:tcW w:w="686" w:type="dxa"/>
            <w:tcBorders>
              <w:top w:val="single" w:sz="4" w:space="0" w:color="auto"/>
              <w:left w:val="single" w:sz="4" w:space="0" w:color="auto"/>
              <w:bottom w:val="single" w:sz="4" w:space="0" w:color="auto"/>
              <w:right w:val="single" w:sz="4" w:space="0" w:color="auto"/>
            </w:tcBorders>
          </w:tcPr>
          <w:p w:rsidR="00934F89" w:rsidRPr="00934F89" w:rsidRDefault="00934F89" w:rsidP="00C03FBD">
            <w:pPr>
              <w:numPr>
                <w:ilvl w:val="0"/>
                <w:numId w:val="45"/>
              </w:numP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rPr>
                <w:sz w:val="18"/>
                <w:szCs w:val="18"/>
              </w:rPr>
            </w:pPr>
            <w:r w:rsidRPr="00934F89">
              <w:rPr>
                <w:sz w:val="18"/>
                <w:szCs w:val="18"/>
                <w:lang w:bidi="en-US"/>
              </w:rPr>
              <w:t xml:space="preserve">Народное гуляние ко Дню Победы «Вальс </w:t>
            </w:r>
            <w:r w:rsidRPr="00934F89">
              <w:rPr>
                <w:bCs/>
                <w:sz w:val="18"/>
                <w:szCs w:val="18"/>
                <w:lang w:bidi="en-US"/>
              </w:rPr>
              <w:t>Победы</w:t>
            </w:r>
            <w:r w:rsidRPr="00934F89">
              <w:rPr>
                <w:sz w:val="18"/>
                <w:szCs w:val="18"/>
                <w:lang w:bidi="en-US"/>
              </w:rPr>
              <w:t>»</w:t>
            </w:r>
          </w:p>
        </w:tc>
        <w:tc>
          <w:tcPr>
            <w:tcW w:w="1770" w:type="dxa"/>
            <w:tcBorders>
              <w:top w:val="single" w:sz="4" w:space="0" w:color="auto"/>
              <w:left w:val="single" w:sz="4" w:space="0" w:color="auto"/>
              <w:bottom w:val="single" w:sz="4" w:space="0" w:color="auto"/>
              <w:right w:val="single" w:sz="4" w:space="0" w:color="auto"/>
            </w:tcBorders>
            <w:hideMark/>
          </w:tcPr>
          <w:p w:rsidR="00934F89" w:rsidRPr="00934F89" w:rsidRDefault="00934F89" w:rsidP="00934F89">
            <w:pPr>
              <w:jc w:val="center"/>
              <w:rPr>
                <w:sz w:val="18"/>
                <w:szCs w:val="18"/>
                <w:lang w:val="en-US" w:eastAsia="en-US" w:bidi="en-US"/>
              </w:rPr>
            </w:pPr>
            <w:r w:rsidRPr="00934F89">
              <w:rPr>
                <w:sz w:val="18"/>
                <w:szCs w:val="18"/>
                <w:lang w:val="en-US" w:eastAsia="en-US" w:bidi="en-US"/>
              </w:rPr>
              <w:t>09.05.2</w:t>
            </w:r>
            <w:r w:rsidRPr="00934F89">
              <w:rPr>
                <w:sz w:val="18"/>
                <w:szCs w:val="18"/>
                <w:lang w:eastAsia="en-US" w:bidi="en-US"/>
              </w:rPr>
              <w:t>3</w:t>
            </w:r>
            <w:r w:rsidRPr="00934F89">
              <w:rPr>
                <w:sz w:val="18"/>
                <w:szCs w:val="18"/>
                <w:lang w:val="en-US" w:eastAsia="en-US" w:bidi="en-US"/>
              </w:rPr>
              <w:t>г.</w:t>
            </w:r>
          </w:p>
          <w:p w:rsidR="00934F89" w:rsidRPr="00934F89" w:rsidRDefault="00934F89" w:rsidP="00934F89">
            <w:pPr>
              <w:jc w:val="center"/>
              <w:rPr>
                <w:sz w:val="18"/>
                <w:szCs w:val="18"/>
              </w:rPr>
            </w:pPr>
            <w:r w:rsidRPr="00934F89">
              <w:rPr>
                <w:sz w:val="18"/>
                <w:szCs w:val="18"/>
                <w:lang w:eastAsia="en-US" w:bidi="en-US"/>
              </w:rPr>
              <w:t>13.00ч.</w:t>
            </w:r>
          </w:p>
        </w:tc>
        <w:tc>
          <w:tcPr>
            <w:tcW w:w="3343"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jc w:val="center"/>
              <w:rPr>
                <w:sz w:val="18"/>
                <w:szCs w:val="18"/>
              </w:rPr>
            </w:pPr>
            <w:r w:rsidRPr="00934F89">
              <w:rPr>
                <w:sz w:val="18"/>
                <w:szCs w:val="18"/>
              </w:rPr>
              <w:t xml:space="preserve">МБУ КСК «Современник» </w:t>
            </w:r>
            <w:proofErr w:type="spellStart"/>
            <w:r w:rsidRPr="00934F89">
              <w:rPr>
                <w:sz w:val="18"/>
                <w:szCs w:val="18"/>
              </w:rPr>
              <w:t>г.п</w:t>
            </w:r>
            <w:proofErr w:type="gramStart"/>
            <w:r w:rsidRPr="00934F89">
              <w:rPr>
                <w:sz w:val="18"/>
                <w:szCs w:val="18"/>
              </w:rPr>
              <w:t>.А</w:t>
            </w:r>
            <w:proofErr w:type="gramEnd"/>
            <w:r w:rsidRPr="00934F89">
              <w:rPr>
                <w:sz w:val="18"/>
                <w:szCs w:val="18"/>
              </w:rPr>
              <w:t>гириш</w:t>
            </w:r>
            <w:proofErr w:type="spellEnd"/>
            <w:r w:rsidRPr="00934F89">
              <w:rPr>
                <w:sz w:val="18"/>
                <w:szCs w:val="18"/>
              </w:rPr>
              <w:t xml:space="preserve"> </w:t>
            </w:r>
          </w:p>
          <w:p w:rsidR="00934F89" w:rsidRPr="00934F89" w:rsidRDefault="00934F89" w:rsidP="00934F89">
            <w:pPr>
              <w:jc w:val="center"/>
              <w:rPr>
                <w:sz w:val="18"/>
                <w:szCs w:val="18"/>
              </w:rPr>
            </w:pPr>
            <w:proofErr w:type="spellStart"/>
            <w:r w:rsidRPr="00934F89">
              <w:rPr>
                <w:sz w:val="18"/>
                <w:szCs w:val="18"/>
              </w:rPr>
              <w:t>Дискозал</w:t>
            </w:r>
            <w:proofErr w:type="spellEnd"/>
            <w:r w:rsidRPr="00934F89">
              <w:rPr>
                <w:sz w:val="18"/>
                <w:szCs w:val="18"/>
              </w:rPr>
              <w:t xml:space="preserve"> ДК</w:t>
            </w:r>
          </w:p>
        </w:tc>
        <w:tc>
          <w:tcPr>
            <w:tcW w:w="2042" w:type="dxa"/>
            <w:tcBorders>
              <w:top w:val="single" w:sz="4" w:space="0" w:color="auto"/>
              <w:left w:val="single" w:sz="4" w:space="0" w:color="auto"/>
              <w:bottom w:val="single" w:sz="4" w:space="0" w:color="auto"/>
              <w:right w:val="single" w:sz="4" w:space="0" w:color="auto"/>
            </w:tcBorders>
            <w:vAlign w:val="center"/>
            <w:hideMark/>
          </w:tcPr>
          <w:p w:rsidR="00934F89" w:rsidRPr="00934F89" w:rsidRDefault="00934F89" w:rsidP="00934F89">
            <w:pPr>
              <w:ind w:right="-108"/>
              <w:jc w:val="center"/>
              <w:rPr>
                <w:sz w:val="18"/>
                <w:szCs w:val="18"/>
              </w:rPr>
            </w:pPr>
            <w:r w:rsidRPr="00934F89">
              <w:rPr>
                <w:sz w:val="18"/>
                <w:szCs w:val="18"/>
              </w:rPr>
              <w:t>Давыдова С.А.</w:t>
            </w:r>
          </w:p>
        </w:tc>
      </w:tr>
    </w:tbl>
    <w:p w:rsidR="00DA55E2" w:rsidRPr="00024555" w:rsidRDefault="00DA55E2" w:rsidP="00AE552D">
      <w:pPr>
        <w:widowControl w:val="0"/>
        <w:autoSpaceDE w:val="0"/>
        <w:autoSpaceDN w:val="0"/>
        <w:adjustRightInd w:val="0"/>
        <w:rPr>
          <w:color w:val="252B33"/>
          <w:sz w:val="18"/>
          <w:szCs w:val="18"/>
        </w:rPr>
      </w:pPr>
    </w:p>
    <w:p w:rsidR="008D149F" w:rsidRDefault="008D149F"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Default="00BD0046" w:rsidP="00024555">
      <w:pPr>
        <w:shd w:val="clear" w:color="auto" w:fill="FFFFFF"/>
        <w:rPr>
          <w:b/>
          <w:color w:val="000000"/>
          <w:sz w:val="18"/>
          <w:szCs w:val="18"/>
        </w:rPr>
      </w:pPr>
    </w:p>
    <w:p w:rsidR="00BD0046" w:rsidRPr="00BD0046" w:rsidRDefault="00BD0046" w:rsidP="00024555">
      <w:pPr>
        <w:shd w:val="clear" w:color="auto" w:fill="FFFFFF"/>
        <w:rPr>
          <w:b/>
          <w:color w:val="000000"/>
          <w:sz w:val="18"/>
          <w:szCs w:val="18"/>
        </w:rPr>
      </w:pPr>
    </w:p>
    <w:p w:rsidR="00F767E7" w:rsidRDefault="00F767E7" w:rsidP="00F767E7">
      <w:pPr>
        <w:jc w:val="center"/>
        <w:rPr>
          <w:b/>
          <w:sz w:val="18"/>
          <w:lang w:eastAsia="en-US"/>
        </w:rPr>
      </w:pPr>
      <w:r>
        <w:rPr>
          <w:b/>
          <w:sz w:val="18"/>
          <w:lang w:eastAsia="en-US"/>
        </w:rPr>
        <w:lastRenderedPageBreak/>
        <w:t>Городское поселение Агириш</w:t>
      </w:r>
    </w:p>
    <w:p w:rsidR="00F767E7" w:rsidRDefault="00F767E7" w:rsidP="00F767E7">
      <w:pPr>
        <w:jc w:val="center"/>
        <w:rPr>
          <w:b/>
          <w:sz w:val="18"/>
          <w:lang w:eastAsia="en-US"/>
        </w:rPr>
      </w:pPr>
      <w:r>
        <w:rPr>
          <w:b/>
          <w:sz w:val="18"/>
          <w:lang w:eastAsia="en-US"/>
        </w:rPr>
        <w:t xml:space="preserve">АДМИНИСТРАЦИЯ </w:t>
      </w:r>
    </w:p>
    <w:p w:rsidR="00BD0046" w:rsidRDefault="00F767E7" w:rsidP="00F767E7">
      <w:pPr>
        <w:jc w:val="center"/>
        <w:rPr>
          <w:b/>
          <w:sz w:val="18"/>
          <w:lang w:eastAsia="en-US"/>
        </w:rPr>
      </w:pPr>
      <w:r>
        <w:rPr>
          <w:b/>
          <w:sz w:val="18"/>
          <w:lang w:eastAsia="en-US"/>
        </w:rPr>
        <w:t>ПОСТАНОВЛЕНИЕ</w:t>
      </w:r>
    </w:p>
    <w:p w:rsidR="00F767E7" w:rsidRDefault="00F767E7" w:rsidP="00F767E7">
      <w:pPr>
        <w:jc w:val="center"/>
        <w:rPr>
          <w:b/>
          <w:sz w:val="18"/>
          <w:lang w:eastAsia="en-US"/>
        </w:rPr>
      </w:pPr>
    </w:p>
    <w:p w:rsidR="00F767E7" w:rsidRPr="00F767E7" w:rsidRDefault="00F767E7" w:rsidP="00F767E7">
      <w:pPr>
        <w:rPr>
          <w:color w:val="FF0000"/>
          <w:sz w:val="20"/>
          <w:szCs w:val="20"/>
        </w:rPr>
      </w:pPr>
      <w:r w:rsidRPr="00F767E7">
        <w:rPr>
          <w:sz w:val="20"/>
          <w:szCs w:val="20"/>
        </w:rPr>
        <w:t>«05» мая 2023 года</w:t>
      </w:r>
      <w:r w:rsidRPr="00F767E7">
        <w:rPr>
          <w:sz w:val="20"/>
          <w:szCs w:val="20"/>
        </w:rPr>
        <w:tab/>
        <w:t xml:space="preserve">  </w:t>
      </w:r>
      <w:r w:rsidRPr="00F767E7">
        <w:rPr>
          <w:sz w:val="20"/>
          <w:szCs w:val="20"/>
        </w:rPr>
        <w:tab/>
      </w:r>
      <w:r w:rsidRPr="00F767E7">
        <w:rPr>
          <w:sz w:val="20"/>
          <w:szCs w:val="20"/>
        </w:rPr>
        <w:tab/>
      </w:r>
      <w:r w:rsidRPr="00F767E7">
        <w:rPr>
          <w:sz w:val="20"/>
          <w:szCs w:val="20"/>
        </w:rPr>
        <w:tab/>
        <w:t xml:space="preserve">                                    </w:t>
      </w:r>
      <w:r w:rsidRPr="00F767E7">
        <w:rPr>
          <w:sz w:val="20"/>
          <w:szCs w:val="20"/>
        </w:rPr>
        <w:tab/>
        <w:t xml:space="preserve">             № 148</w:t>
      </w:r>
    </w:p>
    <w:p w:rsidR="00F767E7" w:rsidRPr="00F767E7" w:rsidRDefault="00F767E7" w:rsidP="00F767E7">
      <w:pPr>
        <w:rPr>
          <w:sz w:val="16"/>
          <w:szCs w:val="20"/>
        </w:rPr>
      </w:pPr>
    </w:p>
    <w:p w:rsidR="00F767E7" w:rsidRPr="00F767E7" w:rsidRDefault="00F767E7" w:rsidP="00F767E7">
      <w:pPr>
        <w:rPr>
          <w:sz w:val="20"/>
        </w:rPr>
      </w:pPr>
    </w:p>
    <w:p w:rsidR="00F767E7" w:rsidRPr="00F767E7" w:rsidRDefault="00F767E7" w:rsidP="00F767E7">
      <w:pPr>
        <w:rPr>
          <w:sz w:val="20"/>
        </w:rPr>
      </w:pPr>
      <w:r w:rsidRPr="00F767E7">
        <w:rPr>
          <w:sz w:val="20"/>
        </w:rPr>
        <w:t xml:space="preserve">О признании </w:t>
      </w:r>
      <w:proofErr w:type="gramStart"/>
      <w:r w:rsidRPr="00F767E7">
        <w:rPr>
          <w:sz w:val="20"/>
        </w:rPr>
        <w:t>утратившим</w:t>
      </w:r>
      <w:proofErr w:type="gramEnd"/>
      <w:r w:rsidRPr="00F767E7">
        <w:rPr>
          <w:sz w:val="20"/>
        </w:rPr>
        <w:t xml:space="preserve"> силу постановления </w:t>
      </w:r>
    </w:p>
    <w:p w:rsidR="00F767E7" w:rsidRPr="00F767E7" w:rsidRDefault="00F767E7" w:rsidP="00F767E7">
      <w:pPr>
        <w:rPr>
          <w:sz w:val="20"/>
        </w:rPr>
      </w:pPr>
      <w:r w:rsidRPr="00F767E7">
        <w:rPr>
          <w:sz w:val="20"/>
        </w:rPr>
        <w:t xml:space="preserve">администрации городского поселения Агириш </w:t>
      </w:r>
    </w:p>
    <w:p w:rsidR="00F767E7" w:rsidRPr="00F767E7" w:rsidRDefault="00F767E7" w:rsidP="00F767E7">
      <w:pPr>
        <w:rPr>
          <w:sz w:val="20"/>
        </w:rPr>
      </w:pPr>
      <w:r w:rsidRPr="00F767E7">
        <w:rPr>
          <w:sz w:val="20"/>
        </w:rPr>
        <w:t>от 03.04.2023 № 107/НПА</w:t>
      </w:r>
    </w:p>
    <w:p w:rsidR="00F767E7" w:rsidRPr="00F767E7" w:rsidRDefault="00F767E7" w:rsidP="00F767E7">
      <w:pPr>
        <w:rPr>
          <w:sz w:val="20"/>
        </w:rPr>
      </w:pPr>
    </w:p>
    <w:p w:rsidR="00F767E7" w:rsidRPr="00F767E7" w:rsidRDefault="00F767E7" w:rsidP="00F767E7">
      <w:pPr>
        <w:ind w:firstLine="708"/>
        <w:jc w:val="both"/>
        <w:rPr>
          <w:sz w:val="20"/>
        </w:rPr>
      </w:pPr>
    </w:p>
    <w:p w:rsidR="00F767E7" w:rsidRPr="00F767E7" w:rsidRDefault="00F767E7" w:rsidP="00F767E7">
      <w:pPr>
        <w:ind w:firstLine="708"/>
        <w:jc w:val="both"/>
        <w:rPr>
          <w:sz w:val="20"/>
        </w:rPr>
      </w:pPr>
      <w:r w:rsidRPr="00F767E7">
        <w:rPr>
          <w:sz w:val="20"/>
        </w:rPr>
        <w:t>В соответствии с Земельным кодексом Российской Федерации от 25.10.2001 № 136-ФЗ, Федеральным Законом от 23.06.2014 № 171-ФЗ «О внесении изменений в Земельный кодекс Российской Федерации и отдельные законодательные акты Российской Федерации», Уставом городского поселения Агириш:</w:t>
      </w:r>
    </w:p>
    <w:p w:rsidR="00F767E7" w:rsidRPr="00F767E7" w:rsidRDefault="00F767E7" w:rsidP="00F767E7">
      <w:pPr>
        <w:ind w:firstLine="708"/>
        <w:jc w:val="both"/>
        <w:rPr>
          <w:sz w:val="20"/>
        </w:rPr>
      </w:pPr>
      <w:r w:rsidRPr="00F767E7">
        <w:rPr>
          <w:sz w:val="20"/>
        </w:rPr>
        <w:t xml:space="preserve">1. Признать утратившим силу постановление администрации городского поселения Агириш от 03.04.2023 № 107/НПА «О внесении изменений в постановление администрации городского поселения Агириш от 22.10.2022 №300 « </w:t>
      </w:r>
      <w:r w:rsidRPr="00F767E7">
        <w:rPr>
          <w:sz w:val="20"/>
          <w:lang w:eastAsia="zh-CN"/>
        </w:rPr>
        <w:t>Об утверждении Правил землепользования и застройки городского поселения Агириш</w:t>
      </w:r>
      <w:r w:rsidRPr="00F767E7">
        <w:rPr>
          <w:sz w:val="20"/>
        </w:rPr>
        <w:t>».</w:t>
      </w:r>
    </w:p>
    <w:p w:rsidR="00F767E7" w:rsidRPr="00F767E7" w:rsidRDefault="00F767E7" w:rsidP="00F767E7">
      <w:pPr>
        <w:ind w:firstLine="708"/>
        <w:jc w:val="both"/>
        <w:rPr>
          <w:sz w:val="20"/>
        </w:rPr>
      </w:pPr>
      <w:r w:rsidRPr="00F767E7">
        <w:rPr>
          <w:sz w:val="20"/>
        </w:rPr>
        <w:t>2. Настоящее постановление вступает в силу с момента его подписания.</w:t>
      </w:r>
    </w:p>
    <w:p w:rsidR="00F767E7" w:rsidRPr="00F767E7" w:rsidRDefault="00F767E7" w:rsidP="00F767E7">
      <w:pPr>
        <w:ind w:firstLine="708"/>
        <w:jc w:val="both"/>
        <w:rPr>
          <w:sz w:val="20"/>
        </w:rPr>
      </w:pPr>
      <w:r w:rsidRPr="00F767E7">
        <w:rPr>
          <w:sz w:val="20"/>
        </w:rPr>
        <w:t>3. Контроль за исполнение настоящего постановления оставляю за заместителем главы городского поселения Агириш.</w:t>
      </w:r>
    </w:p>
    <w:p w:rsidR="00F767E7" w:rsidRPr="00F767E7" w:rsidRDefault="00F767E7" w:rsidP="00F767E7">
      <w:pPr>
        <w:rPr>
          <w:sz w:val="20"/>
        </w:rPr>
      </w:pPr>
    </w:p>
    <w:p w:rsidR="00F767E7" w:rsidRPr="00F767E7" w:rsidRDefault="00F767E7" w:rsidP="00F767E7">
      <w:pPr>
        <w:rPr>
          <w:sz w:val="20"/>
        </w:rPr>
      </w:pPr>
    </w:p>
    <w:p w:rsidR="00F767E7" w:rsidRPr="00F767E7" w:rsidRDefault="00F767E7" w:rsidP="00F767E7">
      <w:pPr>
        <w:rPr>
          <w:sz w:val="20"/>
        </w:rPr>
      </w:pPr>
    </w:p>
    <w:p w:rsidR="00F767E7" w:rsidRPr="00F767E7" w:rsidRDefault="00F767E7" w:rsidP="00F767E7">
      <w:pPr>
        <w:rPr>
          <w:sz w:val="20"/>
        </w:rPr>
      </w:pPr>
      <w:proofErr w:type="spellStart"/>
      <w:r w:rsidRPr="00F767E7">
        <w:rPr>
          <w:sz w:val="20"/>
        </w:rPr>
        <w:t>И.о</w:t>
      </w:r>
      <w:proofErr w:type="spellEnd"/>
      <w:r w:rsidRPr="00F767E7">
        <w:rPr>
          <w:sz w:val="20"/>
        </w:rPr>
        <w:t>. главы городского поселения Агириш                                                         М.А. Апатов</w:t>
      </w:r>
    </w:p>
    <w:p w:rsidR="00F767E7" w:rsidRPr="00F767E7" w:rsidRDefault="00F767E7" w:rsidP="00F767E7"/>
    <w:p w:rsidR="00F767E7" w:rsidRPr="00F767E7" w:rsidRDefault="00F767E7" w:rsidP="00F767E7"/>
    <w:p w:rsidR="00F767E7" w:rsidRDefault="00F767E7" w:rsidP="00F767E7">
      <w:pPr>
        <w:jc w:val="center"/>
        <w:rPr>
          <w:b/>
          <w:sz w:val="18"/>
          <w:lang w:eastAsia="en-US"/>
        </w:rPr>
      </w:pPr>
      <w:r>
        <w:rPr>
          <w:b/>
          <w:sz w:val="18"/>
          <w:lang w:eastAsia="en-US"/>
        </w:rPr>
        <w:t>Городское поселение Агириш</w:t>
      </w:r>
    </w:p>
    <w:p w:rsidR="00F767E7" w:rsidRDefault="00F767E7" w:rsidP="00F767E7">
      <w:pPr>
        <w:jc w:val="center"/>
        <w:rPr>
          <w:b/>
          <w:sz w:val="18"/>
          <w:lang w:eastAsia="en-US"/>
        </w:rPr>
      </w:pPr>
      <w:r>
        <w:rPr>
          <w:b/>
          <w:sz w:val="18"/>
          <w:lang w:eastAsia="en-US"/>
        </w:rPr>
        <w:t xml:space="preserve">АДМИНИСТРАЦИЯ </w:t>
      </w:r>
    </w:p>
    <w:p w:rsidR="00F767E7" w:rsidRDefault="00F767E7" w:rsidP="00F767E7">
      <w:pPr>
        <w:jc w:val="center"/>
        <w:rPr>
          <w:b/>
          <w:sz w:val="18"/>
          <w:lang w:eastAsia="en-US"/>
        </w:rPr>
      </w:pPr>
      <w:r>
        <w:rPr>
          <w:b/>
          <w:sz w:val="18"/>
          <w:lang w:eastAsia="en-US"/>
        </w:rPr>
        <w:t>ПОСТАНОВЛЕНИЕ</w:t>
      </w:r>
    </w:p>
    <w:p w:rsidR="00F767E7" w:rsidRPr="00F767E7" w:rsidRDefault="00F767E7" w:rsidP="00F767E7">
      <w:pPr>
        <w:jc w:val="both"/>
        <w:rPr>
          <w:sz w:val="18"/>
          <w:szCs w:val="18"/>
        </w:rPr>
      </w:pPr>
      <w:r w:rsidRPr="00F767E7">
        <w:rPr>
          <w:sz w:val="18"/>
          <w:szCs w:val="18"/>
        </w:rPr>
        <w:t xml:space="preserve">«05» мая   2023 г. </w:t>
      </w:r>
      <w:r w:rsidRPr="00F767E7">
        <w:rPr>
          <w:sz w:val="18"/>
          <w:szCs w:val="18"/>
        </w:rPr>
        <w:tab/>
      </w:r>
      <w:r w:rsidRPr="00F767E7">
        <w:rPr>
          <w:sz w:val="18"/>
          <w:szCs w:val="18"/>
        </w:rPr>
        <w:tab/>
        <w:t xml:space="preserve">        </w:t>
      </w:r>
      <w:r w:rsidRPr="00F767E7">
        <w:rPr>
          <w:sz w:val="18"/>
          <w:szCs w:val="18"/>
        </w:rPr>
        <w:tab/>
      </w:r>
      <w:r w:rsidRPr="00F767E7">
        <w:rPr>
          <w:sz w:val="18"/>
          <w:szCs w:val="18"/>
        </w:rPr>
        <w:tab/>
      </w:r>
      <w:r w:rsidRPr="00F767E7">
        <w:rPr>
          <w:sz w:val="18"/>
          <w:szCs w:val="18"/>
        </w:rPr>
        <w:tab/>
      </w:r>
      <w:r w:rsidRPr="00F767E7">
        <w:rPr>
          <w:sz w:val="18"/>
          <w:szCs w:val="18"/>
        </w:rPr>
        <w:tab/>
      </w:r>
      <w:r w:rsidRPr="00F767E7">
        <w:rPr>
          <w:sz w:val="18"/>
          <w:szCs w:val="18"/>
        </w:rPr>
        <w:tab/>
        <w:t xml:space="preserve">             № 149 /НПА</w:t>
      </w:r>
    </w:p>
    <w:p w:rsidR="00F767E7" w:rsidRPr="00F767E7" w:rsidRDefault="00F767E7" w:rsidP="00F767E7">
      <w:pPr>
        <w:jc w:val="both"/>
        <w:rPr>
          <w:b/>
          <w:sz w:val="18"/>
          <w:szCs w:val="18"/>
        </w:rPr>
      </w:pPr>
    </w:p>
    <w:p w:rsidR="00F767E7" w:rsidRPr="00F767E7" w:rsidRDefault="00F767E7" w:rsidP="00F767E7">
      <w:pPr>
        <w:jc w:val="both"/>
        <w:rPr>
          <w:b/>
          <w:sz w:val="18"/>
          <w:szCs w:val="18"/>
        </w:rPr>
      </w:pPr>
    </w:p>
    <w:p w:rsidR="00F767E7" w:rsidRPr="00F767E7" w:rsidRDefault="00F767E7" w:rsidP="00F767E7">
      <w:pPr>
        <w:jc w:val="both"/>
        <w:rPr>
          <w:sz w:val="18"/>
          <w:szCs w:val="18"/>
          <w:shd w:val="clear" w:color="auto" w:fill="FFFFFF"/>
        </w:rPr>
      </w:pPr>
      <w:r w:rsidRPr="00F767E7">
        <w:rPr>
          <w:sz w:val="18"/>
          <w:szCs w:val="18"/>
          <w:shd w:val="clear" w:color="auto" w:fill="FFFFFF"/>
        </w:rPr>
        <w:t>О внесении изменений в постановление</w:t>
      </w:r>
    </w:p>
    <w:p w:rsidR="00F767E7" w:rsidRPr="00F767E7" w:rsidRDefault="00F767E7" w:rsidP="00F767E7">
      <w:pPr>
        <w:jc w:val="both"/>
        <w:rPr>
          <w:sz w:val="18"/>
          <w:szCs w:val="18"/>
          <w:shd w:val="clear" w:color="auto" w:fill="FFFFFF"/>
        </w:rPr>
      </w:pPr>
      <w:r w:rsidRPr="00F767E7">
        <w:rPr>
          <w:sz w:val="18"/>
          <w:szCs w:val="18"/>
          <w:shd w:val="clear" w:color="auto" w:fill="FFFFFF"/>
        </w:rPr>
        <w:t>администрации городского поселения</w:t>
      </w:r>
    </w:p>
    <w:p w:rsidR="00F767E7" w:rsidRPr="00F767E7" w:rsidRDefault="00F767E7" w:rsidP="00F767E7">
      <w:pPr>
        <w:jc w:val="both"/>
        <w:rPr>
          <w:iCs/>
          <w:sz w:val="18"/>
          <w:szCs w:val="18"/>
        </w:rPr>
      </w:pPr>
      <w:r w:rsidRPr="00F767E7">
        <w:rPr>
          <w:sz w:val="18"/>
          <w:szCs w:val="18"/>
          <w:shd w:val="clear" w:color="auto" w:fill="FFFFFF"/>
        </w:rPr>
        <w:t>Агириш от 11.10.2022 № 300/НПА</w:t>
      </w:r>
    </w:p>
    <w:p w:rsidR="00F767E7" w:rsidRPr="00F767E7" w:rsidRDefault="00F767E7" w:rsidP="00F767E7">
      <w:pPr>
        <w:widowControl w:val="0"/>
        <w:autoSpaceDE w:val="0"/>
        <w:jc w:val="both"/>
        <w:rPr>
          <w:sz w:val="18"/>
          <w:szCs w:val="18"/>
        </w:rPr>
      </w:pPr>
      <w:r w:rsidRPr="00F767E7">
        <w:rPr>
          <w:sz w:val="18"/>
          <w:szCs w:val="18"/>
        </w:rPr>
        <w:t xml:space="preserve">                                                                           </w:t>
      </w:r>
    </w:p>
    <w:p w:rsidR="00F767E7" w:rsidRPr="00F767E7" w:rsidRDefault="00F767E7" w:rsidP="00F767E7">
      <w:pPr>
        <w:widowControl w:val="0"/>
        <w:autoSpaceDE w:val="0"/>
        <w:autoSpaceDN w:val="0"/>
        <w:adjustRightInd w:val="0"/>
        <w:ind w:firstLine="568"/>
        <w:jc w:val="both"/>
        <w:rPr>
          <w:sz w:val="18"/>
          <w:szCs w:val="18"/>
        </w:rPr>
      </w:pPr>
      <w:r w:rsidRPr="00F767E7">
        <w:rPr>
          <w:kern w:val="2"/>
          <w:sz w:val="18"/>
          <w:szCs w:val="18"/>
        </w:rPr>
        <w:tab/>
      </w:r>
      <w:r w:rsidRPr="00F767E7">
        <w:rPr>
          <w:sz w:val="18"/>
          <w:szCs w:val="18"/>
        </w:rPr>
        <w:t xml:space="preserve">В соответствии с </w:t>
      </w:r>
      <w:r w:rsidRPr="00F767E7">
        <w:rPr>
          <w:bCs/>
          <w:sz w:val="18"/>
          <w:szCs w:val="18"/>
        </w:rPr>
        <w:t>Градостроительным кодексом Российской Федерации,</w:t>
      </w:r>
      <w:r w:rsidRPr="00F767E7">
        <w:rPr>
          <w:sz w:val="18"/>
          <w:szCs w:val="18"/>
        </w:rPr>
        <w:t xml:space="preserve"> </w:t>
      </w:r>
      <w:r w:rsidRPr="00F767E7">
        <w:rPr>
          <w:sz w:val="18"/>
          <w:szCs w:val="18"/>
          <w:shd w:val="clear" w:color="auto" w:fill="FFFFFF"/>
        </w:rPr>
        <w:t>Законом Ханты-Мансийского автономного округа – Югры от 23.12.2021 № 109-оз «О внесении изменений в статью 8 Закона Ханты-Мансийского автономного округа – Югры «О градостроительной деятельности на территории Ханты-Мансийского автономного округа – Югры</w:t>
      </w:r>
      <w:r w:rsidRPr="00F767E7">
        <w:rPr>
          <w:sz w:val="18"/>
          <w:szCs w:val="18"/>
        </w:rPr>
        <w:t>», Уставом городского поселения Агириш, постановляю:</w:t>
      </w:r>
    </w:p>
    <w:p w:rsidR="00F767E7" w:rsidRPr="00F767E7" w:rsidRDefault="00F767E7" w:rsidP="00C03FBD">
      <w:pPr>
        <w:widowControl w:val="0"/>
        <w:numPr>
          <w:ilvl w:val="0"/>
          <w:numId w:val="46"/>
        </w:numPr>
        <w:autoSpaceDE w:val="0"/>
        <w:autoSpaceDN w:val="0"/>
        <w:adjustRightInd w:val="0"/>
        <w:spacing w:line="276" w:lineRule="auto"/>
        <w:jc w:val="both"/>
        <w:rPr>
          <w:sz w:val="18"/>
          <w:szCs w:val="18"/>
        </w:rPr>
      </w:pPr>
      <w:r w:rsidRPr="00F767E7">
        <w:rPr>
          <w:rFonts w:cs="Arial"/>
          <w:sz w:val="18"/>
          <w:szCs w:val="18"/>
        </w:rPr>
        <w:t xml:space="preserve">Внести в постановление администрации городского поселения Агириш </w:t>
      </w:r>
      <w:r w:rsidRPr="00F767E7">
        <w:rPr>
          <w:rFonts w:cs="Arial"/>
          <w:sz w:val="18"/>
          <w:szCs w:val="18"/>
          <w:lang w:eastAsia="zh-CN"/>
        </w:rPr>
        <w:t xml:space="preserve">от 11.10.2022 </w:t>
      </w:r>
      <w:r w:rsidRPr="00F767E7">
        <w:rPr>
          <w:rFonts w:cs="Arial"/>
          <w:sz w:val="18"/>
          <w:szCs w:val="18"/>
          <w:lang w:eastAsia="zh-CN"/>
        </w:rPr>
        <w:br/>
        <w:t>№ 300/НПА «Об утверждении Правил землепользования и застройки городского поселения Агириш» следующие изменения</w:t>
      </w:r>
      <w:r w:rsidRPr="00F767E7">
        <w:rPr>
          <w:sz w:val="18"/>
          <w:szCs w:val="18"/>
        </w:rPr>
        <w:t>:</w:t>
      </w:r>
    </w:p>
    <w:p w:rsidR="00F767E7" w:rsidRPr="00F767E7" w:rsidRDefault="00F767E7" w:rsidP="00C03FBD">
      <w:pPr>
        <w:widowControl w:val="0"/>
        <w:numPr>
          <w:ilvl w:val="1"/>
          <w:numId w:val="46"/>
        </w:numPr>
        <w:autoSpaceDE w:val="0"/>
        <w:autoSpaceDN w:val="0"/>
        <w:adjustRightInd w:val="0"/>
        <w:spacing w:line="276" w:lineRule="auto"/>
        <w:jc w:val="both"/>
        <w:rPr>
          <w:rFonts w:cs="Arial"/>
          <w:sz w:val="18"/>
          <w:szCs w:val="18"/>
        </w:rPr>
      </w:pPr>
      <w:r w:rsidRPr="00F767E7">
        <w:rPr>
          <w:rFonts w:cs="Arial"/>
          <w:sz w:val="18"/>
          <w:szCs w:val="18"/>
        </w:rPr>
        <w:t>приложение 1 к Правилам землепользования и застройки городского поселения Агириш изложить в новой редакции (приложение 1);</w:t>
      </w:r>
    </w:p>
    <w:p w:rsidR="00F767E7" w:rsidRPr="00F767E7" w:rsidRDefault="00F767E7" w:rsidP="00C03FBD">
      <w:pPr>
        <w:widowControl w:val="0"/>
        <w:numPr>
          <w:ilvl w:val="1"/>
          <w:numId w:val="46"/>
        </w:numPr>
        <w:autoSpaceDE w:val="0"/>
        <w:autoSpaceDN w:val="0"/>
        <w:adjustRightInd w:val="0"/>
        <w:spacing w:line="276" w:lineRule="auto"/>
        <w:jc w:val="both"/>
        <w:rPr>
          <w:sz w:val="18"/>
          <w:szCs w:val="18"/>
        </w:rPr>
      </w:pPr>
      <w:r w:rsidRPr="00F767E7">
        <w:rPr>
          <w:rFonts w:cs="Arial"/>
          <w:sz w:val="18"/>
          <w:szCs w:val="18"/>
        </w:rPr>
        <w:t>приложение 2 к Правилам землепользования и застройки городского поселения Агириш изложить в новой редакции (приложение 2)</w:t>
      </w:r>
    </w:p>
    <w:p w:rsidR="00F767E7" w:rsidRPr="00F767E7" w:rsidRDefault="00F767E7" w:rsidP="00F767E7">
      <w:pPr>
        <w:tabs>
          <w:tab w:val="left" w:pos="900"/>
        </w:tabs>
        <w:ind w:firstLine="426"/>
        <w:jc w:val="both"/>
        <w:rPr>
          <w:sz w:val="18"/>
          <w:szCs w:val="18"/>
        </w:rPr>
      </w:pPr>
      <w:r w:rsidRPr="00F767E7">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F767E7" w:rsidRPr="00F767E7" w:rsidRDefault="00F767E7" w:rsidP="00F767E7">
      <w:pPr>
        <w:spacing w:line="276" w:lineRule="auto"/>
        <w:ind w:firstLine="426"/>
        <w:jc w:val="both"/>
        <w:rPr>
          <w:sz w:val="18"/>
          <w:szCs w:val="18"/>
        </w:rPr>
      </w:pPr>
      <w:r w:rsidRPr="00F767E7">
        <w:rPr>
          <w:kern w:val="2"/>
          <w:sz w:val="18"/>
          <w:szCs w:val="18"/>
        </w:rPr>
        <w:t xml:space="preserve">3.  Настоящее постановление вступает в силу </w:t>
      </w:r>
      <w:r w:rsidRPr="00F767E7">
        <w:rPr>
          <w:sz w:val="18"/>
          <w:szCs w:val="18"/>
        </w:rPr>
        <w:t>с момента его официального опубликования.</w:t>
      </w:r>
    </w:p>
    <w:p w:rsidR="00F767E7" w:rsidRPr="00F767E7" w:rsidRDefault="00F767E7" w:rsidP="00F767E7">
      <w:pPr>
        <w:ind w:firstLine="426"/>
        <w:jc w:val="both"/>
        <w:rPr>
          <w:kern w:val="2"/>
          <w:sz w:val="18"/>
          <w:szCs w:val="18"/>
        </w:rPr>
      </w:pPr>
      <w:r w:rsidRPr="00F767E7">
        <w:rPr>
          <w:kern w:val="2"/>
          <w:sz w:val="18"/>
          <w:szCs w:val="18"/>
        </w:rPr>
        <w:t xml:space="preserve">4. </w:t>
      </w:r>
      <w:proofErr w:type="gramStart"/>
      <w:r w:rsidRPr="00F767E7">
        <w:rPr>
          <w:kern w:val="2"/>
          <w:sz w:val="18"/>
          <w:szCs w:val="18"/>
        </w:rPr>
        <w:t>Контроль за</w:t>
      </w:r>
      <w:proofErr w:type="gramEnd"/>
      <w:r w:rsidRPr="00F767E7">
        <w:rPr>
          <w:kern w:val="2"/>
          <w:sz w:val="18"/>
          <w:szCs w:val="18"/>
        </w:rPr>
        <w:t xml:space="preserve"> исполнением настоящего постановления </w:t>
      </w:r>
      <w:r w:rsidRPr="00F767E7">
        <w:rPr>
          <w:sz w:val="18"/>
          <w:szCs w:val="18"/>
        </w:rPr>
        <w:t>возлагаю на заместителя главы городского поселения Агириш</w:t>
      </w:r>
      <w:r w:rsidRPr="00F767E7">
        <w:rPr>
          <w:kern w:val="2"/>
          <w:sz w:val="18"/>
          <w:szCs w:val="18"/>
        </w:rPr>
        <w:t>.</w:t>
      </w:r>
    </w:p>
    <w:p w:rsidR="00F767E7" w:rsidRPr="00F767E7" w:rsidRDefault="00F767E7" w:rsidP="00F767E7">
      <w:pPr>
        <w:jc w:val="both"/>
        <w:rPr>
          <w:kern w:val="2"/>
          <w:sz w:val="18"/>
          <w:szCs w:val="18"/>
        </w:rPr>
      </w:pPr>
    </w:p>
    <w:p w:rsidR="00F767E7" w:rsidRPr="00F767E7" w:rsidRDefault="00F767E7" w:rsidP="00F767E7">
      <w:pPr>
        <w:ind w:firstLine="540"/>
        <w:jc w:val="both"/>
        <w:rPr>
          <w:kern w:val="2"/>
          <w:sz w:val="18"/>
          <w:szCs w:val="18"/>
        </w:rPr>
      </w:pPr>
    </w:p>
    <w:p w:rsidR="00F767E7" w:rsidRPr="00F767E7" w:rsidRDefault="00F767E7" w:rsidP="00F767E7">
      <w:pPr>
        <w:ind w:firstLine="540"/>
        <w:jc w:val="both"/>
        <w:rPr>
          <w:kern w:val="2"/>
          <w:sz w:val="18"/>
          <w:szCs w:val="18"/>
        </w:rPr>
      </w:pPr>
    </w:p>
    <w:p w:rsidR="00F767E7" w:rsidRPr="00F767E7" w:rsidRDefault="00F767E7" w:rsidP="00F767E7">
      <w:pPr>
        <w:jc w:val="both"/>
        <w:rPr>
          <w:rFonts w:ascii="Calibri" w:eastAsia="Calibri" w:hAnsi="Calibri"/>
          <w:sz w:val="18"/>
          <w:szCs w:val="18"/>
          <w:lang w:eastAsia="en-US"/>
        </w:rPr>
      </w:pPr>
      <w:proofErr w:type="spellStart"/>
      <w:r w:rsidRPr="00F767E7">
        <w:rPr>
          <w:kern w:val="2"/>
          <w:sz w:val="18"/>
          <w:szCs w:val="18"/>
        </w:rPr>
        <w:t>И.о</w:t>
      </w:r>
      <w:proofErr w:type="spellEnd"/>
      <w:r w:rsidRPr="00F767E7">
        <w:rPr>
          <w:kern w:val="2"/>
          <w:sz w:val="18"/>
          <w:szCs w:val="18"/>
        </w:rPr>
        <w:t>. главы городского поселения Агириш                                                        М.А. Апатов</w:t>
      </w: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r w:rsidRPr="00F767E7">
        <w:rPr>
          <w:sz w:val="18"/>
          <w:szCs w:val="18"/>
        </w:rPr>
        <w:t>Приложение 1</w:t>
      </w:r>
    </w:p>
    <w:p w:rsidR="00F767E7" w:rsidRPr="00F767E7" w:rsidRDefault="00F767E7" w:rsidP="00F767E7">
      <w:pPr>
        <w:contextualSpacing/>
        <w:jc w:val="right"/>
        <w:rPr>
          <w:sz w:val="18"/>
          <w:szCs w:val="18"/>
        </w:rPr>
      </w:pPr>
      <w:r w:rsidRPr="00F767E7">
        <w:rPr>
          <w:sz w:val="18"/>
          <w:szCs w:val="18"/>
        </w:rPr>
        <w:t>к постановлению</w:t>
      </w:r>
    </w:p>
    <w:p w:rsidR="00F767E7" w:rsidRPr="00F767E7" w:rsidRDefault="00F767E7" w:rsidP="00F767E7">
      <w:pPr>
        <w:contextualSpacing/>
        <w:jc w:val="right"/>
        <w:rPr>
          <w:sz w:val="18"/>
          <w:szCs w:val="18"/>
        </w:rPr>
      </w:pPr>
      <w:r w:rsidRPr="00F767E7">
        <w:rPr>
          <w:sz w:val="18"/>
          <w:szCs w:val="18"/>
        </w:rPr>
        <w:t xml:space="preserve">администрации городского </w:t>
      </w:r>
    </w:p>
    <w:p w:rsidR="00F767E7" w:rsidRPr="00F767E7" w:rsidRDefault="00F767E7" w:rsidP="00F767E7">
      <w:pPr>
        <w:contextualSpacing/>
        <w:jc w:val="right"/>
        <w:rPr>
          <w:sz w:val="18"/>
          <w:szCs w:val="18"/>
        </w:rPr>
      </w:pPr>
      <w:r w:rsidRPr="00F767E7">
        <w:rPr>
          <w:sz w:val="18"/>
          <w:szCs w:val="18"/>
        </w:rPr>
        <w:t>поселения Агириш</w:t>
      </w:r>
    </w:p>
    <w:p w:rsidR="00F767E7" w:rsidRPr="00F767E7" w:rsidRDefault="00F767E7" w:rsidP="00F767E7">
      <w:pPr>
        <w:contextualSpacing/>
        <w:jc w:val="right"/>
        <w:rPr>
          <w:sz w:val="18"/>
          <w:szCs w:val="18"/>
        </w:rPr>
      </w:pPr>
      <w:r w:rsidRPr="00F767E7">
        <w:rPr>
          <w:sz w:val="18"/>
          <w:szCs w:val="18"/>
        </w:rPr>
        <w:t>от 05.05.2023 № 149/НПА</w:t>
      </w:r>
    </w:p>
    <w:p w:rsidR="00F767E7" w:rsidRPr="00F767E7" w:rsidRDefault="00F767E7" w:rsidP="00F767E7">
      <w:pPr>
        <w:tabs>
          <w:tab w:val="left" w:pos="709"/>
        </w:tabs>
        <w:ind w:firstLine="567"/>
        <w:contextualSpacing/>
        <w:jc w:val="right"/>
        <w:rPr>
          <w:bCs/>
          <w:sz w:val="18"/>
          <w:szCs w:val="18"/>
        </w:rPr>
      </w:pPr>
    </w:p>
    <w:p w:rsidR="00F767E7" w:rsidRPr="00F767E7" w:rsidRDefault="00F767E7" w:rsidP="00F767E7">
      <w:pPr>
        <w:tabs>
          <w:tab w:val="left" w:pos="709"/>
        </w:tabs>
        <w:ind w:firstLine="567"/>
        <w:contextualSpacing/>
        <w:jc w:val="right"/>
        <w:rPr>
          <w:bCs/>
          <w:sz w:val="18"/>
          <w:szCs w:val="18"/>
        </w:rPr>
      </w:pPr>
      <w:r w:rsidRPr="00F767E7">
        <w:rPr>
          <w:bCs/>
          <w:sz w:val="18"/>
          <w:szCs w:val="18"/>
        </w:rPr>
        <w:t>«Приложение 1</w:t>
      </w:r>
    </w:p>
    <w:p w:rsidR="00F767E7" w:rsidRPr="00F767E7" w:rsidRDefault="00F767E7" w:rsidP="00F767E7">
      <w:pPr>
        <w:tabs>
          <w:tab w:val="left" w:pos="709"/>
        </w:tabs>
        <w:contextualSpacing/>
        <w:jc w:val="right"/>
        <w:rPr>
          <w:bCs/>
          <w:sz w:val="18"/>
          <w:szCs w:val="18"/>
        </w:rPr>
      </w:pPr>
      <w:r w:rsidRPr="00F767E7">
        <w:rPr>
          <w:bCs/>
          <w:sz w:val="18"/>
          <w:szCs w:val="18"/>
        </w:rPr>
        <w:t>к Правилам землепользования и застройки</w:t>
      </w:r>
    </w:p>
    <w:p w:rsidR="00F767E7" w:rsidRPr="00F767E7" w:rsidRDefault="00F767E7" w:rsidP="00F767E7">
      <w:pPr>
        <w:tabs>
          <w:tab w:val="left" w:pos="709"/>
        </w:tabs>
        <w:contextualSpacing/>
        <w:jc w:val="right"/>
        <w:rPr>
          <w:bCs/>
          <w:sz w:val="18"/>
          <w:szCs w:val="18"/>
        </w:rPr>
      </w:pPr>
      <w:r w:rsidRPr="00F767E7">
        <w:rPr>
          <w:bCs/>
          <w:sz w:val="18"/>
          <w:szCs w:val="18"/>
        </w:rPr>
        <w:t>городского поселения Агириш»</w:t>
      </w:r>
    </w:p>
    <w:p w:rsidR="00F767E7" w:rsidRPr="00F767E7" w:rsidRDefault="00F767E7" w:rsidP="00F767E7">
      <w:pPr>
        <w:tabs>
          <w:tab w:val="left" w:pos="709"/>
        </w:tabs>
        <w:contextualSpacing/>
        <w:jc w:val="right"/>
        <w:rPr>
          <w:bCs/>
          <w:sz w:val="18"/>
          <w:szCs w:val="18"/>
        </w:rPr>
      </w:pPr>
    </w:p>
    <w:p w:rsidR="00F767E7" w:rsidRPr="00F767E7" w:rsidRDefault="00F767E7" w:rsidP="00F767E7">
      <w:pPr>
        <w:tabs>
          <w:tab w:val="left" w:pos="709"/>
        </w:tabs>
        <w:ind w:left="-1134" w:right="-57"/>
        <w:contextualSpacing/>
        <w:jc w:val="center"/>
        <w:rPr>
          <w:bCs/>
          <w:sz w:val="18"/>
          <w:szCs w:val="18"/>
        </w:rPr>
      </w:pPr>
      <w:r w:rsidRPr="00F767E7">
        <w:rPr>
          <w:bCs/>
          <w:sz w:val="18"/>
          <w:szCs w:val="18"/>
        </w:rPr>
        <w:t>Карта градостроительного зонирования</w:t>
      </w: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38672C" w:rsidP="00F767E7">
      <w:pPr>
        <w:contextualSpacing/>
        <w:jc w:val="right"/>
        <w:rPr>
          <w:sz w:val="18"/>
          <w:szCs w:val="18"/>
        </w:rPr>
      </w:pPr>
      <w:r>
        <w:rPr>
          <w:noProof/>
          <w:sz w:val="18"/>
          <w:szCs w:val="18"/>
        </w:rPr>
        <w:drawing>
          <wp:inline distT="0" distB="0" distL="0" distR="0">
            <wp:extent cx="5940425" cy="4248273"/>
            <wp:effectExtent l="0" t="0" r="0" b="0"/>
            <wp:docPr id="3" name="Рисунок 3" descr="C:\Users\User\Downloads\Карта град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Карта градзонирования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4248273"/>
                    </a:xfrm>
                    <a:prstGeom prst="rect">
                      <a:avLst/>
                    </a:prstGeom>
                    <a:noFill/>
                    <a:ln>
                      <a:noFill/>
                    </a:ln>
                  </pic:spPr>
                </pic:pic>
              </a:graphicData>
            </a:graphic>
          </wp:inline>
        </w:drawing>
      </w: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p>
    <w:p w:rsidR="00F767E7" w:rsidRPr="00F767E7" w:rsidRDefault="00F767E7" w:rsidP="00F767E7">
      <w:pPr>
        <w:contextualSpacing/>
        <w:jc w:val="right"/>
        <w:rPr>
          <w:sz w:val="18"/>
          <w:szCs w:val="18"/>
        </w:rPr>
      </w:pPr>
      <w:r w:rsidRPr="00F767E7">
        <w:rPr>
          <w:sz w:val="18"/>
          <w:szCs w:val="18"/>
        </w:rPr>
        <w:t>Приложение 2</w:t>
      </w:r>
    </w:p>
    <w:p w:rsidR="00F767E7" w:rsidRPr="00F767E7" w:rsidRDefault="00F767E7" w:rsidP="00F767E7">
      <w:pPr>
        <w:contextualSpacing/>
        <w:jc w:val="right"/>
        <w:rPr>
          <w:sz w:val="18"/>
          <w:szCs w:val="18"/>
        </w:rPr>
      </w:pPr>
      <w:r w:rsidRPr="00F767E7">
        <w:rPr>
          <w:sz w:val="18"/>
          <w:szCs w:val="18"/>
        </w:rPr>
        <w:t>к постановлению</w:t>
      </w:r>
    </w:p>
    <w:p w:rsidR="00F767E7" w:rsidRPr="00F767E7" w:rsidRDefault="00F767E7" w:rsidP="00F767E7">
      <w:pPr>
        <w:contextualSpacing/>
        <w:jc w:val="right"/>
        <w:rPr>
          <w:sz w:val="18"/>
          <w:szCs w:val="18"/>
        </w:rPr>
      </w:pPr>
      <w:r w:rsidRPr="00F767E7">
        <w:rPr>
          <w:sz w:val="18"/>
          <w:szCs w:val="18"/>
        </w:rPr>
        <w:t xml:space="preserve">администрации городского </w:t>
      </w:r>
    </w:p>
    <w:p w:rsidR="00F767E7" w:rsidRPr="00F767E7" w:rsidRDefault="00F767E7" w:rsidP="00F767E7">
      <w:pPr>
        <w:contextualSpacing/>
        <w:jc w:val="right"/>
        <w:rPr>
          <w:sz w:val="18"/>
          <w:szCs w:val="18"/>
        </w:rPr>
      </w:pPr>
      <w:r w:rsidRPr="00F767E7">
        <w:rPr>
          <w:sz w:val="18"/>
          <w:szCs w:val="18"/>
        </w:rPr>
        <w:t>поселения Агириш</w:t>
      </w:r>
    </w:p>
    <w:p w:rsidR="00F767E7" w:rsidRPr="00F767E7" w:rsidRDefault="00F767E7" w:rsidP="00F767E7">
      <w:pPr>
        <w:contextualSpacing/>
        <w:jc w:val="right"/>
        <w:rPr>
          <w:sz w:val="18"/>
          <w:szCs w:val="18"/>
        </w:rPr>
      </w:pPr>
      <w:r w:rsidRPr="00F767E7">
        <w:rPr>
          <w:sz w:val="18"/>
          <w:szCs w:val="18"/>
        </w:rPr>
        <w:lastRenderedPageBreak/>
        <w:t>от 05.05.2023 №149/НПА</w:t>
      </w:r>
    </w:p>
    <w:p w:rsidR="00F767E7" w:rsidRPr="00F767E7" w:rsidRDefault="00F767E7" w:rsidP="00F767E7">
      <w:pPr>
        <w:tabs>
          <w:tab w:val="left" w:pos="709"/>
        </w:tabs>
        <w:ind w:firstLine="567"/>
        <w:contextualSpacing/>
        <w:jc w:val="right"/>
        <w:rPr>
          <w:bCs/>
          <w:sz w:val="18"/>
          <w:szCs w:val="18"/>
        </w:rPr>
      </w:pPr>
    </w:p>
    <w:p w:rsidR="00F767E7" w:rsidRPr="00F767E7" w:rsidRDefault="00F767E7" w:rsidP="00F767E7">
      <w:pPr>
        <w:tabs>
          <w:tab w:val="left" w:pos="709"/>
        </w:tabs>
        <w:ind w:firstLine="567"/>
        <w:contextualSpacing/>
        <w:jc w:val="right"/>
        <w:rPr>
          <w:bCs/>
          <w:sz w:val="18"/>
          <w:szCs w:val="18"/>
        </w:rPr>
      </w:pPr>
      <w:r w:rsidRPr="00F767E7">
        <w:rPr>
          <w:bCs/>
          <w:sz w:val="18"/>
          <w:szCs w:val="18"/>
        </w:rPr>
        <w:t>«Приложение 2</w:t>
      </w:r>
    </w:p>
    <w:p w:rsidR="00F767E7" w:rsidRPr="00F767E7" w:rsidRDefault="00F767E7" w:rsidP="00F767E7">
      <w:pPr>
        <w:tabs>
          <w:tab w:val="left" w:pos="709"/>
        </w:tabs>
        <w:contextualSpacing/>
        <w:jc w:val="right"/>
        <w:rPr>
          <w:bCs/>
          <w:sz w:val="18"/>
          <w:szCs w:val="18"/>
        </w:rPr>
      </w:pPr>
      <w:r w:rsidRPr="00F767E7">
        <w:rPr>
          <w:bCs/>
          <w:sz w:val="18"/>
          <w:szCs w:val="18"/>
        </w:rPr>
        <w:t>к Правилам землепользования и застройки</w:t>
      </w:r>
    </w:p>
    <w:p w:rsidR="00F767E7" w:rsidRPr="00F767E7" w:rsidRDefault="00F767E7" w:rsidP="00F767E7">
      <w:pPr>
        <w:tabs>
          <w:tab w:val="left" w:pos="709"/>
        </w:tabs>
        <w:contextualSpacing/>
        <w:jc w:val="right"/>
        <w:rPr>
          <w:bCs/>
          <w:sz w:val="18"/>
          <w:szCs w:val="18"/>
        </w:rPr>
      </w:pPr>
      <w:r w:rsidRPr="00F767E7">
        <w:rPr>
          <w:bCs/>
          <w:sz w:val="18"/>
          <w:szCs w:val="18"/>
        </w:rPr>
        <w:t>городского поселения Агириш»</w:t>
      </w:r>
    </w:p>
    <w:p w:rsidR="00F767E7" w:rsidRPr="00F767E7" w:rsidRDefault="00F767E7" w:rsidP="00F767E7">
      <w:pPr>
        <w:tabs>
          <w:tab w:val="left" w:pos="709"/>
        </w:tabs>
        <w:contextualSpacing/>
        <w:jc w:val="right"/>
        <w:rPr>
          <w:bCs/>
          <w:sz w:val="18"/>
          <w:szCs w:val="18"/>
        </w:rPr>
      </w:pPr>
    </w:p>
    <w:p w:rsidR="00F767E7" w:rsidRPr="00F767E7" w:rsidRDefault="00F767E7" w:rsidP="00F767E7">
      <w:pPr>
        <w:tabs>
          <w:tab w:val="left" w:pos="709"/>
        </w:tabs>
        <w:ind w:left="-1134" w:right="-57"/>
        <w:contextualSpacing/>
        <w:jc w:val="center"/>
        <w:rPr>
          <w:bCs/>
          <w:sz w:val="18"/>
          <w:szCs w:val="18"/>
        </w:rPr>
      </w:pPr>
      <w:r w:rsidRPr="00F767E7">
        <w:rPr>
          <w:bCs/>
          <w:sz w:val="18"/>
          <w:szCs w:val="18"/>
        </w:rPr>
        <w:t>Карта границ зон с особыми условиями использования территории</w:t>
      </w:r>
    </w:p>
    <w:p w:rsidR="00F767E7" w:rsidRPr="00F767E7" w:rsidRDefault="00F767E7" w:rsidP="00F767E7">
      <w:pPr>
        <w:tabs>
          <w:tab w:val="left" w:pos="709"/>
        </w:tabs>
        <w:ind w:left="-1134" w:right="-57"/>
        <w:contextualSpacing/>
        <w:jc w:val="center"/>
        <w:rPr>
          <w:bCs/>
        </w:rPr>
      </w:pPr>
    </w:p>
    <w:p w:rsidR="00F767E7" w:rsidRPr="00F767E7" w:rsidRDefault="00F767E7" w:rsidP="00F767E7">
      <w:pPr>
        <w:contextualSpacing/>
        <w:jc w:val="right"/>
      </w:pPr>
    </w:p>
    <w:p w:rsidR="00F767E7" w:rsidRPr="00F767E7" w:rsidRDefault="00F767E7" w:rsidP="00F767E7">
      <w:pPr>
        <w:contextualSpacing/>
        <w:jc w:val="right"/>
      </w:pPr>
    </w:p>
    <w:p w:rsidR="00F767E7" w:rsidRPr="00F767E7" w:rsidRDefault="0038672C" w:rsidP="00F767E7">
      <w:pPr>
        <w:contextualSpacing/>
        <w:jc w:val="right"/>
      </w:pPr>
      <w:bookmarkStart w:id="3" w:name="_GoBack"/>
      <w:r>
        <w:rPr>
          <w:noProof/>
        </w:rPr>
        <w:drawing>
          <wp:inline distT="0" distB="0" distL="0" distR="0">
            <wp:extent cx="5940425" cy="4248273"/>
            <wp:effectExtent l="0" t="0" r="0" b="0"/>
            <wp:docPr id="4" name="Рисунок 4" descr="C:\Users\User\Downloads\Карта ЗОУИ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Карта ЗОУИТ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4248273"/>
                    </a:xfrm>
                    <a:prstGeom prst="rect">
                      <a:avLst/>
                    </a:prstGeom>
                    <a:noFill/>
                    <a:ln>
                      <a:noFill/>
                    </a:ln>
                  </pic:spPr>
                </pic:pic>
              </a:graphicData>
            </a:graphic>
          </wp:inline>
        </w:drawing>
      </w:r>
      <w:bookmarkEnd w:id="3"/>
    </w:p>
    <w:p w:rsidR="00F767E7" w:rsidRPr="00F767E7" w:rsidRDefault="00F767E7" w:rsidP="00F767E7">
      <w:pPr>
        <w:contextualSpacing/>
        <w:jc w:val="right"/>
      </w:pPr>
    </w:p>
    <w:p w:rsidR="00F767E7" w:rsidRPr="00F767E7" w:rsidRDefault="00F767E7" w:rsidP="00F767E7">
      <w:pPr>
        <w:contextualSpacing/>
        <w:jc w:val="right"/>
      </w:pPr>
    </w:p>
    <w:p w:rsidR="00F767E7" w:rsidRPr="00997698" w:rsidRDefault="00F767E7" w:rsidP="00F767E7">
      <w:pPr>
        <w:contextualSpacing/>
        <w:jc w:val="right"/>
        <w:rPr>
          <w:sz w:val="18"/>
          <w:szCs w:val="18"/>
        </w:rPr>
      </w:pPr>
    </w:p>
    <w:p w:rsidR="00F767E7" w:rsidRPr="00997698" w:rsidRDefault="00F767E7" w:rsidP="00F767E7">
      <w:pPr>
        <w:contextualSpacing/>
        <w:jc w:val="right"/>
        <w:rPr>
          <w:b/>
          <w:sz w:val="18"/>
          <w:szCs w:val="18"/>
        </w:rPr>
      </w:pPr>
    </w:p>
    <w:p w:rsidR="00997698" w:rsidRPr="00997698" w:rsidRDefault="00997698" w:rsidP="00997698">
      <w:pPr>
        <w:suppressAutoHyphens/>
        <w:jc w:val="center"/>
        <w:rPr>
          <w:b/>
          <w:sz w:val="18"/>
          <w:szCs w:val="18"/>
          <w:lang w:eastAsia="zh-CN"/>
        </w:rPr>
      </w:pPr>
      <w:r w:rsidRPr="00997698">
        <w:rPr>
          <w:b/>
          <w:sz w:val="18"/>
          <w:szCs w:val="18"/>
          <w:lang w:eastAsia="zh-CN"/>
        </w:rPr>
        <w:t>Заключение по результатам публичных слушаний, общественных обсуждений</w:t>
      </w:r>
    </w:p>
    <w:p w:rsidR="00997698" w:rsidRPr="00997698" w:rsidRDefault="00997698" w:rsidP="00997698">
      <w:pPr>
        <w:suppressAutoHyphens/>
        <w:jc w:val="center"/>
        <w:rPr>
          <w:b/>
          <w:sz w:val="18"/>
          <w:szCs w:val="18"/>
          <w:lang w:eastAsia="zh-CN"/>
        </w:rPr>
      </w:pPr>
      <w:proofErr w:type="spellStart"/>
      <w:r w:rsidRPr="00997698">
        <w:rPr>
          <w:b/>
          <w:sz w:val="18"/>
          <w:szCs w:val="18"/>
          <w:lang w:val="de-DE" w:eastAsia="zh-CN"/>
        </w:rPr>
        <w:t>по</w:t>
      </w:r>
      <w:proofErr w:type="spellEnd"/>
      <w:r w:rsidRPr="00997698">
        <w:rPr>
          <w:b/>
          <w:sz w:val="18"/>
          <w:szCs w:val="18"/>
          <w:lang w:val="de-DE" w:eastAsia="zh-CN"/>
        </w:rPr>
        <w:t xml:space="preserve"> проекту </w:t>
      </w:r>
      <w:r w:rsidRPr="00997698">
        <w:rPr>
          <w:rFonts w:eastAsia="Calibri"/>
          <w:b/>
          <w:sz w:val="18"/>
          <w:szCs w:val="18"/>
          <w:lang w:eastAsia="en-US"/>
        </w:rPr>
        <w:t>постановления администрации городского поселения Агириш « О внесении изменений в постановление администрации городского поселения Агириш от 11.10.2022 №300/НПА «</w:t>
      </w:r>
      <w:r w:rsidRPr="00997698">
        <w:rPr>
          <w:b/>
          <w:color w:val="000000"/>
          <w:sz w:val="18"/>
          <w:szCs w:val="18"/>
          <w:lang w:val="de-DE" w:eastAsia="zh-CN"/>
        </w:rPr>
        <w:t xml:space="preserve">Об утверждении Правил </w:t>
      </w:r>
      <w:proofErr w:type="spellStart"/>
      <w:r w:rsidRPr="00997698">
        <w:rPr>
          <w:b/>
          <w:color w:val="000000"/>
          <w:sz w:val="18"/>
          <w:szCs w:val="18"/>
          <w:lang w:val="de-DE" w:eastAsia="zh-CN"/>
        </w:rPr>
        <w:t>землепользования</w:t>
      </w:r>
      <w:proofErr w:type="spellEnd"/>
      <w:r w:rsidRPr="00997698">
        <w:rPr>
          <w:b/>
          <w:color w:val="000000"/>
          <w:sz w:val="18"/>
          <w:szCs w:val="18"/>
          <w:lang w:val="de-DE" w:eastAsia="zh-CN"/>
        </w:rPr>
        <w:t xml:space="preserve"> и </w:t>
      </w:r>
      <w:proofErr w:type="spellStart"/>
      <w:r w:rsidRPr="00997698">
        <w:rPr>
          <w:b/>
          <w:color w:val="000000"/>
          <w:sz w:val="18"/>
          <w:szCs w:val="18"/>
          <w:lang w:val="de-DE" w:eastAsia="zh-CN"/>
        </w:rPr>
        <w:t>застройки</w:t>
      </w:r>
      <w:proofErr w:type="spellEnd"/>
    </w:p>
    <w:p w:rsidR="00997698" w:rsidRPr="00997698" w:rsidRDefault="00997698" w:rsidP="00997698">
      <w:pPr>
        <w:suppressAutoHyphens/>
        <w:jc w:val="center"/>
        <w:rPr>
          <w:b/>
          <w:sz w:val="18"/>
          <w:szCs w:val="18"/>
          <w:lang w:eastAsia="zh-CN"/>
        </w:rPr>
      </w:pPr>
      <w:r w:rsidRPr="00997698">
        <w:rPr>
          <w:b/>
          <w:color w:val="000000"/>
          <w:sz w:val="18"/>
          <w:szCs w:val="18"/>
          <w:lang w:val="de-DE" w:eastAsia="zh-CN"/>
        </w:rPr>
        <w:t>городского поселения Агириш</w:t>
      </w:r>
      <w:r w:rsidRPr="00997698">
        <w:rPr>
          <w:b/>
          <w:sz w:val="18"/>
          <w:szCs w:val="18"/>
          <w:lang w:eastAsia="zh-CN"/>
        </w:rPr>
        <w:t>»</w:t>
      </w:r>
    </w:p>
    <w:p w:rsidR="00997698" w:rsidRPr="00997698" w:rsidRDefault="00997698" w:rsidP="00997698">
      <w:pPr>
        <w:suppressAutoHyphens/>
        <w:jc w:val="center"/>
        <w:rPr>
          <w:sz w:val="18"/>
          <w:szCs w:val="18"/>
          <w:lang w:eastAsia="zh-CN"/>
        </w:rPr>
      </w:pPr>
    </w:p>
    <w:p w:rsidR="00997698" w:rsidRPr="00997698" w:rsidRDefault="00997698" w:rsidP="00997698">
      <w:pPr>
        <w:suppressAutoHyphens/>
        <w:rPr>
          <w:sz w:val="18"/>
          <w:szCs w:val="18"/>
          <w:lang w:eastAsia="zh-CN"/>
        </w:rPr>
      </w:pPr>
      <w:r w:rsidRPr="00997698">
        <w:rPr>
          <w:sz w:val="18"/>
          <w:szCs w:val="18"/>
          <w:lang w:eastAsia="zh-CN"/>
        </w:rPr>
        <w:t>№  49                                                                                                                     «04» мая 2023 г.</w:t>
      </w:r>
    </w:p>
    <w:p w:rsidR="00997698" w:rsidRPr="00997698" w:rsidRDefault="00997698" w:rsidP="00997698">
      <w:pPr>
        <w:suppressAutoHyphens/>
        <w:ind w:firstLine="708"/>
        <w:jc w:val="both"/>
        <w:rPr>
          <w:sz w:val="18"/>
          <w:szCs w:val="18"/>
          <w:lang w:eastAsia="zh-CN"/>
        </w:rPr>
      </w:pPr>
    </w:p>
    <w:p w:rsidR="00997698" w:rsidRPr="00997698" w:rsidRDefault="00997698" w:rsidP="00997698">
      <w:pPr>
        <w:suppressAutoHyphens/>
        <w:jc w:val="both"/>
        <w:rPr>
          <w:sz w:val="18"/>
          <w:szCs w:val="18"/>
          <w:lang w:eastAsia="zh-CN"/>
        </w:rPr>
      </w:pPr>
      <w:r w:rsidRPr="00997698">
        <w:rPr>
          <w:sz w:val="18"/>
          <w:szCs w:val="18"/>
          <w:lang w:eastAsia="zh-CN"/>
        </w:rPr>
        <w:t xml:space="preserve">                    </w:t>
      </w:r>
      <w:proofErr w:type="gramStart"/>
      <w:r w:rsidRPr="00997698">
        <w:rPr>
          <w:sz w:val="18"/>
          <w:szCs w:val="18"/>
          <w:lang w:eastAsia="zh-CN"/>
        </w:rPr>
        <w:t xml:space="preserve">В целях обсуждения проекта постановления администрации городского поселения </w:t>
      </w:r>
      <w:r w:rsidRPr="00997698">
        <w:rPr>
          <w:bCs/>
          <w:sz w:val="18"/>
          <w:szCs w:val="18"/>
          <w:lang w:eastAsia="zh-CN"/>
        </w:rPr>
        <w:t>Агириш</w:t>
      </w:r>
      <w:r w:rsidRPr="00997698">
        <w:rPr>
          <w:sz w:val="18"/>
          <w:szCs w:val="18"/>
          <w:lang w:eastAsia="zh-CN"/>
        </w:rPr>
        <w:t xml:space="preserve"> «</w:t>
      </w:r>
      <w:r w:rsidRPr="00997698">
        <w:rPr>
          <w:color w:val="000000"/>
          <w:sz w:val="18"/>
          <w:szCs w:val="18"/>
          <w:lang w:val="de-DE" w:eastAsia="zh-CN"/>
        </w:rPr>
        <w:t xml:space="preserve">О </w:t>
      </w:r>
      <w:proofErr w:type="spellStart"/>
      <w:r w:rsidRPr="00997698">
        <w:rPr>
          <w:color w:val="000000"/>
          <w:sz w:val="18"/>
          <w:szCs w:val="18"/>
          <w:lang w:val="de-DE" w:eastAsia="zh-CN"/>
        </w:rPr>
        <w:t>внесении</w:t>
      </w:r>
      <w:proofErr w:type="spellEnd"/>
      <w:r w:rsidRPr="00997698">
        <w:rPr>
          <w:color w:val="000000"/>
          <w:sz w:val="18"/>
          <w:szCs w:val="18"/>
          <w:lang w:val="de-DE" w:eastAsia="zh-CN"/>
        </w:rPr>
        <w:t xml:space="preserve"> </w:t>
      </w:r>
      <w:proofErr w:type="spellStart"/>
      <w:r w:rsidRPr="00997698">
        <w:rPr>
          <w:color w:val="000000"/>
          <w:sz w:val="18"/>
          <w:szCs w:val="18"/>
          <w:lang w:val="de-DE" w:eastAsia="zh-CN"/>
        </w:rPr>
        <w:t>изменений</w:t>
      </w:r>
      <w:proofErr w:type="spellEnd"/>
      <w:r w:rsidRPr="00997698">
        <w:rPr>
          <w:color w:val="000000"/>
          <w:sz w:val="18"/>
          <w:szCs w:val="18"/>
          <w:lang w:val="de-DE" w:eastAsia="zh-CN"/>
        </w:rPr>
        <w:t xml:space="preserve"> в </w:t>
      </w:r>
      <w:r w:rsidRPr="00997698">
        <w:rPr>
          <w:rFonts w:eastAsia="Calibri"/>
          <w:sz w:val="18"/>
          <w:szCs w:val="18"/>
          <w:lang w:eastAsia="en-US"/>
        </w:rPr>
        <w:t>постановление администрации городского поселения Агириш от 11.10.2022 №300/НПА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w:t>
      </w:r>
      <w:r w:rsidRPr="00997698">
        <w:rPr>
          <w:sz w:val="18"/>
          <w:szCs w:val="18"/>
          <w:lang w:eastAsia="zh-CN"/>
        </w:rPr>
        <w:t xml:space="preserve">, с непосредственным участием  жителей городского поселения Агириш, </w:t>
      </w:r>
      <w:r w:rsidRPr="00997698">
        <w:rPr>
          <w:kern w:val="2"/>
          <w:sz w:val="18"/>
          <w:szCs w:val="18"/>
          <w:lang w:eastAsia="zh-CN"/>
        </w:rPr>
        <w:t>в соответствии с Федеральным законом от 06.10.2003г. № 131-ФЗ «Об общих принципах организации местного самоуправления в Российской Федерации», решением Совета депутатов городского</w:t>
      </w:r>
      <w:proofErr w:type="gramEnd"/>
      <w:r w:rsidRPr="00997698">
        <w:rPr>
          <w:kern w:val="2"/>
          <w:sz w:val="18"/>
          <w:szCs w:val="18"/>
          <w:lang w:eastAsia="zh-CN"/>
        </w:rPr>
        <w:t xml:space="preserve"> </w:t>
      </w:r>
      <w:proofErr w:type="gramStart"/>
      <w:r w:rsidRPr="00997698">
        <w:rPr>
          <w:kern w:val="2"/>
          <w:sz w:val="18"/>
          <w:szCs w:val="18"/>
          <w:lang w:eastAsia="zh-CN"/>
        </w:rPr>
        <w:t>поселения Агириш от 28.02.2017г. № 208 «</w:t>
      </w:r>
      <w:r w:rsidRPr="00997698">
        <w:rPr>
          <w:bCs/>
          <w:sz w:val="18"/>
          <w:szCs w:val="18"/>
          <w:lang w:eastAsia="zh-CN"/>
        </w:rPr>
        <w:t>Об утверждении Порядка организации и проведения общественных обсуждений или публичных слушаний в городском поселении Агириш</w:t>
      </w:r>
      <w:r w:rsidRPr="00997698">
        <w:rPr>
          <w:kern w:val="2"/>
          <w:sz w:val="18"/>
          <w:szCs w:val="18"/>
          <w:lang w:eastAsia="zh-CN"/>
        </w:rPr>
        <w:t xml:space="preserve">», </w:t>
      </w:r>
      <w:r w:rsidRPr="00997698">
        <w:rPr>
          <w:sz w:val="18"/>
          <w:szCs w:val="18"/>
        </w:rPr>
        <w:t xml:space="preserve">постановлением главы </w:t>
      </w:r>
      <w:r w:rsidRPr="00997698">
        <w:rPr>
          <w:kern w:val="2"/>
          <w:sz w:val="18"/>
          <w:szCs w:val="18"/>
          <w:lang w:eastAsia="zh-CN"/>
        </w:rPr>
        <w:t>городского поселения Агириш № 1 от 03.04.2023 «</w:t>
      </w:r>
      <w:r w:rsidRPr="00997698">
        <w:rPr>
          <w:sz w:val="18"/>
          <w:szCs w:val="18"/>
          <w:lang w:eastAsia="zh-CN"/>
        </w:rPr>
        <w:t xml:space="preserve">О назначении публичных слушаний, </w:t>
      </w:r>
      <w:r w:rsidRPr="00997698">
        <w:rPr>
          <w:sz w:val="18"/>
          <w:szCs w:val="18"/>
        </w:rPr>
        <w:t xml:space="preserve">общественных обсуждений </w:t>
      </w:r>
      <w:r w:rsidRPr="00997698">
        <w:rPr>
          <w:sz w:val="18"/>
          <w:szCs w:val="18"/>
          <w:lang w:eastAsia="zh-CN"/>
        </w:rPr>
        <w:t xml:space="preserve">по проекту постановления администрации  городского поселения </w:t>
      </w:r>
      <w:r w:rsidRPr="00997698">
        <w:rPr>
          <w:bCs/>
          <w:sz w:val="18"/>
          <w:szCs w:val="18"/>
          <w:lang w:eastAsia="zh-CN"/>
        </w:rPr>
        <w:t xml:space="preserve">Агириш </w:t>
      </w:r>
      <w:r w:rsidRPr="00997698">
        <w:rPr>
          <w:rFonts w:eastAsia="Calibri"/>
          <w:sz w:val="18"/>
          <w:szCs w:val="18"/>
          <w:lang w:eastAsia="en-US"/>
        </w:rPr>
        <w:t>от 11.10.2022 №300/НПА</w:t>
      </w:r>
      <w:r w:rsidRPr="00997698">
        <w:rPr>
          <w:sz w:val="18"/>
          <w:szCs w:val="18"/>
          <w:lang w:eastAsia="zh-CN"/>
        </w:rPr>
        <w:t xml:space="preserve"> «</w:t>
      </w:r>
      <w:r w:rsidRPr="00997698">
        <w:rPr>
          <w:color w:val="000000"/>
          <w:sz w:val="18"/>
          <w:szCs w:val="18"/>
          <w:lang w:val="de-DE" w:eastAsia="zh-CN"/>
        </w:rPr>
        <w:t xml:space="preserve">О </w:t>
      </w:r>
      <w:proofErr w:type="spellStart"/>
      <w:r w:rsidRPr="00997698">
        <w:rPr>
          <w:color w:val="000000"/>
          <w:sz w:val="18"/>
          <w:szCs w:val="18"/>
          <w:lang w:val="de-DE" w:eastAsia="zh-CN"/>
        </w:rPr>
        <w:t>внесении</w:t>
      </w:r>
      <w:proofErr w:type="spellEnd"/>
      <w:r w:rsidRPr="00997698">
        <w:rPr>
          <w:color w:val="000000"/>
          <w:sz w:val="18"/>
          <w:szCs w:val="18"/>
          <w:lang w:val="de-DE" w:eastAsia="zh-CN"/>
        </w:rPr>
        <w:t xml:space="preserve"> </w:t>
      </w:r>
      <w:proofErr w:type="spellStart"/>
      <w:r w:rsidRPr="00997698">
        <w:rPr>
          <w:color w:val="000000"/>
          <w:sz w:val="18"/>
          <w:szCs w:val="18"/>
          <w:lang w:val="de-DE" w:eastAsia="zh-CN"/>
        </w:rPr>
        <w:t>изменений</w:t>
      </w:r>
      <w:proofErr w:type="spellEnd"/>
      <w:r w:rsidRPr="00997698">
        <w:rPr>
          <w:color w:val="000000"/>
          <w:sz w:val="18"/>
          <w:szCs w:val="18"/>
          <w:lang w:val="de-DE" w:eastAsia="zh-CN"/>
        </w:rPr>
        <w:t xml:space="preserve"> в </w:t>
      </w:r>
      <w:r w:rsidRPr="00997698">
        <w:rPr>
          <w:color w:val="000000"/>
          <w:sz w:val="18"/>
          <w:szCs w:val="18"/>
          <w:lang w:eastAsia="zh-CN"/>
        </w:rPr>
        <w:t>постановление</w:t>
      </w:r>
      <w:r w:rsidRPr="00997698">
        <w:rPr>
          <w:color w:val="000000"/>
          <w:sz w:val="18"/>
          <w:szCs w:val="18"/>
          <w:lang w:val="de-DE" w:eastAsia="zh-CN"/>
        </w:rPr>
        <w:t xml:space="preserve"> </w:t>
      </w:r>
      <w:r w:rsidRPr="00997698">
        <w:rPr>
          <w:color w:val="000000"/>
          <w:sz w:val="18"/>
          <w:szCs w:val="18"/>
          <w:lang w:eastAsia="zh-CN"/>
        </w:rPr>
        <w:t xml:space="preserve">администрации </w:t>
      </w:r>
      <w:r w:rsidRPr="00997698">
        <w:rPr>
          <w:color w:val="000000"/>
          <w:sz w:val="18"/>
          <w:szCs w:val="18"/>
          <w:lang w:val="de-DE" w:eastAsia="zh-CN"/>
        </w:rPr>
        <w:lastRenderedPageBreak/>
        <w:t xml:space="preserve">городского поселения Агириш «Об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w:t>
      </w:r>
      <w:proofErr w:type="gramEnd"/>
      <w:r w:rsidRPr="00997698">
        <w:rPr>
          <w:color w:val="000000"/>
          <w:sz w:val="18"/>
          <w:szCs w:val="18"/>
          <w:lang w:val="de-DE" w:eastAsia="zh-CN"/>
        </w:rPr>
        <w:t xml:space="preserve">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kern w:val="2"/>
          <w:sz w:val="18"/>
          <w:szCs w:val="18"/>
          <w:lang w:eastAsia="zh-CN"/>
        </w:rPr>
        <w:t>», Уставом городского поселения Агириш,</w:t>
      </w:r>
      <w:r w:rsidRPr="00997698">
        <w:rPr>
          <w:sz w:val="18"/>
          <w:szCs w:val="18"/>
          <w:lang w:eastAsia="zh-CN"/>
        </w:rPr>
        <w:t xml:space="preserve"> проведены публичные слушания.</w:t>
      </w:r>
    </w:p>
    <w:p w:rsidR="00997698" w:rsidRPr="00997698" w:rsidRDefault="00997698" w:rsidP="00997698">
      <w:pPr>
        <w:suppressAutoHyphens/>
        <w:ind w:firstLine="708"/>
        <w:jc w:val="both"/>
        <w:rPr>
          <w:sz w:val="18"/>
          <w:szCs w:val="18"/>
          <w:lang w:eastAsia="zh-CN"/>
        </w:rPr>
      </w:pPr>
      <w:r w:rsidRPr="00997698">
        <w:rPr>
          <w:sz w:val="18"/>
          <w:szCs w:val="18"/>
        </w:rPr>
        <w:t>Публичные слушания</w:t>
      </w:r>
      <w:r w:rsidRPr="00997698">
        <w:rPr>
          <w:sz w:val="18"/>
          <w:szCs w:val="18"/>
          <w:lang w:eastAsia="zh-CN"/>
        </w:rPr>
        <w:t xml:space="preserve">, общественные обсуждения </w:t>
      </w:r>
      <w:r w:rsidRPr="00997698">
        <w:rPr>
          <w:sz w:val="18"/>
          <w:szCs w:val="18"/>
        </w:rPr>
        <w:t>проводились один месяц с 03</w:t>
      </w:r>
      <w:r w:rsidRPr="00997698">
        <w:rPr>
          <w:sz w:val="18"/>
          <w:szCs w:val="18"/>
          <w:lang w:eastAsia="zh-CN"/>
        </w:rPr>
        <w:t>.04.2023 по 04.05.2023.</w:t>
      </w:r>
    </w:p>
    <w:p w:rsidR="00997698" w:rsidRPr="00997698" w:rsidRDefault="00997698" w:rsidP="00997698">
      <w:pPr>
        <w:suppressAutoHyphens/>
        <w:ind w:firstLine="708"/>
        <w:jc w:val="both"/>
        <w:rPr>
          <w:sz w:val="18"/>
          <w:szCs w:val="18"/>
          <w:lang w:eastAsia="zh-CN"/>
        </w:rPr>
      </w:pPr>
      <w:r w:rsidRPr="00997698">
        <w:rPr>
          <w:sz w:val="18"/>
          <w:szCs w:val="18"/>
          <w:lang w:eastAsia="zh-CN"/>
        </w:rPr>
        <w:t xml:space="preserve">Информация о проведении публичных слушаний, общественных обсуждений была размещена в бюллетени </w:t>
      </w:r>
      <w:r w:rsidRPr="00997698">
        <w:rPr>
          <w:color w:val="000000"/>
          <w:sz w:val="18"/>
          <w:szCs w:val="18"/>
          <w:lang w:eastAsia="zh-CN"/>
        </w:rPr>
        <w:t xml:space="preserve">«Вестник городского поселения Агириш» </w:t>
      </w:r>
      <w:r w:rsidRPr="00997698">
        <w:rPr>
          <w:rFonts w:eastAsia="Calibri"/>
          <w:sz w:val="18"/>
          <w:szCs w:val="18"/>
          <w:lang w:eastAsia="en-US"/>
        </w:rPr>
        <w:t>от 04.04.2023 №26(758),</w:t>
      </w:r>
      <w:r w:rsidRPr="00997698">
        <w:rPr>
          <w:color w:val="000000"/>
          <w:sz w:val="18"/>
          <w:szCs w:val="18"/>
          <w:lang w:eastAsia="zh-CN"/>
        </w:rPr>
        <w:t xml:space="preserve"> и размещена на официальном сайте городского поселения Агириш</w:t>
      </w:r>
      <w:r w:rsidRPr="00997698">
        <w:rPr>
          <w:sz w:val="18"/>
          <w:szCs w:val="18"/>
          <w:lang w:eastAsia="zh-CN"/>
        </w:rPr>
        <w:t xml:space="preserve">, а также </w:t>
      </w:r>
      <w:r w:rsidRPr="00997698">
        <w:rPr>
          <w:kern w:val="2"/>
          <w:sz w:val="18"/>
          <w:szCs w:val="18"/>
          <w:lang w:eastAsia="zh-CN"/>
        </w:rPr>
        <w:t>в здании администрации г. п. Агириш</w:t>
      </w:r>
      <w:r w:rsidRPr="00997698">
        <w:rPr>
          <w:sz w:val="18"/>
          <w:szCs w:val="18"/>
          <w:lang w:eastAsia="zh-CN"/>
        </w:rPr>
        <w:t>.</w:t>
      </w:r>
    </w:p>
    <w:p w:rsidR="00997698" w:rsidRPr="00997698" w:rsidRDefault="00997698" w:rsidP="00997698">
      <w:pPr>
        <w:suppressAutoHyphens/>
        <w:ind w:firstLine="708"/>
        <w:jc w:val="both"/>
        <w:rPr>
          <w:sz w:val="18"/>
          <w:szCs w:val="18"/>
          <w:lang w:eastAsia="zh-CN"/>
        </w:rPr>
      </w:pPr>
      <w:proofErr w:type="gramStart"/>
      <w:r w:rsidRPr="00997698">
        <w:rPr>
          <w:sz w:val="18"/>
          <w:szCs w:val="18"/>
        </w:rPr>
        <w:t xml:space="preserve">04.05.2023 в 17-00 часов </w:t>
      </w:r>
      <w:r w:rsidRPr="00997698">
        <w:rPr>
          <w:kern w:val="2"/>
          <w:sz w:val="18"/>
          <w:szCs w:val="18"/>
          <w:lang w:eastAsia="zh-CN"/>
        </w:rPr>
        <w:t>в здании администрации г. п. Агириш</w:t>
      </w:r>
      <w:r w:rsidRPr="00997698">
        <w:rPr>
          <w:sz w:val="18"/>
          <w:szCs w:val="18"/>
        </w:rPr>
        <w:t xml:space="preserve"> состоялись публичные слушания,</w:t>
      </w:r>
      <w:r w:rsidRPr="00997698">
        <w:rPr>
          <w:sz w:val="18"/>
          <w:szCs w:val="18"/>
          <w:lang w:eastAsia="zh-CN"/>
        </w:rPr>
        <w:t xml:space="preserve">  общественные обсуждения,</w:t>
      </w:r>
      <w:r w:rsidRPr="00997698">
        <w:rPr>
          <w:sz w:val="18"/>
          <w:szCs w:val="18"/>
        </w:rPr>
        <w:t xml:space="preserve"> </w:t>
      </w:r>
      <w:r w:rsidRPr="00997698">
        <w:rPr>
          <w:color w:val="000000"/>
          <w:sz w:val="18"/>
          <w:szCs w:val="18"/>
          <w:lang w:eastAsia="zh-CN"/>
        </w:rPr>
        <w:t xml:space="preserve">с непосредственным участием жителей городского поселения Агириш, </w:t>
      </w:r>
      <w:r w:rsidRPr="00997698">
        <w:rPr>
          <w:bCs/>
          <w:sz w:val="18"/>
          <w:szCs w:val="18"/>
          <w:lang w:eastAsia="zh-CN"/>
        </w:rPr>
        <w:t xml:space="preserve">по обсуждению </w:t>
      </w:r>
      <w:proofErr w:type="spellStart"/>
      <w:r w:rsidRPr="00997698">
        <w:rPr>
          <w:sz w:val="18"/>
          <w:szCs w:val="18"/>
          <w:lang w:val="de-DE" w:eastAsia="zh-CN"/>
        </w:rPr>
        <w:t>проект</w:t>
      </w:r>
      <w:proofErr w:type="spellEnd"/>
      <w:r w:rsidRPr="00997698">
        <w:rPr>
          <w:sz w:val="18"/>
          <w:szCs w:val="18"/>
          <w:lang w:eastAsia="zh-CN"/>
        </w:rPr>
        <w:t>а</w:t>
      </w:r>
      <w:r w:rsidRPr="00997698">
        <w:rPr>
          <w:sz w:val="18"/>
          <w:szCs w:val="18"/>
          <w:lang w:val="de-DE" w:eastAsia="zh-CN"/>
        </w:rPr>
        <w:t xml:space="preserve"> </w:t>
      </w:r>
      <w:r w:rsidRPr="00997698">
        <w:rPr>
          <w:sz w:val="18"/>
          <w:szCs w:val="18"/>
          <w:lang w:eastAsia="zh-CN"/>
        </w:rPr>
        <w:t xml:space="preserve">постановления администрации городского поселения </w:t>
      </w:r>
      <w:r w:rsidRPr="00997698">
        <w:rPr>
          <w:bCs/>
          <w:sz w:val="18"/>
          <w:szCs w:val="18"/>
          <w:lang w:eastAsia="zh-CN"/>
        </w:rPr>
        <w:t>Агириш</w:t>
      </w:r>
      <w:r w:rsidRPr="00997698">
        <w:rPr>
          <w:sz w:val="18"/>
          <w:szCs w:val="18"/>
          <w:lang w:eastAsia="zh-CN"/>
        </w:rPr>
        <w:t xml:space="preserve"> «</w:t>
      </w:r>
      <w:r w:rsidRPr="00997698">
        <w:rPr>
          <w:color w:val="000000"/>
          <w:sz w:val="18"/>
          <w:szCs w:val="18"/>
          <w:lang w:val="de-DE" w:eastAsia="zh-CN"/>
        </w:rPr>
        <w:t xml:space="preserve">О </w:t>
      </w:r>
      <w:proofErr w:type="spellStart"/>
      <w:r w:rsidRPr="00997698">
        <w:rPr>
          <w:color w:val="000000"/>
          <w:sz w:val="18"/>
          <w:szCs w:val="18"/>
          <w:lang w:val="de-DE" w:eastAsia="zh-CN"/>
        </w:rPr>
        <w:t>внесении</w:t>
      </w:r>
      <w:proofErr w:type="spellEnd"/>
      <w:r w:rsidRPr="00997698">
        <w:rPr>
          <w:color w:val="000000"/>
          <w:sz w:val="18"/>
          <w:szCs w:val="18"/>
          <w:lang w:val="de-DE" w:eastAsia="zh-CN"/>
        </w:rPr>
        <w:t xml:space="preserve"> </w:t>
      </w:r>
      <w:proofErr w:type="spellStart"/>
      <w:r w:rsidRPr="00997698">
        <w:rPr>
          <w:color w:val="000000"/>
          <w:sz w:val="18"/>
          <w:szCs w:val="18"/>
          <w:lang w:val="de-DE" w:eastAsia="zh-CN"/>
        </w:rPr>
        <w:t>изменений</w:t>
      </w:r>
      <w:proofErr w:type="spellEnd"/>
      <w:r w:rsidRPr="00997698">
        <w:rPr>
          <w:color w:val="000000"/>
          <w:sz w:val="18"/>
          <w:szCs w:val="18"/>
          <w:lang w:val="de-DE" w:eastAsia="zh-CN"/>
        </w:rPr>
        <w:t xml:space="preserve"> в </w:t>
      </w:r>
      <w:r w:rsidRPr="00997698">
        <w:rPr>
          <w:color w:val="000000"/>
          <w:sz w:val="18"/>
          <w:szCs w:val="18"/>
          <w:lang w:eastAsia="zh-CN"/>
        </w:rPr>
        <w:t xml:space="preserve"> постановление администрации городского поселения Агириш </w:t>
      </w:r>
      <w:r w:rsidRPr="00997698">
        <w:rPr>
          <w:rFonts w:eastAsia="Calibri"/>
          <w:sz w:val="18"/>
          <w:szCs w:val="18"/>
          <w:lang w:eastAsia="en-US"/>
        </w:rPr>
        <w:t>от 11.10.2022 №300/НПА</w:t>
      </w:r>
      <w:r w:rsidRPr="00997698">
        <w:rPr>
          <w:sz w:val="18"/>
          <w:szCs w:val="18"/>
          <w:lang w:eastAsia="zh-CN"/>
        </w:rPr>
        <w:t xml:space="preserve">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w:t>
      </w:r>
      <w:r w:rsidRPr="00997698">
        <w:rPr>
          <w:sz w:val="18"/>
          <w:szCs w:val="18"/>
          <w:lang w:eastAsia="zh-CN"/>
        </w:rPr>
        <w:t xml:space="preserve">. </w:t>
      </w:r>
      <w:proofErr w:type="gramEnd"/>
    </w:p>
    <w:p w:rsidR="00997698" w:rsidRPr="00997698" w:rsidRDefault="00997698" w:rsidP="00997698">
      <w:pPr>
        <w:suppressAutoHyphens/>
        <w:ind w:firstLine="708"/>
        <w:jc w:val="both"/>
        <w:rPr>
          <w:sz w:val="18"/>
          <w:szCs w:val="18"/>
          <w:lang w:eastAsia="zh-CN"/>
        </w:rPr>
      </w:pPr>
    </w:p>
    <w:p w:rsidR="00997698" w:rsidRPr="00997698" w:rsidRDefault="00997698" w:rsidP="00997698">
      <w:pPr>
        <w:suppressAutoHyphens/>
        <w:ind w:firstLine="708"/>
        <w:jc w:val="both"/>
        <w:rPr>
          <w:sz w:val="18"/>
          <w:szCs w:val="18"/>
          <w:lang w:eastAsia="zh-CN"/>
        </w:rPr>
      </w:pPr>
      <w:r w:rsidRPr="00997698">
        <w:rPr>
          <w:bCs/>
          <w:sz w:val="18"/>
          <w:szCs w:val="18"/>
          <w:lang w:eastAsia="zh-CN"/>
        </w:rPr>
        <w:tab/>
      </w:r>
      <w:r w:rsidRPr="00997698">
        <w:rPr>
          <w:sz w:val="18"/>
          <w:szCs w:val="18"/>
          <w:lang w:eastAsia="zh-CN"/>
        </w:rPr>
        <w:t>Заключение:</w:t>
      </w:r>
    </w:p>
    <w:p w:rsidR="00997698" w:rsidRPr="00997698" w:rsidRDefault="00997698" w:rsidP="00997698">
      <w:pPr>
        <w:numPr>
          <w:ilvl w:val="0"/>
          <w:numId w:val="47"/>
        </w:numPr>
        <w:tabs>
          <w:tab w:val="clear" w:pos="1068"/>
          <w:tab w:val="num" w:pos="0"/>
        </w:tabs>
        <w:suppressAutoHyphens/>
        <w:ind w:firstLine="708"/>
        <w:contextualSpacing/>
        <w:jc w:val="both"/>
        <w:rPr>
          <w:sz w:val="18"/>
          <w:szCs w:val="18"/>
          <w:lang w:eastAsia="zh-CN"/>
        </w:rPr>
      </w:pPr>
      <w:r w:rsidRPr="00997698">
        <w:rPr>
          <w:sz w:val="18"/>
          <w:szCs w:val="18"/>
          <w:lang w:eastAsia="zh-CN"/>
        </w:rPr>
        <w:t>Публичные слушания</w:t>
      </w:r>
      <w:r w:rsidRPr="00997698">
        <w:rPr>
          <w:sz w:val="18"/>
          <w:szCs w:val="18"/>
        </w:rPr>
        <w:t>,</w:t>
      </w:r>
      <w:r w:rsidRPr="00997698">
        <w:rPr>
          <w:sz w:val="18"/>
          <w:szCs w:val="18"/>
          <w:lang w:eastAsia="zh-CN"/>
        </w:rPr>
        <w:t xml:space="preserve">  общественные обсуждения </w:t>
      </w:r>
      <w:proofErr w:type="spellStart"/>
      <w:r w:rsidRPr="00997698">
        <w:rPr>
          <w:sz w:val="18"/>
          <w:szCs w:val="18"/>
          <w:lang w:val="de-DE" w:eastAsia="zh-CN"/>
        </w:rPr>
        <w:t>по</w:t>
      </w:r>
      <w:proofErr w:type="spellEnd"/>
      <w:r w:rsidRPr="00997698">
        <w:rPr>
          <w:sz w:val="18"/>
          <w:szCs w:val="18"/>
          <w:lang w:val="de-DE" w:eastAsia="zh-CN"/>
        </w:rPr>
        <w:t xml:space="preserve"> проекту </w:t>
      </w:r>
      <w:r w:rsidRPr="00997698">
        <w:rPr>
          <w:sz w:val="18"/>
          <w:szCs w:val="18"/>
          <w:lang w:eastAsia="zh-CN"/>
        </w:rPr>
        <w:t xml:space="preserve">постановления администрации городского поселения </w:t>
      </w:r>
      <w:r w:rsidRPr="00997698">
        <w:rPr>
          <w:bCs/>
          <w:sz w:val="18"/>
          <w:szCs w:val="18"/>
          <w:lang w:eastAsia="zh-CN"/>
        </w:rPr>
        <w:t>Агириш</w:t>
      </w:r>
      <w:r w:rsidRPr="00997698">
        <w:rPr>
          <w:sz w:val="18"/>
          <w:szCs w:val="18"/>
          <w:lang w:eastAsia="zh-CN"/>
        </w:rPr>
        <w:t xml:space="preserve"> «</w:t>
      </w:r>
      <w:r w:rsidRPr="00997698">
        <w:rPr>
          <w:color w:val="000000"/>
          <w:sz w:val="18"/>
          <w:szCs w:val="18"/>
          <w:lang w:val="de-DE" w:eastAsia="zh-CN"/>
        </w:rPr>
        <w:t xml:space="preserve">О </w:t>
      </w:r>
      <w:proofErr w:type="spellStart"/>
      <w:r w:rsidRPr="00997698">
        <w:rPr>
          <w:color w:val="000000"/>
          <w:sz w:val="18"/>
          <w:szCs w:val="18"/>
          <w:lang w:val="de-DE" w:eastAsia="zh-CN"/>
        </w:rPr>
        <w:t>внесении</w:t>
      </w:r>
      <w:proofErr w:type="spellEnd"/>
      <w:r w:rsidRPr="00997698">
        <w:rPr>
          <w:color w:val="000000"/>
          <w:sz w:val="18"/>
          <w:szCs w:val="18"/>
          <w:lang w:val="de-DE" w:eastAsia="zh-CN"/>
        </w:rPr>
        <w:t xml:space="preserve"> </w:t>
      </w:r>
      <w:proofErr w:type="spellStart"/>
      <w:r w:rsidRPr="00997698">
        <w:rPr>
          <w:color w:val="000000"/>
          <w:sz w:val="18"/>
          <w:szCs w:val="18"/>
          <w:lang w:val="de-DE" w:eastAsia="zh-CN"/>
        </w:rPr>
        <w:t>изменений</w:t>
      </w:r>
      <w:proofErr w:type="spellEnd"/>
      <w:r w:rsidRPr="00997698">
        <w:rPr>
          <w:color w:val="000000"/>
          <w:sz w:val="18"/>
          <w:szCs w:val="18"/>
          <w:lang w:val="de-DE" w:eastAsia="zh-CN"/>
        </w:rPr>
        <w:t xml:space="preserve"> в </w:t>
      </w:r>
      <w:r w:rsidRPr="00997698">
        <w:rPr>
          <w:color w:val="000000"/>
          <w:sz w:val="18"/>
          <w:szCs w:val="18"/>
          <w:lang w:eastAsia="zh-CN"/>
        </w:rPr>
        <w:t>постановление администрации</w:t>
      </w:r>
      <w:r w:rsidRPr="00997698">
        <w:rPr>
          <w:color w:val="000000"/>
          <w:sz w:val="18"/>
          <w:szCs w:val="18"/>
          <w:lang w:val="de-DE" w:eastAsia="zh-CN"/>
        </w:rPr>
        <w:t xml:space="preserve"> городского поселения Агириш </w:t>
      </w:r>
      <w:proofErr w:type="spellStart"/>
      <w:r w:rsidRPr="00997698">
        <w:rPr>
          <w:color w:val="000000"/>
          <w:sz w:val="18"/>
          <w:szCs w:val="18"/>
          <w:lang w:val="de-DE" w:eastAsia="zh-CN"/>
        </w:rPr>
        <w:t>от</w:t>
      </w:r>
      <w:proofErr w:type="spellEnd"/>
      <w:r w:rsidRPr="00997698">
        <w:rPr>
          <w:color w:val="000000"/>
          <w:sz w:val="18"/>
          <w:szCs w:val="18"/>
          <w:lang w:val="de-DE" w:eastAsia="zh-CN"/>
        </w:rPr>
        <w:t xml:space="preserve"> </w:t>
      </w:r>
      <w:r w:rsidRPr="00997698">
        <w:rPr>
          <w:color w:val="000000"/>
          <w:sz w:val="18"/>
          <w:szCs w:val="18"/>
          <w:lang w:eastAsia="zh-CN"/>
        </w:rPr>
        <w:t>11.10.2022 №300/НПА</w:t>
      </w:r>
      <w:r w:rsidRPr="00997698">
        <w:rPr>
          <w:color w:val="000000"/>
          <w:sz w:val="18"/>
          <w:szCs w:val="18"/>
          <w:lang w:val="de-DE" w:eastAsia="zh-CN"/>
        </w:rPr>
        <w:t xml:space="preserve"> «Об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w:t>
      </w:r>
      <w:r w:rsidRPr="00997698">
        <w:rPr>
          <w:sz w:val="18"/>
          <w:szCs w:val="18"/>
          <w:lang w:eastAsia="zh-CN"/>
        </w:rPr>
        <w:t xml:space="preserve"> считать состоявшимися.</w:t>
      </w:r>
    </w:p>
    <w:p w:rsidR="00997698" w:rsidRPr="00997698" w:rsidRDefault="00997698" w:rsidP="00997698">
      <w:pPr>
        <w:numPr>
          <w:ilvl w:val="0"/>
          <w:numId w:val="47"/>
        </w:numPr>
        <w:tabs>
          <w:tab w:val="clear" w:pos="1068"/>
          <w:tab w:val="num" w:pos="0"/>
        </w:tabs>
        <w:suppressAutoHyphens/>
        <w:ind w:firstLine="708"/>
        <w:contextualSpacing/>
        <w:jc w:val="both"/>
        <w:rPr>
          <w:sz w:val="18"/>
          <w:szCs w:val="18"/>
          <w:lang w:eastAsia="zh-CN"/>
        </w:rPr>
      </w:pPr>
      <w:r w:rsidRPr="00997698">
        <w:rPr>
          <w:sz w:val="18"/>
          <w:szCs w:val="18"/>
          <w:lang w:eastAsia="zh-CN"/>
        </w:rPr>
        <w:t xml:space="preserve"> </w:t>
      </w:r>
      <w:proofErr w:type="gramStart"/>
      <w:r w:rsidRPr="00997698">
        <w:rPr>
          <w:sz w:val="18"/>
          <w:szCs w:val="18"/>
          <w:lang w:eastAsia="zh-CN"/>
        </w:rPr>
        <w:t>Публичные слушания, общественные обсуждения по проекту постановления администрации</w:t>
      </w:r>
      <w:r w:rsidRPr="00997698">
        <w:rPr>
          <w:sz w:val="18"/>
          <w:szCs w:val="18"/>
          <w:lang w:val="de-DE" w:eastAsia="zh-CN"/>
        </w:rPr>
        <w:t xml:space="preserve"> городского поселения Агириш «</w:t>
      </w:r>
      <w:r w:rsidRPr="00997698">
        <w:rPr>
          <w:color w:val="000000"/>
          <w:sz w:val="18"/>
          <w:szCs w:val="18"/>
          <w:lang w:val="de-DE" w:eastAsia="zh-CN"/>
        </w:rPr>
        <w:t xml:space="preserve">О </w:t>
      </w:r>
      <w:proofErr w:type="spellStart"/>
      <w:r w:rsidRPr="00997698">
        <w:rPr>
          <w:color w:val="000000"/>
          <w:sz w:val="18"/>
          <w:szCs w:val="18"/>
          <w:lang w:val="de-DE" w:eastAsia="zh-CN"/>
        </w:rPr>
        <w:t>внесении</w:t>
      </w:r>
      <w:proofErr w:type="spellEnd"/>
      <w:r w:rsidRPr="00997698">
        <w:rPr>
          <w:color w:val="000000"/>
          <w:sz w:val="18"/>
          <w:szCs w:val="18"/>
          <w:lang w:val="de-DE" w:eastAsia="zh-CN"/>
        </w:rPr>
        <w:t xml:space="preserve"> </w:t>
      </w:r>
      <w:proofErr w:type="spellStart"/>
      <w:r w:rsidRPr="00997698">
        <w:rPr>
          <w:color w:val="000000"/>
          <w:sz w:val="18"/>
          <w:szCs w:val="18"/>
          <w:lang w:val="de-DE" w:eastAsia="zh-CN"/>
        </w:rPr>
        <w:t>изменений</w:t>
      </w:r>
      <w:proofErr w:type="spellEnd"/>
      <w:r w:rsidRPr="00997698">
        <w:rPr>
          <w:color w:val="000000"/>
          <w:sz w:val="18"/>
          <w:szCs w:val="18"/>
          <w:lang w:val="de-DE" w:eastAsia="zh-CN"/>
        </w:rPr>
        <w:t xml:space="preserve"> в </w:t>
      </w:r>
      <w:r w:rsidRPr="00997698">
        <w:rPr>
          <w:color w:val="000000"/>
          <w:sz w:val="18"/>
          <w:szCs w:val="18"/>
          <w:lang w:eastAsia="zh-CN"/>
        </w:rPr>
        <w:t xml:space="preserve">постановление администрации </w:t>
      </w:r>
      <w:r w:rsidRPr="00997698">
        <w:rPr>
          <w:color w:val="000000"/>
          <w:sz w:val="18"/>
          <w:szCs w:val="18"/>
          <w:lang w:val="de-DE" w:eastAsia="zh-CN"/>
        </w:rPr>
        <w:t xml:space="preserve"> городского поселения Агириш </w:t>
      </w:r>
      <w:proofErr w:type="spellStart"/>
      <w:r w:rsidRPr="00997698">
        <w:rPr>
          <w:color w:val="000000"/>
          <w:sz w:val="18"/>
          <w:szCs w:val="18"/>
          <w:lang w:val="de-DE" w:eastAsia="zh-CN"/>
        </w:rPr>
        <w:t>от</w:t>
      </w:r>
      <w:proofErr w:type="spellEnd"/>
      <w:r w:rsidRPr="00997698">
        <w:rPr>
          <w:color w:val="000000"/>
          <w:sz w:val="18"/>
          <w:szCs w:val="18"/>
          <w:lang w:val="de-DE" w:eastAsia="zh-CN"/>
        </w:rPr>
        <w:t xml:space="preserve"> </w:t>
      </w:r>
      <w:r w:rsidRPr="00997698">
        <w:rPr>
          <w:color w:val="000000"/>
          <w:sz w:val="18"/>
          <w:szCs w:val="18"/>
          <w:lang w:eastAsia="zh-CN"/>
        </w:rPr>
        <w:t xml:space="preserve">11.10.2022 </w:t>
      </w:r>
      <w:r w:rsidRPr="00997698">
        <w:rPr>
          <w:color w:val="000000"/>
          <w:sz w:val="18"/>
          <w:szCs w:val="18"/>
          <w:lang w:val="de-DE" w:eastAsia="zh-CN"/>
        </w:rPr>
        <w:t xml:space="preserve"> № </w:t>
      </w:r>
      <w:r w:rsidRPr="00997698">
        <w:rPr>
          <w:color w:val="000000"/>
          <w:sz w:val="18"/>
          <w:szCs w:val="18"/>
          <w:lang w:eastAsia="zh-CN"/>
        </w:rPr>
        <w:t>300/НПА</w:t>
      </w:r>
      <w:r w:rsidRPr="00997698">
        <w:rPr>
          <w:color w:val="000000"/>
          <w:sz w:val="18"/>
          <w:szCs w:val="18"/>
          <w:lang w:val="de-DE" w:eastAsia="zh-CN"/>
        </w:rPr>
        <w:t xml:space="preserve"> «Об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sz w:val="18"/>
          <w:szCs w:val="18"/>
          <w:lang w:eastAsia="zh-CN"/>
        </w:rPr>
        <w:t>» 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roofErr w:type="gramEnd"/>
    </w:p>
    <w:p w:rsidR="00997698" w:rsidRPr="00997698" w:rsidRDefault="00997698" w:rsidP="00997698">
      <w:pPr>
        <w:tabs>
          <w:tab w:val="left" w:pos="360"/>
        </w:tabs>
        <w:suppressAutoHyphens/>
        <w:autoSpaceDE w:val="0"/>
        <w:adjustRightInd w:val="0"/>
        <w:jc w:val="both"/>
        <w:rPr>
          <w:sz w:val="18"/>
          <w:szCs w:val="18"/>
          <w:lang w:eastAsia="zh-CN"/>
        </w:rPr>
      </w:pPr>
      <w:r w:rsidRPr="00997698">
        <w:rPr>
          <w:sz w:val="18"/>
          <w:szCs w:val="18"/>
          <w:lang w:eastAsia="zh-CN"/>
        </w:rPr>
        <w:t xml:space="preserve">             3. В ходе публичных слушаний (общественных обсуждений) предложений и замечаний не поступало.</w:t>
      </w:r>
    </w:p>
    <w:p w:rsidR="00997698" w:rsidRPr="00997698" w:rsidRDefault="00997698" w:rsidP="00997698">
      <w:pPr>
        <w:suppressAutoHyphens/>
        <w:jc w:val="both"/>
        <w:rPr>
          <w:sz w:val="18"/>
          <w:szCs w:val="18"/>
          <w:lang w:eastAsia="zh-CN"/>
        </w:rPr>
      </w:pPr>
      <w:r w:rsidRPr="00997698">
        <w:rPr>
          <w:sz w:val="18"/>
          <w:szCs w:val="18"/>
          <w:shd w:val="clear" w:color="auto" w:fill="FFFFFF"/>
          <w:lang w:eastAsia="zh-CN"/>
        </w:rPr>
        <w:t xml:space="preserve">               5.</w:t>
      </w:r>
      <w:r w:rsidRPr="00997698">
        <w:rPr>
          <w:sz w:val="18"/>
          <w:szCs w:val="18"/>
          <w:lang w:eastAsia="zh-CN"/>
        </w:rPr>
        <w:t xml:space="preserve"> Рекомендовать главе городского поселения Агириш утвердить </w:t>
      </w:r>
      <w:proofErr w:type="spellStart"/>
      <w:r w:rsidRPr="00997698">
        <w:rPr>
          <w:sz w:val="18"/>
          <w:szCs w:val="18"/>
          <w:lang w:val="de-DE" w:eastAsia="zh-CN"/>
        </w:rPr>
        <w:t>проект</w:t>
      </w:r>
      <w:proofErr w:type="spellEnd"/>
      <w:r w:rsidRPr="00997698">
        <w:rPr>
          <w:sz w:val="18"/>
          <w:szCs w:val="18"/>
          <w:lang w:val="de-DE" w:eastAsia="zh-CN"/>
        </w:rPr>
        <w:t xml:space="preserve"> </w:t>
      </w:r>
      <w:r w:rsidRPr="00997698">
        <w:rPr>
          <w:sz w:val="18"/>
          <w:szCs w:val="18"/>
          <w:lang w:eastAsia="zh-CN"/>
        </w:rPr>
        <w:t xml:space="preserve">постановления администрации городского поселения </w:t>
      </w:r>
      <w:r w:rsidRPr="00997698">
        <w:rPr>
          <w:bCs/>
          <w:sz w:val="18"/>
          <w:szCs w:val="18"/>
          <w:lang w:eastAsia="zh-CN"/>
        </w:rPr>
        <w:t>Агириш</w:t>
      </w:r>
      <w:r w:rsidRPr="00997698">
        <w:rPr>
          <w:sz w:val="18"/>
          <w:szCs w:val="18"/>
          <w:lang w:eastAsia="zh-CN"/>
        </w:rPr>
        <w:t xml:space="preserve"> «</w:t>
      </w:r>
      <w:r w:rsidRPr="00997698">
        <w:rPr>
          <w:sz w:val="18"/>
          <w:szCs w:val="18"/>
          <w:shd w:val="clear" w:color="auto" w:fill="FFFFFF"/>
        </w:rPr>
        <w:t>О внесении изменений в постановление администрации городского поселения Агириш от 11.10.2022 № 300/НПА</w:t>
      </w:r>
      <w:r w:rsidRPr="00997698">
        <w:rPr>
          <w:sz w:val="18"/>
          <w:szCs w:val="18"/>
          <w:lang w:eastAsia="zh-CN"/>
        </w:rPr>
        <w:t>».</w:t>
      </w:r>
    </w:p>
    <w:p w:rsidR="00997698" w:rsidRPr="00997698" w:rsidRDefault="00997698" w:rsidP="00997698">
      <w:pPr>
        <w:suppressAutoHyphens/>
        <w:jc w:val="both"/>
        <w:rPr>
          <w:sz w:val="18"/>
          <w:szCs w:val="18"/>
          <w:lang w:eastAsia="zh-CN"/>
        </w:rPr>
      </w:pPr>
      <w:r w:rsidRPr="00997698">
        <w:rPr>
          <w:sz w:val="18"/>
          <w:szCs w:val="18"/>
          <w:lang w:eastAsia="zh-CN"/>
        </w:rPr>
        <w:t xml:space="preserve">               6. </w:t>
      </w:r>
      <w:r w:rsidRPr="00997698">
        <w:rPr>
          <w:bCs/>
          <w:sz w:val="18"/>
          <w:szCs w:val="18"/>
          <w:lang w:eastAsia="zh-CN"/>
        </w:rPr>
        <w:t xml:space="preserve">Опубликовать настоящее заключение </w:t>
      </w:r>
      <w:r w:rsidRPr="00997698">
        <w:rPr>
          <w:sz w:val="18"/>
          <w:szCs w:val="18"/>
          <w:lang w:eastAsia="zh-CN"/>
        </w:rPr>
        <w:t xml:space="preserve">в бюллетени </w:t>
      </w:r>
      <w:r w:rsidRPr="00997698">
        <w:rPr>
          <w:color w:val="000000"/>
          <w:sz w:val="18"/>
          <w:szCs w:val="18"/>
          <w:lang w:eastAsia="zh-CN"/>
        </w:rPr>
        <w:t xml:space="preserve">«Вестник городского поселения Агириш» и разместить на официальном </w:t>
      </w:r>
      <w:proofErr w:type="gramStart"/>
      <w:r w:rsidRPr="00997698">
        <w:rPr>
          <w:color w:val="000000"/>
          <w:sz w:val="18"/>
          <w:szCs w:val="18"/>
          <w:lang w:eastAsia="zh-CN"/>
        </w:rPr>
        <w:t>сайте</w:t>
      </w:r>
      <w:proofErr w:type="gramEnd"/>
      <w:r w:rsidRPr="00997698">
        <w:rPr>
          <w:color w:val="000000"/>
          <w:sz w:val="18"/>
          <w:szCs w:val="18"/>
          <w:lang w:eastAsia="zh-CN"/>
        </w:rPr>
        <w:t xml:space="preserve"> городского поселения Агириш.</w:t>
      </w:r>
    </w:p>
    <w:p w:rsidR="00997698" w:rsidRPr="00997698" w:rsidRDefault="00997698" w:rsidP="00997698">
      <w:pPr>
        <w:suppressAutoHyphens/>
        <w:jc w:val="both"/>
        <w:rPr>
          <w:sz w:val="18"/>
          <w:szCs w:val="18"/>
          <w:lang w:eastAsia="zh-CN"/>
        </w:rPr>
      </w:pPr>
      <w:r w:rsidRPr="00997698">
        <w:rPr>
          <w:sz w:val="18"/>
          <w:szCs w:val="18"/>
          <w:lang w:eastAsia="zh-CN"/>
        </w:rPr>
        <w:t xml:space="preserve">               7. Протокол публичных слушаний, общественных обсуждений по </w:t>
      </w:r>
      <w:r w:rsidRPr="00997698">
        <w:rPr>
          <w:sz w:val="18"/>
          <w:szCs w:val="18"/>
          <w:lang w:val="de-DE" w:eastAsia="zh-CN"/>
        </w:rPr>
        <w:t xml:space="preserve">проекту </w:t>
      </w:r>
      <w:r w:rsidRPr="00997698">
        <w:rPr>
          <w:sz w:val="18"/>
          <w:szCs w:val="18"/>
          <w:lang w:eastAsia="zh-CN"/>
        </w:rPr>
        <w:t xml:space="preserve">постановления администрации городского поселения </w:t>
      </w:r>
      <w:r w:rsidRPr="00997698">
        <w:rPr>
          <w:bCs/>
          <w:sz w:val="18"/>
          <w:szCs w:val="18"/>
          <w:lang w:eastAsia="zh-CN"/>
        </w:rPr>
        <w:t>Агириш</w:t>
      </w:r>
      <w:r w:rsidRPr="00997698">
        <w:rPr>
          <w:sz w:val="18"/>
          <w:szCs w:val="18"/>
          <w:lang w:eastAsia="zh-CN"/>
        </w:rPr>
        <w:t xml:space="preserve"> «</w:t>
      </w:r>
      <w:r w:rsidRPr="00997698">
        <w:rPr>
          <w:sz w:val="18"/>
          <w:szCs w:val="18"/>
          <w:shd w:val="clear" w:color="auto" w:fill="FFFFFF"/>
        </w:rPr>
        <w:t xml:space="preserve"> О внесении изменений в постановление администрации городского поселения  Агириш от 11.10.2022 № 300/НПА</w:t>
      </w:r>
      <w:r w:rsidRPr="00997698">
        <w:rPr>
          <w:color w:val="000000"/>
          <w:sz w:val="18"/>
          <w:szCs w:val="18"/>
          <w:lang w:eastAsia="zh-CN"/>
        </w:rPr>
        <w:t>»</w:t>
      </w:r>
      <w:r w:rsidRPr="00997698">
        <w:rPr>
          <w:sz w:val="18"/>
          <w:szCs w:val="18"/>
          <w:lang w:eastAsia="zh-CN"/>
        </w:rPr>
        <w:t xml:space="preserve">  от 04.05.2023</w:t>
      </w:r>
      <w:r w:rsidRPr="00997698">
        <w:rPr>
          <w:color w:val="000000"/>
          <w:sz w:val="18"/>
          <w:szCs w:val="18"/>
          <w:lang w:val="de-DE" w:eastAsia="zh-CN"/>
        </w:rPr>
        <w:t xml:space="preserve"> № </w:t>
      </w:r>
      <w:r w:rsidRPr="00997698">
        <w:rPr>
          <w:color w:val="000000"/>
          <w:sz w:val="18"/>
          <w:szCs w:val="18"/>
          <w:lang w:eastAsia="zh-CN"/>
        </w:rPr>
        <w:t>49</w:t>
      </w:r>
      <w:r w:rsidRPr="00997698">
        <w:rPr>
          <w:sz w:val="18"/>
          <w:szCs w:val="18"/>
          <w:lang w:eastAsia="zh-CN"/>
        </w:rPr>
        <w:t>, является обязательным приложением к настоящему заключению.</w:t>
      </w:r>
    </w:p>
    <w:p w:rsidR="00997698" w:rsidRPr="00997698" w:rsidRDefault="00997698" w:rsidP="00997698">
      <w:pPr>
        <w:tabs>
          <w:tab w:val="left" w:pos="0"/>
        </w:tabs>
        <w:suppressAutoHyphens/>
        <w:ind w:right="-6"/>
        <w:jc w:val="both"/>
        <w:rPr>
          <w:sz w:val="18"/>
          <w:szCs w:val="18"/>
          <w:lang w:eastAsia="zh-CN"/>
        </w:rPr>
      </w:pPr>
    </w:p>
    <w:p w:rsidR="00997698" w:rsidRPr="00997698" w:rsidRDefault="00997698" w:rsidP="00997698">
      <w:pPr>
        <w:tabs>
          <w:tab w:val="left" w:pos="0"/>
        </w:tabs>
        <w:suppressAutoHyphens/>
        <w:ind w:right="-6"/>
        <w:jc w:val="both"/>
        <w:rPr>
          <w:sz w:val="18"/>
          <w:szCs w:val="18"/>
          <w:lang w:eastAsia="zh-CN"/>
        </w:rPr>
      </w:pPr>
    </w:p>
    <w:p w:rsidR="00997698" w:rsidRPr="00997698" w:rsidRDefault="00997698" w:rsidP="00997698">
      <w:pPr>
        <w:tabs>
          <w:tab w:val="left" w:pos="0"/>
        </w:tabs>
        <w:suppressAutoHyphens/>
        <w:ind w:right="-6"/>
        <w:jc w:val="both"/>
        <w:rPr>
          <w:sz w:val="18"/>
          <w:szCs w:val="18"/>
          <w:lang w:eastAsia="zh-CN"/>
        </w:rPr>
      </w:pPr>
      <w:r w:rsidRPr="00997698">
        <w:rPr>
          <w:sz w:val="18"/>
          <w:szCs w:val="18"/>
          <w:lang w:eastAsia="zh-CN"/>
        </w:rPr>
        <w:t>Председатель  комиссии                   ___________________________ М.А. Апатов</w:t>
      </w:r>
    </w:p>
    <w:p w:rsidR="00997698" w:rsidRPr="00997698" w:rsidRDefault="00997698" w:rsidP="00997698">
      <w:pPr>
        <w:tabs>
          <w:tab w:val="left" w:pos="0"/>
        </w:tabs>
        <w:suppressAutoHyphens/>
        <w:ind w:right="-6"/>
        <w:jc w:val="both"/>
        <w:rPr>
          <w:sz w:val="18"/>
          <w:szCs w:val="18"/>
          <w:lang w:eastAsia="zh-CN"/>
        </w:rPr>
      </w:pPr>
    </w:p>
    <w:p w:rsidR="00997698" w:rsidRPr="00997698" w:rsidRDefault="00997698" w:rsidP="00997698">
      <w:pPr>
        <w:tabs>
          <w:tab w:val="left" w:pos="0"/>
        </w:tabs>
        <w:suppressAutoHyphens/>
        <w:ind w:right="-6"/>
        <w:jc w:val="both"/>
        <w:rPr>
          <w:sz w:val="18"/>
          <w:szCs w:val="18"/>
          <w:lang w:eastAsia="zh-CN"/>
        </w:rPr>
      </w:pPr>
      <w:r w:rsidRPr="00997698">
        <w:rPr>
          <w:sz w:val="18"/>
          <w:szCs w:val="18"/>
          <w:lang w:eastAsia="zh-CN"/>
        </w:rPr>
        <w:t>Секретарь комиссии                         ____________________________С.В.  Короткова</w:t>
      </w:r>
    </w:p>
    <w:p w:rsidR="00997698" w:rsidRPr="00997698" w:rsidRDefault="00997698" w:rsidP="00997698">
      <w:pPr>
        <w:rPr>
          <w:sz w:val="18"/>
          <w:szCs w:val="18"/>
          <w:lang w:eastAsia="zh-CN"/>
        </w:rPr>
        <w:sectPr w:rsidR="00997698" w:rsidRPr="00997698">
          <w:pgSz w:w="11906" w:h="16838"/>
          <w:pgMar w:top="1134" w:right="850" w:bottom="1134" w:left="1701" w:header="708" w:footer="709" w:gutter="0"/>
          <w:cols w:space="720"/>
        </w:sectPr>
      </w:pPr>
    </w:p>
    <w:p w:rsidR="00997698" w:rsidRPr="00997698" w:rsidRDefault="00997698" w:rsidP="00997698">
      <w:pPr>
        <w:suppressAutoHyphens/>
        <w:jc w:val="right"/>
        <w:rPr>
          <w:rFonts w:eastAsia="Arial Unicode MS"/>
          <w:kern w:val="2"/>
          <w:sz w:val="18"/>
          <w:szCs w:val="18"/>
          <w:lang w:eastAsia="zh-CN" w:bidi="hi-IN"/>
        </w:rPr>
      </w:pPr>
      <w:r w:rsidRPr="00997698">
        <w:rPr>
          <w:rFonts w:eastAsia="Arial Unicode MS"/>
          <w:bCs/>
          <w:kern w:val="2"/>
          <w:sz w:val="18"/>
          <w:szCs w:val="18"/>
          <w:lang w:eastAsia="zh-CN" w:bidi="hi-IN"/>
        </w:rPr>
        <w:lastRenderedPageBreak/>
        <w:t>Приложение</w:t>
      </w:r>
    </w:p>
    <w:p w:rsidR="00997698" w:rsidRPr="00997698" w:rsidRDefault="00997698" w:rsidP="00997698">
      <w:pPr>
        <w:suppressAutoHyphens/>
        <w:jc w:val="right"/>
        <w:rPr>
          <w:rFonts w:eastAsia="Arial Unicode MS"/>
          <w:kern w:val="2"/>
          <w:sz w:val="18"/>
          <w:szCs w:val="18"/>
          <w:lang w:eastAsia="zh-CN" w:bidi="hi-IN"/>
        </w:rPr>
      </w:pPr>
      <w:r w:rsidRPr="00997698">
        <w:rPr>
          <w:rFonts w:eastAsia="Arial Unicode MS"/>
          <w:bCs/>
          <w:kern w:val="2"/>
          <w:sz w:val="18"/>
          <w:szCs w:val="18"/>
          <w:lang w:eastAsia="zh-CN" w:bidi="hi-IN"/>
        </w:rPr>
        <w:t xml:space="preserve">к заключению по результатам </w:t>
      </w:r>
    </w:p>
    <w:p w:rsidR="00997698" w:rsidRPr="00997698" w:rsidRDefault="00997698" w:rsidP="00997698">
      <w:pPr>
        <w:suppressAutoHyphens/>
        <w:jc w:val="right"/>
        <w:rPr>
          <w:rFonts w:eastAsia="Arial Unicode MS"/>
          <w:kern w:val="2"/>
          <w:sz w:val="18"/>
          <w:szCs w:val="18"/>
          <w:lang w:eastAsia="zh-CN" w:bidi="hi-IN"/>
        </w:rPr>
      </w:pPr>
      <w:r w:rsidRPr="00997698">
        <w:rPr>
          <w:rFonts w:eastAsia="Arial Unicode MS"/>
          <w:bCs/>
          <w:kern w:val="2"/>
          <w:sz w:val="18"/>
          <w:szCs w:val="18"/>
          <w:lang w:eastAsia="zh-CN" w:bidi="hi-IN"/>
        </w:rPr>
        <w:t>публичных слушаний</w:t>
      </w:r>
    </w:p>
    <w:p w:rsidR="00997698" w:rsidRPr="00997698" w:rsidRDefault="00997698" w:rsidP="00997698">
      <w:pPr>
        <w:suppressAutoHyphens/>
        <w:jc w:val="right"/>
        <w:rPr>
          <w:rFonts w:eastAsia="Arial Unicode MS"/>
          <w:kern w:val="2"/>
          <w:sz w:val="18"/>
          <w:szCs w:val="18"/>
          <w:lang w:eastAsia="zh-CN" w:bidi="hi-IN"/>
        </w:rPr>
      </w:pPr>
      <w:r w:rsidRPr="00997698">
        <w:rPr>
          <w:rFonts w:eastAsia="Arial Unicode MS"/>
          <w:bCs/>
          <w:kern w:val="2"/>
          <w:sz w:val="18"/>
          <w:szCs w:val="18"/>
          <w:lang w:eastAsia="zh-CN" w:bidi="hi-IN"/>
        </w:rPr>
        <w:t>от  «04»мая 2023г  №49</w:t>
      </w:r>
    </w:p>
    <w:p w:rsidR="00997698" w:rsidRPr="00997698" w:rsidRDefault="00997698" w:rsidP="00997698">
      <w:pPr>
        <w:suppressAutoHyphens/>
        <w:jc w:val="center"/>
        <w:rPr>
          <w:sz w:val="18"/>
          <w:szCs w:val="18"/>
          <w:lang w:eastAsia="zh-CN"/>
        </w:rPr>
      </w:pPr>
    </w:p>
    <w:p w:rsidR="00997698" w:rsidRPr="00997698" w:rsidRDefault="00997698" w:rsidP="00997698">
      <w:pPr>
        <w:suppressAutoHyphens/>
        <w:jc w:val="center"/>
        <w:rPr>
          <w:sz w:val="18"/>
          <w:szCs w:val="18"/>
          <w:lang w:eastAsia="zh-CN"/>
        </w:rPr>
      </w:pPr>
      <w:r w:rsidRPr="00997698">
        <w:rPr>
          <w:sz w:val="18"/>
          <w:szCs w:val="18"/>
          <w:lang w:eastAsia="zh-CN"/>
        </w:rPr>
        <w:t>Протокол публичных слушаний, общественных обсуждений</w:t>
      </w:r>
    </w:p>
    <w:p w:rsidR="00997698" w:rsidRPr="00997698" w:rsidRDefault="00997698" w:rsidP="00997698">
      <w:pPr>
        <w:suppressAutoHyphens/>
        <w:jc w:val="both"/>
        <w:rPr>
          <w:sz w:val="18"/>
          <w:szCs w:val="18"/>
          <w:lang w:eastAsia="zh-CN"/>
        </w:rPr>
      </w:pPr>
      <w:r w:rsidRPr="00997698">
        <w:rPr>
          <w:sz w:val="18"/>
          <w:szCs w:val="18"/>
          <w:lang w:eastAsia="zh-CN"/>
        </w:rPr>
        <w:t xml:space="preserve">по </w:t>
      </w:r>
      <w:r w:rsidRPr="00997698">
        <w:rPr>
          <w:sz w:val="18"/>
          <w:szCs w:val="18"/>
          <w:lang w:val="de-DE" w:eastAsia="zh-CN"/>
        </w:rPr>
        <w:t xml:space="preserve">проекту </w:t>
      </w:r>
      <w:r w:rsidRPr="00997698">
        <w:rPr>
          <w:sz w:val="18"/>
          <w:szCs w:val="18"/>
          <w:lang w:eastAsia="zh-CN"/>
        </w:rPr>
        <w:t xml:space="preserve">постановления администрации городского поселения </w:t>
      </w:r>
      <w:r w:rsidRPr="00997698">
        <w:rPr>
          <w:bCs/>
          <w:sz w:val="18"/>
          <w:szCs w:val="18"/>
          <w:lang w:eastAsia="zh-CN"/>
        </w:rPr>
        <w:t>Агириш</w:t>
      </w:r>
      <w:r w:rsidRPr="00997698">
        <w:rPr>
          <w:sz w:val="18"/>
          <w:szCs w:val="18"/>
          <w:lang w:eastAsia="zh-CN"/>
        </w:rPr>
        <w:t xml:space="preserve"> «</w:t>
      </w:r>
      <w:r w:rsidRPr="0099769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w:t>
      </w:r>
    </w:p>
    <w:tbl>
      <w:tblPr>
        <w:tblW w:w="0" w:type="auto"/>
        <w:tblInd w:w="817" w:type="dxa"/>
        <w:tblLayout w:type="fixed"/>
        <w:tblLook w:val="04A0" w:firstRow="1" w:lastRow="0" w:firstColumn="1" w:lastColumn="0" w:noHBand="0" w:noVBand="1"/>
      </w:tblPr>
      <w:tblGrid>
        <w:gridCol w:w="3968"/>
        <w:gridCol w:w="4785"/>
      </w:tblGrid>
      <w:tr w:rsidR="00997698" w:rsidRPr="00997698" w:rsidTr="00997698">
        <w:tc>
          <w:tcPr>
            <w:tcW w:w="3968" w:type="dxa"/>
            <w:hideMark/>
          </w:tcPr>
          <w:p w:rsidR="00997698" w:rsidRPr="00997698" w:rsidRDefault="00997698" w:rsidP="00997698">
            <w:pPr>
              <w:suppressAutoHyphens/>
              <w:rPr>
                <w:sz w:val="18"/>
                <w:szCs w:val="18"/>
                <w:lang w:eastAsia="zh-CN"/>
              </w:rPr>
            </w:pPr>
            <w:r w:rsidRPr="00997698">
              <w:rPr>
                <w:sz w:val="18"/>
                <w:szCs w:val="18"/>
                <w:lang w:eastAsia="zh-CN"/>
              </w:rPr>
              <w:t>№ 49</w:t>
            </w:r>
          </w:p>
        </w:tc>
        <w:tc>
          <w:tcPr>
            <w:tcW w:w="4785" w:type="dxa"/>
            <w:hideMark/>
          </w:tcPr>
          <w:p w:rsidR="00997698" w:rsidRPr="00997698" w:rsidRDefault="00997698" w:rsidP="00997698">
            <w:pPr>
              <w:suppressAutoHyphens/>
              <w:jc w:val="right"/>
              <w:rPr>
                <w:sz w:val="18"/>
                <w:szCs w:val="18"/>
                <w:lang w:eastAsia="zh-CN"/>
              </w:rPr>
            </w:pPr>
            <w:r w:rsidRPr="00997698">
              <w:rPr>
                <w:sz w:val="18"/>
                <w:szCs w:val="18"/>
                <w:lang w:eastAsia="zh-CN"/>
              </w:rPr>
              <w:t>«04» мая 2023 г.</w:t>
            </w:r>
          </w:p>
        </w:tc>
      </w:tr>
    </w:tbl>
    <w:p w:rsidR="00997698" w:rsidRPr="00997698" w:rsidRDefault="00997698" w:rsidP="00997698">
      <w:pPr>
        <w:suppressAutoHyphens/>
        <w:jc w:val="both"/>
        <w:rPr>
          <w:sz w:val="18"/>
          <w:szCs w:val="18"/>
          <w:shd w:val="clear" w:color="auto" w:fill="FFFFFF"/>
        </w:rPr>
      </w:pPr>
      <w:r w:rsidRPr="00997698">
        <w:rPr>
          <w:b/>
          <w:sz w:val="18"/>
          <w:szCs w:val="18"/>
          <w:lang w:eastAsia="zh-CN"/>
        </w:rPr>
        <w:t>Тема публичных слушаний, общественных обсуждений:</w:t>
      </w:r>
      <w:r w:rsidRPr="00997698">
        <w:rPr>
          <w:sz w:val="18"/>
          <w:szCs w:val="18"/>
          <w:lang w:eastAsia="zh-CN"/>
        </w:rPr>
        <w:t xml:space="preserve"> </w:t>
      </w:r>
      <w:proofErr w:type="spellStart"/>
      <w:r w:rsidRPr="00997698">
        <w:rPr>
          <w:sz w:val="18"/>
          <w:szCs w:val="18"/>
          <w:lang w:val="de-DE" w:eastAsia="zh-CN"/>
        </w:rPr>
        <w:t>проект</w:t>
      </w:r>
      <w:proofErr w:type="spellEnd"/>
      <w:r w:rsidRPr="00997698">
        <w:rPr>
          <w:sz w:val="18"/>
          <w:szCs w:val="18"/>
          <w:lang w:val="de-DE" w:eastAsia="zh-CN"/>
        </w:rPr>
        <w:t xml:space="preserve"> </w:t>
      </w:r>
      <w:r w:rsidRPr="00997698">
        <w:rPr>
          <w:sz w:val="18"/>
          <w:szCs w:val="18"/>
          <w:lang w:eastAsia="zh-CN"/>
        </w:rPr>
        <w:t xml:space="preserve">постановления администрации городского поселения </w:t>
      </w:r>
      <w:r w:rsidRPr="00997698">
        <w:rPr>
          <w:bCs/>
          <w:sz w:val="18"/>
          <w:szCs w:val="18"/>
          <w:lang w:eastAsia="zh-CN"/>
        </w:rPr>
        <w:t>Агириш</w:t>
      </w:r>
      <w:r w:rsidRPr="00997698">
        <w:rPr>
          <w:sz w:val="18"/>
          <w:szCs w:val="18"/>
          <w:lang w:eastAsia="zh-CN"/>
        </w:rPr>
        <w:t xml:space="preserve"> «</w:t>
      </w:r>
      <w:r w:rsidRPr="00997698">
        <w:rPr>
          <w:sz w:val="18"/>
          <w:szCs w:val="18"/>
          <w:lang w:val="de-DE" w:eastAsia="zh-CN"/>
        </w:rPr>
        <w:t>«</w:t>
      </w:r>
      <w:r w:rsidRPr="00997698">
        <w:rPr>
          <w:sz w:val="18"/>
          <w:szCs w:val="18"/>
          <w:shd w:val="clear" w:color="auto" w:fill="FFFFFF"/>
        </w:rPr>
        <w:t xml:space="preserve"> О внесении изменений в постановление администрации городского поселения Агириш от 11.10.2022 № 300/НПА</w:t>
      </w:r>
      <w:proofErr w:type="gramStart"/>
      <w:r w:rsidRPr="00997698">
        <w:rPr>
          <w:color w:val="000000"/>
          <w:sz w:val="18"/>
          <w:szCs w:val="18"/>
          <w:lang w:val="de-DE" w:eastAsia="zh-CN"/>
        </w:rPr>
        <w:t>«О</w:t>
      </w:r>
      <w:proofErr w:type="gramEnd"/>
      <w:r w:rsidRPr="00997698">
        <w:rPr>
          <w:color w:val="000000"/>
          <w:sz w:val="18"/>
          <w:szCs w:val="18"/>
          <w:lang w:val="de-DE" w:eastAsia="zh-CN"/>
        </w:rPr>
        <w:t xml:space="preserve">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w:t>
      </w:r>
      <w:r w:rsidRPr="00997698">
        <w:rPr>
          <w:sz w:val="18"/>
          <w:szCs w:val="18"/>
          <w:shd w:val="clear" w:color="auto" w:fill="FFFFFF"/>
        </w:rPr>
        <w:t>.</w:t>
      </w:r>
    </w:p>
    <w:p w:rsidR="00997698" w:rsidRPr="00997698" w:rsidRDefault="00997698" w:rsidP="00997698">
      <w:pPr>
        <w:suppressAutoHyphens/>
        <w:jc w:val="both"/>
        <w:rPr>
          <w:sz w:val="18"/>
          <w:szCs w:val="18"/>
          <w:lang w:eastAsia="zh-CN"/>
        </w:rPr>
      </w:pPr>
      <w:r w:rsidRPr="00997698">
        <w:rPr>
          <w:b/>
          <w:sz w:val="18"/>
          <w:szCs w:val="18"/>
        </w:rPr>
        <w:t xml:space="preserve"> Место проведения публичных слушаний</w:t>
      </w:r>
      <w:r w:rsidRPr="00997698">
        <w:rPr>
          <w:b/>
          <w:sz w:val="18"/>
          <w:szCs w:val="18"/>
          <w:lang w:eastAsia="zh-CN"/>
        </w:rPr>
        <w:t>, общественных обсуждений</w:t>
      </w:r>
      <w:r w:rsidRPr="00997698">
        <w:rPr>
          <w:b/>
          <w:sz w:val="18"/>
          <w:szCs w:val="18"/>
        </w:rPr>
        <w:t>:</w:t>
      </w:r>
      <w:r w:rsidRPr="00997698">
        <w:rPr>
          <w:sz w:val="18"/>
          <w:szCs w:val="18"/>
        </w:rPr>
        <w:t xml:space="preserve"> </w:t>
      </w:r>
      <w:r w:rsidRPr="00997698">
        <w:rPr>
          <w:kern w:val="2"/>
          <w:sz w:val="18"/>
          <w:szCs w:val="18"/>
          <w:lang w:eastAsia="zh-CN"/>
        </w:rPr>
        <w:t>Здание администрации г. п. Агириш</w:t>
      </w:r>
      <w:r w:rsidRPr="00997698">
        <w:rPr>
          <w:sz w:val="18"/>
          <w:szCs w:val="18"/>
        </w:rPr>
        <w:t xml:space="preserve">, расположенное по адресу: Ханты-Мансийский автономный округ – Югра, Советский район, </w:t>
      </w:r>
      <w:proofErr w:type="spellStart"/>
      <w:r w:rsidRPr="00997698">
        <w:rPr>
          <w:sz w:val="18"/>
          <w:szCs w:val="18"/>
        </w:rPr>
        <w:t>пгт</w:t>
      </w:r>
      <w:proofErr w:type="spellEnd"/>
      <w:r w:rsidRPr="00997698">
        <w:rPr>
          <w:sz w:val="18"/>
          <w:szCs w:val="18"/>
          <w:lang w:val="de-DE" w:eastAsia="zh-CN"/>
        </w:rPr>
        <w:t>. Агириш</w:t>
      </w:r>
      <w:r w:rsidRPr="00997698">
        <w:rPr>
          <w:sz w:val="18"/>
          <w:szCs w:val="18"/>
          <w:lang w:eastAsia="zh-CN"/>
        </w:rPr>
        <w:t>, ул. Винницкая, д. 16</w:t>
      </w:r>
      <w:r w:rsidRPr="00997698">
        <w:rPr>
          <w:sz w:val="18"/>
          <w:szCs w:val="18"/>
        </w:rPr>
        <w:t xml:space="preserve">. </w:t>
      </w:r>
    </w:p>
    <w:p w:rsidR="00997698" w:rsidRPr="00997698" w:rsidRDefault="00997698" w:rsidP="00997698">
      <w:pPr>
        <w:suppressAutoHyphens/>
        <w:ind w:firstLine="708"/>
        <w:jc w:val="both"/>
        <w:rPr>
          <w:sz w:val="18"/>
          <w:szCs w:val="18"/>
          <w:lang w:eastAsia="zh-CN"/>
        </w:rPr>
      </w:pPr>
      <w:r w:rsidRPr="00997698">
        <w:rPr>
          <w:b/>
          <w:sz w:val="18"/>
          <w:szCs w:val="18"/>
        </w:rPr>
        <w:t>Дата и время проведения собрания граждан:</w:t>
      </w:r>
      <w:r w:rsidRPr="00997698">
        <w:rPr>
          <w:sz w:val="18"/>
          <w:szCs w:val="18"/>
        </w:rPr>
        <w:t xml:space="preserve"> 04.05.2023,  17-00 ч.</w:t>
      </w:r>
    </w:p>
    <w:p w:rsidR="00997698" w:rsidRPr="00997698" w:rsidRDefault="00997698" w:rsidP="00997698">
      <w:pPr>
        <w:suppressAutoHyphens/>
        <w:ind w:firstLine="708"/>
        <w:jc w:val="both"/>
        <w:rPr>
          <w:sz w:val="18"/>
          <w:szCs w:val="18"/>
          <w:lang w:eastAsia="zh-CN"/>
        </w:rPr>
      </w:pPr>
      <w:r w:rsidRPr="00997698">
        <w:rPr>
          <w:b/>
          <w:sz w:val="18"/>
          <w:szCs w:val="18"/>
        </w:rPr>
        <w:t>Период проведения публичных слушаний</w:t>
      </w:r>
      <w:r w:rsidRPr="00997698">
        <w:rPr>
          <w:b/>
          <w:sz w:val="18"/>
          <w:szCs w:val="18"/>
          <w:lang w:eastAsia="zh-CN"/>
        </w:rPr>
        <w:t>, общественных обсуждений</w:t>
      </w:r>
      <w:r w:rsidRPr="00997698">
        <w:rPr>
          <w:b/>
          <w:sz w:val="18"/>
          <w:szCs w:val="18"/>
        </w:rPr>
        <w:t xml:space="preserve">: </w:t>
      </w:r>
      <w:r w:rsidRPr="00997698">
        <w:rPr>
          <w:sz w:val="18"/>
          <w:szCs w:val="18"/>
        </w:rPr>
        <w:t>один месяц с 03.04</w:t>
      </w:r>
      <w:r w:rsidRPr="00997698">
        <w:rPr>
          <w:sz w:val="18"/>
          <w:szCs w:val="18"/>
          <w:lang w:eastAsia="zh-CN"/>
        </w:rPr>
        <w:t>.2023 по 04.05.2023</w:t>
      </w:r>
    </w:p>
    <w:p w:rsidR="00997698" w:rsidRPr="00997698" w:rsidRDefault="00997698" w:rsidP="00997698">
      <w:pPr>
        <w:suppressAutoHyphens/>
        <w:ind w:firstLine="708"/>
        <w:jc w:val="both"/>
        <w:rPr>
          <w:sz w:val="18"/>
          <w:szCs w:val="18"/>
          <w:lang w:eastAsia="zh-CN"/>
        </w:rPr>
      </w:pPr>
      <w:r w:rsidRPr="00997698">
        <w:rPr>
          <w:b/>
          <w:sz w:val="18"/>
          <w:szCs w:val="18"/>
          <w:lang w:eastAsia="zh-CN"/>
        </w:rPr>
        <w:t xml:space="preserve">Председатель публичных слушаний, общественных обсуждений: </w:t>
      </w:r>
      <w:r w:rsidRPr="00997698">
        <w:rPr>
          <w:sz w:val="18"/>
          <w:szCs w:val="18"/>
          <w:lang w:eastAsia="zh-CN"/>
        </w:rPr>
        <w:t xml:space="preserve"> Апатов Максим Андреевич -  </w:t>
      </w:r>
      <w:proofErr w:type="spellStart"/>
      <w:r w:rsidRPr="00997698">
        <w:rPr>
          <w:sz w:val="18"/>
          <w:szCs w:val="18"/>
          <w:lang w:eastAsia="zh-CN"/>
        </w:rPr>
        <w:t>и.о</w:t>
      </w:r>
      <w:proofErr w:type="spellEnd"/>
      <w:r w:rsidRPr="00997698">
        <w:rPr>
          <w:sz w:val="18"/>
          <w:szCs w:val="18"/>
          <w:lang w:eastAsia="zh-CN"/>
        </w:rPr>
        <w:t xml:space="preserve">. главы  </w:t>
      </w:r>
      <w:r w:rsidRPr="00997698">
        <w:rPr>
          <w:color w:val="000000"/>
          <w:sz w:val="18"/>
          <w:szCs w:val="18"/>
          <w:lang w:val="de-DE" w:eastAsia="zh-CN"/>
        </w:rPr>
        <w:t>городского поселения Агириш</w:t>
      </w:r>
      <w:r w:rsidRPr="00997698">
        <w:rPr>
          <w:sz w:val="18"/>
          <w:szCs w:val="18"/>
          <w:lang w:eastAsia="zh-CN"/>
        </w:rPr>
        <w:t>.</w:t>
      </w:r>
    </w:p>
    <w:p w:rsidR="00997698" w:rsidRPr="00997698" w:rsidRDefault="00997698" w:rsidP="00997698">
      <w:pPr>
        <w:suppressAutoHyphens/>
        <w:ind w:firstLine="142"/>
        <w:jc w:val="both"/>
        <w:rPr>
          <w:b/>
          <w:sz w:val="18"/>
          <w:szCs w:val="18"/>
          <w:lang w:eastAsia="zh-CN"/>
        </w:rPr>
      </w:pPr>
      <w:r w:rsidRPr="00997698">
        <w:rPr>
          <w:b/>
          <w:sz w:val="18"/>
          <w:szCs w:val="18"/>
          <w:lang w:eastAsia="zh-CN"/>
        </w:rPr>
        <w:t xml:space="preserve">          Члены комиссии публичных слушаний, общественных обсуждений: </w:t>
      </w:r>
    </w:p>
    <w:p w:rsidR="00997698" w:rsidRPr="00997698" w:rsidRDefault="00997698" w:rsidP="00997698">
      <w:pPr>
        <w:suppressAutoHyphens/>
        <w:jc w:val="both"/>
        <w:rPr>
          <w:sz w:val="18"/>
          <w:szCs w:val="18"/>
          <w:lang w:eastAsia="zh-CN"/>
        </w:rPr>
      </w:pPr>
      <w:r w:rsidRPr="00997698">
        <w:rPr>
          <w:sz w:val="18"/>
          <w:szCs w:val="18"/>
          <w:lang w:eastAsia="zh-CN"/>
        </w:rPr>
        <w:t>Бялек Татьяна Владимировна</w:t>
      </w:r>
      <w:r w:rsidRPr="00997698">
        <w:rPr>
          <w:b/>
          <w:sz w:val="18"/>
          <w:szCs w:val="18"/>
          <w:lang w:eastAsia="zh-CN"/>
        </w:rPr>
        <w:t xml:space="preserve"> - </w:t>
      </w:r>
      <w:r w:rsidRPr="00997698">
        <w:rPr>
          <w:sz w:val="18"/>
          <w:szCs w:val="18"/>
          <w:lang w:eastAsia="zh-CN"/>
        </w:rPr>
        <w:t xml:space="preserve">начальник отдела по организации деятельности администрации городского поселения Агириш </w:t>
      </w:r>
    </w:p>
    <w:p w:rsidR="00997698" w:rsidRPr="00997698" w:rsidRDefault="00997698" w:rsidP="00997698">
      <w:pPr>
        <w:suppressAutoHyphens/>
        <w:jc w:val="both"/>
        <w:rPr>
          <w:sz w:val="18"/>
          <w:szCs w:val="18"/>
          <w:lang w:eastAsia="zh-CN"/>
        </w:rPr>
      </w:pPr>
      <w:r w:rsidRPr="00997698">
        <w:rPr>
          <w:sz w:val="18"/>
          <w:szCs w:val="18"/>
          <w:lang w:eastAsia="zh-CN"/>
        </w:rPr>
        <w:t>Козловский - начальник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p>
    <w:p w:rsidR="00997698" w:rsidRPr="00997698" w:rsidRDefault="00997698" w:rsidP="00997698">
      <w:pPr>
        <w:suppressAutoHyphens/>
        <w:ind w:firstLine="708"/>
        <w:jc w:val="both"/>
        <w:rPr>
          <w:sz w:val="18"/>
          <w:szCs w:val="18"/>
          <w:lang w:eastAsia="zh-CN"/>
        </w:rPr>
      </w:pPr>
      <w:r w:rsidRPr="00997698">
        <w:rPr>
          <w:b/>
          <w:sz w:val="18"/>
          <w:szCs w:val="18"/>
          <w:lang w:eastAsia="zh-CN"/>
        </w:rPr>
        <w:t>Секретарь публичных слушаний, общественных обсуждений:</w:t>
      </w:r>
      <w:r w:rsidRPr="00997698">
        <w:rPr>
          <w:sz w:val="18"/>
          <w:szCs w:val="18"/>
          <w:lang w:eastAsia="zh-CN"/>
        </w:rPr>
        <w:t xml:space="preserve"> Короткова Светлана Владимировна – инженер-землеустроитель отдела по организации деятельности администрации </w:t>
      </w:r>
      <w:r w:rsidRPr="00997698">
        <w:rPr>
          <w:color w:val="000000"/>
          <w:sz w:val="18"/>
          <w:szCs w:val="18"/>
          <w:lang w:val="de-DE" w:eastAsia="zh-CN"/>
        </w:rPr>
        <w:t>городского поселения Агириш</w:t>
      </w:r>
      <w:proofErr w:type="gramStart"/>
      <w:r w:rsidRPr="00997698">
        <w:rPr>
          <w:sz w:val="18"/>
          <w:szCs w:val="18"/>
          <w:lang w:eastAsia="zh-CN"/>
        </w:rPr>
        <w:t xml:space="preserve"> .</w:t>
      </w:r>
      <w:proofErr w:type="gramEnd"/>
    </w:p>
    <w:p w:rsidR="00997698" w:rsidRPr="00997698" w:rsidRDefault="00997698" w:rsidP="00997698">
      <w:pPr>
        <w:suppressAutoHyphens/>
        <w:jc w:val="both"/>
        <w:rPr>
          <w:sz w:val="18"/>
          <w:szCs w:val="18"/>
          <w:lang w:eastAsia="zh-CN"/>
        </w:rPr>
      </w:pPr>
      <w:proofErr w:type="gramStart"/>
      <w:r w:rsidRPr="00997698">
        <w:rPr>
          <w:b/>
          <w:sz w:val="18"/>
          <w:szCs w:val="18"/>
          <w:lang w:eastAsia="zh-CN"/>
        </w:rPr>
        <w:t xml:space="preserve">Основания для проведения публичных слушаний, общественных обсуждений: </w:t>
      </w:r>
      <w:r w:rsidRPr="00997698">
        <w:rPr>
          <w:sz w:val="18"/>
          <w:szCs w:val="18"/>
        </w:rPr>
        <w:t xml:space="preserve">постановление главы </w:t>
      </w:r>
      <w:r w:rsidRPr="00997698">
        <w:rPr>
          <w:kern w:val="2"/>
          <w:sz w:val="18"/>
          <w:szCs w:val="18"/>
          <w:lang w:eastAsia="zh-CN"/>
        </w:rPr>
        <w:t>городского поселения Агириш № 1 от 03.04.2023 «</w:t>
      </w:r>
      <w:r w:rsidRPr="00997698">
        <w:rPr>
          <w:sz w:val="18"/>
          <w:szCs w:val="18"/>
          <w:lang w:eastAsia="zh-CN"/>
        </w:rPr>
        <w:t xml:space="preserve">О назначении публичных слушаний, </w:t>
      </w:r>
      <w:r w:rsidRPr="00997698">
        <w:rPr>
          <w:sz w:val="18"/>
          <w:szCs w:val="18"/>
        </w:rPr>
        <w:t xml:space="preserve">общественных обсуждений </w:t>
      </w:r>
      <w:r w:rsidRPr="00997698">
        <w:rPr>
          <w:sz w:val="18"/>
          <w:szCs w:val="18"/>
          <w:lang w:eastAsia="zh-CN"/>
        </w:rPr>
        <w:t xml:space="preserve">по проекту решения Совета депутатов городского поселения </w:t>
      </w:r>
      <w:r w:rsidRPr="00997698">
        <w:rPr>
          <w:bCs/>
          <w:sz w:val="18"/>
          <w:szCs w:val="18"/>
          <w:lang w:eastAsia="zh-CN"/>
        </w:rPr>
        <w:t>Агириш</w:t>
      </w:r>
      <w:r w:rsidRPr="00997698">
        <w:rPr>
          <w:sz w:val="18"/>
          <w:szCs w:val="18"/>
          <w:lang w:eastAsia="zh-CN"/>
        </w:rPr>
        <w:t xml:space="preserve"> «</w:t>
      </w:r>
      <w:r w:rsidRPr="00997698">
        <w:rPr>
          <w:sz w:val="18"/>
          <w:szCs w:val="18"/>
          <w:lang w:val="de-DE" w:eastAsia="zh-CN"/>
        </w:rPr>
        <w:t>«</w:t>
      </w:r>
      <w:r w:rsidRPr="0099769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w:t>
      </w:r>
      <w:r w:rsidRPr="00997698">
        <w:rPr>
          <w:sz w:val="18"/>
          <w:szCs w:val="18"/>
          <w:lang w:eastAsia="zh-CN"/>
        </w:rPr>
        <w:t xml:space="preserve"> (официально опубликовано в бюллетени </w:t>
      </w:r>
      <w:r w:rsidRPr="00997698">
        <w:rPr>
          <w:color w:val="000000"/>
          <w:sz w:val="18"/>
          <w:szCs w:val="18"/>
          <w:lang w:eastAsia="zh-CN"/>
        </w:rPr>
        <w:t>«Вестник городского поселения Агириш» от</w:t>
      </w:r>
      <w:proofErr w:type="gramEnd"/>
      <w:r w:rsidRPr="00997698">
        <w:rPr>
          <w:color w:val="000000"/>
          <w:sz w:val="18"/>
          <w:szCs w:val="18"/>
          <w:lang w:eastAsia="zh-CN"/>
        </w:rPr>
        <w:t xml:space="preserve"> 04.04.2023 № 26(758)</w:t>
      </w:r>
      <w:r w:rsidRPr="00997698">
        <w:rPr>
          <w:sz w:val="18"/>
          <w:szCs w:val="18"/>
          <w:lang w:eastAsia="zh-CN"/>
        </w:rPr>
        <w:t>.</w:t>
      </w:r>
    </w:p>
    <w:p w:rsidR="00997698" w:rsidRPr="00997698" w:rsidRDefault="00997698" w:rsidP="00997698">
      <w:pPr>
        <w:suppressAutoHyphens/>
        <w:ind w:firstLine="708"/>
        <w:jc w:val="both"/>
        <w:rPr>
          <w:sz w:val="18"/>
          <w:szCs w:val="18"/>
          <w:lang w:eastAsia="zh-CN"/>
        </w:rPr>
      </w:pPr>
      <w:r w:rsidRPr="00997698">
        <w:rPr>
          <w:b/>
          <w:sz w:val="18"/>
          <w:szCs w:val="18"/>
          <w:lang w:eastAsia="zh-CN"/>
        </w:rPr>
        <w:t xml:space="preserve">Информирование о проведении публичных слушаний, общественных обсуждений: </w:t>
      </w:r>
      <w:r w:rsidRPr="00997698">
        <w:rPr>
          <w:sz w:val="18"/>
          <w:szCs w:val="18"/>
          <w:lang w:eastAsia="zh-CN"/>
        </w:rPr>
        <w:t xml:space="preserve">бюллетень </w:t>
      </w:r>
      <w:r w:rsidRPr="00997698">
        <w:rPr>
          <w:color w:val="000000"/>
          <w:sz w:val="18"/>
          <w:szCs w:val="18"/>
          <w:lang w:eastAsia="zh-CN"/>
        </w:rPr>
        <w:t xml:space="preserve">«Вестник городского поселения Агириш» </w:t>
      </w:r>
      <w:r w:rsidRPr="00997698">
        <w:rPr>
          <w:rFonts w:eastAsia="Calibri"/>
          <w:sz w:val="18"/>
          <w:szCs w:val="18"/>
          <w:lang w:eastAsia="en-US"/>
        </w:rPr>
        <w:t>от 04.04.2023 №26(758),</w:t>
      </w:r>
      <w:r w:rsidRPr="00997698">
        <w:rPr>
          <w:sz w:val="18"/>
          <w:szCs w:val="18"/>
          <w:lang w:eastAsia="zh-CN"/>
        </w:rPr>
        <w:t xml:space="preserve"> официальный сайт городского поселения Агириш, размещение информации в </w:t>
      </w:r>
      <w:r w:rsidRPr="00997698">
        <w:rPr>
          <w:kern w:val="2"/>
          <w:sz w:val="18"/>
          <w:szCs w:val="18"/>
          <w:lang w:eastAsia="zh-CN"/>
        </w:rPr>
        <w:t>здании администрации г. п. Агириш</w:t>
      </w:r>
      <w:r w:rsidRPr="00997698">
        <w:rPr>
          <w:sz w:val="18"/>
          <w:szCs w:val="18"/>
          <w:lang w:eastAsia="zh-CN"/>
        </w:rPr>
        <w:t>.</w:t>
      </w:r>
    </w:p>
    <w:p w:rsidR="00997698" w:rsidRPr="00997698" w:rsidRDefault="00997698" w:rsidP="00997698">
      <w:pPr>
        <w:suppressAutoHyphens/>
        <w:ind w:firstLine="708"/>
        <w:jc w:val="both"/>
        <w:rPr>
          <w:sz w:val="18"/>
          <w:szCs w:val="18"/>
          <w:lang w:eastAsia="zh-CN"/>
        </w:rPr>
      </w:pPr>
      <w:r w:rsidRPr="00997698">
        <w:rPr>
          <w:b/>
          <w:sz w:val="18"/>
          <w:szCs w:val="18"/>
          <w:lang w:eastAsia="zh-CN"/>
        </w:rPr>
        <w:t>Участники публичных слушаний, общественных обсуждений:</w:t>
      </w:r>
    </w:p>
    <w:p w:rsidR="00997698" w:rsidRPr="00997698" w:rsidRDefault="00997698" w:rsidP="00997698">
      <w:pPr>
        <w:suppressAutoHyphens/>
        <w:jc w:val="both"/>
        <w:rPr>
          <w:sz w:val="18"/>
          <w:szCs w:val="18"/>
          <w:lang w:eastAsia="zh-CN"/>
        </w:rPr>
      </w:pPr>
      <w:r w:rsidRPr="00997698">
        <w:rPr>
          <w:sz w:val="18"/>
          <w:szCs w:val="18"/>
          <w:lang w:eastAsia="zh-CN"/>
        </w:rPr>
        <w:t xml:space="preserve">             Председатель — Апатов Максим Андреевич – </w:t>
      </w:r>
      <w:proofErr w:type="spellStart"/>
      <w:r w:rsidRPr="00997698">
        <w:rPr>
          <w:sz w:val="18"/>
          <w:szCs w:val="18"/>
          <w:lang w:eastAsia="zh-CN"/>
        </w:rPr>
        <w:t>и.о</w:t>
      </w:r>
      <w:proofErr w:type="spellEnd"/>
      <w:r w:rsidRPr="00997698">
        <w:rPr>
          <w:sz w:val="18"/>
          <w:szCs w:val="18"/>
          <w:lang w:eastAsia="zh-CN"/>
        </w:rPr>
        <w:t>. главы</w:t>
      </w:r>
      <w:r w:rsidRPr="00997698">
        <w:rPr>
          <w:color w:val="000000"/>
          <w:sz w:val="18"/>
          <w:szCs w:val="18"/>
          <w:lang w:val="de-DE" w:eastAsia="zh-CN"/>
        </w:rPr>
        <w:t xml:space="preserve"> городского поселения Агириш</w:t>
      </w:r>
      <w:r w:rsidRPr="00997698">
        <w:rPr>
          <w:sz w:val="18"/>
          <w:szCs w:val="18"/>
          <w:lang w:eastAsia="zh-CN"/>
        </w:rPr>
        <w:t>.</w:t>
      </w:r>
    </w:p>
    <w:p w:rsidR="00997698" w:rsidRPr="00997698" w:rsidRDefault="00997698" w:rsidP="00997698">
      <w:pPr>
        <w:suppressAutoHyphens/>
        <w:jc w:val="both"/>
        <w:rPr>
          <w:sz w:val="18"/>
          <w:szCs w:val="18"/>
          <w:lang w:eastAsia="zh-CN"/>
        </w:rPr>
      </w:pPr>
      <w:r w:rsidRPr="00997698">
        <w:rPr>
          <w:sz w:val="18"/>
          <w:szCs w:val="18"/>
          <w:lang w:eastAsia="zh-CN"/>
        </w:rPr>
        <w:t xml:space="preserve">             Секретарь </w:t>
      </w:r>
      <w:proofErr w:type="gramStart"/>
      <w:r w:rsidRPr="00997698">
        <w:rPr>
          <w:sz w:val="18"/>
          <w:szCs w:val="18"/>
          <w:lang w:eastAsia="zh-CN"/>
        </w:rPr>
        <w:t>–К</w:t>
      </w:r>
      <w:proofErr w:type="gramEnd"/>
      <w:r w:rsidRPr="00997698">
        <w:rPr>
          <w:sz w:val="18"/>
          <w:szCs w:val="18"/>
          <w:lang w:eastAsia="zh-CN"/>
        </w:rPr>
        <w:t xml:space="preserve">ороткова Светлана Владимировна– инженер-землеустроитель отдела по организации деятельности администрации </w:t>
      </w:r>
      <w:r w:rsidRPr="00997698">
        <w:rPr>
          <w:color w:val="000000"/>
          <w:sz w:val="18"/>
          <w:szCs w:val="18"/>
          <w:lang w:val="de-DE" w:eastAsia="zh-CN"/>
        </w:rPr>
        <w:t>городского поселения Агириш</w:t>
      </w:r>
      <w:r w:rsidRPr="00997698">
        <w:rPr>
          <w:sz w:val="18"/>
          <w:szCs w:val="18"/>
          <w:lang w:eastAsia="zh-CN"/>
        </w:rPr>
        <w:t>.</w:t>
      </w:r>
    </w:p>
    <w:p w:rsidR="00997698" w:rsidRPr="00997698" w:rsidRDefault="00997698" w:rsidP="00997698">
      <w:pPr>
        <w:suppressAutoHyphens/>
        <w:jc w:val="both"/>
        <w:rPr>
          <w:color w:val="000000"/>
          <w:sz w:val="18"/>
          <w:szCs w:val="18"/>
          <w:shd w:val="clear" w:color="auto" w:fill="FFFFFF"/>
          <w:lang w:eastAsia="zh-CN"/>
        </w:rPr>
      </w:pPr>
      <w:r w:rsidRPr="00997698">
        <w:rPr>
          <w:sz w:val="18"/>
          <w:szCs w:val="18"/>
          <w:lang w:eastAsia="zh-CN"/>
        </w:rPr>
        <w:t xml:space="preserve">             Всего жителей городского поселения Агириш, зарегистрированных в списке участников публичных слушаний 9 человек (Приложение). </w:t>
      </w:r>
      <w:r w:rsidRPr="00997698">
        <w:rPr>
          <w:bCs/>
          <w:sz w:val="18"/>
          <w:szCs w:val="18"/>
          <w:lang w:eastAsia="zh-CN"/>
        </w:rPr>
        <w:t xml:space="preserve"> </w:t>
      </w:r>
      <w:r w:rsidRPr="00997698">
        <w:rPr>
          <w:b/>
          <w:sz w:val="18"/>
          <w:szCs w:val="18"/>
          <w:lang w:eastAsia="zh-CN"/>
        </w:rPr>
        <w:tab/>
      </w:r>
    </w:p>
    <w:p w:rsidR="00997698" w:rsidRPr="00997698" w:rsidRDefault="00997698" w:rsidP="00997698">
      <w:pPr>
        <w:jc w:val="both"/>
        <w:rPr>
          <w:sz w:val="18"/>
          <w:szCs w:val="18"/>
        </w:rPr>
      </w:pPr>
      <w:r w:rsidRPr="00997698">
        <w:rPr>
          <w:b/>
          <w:color w:val="000000"/>
          <w:sz w:val="18"/>
          <w:szCs w:val="18"/>
          <w:u w:color="000000"/>
        </w:rPr>
        <w:tab/>
      </w:r>
      <w:r w:rsidRPr="00997698">
        <w:rPr>
          <w:sz w:val="18"/>
          <w:szCs w:val="18"/>
        </w:rPr>
        <w:t xml:space="preserve">Протокол публичных слушаний, общественных обсуждений подлежит опубликованию, за исключением приложения. С приложением можно ознакомиться в администрации </w:t>
      </w:r>
      <w:r w:rsidRPr="00997698">
        <w:rPr>
          <w:sz w:val="18"/>
          <w:szCs w:val="18"/>
          <w:lang w:val="de-DE"/>
        </w:rPr>
        <w:t>городского  поселения Агириш</w:t>
      </w:r>
      <w:r w:rsidRPr="00997698">
        <w:rPr>
          <w:sz w:val="18"/>
          <w:szCs w:val="18"/>
        </w:rPr>
        <w:t xml:space="preserve">, по адресу:  </w:t>
      </w:r>
      <w:proofErr w:type="spellStart"/>
      <w:r w:rsidRPr="00997698">
        <w:rPr>
          <w:sz w:val="18"/>
          <w:szCs w:val="18"/>
        </w:rPr>
        <w:t>г.п</w:t>
      </w:r>
      <w:proofErr w:type="spellEnd"/>
      <w:r w:rsidRPr="00997698">
        <w:rPr>
          <w:sz w:val="18"/>
          <w:szCs w:val="18"/>
        </w:rPr>
        <w:t>.  Агириш, ул. Винницкая, д. 16.</w:t>
      </w:r>
    </w:p>
    <w:p w:rsidR="00997698" w:rsidRPr="00997698" w:rsidRDefault="00997698" w:rsidP="00997698">
      <w:pPr>
        <w:tabs>
          <w:tab w:val="left" w:pos="0"/>
        </w:tabs>
        <w:suppressAutoHyphens/>
        <w:ind w:right="-6"/>
        <w:jc w:val="both"/>
        <w:rPr>
          <w:sz w:val="18"/>
          <w:szCs w:val="18"/>
          <w:lang w:eastAsia="zh-CN"/>
        </w:rPr>
      </w:pPr>
      <w:r w:rsidRPr="00997698">
        <w:rPr>
          <w:sz w:val="18"/>
          <w:szCs w:val="18"/>
          <w:lang w:eastAsia="zh-CN"/>
        </w:rPr>
        <w:t>Председатель  ____________________________        М.А. Апатов</w:t>
      </w:r>
    </w:p>
    <w:p w:rsidR="00997698" w:rsidRPr="00997698" w:rsidRDefault="00997698" w:rsidP="00997698">
      <w:pPr>
        <w:suppressAutoHyphens/>
        <w:ind w:right="142"/>
        <w:rPr>
          <w:rFonts w:eastAsia="Arial Unicode MS"/>
          <w:kern w:val="2"/>
          <w:sz w:val="18"/>
          <w:szCs w:val="18"/>
          <w:lang w:eastAsia="zh-CN" w:bidi="hi-IN"/>
        </w:rPr>
      </w:pPr>
    </w:p>
    <w:p w:rsidR="00997698" w:rsidRPr="00997698" w:rsidRDefault="00997698" w:rsidP="00997698">
      <w:pPr>
        <w:suppressAutoHyphens/>
        <w:ind w:right="142"/>
        <w:rPr>
          <w:rFonts w:eastAsia="Arial Unicode MS"/>
          <w:kern w:val="2"/>
          <w:sz w:val="18"/>
          <w:szCs w:val="18"/>
          <w:lang w:eastAsia="zh-CN" w:bidi="hi-IN"/>
        </w:rPr>
      </w:pPr>
      <w:r w:rsidRPr="00997698">
        <w:rPr>
          <w:rFonts w:eastAsia="Arial Unicode MS"/>
          <w:kern w:val="2"/>
          <w:sz w:val="18"/>
          <w:szCs w:val="18"/>
          <w:lang w:eastAsia="zh-CN" w:bidi="hi-IN"/>
        </w:rPr>
        <w:t>Секретарь               __________________________       С.В. Короткова</w:t>
      </w:r>
    </w:p>
    <w:p w:rsidR="00997698" w:rsidRPr="00997698" w:rsidRDefault="00997698" w:rsidP="00997698">
      <w:pPr>
        <w:suppressAutoHyphens/>
        <w:jc w:val="center"/>
        <w:rPr>
          <w:sz w:val="18"/>
          <w:szCs w:val="18"/>
          <w:lang w:eastAsia="zh-CN"/>
        </w:rPr>
      </w:pPr>
      <w:r w:rsidRPr="00997698">
        <w:rPr>
          <w:sz w:val="18"/>
          <w:szCs w:val="18"/>
          <w:lang w:eastAsia="zh-CN"/>
        </w:rPr>
        <w:t xml:space="preserve">Информация по результатам </w:t>
      </w:r>
      <w:r w:rsidRPr="00997698">
        <w:rPr>
          <w:bCs/>
          <w:sz w:val="18"/>
          <w:szCs w:val="18"/>
          <w:lang w:eastAsia="zh-CN"/>
        </w:rPr>
        <w:t>публичных слушаний</w:t>
      </w:r>
      <w:r w:rsidRPr="00997698">
        <w:rPr>
          <w:sz w:val="18"/>
          <w:szCs w:val="18"/>
          <w:lang w:eastAsia="zh-CN"/>
        </w:rPr>
        <w:t>, общественных обсуждений</w:t>
      </w:r>
    </w:p>
    <w:p w:rsidR="00997698" w:rsidRPr="00997698" w:rsidRDefault="00997698" w:rsidP="00997698">
      <w:pPr>
        <w:suppressAutoHyphens/>
        <w:jc w:val="both"/>
        <w:rPr>
          <w:sz w:val="18"/>
          <w:szCs w:val="18"/>
          <w:shd w:val="clear" w:color="auto" w:fill="FFFFFF"/>
        </w:rPr>
      </w:pPr>
      <w:r w:rsidRPr="00997698">
        <w:rPr>
          <w:sz w:val="18"/>
          <w:szCs w:val="18"/>
          <w:lang w:eastAsia="zh-CN"/>
        </w:rPr>
        <w:t>по проекту постановления администрации</w:t>
      </w:r>
      <w:r w:rsidRPr="00997698">
        <w:rPr>
          <w:sz w:val="18"/>
          <w:szCs w:val="18"/>
          <w:lang w:val="de-DE" w:eastAsia="zh-CN"/>
        </w:rPr>
        <w:t xml:space="preserve"> городского поселения Агириш «</w:t>
      </w:r>
      <w:r w:rsidRPr="00997698">
        <w:rPr>
          <w:sz w:val="18"/>
          <w:szCs w:val="18"/>
          <w:shd w:val="clear" w:color="auto" w:fill="FFFFFF"/>
        </w:rPr>
        <w:t xml:space="preserve"> О внесении изменений в постановление администрации городского поселения</w:t>
      </w:r>
    </w:p>
    <w:p w:rsidR="00997698" w:rsidRPr="00997698" w:rsidRDefault="00997698" w:rsidP="00997698">
      <w:pPr>
        <w:jc w:val="both"/>
        <w:rPr>
          <w:iCs/>
          <w:sz w:val="18"/>
          <w:szCs w:val="18"/>
        </w:rPr>
      </w:pPr>
      <w:r w:rsidRPr="00997698">
        <w:rPr>
          <w:sz w:val="18"/>
          <w:szCs w:val="18"/>
          <w:shd w:val="clear" w:color="auto" w:fill="FFFFFF"/>
        </w:rPr>
        <w:t xml:space="preserve">Агириш от 11.10.2022 № 300/НПА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w:t>
      </w:r>
    </w:p>
    <w:p w:rsidR="00997698" w:rsidRPr="00997698" w:rsidRDefault="00997698" w:rsidP="00997698">
      <w:pPr>
        <w:suppressAutoHyphens/>
        <w:jc w:val="center"/>
        <w:rPr>
          <w:sz w:val="18"/>
          <w:szCs w:val="18"/>
          <w:lang w:eastAsia="zh-CN"/>
        </w:rPr>
      </w:pPr>
    </w:p>
    <w:p w:rsidR="00997698" w:rsidRPr="00997698" w:rsidRDefault="00997698" w:rsidP="00997698">
      <w:pPr>
        <w:suppressAutoHyphens/>
        <w:jc w:val="both"/>
        <w:rPr>
          <w:sz w:val="18"/>
          <w:szCs w:val="18"/>
          <w:shd w:val="clear" w:color="auto" w:fill="FFFFFF"/>
        </w:rPr>
      </w:pPr>
      <w:r w:rsidRPr="00997698">
        <w:rPr>
          <w:sz w:val="18"/>
          <w:szCs w:val="18"/>
          <w:lang w:eastAsia="zh-CN"/>
        </w:rPr>
        <w:t xml:space="preserve">             В целях обсуждения проекта  постановления администрации</w:t>
      </w:r>
      <w:r w:rsidRPr="00997698">
        <w:rPr>
          <w:sz w:val="18"/>
          <w:szCs w:val="18"/>
          <w:lang w:val="de-DE" w:eastAsia="zh-CN"/>
        </w:rPr>
        <w:t xml:space="preserve"> городского поселения Агириш «</w:t>
      </w:r>
      <w:r w:rsidRPr="00997698">
        <w:rPr>
          <w:sz w:val="18"/>
          <w:szCs w:val="18"/>
          <w:shd w:val="clear" w:color="auto" w:fill="FFFFFF"/>
        </w:rPr>
        <w:t xml:space="preserve"> О внесении изменений в постановление администрации городского поселения</w:t>
      </w:r>
    </w:p>
    <w:p w:rsidR="00997698" w:rsidRPr="00997698" w:rsidRDefault="00997698" w:rsidP="00997698">
      <w:pPr>
        <w:suppressAutoHyphens/>
        <w:jc w:val="both"/>
        <w:rPr>
          <w:sz w:val="18"/>
          <w:szCs w:val="18"/>
          <w:lang w:eastAsia="zh-CN"/>
        </w:rPr>
      </w:pPr>
      <w:proofErr w:type="gramStart"/>
      <w:r w:rsidRPr="00997698">
        <w:rPr>
          <w:sz w:val="18"/>
          <w:szCs w:val="18"/>
          <w:shd w:val="clear" w:color="auto" w:fill="FFFFFF"/>
        </w:rPr>
        <w:t xml:space="preserve">Агириш от 11.10.2022 № 300/НПА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 xml:space="preserve">», </w:t>
      </w:r>
      <w:r w:rsidRPr="00997698">
        <w:rPr>
          <w:kern w:val="2"/>
          <w:sz w:val="18"/>
          <w:szCs w:val="18"/>
          <w:lang w:eastAsia="zh-CN"/>
        </w:rPr>
        <w:t>в соответствии с Федеральным законом от 06.10.2003г. № 131-ФЗ «Об общих принципах организации местного самоуправления в Российской Федерации»,</w:t>
      </w:r>
      <w:r w:rsidRPr="00997698">
        <w:rPr>
          <w:color w:val="000000"/>
          <w:sz w:val="18"/>
          <w:szCs w:val="18"/>
          <w:lang w:eastAsia="zh-CN"/>
        </w:rPr>
        <w:t xml:space="preserve"> с </w:t>
      </w:r>
      <w:r w:rsidRPr="00997698">
        <w:rPr>
          <w:sz w:val="18"/>
          <w:szCs w:val="18"/>
        </w:rPr>
        <w:t xml:space="preserve">постановлением главы </w:t>
      </w:r>
      <w:r w:rsidRPr="00997698">
        <w:rPr>
          <w:kern w:val="2"/>
          <w:sz w:val="18"/>
          <w:szCs w:val="18"/>
          <w:lang w:eastAsia="zh-CN"/>
        </w:rPr>
        <w:t>городского поселения Агириш № 1 от 03.04.2023 «</w:t>
      </w:r>
      <w:r w:rsidRPr="00997698">
        <w:rPr>
          <w:sz w:val="18"/>
          <w:szCs w:val="18"/>
          <w:lang w:eastAsia="zh-CN"/>
        </w:rPr>
        <w:t xml:space="preserve">О назначении </w:t>
      </w:r>
      <w:r w:rsidRPr="00997698">
        <w:rPr>
          <w:sz w:val="18"/>
          <w:szCs w:val="18"/>
        </w:rPr>
        <w:t>общественных обсуждений или</w:t>
      </w:r>
      <w:r w:rsidRPr="00997698">
        <w:rPr>
          <w:sz w:val="18"/>
          <w:szCs w:val="18"/>
          <w:lang w:eastAsia="zh-CN"/>
        </w:rPr>
        <w:t xml:space="preserve"> публичных слушаний по проекту постановления администрации</w:t>
      </w:r>
      <w:r w:rsidRPr="00997698">
        <w:rPr>
          <w:sz w:val="18"/>
          <w:szCs w:val="18"/>
          <w:lang w:val="de-DE" w:eastAsia="zh-CN"/>
        </w:rPr>
        <w:t xml:space="preserve"> городского поселения Агириш ««</w:t>
      </w:r>
      <w:r w:rsidRPr="00997698">
        <w:rPr>
          <w:sz w:val="18"/>
          <w:szCs w:val="18"/>
          <w:shd w:val="clear" w:color="auto" w:fill="FFFFFF"/>
        </w:rPr>
        <w:t xml:space="preserve"> О внесении изменений в постановление</w:t>
      </w:r>
      <w:proofErr w:type="gramEnd"/>
      <w:r w:rsidRPr="00997698">
        <w:rPr>
          <w:sz w:val="18"/>
          <w:szCs w:val="18"/>
          <w:shd w:val="clear" w:color="auto" w:fill="FFFFFF"/>
        </w:rPr>
        <w:t xml:space="preserve"> администрации городского поселения Агириш от 11.10.2022 № 300/НПА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w:t>
      </w:r>
      <w:proofErr w:type="gramStart"/>
      <w:r w:rsidRPr="00997698">
        <w:rPr>
          <w:sz w:val="18"/>
          <w:szCs w:val="18"/>
          <w:lang w:eastAsia="zh-CN"/>
        </w:rPr>
        <w:t>.</w:t>
      </w:r>
      <w:proofErr w:type="gramEnd"/>
      <w:r w:rsidRPr="00997698">
        <w:rPr>
          <w:sz w:val="18"/>
          <w:szCs w:val="18"/>
          <w:lang w:eastAsia="zh-CN"/>
        </w:rPr>
        <w:t xml:space="preserve"> </w:t>
      </w:r>
      <w:proofErr w:type="gramStart"/>
      <w:r w:rsidRPr="00997698">
        <w:rPr>
          <w:sz w:val="18"/>
          <w:szCs w:val="18"/>
          <w:lang w:eastAsia="zh-CN"/>
        </w:rPr>
        <w:t>п</w:t>
      </w:r>
      <w:proofErr w:type="gramEnd"/>
      <w:r w:rsidRPr="00997698">
        <w:rPr>
          <w:sz w:val="18"/>
          <w:szCs w:val="18"/>
          <w:lang w:eastAsia="zh-CN"/>
        </w:rPr>
        <w:t>роведены публичные слушания.</w:t>
      </w:r>
    </w:p>
    <w:p w:rsidR="00997698" w:rsidRPr="00997698" w:rsidRDefault="00997698" w:rsidP="00997698">
      <w:pPr>
        <w:suppressAutoHyphens/>
        <w:ind w:firstLine="708"/>
        <w:jc w:val="both"/>
        <w:rPr>
          <w:sz w:val="18"/>
          <w:szCs w:val="18"/>
          <w:lang w:eastAsia="zh-CN"/>
        </w:rPr>
      </w:pPr>
      <w:r w:rsidRPr="00997698">
        <w:rPr>
          <w:sz w:val="18"/>
          <w:szCs w:val="18"/>
          <w:lang w:eastAsia="zh-CN"/>
        </w:rPr>
        <w:t>Информация о проведении публичных слушаний, общественных обсуждений была</w:t>
      </w:r>
      <w:r w:rsidRPr="00997698">
        <w:rPr>
          <w:b/>
          <w:sz w:val="18"/>
          <w:szCs w:val="18"/>
          <w:lang w:eastAsia="zh-CN"/>
        </w:rPr>
        <w:t xml:space="preserve"> </w:t>
      </w:r>
      <w:r w:rsidRPr="00997698">
        <w:rPr>
          <w:sz w:val="18"/>
          <w:szCs w:val="18"/>
          <w:lang w:eastAsia="zh-CN"/>
        </w:rPr>
        <w:t xml:space="preserve">размещена </w:t>
      </w:r>
      <w:r w:rsidRPr="00997698">
        <w:rPr>
          <w:b/>
          <w:sz w:val="18"/>
          <w:szCs w:val="18"/>
          <w:lang w:eastAsia="zh-CN"/>
        </w:rPr>
        <w:t xml:space="preserve">в  </w:t>
      </w:r>
      <w:r w:rsidRPr="00997698">
        <w:rPr>
          <w:sz w:val="18"/>
          <w:szCs w:val="18"/>
          <w:lang w:eastAsia="zh-CN"/>
        </w:rPr>
        <w:t xml:space="preserve">бюллетени </w:t>
      </w:r>
      <w:r w:rsidRPr="00997698">
        <w:rPr>
          <w:color w:val="000000"/>
          <w:sz w:val="18"/>
          <w:szCs w:val="18"/>
          <w:lang w:eastAsia="zh-CN"/>
        </w:rPr>
        <w:t>«Вестник городского поселения Агириш» от 04.04.2023 № 26(758)</w:t>
      </w:r>
      <w:r w:rsidRPr="00997698">
        <w:rPr>
          <w:sz w:val="18"/>
          <w:szCs w:val="18"/>
          <w:lang w:eastAsia="zh-CN"/>
        </w:rPr>
        <w:t xml:space="preserve">, на официальном сайте городского поселения Агириш, а также в </w:t>
      </w:r>
      <w:r w:rsidRPr="00997698">
        <w:rPr>
          <w:kern w:val="2"/>
          <w:sz w:val="18"/>
          <w:szCs w:val="18"/>
          <w:lang w:eastAsia="zh-CN"/>
        </w:rPr>
        <w:t>здании администрации г. п. Агириш</w:t>
      </w:r>
      <w:r w:rsidRPr="00997698">
        <w:rPr>
          <w:sz w:val="18"/>
          <w:szCs w:val="18"/>
          <w:lang w:eastAsia="zh-CN"/>
        </w:rPr>
        <w:t>.</w:t>
      </w:r>
    </w:p>
    <w:p w:rsidR="00997698" w:rsidRPr="00997698" w:rsidRDefault="00997698" w:rsidP="00997698">
      <w:pPr>
        <w:suppressAutoHyphens/>
        <w:ind w:firstLine="708"/>
        <w:jc w:val="both"/>
        <w:rPr>
          <w:sz w:val="18"/>
          <w:szCs w:val="18"/>
          <w:lang w:eastAsia="zh-CN"/>
        </w:rPr>
      </w:pPr>
      <w:r w:rsidRPr="00997698">
        <w:rPr>
          <w:sz w:val="18"/>
          <w:szCs w:val="18"/>
        </w:rPr>
        <w:t>Публичные слушания</w:t>
      </w:r>
      <w:r w:rsidRPr="00997698">
        <w:rPr>
          <w:sz w:val="18"/>
          <w:szCs w:val="18"/>
          <w:lang w:eastAsia="zh-CN"/>
        </w:rPr>
        <w:t>, общественные обсуждения</w:t>
      </w:r>
      <w:r w:rsidRPr="00997698">
        <w:rPr>
          <w:sz w:val="18"/>
          <w:szCs w:val="18"/>
        </w:rPr>
        <w:t xml:space="preserve"> проводились один месяц с 03</w:t>
      </w:r>
      <w:r w:rsidRPr="00997698">
        <w:rPr>
          <w:sz w:val="18"/>
          <w:szCs w:val="18"/>
          <w:lang w:eastAsia="zh-CN"/>
        </w:rPr>
        <w:t>.04.2023 по 04.05.2023.</w:t>
      </w:r>
    </w:p>
    <w:p w:rsidR="00997698" w:rsidRPr="00997698" w:rsidRDefault="00997698" w:rsidP="00997698">
      <w:pPr>
        <w:suppressAutoHyphens/>
        <w:jc w:val="both"/>
        <w:rPr>
          <w:sz w:val="18"/>
          <w:szCs w:val="18"/>
          <w:lang w:eastAsia="zh-CN"/>
        </w:rPr>
      </w:pPr>
      <w:r w:rsidRPr="00997698">
        <w:rPr>
          <w:sz w:val="18"/>
          <w:szCs w:val="18"/>
        </w:rPr>
        <w:t xml:space="preserve">04.05.2023 в 17-00 часов </w:t>
      </w:r>
      <w:r w:rsidRPr="00997698">
        <w:rPr>
          <w:kern w:val="2"/>
          <w:sz w:val="18"/>
          <w:szCs w:val="18"/>
          <w:lang w:eastAsia="zh-CN"/>
        </w:rPr>
        <w:t>в здании администрации г. п. Агириш</w:t>
      </w:r>
      <w:r w:rsidRPr="00997698">
        <w:rPr>
          <w:sz w:val="18"/>
          <w:szCs w:val="18"/>
        </w:rPr>
        <w:t xml:space="preserve"> состоялись публичные слушания</w:t>
      </w:r>
      <w:r w:rsidRPr="00997698">
        <w:rPr>
          <w:sz w:val="18"/>
          <w:szCs w:val="18"/>
          <w:lang w:eastAsia="zh-CN"/>
        </w:rPr>
        <w:t>, общественные обсуждения</w:t>
      </w:r>
      <w:r w:rsidRPr="00997698">
        <w:rPr>
          <w:sz w:val="18"/>
          <w:szCs w:val="18"/>
        </w:rPr>
        <w:t xml:space="preserve"> </w:t>
      </w:r>
      <w:r w:rsidRPr="00997698">
        <w:rPr>
          <w:color w:val="000000"/>
          <w:sz w:val="18"/>
          <w:szCs w:val="18"/>
          <w:lang w:eastAsia="zh-CN"/>
        </w:rPr>
        <w:t xml:space="preserve">с непосредственным участием жителей </w:t>
      </w:r>
      <w:r w:rsidRPr="00997698">
        <w:rPr>
          <w:bCs/>
          <w:sz w:val="18"/>
          <w:szCs w:val="18"/>
          <w:lang w:eastAsia="zh-CN"/>
        </w:rPr>
        <w:t xml:space="preserve">по обсуждению </w:t>
      </w:r>
      <w:proofErr w:type="spellStart"/>
      <w:r w:rsidRPr="00997698">
        <w:rPr>
          <w:sz w:val="18"/>
          <w:szCs w:val="18"/>
          <w:lang w:val="de-DE" w:eastAsia="zh-CN"/>
        </w:rPr>
        <w:t>проект</w:t>
      </w:r>
      <w:proofErr w:type="spellEnd"/>
      <w:r w:rsidRPr="00997698">
        <w:rPr>
          <w:sz w:val="18"/>
          <w:szCs w:val="18"/>
          <w:lang w:eastAsia="zh-CN"/>
        </w:rPr>
        <w:t>а</w:t>
      </w:r>
      <w:r w:rsidRPr="00997698">
        <w:rPr>
          <w:sz w:val="18"/>
          <w:szCs w:val="18"/>
          <w:lang w:val="de-DE" w:eastAsia="zh-CN"/>
        </w:rPr>
        <w:t xml:space="preserve"> </w:t>
      </w:r>
      <w:r w:rsidRPr="00997698">
        <w:rPr>
          <w:sz w:val="18"/>
          <w:szCs w:val="18"/>
          <w:lang w:eastAsia="zh-CN"/>
        </w:rPr>
        <w:t>постановления администрации</w:t>
      </w:r>
      <w:r w:rsidRPr="00997698">
        <w:rPr>
          <w:sz w:val="18"/>
          <w:szCs w:val="18"/>
          <w:lang w:val="de-DE" w:eastAsia="zh-CN"/>
        </w:rPr>
        <w:t xml:space="preserve"> городского поселения Агириш ««</w:t>
      </w:r>
      <w:r w:rsidRPr="0099769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w:t>
      </w:r>
      <w:r w:rsidRPr="00997698">
        <w:rPr>
          <w:sz w:val="18"/>
          <w:szCs w:val="18"/>
          <w:lang w:eastAsia="zh-CN"/>
        </w:rPr>
        <w:t>.</w:t>
      </w:r>
    </w:p>
    <w:p w:rsidR="00997698" w:rsidRPr="00997698" w:rsidRDefault="00997698" w:rsidP="00997698">
      <w:pPr>
        <w:ind w:firstLine="480"/>
        <w:jc w:val="both"/>
        <w:rPr>
          <w:sz w:val="18"/>
          <w:szCs w:val="18"/>
        </w:rPr>
      </w:pPr>
      <w:r w:rsidRPr="00997698">
        <w:rPr>
          <w:sz w:val="18"/>
          <w:szCs w:val="18"/>
        </w:rPr>
        <w:lastRenderedPageBreak/>
        <w:t xml:space="preserve">    В качестве участников публичных слушаний, общественных обсуждений зарегистрировано 9 человек.</w:t>
      </w:r>
    </w:p>
    <w:p w:rsidR="00997698" w:rsidRPr="00997698" w:rsidRDefault="00997698" w:rsidP="00997698">
      <w:pPr>
        <w:suppressAutoHyphens/>
        <w:jc w:val="both"/>
        <w:rPr>
          <w:color w:val="000000"/>
          <w:sz w:val="18"/>
          <w:szCs w:val="18"/>
          <w:shd w:val="clear" w:color="auto" w:fill="FFFFFF"/>
          <w:lang w:eastAsia="zh-CN"/>
        </w:rPr>
      </w:pPr>
      <w:r w:rsidRPr="00997698">
        <w:rPr>
          <w:sz w:val="18"/>
          <w:szCs w:val="18"/>
          <w:lang w:eastAsia="zh-CN"/>
        </w:rPr>
        <w:t xml:space="preserve">    В ходе публичных слушаний, общественных обсуждений по проекту постановления администрации</w:t>
      </w:r>
      <w:r w:rsidRPr="00997698">
        <w:rPr>
          <w:sz w:val="18"/>
          <w:szCs w:val="18"/>
          <w:lang w:val="de-DE" w:eastAsia="zh-CN"/>
        </w:rPr>
        <w:t xml:space="preserve"> городского поселения Агириш ««</w:t>
      </w:r>
      <w:r w:rsidRPr="0099769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 xml:space="preserve">» предложения и замечания </w:t>
      </w:r>
      <w:r w:rsidRPr="00997698">
        <w:rPr>
          <w:sz w:val="18"/>
          <w:szCs w:val="18"/>
          <w:lang w:eastAsia="zh-CN"/>
        </w:rPr>
        <w:t>не поступали</w:t>
      </w:r>
      <w:r w:rsidRPr="00997698">
        <w:rPr>
          <w:color w:val="000000"/>
          <w:sz w:val="18"/>
          <w:szCs w:val="18"/>
          <w:shd w:val="clear" w:color="auto" w:fill="FFFFFF"/>
          <w:lang w:eastAsia="zh-CN"/>
        </w:rPr>
        <w:t>.</w:t>
      </w:r>
    </w:p>
    <w:p w:rsidR="00997698" w:rsidRPr="00997698" w:rsidRDefault="00997698" w:rsidP="00997698">
      <w:pPr>
        <w:suppressAutoHyphens/>
        <w:jc w:val="both"/>
        <w:rPr>
          <w:color w:val="000000"/>
          <w:sz w:val="18"/>
          <w:szCs w:val="18"/>
          <w:lang w:eastAsia="zh-CN"/>
        </w:rPr>
      </w:pPr>
      <w:r w:rsidRPr="00997698">
        <w:rPr>
          <w:sz w:val="18"/>
          <w:szCs w:val="18"/>
          <w:lang w:eastAsia="zh-CN"/>
        </w:rPr>
        <w:t xml:space="preserve">    Публичные слушания, общественные обсуждения по проекту постановления администрации</w:t>
      </w:r>
      <w:r w:rsidRPr="00997698">
        <w:rPr>
          <w:sz w:val="18"/>
          <w:szCs w:val="18"/>
          <w:lang w:val="de-DE" w:eastAsia="zh-CN"/>
        </w:rPr>
        <w:t xml:space="preserve"> городского поселения Агириш «</w:t>
      </w:r>
      <w:r w:rsidRPr="0099769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 считать состоявшимися.</w:t>
      </w:r>
    </w:p>
    <w:p w:rsidR="00997698" w:rsidRPr="00997698" w:rsidRDefault="00997698" w:rsidP="00997698">
      <w:pPr>
        <w:suppressAutoHyphens/>
        <w:jc w:val="both"/>
        <w:rPr>
          <w:sz w:val="18"/>
          <w:szCs w:val="18"/>
          <w:lang w:eastAsia="zh-CN"/>
        </w:rPr>
      </w:pPr>
      <w:r w:rsidRPr="00997698">
        <w:rPr>
          <w:color w:val="000000"/>
          <w:sz w:val="18"/>
          <w:szCs w:val="18"/>
          <w:lang w:eastAsia="zh-CN"/>
        </w:rPr>
        <w:t xml:space="preserve">             Учитывая заключение по результатам </w:t>
      </w:r>
      <w:r w:rsidRPr="00997698">
        <w:rPr>
          <w:sz w:val="18"/>
          <w:szCs w:val="18"/>
          <w:lang w:eastAsia="zh-CN"/>
        </w:rPr>
        <w:t>публичных слушаний, общественных обсуждений рекомендовать главе городского поселения Агириш утвердить</w:t>
      </w:r>
      <w:r w:rsidRPr="00997698">
        <w:rPr>
          <w:sz w:val="18"/>
          <w:szCs w:val="18"/>
          <w:lang w:val="de-DE" w:eastAsia="zh-CN"/>
        </w:rPr>
        <w:t xml:space="preserve"> </w:t>
      </w:r>
      <w:proofErr w:type="spellStart"/>
      <w:r w:rsidRPr="00997698">
        <w:rPr>
          <w:sz w:val="18"/>
          <w:szCs w:val="18"/>
          <w:lang w:val="de-DE" w:eastAsia="zh-CN"/>
        </w:rPr>
        <w:t>проект</w:t>
      </w:r>
      <w:proofErr w:type="spellEnd"/>
      <w:r w:rsidRPr="00997698">
        <w:rPr>
          <w:sz w:val="18"/>
          <w:szCs w:val="18"/>
          <w:lang w:val="de-DE" w:eastAsia="zh-CN"/>
        </w:rPr>
        <w:t xml:space="preserve"> </w:t>
      </w:r>
      <w:r w:rsidRPr="00997698">
        <w:rPr>
          <w:sz w:val="18"/>
          <w:szCs w:val="18"/>
          <w:lang w:eastAsia="zh-CN"/>
        </w:rPr>
        <w:t>постановления администрации</w:t>
      </w:r>
      <w:r w:rsidRPr="00997698">
        <w:rPr>
          <w:sz w:val="18"/>
          <w:szCs w:val="18"/>
          <w:lang w:val="de-DE" w:eastAsia="zh-CN"/>
        </w:rPr>
        <w:t xml:space="preserve"> городского поселения Агириш «</w:t>
      </w:r>
      <w:r w:rsidRPr="00997698">
        <w:rPr>
          <w:sz w:val="18"/>
          <w:szCs w:val="18"/>
          <w:shd w:val="clear" w:color="auto" w:fill="FFFFFF"/>
        </w:rPr>
        <w:t xml:space="preserve">О внесении изменений в постановление администрации городского поселения Агириш от 11.10.2022 № 300/НПА </w:t>
      </w:r>
      <w:r w:rsidRPr="00997698">
        <w:rPr>
          <w:color w:val="000000"/>
          <w:sz w:val="18"/>
          <w:szCs w:val="18"/>
          <w:lang w:val="de-DE" w:eastAsia="zh-CN"/>
        </w:rPr>
        <w:t xml:space="preserve">«Об утверждении Правил </w:t>
      </w:r>
      <w:proofErr w:type="spellStart"/>
      <w:r w:rsidRPr="00997698">
        <w:rPr>
          <w:color w:val="000000"/>
          <w:sz w:val="18"/>
          <w:szCs w:val="18"/>
          <w:lang w:val="de-DE" w:eastAsia="zh-CN"/>
        </w:rPr>
        <w:t>землепользования</w:t>
      </w:r>
      <w:proofErr w:type="spellEnd"/>
      <w:r w:rsidRPr="00997698">
        <w:rPr>
          <w:color w:val="000000"/>
          <w:sz w:val="18"/>
          <w:szCs w:val="18"/>
          <w:lang w:val="de-DE" w:eastAsia="zh-CN"/>
        </w:rPr>
        <w:t xml:space="preserve"> и </w:t>
      </w:r>
      <w:proofErr w:type="spellStart"/>
      <w:r w:rsidRPr="00997698">
        <w:rPr>
          <w:color w:val="000000"/>
          <w:sz w:val="18"/>
          <w:szCs w:val="18"/>
          <w:lang w:val="de-DE" w:eastAsia="zh-CN"/>
        </w:rPr>
        <w:t>застройки</w:t>
      </w:r>
      <w:proofErr w:type="spellEnd"/>
      <w:r w:rsidRPr="00997698">
        <w:rPr>
          <w:color w:val="000000"/>
          <w:sz w:val="18"/>
          <w:szCs w:val="18"/>
          <w:lang w:val="de-DE" w:eastAsia="zh-CN"/>
        </w:rPr>
        <w:t xml:space="preserve"> городского поселения Агириш</w:t>
      </w:r>
      <w:r w:rsidRPr="00997698">
        <w:rPr>
          <w:color w:val="000000"/>
          <w:sz w:val="18"/>
          <w:szCs w:val="18"/>
          <w:lang w:eastAsia="zh-CN"/>
        </w:rPr>
        <w:t>».</w:t>
      </w:r>
    </w:p>
    <w:p w:rsidR="00997698" w:rsidRPr="00997698" w:rsidRDefault="00997698" w:rsidP="00997698">
      <w:pPr>
        <w:spacing w:before="100" w:beforeAutospacing="1" w:after="100" w:afterAutospacing="1"/>
        <w:ind w:firstLine="480"/>
        <w:rPr>
          <w:sz w:val="23"/>
          <w:szCs w:val="23"/>
        </w:rPr>
      </w:pPr>
    </w:p>
    <w:p w:rsidR="00997698" w:rsidRPr="00997698" w:rsidRDefault="00997698" w:rsidP="00997698">
      <w:pPr>
        <w:suppressAutoHyphens/>
        <w:jc w:val="both"/>
        <w:rPr>
          <w:bCs/>
          <w:sz w:val="23"/>
          <w:szCs w:val="23"/>
          <w:lang w:eastAsia="zh-CN"/>
        </w:rPr>
      </w:pPr>
    </w:p>
    <w:p w:rsidR="00F767E7" w:rsidRPr="00F767E7" w:rsidRDefault="00F767E7" w:rsidP="00F767E7">
      <w:pPr>
        <w:contextualSpacing/>
        <w:jc w:val="right"/>
      </w:pPr>
    </w:p>
    <w:p w:rsidR="00F767E7" w:rsidRPr="00F767E7" w:rsidRDefault="00F767E7" w:rsidP="00F767E7">
      <w:pPr>
        <w:contextualSpacing/>
        <w:jc w:val="right"/>
      </w:pPr>
    </w:p>
    <w:p w:rsidR="00F767E7" w:rsidRPr="00F767E7" w:rsidRDefault="00F767E7" w:rsidP="00997698">
      <w:pPr>
        <w:contextualSpacing/>
      </w:pPr>
    </w:p>
    <w:p w:rsidR="00F767E7" w:rsidRPr="00F767E7" w:rsidRDefault="00F767E7" w:rsidP="00F767E7">
      <w:pPr>
        <w:contextualSpacing/>
        <w:jc w:val="right"/>
      </w:pPr>
    </w:p>
    <w:p w:rsidR="00F767E7" w:rsidRPr="00F767E7" w:rsidRDefault="00F767E7" w:rsidP="00F767E7">
      <w:pPr>
        <w:contextualSpacing/>
        <w:jc w:val="right"/>
      </w:pPr>
    </w:p>
    <w:p w:rsidR="00F767E7" w:rsidRPr="00F767E7" w:rsidRDefault="00F767E7" w:rsidP="00F767E7">
      <w:pPr>
        <w:contextualSpacing/>
        <w:jc w:val="right"/>
      </w:pPr>
    </w:p>
    <w:p w:rsidR="00F767E7" w:rsidRPr="00F767E7" w:rsidRDefault="00F767E7" w:rsidP="00F767E7">
      <w:pPr>
        <w:spacing w:after="200" w:line="276" w:lineRule="auto"/>
        <w:rPr>
          <w:rFonts w:ascii="Calibri" w:eastAsia="Calibri" w:hAnsi="Calibri"/>
          <w:sz w:val="22"/>
          <w:szCs w:val="22"/>
          <w:lang w:eastAsia="en-US"/>
        </w:rPr>
      </w:pPr>
    </w:p>
    <w:p w:rsidR="00F767E7" w:rsidRPr="00F767E7" w:rsidRDefault="00F767E7" w:rsidP="00F767E7"/>
    <w:p w:rsidR="00F767E7" w:rsidRPr="00F767E7" w:rsidRDefault="00F767E7" w:rsidP="00F767E7"/>
    <w:p w:rsidR="00F767E7" w:rsidRPr="00F767E7" w:rsidRDefault="00F767E7" w:rsidP="00F767E7"/>
    <w:p w:rsidR="00F767E7" w:rsidRPr="00F767E7" w:rsidRDefault="00F767E7" w:rsidP="00F767E7">
      <w:pPr>
        <w:rPr>
          <w:b/>
          <w:sz w:val="18"/>
          <w:lang w:eastAsia="en-US"/>
        </w:rPr>
      </w:pPr>
    </w:p>
    <w:p w:rsidR="00BD0046" w:rsidRPr="00BD0046" w:rsidRDefault="00BD0046" w:rsidP="00BD0046">
      <w:pPr>
        <w:suppressAutoHyphens/>
        <w:jc w:val="both"/>
        <w:rPr>
          <w:bCs/>
          <w:sz w:val="23"/>
          <w:szCs w:val="23"/>
          <w:lang w:eastAsia="zh-CN"/>
        </w:rPr>
      </w:pPr>
    </w:p>
    <w:p w:rsidR="00BD0046" w:rsidRDefault="00BD0046" w:rsidP="00024555">
      <w:pPr>
        <w:shd w:val="clear" w:color="auto" w:fill="FFFFFF"/>
        <w:rPr>
          <w:color w:val="000000"/>
          <w:sz w:val="18"/>
          <w:szCs w:val="18"/>
        </w:rPr>
      </w:pPr>
    </w:p>
    <w:p w:rsidR="00BD0046" w:rsidRPr="00024555" w:rsidRDefault="00BD0046"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7"/>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03" w:rsidRDefault="002C7703">
      <w:r>
        <w:separator/>
      </w:r>
    </w:p>
  </w:endnote>
  <w:endnote w:type="continuationSeparator" w:id="0">
    <w:p w:rsidR="002C7703" w:rsidRDefault="002C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charset w:val="CC"/>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37719" w:rsidRDefault="00237719">
    <w:pPr>
      <w:pStyle w:val="af6"/>
      <w:ind w:right="360"/>
    </w:pPr>
  </w:p>
  <w:p w:rsidR="00237719" w:rsidRDefault="002377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237719" w:rsidRDefault="00237719">
        <w:pPr>
          <w:pStyle w:val="af6"/>
          <w:jc w:val="right"/>
        </w:pPr>
        <w:r>
          <w:fldChar w:fldCharType="begin"/>
        </w:r>
        <w:r>
          <w:instrText>PAGE   \* MERGEFORMAT</w:instrText>
        </w:r>
        <w:r>
          <w:fldChar w:fldCharType="separate"/>
        </w:r>
        <w:r w:rsidR="0038672C">
          <w:rPr>
            <w:noProof/>
          </w:rPr>
          <w:t>5</w:t>
        </w:r>
        <w:r>
          <w:rPr>
            <w:noProof/>
          </w:rPr>
          <w:fldChar w:fldCharType="end"/>
        </w:r>
      </w:p>
    </w:sdtContent>
  </w:sdt>
  <w:p w:rsidR="00237719" w:rsidRDefault="0023771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03" w:rsidRDefault="002C7703">
      <w:r>
        <w:separator/>
      </w:r>
    </w:p>
  </w:footnote>
  <w:footnote w:type="continuationSeparator" w:id="0">
    <w:p w:rsidR="002C7703" w:rsidRDefault="002C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C7703"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237719" w:rsidRDefault="00237719" w:rsidP="00D70C3E">
                <w:pPr>
                  <w:jc w:val="center"/>
                  <w:rPr>
                    <w:b/>
                    <w:i/>
                    <w:sz w:val="32"/>
                    <w:szCs w:val="32"/>
                  </w:rPr>
                </w:pPr>
                <w:r>
                  <w:rPr>
                    <w:b/>
                    <w:i/>
                    <w:sz w:val="32"/>
                    <w:szCs w:val="32"/>
                  </w:rPr>
                  <w:t>ОФИЦИАЛЬНО</w:t>
                </w:r>
              </w:p>
            </w:txbxContent>
          </v:textbox>
        </v:shape>
      </w:pict>
    </w:r>
    <w:r w:rsidR="00237719">
      <w:t xml:space="preserve">                                                                                </w:t>
    </w:r>
    <w:r w:rsidR="00934F89">
      <w:t xml:space="preserve">                       №  35(767</w:t>
    </w:r>
    <w:r w:rsidR="00237719">
      <w:t xml:space="preserve">)  </w:t>
    </w:r>
    <w:r w:rsidR="00934F89">
      <w:t>5</w:t>
    </w:r>
    <w:r w:rsidR="00237719">
      <w:t xml:space="preserve">  </w:t>
    </w:r>
    <w:r w:rsidR="00EC58E1">
      <w:t>мая</w:t>
    </w:r>
    <w:r w:rsidR="00237719">
      <w:t xml:space="preserve">  2023 г</w:t>
    </w:r>
  </w:p>
  <w:p w:rsidR="00237719" w:rsidRDefault="00237719" w:rsidP="00D70C3E">
    <w:pPr>
      <w:tabs>
        <w:tab w:val="left" w:pos="1500"/>
        <w:tab w:val="left" w:pos="2355"/>
      </w:tabs>
      <w:rPr>
        <w:sz w:val="16"/>
        <w:szCs w:val="16"/>
      </w:rPr>
    </w:pPr>
    <w:r>
      <w:rPr>
        <w:sz w:val="16"/>
        <w:szCs w:val="16"/>
      </w:rPr>
      <w:tab/>
    </w:r>
    <w:r>
      <w:rPr>
        <w:sz w:val="16"/>
        <w:szCs w:val="16"/>
      </w:rPr>
      <w:tab/>
    </w:r>
  </w:p>
  <w:p w:rsidR="00237719" w:rsidRDefault="00237719"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37719" w:rsidRPr="00E554F1" w:rsidTr="00D70C3E">
      <w:trPr>
        <w:trHeight w:val="22"/>
      </w:trPr>
      <w:tc>
        <w:tcPr>
          <w:tcW w:w="9453" w:type="dxa"/>
          <w:tcBorders>
            <w:top w:val="threeDEmboss" w:sz="12" w:space="0" w:color="auto"/>
            <w:left w:val="nil"/>
            <w:bottom w:val="nil"/>
            <w:right w:val="nil"/>
          </w:tcBorders>
        </w:tcPr>
        <w:p w:rsidR="00237719" w:rsidRPr="00E554F1" w:rsidRDefault="00237719" w:rsidP="00C3703E">
          <w:pPr>
            <w:rPr>
              <w:sz w:val="18"/>
              <w:szCs w:val="18"/>
            </w:rPr>
          </w:pPr>
        </w:p>
      </w:tc>
    </w:tr>
  </w:tbl>
  <w:p w:rsidR="00237719" w:rsidRDefault="00237719">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37719" w:rsidRDefault="00237719">
    <w:pPr>
      <w:pStyle w:val="aff8"/>
    </w:pPr>
  </w:p>
  <w:p w:rsidR="00237719" w:rsidRDefault="00237719"/>
  <w:p w:rsidR="00237719" w:rsidRDefault="00237719"/>
  <w:p w:rsidR="00237719" w:rsidRDefault="00237719"/>
  <w:p w:rsidR="00237719" w:rsidRDefault="00237719"/>
  <w:p w:rsidR="00237719" w:rsidRDefault="00237719"/>
  <w:p w:rsidR="00237719" w:rsidRDefault="002377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4">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5">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8">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9">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3"/>
  </w:num>
  <w:num w:numId="4">
    <w:abstractNumId w:val="57"/>
  </w:num>
  <w:num w:numId="5">
    <w:abstractNumId w:val="27"/>
  </w:num>
  <w:num w:numId="6">
    <w:abstractNumId w:val="60"/>
  </w:num>
  <w:num w:numId="7">
    <w:abstractNumId w:val="38"/>
  </w:num>
  <w:num w:numId="8">
    <w:abstractNumId w:val="21"/>
  </w:num>
  <w:num w:numId="9">
    <w:abstractNumId w:val="52"/>
  </w:num>
  <w:num w:numId="10">
    <w:abstractNumId w:val="48"/>
  </w:num>
  <w:num w:numId="11">
    <w:abstractNumId w:val="49"/>
  </w:num>
  <w:num w:numId="12">
    <w:abstractNumId w:val="44"/>
  </w:num>
  <w:num w:numId="13">
    <w:abstractNumId w:val="6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0"/>
  </w:num>
  <w:num w:numId="18">
    <w:abstractNumId w:val="59"/>
  </w:num>
  <w:num w:numId="19">
    <w:abstractNumId w:val="43"/>
  </w:num>
  <w:num w:numId="20">
    <w:abstractNumId w:val="34"/>
  </w:num>
  <w:num w:numId="21">
    <w:abstractNumId w:val="50"/>
  </w:num>
  <w:num w:numId="22">
    <w:abstractNumId w:val="36"/>
  </w:num>
  <w:num w:numId="23">
    <w:abstractNumId w:val="29"/>
  </w:num>
  <w:num w:numId="24">
    <w:abstractNumId w:val="39"/>
  </w:num>
  <w:num w:numId="25">
    <w:abstractNumId w:val="55"/>
  </w:num>
  <w:num w:numId="26">
    <w:abstractNumId w:val="46"/>
  </w:num>
  <w:num w:numId="27">
    <w:abstractNumId w:val="35"/>
  </w:num>
  <w:num w:numId="28">
    <w:abstractNumId w:val="22"/>
  </w:num>
  <w:num w:numId="29">
    <w:abstractNumId w:val="40"/>
  </w:num>
  <w:num w:numId="30">
    <w:abstractNumId w:val="58"/>
  </w:num>
  <w:num w:numId="31">
    <w:abstractNumId w:val="47"/>
  </w:num>
  <w:num w:numId="32">
    <w:abstractNumId w:val="51"/>
  </w:num>
  <w:num w:numId="33">
    <w:abstractNumId w:val="26"/>
  </w:num>
  <w:num w:numId="34">
    <w:abstractNumId w:val="18"/>
  </w:num>
  <w:num w:numId="35">
    <w:abstractNumId w:val="56"/>
  </w:num>
  <w:num w:numId="36">
    <w:abstractNumId w:val="24"/>
  </w:num>
  <w:num w:numId="37">
    <w:abstractNumId w:val="37"/>
  </w:num>
  <w:num w:numId="38">
    <w:abstractNumId w:val="41"/>
  </w:num>
  <w:num w:numId="39">
    <w:abstractNumId w:val="42"/>
  </w:num>
  <w:num w:numId="40">
    <w:abstractNumId w:val="33"/>
  </w:num>
  <w:num w:numId="41">
    <w:abstractNumId w:val="25"/>
  </w:num>
  <w:num w:numId="42">
    <w:abstractNumId w:val="45"/>
  </w:num>
  <w:num w:numId="43">
    <w:abstractNumId w:val="20"/>
  </w:num>
  <w:num w:numId="44">
    <w:abstractNumId w:val="1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703"/>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72C"/>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k.com/public191615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C70D-DFC2-4E45-AAD7-499AE4A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9</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67</cp:revision>
  <cp:lastPrinted>2015-07-31T09:23:00Z</cp:lastPrinted>
  <dcterms:created xsi:type="dcterms:W3CDTF">2022-03-30T11:52:00Z</dcterms:created>
  <dcterms:modified xsi:type="dcterms:W3CDTF">2023-08-03T07:39:00Z</dcterms:modified>
</cp:coreProperties>
</file>