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08652A">
                              <w:rPr>
                                <w:rFonts w:ascii="Arial" w:hAnsi="Arial" w:cs="Arial"/>
                                <w:i/>
                                <w:iCs/>
                                <w:sz w:val="16"/>
                                <w:szCs w:val="16"/>
                              </w:rPr>
                              <w:t>ыпуск № 93(825</w:t>
                            </w:r>
                            <w:r w:rsidR="00703F58">
                              <w:rPr>
                                <w:rFonts w:ascii="Arial" w:hAnsi="Arial" w:cs="Arial"/>
                                <w:i/>
                                <w:iCs/>
                                <w:sz w:val="16"/>
                                <w:szCs w:val="16"/>
                              </w:rPr>
                              <w:t xml:space="preserve">)       </w:t>
                            </w:r>
                            <w:r w:rsidR="00897921">
                              <w:rPr>
                                <w:rFonts w:ascii="Arial" w:hAnsi="Arial" w:cs="Arial"/>
                                <w:i/>
                                <w:iCs/>
                                <w:sz w:val="16"/>
                                <w:szCs w:val="16"/>
                              </w:rPr>
                              <w:t>19</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08652A">
                        <w:rPr>
                          <w:rFonts w:ascii="Arial" w:hAnsi="Arial" w:cs="Arial"/>
                          <w:i/>
                          <w:iCs/>
                          <w:sz w:val="16"/>
                          <w:szCs w:val="16"/>
                        </w:rPr>
                        <w:t>ыпуск № 93(825</w:t>
                      </w:r>
                      <w:r w:rsidR="00703F58">
                        <w:rPr>
                          <w:rFonts w:ascii="Arial" w:hAnsi="Arial" w:cs="Arial"/>
                          <w:i/>
                          <w:iCs/>
                          <w:sz w:val="16"/>
                          <w:szCs w:val="16"/>
                        </w:rPr>
                        <w:t xml:space="preserve">)       </w:t>
                      </w:r>
                      <w:r w:rsidR="00897921">
                        <w:rPr>
                          <w:rFonts w:ascii="Arial" w:hAnsi="Arial" w:cs="Arial"/>
                          <w:i/>
                          <w:iCs/>
                          <w:sz w:val="16"/>
                          <w:szCs w:val="16"/>
                        </w:rPr>
                        <w:t>19</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155575</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08652A" w:rsidRPr="00A54CA6" w:rsidRDefault="0008652A" w:rsidP="0008652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08652A" w:rsidRPr="00A54CA6" w:rsidRDefault="0008652A" w:rsidP="0008652A">
                            <w:pPr>
                              <w:tabs>
                                <w:tab w:val="left" w:pos="1080"/>
                                <w:tab w:val="left" w:pos="1620"/>
                              </w:tabs>
                              <w:spacing w:line="240" w:lineRule="atLeast"/>
                              <w:jc w:val="center"/>
                              <w:rPr>
                                <w:b/>
                                <w:sz w:val="18"/>
                                <w:szCs w:val="22"/>
                              </w:rPr>
                            </w:pPr>
                            <w:r w:rsidRPr="00A54CA6">
                              <w:rPr>
                                <w:b/>
                                <w:sz w:val="18"/>
                                <w:szCs w:val="22"/>
                              </w:rPr>
                              <w:t>АДМИНИСТРАЦИЯ</w:t>
                            </w:r>
                          </w:p>
                          <w:p w:rsidR="00D3016F" w:rsidRDefault="0008652A" w:rsidP="0008652A">
                            <w:pPr>
                              <w:widowControl w:val="0"/>
                              <w:autoSpaceDE w:val="0"/>
                              <w:autoSpaceDN w:val="0"/>
                              <w:adjustRightInd w:val="0"/>
                              <w:ind w:left="-709" w:right="-665" w:firstLine="142"/>
                              <w:jc w:val="center"/>
                              <w:rPr>
                                <w:bCs/>
                                <w:sz w:val="22"/>
                                <w:szCs w:val="22"/>
                              </w:rPr>
                            </w:pPr>
                            <w:r w:rsidRPr="00A54CA6">
                              <w:rPr>
                                <w:b/>
                                <w:sz w:val="18"/>
                                <w:szCs w:val="22"/>
                              </w:rPr>
                              <w:t>ПОСТАНОВЛЕНИЕ</w:t>
                            </w:r>
                          </w:p>
                          <w:p w:rsidR="0008652A" w:rsidRPr="0008652A" w:rsidRDefault="0008652A" w:rsidP="0008652A">
                            <w:pPr>
                              <w:widowControl w:val="0"/>
                              <w:autoSpaceDE w:val="0"/>
                              <w:autoSpaceDN w:val="0"/>
                              <w:adjustRightInd w:val="0"/>
                              <w:jc w:val="both"/>
                              <w:rPr>
                                <w:sz w:val="18"/>
                                <w:szCs w:val="18"/>
                              </w:rPr>
                            </w:pPr>
                            <w:r w:rsidRPr="0008652A">
                              <w:rPr>
                                <w:sz w:val="18"/>
                                <w:szCs w:val="18"/>
                              </w:rPr>
                              <w:t xml:space="preserve">«14»  декабря 2023 г. </w:t>
                            </w:r>
                            <w:r w:rsidRPr="0008652A">
                              <w:rPr>
                                <w:sz w:val="18"/>
                                <w:szCs w:val="18"/>
                              </w:rPr>
                              <w:tab/>
                            </w:r>
                            <w:r w:rsidRPr="0008652A">
                              <w:rPr>
                                <w:sz w:val="18"/>
                                <w:szCs w:val="18"/>
                              </w:rPr>
                              <w:tab/>
                              <w:t xml:space="preserve">                                                                          № 320 /НПА  </w:t>
                            </w:r>
                          </w:p>
                          <w:p w:rsidR="0008652A" w:rsidRPr="0008652A" w:rsidRDefault="0008652A" w:rsidP="0008652A">
                            <w:pPr>
                              <w:widowControl w:val="0"/>
                              <w:autoSpaceDE w:val="0"/>
                              <w:autoSpaceDN w:val="0"/>
                              <w:adjustRightInd w:val="0"/>
                              <w:jc w:val="both"/>
                              <w:rPr>
                                <w:sz w:val="18"/>
                                <w:szCs w:val="18"/>
                              </w:rPr>
                            </w:pPr>
                          </w:p>
                          <w:p w:rsidR="0008652A" w:rsidRPr="0008652A" w:rsidRDefault="0008652A" w:rsidP="0008652A">
                            <w:pPr>
                              <w:shd w:val="clear" w:color="auto" w:fill="FFFFFF"/>
                              <w:autoSpaceDE w:val="0"/>
                              <w:jc w:val="both"/>
                              <w:rPr>
                                <w:sz w:val="18"/>
                                <w:szCs w:val="18"/>
                                <w:highlight w:val="white"/>
                              </w:rPr>
                            </w:pPr>
                            <w:r w:rsidRPr="0008652A">
                              <w:rPr>
                                <w:sz w:val="18"/>
                                <w:szCs w:val="18"/>
                                <w:highlight w:val="white"/>
                              </w:rPr>
                              <w:t xml:space="preserve">О внесении изменений и дополнений в постановление </w:t>
                            </w:r>
                          </w:p>
                          <w:p w:rsidR="0008652A" w:rsidRPr="0008652A" w:rsidRDefault="0008652A" w:rsidP="0008652A">
                            <w:pPr>
                              <w:shd w:val="clear" w:color="auto" w:fill="FFFFFF"/>
                              <w:autoSpaceDE w:val="0"/>
                              <w:jc w:val="both"/>
                              <w:rPr>
                                <w:sz w:val="18"/>
                                <w:szCs w:val="18"/>
                                <w:highlight w:val="white"/>
                              </w:rPr>
                            </w:pPr>
                            <w:r w:rsidRPr="0008652A">
                              <w:rPr>
                                <w:sz w:val="18"/>
                                <w:szCs w:val="18"/>
                                <w:highlight w:val="white"/>
                              </w:rPr>
                              <w:t xml:space="preserve">администрации городского поселения Агириш от 20.01.2017 </w:t>
                            </w:r>
                          </w:p>
                          <w:p w:rsidR="0008652A" w:rsidRPr="0008652A" w:rsidRDefault="0008652A" w:rsidP="0008652A">
                            <w:pPr>
                              <w:widowControl w:val="0"/>
                              <w:autoSpaceDE w:val="0"/>
                              <w:autoSpaceDN w:val="0"/>
                              <w:adjustRightInd w:val="0"/>
                              <w:rPr>
                                <w:bCs/>
                                <w:color w:val="000001"/>
                                <w:sz w:val="18"/>
                                <w:szCs w:val="18"/>
                              </w:rPr>
                            </w:pPr>
                            <w:r w:rsidRPr="0008652A">
                              <w:rPr>
                                <w:sz w:val="18"/>
                                <w:szCs w:val="18"/>
                                <w:highlight w:val="white"/>
                              </w:rPr>
                              <w:t>№ 21/НПА «</w:t>
                            </w:r>
                            <w:r w:rsidRPr="0008652A">
                              <w:rPr>
                                <w:bCs/>
                                <w:color w:val="000001"/>
                                <w:sz w:val="18"/>
                                <w:szCs w:val="18"/>
                              </w:rPr>
                              <w:t xml:space="preserve">Об утверждении Положения об организации </w:t>
                            </w:r>
                          </w:p>
                          <w:p w:rsidR="0008652A" w:rsidRPr="0008652A" w:rsidRDefault="0008652A" w:rsidP="0008652A">
                            <w:pPr>
                              <w:widowControl w:val="0"/>
                              <w:autoSpaceDE w:val="0"/>
                              <w:autoSpaceDN w:val="0"/>
                              <w:adjustRightInd w:val="0"/>
                              <w:rPr>
                                <w:bCs/>
                                <w:color w:val="000001"/>
                                <w:sz w:val="18"/>
                                <w:szCs w:val="18"/>
                              </w:rPr>
                            </w:pPr>
                            <w:r w:rsidRPr="0008652A">
                              <w:rPr>
                                <w:bCs/>
                                <w:color w:val="000001"/>
                                <w:sz w:val="18"/>
                                <w:szCs w:val="18"/>
                              </w:rPr>
                              <w:t>работы с персональными данными</w:t>
                            </w:r>
                            <w:r w:rsidRPr="0008652A">
                              <w:rPr>
                                <w:sz w:val="18"/>
                                <w:szCs w:val="18"/>
                              </w:rPr>
                              <w:t xml:space="preserve"> </w:t>
                            </w:r>
                            <w:r w:rsidRPr="0008652A">
                              <w:rPr>
                                <w:bCs/>
                                <w:color w:val="000001"/>
                                <w:sz w:val="18"/>
                                <w:szCs w:val="18"/>
                              </w:rPr>
                              <w:t xml:space="preserve">муниципального служащего </w:t>
                            </w:r>
                          </w:p>
                          <w:p w:rsidR="0008652A" w:rsidRPr="0008652A" w:rsidRDefault="0008652A" w:rsidP="0008652A">
                            <w:pPr>
                              <w:widowControl w:val="0"/>
                              <w:autoSpaceDE w:val="0"/>
                              <w:autoSpaceDN w:val="0"/>
                              <w:adjustRightInd w:val="0"/>
                              <w:rPr>
                                <w:bCs/>
                                <w:color w:val="000001"/>
                                <w:sz w:val="18"/>
                                <w:szCs w:val="18"/>
                              </w:rPr>
                            </w:pPr>
                            <w:r w:rsidRPr="0008652A">
                              <w:rPr>
                                <w:bCs/>
                                <w:color w:val="000001"/>
                                <w:sz w:val="18"/>
                                <w:szCs w:val="18"/>
                              </w:rPr>
                              <w:t xml:space="preserve">(работника) администрации </w:t>
                            </w:r>
                            <w:r w:rsidRPr="0008652A">
                              <w:rPr>
                                <w:sz w:val="18"/>
                                <w:szCs w:val="18"/>
                              </w:rPr>
                              <w:t>городского поселения Агириш</w:t>
                            </w:r>
                            <w:r w:rsidRPr="0008652A">
                              <w:rPr>
                                <w:sz w:val="18"/>
                                <w:szCs w:val="18"/>
                                <w:highlight w:val="white"/>
                              </w:rPr>
                              <w:t xml:space="preserve">» </w:t>
                            </w:r>
                          </w:p>
                          <w:p w:rsidR="0008652A" w:rsidRPr="0008652A" w:rsidRDefault="0008652A" w:rsidP="0008652A">
                            <w:pPr>
                              <w:shd w:val="clear" w:color="auto" w:fill="FFFFFF"/>
                              <w:autoSpaceDE w:val="0"/>
                              <w:jc w:val="both"/>
                              <w:rPr>
                                <w:sz w:val="18"/>
                                <w:szCs w:val="18"/>
                              </w:rPr>
                            </w:pPr>
                          </w:p>
                          <w:p w:rsidR="0008652A" w:rsidRPr="0008652A" w:rsidRDefault="0008652A" w:rsidP="0008652A">
                            <w:pPr>
                              <w:pStyle w:val="FORMATTEXT0"/>
                              <w:ind w:firstLine="568"/>
                              <w:jc w:val="both"/>
                              <w:rPr>
                                <w:rFonts w:ascii="Times New Roman" w:hAnsi="Times New Roman" w:cs="Times New Roman"/>
                                <w:sz w:val="18"/>
                                <w:szCs w:val="18"/>
                              </w:rPr>
                            </w:pPr>
                            <w:proofErr w:type="gramStart"/>
                            <w:r w:rsidRPr="0008652A">
                              <w:rPr>
                                <w:rFonts w:ascii="Times New Roman" w:hAnsi="Times New Roman" w:cs="Times New Roman"/>
                                <w:sz w:val="18"/>
                                <w:szCs w:val="18"/>
                              </w:rPr>
                              <w:t>Руководствуясь Трудовым кодексом Российской Федерации, Федеральным законом от 02.03.2007 № 25-ФЗ «О муниципальной службе в Российской Федерации»,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08652A">
                              <w:rPr>
                                <w:rFonts w:ascii="Times New Roman" w:hAnsi="Times New Roman" w:cs="Times New Roman"/>
                                <w:sz w:val="18"/>
                                <w:szCs w:val="18"/>
                              </w:rPr>
                              <w:t xml:space="preserve"> органами»,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Уставом городского поселения Агириш:</w:t>
                            </w:r>
                          </w:p>
                          <w:p w:rsidR="0008652A" w:rsidRPr="0008652A" w:rsidRDefault="0008652A" w:rsidP="0008652A">
                            <w:pPr>
                              <w:widowControl w:val="0"/>
                              <w:autoSpaceDE w:val="0"/>
                              <w:autoSpaceDN w:val="0"/>
                              <w:adjustRightInd w:val="0"/>
                              <w:jc w:val="both"/>
                              <w:rPr>
                                <w:sz w:val="18"/>
                                <w:szCs w:val="18"/>
                              </w:rPr>
                            </w:pPr>
                          </w:p>
                          <w:p w:rsidR="0008652A" w:rsidRPr="0008652A" w:rsidRDefault="0008652A" w:rsidP="00C00529">
                            <w:pPr>
                              <w:pStyle w:val="af"/>
                              <w:widowControl w:val="0"/>
                              <w:numPr>
                                <w:ilvl w:val="0"/>
                                <w:numId w:val="45"/>
                              </w:numPr>
                              <w:autoSpaceDE w:val="0"/>
                              <w:autoSpaceDN w:val="0"/>
                              <w:adjustRightInd w:val="0"/>
                              <w:jc w:val="both"/>
                              <w:rPr>
                                <w:rFonts w:ascii="Times New Roman" w:hAnsi="Times New Roman"/>
                                <w:bCs/>
                                <w:color w:val="000001"/>
                                <w:sz w:val="18"/>
                                <w:szCs w:val="18"/>
                              </w:rPr>
                            </w:pPr>
                            <w:r w:rsidRPr="0008652A">
                              <w:rPr>
                                <w:rFonts w:ascii="Times New Roman" w:hAnsi="Times New Roman"/>
                                <w:sz w:val="18"/>
                                <w:szCs w:val="18"/>
                              </w:rPr>
                              <w:t xml:space="preserve">Внести в постановление администрации городского поселения Агириш </w:t>
                            </w:r>
                            <w:r w:rsidRPr="0008652A">
                              <w:rPr>
                                <w:rFonts w:ascii="Times New Roman" w:hAnsi="Times New Roman"/>
                                <w:sz w:val="18"/>
                                <w:szCs w:val="18"/>
                                <w:highlight w:val="white"/>
                              </w:rPr>
                              <w:t>от 20.01.2017 № 21/НПА «</w:t>
                            </w:r>
                            <w:r w:rsidRPr="0008652A">
                              <w:rPr>
                                <w:rFonts w:ascii="Times New Roman" w:hAnsi="Times New Roman"/>
                                <w:bCs/>
                                <w:color w:val="000001"/>
                                <w:sz w:val="18"/>
                                <w:szCs w:val="18"/>
                              </w:rPr>
                              <w:t>Об утверждении Положения об организации работы с персональными данными</w:t>
                            </w:r>
                            <w:r w:rsidRPr="0008652A">
                              <w:rPr>
                                <w:rFonts w:ascii="Times New Roman" w:hAnsi="Times New Roman"/>
                                <w:sz w:val="18"/>
                                <w:szCs w:val="18"/>
                              </w:rPr>
                              <w:t xml:space="preserve"> </w:t>
                            </w:r>
                            <w:r w:rsidRPr="0008652A">
                              <w:rPr>
                                <w:rFonts w:ascii="Times New Roman" w:hAnsi="Times New Roman"/>
                                <w:bCs/>
                                <w:color w:val="000001"/>
                                <w:sz w:val="18"/>
                                <w:szCs w:val="18"/>
                              </w:rPr>
                              <w:t xml:space="preserve">муниципального служащего (работника) администрации </w:t>
                            </w:r>
                            <w:r w:rsidRPr="0008652A">
                              <w:rPr>
                                <w:rFonts w:ascii="Times New Roman" w:hAnsi="Times New Roman"/>
                                <w:sz w:val="18"/>
                                <w:szCs w:val="18"/>
                              </w:rPr>
                              <w:t>городского поселения Агириш»  следующие изменения:</w:t>
                            </w:r>
                          </w:p>
                          <w:p w:rsidR="0008652A" w:rsidRPr="0008652A" w:rsidRDefault="0008652A" w:rsidP="00C00529">
                            <w:pPr>
                              <w:pStyle w:val="af"/>
                              <w:widowControl w:val="0"/>
                              <w:numPr>
                                <w:ilvl w:val="1"/>
                                <w:numId w:val="45"/>
                              </w:numPr>
                              <w:autoSpaceDE w:val="0"/>
                              <w:autoSpaceDN w:val="0"/>
                              <w:adjustRightInd w:val="0"/>
                              <w:jc w:val="both"/>
                              <w:rPr>
                                <w:rFonts w:ascii="Times New Roman" w:hAnsi="Times New Roman"/>
                                <w:bCs/>
                                <w:color w:val="000001"/>
                                <w:sz w:val="18"/>
                                <w:szCs w:val="18"/>
                              </w:rPr>
                            </w:pPr>
                            <w:r w:rsidRPr="0008652A">
                              <w:rPr>
                                <w:rFonts w:ascii="Times New Roman" w:hAnsi="Times New Roman"/>
                                <w:sz w:val="18"/>
                                <w:szCs w:val="18"/>
                              </w:rPr>
                              <w:t>Приложение 4 изложить в следующей редакции:</w:t>
                            </w:r>
                          </w:p>
                          <w:p w:rsidR="00D3016F" w:rsidRDefault="00D3016F" w:rsidP="00D3016F">
                            <w:pPr>
                              <w:widowControl w:val="0"/>
                              <w:autoSpaceDE w:val="0"/>
                              <w:autoSpaceDN w:val="0"/>
                              <w:adjustRightInd w:val="0"/>
                              <w:ind w:left="-709" w:right="-665" w:firstLine="709"/>
                              <w:jc w:val="both"/>
                              <w:rPr>
                                <w:bCs/>
                                <w:sz w:val="22"/>
                                <w:szCs w:val="22"/>
                              </w:rPr>
                            </w:pPr>
                          </w:p>
                          <w:p w:rsidR="00536846" w:rsidRPr="00EC2501" w:rsidRDefault="00536846" w:rsidP="00E14E54">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25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08652A" w:rsidRPr="00A54CA6" w:rsidRDefault="0008652A" w:rsidP="0008652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08652A" w:rsidRPr="00A54CA6" w:rsidRDefault="0008652A" w:rsidP="0008652A">
                      <w:pPr>
                        <w:tabs>
                          <w:tab w:val="left" w:pos="1080"/>
                          <w:tab w:val="left" w:pos="1620"/>
                        </w:tabs>
                        <w:spacing w:line="240" w:lineRule="atLeast"/>
                        <w:jc w:val="center"/>
                        <w:rPr>
                          <w:b/>
                          <w:sz w:val="18"/>
                          <w:szCs w:val="22"/>
                        </w:rPr>
                      </w:pPr>
                      <w:r w:rsidRPr="00A54CA6">
                        <w:rPr>
                          <w:b/>
                          <w:sz w:val="18"/>
                          <w:szCs w:val="22"/>
                        </w:rPr>
                        <w:t>АДМИНИСТРАЦИЯ</w:t>
                      </w:r>
                    </w:p>
                    <w:p w:rsidR="00D3016F" w:rsidRDefault="0008652A" w:rsidP="0008652A">
                      <w:pPr>
                        <w:widowControl w:val="0"/>
                        <w:autoSpaceDE w:val="0"/>
                        <w:autoSpaceDN w:val="0"/>
                        <w:adjustRightInd w:val="0"/>
                        <w:ind w:left="-709" w:right="-665" w:firstLine="142"/>
                        <w:jc w:val="center"/>
                        <w:rPr>
                          <w:bCs/>
                          <w:sz w:val="22"/>
                          <w:szCs w:val="22"/>
                        </w:rPr>
                      </w:pPr>
                      <w:r w:rsidRPr="00A54CA6">
                        <w:rPr>
                          <w:b/>
                          <w:sz w:val="18"/>
                          <w:szCs w:val="22"/>
                        </w:rPr>
                        <w:t>ПОСТАНОВЛЕНИЕ</w:t>
                      </w:r>
                    </w:p>
                    <w:p w:rsidR="0008652A" w:rsidRPr="0008652A" w:rsidRDefault="0008652A" w:rsidP="0008652A">
                      <w:pPr>
                        <w:widowControl w:val="0"/>
                        <w:autoSpaceDE w:val="0"/>
                        <w:autoSpaceDN w:val="0"/>
                        <w:adjustRightInd w:val="0"/>
                        <w:jc w:val="both"/>
                        <w:rPr>
                          <w:sz w:val="18"/>
                          <w:szCs w:val="18"/>
                        </w:rPr>
                      </w:pPr>
                      <w:r w:rsidRPr="0008652A">
                        <w:rPr>
                          <w:sz w:val="18"/>
                          <w:szCs w:val="18"/>
                        </w:rPr>
                        <w:t xml:space="preserve">«14»  декабря 2023 г. </w:t>
                      </w:r>
                      <w:r w:rsidRPr="0008652A">
                        <w:rPr>
                          <w:sz w:val="18"/>
                          <w:szCs w:val="18"/>
                        </w:rPr>
                        <w:tab/>
                      </w:r>
                      <w:r w:rsidRPr="0008652A">
                        <w:rPr>
                          <w:sz w:val="18"/>
                          <w:szCs w:val="18"/>
                        </w:rPr>
                        <w:tab/>
                        <w:t xml:space="preserve">                                                                          № 320 /НПА  </w:t>
                      </w:r>
                    </w:p>
                    <w:p w:rsidR="0008652A" w:rsidRPr="0008652A" w:rsidRDefault="0008652A" w:rsidP="0008652A">
                      <w:pPr>
                        <w:widowControl w:val="0"/>
                        <w:autoSpaceDE w:val="0"/>
                        <w:autoSpaceDN w:val="0"/>
                        <w:adjustRightInd w:val="0"/>
                        <w:jc w:val="both"/>
                        <w:rPr>
                          <w:sz w:val="18"/>
                          <w:szCs w:val="18"/>
                        </w:rPr>
                      </w:pPr>
                    </w:p>
                    <w:p w:rsidR="0008652A" w:rsidRPr="0008652A" w:rsidRDefault="0008652A" w:rsidP="0008652A">
                      <w:pPr>
                        <w:shd w:val="clear" w:color="auto" w:fill="FFFFFF"/>
                        <w:autoSpaceDE w:val="0"/>
                        <w:jc w:val="both"/>
                        <w:rPr>
                          <w:sz w:val="18"/>
                          <w:szCs w:val="18"/>
                          <w:highlight w:val="white"/>
                        </w:rPr>
                      </w:pPr>
                      <w:r w:rsidRPr="0008652A">
                        <w:rPr>
                          <w:sz w:val="18"/>
                          <w:szCs w:val="18"/>
                          <w:highlight w:val="white"/>
                        </w:rPr>
                        <w:t xml:space="preserve">О внесении изменений и дополнений в постановление </w:t>
                      </w:r>
                    </w:p>
                    <w:p w:rsidR="0008652A" w:rsidRPr="0008652A" w:rsidRDefault="0008652A" w:rsidP="0008652A">
                      <w:pPr>
                        <w:shd w:val="clear" w:color="auto" w:fill="FFFFFF"/>
                        <w:autoSpaceDE w:val="0"/>
                        <w:jc w:val="both"/>
                        <w:rPr>
                          <w:sz w:val="18"/>
                          <w:szCs w:val="18"/>
                          <w:highlight w:val="white"/>
                        </w:rPr>
                      </w:pPr>
                      <w:r w:rsidRPr="0008652A">
                        <w:rPr>
                          <w:sz w:val="18"/>
                          <w:szCs w:val="18"/>
                          <w:highlight w:val="white"/>
                        </w:rPr>
                        <w:t xml:space="preserve">администрации городского поселения Агириш от 20.01.2017 </w:t>
                      </w:r>
                    </w:p>
                    <w:p w:rsidR="0008652A" w:rsidRPr="0008652A" w:rsidRDefault="0008652A" w:rsidP="0008652A">
                      <w:pPr>
                        <w:widowControl w:val="0"/>
                        <w:autoSpaceDE w:val="0"/>
                        <w:autoSpaceDN w:val="0"/>
                        <w:adjustRightInd w:val="0"/>
                        <w:rPr>
                          <w:bCs/>
                          <w:color w:val="000001"/>
                          <w:sz w:val="18"/>
                          <w:szCs w:val="18"/>
                        </w:rPr>
                      </w:pPr>
                      <w:r w:rsidRPr="0008652A">
                        <w:rPr>
                          <w:sz w:val="18"/>
                          <w:szCs w:val="18"/>
                          <w:highlight w:val="white"/>
                        </w:rPr>
                        <w:t>№ 21/НПА «</w:t>
                      </w:r>
                      <w:r w:rsidRPr="0008652A">
                        <w:rPr>
                          <w:bCs/>
                          <w:color w:val="000001"/>
                          <w:sz w:val="18"/>
                          <w:szCs w:val="18"/>
                        </w:rPr>
                        <w:t xml:space="preserve">Об утверждении Положения об организации </w:t>
                      </w:r>
                    </w:p>
                    <w:p w:rsidR="0008652A" w:rsidRPr="0008652A" w:rsidRDefault="0008652A" w:rsidP="0008652A">
                      <w:pPr>
                        <w:widowControl w:val="0"/>
                        <w:autoSpaceDE w:val="0"/>
                        <w:autoSpaceDN w:val="0"/>
                        <w:adjustRightInd w:val="0"/>
                        <w:rPr>
                          <w:bCs/>
                          <w:color w:val="000001"/>
                          <w:sz w:val="18"/>
                          <w:szCs w:val="18"/>
                        </w:rPr>
                      </w:pPr>
                      <w:r w:rsidRPr="0008652A">
                        <w:rPr>
                          <w:bCs/>
                          <w:color w:val="000001"/>
                          <w:sz w:val="18"/>
                          <w:szCs w:val="18"/>
                        </w:rPr>
                        <w:t>работы с персональными данными</w:t>
                      </w:r>
                      <w:r w:rsidRPr="0008652A">
                        <w:rPr>
                          <w:sz w:val="18"/>
                          <w:szCs w:val="18"/>
                        </w:rPr>
                        <w:t xml:space="preserve"> </w:t>
                      </w:r>
                      <w:r w:rsidRPr="0008652A">
                        <w:rPr>
                          <w:bCs/>
                          <w:color w:val="000001"/>
                          <w:sz w:val="18"/>
                          <w:szCs w:val="18"/>
                        </w:rPr>
                        <w:t xml:space="preserve">муниципального служащего </w:t>
                      </w:r>
                    </w:p>
                    <w:p w:rsidR="0008652A" w:rsidRPr="0008652A" w:rsidRDefault="0008652A" w:rsidP="0008652A">
                      <w:pPr>
                        <w:widowControl w:val="0"/>
                        <w:autoSpaceDE w:val="0"/>
                        <w:autoSpaceDN w:val="0"/>
                        <w:adjustRightInd w:val="0"/>
                        <w:rPr>
                          <w:bCs/>
                          <w:color w:val="000001"/>
                          <w:sz w:val="18"/>
                          <w:szCs w:val="18"/>
                        </w:rPr>
                      </w:pPr>
                      <w:r w:rsidRPr="0008652A">
                        <w:rPr>
                          <w:bCs/>
                          <w:color w:val="000001"/>
                          <w:sz w:val="18"/>
                          <w:szCs w:val="18"/>
                        </w:rPr>
                        <w:t xml:space="preserve">(работника) администрации </w:t>
                      </w:r>
                      <w:r w:rsidRPr="0008652A">
                        <w:rPr>
                          <w:sz w:val="18"/>
                          <w:szCs w:val="18"/>
                        </w:rPr>
                        <w:t>городского поселения Агириш</w:t>
                      </w:r>
                      <w:r w:rsidRPr="0008652A">
                        <w:rPr>
                          <w:sz w:val="18"/>
                          <w:szCs w:val="18"/>
                          <w:highlight w:val="white"/>
                        </w:rPr>
                        <w:t xml:space="preserve">» </w:t>
                      </w:r>
                    </w:p>
                    <w:p w:rsidR="0008652A" w:rsidRPr="0008652A" w:rsidRDefault="0008652A" w:rsidP="0008652A">
                      <w:pPr>
                        <w:shd w:val="clear" w:color="auto" w:fill="FFFFFF"/>
                        <w:autoSpaceDE w:val="0"/>
                        <w:jc w:val="both"/>
                        <w:rPr>
                          <w:sz w:val="18"/>
                          <w:szCs w:val="18"/>
                        </w:rPr>
                      </w:pPr>
                    </w:p>
                    <w:p w:rsidR="0008652A" w:rsidRPr="0008652A" w:rsidRDefault="0008652A" w:rsidP="0008652A">
                      <w:pPr>
                        <w:pStyle w:val="FORMATTEXT0"/>
                        <w:ind w:firstLine="568"/>
                        <w:jc w:val="both"/>
                        <w:rPr>
                          <w:rFonts w:ascii="Times New Roman" w:hAnsi="Times New Roman" w:cs="Times New Roman"/>
                          <w:sz w:val="18"/>
                          <w:szCs w:val="18"/>
                        </w:rPr>
                      </w:pPr>
                      <w:proofErr w:type="gramStart"/>
                      <w:r w:rsidRPr="0008652A">
                        <w:rPr>
                          <w:rFonts w:ascii="Times New Roman" w:hAnsi="Times New Roman" w:cs="Times New Roman"/>
                          <w:sz w:val="18"/>
                          <w:szCs w:val="18"/>
                        </w:rPr>
                        <w:t>Руководствуясь Трудовым кодексом Российской Федерации, Федеральным законом от 02.03.2007 № 25-ФЗ «О муниципальной службе в Российской Федерации»,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08652A">
                        <w:rPr>
                          <w:rFonts w:ascii="Times New Roman" w:hAnsi="Times New Roman" w:cs="Times New Roman"/>
                          <w:sz w:val="18"/>
                          <w:szCs w:val="18"/>
                        </w:rPr>
                        <w:t xml:space="preserve"> органами»,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Уставом городского поселения Агириш:</w:t>
                      </w:r>
                    </w:p>
                    <w:p w:rsidR="0008652A" w:rsidRPr="0008652A" w:rsidRDefault="0008652A" w:rsidP="0008652A">
                      <w:pPr>
                        <w:widowControl w:val="0"/>
                        <w:autoSpaceDE w:val="0"/>
                        <w:autoSpaceDN w:val="0"/>
                        <w:adjustRightInd w:val="0"/>
                        <w:jc w:val="both"/>
                        <w:rPr>
                          <w:sz w:val="18"/>
                          <w:szCs w:val="18"/>
                        </w:rPr>
                      </w:pPr>
                    </w:p>
                    <w:p w:rsidR="0008652A" w:rsidRPr="0008652A" w:rsidRDefault="0008652A" w:rsidP="00C00529">
                      <w:pPr>
                        <w:pStyle w:val="af"/>
                        <w:widowControl w:val="0"/>
                        <w:numPr>
                          <w:ilvl w:val="0"/>
                          <w:numId w:val="45"/>
                        </w:numPr>
                        <w:autoSpaceDE w:val="0"/>
                        <w:autoSpaceDN w:val="0"/>
                        <w:adjustRightInd w:val="0"/>
                        <w:jc w:val="both"/>
                        <w:rPr>
                          <w:rFonts w:ascii="Times New Roman" w:hAnsi="Times New Roman"/>
                          <w:bCs/>
                          <w:color w:val="000001"/>
                          <w:sz w:val="18"/>
                          <w:szCs w:val="18"/>
                        </w:rPr>
                      </w:pPr>
                      <w:r w:rsidRPr="0008652A">
                        <w:rPr>
                          <w:rFonts w:ascii="Times New Roman" w:hAnsi="Times New Roman"/>
                          <w:sz w:val="18"/>
                          <w:szCs w:val="18"/>
                        </w:rPr>
                        <w:t xml:space="preserve">Внести в постановление администрации городского поселения Агириш </w:t>
                      </w:r>
                      <w:r w:rsidRPr="0008652A">
                        <w:rPr>
                          <w:rFonts w:ascii="Times New Roman" w:hAnsi="Times New Roman"/>
                          <w:sz w:val="18"/>
                          <w:szCs w:val="18"/>
                          <w:highlight w:val="white"/>
                        </w:rPr>
                        <w:t>от 20.01.2017 № 21/НПА «</w:t>
                      </w:r>
                      <w:r w:rsidRPr="0008652A">
                        <w:rPr>
                          <w:rFonts w:ascii="Times New Roman" w:hAnsi="Times New Roman"/>
                          <w:bCs/>
                          <w:color w:val="000001"/>
                          <w:sz w:val="18"/>
                          <w:szCs w:val="18"/>
                        </w:rPr>
                        <w:t>Об утверждении Положения об организации работы с персональными данными</w:t>
                      </w:r>
                      <w:r w:rsidRPr="0008652A">
                        <w:rPr>
                          <w:rFonts w:ascii="Times New Roman" w:hAnsi="Times New Roman"/>
                          <w:sz w:val="18"/>
                          <w:szCs w:val="18"/>
                        </w:rPr>
                        <w:t xml:space="preserve"> </w:t>
                      </w:r>
                      <w:r w:rsidRPr="0008652A">
                        <w:rPr>
                          <w:rFonts w:ascii="Times New Roman" w:hAnsi="Times New Roman"/>
                          <w:bCs/>
                          <w:color w:val="000001"/>
                          <w:sz w:val="18"/>
                          <w:szCs w:val="18"/>
                        </w:rPr>
                        <w:t xml:space="preserve">муниципального служащего (работника) администрации </w:t>
                      </w:r>
                      <w:r w:rsidRPr="0008652A">
                        <w:rPr>
                          <w:rFonts w:ascii="Times New Roman" w:hAnsi="Times New Roman"/>
                          <w:sz w:val="18"/>
                          <w:szCs w:val="18"/>
                        </w:rPr>
                        <w:t>городского поселения Агириш»  следующие изменения:</w:t>
                      </w:r>
                    </w:p>
                    <w:p w:rsidR="0008652A" w:rsidRPr="0008652A" w:rsidRDefault="0008652A" w:rsidP="00C00529">
                      <w:pPr>
                        <w:pStyle w:val="af"/>
                        <w:widowControl w:val="0"/>
                        <w:numPr>
                          <w:ilvl w:val="1"/>
                          <w:numId w:val="45"/>
                        </w:numPr>
                        <w:autoSpaceDE w:val="0"/>
                        <w:autoSpaceDN w:val="0"/>
                        <w:adjustRightInd w:val="0"/>
                        <w:jc w:val="both"/>
                        <w:rPr>
                          <w:rFonts w:ascii="Times New Roman" w:hAnsi="Times New Roman"/>
                          <w:bCs/>
                          <w:color w:val="000001"/>
                          <w:sz w:val="18"/>
                          <w:szCs w:val="18"/>
                        </w:rPr>
                      </w:pPr>
                      <w:r w:rsidRPr="0008652A">
                        <w:rPr>
                          <w:rFonts w:ascii="Times New Roman" w:hAnsi="Times New Roman"/>
                          <w:sz w:val="18"/>
                          <w:szCs w:val="18"/>
                        </w:rPr>
                        <w:t>Приложение 4 изложить в следующей редакции:</w:t>
                      </w:r>
                    </w:p>
                    <w:p w:rsidR="00D3016F" w:rsidRDefault="00D3016F" w:rsidP="00D3016F">
                      <w:pPr>
                        <w:widowControl w:val="0"/>
                        <w:autoSpaceDE w:val="0"/>
                        <w:autoSpaceDN w:val="0"/>
                        <w:adjustRightInd w:val="0"/>
                        <w:ind w:left="-709" w:right="-665" w:firstLine="709"/>
                        <w:jc w:val="both"/>
                        <w:rPr>
                          <w:bCs/>
                          <w:sz w:val="22"/>
                          <w:szCs w:val="22"/>
                        </w:rPr>
                      </w:pPr>
                    </w:p>
                    <w:p w:rsidR="00536846" w:rsidRPr="00EC2501" w:rsidRDefault="00536846" w:rsidP="00E14E54">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Default="00C177E4" w:rsidP="009F3C39">
      <w:pPr>
        <w:pStyle w:val="40"/>
        <w:widowControl w:val="0"/>
        <w:rPr>
          <w:color w:val="000000"/>
        </w:rPr>
      </w:pPr>
      <w:r>
        <w:rPr>
          <w:color w:val="000000"/>
        </w:rPr>
        <w:t>В этом выпуске:</w:t>
      </w:r>
    </w:p>
    <w:p w:rsidR="0008652A" w:rsidRPr="0008652A" w:rsidRDefault="0008652A" w:rsidP="009F3C39">
      <w:pPr>
        <w:pStyle w:val="40"/>
        <w:widowControl w:val="0"/>
        <w:rPr>
          <w:b w:val="0"/>
          <w:color w:val="000000"/>
          <w:sz w:val="18"/>
          <w:szCs w:val="18"/>
        </w:rPr>
      </w:pPr>
      <w:r w:rsidRPr="0008652A">
        <w:rPr>
          <w:b w:val="0"/>
          <w:color w:val="000000"/>
          <w:sz w:val="18"/>
          <w:szCs w:val="18"/>
        </w:rPr>
        <w:t xml:space="preserve">Постановление </w:t>
      </w:r>
      <w:proofErr w:type="spellStart"/>
      <w:r w:rsidRPr="0008652A">
        <w:rPr>
          <w:b w:val="0"/>
          <w:color w:val="000000"/>
          <w:sz w:val="18"/>
          <w:szCs w:val="18"/>
        </w:rPr>
        <w:t>АГП</w:t>
      </w:r>
      <w:proofErr w:type="spellEnd"/>
    </w:p>
    <w:p w:rsidR="00B50AB0" w:rsidRPr="00C30440" w:rsidRDefault="00B50AB0" w:rsidP="00B50AB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FA7569" w:rsidRDefault="00FA7569" w:rsidP="00D3016F">
      <w:pPr>
        <w:widowControl w:val="0"/>
        <w:tabs>
          <w:tab w:val="left" w:pos="7620"/>
        </w:tabs>
        <w:autoSpaceDE w:val="0"/>
        <w:autoSpaceDN w:val="0"/>
        <w:adjustRightInd w:val="0"/>
        <w:jc w:val="both"/>
        <w:rPr>
          <w:sz w:val="18"/>
          <w:szCs w:val="18"/>
        </w:rPr>
      </w:pPr>
      <w:bookmarkStart w:id="2" w:name="P004D"/>
      <w:bookmarkStart w:id="3" w:name="P02E8"/>
      <w:bookmarkEnd w:id="1"/>
      <w:bookmarkEnd w:id="2"/>
      <w:bookmarkEnd w:id="3"/>
    </w:p>
    <w:p w:rsidR="0008652A" w:rsidRPr="0008652A" w:rsidRDefault="0008652A" w:rsidP="0008652A">
      <w:pPr>
        <w:pStyle w:val="FORMATTEXT0"/>
        <w:jc w:val="right"/>
        <w:rPr>
          <w:rFonts w:ascii="Times New Roman" w:hAnsi="Times New Roman" w:cs="Times New Roman"/>
          <w:sz w:val="18"/>
          <w:szCs w:val="18"/>
        </w:rPr>
      </w:pPr>
      <w:r w:rsidRPr="0008652A">
        <w:rPr>
          <w:rFonts w:ascii="Times New Roman" w:hAnsi="Times New Roman" w:cs="Times New Roman"/>
          <w:sz w:val="18"/>
          <w:szCs w:val="18"/>
        </w:rPr>
        <w:t>Приложение 4</w:t>
      </w:r>
    </w:p>
    <w:p w:rsidR="0008652A" w:rsidRPr="0008652A" w:rsidRDefault="0008652A" w:rsidP="0008652A">
      <w:pPr>
        <w:pStyle w:val="FORMATTEXT0"/>
        <w:jc w:val="right"/>
        <w:rPr>
          <w:rFonts w:ascii="Times New Roman" w:hAnsi="Times New Roman" w:cs="Times New Roman"/>
          <w:sz w:val="18"/>
          <w:szCs w:val="18"/>
        </w:rPr>
      </w:pPr>
      <w:r w:rsidRPr="0008652A">
        <w:rPr>
          <w:rFonts w:ascii="Times New Roman" w:hAnsi="Times New Roman" w:cs="Times New Roman"/>
          <w:sz w:val="18"/>
          <w:szCs w:val="18"/>
        </w:rPr>
        <w:t xml:space="preserve">к постановлению администрации </w:t>
      </w:r>
    </w:p>
    <w:p w:rsidR="0008652A" w:rsidRPr="0008652A" w:rsidRDefault="0008652A" w:rsidP="0008652A">
      <w:pPr>
        <w:pStyle w:val="FORMATTEXT0"/>
        <w:jc w:val="right"/>
        <w:rPr>
          <w:rFonts w:ascii="Times New Roman" w:hAnsi="Times New Roman" w:cs="Times New Roman"/>
          <w:sz w:val="18"/>
          <w:szCs w:val="18"/>
        </w:rPr>
      </w:pPr>
      <w:r w:rsidRPr="0008652A">
        <w:rPr>
          <w:rFonts w:ascii="Times New Roman" w:hAnsi="Times New Roman" w:cs="Times New Roman"/>
          <w:sz w:val="18"/>
          <w:szCs w:val="18"/>
        </w:rPr>
        <w:t xml:space="preserve">городского поселения Агириш </w:t>
      </w:r>
    </w:p>
    <w:p w:rsidR="0008652A" w:rsidRPr="0008652A" w:rsidRDefault="0008652A" w:rsidP="0008652A">
      <w:pPr>
        <w:pStyle w:val="FORMATTEXT0"/>
        <w:jc w:val="right"/>
        <w:rPr>
          <w:rFonts w:ascii="Times New Roman" w:hAnsi="Times New Roman" w:cs="Times New Roman"/>
          <w:sz w:val="18"/>
          <w:szCs w:val="18"/>
        </w:rPr>
      </w:pPr>
      <w:r w:rsidRPr="0008652A">
        <w:rPr>
          <w:rFonts w:ascii="Times New Roman" w:hAnsi="Times New Roman" w:cs="Times New Roman"/>
          <w:sz w:val="18"/>
          <w:szCs w:val="18"/>
        </w:rPr>
        <w:t xml:space="preserve">от 20 января 2017  № 21/НПА </w:t>
      </w:r>
    </w:p>
    <w:p w:rsidR="0008652A" w:rsidRPr="0008652A" w:rsidRDefault="0008652A" w:rsidP="0008652A">
      <w:pPr>
        <w:pStyle w:val="HEADERTEXT"/>
        <w:rPr>
          <w:rFonts w:ascii="Times New Roman" w:hAnsi="Times New Roman" w:cs="Times New Roman"/>
          <w:b/>
          <w:bCs/>
          <w:color w:val="000001"/>
          <w:sz w:val="18"/>
          <w:szCs w:val="18"/>
        </w:rPr>
      </w:pPr>
    </w:p>
    <w:p w:rsidR="0008652A" w:rsidRPr="0008652A" w:rsidRDefault="0008652A" w:rsidP="0008652A">
      <w:pPr>
        <w:pStyle w:val="HEADERTEXT"/>
        <w:jc w:val="center"/>
        <w:rPr>
          <w:rFonts w:ascii="Times New Roman" w:hAnsi="Times New Roman" w:cs="Times New Roman"/>
          <w:b/>
          <w:color w:val="auto"/>
          <w:sz w:val="18"/>
          <w:szCs w:val="18"/>
        </w:rPr>
      </w:pPr>
      <w:r w:rsidRPr="0008652A">
        <w:rPr>
          <w:rFonts w:ascii="Times New Roman" w:hAnsi="Times New Roman" w:cs="Times New Roman"/>
          <w:b/>
          <w:bCs/>
          <w:color w:val="000001"/>
          <w:sz w:val="18"/>
          <w:szCs w:val="18"/>
        </w:rPr>
        <w:t xml:space="preserve">Перечень должностей муниципальных служащих (работников) администрации </w:t>
      </w:r>
      <w:r w:rsidRPr="0008652A">
        <w:rPr>
          <w:rFonts w:ascii="Times New Roman" w:hAnsi="Times New Roman" w:cs="Times New Roman"/>
          <w:b/>
          <w:color w:val="auto"/>
          <w:sz w:val="18"/>
          <w:szCs w:val="18"/>
        </w:rPr>
        <w:t>городского поселения Агириш</w:t>
      </w:r>
      <w:r w:rsidRPr="0008652A">
        <w:rPr>
          <w:rFonts w:ascii="Times New Roman" w:hAnsi="Times New Roman" w:cs="Times New Roman"/>
          <w:b/>
          <w:bCs/>
          <w:color w:val="000001"/>
          <w:sz w:val="18"/>
          <w:szCs w:val="18"/>
        </w:rPr>
        <w:t xml:space="preserve">, замещение которых предусматривает осуществление обработки персональных данных либо осуществление доступа к персональным данным муниципального служащего (работника) администрации </w:t>
      </w:r>
      <w:r w:rsidRPr="0008652A">
        <w:rPr>
          <w:rFonts w:ascii="Times New Roman" w:hAnsi="Times New Roman" w:cs="Times New Roman"/>
          <w:b/>
          <w:color w:val="auto"/>
          <w:sz w:val="18"/>
          <w:szCs w:val="18"/>
        </w:rPr>
        <w:t>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Глава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Заместитель главы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 xml:space="preserve">Начальник отдела по организации деятельности администрации городского поселения Агириш. </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Главный специалист муниципальной службы и кадровой политики отдела по организации деятельности администрации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Главный специали</w:t>
      </w:r>
      <w:proofErr w:type="gramStart"/>
      <w:r w:rsidRPr="0008652A">
        <w:rPr>
          <w:rFonts w:ascii="Times New Roman" w:hAnsi="Times New Roman" w:cs="Times New Roman"/>
          <w:color w:val="auto"/>
          <w:sz w:val="18"/>
          <w:szCs w:val="18"/>
        </w:rPr>
        <w:t>ст в сф</w:t>
      </w:r>
      <w:proofErr w:type="gramEnd"/>
      <w:r w:rsidRPr="0008652A">
        <w:rPr>
          <w:rFonts w:ascii="Times New Roman" w:hAnsi="Times New Roman" w:cs="Times New Roman"/>
          <w:color w:val="auto"/>
          <w:sz w:val="18"/>
          <w:szCs w:val="18"/>
        </w:rPr>
        <w:t>ере государственных и муниципальных закупок отдела по организации деятельности администрации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Ведущий специалист отдела по организации деятельности.</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Инженер-землеустроитель отдела по организации деятельности администрации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Юрист отдела по организации деятельности администрации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Инспектор по делопроизводству отдела по организации деятельности администрации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Инспектор по военно-учетному подразделению отдела по организации деятельности администрации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Специалист отдела по организации деятельности администрации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Начальник финансово-экономического отдела администрации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Бухгалтер финансово-экономического отдела администрации городского поселения Агириш.</w:t>
      </w:r>
    </w:p>
    <w:p w:rsidR="0008652A" w:rsidRPr="0008652A" w:rsidRDefault="0008652A" w:rsidP="00C00529">
      <w:pPr>
        <w:pStyle w:val="HEADERTEXT"/>
        <w:numPr>
          <w:ilvl w:val="0"/>
          <w:numId w:val="46"/>
        </w:numPr>
        <w:jc w:val="both"/>
        <w:rPr>
          <w:rFonts w:ascii="Times New Roman" w:hAnsi="Times New Roman" w:cs="Times New Roman"/>
          <w:b/>
          <w:color w:val="auto"/>
          <w:sz w:val="18"/>
          <w:szCs w:val="18"/>
        </w:rPr>
      </w:pPr>
      <w:r w:rsidRPr="0008652A">
        <w:rPr>
          <w:rFonts w:ascii="Times New Roman" w:hAnsi="Times New Roman" w:cs="Times New Roman"/>
          <w:color w:val="auto"/>
          <w:sz w:val="18"/>
          <w:szCs w:val="18"/>
        </w:rPr>
        <w:t>Экономист финансово-экономического отдела администрации городского поселения Агириш.</w:t>
      </w:r>
    </w:p>
    <w:p w:rsidR="0008652A" w:rsidRPr="0008652A" w:rsidRDefault="0008652A" w:rsidP="0008652A">
      <w:pPr>
        <w:pStyle w:val="headertext0"/>
        <w:spacing w:before="0" w:beforeAutospacing="0" w:after="0" w:afterAutospacing="0"/>
        <w:jc w:val="both"/>
        <w:rPr>
          <w:sz w:val="18"/>
          <w:szCs w:val="18"/>
        </w:rPr>
      </w:pPr>
    </w:p>
    <w:p w:rsidR="0008652A" w:rsidRPr="0008652A" w:rsidRDefault="0008652A" w:rsidP="00C00529">
      <w:pPr>
        <w:pStyle w:val="headertext0"/>
        <w:numPr>
          <w:ilvl w:val="0"/>
          <w:numId w:val="45"/>
        </w:numPr>
        <w:spacing w:before="0" w:beforeAutospacing="0" w:after="0" w:afterAutospacing="0"/>
        <w:jc w:val="both"/>
        <w:rPr>
          <w:sz w:val="18"/>
          <w:szCs w:val="18"/>
        </w:rPr>
      </w:pPr>
      <w:r w:rsidRPr="0008652A">
        <w:rPr>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08652A" w:rsidRPr="0008652A" w:rsidRDefault="0008652A" w:rsidP="00C00529">
      <w:pPr>
        <w:pStyle w:val="headertext0"/>
        <w:numPr>
          <w:ilvl w:val="0"/>
          <w:numId w:val="45"/>
        </w:numPr>
        <w:spacing w:before="0" w:beforeAutospacing="0" w:after="0" w:afterAutospacing="0"/>
        <w:jc w:val="both"/>
        <w:rPr>
          <w:sz w:val="18"/>
          <w:szCs w:val="18"/>
        </w:rPr>
      </w:pPr>
      <w:r w:rsidRPr="0008652A">
        <w:rPr>
          <w:sz w:val="18"/>
          <w:szCs w:val="18"/>
        </w:rPr>
        <w:t>Настоящее постановление вступает в силу после его официального опубликования и распространяется на правоотношения, возникшие с 01.12.2023 года.</w:t>
      </w:r>
    </w:p>
    <w:p w:rsidR="0008652A" w:rsidRPr="0008652A" w:rsidRDefault="0008652A" w:rsidP="00C00529">
      <w:pPr>
        <w:pStyle w:val="headertext0"/>
        <w:numPr>
          <w:ilvl w:val="0"/>
          <w:numId w:val="45"/>
        </w:numPr>
        <w:spacing w:before="0" w:beforeAutospacing="0" w:after="0" w:afterAutospacing="0"/>
        <w:jc w:val="both"/>
        <w:rPr>
          <w:sz w:val="18"/>
          <w:szCs w:val="18"/>
        </w:rPr>
      </w:pPr>
      <w:proofErr w:type="gramStart"/>
      <w:r w:rsidRPr="0008652A">
        <w:rPr>
          <w:sz w:val="18"/>
          <w:szCs w:val="18"/>
        </w:rPr>
        <w:t>Контроль за</w:t>
      </w:r>
      <w:proofErr w:type="gramEnd"/>
      <w:r w:rsidRPr="0008652A">
        <w:rPr>
          <w:sz w:val="18"/>
          <w:szCs w:val="18"/>
        </w:rPr>
        <w:t xml:space="preserve"> выполнением постановления оставляю за собой.</w:t>
      </w:r>
    </w:p>
    <w:p w:rsidR="0008652A" w:rsidRPr="0008652A" w:rsidRDefault="0008652A" w:rsidP="0008652A">
      <w:pPr>
        <w:pStyle w:val="af"/>
        <w:tabs>
          <w:tab w:val="num" w:pos="1080"/>
        </w:tabs>
        <w:spacing w:after="0" w:line="240" w:lineRule="auto"/>
        <w:ind w:left="0"/>
        <w:jc w:val="both"/>
        <w:rPr>
          <w:rFonts w:ascii="Times New Roman" w:hAnsi="Times New Roman"/>
          <w:sz w:val="18"/>
          <w:szCs w:val="18"/>
        </w:rPr>
      </w:pPr>
    </w:p>
    <w:p w:rsidR="0008652A" w:rsidRPr="0008652A" w:rsidRDefault="0008652A" w:rsidP="0008652A">
      <w:pPr>
        <w:pStyle w:val="af"/>
        <w:tabs>
          <w:tab w:val="num" w:pos="1080"/>
        </w:tabs>
        <w:spacing w:after="0" w:line="240" w:lineRule="auto"/>
        <w:ind w:left="0"/>
        <w:jc w:val="both"/>
        <w:rPr>
          <w:rFonts w:ascii="Times New Roman" w:hAnsi="Times New Roman"/>
          <w:sz w:val="18"/>
          <w:szCs w:val="18"/>
        </w:rPr>
      </w:pPr>
    </w:p>
    <w:p w:rsidR="0008652A" w:rsidRPr="0008652A" w:rsidRDefault="0008652A" w:rsidP="0008652A">
      <w:pPr>
        <w:pStyle w:val="af"/>
        <w:tabs>
          <w:tab w:val="num" w:pos="1080"/>
        </w:tabs>
        <w:spacing w:after="0" w:line="240" w:lineRule="auto"/>
        <w:ind w:left="0"/>
        <w:jc w:val="both"/>
        <w:rPr>
          <w:rFonts w:ascii="Times New Roman" w:hAnsi="Times New Roman"/>
          <w:sz w:val="18"/>
          <w:szCs w:val="18"/>
        </w:rPr>
      </w:pPr>
    </w:p>
    <w:p w:rsidR="0008652A" w:rsidRPr="0008652A" w:rsidRDefault="0008652A" w:rsidP="0008652A">
      <w:pPr>
        <w:pStyle w:val="af"/>
        <w:tabs>
          <w:tab w:val="num" w:pos="1080"/>
        </w:tabs>
        <w:spacing w:after="0" w:line="240" w:lineRule="auto"/>
        <w:ind w:left="0"/>
        <w:jc w:val="both"/>
        <w:rPr>
          <w:rFonts w:ascii="Times New Roman" w:hAnsi="Times New Roman"/>
          <w:sz w:val="18"/>
          <w:szCs w:val="18"/>
        </w:rPr>
      </w:pPr>
    </w:p>
    <w:p w:rsidR="0008652A" w:rsidRPr="0008652A" w:rsidRDefault="0008652A" w:rsidP="0008652A">
      <w:pPr>
        <w:widowControl w:val="0"/>
        <w:autoSpaceDE w:val="0"/>
        <w:autoSpaceDN w:val="0"/>
        <w:adjustRightInd w:val="0"/>
        <w:ind w:firstLine="540"/>
        <w:jc w:val="both"/>
        <w:rPr>
          <w:kern w:val="2"/>
          <w:sz w:val="18"/>
          <w:szCs w:val="18"/>
        </w:rPr>
      </w:pPr>
      <w:r w:rsidRPr="0008652A">
        <w:rPr>
          <w:kern w:val="2"/>
          <w:sz w:val="18"/>
          <w:szCs w:val="18"/>
        </w:rPr>
        <w:t xml:space="preserve">Глава городского поселения Агириш </w:t>
      </w:r>
      <w:r w:rsidRPr="0008652A">
        <w:rPr>
          <w:kern w:val="2"/>
          <w:sz w:val="18"/>
          <w:szCs w:val="18"/>
        </w:rPr>
        <w:tab/>
      </w:r>
      <w:r w:rsidRPr="0008652A">
        <w:rPr>
          <w:kern w:val="2"/>
          <w:sz w:val="18"/>
          <w:szCs w:val="18"/>
        </w:rPr>
        <w:tab/>
      </w:r>
      <w:r w:rsidRPr="0008652A">
        <w:rPr>
          <w:kern w:val="2"/>
          <w:sz w:val="18"/>
          <w:szCs w:val="18"/>
        </w:rPr>
        <w:tab/>
      </w:r>
      <w:r w:rsidRPr="0008652A">
        <w:rPr>
          <w:kern w:val="2"/>
          <w:sz w:val="18"/>
          <w:szCs w:val="18"/>
        </w:rPr>
        <w:tab/>
        <w:t>И.В. Ермолаева</w:t>
      </w:r>
    </w:p>
    <w:p w:rsidR="00B50AB0" w:rsidRPr="0008652A" w:rsidRDefault="00B50AB0" w:rsidP="007A2EE6">
      <w:pPr>
        <w:keepNext/>
        <w:tabs>
          <w:tab w:val="num" w:pos="0"/>
        </w:tabs>
        <w:spacing w:after="200" w:line="276" w:lineRule="auto"/>
        <w:outlineLvl w:val="0"/>
        <w:rPr>
          <w:rFonts w:eastAsia="Calibri"/>
          <w:b/>
          <w:sz w:val="18"/>
          <w:szCs w:val="18"/>
          <w:lang w:eastAsia="en-US"/>
        </w:rPr>
      </w:pPr>
    </w:p>
    <w:p w:rsidR="00B50AB0" w:rsidRDefault="00B50AB0"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Default="00897921" w:rsidP="00B50AB0">
      <w:pPr>
        <w:widowControl w:val="0"/>
        <w:tabs>
          <w:tab w:val="left" w:pos="7620"/>
        </w:tabs>
        <w:autoSpaceDE w:val="0"/>
        <w:autoSpaceDN w:val="0"/>
        <w:adjustRightInd w:val="0"/>
        <w:jc w:val="both"/>
        <w:rPr>
          <w:sz w:val="18"/>
          <w:szCs w:val="18"/>
        </w:rPr>
      </w:pPr>
    </w:p>
    <w:p w:rsidR="00897921" w:rsidRPr="00A54CA6" w:rsidRDefault="00897921" w:rsidP="00897921">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897921" w:rsidRPr="00A54CA6" w:rsidRDefault="00897921" w:rsidP="00897921">
      <w:pPr>
        <w:tabs>
          <w:tab w:val="left" w:pos="1080"/>
          <w:tab w:val="left" w:pos="1620"/>
        </w:tabs>
        <w:spacing w:line="240" w:lineRule="atLeast"/>
        <w:jc w:val="center"/>
        <w:rPr>
          <w:b/>
          <w:sz w:val="18"/>
          <w:szCs w:val="22"/>
        </w:rPr>
      </w:pPr>
      <w:r w:rsidRPr="00A54CA6">
        <w:rPr>
          <w:b/>
          <w:sz w:val="18"/>
          <w:szCs w:val="22"/>
        </w:rPr>
        <w:t>АДМИНИСТРАЦИЯ</w:t>
      </w:r>
    </w:p>
    <w:p w:rsidR="00897921" w:rsidRDefault="00897921" w:rsidP="00897921">
      <w:pPr>
        <w:widowControl w:val="0"/>
        <w:tabs>
          <w:tab w:val="left" w:pos="7620"/>
        </w:tabs>
        <w:autoSpaceDE w:val="0"/>
        <w:autoSpaceDN w:val="0"/>
        <w:adjustRightInd w:val="0"/>
        <w:jc w:val="center"/>
        <w:rPr>
          <w:b/>
          <w:sz w:val="18"/>
          <w:szCs w:val="22"/>
        </w:rPr>
      </w:pPr>
      <w:r w:rsidRPr="00A54CA6">
        <w:rPr>
          <w:b/>
          <w:sz w:val="18"/>
          <w:szCs w:val="22"/>
        </w:rPr>
        <w:t>ПОСТАНОВЛЕНИЕ</w:t>
      </w:r>
    </w:p>
    <w:p w:rsidR="00897921" w:rsidRPr="00897921" w:rsidRDefault="00897921" w:rsidP="00897921">
      <w:pPr>
        <w:rPr>
          <w:sz w:val="18"/>
          <w:szCs w:val="18"/>
        </w:rPr>
      </w:pPr>
      <w:r w:rsidRPr="00897921">
        <w:rPr>
          <w:sz w:val="18"/>
          <w:szCs w:val="18"/>
        </w:rPr>
        <w:t>«14» декабря 2023                                                                                                                            № 321</w:t>
      </w:r>
    </w:p>
    <w:p w:rsidR="00897921" w:rsidRPr="00897921" w:rsidRDefault="00897921" w:rsidP="00897921">
      <w:pPr>
        <w:rPr>
          <w:sz w:val="18"/>
          <w:szCs w:val="18"/>
        </w:rPr>
      </w:pPr>
    </w:p>
    <w:p w:rsidR="00897921" w:rsidRPr="00897921" w:rsidRDefault="00897921" w:rsidP="00897921">
      <w:pPr>
        <w:widowControl w:val="0"/>
        <w:tabs>
          <w:tab w:val="left" w:pos="993"/>
        </w:tabs>
        <w:rPr>
          <w:rFonts w:eastAsiaTheme="minorHAnsi"/>
          <w:color w:val="000000"/>
          <w:sz w:val="18"/>
          <w:szCs w:val="18"/>
          <w:lang w:eastAsia="en-US" w:bidi="ru-RU"/>
        </w:rPr>
      </w:pPr>
      <w:r w:rsidRPr="00897921">
        <w:rPr>
          <w:rFonts w:eastAsiaTheme="minorHAnsi"/>
          <w:color w:val="000000"/>
          <w:sz w:val="18"/>
          <w:szCs w:val="18"/>
          <w:lang w:eastAsia="en-US"/>
        </w:rPr>
        <w:t xml:space="preserve">О признании </w:t>
      </w:r>
      <w:proofErr w:type="gramStart"/>
      <w:r w:rsidRPr="00897921">
        <w:rPr>
          <w:rFonts w:eastAsiaTheme="minorHAnsi"/>
          <w:color w:val="000000"/>
          <w:sz w:val="18"/>
          <w:szCs w:val="18"/>
          <w:lang w:eastAsia="en-US"/>
        </w:rPr>
        <w:t>утратившими</w:t>
      </w:r>
      <w:proofErr w:type="gramEnd"/>
      <w:r w:rsidRPr="00897921">
        <w:rPr>
          <w:rFonts w:eastAsiaTheme="minorHAnsi"/>
          <w:color w:val="000000"/>
          <w:sz w:val="18"/>
          <w:szCs w:val="18"/>
          <w:lang w:eastAsia="en-US"/>
        </w:rPr>
        <w:t xml:space="preserve"> силу </w:t>
      </w:r>
      <w:r w:rsidRPr="00897921">
        <w:rPr>
          <w:rFonts w:eastAsiaTheme="minorHAnsi"/>
          <w:color w:val="000000"/>
          <w:sz w:val="18"/>
          <w:szCs w:val="18"/>
          <w:lang w:eastAsia="en-US" w:bidi="ru-RU"/>
        </w:rPr>
        <w:t xml:space="preserve">постановлений администрации </w:t>
      </w:r>
    </w:p>
    <w:p w:rsidR="00897921" w:rsidRPr="00897921" w:rsidRDefault="00897921" w:rsidP="00897921">
      <w:pPr>
        <w:widowControl w:val="0"/>
        <w:tabs>
          <w:tab w:val="left" w:pos="993"/>
        </w:tabs>
        <w:rPr>
          <w:rFonts w:eastAsiaTheme="minorHAnsi"/>
          <w:color w:val="000000"/>
          <w:sz w:val="18"/>
          <w:szCs w:val="18"/>
          <w:lang w:eastAsia="en-US" w:bidi="ru-RU"/>
        </w:rPr>
      </w:pPr>
      <w:r w:rsidRPr="00897921">
        <w:rPr>
          <w:rFonts w:eastAsiaTheme="minorHAnsi"/>
          <w:color w:val="000000"/>
          <w:sz w:val="18"/>
          <w:szCs w:val="18"/>
          <w:lang w:eastAsia="en-US" w:bidi="ru-RU"/>
        </w:rPr>
        <w:t>городского поселения Агириш от 10.02.2015 № 07; от 10.10.2017№ 170;</w:t>
      </w:r>
    </w:p>
    <w:p w:rsidR="00897921" w:rsidRPr="00897921" w:rsidRDefault="00897921" w:rsidP="00897921">
      <w:pPr>
        <w:widowControl w:val="0"/>
        <w:tabs>
          <w:tab w:val="left" w:pos="993"/>
        </w:tabs>
        <w:rPr>
          <w:rFonts w:eastAsiaTheme="minorHAnsi"/>
          <w:color w:val="000000"/>
          <w:sz w:val="18"/>
          <w:szCs w:val="18"/>
          <w:lang w:eastAsia="en-US" w:bidi="ru-RU"/>
        </w:rPr>
      </w:pPr>
      <w:r w:rsidRPr="00897921">
        <w:rPr>
          <w:rFonts w:eastAsiaTheme="minorHAnsi"/>
          <w:color w:val="000000"/>
          <w:sz w:val="18"/>
          <w:szCs w:val="18"/>
          <w:lang w:eastAsia="en-US" w:bidi="ru-RU"/>
        </w:rPr>
        <w:t>от 02.04.2020 № 78; от 02.03.2021 № 45.</w:t>
      </w:r>
    </w:p>
    <w:p w:rsidR="00897921" w:rsidRPr="00897921" w:rsidRDefault="00897921" w:rsidP="00897921">
      <w:pPr>
        <w:widowControl w:val="0"/>
        <w:tabs>
          <w:tab w:val="left" w:pos="993"/>
        </w:tabs>
        <w:rPr>
          <w:rFonts w:eastAsiaTheme="minorHAnsi"/>
          <w:sz w:val="18"/>
          <w:szCs w:val="18"/>
          <w:lang w:eastAsia="en-US"/>
        </w:rPr>
      </w:pPr>
    </w:p>
    <w:p w:rsidR="00897921" w:rsidRPr="00897921" w:rsidRDefault="00897921" w:rsidP="00897921">
      <w:pPr>
        <w:keepNext/>
        <w:shd w:val="clear" w:color="auto" w:fill="FFFFFF"/>
        <w:spacing w:after="240"/>
        <w:ind w:firstLine="708"/>
        <w:jc w:val="both"/>
        <w:textAlignment w:val="baseline"/>
        <w:outlineLvl w:val="1"/>
        <w:rPr>
          <w:bCs/>
          <w:iCs/>
          <w:sz w:val="18"/>
          <w:szCs w:val="18"/>
        </w:rPr>
      </w:pPr>
      <w:r w:rsidRPr="00897921">
        <w:rPr>
          <w:bCs/>
          <w:iCs/>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897921" w:rsidRPr="00897921" w:rsidRDefault="00897921" w:rsidP="00897921">
      <w:pPr>
        <w:pStyle w:val="af"/>
        <w:numPr>
          <w:ilvl w:val="0"/>
          <w:numId w:val="47"/>
        </w:numPr>
        <w:spacing w:after="0" w:line="240" w:lineRule="auto"/>
        <w:jc w:val="both"/>
        <w:rPr>
          <w:rFonts w:ascii="Times New Roman" w:hAnsi="Times New Roman"/>
          <w:sz w:val="18"/>
          <w:szCs w:val="18"/>
        </w:rPr>
      </w:pPr>
      <w:r w:rsidRPr="00897921">
        <w:rPr>
          <w:rFonts w:ascii="Times New Roman" w:hAnsi="Times New Roman"/>
          <w:sz w:val="18"/>
          <w:szCs w:val="18"/>
        </w:rPr>
        <w:t>Признать утратившими силу:</w:t>
      </w:r>
    </w:p>
    <w:p w:rsidR="00897921" w:rsidRPr="00897921" w:rsidRDefault="00897921" w:rsidP="00897921">
      <w:pPr>
        <w:pStyle w:val="af"/>
        <w:numPr>
          <w:ilvl w:val="1"/>
          <w:numId w:val="47"/>
        </w:numPr>
        <w:spacing w:after="0" w:line="240" w:lineRule="auto"/>
        <w:jc w:val="both"/>
        <w:rPr>
          <w:rFonts w:ascii="Times New Roman" w:hAnsi="Times New Roman"/>
          <w:sz w:val="18"/>
          <w:szCs w:val="18"/>
        </w:rPr>
      </w:pPr>
      <w:proofErr w:type="gramStart"/>
      <w:r w:rsidRPr="00897921">
        <w:rPr>
          <w:rFonts w:ascii="Times New Roman" w:hAnsi="Times New Roman"/>
          <w:sz w:val="18"/>
          <w:szCs w:val="18"/>
        </w:rPr>
        <w:t>Постановление администрации городского поселения Агириш  от 10.02.2015 № 07 «О перечне муниципальных должностей, должностей муниципальной службы администрации городско поселения Агириш, при назначении на которые граждане и при замещении которых муниципальные служащие, лица, замещающие муниципальные должности, обязаны  предоставлять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roofErr w:type="gramEnd"/>
    </w:p>
    <w:p w:rsidR="00897921" w:rsidRPr="00897921" w:rsidRDefault="00897921" w:rsidP="00897921">
      <w:pPr>
        <w:pStyle w:val="af"/>
        <w:numPr>
          <w:ilvl w:val="1"/>
          <w:numId w:val="47"/>
        </w:numPr>
        <w:spacing w:after="0" w:line="240" w:lineRule="auto"/>
        <w:jc w:val="both"/>
        <w:rPr>
          <w:rFonts w:ascii="Times New Roman" w:hAnsi="Times New Roman"/>
          <w:sz w:val="18"/>
          <w:szCs w:val="18"/>
        </w:rPr>
      </w:pPr>
      <w:proofErr w:type="gramStart"/>
      <w:r w:rsidRPr="00897921">
        <w:rPr>
          <w:rFonts w:ascii="Times New Roman" w:hAnsi="Times New Roman"/>
          <w:sz w:val="18"/>
          <w:szCs w:val="18"/>
        </w:rPr>
        <w:t>Постановление администрации городского поселения Агириш от 10.10.2017                № 170 «О внесении изменений в постановление администрации городского поселения Агириш от 10.02.2015 № 07 «О перечне муниципальных должностей, должностей муниципальной службы в администрации городского поселения Агириш, при назначении на которые граждане и при замещении которых муниципальные служащие, лица, замещающие муниципальные должности обязаны предоставлять сведения о своих доходах, расходах, об имуществе и обязательствах имущественного характера</w:t>
      </w:r>
      <w:proofErr w:type="gramEnd"/>
      <w:r w:rsidRPr="00897921">
        <w:rPr>
          <w:rFonts w:ascii="Times New Roman" w:hAnsi="Times New Roman"/>
          <w:sz w:val="18"/>
          <w:szCs w:val="18"/>
        </w:rPr>
        <w:t>,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97921" w:rsidRPr="00897921" w:rsidRDefault="00897921" w:rsidP="00897921">
      <w:pPr>
        <w:pStyle w:val="af"/>
        <w:numPr>
          <w:ilvl w:val="1"/>
          <w:numId w:val="47"/>
        </w:numPr>
        <w:spacing w:after="0" w:line="240" w:lineRule="auto"/>
        <w:jc w:val="both"/>
        <w:rPr>
          <w:rFonts w:ascii="Times New Roman" w:hAnsi="Times New Roman"/>
          <w:sz w:val="18"/>
          <w:szCs w:val="18"/>
        </w:rPr>
      </w:pPr>
      <w:proofErr w:type="gramStart"/>
      <w:r w:rsidRPr="00897921">
        <w:rPr>
          <w:rFonts w:ascii="Times New Roman" w:hAnsi="Times New Roman"/>
          <w:sz w:val="18"/>
          <w:szCs w:val="18"/>
        </w:rPr>
        <w:t>Постановление администрации городского поселения Агириш от 02.04.2020 № 78 «О внесении изменений в постановление администрации городского поселения Агириш от 10.02.2015 № 07 «О перечне муниципальных должностей, должностей муниципальной службы в администрации городского поселения Агириш, при назначении на которые граждане и при замещении которых муниципальные служащие, лица, замещающие муниципальные должности обязаны предоставлять сведения о своих доходах, расходах, об имуществе и обязательствах имущественного характера</w:t>
      </w:r>
      <w:proofErr w:type="gramEnd"/>
      <w:r w:rsidRPr="00897921">
        <w:rPr>
          <w:rFonts w:ascii="Times New Roman" w:hAnsi="Times New Roman"/>
          <w:sz w:val="18"/>
          <w:szCs w:val="18"/>
        </w:rPr>
        <w:t>,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97921" w:rsidRPr="00897921" w:rsidRDefault="00897921" w:rsidP="00897921">
      <w:pPr>
        <w:pStyle w:val="af"/>
        <w:numPr>
          <w:ilvl w:val="1"/>
          <w:numId w:val="47"/>
        </w:numPr>
        <w:spacing w:after="0" w:line="240" w:lineRule="auto"/>
        <w:jc w:val="both"/>
        <w:rPr>
          <w:rFonts w:ascii="Times New Roman" w:hAnsi="Times New Roman"/>
          <w:sz w:val="18"/>
          <w:szCs w:val="18"/>
        </w:rPr>
      </w:pPr>
      <w:proofErr w:type="gramStart"/>
      <w:r w:rsidRPr="00897921">
        <w:rPr>
          <w:rFonts w:ascii="Times New Roman" w:hAnsi="Times New Roman"/>
          <w:sz w:val="18"/>
          <w:szCs w:val="18"/>
        </w:rPr>
        <w:t>Постановление администрации городского поселения Агириш от 02.03.2021 № 45 «О внесении изменений в постановление администрации городского поселения Агириш от 10.02.2015 № 07 «О перечне муниципальных должностей, должностей муниципальной службы в администрации городского поселения Агириш, при назначении на которые граждане и при замещении которых муниципальные служащие, лица, замещающие муниципальные должности обязаны предоставлять сведения о своих доходах, расходах, об имуществе и обязательствах имущественного характера</w:t>
      </w:r>
      <w:proofErr w:type="gramEnd"/>
      <w:r w:rsidRPr="00897921">
        <w:rPr>
          <w:rFonts w:ascii="Times New Roman" w:hAnsi="Times New Roman"/>
          <w:sz w:val="18"/>
          <w:szCs w:val="18"/>
        </w:rPr>
        <w:t>,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97921" w:rsidRPr="00897921" w:rsidRDefault="00897921" w:rsidP="00897921">
      <w:pPr>
        <w:pStyle w:val="af"/>
        <w:numPr>
          <w:ilvl w:val="0"/>
          <w:numId w:val="47"/>
        </w:numPr>
        <w:spacing w:after="0" w:line="240" w:lineRule="auto"/>
        <w:jc w:val="both"/>
        <w:rPr>
          <w:rFonts w:ascii="Times New Roman" w:hAnsi="Times New Roman"/>
          <w:sz w:val="18"/>
          <w:szCs w:val="18"/>
        </w:rPr>
      </w:pPr>
      <w:r w:rsidRPr="00897921">
        <w:rPr>
          <w:rFonts w:ascii="Times New Roman" w:hAnsi="Times New Roman"/>
          <w:sz w:val="18"/>
          <w:szCs w:val="18"/>
        </w:rPr>
        <w:t>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97921" w:rsidRPr="00897921" w:rsidRDefault="00897921" w:rsidP="00897921">
      <w:pPr>
        <w:pStyle w:val="af"/>
        <w:numPr>
          <w:ilvl w:val="0"/>
          <w:numId w:val="47"/>
        </w:numPr>
        <w:spacing w:after="0" w:line="240" w:lineRule="auto"/>
        <w:jc w:val="both"/>
        <w:rPr>
          <w:rFonts w:ascii="Times New Roman" w:hAnsi="Times New Roman"/>
          <w:sz w:val="18"/>
          <w:szCs w:val="18"/>
        </w:rPr>
      </w:pPr>
      <w:r w:rsidRPr="00897921">
        <w:rPr>
          <w:rFonts w:ascii="Times New Roman" w:hAnsi="Times New Roman"/>
          <w:sz w:val="18"/>
          <w:szCs w:val="18"/>
        </w:rPr>
        <w:t>Настоящее постановление вступает в силу с момента его подписания.</w:t>
      </w:r>
    </w:p>
    <w:p w:rsidR="00897921" w:rsidRPr="00897921" w:rsidRDefault="00897921" w:rsidP="00897921">
      <w:pPr>
        <w:rPr>
          <w:sz w:val="18"/>
          <w:szCs w:val="18"/>
        </w:rPr>
      </w:pPr>
    </w:p>
    <w:p w:rsidR="00897921" w:rsidRPr="00897921" w:rsidRDefault="00897921" w:rsidP="00897921">
      <w:pPr>
        <w:rPr>
          <w:sz w:val="18"/>
          <w:szCs w:val="18"/>
        </w:rPr>
      </w:pPr>
    </w:p>
    <w:p w:rsidR="00897921" w:rsidRPr="00897921" w:rsidRDefault="00897921" w:rsidP="00897921">
      <w:pPr>
        <w:rPr>
          <w:sz w:val="18"/>
          <w:szCs w:val="18"/>
        </w:rPr>
      </w:pPr>
      <w:r w:rsidRPr="00897921">
        <w:rPr>
          <w:sz w:val="18"/>
          <w:szCs w:val="18"/>
        </w:rPr>
        <w:t>Глава городского поселения Агириш                                                            И.В. Ермолаева</w:t>
      </w: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Pr="00A54CA6" w:rsidRDefault="00897921" w:rsidP="00897921">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897921" w:rsidRPr="00A54CA6" w:rsidRDefault="00897921" w:rsidP="00897921">
      <w:pPr>
        <w:tabs>
          <w:tab w:val="left" w:pos="1080"/>
          <w:tab w:val="left" w:pos="1620"/>
        </w:tabs>
        <w:spacing w:line="240" w:lineRule="atLeast"/>
        <w:jc w:val="center"/>
        <w:rPr>
          <w:b/>
          <w:sz w:val="18"/>
          <w:szCs w:val="22"/>
        </w:rPr>
      </w:pPr>
      <w:r w:rsidRPr="00A54CA6">
        <w:rPr>
          <w:b/>
          <w:sz w:val="18"/>
          <w:szCs w:val="22"/>
        </w:rPr>
        <w:t>АДМИНИСТРАЦИЯ</w:t>
      </w:r>
    </w:p>
    <w:p w:rsidR="00897921" w:rsidRDefault="00897921" w:rsidP="00897921">
      <w:pPr>
        <w:widowControl w:val="0"/>
        <w:tabs>
          <w:tab w:val="left" w:pos="7620"/>
        </w:tabs>
        <w:autoSpaceDE w:val="0"/>
        <w:autoSpaceDN w:val="0"/>
        <w:adjustRightInd w:val="0"/>
        <w:jc w:val="center"/>
        <w:rPr>
          <w:b/>
          <w:sz w:val="18"/>
          <w:szCs w:val="22"/>
        </w:rPr>
      </w:pPr>
      <w:r w:rsidRPr="00A54CA6">
        <w:rPr>
          <w:b/>
          <w:sz w:val="18"/>
          <w:szCs w:val="22"/>
        </w:rPr>
        <w:t>ПОСТАНОВЛЕНИЕ</w:t>
      </w:r>
    </w:p>
    <w:p w:rsidR="00897921" w:rsidRPr="00897921" w:rsidRDefault="00897921" w:rsidP="00897921">
      <w:pPr>
        <w:jc w:val="both"/>
        <w:rPr>
          <w:sz w:val="18"/>
          <w:szCs w:val="18"/>
        </w:rPr>
      </w:pPr>
      <w:r w:rsidRPr="00897921">
        <w:rPr>
          <w:sz w:val="18"/>
          <w:szCs w:val="18"/>
        </w:rPr>
        <w:t>«14» декабря 2023 г.</w:t>
      </w:r>
      <w:r w:rsidRPr="00897921">
        <w:rPr>
          <w:sz w:val="18"/>
          <w:szCs w:val="18"/>
        </w:rPr>
        <w:tab/>
      </w:r>
      <w:r w:rsidRPr="00897921">
        <w:rPr>
          <w:sz w:val="18"/>
          <w:szCs w:val="18"/>
        </w:rPr>
        <w:tab/>
        <w:t xml:space="preserve">        </w:t>
      </w:r>
      <w:r w:rsidRPr="00897921">
        <w:rPr>
          <w:sz w:val="18"/>
          <w:szCs w:val="18"/>
        </w:rPr>
        <w:tab/>
      </w:r>
      <w:r w:rsidRPr="00897921">
        <w:rPr>
          <w:sz w:val="18"/>
          <w:szCs w:val="18"/>
        </w:rPr>
        <w:tab/>
      </w:r>
      <w:r w:rsidRPr="00897921">
        <w:rPr>
          <w:sz w:val="18"/>
          <w:szCs w:val="18"/>
        </w:rPr>
        <w:tab/>
      </w:r>
      <w:r w:rsidRPr="00897921">
        <w:rPr>
          <w:sz w:val="18"/>
          <w:szCs w:val="18"/>
        </w:rPr>
        <w:tab/>
      </w:r>
      <w:r w:rsidRPr="00897921">
        <w:rPr>
          <w:sz w:val="18"/>
          <w:szCs w:val="18"/>
        </w:rPr>
        <w:tab/>
      </w:r>
      <w:r w:rsidRPr="00897921">
        <w:rPr>
          <w:sz w:val="18"/>
          <w:szCs w:val="18"/>
        </w:rPr>
        <w:tab/>
        <w:t xml:space="preserve">                  № 322/НПА</w:t>
      </w:r>
    </w:p>
    <w:p w:rsidR="00897921" w:rsidRPr="00897921" w:rsidRDefault="00897921" w:rsidP="00897921">
      <w:pPr>
        <w:autoSpaceDE w:val="0"/>
        <w:autoSpaceDN w:val="0"/>
        <w:adjustRightInd w:val="0"/>
        <w:rPr>
          <w:sz w:val="18"/>
          <w:szCs w:val="18"/>
        </w:rPr>
      </w:pPr>
    </w:p>
    <w:p w:rsidR="00897921" w:rsidRPr="00897921" w:rsidRDefault="00897921" w:rsidP="00897921">
      <w:pPr>
        <w:autoSpaceDE w:val="0"/>
        <w:autoSpaceDN w:val="0"/>
        <w:adjustRightInd w:val="0"/>
        <w:ind w:right="5103"/>
        <w:jc w:val="both"/>
        <w:rPr>
          <w:sz w:val="18"/>
          <w:szCs w:val="18"/>
        </w:rPr>
      </w:pPr>
      <w:r w:rsidRPr="00897921">
        <w:rPr>
          <w:sz w:val="18"/>
          <w:szCs w:val="18"/>
        </w:rPr>
        <w:t>Об утверждении Перечня должностей муниципальной службы администрации городского поселения Агириш,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w:t>
      </w:r>
    </w:p>
    <w:p w:rsidR="00897921" w:rsidRPr="00897921" w:rsidRDefault="00897921" w:rsidP="00897921">
      <w:pPr>
        <w:jc w:val="both"/>
        <w:rPr>
          <w:sz w:val="18"/>
          <w:szCs w:val="18"/>
        </w:rPr>
      </w:pPr>
    </w:p>
    <w:p w:rsidR="00897921" w:rsidRPr="00897921" w:rsidRDefault="00897921" w:rsidP="00897921">
      <w:pPr>
        <w:autoSpaceDE w:val="0"/>
        <w:autoSpaceDN w:val="0"/>
        <w:adjustRightInd w:val="0"/>
        <w:ind w:firstLine="708"/>
        <w:jc w:val="both"/>
        <w:rPr>
          <w:sz w:val="18"/>
          <w:szCs w:val="18"/>
        </w:rPr>
      </w:pPr>
      <w:r w:rsidRPr="00897921">
        <w:rPr>
          <w:sz w:val="18"/>
          <w:szCs w:val="18"/>
        </w:rPr>
        <w:t>В соответствии с Федеральным законом от 02.03.2007 № 25-ФЗ "О муниципальной службе в Российской Федерации", Законом Ханты-Мансийского автономного округа-Югры от 20.07.2007 № 113-</w:t>
      </w:r>
      <w:proofErr w:type="spellStart"/>
      <w:r w:rsidRPr="00897921">
        <w:rPr>
          <w:sz w:val="18"/>
          <w:szCs w:val="18"/>
        </w:rPr>
        <w:t>оз</w:t>
      </w:r>
      <w:proofErr w:type="spellEnd"/>
      <w:r w:rsidRPr="00897921">
        <w:rPr>
          <w:sz w:val="18"/>
          <w:szCs w:val="18"/>
        </w:rPr>
        <w:t xml:space="preserve"> "Об отдельных вопросах муниципальной службы </w:t>
      </w:r>
      <w:proofErr w:type="gramStart"/>
      <w:r w:rsidRPr="00897921">
        <w:rPr>
          <w:sz w:val="18"/>
          <w:szCs w:val="18"/>
        </w:rPr>
        <w:t>в</w:t>
      </w:r>
      <w:proofErr w:type="gramEnd"/>
      <w:r w:rsidRPr="00897921">
        <w:rPr>
          <w:sz w:val="18"/>
          <w:szCs w:val="18"/>
        </w:rPr>
        <w:t xml:space="preserve"> </w:t>
      </w:r>
      <w:proofErr w:type="gramStart"/>
      <w:r w:rsidRPr="00897921">
        <w:rPr>
          <w:sz w:val="18"/>
          <w:szCs w:val="18"/>
        </w:rPr>
        <w:t>Ханты-Мансийском</w:t>
      </w:r>
      <w:proofErr w:type="gramEnd"/>
      <w:r w:rsidRPr="00897921">
        <w:rPr>
          <w:sz w:val="18"/>
          <w:szCs w:val="18"/>
        </w:rPr>
        <w:t xml:space="preserve"> автономном округе-Югре", Законом Ханты-Мансийского автономного округа-Югры от 20.07.2007 № 97-</w:t>
      </w:r>
      <w:proofErr w:type="spellStart"/>
      <w:r w:rsidRPr="00897921">
        <w:rPr>
          <w:sz w:val="18"/>
          <w:szCs w:val="18"/>
        </w:rPr>
        <w:t>оз</w:t>
      </w:r>
      <w:proofErr w:type="spellEnd"/>
      <w:r w:rsidRPr="00897921">
        <w:rPr>
          <w:sz w:val="18"/>
          <w:szCs w:val="18"/>
        </w:rPr>
        <w:t xml:space="preserve"> "О реестре должностей муниципальной службы в Ханты-Мансийском автономном округе-Югре", Уставом городского поселения Агириш:     </w:t>
      </w:r>
    </w:p>
    <w:p w:rsidR="00897921" w:rsidRPr="00897921" w:rsidRDefault="00897921" w:rsidP="00897921">
      <w:pPr>
        <w:numPr>
          <w:ilvl w:val="0"/>
          <w:numId w:val="48"/>
        </w:numPr>
        <w:suppressAutoHyphens/>
        <w:autoSpaceDE w:val="0"/>
        <w:autoSpaceDN w:val="0"/>
        <w:adjustRightInd w:val="0"/>
        <w:jc w:val="both"/>
        <w:rPr>
          <w:sz w:val="18"/>
          <w:szCs w:val="18"/>
        </w:rPr>
      </w:pPr>
      <w:r w:rsidRPr="00897921">
        <w:rPr>
          <w:sz w:val="18"/>
          <w:szCs w:val="18"/>
        </w:rPr>
        <w:t>Утвердить перечень должностей муниципальной службы администрации городского поселения Агириш,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 (приложение).</w:t>
      </w:r>
    </w:p>
    <w:p w:rsidR="00897921" w:rsidRPr="00897921" w:rsidRDefault="00897921" w:rsidP="00897921">
      <w:pPr>
        <w:numPr>
          <w:ilvl w:val="0"/>
          <w:numId w:val="48"/>
        </w:numPr>
        <w:suppressAutoHyphens/>
        <w:autoSpaceDE w:val="0"/>
        <w:autoSpaceDN w:val="0"/>
        <w:adjustRightInd w:val="0"/>
        <w:jc w:val="both"/>
        <w:rPr>
          <w:sz w:val="18"/>
          <w:szCs w:val="18"/>
        </w:rPr>
      </w:pPr>
      <w:r w:rsidRPr="00897921">
        <w:rPr>
          <w:sz w:val="18"/>
          <w:szCs w:val="18"/>
        </w:rPr>
        <w:t>Главному специалисту муниципальной службы и кадровой политики отдела по организации деятельности администрации городского поселения Агириш ознакомить муниципальных служащих администрации городского поселения Агириш с настоящим постановлением.</w:t>
      </w:r>
    </w:p>
    <w:p w:rsidR="00897921" w:rsidRPr="00897921" w:rsidRDefault="00897921" w:rsidP="00897921">
      <w:pPr>
        <w:numPr>
          <w:ilvl w:val="0"/>
          <w:numId w:val="48"/>
        </w:numPr>
        <w:suppressAutoHyphens/>
        <w:autoSpaceDE w:val="0"/>
        <w:autoSpaceDN w:val="0"/>
        <w:adjustRightInd w:val="0"/>
        <w:jc w:val="both"/>
        <w:rPr>
          <w:sz w:val="18"/>
          <w:szCs w:val="18"/>
        </w:rPr>
      </w:pPr>
      <w:r w:rsidRPr="00897921">
        <w:rPr>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97921" w:rsidRPr="00897921" w:rsidRDefault="00897921" w:rsidP="00897921">
      <w:pPr>
        <w:numPr>
          <w:ilvl w:val="0"/>
          <w:numId w:val="48"/>
        </w:numPr>
        <w:suppressAutoHyphens/>
        <w:autoSpaceDE w:val="0"/>
        <w:autoSpaceDN w:val="0"/>
        <w:adjustRightInd w:val="0"/>
        <w:jc w:val="both"/>
        <w:rPr>
          <w:sz w:val="18"/>
          <w:szCs w:val="18"/>
        </w:rPr>
      </w:pPr>
      <w:r w:rsidRPr="00897921">
        <w:rPr>
          <w:sz w:val="18"/>
          <w:szCs w:val="18"/>
        </w:rPr>
        <w:t>Настоящее постановление вступает в силу после его официального опубликования;</w:t>
      </w:r>
    </w:p>
    <w:p w:rsidR="00897921" w:rsidRPr="00897921" w:rsidRDefault="00897921" w:rsidP="00897921">
      <w:pPr>
        <w:numPr>
          <w:ilvl w:val="0"/>
          <w:numId w:val="48"/>
        </w:numPr>
        <w:suppressAutoHyphens/>
        <w:autoSpaceDE w:val="0"/>
        <w:autoSpaceDN w:val="0"/>
        <w:adjustRightInd w:val="0"/>
        <w:jc w:val="both"/>
        <w:rPr>
          <w:sz w:val="18"/>
          <w:szCs w:val="18"/>
        </w:rPr>
      </w:pPr>
      <w:proofErr w:type="gramStart"/>
      <w:r w:rsidRPr="00897921">
        <w:rPr>
          <w:sz w:val="18"/>
          <w:szCs w:val="18"/>
        </w:rPr>
        <w:t>Контроль за</w:t>
      </w:r>
      <w:proofErr w:type="gramEnd"/>
      <w:r w:rsidRPr="00897921">
        <w:rPr>
          <w:sz w:val="18"/>
          <w:szCs w:val="18"/>
        </w:rPr>
        <w:t xml:space="preserve"> исполнением настоящего постановления оставляю за собой.</w:t>
      </w:r>
    </w:p>
    <w:p w:rsidR="00897921" w:rsidRPr="00897921" w:rsidRDefault="00897921" w:rsidP="00897921">
      <w:pPr>
        <w:ind w:firstLine="708"/>
        <w:rPr>
          <w:sz w:val="18"/>
          <w:szCs w:val="18"/>
        </w:rPr>
      </w:pPr>
    </w:p>
    <w:p w:rsidR="00897921" w:rsidRPr="00897921" w:rsidRDefault="00897921" w:rsidP="00897921">
      <w:pPr>
        <w:tabs>
          <w:tab w:val="left" w:pos="7020"/>
        </w:tabs>
        <w:rPr>
          <w:sz w:val="18"/>
          <w:szCs w:val="18"/>
        </w:rPr>
      </w:pPr>
    </w:p>
    <w:p w:rsidR="00897921" w:rsidRPr="00897921" w:rsidRDefault="00897921" w:rsidP="00897921">
      <w:pPr>
        <w:tabs>
          <w:tab w:val="left" w:pos="7020"/>
        </w:tabs>
        <w:rPr>
          <w:sz w:val="18"/>
          <w:szCs w:val="18"/>
        </w:rPr>
      </w:pPr>
      <w:r w:rsidRPr="00897921">
        <w:rPr>
          <w:sz w:val="18"/>
          <w:szCs w:val="18"/>
        </w:rPr>
        <w:t xml:space="preserve">Глава городского поселения Агириш                          </w:t>
      </w:r>
      <w:r w:rsidRPr="00897921">
        <w:rPr>
          <w:sz w:val="18"/>
          <w:szCs w:val="18"/>
        </w:rPr>
        <w:tab/>
        <w:t>И.В. Ермолаева</w:t>
      </w:r>
    </w:p>
    <w:p w:rsidR="00897921" w:rsidRPr="00897921" w:rsidRDefault="00897921" w:rsidP="00897921">
      <w:pPr>
        <w:rPr>
          <w:sz w:val="18"/>
          <w:szCs w:val="18"/>
        </w:rPr>
      </w:pPr>
    </w:p>
    <w:p w:rsidR="00897921" w:rsidRPr="00897921" w:rsidRDefault="00897921" w:rsidP="00897921">
      <w:pPr>
        <w:rPr>
          <w:sz w:val="18"/>
          <w:szCs w:val="18"/>
        </w:rPr>
      </w:pPr>
    </w:p>
    <w:p w:rsidR="00897921" w:rsidRPr="00897921" w:rsidRDefault="00897921" w:rsidP="00897921">
      <w:pPr>
        <w:rPr>
          <w:sz w:val="18"/>
          <w:szCs w:val="18"/>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Default="00897921" w:rsidP="00897921">
      <w:pPr>
        <w:jc w:val="right"/>
        <w:rPr>
          <w:sz w:val="20"/>
          <w:szCs w:val="20"/>
        </w:rPr>
      </w:pPr>
    </w:p>
    <w:p w:rsidR="00897921" w:rsidRPr="00897921" w:rsidRDefault="00897921" w:rsidP="00897921">
      <w:pPr>
        <w:jc w:val="right"/>
        <w:rPr>
          <w:sz w:val="18"/>
          <w:szCs w:val="18"/>
        </w:rPr>
      </w:pPr>
      <w:r w:rsidRPr="00897921">
        <w:rPr>
          <w:sz w:val="18"/>
          <w:szCs w:val="18"/>
        </w:rPr>
        <w:lastRenderedPageBreak/>
        <w:t>Приложение</w:t>
      </w:r>
    </w:p>
    <w:p w:rsidR="00897921" w:rsidRPr="00897921" w:rsidRDefault="00897921" w:rsidP="00897921">
      <w:pPr>
        <w:jc w:val="right"/>
        <w:rPr>
          <w:sz w:val="18"/>
          <w:szCs w:val="18"/>
        </w:rPr>
      </w:pPr>
      <w:r w:rsidRPr="00897921">
        <w:rPr>
          <w:sz w:val="18"/>
          <w:szCs w:val="18"/>
        </w:rPr>
        <w:t>к постановлению Администрации</w:t>
      </w:r>
    </w:p>
    <w:p w:rsidR="00897921" w:rsidRPr="00897921" w:rsidRDefault="00897921" w:rsidP="00897921">
      <w:pPr>
        <w:jc w:val="right"/>
        <w:rPr>
          <w:sz w:val="18"/>
          <w:szCs w:val="18"/>
        </w:rPr>
      </w:pPr>
      <w:r w:rsidRPr="00897921">
        <w:rPr>
          <w:sz w:val="18"/>
          <w:szCs w:val="18"/>
        </w:rPr>
        <w:t>городского поселения Агириш</w:t>
      </w:r>
    </w:p>
    <w:p w:rsidR="00897921" w:rsidRPr="00897921" w:rsidRDefault="00897921" w:rsidP="00897921">
      <w:pPr>
        <w:jc w:val="right"/>
        <w:rPr>
          <w:sz w:val="18"/>
          <w:szCs w:val="18"/>
        </w:rPr>
      </w:pPr>
      <w:r w:rsidRPr="00897921">
        <w:rPr>
          <w:sz w:val="18"/>
          <w:szCs w:val="18"/>
        </w:rPr>
        <w:t>от «14» декабря 2023 г. № 322/НПА</w:t>
      </w:r>
    </w:p>
    <w:p w:rsidR="00897921" w:rsidRPr="00897921" w:rsidRDefault="00897921" w:rsidP="00897921">
      <w:pPr>
        <w:rPr>
          <w:b/>
          <w:sz w:val="18"/>
          <w:szCs w:val="18"/>
        </w:rPr>
      </w:pPr>
    </w:p>
    <w:p w:rsidR="00897921" w:rsidRPr="00897921" w:rsidRDefault="00897921" w:rsidP="00897921">
      <w:pPr>
        <w:jc w:val="center"/>
        <w:rPr>
          <w:b/>
          <w:sz w:val="18"/>
          <w:szCs w:val="18"/>
        </w:rPr>
      </w:pPr>
      <w:r w:rsidRPr="00897921">
        <w:rPr>
          <w:b/>
          <w:sz w:val="18"/>
          <w:szCs w:val="18"/>
        </w:rPr>
        <w:t>Перечень должностей муниципальной службы администрации городского поселения Агириш,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w:t>
      </w:r>
    </w:p>
    <w:p w:rsidR="00897921" w:rsidRPr="00897921" w:rsidRDefault="00897921" w:rsidP="00897921">
      <w:pPr>
        <w:jc w:val="center"/>
        <w:rPr>
          <w:b/>
          <w:sz w:val="18"/>
          <w:szCs w:val="18"/>
        </w:rPr>
      </w:pPr>
    </w:p>
    <w:p w:rsidR="00897921" w:rsidRPr="00897921" w:rsidRDefault="00897921" w:rsidP="00897921">
      <w:pPr>
        <w:numPr>
          <w:ilvl w:val="0"/>
          <w:numId w:val="49"/>
        </w:numPr>
        <w:suppressAutoHyphens/>
        <w:rPr>
          <w:sz w:val="18"/>
          <w:szCs w:val="18"/>
        </w:rPr>
      </w:pPr>
      <w:r w:rsidRPr="00897921">
        <w:rPr>
          <w:sz w:val="18"/>
          <w:szCs w:val="18"/>
        </w:rPr>
        <w:t>Должность муниципальной службы высшей группы, учреждаемые для выполнения функции "руководитель":</w:t>
      </w:r>
    </w:p>
    <w:p w:rsidR="00897921" w:rsidRPr="00897921" w:rsidRDefault="00897921" w:rsidP="00897921">
      <w:pPr>
        <w:numPr>
          <w:ilvl w:val="1"/>
          <w:numId w:val="49"/>
        </w:numPr>
        <w:suppressAutoHyphens/>
        <w:rPr>
          <w:sz w:val="18"/>
          <w:szCs w:val="18"/>
        </w:rPr>
      </w:pPr>
      <w:r w:rsidRPr="00897921">
        <w:rPr>
          <w:sz w:val="18"/>
          <w:szCs w:val="18"/>
        </w:rPr>
        <w:t>Заместитель главы городского поселения Агириш;</w:t>
      </w:r>
    </w:p>
    <w:p w:rsidR="00897921" w:rsidRPr="00897921" w:rsidRDefault="00897921" w:rsidP="00897921">
      <w:pPr>
        <w:ind w:left="1080"/>
        <w:rPr>
          <w:sz w:val="18"/>
          <w:szCs w:val="18"/>
        </w:rPr>
      </w:pPr>
    </w:p>
    <w:p w:rsidR="00897921" w:rsidRPr="00897921" w:rsidRDefault="00897921" w:rsidP="00897921">
      <w:pPr>
        <w:numPr>
          <w:ilvl w:val="0"/>
          <w:numId w:val="49"/>
        </w:numPr>
        <w:suppressAutoHyphens/>
        <w:rPr>
          <w:sz w:val="18"/>
          <w:szCs w:val="18"/>
        </w:rPr>
      </w:pPr>
      <w:r w:rsidRPr="00897921">
        <w:rPr>
          <w:sz w:val="18"/>
          <w:szCs w:val="18"/>
        </w:rPr>
        <w:t xml:space="preserve"> Должности муниципальной службы главной группы, учреждаемые для выполнения функции "руководитель":</w:t>
      </w:r>
    </w:p>
    <w:p w:rsidR="00897921" w:rsidRPr="00897921" w:rsidRDefault="00897921" w:rsidP="00897921">
      <w:pPr>
        <w:numPr>
          <w:ilvl w:val="1"/>
          <w:numId w:val="49"/>
        </w:numPr>
        <w:suppressAutoHyphens/>
        <w:rPr>
          <w:sz w:val="18"/>
          <w:szCs w:val="18"/>
        </w:rPr>
      </w:pPr>
      <w:r w:rsidRPr="00897921">
        <w:rPr>
          <w:sz w:val="18"/>
          <w:szCs w:val="18"/>
        </w:rPr>
        <w:t>Начальник отдела по организации деятельности;</w:t>
      </w:r>
    </w:p>
    <w:p w:rsidR="00897921" w:rsidRPr="00897921" w:rsidRDefault="00897921" w:rsidP="00897921">
      <w:pPr>
        <w:numPr>
          <w:ilvl w:val="1"/>
          <w:numId w:val="49"/>
        </w:numPr>
        <w:suppressAutoHyphens/>
        <w:rPr>
          <w:sz w:val="18"/>
          <w:szCs w:val="18"/>
        </w:rPr>
      </w:pPr>
      <w:r w:rsidRPr="00897921">
        <w:rPr>
          <w:sz w:val="18"/>
          <w:szCs w:val="18"/>
        </w:rPr>
        <w:t>Начальник финансово-экономического отдела;</w:t>
      </w:r>
    </w:p>
    <w:p w:rsidR="00897921" w:rsidRPr="00897921" w:rsidRDefault="00897921" w:rsidP="00897921">
      <w:pPr>
        <w:ind w:left="1080"/>
        <w:rPr>
          <w:sz w:val="18"/>
          <w:szCs w:val="18"/>
        </w:rPr>
      </w:pPr>
    </w:p>
    <w:p w:rsidR="00897921" w:rsidRPr="00897921" w:rsidRDefault="00897921" w:rsidP="00897921">
      <w:pPr>
        <w:numPr>
          <w:ilvl w:val="0"/>
          <w:numId w:val="49"/>
        </w:numPr>
        <w:suppressAutoHyphens/>
        <w:rPr>
          <w:sz w:val="18"/>
          <w:szCs w:val="18"/>
        </w:rPr>
      </w:pPr>
      <w:r w:rsidRPr="00897921">
        <w:rPr>
          <w:sz w:val="18"/>
          <w:szCs w:val="18"/>
        </w:rPr>
        <w:t>Должности муниципальной службы старшей группы, учреждаемые для выполнения функции "специалист":</w:t>
      </w:r>
    </w:p>
    <w:p w:rsidR="00897921" w:rsidRPr="00897921" w:rsidRDefault="00897921" w:rsidP="00897921">
      <w:pPr>
        <w:numPr>
          <w:ilvl w:val="1"/>
          <w:numId w:val="49"/>
        </w:numPr>
        <w:suppressAutoHyphens/>
        <w:rPr>
          <w:sz w:val="18"/>
          <w:szCs w:val="18"/>
        </w:rPr>
      </w:pPr>
      <w:r w:rsidRPr="00897921">
        <w:rPr>
          <w:sz w:val="18"/>
          <w:szCs w:val="18"/>
        </w:rPr>
        <w:t>Главный специалист муниципальной службы и кадровой политики отдела по организации деятельности;</w:t>
      </w:r>
    </w:p>
    <w:p w:rsidR="00897921" w:rsidRPr="00897921" w:rsidRDefault="00897921" w:rsidP="00897921">
      <w:pPr>
        <w:numPr>
          <w:ilvl w:val="1"/>
          <w:numId w:val="49"/>
        </w:numPr>
        <w:suppressAutoHyphens/>
        <w:rPr>
          <w:sz w:val="18"/>
          <w:szCs w:val="18"/>
        </w:rPr>
      </w:pPr>
      <w:r w:rsidRPr="00897921">
        <w:rPr>
          <w:sz w:val="18"/>
          <w:szCs w:val="18"/>
        </w:rPr>
        <w:t>Главный специали</w:t>
      </w:r>
      <w:proofErr w:type="gramStart"/>
      <w:r w:rsidRPr="00897921">
        <w:rPr>
          <w:sz w:val="18"/>
          <w:szCs w:val="18"/>
        </w:rPr>
        <w:t>ст в сф</w:t>
      </w:r>
      <w:proofErr w:type="gramEnd"/>
      <w:r w:rsidRPr="00897921">
        <w:rPr>
          <w:sz w:val="18"/>
          <w:szCs w:val="18"/>
        </w:rPr>
        <w:t>ере государственных и муниципальных закупок отдела по организации деятельности;</w:t>
      </w:r>
    </w:p>
    <w:p w:rsidR="00897921" w:rsidRPr="00897921" w:rsidRDefault="00897921" w:rsidP="00897921">
      <w:pPr>
        <w:numPr>
          <w:ilvl w:val="1"/>
          <w:numId w:val="49"/>
        </w:numPr>
        <w:suppressAutoHyphens/>
        <w:rPr>
          <w:sz w:val="18"/>
          <w:szCs w:val="18"/>
        </w:rPr>
      </w:pPr>
      <w:r w:rsidRPr="00897921">
        <w:rPr>
          <w:sz w:val="18"/>
          <w:szCs w:val="18"/>
        </w:rPr>
        <w:t>Ведущий специалист отдела по организации деятельности.</w:t>
      </w: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897921" w:rsidRPr="00A54CA6" w:rsidRDefault="00897921" w:rsidP="00897921">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897921" w:rsidRPr="00A54CA6" w:rsidRDefault="00897921" w:rsidP="00897921">
      <w:pPr>
        <w:tabs>
          <w:tab w:val="left" w:pos="1080"/>
          <w:tab w:val="left" w:pos="1620"/>
        </w:tabs>
        <w:spacing w:line="240" w:lineRule="atLeast"/>
        <w:jc w:val="center"/>
        <w:rPr>
          <w:b/>
          <w:sz w:val="18"/>
          <w:szCs w:val="22"/>
        </w:rPr>
      </w:pPr>
      <w:r w:rsidRPr="00A54CA6">
        <w:rPr>
          <w:b/>
          <w:sz w:val="18"/>
          <w:szCs w:val="22"/>
        </w:rPr>
        <w:t>АДМИНИСТРАЦИЯ</w:t>
      </w:r>
    </w:p>
    <w:p w:rsidR="00897921" w:rsidRDefault="00897921" w:rsidP="00897921">
      <w:pPr>
        <w:widowControl w:val="0"/>
        <w:tabs>
          <w:tab w:val="left" w:pos="7620"/>
        </w:tabs>
        <w:autoSpaceDE w:val="0"/>
        <w:autoSpaceDN w:val="0"/>
        <w:adjustRightInd w:val="0"/>
        <w:jc w:val="center"/>
        <w:rPr>
          <w:b/>
          <w:sz w:val="18"/>
          <w:szCs w:val="22"/>
        </w:rPr>
      </w:pPr>
      <w:r w:rsidRPr="00A54CA6">
        <w:rPr>
          <w:b/>
          <w:sz w:val="18"/>
          <w:szCs w:val="22"/>
        </w:rPr>
        <w:t>ПОСТАНОВЛЕНИЕ</w:t>
      </w:r>
    </w:p>
    <w:p w:rsidR="00897921" w:rsidRPr="00B50DDF" w:rsidRDefault="00897921" w:rsidP="00897921">
      <w:pPr>
        <w:widowControl w:val="0"/>
        <w:autoSpaceDE w:val="0"/>
        <w:autoSpaceDN w:val="0"/>
        <w:adjustRightInd w:val="0"/>
        <w:jc w:val="both"/>
        <w:rPr>
          <w:sz w:val="18"/>
          <w:szCs w:val="18"/>
        </w:rPr>
      </w:pPr>
      <w:r w:rsidRPr="00B50DDF">
        <w:rPr>
          <w:sz w:val="18"/>
          <w:szCs w:val="18"/>
        </w:rPr>
        <w:t xml:space="preserve">«18» декабря 2023 г. </w:t>
      </w:r>
      <w:r w:rsidRPr="00B50DDF">
        <w:rPr>
          <w:sz w:val="18"/>
          <w:szCs w:val="18"/>
        </w:rPr>
        <w:tab/>
      </w:r>
      <w:r w:rsidRPr="00B50DDF">
        <w:rPr>
          <w:sz w:val="18"/>
          <w:szCs w:val="18"/>
        </w:rPr>
        <w:tab/>
        <w:t xml:space="preserve">                                                                               № 323/НПА</w:t>
      </w:r>
    </w:p>
    <w:p w:rsidR="00897921" w:rsidRPr="00B50DDF" w:rsidRDefault="00897921" w:rsidP="00897921">
      <w:pPr>
        <w:widowControl w:val="0"/>
        <w:autoSpaceDE w:val="0"/>
        <w:autoSpaceDN w:val="0"/>
        <w:adjustRightInd w:val="0"/>
        <w:jc w:val="both"/>
        <w:rPr>
          <w:sz w:val="18"/>
          <w:szCs w:val="18"/>
        </w:rPr>
      </w:pPr>
    </w:p>
    <w:p w:rsidR="00897921" w:rsidRPr="00897921" w:rsidRDefault="00897921" w:rsidP="00897921">
      <w:pPr>
        <w:jc w:val="both"/>
        <w:rPr>
          <w:color w:val="000000"/>
          <w:sz w:val="18"/>
          <w:szCs w:val="18"/>
        </w:rPr>
      </w:pPr>
      <w:r w:rsidRPr="00897921">
        <w:rPr>
          <w:color w:val="000000"/>
          <w:sz w:val="18"/>
          <w:szCs w:val="18"/>
        </w:rPr>
        <w:t xml:space="preserve">О внесении изменений в постановление администрации городского </w:t>
      </w:r>
    </w:p>
    <w:p w:rsidR="00897921" w:rsidRPr="00897921" w:rsidRDefault="00897921" w:rsidP="00897921">
      <w:pPr>
        <w:suppressAutoHyphens/>
        <w:rPr>
          <w:kern w:val="1"/>
          <w:sz w:val="18"/>
          <w:szCs w:val="18"/>
          <w:lang w:eastAsia="zh-CN"/>
        </w:rPr>
      </w:pPr>
      <w:r w:rsidRPr="00897921">
        <w:rPr>
          <w:color w:val="000000"/>
          <w:sz w:val="18"/>
          <w:szCs w:val="18"/>
        </w:rPr>
        <w:t xml:space="preserve">поселения Агириш от 05.12.2023 № 310/НПА </w:t>
      </w:r>
      <w:r w:rsidRPr="00897921">
        <w:rPr>
          <w:sz w:val="18"/>
          <w:szCs w:val="18"/>
        </w:rPr>
        <w:t>«</w:t>
      </w:r>
      <w:r w:rsidRPr="00897921">
        <w:rPr>
          <w:kern w:val="1"/>
          <w:sz w:val="18"/>
          <w:szCs w:val="18"/>
          <w:lang w:eastAsia="zh-CN"/>
        </w:rPr>
        <w:t xml:space="preserve">Об утверждении Положения </w:t>
      </w:r>
    </w:p>
    <w:p w:rsidR="00897921" w:rsidRPr="00897921" w:rsidRDefault="00897921" w:rsidP="00897921">
      <w:pPr>
        <w:suppressAutoHyphens/>
        <w:rPr>
          <w:sz w:val="18"/>
          <w:szCs w:val="18"/>
        </w:rPr>
      </w:pPr>
      <w:r w:rsidRPr="00897921">
        <w:rPr>
          <w:kern w:val="1"/>
          <w:sz w:val="18"/>
          <w:szCs w:val="18"/>
          <w:lang w:eastAsia="zh-CN"/>
        </w:rPr>
        <w:t xml:space="preserve">по оплате и стимулированию труда </w:t>
      </w:r>
      <w:r w:rsidRPr="00897921">
        <w:rPr>
          <w:sz w:val="18"/>
          <w:szCs w:val="18"/>
        </w:rPr>
        <w:t xml:space="preserve">работников культуры и спорта МБУ </w:t>
      </w:r>
    </w:p>
    <w:p w:rsidR="00897921" w:rsidRPr="00897921" w:rsidRDefault="00897921" w:rsidP="00897921">
      <w:pPr>
        <w:suppressAutoHyphens/>
        <w:rPr>
          <w:sz w:val="18"/>
          <w:szCs w:val="18"/>
        </w:rPr>
      </w:pPr>
      <w:r w:rsidRPr="00897921">
        <w:rPr>
          <w:sz w:val="18"/>
          <w:szCs w:val="18"/>
        </w:rPr>
        <w:t xml:space="preserve">Культурно-спортивный комплекс «Современник» городского поселения </w:t>
      </w:r>
    </w:p>
    <w:p w:rsidR="00897921" w:rsidRPr="00897921" w:rsidRDefault="00897921" w:rsidP="00897921">
      <w:pPr>
        <w:suppressAutoHyphens/>
        <w:rPr>
          <w:kern w:val="1"/>
          <w:sz w:val="18"/>
          <w:szCs w:val="18"/>
          <w:lang w:eastAsia="zh-CN"/>
        </w:rPr>
      </w:pPr>
      <w:r w:rsidRPr="00897921">
        <w:rPr>
          <w:sz w:val="18"/>
          <w:szCs w:val="18"/>
        </w:rPr>
        <w:t>Агириш</w:t>
      </w:r>
      <w:r w:rsidRPr="00897921">
        <w:rPr>
          <w:bCs/>
          <w:sz w:val="18"/>
          <w:szCs w:val="18"/>
        </w:rPr>
        <w:t>»</w:t>
      </w:r>
    </w:p>
    <w:p w:rsidR="00897921" w:rsidRPr="00897921" w:rsidRDefault="00897921" w:rsidP="00897921">
      <w:pPr>
        <w:pStyle w:val="HEADERTEXT"/>
        <w:rPr>
          <w:rFonts w:ascii="Times New Roman" w:hAnsi="Times New Roman" w:cs="Times New Roman"/>
          <w:color w:val="auto"/>
          <w:kern w:val="1"/>
          <w:sz w:val="18"/>
          <w:szCs w:val="18"/>
        </w:rPr>
      </w:pPr>
    </w:p>
    <w:p w:rsidR="00897921" w:rsidRPr="00897921" w:rsidRDefault="00897921" w:rsidP="00897921">
      <w:pPr>
        <w:pStyle w:val="FORMATTEXT0"/>
        <w:ind w:firstLine="568"/>
        <w:jc w:val="both"/>
        <w:rPr>
          <w:rFonts w:ascii="Times New Roman" w:hAnsi="Times New Roman" w:cs="Times New Roman"/>
          <w:sz w:val="18"/>
          <w:szCs w:val="18"/>
        </w:rPr>
      </w:pPr>
      <w:r w:rsidRPr="00897921">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97921">
        <w:rPr>
          <w:rFonts w:ascii="Times New Roman" w:hAnsi="Times New Roman" w:cs="Times New Roman"/>
          <w:sz w:val="18"/>
          <w:szCs w:val="18"/>
        </w:rPr>
        <w:fldChar w:fldCharType="begin"/>
      </w:r>
      <w:r w:rsidRPr="00897921">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897921" w:rsidRPr="00897921" w:rsidRDefault="00897921" w:rsidP="00897921">
      <w:pPr>
        <w:pStyle w:val="FORMATTEXT0"/>
        <w:ind w:firstLine="568"/>
        <w:jc w:val="both"/>
        <w:rPr>
          <w:rFonts w:ascii="Times New Roman" w:hAnsi="Times New Roman" w:cs="Times New Roman"/>
          <w:sz w:val="18"/>
          <w:szCs w:val="18"/>
        </w:rPr>
      </w:pPr>
      <w:r w:rsidRPr="00897921">
        <w:rPr>
          <w:rFonts w:ascii="Times New Roman" w:hAnsi="Times New Roman" w:cs="Times New Roman"/>
          <w:sz w:val="18"/>
          <w:szCs w:val="18"/>
        </w:rPr>
        <w:instrText>Федеральный закон от 22.07.2008 N 123-ФЗ</w:instrText>
      </w:r>
    </w:p>
    <w:p w:rsidR="00897921" w:rsidRPr="00897921" w:rsidRDefault="00897921" w:rsidP="00897921">
      <w:pPr>
        <w:pStyle w:val="formattext"/>
        <w:spacing w:before="0" w:after="0"/>
        <w:jc w:val="both"/>
        <w:rPr>
          <w:sz w:val="18"/>
          <w:szCs w:val="18"/>
        </w:rPr>
      </w:pPr>
      <w:r w:rsidRPr="00897921">
        <w:rPr>
          <w:sz w:val="18"/>
          <w:szCs w:val="18"/>
        </w:rPr>
        <w:instrText>Статус: действующая редакция (действ. с 30.04.2021)"</w:instrText>
      </w:r>
      <w:r w:rsidRPr="00897921">
        <w:rPr>
          <w:sz w:val="18"/>
          <w:szCs w:val="18"/>
        </w:rPr>
      </w:r>
      <w:r w:rsidRPr="00897921">
        <w:rPr>
          <w:sz w:val="18"/>
          <w:szCs w:val="18"/>
        </w:rPr>
        <w:fldChar w:fldCharType="separate"/>
      </w:r>
      <w:r w:rsidRPr="00897921">
        <w:rPr>
          <w:sz w:val="18"/>
          <w:szCs w:val="18"/>
        </w:rPr>
        <w:t>Уставом городского поселения Агириш постановляю:</w:t>
      </w:r>
    </w:p>
    <w:p w:rsidR="00897921" w:rsidRPr="00897921" w:rsidRDefault="00897921" w:rsidP="00897921">
      <w:pPr>
        <w:pStyle w:val="formattext"/>
        <w:spacing w:before="0" w:after="0"/>
        <w:jc w:val="both"/>
        <w:rPr>
          <w:sz w:val="18"/>
          <w:szCs w:val="18"/>
        </w:rPr>
      </w:pPr>
      <w:r w:rsidRPr="00897921">
        <w:rPr>
          <w:sz w:val="18"/>
          <w:szCs w:val="18"/>
        </w:rPr>
        <w:fldChar w:fldCharType="end"/>
      </w:r>
    </w:p>
    <w:p w:rsidR="00897921" w:rsidRPr="00897921" w:rsidRDefault="00897921" w:rsidP="00897921">
      <w:pPr>
        <w:pStyle w:val="HEADERTEXT"/>
        <w:jc w:val="both"/>
        <w:rPr>
          <w:rFonts w:ascii="Times New Roman" w:hAnsi="Times New Roman" w:cs="Times New Roman"/>
          <w:color w:val="auto"/>
          <w:sz w:val="18"/>
          <w:szCs w:val="18"/>
        </w:rPr>
      </w:pPr>
      <w:r w:rsidRPr="00897921">
        <w:rPr>
          <w:rFonts w:ascii="Times New Roman" w:hAnsi="Times New Roman" w:cs="Times New Roman"/>
          <w:color w:val="auto"/>
          <w:sz w:val="18"/>
          <w:szCs w:val="18"/>
        </w:rPr>
        <w:t xml:space="preserve">1. Внести в постановление администрации городского поселения Агириш от 05.12.2023 № 310/НПА «Об утверждении </w:t>
      </w:r>
      <w:r w:rsidRPr="00897921">
        <w:rPr>
          <w:rFonts w:ascii="Times New Roman" w:hAnsi="Times New Roman" w:cs="Times New Roman"/>
          <w:color w:val="auto"/>
          <w:kern w:val="1"/>
          <w:sz w:val="18"/>
          <w:szCs w:val="18"/>
          <w:lang w:eastAsia="zh-CN"/>
        </w:rPr>
        <w:t xml:space="preserve">Положения </w:t>
      </w:r>
      <w:r w:rsidRPr="00897921">
        <w:rPr>
          <w:rFonts w:ascii="Times New Roman" w:hAnsi="Times New Roman" w:cs="Times New Roman"/>
          <w:color w:val="auto"/>
          <w:sz w:val="18"/>
          <w:szCs w:val="18"/>
        </w:rPr>
        <w:t>по оплате и стимулированию труда работников культуры и спорта МБУ Культурно-спортивный комплекс «Современник» городского поселения Агириш»  следующие изменения:</w:t>
      </w:r>
    </w:p>
    <w:p w:rsidR="00897921" w:rsidRPr="00897921" w:rsidRDefault="00897921" w:rsidP="00897921">
      <w:pPr>
        <w:pStyle w:val="HEADERTEXT"/>
        <w:jc w:val="both"/>
        <w:rPr>
          <w:rFonts w:ascii="Times New Roman" w:hAnsi="Times New Roman" w:cs="Times New Roman"/>
          <w:color w:val="auto"/>
          <w:sz w:val="18"/>
          <w:szCs w:val="18"/>
        </w:rPr>
      </w:pPr>
      <w:r w:rsidRPr="00897921">
        <w:rPr>
          <w:rFonts w:ascii="Times New Roman" w:hAnsi="Times New Roman" w:cs="Times New Roman"/>
          <w:color w:val="auto"/>
          <w:sz w:val="18"/>
          <w:szCs w:val="18"/>
        </w:rPr>
        <w:t>1.1. Пункт 3 изложить в следующей редакции:</w:t>
      </w:r>
    </w:p>
    <w:p w:rsidR="00897921" w:rsidRPr="00897921" w:rsidRDefault="00897921" w:rsidP="00897921">
      <w:pPr>
        <w:pStyle w:val="29"/>
        <w:shd w:val="clear" w:color="auto" w:fill="auto"/>
        <w:tabs>
          <w:tab w:val="left" w:pos="993"/>
        </w:tabs>
        <w:spacing w:after="0" w:line="240" w:lineRule="auto"/>
        <w:jc w:val="both"/>
        <w:rPr>
          <w:b w:val="0"/>
          <w:kern w:val="1"/>
          <w:sz w:val="18"/>
          <w:szCs w:val="18"/>
          <w:lang w:eastAsia="zh-CN"/>
        </w:rPr>
      </w:pPr>
      <w:r w:rsidRPr="00897921">
        <w:rPr>
          <w:b w:val="0"/>
          <w:sz w:val="18"/>
          <w:szCs w:val="18"/>
        </w:rPr>
        <w:t xml:space="preserve">«3. </w:t>
      </w:r>
      <w:r w:rsidRPr="00897921">
        <w:rPr>
          <w:b w:val="0"/>
          <w:kern w:val="1"/>
          <w:sz w:val="18"/>
          <w:szCs w:val="18"/>
          <w:lang w:eastAsia="zh-CN"/>
        </w:rPr>
        <w:t>Признать утратившими силу:</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kern w:val="1"/>
          <w:sz w:val="18"/>
          <w:szCs w:val="18"/>
          <w:lang w:eastAsia="zh-CN"/>
        </w:rPr>
        <w:t xml:space="preserve">1) </w:t>
      </w:r>
      <w:r w:rsidRPr="00897921">
        <w:rPr>
          <w:b w:val="0"/>
          <w:sz w:val="18"/>
          <w:szCs w:val="18"/>
        </w:rPr>
        <w:t xml:space="preserve">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color w:val="000000"/>
          <w:sz w:val="18"/>
          <w:szCs w:val="18"/>
          <w:lang w:bidi="ru-RU"/>
        </w:rPr>
        <w:t xml:space="preserve">2) </w:t>
      </w:r>
      <w:r w:rsidRPr="00897921">
        <w:rPr>
          <w:b w:val="0"/>
          <w:sz w:val="18"/>
          <w:szCs w:val="18"/>
        </w:rPr>
        <w:t xml:space="preserve">постановление администрации городского поселения Агириш от 29.01.2018 № 20/НПА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color w:val="000000"/>
          <w:sz w:val="18"/>
          <w:szCs w:val="18"/>
          <w:lang w:bidi="ru-RU"/>
        </w:rPr>
        <w:t xml:space="preserve">3) </w:t>
      </w:r>
      <w:r w:rsidRPr="00897921">
        <w:rPr>
          <w:b w:val="0"/>
          <w:sz w:val="18"/>
          <w:szCs w:val="18"/>
        </w:rPr>
        <w:t xml:space="preserve">постановление администрации городского поселения Агириш от 01.03.2018 № 47/НПА «О внесении изменений и дополнений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color w:val="000000"/>
          <w:sz w:val="18"/>
          <w:szCs w:val="18"/>
          <w:lang w:bidi="ru-RU"/>
        </w:rPr>
        <w:t xml:space="preserve">4) </w:t>
      </w:r>
      <w:r w:rsidRPr="00897921">
        <w:rPr>
          <w:b w:val="0"/>
          <w:sz w:val="18"/>
          <w:szCs w:val="18"/>
        </w:rPr>
        <w:t xml:space="preserve">постановление администрации городского поселения Агириш от 30.05.2019 № 106/НПА «О внесении изменений и дополнений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color w:val="000000"/>
          <w:sz w:val="18"/>
          <w:szCs w:val="18"/>
          <w:lang w:bidi="ru-RU"/>
        </w:rPr>
        <w:t xml:space="preserve">5) </w:t>
      </w:r>
      <w:r w:rsidRPr="00897921">
        <w:rPr>
          <w:b w:val="0"/>
          <w:sz w:val="18"/>
          <w:szCs w:val="18"/>
        </w:rPr>
        <w:t xml:space="preserve">постановление администрации городского поселения Агириш от 19.03.2020 № 71/НПА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color w:val="000000"/>
          <w:sz w:val="18"/>
          <w:szCs w:val="18"/>
          <w:lang w:bidi="ru-RU"/>
        </w:rPr>
        <w:t xml:space="preserve">6) </w:t>
      </w:r>
      <w:r w:rsidRPr="00897921">
        <w:rPr>
          <w:b w:val="0"/>
          <w:sz w:val="18"/>
          <w:szCs w:val="18"/>
        </w:rPr>
        <w:t xml:space="preserve">постановление администрации городского поселения Агириш от 13.05.2021 № 145/НПА «О внесении изменений и дополнений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color w:val="000000"/>
          <w:sz w:val="18"/>
          <w:szCs w:val="18"/>
          <w:lang w:bidi="ru-RU"/>
        </w:rPr>
        <w:t xml:space="preserve">7) </w:t>
      </w:r>
      <w:r w:rsidRPr="00897921">
        <w:rPr>
          <w:b w:val="0"/>
          <w:sz w:val="18"/>
          <w:szCs w:val="18"/>
        </w:rPr>
        <w:t xml:space="preserve">постановление администрации городского поселения Агириш от 26.05.2022 № 156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color w:val="000000"/>
          <w:sz w:val="18"/>
          <w:szCs w:val="18"/>
          <w:lang w:bidi="ru-RU"/>
        </w:rPr>
        <w:t xml:space="preserve">8) </w:t>
      </w:r>
      <w:r w:rsidRPr="00897921">
        <w:rPr>
          <w:b w:val="0"/>
          <w:sz w:val="18"/>
          <w:szCs w:val="18"/>
        </w:rPr>
        <w:t xml:space="preserve">постановление администрации городского поселения Агириш от 30.06.2022 № 202/НПА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color w:val="000000"/>
          <w:sz w:val="18"/>
          <w:szCs w:val="18"/>
          <w:lang w:bidi="ru-RU"/>
        </w:rPr>
        <w:t xml:space="preserve">9) </w:t>
      </w:r>
      <w:r w:rsidRPr="00897921">
        <w:rPr>
          <w:b w:val="0"/>
          <w:sz w:val="18"/>
          <w:szCs w:val="18"/>
        </w:rPr>
        <w:t xml:space="preserve">постановление администрации городского поселения Агириш от 08.12.2022 № 375/НПА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29"/>
        <w:shd w:val="clear" w:color="auto" w:fill="auto"/>
        <w:tabs>
          <w:tab w:val="left" w:pos="993"/>
        </w:tabs>
        <w:spacing w:after="0" w:line="240" w:lineRule="auto"/>
        <w:jc w:val="both"/>
        <w:rPr>
          <w:b w:val="0"/>
          <w:color w:val="000000"/>
          <w:sz w:val="18"/>
          <w:szCs w:val="18"/>
          <w:lang w:bidi="ru-RU"/>
        </w:rPr>
      </w:pPr>
      <w:r w:rsidRPr="00897921">
        <w:rPr>
          <w:b w:val="0"/>
          <w:color w:val="000000"/>
          <w:sz w:val="18"/>
          <w:szCs w:val="18"/>
          <w:lang w:bidi="ru-RU"/>
        </w:rPr>
        <w:t xml:space="preserve">10) </w:t>
      </w:r>
      <w:r w:rsidRPr="00897921">
        <w:rPr>
          <w:b w:val="0"/>
          <w:sz w:val="18"/>
          <w:szCs w:val="18"/>
        </w:rPr>
        <w:t xml:space="preserve">постановление администрации городского поселения Агириш от 24.01.2023 № 26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b w:val="0"/>
          <w:sz w:val="18"/>
          <w:szCs w:val="18"/>
        </w:rPr>
        <w:t>п</w:t>
      </w:r>
      <w:proofErr w:type="gramStart"/>
      <w:r w:rsidRPr="00897921">
        <w:rPr>
          <w:b w:val="0"/>
          <w:sz w:val="18"/>
          <w:szCs w:val="18"/>
        </w:rPr>
        <w:t>.А</w:t>
      </w:r>
      <w:proofErr w:type="gramEnd"/>
      <w:r w:rsidRPr="00897921">
        <w:rPr>
          <w:b w:val="0"/>
          <w:sz w:val="18"/>
          <w:szCs w:val="18"/>
        </w:rPr>
        <w:t>гириш</w:t>
      </w:r>
      <w:proofErr w:type="spellEnd"/>
      <w:r w:rsidRPr="00897921">
        <w:rPr>
          <w:b w:val="0"/>
          <w:color w:val="000000"/>
          <w:sz w:val="18"/>
          <w:szCs w:val="18"/>
          <w:lang w:bidi="ru-RU"/>
        </w:rPr>
        <w:t>»;</w:t>
      </w:r>
    </w:p>
    <w:p w:rsidR="00897921" w:rsidRPr="00897921" w:rsidRDefault="00897921" w:rsidP="00897921">
      <w:pPr>
        <w:pStyle w:val="ConsPlusNormal"/>
        <w:ind w:firstLine="0"/>
        <w:jc w:val="both"/>
        <w:rPr>
          <w:rFonts w:ascii="Times New Roman" w:hAnsi="Times New Roman" w:cs="Times New Roman"/>
          <w:sz w:val="18"/>
          <w:szCs w:val="18"/>
        </w:rPr>
      </w:pPr>
      <w:r w:rsidRPr="00897921">
        <w:rPr>
          <w:rFonts w:ascii="Times New Roman" w:hAnsi="Times New Roman" w:cs="Times New Roman"/>
          <w:color w:val="000000"/>
          <w:sz w:val="18"/>
          <w:szCs w:val="18"/>
          <w:lang w:bidi="ru-RU"/>
        </w:rPr>
        <w:t xml:space="preserve">11) </w:t>
      </w:r>
      <w:r w:rsidRPr="00897921">
        <w:rPr>
          <w:rFonts w:ascii="Times New Roman" w:hAnsi="Times New Roman" w:cs="Times New Roman"/>
          <w:sz w:val="18"/>
          <w:szCs w:val="18"/>
        </w:rPr>
        <w:t xml:space="preserve">постановление администрации городского поселения Агириш от 30.10.2023 № 272/НПА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897921">
        <w:rPr>
          <w:rFonts w:ascii="Times New Roman" w:hAnsi="Times New Roman" w:cs="Times New Roman"/>
          <w:sz w:val="18"/>
          <w:szCs w:val="18"/>
        </w:rPr>
        <w:t>п</w:t>
      </w:r>
      <w:proofErr w:type="gramStart"/>
      <w:r w:rsidRPr="00897921">
        <w:rPr>
          <w:rFonts w:ascii="Times New Roman" w:hAnsi="Times New Roman" w:cs="Times New Roman"/>
          <w:sz w:val="18"/>
          <w:szCs w:val="18"/>
        </w:rPr>
        <w:t>.А</w:t>
      </w:r>
      <w:proofErr w:type="gramEnd"/>
      <w:r w:rsidRPr="00897921">
        <w:rPr>
          <w:rFonts w:ascii="Times New Roman" w:hAnsi="Times New Roman" w:cs="Times New Roman"/>
          <w:sz w:val="18"/>
          <w:szCs w:val="18"/>
        </w:rPr>
        <w:t>гириш</w:t>
      </w:r>
      <w:proofErr w:type="spellEnd"/>
      <w:r w:rsidRPr="00897921">
        <w:rPr>
          <w:rFonts w:ascii="Times New Roman" w:hAnsi="Times New Roman" w:cs="Times New Roman"/>
          <w:color w:val="000000"/>
          <w:sz w:val="18"/>
          <w:szCs w:val="18"/>
        </w:rPr>
        <w:t>».</w:t>
      </w:r>
    </w:p>
    <w:p w:rsidR="00897921" w:rsidRPr="00897921" w:rsidRDefault="00897921" w:rsidP="00897921">
      <w:pPr>
        <w:tabs>
          <w:tab w:val="left" w:pos="1080"/>
          <w:tab w:val="left" w:pos="1620"/>
        </w:tabs>
        <w:spacing w:line="240" w:lineRule="atLeast"/>
        <w:jc w:val="both"/>
        <w:rPr>
          <w:sz w:val="18"/>
          <w:szCs w:val="18"/>
        </w:rPr>
      </w:pPr>
      <w:r w:rsidRPr="00897921">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97921" w:rsidRPr="00897921" w:rsidRDefault="00897921" w:rsidP="00897921">
      <w:pPr>
        <w:jc w:val="both"/>
        <w:rPr>
          <w:sz w:val="18"/>
          <w:szCs w:val="18"/>
        </w:rPr>
      </w:pPr>
      <w:r w:rsidRPr="00897921">
        <w:rPr>
          <w:sz w:val="18"/>
          <w:szCs w:val="18"/>
        </w:rPr>
        <w:t xml:space="preserve">3. Настоящее постановление вступает в силу </w:t>
      </w:r>
      <w:r w:rsidRPr="00897921">
        <w:rPr>
          <w:kern w:val="1"/>
          <w:sz w:val="18"/>
          <w:szCs w:val="18"/>
        </w:rPr>
        <w:t>с момента официального опубликования и распространяет свое действие с 01 декабря 2023 года</w:t>
      </w:r>
      <w:r w:rsidRPr="00897921">
        <w:rPr>
          <w:sz w:val="18"/>
          <w:szCs w:val="18"/>
        </w:rPr>
        <w:t>.</w:t>
      </w:r>
    </w:p>
    <w:p w:rsidR="00897921" w:rsidRPr="00897921" w:rsidRDefault="00897921" w:rsidP="00897921">
      <w:pPr>
        <w:suppressAutoHyphens/>
        <w:jc w:val="both"/>
        <w:rPr>
          <w:kern w:val="1"/>
          <w:sz w:val="18"/>
          <w:szCs w:val="18"/>
          <w:lang w:eastAsia="zh-CN"/>
        </w:rPr>
      </w:pPr>
      <w:r w:rsidRPr="00897921">
        <w:rPr>
          <w:sz w:val="18"/>
          <w:szCs w:val="18"/>
        </w:rPr>
        <w:lastRenderedPageBreak/>
        <w:t xml:space="preserve">4. </w:t>
      </w:r>
      <w:proofErr w:type="gramStart"/>
      <w:r w:rsidRPr="00897921">
        <w:rPr>
          <w:kern w:val="1"/>
          <w:sz w:val="18"/>
          <w:szCs w:val="18"/>
          <w:lang w:eastAsia="zh-CN"/>
        </w:rPr>
        <w:t>Контроль за</w:t>
      </w:r>
      <w:proofErr w:type="gramEnd"/>
      <w:r w:rsidRPr="00897921">
        <w:rPr>
          <w:kern w:val="1"/>
          <w:sz w:val="18"/>
          <w:szCs w:val="18"/>
          <w:lang w:eastAsia="zh-CN"/>
        </w:rPr>
        <w:t xml:space="preserve"> исполнением настоящего распоряжения возложить на директора МБУ </w:t>
      </w:r>
      <w:r w:rsidRPr="00897921">
        <w:rPr>
          <w:sz w:val="18"/>
          <w:szCs w:val="18"/>
        </w:rPr>
        <w:t>КСК «Современник» городского поселения Агириш</w:t>
      </w:r>
      <w:r w:rsidRPr="00897921">
        <w:rPr>
          <w:kern w:val="1"/>
          <w:sz w:val="18"/>
          <w:szCs w:val="18"/>
          <w:lang w:eastAsia="zh-CN"/>
        </w:rPr>
        <w:t>.</w:t>
      </w:r>
    </w:p>
    <w:p w:rsidR="00897921" w:rsidRPr="00897921" w:rsidRDefault="00897921" w:rsidP="00897921">
      <w:pPr>
        <w:tabs>
          <w:tab w:val="left" w:pos="1080"/>
          <w:tab w:val="left" w:pos="1620"/>
        </w:tabs>
        <w:spacing w:line="240" w:lineRule="atLeast"/>
        <w:jc w:val="both"/>
        <w:rPr>
          <w:sz w:val="18"/>
          <w:szCs w:val="18"/>
        </w:rPr>
      </w:pPr>
    </w:p>
    <w:p w:rsidR="00897921" w:rsidRPr="00897921" w:rsidRDefault="00897921" w:rsidP="00897921">
      <w:pPr>
        <w:tabs>
          <w:tab w:val="left" w:pos="1080"/>
          <w:tab w:val="left" w:pos="1620"/>
        </w:tabs>
        <w:spacing w:line="240" w:lineRule="atLeast"/>
        <w:jc w:val="both"/>
        <w:rPr>
          <w:sz w:val="18"/>
          <w:szCs w:val="18"/>
        </w:rPr>
      </w:pPr>
    </w:p>
    <w:p w:rsidR="00897921" w:rsidRPr="00897921" w:rsidRDefault="00897921" w:rsidP="00897921">
      <w:pPr>
        <w:tabs>
          <w:tab w:val="left" w:pos="1080"/>
          <w:tab w:val="left" w:pos="1620"/>
        </w:tabs>
        <w:spacing w:line="240" w:lineRule="atLeast"/>
        <w:jc w:val="both"/>
        <w:rPr>
          <w:sz w:val="18"/>
          <w:szCs w:val="18"/>
        </w:rPr>
      </w:pPr>
    </w:p>
    <w:p w:rsidR="00897921" w:rsidRPr="00897921" w:rsidRDefault="00897921" w:rsidP="00897921">
      <w:pPr>
        <w:tabs>
          <w:tab w:val="left" w:pos="1080"/>
          <w:tab w:val="left" w:pos="1620"/>
        </w:tabs>
        <w:spacing w:line="240" w:lineRule="atLeast"/>
        <w:jc w:val="both"/>
        <w:rPr>
          <w:sz w:val="18"/>
          <w:szCs w:val="18"/>
        </w:rPr>
      </w:pPr>
    </w:p>
    <w:p w:rsidR="00897921" w:rsidRPr="00897921" w:rsidRDefault="00897921" w:rsidP="00897921">
      <w:pPr>
        <w:tabs>
          <w:tab w:val="left" w:pos="851"/>
          <w:tab w:val="left" w:pos="993"/>
        </w:tabs>
        <w:jc w:val="both"/>
        <w:rPr>
          <w:sz w:val="18"/>
          <w:szCs w:val="18"/>
        </w:rPr>
      </w:pPr>
      <w:r w:rsidRPr="00897921">
        <w:rPr>
          <w:sz w:val="18"/>
          <w:szCs w:val="18"/>
        </w:rPr>
        <w:t xml:space="preserve">Глава городского поселения Агириш                                                    </w:t>
      </w:r>
      <w:proofErr w:type="spellStart"/>
      <w:r w:rsidRPr="00897921">
        <w:rPr>
          <w:sz w:val="18"/>
          <w:szCs w:val="18"/>
        </w:rPr>
        <w:t>И.В.Ермолаева</w:t>
      </w:r>
      <w:proofErr w:type="spellEnd"/>
    </w:p>
    <w:p w:rsidR="00897921" w:rsidRPr="00897921" w:rsidRDefault="00897921" w:rsidP="00897921">
      <w:pPr>
        <w:tabs>
          <w:tab w:val="left" w:pos="1080"/>
          <w:tab w:val="left" w:pos="1620"/>
        </w:tabs>
        <w:spacing w:line="240" w:lineRule="atLeast"/>
        <w:jc w:val="both"/>
        <w:rPr>
          <w:kern w:val="2"/>
          <w:sz w:val="18"/>
          <w:szCs w:val="18"/>
        </w:rPr>
      </w:pPr>
    </w:p>
    <w:p w:rsidR="00897921" w:rsidRDefault="00897921" w:rsidP="00897921">
      <w:pPr>
        <w:widowControl w:val="0"/>
        <w:tabs>
          <w:tab w:val="left" w:pos="7620"/>
        </w:tabs>
        <w:autoSpaceDE w:val="0"/>
        <w:autoSpaceDN w:val="0"/>
        <w:adjustRightInd w:val="0"/>
        <w:jc w:val="center"/>
        <w:rPr>
          <w:sz w:val="18"/>
          <w:szCs w:val="18"/>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Default="00B50DDF" w:rsidP="00B50DDF">
      <w:pPr>
        <w:tabs>
          <w:tab w:val="left" w:pos="1080"/>
          <w:tab w:val="left" w:pos="1620"/>
        </w:tabs>
        <w:spacing w:line="240" w:lineRule="atLeast"/>
        <w:jc w:val="center"/>
        <w:rPr>
          <w:b/>
          <w:sz w:val="18"/>
          <w:szCs w:val="22"/>
        </w:rPr>
      </w:pPr>
    </w:p>
    <w:p w:rsidR="00B50DDF" w:rsidRPr="00A54CA6" w:rsidRDefault="00B50DDF" w:rsidP="00B50DDF">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B50DDF" w:rsidRPr="00A54CA6" w:rsidRDefault="00B50DDF" w:rsidP="00B50DDF">
      <w:pPr>
        <w:tabs>
          <w:tab w:val="left" w:pos="1080"/>
          <w:tab w:val="left" w:pos="1620"/>
        </w:tabs>
        <w:spacing w:line="240" w:lineRule="atLeast"/>
        <w:jc w:val="center"/>
        <w:rPr>
          <w:b/>
          <w:sz w:val="18"/>
          <w:szCs w:val="22"/>
        </w:rPr>
      </w:pPr>
      <w:r w:rsidRPr="00A54CA6">
        <w:rPr>
          <w:b/>
          <w:sz w:val="18"/>
          <w:szCs w:val="22"/>
        </w:rPr>
        <w:t>АДМИНИСТРАЦИЯ</w:t>
      </w:r>
    </w:p>
    <w:p w:rsidR="00B50DDF" w:rsidRDefault="00B50DDF" w:rsidP="00B50DDF">
      <w:pPr>
        <w:widowControl w:val="0"/>
        <w:tabs>
          <w:tab w:val="left" w:pos="7620"/>
        </w:tabs>
        <w:autoSpaceDE w:val="0"/>
        <w:autoSpaceDN w:val="0"/>
        <w:adjustRightInd w:val="0"/>
        <w:jc w:val="center"/>
        <w:rPr>
          <w:b/>
          <w:sz w:val="18"/>
          <w:szCs w:val="22"/>
        </w:rPr>
      </w:pPr>
      <w:r w:rsidRPr="00A54CA6">
        <w:rPr>
          <w:b/>
          <w:sz w:val="18"/>
          <w:szCs w:val="22"/>
        </w:rPr>
        <w:t>ПОСТАНОВЛЕНИЕ</w:t>
      </w:r>
    </w:p>
    <w:p w:rsidR="00B50DDF" w:rsidRPr="00B50DDF" w:rsidRDefault="00B50DDF" w:rsidP="00B50DDF">
      <w:pPr>
        <w:widowControl w:val="0"/>
        <w:autoSpaceDE w:val="0"/>
        <w:autoSpaceDN w:val="0"/>
        <w:adjustRightInd w:val="0"/>
        <w:jc w:val="both"/>
        <w:rPr>
          <w:sz w:val="18"/>
          <w:szCs w:val="18"/>
        </w:rPr>
      </w:pPr>
      <w:r w:rsidRPr="00B50DDF">
        <w:rPr>
          <w:sz w:val="18"/>
          <w:szCs w:val="18"/>
        </w:rPr>
        <w:t xml:space="preserve">«19» декабря 2023 г. </w:t>
      </w:r>
      <w:r w:rsidRPr="00B50DDF">
        <w:rPr>
          <w:sz w:val="18"/>
          <w:szCs w:val="18"/>
        </w:rPr>
        <w:tab/>
      </w:r>
      <w:r w:rsidRPr="00B50DDF">
        <w:rPr>
          <w:sz w:val="18"/>
          <w:szCs w:val="18"/>
        </w:rPr>
        <w:tab/>
        <w:t xml:space="preserve">                                                                               № 324</w:t>
      </w:r>
    </w:p>
    <w:p w:rsidR="00B50DDF" w:rsidRPr="00B50DDF" w:rsidRDefault="00B50DDF" w:rsidP="00B50DDF">
      <w:pPr>
        <w:widowControl w:val="0"/>
        <w:autoSpaceDE w:val="0"/>
        <w:autoSpaceDN w:val="0"/>
        <w:adjustRightInd w:val="0"/>
        <w:jc w:val="both"/>
        <w:rPr>
          <w:sz w:val="18"/>
          <w:szCs w:val="18"/>
        </w:rPr>
      </w:pPr>
    </w:p>
    <w:p w:rsidR="00B50DDF" w:rsidRPr="00B50DDF" w:rsidRDefault="00B50DDF" w:rsidP="00B50DDF">
      <w:pPr>
        <w:jc w:val="both"/>
        <w:rPr>
          <w:color w:val="000000"/>
          <w:sz w:val="18"/>
          <w:szCs w:val="18"/>
        </w:rPr>
      </w:pPr>
      <w:r w:rsidRPr="00B50DDF">
        <w:rPr>
          <w:color w:val="000000"/>
          <w:sz w:val="18"/>
          <w:szCs w:val="18"/>
        </w:rPr>
        <w:t xml:space="preserve">О внесении изменений в постановление администрации городского </w:t>
      </w:r>
    </w:p>
    <w:p w:rsidR="00B50DDF" w:rsidRPr="00B50DDF" w:rsidRDefault="00B50DDF" w:rsidP="00B50DDF">
      <w:pPr>
        <w:jc w:val="both"/>
        <w:rPr>
          <w:kern w:val="1"/>
          <w:sz w:val="18"/>
          <w:szCs w:val="18"/>
        </w:rPr>
      </w:pPr>
      <w:r w:rsidRPr="00B50DDF">
        <w:rPr>
          <w:color w:val="000000"/>
          <w:sz w:val="18"/>
          <w:szCs w:val="18"/>
        </w:rPr>
        <w:t xml:space="preserve">поселения Агириш от 03.11.2023 № 275 </w:t>
      </w:r>
      <w:r w:rsidRPr="00B50DDF">
        <w:rPr>
          <w:sz w:val="18"/>
          <w:szCs w:val="18"/>
        </w:rPr>
        <w:t>«</w:t>
      </w:r>
      <w:r w:rsidRPr="00B50DDF">
        <w:rPr>
          <w:kern w:val="1"/>
          <w:sz w:val="18"/>
          <w:szCs w:val="18"/>
        </w:rPr>
        <w:t xml:space="preserve">О комиссии по предупреждению </w:t>
      </w:r>
      <w:bookmarkStart w:id="4" w:name="_GoBack"/>
      <w:bookmarkEnd w:id="4"/>
    </w:p>
    <w:p w:rsidR="00B50DDF" w:rsidRPr="00B50DDF" w:rsidRDefault="00B50DDF" w:rsidP="00B50DDF">
      <w:pPr>
        <w:jc w:val="both"/>
        <w:rPr>
          <w:kern w:val="1"/>
          <w:sz w:val="18"/>
          <w:szCs w:val="18"/>
        </w:rPr>
      </w:pPr>
      <w:r w:rsidRPr="00B50DDF">
        <w:rPr>
          <w:kern w:val="1"/>
          <w:sz w:val="18"/>
          <w:szCs w:val="18"/>
        </w:rPr>
        <w:t xml:space="preserve">и ликвидации чрезвычайных ситуаций и обеспечению пожарной безопасности </w:t>
      </w:r>
    </w:p>
    <w:p w:rsidR="00B50DDF" w:rsidRPr="00B50DDF" w:rsidRDefault="00B50DDF" w:rsidP="00B50DDF">
      <w:pPr>
        <w:jc w:val="both"/>
        <w:rPr>
          <w:kern w:val="1"/>
          <w:sz w:val="18"/>
          <w:szCs w:val="18"/>
        </w:rPr>
      </w:pPr>
      <w:r w:rsidRPr="00B50DDF">
        <w:rPr>
          <w:kern w:val="1"/>
          <w:sz w:val="18"/>
          <w:szCs w:val="18"/>
        </w:rPr>
        <w:t>городского поселения Агириш</w:t>
      </w:r>
      <w:r w:rsidRPr="00B50DDF">
        <w:rPr>
          <w:bCs/>
          <w:sz w:val="18"/>
          <w:szCs w:val="18"/>
        </w:rPr>
        <w:t>»</w:t>
      </w:r>
    </w:p>
    <w:p w:rsidR="00B50DDF" w:rsidRPr="00B50DDF" w:rsidRDefault="00B50DDF" w:rsidP="00B50DDF">
      <w:pPr>
        <w:pStyle w:val="HEADERTEXT"/>
        <w:rPr>
          <w:rFonts w:ascii="Times New Roman" w:hAnsi="Times New Roman" w:cs="Times New Roman"/>
          <w:color w:val="auto"/>
          <w:kern w:val="1"/>
          <w:sz w:val="18"/>
          <w:szCs w:val="18"/>
        </w:rPr>
      </w:pP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территории от чрезвычайных ситуаций природного и техногенного характера» </w:t>
      </w:r>
      <w:r w:rsidRPr="00B50DDF">
        <w:rPr>
          <w:rFonts w:ascii="Times New Roman" w:hAnsi="Times New Roman" w:cs="Times New Roman"/>
          <w:sz w:val="18"/>
          <w:szCs w:val="18"/>
        </w:rPr>
        <w:fldChar w:fldCharType="begin"/>
      </w:r>
      <w:r w:rsidRPr="00B50DDF">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sz w:val="18"/>
          <w:szCs w:val="18"/>
        </w:rPr>
        <w:instrText>Федеральный закон от 22.07.2008 N 123-ФЗ</w:instrText>
      </w:r>
    </w:p>
    <w:p w:rsidR="00B50DDF" w:rsidRPr="00B50DDF" w:rsidRDefault="00B50DDF" w:rsidP="00B50DDF">
      <w:pPr>
        <w:pStyle w:val="formattext"/>
        <w:spacing w:before="0" w:after="0"/>
        <w:jc w:val="both"/>
        <w:rPr>
          <w:sz w:val="18"/>
          <w:szCs w:val="18"/>
        </w:rPr>
      </w:pPr>
      <w:r w:rsidRPr="00B50DDF">
        <w:rPr>
          <w:sz w:val="18"/>
          <w:szCs w:val="18"/>
        </w:rPr>
        <w:instrText>Статус: действующая редакция (действ. с 30.04.2021)"</w:instrText>
      </w:r>
      <w:r w:rsidRPr="00B50DDF">
        <w:rPr>
          <w:sz w:val="18"/>
          <w:szCs w:val="18"/>
        </w:rPr>
      </w:r>
      <w:r w:rsidRPr="00B50DDF">
        <w:rPr>
          <w:sz w:val="18"/>
          <w:szCs w:val="18"/>
        </w:rPr>
        <w:fldChar w:fldCharType="separate"/>
      </w:r>
      <w:r w:rsidRPr="00B50DDF">
        <w:rPr>
          <w:sz w:val="18"/>
          <w:szCs w:val="18"/>
        </w:rPr>
        <w:t>, постановлением Правительства Российской Федерации от 30.12.2003 № 794 «О единой государственной системе предупреждения и ликвидации чрезвычайных ситуаций», Уставом городского поселения Агириш постановляю:</w:t>
      </w:r>
    </w:p>
    <w:p w:rsidR="00B50DDF" w:rsidRPr="00B50DDF" w:rsidRDefault="00B50DDF" w:rsidP="00B50DDF">
      <w:pPr>
        <w:pStyle w:val="formattext"/>
        <w:spacing w:before="0" w:after="0"/>
        <w:jc w:val="both"/>
        <w:rPr>
          <w:sz w:val="18"/>
          <w:szCs w:val="18"/>
        </w:rPr>
      </w:pPr>
      <w:r w:rsidRPr="00B50DDF">
        <w:rPr>
          <w:sz w:val="18"/>
          <w:szCs w:val="18"/>
        </w:rPr>
        <w:fldChar w:fldCharType="end"/>
      </w:r>
    </w:p>
    <w:p w:rsidR="00B50DDF" w:rsidRPr="00B50DDF" w:rsidRDefault="00B50DDF" w:rsidP="00B50DDF">
      <w:pPr>
        <w:pStyle w:val="HEADERTEXT"/>
        <w:jc w:val="both"/>
        <w:rPr>
          <w:rFonts w:ascii="Times New Roman" w:hAnsi="Times New Roman" w:cs="Times New Roman"/>
          <w:color w:val="auto"/>
          <w:sz w:val="18"/>
          <w:szCs w:val="18"/>
        </w:rPr>
      </w:pPr>
      <w:r w:rsidRPr="00B50DDF">
        <w:rPr>
          <w:rFonts w:ascii="Times New Roman" w:hAnsi="Times New Roman" w:cs="Times New Roman"/>
          <w:color w:val="auto"/>
          <w:sz w:val="18"/>
          <w:szCs w:val="18"/>
        </w:rPr>
        <w:t>1. Внести в постановление администрации городского поселения Агириш от 03.11.2023 № 275 «</w:t>
      </w:r>
      <w:r w:rsidRPr="00B50DDF">
        <w:rPr>
          <w:rFonts w:ascii="Times New Roman" w:hAnsi="Times New Roman" w:cs="Times New Roman"/>
          <w:bCs/>
          <w:color w:val="auto"/>
          <w:sz w:val="18"/>
          <w:szCs w:val="18"/>
        </w:rPr>
        <w:t xml:space="preserve">О комиссии по предупреждению и ликвидации </w:t>
      </w:r>
      <w:r w:rsidRPr="00B50DDF">
        <w:rPr>
          <w:rFonts w:ascii="Times New Roman" w:hAnsi="Times New Roman" w:cs="Times New Roman"/>
          <w:color w:val="auto"/>
          <w:sz w:val="18"/>
          <w:szCs w:val="18"/>
        </w:rPr>
        <w:t>чрезвычайных ситуаций и обеспечению пожарной безопасности городского поселения Агириш»  следующие изменения:</w:t>
      </w:r>
    </w:p>
    <w:p w:rsidR="00B50DDF" w:rsidRPr="00B50DDF" w:rsidRDefault="00B50DDF" w:rsidP="00B50DDF">
      <w:pPr>
        <w:pStyle w:val="HEADERTEXT"/>
        <w:jc w:val="both"/>
        <w:rPr>
          <w:rFonts w:ascii="Times New Roman" w:hAnsi="Times New Roman" w:cs="Times New Roman"/>
          <w:color w:val="auto"/>
          <w:sz w:val="18"/>
          <w:szCs w:val="18"/>
        </w:rPr>
      </w:pPr>
      <w:r w:rsidRPr="00B50DDF">
        <w:rPr>
          <w:rFonts w:ascii="Times New Roman" w:hAnsi="Times New Roman" w:cs="Times New Roman"/>
          <w:color w:val="auto"/>
          <w:sz w:val="18"/>
          <w:szCs w:val="18"/>
        </w:rPr>
        <w:t>1.1. В пункте 4 слова «за заместителем главы городского поселения Агириш» заменить словами «за собой»;</w:t>
      </w:r>
    </w:p>
    <w:p w:rsidR="00B50DDF" w:rsidRPr="00B50DDF" w:rsidRDefault="00B50DDF" w:rsidP="00B50DDF">
      <w:pPr>
        <w:pStyle w:val="HEADERTEXT"/>
        <w:jc w:val="both"/>
        <w:rPr>
          <w:rFonts w:ascii="Times New Roman" w:hAnsi="Times New Roman" w:cs="Times New Roman"/>
          <w:color w:val="auto"/>
          <w:sz w:val="18"/>
          <w:szCs w:val="18"/>
        </w:rPr>
      </w:pPr>
      <w:r w:rsidRPr="00B50DDF">
        <w:rPr>
          <w:rFonts w:ascii="Times New Roman" w:hAnsi="Times New Roman" w:cs="Times New Roman"/>
          <w:color w:val="auto"/>
          <w:sz w:val="18"/>
          <w:szCs w:val="18"/>
        </w:rPr>
        <w:t>1.2. В пункте 1.4 раздела 1 слово «государственными» исключить;</w:t>
      </w:r>
    </w:p>
    <w:p w:rsidR="00B50DDF" w:rsidRPr="00B50DDF" w:rsidRDefault="00B50DDF" w:rsidP="00B50DDF">
      <w:pPr>
        <w:pStyle w:val="HEADERTEXT"/>
        <w:jc w:val="both"/>
        <w:rPr>
          <w:rFonts w:ascii="Times New Roman" w:hAnsi="Times New Roman" w:cs="Times New Roman"/>
          <w:color w:val="auto"/>
          <w:sz w:val="18"/>
          <w:szCs w:val="18"/>
        </w:rPr>
      </w:pPr>
      <w:r w:rsidRPr="00B50DDF">
        <w:rPr>
          <w:rFonts w:ascii="Times New Roman" w:hAnsi="Times New Roman" w:cs="Times New Roman"/>
          <w:color w:val="auto"/>
          <w:sz w:val="18"/>
          <w:szCs w:val="18"/>
        </w:rPr>
        <w:t>1.3. В подпункте 4.1.3 пункта 4.1 раздела 4 слово «государственных» исключить;</w:t>
      </w:r>
    </w:p>
    <w:p w:rsidR="00B50DDF" w:rsidRPr="00B50DDF" w:rsidRDefault="00B50DDF" w:rsidP="00B50DDF">
      <w:pPr>
        <w:jc w:val="both"/>
        <w:rPr>
          <w:sz w:val="18"/>
          <w:szCs w:val="18"/>
        </w:rPr>
      </w:pPr>
      <w:r w:rsidRPr="00B50DDF">
        <w:rPr>
          <w:sz w:val="18"/>
          <w:szCs w:val="18"/>
        </w:rPr>
        <w:t>1.4. Приложение № 2 изложить в следующей редакции:</w:t>
      </w:r>
    </w:p>
    <w:p w:rsidR="00B50DDF" w:rsidRPr="00B50DDF" w:rsidRDefault="00B50DDF" w:rsidP="00B50DDF">
      <w:pPr>
        <w:pStyle w:val="FORMATTEXT0"/>
        <w:ind w:firstLine="568"/>
        <w:jc w:val="both"/>
        <w:rPr>
          <w:rFonts w:ascii="Times New Roman" w:hAnsi="Times New Roman" w:cs="Times New Roman"/>
          <w:color w:val="000000"/>
          <w:sz w:val="18"/>
          <w:szCs w:val="18"/>
        </w:rPr>
      </w:pPr>
      <w:r w:rsidRPr="00B50DDF">
        <w:rPr>
          <w:rFonts w:ascii="Times New Roman" w:hAnsi="Times New Roman" w:cs="Times New Roman"/>
          <w:sz w:val="18"/>
          <w:szCs w:val="18"/>
        </w:rPr>
        <w:t xml:space="preserve"> «</w:t>
      </w:r>
      <w:r w:rsidRPr="00B50DDF">
        <w:rPr>
          <w:rFonts w:ascii="Times New Roman" w:hAnsi="Times New Roman" w:cs="Times New Roman"/>
          <w:b/>
          <w:sz w:val="18"/>
          <w:szCs w:val="18"/>
        </w:rPr>
        <w:t xml:space="preserve">Состав комиссии </w:t>
      </w:r>
      <w:r w:rsidRPr="00B50DDF">
        <w:rPr>
          <w:rFonts w:ascii="Times New Roman" w:hAnsi="Times New Roman" w:cs="Times New Roman"/>
          <w:b/>
          <w:bCs/>
          <w:sz w:val="18"/>
          <w:szCs w:val="18"/>
        </w:rPr>
        <w:t xml:space="preserve">по предупреждению и ликвидации </w:t>
      </w:r>
      <w:r w:rsidRPr="00B50DDF">
        <w:rPr>
          <w:rFonts w:ascii="Times New Roman" w:hAnsi="Times New Roman" w:cs="Times New Roman"/>
          <w:b/>
          <w:sz w:val="18"/>
          <w:szCs w:val="18"/>
        </w:rPr>
        <w:t>чрезвычайных ситуаций и обеспечению пожарной безопасности городского поселения Агириш</w:t>
      </w:r>
    </w:p>
    <w:p w:rsidR="00B50DDF" w:rsidRPr="00B50DDF" w:rsidRDefault="00B50DDF" w:rsidP="00B50DDF">
      <w:pPr>
        <w:pStyle w:val="FORMATTEXT0"/>
        <w:ind w:firstLine="568"/>
        <w:jc w:val="both"/>
        <w:rPr>
          <w:rFonts w:ascii="Times New Roman" w:hAnsi="Times New Roman" w:cs="Times New Roman"/>
          <w:color w:val="000000"/>
          <w:sz w:val="18"/>
          <w:szCs w:val="18"/>
        </w:rPr>
      </w:pPr>
    </w:p>
    <w:p w:rsidR="00B50DDF" w:rsidRPr="00B50DDF" w:rsidRDefault="00B50DDF" w:rsidP="00B50DDF">
      <w:pPr>
        <w:pStyle w:val="FORMATTEXT0"/>
        <w:ind w:firstLine="568"/>
        <w:jc w:val="both"/>
        <w:rPr>
          <w:rFonts w:ascii="Times New Roman" w:hAnsi="Times New Roman" w:cs="Times New Roman"/>
          <w:b/>
          <w:color w:val="000000"/>
          <w:sz w:val="18"/>
          <w:szCs w:val="18"/>
        </w:rPr>
      </w:pPr>
      <w:r w:rsidRPr="00B50DDF">
        <w:rPr>
          <w:rFonts w:ascii="Times New Roman" w:hAnsi="Times New Roman" w:cs="Times New Roman"/>
          <w:b/>
          <w:color w:val="000000"/>
          <w:sz w:val="18"/>
          <w:szCs w:val="18"/>
        </w:rPr>
        <w:t>Председатель комиссии:</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color w:val="000000"/>
          <w:sz w:val="18"/>
          <w:szCs w:val="18"/>
        </w:rPr>
        <w:t xml:space="preserve">Ермолаева Ирина Викторовна - глава </w:t>
      </w:r>
      <w:r w:rsidRPr="00B50DDF">
        <w:rPr>
          <w:rFonts w:ascii="Times New Roman" w:hAnsi="Times New Roman" w:cs="Times New Roman"/>
          <w:sz w:val="18"/>
          <w:szCs w:val="18"/>
        </w:rPr>
        <w:t>городского поселения Агириш;</w:t>
      </w:r>
    </w:p>
    <w:p w:rsidR="00B50DDF" w:rsidRPr="00B50DDF" w:rsidRDefault="00B50DDF" w:rsidP="00B50DDF">
      <w:pPr>
        <w:pStyle w:val="FORMATTEXT0"/>
        <w:ind w:firstLine="568"/>
        <w:jc w:val="both"/>
        <w:rPr>
          <w:rFonts w:ascii="Times New Roman" w:hAnsi="Times New Roman" w:cs="Times New Roman"/>
          <w:sz w:val="18"/>
          <w:szCs w:val="18"/>
        </w:rPr>
      </w:pPr>
    </w:p>
    <w:p w:rsidR="00B50DDF" w:rsidRPr="00B50DDF" w:rsidRDefault="00B50DDF" w:rsidP="00B50DDF">
      <w:pPr>
        <w:pStyle w:val="FORMATTEXT0"/>
        <w:ind w:firstLine="568"/>
        <w:jc w:val="both"/>
        <w:rPr>
          <w:rFonts w:ascii="Times New Roman" w:hAnsi="Times New Roman" w:cs="Times New Roman"/>
          <w:b/>
          <w:sz w:val="18"/>
          <w:szCs w:val="18"/>
        </w:rPr>
      </w:pPr>
      <w:r w:rsidRPr="00B50DDF">
        <w:rPr>
          <w:rFonts w:ascii="Times New Roman" w:hAnsi="Times New Roman" w:cs="Times New Roman"/>
          <w:b/>
          <w:sz w:val="18"/>
          <w:szCs w:val="18"/>
        </w:rPr>
        <w:t>Заместитель председателя комиссии:</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sz w:val="18"/>
          <w:szCs w:val="18"/>
        </w:rPr>
        <w:t>Волкова Надежда Александровна - заместитель главы городского поселения   Агириш;</w:t>
      </w:r>
    </w:p>
    <w:p w:rsidR="00B50DDF" w:rsidRPr="00B50DDF" w:rsidRDefault="00B50DDF" w:rsidP="00B50DDF">
      <w:pPr>
        <w:pStyle w:val="FORMATTEXT0"/>
        <w:ind w:firstLine="568"/>
        <w:jc w:val="both"/>
        <w:rPr>
          <w:rFonts w:ascii="Times New Roman" w:hAnsi="Times New Roman" w:cs="Times New Roman"/>
          <w:sz w:val="18"/>
          <w:szCs w:val="18"/>
        </w:rPr>
      </w:pPr>
    </w:p>
    <w:p w:rsidR="00B50DDF" w:rsidRPr="00B50DDF" w:rsidRDefault="00B50DDF" w:rsidP="00B50DDF">
      <w:pPr>
        <w:pStyle w:val="FORMATTEXT0"/>
        <w:ind w:firstLine="568"/>
        <w:jc w:val="both"/>
        <w:rPr>
          <w:rFonts w:ascii="Times New Roman" w:hAnsi="Times New Roman" w:cs="Times New Roman"/>
          <w:b/>
          <w:sz w:val="18"/>
          <w:szCs w:val="18"/>
        </w:rPr>
      </w:pPr>
      <w:r w:rsidRPr="00B50DDF">
        <w:rPr>
          <w:rFonts w:ascii="Times New Roman" w:hAnsi="Times New Roman" w:cs="Times New Roman"/>
          <w:b/>
          <w:sz w:val="18"/>
          <w:szCs w:val="18"/>
        </w:rPr>
        <w:t>Секретарь комиссии:</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sz w:val="18"/>
          <w:szCs w:val="18"/>
        </w:rPr>
        <w:t>Басырова Светлана Сергеевна – начальник отдела по организации деятельности администрации городского поселения Агириш;</w:t>
      </w:r>
    </w:p>
    <w:p w:rsidR="00B50DDF" w:rsidRPr="00B50DDF" w:rsidRDefault="00B50DDF" w:rsidP="00B50DDF">
      <w:pPr>
        <w:pStyle w:val="FORMATTEXT0"/>
        <w:ind w:firstLine="568"/>
        <w:jc w:val="both"/>
        <w:rPr>
          <w:rFonts w:ascii="Times New Roman" w:hAnsi="Times New Roman" w:cs="Times New Roman"/>
          <w:sz w:val="18"/>
          <w:szCs w:val="18"/>
        </w:rPr>
      </w:pPr>
    </w:p>
    <w:p w:rsidR="00B50DDF" w:rsidRPr="00B50DDF" w:rsidRDefault="00B50DDF" w:rsidP="00B50DDF">
      <w:pPr>
        <w:pStyle w:val="FORMATTEXT0"/>
        <w:ind w:firstLine="568"/>
        <w:jc w:val="both"/>
        <w:rPr>
          <w:rFonts w:ascii="Times New Roman" w:hAnsi="Times New Roman" w:cs="Times New Roman"/>
          <w:b/>
          <w:sz w:val="18"/>
          <w:szCs w:val="18"/>
        </w:rPr>
      </w:pPr>
      <w:r w:rsidRPr="00B50DDF">
        <w:rPr>
          <w:rFonts w:ascii="Times New Roman" w:hAnsi="Times New Roman" w:cs="Times New Roman"/>
          <w:b/>
          <w:sz w:val="18"/>
          <w:szCs w:val="18"/>
        </w:rPr>
        <w:t>Члены комиссии:</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sz w:val="18"/>
          <w:szCs w:val="18"/>
        </w:rPr>
        <w:t xml:space="preserve">Козлов Андрей Николаевич – генеральный директор ООО «Жилье» городского поселения Агириш </w:t>
      </w:r>
      <w:r w:rsidRPr="00B50DDF">
        <w:rPr>
          <w:rFonts w:ascii="Times New Roman" w:hAnsi="Times New Roman" w:cs="Times New Roman"/>
          <w:color w:val="000000"/>
          <w:sz w:val="18"/>
          <w:szCs w:val="18"/>
        </w:rPr>
        <w:t>(по согласованию)</w:t>
      </w:r>
      <w:r w:rsidRPr="00B50DDF">
        <w:rPr>
          <w:rFonts w:ascii="Times New Roman" w:hAnsi="Times New Roman" w:cs="Times New Roman"/>
          <w:sz w:val="18"/>
          <w:szCs w:val="18"/>
        </w:rPr>
        <w:t>;</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sz w:val="18"/>
          <w:szCs w:val="18"/>
        </w:rPr>
        <w:t xml:space="preserve">Колотыгин Михаил Владимирович – начальник пожарной части городского поселения Агириш филиала казенного учреждения Ханты-Мансийского автономного округа – Югры «Центроспас-Югория по Советскому району </w:t>
      </w:r>
      <w:r w:rsidRPr="00B50DDF">
        <w:rPr>
          <w:rFonts w:ascii="Times New Roman" w:hAnsi="Times New Roman" w:cs="Times New Roman"/>
          <w:color w:val="000000"/>
          <w:sz w:val="18"/>
          <w:szCs w:val="18"/>
        </w:rPr>
        <w:t>(по согласованию)</w:t>
      </w:r>
      <w:r w:rsidRPr="00B50DDF">
        <w:rPr>
          <w:rFonts w:ascii="Times New Roman" w:hAnsi="Times New Roman" w:cs="Times New Roman"/>
          <w:sz w:val="18"/>
          <w:szCs w:val="18"/>
        </w:rPr>
        <w:t>;</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sz w:val="18"/>
          <w:szCs w:val="18"/>
        </w:rPr>
        <w:t xml:space="preserve">Бобров Николай Яковлевич – директор КУ ХМАО-Югры Няксимвольский лесхоз </w:t>
      </w:r>
      <w:r w:rsidRPr="00B50DDF">
        <w:rPr>
          <w:rFonts w:ascii="Times New Roman" w:hAnsi="Times New Roman" w:cs="Times New Roman"/>
          <w:color w:val="000000"/>
          <w:sz w:val="18"/>
          <w:szCs w:val="18"/>
        </w:rPr>
        <w:t>(по согласованию)</w:t>
      </w:r>
      <w:r w:rsidRPr="00B50DDF">
        <w:rPr>
          <w:rFonts w:ascii="Times New Roman" w:hAnsi="Times New Roman" w:cs="Times New Roman"/>
          <w:sz w:val="18"/>
          <w:szCs w:val="18"/>
        </w:rPr>
        <w:t>;</w:t>
      </w:r>
    </w:p>
    <w:p w:rsidR="00B50DDF" w:rsidRPr="00B50DDF" w:rsidRDefault="00B50DDF" w:rsidP="00B50DDF">
      <w:pPr>
        <w:pStyle w:val="FORMATTEXT0"/>
        <w:ind w:firstLine="568"/>
        <w:jc w:val="both"/>
        <w:rPr>
          <w:rFonts w:ascii="Times New Roman" w:hAnsi="Times New Roman" w:cs="Times New Roman"/>
          <w:sz w:val="18"/>
          <w:szCs w:val="18"/>
        </w:rPr>
      </w:pPr>
      <w:proofErr w:type="spellStart"/>
      <w:r w:rsidRPr="00B50DDF">
        <w:rPr>
          <w:rFonts w:ascii="Times New Roman" w:hAnsi="Times New Roman" w:cs="Times New Roman"/>
          <w:sz w:val="18"/>
          <w:szCs w:val="18"/>
        </w:rPr>
        <w:t>Завиралова</w:t>
      </w:r>
      <w:proofErr w:type="spellEnd"/>
      <w:r w:rsidRPr="00B50DDF">
        <w:rPr>
          <w:rFonts w:ascii="Times New Roman" w:hAnsi="Times New Roman" w:cs="Times New Roman"/>
          <w:sz w:val="18"/>
          <w:szCs w:val="18"/>
        </w:rPr>
        <w:t xml:space="preserve"> Татьяна Евгеньевна – участковый лесничий Территориального отдела Советское лесничество Департамента недропользования и природных ресурсов Ханты-Мансийского автономного округа – Югры </w:t>
      </w:r>
      <w:r w:rsidRPr="00B50DDF">
        <w:rPr>
          <w:rFonts w:ascii="Times New Roman" w:hAnsi="Times New Roman" w:cs="Times New Roman"/>
          <w:color w:val="000000"/>
          <w:sz w:val="18"/>
          <w:szCs w:val="18"/>
        </w:rPr>
        <w:t>(по согласованию)</w:t>
      </w:r>
      <w:r w:rsidRPr="00B50DDF">
        <w:rPr>
          <w:rFonts w:ascii="Times New Roman" w:hAnsi="Times New Roman" w:cs="Times New Roman"/>
          <w:sz w:val="18"/>
          <w:szCs w:val="18"/>
        </w:rPr>
        <w:t>;</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sz w:val="18"/>
          <w:szCs w:val="18"/>
        </w:rPr>
        <w:t xml:space="preserve">Герасимов Дмитрий Юрьевич – мастер </w:t>
      </w:r>
      <w:proofErr w:type="spellStart"/>
      <w:r w:rsidRPr="00B50DDF">
        <w:rPr>
          <w:rFonts w:ascii="Times New Roman" w:hAnsi="Times New Roman" w:cs="Times New Roman"/>
          <w:sz w:val="18"/>
          <w:szCs w:val="18"/>
        </w:rPr>
        <w:t>электроучастка</w:t>
      </w:r>
      <w:proofErr w:type="spellEnd"/>
      <w:r w:rsidRPr="00B50DDF">
        <w:rPr>
          <w:rFonts w:ascii="Times New Roman" w:hAnsi="Times New Roman" w:cs="Times New Roman"/>
          <w:sz w:val="18"/>
          <w:szCs w:val="18"/>
        </w:rPr>
        <w:t xml:space="preserve"> электро-сетей </w:t>
      </w:r>
      <w:proofErr w:type="spellStart"/>
      <w:r w:rsidRPr="00B50DDF">
        <w:rPr>
          <w:rFonts w:ascii="Times New Roman" w:hAnsi="Times New Roman" w:cs="Times New Roman"/>
          <w:sz w:val="18"/>
          <w:szCs w:val="18"/>
        </w:rPr>
        <w:t>п</w:t>
      </w:r>
      <w:proofErr w:type="gramStart"/>
      <w:r w:rsidRPr="00B50DDF">
        <w:rPr>
          <w:rFonts w:ascii="Times New Roman" w:hAnsi="Times New Roman" w:cs="Times New Roman"/>
          <w:sz w:val="18"/>
          <w:szCs w:val="18"/>
        </w:rPr>
        <w:t>.А</w:t>
      </w:r>
      <w:proofErr w:type="gramEnd"/>
      <w:r w:rsidRPr="00B50DDF">
        <w:rPr>
          <w:rFonts w:ascii="Times New Roman" w:hAnsi="Times New Roman" w:cs="Times New Roman"/>
          <w:sz w:val="18"/>
          <w:szCs w:val="18"/>
        </w:rPr>
        <w:t>гириш</w:t>
      </w:r>
      <w:proofErr w:type="spellEnd"/>
      <w:r w:rsidRPr="00B50DDF">
        <w:rPr>
          <w:rFonts w:ascii="Times New Roman" w:hAnsi="Times New Roman" w:cs="Times New Roman"/>
          <w:sz w:val="18"/>
          <w:szCs w:val="18"/>
        </w:rPr>
        <w:t xml:space="preserve"> Советского филиала АО «ЮРЭСК»</w:t>
      </w:r>
      <w:r w:rsidRPr="00B50DDF">
        <w:rPr>
          <w:rFonts w:ascii="Times New Roman" w:hAnsi="Times New Roman" w:cs="Times New Roman"/>
          <w:color w:val="000000"/>
          <w:sz w:val="18"/>
          <w:szCs w:val="18"/>
        </w:rPr>
        <w:t xml:space="preserve"> (по согласованию)</w:t>
      </w:r>
      <w:r w:rsidRPr="00B50DDF">
        <w:rPr>
          <w:rFonts w:ascii="Times New Roman" w:hAnsi="Times New Roman" w:cs="Times New Roman"/>
          <w:sz w:val="18"/>
          <w:szCs w:val="18"/>
        </w:rPr>
        <w:t>;</w:t>
      </w:r>
    </w:p>
    <w:p w:rsidR="00B50DDF" w:rsidRPr="00B50DDF" w:rsidRDefault="00B50DDF" w:rsidP="00B50DDF">
      <w:pPr>
        <w:pStyle w:val="FORMATTEXT0"/>
        <w:ind w:firstLine="568"/>
        <w:jc w:val="both"/>
        <w:rPr>
          <w:rFonts w:ascii="Times New Roman" w:hAnsi="Times New Roman" w:cs="Times New Roman"/>
          <w:sz w:val="18"/>
          <w:szCs w:val="18"/>
        </w:rPr>
      </w:pPr>
      <w:proofErr w:type="spellStart"/>
      <w:r w:rsidRPr="00B50DDF">
        <w:rPr>
          <w:rFonts w:ascii="Times New Roman" w:hAnsi="Times New Roman" w:cs="Times New Roman"/>
          <w:sz w:val="18"/>
          <w:szCs w:val="18"/>
        </w:rPr>
        <w:t>Ёлохов</w:t>
      </w:r>
      <w:proofErr w:type="spellEnd"/>
      <w:r w:rsidRPr="00B50DDF">
        <w:rPr>
          <w:rFonts w:ascii="Times New Roman" w:hAnsi="Times New Roman" w:cs="Times New Roman"/>
          <w:sz w:val="18"/>
          <w:szCs w:val="18"/>
        </w:rPr>
        <w:t xml:space="preserve"> Андрей Николаевич – начальник </w:t>
      </w:r>
      <w:proofErr w:type="spellStart"/>
      <w:r w:rsidRPr="00B50DDF">
        <w:rPr>
          <w:rFonts w:ascii="Times New Roman" w:hAnsi="Times New Roman" w:cs="Times New Roman"/>
          <w:sz w:val="18"/>
          <w:szCs w:val="18"/>
        </w:rPr>
        <w:t>Торского</w:t>
      </w:r>
      <w:proofErr w:type="spellEnd"/>
      <w:r w:rsidRPr="00B50DDF">
        <w:rPr>
          <w:rFonts w:ascii="Times New Roman" w:hAnsi="Times New Roman" w:cs="Times New Roman"/>
          <w:sz w:val="18"/>
          <w:szCs w:val="18"/>
        </w:rPr>
        <w:t xml:space="preserve"> лесозавод </w:t>
      </w:r>
      <w:r w:rsidRPr="00B50DDF">
        <w:rPr>
          <w:rFonts w:ascii="Times New Roman" w:hAnsi="Times New Roman" w:cs="Times New Roman"/>
          <w:color w:val="000000"/>
          <w:sz w:val="18"/>
          <w:szCs w:val="18"/>
        </w:rPr>
        <w:t>(по согласованию)</w:t>
      </w:r>
      <w:r w:rsidRPr="00B50DDF">
        <w:rPr>
          <w:rFonts w:ascii="Times New Roman" w:hAnsi="Times New Roman" w:cs="Times New Roman"/>
          <w:sz w:val="18"/>
          <w:szCs w:val="18"/>
        </w:rPr>
        <w:t>;</w:t>
      </w:r>
    </w:p>
    <w:p w:rsidR="00B50DDF" w:rsidRPr="00B50DDF" w:rsidRDefault="00B50DDF" w:rsidP="00B50DDF">
      <w:pPr>
        <w:pStyle w:val="FORMATTEXT0"/>
        <w:ind w:firstLine="568"/>
        <w:jc w:val="both"/>
        <w:rPr>
          <w:rFonts w:ascii="Times New Roman" w:hAnsi="Times New Roman" w:cs="Times New Roman"/>
          <w:sz w:val="18"/>
          <w:szCs w:val="18"/>
        </w:rPr>
      </w:pPr>
      <w:proofErr w:type="spellStart"/>
      <w:r w:rsidRPr="00B50DDF">
        <w:rPr>
          <w:rFonts w:ascii="Times New Roman" w:hAnsi="Times New Roman" w:cs="Times New Roman"/>
          <w:sz w:val="18"/>
          <w:szCs w:val="18"/>
        </w:rPr>
        <w:t>Плебух</w:t>
      </w:r>
      <w:proofErr w:type="spellEnd"/>
      <w:r w:rsidRPr="00B50DDF">
        <w:rPr>
          <w:rFonts w:ascii="Times New Roman" w:hAnsi="Times New Roman" w:cs="Times New Roman"/>
          <w:sz w:val="18"/>
          <w:szCs w:val="18"/>
        </w:rPr>
        <w:t xml:space="preserve"> Яков Михайлович – директор подразделения </w:t>
      </w:r>
      <w:proofErr w:type="spellStart"/>
      <w:r w:rsidRPr="00B50DDF">
        <w:rPr>
          <w:rFonts w:ascii="Times New Roman" w:hAnsi="Times New Roman" w:cs="Times New Roman"/>
          <w:sz w:val="18"/>
          <w:szCs w:val="18"/>
        </w:rPr>
        <w:t>ЮТС</w:t>
      </w:r>
      <w:proofErr w:type="spellEnd"/>
      <w:r w:rsidRPr="00B50DDF">
        <w:rPr>
          <w:rFonts w:ascii="Times New Roman" w:hAnsi="Times New Roman" w:cs="Times New Roman"/>
          <w:sz w:val="18"/>
          <w:szCs w:val="18"/>
        </w:rPr>
        <w:t xml:space="preserve"> </w:t>
      </w:r>
      <w:r w:rsidRPr="00B50DDF">
        <w:rPr>
          <w:rFonts w:ascii="Times New Roman" w:hAnsi="Times New Roman" w:cs="Times New Roman"/>
          <w:color w:val="000000"/>
          <w:sz w:val="18"/>
          <w:szCs w:val="18"/>
        </w:rPr>
        <w:t>(по согласованию)</w:t>
      </w:r>
      <w:r w:rsidRPr="00B50DDF">
        <w:rPr>
          <w:rFonts w:ascii="Times New Roman" w:hAnsi="Times New Roman" w:cs="Times New Roman"/>
          <w:sz w:val="18"/>
          <w:szCs w:val="18"/>
        </w:rPr>
        <w:t>;</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sz w:val="18"/>
          <w:szCs w:val="18"/>
        </w:rPr>
        <w:t xml:space="preserve">Николаев Андрей Алексеевич – начальник отделения </w:t>
      </w:r>
      <w:proofErr w:type="spellStart"/>
      <w:r w:rsidRPr="00B50DDF">
        <w:rPr>
          <w:rFonts w:ascii="Times New Roman" w:hAnsi="Times New Roman" w:cs="Times New Roman"/>
          <w:sz w:val="18"/>
          <w:szCs w:val="18"/>
        </w:rPr>
        <w:t>ОЭС</w:t>
      </w:r>
      <w:proofErr w:type="spellEnd"/>
      <w:r w:rsidRPr="00B50DDF">
        <w:rPr>
          <w:rFonts w:ascii="Times New Roman" w:hAnsi="Times New Roman" w:cs="Times New Roman"/>
          <w:sz w:val="18"/>
          <w:szCs w:val="18"/>
        </w:rPr>
        <w:t xml:space="preserve"> городского поселения Агириш;</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color w:val="000000"/>
          <w:sz w:val="18"/>
          <w:szCs w:val="18"/>
        </w:rPr>
        <w:t xml:space="preserve">Лазарева Ольга Владимировна – заведующий врачебной амбулаторией </w:t>
      </w:r>
      <w:r w:rsidRPr="00B50DDF">
        <w:rPr>
          <w:rFonts w:ascii="Times New Roman" w:hAnsi="Times New Roman" w:cs="Times New Roman"/>
          <w:sz w:val="18"/>
          <w:szCs w:val="18"/>
        </w:rPr>
        <w:t xml:space="preserve">городского поселения Агириш </w:t>
      </w:r>
      <w:r w:rsidRPr="00B50DDF">
        <w:rPr>
          <w:rFonts w:ascii="Times New Roman" w:hAnsi="Times New Roman" w:cs="Times New Roman"/>
          <w:color w:val="000000"/>
          <w:sz w:val="18"/>
          <w:szCs w:val="18"/>
        </w:rPr>
        <w:t>(по согласованию)</w:t>
      </w:r>
      <w:r w:rsidRPr="00B50DDF">
        <w:rPr>
          <w:rFonts w:ascii="Times New Roman" w:hAnsi="Times New Roman" w:cs="Times New Roman"/>
          <w:sz w:val="18"/>
          <w:szCs w:val="18"/>
        </w:rPr>
        <w:t>;</w:t>
      </w:r>
    </w:p>
    <w:p w:rsidR="00B50DDF" w:rsidRPr="00B50DDF" w:rsidRDefault="00B50DDF" w:rsidP="00B50DDF">
      <w:pPr>
        <w:pStyle w:val="FORMATTEXT0"/>
        <w:ind w:firstLine="568"/>
        <w:jc w:val="both"/>
        <w:rPr>
          <w:rFonts w:ascii="Times New Roman" w:hAnsi="Times New Roman" w:cs="Times New Roman"/>
          <w:color w:val="000000"/>
          <w:sz w:val="18"/>
          <w:szCs w:val="18"/>
        </w:rPr>
      </w:pPr>
      <w:r w:rsidRPr="00B50DDF">
        <w:rPr>
          <w:rFonts w:ascii="Times New Roman" w:hAnsi="Times New Roman" w:cs="Times New Roman"/>
          <w:color w:val="000000"/>
          <w:sz w:val="18"/>
          <w:szCs w:val="18"/>
        </w:rPr>
        <w:t>Ветошкин Сергей Николаевич – участковый уполномоченный полиции (по согласованию)».</w:t>
      </w:r>
    </w:p>
    <w:p w:rsidR="00B50DDF" w:rsidRPr="00B50DDF" w:rsidRDefault="00B50DDF" w:rsidP="00B50DDF">
      <w:pPr>
        <w:pStyle w:val="FORMATTEXT0"/>
        <w:jc w:val="both"/>
        <w:rPr>
          <w:rFonts w:ascii="Times New Roman" w:hAnsi="Times New Roman" w:cs="Times New Roman"/>
          <w:color w:val="000000"/>
          <w:sz w:val="18"/>
          <w:szCs w:val="18"/>
        </w:rPr>
      </w:pPr>
      <w:r w:rsidRPr="00B50DDF">
        <w:rPr>
          <w:rFonts w:ascii="Times New Roman" w:hAnsi="Times New Roman" w:cs="Times New Roman"/>
          <w:color w:val="000000"/>
          <w:sz w:val="18"/>
          <w:szCs w:val="18"/>
        </w:rPr>
        <w:t>2. Признать утратившим силу:</w:t>
      </w:r>
    </w:p>
    <w:p w:rsidR="00B50DDF" w:rsidRPr="00B50DDF" w:rsidRDefault="00B50DDF" w:rsidP="00B50DDF">
      <w:pPr>
        <w:pStyle w:val="FORMATTEXT0"/>
        <w:ind w:firstLine="568"/>
        <w:jc w:val="both"/>
        <w:rPr>
          <w:rFonts w:ascii="Times New Roman" w:hAnsi="Times New Roman" w:cs="Times New Roman"/>
          <w:sz w:val="18"/>
          <w:szCs w:val="18"/>
        </w:rPr>
      </w:pPr>
      <w:r w:rsidRPr="00B50DDF">
        <w:rPr>
          <w:rFonts w:ascii="Times New Roman" w:hAnsi="Times New Roman" w:cs="Times New Roman"/>
          <w:color w:val="000000"/>
          <w:sz w:val="18"/>
          <w:szCs w:val="18"/>
        </w:rPr>
        <w:t xml:space="preserve">- постановление </w:t>
      </w:r>
      <w:r w:rsidRPr="00B50DDF">
        <w:rPr>
          <w:rFonts w:ascii="Times New Roman" w:hAnsi="Times New Roman" w:cs="Times New Roman"/>
          <w:sz w:val="18"/>
          <w:szCs w:val="18"/>
        </w:rPr>
        <w:t xml:space="preserve">администрации городского поселения Агириш от 13.12.2023 № 319 «О внесении изменений в </w:t>
      </w:r>
      <w:r w:rsidRPr="00B50DDF">
        <w:rPr>
          <w:rFonts w:ascii="Times New Roman" w:hAnsi="Times New Roman" w:cs="Times New Roman"/>
          <w:color w:val="000000"/>
          <w:sz w:val="18"/>
          <w:szCs w:val="18"/>
        </w:rPr>
        <w:t xml:space="preserve">постановление </w:t>
      </w:r>
      <w:r w:rsidRPr="00B50DDF">
        <w:rPr>
          <w:rFonts w:ascii="Times New Roman" w:hAnsi="Times New Roman" w:cs="Times New Roman"/>
          <w:sz w:val="18"/>
          <w:szCs w:val="18"/>
        </w:rPr>
        <w:t>администрации городского поселения Агириш от 03.11.2023 № 275  «</w:t>
      </w:r>
      <w:r w:rsidRPr="00B50DDF">
        <w:rPr>
          <w:rFonts w:ascii="Times New Roman" w:hAnsi="Times New Roman" w:cs="Times New Roman"/>
          <w:bCs/>
          <w:sz w:val="18"/>
          <w:szCs w:val="18"/>
        </w:rPr>
        <w:t xml:space="preserve">О комиссии по предупреждению и ликвидации </w:t>
      </w:r>
      <w:r w:rsidRPr="00B50DDF">
        <w:rPr>
          <w:rFonts w:ascii="Times New Roman" w:hAnsi="Times New Roman" w:cs="Times New Roman"/>
          <w:sz w:val="18"/>
          <w:szCs w:val="18"/>
        </w:rPr>
        <w:t xml:space="preserve">чрезвычайных ситуаций и обеспечению пожарной безопасности городского поселения Агириш».  </w:t>
      </w:r>
    </w:p>
    <w:p w:rsidR="00B50DDF" w:rsidRPr="00B50DDF" w:rsidRDefault="00B50DDF" w:rsidP="00B50DDF">
      <w:pPr>
        <w:tabs>
          <w:tab w:val="left" w:pos="1080"/>
          <w:tab w:val="left" w:pos="1620"/>
        </w:tabs>
        <w:spacing w:line="240" w:lineRule="atLeast"/>
        <w:jc w:val="both"/>
        <w:rPr>
          <w:sz w:val="18"/>
          <w:szCs w:val="18"/>
        </w:rPr>
      </w:pPr>
      <w:r w:rsidRPr="00B50DDF">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50DDF" w:rsidRPr="00B50DDF" w:rsidRDefault="00B50DDF" w:rsidP="00B50DDF">
      <w:pPr>
        <w:tabs>
          <w:tab w:val="left" w:pos="1080"/>
          <w:tab w:val="left" w:pos="1620"/>
        </w:tabs>
        <w:spacing w:line="240" w:lineRule="atLeast"/>
        <w:jc w:val="both"/>
        <w:rPr>
          <w:sz w:val="18"/>
          <w:szCs w:val="18"/>
        </w:rPr>
      </w:pPr>
      <w:r w:rsidRPr="00B50DDF">
        <w:rPr>
          <w:sz w:val="18"/>
          <w:szCs w:val="18"/>
        </w:rPr>
        <w:t>4. Контроль исполнения настоящего постановления оставляю за собой.</w:t>
      </w:r>
    </w:p>
    <w:p w:rsidR="00B50DDF" w:rsidRPr="00B50DDF" w:rsidRDefault="00B50DDF" w:rsidP="00B50DDF">
      <w:pPr>
        <w:tabs>
          <w:tab w:val="left" w:pos="1080"/>
          <w:tab w:val="left" w:pos="1620"/>
        </w:tabs>
        <w:spacing w:line="240" w:lineRule="atLeast"/>
        <w:jc w:val="both"/>
        <w:rPr>
          <w:sz w:val="18"/>
          <w:szCs w:val="18"/>
        </w:rPr>
      </w:pPr>
    </w:p>
    <w:p w:rsidR="00B50DDF" w:rsidRPr="00B50DDF" w:rsidRDefault="00B50DDF" w:rsidP="00B50DDF">
      <w:pPr>
        <w:tabs>
          <w:tab w:val="left" w:pos="1080"/>
          <w:tab w:val="left" w:pos="1620"/>
        </w:tabs>
        <w:spacing w:line="240" w:lineRule="atLeast"/>
        <w:jc w:val="both"/>
        <w:rPr>
          <w:sz w:val="18"/>
          <w:szCs w:val="18"/>
        </w:rPr>
      </w:pPr>
    </w:p>
    <w:p w:rsidR="00B50DDF" w:rsidRPr="00B50DDF" w:rsidRDefault="00B50DDF" w:rsidP="00B50DDF">
      <w:pPr>
        <w:tabs>
          <w:tab w:val="left" w:pos="1080"/>
          <w:tab w:val="left" w:pos="1620"/>
        </w:tabs>
        <w:spacing w:line="240" w:lineRule="atLeast"/>
        <w:jc w:val="both"/>
        <w:rPr>
          <w:sz w:val="18"/>
          <w:szCs w:val="18"/>
        </w:rPr>
      </w:pPr>
    </w:p>
    <w:p w:rsidR="00B50DDF" w:rsidRPr="00B50DDF" w:rsidRDefault="00B50DDF" w:rsidP="00B50DDF">
      <w:pPr>
        <w:tabs>
          <w:tab w:val="left" w:pos="1080"/>
          <w:tab w:val="left" w:pos="1620"/>
        </w:tabs>
        <w:spacing w:line="240" w:lineRule="atLeast"/>
        <w:jc w:val="both"/>
        <w:rPr>
          <w:sz w:val="18"/>
          <w:szCs w:val="18"/>
        </w:rPr>
      </w:pPr>
    </w:p>
    <w:p w:rsidR="00B50DDF" w:rsidRPr="00B50DDF" w:rsidRDefault="00B50DDF" w:rsidP="00B50DDF">
      <w:pPr>
        <w:tabs>
          <w:tab w:val="left" w:pos="851"/>
          <w:tab w:val="left" w:pos="993"/>
        </w:tabs>
        <w:jc w:val="both"/>
        <w:rPr>
          <w:sz w:val="18"/>
          <w:szCs w:val="18"/>
        </w:rPr>
      </w:pPr>
      <w:r w:rsidRPr="00B50DDF">
        <w:rPr>
          <w:sz w:val="18"/>
          <w:szCs w:val="18"/>
        </w:rPr>
        <w:t xml:space="preserve">Глава городского поселения Агириш                                                    </w:t>
      </w:r>
      <w:proofErr w:type="spellStart"/>
      <w:r w:rsidRPr="00B50DDF">
        <w:rPr>
          <w:sz w:val="18"/>
          <w:szCs w:val="18"/>
        </w:rPr>
        <w:t>И.В.Ермолаева</w:t>
      </w:r>
      <w:proofErr w:type="spellEnd"/>
    </w:p>
    <w:p w:rsidR="00B50DDF" w:rsidRPr="00B50DDF" w:rsidRDefault="00B50DDF" w:rsidP="00B50DDF">
      <w:pPr>
        <w:tabs>
          <w:tab w:val="left" w:pos="1080"/>
          <w:tab w:val="left" w:pos="1620"/>
        </w:tabs>
        <w:spacing w:line="240" w:lineRule="atLeast"/>
        <w:jc w:val="both"/>
        <w:rPr>
          <w:kern w:val="2"/>
          <w:sz w:val="18"/>
          <w:szCs w:val="18"/>
        </w:rPr>
      </w:pPr>
    </w:p>
    <w:p w:rsidR="00B50DDF" w:rsidRPr="00897921" w:rsidRDefault="00B50DDF" w:rsidP="00897921">
      <w:pPr>
        <w:widowControl w:val="0"/>
        <w:tabs>
          <w:tab w:val="left" w:pos="7620"/>
        </w:tabs>
        <w:autoSpaceDE w:val="0"/>
        <w:autoSpaceDN w:val="0"/>
        <w:adjustRightInd w:val="0"/>
        <w:jc w:val="center"/>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6538E2">
      <w:head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40" w:rsidRDefault="00724640">
      <w:r>
        <w:separator/>
      </w:r>
    </w:p>
  </w:endnote>
  <w:endnote w:type="continuationSeparator" w:id="0">
    <w:p w:rsidR="00724640" w:rsidRDefault="0072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B50DDF">
          <w:rPr>
            <w:noProof/>
          </w:rPr>
          <w:t>6</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40" w:rsidRDefault="00724640">
      <w:r>
        <w:separator/>
      </w:r>
    </w:p>
  </w:footnote>
  <w:footnote w:type="continuationSeparator" w:id="0">
    <w:p w:rsidR="00724640" w:rsidRDefault="0072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182A37AD" wp14:editId="26A6B4CD">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A34DAA">
      <w:t xml:space="preserve">                            №</w:t>
    </w:r>
    <w:r w:rsidR="00412C5F">
      <w:t>90</w:t>
    </w:r>
    <w:r w:rsidR="00A34DAA">
      <w:t>(8</w:t>
    </w:r>
    <w:r w:rsidR="00412C5F">
      <w:t>22</w:t>
    </w:r>
    <w:r w:rsidR="00536846">
      <w:t>)</w:t>
    </w:r>
    <w:r w:rsidR="00AF1143">
      <w:t xml:space="preserve">  </w:t>
    </w:r>
    <w:r w:rsidR="00412C5F">
      <w:t>11</w:t>
    </w:r>
    <w:r w:rsidR="00154C56">
      <w:t xml:space="preserve"> </w:t>
    </w:r>
    <w:r w:rsidR="00412C5F">
      <w:t>декабря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A34DAA" w:rsidP="00A34DAA">
    <w:pPr>
      <w:pageBreakBefore/>
    </w:pPr>
    <w:r>
      <w:rPr>
        <w:noProof/>
      </w:rPr>
      <mc:AlternateContent>
        <mc:Choice Requires="wps">
          <w:drawing>
            <wp:anchor distT="0" distB="0" distL="114300" distR="114300" simplePos="0" relativeHeight="251661312" behindDoc="0" locked="0" layoutInCell="1" allowOverlap="1" wp14:anchorId="6293C8BC" wp14:editId="5A88ACB6">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A34DAA" w:rsidRDefault="00A34DA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A34DAA" w:rsidRDefault="00A34DAA" w:rsidP="00A34DAA">
                    <w:pPr>
                      <w:jc w:val="center"/>
                      <w:rPr>
                        <w:b/>
                        <w:i/>
                        <w:sz w:val="32"/>
                        <w:szCs w:val="32"/>
                      </w:rPr>
                    </w:pPr>
                    <w:r>
                      <w:rPr>
                        <w:b/>
                        <w:i/>
                        <w:sz w:val="32"/>
                        <w:szCs w:val="32"/>
                      </w:rPr>
                      <w:t>ОФИЦИАЛЬНО</w:t>
                    </w:r>
                  </w:p>
                </w:txbxContent>
              </v:textbox>
            </v:shape>
          </w:pict>
        </mc:Fallback>
      </mc:AlternateContent>
    </w:r>
    <w:r>
      <w:t xml:space="preserve">                                                                                      </w:t>
    </w:r>
    <w:r w:rsidR="00703F58">
      <w:t xml:space="preserve">                 №</w:t>
    </w:r>
    <w:r w:rsidR="0008652A">
      <w:t>93</w:t>
    </w:r>
    <w:r w:rsidR="001A5AD9">
      <w:t>(8</w:t>
    </w:r>
    <w:r w:rsidR="0008652A">
      <w:t>25</w:t>
    </w:r>
    <w:r w:rsidR="00212702">
      <w:t xml:space="preserve">)  </w:t>
    </w:r>
    <w:r w:rsidR="007A3720">
      <w:t>1</w:t>
    </w:r>
    <w:r w:rsidR="00897921">
      <w:t>9</w:t>
    </w:r>
    <w:r>
      <w:t xml:space="preserve"> </w:t>
    </w:r>
    <w:r w:rsidR="001A5AD9">
      <w:t>декабря</w:t>
    </w:r>
    <w:r>
      <w:t xml:space="preserve"> 2023 г</w:t>
    </w:r>
  </w:p>
  <w:p w:rsidR="00A34DAA" w:rsidRPr="00A34DAA" w:rsidRDefault="00A34DAA" w:rsidP="00A34DAA">
    <w:pPr>
      <w:tabs>
        <w:tab w:val="left" w:pos="1500"/>
        <w:tab w:val="left" w:pos="2355"/>
      </w:tabs>
      <w:rPr>
        <w:sz w:val="16"/>
        <w:szCs w:val="16"/>
      </w:rPr>
    </w:pPr>
    <w:r>
      <w:rPr>
        <w:sz w:val="16"/>
        <w:szCs w:val="16"/>
      </w:rPr>
      <w:tab/>
    </w:r>
    <w:r>
      <w:rPr>
        <w:sz w:val="16"/>
        <w:szCs w:val="16"/>
      </w:rPr>
      <w:tab/>
    </w:r>
  </w:p>
  <w:p w:rsidR="00A34DAA" w:rsidRPr="000B3B41" w:rsidRDefault="00A34DAA" w:rsidP="001D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3C2AF0"/>
    <w:multiLevelType w:val="multilevel"/>
    <w:tmpl w:val="04D6CCF2"/>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color w:val="auto"/>
        <w:sz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D7D3682"/>
    <w:multiLevelType w:val="multilevel"/>
    <w:tmpl w:val="1FAC81EC"/>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sz w:val="18"/>
        <w:szCs w:val="18"/>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4">
    <w:nsid w:val="414B222B"/>
    <w:multiLevelType w:val="multilevel"/>
    <w:tmpl w:val="4EE4179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37B5801"/>
    <w:multiLevelType w:val="multilevel"/>
    <w:tmpl w:val="4EE4179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8B27E21"/>
    <w:multiLevelType w:val="multilevel"/>
    <w:tmpl w:val="E766DE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7"/>
  </w:num>
  <w:num w:numId="4">
    <w:abstractNumId w:val="61"/>
  </w:num>
  <w:num w:numId="5">
    <w:abstractNumId w:val="28"/>
  </w:num>
  <w:num w:numId="6">
    <w:abstractNumId w:val="64"/>
  </w:num>
  <w:num w:numId="7">
    <w:abstractNumId w:val="38"/>
  </w:num>
  <w:num w:numId="8">
    <w:abstractNumId w:val="23"/>
  </w:num>
  <w:num w:numId="9">
    <w:abstractNumId w:val="56"/>
  </w:num>
  <w:num w:numId="10">
    <w:abstractNumId w:val="51"/>
  </w:num>
  <w:num w:numId="11">
    <w:abstractNumId w:val="52"/>
  </w:num>
  <w:num w:numId="12">
    <w:abstractNumId w:val="46"/>
  </w:num>
  <w:num w:numId="13">
    <w:abstractNumId w:val="6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1"/>
  </w:num>
  <w:num w:numId="18">
    <w:abstractNumId w:val="63"/>
  </w:num>
  <w:num w:numId="19">
    <w:abstractNumId w:val="45"/>
  </w:num>
  <w:num w:numId="20">
    <w:abstractNumId w:val="34"/>
  </w:num>
  <w:num w:numId="21">
    <w:abstractNumId w:val="54"/>
  </w:num>
  <w:num w:numId="22">
    <w:abstractNumId w:val="36"/>
  </w:num>
  <w:num w:numId="23">
    <w:abstractNumId w:val="30"/>
  </w:num>
  <w:num w:numId="24">
    <w:abstractNumId w:val="39"/>
  </w:num>
  <w:num w:numId="25">
    <w:abstractNumId w:val="59"/>
  </w:num>
  <w:num w:numId="26">
    <w:abstractNumId w:val="48"/>
  </w:num>
  <w:num w:numId="27">
    <w:abstractNumId w:val="35"/>
  </w:num>
  <w:num w:numId="28">
    <w:abstractNumId w:val="24"/>
  </w:num>
  <w:num w:numId="29">
    <w:abstractNumId w:val="40"/>
  </w:num>
  <w:num w:numId="30">
    <w:abstractNumId w:val="62"/>
  </w:num>
  <w:num w:numId="31">
    <w:abstractNumId w:val="49"/>
  </w:num>
  <w:num w:numId="32">
    <w:abstractNumId w:val="55"/>
  </w:num>
  <w:num w:numId="33">
    <w:abstractNumId w:val="27"/>
  </w:num>
  <w:num w:numId="34">
    <w:abstractNumId w:val="20"/>
  </w:num>
  <w:num w:numId="35">
    <w:abstractNumId w:val="60"/>
  </w:num>
  <w:num w:numId="36">
    <w:abstractNumId w:val="25"/>
  </w:num>
  <w:num w:numId="37">
    <w:abstractNumId w:val="37"/>
  </w:num>
  <w:num w:numId="38">
    <w:abstractNumId w:val="41"/>
  </w:num>
  <w:num w:numId="39">
    <w:abstractNumId w:val="42"/>
  </w:num>
  <w:num w:numId="40">
    <w:abstractNumId w:val="33"/>
  </w:num>
  <w:num w:numId="41">
    <w:abstractNumId w:val="26"/>
  </w:num>
  <w:num w:numId="42">
    <w:abstractNumId w:val="47"/>
  </w:num>
  <w:num w:numId="43">
    <w:abstractNumId w:val="22"/>
  </w:num>
  <w:num w:numId="44">
    <w:abstractNumId w:val="19"/>
  </w:num>
  <w:num w:numId="45">
    <w:abstractNumId w:val="43"/>
  </w:num>
  <w:num w:numId="46">
    <w:abstractNumId w:val="18"/>
  </w:num>
  <w:num w:numId="47">
    <w:abstractNumId w:val="53"/>
  </w:num>
  <w:num w:numId="48">
    <w:abstractNumId w:val="50"/>
  </w:num>
  <w:num w:numId="49">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52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640"/>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921"/>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DDF"/>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0529"/>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A300-4E1B-4048-9418-526F4231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2805</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108</cp:revision>
  <cp:lastPrinted>2015-07-31T09:23:00Z</cp:lastPrinted>
  <dcterms:created xsi:type="dcterms:W3CDTF">2023-05-30T05:31:00Z</dcterms:created>
  <dcterms:modified xsi:type="dcterms:W3CDTF">2023-12-20T04:14:00Z</dcterms:modified>
</cp:coreProperties>
</file>