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381802">
                              <w:rPr>
                                <w:rFonts w:ascii="Arial" w:hAnsi="Arial" w:cs="Arial"/>
                                <w:i/>
                                <w:iCs/>
                                <w:sz w:val="16"/>
                                <w:szCs w:val="16"/>
                              </w:rPr>
                              <w:t>ыпуск № 46(778</w:t>
                            </w:r>
                            <w:r>
                              <w:rPr>
                                <w:rFonts w:ascii="Arial" w:hAnsi="Arial" w:cs="Arial"/>
                                <w:i/>
                                <w:iCs/>
                                <w:sz w:val="16"/>
                                <w:szCs w:val="16"/>
                              </w:rPr>
                              <w:t xml:space="preserve">)       </w:t>
                            </w:r>
                            <w:r w:rsidR="00381802">
                              <w:rPr>
                                <w:rFonts w:ascii="Arial" w:hAnsi="Arial" w:cs="Arial"/>
                                <w:i/>
                                <w:iCs/>
                                <w:sz w:val="16"/>
                                <w:szCs w:val="16"/>
                              </w:rPr>
                              <w:t>28</w:t>
                            </w:r>
                            <w:r w:rsidR="005032CC">
                              <w:rPr>
                                <w:rFonts w:ascii="Arial" w:hAnsi="Arial" w:cs="Arial"/>
                                <w:i/>
                                <w:iCs/>
                                <w:sz w:val="16"/>
                                <w:szCs w:val="16"/>
                              </w:rPr>
                              <w:t xml:space="preserve"> </w:t>
                            </w:r>
                            <w:r>
                              <w:rPr>
                                <w:rFonts w:ascii="Arial" w:hAnsi="Arial" w:cs="Arial"/>
                                <w:i/>
                                <w:iCs/>
                                <w:sz w:val="16"/>
                                <w:szCs w:val="16"/>
                              </w:rPr>
                              <w:t xml:space="preserve"> </w:t>
                            </w:r>
                            <w:r w:rsidR="005032CC">
                              <w:rPr>
                                <w:rFonts w:ascii="Arial" w:hAnsi="Arial" w:cs="Arial"/>
                                <w:i/>
                                <w:iCs/>
                                <w:sz w:val="16"/>
                                <w:szCs w:val="16"/>
                              </w:rPr>
                              <w:t>июня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381802">
                        <w:rPr>
                          <w:rFonts w:ascii="Arial" w:hAnsi="Arial" w:cs="Arial"/>
                          <w:i/>
                          <w:iCs/>
                          <w:sz w:val="16"/>
                          <w:szCs w:val="16"/>
                        </w:rPr>
                        <w:t>ыпуск № 46(778</w:t>
                      </w:r>
                      <w:r>
                        <w:rPr>
                          <w:rFonts w:ascii="Arial" w:hAnsi="Arial" w:cs="Arial"/>
                          <w:i/>
                          <w:iCs/>
                          <w:sz w:val="16"/>
                          <w:szCs w:val="16"/>
                        </w:rPr>
                        <w:t xml:space="preserve">)       </w:t>
                      </w:r>
                      <w:r w:rsidR="00381802">
                        <w:rPr>
                          <w:rFonts w:ascii="Arial" w:hAnsi="Arial" w:cs="Arial"/>
                          <w:i/>
                          <w:iCs/>
                          <w:sz w:val="16"/>
                          <w:szCs w:val="16"/>
                        </w:rPr>
                        <w:t>28</w:t>
                      </w:r>
                      <w:r w:rsidR="005032CC">
                        <w:rPr>
                          <w:rFonts w:ascii="Arial" w:hAnsi="Arial" w:cs="Arial"/>
                          <w:i/>
                          <w:iCs/>
                          <w:sz w:val="16"/>
                          <w:szCs w:val="16"/>
                        </w:rPr>
                        <w:t xml:space="preserve"> </w:t>
                      </w:r>
                      <w:r>
                        <w:rPr>
                          <w:rFonts w:ascii="Arial" w:hAnsi="Arial" w:cs="Arial"/>
                          <w:i/>
                          <w:iCs/>
                          <w:sz w:val="16"/>
                          <w:szCs w:val="16"/>
                        </w:rPr>
                        <w:t xml:space="preserve"> </w:t>
                      </w:r>
                      <w:r w:rsidR="005032CC">
                        <w:rPr>
                          <w:rFonts w:ascii="Arial" w:hAnsi="Arial" w:cs="Arial"/>
                          <w:i/>
                          <w:iCs/>
                          <w:sz w:val="16"/>
                          <w:szCs w:val="16"/>
                        </w:rPr>
                        <w:t>июня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Default="00BA2B24" w:rsidP="00DA3881">
                            <w:pPr>
                              <w:jc w:val="center"/>
                              <w:rPr>
                                <w:b/>
                                <w:sz w:val="18"/>
                                <w:lang w:eastAsia="en-US"/>
                              </w:rPr>
                            </w:pPr>
                            <w:r>
                              <w:rPr>
                                <w:b/>
                                <w:sz w:val="18"/>
                                <w:lang w:eastAsia="en-US"/>
                              </w:rPr>
                              <w:t>Городское поселение Агириш</w:t>
                            </w:r>
                          </w:p>
                          <w:p w:rsidR="00BA2B24" w:rsidRDefault="00381802" w:rsidP="00DA3881">
                            <w:pPr>
                              <w:jc w:val="center"/>
                              <w:rPr>
                                <w:b/>
                                <w:sz w:val="18"/>
                                <w:lang w:eastAsia="en-US"/>
                              </w:rPr>
                            </w:pPr>
                            <w:r>
                              <w:rPr>
                                <w:b/>
                                <w:sz w:val="18"/>
                                <w:lang w:eastAsia="en-US"/>
                              </w:rPr>
                              <w:t>СОВЕТ ДЕПУТАТОВ</w:t>
                            </w:r>
                          </w:p>
                          <w:p w:rsidR="00BA2B24" w:rsidRPr="00DA3881" w:rsidRDefault="00381802" w:rsidP="00DA3881">
                            <w:pPr>
                              <w:jc w:val="center"/>
                              <w:rPr>
                                <w:b/>
                                <w:sz w:val="18"/>
                                <w:lang w:eastAsia="en-US"/>
                              </w:rPr>
                            </w:pPr>
                            <w:r>
                              <w:rPr>
                                <w:b/>
                                <w:sz w:val="18"/>
                                <w:lang w:eastAsia="en-US"/>
                              </w:rPr>
                              <w:t>РЕШЕНИЕ</w:t>
                            </w:r>
                          </w:p>
                          <w:p w:rsidR="00BA2B24" w:rsidRDefault="00BA2B24" w:rsidP="006341C5">
                            <w:pPr>
                              <w:widowControl w:val="0"/>
                              <w:autoSpaceDE w:val="0"/>
                              <w:autoSpaceDN w:val="0"/>
                              <w:adjustRightInd w:val="0"/>
                              <w:jc w:val="both"/>
                              <w:rPr>
                                <w:sz w:val="18"/>
                                <w:szCs w:val="18"/>
                              </w:rPr>
                            </w:pPr>
                          </w:p>
                          <w:p w:rsidR="00381802" w:rsidRPr="00381802" w:rsidRDefault="00381802" w:rsidP="00381802">
                            <w:pPr>
                              <w:widowControl w:val="0"/>
                              <w:autoSpaceDE w:val="0"/>
                              <w:autoSpaceDN w:val="0"/>
                              <w:adjustRightInd w:val="0"/>
                              <w:ind w:left="-709" w:right="-665" w:firstLine="709"/>
                              <w:jc w:val="both"/>
                              <w:rPr>
                                <w:bCs/>
                                <w:sz w:val="18"/>
                                <w:szCs w:val="18"/>
                              </w:rPr>
                            </w:pPr>
                            <w:r w:rsidRPr="00381802">
                              <w:rPr>
                                <w:bCs/>
                                <w:sz w:val="18"/>
                                <w:szCs w:val="18"/>
                              </w:rPr>
                              <w:t>«28»   июня  2023 г.                                                                                                    №  326</w:t>
                            </w:r>
                          </w:p>
                          <w:p w:rsidR="00381802" w:rsidRPr="00381802" w:rsidRDefault="00381802" w:rsidP="00381802">
                            <w:pPr>
                              <w:widowControl w:val="0"/>
                              <w:autoSpaceDE w:val="0"/>
                              <w:autoSpaceDN w:val="0"/>
                              <w:adjustRightInd w:val="0"/>
                              <w:ind w:left="-709" w:right="-665"/>
                              <w:jc w:val="both"/>
                              <w:rPr>
                                <w:b/>
                                <w:bCs/>
                                <w:sz w:val="18"/>
                                <w:szCs w:val="18"/>
                              </w:rPr>
                            </w:pPr>
                            <w:r w:rsidRPr="00381802">
                              <w:rPr>
                                <w:b/>
                                <w:bCs/>
                                <w:sz w:val="18"/>
                                <w:szCs w:val="18"/>
                              </w:rPr>
                              <w:t xml:space="preserve">          </w:t>
                            </w:r>
                          </w:p>
                          <w:p w:rsidR="00381802" w:rsidRPr="00381802" w:rsidRDefault="00381802" w:rsidP="00381802">
                            <w:pPr>
                              <w:widowControl w:val="0"/>
                              <w:autoSpaceDE w:val="0"/>
                              <w:autoSpaceDN w:val="0"/>
                              <w:adjustRightInd w:val="0"/>
                              <w:jc w:val="both"/>
                              <w:rPr>
                                <w:sz w:val="18"/>
                                <w:szCs w:val="18"/>
                              </w:rPr>
                            </w:pPr>
                            <w:r w:rsidRPr="00381802">
                              <w:rPr>
                                <w:sz w:val="18"/>
                                <w:szCs w:val="18"/>
                              </w:rPr>
                              <w:t xml:space="preserve">О внесении изменений в решение Совета депутатов </w:t>
                            </w:r>
                          </w:p>
                          <w:p w:rsidR="00381802" w:rsidRPr="00381802" w:rsidRDefault="00381802" w:rsidP="00381802">
                            <w:pPr>
                              <w:widowControl w:val="0"/>
                              <w:autoSpaceDE w:val="0"/>
                              <w:autoSpaceDN w:val="0"/>
                              <w:adjustRightInd w:val="0"/>
                              <w:jc w:val="both"/>
                              <w:rPr>
                                <w:sz w:val="18"/>
                                <w:szCs w:val="18"/>
                              </w:rPr>
                            </w:pPr>
                            <w:r w:rsidRPr="00381802">
                              <w:rPr>
                                <w:sz w:val="18"/>
                                <w:szCs w:val="18"/>
                              </w:rPr>
                              <w:t xml:space="preserve">городского поселения Агириш от 12.12.2012  № 234 </w:t>
                            </w:r>
                          </w:p>
                          <w:p w:rsidR="00381802" w:rsidRPr="00381802" w:rsidRDefault="00381802" w:rsidP="00381802">
                            <w:pPr>
                              <w:widowControl w:val="0"/>
                              <w:autoSpaceDE w:val="0"/>
                              <w:autoSpaceDN w:val="0"/>
                              <w:adjustRightInd w:val="0"/>
                              <w:jc w:val="both"/>
                              <w:rPr>
                                <w:sz w:val="18"/>
                                <w:szCs w:val="18"/>
                              </w:rPr>
                            </w:pPr>
                            <w:r w:rsidRPr="00381802">
                              <w:rPr>
                                <w:sz w:val="18"/>
                                <w:szCs w:val="18"/>
                              </w:rPr>
                              <w:t xml:space="preserve">«Об утверждении Положения о бюджетном процессе </w:t>
                            </w:r>
                          </w:p>
                          <w:p w:rsidR="00381802" w:rsidRPr="00381802" w:rsidRDefault="00381802" w:rsidP="00381802">
                            <w:pPr>
                              <w:widowControl w:val="0"/>
                              <w:autoSpaceDE w:val="0"/>
                              <w:autoSpaceDN w:val="0"/>
                              <w:adjustRightInd w:val="0"/>
                              <w:jc w:val="both"/>
                              <w:rPr>
                                <w:sz w:val="18"/>
                                <w:szCs w:val="18"/>
                              </w:rPr>
                            </w:pPr>
                            <w:r w:rsidRPr="00381802">
                              <w:rPr>
                                <w:sz w:val="18"/>
                                <w:szCs w:val="18"/>
                              </w:rPr>
                              <w:t>в городском поселении Агириш»</w:t>
                            </w:r>
                          </w:p>
                          <w:p w:rsidR="00381802" w:rsidRPr="00381802" w:rsidRDefault="00381802" w:rsidP="00381802">
                            <w:pPr>
                              <w:keepNext/>
                              <w:widowControl w:val="0"/>
                              <w:autoSpaceDE w:val="0"/>
                              <w:autoSpaceDN w:val="0"/>
                              <w:adjustRightInd w:val="0"/>
                              <w:spacing w:line="228" w:lineRule="auto"/>
                              <w:rPr>
                                <w:sz w:val="18"/>
                                <w:szCs w:val="18"/>
                              </w:rPr>
                            </w:pPr>
                          </w:p>
                          <w:p w:rsidR="00381802" w:rsidRPr="00381802" w:rsidRDefault="00381802" w:rsidP="00381802">
                            <w:pPr>
                              <w:autoSpaceDE w:val="0"/>
                              <w:autoSpaceDN w:val="0"/>
                              <w:adjustRightInd w:val="0"/>
                              <w:ind w:firstLine="540"/>
                              <w:jc w:val="both"/>
                              <w:rPr>
                                <w:sz w:val="18"/>
                                <w:szCs w:val="18"/>
                              </w:rPr>
                            </w:pPr>
                            <w:r w:rsidRPr="00381802">
                              <w:rPr>
                                <w:kern w:val="2"/>
                                <w:sz w:val="18"/>
                                <w:szCs w:val="18"/>
                              </w:rPr>
                              <w:tab/>
                            </w:r>
                            <w:r w:rsidRPr="00381802">
                              <w:rPr>
                                <w:color w:val="000000"/>
                                <w:sz w:val="18"/>
                                <w:szCs w:val="18"/>
                                <w:shd w:val="clear" w:color="auto" w:fill="FFFFFF"/>
                              </w:rPr>
                              <w:t xml:space="preserve">В соответствии </w:t>
                            </w:r>
                            <w:r w:rsidRPr="00381802">
                              <w:rPr>
                                <w:sz w:val="18"/>
                                <w:szCs w:val="18"/>
                              </w:rPr>
                              <w:t>с Бюджетным кодексом Российской Федерации,</w:t>
                            </w:r>
                            <w:r w:rsidRPr="00381802">
                              <w:rPr>
                                <w:color w:val="000000"/>
                                <w:sz w:val="18"/>
                                <w:szCs w:val="18"/>
                                <w:shd w:val="clear" w:color="auto" w:fill="FFFFFF"/>
                              </w:rPr>
                              <w:t xml:space="preserve"> с Федеральным законом от 06.10.2003 № 131-ФЗ «Об общих принципах организации местного самоуправления в Российской Федерации», с </w:t>
                            </w:r>
                            <w:r w:rsidRPr="00381802">
                              <w:rPr>
                                <w:sz w:val="18"/>
                                <w:szCs w:val="18"/>
                              </w:rPr>
                              <w:t xml:space="preserve"> Федеральным законом от 19.12.2022 № 521-ФЗ «</w:t>
                            </w:r>
                            <w:r w:rsidRPr="00381802">
                              <w:rPr>
                                <w:color w:val="000000"/>
                                <w:sz w:val="18"/>
                                <w:szCs w:val="18"/>
                                <w:shd w:val="clear" w:color="auto" w:fill="FFFFFF"/>
                              </w:rPr>
                              <w:t>О внесении изменений в Бюджетный кодекс Российской Федерации и отдельные законодательные акты Российской Федерации</w:t>
                            </w:r>
                            <w:r w:rsidRPr="00381802">
                              <w:rPr>
                                <w:sz w:val="18"/>
                                <w:szCs w:val="18"/>
                              </w:rPr>
                              <w:t>», Уставом городского поселения Агириш,</w:t>
                            </w:r>
                          </w:p>
                          <w:p w:rsidR="00381802" w:rsidRPr="00381802" w:rsidRDefault="00381802" w:rsidP="00381802">
                            <w:pPr>
                              <w:autoSpaceDE w:val="0"/>
                              <w:autoSpaceDN w:val="0"/>
                              <w:adjustRightInd w:val="0"/>
                              <w:ind w:firstLine="540"/>
                              <w:jc w:val="both"/>
                              <w:rPr>
                                <w:sz w:val="18"/>
                                <w:szCs w:val="18"/>
                              </w:rPr>
                            </w:pPr>
                          </w:p>
                          <w:p w:rsidR="00381802" w:rsidRPr="00381802" w:rsidRDefault="00381802" w:rsidP="00381802">
                            <w:pPr>
                              <w:widowControl w:val="0"/>
                              <w:ind w:left="40" w:right="40" w:firstLine="980"/>
                              <w:jc w:val="both"/>
                              <w:rPr>
                                <w:color w:val="000000"/>
                                <w:sz w:val="18"/>
                                <w:szCs w:val="18"/>
                                <w:shd w:val="clear" w:color="auto" w:fill="FFFFFF"/>
                              </w:rPr>
                            </w:pPr>
                            <w:r w:rsidRPr="00381802">
                              <w:rPr>
                                <w:color w:val="000000"/>
                                <w:sz w:val="18"/>
                                <w:szCs w:val="18"/>
                                <w:shd w:val="clear" w:color="auto" w:fill="FFFFFF"/>
                              </w:rPr>
                              <w:t>Совет депутатов городского поселения Агириш решил:</w:t>
                            </w:r>
                          </w:p>
                          <w:p w:rsidR="00381802" w:rsidRPr="00381802" w:rsidRDefault="00381802" w:rsidP="00381802">
                            <w:pPr>
                              <w:widowControl w:val="0"/>
                              <w:ind w:left="40" w:right="40" w:firstLine="980"/>
                              <w:jc w:val="both"/>
                              <w:rPr>
                                <w:sz w:val="18"/>
                                <w:szCs w:val="18"/>
                              </w:rPr>
                            </w:pPr>
                          </w:p>
                          <w:p w:rsidR="00381802" w:rsidRPr="00381802" w:rsidRDefault="00381802" w:rsidP="00381802">
                            <w:pPr>
                              <w:keepNext/>
                              <w:widowControl w:val="0"/>
                              <w:autoSpaceDE w:val="0"/>
                              <w:autoSpaceDN w:val="0"/>
                              <w:adjustRightInd w:val="0"/>
                              <w:spacing w:line="228" w:lineRule="auto"/>
                              <w:jc w:val="both"/>
                              <w:rPr>
                                <w:sz w:val="18"/>
                                <w:szCs w:val="18"/>
                              </w:rPr>
                            </w:pPr>
                            <w:r w:rsidRPr="00381802">
                              <w:rPr>
                                <w:sz w:val="18"/>
                                <w:szCs w:val="18"/>
                              </w:rPr>
                              <w:t>1. Внести в решение Совета депутатов городского    поселения Агириш от 12.12.2012  № 234 «Об утверждении Положения о бюджетном процессе в городском поселении Агириш» следующие изменения:</w:t>
                            </w:r>
                          </w:p>
                          <w:p w:rsidR="00381802" w:rsidRPr="00381802" w:rsidRDefault="00381802" w:rsidP="00381802">
                            <w:pPr>
                              <w:tabs>
                                <w:tab w:val="left" w:pos="0"/>
                              </w:tabs>
                              <w:suppressAutoHyphens/>
                              <w:autoSpaceDE w:val="0"/>
                              <w:autoSpaceDN w:val="0"/>
                              <w:adjustRightInd w:val="0"/>
                              <w:spacing w:line="276" w:lineRule="auto"/>
                              <w:jc w:val="both"/>
                              <w:outlineLvl w:val="1"/>
                              <w:rPr>
                                <w:sz w:val="18"/>
                                <w:szCs w:val="18"/>
                              </w:rPr>
                            </w:pPr>
                            <w:r w:rsidRPr="00381802">
                              <w:rPr>
                                <w:sz w:val="18"/>
                                <w:szCs w:val="18"/>
                              </w:rPr>
                              <w:t>1.1.В приложении:</w:t>
                            </w:r>
                          </w:p>
                          <w:p w:rsidR="00381802" w:rsidRPr="00381802" w:rsidRDefault="00381802" w:rsidP="00381802">
                            <w:pPr>
                              <w:jc w:val="both"/>
                              <w:rPr>
                                <w:sz w:val="18"/>
                                <w:szCs w:val="18"/>
                              </w:rPr>
                            </w:pPr>
                            <w:r w:rsidRPr="00381802">
                              <w:rPr>
                                <w:sz w:val="18"/>
                                <w:szCs w:val="18"/>
                              </w:rPr>
                              <w:t>1.1.1. Абзац второй пункта 3.3.1 раздела 3.3 признать утратившим силу;</w:t>
                            </w:r>
                          </w:p>
                          <w:p w:rsidR="00381802" w:rsidRPr="00381802" w:rsidRDefault="00381802" w:rsidP="00381802">
                            <w:pPr>
                              <w:jc w:val="both"/>
                              <w:rPr>
                                <w:sz w:val="18"/>
                                <w:szCs w:val="18"/>
                              </w:rPr>
                            </w:pPr>
                            <w:r w:rsidRPr="00381802">
                              <w:rPr>
                                <w:sz w:val="18"/>
                                <w:szCs w:val="18"/>
                              </w:rPr>
                              <w:t>1.1.2. Подпункт 3 пункта 4.1.2 раздела 4.1 признать утратившим силу.</w:t>
                            </w:r>
                          </w:p>
                          <w:p w:rsidR="00381802" w:rsidRPr="00381802" w:rsidRDefault="00381802" w:rsidP="00381802">
                            <w:pPr>
                              <w:keepNext/>
                              <w:widowControl w:val="0"/>
                              <w:autoSpaceDE w:val="0"/>
                              <w:autoSpaceDN w:val="0"/>
                              <w:adjustRightInd w:val="0"/>
                              <w:spacing w:line="228" w:lineRule="auto"/>
                              <w:jc w:val="both"/>
                              <w:rPr>
                                <w:sz w:val="18"/>
                                <w:szCs w:val="18"/>
                              </w:rPr>
                            </w:pPr>
                            <w:r w:rsidRPr="00381802">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381802" w:rsidRPr="00381802" w:rsidRDefault="00381802" w:rsidP="00381802">
                            <w:pPr>
                              <w:keepNext/>
                              <w:widowControl w:val="0"/>
                              <w:autoSpaceDE w:val="0"/>
                              <w:autoSpaceDN w:val="0"/>
                              <w:adjustRightInd w:val="0"/>
                              <w:spacing w:line="228" w:lineRule="auto"/>
                              <w:jc w:val="both"/>
                              <w:rPr>
                                <w:sz w:val="18"/>
                                <w:szCs w:val="18"/>
                              </w:rPr>
                            </w:pPr>
                            <w:r w:rsidRPr="00381802">
                              <w:rPr>
                                <w:sz w:val="18"/>
                                <w:szCs w:val="18"/>
                              </w:rPr>
                              <w:t>3. Настоящее решение вступает в силу после его официального опубликования.</w:t>
                            </w:r>
                          </w:p>
                          <w:p w:rsidR="00381802" w:rsidRPr="00381802" w:rsidRDefault="00381802" w:rsidP="00381802">
                            <w:pPr>
                              <w:keepNext/>
                              <w:widowControl w:val="0"/>
                              <w:autoSpaceDE w:val="0"/>
                              <w:autoSpaceDN w:val="0"/>
                              <w:adjustRightInd w:val="0"/>
                              <w:spacing w:line="228" w:lineRule="auto"/>
                              <w:jc w:val="both"/>
                              <w:rPr>
                                <w:sz w:val="18"/>
                                <w:szCs w:val="18"/>
                              </w:rPr>
                            </w:pPr>
                          </w:p>
                          <w:p w:rsidR="00381802" w:rsidRPr="00381802" w:rsidRDefault="00381802" w:rsidP="00381802">
                            <w:pPr>
                              <w:keepNext/>
                              <w:widowControl w:val="0"/>
                              <w:autoSpaceDE w:val="0"/>
                              <w:autoSpaceDN w:val="0"/>
                              <w:adjustRightInd w:val="0"/>
                              <w:spacing w:line="228" w:lineRule="auto"/>
                              <w:ind w:left="284"/>
                              <w:jc w:val="both"/>
                              <w:rPr>
                                <w:sz w:val="18"/>
                                <w:szCs w:val="18"/>
                              </w:rPr>
                            </w:pPr>
                          </w:p>
                          <w:tbl>
                            <w:tblPr>
                              <w:tblW w:w="7972" w:type="dxa"/>
                              <w:tblInd w:w="360" w:type="dxa"/>
                              <w:tblLook w:val="04A0" w:firstRow="1" w:lastRow="0" w:firstColumn="1" w:lastColumn="0" w:noHBand="0" w:noVBand="1"/>
                            </w:tblPr>
                            <w:tblGrid>
                              <w:gridCol w:w="3859"/>
                              <w:gridCol w:w="4113"/>
                            </w:tblGrid>
                            <w:tr w:rsidR="00381802" w:rsidRPr="00381802" w:rsidTr="00381802">
                              <w:tc>
                                <w:tcPr>
                                  <w:tcW w:w="3859" w:type="dxa"/>
                                </w:tcPr>
                                <w:p w:rsidR="00381802" w:rsidRPr="00381802" w:rsidRDefault="00381802" w:rsidP="00381802">
                                  <w:pPr>
                                    <w:widowControl w:val="0"/>
                                    <w:autoSpaceDE w:val="0"/>
                                    <w:autoSpaceDN w:val="0"/>
                                    <w:adjustRightInd w:val="0"/>
                                    <w:rPr>
                                      <w:kern w:val="2"/>
                                      <w:sz w:val="18"/>
                                      <w:szCs w:val="18"/>
                                    </w:rPr>
                                  </w:pPr>
                                  <w:r w:rsidRPr="00381802">
                                    <w:rPr>
                                      <w:kern w:val="2"/>
                                      <w:sz w:val="18"/>
                                      <w:szCs w:val="18"/>
                                    </w:rPr>
                                    <w:t>Председатель Совета депутатов</w:t>
                                  </w:r>
                                </w:p>
                                <w:p w:rsidR="00381802" w:rsidRPr="00381802" w:rsidRDefault="00381802" w:rsidP="00381802">
                                  <w:pPr>
                                    <w:widowControl w:val="0"/>
                                    <w:autoSpaceDE w:val="0"/>
                                    <w:autoSpaceDN w:val="0"/>
                                    <w:adjustRightInd w:val="0"/>
                                    <w:rPr>
                                      <w:kern w:val="2"/>
                                      <w:sz w:val="18"/>
                                      <w:szCs w:val="18"/>
                                    </w:rPr>
                                  </w:pPr>
                                  <w:r w:rsidRPr="00381802">
                                    <w:rPr>
                                      <w:kern w:val="2"/>
                                      <w:sz w:val="18"/>
                                      <w:szCs w:val="18"/>
                                    </w:rPr>
                                    <w:t xml:space="preserve">городского </w:t>
                                  </w:r>
                                  <w:proofErr w:type="gramStart"/>
                                  <w:r w:rsidRPr="00381802">
                                    <w:rPr>
                                      <w:kern w:val="2"/>
                                      <w:sz w:val="18"/>
                                      <w:szCs w:val="18"/>
                                    </w:rPr>
                                    <w:t>поселении</w:t>
                                  </w:r>
                                  <w:proofErr w:type="gramEnd"/>
                                  <w:r w:rsidRPr="00381802">
                                    <w:rPr>
                                      <w:kern w:val="2"/>
                                      <w:sz w:val="18"/>
                                      <w:szCs w:val="18"/>
                                    </w:rPr>
                                    <w:t xml:space="preserve"> Агириш</w:t>
                                  </w:r>
                                </w:p>
                                <w:p w:rsidR="00381802" w:rsidRPr="00381802" w:rsidRDefault="00381802" w:rsidP="00381802">
                                  <w:pPr>
                                    <w:widowControl w:val="0"/>
                                    <w:autoSpaceDE w:val="0"/>
                                    <w:autoSpaceDN w:val="0"/>
                                    <w:adjustRightInd w:val="0"/>
                                    <w:rPr>
                                      <w:kern w:val="2"/>
                                      <w:sz w:val="18"/>
                                      <w:szCs w:val="18"/>
                                    </w:rPr>
                                  </w:pPr>
                                </w:p>
                                <w:p w:rsidR="00381802" w:rsidRPr="00381802" w:rsidRDefault="00381802" w:rsidP="00381802">
                                  <w:pPr>
                                    <w:widowControl w:val="0"/>
                                    <w:autoSpaceDE w:val="0"/>
                                    <w:autoSpaceDN w:val="0"/>
                                    <w:adjustRightInd w:val="0"/>
                                    <w:rPr>
                                      <w:kern w:val="2"/>
                                      <w:sz w:val="18"/>
                                      <w:szCs w:val="18"/>
                                    </w:rPr>
                                  </w:pPr>
                                  <w:r w:rsidRPr="00381802">
                                    <w:rPr>
                                      <w:kern w:val="2"/>
                                      <w:sz w:val="18"/>
                                      <w:szCs w:val="18"/>
                                    </w:rPr>
                                    <w:t>_________________</w:t>
                                  </w:r>
                                  <w:proofErr w:type="spellStart"/>
                                  <w:r w:rsidRPr="00381802">
                                    <w:rPr>
                                      <w:kern w:val="2"/>
                                      <w:sz w:val="18"/>
                                      <w:szCs w:val="18"/>
                                    </w:rPr>
                                    <w:t>Т.А.Нестерова</w:t>
                                  </w:r>
                                  <w:proofErr w:type="spellEnd"/>
                                </w:p>
                              </w:tc>
                              <w:tc>
                                <w:tcPr>
                                  <w:tcW w:w="4113" w:type="dxa"/>
                                </w:tcPr>
                                <w:p w:rsidR="00381802" w:rsidRPr="00381802" w:rsidRDefault="00381802" w:rsidP="00381802">
                                  <w:pPr>
                                    <w:widowControl w:val="0"/>
                                    <w:autoSpaceDE w:val="0"/>
                                    <w:autoSpaceDN w:val="0"/>
                                    <w:adjustRightInd w:val="0"/>
                                    <w:rPr>
                                      <w:kern w:val="2"/>
                                      <w:sz w:val="18"/>
                                      <w:szCs w:val="18"/>
                                    </w:rPr>
                                  </w:pPr>
                                  <w:r w:rsidRPr="00381802">
                                    <w:rPr>
                                      <w:kern w:val="2"/>
                                      <w:sz w:val="18"/>
                                      <w:szCs w:val="18"/>
                                    </w:rPr>
                                    <w:t xml:space="preserve">    </w:t>
                                  </w:r>
                                  <w:proofErr w:type="spellStart"/>
                                  <w:r w:rsidRPr="00381802">
                                    <w:rPr>
                                      <w:kern w:val="2"/>
                                      <w:sz w:val="18"/>
                                      <w:szCs w:val="18"/>
                                    </w:rPr>
                                    <w:t>И.о</w:t>
                                  </w:r>
                                  <w:proofErr w:type="gramStart"/>
                                  <w:r w:rsidRPr="00381802">
                                    <w:rPr>
                                      <w:kern w:val="2"/>
                                      <w:sz w:val="18"/>
                                      <w:szCs w:val="18"/>
                                    </w:rPr>
                                    <w:t>.г</w:t>
                                  </w:r>
                                  <w:proofErr w:type="gramEnd"/>
                                  <w:r w:rsidRPr="00381802">
                                    <w:rPr>
                                      <w:kern w:val="2"/>
                                      <w:sz w:val="18"/>
                                      <w:szCs w:val="18"/>
                                    </w:rPr>
                                    <w:t>лавы</w:t>
                                  </w:r>
                                  <w:proofErr w:type="spellEnd"/>
                                  <w:r w:rsidRPr="00381802">
                                    <w:rPr>
                                      <w:kern w:val="2"/>
                                      <w:sz w:val="18"/>
                                      <w:szCs w:val="18"/>
                                    </w:rPr>
                                    <w:t xml:space="preserve"> городского поселения</w:t>
                                  </w:r>
                                </w:p>
                                <w:p w:rsidR="00381802" w:rsidRPr="00381802" w:rsidRDefault="00381802" w:rsidP="00381802">
                                  <w:pPr>
                                    <w:widowControl w:val="0"/>
                                    <w:autoSpaceDE w:val="0"/>
                                    <w:autoSpaceDN w:val="0"/>
                                    <w:adjustRightInd w:val="0"/>
                                    <w:rPr>
                                      <w:kern w:val="2"/>
                                      <w:sz w:val="18"/>
                                      <w:szCs w:val="18"/>
                                    </w:rPr>
                                  </w:pPr>
                                  <w:r w:rsidRPr="00381802">
                                    <w:rPr>
                                      <w:kern w:val="2"/>
                                      <w:sz w:val="18"/>
                                      <w:szCs w:val="18"/>
                                    </w:rPr>
                                    <w:t xml:space="preserve">    Агириш </w:t>
                                  </w:r>
                                </w:p>
                                <w:p w:rsidR="00381802" w:rsidRPr="00381802" w:rsidRDefault="00381802" w:rsidP="00381802">
                                  <w:pPr>
                                    <w:widowControl w:val="0"/>
                                    <w:autoSpaceDE w:val="0"/>
                                    <w:autoSpaceDN w:val="0"/>
                                    <w:adjustRightInd w:val="0"/>
                                    <w:rPr>
                                      <w:kern w:val="2"/>
                                      <w:sz w:val="18"/>
                                      <w:szCs w:val="18"/>
                                    </w:rPr>
                                  </w:pPr>
                                </w:p>
                                <w:p w:rsidR="00381802" w:rsidRPr="00381802" w:rsidRDefault="00381802" w:rsidP="00381802">
                                  <w:pPr>
                                    <w:widowControl w:val="0"/>
                                    <w:autoSpaceDE w:val="0"/>
                                    <w:autoSpaceDN w:val="0"/>
                                    <w:adjustRightInd w:val="0"/>
                                    <w:rPr>
                                      <w:kern w:val="2"/>
                                      <w:sz w:val="18"/>
                                      <w:szCs w:val="18"/>
                                    </w:rPr>
                                  </w:pPr>
                                  <w:r w:rsidRPr="00381802">
                                    <w:rPr>
                                      <w:kern w:val="2"/>
                                      <w:sz w:val="18"/>
                                      <w:szCs w:val="18"/>
                                    </w:rPr>
                                    <w:t xml:space="preserve">    _________________</w:t>
                                  </w:r>
                                  <w:proofErr w:type="spellStart"/>
                                  <w:r w:rsidRPr="00381802">
                                    <w:rPr>
                                      <w:kern w:val="2"/>
                                      <w:sz w:val="18"/>
                                      <w:szCs w:val="18"/>
                                    </w:rPr>
                                    <w:t>М.А.Апатов</w:t>
                                  </w:r>
                                  <w:proofErr w:type="spellEnd"/>
                                </w:p>
                                <w:p w:rsidR="00381802" w:rsidRPr="00381802" w:rsidRDefault="00381802" w:rsidP="00381802">
                                  <w:pPr>
                                    <w:widowControl w:val="0"/>
                                    <w:autoSpaceDE w:val="0"/>
                                    <w:autoSpaceDN w:val="0"/>
                                    <w:adjustRightInd w:val="0"/>
                                    <w:rPr>
                                      <w:kern w:val="2"/>
                                      <w:sz w:val="18"/>
                                      <w:szCs w:val="18"/>
                                    </w:rPr>
                                  </w:pPr>
                                </w:p>
                              </w:tc>
                            </w:tr>
                          </w:tbl>
                          <w:p w:rsidR="00381802" w:rsidRPr="00381802" w:rsidRDefault="00381802" w:rsidP="00381802">
                            <w:pPr>
                              <w:widowControl w:val="0"/>
                              <w:autoSpaceDE w:val="0"/>
                              <w:autoSpaceDN w:val="0"/>
                              <w:adjustRightInd w:val="0"/>
                              <w:ind w:left="360"/>
                              <w:rPr>
                                <w:rFonts w:ascii="Times New Roman CYR" w:hAnsi="Times New Roman CYR" w:cs="Times New Roman CYR"/>
                                <w:kern w:val="2"/>
                                <w:sz w:val="18"/>
                                <w:szCs w:val="18"/>
                              </w:rPr>
                            </w:pPr>
                            <w:r w:rsidRPr="00381802">
                              <w:rPr>
                                <w:rFonts w:ascii="Times New Roman CYR" w:hAnsi="Times New Roman CYR" w:cs="Times New Roman CYR"/>
                                <w:kern w:val="2"/>
                                <w:sz w:val="18"/>
                                <w:szCs w:val="18"/>
                              </w:rPr>
                              <w:t>Дата подписания:</w:t>
                            </w:r>
                          </w:p>
                          <w:p w:rsidR="00381802" w:rsidRPr="00381802" w:rsidRDefault="00381802" w:rsidP="00381802">
                            <w:pPr>
                              <w:widowControl w:val="0"/>
                              <w:autoSpaceDE w:val="0"/>
                              <w:autoSpaceDN w:val="0"/>
                              <w:adjustRightInd w:val="0"/>
                              <w:ind w:left="360"/>
                              <w:rPr>
                                <w:rFonts w:ascii="Times New Roman CYR" w:hAnsi="Times New Roman CYR" w:cs="Times New Roman CYR"/>
                                <w:kern w:val="2"/>
                                <w:sz w:val="18"/>
                                <w:szCs w:val="18"/>
                              </w:rPr>
                            </w:pPr>
                            <w:r w:rsidRPr="00381802">
                              <w:rPr>
                                <w:rFonts w:ascii="Times New Roman CYR" w:hAnsi="Times New Roman CYR" w:cs="Times New Roman CYR"/>
                                <w:kern w:val="2"/>
                                <w:sz w:val="18"/>
                                <w:szCs w:val="18"/>
                              </w:rPr>
                              <w:t>«28» июня 2023 г.</w:t>
                            </w:r>
                          </w:p>
                          <w:p w:rsidR="00381802" w:rsidRPr="00381802" w:rsidRDefault="00381802" w:rsidP="00381802">
                            <w:pPr>
                              <w:widowControl w:val="0"/>
                              <w:autoSpaceDE w:val="0"/>
                              <w:autoSpaceDN w:val="0"/>
                              <w:adjustRightInd w:val="0"/>
                              <w:ind w:left="360"/>
                              <w:rPr>
                                <w:rFonts w:ascii="Times New Roman CYR" w:hAnsi="Times New Roman CYR" w:cs="Times New Roman CYR"/>
                                <w:kern w:val="2"/>
                                <w:sz w:val="20"/>
                                <w:szCs w:val="20"/>
                              </w:rPr>
                            </w:pPr>
                          </w:p>
                          <w:p w:rsidR="00CD740F" w:rsidRPr="00CD740F" w:rsidRDefault="00CD740F" w:rsidP="00381802">
                            <w:pPr>
                              <w:autoSpaceDE w:val="0"/>
                              <w:autoSpaceDN w:val="0"/>
                              <w:adjustRightInd w:val="0"/>
                              <w:jc w:val="both"/>
                              <w:rPr>
                                <w:color w:val="000000"/>
                                <w:sz w:val="18"/>
                                <w:szCs w:val="18"/>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4B698B" w:rsidRPr="004B698B" w:rsidRDefault="004B698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BA2B24" w:rsidRDefault="00BA2B24" w:rsidP="00DA3881">
                      <w:pPr>
                        <w:jc w:val="center"/>
                        <w:rPr>
                          <w:b/>
                          <w:sz w:val="18"/>
                          <w:lang w:eastAsia="en-US"/>
                        </w:rPr>
                      </w:pPr>
                      <w:r>
                        <w:rPr>
                          <w:b/>
                          <w:sz w:val="18"/>
                          <w:lang w:eastAsia="en-US"/>
                        </w:rPr>
                        <w:t>Городское поселение Агириш</w:t>
                      </w:r>
                    </w:p>
                    <w:p w:rsidR="00BA2B24" w:rsidRDefault="00381802" w:rsidP="00DA3881">
                      <w:pPr>
                        <w:jc w:val="center"/>
                        <w:rPr>
                          <w:b/>
                          <w:sz w:val="18"/>
                          <w:lang w:eastAsia="en-US"/>
                        </w:rPr>
                      </w:pPr>
                      <w:r>
                        <w:rPr>
                          <w:b/>
                          <w:sz w:val="18"/>
                          <w:lang w:eastAsia="en-US"/>
                        </w:rPr>
                        <w:t>СОВЕТ ДЕПУТАТОВ</w:t>
                      </w:r>
                    </w:p>
                    <w:p w:rsidR="00BA2B24" w:rsidRPr="00DA3881" w:rsidRDefault="00381802" w:rsidP="00DA3881">
                      <w:pPr>
                        <w:jc w:val="center"/>
                        <w:rPr>
                          <w:b/>
                          <w:sz w:val="18"/>
                          <w:lang w:eastAsia="en-US"/>
                        </w:rPr>
                      </w:pPr>
                      <w:r>
                        <w:rPr>
                          <w:b/>
                          <w:sz w:val="18"/>
                          <w:lang w:eastAsia="en-US"/>
                        </w:rPr>
                        <w:t>РЕШЕНИЕ</w:t>
                      </w:r>
                    </w:p>
                    <w:p w:rsidR="00BA2B24" w:rsidRDefault="00BA2B24" w:rsidP="006341C5">
                      <w:pPr>
                        <w:widowControl w:val="0"/>
                        <w:autoSpaceDE w:val="0"/>
                        <w:autoSpaceDN w:val="0"/>
                        <w:adjustRightInd w:val="0"/>
                        <w:jc w:val="both"/>
                        <w:rPr>
                          <w:sz w:val="18"/>
                          <w:szCs w:val="18"/>
                        </w:rPr>
                      </w:pPr>
                    </w:p>
                    <w:p w:rsidR="00381802" w:rsidRPr="00381802" w:rsidRDefault="00381802" w:rsidP="00381802">
                      <w:pPr>
                        <w:widowControl w:val="0"/>
                        <w:autoSpaceDE w:val="0"/>
                        <w:autoSpaceDN w:val="0"/>
                        <w:adjustRightInd w:val="0"/>
                        <w:ind w:left="-709" w:right="-665" w:firstLine="709"/>
                        <w:jc w:val="both"/>
                        <w:rPr>
                          <w:bCs/>
                          <w:sz w:val="18"/>
                          <w:szCs w:val="18"/>
                        </w:rPr>
                      </w:pPr>
                      <w:r w:rsidRPr="00381802">
                        <w:rPr>
                          <w:bCs/>
                          <w:sz w:val="18"/>
                          <w:szCs w:val="18"/>
                        </w:rPr>
                        <w:t>«28»   июня  2023 г.                                                                                                    №  326</w:t>
                      </w:r>
                    </w:p>
                    <w:p w:rsidR="00381802" w:rsidRPr="00381802" w:rsidRDefault="00381802" w:rsidP="00381802">
                      <w:pPr>
                        <w:widowControl w:val="0"/>
                        <w:autoSpaceDE w:val="0"/>
                        <w:autoSpaceDN w:val="0"/>
                        <w:adjustRightInd w:val="0"/>
                        <w:ind w:left="-709" w:right="-665"/>
                        <w:jc w:val="both"/>
                        <w:rPr>
                          <w:b/>
                          <w:bCs/>
                          <w:sz w:val="18"/>
                          <w:szCs w:val="18"/>
                        </w:rPr>
                      </w:pPr>
                      <w:r w:rsidRPr="00381802">
                        <w:rPr>
                          <w:b/>
                          <w:bCs/>
                          <w:sz w:val="18"/>
                          <w:szCs w:val="18"/>
                        </w:rPr>
                        <w:t xml:space="preserve">          </w:t>
                      </w:r>
                    </w:p>
                    <w:p w:rsidR="00381802" w:rsidRPr="00381802" w:rsidRDefault="00381802" w:rsidP="00381802">
                      <w:pPr>
                        <w:widowControl w:val="0"/>
                        <w:autoSpaceDE w:val="0"/>
                        <w:autoSpaceDN w:val="0"/>
                        <w:adjustRightInd w:val="0"/>
                        <w:jc w:val="both"/>
                        <w:rPr>
                          <w:sz w:val="18"/>
                          <w:szCs w:val="18"/>
                        </w:rPr>
                      </w:pPr>
                      <w:r w:rsidRPr="00381802">
                        <w:rPr>
                          <w:sz w:val="18"/>
                          <w:szCs w:val="18"/>
                        </w:rPr>
                        <w:t xml:space="preserve">О внесении изменений в решение Совета депутатов </w:t>
                      </w:r>
                    </w:p>
                    <w:p w:rsidR="00381802" w:rsidRPr="00381802" w:rsidRDefault="00381802" w:rsidP="00381802">
                      <w:pPr>
                        <w:widowControl w:val="0"/>
                        <w:autoSpaceDE w:val="0"/>
                        <w:autoSpaceDN w:val="0"/>
                        <w:adjustRightInd w:val="0"/>
                        <w:jc w:val="both"/>
                        <w:rPr>
                          <w:sz w:val="18"/>
                          <w:szCs w:val="18"/>
                        </w:rPr>
                      </w:pPr>
                      <w:r w:rsidRPr="00381802">
                        <w:rPr>
                          <w:sz w:val="18"/>
                          <w:szCs w:val="18"/>
                        </w:rPr>
                        <w:t xml:space="preserve">городского поселения Агириш от 12.12.2012  № 234 </w:t>
                      </w:r>
                    </w:p>
                    <w:p w:rsidR="00381802" w:rsidRPr="00381802" w:rsidRDefault="00381802" w:rsidP="00381802">
                      <w:pPr>
                        <w:widowControl w:val="0"/>
                        <w:autoSpaceDE w:val="0"/>
                        <w:autoSpaceDN w:val="0"/>
                        <w:adjustRightInd w:val="0"/>
                        <w:jc w:val="both"/>
                        <w:rPr>
                          <w:sz w:val="18"/>
                          <w:szCs w:val="18"/>
                        </w:rPr>
                      </w:pPr>
                      <w:r w:rsidRPr="00381802">
                        <w:rPr>
                          <w:sz w:val="18"/>
                          <w:szCs w:val="18"/>
                        </w:rPr>
                        <w:t xml:space="preserve">«Об утверждении Положения о бюджетном процессе </w:t>
                      </w:r>
                    </w:p>
                    <w:p w:rsidR="00381802" w:rsidRPr="00381802" w:rsidRDefault="00381802" w:rsidP="00381802">
                      <w:pPr>
                        <w:widowControl w:val="0"/>
                        <w:autoSpaceDE w:val="0"/>
                        <w:autoSpaceDN w:val="0"/>
                        <w:adjustRightInd w:val="0"/>
                        <w:jc w:val="both"/>
                        <w:rPr>
                          <w:sz w:val="18"/>
                          <w:szCs w:val="18"/>
                        </w:rPr>
                      </w:pPr>
                      <w:r w:rsidRPr="00381802">
                        <w:rPr>
                          <w:sz w:val="18"/>
                          <w:szCs w:val="18"/>
                        </w:rPr>
                        <w:t>в городском поселении Агириш»</w:t>
                      </w:r>
                    </w:p>
                    <w:p w:rsidR="00381802" w:rsidRPr="00381802" w:rsidRDefault="00381802" w:rsidP="00381802">
                      <w:pPr>
                        <w:keepNext/>
                        <w:widowControl w:val="0"/>
                        <w:autoSpaceDE w:val="0"/>
                        <w:autoSpaceDN w:val="0"/>
                        <w:adjustRightInd w:val="0"/>
                        <w:spacing w:line="228" w:lineRule="auto"/>
                        <w:rPr>
                          <w:sz w:val="18"/>
                          <w:szCs w:val="18"/>
                        </w:rPr>
                      </w:pPr>
                    </w:p>
                    <w:p w:rsidR="00381802" w:rsidRPr="00381802" w:rsidRDefault="00381802" w:rsidP="00381802">
                      <w:pPr>
                        <w:autoSpaceDE w:val="0"/>
                        <w:autoSpaceDN w:val="0"/>
                        <w:adjustRightInd w:val="0"/>
                        <w:ind w:firstLine="540"/>
                        <w:jc w:val="both"/>
                        <w:rPr>
                          <w:sz w:val="18"/>
                          <w:szCs w:val="18"/>
                        </w:rPr>
                      </w:pPr>
                      <w:r w:rsidRPr="00381802">
                        <w:rPr>
                          <w:kern w:val="2"/>
                          <w:sz w:val="18"/>
                          <w:szCs w:val="18"/>
                        </w:rPr>
                        <w:tab/>
                      </w:r>
                      <w:r w:rsidRPr="00381802">
                        <w:rPr>
                          <w:color w:val="000000"/>
                          <w:sz w:val="18"/>
                          <w:szCs w:val="18"/>
                          <w:shd w:val="clear" w:color="auto" w:fill="FFFFFF"/>
                        </w:rPr>
                        <w:t xml:space="preserve">В соответствии </w:t>
                      </w:r>
                      <w:r w:rsidRPr="00381802">
                        <w:rPr>
                          <w:sz w:val="18"/>
                          <w:szCs w:val="18"/>
                        </w:rPr>
                        <w:t>с Бюджетным кодексом Российской Федерации,</w:t>
                      </w:r>
                      <w:r w:rsidRPr="00381802">
                        <w:rPr>
                          <w:color w:val="000000"/>
                          <w:sz w:val="18"/>
                          <w:szCs w:val="18"/>
                          <w:shd w:val="clear" w:color="auto" w:fill="FFFFFF"/>
                        </w:rPr>
                        <w:t xml:space="preserve"> с Федеральным законом от 06.10.2003 № 131-ФЗ «Об общих принципах организации местного самоуправления в Российской Федерации», с </w:t>
                      </w:r>
                      <w:r w:rsidRPr="00381802">
                        <w:rPr>
                          <w:sz w:val="18"/>
                          <w:szCs w:val="18"/>
                        </w:rPr>
                        <w:t xml:space="preserve"> Федеральным законом от 19.12.2022 № 521-ФЗ «</w:t>
                      </w:r>
                      <w:r w:rsidRPr="00381802">
                        <w:rPr>
                          <w:color w:val="000000"/>
                          <w:sz w:val="18"/>
                          <w:szCs w:val="18"/>
                          <w:shd w:val="clear" w:color="auto" w:fill="FFFFFF"/>
                        </w:rPr>
                        <w:t>О внесении изменений в Бюджетный кодекс Российской Федерации и отдельные законодательные акты Российской Федерации</w:t>
                      </w:r>
                      <w:r w:rsidRPr="00381802">
                        <w:rPr>
                          <w:sz w:val="18"/>
                          <w:szCs w:val="18"/>
                        </w:rPr>
                        <w:t>», Уставом городского поселения Агириш,</w:t>
                      </w:r>
                    </w:p>
                    <w:p w:rsidR="00381802" w:rsidRPr="00381802" w:rsidRDefault="00381802" w:rsidP="00381802">
                      <w:pPr>
                        <w:autoSpaceDE w:val="0"/>
                        <w:autoSpaceDN w:val="0"/>
                        <w:adjustRightInd w:val="0"/>
                        <w:ind w:firstLine="540"/>
                        <w:jc w:val="both"/>
                        <w:rPr>
                          <w:sz w:val="18"/>
                          <w:szCs w:val="18"/>
                        </w:rPr>
                      </w:pPr>
                    </w:p>
                    <w:p w:rsidR="00381802" w:rsidRPr="00381802" w:rsidRDefault="00381802" w:rsidP="00381802">
                      <w:pPr>
                        <w:widowControl w:val="0"/>
                        <w:ind w:left="40" w:right="40" w:firstLine="980"/>
                        <w:jc w:val="both"/>
                        <w:rPr>
                          <w:color w:val="000000"/>
                          <w:sz w:val="18"/>
                          <w:szCs w:val="18"/>
                          <w:shd w:val="clear" w:color="auto" w:fill="FFFFFF"/>
                        </w:rPr>
                      </w:pPr>
                      <w:r w:rsidRPr="00381802">
                        <w:rPr>
                          <w:color w:val="000000"/>
                          <w:sz w:val="18"/>
                          <w:szCs w:val="18"/>
                          <w:shd w:val="clear" w:color="auto" w:fill="FFFFFF"/>
                        </w:rPr>
                        <w:t>Совет депутатов городского поселения Агириш решил:</w:t>
                      </w:r>
                    </w:p>
                    <w:p w:rsidR="00381802" w:rsidRPr="00381802" w:rsidRDefault="00381802" w:rsidP="00381802">
                      <w:pPr>
                        <w:widowControl w:val="0"/>
                        <w:ind w:left="40" w:right="40" w:firstLine="980"/>
                        <w:jc w:val="both"/>
                        <w:rPr>
                          <w:sz w:val="18"/>
                          <w:szCs w:val="18"/>
                        </w:rPr>
                      </w:pPr>
                    </w:p>
                    <w:p w:rsidR="00381802" w:rsidRPr="00381802" w:rsidRDefault="00381802" w:rsidP="00381802">
                      <w:pPr>
                        <w:keepNext/>
                        <w:widowControl w:val="0"/>
                        <w:autoSpaceDE w:val="0"/>
                        <w:autoSpaceDN w:val="0"/>
                        <w:adjustRightInd w:val="0"/>
                        <w:spacing w:line="228" w:lineRule="auto"/>
                        <w:jc w:val="both"/>
                        <w:rPr>
                          <w:sz w:val="18"/>
                          <w:szCs w:val="18"/>
                        </w:rPr>
                      </w:pPr>
                      <w:r w:rsidRPr="00381802">
                        <w:rPr>
                          <w:sz w:val="18"/>
                          <w:szCs w:val="18"/>
                        </w:rPr>
                        <w:t>1. Внести в решение Совета депутатов городского    поселения Агириш от 12.12.2012  № 234 «Об утверждении Положения о бюджетном процессе в городском поселении Агириш» следующие изменения:</w:t>
                      </w:r>
                    </w:p>
                    <w:p w:rsidR="00381802" w:rsidRPr="00381802" w:rsidRDefault="00381802" w:rsidP="00381802">
                      <w:pPr>
                        <w:tabs>
                          <w:tab w:val="left" w:pos="0"/>
                        </w:tabs>
                        <w:suppressAutoHyphens/>
                        <w:autoSpaceDE w:val="0"/>
                        <w:autoSpaceDN w:val="0"/>
                        <w:adjustRightInd w:val="0"/>
                        <w:spacing w:line="276" w:lineRule="auto"/>
                        <w:jc w:val="both"/>
                        <w:outlineLvl w:val="1"/>
                        <w:rPr>
                          <w:sz w:val="18"/>
                          <w:szCs w:val="18"/>
                        </w:rPr>
                      </w:pPr>
                      <w:r w:rsidRPr="00381802">
                        <w:rPr>
                          <w:sz w:val="18"/>
                          <w:szCs w:val="18"/>
                        </w:rPr>
                        <w:t>1.1.В приложении:</w:t>
                      </w:r>
                    </w:p>
                    <w:p w:rsidR="00381802" w:rsidRPr="00381802" w:rsidRDefault="00381802" w:rsidP="00381802">
                      <w:pPr>
                        <w:jc w:val="both"/>
                        <w:rPr>
                          <w:sz w:val="18"/>
                          <w:szCs w:val="18"/>
                        </w:rPr>
                      </w:pPr>
                      <w:r w:rsidRPr="00381802">
                        <w:rPr>
                          <w:sz w:val="18"/>
                          <w:szCs w:val="18"/>
                        </w:rPr>
                        <w:t>1.1.1. Абзац второй пункта 3.3.1 раздела 3.3 признать утратившим силу;</w:t>
                      </w:r>
                    </w:p>
                    <w:p w:rsidR="00381802" w:rsidRPr="00381802" w:rsidRDefault="00381802" w:rsidP="00381802">
                      <w:pPr>
                        <w:jc w:val="both"/>
                        <w:rPr>
                          <w:sz w:val="18"/>
                          <w:szCs w:val="18"/>
                        </w:rPr>
                      </w:pPr>
                      <w:r w:rsidRPr="00381802">
                        <w:rPr>
                          <w:sz w:val="18"/>
                          <w:szCs w:val="18"/>
                        </w:rPr>
                        <w:t>1.1.2. Подпункт 3 пункта 4.1.2 раздела 4.1 признать утратившим силу.</w:t>
                      </w:r>
                    </w:p>
                    <w:p w:rsidR="00381802" w:rsidRPr="00381802" w:rsidRDefault="00381802" w:rsidP="00381802">
                      <w:pPr>
                        <w:keepNext/>
                        <w:widowControl w:val="0"/>
                        <w:autoSpaceDE w:val="0"/>
                        <w:autoSpaceDN w:val="0"/>
                        <w:adjustRightInd w:val="0"/>
                        <w:spacing w:line="228" w:lineRule="auto"/>
                        <w:jc w:val="both"/>
                        <w:rPr>
                          <w:sz w:val="18"/>
                          <w:szCs w:val="18"/>
                        </w:rPr>
                      </w:pPr>
                      <w:r w:rsidRPr="00381802">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381802" w:rsidRPr="00381802" w:rsidRDefault="00381802" w:rsidP="00381802">
                      <w:pPr>
                        <w:keepNext/>
                        <w:widowControl w:val="0"/>
                        <w:autoSpaceDE w:val="0"/>
                        <w:autoSpaceDN w:val="0"/>
                        <w:adjustRightInd w:val="0"/>
                        <w:spacing w:line="228" w:lineRule="auto"/>
                        <w:jc w:val="both"/>
                        <w:rPr>
                          <w:sz w:val="18"/>
                          <w:szCs w:val="18"/>
                        </w:rPr>
                      </w:pPr>
                      <w:r w:rsidRPr="00381802">
                        <w:rPr>
                          <w:sz w:val="18"/>
                          <w:szCs w:val="18"/>
                        </w:rPr>
                        <w:t>3. Настоящее решение вступает в силу после его официального опубликования.</w:t>
                      </w:r>
                    </w:p>
                    <w:p w:rsidR="00381802" w:rsidRPr="00381802" w:rsidRDefault="00381802" w:rsidP="00381802">
                      <w:pPr>
                        <w:keepNext/>
                        <w:widowControl w:val="0"/>
                        <w:autoSpaceDE w:val="0"/>
                        <w:autoSpaceDN w:val="0"/>
                        <w:adjustRightInd w:val="0"/>
                        <w:spacing w:line="228" w:lineRule="auto"/>
                        <w:jc w:val="both"/>
                        <w:rPr>
                          <w:sz w:val="18"/>
                          <w:szCs w:val="18"/>
                        </w:rPr>
                      </w:pPr>
                    </w:p>
                    <w:p w:rsidR="00381802" w:rsidRPr="00381802" w:rsidRDefault="00381802" w:rsidP="00381802">
                      <w:pPr>
                        <w:keepNext/>
                        <w:widowControl w:val="0"/>
                        <w:autoSpaceDE w:val="0"/>
                        <w:autoSpaceDN w:val="0"/>
                        <w:adjustRightInd w:val="0"/>
                        <w:spacing w:line="228" w:lineRule="auto"/>
                        <w:ind w:left="284"/>
                        <w:jc w:val="both"/>
                        <w:rPr>
                          <w:sz w:val="18"/>
                          <w:szCs w:val="18"/>
                        </w:rPr>
                      </w:pPr>
                    </w:p>
                    <w:tbl>
                      <w:tblPr>
                        <w:tblW w:w="7972" w:type="dxa"/>
                        <w:tblInd w:w="360" w:type="dxa"/>
                        <w:tblLook w:val="04A0" w:firstRow="1" w:lastRow="0" w:firstColumn="1" w:lastColumn="0" w:noHBand="0" w:noVBand="1"/>
                      </w:tblPr>
                      <w:tblGrid>
                        <w:gridCol w:w="3859"/>
                        <w:gridCol w:w="4113"/>
                      </w:tblGrid>
                      <w:tr w:rsidR="00381802" w:rsidRPr="00381802" w:rsidTr="00381802">
                        <w:tc>
                          <w:tcPr>
                            <w:tcW w:w="3859" w:type="dxa"/>
                          </w:tcPr>
                          <w:p w:rsidR="00381802" w:rsidRPr="00381802" w:rsidRDefault="00381802" w:rsidP="00381802">
                            <w:pPr>
                              <w:widowControl w:val="0"/>
                              <w:autoSpaceDE w:val="0"/>
                              <w:autoSpaceDN w:val="0"/>
                              <w:adjustRightInd w:val="0"/>
                              <w:rPr>
                                <w:kern w:val="2"/>
                                <w:sz w:val="18"/>
                                <w:szCs w:val="18"/>
                              </w:rPr>
                            </w:pPr>
                            <w:r w:rsidRPr="00381802">
                              <w:rPr>
                                <w:kern w:val="2"/>
                                <w:sz w:val="18"/>
                                <w:szCs w:val="18"/>
                              </w:rPr>
                              <w:t>Председатель Совета депутатов</w:t>
                            </w:r>
                          </w:p>
                          <w:p w:rsidR="00381802" w:rsidRPr="00381802" w:rsidRDefault="00381802" w:rsidP="00381802">
                            <w:pPr>
                              <w:widowControl w:val="0"/>
                              <w:autoSpaceDE w:val="0"/>
                              <w:autoSpaceDN w:val="0"/>
                              <w:adjustRightInd w:val="0"/>
                              <w:rPr>
                                <w:kern w:val="2"/>
                                <w:sz w:val="18"/>
                                <w:szCs w:val="18"/>
                              </w:rPr>
                            </w:pPr>
                            <w:r w:rsidRPr="00381802">
                              <w:rPr>
                                <w:kern w:val="2"/>
                                <w:sz w:val="18"/>
                                <w:szCs w:val="18"/>
                              </w:rPr>
                              <w:t xml:space="preserve">городского </w:t>
                            </w:r>
                            <w:proofErr w:type="gramStart"/>
                            <w:r w:rsidRPr="00381802">
                              <w:rPr>
                                <w:kern w:val="2"/>
                                <w:sz w:val="18"/>
                                <w:szCs w:val="18"/>
                              </w:rPr>
                              <w:t>поселении</w:t>
                            </w:r>
                            <w:proofErr w:type="gramEnd"/>
                            <w:r w:rsidRPr="00381802">
                              <w:rPr>
                                <w:kern w:val="2"/>
                                <w:sz w:val="18"/>
                                <w:szCs w:val="18"/>
                              </w:rPr>
                              <w:t xml:space="preserve"> Агириш</w:t>
                            </w:r>
                          </w:p>
                          <w:p w:rsidR="00381802" w:rsidRPr="00381802" w:rsidRDefault="00381802" w:rsidP="00381802">
                            <w:pPr>
                              <w:widowControl w:val="0"/>
                              <w:autoSpaceDE w:val="0"/>
                              <w:autoSpaceDN w:val="0"/>
                              <w:adjustRightInd w:val="0"/>
                              <w:rPr>
                                <w:kern w:val="2"/>
                                <w:sz w:val="18"/>
                                <w:szCs w:val="18"/>
                              </w:rPr>
                            </w:pPr>
                          </w:p>
                          <w:p w:rsidR="00381802" w:rsidRPr="00381802" w:rsidRDefault="00381802" w:rsidP="00381802">
                            <w:pPr>
                              <w:widowControl w:val="0"/>
                              <w:autoSpaceDE w:val="0"/>
                              <w:autoSpaceDN w:val="0"/>
                              <w:adjustRightInd w:val="0"/>
                              <w:rPr>
                                <w:kern w:val="2"/>
                                <w:sz w:val="18"/>
                                <w:szCs w:val="18"/>
                              </w:rPr>
                            </w:pPr>
                            <w:r w:rsidRPr="00381802">
                              <w:rPr>
                                <w:kern w:val="2"/>
                                <w:sz w:val="18"/>
                                <w:szCs w:val="18"/>
                              </w:rPr>
                              <w:t>_________________</w:t>
                            </w:r>
                            <w:proofErr w:type="spellStart"/>
                            <w:r w:rsidRPr="00381802">
                              <w:rPr>
                                <w:kern w:val="2"/>
                                <w:sz w:val="18"/>
                                <w:szCs w:val="18"/>
                              </w:rPr>
                              <w:t>Т.А.Нестерова</w:t>
                            </w:r>
                            <w:proofErr w:type="spellEnd"/>
                          </w:p>
                        </w:tc>
                        <w:tc>
                          <w:tcPr>
                            <w:tcW w:w="4113" w:type="dxa"/>
                          </w:tcPr>
                          <w:p w:rsidR="00381802" w:rsidRPr="00381802" w:rsidRDefault="00381802" w:rsidP="00381802">
                            <w:pPr>
                              <w:widowControl w:val="0"/>
                              <w:autoSpaceDE w:val="0"/>
                              <w:autoSpaceDN w:val="0"/>
                              <w:adjustRightInd w:val="0"/>
                              <w:rPr>
                                <w:kern w:val="2"/>
                                <w:sz w:val="18"/>
                                <w:szCs w:val="18"/>
                              </w:rPr>
                            </w:pPr>
                            <w:r w:rsidRPr="00381802">
                              <w:rPr>
                                <w:kern w:val="2"/>
                                <w:sz w:val="18"/>
                                <w:szCs w:val="18"/>
                              </w:rPr>
                              <w:t xml:space="preserve">    </w:t>
                            </w:r>
                            <w:proofErr w:type="spellStart"/>
                            <w:r w:rsidRPr="00381802">
                              <w:rPr>
                                <w:kern w:val="2"/>
                                <w:sz w:val="18"/>
                                <w:szCs w:val="18"/>
                              </w:rPr>
                              <w:t>И.о</w:t>
                            </w:r>
                            <w:proofErr w:type="gramStart"/>
                            <w:r w:rsidRPr="00381802">
                              <w:rPr>
                                <w:kern w:val="2"/>
                                <w:sz w:val="18"/>
                                <w:szCs w:val="18"/>
                              </w:rPr>
                              <w:t>.г</w:t>
                            </w:r>
                            <w:proofErr w:type="gramEnd"/>
                            <w:r w:rsidRPr="00381802">
                              <w:rPr>
                                <w:kern w:val="2"/>
                                <w:sz w:val="18"/>
                                <w:szCs w:val="18"/>
                              </w:rPr>
                              <w:t>лавы</w:t>
                            </w:r>
                            <w:proofErr w:type="spellEnd"/>
                            <w:r w:rsidRPr="00381802">
                              <w:rPr>
                                <w:kern w:val="2"/>
                                <w:sz w:val="18"/>
                                <w:szCs w:val="18"/>
                              </w:rPr>
                              <w:t xml:space="preserve"> городского поселения</w:t>
                            </w:r>
                          </w:p>
                          <w:p w:rsidR="00381802" w:rsidRPr="00381802" w:rsidRDefault="00381802" w:rsidP="00381802">
                            <w:pPr>
                              <w:widowControl w:val="0"/>
                              <w:autoSpaceDE w:val="0"/>
                              <w:autoSpaceDN w:val="0"/>
                              <w:adjustRightInd w:val="0"/>
                              <w:rPr>
                                <w:kern w:val="2"/>
                                <w:sz w:val="18"/>
                                <w:szCs w:val="18"/>
                              </w:rPr>
                            </w:pPr>
                            <w:r w:rsidRPr="00381802">
                              <w:rPr>
                                <w:kern w:val="2"/>
                                <w:sz w:val="18"/>
                                <w:szCs w:val="18"/>
                              </w:rPr>
                              <w:t xml:space="preserve">    Агириш </w:t>
                            </w:r>
                          </w:p>
                          <w:p w:rsidR="00381802" w:rsidRPr="00381802" w:rsidRDefault="00381802" w:rsidP="00381802">
                            <w:pPr>
                              <w:widowControl w:val="0"/>
                              <w:autoSpaceDE w:val="0"/>
                              <w:autoSpaceDN w:val="0"/>
                              <w:adjustRightInd w:val="0"/>
                              <w:rPr>
                                <w:kern w:val="2"/>
                                <w:sz w:val="18"/>
                                <w:szCs w:val="18"/>
                              </w:rPr>
                            </w:pPr>
                          </w:p>
                          <w:p w:rsidR="00381802" w:rsidRPr="00381802" w:rsidRDefault="00381802" w:rsidP="00381802">
                            <w:pPr>
                              <w:widowControl w:val="0"/>
                              <w:autoSpaceDE w:val="0"/>
                              <w:autoSpaceDN w:val="0"/>
                              <w:adjustRightInd w:val="0"/>
                              <w:rPr>
                                <w:kern w:val="2"/>
                                <w:sz w:val="18"/>
                                <w:szCs w:val="18"/>
                              </w:rPr>
                            </w:pPr>
                            <w:r w:rsidRPr="00381802">
                              <w:rPr>
                                <w:kern w:val="2"/>
                                <w:sz w:val="18"/>
                                <w:szCs w:val="18"/>
                              </w:rPr>
                              <w:t xml:space="preserve">    _________________</w:t>
                            </w:r>
                            <w:proofErr w:type="spellStart"/>
                            <w:r w:rsidRPr="00381802">
                              <w:rPr>
                                <w:kern w:val="2"/>
                                <w:sz w:val="18"/>
                                <w:szCs w:val="18"/>
                              </w:rPr>
                              <w:t>М.А.Апатов</w:t>
                            </w:r>
                            <w:proofErr w:type="spellEnd"/>
                          </w:p>
                          <w:p w:rsidR="00381802" w:rsidRPr="00381802" w:rsidRDefault="00381802" w:rsidP="00381802">
                            <w:pPr>
                              <w:widowControl w:val="0"/>
                              <w:autoSpaceDE w:val="0"/>
                              <w:autoSpaceDN w:val="0"/>
                              <w:adjustRightInd w:val="0"/>
                              <w:rPr>
                                <w:kern w:val="2"/>
                                <w:sz w:val="18"/>
                                <w:szCs w:val="18"/>
                              </w:rPr>
                            </w:pPr>
                          </w:p>
                        </w:tc>
                      </w:tr>
                    </w:tbl>
                    <w:p w:rsidR="00381802" w:rsidRPr="00381802" w:rsidRDefault="00381802" w:rsidP="00381802">
                      <w:pPr>
                        <w:widowControl w:val="0"/>
                        <w:autoSpaceDE w:val="0"/>
                        <w:autoSpaceDN w:val="0"/>
                        <w:adjustRightInd w:val="0"/>
                        <w:ind w:left="360"/>
                        <w:rPr>
                          <w:rFonts w:ascii="Times New Roman CYR" w:hAnsi="Times New Roman CYR" w:cs="Times New Roman CYR"/>
                          <w:kern w:val="2"/>
                          <w:sz w:val="18"/>
                          <w:szCs w:val="18"/>
                        </w:rPr>
                      </w:pPr>
                      <w:r w:rsidRPr="00381802">
                        <w:rPr>
                          <w:rFonts w:ascii="Times New Roman CYR" w:hAnsi="Times New Roman CYR" w:cs="Times New Roman CYR"/>
                          <w:kern w:val="2"/>
                          <w:sz w:val="18"/>
                          <w:szCs w:val="18"/>
                        </w:rPr>
                        <w:t>Дата подписания:</w:t>
                      </w:r>
                    </w:p>
                    <w:p w:rsidR="00381802" w:rsidRPr="00381802" w:rsidRDefault="00381802" w:rsidP="00381802">
                      <w:pPr>
                        <w:widowControl w:val="0"/>
                        <w:autoSpaceDE w:val="0"/>
                        <w:autoSpaceDN w:val="0"/>
                        <w:adjustRightInd w:val="0"/>
                        <w:ind w:left="360"/>
                        <w:rPr>
                          <w:rFonts w:ascii="Times New Roman CYR" w:hAnsi="Times New Roman CYR" w:cs="Times New Roman CYR"/>
                          <w:kern w:val="2"/>
                          <w:sz w:val="18"/>
                          <w:szCs w:val="18"/>
                        </w:rPr>
                      </w:pPr>
                      <w:r w:rsidRPr="00381802">
                        <w:rPr>
                          <w:rFonts w:ascii="Times New Roman CYR" w:hAnsi="Times New Roman CYR" w:cs="Times New Roman CYR"/>
                          <w:kern w:val="2"/>
                          <w:sz w:val="18"/>
                          <w:szCs w:val="18"/>
                        </w:rPr>
                        <w:t>«28» июня 2023 г.</w:t>
                      </w:r>
                    </w:p>
                    <w:p w:rsidR="00381802" w:rsidRPr="00381802" w:rsidRDefault="00381802" w:rsidP="00381802">
                      <w:pPr>
                        <w:widowControl w:val="0"/>
                        <w:autoSpaceDE w:val="0"/>
                        <w:autoSpaceDN w:val="0"/>
                        <w:adjustRightInd w:val="0"/>
                        <w:ind w:left="360"/>
                        <w:rPr>
                          <w:rFonts w:ascii="Times New Roman CYR" w:hAnsi="Times New Roman CYR" w:cs="Times New Roman CYR"/>
                          <w:kern w:val="2"/>
                          <w:sz w:val="20"/>
                          <w:szCs w:val="20"/>
                        </w:rPr>
                      </w:pPr>
                    </w:p>
                    <w:p w:rsidR="00CD740F" w:rsidRPr="00CD740F" w:rsidRDefault="00CD740F" w:rsidP="00381802">
                      <w:pPr>
                        <w:autoSpaceDE w:val="0"/>
                        <w:autoSpaceDN w:val="0"/>
                        <w:adjustRightInd w:val="0"/>
                        <w:jc w:val="both"/>
                        <w:rPr>
                          <w:color w:val="000000"/>
                          <w:sz w:val="18"/>
                          <w:szCs w:val="18"/>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4B698B" w:rsidRPr="004B698B" w:rsidRDefault="004B698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5032CC" w:rsidRDefault="00381802" w:rsidP="00AE552D">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Решение СД</w:t>
      </w:r>
    </w:p>
    <w:p w:rsidR="00FC55AC" w:rsidRDefault="00FC55AC" w:rsidP="00AE552D">
      <w:pPr>
        <w:pStyle w:val="40"/>
        <w:widowControl w:val="0"/>
        <w:spacing w:before="0" w:beforeAutospacing="0" w:after="0" w:afterAutospacing="0"/>
        <w:rPr>
          <w:b w:val="0"/>
          <w:sz w:val="16"/>
          <w:szCs w:val="16"/>
        </w:rPr>
      </w:pPr>
      <w:r>
        <w:rPr>
          <w:b w:val="0"/>
          <w:sz w:val="16"/>
          <w:szCs w:val="16"/>
        </w:rPr>
        <w:t xml:space="preserve">Постановление АГП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381802" w:rsidRDefault="00381802" w:rsidP="00381802">
      <w:pPr>
        <w:jc w:val="center"/>
        <w:rPr>
          <w:b/>
          <w:sz w:val="18"/>
          <w:lang w:eastAsia="en-US"/>
        </w:rPr>
      </w:pPr>
      <w:bookmarkStart w:id="2" w:name="P004D"/>
      <w:bookmarkEnd w:id="1"/>
      <w:bookmarkEnd w:id="2"/>
      <w:r>
        <w:rPr>
          <w:b/>
          <w:sz w:val="18"/>
          <w:lang w:eastAsia="en-US"/>
        </w:rPr>
        <w:lastRenderedPageBreak/>
        <w:t>Городское поселение Агириш</w:t>
      </w:r>
    </w:p>
    <w:p w:rsidR="00381802" w:rsidRDefault="00381802" w:rsidP="00381802">
      <w:pPr>
        <w:jc w:val="center"/>
        <w:rPr>
          <w:b/>
          <w:sz w:val="18"/>
          <w:lang w:eastAsia="en-US"/>
        </w:rPr>
      </w:pPr>
      <w:r>
        <w:rPr>
          <w:b/>
          <w:sz w:val="18"/>
          <w:lang w:eastAsia="en-US"/>
        </w:rPr>
        <w:t>СОВЕТ ДЕПУТАТОВ</w:t>
      </w:r>
    </w:p>
    <w:p w:rsidR="00381802" w:rsidRPr="00381802" w:rsidRDefault="00381802" w:rsidP="00381802">
      <w:pPr>
        <w:jc w:val="center"/>
        <w:rPr>
          <w:b/>
          <w:sz w:val="18"/>
          <w:szCs w:val="18"/>
          <w:lang w:eastAsia="en-US"/>
        </w:rPr>
      </w:pPr>
      <w:r w:rsidRPr="00381802">
        <w:rPr>
          <w:b/>
          <w:sz w:val="18"/>
          <w:szCs w:val="18"/>
          <w:lang w:eastAsia="en-US"/>
        </w:rPr>
        <w:t>РЕШЕНИЕ</w:t>
      </w:r>
    </w:p>
    <w:p w:rsidR="00381802" w:rsidRPr="00381802" w:rsidRDefault="00381802" w:rsidP="00381802">
      <w:pPr>
        <w:widowControl w:val="0"/>
        <w:autoSpaceDE w:val="0"/>
        <w:autoSpaceDN w:val="0"/>
        <w:adjustRightInd w:val="0"/>
        <w:ind w:left="-709" w:right="-665" w:firstLine="709"/>
        <w:jc w:val="both"/>
        <w:rPr>
          <w:bCs/>
          <w:sz w:val="18"/>
          <w:szCs w:val="18"/>
        </w:rPr>
      </w:pPr>
      <w:r w:rsidRPr="00381802">
        <w:rPr>
          <w:bCs/>
          <w:sz w:val="18"/>
          <w:szCs w:val="18"/>
        </w:rPr>
        <w:t>«28» июня 2023 г.                                                                                                         №  327</w:t>
      </w:r>
    </w:p>
    <w:p w:rsidR="00381802" w:rsidRPr="00381802" w:rsidRDefault="00381802" w:rsidP="00381802">
      <w:pPr>
        <w:widowControl w:val="0"/>
        <w:autoSpaceDE w:val="0"/>
        <w:autoSpaceDN w:val="0"/>
        <w:adjustRightInd w:val="0"/>
        <w:ind w:left="-709" w:right="-665"/>
        <w:jc w:val="both"/>
        <w:rPr>
          <w:b/>
          <w:bCs/>
          <w:sz w:val="18"/>
          <w:szCs w:val="18"/>
        </w:rPr>
      </w:pPr>
      <w:r w:rsidRPr="00381802">
        <w:rPr>
          <w:b/>
          <w:bCs/>
          <w:sz w:val="18"/>
          <w:szCs w:val="18"/>
        </w:rPr>
        <w:t xml:space="preserve">          </w:t>
      </w:r>
    </w:p>
    <w:p w:rsidR="00381802" w:rsidRPr="00381802" w:rsidRDefault="00381802" w:rsidP="00381802">
      <w:pPr>
        <w:widowControl w:val="0"/>
        <w:autoSpaceDE w:val="0"/>
        <w:autoSpaceDN w:val="0"/>
        <w:adjustRightInd w:val="0"/>
        <w:jc w:val="both"/>
        <w:rPr>
          <w:sz w:val="18"/>
          <w:szCs w:val="18"/>
        </w:rPr>
      </w:pPr>
      <w:r w:rsidRPr="00381802">
        <w:rPr>
          <w:sz w:val="18"/>
          <w:szCs w:val="18"/>
        </w:rPr>
        <w:t xml:space="preserve">О внесении изменений в решение Совета депутатов </w:t>
      </w:r>
    </w:p>
    <w:p w:rsidR="00381802" w:rsidRPr="00381802" w:rsidRDefault="00381802" w:rsidP="00381802">
      <w:pPr>
        <w:widowControl w:val="0"/>
        <w:autoSpaceDE w:val="0"/>
        <w:autoSpaceDN w:val="0"/>
        <w:adjustRightInd w:val="0"/>
        <w:jc w:val="both"/>
        <w:rPr>
          <w:sz w:val="18"/>
          <w:szCs w:val="18"/>
        </w:rPr>
      </w:pPr>
      <w:r w:rsidRPr="00381802">
        <w:rPr>
          <w:sz w:val="18"/>
          <w:szCs w:val="18"/>
        </w:rPr>
        <w:t xml:space="preserve">городского поселения Агириш от 17.09.2007  № 109 </w:t>
      </w:r>
    </w:p>
    <w:p w:rsidR="00381802" w:rsidRPr="00381802" w:rsidRDefault="00381802" w:rsidP="00381802">
      <w:pPr>
        <w:widowControl w:val="0"/>
        <w:autoSpaceDE w:val="0"/>
        <w:autoSpaceDN w:val="0"/>
        <w:adjustRightInd w:val="0"/>
        <w:jc w:val="both"/>
        <w:rPr>
          <w:sz w:val="18"/>
          <w:szCs w:val="18"/>
        </w:rPr>
      </w:pPr>
      <w:r w:rsidRPr="00381802">
        <w:rPr>
          <w:sz w:val="18"/>
          <w:szCs w:val="18"/>
        </w:rPr>
        <w:t>«Об утверждении Положения о резервном фонде»</w:t>
      </w:r>
    </w:p>
    <w:p w:rsidR="00381802" w:rsidRPr="00381802" w:rsidRDefault="00381802" w:rsidP="00381802">
      <w:pPr>
        <w:widowControl w:val="0"/>
        <w:autoSpaceDE w:val="0"/>
        <w:autoSpaceDN w:val="0"/>
        <w:adjustRightInd w:val="0"/>
        <w:jc w:val="both"/>
        <w:rPr>
          <w:sz w:val="18"/>
          <w:szCs w:val="18"/>
        </w:rPr>
      </w:pPr>
    </w:p>
    <w:p w:rsidR="00381802" w:rsidRPr="00381802" w:rsidRDefault="00381802" w:rsidP="00381802">
      <w:pPr>
        <w:widowControl w:val="0"/>
        <w:autoSpaceDE w:val="0"/>
        <w:autoSpaceDN w:val="0"/>
        <w:adjustRightInd w:val="0"/>
        <w:ind w:firstLine="568"/>
        <w:jc w:val="both"/>
        <w:rPr>
          <w:sz w:val="18"/>
          <w:szCs w:val="18"/>
        </w:rPr>
      </w:pPr>
      <w:r w:rsidRPr="00381802">
        <w:rPr>
          <w:kern w:val="2"/>
          <w:sz w:val="18"/>
          <w:szCs w:val="18"/>
        </w:rPr>
        <w:tab/>
      </w:r>
      <w:proofErr w:type="gramStart"/>
      <w:r w:rsidRPr="00381802">
        <w:rPr>
          <w:color w:val="000000"/>
          <w:sz w:val="18"/>
          <w:szCs w:val="18"/>
          <w:shd w:val="clear" w:color="auto" w:fill="FFFFFF"/>
        </w:rPr>
        <w:t xml:space="preserve">В соответствии </w:t>
      </w:r>
      <w:r w:rsidRPr="00381802">
        <w:rPr>
          <w:sz w:val="18"/>
          <w:szCs w:val="18"/>
        </w:rPr>
        <w:t>со статьей 81 Бюджетного кодекса Российской Федерации, Федеральным законом от 21.11.2022  № 448-ФЗ «</w:t>
      </w:r>
      <w:r w:rsidRPr="00381802">
        <w:rPr>
          <w:color w:val="22272F"/>
          <w:sz w:val="18"/>
          <w:szCs w:val="18"/>
          <w:shd w:val="clear" w:color="auto" w:fill="FFFFFF"/>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sidRPr="00381802">
        <w:rPr>
          <w:sz w:val="18"/>
          <w:szCs w:val="18"/>
        </w:rPr>
        <w:t>», Уставом городского</w:t>
      </w:r>
      <w:proofErr w:type="gramEnd"/>
      <w:r w:rsidRPr="00381802">
        <w:rPr>
          <w:sz w:val="18"/>
          <w:szCs w:val="18"/>
        </w:rPr>
        <w:t xml:space="preserve"> поселения Агириш,</w:t>
      </w:r>
    </w:p>
    <w:p w:rsidR="00381802" w:rsidRPr="00381802" w:rsidRDefault="00381802" w:rsidP="00381802">
      <w:pPr>
        <w:widowControl w:val="0"/>
        <w:autoSpaceDE w:val="0"/>
        <w:autoSpaceDN w:val="0"/>
        <w:adjustRightInd w:val="0"/>
        <w:ind w:firstLine="568"/>
        <w:jc w:val="both"/>
        <w:rPr>
          <w:sz w:val="18"/>
          <w:szCs w:val="18"/>
        </w:rPr>
      </w:pPr>
    </w:p>
    <w:p w:rsidR="00381802" w:rsidRPr="00381802" w:rsidRDefault="00381802" w:rsidP="00381802">
      <w:pPr>
        <w:widowControl w:val="0"/>
        <w:ind w:left="40" w:right="40" w:firstLine="980"/>
        <w:jc w:val="center"/>
        <w:rPr>
          <w:color w:val="000000"/>
          <w:sz w:val="18"/>
          <w:szCs w:val="18"/>
          <w:shd w:val="clear" w:color="auto" w:fill="FFFFFF"/>
        </w:rPr>
      </w:pPr>
      <w:r w:rsidRPr="00381802">
        <w:rPr>
          <w:color w:val="000000"/>
          <w:sz w:val="18"/>
          <w:szCs w:val="18"/>
          <w:shd w:val="clear" w:color="auto" w:fill="FFFFFF"/>
        </w:rPr>
        <w:t>Совет депутатов городского поселения Агириш решил:</w:t>
      </w:r>
    </w:p>
    <w:p w:rsidR="00381802" w:rsidRPr="00381802" w:rsidRDefault="00381802" w:rsidP="00381802">
      <w:pPr>
        <w:widowControl w:val="0"/>
        <w:ind w:left="40" w:right="40" w:firstLine="980"/>
        <w:jc w:val="both"/>
        <w:rPr>
          <w:sz w:val="18"/>
          <w:szCs w:val="18"/>
        </w:rPr>
      </w:pPr>
    </w:p>
    <w:p w:rsidR="00381802" w:rsidRPr="00381802" w:rsidRDefault="00381802" w:rsidP="00381802">
      <w:pPr>
        <w:keepNext/>
        <w:widowControl w:val="0"/>
        <w:autoSpaceDE w:val="0"/>
        <w:autoSpaceDN w:val="0"/>
        <w:adjustRightInd w:val="0"/>
        <w:spacing w:line="228" w:lineRule="auto"/>
        <w:jc w:val="both"/>
        <w:rPr>
          <w:sz w:val="18"/>
          <w:szCs w:val="18"/>
        </w:rPr>
      </w:pPr>
      <w:r w:rsidRPr="00381802">
        <w:rPr>
          <w:sz w:val="18"/>
          <w:szCs w:val="18"/>
        </w:rPr>
        <w:t xml:space="preserve">1. Внести в решение Совета депутатов городского    поселения Агириш от 17.09.2007  № 109 «Об утверждении Положения резервном </w:t>
      </w:r>
      <w:proofErr w:type="gramStart"/>
      <w:r w:rsidRPr="00381802">
        <w:rPr>
          <w:sz w:val="18"/>
          <w:szCs w:val="18"/>
        </w:rPr>
        <w:t>фонде</w:t>
      </w:r>
      <w:proofErr w:type="gramEnd"/>
      <w:r w:rsidRPr="00381802">
        <w:rPr>
          <w:sz w:val="18"/>
          <w:szCs w:val="18"/>
        </w:rPr>
        <w:t>» следующие изменения:</w:t>
      </w:r>
    </w:p>
    <w:p w:rsidR="00381802" w:rsidRPr="00381802" w:rsidRDefault="00381802" w:rsidP="00381802">
      <w:pPr>
        <w:tabs>
          <w:tab w:val="left" w:pos="0"/>
        </w:tabs>
        <w:suppressAutoHyphens/>
        <w:autoSpaceDE w:val="0"/>
        <w:autoSpaceDN w:val="0"/>
        <w:adjustRightInd w:val="0"/>
        <w:spacing w:line="276" w:lineRule="auto"/>
        <w:jc w:val="both"/>
        <w:outlineLvl w:val="1"/>
        <w:rPr>
          <w:sz w:val="18"/>
          <w:szCs w:val="18"/>
        </w:rPr>
      </w:pPr>
      <w:r w:rsidRPr="00381802">
        <w:rPr>
          <w:sz w:val="18"/>
          <w:szCs w:val="18"/>
        </w:rPr>
        <w:t xml:space="preserve">          1.1.В приложении:</w:t>
      </w:r>
    </w:p>
    <w:p w:rsidR="00381802" w:rsidRPr="00381802" w:rsidRDefault="00381802" w:rsidP="00381802">
      <w:pPr>
        <w:jc w:val="both"/>
        <w:rPr>
          <w:sz w:val="18"/>
          <w:szCs w:val="18"/>
        </w:rPr>
      </w:pPr>
      <w:r w:rsidRPr="00381802">
        <w:rPr>
          <w:sz w:val="18"/>
          <w:szCs w:val="18"/>
        </w:rPr>
        <w:t>1.1.1. В пункте 3 слова «в объеме до 3 % от его расходной части» исключить.</w:t>
      </w:r>
    </w:p>
    <w:p w:rsidR="00381802" w:rsidRPr="00381802" w:rsidRDefault="00381802" w:rsidP="00381802">
      <w:pPr>
        <w:jc w:val="both"/>
        <w:rPr>
          <w:sz w:val="18"/>
          <w:szCs w:val="18"/>
        </w:rPr>
      </w:pPr>
      <w:r w:rsidRPr="00381802">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381802" w:rsidRPr="00381802" w:rsidRDefault="00381802" w:rsidP="00381802">
      <w:pPr>
        <w:keepNext/>
        <w:widowControl w:val="0"/>
        <w:autoSpaceDE w:val="0"/>
        <w:autoSpaceDN w:val="0"/>
        <w:adjustRightInd w:val="0"/>
        <w:spacing w:line="228" w:lineRule="auto"/>
        <w:jc w:val="both"/>
        <w:rPr>
          <w:sz w:val="18"/>
          <w:szCs w:val="18"/>
        </w:rPr>
      </w:pPr>
      <w:r w:rsidRPr="00381802">
        <w:rPr>
          <w:sz w:val="18"/>
          <w:szCs w:val="18"/>
        </w:rPr>
        <w:t>3. Настоящее решение вступает в силу после его официального опубликования.</w:t>
      </w:r>
    </w:p>
    <w:p w:rsidR="00381802" w:rsidRPr="00381802" w:rsidRDefault="00381802" w:rsidP="00381802">
      <w:pPr>
        <w:keepNext/>
        <w:widowControl w:val="0"/>
        <w:autoSpaceDE w:val="0"/>
        <w:autoSpaceDN w:val="0"/>
        <w:adjustRightInd w:val="0"/>
        <w:spacing w:line="228" w:lineRule="auto"/>
        <w:jc w:val="both"/>
        <w:rPr>
          <w:sz w:val="18"/>
          <w:szCs w:val="18"/>
        </w:rPr>
      </w:pPr>
    </w:p>
    <w:p w:rsidR="00381802" w:rsidRPr="00381802" w:rsidRDefault="00381802" w:rsidP="00381802">
      <w:pPr>
        <w:keepNext/>
        <w:widowControl w:val="0"/>
        <w:autoSpaceDE w:val="0"/>
        <w:autoSpaceDN w:val="0"/>
        <w:adjustRightInd w:val="0"/>
        <w:spacing w:line="228" w:lineRule="auto"/>
        <w:jc w:val="both"/>
        <w:rPr>
          <w:sz w:val="18"/>
          <w:szCs w:val="18"/>
        </w:rPr>
      </w:pPr>
    </w:p>
    <w:p w:rsidR="00381802" w:rsidRPr="00381802" w:rsidRDefault="00381802" w:rsidP="00381802">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381802" w:rsidRPr="00381802" w:rsidTr="00381802">
        <w:tc>
          <w:tcPr>
            <w:tcW w:w="4926" w:type="dxa"/>
          </w:tcPr>
          <w:p w:rsidR="00381802" w:rsidRPr="00381802" w:rsidRDefault="00381802" w:rsidP="00381802">
            <w:pPr>
              <w:widowControl w:val="0"/>
              <w:autoSpaceDE w:val="0"/>
              <w:autoSpaceDN w:val="0"/>
              <w:adjustRightInd w:val="0"/>
              <w:rPr>
                <w:kern w:val="2"/>
                <w:sz w:val="18"/>
                <w:szCs w:val="18"/>
              </w:rPr>
            </w:pPr>
            <w:r w:rsidRPr="00381802">
              <w:rPr>
                <w:kern w:val="2"/>
                <w:sz w:val="18"/>
                <w:szCs w:val="18"/>
              </w:rPr>
              <w:t>Председатель Совета депутатов</w:t>
            </w:r>
          </w:p>
          <w:p w:rsidR="00381802" w:rsidRPr="00381802" w:rsidRDefault="00381802" w:rsidP="00381802">
            <w:pPr>
              <w:widowControl w:val="0"/>
              <w:autoSpaceDE w:val="0"/>
              <w:autoSpaceDN w:val="0"/>
              <w:adjustRightInd w:val="0"/>
              <w:rPr>
                <w:kern w:val="2"/>
                <w:sz w:val="18"/>
                <w:szCs w:val="18"/>
              </w:rPr>
            </w:pPr>
            <w:r w:rsidRPr="00381802">
              <w:rPr>
                <w:kern w:val="2"/>
                <w:sz w:val="18"/>
                <w:szCs w:val="18"/>
              </w:rPr>
              <w:t xml:space="preserve">городского </w:t>
            </w:r>
            <w:proofErr w:type="gramStart"/>
            <w:r w:rsidRPr="00381802">
              <w:rPr>
                <w:kern w:val="2"/>
                <w:sz w:val="18"/>
                <w:szCs w:val="18"/>
              </w:rPr>
              <w:t>поселении</w:t>
            </w:r>
            <w:proofErr w:type="gramEnd"/>
            <w:r w:rsidRPr="00381802">
              <w:rPr>
                <w:kern w:val="2"/>
                <w:sz w:val="18"/>
                <w:szCs w:val="18"/>
              </w:rPr>
              <w:t xml:space="preserve"> Агириш</w:t>
            </w:r>
          </w:p>
          <w:p w:rsidR="00381802" w:rsidRPr="00381802" w:rsidRDefault="00381802" w:rsidP="00381802">
            <w:pPr>
              <w:widowControl w:val="0"/>
              <w:autoSpaceDE w:val="0"/>
              <w:autoSpaceDN w:val="0"/>
              <w:adjustRightInd w:val="0"/>
              <w:rPr>
                <w:kern w:val="2"/>
                <w:sz w:val="18"/>
                <w:szCs w:val="18"/>
              </w:rPr>
            </w:pPr>
          </w:p>
          <w:p w:rsidR="00381802" w:rsidRPr="00381802" w:rsidRDefault="00381802" w:rsidP="00381802">
            <w:pPr>
              <w:widowControl w:val="0"/>
              <w:autoSpaceDE w:val="0"/>
              <w:autoSpaceDN w:val="0"/>
              <w:adjustRightInd w:val="0"/>
              <w:rPr>
                <w:kern w:val="2"/>
                <w:sz w:val="18"/>
                <w:szCs w:val="18"/>
              </w:rPr>
            </w:pPr>
            <w:r w:rsidRPr="00381802">
              <w:rPr>
                <w:kern w:val="2"/>
                <w:sz w:val="18"/>
                <w:szCs w:val="18"/>
              </w:rPr>
              <w:t>_________________</w:t>
            </w:r>
            <w:proofErr w:type="spellStart"/>
            <w:r w:rsidRPr="00381802">
              <w:rPr>
                <w:kern w:val="2"/>
                <w:sz w:val="18"/>
                <w:szCs w:val="18"/>
              </w:rPr>
              <w:t>Т.А.Нестерова</w:t>
            </w:r>
            <w:proofErr w:type="spellEnd"/>
          </w:p>
        </w:tc>
        <w:tc>
          <w:tcPr>
            <w:tcW w:w="4113" w:type="dxa"/>
          </w:tcPr>
          <w:p w:rsidR="00381802" w:rsidRPr="00381802" w:rsidRDefault="00381802" w:rsidP="00381802">
            <w:pPr>
              <w:widowControl w:val="0"/>
              <w:autoSpaceDE w:val="0"/>
              <w:autoSpaceDN w:val="0"/>
              <w:adjustRightInd w:val="0"/>
              <w:rPr>
                <w:kern w:val="2"/>
                <w:sz w:val="18"/>
                <w:szCs w:val="18"/>
              </w:rPr>
            </w:pPr>
            <w:r w:rsidRPr="00381802">
              <w:rPr>
                <w:kern w:val="2"/>
                <w:sz w:val="18"/>
                <w:szCs w:val="18"/>
              </w:rPr>
              <w:t xml:space="preserve">    </w:t>
            </w:r>
            <w:proofErr w:type="spellStart"/>
            <w:r w:rsidRPr="00381802">
              <w:rPr>
                <w:kern w:val="2"/>
                <w:sz w:val="18"/>
                <w:szCs w:val="18"/>
              </w:rPr>
              <w:t>И.о</w:t>
            </w:r>
            <w:proofErr w:type="gramStart"/>
            <w:r w:rsidRPr="00381802">
              <w:rPr>
                <w:kern w:val="2"/>
                <w:sz w:val="18"/>
                <w:szCs w:val="18"/>
              </w:rPr>
              <w:t>.г</w:t>
            </w:r>
            <w:proofErr w:type="gramEnd"/>
            <w:r w:rsidRPr="00381802">
              <w:rPr>
                <w:kern w:val="2"/>
                <w:sz w:val="18"/>
                <w:szCs w:val="18"/>
              </w:rPr>
              <w:t>лавы</w:t>
            </w:r>
            <w:proofErr w:type="spellEnd"/>
            <w:r w:rsidRPr="00381802">
              <w:rPr>
                <w:kern w:val="2"/>
                <w:sz w:val="18"/>
                <w:szCs w:val="18"/>
              </w:rPr>
              <w:t xml:space="preserve"> городского поселения</w:t>
            </w:r>
          </w:p>
          <w:p w:rsidR="00381802" w:rsidRPr="00381802" w:rsidRDefault="00381802" w:rsidP="00381802">
            <w:pPr>
              <w:widowControl w:val="0"/>
              <w:autoSpaceDE w:val="0"/>
              <w:autoSpaceDN w:val="0"/>
              <w:adjustRightInd w:val="0"/>
              <w:rPr>
                <w:kern w:val="2"/>
                <w:sz w:val="18"/>
                <w:szCs w:val="18"/>
              </w:rPr>
            </w:pPr>
            <w:r w:rsidRPr="00381802">
              <w:rPr>
                <w:kern w:val="2"/>
                <w:sz w:val="18"/>
                <w:szCs w:val="18"/>
              </w:rPr>
              <w:t xml:space="preserve">    Агириш </w:t>
            </w:r>
          </w:p>
          <w:p w:rsidR="00381802" w:rsidRPr="00381802" w:rsidRDefault="00381802" w:rsidP="00381802">
            <w:pPr>
              <w:widowControl w:val="0"/>
              <w:autoSpaceDE w:val="0"/>
              <w:autoSpaceDN w:val="0"/>
              <w:adjustRightInd w:val="0"/>
              <w:rPr>
                <w:kern w:val="2"/>
                <w:sz w:val="18"/>
                <w:szCs w:val="18"/>
              </w:rPr>
            </w:pPr>
          </w:p>
          <w:p w:rsidR="00381802" w:rsidRPr="00381802" w:rsidRDefault="00381802" w:rsidP="00381802">
            <w:pPr>
              <w:widowControl w:val="0"/>
              <w:autoSpaceDE w:val="0"/>
              <w:autoSpaceDN w:val="0"/>
              <w:adjustRightInd w:val="0"/>
              <w:rPr>
                <w:kern w:val="2"/>
                <w:sz w:val="18"/>
                <w:szCs w:val="18"/>
              </w:rPr>
            </w:pPr>
            <w:r w:rsidRPr="00381802">
              <w:rPr>
                <w:kern w:val="2"/>
                <w:sz w:val="18"/>
                <w:szCs w:val="18"/>
              </w:rPr>
              <w:t xml:space="preserve">    _________________</w:t>
            </w:r>
            <w:proofErr w:type="spellStart"/>
            <w:r w:rsidRPr="00381802">
              <w:rPr>
                <w:kern w:val="2"/>
                <w:sz w:val="18"/>
                <w:szCs w:val="18"/>
              </w:rPr>
              <w:t>М.А.Апатов</w:t>
            </w:r>
            <w:proofErr w:type="spellEnd"/>
          </w:p>
          <w:p w:rsidR="00381802" w:rsidRPr="00381802" w:rsidRDefault="00381802" w:rsidP="00381802">
            <w:pPr>
              <w:widowControl w:val="0"/>
              <w:autoSpaceDE w:val="0"/>
              <w:autoSpaceDN w:val="0"/>
              <w:adjustRightInd w:val="0"/>
              <w:rPr>
                <w:kern w:val="2"/>
                <w:sz w:val="18"/>
                <w:szCs w:val="18"/>
              </w:rPr>
            </w:pPr>
          </w:p>
        </w:tc>
      </w:tr>
    </w:tbl>
    <w:p w:rsidR="00381802" w:rsidRPr="00381802" w:rsidRDefault="00381802" w:rsidP="00381802">
      <w:pPr>
        <w:widowControl w:val="0"/>
        <w:autoSpaceDE w:val="0"/>
        <w:autoSpaceDN w:val="0"/>
        <w:adjustRightInd w:val="0"/>
        <w:ind w:left="360"/>
        <w:rPr>
          <w:rFonts w:ascii="Times New Roman CYR" w:hAnsi="Times New Roman CYR" w:cs="Times New Roman CYR"/>
          <w:kern w:val="2"/>
          <w:sz w:val="18"/>
          <w:szCs w:val="18"/>
        </w:rPr>
      </w:pPr>
      <w:r w:rsidRPr="00381802">
        <w:rPr>
          <w:rFonts w:ascii="Times New Roman CYR" w:hAnsi="Times New Roman CYR" w:cs="Times New Roman CYR"/>
          <w:kern w:val="2"/>
          <w:sz w:val="18"/>
          <w:szCs w:val="18"/>
        </w:rPr>
        <w:t>Дата подписания:</w:t>
      </w:r>
    </w:p>
    <w:p w:rsidR="00381802" w:rsidRPr="00381802" w:rsidRDefault="00381802" w:rsidP="00381802">
      <w:pPr>
        <w:widowControl w:val="0"/>
        <w:autoSpaceDE w:val="0"/>
        <w:autoSpaceDN w:val="0"/>
        <w:adjustRightInd w:val="0"/>
        <w:ind w:left="360"/>
        <w:rPr>
          <w:rFonts w:ascii="Times New Roman CYR" w:hAnsi="Times New Roman CYR" w:cs="Times New Roman CYR"/>
          <w:kern w:val="2"/>
          <w:sz w:val="18"/>
          <w:szCs w:val="18"/>
        </w:rPr>
      </w:pPr>
      <w:r w:rsidRPr="00381802">
        <w:rPr>
          <w:rFonts w:ascii="Times New Roman CYR" w:hAnsi="Times New Roman CYR" w:cs="Times New Roman CYR"/>
          <w:kern w:val="2"/>
          <w:sz w:val="18"/>
          <w:szCs w:val="18"/>
        </w:rPr>
        <w:t>«28» июня 2023 г.</w:t>
      </w:r>
    </w:p>
    <w:p w:rsidR="00381802" w:rsidRPr="00381802" w:rsidRDefault="00381802" w:rsidP="00381802">
      <w:pPr>
        <w:widowControl w:val="0"/>
        <w:autoSpaceDE w:val="0"/>
        <w:autoSpaceDN w:val="0"/>
        <w:adjustRightInd w:val="0"/>
        <w:ind w:left="360"/>
        <w:rPr>
          <w:rFonts w:ascii="Times New Roman CYR" w:hAnsi="Times New Roman CYR" w:cs="Times New Roman CYR"/>
          <w:kern w:val="2"/>
          <w:sz w:val="20"/>
          <w:szCs w:val="20"/>
        </w:rPr>
      </w:pPr>
    </w:p>
    <w:p w:rsidR="00613DC3" w:rsidRPr="00613DC3" w:rsidRDefault="00613DC3" w:rsidP="00381802">
      <w:pPr>
        <w:autoSpaceDE w:val="0"/>
        <w:autoSpaceDN w:val="0"/>
        <w:adjustRightInd w:val="0"/>
        <w:outlineLvl w:val="0"/>
        <w:rPr>
          <w:bCs/>
        </w:rPr>
      </w:pPr>
    </w:p>
    <w:p w:rsidR="00381802" w:rsidRDefault="00381802" w:rsidP="00381802">
      <w:pPr>
        <w:jc w:val="center"/>
        <w:rPr>
          <w:b/>
          <w:sz w:val="18"/>
          <w:lang w:eastAsia="en-US"/>
        </w:rPr>
      </w:pPr>
      <w:r>
        <w:rPr>
          <w:b/>
          <w:sz w:val="18"/>
          <w:lang w:eastAsia="en-US"/>
        </w:rPr>
        <w:t>Городское поселение Агириш</w:t>
      </w:r>
    </w:p>
    <w:p w:rsidR="00381802" w:rsidRDefault="00381802" w:rsidP="00381802">
      <w:pPr>
        <w:jc w:val="center"/>
        <w:rPr>
          <w:b/>
          <w:sz w:val="18"/>
          <w:lang w:eastAsia="en-US"/>
        </w:rPr>
      </w:pPr>
      <w:r>
        <w:rPr>
          <w:b/>
          <w:sz w:val="18"/>
          <w:lang w:eastAsia="en-US"/>
        </w:rPr>
        <w:t>СОВЕТ ДЕПУТАТОВ</w:t>
      </w:r>
    </w:p>
    <w:p w:rsidR="00381802" w:rsidRPr="00381802" w:rsidRDefault="00381802" w:rsidP="00381802">
      <w:pPr>
        <w:jc w:val="center"/>
        <w:rPr>
          <w:b/>
          <w:sz w:val="18"/>
          <w:szCs w:val="18"/>
          <w:lang w:eastAsia="en-US"/>
        </w:rPr>
      </w:pPr>
      <w:r w:rsidRPr="00381802">
        <w:rPr>
          <w:b/>
          <w:sz w:val="18"/>
          <w:szCs w:val="18"/>
          <w:lang w:eastAsia="en-US"/>
        </w:rPr>
        <w:t>РЕШЕНИЕ</w:t>
      </w:r>
    </w:p>
    <w:p w:rsidR="00C223CA" w:rsidRPr="00C223CA" w:rsidRDefault="00C223CA" w:rsidP="00C223CA">
      <w:pPr>
        <w:widowControl w:val="0"/>
        <w:tabs>
          <w:tab w:val="left" w:pos="993"/>
          <w:tab w:val="left" w:pos="1364"/>
        </w:tabs>
        <w:jc w:val="both"/>
        <w:rPr>
          <w:color w:val="000000"/>
          <w:lang w:bidi="ru-RU"/>
        </w:rPr>
      </w:pPr>
    </w:p>
    <w:p w:rsidR="00381802" w:rsidRPr="00381802" w:rsidRDefault="00381802" w:rsidP="00381802">
      <w:pPr>
        <w:widowControl w:val="0"/>
        <w:autoSpaceDE w:val="0"/>
        <w:autoSpaceDN w:val="0"/>
        <w:adjustRightInd w:val="0"/>
        <w:ind w:left="-709" w:right="-665" w:firstLine="709"/>
        <w:jc w:val="both"/>
        <w:rPr>
          <w:bCs/>
          <w:sz w:val="18"/>
          <w:szCs w:val="18"/>
        </w:rPr>
      </w:pPr>
      <w:r w:rsidRPr="00381802">
        <w:rPr>
          <w:bCs/>
          <w:sz w:val="18"/>
          <w:szCs w:val="18"/>
        </w:rPr>
        <w:t>«28»   июня   2023 г.                                                                                            № 328</w:t>
      </w:r>
    </w:p>
    <w:p w:rsidR="00381802" w:rsidRPr="00381802" w:rsidRDefault="00381802" w:rsidP="00381802">
      <w:pPr>
        <w:widowControl w:val="0"/>
        <w:autoSpaceDE w:val="0"/>
        <w:autoSpaceDN w:val="0"/>
        <w:adjustRightInd w:val="0"/>
        <w:ind w:left="-709" w:right="-665"/>
        <w:jc w:val="both"/>
        <w:rPr>
          <w:b/>
          <w:bCs/>
          <w:sz w:val="18"/>
          <w:szCs w:val="18"/>
        </w:rPr>
      </w:pPr>
      <w:r w:rsidRPr="00381802">
        <w:rPr>
          <w:b/>
          <w:bCs/>
          <w:sz w:val="18"/>
          <w:szCs w:val="18"/>
        </w:rPr>
        <w:t xml:space="preserve">          </w:t>
      </w:r>
    </w:p>
    <w:p w:rsidR="00381802" w:rsidRPr="00381802" w:rsidRDefault="00381802" w:rsidP="00381802">
      <w:pPr>
        <w:widowControl w:val="0"/>
        <w:autoSpaceDE w:val="0"/>
        <w:autoSpaceDN w:val="0"/>
        <w:adjustRightInd w:val="0"/>
        <w:jc w:val="both"/>
        <w:rPr>
          <w:sz w:val="18"/>
          <w:szCs w:val="18"/>
        </w:rPr>
      </w:pPr>
      <w:r w:rsidRPr="00381802">
        <w:rPr>
          <w:sz w:val="18"/>
          <w:szCs w:val="18"/>
        </w:rPr>
        <w:t xml:space="preserve">О внесении изменений в решение Совета депутатов городского </w:t>
      </w:r>
    </w:p>
    <w:p w:rsidR="00381802" w:rsidRPr="00381802" w:rsidRDefault="00381802" w:rsidP="00381802">
      <w:pPr>
        <w:widowControl w:val="0"/>
        <w:autoSpaceDE w:val="0"/>
        <w:autoSpaceDN w:val="0"/>
        <w:adjustRightInd w:val="0"/>
        <w:ind w:left="1612" w:hanging="1612"/>
        <w:rPr>
          <w:sz w:val="18"/>
          <w:szCs w:val="18"/>
        </w:rPr>
      </w:pPr>
      <w:r w:rsidRPr="00381802">
        <w:rPr>
          <w:sz w:val="18"/>
          <w:szCs w:val="18"/>
        </w:rPr>
        <w:t>поселения Агириш от 30.05.2016  № 156 «О земельном налоге»</w:t>
      </w:r>
    </w:p>
    <w:p w:rsidR="00381802" w:rsidRPr="00381802" w:rsidRDefault="00381802" w:rsidP="00381802">
      <w:pPr>
        <w:rPr>
          <w:rFonts w:eastAsia="Calibri"/>
          <w:noProof/>
          <w:sz w:val="18"/>
          <w:szCs w:val="18"/>
          <w:lang w:eastAsia="en-US"/>
        </w:rPr>
      </w:pPr>
    </w:p>
    <w:p w:rsidR="00381802" w:rsidRPr="00381802" w:rsidRDefault="00381802" w:rsidP="00381802">
      <w:pPr>
        <w:widowControl w:val="0"/>
        <w:autoSpaceDE w:val="0"/>
        <w:autoSpaceDN w:val="0"/>
        <w:adjustRightInd w:val="0"/>
        <w:ind w:firstLine="540"/>
        <w:jc w:val="both"/>
        <w:rPr>
          <w:sz w:val="18"/>
          <w:szCs w:val="18"/>
        </w:rPr>
      </w:pPr>
      <w:r w:rsidRPr="00381802">
        <w:rPr>
          <w:kern w:val="2"/>
          <w:sz w:val="18"/>
          <w:szCs w:val="18"/>
        </w:rPr>
        <w:tab/>
      </w:r>
      <w:r w:rsidRPr="00381802">
        <w:rPr>
          <w:sz w:val="18"/>
          <w:szCs w:val="18"/>
        </w:rPr>
        <w:t xml:space="preserve">В соответствии с главой 31 </w:t>
      </w:r>
      <w:r w:rsidRPr="00381802">
        <w:rPr>
          <w:sz w:val="18"/>
          <w:szCs w:val="18"/>
          <w:shd w:val="clear" w:color="auto" w:fill="FFFFFF"/>
        </w:rPr>
        <w:t>Налогового кодекса Российской Федерации,</w:t>
      </w:r>
      <w:r w:rsidRPr="00381802">
        <w:rPr>
          <w:sz w:val="18"/>
          <w:szCs w:val="18"/>
        </w:rPr>
        <w:t xml:space="preserve"> Федеральным законом от 06.10.2003 № 131- ФЗ «Об общих принципах организации местного самоуправления в Российской Федерации», Уставом городского поселения Агириш</w:t>
      </w:r>
    </w:p>
    <w:p w:rsidR="00381802" w:rsidRPr="00381802" w:rsidRDefault="00381802" w:rsidP="00381802">
      <w:pPr>
        <w:widowControl w:val="0"/>
        <w:autoSpaceDE w:val="0"/>
        <w:autoSpaceDN w:val="0"/>
        <w:adjustRightInd w:val="0"/>
        <w:ind w:firstLine="540"/>
        <w:jc w:val="both"/>
        <w:rPr>
          <w:sz w:val="18"/>
          <w:szCs w:val="18"/>
        </w:rPr>
      </w:pPr>
    </w:p>
    <w:p w:rsidR="00381802" w:rsidRPr="00381802" w:rsidRDefault="00381802" w:rsidP="00381802">
      <w:pPr>
        <w:autoSpaceDE w:val="0"/>
        <w:autoSpaceDN w:val="0"/>
        <w:adjustRightInd w:val="0"/>
        <w:ind w:firstLine="540"/>
        <w:jc w:val="center"/>
        <w:rPr>
          <w:rFonts w:ascii="Arial" w:hAnsi="Arial" w:cs="Arial"/>
          <w:sz w:val="18"/>
          <w:szCs w:val="18"/>
          <w:shd w:val="clear" w:color="auto" w:fill="FFFFFF"/>
        </w:rPr>
      </w:pPr>
      <w:r w:rsidRPr="00381802">
        <w:rPr>
          <w:sz w:val="18"/>
          <w:szCs w:val="18"/>
          <w:shd w:val="clear" w:color="auto" w:fill="FFFFFF"/>
        </w:rPr>
        <w:t>Совет депутатов городского поселения Агириш решил:</w:t>
      </w:r>
    </w:p>
    <w:p w:rsidR="00381802" w:rsidRPr="00381802" w:rsidRDefault="00381802" w:rsidP="00381802">
      <w:pPr>
        <w:autoSpaceDE w:val="0"/>
        <w:autoSpaceDN w:val="0"/>
        <w:adjustRightInd w:val="0"/>
        <w:ind w:firstLine="540"/>
        <w:jc w:val="both"/>
        <w:rPr>
          <w:rFonts w:ascii="Arial" w:hAnsi="Arial" w:cs="Arial"/>
          <w:sz w:val="18"/>
          <w:szCs w:val="18"/>
        </w:rPr>
      </w:pPr>
    </w:p>
    <w:p w:rsidR="00381802" w:rsidRPr="00381802" w:rsidRDefault="00381802" w:rsidP="00381802">
      <w:pPr>
        <w:keepNext/>
        <w:widowControl w:val="0"/>
        <w:autoSpaceDE w:val="0"/>
        <w:autoSpaceDN w:val="0"/>
        <w:adjustRightInd w:val="0"/>
        <w:spacing w:line="228" w:lineRule="auto"/>
        <w:jc w:val="both"/>
        <w:rPr>
          <w:sz w:val="18"/>
          <w:szCs w:val="18"/>
        </w:rPr>
      </w:pPr>
      <w:r w:rsidRPr="00381802">
        <w:rPr>
          <w:sz w:val="18"/>
          <w:szCs w:val="18"/>
        </w:rPr>
        <w:t>1. Внести в решение Совета депутатов городского поселения Агириш от 30.05.2016 № 156 «О земельном налоге» следующие изменения:</w:t>
      </w:r>
    </w:p>
    <w:p w:rsidR="00381802" w:rsidRPr="00381802" w:rsidRDefault="00381802" w:rsidP="00381802">
      <w:pPr>
        <w:keepNext/>
        <w:widowControl w:val="0"/>
        <w:autoSpaceDE w:val="0"/>
        <w:autoSpaceDN w:val="0"/>
        <w:adjustRightInd w:val="0"/>
        <w:spacing w:line="228" w:lineRule="auto"/>
        <w:jc w:val="both"/>
        <w:rPr>
          <w:sz w:val="18"/>
          <w:szCs w:val="18"/>
        </w:rPr>
      </w:pPr>
      <w:r w:rsidRPr="00381802">
        <w:rPr>
          <w:sz w:val="18"/>
          <w:szCs w:val="18"/>
        </w:rPr>
        <w:t>1.1. Пункт 1 изложить в следующей редакции:</w:t>
      </w:r>
    </w:p>
    <w:p w:rsidR="00381802" w:rsidRPr="00381802" w:rsidRDefault="00381802" w:rsidP="00381802">
      <w:pPr>
        <w:keepNext/>
        <w:widowControl w:val="0"/>
        <w:autoSpaceDE w:val="0"/>
        <w:autoSpaceDN w:val="0"/>
        <w:adjustRightInd w:val="0"/>
        <w:spacing w:line="228" w:lineRule="auto"/>
        <w:jc w:val="both"/>
        <w:rPr>
          <w:sz w:val="18"/>
          <w:szCs w:val="18"/>
        </w:rPr>
      </w:pPr>
      <w:r w:rsidRPr="00381802">
        <w:rPr>
          <w:sz w:val="18"/>
          <w:szCs w:val="18"/>
        </w:rPr>
        <w:t>«1. Установить земельный налог на территории городского поселения Агириш,  определить налоговые ставки по земельному налогу, установить налоговые льготы по земельному налогу, основания и порядок их применения</w:t>
      </w:r>
      <w:proofErr w:type="gramStart"/>
      <w:r w:rsidRPr="00381802">
        <w:rPr>
          <w:sz w:val="18"/>
          <w:szCs w:val="18"/>
        </w:rPr>
        <w:t>.»;</w:t>
      </w:r>
      <w:proofErr w:type="gramEnd"/>
    </w:p>
    <w:p w:rsidR="00381802" w:rsidRPr="00381802" w:rsidRDefault="00381802" w:rsidP="00381802">
      <w:pPr>
        <w:keepNext/>
        <w:widowControl w:val="0"/>
        <w:autoSpaceDE w:val="0"/>
        <w:autoSpaceDN w:val="0"/>
        <w:adjustRightInd w:val="0"/>
        <w:spacing w:line="228" w:lineRule="auto"/>
        <w:jc w:val="both"/>
        <w:rPr>
          <w:sz w:val="18"/>
          <w:szCs w:val="18"/>
        </w:rPr>
      </w:pPr>
      <w:r w:rsidRPr="00381802">
        <w:rPr>
          <w:sz w:val="18"/>
          <w:szCs w:val="18"/>
        </w:rPr>
        <w:t>1.2. В пункте 3 после слов «налоговые ставки» дополнить словами «земельного налога»;</w:t>
      </w:r>
    </w:p>
    <w:p w:rsidR="00381802" w:rsidRPr="00381802" w:rsidRDefault="00381802" w:rsidP="00381802">
      <w:pPr>
        <w:keepNext/>
        <w:widowControl w:val="0"/>
        <w:autoSpaceDE w:val="0"/>
        <w:autoSpaceDN w:val="0"/>
        <w:adjustRightInd w:val="0"/>
        <w:spacing w:line="228" w:lineRule="auto"/>
        <w:jc w:val="both"/>
        <w:rPr>
          <w:sz w:val="18"/>
          <w:szCs w:val="18"/>
        </w:rPr>
      </w:pPr>
      <w:r w:rsidRPr="00381802">
        <w:rPr>
          <w:sz w:val="18"/>
          <w:szCs w:val="18"/>
        </w:rPr>
        <w:t>1.3. В пункте 3.1.1 слова «или к землям в составе зон сельскохозяйственного использования в населенных пунктах» исключить;</w:t>
      </w:r>
    </w:p>
    <w:p w:rsidR="00381802" w:rsidRPr="00381802" w:rsidRDefault="00381802" w:rsidP="00381802">
      <w:pPr>
        <w:tabs>
          <w:tab w:val="left" w:pos="0"/>
        </w:tabs>
        <w:suppressAutoHyphens/>
        <w:autoSpaceDE w:val="0"/>
        <w:autoSpaceDN w:val="0"/>
        <w:adjustRightInd w:val="0"/>
        <w:spacing w:line="276" w:lineRule="auto"/>
        <w:jc w:val="both"/>
        <w:outlineLvl w:val="1"/>
        <w:rPr>
          <w:sz w:val="18"/>
          <w:szCs w:val="18"/>
        </w:rPr>
      </w:pPr>
      <w:r w:rsidRPr="00381802">
        <w:rPr>
          <w:sz w:val="18"/>
          <w:szCs w:val="18"/>
        </w:rPr>
        <w:t>1.4. В пункте 3.2 слова «земельных участков, не указанных в подпункте 3.1 пункта 3 настоящего решения» заменить словами «прочих земельных участков»;</w:t>
      </w:r>
    </w:p>
    <w:p w:rsidR="00381802" w:rsidRPr="00381802" w:rsidRDefault="00381802" w:rsidP="00381802">
      <w:pPr>
        <w:tabs>
          <w:tab w:val="left" w:pos="0"/>
        </w:tabs>
        <w:suppressAutoHyphens/>
        <w:autoSpaceDE w:val="0"/>
        <w:autoSpaceDN w:val="0"/>
        <w:adjustRightInd w:val="0"/>
        <w:spacing w:line="276" w:lineRule="auto"/>
        <w:jc w:val="both"/>
        <w:outlineLvl w:val="1"/>
        <w:rPr>
          <w:sz w:val="18"/>
          <w:szCs w:val="18"/>
        </w:rPr>
      </w:pPr>
      <w:r w:rsidRPr="00381802">
        <w:rPr>
          <w:sz w:val="18"/>
          <w:szCs w:val="18"/>
        </w:rPr>
        <w:t>1.5. В пункте 3.2.1 слова «сроком на три года» заменить словами «сроком до 01.01.2025».</w:t>
      </w:r>
    </w:p>
    <w:p w:rsidR="00381802" w:rsidRPr="00381802" w:rsidRDefault="00381802" w:rsidP="00381802">
      <w:pPr>
        <w:keepNext/>
        <w:widowControl w:val="0"/>
        <w:autoSpaceDE w:val="0"/>
        <w:autoSpaceDN w:val="0"/>
        <w:adjustRightInd w:val="0"/>
        <w:spacing w:line="228" w:lineRule="auto"/>
        <w:jc w:val="both"/>
        <w:rPr>
          <w:sz w:val="18"/>
          <w:szCs w:val="18"/>
        </w:rPr>
      </w:pPr>
      <w:r w:rsidRPr="00381802">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381802" w:rsidRPr="00381802" w:rsidRDefault="00381802" w:rsidP="00381802">
      <w:pPr>
        <w:jc w:val="both"/>
        <w:rPr>
          <w:color w:val="000000"/>
          <w:sz w:val="18"/>
          <w:szCs w:val="18"/>
        </w:rPr>
      </w:pPr>
      <w:r w:rsidRPr="00381802">
        <w:rPr>
          <w:sz w:val="18"/>
          <w:szCs w:val="18"/>
        </w:rPr>
        <w:t>3. Настоящее решение вступает в силу после его официального опубликования.</w:t>
      </w:r>
    </w:p>
    <w:p w:rsidR="00381802" w:rsidRPr="00381802" w:rsidRDefault="00381802" w:rsidP="00381802">
      <w:pPr>
        <w:keepNext/>
        <w:widowControl w:val="0"/>
        <w:autoSpaceDE w:val="0"/>
        <w:autoSpaceDN w:val="0"/>
        <w:adjustRightInd w:val="0"/>
        <w:spacing w:line="228" w:lineRule="auto"/>
        <w:ind w:left="284"/>
        <w:jc w:val="both"/>
        <w:rPr>
          <w:sz w:val="18"/>
          <w:szCs w:val="18"/>
        </w:rPr>
      </w:pPr>
    </w:p>
    <w:p w:rsidR="00381802" w:rsidRPr="00381802" w:rsidRDefault="00381802" w:rsidP="00381802">
      <w:pPr>
        <w:keepNext/>
        <w:widowControl w:val="0"/>
        <w:autoSpaceDE w:val="0"/>
        <w:autoSpaceDN w:val="0"/>
        <w:adjustRightInd w:val="0"/>
        <w:spacing w:line="228" w:lineRule="auto"/>
        <w:ind w:left="284"/>
        <w:jc w:val="both"/>
        <w:rPr>
          <w:sz w:val="18"/>
          <w:szCs w:val="18"/>
        </w:rPr>
      </w:pPr>
    </w:p>
    <w:p w:rsidR="00381802" w:rsidRPr="00381802" w:rsidRDefault="00381802" w:rsidP="00381802">
      <w:pPr>
        <w:keepNext/>
        <w:widowControl w:val="0"/>
        <w:autoSpaceDE w:val="0"/>
        <w:autoSpaceDN w:val="0"/>
        <w:adjustRightInd w:val="0"/>
        <w:spacing w:line="228" w:lineRule="auto"/>
        <w:ind w:left="284"/>
        <w:jc w:val="both"/>
        <w:rPr>
          <w:sz w:val="18"/>
          <w:szCs w:val="18"/>
        </w:rPr>
      </w:pPr>
    </w:p>
    <w:tbl>
      <w:tblPr>
        <w:tblW w:w="9039" w:type="dxa"/>
        <w:tblInd w:w="360" w:type="dxa"/>
        <w:tblLook w:val="04A0" w:firstRow="1" w:lastRow="0" w:firstColumn="1" w:lastColumn="0" w:noHBand="0" w:noVBand="1"/>
      </w:tblPr>
      <w:tblGrid>
        <w:gridCol w:w="4926"/>
        <w:gridCol w:w="4113"/>
      </w:tblGrid>
      <w:tr w:rsidR="00381802" w:rsidRPr="00381802" w:rsidTr="00381802">
        <w:trPr>
          <w:trHeight w:val="1176"/>
        </w:trPr>
        <w:tc>
          <w:tcPr>
            <w:tcW w:w="4926" w:type="dxa"/>
          </w:tcPr>
          <w:p w:rsidR="00381802" w:rsidRPr="00381802" w:rsidRDefault="00381802" w:rsidP="00381802">
            <w:pPr>
              <w:widowControl w:val="0"/>
              <w:autoSpaceDE w:val="0"/>
              <w:autoSpaceDN w:val="0"/>
              <w:adjustRightInd w:val="0"/>
              <w:jc w:val="both"/>
              <w:rPr>
                <w:kern w:val="2"/>
                <w:sz w:val="18"/>
                <w:szCs w:val="18"/>
              </w:rPr>
            </w:pPr>
            <w:r w:rsidRPr="00381802">
              <w:rPr>
                <w:kern w:val="2"/>
                <w:sz w:val="18"/>
                <w:szCs w:val="18"/>
              </w:rPr>
              <w:t>Председатель Совета депутатов</w:t>
            </w:r>
          </w:p>
          <w:p w:rsidR="00381802" w:rsidRPr="00381802" w:rsidRDefault="00381802" w:rsidP="00381802">
            <w:pPr>
              <w:widowControl w:val="0"/>
              <w:autoSpaceDE w:val="0"/>
              <w:autoSpaceDN w:val="0"/>
              <w:adjustRightInd w:val="0"/>
              <w:jc w:val="both"/>
              <w:rPr>
                <w:kern w:val="2"/>
                <w:sz w:val="18"/>
                <w:szCs w:val="18"/>
              </w:rPr>
            </w:pPr>
            <w:r w:rsidRPr="00381802">
              <w:rPr>
                <w:kern w:val="2"/>
                <w:sz w:val="18"/>
                <w:szCs w:val="18"/>
              </w:rPr>
              <w:t xml:space="preserve">городского </w:t>
            </w:r>
            <w:proofErr w:type="gramStart"/>
            <w:r w:rsidRPr="00381802">
              <w:rPr>
                <w:kern w:val="2"/>
                <w:sz w:val="18"/>
                <w:szCs w:val="18"/>
              </w:rPr>
              <w:t>поселении</w:t>
            </w:r>
            <w:proofErr w:type="gramEnd"/>
            <w:r w:rsidRPr="00381802">
              <w:rPr>
                <w:kern w:val="2"/>
                <w:sz w:val="18"/>
                <w:szCs w:val="18"/>
              </w:rPr>
              <w:t xml:space="preserve"> Агириш</w:t>
            </w:r>
          </w:p>
          <w:p w:rsidR="00381802" w:rsidRPr="00381802" w:rsidRDefault="00381802" w:rsidP="00381802">
            <w:pPr>
              <w:widowControl w:val="0"/>
              <w:autoSpaceDE w:val="0"/>
              <w:autoSpaceDN w:val="0"/>
              <w:adjustRightInd w:val="0"/>
              <w:jc w:val="both"/>
              <w:rPr>
                <w:kern w:val="2"/>
                <w:sz w:val="18"/>
                <w:szCs w:val="18"/>
              </w:rPr>
            </w:pPr>
          </w:p>
          <w:p w:rsidR="00381802" w:rsidRPr="00381802" w:rsidRDefault="00381802" w:rsidP="00381802">
            <w:pPr>
              <w:widowControl w:val="0"/>
              <w:autoSpaceDE w:val="0"/>
              <w:autoSpaceDN w:val="0"/>
              <w:adjustRightInd w:val="0"/>
              <w:jc w:val="both"/>
              <w:rPr>
                <w:kern w:val="2"/>
                <w:sz w:val="18"/>
                <w:szCs w:val="18"/>
              </w:rPr>
            </w:pPr>
            <w:r w:rsidRPr="00381802">
              <w:rPr>
                <w:kern w:val="2"/>
                <w:sz w:val="18"/>
                <w:szCs w:val="18"/>
              </w:rPr>
              <w:t>_________________</w:t>
            </w:r>
            <w:proofErr w:type="spellStart"/>
            <w:r w:rsidRPr="00381802">
              <w:rPr>
                <w:kern w:val="2"/>
                <w:sz w:val="18"/>
                <w:szCs w:val="18"/>
              </w:rPr>
              <w:t>Т.А.Нестерова</w:t>
            </w:r>
            <w:proofErr w:type="spellEnd"/>
          </w:p>
        </w:tc>
        <w:tc>
          <w:tcPr>
            <w:tcW w:w="4113" w:type="dxa"/>
          </w:tcPr>
          <w:p w:rsidR="00381802" w:rsidRPr="00381802" w:rsidRDefault="00381802" w:rsidP="00381802">
            <w:pPr>
              <w:widowControl w:val="0"/>
              <w:autoSpaceDE w:val="0"/>
              <w:autoSpaceDN w:val="0"/>
              <w:adjustRightInd w:val="0"/>
              <w:jc w:val="both"/>
              <w:rPr>
                <w:kern w:val="2"/>
                <w:sz w:val="18"/>
                <w:szCs w:val="18"/>
              </w:rPr>
            </w:pPr>
            <w:r w:rsidRPr="00381802">
              <w:rPr>
                <w:kern w:val="2"/>
                <w:sz w:val="18"/>
                <w:szCs w:val="18"/>
              </w:rPr>
              <w:t xml:space="preserve">    </w:t>
            </w:r>
            <w:proofErr w:type="spellStart"/>
            <w:r w:rsidRPr="00381802">
              <w:rPr>
                <w:kern w:val="2"/>
                <w:sz w:val="18"/>
                <w:szCs w:val="18"/>
              </w:rPr>
              <w:t>И.о</w:t>
            </w:r>
            <w:proofErr w:type="gramStart"/>
            <w:r w:rsidRPr="00381802">
              <w:rPr>
                <w:kern w:val="2"/>
                <w:sz w:val="18"/>
                <w:szCs w:val="18"/>
              </w:rPr>
              <w:t>.г</w:t>
            </w:r>
            <w:proofErr w:type="gramEnd"/>
            <w:r w:rsidRPr="00381802">
              <w:rPr>
                <w:kern w:val="2"/>
                <w:sz w:val="18"/>
                <w:szCs w:val="18"/>
              </w:rPr>
              <w:t>лавы</w:t>
            </w:r>
            <w:proofErr w:type="spellEnd"/>
            <w:r w:rsidRPr="00381802">
              <w:rPr>
                <w:kern w:val="2"/>
                <w:sz w:val="18"/>
                <w:szCs w:val="18"/>
              </w:rPr>
              <w:t xml:space="preserve"> городского поселения</w:t>
            </w:r>
          </w:p>
          <w:p w:rsidR="00381802" w:rsidRPr="00381802" w:rsidRDefault="00381802" w:rsidP="00381802">
            <w:pPr>
              <w:widowControl w:val="0"/>
              <w:autoSpaceDE w:val="0"/>
              <w:autoSpaceDN w:val="0"/>
              <w:adjustRightInd w:val="0"/>
              <w:jc w:val="both"/>
              <w:rPr>
                <w:kern w:val="2"/>
                <w:sz w:val="18"/>
                <w:szCs w:val="18"/>
              </w:rPr>
            </w:pPr>
            <w:r w:rsidRPr="00381802">
              <w:rPr>
                <w:kern w:val="2"/>
                <w:sz w:val="18"/>
                <w:szCs w:val="18"/>
              </w:rPr>
              <w:t xml:space="preserve">    Агириш </w:t>
            </w:r>
          </w:p>
          <w:p w:rsidR="00381802" w:rsidRPr="00381802" w:rsidRDefault="00381802" w:rsidP="00381802">
            <w:pPr>
              <w:widowControl w:val="0"/>
              <w:autoSpaceDE w:val="0"/>
              <w:autoSpaceDN w:val="0"/>
              <w:adjustRightInd w:val="0"/>
              <w:jc w:val="both"/>
              <w:rPr>
                <w:kern w:val="2"/>
                <w:sz w:val="18"/>
                <w:szCs w:val="18"/>
              </w:rPr>
            </w:pPr>
          </w:p>
          <w:p w:rsidR="00381802" w:rsidRPr="00381802" w:rsidRDefault="00381802" w:rsidP="00381802">
            <w:pPr>
              <w:widowControl w:val="0"/>
              <w:autoSpaceDE w:val="0"/>
              <w:autoSpaceDN w:val="0"/>
              <w:adjustRightInd w:val="0"/>
              <w:jc w:val="both"/>
              <w:rPr>
                <w:kern w:val="2"/>
                <w:sz w:val="18"/>
                <w:szCs w:val="18"/>
              </w:rPr>
            </w:pPr>
            <w:r w:rsidRPr="00381802">
              <w:rPr>
                <w:kern w:val="2"/>
                <w:sz w:val="18"/>
                <w:szCs w:val="18"/>
              </w:rPr>
              <w:t xml:space="preserve">    _________________</w:t>
            </w:r>
            <w:proofErr w:type="spellStart"/>
            <w:r w:rsidRPr="00381802">
              <w:rPr>
                <w:kern w:val="2"/>
                <w:sz w:val="18"/>
                <w:szCs w:val="18"/>
              </w:rPr>
              <w:t>М.А.Апатов</w:t>
            </w:r>
            <w:proofErr w:type="spellEnd"/>
          </w:p>
          <w:p w:rsidR="00381802" w:rsidRPr="00381802" w:rsidRDefault="00381802" w:rsidP="00381802">
            <w:pPr>
              <w:widowControl w:val="0"/>
              <w:autoSpaceDE w:val="0"/>
              <w:autoSpaceDN w:val="0"/>
              <w:adjustRightInd w:val="0"/>
              <w:jc w:val="both"/>
              <w:rPr>
                <w:kern w:val="2"/>
                <w:sz w:val="18"/>
                <w:szCs w:val="18"/>
              </w:rPr>
            </w:pPr>
          </w:p>
        </w:tc>
      </w:tr>
    </w:tbl>
    <w:p w:rsidR="00381802" w:rsidRPr="00381802" w:rsidRDefault="00381802" w:rsidP="00381802">
      <w:pPr>
        <w:widowControl w:val="0"/>
        <w:autoSpaceDE w:val="0"/>
        <w:autoSpaceDN w:val="0"/>
        <w:adjustRightInd w:val="0"/>
        <w:ind w:left="360"/>
        <w:jc w:val="both"/>
        <w:rPr>
          <w:rFonts w:ascii="Times New Roman CYR" w:hAnsi="Times New Roman CYR" w:cs="Times New Roman CYR"/>
          <w:kern w:val="2"/>
          <w:sz w:val="18"/>
          <w:szCs w:val="18"/>
        </w:rPr>
      </w:pPr>
      <w:r w:rsidRPr="00381802">
        <w:rPr>
          <w:rFonts w:ascii="Times New Roman CYR" w:hAnsi="Times New Roman CYR" w:cs="Times New Roman CYR"/>
          <w:kern w:val="2"/>
          <w:sz w:val="18"/>
          <w:szCs w:val="18"/>
        </w:rPr>
        <w:t>Дата подписания:</w:t>
      </w:r>
    </w:p>
    <w:p w:rsidR="00381802" w:rsidRPr="00381802" w:rsidRDefault="00381802" w:rsidP="00381802">
      <w:pPr>
        <w:widowControl w:val="0"/>
        <w:autoSpaceDE w:val="0"/>
        <w:autoSpaceDN w:val="0"/>
        <w:adjustRightInd w:val="0"/>
        <w:ind w:left="360"/>
        <w:jc w:val="both"/>
        <w:rPr>
          <w:rFonts w:ascii="Times New Roman CYR" w:hAnsi="Times New Roman CYR" w:cs="Times New Roman CYR"/>
          <w:kern w:val="2"/>
          <w:sz w:val="18"/>
          <w:szCs w:val="18"/>
        </w:rPr>
      </w:pPr>
      <w:r w:rsidRPr="00381802">
        <w:rPr>
          <w:rFonts w:ascii="Times New Roman CYR" w:hAnsi="Times New Roman CYR" w:cs="Times New Roman CYR"/>
          <w:kern w:val="2"/>
          <w:sz w:val="18"/>
          <w:szCs w:val="18"/>
        </w:rPr>
        <w:t>«28» июня  2023 г.</w:t>
      </w:r>
    </w:p>
    <w:p w:rsidR="00381802" w:rsidRPr="00381802" w:rsidRDefault="00381802" w:rsidP="00381802">
      <w:pPr>
        <w:widowControl w:val="0"/>
        <w:autoSpaceDE w:val="0"/>
        <w:autoSpaceDN w:val="0"/>
        <w:adjustRightInd w:val="0"/>
        <w:ind w:left="360"/>
        <w:jc w:val="both"/>
        <w:rPr>
          <w:rFonts w:ascii="Times New Roman CYR" w:hAnsi="Times New Roman CYR" w:cs="Times New Roman CYR"/>
          <w:kern w:val="2"/>
          <w:sz w:val="20"/>
          <w:szCs w:val="20"/>
        </w:rPr>
      </w:pPr>
    </w:p>
    <w:p w:rsidR="00381802" w:rsidRDefault="00381802" w:rsidP="00381802">
      <w:pPr>
        <w:jc w:val="center"/>
        <w:rPr>
          <w:b/>
          <w:sz w:val="18"/>
          <w:lang w:eastAsia="en-US"/>
        </w:rPr>
      </w:pPr>
      <w:r>
        <w:rPr>
          <w:b/>
          <w:sz w:val="18"/>
          <w:lang w:eastAsia="en-US"/>
        </w:rPr>
        <w:t>Городское поселение Агириш</w:t>
      </w:r>
    </w:p>
    <w:p w:rsidR="00381802" w:rsidRDefault="00381802" w:rsidP="00381802">
      <w:pPr>
        <w:jc w:val="center"/>
        <w:rPr>
          <w:b/>
          <w:sz w:val="18"/>
          <w:lang w:eastAsia="en-US"/>
        </w:rPr>
      </w:pPr>
      <w:r>
        <w:rPr>
          <w:b/>
          <w:sz w:val="18"/>
          <w:lang w:eastAsia="en-US"/>
        </w:rPr>
        <w:t>СОВЕТ ДЕПУТАТОВ</w:t>
      </w:r>
    </w:p>
    <w:p w:rsidR="00381802" w:rsidRPr="00381802" w:rsidRDefault="00381802" w:rsidP="00381802">
      <w:pPr>
        <w:jc w:val="center"/>
        <w:rPr>
          <w:b/>
          <w:sz w:val="18"/>
          <w:szCs w:val="18"/>
          <w:lang w:eastAsia="en-US"/>
        </w:rPr>
      </w:pPr>
      <w:r w:rsidRPr="00381802">
        <w:rPr>
          <w:b/>
          <w:sz w:val="18"/>
          <w:szCs w:val="18"/>
          <w:lang w:eastAsia="en-US"/>
        </w:rPr>
        <w:t>РЕШЕНИЕ</w:t>
      </w:r>
    </w:p>
    <w:p w:rsidR="00381802" w:rsidRPr="00381802" w:rsidRDefault="00381802" w:rsidP="00381802">
      <w:pPr>
        <w:keepNext/>
        <w:widowControl w:val="0"/>
        <w:autoSpaceDE w:val="0"/>
        <w:autoSpaceDN w:val="0"/>
        <w:adjustRightInd w:val="0"/>
        <w:spacing w:line="228" w:lineRule="auto"/>
        <w:jc w:val="both"/>
        <w:rPr>
          <w:rFonts w:ascii="Times New Roman CYR" w:hAnsi="Times New Roman CYR" w:cs="Times New Roman CYR"/>
          <w:sz w:val="20"/>
          <w:szCs w:val="20"/>
        </w:rPr>
      </w:pPr>
    </w:p>
    <w:p w:rsidR="00381802" w:rsidRPr="00381802" w:rsidRDefault="00381802" w:rsidP="00381802">
      <w:pPr>
        <w:jc w:val="both"/>
        <w:rPr>
          <w:sz w:val="18"/>
          <w:szCs w:val="18"/>
          <w:lang w:eastAsia="en-US"/>
        </w:rPr>
      </w:pPr>
      <w:r w:rsidRPr="00381802">
        <w:rPr>
          <w:sz w:val="18"/>
          <w:szCs w:val="18"/>
          <w:lang w:eastAsia="en-US"/>
        </w:rPr>
        <w:t>«28» июня 2023 г.</w:t>
      </w:r>
      <w:r w:rsidRPr="00381802">
        <w:rPr>
          <w:sz w:val="18"/>
          <w:szCs w:val="18"/>
          <w:lang w:eastAsia="en-US"/>
        </w:rPr>
        <w:tab/>
      </w:r>
      <w:r w:rsidRPr="00381802">
        <w:rPr>
          <w:sz w:val="18"/>
          <w:szCs w:val="18"/>
          <w:lang w:eastAsia="en-US"/>
        </w:rPr>
        <w:tab/>
      </w:r>
      <w:r w:rsidRPr="00381802">
        <w:rPr>
          <w:sz w:val="18"/>
          <w:szCs w:val="18"/>
          <w:lang w:eastAsia="en-US"/>
        </w:rPr>
        <w:tab/>
      </w:r>
      <w:r w:rsidRPr="00381802">
        <w:rPr>
          <w:sz w:val="18"/>
          <w:szCs w:val="18"/>
          <w:lang w:eastAsia="en-US"/>
        </w:rPr>
        <w:tab/>
      </w:r>
      <w:r w:rsidRPr="00381802">
        <w:rPr>
          <w:sz w:val="18"/>
          <w:szCs w:val="18"/>
          <w:lang w:eastAsia="en-US"/>
        </w:rPr>
        <w:tab/>
      </w:r>
      <w:r w:rsidRPr="00381802">
        <w:rPr>
          <w:sz w:val="18"/>
          <w:szCs w:val="18"/>
          <w:lang w:eastAsia="en-US"/>
        </w:rPr>
        <w:tab/>
      </w:r>
      <w:r w:rsidRPr="00381802">
        <w:rPr>
          <w:sz w:val="18"/>
          <w:szCs w:val="18"/>
          <w:lang w:eastAsia="en-US"/>
        </w:rPr>
        <w:tab/>
        <w:t xml:space="preserve">                      № 329</w:t>
      </w:r>
    </w:p>
    <w:p w:rsidR="00381802" w:rsidRPr="00381802" w:rsidRDefault="00381802" w:rsidP="00381802">
      <w:pPr>
        <w:jc w:val="both"/>
        <w:rPr>
          <w:b/>
          <w:sz w:val="18"/>
          <w:szCs w:val="18"/>
          <w:u w:val="single"/>
          <w:lang w:eastAsia="en-US"/>
        </w:rPr>
      </w:pPr>
    </w:p>
    <w:p w:rsidR="00381802" w:rsidRPr="00381802" w:rsidRDefault="00381802" w:rsidP="00381802">
      <w:pPr>
        <w:jc w:val="both"/>
        <w:rPr>
          <w:sz w:val="18"/>
          <w:szCs w:val="18"/>
        </w:rPr>
      </w:pPr>
      <w:r w:rsidRPr="00381802">
        <w:rPr>
          <w:sz w:val="18"/>
          <w:szCs w:val="18"/>
        </w:rPr>
        <w:t>О внесении изменений в решение Совета депутатов</w:t>
      </w:r>
    </w:p>
    <w:p w:rsidR="00381802" w:rsidRPr="00381802" w:rsidRDefault="00381802" w:rsidP="00381802">
      <w:pPr>
        <w:jc w:val="both"/>
        <w:rPr>
          <w:sz w:val="18"/>
          <w:szCs w:val="18"/>
        </w:rPr>
      </w:pPr>
      <w:r w:rsidRPr="00381802">
        <w:rPr>
          <w:sz w:val="18"/>
          <w:szCs w:val="18"/>
        </w:rPr>
        <w:t xml:space="preserve"> городского поселения Агириш от 23.05.2008 № 172</w:t>
      </w:r>
    </w:p>
    <w:p w:rsidR="00381802" w:rsidRPr="00381802" w:rsidRDefault="00381802" w:rsidP="00381802">
      <w:pPr>
        <w:keepNext/>
        <w:widowControl w:val="0"/>
        <w:autoSpaceDE w:val="0"/>
        <w:autoSpaceDN w:val="0"/>
        <w:adjustRightInd w:val="0"/>
        <w:spacing w:line="228" w:lineRule="auto"/>
        <w:rPr>
          <w:rFonts w:ascii="Times New Roman CYR" w:hAnsi="Times New Roman CYR" w:cs="Times New Roman CYR"/>
          <w:sz w:val="18"/>
          <w:szCs w:val="18"/>
        </w:rPr>
      </w:pPr>
      <w:r w:rsidRPr="00381802">
        <w:rPr>
          <w:b/>
          <w:sz w:val="18"/>
          <w:szCs w:val="18"/>
        </w:rPr>
        <w:t>«</w:t>
      </w:r>
      <w:r w:rsidRPr="00381802">
        <w:rPr>
          <w:rFonts w:ascii="Times New Roman CYR" w:hAnsi="Times New Roman CYR" w:cs="Times New Roman CYR"/>
          <w:sz w:val="18"/>
          <w:szCs w:val="18"/>
        </w:rPr>
        <w:t xml:space="preserve">Об утверждении Положения об </w:t>
      </w:r>
      <w:proofErr w:type="gramStart"/>
      <w:r w:rsidRPr="00381802">
        <w:rPr>
          <w:rFonts w:ascii="Times New Roman CYR" w:hAnsi="Times New Roman CYR" w:cs="Times New Roman CYR"/>
          <w:sz w:val="18"/>
          <w:szCs w:val="18"/>
        </w:rPr>
        <w:t>избирательной</w:t>
      </w:r>
      <w:proofErr w:type="gramEnd"/>
    </w:p>
    <w:p w:rsidR="00381802" w:rsidRPr="00381802" w:rsidRDefault="00381802" w:rsidP="00381802">
      <w:pPr>
        <w:keepNext/>
        <w:widowControl w:val="0"/>
        <w:autoSpaceDE w:val="0"/>
        <w:autoSpaceDN w:val="0"/>
        <w:adjustRightInd w:val="0"/>
        <w:spacing w:line="228" w:lineRule="auto"/>
        <w:rPr>
          <w:rFonts w:ascii="Times New Roman CYR" w:hAnsi="Times New Roman CYR" w:cs="Times New Roman CYR"/>
          <w:color w:val="000000"/>
          <w:sz w:val="18"/>
          <w:szCs w:val="18"/>
        </w:rPr>
      </w:pPr>
      <w:r w:rsidRPr="00381802">
        <w:rPr>
          <w:rFonts w:ascii="Times New Roman CYR" w:hAnsi="Times New Roman CYR" w:cs="Times New Roman CYR"/>
          <w:sz w:val="18"/>
          <w:szCs w:val="18"/>
        </w:rPr>
        <w:t>комиссии городского поселения Агириш</w:t>
      </w:r>
      <w:r w:rsidRPr="00381802">
        <w:rPr>
          <w:b/>
          <w:sz w:val="18"/>
          <w:szCs w:val="18"/>
        </w:rPr>
        <w:t xml:space="preserve">»  </w:t>
      </w:r>
    </w:p>
    <w:p w:rsidR="00381802" w:rsidRPr="00381802" w:rsidRDefault="00381802" w:rsidP="00381802">
      <w:pPr>
        <w:spacing w:before="100" w:beforeAutospacing="1" w:after="100" w:afterAutospacing="1"/>
        <w:jc w:val="both"/>
        <w:rPr>
          <w:sz w:val="18"/>
          <w:szCs w:val="18"/>
        </w:rPr>
      </w:pPr>
      <w:r w:rsidRPr="00381802">
        <w:rPr>
          <w:sz w:val="18"/>
          <w:szCs w:val="18"/>
          <w:lang w:eastAsia="en-US"/>
        </w:rPr>
        <w:t xml:space="preserve">        </w:t>
      </w:r>
      <w:r w:rsidRPr="00381802">
        <w:rPr>
          <w:sz w:val="18"/>
          <w:szCs w:val="18"/>
        </w:rPr>
        <w:t xml:space="preserve">В соответствии с  Федеральным законом РФ от 29.05.2023  № 184-ФЗ «О внесении изменений в отдельные законодательные акты Российской Федерации», </w:t>
      </w:r>
      <w:r w:rsidRPr="00381802">
        <w:rPr>
          <w:sz w:val="18"/>
          <w:szCs w:val="18"/>
          <w:lang w:eastAsia="en-US"/>
        </w:rPr>
        <w:t>Уставом городского поселения Агириш,</w:t>
      </w:r>
    </w:p>
    <w:p w:rsidR="00381802" w:rsidRPr="00381802" w:rsidRDefault="00381802" w:rsidP="00381802">
      <w:pPr>
        <w:tabs>
          <w:tab w:val="left" w:pos="555"/>
        </w:tabs>
        <w:jc w:val="center"/>
        <w:rPr>
          <w:sz w:val="18"/>
          <w:szCs w:val="18"/>
          <w:lang w:eastAsia="en-US"/>
        </w:rPr>
      </w:pPr>
      <w:r w:rsidRPr="00381802">
        <w:rPr>
          <w:sz w:val="18"/>
          <w:szCs w:val="18"/>
          <w:lang w:eastAsia="en-US"/>
        </w:rPr>
        <w:t>Совет депутатов городского поселения Агириш решил:</w:t>
      </w:r>
    </w:p>
    <w:p w:rsidR="00381802" w:rsidRPr="00381802" w:rsidRDefault="00381802" w:rsidP="00381802">
      <w:pPr>
        <w:tabs>
          <w:tab w:val="left" w:pos="555"/>
        </w:tabs>
        <w:jc w:val="center"/>
        <w:rPr>
          <w:sz w:val="18"/>
          <w:szCs w:val="18"/>
          <w:lang w:eastAsia="en-US"/>
        </w:rPr>
      </w:pPr>
    </w:p>
    <w:p w:rsidR="00381802" w:rsidRPr="00381802" w:rsidRDefault="00381802" w:rsidP="00381802">
      <w:pPr>
        <w:jc w:val="both"/>
        <w:rPr>
          <w:sz w:val="18"/>
          <w:szCs w:val="18"/>
        </w:rPr>
      </w:pPr>
      <w:r w:rsidRPr="00381802">
        <w:rPr>
          <w:sz w:val="18"/>
          <w:szCs w:val="18"/>
        </w:rPr>
        <w:t>1. Внести в решение Совета депутатов городского поселения Агириш от 23.05.2008 № 172 «</w:t>
      </w:r>
      <w:r w:rsidRPr="00381802">
        <w:rPr>
          <w:sz w:val="18"/>
          <w:szCs w:val="18"/>
          <w:lang w:eastAsia="en-US"/>
        </w:rPr>
        <w:t xml:space="preserve">Об утверждении </w:t>
      </w:r>
      <w:r w:rsidRPr="00381802">
        <w:rPr>
          <w:sz w:val="18"/>
          <w:szCs w:val="18"/>
        </w:rPr>
        <w:t>Положения об избирательной комиссии городского поселения Агириш», следующие изменения:</w:t>
      </w:r>
    </w:p>
    <w:p w:rsidR="00381802" w:rsidRPr="00381802" w:rsidRDefault="00381802" w:rsidP="00381802">
      <w:pPr>
        <w:tabs>
          <w:tab w:val="left" w:pos="0"/>
        </w:tabs>
        <w:suppressAutoHyphens/>
        <w:autoSpaceDE w:val="0"/>
        <w:autoSpaceDN w:val="0"/>
        <w:adjustRightInd w:val="0"/>
        <w:spacing w:line="276" w:lineRule="auto"/>
        <w:jc w:val="both"/>
        <w:outlineLvl w:val="1"/>
        <w:rPr>
          <w:sz w:val="18"/>
          <w:szCs w:val="18"/>
        </w:rPr>
      </w:pPr>
      <w:r w:rsidRPr="00381802">
        <w:rPr>
          <w:sz w:val="18"/>
          <w:szCs w:val="18"/>
        </w:rPr>
        <w:t>1.1. В приложении:</w:t>
      </w:r>
    </w:p>
    <w:p w:rsidR="00381802" w:rsidRPr="00381802" w:rsidRDefault="00381802" w:rsidP="00381802">
      <w:pPr>
        <w:rPr>
          <w:sz w:val="18"/>
          <w:szCs w:val="18"/>
        </w:rPr>
      </w:pPr>
      <w:r w:rsidRPr="00381802">
        <w:rPr>
          <w:sz w:val="18"/>
          <w:szCs w:val="18"/>
        </w:rPr>
        <w:t>1.1.1. В подпункте «г» пункта 8.6 слова «открепительных удостоверений</w:t>
      </w:r>
      <w:proofErr w:type="gramStart"/>
      <w:r w:rsidRPr="00381802">
        <w:rPr>
          <w:sz w:val="18"/>
          <w:szCs w:val="18"/>
        </w:rPr>
        <w:t>,»</w:t>
      </w:r>
      <w:proofErr w:type="gramEnd"/>
      <w:r w:rsidRPr="00381802">
        <w:rPr>
          <w:sz w:val="18"/>
          <w:szCs w:val="18"/>
        </w:rPr>
        <w:t xml:space="preserve"> исключить;</w:t>
      </w:r>
    </w:p>
    <w:p w:rsidR="00381802" w:rsidRPr="00381802" w:rsidRDefault="00381802" w:rsidP="00381802">
      <w:pPr>
        <w:rPr>
          <w:sz w:val="18"/>
          <w:szCs w:val="18"/>
        </w:rPr>
      </w:pPr>
      <w:r w:rsidRPr="00381802">
        <w:rPr>
          <w:sz w:val="18"/>
          <w:szCs w:val="18"/>
        </w:rPr>
        <w:t>1.1.2. В подпункте «г.1» пункта 8.6 слова «открепительных удостоверений</w:t>
      </w:r>
      <w:proofErr w:type="gramStart"/>
      <w:r w:rsidRPr="00381802">
        <w:rPr>
          <w:sz w:val="18"/>
          <w:szCs w:val="18"/>
        </w:rPr>
        <w:t>,»</w:t>
      </w:r>
      <w:proofErr w:type="gramEnd"/>
      <w:r w:rsidRPr="00381802">
        <w:rPr>
          <w:sz w:val="18"/>
          <w:szCs w:val="18"/>
        </w:rPr>
        <w:t xml:space="preserve"> исключить.</w:t>
      </w:r>
    </w:p>
    <w:p w:rsidR="00381802" w:rsidRPr="00381802" w:rsidRDefault="00381802" w:rsidP="00381802">
      <w:pPr>
        <w:jc w:val="both"/>
        <w:rPr>
          <w:sz w:val="18"/>
          <w:szCs w:val="18"/>
          <w:lang w:eastAsia="en-US"/>
        </w:rPr>
      </w:pPr>
      <w:r w:rsidRPr="00381802">
        <w:rPr>
          <w:sz w:val="18"/>
          <w:szCs w:val="18"/>
        </w:rPr>
        <w:t xml:space="preserve">2. </w:t>
      </w:r>
      <w:r w:rsidRPr="00381802">
        <w:rPr>
          <w:sz w:val="18"/>
          <w:szCs w:val="18"/>
          <w:lang w:eastAsia="en-US"/>
        </w:rPr>
        <w:t>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381802" w:rsidRPr="00381802" w:rsidRDefault="00381802" w:rsidP="00381802">
      <w:pPr>
        <w:jc w:val="both"/>
        <w:rPr>
          <w:sz w:val="18"/>
          <w:szCs w:val="18"/>
        </w:rPr>
      </w:pPr>
      <w:r w:rsidRPr="00381802">
        <w:rPr>
          <w:sz w:val="18"/>
          <w:szCs w:val="18"/>
          <w:lang w:eastAsia="en-US"/>
        </w:rPr>
        <w:t>3. Настоящее решение вступает в силу со дня его официального опубликования.</w:t>
      </w:r>
    </w:p>
    <w:p w:rsidR="00381802" w:rsidRPr="00381802" w:rsidRDefault="00381802" w:rsidP="00381802">
      <w:pPr>
        <w:rPr>
          <w:sz w:val="18"/>
          <w:szCs w:val="18"/>
        </w:rPr>
      </w:pPr>
    </w:p>
    <w:p w:rsidR="00381802" w:rsidRPr="00381802" w:rsidRDefault="00381802" w:rsidP="00381802">
      <w:pPr>
        <w:rPr>
          <w:sz w:val="18"/>
          <w:szCs w:val="18"/>
        </w:rPr>
      </w:pPr>
    </w:p>
    <w:tbl>
      <w:tblPr>
        <w:tblW w:w="0" w:type="auto"/>
        <w:tblLook w:val="04A0" w:firstRow="1" w:lastRow="0" w:firstColumn="1" w:lastColumn="0" w:noHBand="0" w:noVBand="1"/>
      </w:tblPr>
      <w:tblGrid>
        <w:gridCol w:w="4786"/>
        <w:gridCol w:w="4784"/>
      </w:tblGrid>
      <w:tr w:rsidR="00381802" w:rsidRPr="00381802" w:rsidTr="00381802">
        <w:tc>
          <w:tcPr>
            <w:tcW w:w="4786" w:type="dxa"/>
          </w:tcPr>
          <w:p w:rsidR="00381802" w:rsidRPr="00381802" w:rsidRDefault="00381802" w:rsidP="00381802">
            <w:pPr>
              <w:jc w:val="both"/>
              <w:rPr>
                <w:kern w:val="2"/>
                <w:sz w:val="18"/>
                <w:szCs w:val="18"/>
              </w:rPr>
            </w:pPr>
            <w:r w:rsidRPr="00381802">
              <w:rPr>
                <w:kern w:val="2"/>
                <w:sz w:val="18"/>
                <w:szCs w:val="18"/>
              </w:rPr>
              <w:t>Председатель Совета депутатов</w:t>
            </w:r>
          </w:p>
          <w:p w:rsidR="00381802" w:rsidRPr="00381802" w:rsidRDefault="00381802" w:rsidP="00381802">
            <w:pPr>
              <w:tabs>
                <w:tab w:val="left" w:pos="555"/>
              </w:tabs>
              <w:jc w:val="both"/>
              <w:rPr>
                <w:kern w:val="2"/>
                <w:sz w:val="18"/>
                <w:szCs w:val="18"/>
              </w:rPr>
            </w:pPr>
            <w:r w:rsidRPr="00381802">
              <w:rPr>
                <w:kern w:val="2"/>
                <w:sz w:val="18"/>
                <w:szCs w:val="18"/>
              </w:rPr>
              <w:t xml:space="preserve">городского поселения Агириш </w:t>
            </w:r>
          </w:p>
          <w:p w:rsidR="00381802" w:rsidRPr="00381802" w:rsidRDefault="00381802" w:rsidP="00381802">
            <w:pPr>
              <w:tabs>
                <w:tab w:val="left" w:pos="555"/>
              </w:tabs>
              <w:jc w:val="both"/>
              <w:rPr>
                <w:kern w:val="2"/>
                <w:sz w:val="18"/>
                <w:szCs w:val="18"/>
              </w:rPr>
            </w:pPr>
          </w:p>
          <w:p w:rsidR="00381802" w:rsidRPr="00381802" w:rsidRDefault="00381802" w:rsidP="00381802">
            <w:pPr>
              <w:tabs>
                <w:tab w:val="left" w:pos="555"/>
              </w:tabs>
              <w:jc w:val="both"/>
              <w:rPr>
                <w:sz w:val="18"/>
                <w:szCs w:val="18"/>
              </w:rPr>
            </w:pPr>
            <w:r w:rsidRPr="00381802">
              <w:rPr>
                <w:kern w:val="2"/>
                <w:sz w:val="18"/>
                <w:szCs w:val="18"/>
              </w:rPr>
              <w:t>________________</w:t>
            </w:r>
            <w:proofErr w:type="spellStart"/>
            <w:r w:rsidRPr="00381802">
              <w:rPr>
                <w:kern w:val="2"/>
                <w:sz w:val="18"/>
                <w:szCs w:val="18"/>
              </w:rPr>
              <w:t>Т.А.Нестерова</w:t>
            </w:r>
            <w:proofErr w:type="spellEnd"/>
          </w:p>
        </w:tc>
        <w:tc>
          <w:tcPr>
            <w:tcW w:w="4784" w:type="dxa"/>
          </w:tcPr>
          <w:p w:rsidR="00381802" w:rsidRPr="00381802" w:rsidRDefault="00381802" w:rsidP="00381802">
            <w:pPr>
              <w:tabs>
                <w:tab w:val="left" w:pos="555"/>
              </w:tabs>
              <w:jc w:val="center"/>
              <w:rPr>
                <w:sz w:val="18"/>
                <w:szCs w:val="18"/>
              </w:rPr>
            </w:pPr>
            <w:proofErr w:type="spellStart"/>
            <w:r w:rsidRPr="00381802">
              <w:rPr>
                <w:sz w:val="18"/>
                <w:szCs w:val="18"/>
              </w:rPr>
              <w:t>И.о</w:t>
            </w:r>
            <w:proofErr w:type="gramStart"/>
            <w:r w:rsidRPr="00381802">
              <w:rPr>
                <w:sz w:val="18"/>
                <w:szCs w:val="18"/>
              </w:rPr>
              <w:t>.г</w:t>
            </w:r>
            <w:proofErr w:type="gramEnd"/>
            <w:r w:rsidRPr="00381802">
              <w:rPr>
                <w:sz w:val="18"/>
                <w:szCs w:val="18"/>
              </w:rPr>
              <w:t>лавы</w:t>
            </w:r>
            <w:proofErr w:type="spellEnd"/>
            <w:r w:rsidRPr="00381802">
              <w:rPr>
                <w:sz w:val="18"/>
                <w:szCs w:val="18"/>
              </w:rPr>
              <w:t xml:space="preserve"> городского поселения </w:t>
            </w:r>
          </w:p>
          <w:p w:rsidR="00381802" w:rsidRPr="00381802" w:rsidRDefault="00381802" w:rsidP="00381802">
            <w:pPr>
              <w:tabs>
                <w:tab w:val="left" w:pos="555"/>
              </w:tabs>
              <w:rPr>
                <w:sz w:val="18"/>
                <w:szCs w:val="18"/>
              </w:rPr>
            </w:pPr>
            <w:r w:rsidRPr="00381802">
              <w:rPr>
                <w:sz w:val="18"/>
                <w:szCs w:val="18"/>
              </w:rPr>
              <w:t xml:space="preserve">         Агириш  </w:t>
            </w:r>
          </w:p>
          <w:p w:rsidR="00381802" w:rsidRPr="00381802" w:rsidRDefault="00381802" w:rsidP="00381802">
            <w:pPr>
              <w:tabs>
                <w:tab w:val="left" w:pos="555"/>
              </w:tabs>
              <w:rPr>
                <w:sz w:val="18"/>
                <w:szCs w:val="18"/>
              </w:rPr>
            </w:pPr>
          </w:p>
          <w:p w:rsidR="00381802" w:rsidRPr="00381802" w:rsidRDefault="00381802" w:rsidP="00381802">
            <w:pPr>
              <w:tabs>
                <w:tab w:val="left" w:pos="555"/>
              </w:tabs>
              <w:jc w:val="center"/>
              <w:rPr>
                <w:sz w:val="18"/>
                <w:szCs w:val="18"/>
              </w:rPr>
            </w:pPr>
            <w:r w:rsidRPr="00381802">
              <w:rPr>
                <w:sz w:val="18"/>
                <w:szCs w:val="18"/>
              </w:rPr>
              <w:t>________________</w:t>
            </w:r>
            <w:proofErr w:type="spellStart"/>
            <w:r w:rsidRPr="00381802">
              <w:rPr>
                <w:sz w:val="18"/>
                <w:szCs w:val="18"/>
              </w:rPr>
              <w:t>М.А.Апатов</w:t>
            </w:r>
            <w:proofErr w:type="spellEnd"/>
          </w:p>
        </w:tc>
      </w:tr>
    </w:tbl>
    <w:p w:rsidR="00381802" w:rsidRPr="00381802" w:rsidRDefault="00381802" w:rsidP="00381802">
      <w:pPr>
        <w:tabs>
          <w:tab w:val="left" w:pos="555"/>
        </w:tabs>
        <w:jc w:val="both"/>
        <w:rPr>
          <w:sz w:val="18"/>
          <w:szCs w:val="18"/>
          <w:lang w:eastAsia="en-US"/>
        </w:rPr>
      </w:pPr>
    </w:p>
    <w:p w:rsidR="00381802" w:rsidRPr="00381802" w:rsidRDefault="00381802" w:rsidP="00381802">
      <w:pPr>
        <w:jc w:val="both"/>
        <w:rPr>
          <w:sz w:val="18"/>
          <w:szCs w:val="18"/>
        </w:rPr>
      </w:pPr>
      <w:r w:rsidRPr="00381802">
        <w:rPr>
          <w:sz w:val="18"/>
          <w:szCs w:val="18"/>
        </w:rPr>
        <w:t>Дата подписания:</w:t>
      </w:r>
    </w:p>
    <w:p w:rsidR="00381802" w:rsidRPr="00381802" w:rsidRDefault="00381802" w:rsidP="00381802">
      <w:pPr>
        <w:jc w:val="both"/>
        <w:rPr>
          <w:sz w:val="18"/>
          <w:szCs w:val="18"/>
        </w:rPr>
      </w:pPr>
      <w:r w:rsidRPr="00381802">
        <w:rPr>
          <w:sz w:val="18"/>
          <w:szCs w:val="18"/>
        </w:rPr>
        <w:t>«28» июня 2023г.</w:t>
      </w:r>
    </w:p>
    <w:p w:rsidR="00381802" w:rsidRPr="00381802" w:rsidRDefault="00381802" w:rsidP="00381802">
      <w:pPr>
        <w:jc w:val="both"/>
      </w:pPr>
    </w:p>
    <w:p w:rsidR="00381802" w:rsidRPr="00381802" w:rsidRDefault="00381802" w:rsidP="00381802">
      <w:pPr>
        <w:widowControl w:val="0"/>
        <w:autoSpaceDE w:val="0"/>
        <w:autoSpaceDN w:val="0"/>
        <w:adjustRightInd w:val="0"/>
        <w:ind w:left="360"/>
        <w:jc w:val="both"/>
        <w:rPr>
          <w:rFonts w:ascii="Times New Roman CYR" w:hAnsi="Times New Roman CYR" w:cs="Times New Roman CYR"/>
          <w:kern w:val="2"/>
          <w:sz w:val="20"/>
          <w:szCs w:val="20"/>
        </w:rPr>
      </w:pPr>
    </w:p>
    <w:p w:rsidR="00381802" w:rsidRDefault="00381802" w:rsidP="00381802">
      <w:pPr>
        <w:jc w:val="center"/>
        <w:rPr>
          <w:b/>
          <w:sz w:val="18"/>
          <w:lang w:eastAsia="en-US"/>
        </w:rPr>
      </w:pPr>
      <w:r>
        <w:rPr>
          <w:b/>
          <w:sz w:val="18"/>
          <w:lang w:eastAsia="en-US"/>
        </w:rPr>
        <w:t>Городское поселение Агириш</w:t>
      </w:r>
    </w:p>
    <w:p w:rsidR="00381802" w:rsidRDefault="00381802" w:rsidP="00381802">
      <w:pPr>
        <w:jc w:val="center"/>
        <w:rPr>
          <w:b/>
          <w:sz w:val="18"/>
          <w:lang w:eastAsia="en-US"/>
        </w:rPr>
      </w:pPr>
      <w:r>
        <w:rPr>
          <w:b/>
          <w:sz w:val="18"/>
          <w:lang w:eastAsia="en-US"/>
        </w:rPr>
        <w:t>СОВЕТ ДЕПУТАТОВ</w:t>
      </w:r>
    </w:p>
    <w:p w:rsidR="00381802" w:rsidRPr="00381802" w:rsidRDefault="00381802" w:rsidP="00381802">
      <w:pPr>
        <w:jc w:val="center"/>
        <w:rPr>
          <w:b/>
          <w:sz w:val="18"/>
          <w:szCs w:val="18"/>
          <w:lang w:eastAsia="en-US"/>
        </w:rPr>
      </w:pPr>
      <w:r w:rsidRPr="00381802">
        <w:rPr>
          <w:b/>
          <w:sz w:val="18"/>
          <w:szCs w:val="18"/>
          <w:lang w:eastAsia="en-US"/>
        </w:rPr>
        <w:t>РЕШЕНИЕ</w:t>
      </w:r>
    </w:p>
    <w:p w:rsidR="00381802" w:rsidRPr="00381802" w:rsidRDefault="00381802" w:rsidP="00381802">
      <w:pPr>
        <w:widowControl w:val="0"/>
        <w:autoSpaceDE w:val="0"/>
        <w:autoSpaceDN w:val="0"/>
        <w:adjustRightInd w:val="0"/>
        <w:ind w:left="-709" w:right="-665" w:firstLine="709"/>
        <w:jc w:val="both"/>
        <w:rPr>
          <w:bCs/>
          <w:sz w:val="18"/>
          <w:szCs w:val="18"/>
        </w:rPr>
      </w:pPr>
      <w:r w:rsidRPr="00381802">
        <w:rPr>
          <w:bCs/>
          <w:sz w:val="18"/>
          <w:szCs w:val="18"/>
        </w:rPr>
        <w:t>«28»   июня   2023 г.                                                                                                 № 330</w:t>
      </w:r>
    </w:p>
    <w:p w:rsidR="00381802" w:rsidRPr="00381802" w:rsidRDefault="00381802" w:rsidP="00381802">
      <w:pPr>
        <w:widowControl w:val="0"/>
        <w:autoSpaceDE w:val="0"/>
        <w:autoSpaceDN w:val="0"/>
        <w:adjustRightInd w:val="0"/>
        <w:ind w:left="-709" w:right="-665"/>
        <w:jc w:val="both"/>
        <w:rPr>
          <w:b/>
          <w:bCs/>
          <w:sz w:val="18"/>
          <w:szCs w:val="18"/>
        </w:rPr>
      </w:pPr>
      <w:r w:rsidRPr="00381802">
        <w:rPr>
          <w:b/>
          <w:bCs/>
          <w:sz w:val="18"/>
          <w:szCs w:val="18"/>
        </w:rPr>
        <w:t xml:space="preserve">          </w:t>
      </w:r>
    </w:p>
    <w:p w:rsidR="00381802" w:rsidRPr="00381802" w:rsidRDefault="00381802" w:rsidP="00381802">
      <w:pPr>
        <w:widowControl w:val="0"/>
        <w:autoSpaceDE w:val="0"/>
        <w:autoSpaceDN w:val="0"/>
        <w:adjustRightInd w:val="0"/>
        <w:rPr>
          <w:sz w:val="18"/>
          <w:szCs w:val="18"/>
        </w:rPr>
      </w:pPr>
      <w:r w:rsidRPr="00381802">
        <w:rPr>
          <w:sz w:val="18"/>
          <w:szCs w:val="18"/>
        </w:rPr>
        <w:t xml:space="preserve">О внесении изменений в решение Совета депутатов городского </w:t>
      </w:r>
    </w:p>
    <w:p w:rsidR="00381802" w:rsidRPr="00381802" w:rsidRDefault="00381802" w:rsidP="00381802">
      <w:pPr>
        <w:widowControl w:val="0"/>
        <w:autoSpaceDE w:val="0"/>
        <w:autoSpaceDN w:val="0"/>
        <w:adjustRightInd w:val="0"/>
        <w:ind w:left="1612" w:hanging="1612"/>
        <w:rPr>
          <w:bCs/>
          <w:sz w:val="18"/>
          <w:szCs w:val="18"/>
        </w:rPr>
      </w:pPr>
      <w:r w:rsidRPr="00381802">
        <w:rPr>
          <w:sz w:val="18"/>
          <w:szCs w:val="18"/>
        </w:rPr>
        <w:t>поселения Агириш от 15.05.2018  № 300 «</w:t>
      </w:r>
      <w:r w:rsidRPr="00381802">
        <w:rPr>
          <w:bCs/>
          <w:sz w:val="18"/>
          <w:szCs w:val="18"/>
        </w:rPr>
        <w:t xml:space="preserve">Об </w:t>
      </w:r>
      <w:proofErr w:type="gramStart"/>
      <w:r w:rsidRPr="00381802">
        <w:rPr>
          <w:bCs/>
          <w:sz w:val="18"/>
          <w:szCs w:val="18"/>
        </w:rPr>
        <w:t>установлении</w:t>
      </w:r>
      <w:proofErr w:type="gramEnd"/>
      <w:r w:rsidRPr="00381802">
        <w:rPr>
          <w:bCs/>
          <w:sz w:val="18"/>
          <w:szCs w:val="18"/>
        </w:rPr>
        <w:t xml:space="preserve"> налога </w:t>
      </w:r>
    </w:p>
    <w:p w:rsidR="00381802" w:rsidRPr="00381802" w:rsidRDefault="00381802" w:rsidP="00381802">
      <w:pPr>
        <w:widowControl w:val="0"/>
        <w:autoSpaceDE w:val="0"/>
        <w:autoSpaceDN w:val="0"/>
        <w:adjustRightInd w:val="0"/>
        <w:ind w:left="1612" w:hanging="1612"/>
        <w:rPr>
          <w:bCs/>
          <w:sz w:val="18"/>
          <w:szCs w:val="18"/>
        </w:rPr>
      </w:pPr>
      <w:r w:rsidRPr="00381802">
        <w:rPr>
          <w:bCs/>
          <w:sz w:val="18"/>
          <w:szCs w:val="18"/>
        </w:rPr>
        <w:t xml:space="preserve">на имущество физических лиц на территории городского поселения </w:t>
      </w:r>
    </w:p>
    <w:p w:rsidR="00381802" w:rsidRPr="00381802" w:rsidRDefault="00381802" w:rsidP="00381802">
      <w:pPr>
        <w:widowControl w:val="0"/>
        <w:autoSpaceDE w:val="0"/>
        <w:autoSpaceDN w:val="0"/>
        <w:adjustRightInd w:val="0"/>
        <w:ind w:left="1612" w:hanging="1612"/>
        <w:rPr>
          <w:sz w:val="18"/>
          <w:szCs w:val="18"/>
        </w:rPr>
      </w:pPr>
      <w:r w:rsidRPr="00381802">
        <w:rPr>
          <w:bCs/>
          <w:sz w:val="18"/>
          <w:szCs w:val="18"/>
        </w:rPr>
        <w:t>Агириш</w:t>
      </w:r>
      <w:r w:rsidRPr="00381802">
        <w:rPr>
          <w:sz w:val="18"/>
          <w:szCs w:val="18"/>
        </w:rPr>
        <w:t>»</w:t>
      </w:r>
    </w:p>
    <w:p w:rsidR="00381802" w:rsidRPr="00381802" w:rsidRDefault="00381802" w:rsidP="00381802">
      <w:pPr>
        <w:rPr>
          <w:rFonts w:eastAsia="Calibri"/>
          <w:noProof/>
          <w:sz w:val="18"/>
          <w:szCs w:val="18"/>
          <w:lang w:eastAsia="en-US"/>
        </w:rPr>
      </w:pPr>
    </w:p>
    <w:p w:rsidR="00381802" w:rsidRPr="00381802" w:rsidRDefault="00381802" w:rsidP="00381802">
      <w:pPr>
        <w:widowControl w:val="0"/>
        <w:autoSpaceDE w:val="0"/>
        <w:autoSpaceDN w:val="0"/>
        <w:adjustRightInd w:val="0"/>
        <w:ind w:firstLine="540"/>
        <w:jc w:val="both"/>
        <w:rPr>
          <w:sz w:val="18"/>
          <w:szCs w:val="18"/>
        </w:rPr>
      </w:pPr>
      <w:r w:rsidRPr="00381802">
        <w:rPr>
          <w:kern w:val="2"/>
          <w:sz w:val="18"/>
          <w:szCs w:val="18"/>
        </w:rPr>
        <w:tab/>
      </w:r>
      <w:r w:rsidRPr="00381802">
        <w:rPr>
          <w:sz w:val="18"/>
          <w:szCs w:val="18"/>
        </w:rPr>
        <w:t xml:space="preserve">В соответствии с </w:t>
      </w:r>
      <w:r w:rsidRPr="00381802">
        <w:rPr>
          <w:sz w:val="18"/>
          <w:szCs w:val="18"/>
          <w:shd w:val="clear" w:color="auto" w:fill="FFFFFF"/>
        </w:rPr>
        <w:t>Налоговым кодексом Российской Федерации,</w:t>
      </w:r>
      <w:r w:rsidRPr="00381802">
        <w:rPr>
          <w:sz w:val="18"/>
          <w:szCs w:val="18"/>
        </w:rPr>
        <w:t xml:space="preserve"> Федеральным законом от 06.10.2003 № 131- ФЗ «Об общих принципах организации местного самоуправления в Российской Федерации», Уставом городского поселения Агириш</w:t>
      </w:r>
    </w:p>
    <w:p w:rsidR="00381802" w:rsidRPr="00381802" w:rsidRDefault="00381802" w:rsidP="00381802">
      <w:pPr>
        <w:widowControl w:val="0"/>
        <w:autoSpaceDE w:val="0"/>
        <w:autoSpaceDN w:val="0"/>
        <w:adjustRightInd w:val="0"/>
        <w:ind w:firstLine="540"/>
        <w:jc w:val="both"/>
        <w:rPr>
          <w:sz w:val="18"/>
          <w:szCs w:val="18"/>
        </w:rPr>
      </w:pPr>
    </w:p>
    <w:p w:rsidR="00381802" w:rsidRPr="00381802" w:rsidRDefault="00381802" w:rsidP="00381802">
      <w:pPr>
        <w:autoSpaceDE w:val="0"/>
        <w:autoSpaceDN w:val="0"/>
        <w:adjustRightInd w:val="0"/>
        <w:ind w:firstLine="540"/>
        <w:jc w:val="center"/>
        <w:rPr>
          <w:rFonts w:ascii="Arial" w:hAnsi="Arial" w:cs="Arial"/>
          <w:sz w:val="18"/>
          <w:szCs w:val="18"/>
          <w:shd w:val="clear" w:color="auto" w:fill="FFFFFF"/>
        </w:rPr>
      </w:pPr>
      <w:r w:rsidRPr="00381802">
        <w:rPr>
          <w:sz w:val="18"/>
          <w:szCs w:val="18"/>
          <w:shd w:val="clear" w:color="auto" w:fill="FFFFFF"/>
        </w:rPr>
        <w:t>Совет депутатов городского поселения Агириш решил:</w:t>
      </w:r>
    </w:p>
    <w:p w:rsidR="00381802" w:rsidRPr="00381802" w:rsidRDefault="00381802" w:rsidP="00381802">
      <w:pPr>
        <w:autoSpaceDE w:val="0"/>
        <w:autoSpaceDN w:val="0"/>
        <w:adjustRightInd w:val="0"/>
        <w:ind w:firstLine="540"/>
        <w:jc w:val="both"/>
        <w:rPr>
          <w:rFonts w:ascii="Arial" w:hAnsi="Arial" w:cs="Arial"/>
          <w:sz w:val="18"/>
          <w:szCs w:val="18"/>
        </w:rPr>
      </w:pPr>
    </w:p>
    <w:p w:rsidR="00381802" w:rsidRPr="00381802" w:rsidRDefault="00381802" w:rsidP="00381802">
      <w:pPr>
        <w:keepNext/>
        <w:widowControl w:val="0"/>
        <w:autoSpaceDE w:val="0"/>
        <w:autoSpaceDN w:val="0"/>
        <w:adjustRightInd w:val="0"/>
        <w:spacing w:line="228" w:lineRule="auto"/>
        <w:jc w:val="both"/>
        <w:rPr>
          <w:sz w:val="18"/>
          <w:szCs w:val="18"/>
        </w:rPr>
      </w:pPr>
      <w:r w:rsidRPr="00381802">
        <w:rPr>
          <w:sz w:val="18"/>
          <w:szCs w:val="18"/>
        </w:rPr>
        <w:t>1. Внести в решение Совета депутатов городского поселения Агириш от 15.05.2018 № 300 «</w:t>
      </w:r>
      <w:r w:rsidRPr="00381802">
        <w:rPr>
          <w:bCs/>
          <w:sz w:val="18"/>
          <w:szCs w:val="18"/>
        </w:rPr>
        <w:t xml:space="preserve">Об </w:t>
      </w:r>
      <w:proofErr w:type="gramStart"/>
      <w:r w:rsidRPr="00381802">
        <w:rPr>
          <w:bCs/>
          <w:sz w:val="18"/>
          <w:szCs w:val="18"/>
        </w:rPr>
        <w:t>установлении</w:t>
      </w:r>
      <w:proofErr w:type="gramEnd"/>
      <w:r w:rsidRPr="00381802">
        <w:rPr>
          <w:bCs/>
          <w:sz w:val="18"/>
          <w:szCs w:val="18"/>
        </w:rPr>
        <w:t xml:space="preserve"> налога на имущество физических лиц на территории городского поселения Агириш</w:t>
      </w:r>
      <w:r w:rsidRPr="00381802">
        <w:rPr>
          <w:sz w:val="18"/>
          <w:szCs w:val="18"/>
        </w:rPr>
        <w:t>» следующие изменения:</w:t>
      </w:r>
    </w:p>
    <w:p w:rsidR="00381802" w:rsidRPr="00381802" w:rsidRDefault="00381802" w:rsidP="00381802">
      <w:pPr>
        <w:tabs>
          <w:tab w:val="left" w:pos="0"/>
        </w:tabs>
        <w:suppressAutoHyphens/>
        <w:autoSpaceDE w:val="0"/>
        <w:autoSpaceDN w:val="0"/>
        <w:adjustRightInd w:val="0"/>
        <w:spacing w:line="276" w:lineRule="auto"/>
        <w:jc w:val="both"/>
        <w:outlineLvl w:val="1"/>
        <w:rPr>
          <w:sz w:val="18"/>
          <w:szCs w:val="18"/>
        </w:rPr>
      </w:pPr>
      <w:r w:rsidRPr="00381802">
        <w:rPr>
          <w:sz w:val="18"/>
          <w:szCs w:val="18"/>
        </w:rPr>
        <w:t>1.1. В преамбуле слова «</w:t>
      </w:r>
      <w:r w:rsidRPr="00381802">
        <w:rPr>
          <w:sz w:val="18"/>
          <w:szCs w:val="18"/>
          <w:shd w:val="clear" w:color="auto" w:fill="FFFFFF"/>
        </w:rPr>
        <w:t>Налоговым кодексом</w:t>
      </w:r>
      <w:r w:rsidRPr="00381802">
        <w:rPr>
          <w:sz w:val="18"/>
          <w:szCs w:val="18"/>
        </w:rPr>
        <w:t xml:space="preserve">» заменить словами «главой 32 </w:t>
      </w:r>
      <w:r w:rsidRPr="00381802">
        <w:rPr>
          <w:sz w:val="18"/>
          <w:szCs w:val="18"/>
          <w:shd w:val="clear" w:color="auto" w:fill="FFFFFF"/>
        </w:rPr>
        <w:t>Налогового кодекса</w:t>
      </w:r>
      <w:r w:rsidRPr="00381802">
        <w:rPr>
          <w:sz w:val="18"/>
          <w:szCs w:val="18"/>
        </w:rPr>
        <w:t>»;</w:t>
      </w:r>
    </w:p>
    <w:p w:rsidR="00381802" w:rsidRPr="00381802" w:rsidRDefault="00381802" w:rsidP="00381802">
      <w:pPr>
        <w:tabs>
          <w:tab w:val="left" w:pos="0"/>
        </w:tabs>
        <w:suppressAutoHyphens/>
        <w:autoSpaceDE w:val="0"/>
        <w:autoSpaceDN w:val="0"/>
        <w:adjustRightInd w:val="0"/>
        <w:spacing w:line="276" w:lineRule="auto"/>
        <w:jc w:val="both"/>
        <w:outlineLvl w:val="1"/>
        <w:rPr>
          <w:sz w:val="18"/>
          <w:szCs w:val="18"/>
        </w:rPr>
      </w:pPr>
      <w:r w:rsidRPr="00381802">
        <w:rPr>
          <w:sz w:val="18"/>
          <w:szCs w:val="18"/>
        </w:rPr>
        <w:lastRenderedPageBreak/>
        <w:t>1.2. Пункт 3.7 изложить в следующей редакции:</w:t>
      </w:r>
    </w:p>
    <w:p w:rsidR="00381802" w:rsidRPr="00381802" w:rsidRDefault="00381802" w:rsidP="00381802">
      <w:pPr>
        <w:widowControl w:val="0"/>
        <w:autoSpaceDE w:val="0"/>
        <w:autoSpaceDN w:val="0"/>
        <w:adjustRightInd w:val="0"/>
        <w:jc w:val="both"/>
        <w:rPr>
          <w:sz w:val="18"/>
          <w:szCs w:val="18"/>
        </w:rPr>
      </w:pPr>
      <w:r w:rsidRPr="00381802">
        <w:rPr>
          <w:sz w:val="18"/>
          <w:szCs w:val="18"/>
        </w:rPr>
        <w:t xml:space="preserve">«3.7. 1 процент в отношении объектов налогообложения, включенных в перечень, определяемый в соответствии с пунктом 7 </w:t>
      </w:r>
      <w:hyperlink r:id="rId14" w:tooltip="’’Налоговый кодекс Российской Федерации (часть вторая) (с изменениями на 31 мая 2023 года)’’&#10;Кодекс РФ от 05.08.2000 N 117-ФЗ&#10;Статус: действующая редакция (действ. с 05.06.2023)" w:history="1">
        <w:r w:rsidRPr="00381802">
          <w:rPr>
            <w:sz w:val="18"/>
            <w:szCs w:val="18"/>
          </w:rPr>
          <w:t>статьи 378.2 Налогового кодекса Российской Федерации</w:t>
        </w:r>
      </w:hyperlink>
      <w:r w:rsidRPr="00381802">
        <w:rPr>
          <w:sz w:val="18"/>
          <w:szCs w:val="18"/>
        </w:rPr>
        <w:t xml:space="preserve">, в отношении объектов налогообложения, предусмотренных абзацем вторым пункта 10 </w:t>
      </w:r>
      <w:hyperlink r:id="rId15" w:tooltip="’’Налоговый кодекс Российской Федерации (часть вторая) (с изменениями на 31 мая 2023 года)’’&#10;Кодекс РФ от 05.08.2000 N 117-ФЗ&#10;Статус: действующая редакция (действ. с 05.06.2023)" w:history="1">
        <w:r w:rsidRPr="00381802">
          <w:rPr>
            <w:sz w:val="18"/>
            <w:szCs w:val="18"/>
          </w:rPr>
          <w:t>статьи 378.2 Налогового кодекса Российской Федерации</w:t>
        </w:r>
      </w:hyperlink>
      <w:proofErr w:type="gramStart"/>
      <w:r w:rsidRPr="00381802">
        <w:rPr>
          <w:sz w:val="18"/>
          <w:szCs w:val="18"/>
        </w:rPr>
        <w:t>; »</w:t>
      </w:r>
      <w:proofErr w:type="gramEnd"/>
      <w:r w:rsidRPr="00381802">
        <w:rPr>
          <w:sz w:val="18"/>
          <w:szCs w:val="18"/>
        </w:rPr>
        <w:t>;</w:t>
      </w:r>
    </w:p>
    <w:p w:rsidR="00381802" w:rsidRPr="00381802" w:rsidRDefault="00381802" w:rsidP="00381802">
      <w:pPr>
        <w:tabs>
          <w:tab w:val="left" w:pos="0"/>
        </w:tabs>
        <w:suppressAutoHyphens/>
        <w:autoSpaceDE w:val="0"/>
        <w:autoSpaceDN w:val="0"/>
        <w:adjustRightInd w:val="0"/>
        <w:spacing w:line="276" w:lineRule="auto"/>
        <w:jc w:val="both"/>
        <w:outlineLvl w:val="1"/>
        <w:rPr>
          <w:sz w:val="18"/>
          <w:szCs w:val="18"/>
        </w:rPr>
      </w:pPr>
      <w:r w:rsidRPr="00381802">
        <w:rPr>
          <w:sz w:val="18"/>
          <w:szCs w:val="18"/>
        </w:rPr>
        <w:t>1.3. Пункты 5, 5.1, 5.2, 5.3, 5.4 признать утратившими силу.</w:t>
      </w:r>
    </w:p>
    <w:p w:rsidR="00381802" w:rsidRPr="00381802" w:rsidRDefault="00381802" w:rsidP="00381802">
      <w:pPr>
        <w:keepNext/>
        <w:widowControl w:val="0"/>
        <w:autoSpaceDE w:val="0"/>
        <w:autoSpaceDN w:val="0"/>
        <w:adjustRightInd w:val="0"/>
        <w:spacing w:line="228" w:lineRule="auto"/>
        <w:jc w:val="both"/>
        <w:rPr>
          <w:sz w:val="18"/>
          <w:szCs w:val="18"/>
        </w:rPr>
      </w:pPr>
      <w:r w:rsidRPr="00381802">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381802" w:rsidRPr="00381802" w:rsidRDefault="00381802" w:rsidP="00381802">
      <w:pPr>
        <w:jc w:val="both"/>
        <w:rPr>
          <w:color w:val="000000"/>
          <w:sz w:val="18"/>
          <w:szCs w:val="18"/>
        </w:rPr>
      </w:pPr>
      <w:r w:rsidRPr="00381802">
        <w:rPr>
          <w:sz w:val="18"/>
          <w:szCs w:val="18"/>
        </w:rPr>
        <w:t>3. Настоящее решение вступает в силу после его официального опубликования.</w:t>
      </w:r>
    </w:p>
    <w:p w:rsidR="00381802" w:rsidRPr="00381802" w:rsidRDefault="00381802" w:rsidP="00381802">
      <w:pPr>
        <w:keepNext/>
        <w:widowControl w:val="0"/>
        <w:autoSpaceDE w:val="0"/>
        <w:autoSpaceDN w:val="0"/>
        <w:adjustRightInd w:val="0"/>
        <w:spacing w:line="228" w:lineRule="auto"/>
        <w:ind w:left="284"/>
        <w:jc w:val="both"/>
        <w:rPr>
          <w:sz w:val="18"/>
          <w:szCs w:val="18"/>
        </w:rPr>
      </w:pPr>
    </w:p>
    <w:p w:rsidR="00381802" w:rsidRPr="00381802" w:rsidRDefault="00381802" w:rsidP="00381802">
      <w:pPr>
        <w:keepNext/>
        <w:widowControl w:val="0"/>
        <w:autoSpaceDE w:val="0"/>
        <w:autoSpaceDN w:val="0"/>
        <w:adjustRightInd w:val="0"/>
        <w:spacing w:line="228" w:lineRule="auto"/>
        <w:ind w:left="284"/>
        <w:jc w:val="both"/>
        <w:rPr>
          <w:sz w:val="18"/>
          <w:szCs w:val="18"/>
        </w:rPr>
      </w:pPr>
    </w:p>
    <w:p w:rsidR="00381802" w:rsidRPr="00381802" w:rsidRDefault="00381802" w:rsidP="00381802">
      <w:pPr>
        <w:keepNext/>
        <w:widowControl w:val="0"/>
        <w:autoSpaceDE w:val="0"/>
        <w:autoSpaceDN w:val="0"/>
        <w:adjustRightInd w:val="0"/>
        <w:spacing w:line="228" w:lineRule="auto"/>
        <w:ind w:left="284"/>
        <w:jc w:val="both"/>
        <w:rPr>
          <w:sz w:val="18"/>
          <w:szCs w:val="18"/>
        </w:rPr>
      </w:pPr>
    </w:p>
    <w:tbl>
      <w:tblPr>
        <w:tblW w:w="9039" w:type="dxa"/>
        <w:tblInd w:w="360" w:type="dxa"/>
        <w:tblLook w:val="04A0" w:firstRow="1" w:lastRow="0" w:firstColumn="1" w:lastColumn="0" w:noHBand="0" w:noVBand="1"/>
      </w:tblPr>
      <w:tblGrid>
        <w:gridCol w:w="4926"/>
        <w:gridCol w:w="4113"/>
      </w:tblGrid>
      <w:tr w:rsidR="00381802" w:rsidRPr="00381802" w:rsidTr="00381802">
        <w:trPr>
          <w:trHeight w:val="1176"/>
        </w:trPr>
        <w:tc>
          <w:tcPr>
            <w:tcW w:w="4926" w:type="dxa"/>
          </w:tcPr>
          <w:p w:rsidR="00381802" w:rsidRPr="00381802" w:rsidRDefault="00381802" w:rsidP="00381802">
            <w:pPr>
              <w:widowControl w:val="0"/>
              <w:autoSpaceDE w:val="0"/>
              <w:autoSpaceDN w:val="0"/>
              <w:adjustRightInd w:val="0"/>
              <w:jc w:val="both"/>
              <w:rPr>
                <w:kern w:val="2"/>
                <w:sz w:val="18"/>
                <w:szCs w:val="18"/>
              </w:rPr>
            </w:pPr>
            <w:r w:rsidRPr="00381802">
              <w:rPr>
                <w:kern w:val="2"/>
                <w:sz w:val="18"/>
                <w:szCs w:val="18"/>
              </w:rPr>
              <w:t>Председатель Совета депутатов</w:t>
            </w:r>
          </w:p>
          <w:p w:rsidR="00381802" w:rsidRPr="00381802" w:rsidRDefault="00381802" w:rsidP="00381802">
            <w:pPr>
              <w:widowControl w:val="0"/>
              <w:autoSpaceDE w:val="0"/>
              <w:autoSpaceDN w:val="0"/>
              <w:adjustRightInd w:val="0"/>
              <w:jc w:val="both"/>
              <w:rPr>
                <w:kern w:val="2"/>
                <w:sz w:val="18"/>
                <w:szCs w:val="18"/>
              </w:rPr>
            </w:pPr>
            <w:r w:rsidRPr="00381802">
              <w:rPr>
                <w:kern w:val="2"/>
                <w:sz w:val="18"/>
                <w:szCs w:val="18"/>
              </w:rPr>
              <w:t xml:space="preserve">городского </w:t>
            </w:r>
            <w:proofErr w:type="gramStart"/>
            <w:r w:rsidRPr="00381802">
              <w:rPr>
                <w:kern w:val="2"/>
                <w:sz w:val="18"/>
                <w:szCs w:val="18"/>
              </w:rPr>
              <w:t>поселении</w:t>
            </w:r>
            <w:proofErr w:type="gramEnd"/>
            <w:r w:rsidRPr="00381802">
              <w:rPr>
                <w:kern w:val="2"/>
                <w:sz w:val="18"/>
                <w:szCs w:val="18"/>
              </w:rPr>
              <w:t xml:space="preserve"> Агириш</w:t>
            </w:r>
          </w:p>
          <w:p w:rsidR="00381802" w:rsidRPr="00381802" w:rsidRDefault="00381802" w:rsidP="00381802">
            <w:pPr>
              <w:widowControl w:val="0"/>
              <w:autoSpaceDE w:val="0"/>
              <w:autoSpaceDN w:val="0"/>
              <w:adjustRightInd w:val="0"/>
              <w:jc w:val="both"/>
              <w:rPr>
                <w:kern w:val="2"/>
                <w:sz w:val="18"/>
                <w:szCs w:val="18"/>
              </w:rPr>
            </w:pPr>
          </w:p>
          <w:p w:rsidR="00381802" w:rsidRPr="00381802" w:rsidRDefault="00381802" w:rsidP="00381802">
            <w:pPr>
              <w:widowControl w:val="0"/>
              <w:autoSpaceDE w:val="0"/>
              <w:autoSpaceDN w:val="0"/>
              <w:adjustRightInd w:val="0"/>
              <w:jc w:val="both"/>
              <w:rPr>
                <w:kern w:val="2"/>
                <w:sz w:val="18"/>
                <w:szCs w:val="18"/>
              </w:rPr>
            </w:pPr>
            <w:r w:rsidRPr="00381802">
              <w:rPr>
                <w:kern w:val="2"/>
                <w:sz w:val="18"/>
                <w:szCs w:val="18"/>
              </w:rPr>
              <w:t>_________________</w:t>
            </w:r>
            <w:proofErr w:type="spellStart"/>
            <w:r w:rsidRPr="00381802">
              <w:rPr>
                <w:kern w:val="2"/>
                <w:sz w:val="18"/>
                <w:szCs w:val="18"/>
              </w:rPr>
              <w:t>Т.А.Нестерова</w:t>
            </w:r>
            <w:proofErr w:type="spellEnd"/>
          </w:p>
        </w:tc>
        <w:tc>
          <w:tcPr>
            <w:tcW w:w="4113" w:type="dxa"/>
          </w:tcPr>
          <w:p w:rsidR="00381802" w:rsidRPr="00381802" w:rsidRDefault="00381802" w:rsidP="00381802">
            <w:pPr>
              <w:widowControl w:val="0"/>
              <w:autoSpaceDE w:val="0"/>
              <w:autoSpaceDN w:val="0"/>
              <w:adjustRightInd w:val="0"/>
              <w:jc w:val="both"/>
              <w:rPr>
                <w:kern w:val="2"/>
                <w:sz w:val="18"/>
                <w:szCs w:val="18"/>
              </w:rPr>
            </w:pPr>
            <w:r w:rsidRPr="00381802">
              <w:rPr>
                <w:kern w:val="2"/>
                <w:sz w:val="18"/>
                <w:szCs w:val="18"/>
              </w:rPr>
              <w:t xml:space="preserve">    </w:t>
            </w:r>
            <w:proofErr w:type="spellStart"/>
            <w:r w:rsidRPr="00381802">
              <w:rPr>
                <w:kern w:val="2"/>
                <w:sz w:val="18"/>
                <w:szCs w:val="18"/>
              </w:rPr>
              <w:t>И.о</w:t>
            </w:r>
            <w:proofErr w:type="gramStart"/>
            <w:r w:rsidRPr="00381802">
              <w:rPr>
                <w:kern w:val="2"/>
                <w:sz w:val="18"/>
                <w:szCs w:val="18"/>
              </w:rPr>
              <w:t>.г</w:t>
            </w:r>
            <w:proofErr w:type="gramEnd"/>
            <w:r w:rsidRPr="00381802">
              <w:rPr>
                <w:kern w:val="2"/>
                <w:sz w:val="18"/>
                <w:szCs w:val="18"/>
              </w:rPr>
              <w:t>лавы</w:t>
            </w:r>
            <w:proofErr w:type="spellEnd"/>
            <w:r w:rsidRPr="00381802">
              <w:rPr>
                <w:kern w:val="2"/>
                <w:sz w:val="18"/>
                <w:szCs w:val="18"/>
              </w:rPr>
              <w:t xml:space="preserve"> городского поселения</w:t>
            </w:r>
          </w:p>
          <w:p w:rsidR="00381802" w:rsidRPr="00381802" w:rsidRDefault="00381802" w:rsidP="00381802">
            <w:pPr>
              <w:widowControl w:val="0"/>
              <w:autoSpaceDE w:val="0"/>
              <w:autoSpaceDN w:val="0"/>
              <w:adjustRightInd w:val="0"/>
              <w:jc w:val="both"/>
              <w:rPr>
                <w:kern w:val="2"/>
                <w:sz w:val="18"/>
                <w:szCs w:val="18"/>
              </w:rPr>
            </w:pPr>
            <w:r w:rsidRPr="00381802">
              <w:rPr>
                <w:kern w:val="2"/>
                <w:sz w:val="18"/>
                <w:szCs w:val="18"/>
              </w:rPr>
              <w:t xml:space="preserve">    Агириш </w:t>
            </w:r>
          </w:p>
          <w:p w:rsidR="00381802" w:rsidRPr="00381802" w:rsidRDefault="00381802" w:rsidP="00381802">
            <w:pPr>
              <w:widowControl w:val="0"/>
              <w:autoSpaceDE w:val="0"/>
              <w:autoSpaceDN w:val="0"/>
              <w:adjustRightInd w:val="0"/>
              <w:jc w:val="both"/>
              <w:rPr>
                <w:kern w:val="2"/>
                <w:sz w:val="18"/>
                <w:szCs w:val="18"/>
              </w:rPr>
            </w:pPr>
          </w:p>
          <w:p w:rsidR="00381802" w:rsidRPr="00381802" w:rsidRDefault="00381802" w:rsidP="00381802">
            <w:pPr>
              <w:widowControl w:val="0"/>
              <w:autoSpaceDE w:val="0"/>
              <w:autoSpaceDN w:val="0"/>
              <w:adjustRightInd w:val="0"/>
              <w:jc w:val="both"/>
              <w:rPr>
                <w:kern w:val="2"/>
                <w:sz w:val="18"/>
                <w:szCs w:val="18"/>
              </w:rPr>
            </w:pPr>
            <w:r w:rsidRPr="00381802">
              <w:rPr>
                <w:kern w:val="2"/>
                <w:sz w:val="18"/>
                <w:szCs w:val="18"/>
              </w:rPr>
              <w:t xml:space="preserve">    _________________</w:t>
            </w:r>
            <w:proofErr w:type="spellStart"/>
            <w:r w:rsidRPr="00381802">
              <w:rPr>
                <w:kern w:val="2"/>
                <w:sz w:val="18"/>
                <w:szCs w:val="18"/>
              </w:rPr>
              <w:t>М.А.Апатов</w:t>
            </w:r>
            <w:proofErr w:type="spellEnd"/>
          </w:p>
          <w:p w:rsidR="00381802" w:rsidRPr="00381802" w:rsidRDefault="00381802" w:rsidP="00381802">
            <w:pPr>
              <w:widowControl w:val="0"/>
              <w:autoSpaceDE w:val="0"/>
              <w:autoSpaceDN w:val="0"/>
              <w:adjustRightInd w:val="0"/>
              <w:jc w:val="both"/>
              <w:rPr>
                <w:kern w:val="2"/>
                <w:sz w:val="18"/>
                <w:szCs w:val="18"/>
              </w:rPr>
            </w:pPr>
          </w:p>
        </w:tc>
      </w:tr>
    </w:tbl>
    <w:p w:rsidR="00381802" w:rsidRPr="00381802" w:rsidRDefault="00381802" w:rsidP="00381802">
      <w:pPr>
        <w:widowControl w:val="0"/>
        <w:autoSpaceDE w:val="0"/>
        <w:autoSpaceDN w:val="0"/>
        <w:adjustRightInd w:val="0"/>
        <w:ind w:left="360"/>
        <w:jc w:val="both"/>
        <w:rPr>
          <w:rFonts w:ascii="Times New Roman CYR" w:hAnsi="Times New Roman CYR" w:cs="Times New Roman CYR"/>
          <w:kern w:val="2"/>
          <w:sz w:val="18"/>
          <w:szCs w:val="18"/>
        </w:rPr>
      </w:pPr>
      <w:r w:rsidRPr="00381802">
        <w:rPr>
          <w:rFonts w:ascii="Times New Roman CYR" w:hAnsi="Times New Roman CYR" w:cs="Times New Roman CYR"/>
          <w:kern w:val="2"/>
          <w:sz w:val="18"/>
          <w:szCs w:val="18"/>
        </w:rPr>
        <w:t>Дата подписания:</w:t>
      </w:r>
    </w:p>
    <w:p w:rsidR="00381802" w:rsidRPr="00381802" w:rsidRDefault="00381802" w:rsidP="00381802">
      <w:pPr>
        <w:widowControl w:val="0"/>
        <w:autoSpaceDE w:val="0"/>
        <w:autoSpaceDN w:val="0"/>
        <w:adjustRightInd w:val="0"/>
        <w:ind w:left="360"/>
        <w:jc w:val="both"/>
        <w:rPr>
          <w:rFonts w:ascii="Times New Roman CYR" w:hAnsi="Times New Roman CYR" w:cs="Times New Roman CYR"/>
          <w:kern w:val="2"/>
          <w:sz w:val="18"/>
          <w:szCs w:val="18"/>
        </w:rPr>
      </w:pPr>
      <w:r w:rsidRPr="00381802">
        <w:rPr>
          <w:rFonts w:ascii="Times New Roman CYR" w:hAnsi="Times New Roman CYR" w:cs="Times New Roman CYR"/>
          <w:kern w:val="2"/>
          <w:sz w:val="18"/>
          <w:szCs w:val="18"/>
        </w:rPr>
        <w:t>«28» июня  2023 г.</w:t>
      </w:r>
    </w:p>
    <w:p w:rsidR="00381802" w:rsidRPr="00381802" w:rsidRDefault="00381802" w:rsidP="00381802">
      <w:pPr>
        <w:widowControl w:val="0"/>
        <w:autoSpaceDE w:val="0"/>
        <w:autoSpaceDN w:val="0"/>
        <w:adjustRightInd w:val="0"/>
        <w:ind w:left="360"/>
        <w:jc w:val="both"/>
        <w:rPr>
          <w:rFonts w:ascii="Times New Roman CYR" w:hAnsi="Times New Roman CYR" w:cs="Times New Roman CYR"/>
          <w:kern w:val="2"/>
          <w:sz w:val="20"/>
          <w:szCs w:val="20"/>
        </w:rPr>
      </w:pPr>
    </w:p>
    <w:p w:rsidR="00FC55AC" w:rsidRDefault="00FC55AC" w:rsidP="00FC55AC">
      <w:pPr>
        <w:jc w:val="center"/>
        <w:rPr>
          <w:b/>
          <w:sz w:val="18"/>
          <w:lang w:eastAsia="en-US"/>
        </w:rPr>
      </w:pPr>
      <w:r>
        <w:rPr>
          <w:b/>
          <w:sz w:val="18"/>
          <w:lang w:eastAsia="en-US"/>
        </w:rPr>
        <w:t>Городское поселение Агириш</w:t>
      </w:r>
    </w:p>
    <w:p w:rsidR="00FC55AC" w:rsidRDefault="00FC55AC" w:rsidP="00FC55AC">
      <w:pPr>
        <w:jc w:val="center"/>
        <w:rPr>
          <w:b/>
          <w:sz w:val="18"/>
          <w:lang w:eastAsia="en-US"/>
        </w:rPr>
      </w:pPr>
      <w:r>
        <w:rPr>
          <w:b/>
          <w:sz w:val="18"/>
          <w:lang w:eastAsia="en-US"/>
        </w:rPr>
        <w:t>АДМИНИСТРАЦИЯ</w:t>
      </w:r>
    </w:p>
    <w:p w:rsidR="00FC55AC" w:rsidRPr="00DA3881" w:rsidRDefault="00FC55AC" w:rsidP="00FC55AC">
      <w:pPr>
        <w:jc w:val="center"/>
        <w:rPr>
          <w:b/>
          <w:sz w:val="18"/>
          <w:lang w:eastAsia="en-US"/>
        </w:rPr>
      </w:pPr>
      <w:r>
        <w:rPr>
          <w:b/>
          <w:sz w:val="18"/>
          <w:lang w:eastAsia="en-US"/>
        </w:rPr>
        <w:t>ПОСТАНОВЛЕНИЕ</w:t>
      </w:r>
    </w:p>
    <w:tbl>
      <w:tblPr>
        <w:tblW w:w="10490" w:type="dxa"/>
        <w:tblInd w:w="10" w:type="dxa"/>
        <w:tblLayout w:type="fixed"/>
        <w:tblCellMar>
          <w:left w:w="10" w:type="dxa"/>
          <w:right w:w="10" w:type="dxa"/>
        </w:tblCellMar>
        <w:tblLook w:val="0000" w:firstRow="0" w:lastRow="0" w:firstColumn="0" w:lastColumn="0" w:noHBand="0" w:noVBand="0"/>
      </w:tblPr>
      <w:tblGrid>
        <w:gridCol w:w="5577"/>
        <w:gridCol w:w="4913"/>
      </w:tblGrid>
      <w:tr w:rsidR="00FC55AC" w:rsidRPr="00FC55AC" w:rsidTr="00056282">
        <w:tblPrEx>
          <w:tblCellMar>
            <w:top w:w="0" w:type="dxa"/>
            <w:bottom w:w="0" w:type="dxa"/>
          </w:tblCellMar>
        </w:tblPrEx>
        <w:tc>
          <w:tcPr>
            <w:tcW w:w="5577" w:type="dxa"/>
            <w:tcBorders>
              <w:top w:val="nil"/>
              <w:left w:val="nil"/>
              <w:bottom w:val="nil"/>
              <w:right w:val="nil"/>
            </w:tcBorders>
          </w:tcPr>
          <w:p w:rsidR="00FC55AC" w:rsidRPr="00FC55AC" w:rsidRDefault="00FC55AC" w:rsidP="00FC55AC">
            <w:pPr>
              <w:widowControl w:val="0"/>
              <w:tabs>
                <w:tab w:val="left" w:pos="4770"/>
              </w:tabs>
              <w:autoSpaceDE w:val="0"/>
              <w:autoSpaceDN w:val="0"/>
              <w:adjustRightInd w:val="0"/>
              <w:rPr>
                <w:rFonts w:eastAsiaTheme="minorEastAsia"/>
                <w:sz w:val="18"/>
                <w:szCs w:val="18"/>
              </w:rPr>
            </w:pPr>
            <w:r w:rsidRPr="00FC55AC">
              <w:rPr>
                <w:rFonts w:eastAsiaTheme="minorEastAsia"/>
                <w:sz w:val="18"/>
                <w:szCs w:val="18"/>
              </w:rPr>
              <w:tab/>
            </w:r>
          </w:p>
          <w:p w:rsidR="00FC55AC" w:rsidRPr="00FC55AC" w:rsidRDefault="00FC55AC" w:rsidP="00FC55AC">
            <w:pPr>
              <w:widowControl w:val="0"/>
              <w:autoSpaceDE w:val="0"/>
              <w:autoSpaceDN w:val="0"/>
              <w:adjustRightInd w:val="0"/>
              <w:rPr>
                <w:rFonts w:eastAsiaTheme="minorEastAsia"/>
                <w:sz w:val="18"/>
                <w:szCs w:val="18"/>
              </w:rPr>
            </w:pPr>
            <w:r w:rsidRPr="00FC55AC">
              <w:rPr>
                <w:rFonts w:eastAsiaTheme="minorEastAsia"/>
                <w:sz w:val="18"/>
                <w:szCs w:val="18"/>
              </w:rPr>
              <w:t xml:space="preserve"> «27» июня 2023 г.</w:t>
            </w:r>
          </w:p>
          <w:p w:rsidR="00FC55AC" w:rsidRPr="00FC55AC" w:rsidRDefault="00FC55AC" w:rsidP="00FC55AC">
            <w:pPr>
              <w:widowControl w:val="0"/>
              <w:autoSpaceDE w:val="0"/>
              <w:autoSpaceDN w:val="0"/>
              <w:adjustRightInd w:val="0"/>
              <w:jc w:val="both"/>
              <w:rPr>
                <w:rFonts w:eastAsiaTheme="minorEastAsia"/>
                <w:sz w:val="18"/>
                <w:szCs w:val="18"/>
              </w:rPr>
            </w:pPr>
            <w:r w:rsidRPr="00FC55AC">
              <w:rPr>
                <w:rFonts w:eastAsiaTheme="minorEastAsia"/>
                <w:sz w:val="18"/>
                <w:szCs w:val="18"/>
              </w:rPr>
              <w:t xml:space="preserve"> </w:t>
            </w:r>
          </w:p>
          <w:p w:rsidR="00FC55AC" w:rsidRPr="00FC55AC" w:rsidRDefault="00FC55AC" w:rsidP="00FC55AC">
            <w:pPr>
              <w:widowControl w:val="0"/>
              <w:autoSpaceDE w:val="0"/>
              <w:autoSpaceDN w:val="0"/>
              <w:adjustRightInd w:val="0"/>
              <w:jc w:val="both"/>
              <w:rPr>
                <w:rFonts w:eastAsiaTheme="minorEastAsia"/>
                <w:sz w:val="18"/>
                <w:szCs w:val="18"/>
              </w:rPr>
            </w:pPr>
          </w:p>
        </w:tc>
        <w:tc>
          <w:tcPr>
            <w:tcW w:w="4913" w:type="dxa"/>
            <w:tcBorders>
              <w:top w:val="nil"/>
              <w:left w:val="nil"/>
              <w:bottom w:val="nil"/>
              <w:right w:val="nil"/>
            </w:tcBorders>
          </w:tcPr>
          <w:p w:rsidR="00FC55AC" w:rsidRPr="00FC55AC" w:rsidRDefault="00FC55AC" w:rsidP="00FC55AC">
            <w:pPr>
              <w:widowControl w:val="0"/>
              <w:autoSpaceDE w:val="0"/>
              <w:autoSpaceDN w:val="0"/>
              <w:adjustRightInd w:val="0"/>
              <w:ind w:right="936"/>
              <w:jc w:val="right"/>
              <w:rPr>
                <w:rFonts w:eastAsiaTheme="minorEastAsia"/>
                <w:sz w:val="18"/>
                <w:szCs w:val="18"/>
              </w:rPr>
            </w:pPr>
          </w:p>
          <w:p w:rsidR="00FC55AC" w:rsidRPr="00FC55AC" w:rsidRDefault="00FC55AC" w:rsidP="00FC55AC">
            <w:pPr>
              <w:widowControl w:val="0"/>
              <w:autoSpaceDE w:val="0"/>
              <w:autoSpaceDN w:val="0"/>
              <w:adjustRightInd w:val="0"/>
              <w:ind w:right="936"/>
              <w:jc w:val="right"/>
              <w:rPr>
                <w:rFonts w:eastAsiaTheme="minorEastAsia"/>
                <w:sz w:val="18"/>
                <w:szCs w:val="18"/>
              </w:rPr>
            </w:pPr>
            <w:r w:rsidRPr="00FC55AC">
              <w:rPr>
                <w:rFonts w:eastAsiaTheme="minorEastAsia"/>
                <w:sz w:val="18"/>
                <w:szCs w:val="18"/>
              </w:rPr>
              <w:t>№ 192</w:t>
            </w:r>
          </w:p>
          <w:p w:rsidR="00FC55AC" w:rsidRPr="00FC55AC" w:rsidRDefault="00FC55AC" w:rsidP="00FC55AC">
            <w:pPr>
              <w:widowControl w:val="0"/>
              <w:autoSpaceDE w:val="0"/>
              <w:autoSpaceDN w:val="0"/>
              <w:adjustRightInd w:val="0"/>
              <w:ind w:right="936"/>
              <w:jc w:val="right"/>
              <w:rPr>
                <w:rFonts w:eastAsiaTheme="minorEastAsia"/>
                <w:sz w:val="18"/>
                <w:szCs w:val="18"/>
              </w:rPr>
            </w:pPr>
          </w:p>
          <w:p w:rsidR="00FC55AC" w:rsidRPr="00FC55AC" w:rsidRDefault="00FC55AC" w:rsidP="00FC55AC">
            <w:pPr>
              <w:widowControl w:val="0"/>
              <w:autoSpaceDE w:val="0"/>
              <w:autoSpaceDN w:val="0"/>
              <w:adjustRightInd w:val="0"/>
              <w:jc w:val="both"/>
              <w:rPr>
                <w:rFonts w:eastAsiaTheme="minorEastAsia"/>
                <w:sz w:val="18"/>
                <w:szCs w:val="18"/>
              </w:rPr>
            </w:pPr>
          </w:p>
          <w:p w:rsidR="00FC55AC" w:rsidRPr="00FC55AC" w:rsidRDefault="00FC55AC" w:rsidP="00FC55AC">
            <w:pPr>
              <w:widowControl w:val="0"/>
              <w:autoSpaceDE w:val="0"/>
              <w:autoSpaceDN w:val="0"/>
              <w:adjustRightInd w:val="0"/>
              <w:ind w:right="936"/>
              <w:jc w:val="right"/>
              <w:rPr>
                <w:rFonts w:eastAsiaTheme="minorEastAsia"/>
                <w:sz w:val="18"/>
                <w:szCs w:val="18"/>
              </w:rPr>
            </w:pPr>
          </w:p>
        </w:tc>
      </w:tr>
    </w:tbl>
    <w:p w:rsidR="00FC55AC" w:rsidRPr="00FC55AC" w:rsidRDefault="00FC55AC" w:rsidP="00FC55AC">
      <w:pPr>
        <w:jc w:val="both"/>
        <w:rPr>
          <w:rFonts w:eastAsiaTheme="minorEastAsia"/>
          <w:sz w:val="18"/>
          <w:szCs w:val="18"/>
        </w:rPr>
      </w:pPr>
      <w:r w:rsidRPr="00FC55AC">
        <w:rPr>
          <w:rFonts w:eastAsiaTheme="minorEastAsia"/>
          <w:sz w:val="18"/>
          <w:szCs w:val="18"/>
        </w:rPr>
        <w:t>О внесении изменений в постановление от 14.02.2022 № 21</w:t>
      </w:r>
    </w:p>
    <w:p w:rsidR="00FC55AC" w:rsidRPr="00FC55AC" w:rsidRDefault="00FC55AC" w:rsidP="00FC55AC">
      <w:pPr>
        <w:jc w:val="both"/>
        <w:rPr>
          <w:rFonts w:eastAsiaTheme="minorEastAsia"/>
          <w:sz w:val="18"/>
          <w:szCs w:val="18"/>
        </w:rPr>
      </w:pPr>
      <w:r w:rsidRPr="00FC55AC">
        <w:rPr>
          <w:rFonts w:eastAsiaTheme="minorEastAsia"/>
          <w:sz w:val="18"/>
          <w:szCs w:val="18"/>
        </w:rPr>
        <w:t>«Об утверждении перечня муниципального имущества</w:t>
      </w:r>
    </w:p>
    <w:p w:rsidR="00FC55AC" w:rsidRPr="00FC55AC" w:rsidRDefault="00FC55AC" w:rsidP="00FC55AC">
      <w:pPr>
        <w:jc w:val="both"/>
        <w:rPr>
          <w:rFonts w:eastAsiaTheme="minorEastAsia"/>
          <w:sz w:val="18"/>
          <w:szCs w:val="18"/>
        </w:rPr>
      </w:pPr>
      <w:r w:rsidRPr="00FC55AC">
        <w:rPr>
          <w:rFonts w:eastAsiaTheme="minorEastAsia"/>
          <w:sz w:val="18"/>
          <w:szCs w:val="18"/>
        </w:rPr>
        <w:t xml:space="preserve">городского поселения Агириш, </w:t>
      </w:r>
      <w:proofErr w:type="gramStart"/>
      <w:r w:rsidRPr="00FC55AC">
        <w:rPr>
          <w:rFonts w:eastAsiaTheme="minorEastAsia"/>
          <w:sz w:val="18"/>
          <w:szCs w:val="18"/>
        </w:rPr>
        <w:t>свободного</w:t>
      </w:r>
      <w:proofErr w:type="gramEnd"/>
      <w:r w:rsidRPr="00FC55AC">
        <w:rPr>
          <w:rFonts w:eastAsiaTheme="minorEastAsia"/>
          <w:sz w:val="18"/>
          <w:szCs w:val="18"/>
        </w:rPr>
        <w:t xml:space="preserve"> от прав третьих</w:t>
      </w:r>
    </w:p>
    <w:p w:rsidR="00FC55AC" w:rsidRPr="00FC55AC" w:rsidRDefault="00FC55AC" w:rsidP="00FC55AC">
      <w:pPr>
        <w:jc w:val="both"/>
        <w:rPr>
          <w:rFonts w:eastAsiaTheme="minorEastAsia"/>
          <w:sz w:val="18"/>
          <w:szCs w:val="18"/>
        </w:rPr>
      </w:pPr>
      <w:proofErr w:type="gramStart"/>
      <w:r w:rsidRPr="00FC55AC">
        <w:rPr>
          <w:rFonts w:eastAsiaTheme="minorEastAsia"/>
          <w:sz w:val="18"/>
          <w:szCs w:val="18"/>
        </w:rPr>
        <w:t>лиц (за исключением имущественных прав субъектов</w:t>
      </w:r>
      <w:proofErr w:type="gramEnd"/>
    </w:p>
    <w:p w:rsidR="00FC55AC" w:rsidRPr="00FC55AC" w:rsidRDefault="00FC55AC" w:rsidP="00FC55AC">
      <w:pPr>
        <w:jc w:val="both"/>
        <w:rPr>
          <w:rFonts w:eastAsiaTheme="minorEastAsia"/>
          <w:sz w:val="18"/>
          <w:szCs w:val="18"/>
        </w:rPr>
      </w:pPr>
      <w:r w:rsidRPr="00FC55AC">
        <w:rPr>
          <w:rFonts w:eastAsiaTheme="minorEastAsia"/>
          <w:sz w:val="18"/>
          <w:szCs w:val="18"/>
        </w:rPr>
        <w:t xml:space="preserve">малого и среднего предпринимательства), предназначенного </w:t>
      </w:r>
    </w:p>
    <w:p w:rsidR="00FC55AC" w:rsidRPr="00FC55AC" w:rsidRDefault="00FC55AC" w:rsidP="00FC55AC">
      <w:pPr>
        <w:jc w:val="both"/>
        <w:rPr>
          <w:rFonts w:eastAsiaTheme="minorEastAsia"/>
          <w:sz w:val="18"/>
          <w:szCs w:val="18"/>
        </w:rPr>
      </w:pPr>
      <w:r w:rsidRPr="00FC55AC">
        <w:rPr>
          <w:rFonts w:eastAsiaTheme="minorEastAsia"/>
          <w:sz w:val="18"/>
          <w:szCs w:val="18"/>
        </w:rPr>
        <w:t xml:space="preserve">для предоставления во владение и пользование субъектам </w:t>
      </w:r>
    </w:p>
    <w:p w:rsidR="00FC55AC" w:rsidRPr="00FC55AC" w:rsidRDefault="00FC55AC" w:rsidP="00FC55AC">
      <w:pPr>
        <w:jc w:val="both"/>
        <w:rPr>
          <w:rFonts w:eastAsiaTheme="minorEastAsia"/>
          <w:sz w:val="18"/>
          <w:szCs w:val="18"/>
        </w:rPr>
      </w:pPr>
      <w:r w:rsidRPr="00FC55AC">
        <w:rPr>
          <w:rFonts w:eastAsiaTheme="minorEastAsia"/>
          <w:sz w:val="18"/>
          <w:szCs w:val="18"/>
        </w:rPr>
        <w:t xml:space="preserve">малого и среднего предпринимательства и организациям, </w:t>
      </w:r>
    </w:p>
    <w:p w:rsidR="00FC55AC" w:rsidRPr="00FC55AC" w:rsidRDefault="00FC55AC" w:rsidP="00FC55AC">
      <w:pPr>
        <w:jc w:val="both"/>
        <w:rPr>
          <w:rFonts w:eastAsiaTheme="minorEastAsia"/>
          <w:sz w:val="18"/>
          <w:szCs w:val="18"/>
        </w:rPr>
      </w:pPr>
      <w:r w:rsidRPr="00FC55AC">
        <w:rPr>
          <w:rFonts w:eastAsiaTheme="minorEastAsia"/>
          <w:sz w:val="18"/>
          <w:szCs w:val="18"/>
        </w:rPr>
        <w:t>образующим инфраструктуру поддержки субъектов</w:t>
      </w:r>
    </w:p>
    <w:p w:rsidR="00FC55AC" w:rsidRPr="00FC55AC" w:rsidRDefault="00FC55AC" w:rsidP="00FC55AC">
      <w:pPr>
        <w:jc w:val="both"/>
        <w:rPr>
          <w:rFonts w:eastAsiaTheme="minorEastAsia"/>
          <w:sz w:val="18"/>
          <w:szCs w:val="18"/>
        </w:rPr>
      </w:pPr>
      <w:r w:rsidRPr="00FC55AC">
        <w:rPr>
          <w:rFonts w:eastAsiaTheme="minorEastAsia"/>
          <w:sz w:val="18"/>
          <w:szCs w:val="18"/>
        </w:rPr>
        <w:t>малого и среднего предпринимательства»</w:t>
      </w:r>
    </w:p>
    <w:p w:rsidR="00FC55AC" w:rsidRPr="00FC55AC" w:rsidRDefault="00FC55AC" w:rsidP="00FC55AC">
      <w:pPr>
        <w:jc w:val="both"/>
        <w:rPr>
          <w:rFonts w:eastAsiaTheme="minorEastAsia"/>
          <w:sz w:val="18"/>
          <w:szCs w:val="18"/>
        </w:rPr>
      </w:pPr>
    </w:p>
    <w:p w:rsidR="00FC55AC" w:rsidRPr="00FC55AC" w:rsidRDefault="00FC55AC" w:rsidP="00FC55AC">
      <w:pPr>
        <w:jc w:val="both"/>
        <w:rPr>
          <w:rFonts w:eastAsiaTheme="minorEastAsia"/>
          <w:sz w:val="18"/>
          <w:szCs w:val="18"/>
        </w:rPr>
      </w:pPr>
    </w:p>
    <w:p w:rsidR="00FC55AC" w:rsidRPr="00FC55AC" w:rsidRDefault="00FC55AC" w:rsidP="00FC55AC">
      <w:pPr>
        <w:ind w:firstLine="567"/>
        <w:jc w:val="both"/>
        <w:rPr>
          <w:rFonts w:eastAsiaTheme="minorEastAsia"/>
          <w:sz w:val="18"/>
          <w:szCs w:val="18"/>
        </w:rPr>
      </w:pPr>
      <w:proofErr w:type="gramStart"/>
      <w:r w:rsidRPr="00FC55AC">
        <w:rPr>
          <w:rFonts w:eastAsiaTheme="minorEastAsia"/>
          <w:sz w:val="18"/>
          <w:szCs w:val="1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26.07.2006г. № 135-ФЗ «О защите конкуренции», Федеральным законом от 24.07.2007г. № 209-ФЗ «О развитии малого и среднего предпринимательства в Российской Федерации», Постановлением Правительства Российской Федерации от 21.08.2010г. № 645 «Об имущественной поддержке субъектов малого и среднего предпринимательства при предоставлении федерального имущества</w:t>
      </w:r>
      <w:proofErr w:type="gramEnd"/>
      <w:r w:rsidRPr="00FC55AC">
        <w:rPr>
          <w:rFonts w:eastAsiaTheme="minorEastAsia"/>
          <w:sz w:val="18"/>
          <w:szCs w:val="18"/>
        </w:rPr>
        <w:t xml:space="preserve">», </w:t>
      </w:r>
      <w:proofErr w:type="gramStart"/>
      <w:r w:rsidRPr="00FC55AC">
        <w:rPr>
          <w:rFonts w:eastAsiaTheme="minorEastAsia"/>
          <w:sz w:val="18"/>
          <w:szCs w:val="18"/>
        </w:rPr>
        <w:t>постановлением главы городского поселения Агириш от 02.04.2018 г. № 70/НПА «Об утверждении Порядка формирования, ведения и обязательного опубликования перечня муниципального имущества городского поселения Агириш,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Уставом городского поселения Агириш:</w:t>
      </w:r>
      <w:proofErr w:type="gramEnd"/>
    </w:p>
    <w:p w:rsidR="00FC55AC" w:rsidRPr="00FC55AC" w:rsidRDefault="00FC55AC" w:rsidP="00FC55AC">
      <w:pPr>
        <w:jc w:val="both"/>
        <w:rPr>
          <w:rFonts w:eastAsiaTheme="minorEastAsia"/>
          <w:sz w:val="18"/>
          <w:szCs w:val="18"/>
        </w:rPr>
      </w:pPr>
    </w:p>
    <w:p w:rsidR="00FC55AC" w:rsidRPr="00FC55AC" w:rsidRDefault="00FC55AC" w:rsidP="00FC55AC">
      <w:pPr>
        <w:numPr>
          <w:ilvl w:val="0"/>
          <w:numId w:val="50"/>
        </w:numPr>
        <w:tabs>
          <w:tab w:val="left" w:pos="1134"/>
        </w:tabs>
        <w:spacing w:after="200"/>
        <w:ind w:firstLine="851"/>
        <w:jc w:val="both"/>
        <w:rPr>
          <w:rFonts w:eastAsiaTheme="minorEastAsia"/>
          <w:sz w:val="18"/>
          <w:szCs w:val="18"/>
        </w:rPr>
      </w:pPr>
      <w:proofErr w:type="gramStart"/>
      <w:r w:rsidRPr="00FC55AC">
        <w:rPr>
          <w:rFonts w:eastAsiaTheme="minorEastAsia"/>
          <w:sz w:val="18"/>
          <w:szCs w:val="18"/>
        </w:rPr>
        <w:t>Внести следующие изменения в постановление от 14.02.2022 № 21 «Об утверждении перечня муниципального имущества городского поселения Агириш,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постановление):</w:t>
      </w:r>
      <w:proofErr w:type="gramEnd"/>
    </w:p>
    <w:p w:rsidR="00FC55AC" w:rsidRPr="00FC55AC" w:rsidRDefault="00FC55AC" w:rsidP="00FC55AC">
      <w:pPr>
        <w:numPr>
          <w:ilvl w:val="1"/>
          <w:numId w:val="49"/>
        </w:numPr>
        <w:spacing w:after="200"/>
        <w:ind w:left="0" w:firstLine="851"/>
        <w:jc w:val="both"/>
        <w:rPr>
          <w:rFonts w:eastAsiaTheme="minorEastAsia"/>
          <w:sz w:val="18"/>
          <w:szCs w:val="18"/>
        </w:rPr>
      </w:pPr>
      <w:r w:rsidRPr="00FC55AC">
        <w:rPr>
          <w:rFonts w:eastAsiaTheme="minorEastAsia"/>
          <w:sz w:val="18"/>
          <w:szCs w:val="18"/>
        </w:rPr>
        <w:t xml:space="preserve"> </w:t>
      </w:r>
      <w:proofErr w:type="gramStart"/>
      <w:r w:rsidRPr="00FC55AC">
        <w:rPr>
          <w:rFonts w:eastAsiaTheme="minorEastAsia"/>
          <w:sz w:val="18"/>
          <w:szCs w:val="18"/>
        </w:rPr>
        <w:t>Приложение к постановлению «Перечень муниципального имущества городского поселения Агириш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изложить в редакции согласно приложению к настоящему постановлению.</w:t>
      </w:r>
      <w:proofErr w:type="gramEnd"/>
    </w:p>
    <w:p w:rsidR="00FC55AC" w:rsidRPr="00FC55AC" w:rsidRDefault="00FC55AC" w:rsidP="00FC55AC">
      <w:pPr>
        <w:numPr>
          <w:ilvl w:val="0"/>
          <w:numId w:val="49"/>
        </w:numPr>
        <w:spacing w:after="200"/>
        <w:ind w:left="0" w:firstLine="851"/>
        <w:jc w:val="both"/>
        <w:rPr>
          <w:rFonts w:eastAsiaTheme="minorEastAsia"/>
          <w:sz w:val="18"/>
          <w:szCs w:val="18"/>
        </w:rPr>
      </w:pPr>
      <w:proofErr w:type="gramStart"/>
      <w:r w:rsidRPr="00FC55AC">
        <w:rPr>
          <w:rFonts w:eastAsiaTheme="minorEastAsia"/>
          <w:sz w:val="18"/>
          <w:szCs w:val="18"/>
        </w:rPr>
        <w:t xml:space="preserve">Признать утратившим силу постановление администрации городского поселения Агириш от 30.03.2022 г. № 91 «О внесении изменений в постановление от 14.02.2022 № 21 «Об утверждении перечня муниципального имущества городского поселения Агириш,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 малого и </w:t>
      </w:r>
      <w:r w:rsidRPr="00FC55AC">
        <w:rPr>
          <w:rFonts w:eastAsiaTheme="minorEastAsia"/>
          <w:sz w:val="18"/>
          <w:szCs w:val="18"/>
        </w:rPr>
        <w:lastRenderedPageBreak/>
        <w:t>среднего предпринимательства и организациям, образующим инфраструктуру поддержки субъектов</w:t>
      </w:r>
      <w:proofErr w:type="gramEnd"/>
      <w:r w:rsidRPr="00FC55AC">
        <w:rPr>
          <w:rFonts w:eastAsiaTheme="minorEastAsia"/>
          <w:sz w:val="18"/>
          <w:szCs w:val="18"/>
        </w:rPr>
        <w:t xml:space="preserve"> малого и среднего предпринимательства».</w:t>
      </w:r>
    </w:p>
    <w:p w:rsidR="00FC55AC" w:rsidRPr="00FC55AC" w:rsidRDefault="00FC55AC" w:rsidP="00FC55AC">
      <w:pPr>
        <w:numPr>
          <w:ilvl w:val="0"/>
          <w:numId w:val="49"/>
        </w:numPr>
        <w:spacing w:after="200"/>
        <w:ind w:left="0" w:firstLine="851"/>
        <w:jc w:val="both"/>
        <w:rPr>
          <w:rFonts w:eastAsiaTheme="minorEastAsia"/>
          <w:sz w:val="18"/>
          <w:szCs w:val="18"/>
        </w:rPr>
      </w:pPr>
      <w:r w:rsidRPr="00FC55AC">
        <w:rPr>
          <w:rFonts w:eastAsiaTheme="minorEastAsia"/>
          <w:sz w:val="18"/>
          <w:szCs w:val="18"/>
        </w:rPr>
        <w:t>Опубликовать настоящее постановление в порядке, предусмотренном Уставом городского поселения Агириш и разместить на официальном сайте органов местного самоуправления городского поселения Агириш.</w:t>
      </w:r>
    </w:p>
    <w:p w:rsidR="00FC55AC" w:rsidRPr="00FC55AC" w:rsidRDefault="00FC55AC" w:rsidP="00FC55AC">
      <w:pPr>
        <w:numPr>
          <w:ilvl w:val="0"/>
          <w:numId w:val="49"/>
        </w:numPr>
        <w:spacing w:after="200"/>
        <w:ind w:left="0" w:firstLine="851"/>
        <w:jc w:val="both"/>
        <w:rPr>
          <w:rFonts w:eastAsiaTheme="minorEastAsia"/>
          <w:sz w:val="18"/>
          <w:szCs w:val="18"/>
        </w:rPr>
      </w:pPr>
      <w:r w:rsidRPr="00FC55AC">
        <w:rPr>
          <w:rFonts w:eastAsiaTheme="minorEastAsia"/>
          <w:sz w:val="18"/>
          <w:szCs w:val="18"/>
        </w:rPr>
        <w:t>Настоящее постановление  вступает в силу после его официального опубликования.</w:t>
      </w:r>
    </w:p>
    <w:p w:rsidR="00FC55AC" w:rsidRPr="00FC55AC" w:rsidRDefault="00FC55AC" w:rsidP="00FC55AC">
      <w:pPr>
        <w:numPr>
          <w:ilvl w:val="0"/>
          <w:numId w:val="49"/>
        </w:numPr>
        <w:spacing w:after="200"/>
        <w:ind w:left="0" w:firstLine="851"/>
        <w:jc w:val="both"/>
        <w:rPr>
          <w:rFonts w:eastAsiaTheme="minorEastAsia"/>
          <w:sz w:val="18"/>
          <w:szCs w:val="18"/>
        </w:rPr>
      </w:pPr>
      <w:r w:rsidRPr="00FC55AC">
        <w:rPr>
          <w:rFonts w:eastAsiaTheme="minorEastAsia"/>
          <w:sz w:val="18"/>
          <w:szCs w:val="18"/>
        </w:rPr>
        <w:t>Контроль исполнения настоящего постановления оставляю за собой.</w:t>
      </w:r>
    </w:p>
    <w:p w:rsidR="00FC55AC" w:rsidRPr="00FC55AC" w:rsidRDefault="00FC55AC" w:rsidP="00FC55AC">
      <w:pPr>
        <w:widowControl w:val="0"/>
        <w:autoSpaceDE w:val="0"/>
        <w:autoSpaceDN w:val="0"/>
        <w:adjustRightInd w:val="0"/>
        <w:ind w:firstLine="709"/>
        <w:jc w:val="both"/>
        <w:rPr>
          <w:rFonts w:eastAsiaTheme="minorEastAsia"/>
          <w:sz w:val="18"/>
          <w:szCs w:val="18"/>
        </w:rPr>
      </w:pPr>
    </w:p>
    <w:p w:rsidR="00FC55AC" w:rsidRPr="00FC55AC" w:rsidRDefault="00FC55AC" w:rsidP="00FC55AC">
      <w:pPr>
        <w:spacing w:after="200"/>
        <w:rPr>
          <w:rFonts w:eastAsiaTheme="minorEastAsia"/>
          <w:sz w:val="18"/>
          <w:szCs w:val="18"/>
        </w:rPr>
      </w:pPr>
      <w:r w:rsidRPr="00FC55AC">
        <w:rPr>
          <w:rFonts w:eastAsiaTheme="minorEastAsia"/>
          <w:sz w:val="18"/>
          <w:szCs w:val="18"/>
        </w:rPr>
        <w:t xml:space="preserve">  </w:t>
      </w:r>
    </w:p>
    <w:p w:rsidR="00FC55AC" w:rsidRPr="00FC55AC" w:rsidRDefault="00FC55AC" w:rsidP="00FC55AC">
      <w:pPr>
        <w:spacing w:after="200"/>
        <w:ind w:left="360"/>
        <w:rPr>
          <w:rFonts w:eastAsiaTheme="minorEastAsia"/>
          <w:sz w:val="18"/>
          <w:szCs w:val="18"/>
        </w:rPr>
      </w:pPr>
      <w:proofErr w:type="spellStart"/>
      <w:r w:rsidRPr="00FC55AC">
        <w:rPr>
          <w:rFonts w:eastAsiaTheme="minorEastAsia"/>
          <w:sz w:val="18"/>
          <w:szCs w:val="18"/>
        </w:rPr>
        <w:t>И.о</w:t>
      </w:r>
      <w:proofErr w:type="spellEnd"/>
      <w:r w:rsidRPr="00FC55AC">
        <w:rPr>
          <w:rFonts w:eastAsiaTheme="minorEastAsia"/>
          <w:sz w:val="18"/>
          <w:szCs w:val="18"/>
        </w:rPr>
        <w:t>. главы городского поселения Агириш                                     М.А. Апатов</w:t>
      </w:r>
    </w:p>
    <w:p w:rsidR="00FC55AC" w:rsidRPr="00FC55AC" w:rsidRDefault="00FC55AC" w:rsidP="00FC55AC">
      <w:pPr>
        <w:rPr>
          <w:rFonts w:eastAsiaTheme="minorEastAsia"/>
          <w:kern w:val="2"/>
          <w:sz w:val="20"/>
          <w:szCs w:val="20"/>
        </w:rPr>
      </w:pPr>
    </w:p>
    <w:p w:rsidR="00FC55AC" w:rsidRPr="00FC55AC" w:rsidRDefault="00FC55AC" w:rsidP="00FC55AC">
      <w:pPr>
        <w:rPr>
          <w:rFonts w:eastAsiaTheme="minorEastAsia"/>
          <w:kern w:val="2"/>
          <w:sz w:val="20"/>
          <w:szCs w:val="20"/>
        </w:rPr>
      </w:pPr>
    </w:p>
    <w:p w:rsidR="00FC55AC" w:rsidRPr="00FC55AC" w:rsidRDefault="00FC55AC" w:rsidP="00FC55AC">
      <w:pPr>
        <w:rPr>
          <w:rFonts w:eastAsiaTheme="minorEastAsia"/>
          <w:kern w:val="2"/>
          <w:sz w:val="20"/>
          <w:szCs w:val="20"/>
        </w:rPr>
      </w:pPr>
      <w:r w:rsidRPr="00FC55AC">
        <w:rPr>
          <w:rFonts w:eastAsiaTheme="minorEastAsia"/>
        </w:rPr>
        <w:drawing>
          <wp:inline distT="0" distB="0" distL="0" distR="0" wp14:anchorId="3F4CE40C" wp14:editId="03D57448">
            <wp:extent cx="6285865" cy="3026239"/>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5865" cy="3026239"/>
                    </a:xfrm>
                    <a:prstGeom prst="rect">
                      <a:avLst/>
                    </a:prstGeom>
                    <a:noFill/>
                    <a:ln>
                      <a:noFill/>
                    </a:ln>
                  </pic:spPr>
                </pic:pic>
              </a:graphicData>
            </a:graphic>
          </wp:inline>
        </w:drawing>
      </w:r>
    </w:p>
    <w:p w:rsidR="00FC55AC" w:rsidRPr="00FC55AC" w:rsidRDefault="00FC55AC" w:rsidP="00FC55AC">
      <w:pPr>
        <w:rPr>
          <w:rFonts w:eastAsiaTheme="minorEastAsia"/>
          <w:kern w:val="2"/>
          <w:sz w:val="20"/>
          <w:szCs w:val="20"/>
        </w:rPr>
      </w:pPr>
    </w:p>
    <w:p w:rsidR="00FC55AC" w:rsidRDefault="00FC55AC" w:rsidP="00C223CA">
      <w:pPr>
        <w:widowControl w:val="0"/>
        <w:tabs>
          <w:tab w:val="left" w:pos="993"/>
          <w:tab w:val="left" w:pos="1364"/>
        </w:tabs>
        <w:jc w:val="both"/>
        <w:rPr>
          <w:color w:val="000000"/>
          <w:lang w:bidi="ru-RU"/>
        </w:rPr>
        <w:sectPr w:rsidR="00FC55AC" w:rsidSect="002F180B">
          <w:headerReference w:type="even" r:id="rId17"/>
          <w:pgSz w:w="11906" w:h="16838"/>
          <w:pgMar w:top="902" w:right="748" w:bottom="720" w:left="1259" w:header="709" w:footer="709" w:gutter="0"/>
          <w:cols w:space="708"/>
          <w:docGrid w:linePitch="360"/>
        </w:sectPr>
      </w:pPr>
    </w:p>
    <w:p w:rsidR="00C223CA" w:rsidRPr="00C223CA" w:rsidRDefault="00FC55AC" w:rsidP="00C223CA">
      <w:pPr>
        <w:widowControl w:val="0"/>
        <w:tabs>
          <w:tab w:val="left" w:pos="993"/>
          <w:tab w:val="left" w:pos="1364"/>
        </w:tabs>
        <w:jc w:val="both"/>
        <w:rPr>
          <w:color w:val="000000"/>
          <w:lang w:bidi="ru-RU"/>
        </w:rPr>
      </w:pPr>
      <w:r w:rsidRPr="00FC55AC">
        <w:lastRenderedPageBreak/>
        <w:drawing>
          <wp:inline distT="0" distB="0" distL="0" distR="0" wp14:anchorId="07B08A59" wp14:editId="1AB83793">
            <wp:extent cx="9662160" cy="2334482"/>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62160" cy="2334482"/>
                    </a:xfrm>
                    <a:prstGeom prst="rect">
                      <a:avLst/>
                    </a:prstGeom>
                    <a:noFill/>
                    <a:ln>
                      <a:noFill/>
                    </a:ln>
                  </pic:spPr>
                </pic:pic>
              </a:graphicData>
            </a:graphic>
          </wp:inline>
        </w:drawing>
      </w:r>
      <w:bookmarkStart w:id="3" w:name="_GoBack"/>
      <w:bookmarkEnd w:id="3"/>
    </w:p>
    <w:p w:rsidR="005032CC" w:rsidRPr="00024555" w:rsidRDefault="005032CC"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8057D8" w:rsidP="00D70122">
      <w:pPr>
        <w:pStyle w:val="aa"/>
        <w:widowControl w:val="0"/>
        <w:jc w:val="both"/>
        <w:rPr>
          <w:sz w:val="16"/>
          <w:szCs w:val="16"/>
        </w:rPr>
      </w:pPr>
      <w:r>
        <w:rPr>
          <w:bCs/>
          <w:sz w:val="16"/>
          <w:szCs w:val="16"/>
        </w:rPr>
        <w:t>Телефон: 8(34675) 41-0-0</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FC55AC">
      <w:pgSz w:w="16838" w:h="11906" w:orient="landscape"/>
      <w:pgMar w:top="1259" w:right="902" w:bottom="74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66" w:rsidRDefault="00382466">
      <w:r>
        <w:separator/>
      </w:r>
    </w:p>
  </w:endnote>
  <w:endnote w:type="continuationSeparator" w:id="0">
    <w:p w:rsidR="00382466" w:rsidRDefault="0038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FC55AC">
          <w:rPr>
            <w:noProof/>
          </w:rPr>
          <w:t>5</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66" w:rsidRDefault="00382466">
      <w:r>
        <w:separator/>
      </w:r>
    </w:p>
  </w:footnote>
  <w:footnote w:type="continuationSeparator" w:id="0">
    <w:p w:rsidR="00382466" w:rsidRDefault="0038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441BCE25" wp14:editId="79C040F9">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381802">
      <w:t>№  46(778</w:t>
    </w:r>
    <w:r w:rsidR="00B05BB0">
      <w:t>)</w:t>
    </w:r>
    <w:r w:rsidR="00381802">
      <w:t xml:space="preserve">  28</w:t>
    </w:r>
    <w:r w:rsidR="005032CC">
      <w:t xml:space="preserve">  июня</w:t>
    </w:r>
    <w:r w:rsidR="00BA2B24">
      <w:t xml:space="preserve">  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430E8C" w:rsidRDefault="00430E8C"/>
  <w:p w:rsidR="00672152" w:rsidRDefault="00672152"/>
  <w:p w:rsidR="00672152" w:rsidRDefault="00672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00017"/>
    <w:multiLevelType w:val="singleLevel"/>
    <w:tmpl w:val="0000001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4F1393A"/>
    <w:multiLevelType w:val="multilevel"/>
    <w:tmpl w:val="39B679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E4A17B2"/>
    <w:multiLevelType w:val="hybridMultilevel"/>
    <w:tmpl w:val="88F22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1761C92"/>
    <w:multiLevelType w:val="multilevel"/>
    <w:tmpl w:val="73A0398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1">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2">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5">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6">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7">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4">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1"/>
  </w:num>
  <w:num w:numId="3">
    <w:abstractNumId w:val="55"/>
  </w:num>
  <w:num w:numId="4">
    <w:abstractNumId w:val="60"/>
  </w:num>
  <w:num w:numId="5">
    <w:abstractNumId w:val="28"/>
  </w:num>
  <w:num w:numId="6">
    <w:abstractNumId w:val="63"/>
  </w:num>
  <w:num w:numId="7">
    <w:abstractNumId w:val="39"/>
  </w:num>
  <w:num w:numId="8">
    <w:abstractNumId w:val="23"/>
  </w:num>
  <w:num w:numId="9">
    <w:abstractNumId w:val="54"/>
  </w:num>
  <w:num w:numId="10">
    <w:abstractNumId w:val="50"/>
  </w:num>
  <w:num w:numId="11">
    <w:abstractNumId w:val="51"/>
  </w:num>
  <w:num w:numId="12">
    <w:abstractNumId w:val="46"/>
  </w:num>
  <w:num w:numId="13">
    <w:abstractNumId w:val="6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num>
  <w:num w:numId="17">
    <w:abstractNumId w:val="31"/>
  </w:num>
  <w:num w:numId="18">
    <w:abstractNumId w:val="62"/>
  </w:num>
  <w:num w:numId="19">
    <w:abstractNumId w:val="45"/>
  </w:num>
  <w:num w:numId="20">
    <w:abstractNumId w:val="35"/>
  </w:num>
  <w:num w:numId="21">
    <w:abstractNumId w:val="52"/>
  </w:num>
  <w:num w:numId="22">
    <w:abstractNumId w:val="37"/>
  </w:num>
  <w:num w:numId="23">
    <w:abstractNumId w:val="30"/>
  </w:num>
  <w:num w:numId="24">
    <w:abstractNumId w:val="40"/>
  </w:num>
  <w:num w:numId="25">
    <w:abstractNumId w:val="58"/>
  </w:num>
  <w:num w:numId="26">
    <w:abstractNumId w:val="48"/>
  </w:num>
  <w:num w:numId="27">
    <w:abstractNumId w:val="36"/>
  </w:num>
  <w:num w:numId="28">
    <w:abstractNumId w:val="24"/>
  </w:num>
  <w:num w:numId="29">
    <w:abstractNumId w:val="41"/>
  </w:num>
  <w:num w:numId="30">
    <w:abstractNumId w:val="61"/>
  </w:num>
  <w:num w:numId="31">
    <w:abstractNumId w:val="49"/>
  </w:num>
  <w:num w:numId="32">
    <w:abstractNumId w:val="53"/>
  </w:num>
  <w:num w:numId="33">
    <w:abstractNumId w:val="27"/>
  </w:num>
  <w:num w:numId="34">
    <w:abstractNumId w:val="20"/>
  </w:num>
  <w:num w:numId="35">
    <w:abstractNumId w:val="59"/>
  </w:num>
  <w:num w:numId="36">
    <w:abstractNumId w:val="25"/>
  </w:num>
  <w:num w:numId="37">
    <w:abstractNumId w:val="38"/>
  </w:num>
  <w:num w:numId="38">
    <w:abstractNumId w:val="42"/>
  </w:num>
  <w:num w:numId="39">
    <w:abstractNumId w:val="43"/>
  </w:num>
  <w:num w:numId="40">
    <w:abstractNumId w:val="33"/>
  </w:num>
  <w:num w:numId="41">
    <w:abstractNumId w:val="26"/>
  </w:num>
  <w:num w:numId="42">
    <w:abstractNumId w:val="47"/>
  </w:num>
  <w:num w:numId="43">
    <w:abstractNumId w:val="22"/>
  </w:num>
  <w:num w:numId="44">
    <w:abstractNumId w:val="1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44"/>
  </w:num>
  <w:num w:numId="50">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802"/>
    <w:rsid w:val="00381AA7"/>
    <w:rsid w:val="00381E5F"/>
    <w:rsid w:val="00381E98"/>
    <w:rsid w:val="00382466"/>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0520"/>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78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5AC"/>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266296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414322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252706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552502">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417916">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kodeks://link/d?nd=901765862&amp;point=mark=00000000000000000000000000000000000000000000000000F5O0RV"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1765862&amp;point=mark=00000000000000000000000000000000000000000000000000F5O0R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9654-936E-451D-93F1-29E018FD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13</cp:revision>
  <cp:lastPrinted>2015-07-31T09:23:00Z</cp:lastPrinted>
  <dcterms:created xsi:type="dcterms:W3CDTF">2023-05-30T05:31:00Z</dcterms:created>
  <dcterms:modified xsi:type="dcterms:W3CDTF">2023-06-29T04:48:00Z</dcterms:modified>
</cp:coreProperties>
</file>