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A1D55"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A1D55"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37719" w:rsidRDefault="00237719" w:rsidP="00221B21">
                  <w:pPr>
                    <w:pStyle w:val="msoaccenttext7"/>
                    <w:widowControl w:val="0"/>
                  </w:pPr>
                  <w:r>
                    <w:rPr>
                      <w:rFonts w:ascii="Arial" w:hAnsi="Arial" w:cs="Arial"/>
                      <w:i/>
                      <w:iCs/>
                      <w:sz w:val="16"/>
                      <w:szCs w:val="16"/>
                    </w:rPr>
                    <w:t>В</w:t>
                  </w:r>
                  <w:r w:rsidR="00047BB0">
                    <w:rPr>
                      <w:rFonts w:ascii="Arial" w:hAnsi="Arial" w:cs="Arial"/>
                      <w:i/>
                      <w:iCs/>
                      <w:sz w:val="16"/>
                      <w:szCs w:val="16"/>
                    </w:rPr>
                    <w:t>ыпуск № 37(769)       17</w:t>
                  </w:r>
                  <w:r>
                    <w:rPr>
                      <w:rFonts w:ascii="Arial" w:hAnsi="Arial" w:cs="Arial"/>
                      <w:i/>
                      <w:iCs/>
                      <w:sz w:val="16"/>
                      <w:szCs w:val="16"/>
                    </w:rPr>
                    <w:t xml:space="preserve">  </w:t>
                  </w:r>
                  <w:r w:rsidR="00EC58E1">
                    <w:rPr>
                      <w:rFonts w:ascii="Arial" w:hAnsi="Arial" w:cs="Arial"/>
                      <w:i/>
                      <w:iCs/>
                      <w:sz w:val="16"/>
                      <w:szCs w:val="16"/>
                    </w:rPr>
                    <w:t>мая</w:t>
                  </w:r>
                  <w:r>
                    <w:rPr>
                      <w:rFonts w:ascii="Arial" w:hAnsi="Arial" w:cs="Arial"/>
                      <w:i/>
                      <w:iCs/>
                      <w:sz w:val="16"/>
                      <w:szCs w:val="16"/>
                    </w:rPr>
                    <w:t xml:space="preserve">  2023г.</w:t>
                  </w:r>
                </w:p>
                <w:p w:rsidR="00237719" w:rsidRDefault="00237719" w:rsidP="00221B21">
                  <w:pPr>
                    <w:widowControl w:val="0"/>
                  </w:pPr>
                </w:p>
                <w:p w:rsidR="00237719" w:rsidRPr="00221B21" w:rsidRDefault="00237719"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A1D55"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37719" w:rsidRPr="005846A9" w:rsidRDefault="00237719" w:rsidP="00C177E4">
                  <w:pPr>
                    <w:widowControl w:val="0"/>
                    <w:jc w:val="center"/>
                    <w:rPr>
                      <w:b/>
                      <w:bCs/>
                      <w:sz w:val="28"/>
                      <w:szCs w:val="28"/>
                    </w:rPr>
                  </w:pPr>
                  <w:r w:rsidRPr="005846A9">
                    <w:rPr>
                      <w:b/>
                      <w:bCs/>
                      <w:sz w:val="28"/>
                      <w:szCs w:val="28"/>
                    </w:rPr>
                    <w:t>Официально</w:t>
                  </w:r>
                </w:p>
                <w:p w:rsidR="00237719" w:rsidRPr="005846A9" w:rsidRDefault="0023771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37719" w:rsidRDefault="00237719" w:rsidP="00C177E4">
                  <w:pPr>
                    <w:widowControl w:val="0"/>
                    <w:rPr>
                      <w:sz w:val="16"/>
                      <w:szCs w:val="16"/>
                    </w:rPr>
                  </w:pPr>
                </w:p>
                <w:p w:rsidR="00237719" w:rsidRDefault="00237719"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2A1D55"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237719" w:rsidRDefault="00237719" w:rsidP="00DA3881">
                  <w:pPr>
                    <w:jc w:val="center"/>
                    <w:rPr>
                      <w:b/>
                      <w:sz w:val="18"/>
                      <w:lang w:eastAsia="en-US"/>
                    </w:rPr>
                  </w:pPr>
                  <w:r>
                    <w:rPr>
                      <w:b/>
                      <w:sz w:val="18"/>
                      <w:lang w:eastAsia="en-US"/>
                    </w:rPr>
                    <w:t>Городское поселение Агириш</w:t>
                  </w:r>
                </w:p>
                <w:p w:rsidR="00237719" w:rsidRDefault="00237719" w:rsidP="00DA3881">
                  <w:pPr>
                    <w:jc w:val="center"/>
                    <w:rPr>
                      <w:b/>
                      <w:sz w:val="18"/>
                      <w:lang w:eastAsia="en-US"/>
                    </w:rPr>
                  </w:pPr>
                  <w:r>
                    <w:rPr>
                      <w:b/>
                      <w:sz w:val="18"/>
                      <w:lang w:eastAsia="en-US"/>
                    </w:rPr>
                    <w:t xml:space="preserve">АДМИНИСТРАЦИЯ </w:t>
                  </w:r>
                </w:p>
                <w:p w:rsidR="00237719" w:rsidRPr="00DA3881" w:rsidRDefault="00237719" w:rsidP="00DA3881">
                  <w:pPr>
                    <w:jc w:val="center"/>
                    <w:rPr>
                      <w:b/>
                      <w:sz w:val="18"/>
                      <w:lang w:eastAsia="en-US"/>
                    </w:rPr>
                  </w:pPr>
                  <w:r>
                    <w:rPr>
                      <w:b/>
                      <w:sz w:val="18"/>
                      <w:lang w:eastAsia="en-US"/>
                    </w:rPr>
                    <w:t>ПОСТАНОВЛЕНИЕ</w:t>
                  </w:r>
                </w:p>
                <w:p w:rsidR="00237719" w:rsidRDefault="00237719" w:rsidP="006341C5">
                  <w:pPr>
                    <w:widowControl w:val="0"/>
                    <w:autoSpaceDE w:val="0"/>
                    <w:autoSpaceDN w:val="0"/>
                    <w:adjustRightInd w:val="0"/>
                    <w:jc w:val="both"/>
                    <w:rPr>
                      <w:sz w:val="18"/>
                      <w:szCs w:val="18"/>
                    </w:rPr>
                  </w:pPr>
                </w:p>
                <w:p w:rsidR="00934F89" w:rsidRPr="00934F89" w:rsidRDefault="00934F89" w:rsidP="00934F89">
                  <w:pPr>
                    <w:widowControl w:val="0"/>
                    <w:autoSpaceDE w:val="0"/>
                    <w:autoSpaceDN w:val="0"/>
                    <w:adjustRightInd w:val="0"/>
                    <w:jc w:val="both"/>
                    <w:rPr>
                      <w:b/>
                      <w:sz w:val="14"/>
                      <w:szCs w:val="18"/>
                    </w:rPr>
                  </w:pPr>
                </w:p>
                <w:p w:rsidR="00047BB0" w:rsidRPr="00047BB0" w:rsidRDefault="00047BB0" w:rsidP="00047BB0">
                  <w:pPr>
                    <w:jc w:val="both"/>
                    <w:rPr>
                      <w:sz w:val="18"/>
                      <w:szCs w:val="18"/>
                    </w:rPr>
                  </w:pPr>
                  <w:r w:rsidRPr="00047BB0">
                    <w:rPr>
                      <w:sz w:val="18"/>
                      <w:szCs w:val="18"/>
                    </w:rPr>
                    <w:t xml:space="preserve">«17»  мая  2023 г. </w:t>
                  </w:r>
                  <w:r w:rsidRPr="00047BB0">
                    <w:rPr>
                      <w:sz w:val="18"/>
                      <w:szCs w:val="18"/>
                    </w:rPr>
                    <w:tab/>
                  </w:r>
                  <w:r w:rsidRPr="00047BB0">
                    <w:rPr>
                      <w:sz w:val="18"/>
                      <w:szCs w:val="18"/>
                    </w:rPr>
                    <w:tab/>
                    <w:t xml:space="preserve">        </w:t>
                  </w:r>
                  <w:r w:rsidRPr="00047BB0">
                    <w:rPr>
                      <w:sz w:val="18"/>
                      <w:szCs w:val="18"/>
                    </w:rPr>
                    <w:tab/>
                  </w:r>
                  <w:r w:rsidRPr="00047BB0">
                    <w:rPr>
                      <w:sz w:val="18"/>
                      <w:szCs w:val="18"/>
                    </w:rPr>
                    <w:tab/>
                  </w:r>
                  <w:r w:rsidRPr="00047BB0">
                    <w:rPr>
                      <w:sz w:val="18"/>
                      <w:szCs w:val="18"/>
                    </w:rPr>
                    <w:tab/>
                  </w:r>
                  <w:r w:rsidRPr="00047BB0">
                    <w:rPr>
                      <w:sz w:val="18"/>
                      <w:szCs w:val="18"/>
                    </w:rPr>
                    <w:tab/>
                    <w:t xml:space="preserve">                                           № 164</w:t>
                  </w:r>
                </w:p>
                <w:p w:rsidR="00047BB0" w:rsidRPr="00047BB0" w:rsidRDefault="00047BB0" w:rsidP="00047BB0">
                  <w:pPr>
                    <w:jc w:val="both"/>
                    <w:rPr>
                      <w:sz w:val="18"/>
                      <w:szCs w:val="18"/>
                    </w:rPr>
                  </w:pPr>
                </w:p>
                <w:p w:rsidR="00047BB0" w:rsidRPr="00047BB0" w:rsidRDefault="00047BB0" w:rsidP="00047BB0">
                  <w:pPr>
                    <w:widowControl w:val="0"/>
                    <w:tabs>
                      <w:tab w:val="left" w:pos="993"/>
                    </w:tabs>
                    <w:rPr>
                      <w:color w:val="000000"/>
                      <w:sz w:val="18"/>
                      <w:szCs w:val="18"/>
                      <w:lang w:val="x-none" w:eastAsia="x-none" w:bidi="ru-RU"/>
                    </w:rPr>
                  </w:pPr>
                  <w:r w:rsidRPr="00047BB0">
                    <w:rPr>
                      <w:color w:val="000000"/>
                      <w:sz w:val="18"/>
                      <w:szCs w:val="18"/>
                      <w:lang w:val="x-none" w:eastAsia="x-none"/>
                    </w:rPr>
                    <w:t>О признании утратившим</w:t>
                  </w:r>
                  <w:r w:rsidRPr="00047BB0">
                    <w:rPr>
                      <w:color w:val="000000"/>
                      <w:sz w:val="18"/>
                      <w:szCs w:val="18"/>
                      <w:lang w:eastAsia="x-none"/>
                    </w:rPr>
                    <w:t>и</w:t>
                  </w:r>
                  <w:r w:rsidRPr="00047BB0">
                    <w:rPr>
                      <w:color w:val="000000"/>
                      <w:sz w:val="18"/>
                      <w:szCs w:val="18"/>
                      <w:lang w:val="x-none" w:eastAsia="x-none"/>
                    </w:rPr>
                    <w:t xml:space="preserve"> силу </w:t>
                  </w:r>
                  <w:r w:rsidRPr="00047BB0">
                    <w:rPr>
                      <w:color w:val="000000"/>
                      <w:sz w:val="18"/>
                      <w:szCs w:val="18"/>
                      <w:lang w:eastAsia="x-none"/>
                    </w:rPr>
                    <w:t xml:space="preserve">некоторых </w:t>
                  </w:r>
                  <w:r w:rsidRPr="00047BB0">
                    <w:rPr>
                      <w:color w:val="000000"/>
                      <w:sz w:val="18"/>
                      <w:szCs w:val="18"/>
                      <w:lang w:val="x-none" w:eastAsia="x-none" w:bidi="ru-RU"/>
                    </w:rPr>
                    <w:t>постановлени</w:t>
                  </w:r>
                  <w:r w:rsidRPr="00047BB0">
                    <w:rPr>
                      <w:color w:val="000000"/>
                      <w:sz w:val="18"/>
                      <w:szCs w:val="18"/>
                      <w:lang w:eastAsia="x-none" w:bidi="ru-RU"/>
                    </w:rPr>
                    <w:t>й</w:t>
                  </w:r>
                  <w:r w:rsidRPr="00047BB0">
                    <w:rPr>
                      <w:color w:val="000000"/>
                      <w:sz w:val="18"/>
                      <w:szCs w:val="18"/>
                      <w:lang w:val="x-none" w:eastAsia="x-none" w:bidi="ru-RU"/>
                    </w:rPr>
                    <w:t xml:space="preserve"> </w:t>
                  </w:r>
                </w:p>
                <w:p w:rsidR="00047BB0" w:rsidRPr="00047BB0" w:rsidRDefault="00047BB0" w:rsidP="00047BB0">
                  <w:pPr>
                    <w:widowControl w:val="0"/>
                    <w:tabs>
                      <w:tab w:val="left" w:pos="993"/>
                    </w:tabs>
                    <w:rPr>
                      <w:color w:val="000000"/>
                      <w:sz w:val="18"/>
                      <w:szCs w:val="18"/>
                      <w:lang w:eastAsia="x-none" w:bidi="ru-RU"/>
                    </w:rPr>
                  </w:pPr>
                  <w:r w:rsidRPr="00047BB0">
                    <w:rPr>
                      <w:color w:val="000000"/>
                      <w:sz w:val="18"/>
                      <w:szCs w:val="18"/>
                      <w:lang w:val="x-none" w:eastAsia="x-none" w:bidi="ru-RU"/>
                    </w:rPr>
                    <w:t>администрации городского поселения Агириш</w:t>
                  </w:r>
                  <w:r w:rsidRPr="00047BB0">
                    <w:rPr>
                      <w:color w:val="000000"/>
                      <w:sz w:val="18"/>
                      <w:szCs w:val="18"/>
                      <w:lang w:eastAsia="x-none" w:bidi="ru-RU"/>
                    </w:rPr>
                    <w:t xml:space="preserve"> </w:t>
                  </w:r>
                </w:p>
                <w:p w:rsidR="00047BB0" w:rsidRPr="00047BB0" w:rsidRDefault="00047BB0" w:rsidP="00047BB0">
                  <w:pPr>
                    <w:widowControl w:val="0"/>
                    <w:tabs>
                      <w:tab w:val="left" w:pos="993"/>
                    </w:tabs>
                    <w:rPr>
                      <w:sz w:val="18"/>
                      <w:szCs w:val="18"/>
                      <w:lang w:eastAsia="x-none"/>
                    </w:rPr>
                  </w:pPr>
                </w:p>
                <w:p w:rsidR="00047BB0" w:rsidRPr="00047BB0" w:rsidRDefault="00047BB0" w:rsidP="00047BB0">
                  <w:pPr>
                    <w:keepNext/>
                    <w:shd w:val="clear" w:color="auto" w:fill="FFFFFF"/>
                    <w:spacing w:after="240"/>
                    <w:jc w:val="both"/>
                    <w:textAlignment w:val="baseline"/>
                    <w:outlineLvl w:val="1"/>
                    <w:rPr>
                      <w:bCs/>
                      <w:iCs/>
                      <w:sz w:val="18"/>
                      <w:szCs w:val="18"/>
                    </w:rPr>
                  </w:pPr>
                  <w:r w:rsidRPr="00047BB0">
                    <w:rPr>
                      <w:bCs/>
                      <w:iCs/>
                      <w:kern w:val="1"/>
                      <w:sz w:val="18"/>
                      <w:szCs w:val="18"/>
                    </w:rPr>
                    <w:tab/>
                  </w:r>
                  <w:r w:rsidRPr="00047BB0">
                    <w:rPr>
                      <w:bCs/>
                      <w:iCs/>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047BB0" w:rsidRPr="00047BB0" w:rsidRDefault="00047BB0" w:rsidP="00047BB0">
                  <w:pPr>
                    <w:jc w:val="both"/>
                    <w:rPr>
                      <w:sz w:val="18"/>
                      <w:szCs w:val="18"/>
                    </w:rPr>
                  </w:pPr>
                  <w:r w:rsidRPr="00047BB0">
                    <w:rPr>
                      <w:sz w:val="18"/>
                      <w:szCs w:val="18"/>
                    </w:rPr>
                    <w:t>1. Признать утратившими силу:</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05.08.2020 № 175/НПА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08.04.2021 № 116/НПА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19.11.2021 № 294/НПА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20.12.2021 № 322/НПА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21.02.2022 № 29/НПА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237719" w:rsidRPr="00E72F7A" w:rsidRDefault="00237719" w:rsidP="00AE552D">
                  <w:pPr>
                    <w:widowControl w:val="0"/>
                    <w:autoSpaceDE w:val="0"/>
                    <w:autoSpaceDN w:val="0"/>
                    <w:adjustRightInd w:val="0"/>
                    <w:jc w:val="both"/>
                    <w:rPr>
                      <w:b/>
                      <w:sz w:val="14"/>
                      <w:szCs w:val="18"/>
                    </w:rPr>
                  </w:pPr>
                </w:p>
                <w:p w:rsidR="00237719" w:rsidRDefault="00237719" w:rsidP="00D70122">
                  <w:pPr>
                    <w:jc w:val="right"/>
                    <w:rPr>
                      <w:sz w:val="18"/>
                      <w:szCs w:val="18"/>
                    </w:rPr>
                  </w:pPr>
                  <w:r>
                    <w:rPr>
                      <w:sz w:val="18"/>
                      <w:szCs w:val="18"/>
                    </w:rPr>
                    <w:t>Начало.</w:t>
                  </w:r>
                </w:p>
                <w:p w:rsidR="00237719" w:rsidRPr="00EC2501" w:rsidRDefault="00237719"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047BB0" w:rsidRPr="00047BB0" w:rsidRDefault="00047BB0" w:rsidP="00047BB0">
      <w:pPr>
        <w:widowControl w:val="0"/>
        <w:autoSpaceDE w:val="0"/>
        <w:autoSpaceDN w:val="0"/>
        <w:adjustRightInd w:val="0"/>
        <w:ind w:firstLine="568"/>
        <w:jc w:val="both"/>
        <w:rPr>
          <w:sz w:val="18"/>
          <w:szCs w:val="18"/>
        </w:rPr>
      </w:pPr>
      <w:bookmarkStart w:id="2" w:name="P004D"/>
      <w:bookmarkEnd w:id="1"/>
      <w:bookmarkEnd w:id="2"/>
      <w:r w:rsidRPr="00047BB0">
        <w:rPr>
          <w:sz w:val="18"/>
          <w:szCs w:val="18"/>
        </w:rPr>
        <w:lastRenderedPageBreak/>
        <w:t xml:space="preserve">- постановления администрации городского поселения Агириш от 07.06.2022 № 182/НПА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20.06.2022 № 193/НПА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25.10.2022 № 336/НПА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постановления администрации городского поселения Агириш от 28.10.2022 № 339/НПА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shd w:val="clear" w:color="auto" w:fill="FFFFFF"/>
        <w:autoSpaceDE w:val="0"/>
        <w:jc w:val="both"/>
        <w:rPr>
          <w:sz w:val="18"/>
          <w:szCs w:val="18"/>
        </w:rPr>
      </w:pPr>
      <w:r w:rsidRPr="00047BB0">
        <w:rPr>
          <w:sz w:val="18"/>
          <w:szCs w:val="18"/>
        </w:rPr>
        <w:t xml:space="preserve">          - постановления администрации городского поселения Агириш от 18.01.2023 № 17/НПА «О внесении изменений в постановление администрации городского поселения Агириш от 19.11.2019 № 220/НПА «Об утверждении </w:t>
      </w:r>
      <w:r w:rsidRPr="00047BB0">
        <w:rPr>
          <w:spacing w:val="2"/>
          <w:sz w:val="18"/>
          <w:szCs w:val="18"/>
        </w:rPr>
        <w:t xml:space="preserve">Порядка </w:t>
      </w:r>
      <w:r w:rsidRPr="00047BB0">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047BB0">
        <w:rPr>
          <w:sz w:val="18"/>
          <w:szCs w:val="18"/>
        </w:rPr>
        <w:t>».</w:t>
      </w:r>
    </w:p>
    <w:p w:rsidR="00047BB0" w:rsidRPr="00047BB0" w:rsidRDefault="00047BB0" w:rsidP="00047BB0">
      <w:pPr>
        <w:tabs>
          <w:tab w:val="left" w:pos="900"/>
        </w:tabs>
        <w:jc w:val="both"/>
        <w:rPr>
          <w:sz w:val="18"/>
          <w:szCs w:val="18"/>
        </w:rPr>
      </w:pPr>
      <w:r w:rsidRPr="00047BB0">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047BB0" w:rsidRPr="00047BB0" w:rsidRDefault="00047BB0" w:rsidP="00047BB0">
      <w:pPr>
        <w:spacing w:line="276" w:lineRule="auto"/>
        <w:jc w:val="both"/>
        <w:rPr>
          <w:sz w:val="18"/>
          <w:szCs w:val="18"/>
        </w:rPr>
      </w:pPr>
      <w:r w:rsidRPr="00047BB0">
        <w:rPr>
          <w:kern w:val="1"/>
          <w:sz w:val="18"/>
          <w:szCs w:val="18"/>
        </w:rPr>
        <w:t xml:space="preserve">3.  Настоящее постановление вступает в силу </w:t>
      </w:r>
      <w:r w:rsidRPr="00047BB0">
        <w:rPr>
          <w:sz w:val="18"/>
          <w:szCs w:val="18"/>
        </w:rPr>
        <w:t>с момента его подписания.</w:t>
      </w:r>
    </w:p>
    <w:p w:rsidR="00047BB0" w:rsidRPr="00047BB0" w:rsidRDefault="00047BB0" w:rsidP="00047BB0">
      <w:pPr>
        <w:jc w:val="both"/>
        <w:rPr>
          <w:kern w:val="2"/>
          <w:sz w:val="18"/>
          <w:szCs w:val="18"/>
        </w:rPr>
      </w:pPr>
      <w:r w:rsidRPr="00047BB0">
        <w:rPr>
          <w:kern w:val="2"/>
          <w:sz w:val="18"/>
          <w:szCs w:val="18"/>
        </w:rPr>
        <w:t xml:space="preserve">4. </w:t>
      </w:r>
      <w:proofErr w:type="gramStart"/>
      <w:r w:rsidRPr="00047BB0">
        <w:rPr>
          <w:kern w:val="2"/>
          <w:sz w:val="18"/>
          <w:szCs w:val="18"/>
        </w:rPr>
        <w:t>Контроль за</w:t>
      </w:r>
      <w:proofErr w:type="gramEnd"/>
      <w:r w:rsidRPr="00047BB0">
        <w:rPr>
          <w:kern w:val="2"/>
          <w:sz w:val="18"/>
          <w:szCs w:val="18"/>
        </w:rPr>
        <w:t xml:space="preserve"> исполнением настоящего </w:t>
      </w:r>
      <w:r w:rsidRPr="00047BB0">
        <w:rPr>
          <w:kern w:val="1"/>
          <w:sz w:val="18"/>
          <w:szCs w:val="18"/>
        </w:rPr>
        <w:t>постановления</w:t>
      </w:r>
      <w:r w:rsidRPr="00047BB0">
        <w:rPr>
          <w:kern w:val="2"/>
          <w:sz w:val="18"/>
          <w:szCs w:val="18"/>
        </w:rPr>
        <w:t xml:space="preserve"> </w:t>
      </w:r>
      <w:r w:rsidRPr="00047BB0">
        <w:rPr>
          <w:sz w:val="18"/>
          <w:szCs w:val="18"/>
        </w:rPr>
        <w:t>возлагаю на заместителя главы городского поселения Агириш</w:t>
      </w:r>
      <w:r w:rsidRPr="00047BB0">
        <w:rPr>
          <w:kern w:val="2"/>
          <w:sz w:val="18"/>
          <w:szCs w:val="18"/>
        </w:rPr>
        <w:t>.</w:t>
      </w:r>
    </w:p>
    <w:p w:rsidR="00047BB0" w:rsidRPr="00047BB0" w:rsidRDefault="00047BB0" w:rsidP="00047BB0">
      <w:pPr>
        <w:jc w:val="both"/>
        <w:rPr>
          <w:kern w:val="2"/>
          <w:sz w:val="18"/>
          <w:szCs w:val="18"/>
        </w:rPr>
      </w:pPr>
    </w:p>
    <w:p w:rsidR="00047BB0" w:rsidRPr="00047BB0" w:rsidRDefault="00047BB0" w:rsidP="00047BB0">
      <w:pPr>
        <w:jc w:val="both"/>
        <w:rPr>
          <w:kern w:val="2"/>
          <w:sz w:val="18"/>
          <w:szCs w:val="18"/>
        </w:rPr>
      </w:pPr>
    </w:p>
    <w:p w:rsidR="00047BB0" w:rsidRPr="00047BB0" w:rsidRDefault="00047BB0" w:rsidP="00047BB0">
      <w:pPr>
        <w:jc w:val="both"/>
        <w:rPr>
          <w:kern w:val="2"/>
          <w:sz w:val="18"/>
          <w:szCs w:val="18"/>
        </w:rPr>
      </w:pPr>
    </w:p>
    <w:p w:rsidR="00047BB0" w:rsidRPr="00047BB0" w:rsidRDefault="00047BB0" w:rsidP="00047BB0">
      <w:pPr>
        <w:jc w:val="both"/>
        <w:rPr>
          <w:kern w:val="2"/>
          <w:sz w:val="18"/>
          <w:szCs w:val="18"/>
        </w:rPr>
      </w:pPr>
    </w:p>
    <w:p w:rsidR="00047BB0" w:rsidRPr="00047BB0" w:rsidRDefault="00047BB0" w:rsidP="00047BB0">
      <w:pPr>
        <w:ind w:firstLine="540"/>
        <w:jc w:val="both"/>
        <w:rPr>
          <w:kern w:val="1"/>
          <w:sz w:val="18"/>
          <w:szCs w:val="18"/>
        </w:rPr>
      </w:pPr>
      <w:r w:rsidRPr="00047BB0">
        <w:rPr>
          <w:kern w:val="1"/>
          <w:sz w:val="18"/>
          <w:szCs w:val="18"/>
        </w:rPr>
        <w:t xml:space="preserve">Глава городского поселения Агириш                                                         </w:t>
      </w:r>
      <w:proofErr w:type="spellStart"/>
      <w:r w:rsidRPr="00047BB0">
        <w:rPr>
          <w:kern w:val="1"/>
          <w:sz w:val="18"/>
          <w:szCs w:val="18"/>
        </w:rPr>
        <w:t>Г.А.Крицына</w:t>
      </w:r>
      <w:proofErr w:type="spellEnd"/>
    </w:p>
    <w:p w:rsidR="00047BB0" w:rsidRPr="00047BB0" w:rsidRDefault="00047BB0" w:rsidP="00047BB0">
      <w:pPr>
        <w:ind w:firstLine="540"/>
        <w:jc w:val="both"/>
        <w:rPr>
          <w:kern w:val="1"/>
        </w:rPr>
      </w:pPr>
    </w:p>
    <w:p w:rsidR="00047BB0" w:rsidRDefault="00047BB0" w:rsidP="00047BB0">
      <w:pPr>
        <w:jc w:val="center"/>
        <w:rPr>
          <w:b/>
          <w:sz w:val="18"/>
          <w:lang w:eastAsia="en-US"/>
        </w:rPr>
      </w:pPr>
      <w:r>
        <w:rPr>
          <w:b/>
          <w:sz w:val="18"/>
          <w:lang w:eastAsia="en-US"/>
        </w:rPr>
        <w:t>Городское поселение Агириш</w:t>
      </w:r>
    </w:p>
    <w:p w:rsidR="00047BB0" w:rsidRDefault="00047BB0" w:rsidP="00047BB0">
      <w:pPr>
        <w:jc w:val="center"/>
        <w:rPr>
          <w:b/>
          <w:sz w:val="18"/>
          <w:lang w:eastAsia="en-US"/>
        </w:rPr>
      </w:pPr>
      <w:r>
        <w:rPr>
          <w:b/>
          <w:sz w:val="18"/>
          <w:lang w:eastAsia="en-US"/>
        </w:rPr>
        <w:t xml:space="preserve">АДМИНИСТРАЦИЯ </w:t>
      </w:r>
    </w:p>
    <w:p w:rsidR="00047BB0" w:rsidRPr="00DA3881" w:rsidRDefault="00047BB0" w:rsidP="00047BB0">
      <w:pPr>
        <w:jc w:val="center"/>
        <w:rPr>
          <w:b/>
          <w:sz w:val="18"/>
          <w:lang w:eastAsia="en-US"/>
        </w:rPr>
      </w:pPr>
      <w:r>
        <w:rPr>
          <w:b/>
          <w:sz w:val="18"/>
          <w:lang w:eastAsia="en-US"/>
        </w:rPr>
        <w:t>ПОСТАНОВЛЕНИЕ</w:t>
      </w:r>
    </w:p>
    <w:p w:rsidR="00047BB0" w:rsidRPr="00047BB0" w:rsidRDefault="00047BB0" w:rsidP="00047BB0">
      <w:pPr>
        <w:jc w:val="both"/>
        <w:rPr>
          <w:sz w:val="18"/>
          <w:szCs w:val="18"/>
        </w:rPr>
      </w:pPr>
      <w:r w:rsidRPr="00047BB0">
        <w:rPr>
          <w:sz w:val="18"/>
          <w:szCs w:val="18"/>
        </w:rPr>
        <w:t xml:space="preserve">«17»   мая   2023 г. </w:t>
      </w:r>
      <w:r w:rsidRPr="00047BB0">
        <w:rPr>
          <w:sz w:val="18"/>
          <w:szCs w:val="18"/>
        </w:rPr>
        <w:tab/>
      </w:r>
      <w:r w:rsidRPr="00047BB0">
        <w:rPr>
          <w:sz w:val="18"/>
          <w:szCs w:val="18"/>
        </w:rPr>
        <w:tab/>
        <w:t xml:space="preserve">        </w:t>
      </w:r>
      <w:r w:rsidRPr="00047BB0">
        <w:rPr>
          <w:sz w:val="18"/>
          <w:szCs w:val="18"/>
        </w:rPr>
        <w:tab/>
      </w:r>
      <w:r w:rsidRPr="00047BB0">
        <w:rPr>
          <w:sz w:val="18"/>
          <w:szCs w:val="18"/>
        </w:rPr>
        <w:tab/>
      </w:r>
      <w:r w:rsidRPr="00047BB0">
        <w:rPr>
          <w:sz w:val="18"/>
          <w:szCs w:val="18"/>
        </w:rPr>
        <w:tab/>
      </w:r>
      <w:r w:rsidRPr="00047BB0">
        <w:rPr>
          <w:sz w:val="18"/>
          <w:szCs w:val="18"/>
        </w:rPr>
        <w:tab/>
      </w:r>
      <w:r w:rsidRPr="00047BB0">
        <w:rPr>
          <w:sz w:val="18"/>
          <w:szCs w:val="18"/>
        </w:rPr>
        <w:tab/>
        <w:t xml:space="preserve">                            № 165</w:t>
      </w:r>
    </w:p>
    <w:p w:rsidR="00047BB0" w:rsidRPr="00047BB0" w:rsidRDefault="00047BB0" w:rsidP="00047BB0">
      <w:pPr>
        <w:jc w:val="both"/>
        <w:rPr>
          <w:sz w:val="18"/>
          <w:szCs w:val="18"/>
        </w:rPr>
      </w:pPr>
    </w:p>
    <w:p w:rsidR="00047BB0" w:rsidRPr="00047BB0" w:rsidRDefault="00047BB0" w:rsidP="00047BB0">
      <w:pPr>
        <w:jc w:val="both"/>
        <w:rPr>
          <w:color w:val="000000"/>
          <w:sz w:val="18"/>
          <w:szCs w:val="18"/>
        </w:rPr>
      </w:pPr>
      <w:r w:rsidRPr="00047BB0">
        <w:rPr>
          <w:color w:val="000000"/>
          <w:sz w:val="18"/>
          <w:szCs w:val="18"/>
        </w:rPr>
        <w:t xml:space="preserve">О внесении изменений в постановление администрации городского </w:t>
      </w:r>
    </w:p>
    <w:p w:rsidR="00047BB0" w:rsidRPr="00047BB0" w:rsidRDefault="00047BB0" w:rsidP="00047BB0">
      <w:pPr>
        <w:jc w:val="both"/>
        <w:rPr>
          <w:bCs/>
          <w:sz w:val="18"/>
          <w:szCs w:val="18"/>
        </w:rPr>
      </w:pPr>
      <w:r w:rsidRPr="00047BB0">
        <w:rPr>
          <w:color w:val="000000"/>
          <w:sz w:val="18"/>
          <w:szCs w:val="18"/>
        </w:rPr>
        <w:t>поселения Агириш от 27.02.2020 № 48</w:t>
      </w:r>
      <w:r w:rsidRPr="00047BB0">
        <w:rPr>
          <w:sz w:val="18"/>
          <w:szCs w:val="18"/>
        </w:rPr>
        <w:t xml:space="preserve"> </w:t>
      </w:r>
      <w:r w:rsidRPr="00047BB0">
        <w:rPr>
          <w:b/>
          <w:sz w:val="18"/>
          <w:szCs w:val="18"/>
        </w:rPr>
        <w:t>«</w:t>
      </w:r>
      <w:r w:rsidRPr="00047BB0">
        <w:rPr>
          <w:sz w:val="18"/>
          <w:szCs w:val="18"/>
        </w:rPr>
        <w:t xml:space="preserve">Об утверждении </w:t>
      </w:r>
      <w:r w:rsidRPr="00047BB0">
        <w:rPr>
          <w:bCs/>
          <w:sz w:val="18"/>
          <w:szCs w:val="18"/>
        </w:rPr>
        <w:t xml:space="preserve">перечня </w:t>
      </w:r>
    </w:p>
    <w:p w:rsidR="00047BB0" w:rsidRPr="00047BB0" w:rsidRDefault="00047BB0" w:rsidP="00047BB0">
      <w:pPr>
        <w:jc w:val="both"/>
        <w:rPr>
          <w:color w:val="000000"/>
          <w:sz w:val="18"/>
          <w:szCs w:val="18"/>
        </w:rPr>
      </w:pPr>
      <w:r w:rsidRPr="00047BB0">
        <w:rPr>
          <w:bCs/>
          <w:sz w:val="18"/>
          <w:szCs w:val="18"/>
        </w:rPr>
        <w:t xml:space="preserve">должностных лиц администрации городского поселения Агириш, </w:t>
      </w:r>
    </w:p>
    <w:p w:rsidR="00047BB0" w:rsidRPr="00047BB0" w:rsidRDefault="00047BB0" w:rsidP="00047BB0">
      <w:pPr>
        <w:suppressAutoHyphens/>
        <w:rPr>
          <w:bCs/>
          <w:spacing w:val="2"/>
          <w:sz w:val="18"/>
          <w:szCs w:val="18"/>
          <w:lang w:eastAsia="ar-SA"/>
        </w:rPr>
      </w:pPr>
      <w:r w:rsidRPr="00047BB0">
        <w:rPr>
          <w:rFonts w:ascii="Arial" w:hAnsi="Arial" w:cs="Arial"/>
          <w:bCs/>
          <w:spacing w:val="2"/>
          <w:sz w:val="18"/>
          <w:szCs w:val="18"/>
          <w:lang w:eastAsia="ar-SA"/>
        </w:rPr>
        <w:t>уполномоченных осуществлять муниципальный контроль</w:t>
      </w:r>
      <w:r w:rsidRPr="00047BB0">
        <w:rPr>
          <w:b/>
          <w:bCs/>
          <w:color w:val="000001"/>
          <w:spacing w:val="2"/>
          <w:sz w:val="18"/>
          <w:szCs w:val="18"/>
          <w:lang w:eastAsia="ar-SA"/>
        </w:rPr>
        <w:t>»</w:t>
      </w:r>
    </w:p>
    <w:p w:rsidR="00047BB0" w:rsidRPr="00047BB0" w:rsidRDefault="00047BB0" w:rsidP="00047BB0">
      <w:pPr>
        <w:rPr>
          <w:sz w:val="18"/>
          <w:szCs w:val="18"/>
        </w:rPr>
      </w:pPr>
    </w:p>
    <w:p w:rsidR="00047BB0" w:rsidRPr="00047BB0" w:rsidRDefault="00047BB0" w:rsidP="00047BB0">
      <w:pPr>
        <w:widowControl w:val="0"/>
        <w:autoSpaceDE w:val="0"/>
        <w:autoSpaceDN w:val="0"/>
        <w:adjustRightInd w:val="0"/>
        <w:ind w:firstLine="568"/>
        <w:jc w:val="both"/>
        <w:rPr>
          <w:sz w:val="18"/>
          <w:szCs w:val="18"/>
        </w:rPr>
      </w:pPr>
      <w:r w:rsidRPr="00047BB0">
        <w:rPr>
          <w:sz w:val="18"/>
          <w:szCs w:val="18"/>
        </w:rPr>
        <w:t xml:space="preserve">            В соответствии с </w:t>
      </w:r>
      <w:hyperlink r:id="rId14" w:tooltip="’’О внесении изменений в отдельные законодательные акты Российской Федерации по вопросам оценки ...’’&#10;Федеральный закон от 30.12.2015 N 447-ФЗ&#10;Статус: действует с 01.01.2016" w:history="1">
        <w:r w:rsidRPr="00047BB0">
          <w:rPr>
            <w:sz w:val="18"/>
            <w:szCs w:val="18"/>
          </w:rPr>
          <w:t xml:space="preserve">Федеральным законом от </w:t>
        </w:r>
        <w:r w:rsidRPr="00047BB0">
          <w:rPr>
            <w:color w:val="000000"/>
            <w:sz w:val="18"/>
            <w:szCs w:val="18"/>
            <w:lang w:eastAsia="en-US"/>
          </w:rPr>
          <w:t>06.10.2003 № 131-ФЗ «Об общих принципах организации местного самоуправления в Российской Федерации</w:t>
        </w:r>
        <w:r w:rsidRPr="00047BB0">
          <w:rPr>
            <w:sz w:val="18"/>
            <w:szCs w:val="18"/>
          </w:rPr>
          <w:t xml:space="preserve"> </w:t>
        </w:r>
      </w:hyperlink>
      <w:r w:rsidRPr="00047BB0">
        <w:rPr>
          <w:sz w:val="18"/>
          <w:szCs w:val="18"/>
        </w:rPr>
        <w:t>», Уставом городского поселения Агириш, постановляю:</w:t>
      </w:r>
    </w:p>
    <w:p w:rsidR="00047BB0" w:rsidRPr="00047BB0" w:rsidRDefault="00047BB0" w:rsidP="00047BB0">
      <w:pPr>
        <w:jc w:val="both"/>
        <w:rPr>
          <w:bCs/>
          <w:sz w:val="18"/>
          <w:szCs w:val="18"/>
        </w:rPr>
      </w:pPr>
      <w:r w:rsidRPr="00047BB0">
        <w:rPr>
          <w:sz w:val="18"/>
          <w:szCs w:val="18"/>
        </w:rPr>
        <w:t>1. Внести в постановление администрации городского поселения А</w:t>
      </w:r>
      <w:bookmarkStart w:id="3" w:name="_GoBack"/>
      <w:bookmarkEnd w:id="3"/>
      <w:r w:rsidRPr="00047BB0">
        <w:rPr>
          <w:sz w:val="18"/>
          <w:szCs w:val="18"/>
        </w:rPr>
        <w:t xml:space="preserve">гириш от 27.02.2020 № 48 «Об утверждении </w:t>
      </w:r>
      <w:r w:rsidRPr="00047BB0">
        <w:rPr>
          <w:bCs/>
          <w:sz w:val="18"/>
          <w:szCs w:val="18"/>
        </w:rPr>
        <w:t>перечня должностных лиц администрации городского поселения Агириш, уполномоченных осуществлять муниципальный контроль</w:t>
      </w:r>
      <w:r w:rsidRPr="00047BB0">
        <w:rPr>
          <w:sz w:val="18"/>
          <w:szCs w:val="18"/>
        </w:rPr>
        <w:t>»  следующие изменения:</w:t>
      </w:r>
    </w:p>
    <w:p w:rsidR="00047BB0" w:rsidRPr="00047BB0" w:rsidRDefault="00047BB0" w:rsidP="00047BB0">
      <w:pPr>
        <w:widowControl w:val="0"/>
        <w:autoSpaceDE w:val="0"/>
        <w:autoSpaceDN w:val="0"/>
        <w:jc w:val="both"/>
        <w:rPr>
          <w:spacing w:val="2"/>
          <w:sz w:val="18"/>
          <w:szCs w:val="18"/>
        </w:rPr>
      </w:pPr>
    </w:p>
    <w:p w:rsidR="00047BB0" w:rsidRPr="00047BB0" w:rsidRDefault="00047BB0" w:rsidP="00047BB0">
      <w:pPr>
        <w:tabs>
          <w:tab w:val="left" w:pos="0"/>
        </w:tabs>
        <w:autoSpaceDE w:val="0"/>
        <w:autoSpaceDN w:val="0"/>
        <w:adjustRightInd w:val="0"/>
        <w:jc w:val="both"/>
        <w:outlineLvl w:val="1"/>
        <w:rPr>
          <w:sz w:val="18"/>
          <w:szCs w:val="18"/>
        </w:rPr>
      </w:pPr>
      <w:r w:rsidRPr="00047BB0">
        <w:rPr>
          <w:sz w:val="18"/>
          <w:szCs w:val="18"/>
        </w:rPr>
        <w:t>1.1. В Приложении</w:t>
      </w:r>
      <w:proofErr w:type="gramStart"/>
      <w:r w:rsidRPr="00047BB0">
        <w:rPr>
          <w:sz w:val="18"/>
          <w:szCs w:val="18"/>
        </w:rPr>
        <w:t xml:space="preserve"> :</w:t>
      </w:r>
      <w:proofErr w:type="gramEnd"/>
    </w:p>
    <w:p w:rsidR="00047BB0" w:rsidRPr="00047BB0" w:rsidRDefault="00047BB0" w:rsidP="00047BB0">
      <w:pPr>
        <w:jc w:val="both"/>
        <w:rPr>
          <w:sz w:val="18"/>
          <w:szCs w:val="18"/>
        </w:rPr>
      </w:pPr>
      <w:r w:rsidRPr="00047BB0">
        <w:rPr>
          <w:sz w:val="18"/>
          <w:szCs w:val="18"/>
        </w:rPr>
        <w:t>1.1.1. Пункт 3 признать утратившим силу.</w:t>
      </w:r>
    </w:p>
    <w:p w:rsidR="00047BB0" w:rsidRPr="00047BB0" w:rsidRDefault="00047BB0" w:rsidP="00047BB0">
      <w:pPr>
        <w:tabs>
          <w:tab w:val="left" w:pos="1080"/>
          <w:tab w:val="left" w:pos="1620"/>
        </w:tabs>
        <w:spacing w:line="240" w:lineRule="atLeast"/>
        <w:jc w:val="both"/>
        <w:rPr>
          <w:sz w:val="18"/>
          <w:szCs w:val="18"/>
        </w:rPr>
      </w:pPr>
      <w:r w:rsidRPr="00047BB0">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47BB0" w:rsidRPr="00047BB0" w:rsidRDefault="00047BB0" w:rsidP="00047BB0">
      <w:pPr>
        <w:jc w:val="both"/>
        <w:rPr>
          <w:color w:val="000000"/>
          <w:sz w:val="18"/>
          <w:szCs w:val="18"/>
        </w:rPr>
      </w:pPr>
      <w:r w:rsidRPr="00047BB0">
        <w:rPr>
          <w:color w:val="000000"/>
          <w:sz w:val="18"/>
          <w:szCs w:val="18"/>
        </w:rPr>
        <w:t xml:space="preserve">3. Настоящее постановление вступает в силу </w:t>
      </w:r>
      <w:r w:rsidRPr="00047BB0">
        <w:rPr>
          <w:kern w:val="2"/>
          <w:sz w:val="18"/>
          <w:szCs w:val="18"/>
        </w:rPr>
        <w:t>с момента подписания и распространяет свое действие с 01.05.2022</w:t>
      </w:r>
      <w:r w:rsidRPr="00047BB0">
        <w:rPr>
          <w:color w:val="000000"/>
          <w:sz w:val="18"/>
          <w:szCs w:val="18"/>
        </w:rPr>
        <w:t>.</w:t>
      </w:r>
    </w:p>
    <w:p w:rsidR="00047BB0" w:rsidRPr="00047BB0" w:rsidRDefault="00047BB0" w:rsidP="00047BB0">
      <w:pPr>
        <w:tabs>
          <w:tab w:val="left" w:pos="1080"/>
          <w:tab w:val="left" w:pos="1620"/>
        </w:tabs>
        <w:spacing w:line="240" w:lineRule="atLeast"/>
        <w:jc w:val="both"/>
        <w:rPr>
          <w:sz w:val="18"/>
          <w:szCs w:val="18"/>
        </w:rPr>
      </w:pPr>
      <w:r w:rsidRPr="00047BB0">
        <w:rPr>
          <w:sz w:val="18"/>
          <w:szCs w:val="18"/>
        </w:rPr>
        <w:t>4. Контроль исполнения настоящего постановления возлагаю на заместителя главы городского поселения Агириш.</w:t>
      </w:r>
    </w:p>
    <w:p w:rsidR="00047BB0" w:rsidRPr="00047BB0" w:rsidRDefault="00047BB0" w:rsidP="00047BB0">
      <w:pPr>
        <w:tabs>
          <w:tab w:val="left" w:pos="1080"/>
          <w:tab w:val="left" w:pos="1620"/>
        </w:tabs>
        <w:spacing w:line="240" w:lineRule="atLeast"/>
        <w:jc w:val="both"/>
        <w:rPr>
          <w:sz w:val="18"/>
          <w:szCs w:val="18"/>
        </w:rPr>
      </w:pPr>
    </w:p>
    <w:p w:rsidR="00047BB0" w:rsidRPr="00047BB0" w:rsidRDefault="00047BB0" w:rsidP="00047BB0">
      <w:pPr>
        <w:tabs>
          <w:tab w:val="left" w:pos="1080"/>
          <w:tab w:val="left" w:pos="1620"/>
        </w:tabs>
        <w:spacing w:line="240" w:lineRule="atLeast"/>
        <w:jc w:val="both"/>
        <w:rPr>
          <w:sz w:val="18"/>
          <w:szCs w:val="18"/>
        </w:rPr>
      </w:pPr>
    </w:p>
    <w:p w:rsidR="00047BB0" w:rsidRPr="00047BB0" w:rsidRDefault="00047BB0" w:rsidP="00047BB0">
      <w:pPr>
        <w:tabs>
          <w:tab w:val="left" w:pos="1080"/>
          <w:tab w:val="left" w:pos="1620"/>
        </w:tabs>
        <w:spacing w:line="240" w:lineRule="atLeast"/>
        <w:jc w:val="both"/>
        <w:rPr>
          <w:sz w:val="18"/>
          <w:szCs w:val="18"/>
        </w:rPr>
      </w:pPr>
    </w:p>
    <w:p w:rsidR="00047BB0" w:rsidRPr="00047BB0" w:rsidRDefault="00047BB0" w:rsidP="00047BB0">
      <w:pPr>
        <w:tabs>
          <w:tab w:val="left" w:pos="1080"/>
          <w:tab w:val="left" w:pos="1620"/>
        </w:tabs>
        <w:spacing w:line="240" w:lineRule="atLeast"/>
        <w:jc w:val="both"/>
        <w:rPr>
          <w:sz w:val="18"/>
          <w:szCs w:val="18"/>
        </w:rPr>
      </w:pPr>
    </w:p>
    <w:p w:rsidR="00047BB0" w:rsidRPr="00047BB0" w:rsidRDefault="00047BB0" w:rsidP="00047BB0">
      <w:pPr>
        <w:tabs>
          <w:tab w:val="left" w:pos="851"/>
          <w:tab w:val="left" w:pos="993"/>
        </w:tabs>
        <w:jc w:val="both"/>
        <w:rPr>
          <w:sz w:val="18"/>
          <w:szCs w:val="18"/>
        </w:rPr>
      </w:pPr>
      <w:r w:rsidRPr="00047BB0">
        <w:rPr>
          <w:sz w:val="18"/>
          <w:szCs w:val="18"/>
        </w:rPr>
        <w:t xml:space="preserve">Глава городского поселения Агириш                                                                </w:t>
      </w:r>
      <w:proofErr w:type="spellStart"/>
      <w:r w:rsidRPr="00047BB0">
        <w:rPr>
          <w:sz w:val="18"/>
          <w:szCs w:val="18"/>
        </w:rPr>
        <w:t>Г.А.Крицына</w:t>
      </w:r>
      <w:proofErr w:type="spellEnd"/>
    </w:p>
    <w:p w:rsidR="00047BB0" w:rsidRPr="00047BB0" w:rsidRDefault="00047BB0" w:rsidP="00047BB0">
      <w:pPr>
        <w:tabs>
          <w:tab w:val="left" w:pos="1080"/>
          <w:tab w:val="left" w:pos="1620"/>
        </w:tabs>
        <w:spacing w:line="240" w:lineRule="atLeast"/>
        <w:jc w:val="both"/>
      </w:pPr>
    </w:p>
    <w:p w:rsidR="00BD0046" w:rsidRPr="00024555" w:rsidRDefault="00BD0046"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5"/>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55" w:rsidRDefault="002A1D55">
      <w:r>
        <w:separator/>
      </w:r>
    </w:p>
  </w:endnote>
  <w:endnote w:type="continuationSeparator" w:id="0">
    <w:p w:rsidR="002A1D55" w:rsidRDefault="002A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6"/>
      <w:ind w:right="360"/>
    </w:pPr>
  </w:p>
  <w:p w:rsidR="00237719" w:rsidRDefault="002377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237719" w:rsidRDefault="00237719">
        <w:pPr>
          <w:pStyle w:val="af6"/>
          <w:jc w:val="right"/>
        </w:pPr>
        <w:r>
          <w:fldChar w:fldCharType="begin"/>
        </w:r>
        <w:r>
          <w:instrText>PAGE   \* MERGEFORMAT</w:instrText>
        </w:r>
        <w:r>
          <w:fldChar w:fldCharType="separate"/>
        </w:r>
        <w:r w:rsidR="00047BB0">
          <w:rPr>
            <w:noProof/>
          </w:rPr>
          <w:t>3</w:t>
        </w:r>
        <w:r>
          <w:rPr>
            <w:noProof/>
          </w:rPr>
          <w:fldChar w:fldCharType="end"/>
        </w:r>
      </w:p>
    </w:sdtContent>
  </w:sdt>
  <w:p w:rsidR="00237719" w:rsidRDefault="0023771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55" w:rsidRDefault="002A1D55">
      <w:r>
        <w:separator/>
      </w:r>
    </w:p>
  </w:footnote>
  <w:footnote w:type="continuationSeparator" w:id="0">
    <w:p w:rsidR="002A1D55" w:rsidRDefault="002A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A1D55"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237719" w:rsidRDefault="00237719" w:rsidP="00D70C3E">
                <w:pPr>
                  <w:jc w:val="center"/>
                  <w:rPr>
                    <w:b/>
                    <w:i/>
                    <w:sz w:val="32"/>
                    <w:szCs w:val="32"/>
                  </w:rPr>
                </w:pPr>
                <w:r>
                  <w:rPr>
                    <w:b/>
                    <w:i/>
                    <w:sz w:val="32"/>
                    <w:szCs w:val="32"/>
                  </w:rPr>
                  <w:t>ОФИЦИАЛЬНО</w:t>
                </w:r>
              </w:p>
            </w:txbxContent>
          </v:textbox>
        </v:shape>
      </w:pict>
    </w:r>
    <w:r w:rsidR="00237719">
      <w:t xml:space="preserve">                                                                                </w:t>
    </w:r>
    <w:r w:rsidR="00047BB0">
      <w:t xml:space="preserve">                       №  37(769</w:t>
    </w:r>
    <w:r w:rsidR="00237719">
      <w:t xml:space="preserve">)  </w:t>
    </w:r>
    <w:r w:rsidR="00047BB0">
      <w:t>17</w:t>
    </w:r>
    <w:r w:rsidR="00237719">
      <w:t xml:space="preserve">  </w:t>
    </w:r>
    <w:r w:rsidR="00EC58E1">
      <w:t>мая</w:t>
    </w:r>
    <w:r w:rsidR="00237719">
      <w:t xml:space="preserve">  2023 г</w:t>
    </w:r>
  </w:p>
  <w:p w:rsidR="00237719" w:rsidRDefault="00237719" w:rsidP="00D70C3E">
    <w:pPr>
      <w:tabs>
        <w:tab w:val="left" w:pos="1500"/>
        <w:tab w:val="left" w:pos="2355"/>
      </w:tabs>
      <w:rPr>
        <w:sz w:val="16"/>
        <w:szCs w:val="16"/>
      </w:rPr>
    </w:pPr>
    <w:r>
      <w:rPr>
        <w:sz w:val="16"/>
        <w:szCs w:val="16"/>
      </w:rPr>
      <w:tab/>
    </w:r>
    <w:r>
      <w:rPr>
        <w:sz w:val="16"/>
        <w:szCs w:val="16"/>
      </w:rPr>
      <w:tab/>
    </w:r>
  </w:p>
  <w:p w:rsidR="00237719" w:rsidRDefault="0023771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37719" w:rsidRPr="00E554F1" w:rsidTr="00D70C3E">
      <w:trPr>
        <w:trHeight w:val="22"/>
      </w:trPr>
      <w:tc>
        <w:tcPr>
          <w:tcW w:w="9453" w:type="dxa"/>
          <w:tcBorders>
            <w:top w:val="threeDEmboss" w:sz="12" w:space="0" w:color="auto"/>
            <w:left w:val="nil"/>
            <w:bottom w:val="nil"/>
            <w:right w:val="nil"/>
          </w:tcBorders>
        </w:tcPr>
        <w:p w:rsidR="00237719" w:rsidRPr="00E554F1" w:rsidRDefault="00237719" w:rsidP="00C3703E">
          <w:pPr>
            <w:rPr>
              <w:sz w:val="18"/>
              <w:szCs w:val="18"/>
            </w:rPr>
          </w:pPr>
        </w:p>
      </w:tc>
    </w:tr>
  </w:tbl>
  <w:p w:rsidR="00237719" w:rsidRDefault="0023771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f8"/>
    </w:pPr>
  </w:p>
  <w:p w:rsidR="00237719" w:rsidRDefault="00237719"/>
  <w:p w:rsidR="00237719" w:rsidRDefault="00237719"/>
  <w:p w:rsidR="00237719" w:rsidRDefault="00237719"/>
  <w:p w:rsidR="00237719" w:rsidRDefault="00237719"/>
  <w:p w:rsidR="00237719" w:rsidRDefault="00237719"/>
  <w:p w:rsidR="00237719" w:rsidRDefault="00237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3"/>
  </w:num>
  <w:num w:numId="4">
    <w:abstractNumId w:val="57"/>
  </w:num>
  <w:num w:numId="5">
    <w:abstractNumId w:val="27"/>
  </w:num>
  <w:num w:numId="6">
    <w:abstractNumId w:val="60"/>
  </w:num>
  <w:num w:numId="7">
    <w:abstractNumId w:val="38"/>
  </w:num>
  <w:num w:numId="8">
    <w:abstractNumId w:val="21"/>
  </w:num>
  <w:num w:numId="9">
    <w:abstractNumId w:val="52"/>
  </w:num>
  <w:num w:numId="10">
    <w:abstractNumId w:val="48"/>
  </w:num>
  <w:num w:numId="11">
    <w:abstractNumId w:val="49"/>
  </w:num>
  <w:num w:numId="12">
    <w:abstractNumId w:val="44"/>
  </w:num>
  <w:num w:numId="13">
    <w:abstractNumId w:val="6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0"/>
  </w:num>
  <w:num w:numId="18">
    <w:abstractNumId w:val="59"/>
  </w:num>
  <w:num w:numId="19">
    <w:abstractNumId w:val="43"/>
  </w:num>
  <w:num w:numId="20">
    <w:abstractNumId w:val="34"/>
  </w:num>
  <w:num w:numId="21">
    <w:abstractNumId w:val="50"/>
  </w:num>
  <w:num w:numId="22">
    <w:abstractNumId w:val="36"/>
  </w:num>
  <w:num w:numId="23">
    <w:abstractNumId w:val="29"/>
  </w:num>
  <w:num w:numId="24">
    <w:abstractNumId w:val="39"/>
  </w:num>
  <w:num w:numId="25">
    <w:abstractNumId w:val="55"/>
  </w:num>
  <w:num w:numId="26">
    <w:abstractNumId w:val="46"/>
  </w:num>
  <w:num w:numId="27">
    <w:abstractNumId w:val="35"/>
  </w:num>
  <w:num w:numId="28">
    <w:abstractNumId w:val="22"/>
  </w:num>
  <w:num w:numId="29">
    <w:abstractNumId w:val="40"/>
  </w:num>
  <w:num w:numId="30">
    <w:abstractNumId w:val="58"/>
  </w:num>
  <w:num w:numId="31">
    <w:abstractNumId w:val="47"/>
  </w:num>
  <w:num w:numId="32">
    <w:abstractNumId w:val="51"/>
  </w:num>
  <w:num w:numId="33">
    <w:abstractNumId w:val="26"/>
  </w:num>
  <w:num w:numId="34">
    <w:abstractNumId w:val="18"/>
  </w:num>
  <w:num w:numId="35">
    <w:abstractNumId w:val="56"/>
  </w:num>
  <w:num w:numId="36">
    <w:abstractNumId w:val="24"/>
  </w:num>
  <w:num w:numId="37">
    <w:abstractNumId w:val="37"/>
  </w:num>
  <w:num w:numId="38">
    <w:abstractNumId w:val="41"/>
  </w:num>
  <w:num w:numId="39">
    <w:abstractNumId w:val="42"/>
  </w:num>
  <w:num w:numId="40">
    <w:abstractNumId w:val="33"/>
  </w:num>
  <w:num w:numId="41">
    <w:abstractNumId w:val="25"/>
  </w:num>
  <w:num w:numId="42">
    <w:abstractNumId w:val="45"/>
  </w:num>
  <w:num w:numId="43">
    <w:abstractNumId w:val="20"/>
  </w:num>
  <w:num w:numId="44">
    <w:abstractNumId w:val="1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420327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FBFC-DA99-4ADA-B463-EA37C5A4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67</cp:revision>
  <cp:lastPrinted>2015-07-31T09:23:00Z</cp:lastPrinted>
  <dcterms:created xsi:type="dcterms:W3CDTF">2022-03-30T11:52:00Z</dcterms:created>
  <dcterms:modified xsi:type="dcterms:W3CDTF">2023-05-18T05:28:00Z</dcterms:modified>
</cp:coreProperties>
</file>