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21208" w:rsidRPr="008D043E" w:rsidRDefault="007437E0" w:rsidP="00221B21">
                            <w:pPr>
                              <w:pStyle w:val="msoaccenttext7"/>
                              <w:widowControl w:val="0"/>
                              <w:rPr>
                                <w:rFonts w:ascii="Arial" w:hAnsi="Arial" w:cs="Arial"/>
                                <w:i/>
                                <w:iCs/>
                                <w:sz w:val="16"/>
                                <w:szCs w:val="16"/>
                              </w:rPr>
                            </w:pPr>
                            <w:r>
                              <w:rPr>
                                <w:rFonts w:ascii="Arial" w:hAnsi="Arial" w:cs="Arial"/>
                                <w:i/>
                                <w:iCs/>
                                <w:sz w:val="16"/>
                                <w:szCs w:val="16"/>
                              </w:rPr>
                              <w:t>В</w:t>
                            </w:r>
                            <w:r w:rsidR="00A66DD3">
                              <w:rPr>
                                <w:rFonts w:ascii="Arial" w:hAnsi="Arial" w:cs="Arial"/>
                                <w:i/>
                                <w:iCs/>
                                <w:sz w:val="16"/>
                                <w:szCs w:val="16"/>
                              </w:rPr>
                              <w:t>ыпуск № 33(863)       18</w:t>
                            </w:r>
                            <w:r w:rsidR="00F62603">
                              <w:rPr>
                                <w:rFonts w:ascii="Arial" w:hAnsi="Arial" w:cs="Arial"/>
                                <w:i/>
                                <w:iCs/>
                                <w:sz w:val="16"/>
                                <w:szCs w:val="16"/>
                              </w:rPr>
                              <w:t xml:space="preserve">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21208" w:rsidRPr="008D043E" w:rsidRDefault="007437E0" w:rsidP="00221B21">
                      <w:pPr>
                        <w:pStyle w:val="msoaccenttext7"/>
                        <w:widowControl w:val="0"/>
                        <w:rPr>
                          <w:rFonts w:ascii="Arial" w:hAnsi="Arial" w:cs="Arial"/>
                          <w:i/>
                          <w:iCs/>
                          <w:sz w:val="16"/>
                          <w:szCs w:val="16"/>
                        </w:rPr>
                      </w:pPr>
                      <w:r>
                        <w:rPr>
                          <w:rFonts w:ascii="Arial" w:hAnsi="Arial" w:cs="Arial"/>
                          <w:i/>
                          <w:iCs/>
                          <w:sz w:val="16"/>
                          <w:szCs w:val="16"/>
                        </w:rPr>
                        <w:t>В</w:t>
                      </w:r>
                      <w:r w:rsidR="00A66DD3">
                        <w:rPr>
                          <w:rFonts w:ascii="Arial" w:hAnsi="Arial" w:cs="Arial"/>
                          <w:i/>
                          <w:iCs/>
                          <w:sz w:val="16"/>
                          <w:szCs w:val="16"/>
                        </w:rPr>
                        <w:t>ыпуск № 33(863)       18</w:t>
                      </w:r>
                      <w:r w:rsidR="00F62603">
                        <w:rPr>
                          <w:rFonts w:ascii="Arial" w:hAnsi="Arial" w:cs="Arial"/>
                          <w:i/>
                          <w:iCs/>
                          <w:sz w:val="16"/>
                          <w:szCs w:val="16"/>
                        </w:rPr>
                        <w:t xml:space="preserve">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66DD3" w:rsidRPr="00A66DD3" w:rsidRDefault="00A66DD3" w:rsidP="00A66DD3">
                            <w:pPr>
                              <w:widowControl w:val="0"/>
                              <w:autoSpaceDE w:val="0"/>
                              <w:autoSpaceDN w:val="0"/>
                              <w:adjustRightInd w:val="0"/>
                              <w:jc w:val="center"/>
                              <w:rPr>
                                <w:rFonts w:ascii="Times New Roman CYR" w:hAnsi="Times New Roman CYR" w:cs="Times New Roman CYR"/>
                                <w:b/>
                                <w:bCs/>
                                <w:sz w:val="40"/>
                                <w:szCs w:val="40"/>
                              </w:rPr>
                            </w:pPr>
                            <w:r w:rsidRPr="00A66DD3">
                              <w:rPr>
                                <w:rFonts w:ascii="Times New Roman CYR" w:hAnsi="Times New Roman CYR" w:cs="Times New Roman CYR"/>
                                <w:b/>
                                <w:bCs/>
                                <w:sz w:val="40"/>
                                <w:szCs w:val="40"/>
                              </w:rPr>
                              <w:t>ПОСТАНОВЛЕНИЕ</w:t>
                            </w:r>
                          </w:p>
                          <w:p w:rsidR="00A66DD3" w:rsidRPr="00A66DD3" w:rsidRDefault="00A66DD3" w:rsidP="00A66DD3">
                            <w:pPr>
                              <w:widowControl w:val="0"/>
                              <w:autoSpaceDE w:val="0"/>
                              <w:autoSpaceDN w:val="0"/>
                              <w:adjustRightInd w:val="0"/>
                              <w:jc w:val="center"/>
                              <w:rPr>
                                <w:rFonts w:ascii="Times New Roman CYR" w:hAnsi="Times New Roman CYR" w:cs="Times New Roman CYR"/>
                                <w:b/>
                                <w:bCs/>
                                <w:sz w:val="40"/>
                                <w:szCs w:val="40"/>
                              </w:rPr>
                            </w:pPr>
                          </w:p>
                          <w:p w:rsidR="00A66DD3" w:rsidRPr="00A66DD3" w:rsidRDefault="00A66DD3" w:rsidP="00A66DD3">
                            <w:pPr>
                              <w:jc w:val="both"/>
                              <w:rPr>
                                <w:sz w:val="18"/>
                                <w:szCs w:val="18"/>
                              </w:rPr>
                            </w:pPr>
                            <w:r w:rsidRPr="00A66DD3">
                              <w:t xml:space="preserve"> </w:t>
                            </w:r>
                            <w:r w:rsidRPr="00A66DD3">
                              <w:rPr>
                                <w:sz w:val="18"/>
                                <w:szCs w:val="18"/>
                              </w:rPr>
                              <w:t>«  18 » апреля  2024  г.</w:t>
                            </w:r>
                            <w:r w:rsidRPr="00A66DD3">
                              <w:rPr>
                                <w:sz w:val="18"/>
                                <w:szCs w:val="18"/>
                              </w:rPr>
                              <w:tab/>
                            </w:r>
                            <w:r w:rsidRPr="00A66DD3">
                              <w:rPr>
                                <w:sz w:val="18"/>
                                <w:szCs w:val="18"/>
                              </w:rPr>
                              <w:tab/>
                              <w:t xml:space="preserve">   </w:t>
                            </w:r>
                            <w:r w:rsidRPr="00A66DD3">
                              <w:rPr>
                                <w:sz w:val="18"/>
                                <w:szCs w:val="18"/>
                              </w:rPr>
                              <w:tab/>
                            </w:r>
                            <w:r w:rsidRPr="00A66DD3">
                              <w:rPr>
                                <w:sz w:val="18"/>
                                <w:szCs w:val="18"/>
                              </w:rPr>
                              <w:tab/>
                              <w:t xml:space="preserve">                                                             №  103</w:t>
                            </w:r>
                          </w:p>
                          <w:p w:rsidR="00A66DD3" w:rsidRPr="00A66DD3" w:rsidRDefault="00A66DD3" w:rsidP="00A66DD3">
                            <w:pPr>
                              <w:suppressAutoHyphens/>
                              <w:jc w:val="both"/>
                              <w:rPr>
                                <w:sz w:val="18"/>
                                <w:szCs w:val="18"/>
                                <w:lang w:eastAsia="zh-CN"/>
                              </w:rPr>
                            </w:pPr>
                          </w:p>
                          <w:p w:rsidR="00A66DD3" w:rsidRPr="00A66DD3" w:rsidRDefault="00A66DD3" w:rsidP="00A66DD3">
                            <w:pPr>
                              <w:rPr>
                                <w:color w:val="000000"/>
                                <w:sz w:val="18"/>
                                <w:szCs w:val="18"/>
                              </w:rPr>
                            </w:pPr>
                            <w:r w:rsidRPr="00A66DD3">
                              <w:rPr>
                                <w:color w:val="000000"/>
                                <w:sz w:val="18"/>
                                <w:szCs w:val="18"/>
                              </w:rPr>
                              <w:t>О внесении изменений в постановление</w:t>
                            </w:r>
                          </w:p>
                          <w:p w:rsidR="00A66DD3" w:rsidRPr="00A66DD3" w:rsidRDefault="00A66DD3" w:rsidP="00A66DD3">
                            <w:pPr>
                              <w:rPr>
                                <w:color w:val="000000"/>
                                <w:sz w:val="18"/>
                                <w:szCs w:val="18"/>
                              </w:rPr>
                            </w:pPr>
                            <w:r w:rsidRPr="00A66DD3">
                              <w:rPr>
                                <w:color w:val="000000"/>
                                <w:sz w:val="18"/>
                                <w:szCs w:val="18"/>
                              </w:rPr>
                              <w:t xml:space="preserve">администрации городского поселения </w:t>
                            </w:r>
                          </w:p>
                          <w:p w:rsidR="00A66DD3" w:rsidRPr="00A66DD3" w:rsidRDefault="00A66DD3" w:rsidP="00A66DD3">
                            <w:pPr>
                              <w:rPr>
                                <w:color w:val="000000"/>
                                <w:sz w:val="18"/>
                                <w:szCs w:val="18"/>
                              </w:rPr>
                            </w:pPr>
                            <w:r w:rsidRPr="00A66DD3">
                              <w:rPr>
                                <w:color w:val="000000"/>
                                <w:sz w:val="18"/>
                                <w:szCs w:val="18"/>
                              </w:rPr>
                              <w:t xml:space="preserve">Агириш от 13.11.2023 №285/НПА «Об </w:t>
                            </w:r>
                          </w:p>
                          <w:p w:rsidR="00A66DD3" w:rsidRPr="00A66DD3" w:rsidRDefault="00A66DD3" w:rsidP="00A66DD3">
                            <w:pPr>
                              <w:rPr>
                                <w:color w:val="000000"/>
                                <w:sz w:val="18"/>
                                <w:szCs w:val="18"/>
                              </w:rPr>
                            </w:pPr>
                            <w:r w:rsidRPr="00A66DD3">
                              <w:rPr>
                                <w:color w:val="000000"/>
                                <w:sz w:val="18"/>
                                <w:szCs w:val="18"/>
                              </w:rPr>
                              <w:t xml:space="preserve">утверждении муниципальной программы </w:t>
                            </w:r>
                          </w:p>
                          <w:p w:rsidR="00A66DD3" w:rsidRPr="00A66DD3" w:rsidRDefault="00A66DD3" w:rsidP="00A66DD3">
                            <w:pPr>
                              <w:rPr>
                                <w:color w:val="000000"/>
                                <w:sz w:val="18"/>
                                <w:szCs w:val="18"/>
                              </w:rPr>
                            </w:pPr>
                            <w:r w:rsidRPr="00A66DD3">
                              <w:rPr>
                                <w:color w:val="000000"/>
                                <w:sz w:val="18"/>
                                <w:szCs w:val="18"/>
                              </w:rPr>
                              <w:t xml:space="preserve">«Совершенствование </w:t>
                            </w:r>
                          </w:p>
                          <w:p w:rsidR="00A66DD3" w:rsidRPr="00A66DD3" w:rsidRDefault="00A66DD3" w:rsidP="00A66DD3">
                            <w:pPr>
                              <w:rPr>
                                <w:color w:val="000000"/>
                                <w:sz w:val="18"/>
                                <w:szCs w:val="18"/>
                              </w:rPr>
                            </w:pPr>
                            <w:r w:rsidRPr="00A66DD3">
                              <w:rPr>
                                <w:color w:val="000000"/>
                                <w:sz w:val="18"/>
                                <w:szCs w:val="18"/>
                              </w:rPr>
                              <w:t>и развитие улично-дорожной сети</w:t>
                            </w:r>
                          </w:p>
                          <w:p w:rsidR="00A66DD3" w:rsidRPr="00A66DD3" w:rsidRDefault="00A66DD3" w:rsidP="00A66DD3">
                            <w:pPr>
                              <w:rPr>
                                <w:sz w:val="18"/>
                                <w:szCs w:val="18"/>
                                <w:lang w:eastAsia="zh-CN"/>
                              </w:rPr>
                            </w:pPr>
                            <w:r w:rsidRPr="00A66DD3">
                              <w:rPr>
                                <w:color w:val="000000"/>
                                <w:sz w:val="18"/>
                                <w:szCs w:val="18"/>
                              </w:rPr>
                              <w:t>на территории городского поселения Агириш »</w:t>
                            </w:r>
                          </w:p>
                          <w:p w:rsidR="00A66DD3" w:rsidRPr="00A66DD3" w:rsidRDefault="00A66DD3" w:rsidP="00A66DD3">
                            <w:pPr>
                              <w:suppressAutoHyphens/>
                              <w:rPr>
                                <w:sz w:val="18"/>
                                <w:szCs w:val="18"/>
                                <w:lang w:eastAsia="zh-CN"/>
                              </w:rPr>
                            </w:pPr>
                            <w:r w:rsidRPr="00A66DD3">
                              <w:rPr>
                                <w:sz w:val="18"/>
                                <w:szCs w:val="18"/>
                                <w:lang w:eastAsia="zh-CN"/>
                              </w:rPr>
                              <w:t xml:space="preserve">  </w:t>
                            </w:r>
                          </w:p>
                          <w:p w:rsidR="00A66DD3" w:rsidRPr="00A66DD3" w:rsidRDefault="00A66DD3" w:rsidP="00A66DD3">
                            <w:pPr>
                              <w:suppressAutoHyphens/>
                              <w:ind w:firstLine="709"/>
                              <w:jc w:val="both"/>
                              <w:rPr>
                                <w:sz w:val="18"/>
                                <w:szCs w:val="18"/>
                                <w:lang w:eastAsia="zh-CN"/>
                              </w:rPr>
                            </w:pPr>
                            <w:r w:rsidRPr="00A66DD3">
                              <w:rPr>
                                <w:sz w:val="18"/>
                                <w:szCs w:val="18"/>
                                <w:lang w:eastAsia="zh-CN"/>
                              </w:rPr>
                              <w:t xml:space="preserve">В соответствии с Федеральным законом от 06.10.2023 № 131-ФЗ «Об общих принципах организации местного самоуправления в Российской Федерации», </w:t>
                            </w:r>
                            <w:r w:rsidRPr="00A66DD3">
                              <w:rPr>
                                <w:color w:val="000000"/>
                                <w:sz w:val="18"/>
                                <w:szCs w:val="18"/>
                              </w:rPr>
                              <w:t xml:space="preserve">Уставом городского поселения, </w:t>
                            </w:r>
                            <w:r w:rsidRPr="00A66DD3">
                              <w:rPr>
                                <w:sz w:val="18"/>
                                <w:szCs w:val="18"/>
                                <w:lang w:eastAsia="zh-CN"/>
                              </w:rPr>
                              <w:t>постановлением администрации городского поселения Агириш от 08.02.2022 № 18/НПА «</w:t>
                            </w:r>
                            <w:r w:rsidRPr="00A66DD3">
                              <w:rPr>
                                <w:bCs/>
                                <w:sz w:val="18"/>
                                <w:szCs w:val="18"/>
                                <w:lang w:eastAsia="zh-CN"/>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A66DD3">
                              <w:rPr>
                                <w:sz w:val="18"/>
                                <w:szCs w:val="18"/>
                                <w:lang w:eastAsia="zh-CN"/>
                              </w:rPr>
                              <w:t>»:</w:t>
                            </w:r>
                          </w:p>
                          <w:p w:rsidR="00A66DD3" w:rsidRPr="00A66DD3" w:rsidRDefault="00A66DD3" w:rsidP="00A66DD3">
                            <w:pPr>
                              <w:suppressAutoHyphens/>
                              <w:ind w:firstLine="709"/>
                              <w:jc w:val="both"/>
                              <w:rPr>
                                <w:sz w:val="18"/>
                                <w:szCs w:val="18"/>
                                <w:lang w:eastAsia="zh-CN"/>
                              </w:rPr>
                            </w:pPr>
                            <w:r w:rsidRPr="00A66DD3">
                              <w:rPr>
                                <w:sz w:val="18"/>
                                <w:szCs w:val="18"/>
                                <w:lang w:eastAsia="zh-CN"/>
                              </w:rPr>
                              <w:t>1. Внести изменения в постановление администрации городского поселения Агириш от 13.11.2023 № 285/НПА «Об утверждении муниципальной программы «Совершенствование и развитие улично-дорожной сети на территории городского поселения Агириш», изложив в новой редакции (Приложение).</w:t>
                            </w:r>
                          </w:p>
                          <w:p w:rsidR="00A66DD3" w:rsidRPr="00A66DD3" w:rsidRDefault="00A66DD3" w:rsidP="00A66DD3">
                            <w:pPr>
                              <w:suppressAutoHyphens/>
                              <w:ind w:firstLine="709"/>
                              <w:jc w:val="both"/>
                              <w:rPr>
                                <w:sz w:val="18"/>
                                <w:szCs w:val="18"/>
                                <w:lang w:eastAsia="zh-CN"/>
                              </w:rPr>
                            </w:pPr>
                            <w:r w:rsidRPr="00A66DD3">
                              <w:rPr>
                                <w:sz w:val="18"/>
                                <w:szCs w:val="18"/>
                                <w:lang w:eastAsia="zh-CN"/>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A66DD3" w:rsidRPr="00A66DD3" w:rsidRDefault="00A66DD3" w:rsidP="00A66DD3">
                            <w:pPr>
                              <w:suppressAutoHyphens/>
                              <w:ind w:firstLine="709"/>
                              <w:jc w:val="both"/>
                              <w:rPr>
                                <w:sz w:val="18"/>
                                <w:szCs w:val="18"/>
                                <w:lang w:eastAsia="zh-CN"/>
                              </w:rPr>
                            </w:pPr>
                            <w:r w:rsidRPr="00A66DD3">
                              <w:rPr>
                                <w:sz w:val="18"/>
                                <w:szCs w:val="18"/>
                                <w:lang w:eastAsia="zh-CN"/>
                              </w:rPr>
                              <w:t>4. Настоящее постановление вступает в силу после его официального опубликования.</w:t>
                            </w:r>
                          </w:p>
                          <w:p w:rsidR="00A66DD3" w:rsidRPr="00A66DD3" w:rsidRDefault="00A66DD3" w:rsidP="00A66DD3">
                            <w:pPr>
                              <w:suppressAutoHyphens/>
                              <w:autoSpaceDE w:val="0"/>
                              <w:autoSpaceDN w:val="0"/>
                              <w:adjustRightInd w:val="0"/>
                              <w:ind w:left="720"/>
                              <w:contextualSpacing/>
                              <w:jc w:val="both"/>
                              <w:rPr>
                                <w:color w:val="000000"/>
                                <w:sz w:val="18"/>
                                <w:szCs w:val="18"/>
                              </w:rPr>
                            </w:pPr>
                            <w:r w:rsidRPr="00A66DD3">
                              <w:rPr>
                                <w:sz w:val="18"/>
                                <w:szCs w:val="18"/>
                                <w:lang w:eastAsia="zh-CN"/>
                              </w:rPr>
                              <w:t xml:space="preserve">5. </w:t>
                            </w:r>
                            <w:r w:rsidRPr="00A66DD3">
                              <w:rPr>
                                <w:color w:val="000000"/>
                                <w:sz w:val="18"/>
                                <w:szCs w:val="18"/>
                              </w:rPr>
                              <w:t>Контроль исполнения настоящего постановления оставляю за собой</w:t>
                            </w:r>
                            <w:r w:rsidRPr="00A66DD3">
                              <w:rPr>
                                <w:sz w:val="18"/>
                                <w:szCs w:val="18"/>
                                <w:lang w:eastAsia="zh-CN"/>
                              </w:rPr>
                              <w:t>.</w:t>
                            </w:r>
                          </w:p>
                          <w:p w:rsidR="00A66DD3" w:rsidRPr="00A66DD3" w:rsidRDefault="00A66DD3" w:rsidP="00A66DD3">
                            <w:pPr>
                              <w:suppressAutoHyphens/>
                              <w:ind w:firstLine="709"/>
                              <w:jc w:val="both"/>
                              <w:rPr>
                                <w:sz w:val="18"/>
                                <w:szCs w:val="18"/>
                                <w:lang w:eastAsia="zh-CN"/>
                              </w:rPr>
                            </w:pPr>
                          </w:p>
                          <w:p w:rsidR="00A66DD3" w:rsidRPr="00A66DD3" w:rsidRDefault="00A66DD3" w:rsidP="00A66DD3">
                            <w:pPr>
                              <w:suppressAutoHyphens/>
                              <w:ind w:firstLine="709"/>
                              <w:jc w:val="both"/>
                              <w:rPr>
                                <w:sz w:val="18"/>
                                <w:szCs w:val="18"/>
                                <w:lang w:eastAsia="zh-CN"/>
                              </w:rPr>
                            </w:pPr>
                          </w:p>
                          <w:p w:rsidR="00A66DD3" w:rsidRPr="00A66DD3" w:rsidRDefault="00A66DD3" w:rsidP="00A66DD3">
                            <w:pPr>
                              <w:suppressAutoHyphens/>
                              <w:ind w:firstLine="709"/>
                              <w:jc w:val="both"/>
                              <w:rPr>
                                <w:sz w:val="18"/>
                                <w:szCs w:val="18"/>
                                <w:lang w:eastAsia="zh-CN"/>
                              </w:rPr>
                            </w:pPr>
                          </w:p>
                          <w:p w:rsidR="00A66DD3" w:rsidRPr="00A66DD3" w:rsidRDefault="00A66DD3" w:rsidP="00A66DD3">
                            <w:pPr>
                              <w:suppressAutoHyphens/>
                              <w:ind w:firstLine="709"/>
                              <w:jc w:val="both"/>
                              <w:rPr>
                                <w:sz w:val="18"/>
                                <w:szCs w:val="18"/>
                                <w:lang w:eastAsia="zh-CN"/>
                              </w:rPr>
                            </w:pPr>
                          </w:p>
                          <w:p w:rsidR="00A66DD3" w:rsidRPr="00A66DD3" w:rsidRDefault="00A66DD3" w:rsidP="00A66DD3">
                            <w:pPr>
                              <w:suppressAutoHyphens/>
                              <w:ind w:left="993" w:hanging="993"/>
                              <w:contextualSpacing/>
                              <w:jc w:val="both"/>
                              <w:rPr>
                                <w:sz w:val="18"/>
                                <w:szCs w:val="18"/>
                                <w:lang w:eastAsia="zh-CN"/>
                              </w:rPr>
                            </w:pPr>
                            <w:r w:rsidRPr="00A66DD3">
                              <w:rPr>
                                <w:sz w:val="18"/>
                                <w:szCs w:val="18"/>
                                <w:lang w:eastAsia="zh-CN"/>
                              </w:rPr>
                              <w:t>И.о. главы городского поселения Агириш                                                             Н.А. Волкова</w:t>
                            </w:r>
                          </w:p>
                          <w:p w:rsidR="00221208" w:rsidRPr="00A66DD3" w:rsidRDefault="00221208" w:rsidP="009C2147">
                            <w:pPr>
                              <w:shd w:val="clear" w:color="auto" w:fill="FFFFFF"/>
                              <w:autoSpaceDE w:val="0"/>
                              <w:jc w:val="cente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A66DD3" w:rsidRPr="00A66DD3" w:rsidRDefault="00A66DD3" w:rsidP="00A66DD3">
                      <w:pPr>
                        <w:widowControl w:val="0"/>
                        <w:autoSpaceDE w:val="0"/>
                        <w:autoSpaceDN w:val="0"/>
                        <w:adjustRightInd w:val="0"/>
                        <w:jc w:val="center"/>
                        <w:rPr>
                          <w:rFonts w:ascii="Times New Roman CYR" w:hAnsi="Times New Roman CYR" w:cs="Times New Roman CYR"/>
                          <w:b/>
                          <w:bCs/>
                          <w:sz w:val="40"/>
                          <w:szCs w:val="40"/>
                        </w:rPr>
                      </w:pPr>
                      <w:r w:rsidRPr="00A66DD3">
                        <w:rPr>
                          <w:rFonts w:ascii="Times New Roman CYR" w:hAnsi="Times New Roman CYR" w:cs="Times New Roman CYR"/>
                          <w:b/>
                          <w:bCs/>
                          <w:sz w:val="40"/>
                          <w:szCs w:val="40"/>
                        </w:rPr>
                        <w:t>ПОСТАНОВЛЕНИЕ</w:t>
                      </w:r>
                    </w:p>
                    <w:p w:rsidR="00A66DD3" w:rsidRPr="00A66DD3" w:rsidRDefault="00A66DD3" w:rsidP="00A66DD3">
                      <w:pPr>
                        <w:widowControl w:val="0"/>
                        <w:autoSpaceDE w:val="0"/>
                        <w:autoSpaceDN w:val="0"/>
                        <w:adjustRightInd w:val="0"/>
                        <w:jc w:val="center"/>
                        <w:rPr>
                          <w:rFonts w:ascii="Times New Roman CYR" w:hAnsi="Times New Roman CYR" w:cs="Times New Roman CYR"/>
                          <w:b/>
                          <w:bCs/>
                          <w:sz w:val="40"/>
                          <w:szCs w:val="40"/>
                        </w:rPr>
                      </w:pPr>
                    </w:p>
                    <w:p w:rsidR="00A66DD3" w:rsidRPr="00A66DD3" w:rsidRDefault="00A66DD3" w:rsidP="00A66DD3">
                      <w:pPr>
                        <w:jc w:val="both"/>
                        <w:rPr>
                          <w:sz w:val="18"/>
                          <w:szCs w:val="18"/>
                        </w:rPr>
                      </w:pPr>
                      <w:r w:rsidRPr="00A66DD3">
                        <w:t xml:space="preserve"> </w:t>
                      </w:r>
                      <w:r w:rsidRPr="00A66DD3">
                        <w:rPr>
                          <w:sz w:val="18"/>
                          <w:szCs w:val="18"/>
                        </w:rPr>
                        <w:t>«  18 » апреля  2024  г.</w:t>
                      </w:r>
                      <w:r w:rsidRPr="00A66DD3">
                        <w:rPr>
                          <w:sz w:val="18"/>
                          <w:szCs w:val="18"/>
                        </w:rPr>
                        <w:tab/>
                      </w:r>
                      <w:r w:rsidRPr="00A66DD3">
                        <w:rPr>
                          <w:sz w:val="18"/>
                          <w:szCs w:val="18"/>
                        </w:rPr>
                        <w:tab/>
                        <w:t xml:space="preserve">   </w:t>
                      </w:r>
                      <w:r w:rsidRPr="00A66DD3">
                        <w:rPr>
                          <w:sz w:val="18"/>
                          <w:szCs w:val="18"/>
                        </w:rPr>
                        <w:tab/>
                      </w:r>
                      <w:r w:rsidRPr="00A66DD3">
                        <w:rPr>
                          <w:sz w:val="18"/>
                          <w:szCs w:val="18"/>
                        </w:rPr>
                        <w:tab/>
                        <w:t xml:space="preserve">                                                             №  103</w:t>
                      </w:r>
                    </w:p>
                    <w:p w:rsidR="00A66DD3" w:rsidRPr="00A66DD3" w:rsidRDefault="00A66DD3" w:rsidP="00A66DD3">
                      <w:pPr>
                        <w:suppressAutoHyphens/>
                        <w:jc w:val="both"/>
                        <w:rPr>
                          <w:sz w:val="18"/>
                          <w:szCs w:val="18"/>
                          <w:lang w:eastAsia="zh-CN"/>
                        </w:rPr>
                      </w:pPr>
                    </w:p>
                    <w:p w:rsidR="00A66DD3" w:rsidRPr="00A66DD3" w:rsidRDefault="00A66DD3" w:rsidP="00A66DD3">
                      <w:pPr>
                        <w:rPr>
                          <w:color w:val="000000"/>
                          <w:sz w:val="18"/>
                          <w:szCs w:val="18"/>
                        </w:rPr>
                      </w:pPr>
                      <w:r w:rsidRPr="00A66DD3">
                        <w:rPr>
                          <w:color w:val="000000"/>
                          <w:sz w:val="18"/>
                          <w:szCs w:val="18"/>
                        </w:rPr>
                        <w:t>О внесении изменений в постановление</w:t>
                      </w:r>
                    </w:p>
                    <w:p w:rsidR="00A66DD3" w:rsidRPr="00A66DD3" w:rsidRDefault="00A66DD3" w:rsidP="00A66DD3">
                      <w:pPr>
                        <w:rPr>
                          <w:color w:val="000000"/>
                          <w:sz w:val="18"/>
                          <w:szCs w:val="18"/>
                        </w:rPr>
                      </w:pPr>
                      <w:r w:rsidRPr="00A66DD3">
                        <w:rPr>
                          <w:color w:val="000000"/>
                          <w:sz w:val="18"/>
                          <w:szCs w:val="18"/>
                        </w:rPr>
                        <w:t xml:space="preserve">администрации городского поселения </w:t>
                      </w:r>
                    </w:p>
                    <w:p w:rsidR="00A66DD3" w:rsidRPr="00A66DD3" w:rsidRDefault="00A66DD3" w:rsidP="00A66DD3">
                      <w:pPr>
                        <w:rPr>
                          <w:color w:val="000000"/>
                          <w:sz w:val="18"/>
                          <w:szCs w:val="18"/>
                        </w:rPr>
                      </w:pPr>
                      <w:r w:rsidRPr="00A66DD3">
                        <w:rPr>
                          <w:color w:val="000000"/>
                          <w:sz w:val="18"/>
                          <w:szCs w:val="18"/>
                        </w:rPr>
                        <w:t xml:space="preserve">Агириш от 13.11.2023 №285/НПА «Об </w:t>
                      </w:r>
                    </w:p>
                    <w:p w:rsidR="00A66DD3" w:rsidRPr="00A66DD3" w:rsidRDefault="00A66DD3" w:rsidP="00A66DD3">
                      <w:pPr>
                        <w:rPr>
                          <w:color w:val="000000"/>
                          <w:sz w:val="18"/>
                          <w:szCs w:val="18"/>
                        </w:rPr>
                      </w:pPr>
                      <w:r w:rsidRPr="00A66DD3">
                        <w:rPr>
                          <w:color w:val="000000"/>
                          <w:sz w:val="18"/>
                          <w:szCs w:val="18"/>
                        </w:rPr>
                        <w:t xml:space="preserve">утверждении муниципальной программы </w:t>
                      </w:r>
                    </w:p>
                    <w:p w:rsidR="00A66DD3" w:rsidRPr="00A66DD3" w:rsidRDefault="00A66DD3" w:rsidP="00A66DD3">
                      <w:pPr>
                        <w:rPr>
                          <w:color w:val="000000"/>
                          <w:sz w:val="18"/>
                          <w:szCs w:val="18"/>
                        </w:rPr>
                      </w:pPr>
                      <w:r w:rsidRPr="00A66DD3">
                        <w:rPr>
                          <w:color w:val="000000"/>
                          <w:sz w:val="18"/>
                          <w:szCs w:val="18"/>
                        </w:rPr>
                        <w:t xml:space="preserve">«Совершенствование </w:t>
                      </w:r>
                    </w:p>
                    <w:p w:rsidR="00A66DD3" w:rsidRPr="00A66DD3" w:rsidRDefault="00A66DD3" w:rsidP="00A66DD3">
                      <w:pPr>
                        <w:rPr>
                          <w:color w:val="000000"/>
                          <w:sz w:val="18"/>
                          <w:szCs w:val="18"/>
                        </w:rPr>
                      </w:pPr>
                      <w:r w:rsidRPr="00A66DD3">
                        <w:rPr>
                          <w:color w:val="000000"/>
                          <w:sz w:val="18"/>
                          <w:szCs w:val="18"/>
                        </w:rPr>
                        <w:t>и развитие улично-дорожной сети</w:t>
                      </w:r>
                    </w:p>
                    <w:p w:rsidR="00A66DD3" w:rsidRPr="00A66DD3" w:rsidRDefault="00A66DD3" w:rsidP="00A66DD3">
                      <w:pPr>
                        <w:rPr>
                          <w:sz w:val="18"/>
                          <w:szCs w:val="18"/>
                          <w:lang w:eastAsia="zh-CN"/>
                        </w:rPr>
                      </w:pPr>
                      <w:r w:rsidRPr="00A66DD3">
                        <w:rPr>
                          <w:color w:val="000000"/>
                          <w:sz w:val="18"/>
                          <w:szCs w:val="18"/>
                        </w:rPr>
                        <w:t>на территории городского поселения Агириш »</w:t>
                      </w:r>
                    </w:p>
                    <w:p w:rsidR="00A66DD3" w:rsidRPr="00A66DD3" w:rsidRDefault="00A66DD3" w:rsidP="00A66DD3">
                      <w:pPr>
                        <w:suppressAutoHyphens/>
                        <w:rPr>
                          <w:sz w:val="18"/>
                          <w:szCs w:val="18"/>
                          <w:lang w:eastAsia="zh-CN"/>
                        </w:rPr>
                      </w:pPr>
                      <w:r w:rsidRPr="00A66DD3">
                        <w:rPr>
                          <w:sz w:val="18"/>
                          <w:szCs w:val="18"/>
                          <w:lang w:eastAsia="zh-CN"/>
                        </w:rPr>
                        <w:t xml:space="preserve">  </w:t>
                      </w:r>
                    </w:p>
                    <w:p w:rsidR="00A66DD3" w:rsidRPr="00A66DD3" w:rsidRDefault="00A66DD3" w:rsidP="00A66DD3">
                      <w:pPr>
                        <w:suppressAutoHyphens/>
                        <w:ind w:firstLine="709"/>
                        <w:jc w:val="both"/>
                        <w:rPr>
                          <w:sz w:val="18"/>
                          <w:szCs w:val="18"/>
                          <w:lang w:eastAsia="zh-CN"/>
                        </w:rPr>
                      </w:pPr>
                      <w:r w:rsidRPr="00A66DD3">
                        <w:rPr>
                          <w:sz w:val="18"/>
                          <w:szCs w:val="18"/>
                          <w:lang w:eastAsia="zh-CN"/>
                        </w:rPr>
                        <w:t xml:space="preserve">В соответствии с Федеральным законом от 06.10.2023 № 131-ФЗ «Об общих принципах организации местного самоуправления в Российской Федерации», </w:t>
                      </w:r>
                      <w:r w:rsidRPr="00A66DD3">
                        <w:rPr>
                          <w:color w:val="000000"/>
                          <w:sz w:val="18"/>
                          <w:szCs w:val="18"/>
                        </w:rPr>
                        <w:t xml:space="preserve">Уставом городского поселения, </w:t>
                      </w:r>
                      <w:r w:rsidRPr="00A66DD3">
                        <w:rPr>
                          <w:sz w:val="18"/>
                          <w:szCs w:val="18"/>
                          <w:lang w:eastAsia="zh-CN"/>
                        </w:rPr>
                        <w:t>постановлением администрации городского поселения Агириш от 08.02.2022 № 18/НПА «</w:t>
                      </w:r>
                      <w:r w:rsidRPr="00A66DD3">
                        <w:rPr>
                          <w:bCs/>
                          <w:sz w:val="18"/>
                          <w:szCs w:val="18"/>
                          <w:lang w:eastAsia="zh-CN"/>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A66DD3">
                        <w:rPr>
                          <w:sz w:val="18"/>
                          <w:szCs w:val="18"/>
                          <w:lang w:eastAsia="zh-CN"/>
                        </w:rPr>
                        <w:t>»:</w:t>
                      </w:r>
                    </w:p>
                    <w:p w:rsidR="00A66DD3" w:rsidRPr="00A66DD3" w:rsidRDefault="00A66DD3" w:rsidP="00A66DD3">
                      <w:pPr>
                        <w:suppressAutoHyphens/>
                        <w:ind w:firstLine="709"/>
                        <w:jc w:val="both"/>
                        <w:rPr>
                          <w:sz w:val="18"/>
                          <w:szCs w:val="18"/>
                          <w:lang w:eastAsia="zh-CN"/>
                        </w:rPr>
                      </w:pPr>
                      <w:r w:rsidRPr="00A66DD3">
                        <w:rPr>
                          <w:sz w:val="18"/>
                          <w:szCs w:val="18"/>
                          <w:lang w:eastAsia="zh-CN"/>
                        </w:rPr>
                        <w:t>1. Внести изменения в постановление администрации городского поселения Агириш от 13.11.2023 № 285/НПА «Об утверждении муниципальной программы «Совершенствование и развитие улично-дорожной сети на территории городского поселения Агириш», изложив в новой редакции (Приложение).</w:t>
                      </w:r>
                    </w:p>
                    <w:p w:rsidR="00A66DD3" w:rsidRPr="00A66DD3" w:rsidRDefault="00A66DD3" w:rsidP="00A66DD3">
                      <w:pPr>
                        <w:suppressAutoHyphens/>
                        <w:ind w:firstLine="709"/>
                        <w:jc w:val="both"/>
                        <w:rPr>
                          <w:sz w:val="18"/>
                          <w:szCs w:val="18"/>
                          <w:lang w:eastAsia="zh-CN"/>
                        </w:rPr>
                      </w:pPr>
                      <w:r w:rsidRPr="00A66DD3">
                        <w:rPr>
                          <w:sz w:val="18"/>
                          <w:szCs w:val="18"/>
                          <w:lang w:eastAsia="zh-CN"/>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A66DD3" w:rsidRPr="00A66DD3" w:rsidRDefault="00A66DD3" w:rsidP="00A66DD3">
                      <w:pPr>
                        <w:suppressAutoHyphens/>
                        <w:ind w:firstLine="709"/>
                        <w:jc w:val="both"/>
                        <w:rPr>
                          <w:sz w:val="18"/>
                          <w:szCs w:val="18"/>
                          <w:lang w:eastAsia="zh-CN"/>
                        </w:rPr>
                      </w:pPr>
                      <w:r w:rsidRPr="00A66DD3">
                        <w:rPr>
                          <w:sz w:val="18"/>
                          <w:szCs w:val="18"/>
                          <w:lang w:eastAsia="zh-CN"/>
                        </w:rPr>
                        <w:t>4. Настоящее постановление вступает в силу после его официального опубликования.</w:t>
                      </w:r>
                    </w:p>
                    <w:p w:rsidR="00A66DD3" w:rsidRPr="00A66DD3" w:rsidRDefault="00A66DD3" w:rsidP="00A66DD3">
                      <w:pPr>
                        <w:suppressAutoHyphens/>
                        <w:autoSpaceDE w:val="0"/>
                        <w:autoSpaceDN w:val="0"/>
                        <w:adjustRightInd w:val="0"/>
                        <w:ind w:left="720"/>
                        <w:contextualSpacing/>
                        <w:jc w:val="both"/>
                        <w:rPr>
                          <w:color w:val="000000"/>
                          <w:sz w:val="18"/>
                          <w:szCs w:val="18"/>
                        </w:rPr>
                      </w:pPr>
                      <w:r w:rsidRPr="00A66DD3">
                        <w:rPr>
                          <w:sz w:val="18"/>
                          <w:szCs w:val="18"/>
                          <w:lang w:eastAsia="zh-CN"/>
                        </w:rPr>
                        <w:t xml:space="preserve">5. </w:t>
                      </w:r>
                      <w:r w:rsidRPr="00A66DD3">
                        <w:rPr>
                          <w:color w:val="000000"/>
                          <w:sz w:val="18"/>
                          <w:szCs w:val="18"/>
                        </w:rPr>
                        <w:t>Контроль исполнения настоящего постановления оставляю за собой</w:t>
                      </w:r>
                      <w:r w:rsidRPr="00A66DD3">
                        <w:rPr>
                          <w:sz w:val="18"/>
                          <w:szCs w:val="18"/>
                          <w:lang w:eastAsia="zh-CN"/>
                        </w:rPr>
                        <w:t>.</w:t>
                      </w:r>
                    </w:p>
                    <w:p w:rsidR="00A66DD3" w:rsidRPr="00A66DD3" w:rsidRDefault="00A66DD3" w:rsidP="00A66DD3">
                      <w:pPr>
                        <w:suppressAutoHyphens/>
                        <w:ind w:firstLine="709"/>
                        <w:jc w:val="both"/>
                        <w:rPr>
                          <w:sz w:val="18"/>
                          <w:szCs w:val="18"/>
                          <w:lang w:eastAsia="zh-CN"/>
                        </w:rPr>
                      </w:pPr>
                    </w:p>
                    <w:p w:rsidR="00A66DD3" w:rsidRPr="00A66DD3" w:rsidRDefault="00A66DD3" w:rsidP="00A66DD3">
                      <w:pPr>
                        <w:suppressAutoHyphens/>
                        <w:ind w:firstLine="709"/>
                        <w:jc w:val="both"/>
                        <w:rPr>
                          <w:sz w:val="18"/>
                          <w:szCs w:val="18"/>
                          <w:lang w:eastAsia="zh-CN"/>
                        </w:rPr>
                      </w:pPr>
                    </w:p>
                    <w:p w:rsidR="00A66DD3" w:rsidRPr="00A66DD3" w:rsidRDefault="00A66DD3" w:rsidP="00A66DD3">
                      <w:pPr>
                        <w:suppressAutoHyphens/>
                        <w:ind w:firstLine="709"/>
                        <w:jc w:val="both"/>
                        <w:rPr>
                          <w:sz w:val="18"/>
                          <w:szCs w:val="18"/>
                          <w:lang w:eastAsia="zh-CN"/>
                        </w:rPr>
                      </w:pPr>
                    </w:p>
                    <w:p w:rsidR="00A66DD3" w:rsidRPr="00A66DD3" w:rsidRDefault="00A66DD3" w:rsidP="00A66DD3">
                      <w:pPr>
                        <w:suppressAutoHyphens/>
                        <w:ind w:firstLine="709"/>
                        <w:jc w:val="both"/>
                        <w:rPr>
                          <w:sz w:val="18"/>
                          <w:szCs w:val="18"/>
                          <w:lang w:eastAsia="zh-CN"/>
                        </w:rPr>
                      </w:pPr>
                    </w:p>
                    <w:p w:rsidR="00A66DD3" w:rsidRPr="00A66DD3" w:rsidRDefault="00A66DD3" w:rsidP="00A66DD3">
                      <w:pPr>
                        <w:suppressAutoHyphens/>
                        <w:ind w:left="993" w:hanging="993"/>
                        <w:contextualSpacing/>
                        <w:jc w:val="both"/>
                        <w:rPr>
                          <w:sz w:val="18"/>
                          <w:szCs w:val="18"/>
                          <w:lang w:eastAsia="zh-CN"/>
                        </w:rPr>
                      </w:pPr>
                      <w:r w:rsidRPr="00A66DD3">
                        <w:rPr>
                          <w:sz w:val="18"/>
                          <w:szCs w:val="18"/>
                          <w:lang w:eastAsia="zh-CN"/>
                        </w:rPr>
                        <w:t>И.о. главы городского поселения Агириш                                                             Н.А. Волкова</w:t>
                      </w:r>
                    </w:p>
                    <w:p w:rsidR="00221208" w:rsidRPr="00A66DD3" w:rsidRDefault="00221208" w:rsidP="009C2147">
                      <w:pPr>
                        <w:shd w:val="clear" w:color="auto" w:fill="FFFFFF"/>
                        <w:autoSpaceDE w:val="0"/>
                        <w:jc w:val="center"/>
                        <w:rPr>
                          <w:sz w:val="18"/>
                          <w:szCs w:val="18"/>
                        </w:rPr>
                      </w:pP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A66DD3" w:rsidRPr="00A66DD3" w:rsidRDefault="00A66DD3" w:rsidP="00A66DD3">
      <w:pPr>
        <w:suppressAutoHyphens/>
        <w:jc w:val="right"/>
        <w:rPr>
          <w:sz w:val="18"/>
          <w:szCs w:val="18"/>
          <w:lang w:eastAsia="zh-CN"/>
        </w:rPr>
      </w:pPr>
      <w:bookmarkStart w:id="2" w:name="P004D"/>
      <w:bookmarkStart w:id="3" w:name="P02E8"/>
      <w:bookmarkEnd w:id="1"/>
      <w:bookmarkEnd w:id="2"/>
      <w:bookmarkEnd w:id="3"/>
      <w:r w:rsidRPr="00A66DD3">
        <w:rPr>
          <w:sz w:val="18"/>
          <w:szCs w:val="18"/>
          <w:lang w:eastAsia="zh-CN"/>
        </w:rPr>
        <w:lastRenderedPageBreak/>
        <w:t>Приложение к постановлению</w:t>
      </w:r>
    </w:p>
    <w:p w:rsidR="00A66DD3" w:rsidRPr="00A66DD3" w:rsidRDefault="00A66DD3" w:rsidP="00A66DD3">
      <w:pPr>
        <w:suppressAutoHyphens/>
        <w:jc w:val="right"/>
        <w:rPr>
          <w:sz w:val="18"/>
          <w:szCs w:val="18"/>
          <w:lang w:eastAsia="zh-CN"/>
        </w:rPr>
      </w:pPr>
      <w:r w:rsidRPr="00A66DD3">
        <w:rPr>
          <w:sz w:val="18"/>
          <w:szCs w:val="18"/>
          <w:lang w:eastAsia="zh-CN"/>
        </w:rPr>
        <w:t>администрации городского поселения Агириш</w:t>
      </w:r>
    </w:p>
    <w:p w:rsidR="00A66DD3" w:rsidRPr="00A66DD3" w:rsidRDefault="00A66DD3" w:rsidP="00A66DD3">
      <w:pPr>
        <w:suppressAutoHyphens/>
        <w:jc w:val="right"/>
        <w:rPr>
          <w:sz w:val="18"/>
          <w:szCs w:val="18"/>
          <w:lang w:eastAsia="zh-CN"/>
        </w:rPr>
      </w:pPr>
      <w:r w:rsidRPr="00A66DD3">
        <w:rPr>
          <w:sz w:val="18"/>
          <w:szCs w:val="18"/>
          <w:lang w:eastAsia="zh-CN"/>
        </w:rPr>
        <w:t>от 18.04.2024 №       /НПА</w:t>
      </w:r>
    </w:p>
    <w:p w:rsidR="00A66DD3" w:rsidRPr="00A66DD3" w:rsidRDefault="00A66DD3" w:rsidP="00A66DD3">
      <w:pPr>
        <w:suppressAutoHyphens/>
        <w:jc w:val="right"/>
        <w:rPr>
          <w:sz w:val="18"/>
          <w:szCs w:val="18"/>
          <w:lang w:eastAsia="zh-CN"/>
        </w:rPr>
      </w:pPr>
    </w:p>
    <w:p w:rsidR="00A66DD3" w:rsidRPr="00A66DD3" w:rsidRDefault="00A66DD3" w:rsidP="00A66DD3">
      <w:pPr>
        <w:widowControl w:val="0"/>
        <w:suppressAutoHyphens/>
        <w:autoSpaceDE w:val="0"/>
        <w:jc w:val="center"/>
        <w:rPr>
          <w:b/>
          <w:sz w:val="18"/>
          <w:szCs w:val="18"/>
          <w:lang w:eastAsia="zh-CN"/>
        </w:rPr>
      </w:pPr>
    </w:p>
    <w:p w:rsidR="00A66DD3" w:rsidRPr="00A66DD3" w:rsidRDefault="00A66DD3" w:rsidP="00A66DD3">
      <w:pPr>
        <w:widowControl w:val="0"/>
        <w:suppressAutoHyphens/>
        <w:autoSpaceDE w:val="0"/>
        <w:jc w:val="center"/>
        <w:rPr>
          <w:b/>
          <w:sz w:val="18"/>
          <w:szCs w:val="18"/>
          <w:lang w:eastAsia="zh-CN"/>
        </w:rPr>
      </w:pPr>
      <w:proofErr w:type="gramStart"/>
      <w:r w:rsidRPr="00A66DD3">
        <w:rPr>
          <w:b/>
          <w:sz w:val="18"/>
          <w:szCs w:val="18"/>
          <w:lang w:eastAsia="zh-CN"/>
        </w:rPr>
        <w:t>П</w:t>
      </w:r>
      <w:proofErr w:type="gramEnd"/>
      <w:r w:rsidRPr="00A66DD3">
        <w:rPr>
          <w:b/>
          <w:sz w:val="18"/>
          <w:szCs w:val="18"/>
          <w:lang w:eastAsia="zh-CN"/>
        </w:rPr>
        <w:t xml:space="preserve"> А С П О Р Т</w:t>
      </w:r>
    </w:p>
    <w:p w:rsidR="00A66DD3" w:rsidRPr="00A66DD3" w:rsidRDefault="00A66DD3" w:rsidP="00A66DD3">
      <w:pPr>
        <w:widowControl w:val="0"/>
        <w:suppressAutoHyphens/>
        <w:autoSpaceDE w:val="0"/>
        <w:jc w:val="center"/>
        <w:rPr>
          <w:b/>
          <w:bCs/>
          <w:sz w:val="18"/>
          <w:szCs w:val="18"/>
        </w:rPr>
      </w:pPr>
      <w:r w:rsidRPr="00A66DD3">
        <w:rPr>
          <w:b/>
          <w:sz w:val="18"/>
          <w:szCs w:val="18"/>
          <w:lang w:eastAsia="zh-CN"/>
        </w:rPr>
        <w:t xml:space="preserve"> </w:t>
      </w:r>
      <w:r w:rsidRPr="00A66DD3">
        <w:rPr>
          <w:b/>
          <w:bCs/>
          <w:sz w:val="18"/>
          <w:szCs w:val="18"/>
        </w:rPr>
        <w:t xml:space="preserve">муниципальной программы </w:t>
      </w:r>
    </w:p>
    <w:p w:rsidR="00A66DD3" w:rsidRPr="00A66DD3" w:rsidRDefault="00A66DD3" w:rsidP="00A66DD3">
      <w:pPr>
        <w:suppressAutoHyphens/>
        <w:ind w:right="40" w:firstLine="425"/>
        <w:jc w:val="center"/>
        <w:rPr>
          <w:sz w:val="18"/>
          <w:szCs w:val="18"/>
          <w:lang w:eastAsia="zh-CN"/>
        </w:rPr>
      </w:pPr>
      <w:r w:rsidRPr="00A66DD3">
        <w:rPr>
          <w:b/>
          <w:bCs/>
          <w:sz w:val="18"/>
          <w:szCs w:val="18"/>
        </w:rPr>
        <w:t>«</w:t>
      </w:r>
      <w:r w:rsidRPr="00A66DD3">
        <w:rPr>
          <w:b/>
          <w:bCs/>
          <w:sz w:val="18"/>
          <w:szCs w:val="18"/>
          <w:lang w:eastAsia="zh-CN"/>
        </w:rPr>
        <w:t>Совершенствование и развитие улично-дорожной сети на территории городского поселения Агириш</w:t>
      </w:r>
      <w:r w:rsidRPr="00A66DD3">
        <w:rPr>
          <w:b/>
          <w:color w:val="000000"/>
          <w:sz w:val="18"/>
          <w:szCs w:val="18"/>
        </w:rPr>
        <w:t>»</w:t>
      </w:r>
    </w:p>
    <w:p w:rsidR="00A66DD3" w:rsidRPr="00A66DD3" w:rsidRDefault="00A66DD3" w:rsidP="00A66DD3">
      <w:pPr>
        <w:widowControl w:val="0"/>
        <w:suppressAutoHyphens/>
        <w:autoSpaceDE w:val="0"/>
        <w:rPr>
          <w:b/>
          <w:bCs/>
          <w:sz w:val="18"/>
          <w:szCs w:val="18"/>
        </w:rPr>
      </w:pPr>
    </w:p>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1. Основные положения</w:t>
      </w:r>
    </w:p>
    <w:p w:rsidR="00A66DD3" w:rsidRPr="00A66DD3" w:rsidRDefault="00A66DD3" w:rsidP="00A66DD3">
      <w:pPr>
        <w:widowControl w:val="0"/>
        <w:suppressAutoHyphens/>
        <w:autoSpaceDE w:val="0"/>
        <w:jc w:val="center"/>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7761"/>
      </w:tblGrid>
      <w:tr w:rsidR="00A66DD3" w:rsidRPr="00A66DD3" w:rsidTr="00620AAB">
        <w:tc>
          <w:tcPr>
            <w:tcW w:w="6799" w:type="dxa"/>
            <w:shd w:val="clear" w:color="auto" w:fill="auto"/>
          </w:tcPr>
          <w:p w:rsidR="00A66DD3" w:rsidRPr="00A66DD3" w:rsidRDefault="00A66DD3" w:rsidP="00A66DD3">
            <w:pPr>
              <w:widowControl w:val="0"/>
              <w:suppressAutoHyphens/>
              <w:autoSpaceDE w:val="0"/>
              <w:spacing w:line="312" w:lineRule="auto"/>
              <w:rPr>
                <w:sz w:val="18"/>
                <w:szCs w:val="18"/>
                <w:lang w:eastAsia="zh-CN"/>
              </w:rPr>
            </w:pPr>
            <w:r w:rsidRPr="00A66DD3">
              <w:rPr>
                <w:sz w:val="18"/>
                <w:szCs w:val="18"/>
                <w:lang w:eastAsia="zh-CN"/>
              </w:rPr>
              <w:t>Куратор муниципальной программы</w:t>
            </w:r>
          </w:p>
        </w:tc>
        <w:tc>
          <w:tcPr>
            <w:tcW w:w="7761" w:type="dxa"/>
            <w:shd w:val="clear" w:color="auto" w:fill="auto"/>
          </w:tcPr>
          <w:p w:rsidR="00A66DD3" w:rsidRPr="00A66DD3" w:rsidRDefault="00A66DD3" w:rsidP="00A66DD3">
            <w:pPr>
              <w:numPr>
                <w:ilvl w:val="0"/>
                <w:numId w:val="67"/>
              </w:numPr>
              <w:shd w:val="clear" w:color="auto" w:fill="FFFFFF"/>
              <w:tabs>
                <w:tab w:val="clear" w:pos="360"/>
                <w:tab w:val="num" w:pos="0"/>
              </w:tabs>
              <w:suppressAutoHyphens/>
              <w:ind w:left="0" w:firstLine="0"/>
              <w:jc w:val="both"/>
              <w:outlineLvl w:val="1"/>
              <w:rPr>
                <w:b/>
                <w:bCs/>
                <w:color w:val="FF0000"/>
                <w:sz w:val="18"/>
                <w:szCs w:val="18"/>
              </w:rPr>
            </w:pPr>
            <w:r w:rsidRPr="00A66DD3">
              <w:rPr>
                <w:bCs/>
                <w:sz w:val="18"/>
                <w:szCs w:val="18"/>
              </w:rPr>
              <w:t>Ермолаева Ирина Викторовна, глава г.п. Агириш</w:t>
            </w:r>
          </w:p>
        </w:tc>
      </w:tr>
      <w:tr w:rsidR="00A66DD3" w:rsidRPr="00A66DD3" w:rsidTr="00620AAB">
        <w:tc>
          <w:tcPr>
            <w:tcW w:w="6799" w:type="dxa"/>
            <w:shd w:val="clear" w:color="auto" w:fill="auto"/>
          </w:tcPr>
          <w:p w:rsidR="00A66DD3" w:rsidRPr="00A66DD3" w:rsidRDefault="00A66DD3" w:rsidP="00A66DD3">
            <w:pPr>
              <w:widowControl w:val="0"/>
              <w:suppressAutoHyphens/>
              <w:autoSpaceDE w:val="0"/>
              <w:spacing w:line="312" w:lineRule="auto"/>
              <w:rPr>
                <w:sz w:val="18"/>
                <w:szCs w:val="18"/>
                <w:lang w:eastAsia="zh-CN"/>
              </w:rPr>
            </w:pPr>
            <w:r w:rsidRPr="00A66DD3">
              <w:rPr>
                <w:sz w:val="18"/>
                <w:szCs w:val="18"/>
                <w:lang w:eastAsia="zh-CN"/>
              </w:rPr>
              <w:t>Ответственный исполнитель муниципальной программы</w:t>
            </w:r>
          </w:p>
        </w:tc>
        <w:tc>
          <w:tcPr>
            <w:tcW w:w="7761" w:type="dxa"/>
            <w:shd w:val="clear" w:color="auto" w:fill="auto"/>
          </w:tcPr>
          <w:p w:rsidR="00A66DD3" w:rsidRPr="00A66DD3" w:rsidRDefault="00A66DD3" w:rsidP="00A66DD3">
            <w:pPr>
              <w:jc w:val="both"/>
              <w:rPr>
                <w:color w:val="000000"/>
                <w:sz w:val="18"/>
                <w:szCs w:val="18"/>
                <w:lang w:eastAsia="en-US"/>
              </w:rPr>
            </w:pPr>
            <w:r w:rsidRPr="00A66DD3">
              <w:rPr>
                <w:sz w:val="18"/>
                <w:szCs w:val="18"/>
                <w:lang w:eastAsia="zh-CN"/>
              </w:rPr>
              <w:t>Администрация городского поселения Агириш</w:t>
            </w:r>
          </w:p>
        </w:tc>
      </w:tr>
    </w:tbl>
    <w:p w:rsidR="00A66DD3" w:rsidRPr="00A66DD3" w:rsidRDefault="00A66DD3" w:rsidP="00A66DD3">
      <w:pPr>
        <w:widowControl w:val="0"/>
        <w:suppressAutoHyphens/>
        <w:autoSpaceDE w:val="0"/>
        <w:spacing w:line="312" w:lineRule="auto"/>
        <w:rPr>
          <w:sz w:val="18"/>
          <w:szCs w:val="1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7761"/>
      </w:tblGrid>
      <w:tr w:rsidR="00A66DD3" w:rsidRPr="00A66DD3" w:rsidTr="00620AAB">
        <w:tc>
          <w:tcPr>
            <w:tcW w:w="6799" w:type="dxa"/>
            <w:shd w:val="clear" w:color="auto" w:fill="auto"/>
          </w:tcPr>
          <w:p w:rsidR="00A66DD3" w:rsidRPr="00A66DD3" w:rsidRDefault="00A66DD3" w:rsidP="00A66DD3">
            <w:pPr>
              <w:widowControl w:val="0"/>
              <w:suppressAutoHyphens/>
              <w:autoSpaceDE w:val="0"/>
              <w:spacing w:line="312" w:lineRule="auto"/>
              <w:rPr>
                <w:sz w:val="18"/>
                <w:szCs w:val="18"/>
                <w:lang w:eastAsia="zh-CN"/>
              </w:rPr>
            </w:pPr>
            <w:r w:rsidRPr="00A66DD3">
              <w:rPr>
                <w:sz w:val="18"/>
                <w:szCs w:val="18"/>
                <w:lang w:eastAsia="zh-CN"/>
              </w:rPr>
              <w:t>Период реализации муниципальной программы</w:t>
            </w:r>
          </w:p>
        </w:tc>
        <w:tc>
          <w:tcPr>
            <w:tcW w:w="7761" w:type="dxa"/>
            <w:shd w:val="clear" w:color="auto" w:fill="auto"/>
          </w:tcPr>
          <w:p w:rsidR="00A66DD3" w:rsidRPr="00A66DD3" w:rsidRDefault="00A66DD3" w:rsidP="00A66DD3">
            <w:pPr>
              <w:widowControl w:val="0"/>
              <w:suppressAutoHyphens/>
              <w:autoSpaceDE w:val="0"/>
              <w:spacing w:line="312" w:lineRule="auto"/>
              <w:rPr>
                <w:sz w:val="18"/>
                <w:szCs w:val="18"/>
                <w:lang w:eastAsia="zh-CN"/>
              </w:rPr>
            </w:pPr>
            <w:r w:rsidRPr="00A66DD3">
              <w:rPr>
                <w:sz w:val="18"/>
                <w:szCs w:val="18"/>
                <w:lang w:eastAsia="zh-CN"/>
              </w:rPr>
              <w:t>2024 – 2030 годы</w:t>
            </w:r>
          </w:p>
        </w:tc>
      </w:tr>
      <w:tr w:rsidR="00A66DD3" w:rsidRPr="00A66DD3" w:rsidTr="00620AAB">
        <w:tc>
          <w:tcPr>
            <w:tcW w:w="6799" w:type="dxa"/>
            <w:shd w:val="clear" w:color="auto" w:fill="auto"/>
          </w:tcPr>
          <w:p w:rsidR="00A66DD3" w:rsidRPr="00A66DD3" w:rsidRDefault="00A66DD3" w:rsidP="00A66DD3">
            <w:pPr>
              <w:widowControl w:val="0"/>
              <w:suppressAutoHyphens/>
              <w:autoSpaceDE w:val="0"/>
              <w:spacing w:line="312" w:lineRule="auto"/>
              <w:rPr>
                <w:sz w:val="18"/>
                <w:szCs w:val="18"/>
                <w:lang w:eastAsia="zh-CN"/>
              </w:rPr>
            </w:pPr>
            <w:r w:rsidRPr="00A66DD3">
              <w:rPr>
                <w:sz w:val="18"/>
                <w:szCs w:val="18"/>
                <w:lang w:eastAsia="zh-CN"/>
              </w:rPr>
              <w:t>Цели муниципальной программы</w:t>
            </w:r>
          </w:p>
        </w:tc>
        <w:tc>
          <w:tcPr>
            <w:tcW w:w="7761" w:type="dxa"/>
            <w:shd w:val="clear" w:color="auto" w:fill="auto"/>
          </w:tcPr>
          <w:p w:rsidR="00A66DD3" w:rsidRPr="00A66DD3" w:rsidRDefault="00A66DD3" w:rsidP="00A66DD3">
            <w:pPr>
              <w:tabs>
                <w:tab w:val="left" w:pos="400"/>
                <w:tab w:val="left" w:pos="513"/>
              </w:tabs>
              <w:suppressAutoHyphens/>
              <w:rPr>
                <w:sz w:val="18"/>
                <w:szCs w:val="18"/>
                <w:lang w:eastAsia="zh-CN"/>
              </w:rPr>
            </w:pPr>
            <w:r w:rsidRPr="00A66DD3">
              <w:rPr>
                <w:sz w:val="18"/>
                <w:szCs w:val="18"/>
                <w:lang w:eastAsia="zh-CN"/>
              </w:rPr>
              <w:t xml:space="preserve">Повышение уровня безопасности и </w:t>
            </w:r>
            <w:proofErr w:type="gramStart"/>
            <w:r w:rsidRPr="00A66DD3">
              <w:rPr>
                <w:sz w:val="18"/>
                <w:szCs w:val="18"/>
                <w:lang w:eastAsia="zh-CN"/>
              </w:rPr>
              <w:t>качества</w:t>
            </w:r>
            <w:proofErr w:type="gramEnd"/>
            <w:r w:rsidRPr="00A66DD3">
              <w:rPr>
                <w:sz w:val="18"/>
                <w:szCs w:val="18"/>
                <w:lang w:eastAsia="zh-CN"/>
              </w:rPr>
              <w:t xml:space="preserve"> автомобильных дорог общего пользования местного значения городского поселения Агириш</w:t>
            </w:r>
          </w:p>
          <w:p w:rsidR="00A66DD3" w:rsidRPr="00A66DD3" w:rsidRDefault="00A66DD3" w:rsidP="00A66DD3">
            <w:pPr>
              <w:suppressAutoHyphens/>
              <w:jc w:val="both"/>
              <w:rPr>
                <w:sz w:val="18"/>
                <w:szCs w:val="18"/>
                <w:lang w:eastAsia="zh-CN"/>
              </w:rPr>
            </w:pPr>
          </w:p>
        </w:tc>
      </w:tr>
      <w:tr w:rsidR="00A66DD3" w:rsidRPr="00A66DD3" w:rsidTr="00620AAB">
        <w:tc>
          <w:tcPr>
            <w:tcW w:w="6799" w:type="dxa"/>
            <w:shd w:val="clear" w:color="auto" w:fill="auto"/>
          </w:tcPr>
          <w:p w:rsidR="00A66DD3" w:rsidRPr="00A66DD3" w:rsidRDefault="00A66DD3" w:rsidP="00A66DD3">
            <w:pPr>
              <w:widowControl w:val="0"/>
              <w:suppressAutoHyphens/>
              <w:autoSpaceDE w:val="0"/>
              <w:spacing w:line="312" w:lineRule="auto"/>
              <w:rPr>
                <w:sz w:val="18"/>
                <w:szCs w:val="18"/>
                <w:lang w:eastAsia="zh-CN"/>
              </w:rPr>
            </w:pPr>
            <w:r w:rsidRPr="00A66DD3">
              <w:rPr>
                <w:sz w:val="18"/>
                <w:szCs w:val="18"/>
                <w:lang w:eastAsia="zh-CN"/>
              </w:rPr>
              <w:t>Направления (подпрограммы) муниципальной программы</w:t>
            </w:r>
          </w:p>
        </w:tc>
        <w:tc>
          <w:tcPr>
            <w:tcW w:w="7761" w:type="dxa"/>
            <w:shd w:val="clear" w:color="auto" w:fill="auto"/>
          </w:tcPr>
          <w:p w:rsidR="00A66DD3" w:rsidRPr="00A66DD3" w:rsidRDefault="00A66DD3" w:rsidP="00A66DD3">
            <w:pPr>
              <w:widowControl w:val="0"/>
              <w:suppressAutoHyphens/>
              <w:autoSpaceDE w:val="0"/>
              <w:spacing w:line="312" w:lineRule="auto"/>
              <w:rPr>
                <w:sz w:val="18"/>
                <w:szCs w:val="18"/>
                <w:lang w:eastAsia="zh-CN"/>
              </w:rPr>
            </w:pPr>
            <w:r w:rsidRPr="00A66DD3">
              <w:rPr>
                <w:sz w:val="18"/>
                <w:szCs w:val="18"/>
                <w:lang w:eastAsia="zh-CN"/>
              </w:rPr>
              <w:t>Увеличение уровня безопасности и качества, автомобильных дорог</w:t>
            </w:r>
          </w:p>
        </w:tc>
      </w:tr>
      <w:tr w:rsidR="00A66DD3" w:rsidRPr="00A66DD3" w:rsidTr="00620AAB">
        <w:tc>
          <w:tcPr>
            <w:tcW w:w="6799" w:type="dxa"/>
            <w:shd w:val="clear" w:color="auto" w:fill="auto"/>
          </w:tcPr>
          <w:p w:rsidR="00A66DD3" w:rsidRPr="00A66DD3" w:rsidRDefault="00A66DD3" w:rsidP="00A66DD3">
            <w:pPr>
              <w:widowControl w:val="0"/>
              <w:suppressAutoHyphens/>
              <w:autoSpaceDE w:val="0"/>
              <w:spacing w:line="312" w:lineRule="auto"/>
              <w:rPr>
                <w:sz w:val="18"/>
                <w:szCs w:val="18"/>
                <w:lang w:eastAsia="zh-CN"/>
              </w:rPr>
            </w:pPr>
            <w:r w:rsidRPr="00A66DD3">
              <w:rPr>
                <w:sz w:val="18"/>
                <w:szCs w:val="18"/>
                <w:lang w:eastAsia="zh-CN"/>
              </w:rPr>
              <w:t>Объемы финансового обеспечения за весь период реализации</w:t>
            </w:r>
          </w:p>
        </w:tc>
        <w:tc>
          <w:tcPr>
            <w:tcW w:w="7761" w:type="dxa"/>
            <w:shd w:val="clear" w:color="auto" w:fill="auto"/>
          </w:tcPr>
          <w:p w:rsidR="00A66DD3" w:rsidRPr="00A66DD3" w:rsidRDefault="00A66DD3" w:rsidP="00A66DD3">
            <w:pPr>
              <w:widowControl w:val="0"/>
              <w:suppressAutoHyphens/>
              <w:autoSpaceDE w:val="0"/>
              <w:spacing w:line="312" w:lineRule="auto"/>
              <w:rPr>
                <w:sz w:val="18"/>
                <w:szCs w:val="18"/>
                <w:lang w:eastAsia="zh-CN"/>
              </w:rPr>
            </w:pPr>
            <w:r w:rsidRPr="00A66DD3">
              <w:rPr>
                <w:sz w:val="18"/>
                <w:szCs w:val="18"/>
                <w:lang w:eastAsia="zh-CN"/>
              </w:rPr>
              <w:t xml:space="preserve">30783,8  </w:t>
            </w:r>
            <w:proofErr w:type="spellStart"/>
            <w:r w:rsidRPr="00A66DD3">
              <w:rPr>
                <w:sz w:val="18"/>
                <w:szCs w:val="18"/>
                <w:lang w:eastAsia="zh-CN"/>
              </w:rPr>
              <w:t>тыс</w:t>
            </w:r>
            <w:proofErr w:type="gramStart"/>
            <w:r w:rsidRPr="00A66DD3">
              <w:rPr>
                <w:sz w:val="18"/>
                <w:szCs w:val="18"/>
                <w:lang w:eastAsia="zh-CN"/>
              </w:rPr>
              <w:t>.р</w:t>
            </w:r>
            <w:proofErr w:type="gramEnd"/>
            <w:r w:rsidRPr="00A66DD3">
              <w:rPr>
                <w:sz w:val="18"/>
                <w:szCs w:val="18"/>
                <w:lang w:eastAsia="zh-CN"/>
              </w:rPr>
              <w:t>уб</w:t>
            </w:r>
            <w:proofErr w:type="spellEnd"/>
          </w:p>
        </w:tc>
      </w:tr>
      <w:tr w:rsidR="00A66DD3" w:rsidRPr="00A66DD3" w:rsidTr="00620AAB">
        <w:tc>
          <w:tcPr>
            <w:tcW w:w="6799" w:type="dxa"/>
            <w:shd w:val="clear" w:color="auto" w:fill="auto"/>
          </w:tcPr>
          <w:p w:rsidR="00A66DD3" w:rsidRPr="00A66DD3" w:rsidRDefault="00A66DD3" w:rsidP="00A66DD3">
            <w:pPr>
              <w:widowControl w:val="0"/>
              <w:suppressAutoHyphens/>
              <w:autoSpaceDE w:val="0"/>
              <w:spacing w:line="312" w:lineRule="auto"/>
              <w:rPr>
                <w:sz w:val="18"/>
                <w:szCs w:val="18"/>
                <w:lang w:eastAsia="zh-CN"/>
              </w:rPr>
            </w:pPr>
            <w:r w:rsidRPr="00A66DD3">
              <w:rPr>
                <w:sz w:val="18"/>
                <w:szCs w:val="18"/>
                <w:lang w:eastAsia="zh-CN"/>
              </w:rPr>
              <w:t>Связь с национальными целями развития Российской Федерации/ государственными программами автономного округа</w:t>
            </w:r>
          </w:p>
        </w:tc>
        <w:tc>
          <w:tcPr>
            <w:tcW w:w="7761" w:type="dxa"/>
            <w:shd w:val="clear" w:color="auto" w:fill="auto"/>
          </w:tcPr>
          <w:p w:rsidR="00A66DD3" w:rsidRPr="00A66DD3" w:rsidRDefault="00A66DD3" w:rsidP="00A66DD3">
            <w:pPr>
              <w:widowControl w:val="0"/>
              <w:suppressAutoHyphens/>
              <w:autoSpaceDE w:val="0"/>
              <w:spacing w:line="312" w:lineRule="auto"/>
              <w:rPr>
                <w:sz w:val="18"/>
                <w:szCs w:val="18"/>
                <w:lang w:eastAsia="zh-CN"/>
              </w:rPr>
            </w:pPr>
          </w:p>
        </w:tc>
      </w:tr>
    </w:tbl>
    <w:p w:rsidR="00A66DD3" w:rsidRPr="00A66DD3" w:rsidRDefault="00A66DD3" w:rsidP="00A66DD3">
      <w:pPr>
        <w:suppressAutoHyphens/>
        <w:jc w:val="center"/>
        <w:rPr>
          <w:sz w:val="18"/>
          <w:szCs w:val="18"/>
          <w:lang w:eastAsia="zh-CN"/>
        </w:rPr>
      </w:pPr>
    </w:p>
    <w:p w:rsidR="00A66DD3" w:rsidRPr="00A66DD3" w:rsidRDefault="00A66DD3" w:rsidP="00A66DD3">
      <w:pPr>
        <w:suppressAutoHyphens/>
        <w:jc w:val="center"/>
        <w:rPr>
          <w:sz w:val="18"/>
          <w:szCs w:val="18"/>
          <w:lang w:eastAsia="zh-CN"/>
        </w:rPr>
      </w:pPr>
    </w:p>
    <w:p w:rsidR="00A66DD3" w:rsidRPr="00A66DD3" w:rsidRDefault="00A66DD3" w:rsidP="00A66DD3">
      <w:pPr>
        <w:suppressAutoHyphens/>
        <w:jc w:val="center"/>
        <w:rPr>
          <w:sz w:val="18"/>
          <w:szCs w:val="18"/>
          <w:lang w:eastAsia="zh-CN"/>
        </w:rPr>
      </w:pPr>
    </w:p>
    <w:p w:rsidR="00A66DD3" w:rsidRPr="00A66DD3" w:rsidRDefault="00A66DD3" w:rsidP="00A66DD3">
      <w:pPr>
        <w:suppressAutoHyphens/>
        <w:jc w:val="center"/>
        <w:rPr>
          <w:sz w:val="18"/>
          <w:szCs w:val="18"/>
          <w:lang w:eastAsia="zh-CN"/>
        </w:rPr>
      </w:pPr>
    </w:p>
    <w:p w:rsidR="00A66DD3" w:rsidRPr="00A66DD3" w:rsidRDefault="00A66DD3" w:rsidP="00A66DD3">
      <w:pPr>
        <w:suppressAutoHyphens/>
        <w:jc w:val="center"/>
        <w:rPr>
          <w:sz w:val="18"/>
          <w:szCs w:val="18"/>
          <w:lang w:eastAsia="zh-CN"/>
        </w:rPr>
      </w:pPr>
    </w:p>
    <w:p w:rsidR="00A66DD3" w:rsidRPr="00A66DD3" w:rsidRDefault="00A66DD3" w:rsidP="00A66DD3">
      <w:pPr>
        <w:suppressAutoHyphens/>
        <w:jc w:val="center"/>
        <w:rPr>
          <w:sz w:val="18"/>
          <w:szCs w:val="18"/>
          <w:lang w:eastAsia="zh-CN"/>
        </w:rPr>
      </w:pPr>
    </w:p>
    <w:p w:rsidR="00A66DD3" w:rsidRPr="00A66DD3" w:rsidRDefault="00A66DD3" w:rsidP="00A66DD3">
      <w:pPr>
        <w:suppressAutoHyphens/>
        <w:jc w:val="center"/>
        <w:rPr>
          <w:sz w:val="18"/>
          <w:szCs w:val="18"/>
          <w:lang w:eastAsia="zh-CN"/>
        </w:rPr>
      </w:pPr>
    </w:p>
    <w:p w:rsidR="00A66DD3" w:rsidRPr="00A66DD3" w:rsidRDefault="00A66DD3" w:rsidP="00A66DD3">
      <w:pPr>
        <w:suppressAutoHyphens/>
        <w:jc w:val="center"/>
        <w:rPr>
          <w:sz w:val="18"/>
          <w:szCs w:val="18"/>
          <w:lang w:eastAsia="zh-CN"/>
        </w:rPr>
      </w:pPr>
    </w:p>
    <w:p w:rsidR="00A66DD3" w:rsidRPr="00A66DD3" w:rsidRDefault="00A66DD3" w:rsidP="00A66DD3">
      <w:pPr>
        <w:suppressAutoHyphens/>
        <w:jc w:val="center"/>
        <w:rPr>
          <w:sz w:val="18"/>
          <w:szCs w:val="18"/>
          <w:lang w:eastAsia="zh-CN"/>
        </w:rPr>
      </w:pPr>
    </w:p>
    <w:p w:rsidR="00A66DD3" w:rsidRPr="00A66DD3" w:rsidRDefault="00A66DD3" w:rsidP="00A66DD3">
      <w:pPr>
        <w:suppressAutoHyphens/>
        <w:jc w:val="center"/>
        <w:rPr>
          <w:sz w:val="18"/>
          <w:szCs w:val="18"/>
          <w:lang w:eastAsia="zh-CN"/>
        </w:rPr>
      </w:pPr>
    </w:p>
    <w:p w:rsidR="00A66DD3" w:rsidRPr="00A66DD3" w:rsidRDefault="00A66DD3" w:rsidP="00A66DD3">
      <w:pPr>
        <w:suppressAutoHyphens/>
        <w:jc w:val="center"/>
        <w:rPr>
          <w:sz w:val="18"/>
          <w:szCs w:val="18"/>
          <w:lang w:eastAsia="zh-CN"/>
        </w:rPr>
      </w:pPr>
      <w:r w:rsidRPr="00A66DD3">
        <w:rPr>
          <w:sz w:val="18"/>
          <w:szCs w:val="18"/>
          <w:lang w:eastAsia="zh-CN"/>
        </w:rPr>
        <w:t xml:space="preserve">2. Показатели муниципальной программы </w:t>
      </w:r>
    </w:p>
    <w:p w:rsidR="00A66DD3" w:rsidRPr="00A66DD3" w:rsidRDefault="00A66DD3" w:rsidP="00A66DD3">
      <w:pPr>
        <w:suppressAutoHyphens/>
        <w:jc w:val="center"/>
        <w:rPr>
          <w:sz w:val="18"/>
          <w:szCs w:val="18"/>
          <w:lang w:eastAsia="zh-CN"/>
        </w:rPr>
      </w:pPr>
    </w:p>
    <w:tbl>
      <w:tblPr>
        <w:tblW w:w="157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89"/>
        <w:gridCol w:w="850"/>
        <w:gridCol w:w="1134"/>
        <w:gridCol w:w="907"/>
        <w:gridCol w:w="658"/>
        <w:gridCol w:w="673"/>
        <w:gridCol w:w="699"/>
        <w:gridCol w:w="690"/>
        <w:gridCol w:w="678"/>
        <w:gridCol w:w="700"/>
        <w:gridCol w:w="766"/>
        <w:gridCol w:w="670"/>
        <w:gridCol w:w="2386"/>
        <w:gridCol w:w="1521"/>
        <w:gridCol w:w="783"/>
      </w:tblGrid>
      <w:tr w:rsidR="00A66DD3" w:rsidRPr="00A66DD3" w:rsidTr="00620AAB">
        <w:trPr>
          <w:trHeight w:val="336"/>
        </w:trPr>
        <w:tc>
          <w:tcPr>
            <w:tcW w:w="567" w:type="dxa"/>
            <w:vMerge w:val="restart"/>
            <w:shd w:val="clear" w:color="auto" w:fill="auto"/>
            <w:vAlign w:val="center"/>
          </w:tcPr>
          <w:p w:rsidR="00A66DD3" w:rsidRPr="00A66DD3" w:rsidRDefault="00A66DD3" w:rsidP="00A66DD3">
            <w:pPr>
              <w:suppressAutoHyphens/>
              <w:jc w:val="center"/>
              <w:rPr>
                <w:sz w:val="18"/>
                <w:szCs w:val="18"/>
                <w:lang w:eastAsia="zh-CN"/>
              </w:rPr>
            </w:pPr>
            <w:r w:rsidRPr="00A66DD3">
              <w:rPr>
                <w:sz w:val="18"/>
                <w:szCs w:val="18"/>
                <w:lang w:eastAsia="zh-CN"/>
              </w:rPr>
              <w:t xml:space="preserve">№ </w:t>
            </w:r>
            <w:proofErr w:type="gramStart"/>
            <w:r w:rsidRPr="00A66DD3">
              <w:rPr>
                <w:sz w:val="18"/>
                <w:szCs w:val="18"/>
                <w:lang w:eastAsia="zh-CN"/>
              </w:rPr>
              <w:t>п</w:t>
            </w:r>
            <w:proofErr w:type="gramEnd"/>
            <w:r w:rsidRPr="00A66DD3">
              <w:rPr>
                <w:sz w:val="18"/>
                <w:szCs w:val="18"/>
                <w:lang w:eastAsia="zh-CN"/>
              </w:rPr>
              <w:t>/п</w:t>
            </w:r>
          </w:p>
        </w:tc>
        <w:tc>
          <w:tcPr>
            <w:tcW w:w="2089" w:type="dxa"/>
            <w:vMerge w:val="restart"/>
            <w:shd w:val="clear" w:color="auto" w:fill="auto"/>
            <w:vAlign w:val="center"/>
          </w:tcPr>
          <w:p w:rsidR="00A66DD3" w:rsidRPr="00A66DD3" w:rsidRDefault="00A66DD3" w:rsidP="00A66DD3">
            <w:pPr>
              <w:suppressAutoHyphens/>
              <w:jc w:val="center"/>
              <w:rPr>
                <w:sz w:val="18"/>
                <w:szCs w:val="18"/>
                <w:lang w:eastAsia="zh-CN"/>
              </w:rPr>
            </w:pPr>
            <w:r w:rsidRPr="00A66DD3">
              <w:rPr>
                <w:sz w:val="18"/>
                <w:szCs w:val="18"/>
                <w:lang w:eastAsia="zh-CN"/>
              </w:rPr>
              <w:t>Наименование показателя</w:t>
            </w:r>
          </w:p>
        </w:tc>
        <w:tc>
          <w:tcPr>
            <w:tcW w:w="850" w:type="dxa"/>
            <w:vMerge w:val="restart"/>
            <w:shd w:val="clear" w:color="auto" w:fill="auto"/>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Уровень показателя</w:t>
            </w:r>
          </w:p>
        </w:tc>
        <w:tc>
          <w:tcPr>
            <w:tcW w:w="1134" w:type="dxa"/>
            <w:vMerge w:val="restart"/>
            <w:vAlign w:val="center"/>
          </w:tcPr>
          <w:p w:rsidR="00A66DD3" w:rsidRPr="00A66DD3" w:rsidRDefault="00A66DD3" w:rsidP="00A66DD3">
            <w:pPr>
              <w:suppressAutoHyphens/>
              <w:jc w:val="center"/>
              <w:rPr>
                <w:sz w:val="18"/>
                <w:szCs w:val="18"/>
                <w:lang w:eastAsia="zh-CN"/>
              </w:rPr>
            </w:pPr>
            <w:r w:rsidRPr="00A66DD3">
              <w:rPr>
                <w:sz w:val="18"/>
                <w:szCs w:val="18"/>
                <w:lang w:eastAsia="zh-CN"/>
              </w:rPr>
              <w:t xml:space="preserve">Единица измерения (по </w:t>
            </w:r>
            <w:proofErr w:type="spellStart"/>
            <w:r w:rsidRPr="00A66DD3">
              <w:rPr>
                <w:sz w:val="18"/>
                <w:szCs w:val="18"/>
                <w:lang w:eastAsia="zh-CN"/>
              </w:rPr>
              <w:t>ОКЕИ</w:t>
            </w:r>
            <w:proofErr w:type="spellEnd"/>
            <w:r w:rsidRPr="00A66DD3">
              <w:rPr>
                <w:sz w:val="18"/>
                <w:szCs w:val="18"/>
                <w:lang w:eastAsia="zh-CN"/>
              </w:rPr>
              <w:t>)</w:t>
            </w:r>
          </w:p>
        </w:tc>
        <w:tc>
          <w:tcPr>
            <w:tcW w:w="1565" w:type="dxa"/>
            <w:gridSpan w:val="2"/>
            <w:shd w:val="clear" w:color="auto" w:fill="auto"/>
            <w:vAlign w:val="center"/>
          </w:tcPr>
          <w:p w:rsidR="00A66DD3" w:rsidRPr="00A66DD3" w:rsidRDefault="00A66DD3" w:rsidP="00A66DD3">
            <w:pPr>
              <w:suppressAutoHyphens/>
              <w:jc w:val="center"/>
              <w:rPr>
                <w:sz w:val="18"/>
                <w:szCs w:val="18"/>
                <w:lang w:eastAsia="zh-CN"/>
              </w:rPr>
            </w:pPr>
            <w:r w:rsidRPr="00A66DD3">
              <w:rPr>
                <w:sz w:val="18"/>
                <w:szCs w:val="18"/>
                <w:lang w:eastAsia="zh-CN"/>
              </w:rPr>
              <w:t>Базовое значение</w:t>
            </w:r>
          </w:p>
        </w:tc>
        <w:tc>
          <w:tcPr>
            <w:tcW w:w="4876" w:type="dxa"/>
            <w:gridSpan w:val="7"/>
            <w:shd w:val="clear" w:color="auto" w:fill="auto"/>
            <w:vAlign w:val="center"/>
          </w:tcPr>
          <w:p w:rsidR="00A66DD3" w:rsidRPr="00A66DD3" w:rsidRDefault="00A66DD3" w:rsidP="00A66DD3">
            <w:pPr>
              <w:suppressAutoHyphens/>
              <w:jc w:val="center"/>
              <w:rPr>
                <w:sz w:val="18"/>
                <w:szCs w:val="18"/>
                <w:lang w:eastAsia="zh-CN"/>
              </w:rPr>
            </w:pPr>
            <w:r w:rsidRPr="00A66DD3">
              <w:rPr>
                <w:sz w:val="18"/>
                <w:szCs w:val="18"/>
                <w:lang w:eastAsia="zh-CN"/>
              </w:rPr>
              <w:t>Значение показателя по годам</w:t>
            </w:r>
          </w:p>
        </w:tc>
        <w:tc>
          <w:tcPr>
            <w:tcW w:w="2386" w:type="dxa"/>
            <w:vMerge w:val="restart"/>
            <w:shd w:val="clear" w:color="auto" w:fill="auto"/>
            <w:vAlign w:val="center"/>
          </w:tcPr>
          <w:p w:rsidR="00A66DD3" w:rsidRPr="00A66DD3" w:rsidRDefault="00A66DD3" w:rsidP="00A66DD3">
            <w:pPr>
              <w:suppressAutoHyphens/>
              <w:jc w:val="center"/>
              <w:rPr>
                <w:sz w:val="18"/>
                <w:szCs w:val="18"/>
                <w:lang w:eastAsia="zh-CN"/>
              </w:rPr>
            </w:pPr>
            <w:r w:rsidRPr="00A66DD3">
              <w:rPr>
                <w:sz w:val="18"/>
                <w:szCs w:val="18"/>
                <w:lang w:eastAsia="zh-CN"/>
              </w:rPr>
              <w:t>Документ</w:t>
            </w:r>
          </w:p>
        </w:tc>
        <w:tc>
          <w:tcPr>
            <w:tcW w:w="1521" w:type="dxa"/>
            <w:vMerge w:val="restart"/>
            <w:shd w:val="clear" w:color="auto" w:fill="auto"/>
            <w:vAlign w:val="center"/>
          </w:tcPr>
          <w:p w:rsidR="00A66DD3" w:rsidRPr="00A66DD3" w:rsidRDefault="00A66DD3" w:rsidP="00A66DD3">
            <w:pPr>
              <w:suppressAutoHyphens/>
              <w:jc w:val="center"/>
              <w:rPr>
                <w:sz w:val="18"/>
                <w:szCs w:val="18"/>
                <w:lang w:eastAsia="zh-CN"/>
              </w:rPr>
            </w:pPr>
            <w:proofErr w:type="gramStart"/>
            <w:r w:rsidRPr="00A66DD3">
              <w:rPr>
                <w:sz w:val="18"/>
                <w:szCs w:val="18"/>
                <w:lang w:eastAsia="zh-CN"/>
              </w:rPr>
              <w:t>Ответственный</w:t>
            </w:r>
            <w:proofErr w:type="gramEnd"/>
            <w:r w:rsidRPr="00A66DD3">
              <w:rPr>
                <w:sz w:val="18"/>
                <w:szCs w:val="18"/>
                <w:lang w:eastAsia="zh-CN"/>
              </w:rPr>
              <w:t xml:space="preserve"> за достижение показателя</w:t>
            </w:r>
          </w:p>
        </w:tc>
        <w:tc>
          <w:tcPr>
            <w:tcW w:w="783" w:type="dxa"/>
            <w:vMerge w:val="restart"/>
            <w:shd w:val="clear" w:color="auto" w:fill="FFFFFF"/>
            <w:vAlign w:val="center"/>
          </w:tcPr>
          <w:p w:rsidR="00A66DD3" w:rsidRPr="00A66DD3" w:rsidRDefault="00A66DD3" w:rsidP="00A66DD3">
            <w:pPr>
              <w:suppressAutoHyphens/>
              <w:jc w:val="center"/>
              <w:rPr>
                <w:sz w:val="18"/>
                <w:szCs w:val="18"/>
                <w:lang w:eastAsia="zh-CN"/>
              </w:rPr>
            </w:pPr>
            <w:r w:rsidRPr="00A66DD3">
              <w:rPr>
                <w:sz w:val="18"/>
                <w:szCs w:val="18"/>
                <w:lang w:eastAsia="zh-CN"/>
              </w:rPr>
              <w:t>Связь с показателями национальных целей</w:t>
            </w:r>
          </w:p>
        </w:tc>
      </w:tr>
      <w:tr w:rsidR="00A66DD3" w:rsidRPr="00A66DD3" w:rsidTr="00620AAB">
        <w:trPr>
          <w:trHeight w:val="412"/>
        </w:trPr>
        <w:tc>
          <w:tcPr>
            <w:tcW w:w="567" w:type="dxa"/>
            <w:vMerge/>
            <w:shd w:val="clear" w:color="auto" w:fill="auto"/>
          </w:tcPr>
          <w:p w:rsidR="00A66DD3" w:rsidRPr="00A66DD3" w:rsidRDefault="00A66DD3" w:rsidP="00A66DD3">
            <w:pPr>
              <w:suppressAutoHyphens/>
              <w:jc w:val="center"/>
              <w:rPr>
                <w:sz w:val="18"/>
                <w:szCs w:val="18"/>
                <w:lang w:eastAsia="zh-CN"/>
              </w:rPr>
            </w:pPr>
          </w:p>
        </w:tc>
        <w:tc>
          <w:tcPr>
            <w:tcW w:w="2089" w:type="dxa"/>
            <w:vMerge/>
            <w:shd w:val="clear" w:color="auto" w:fill="auto"/>
          </w:tcPr>
          <w:p w:rsidR="00A66DD3" w:rsidRPr="00A66DD3" w:rsidRDefault="00A66DD3" w:rsidP="00A66DD3">
            <w:pPr>
              <w:suppressAutoHyphens/>
              <w:jc w:val="center"/>
              <w:rPr>
                <w:sz w:val="18"/>
                <w:szCs w:val="18"/>
                <w:lang w:eastAsia="zh-CN"/>
              </w:rPr>
            </w:pPr>
          </w:p>
        </w:tc>
        <w:tc>
          <w:tcPr>
            <w:tcW w:w="850" w:type="dxa"/>
            <w:vMerge/>
            <w:shd w:val="clear" w:color="auto" w:fill="auto"/>
          </w:tcPr>
          <w:p w:rsidR="00A66DD3" w:rsidRPr="00A66DD3" w:rsidRDefault="00A66DD3" w:rsidP="00A66DD3">
            <w:pPr>
              <w:suppressAutoHyphens/>
              <w:jc w:val="center"/>
              <w:rPr>
                <w:sz w:val="18"/>
                <w:szCs w:val="18"/>
                <w:lang w:eastAsia="zh-CN"/>
              </w:rPr>
            </w:pPr>
          </w:p>
        </w:tc>
        <w:tc>
          <w:tcPr>
            <w:tcW w:w="1134" w:type="dxa"/>
            <w:vMerge/>
          </w:tcPr>
          <w:p w:rsidR="00A66DD3" w:rsidRPr="00A66DD3" w:rsidRDefault="00A66DD3" w:rsidP="00A66DD3">
            <w:pPr>
              <w:suppressAutoHyphens/>
              <w:jc w:val="center"/>
              <w:rPr>
                <w:sz w:val="18"/>
                <w:szCs w:val="18"/>
                <w:lang w:eastAsia="zh-CN"/>
              </w:rPr>
            </w:pPr>
          </w:p>
        </w:tc>
        <w:tc>
          <w:tcPr>
            <w:tcW w:w="907" w:type="dxa"/>
            <w:tcBorders>
              <w:top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значение</w:t>
            </w:r>
          </w:p>
        </w:tc>
        <w:tc>
          <w:tcPr>
            <w:tcW w:w="658" w:type="dxa"/>
            <w:tcBorders>
              <w:top w:val="single" w:sz="4" w:space="0" w:color="auto"/>
              <w:lef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год</w:t>
            </w:r>
          </w:p>
        </w:tc>
        <w:tc>
          <w:tcPr>
            <w:tcW w:w="673" w:type="dxa"/>
            <w:tcBorders>
              <w:top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2024 год</w:t>
            </w:r>
          </w:p>
        </w:tc>
        <w:tc>
          <w:tcPr>
            <w:tcW w:w="699" w:type="dxa"/>
            <w:tcBorders>
              <w:top w:val="single" w:sz="4" w:space="0" w:color="auto"/>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2025 год</w:t>
            </w:r>
          </w:p>
        </w:tc>
        <w:tc>
          <w:tcPr>
            <w:tcW w:w="690" w:type="dxa"/>
            <w:tcBorders>
              <w:top w:val="single" w:sz="4" w:space="0" w:color="auto"/>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2026 год</w:t>
            </w:r>
          </w:p>
        </w:tc>
        <w:tc>
          <w:tcPr>
            <w:tcW w:w="678" w:type="dxa"/>
            <w:tcBorders>
              <w:top w:val="single" w:sz="4" w:space="0" w:color="auto"/>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2027 год</w:t>
            </w:r>
          </w:p>
        </w:tc>
        <w:tc>
          <w:tcPr>
            <w:tcW w:w="700" w:type="dxa"/>
            <w:tcBorders>
              <w:top w:val="single" w:sz="4" w:space="0" w:color="auto"/>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2028 год</w:t>
            </w:r>
          </w:p>
        </w:tc>
        <w:tc>
          <w:tcPr>
            <w:tcW w:w="766" w:type="dxa"/>
            <w:tcBorders>
              <w:top w:val="single" w:sz="4" w:space="0" w:color="auto"/>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2029 год</w:t>
            </w:r>
          </w:p>
        </w:tc>
        <w:tc>
          <w:tcPr>
            <w:tcW w:w="670" w:type="dxa"/>
            <w:tcBorders>
              <w:top w:val="single" w:sz="4" w:space="0" w:color="auto"/>
              <w:lef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2030</w:t>
            </w:r>
          </w:p>
          <w:p w:rsidR="00A66DD3" w:rsidRPr="00A66DD3" w:rsidRDefault="00A66DD3" w:rsidP="00A66DD3">
            <w:pPr>
              <w:suppressAutoHyphens/>
              <w:jc w:val="center"/>
              <w:rPr>
                <w:sz w:val="18"/>
                <w:szCs w:val="18"/>
                <w:lang w:eastAsia="zh-CN"/>
              </w:rPr>
            </w:pPr>
            <w:r w:rsidRPr="00A66DD3">
              <w:rPr>
                <w:sz w:val="18"/>
                <w:szCs w:val="18"/>
                <w:lang w:eastAsia="zh-CN"/>
              </w:rPr>
              <w:t>год</w:t>
            </w:r>
          </w:p>
        </w:tc>
        <w:tc>
          <w:tcPr>
            <w:tcW w:w="2386" w:type="dxa"/>
            <w:vMerge/>
            <w:shd w:val="clear" w:color="auto" w:fill="auto"/>
          </w:tcPr>
          <w:p w:rsidR="00A66DD3" w:rsidRPr="00A66DD3" w:rsidRDefault="00A66DD3" w:rsidP="00A66DD3">
            <w:pPr>
              <w:suppressAutoHyphens/>
              <w:jc w:val="center"/>
              <w:rPr>
                <w:sz w:val="18"/>
                <w:szCs w:val="18"/>
                <w:lang w:eastAsia="zh-CN"/>
              </w:rPr>
            </w:pPr>
          </w:p>
        </w:tc>
        <w:tc>
          <w:tcPr>
            <w:tcW w:w="1521" w:type="dxa"/>
            <w:vMerge/>
            <w:shd w:val="clear" w:color="auto" w:fill="auto"/>
          </w:tcPr>
          <w:p w:rsidR="00A66DD3" w:rsidRPr="00A66DD3" w:rsidRDefault="00A66DD3" w:rsidP="00A66DD3">
            <w:pPr>
              <w:suppressAutoHyphens/>
              <w:jc w:val="center"/>
              <w:rPr>
                <w:sz w:val="18"/>
                <w:szCs w:val="18"/>
                <w:lang w:eastAsia="zh-CN"/>
              </w:rPr>
            </w:pPr>
          </w:p>
        </w:tc>
        <w:tc>
          <w:tcPr>
            <w:tcW w:w="783" w:type="dxa"/>
            <w:vMerge/>
            <w:shd w:val="clear" w:color="auto" w:fill="auto"/>
          </w:tcPr>
          <w:p w:rsidR="00A66DD3" w:rsidRPr="00A66DD3" w:rsidRDefault="00A66DD3" w:rsidP="00A66DD3">
            <w:pPr>
              <w:suppressAutoHyphens/>
              <w:jc w:val="center"/>
              <w:rPr>
                <w:sz w:val="18"/>
                <w:szCs w:val="18"/>
                <w:lang w:eastAsia="zh-CN"/>
              </w:rPr>
            </w:pPr>
          </w:p>
        </w:tc>
      </w:tr>
      <w:tr w:rsidR="00A66DD3" w:rsidRPr="00A66DD3" w:rsidTr="00620AAB">
        <w:tc>
          <w:tcPr>
            <w:tcW w:w="567"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w:t>
            </w:r>
          </w:p>
        </w:tc>
        <w:tc>
          <w:tcPr>
            <w:tcW w:w="2089"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2</w:t>
            </w:r>
          </w:p>
        </w:tc>
        <w:tc>
          <w:tcPr>
            <w:tcW w:w="850"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3</w:t>
            </w:r>
          </w:p>
        </w:tc>
        <w:tc>
          <w:tcPr>
            <w:tcW w:w="1134" w:type="dxa"/>
            <w:tcBorders>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4</w:t>
            </w:r>
          </w:p>
        </w:tc>
        <w:tc>
          <w:tcPr>
            <w:tcW w:w="907" w:type="dxa"/>
            <w:tcBorders>
              <w:lef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5</w:t>
            </w:r>
          </w:p>
        </w:tc>
        <w:tc>
          <w:tcPr>
            <w:tcW w:w="658" w:type="dxa"/>
            <w:tcBorders>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6</w:t>
            </w:r>
          </w:p>
        </w:tc>
        <w:tc>
          <w:tcPr>
            <w:tcW w:w="673" w:type="dxa"/>
            <w:tcBorders>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7</w:t>
            </w:r>
          </w:p>
        </w:tc>
        <w:tc>
          <w:tcPr>
            <w:tcW w:w="699" w:type="dxa"/>
            <w:tcBorders>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8</w:t>
            </w:r>
          </w:p>
        </w:tc>
        <w:tc>
          <w:tcPr>
            <w:tcW w:w="690" w:type="dxa"/>
            <w:tcBorders>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9</w:t>
            </w:r>
          </w:p>
        </w:tc>
        <w:tc>
          <w:tcPr>
            <w:tcW w:w="678" w:type="dxa"/>
            <w:tcBorders>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10</w:t>
            </w:r>
          </w:p>
        </w:tc>
        <w:tc>
          <w:tcPr>
            <w:tcW w:w="700" w:type="dxa"/>
            <w:tcBorders>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11</w:t>
            </w:r>
          </w:p>
        </w:tc>
        <w:tc>
          <w:tcPr>
            <w:tcW w:w="766" w:type="dxa"/>
            <w:tcBorders>
              <w:lef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12</w:t>
            </w:r>
          </w:p>
        </w:tc>
        <w:tc>
          <w:tcPr>
            <w:tcW w:w="670"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13</w:t>
            </w:r>
          </w:p>
        </w:tc>
        <w:tc>
          <w:tcPr>
            <w:tcW w:w="2386"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14</w:t>
            </w:r>
          </w:p>
        </w:tc>
        <w:tc>
          <w:tcPr>
            <w:tcW w:w="1521"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15</w:t>
            </w:r>
          </w:p>
        </w:tc>
        <w:tc>
          <w:tcPr>
            <w:tcW w:w="783"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16</w:t>
            </w:r>
          </w:p>
        </w:tc>
      </w:tr>
      <w:tr w:rsidR="00A66DD3" w:rsidRPr="00A66DD3" w:rsidTr="00620AAB">
        <w:tc>
          <w:tcPr>
            <w:tcW w:w="15771" w:type="dxa"/>
            <w:gridSpan w:val="16"/>
            <w:shd w:val="clear" w:color="auto" w:fill="auto"/>
          </w:tcPr>
          <w:p w:rsidR="00A66DD3" w:rsidRPr="00A66DD3" w:rsidRDefault="00A66DD3" w:rsidP="00A66DD3">
            <w:pPr>
              <w:suppressAutoHyphens/>
              <w:rPr>
                <w:color w:val="000000"/>
                <w:sz w:val="18"/>
                <w:szCs w:val="18"/>
              </w:rPr>
            </w:pPr>
          </w:p>
          <w:p w:rsidR="00A66DD3" w:rsidRPr="00A66DD3" w:rsidRDefault="00A66DD3" w:rsidP="00A66DD3">
            <w:pPr>
              <w:tabs>
                <w:tab w:val="left" w:pos="400"/>
                <w:tab w:val="left" w:pos="513"/>
              </w:tabs>
              <w:suppressAutoHyphens/>
              <w:jc w:val="center"/>
              <w:rPr>
                <w:sz w:val="18"/>
                <w:szCs w:val="18"/>
                <w:lang w:eastAsia="zh-CN"/>
              </w:rPr>
            </w:pPr>
            <w:r w:rsidRPr="00A66DD3">
              <w:rPr>
                <w:color w:val="000000"/>
                <w:sz w:val="18"/>
                <w:szCs w:val="18"/>
              </w:rPr>
              <w:lastRenderedPageBreak/>
              <w:t xml:space="preserve">Цель: </w:t>
            </w:r>
            <w:r w:rsidRPr="00A66DD3">
              <w:rPr>
                <w:sz w:val="18"/>
                <w:szCs w:val="18"/>
                <w:lang w:eastAsia="zh-CN"/>
              </w:rPr>
              <w:t xml:space="preserve">Повышение уровня безопасности и </w:t>
            </w:r>
            <w:proofErr w:type="gramStart"/>
            <w:r w:rsidRPr="00A66DD3">
              <w:rPr>
                <w:sz w:val="18"/>
                <w:szCs w:val="18"/>
                <w:lang w:eastAsia="zh-CN"/>
              </w:rPr>
              <w:t>качества</w:t>
            </w:r>
            <w:proofErr w:type="gramEnd"/>
            <w:r w:rsidRPr="00A66DD3">
              <w:rPr>
                <w:sz w:val="18"/>
                <w:szCs w:val="18"/>
                <w:lang w:eastAsia="zh-CN"/>
              </w:rPr>
              <w:t xml:space="preserve"> автомобильных дорог общего пользования местного значения городского поселения Агириш</w:t>
            </w:r>
          </w:p>
          <w:p w:rsidR="00A66DD3" w:rsidRPr="00A66DD3" w:rsidRDefault="00A66DD3" w:rsidP="00A66DD3">
            <w:pPr>
              <w:tabs>
                <w:tab w:val="left" w:pos="400"/>
                <w:tab w:val="left" w:pos="513"/>
              </w:tabs>
              <w:suppressAutoHyphens/>
              <w:jc w:val="center"/>
              <w:rPr>
                <w:sz w:val="18"/>
                <w:szCs w:val="18"/>
                <w:lang w:eastAsia="zh-CN"/>
              </w:rPr>
            </w:pPr>
          </w:p>
        </w:tc>
      </w:tr>
      <w:tr w:rsidR="00A66DD3" w:rsidRPr="00A66DD3" w:rsidTr="00620AAB">
        <w:tc>
          <w:tcPr>
            <w:tcW w:w="567"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lastRenderedPageBreak/>
              <w:t>1.1</w:t>
            </w:r>
          </w:p>
        </w:tc>
        <w:tc>
          <w:tcPr>
            <w:tcW w:w="2089" w:type="dxa"/>
            <w:tcBorders>
              <w:top w:val="single" w:sz="4" w:space="0" w:color="000000"/>
              <w:left w:val="single" w:sz="4" w:space="0" w:color="000000"/>
              <w:bottom w:val="single" w:sz="4" w:space="0" w:color="000000"/>
            </w:tcBorders>
            <w:shd w:val="clear" w:color="auto" w:fill="auto"/>
          </w:tcPr>
          <w:p w:rsidR="00A66DD3" w:rsidRPr="00A66DD3" w:rsidRDefault="00A66DD3" w:rsidP="00A66DD3">
            <w:pPr>
              <w:suppressAutoHyphens/>
              <w:rPr>
                <w:sz w:val="18"/>
                <w:szCs w:val="18"/>
                <w:lang w:eastAsia="zh-CN"/>
              </w:rPr>
            </w:pPr>
            <w:r w:rsidRPr="00A66DD3">
              <w:rPr>
                <w:color w:val="000000"/>
                <w:sz w:val="18"/>
                <w:szCs w:val="18"/>
                <w:lang w:eastAsia="zh-CN"/>
              </w:rPr>
              <w:t xml:space="preserve">Доля автомобильных дорог </w:t>
            </w:r>
            <w:r w:rsidRPr="00A66DD3">
              <w:rPr>
                <w:sz w:val="18"/>
                <w:szCs w:val="18"/>
                <w:lang w:eastAsia="zh-CN"/>
              </w:rPr>
              <w:t>местного значения</w:t>
            </w:r>
            <w:r w:rsidRPr="00A66DD3">
              <w:rPr>
                <w:color w:val="000000"/>
                <w:sz w:val="18"/>
                <w:szCs w:val="18"/>
                <w:lang w:eastAsia="zh-CN"/>
              </w:rPr>
              <w:t>, соответствующих нормативным требованиям</w:t>
            </w:r>
          </w:p>
        </w:tc>
        <w:tc>
          <w:tcPr>
            <w:tcW w:w="850"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w:t>
            </w:r>
            <w:proofErr w:type="spellStart"/>
            <w:r w:rsidRPr="00A66DD3">
              <w:rPr>
                <w:sz w:val="18"/>
                <w:szCs w:val="18"/>
                <w:lang w:eastAsia="zh-CN"/>
              </w:rPr>
              <w:t>МП</w:t>
            </w:r>
            <w:proofErr w:type="spellEnd"/>
            <w:r w:rsidRPr="00A66DD3">
              <w:rPr>
                <w:sz w:val="18"/>
                <w:szCs w:val="18"/>
                <w:lang w:eastAsia="zh-CN"/>
              </w:rPr>
              <w:t>»</w:t>
            </w:r>
          </w:p>
        </w:tc>
        <w:tc>
          <w:tcPr>
            <w:tcW w:w="1134" w:type="dxa"/>
          </w:tcPr>
          <w:p w:rsidR="00A66DD3" w:rsidRPr="00A66DD3" w:rsidRDefault="00A66DD3" w:rsidP="00A66DD3">
            <w:pPr>
              <w:suppressAutoHyphens/>
              <w:jc w:val="center"/>
              <w:rPr>
                <w:sz w:val="18"/>
                <w:szCs w:val="18"/>
                <w:lang w:eastAsia="zh-CN"/>
              </w:rPr>
            </w:pPr>
            <w:r w:rsidRPr="00A66DD3">
              <w:rPr>
                <w:sz w:val="18"/>
                <w:szCs w:val="18"/>
                <w:lang w:eastAsia="zh-CN"/>
              </w:rPr>
              <w:t>проценты</w:t>
            </w:r>
          </w:p>
        </w:tc>
        <w:tc>
          <w:tcPr>
            <w:tcW w:w="907" w:type="dxa"/>
            <w:tcBorders>
              <w:right w:val="single" w:sz="4" w:space="0" w:color="auto"/>
            </w:tcBorders>
            <w:shd w:val="clear" w:color="auto" w:fill="auto"/>
          </w:tcPr>
          <w:p w:rsidR="00A66DD3" w:rsidRPr="00A66DD3" w:rsidRDefault="00A66DD3" w:rsidP="00A66DD3">
            <w:pPr>
              <w:suppressAutoHyphens/>
              <w:jc w:val="center"/>
              <w:rPr>
                <w:sz w:val="18"/>
                <w:szCs w:val="18"/>
                <w:highlight w:val="yellow"/>
                <w:lang w:eastAsia="zh-CN"/>
              </w:rPr>
            </w:pPr>
            <w:r w:rsidRPr="00A66DD3">
              <w:rPr>
                <w:sz w:val="18"/>
                <w:szCs w:val="18"/>
                <w:lang w:eastAsia="zh-CN"/>
              </w:rPr>
              <w:t>27,0</w:t>
            </w:r>
          </w:p>
        </w:tc>
        <w:tc>
          <w:tcPr>
            <w:tcW w:w="658" w:type="dxa"/>
            <w:tcBorders>
              <w:left w:val="single" w:sz="4" w:space="0" w:color="auto"/>
            </w:tcBorders>
            <w:shd w:val="clear" w:color="auto" w:fill="auto"/>
          </w:tcPr>
          <w:p w:rsidR="00A66DD3" w:rsidRPr="00A66DD3" w:rsidRDefault="00A66DD3" w:rsidP="00A66DD3">
            <w:pPr>
              <w:suppressAutoHyphens/>
              <w:jc w:val="center"/>
              <w:rPr>
                <w:sz w:val="18"/>
                <w:szCs w:val="18"/>
                <w:highlight w:val="yellow"/>
                <w:lang w:eastAsia="zh-CN"/>
              </w:rPr>
            </w:pPr>
            <w:r w:rsidRPr="00A66DD3">
              <w:rPr>
                <w:sz w:val="18"/>
                <w:szCs w:val="18"/>
                <w:lang w:eastAsia="zh-CN"/>
              </w:rPr>
              <w:t>2022</w:t>
            </w:r>
          </w:p>
        </w:tc>
        <w:tc>
          <w:tcPr>
            <w:tcW w:w="673" w:type="dxa"/>
            <w:tcBorders>
              <w:top w:val="single" w:sz="4" w:space="0" w:color="000000"/>
              <w:left w:val="single" w:sz="4" w:space="0" w:color="000000"/>
              <w:bottom w:val="single" w:sz="4" w:space="0" w:color="000000"/>
            </w:tcBorders>
            <w:shd w:val="clear" w:color="auto" w:fill="auto"/>
          </w:tcPr>
          <w:p w:rsidR="00A66DD3" w:rsidRPr="00A66DD3" w:rsidRDefault="00A66DD3" w:rsidP="00A66DD3">
            <w:pPr>
              <w:suppressAutoHyphens/>
              <w:jc w:val="center"/>
              <w:rPr>
                <w:sz w:val="18"/>
                <w:szCs w:val="18"/>
                <w:highlight w:val="yellow"/>
                <w:lang w:eastAsia="zh-CN"/>
              </w:rPr>
            </w:pPr>
            <w:r w:rsidRPr="00A66DD3">
              <w:rPr>
                <w:sz w:val="18"/>
                <w:szCs w:val="18"/>
                <w:lang w:eastAsia="zh-CN"/>
              </w:rPr>
              <w:t>40,0</w:t>
            </w:r>
          </w:p>
        </w:tc>
        <w:tc>
          <w:tcPr>
            <w:tcW w:w="699" w:type="dxa"/>
            <w:tcBorders>
              <w:top w:val="single" w:sz="4" w:space="0" w:color="000000"/>
              <w:left w:val="single" w:sz="4" w:space="0" w:color="000000"/>
              <w:bottom w:val="single" w:sz="4" w:space="0" w:color="000000"/>
              <w:right w:val="single" w:sz="4" w:space="0" w:color="auto"/>
            </w:tcBorders>
            <w:shd w:val="clear" w:color="auto" w:fill="auto"/>
          </w:tcPr>
          <w:p w:rsidR="00A66DD3" w:rsidRPr="00A66DD3" w:rsidRDefault="00A66DD3" w:rsidP="00A66DD3">
            <w:pPr>
              <w:suppressAutoHyphens/>
              <w:jc w:val="center"/>
              <w:rPr>
                <w:sz w:val="18"/>
                <w:szCs w:val="18"/>
                <w:highlight w:val="yellow"/>
                <w:lang w:eastAsia="zh-CN"/>
              </w:rPr>
            </w:pPr>
            <w:r w:rsidRPr="00A66DD3">
              <w:rPr>
                <w:sz w:val="18"/>
                <w:szCs w:val="18"/>
                <w:lang w:eastAsia="zh-CN"/>
              </w:rPr>
              <w:t>60,0</w:t>
            </w:r>
          </w:p>
        </w:tc>
        <w:tc>
          <w:tcPr>
            <w:tcW w:w="690" w:type="dxa"/>
            <w:tcBorders>
              <w:top w:val="single" w:sz="4" w:space="0" w:color="000000"/>
              <w:left w:val="single" w:sz="4" w:space="0" w:color="auto"/>
              <w:bottom w:val="single" w:sz="4" w:space="0" w:color="000000"/>
            </w:tcBorders>
            <w:shd w:val="clear" w:color="auto" w:fill="auto"/>
          </w:tcPr>
          <w:p w:rsidR="00A66DD3" w:rsidRPr="00A66DD3" w:rsidRDefault="00A66DD3" w:rsidP="00A66DD3">
            <w:pPr>
              <w:suppressAutoHyphens/>
              <w:jc w:val="center"/>
              <w:rPr>
                <w:sz w:val="18"/>
                <w:szCs w:val="18"/>
                <w:highlight w:val="yellow"/>
                <w:lang w:eastAsia="zh-CN"/>
              </w:rPr>
            </w:pPr>
            <w:r w:rsidRPr="00A66DD3">
              <w:rPr>
                <w:sz w:val="18"/>
                <w:szCs w:val="18"/>
                <w:lang w:eastAsia="zh-CN"/>
              </w:rPr>
              <w:t>80,0</w:t>
            </w:r>
          </w:p>
        </w:tc>
        <w:tc>
          <w:tcPr>
            <w:tcW w:w="678" w:type="dxa"/>
            <w:tcBorders>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highlight w:val="yellow"/>
                <w:lang w:eastAsia="zh-CN"/>
              </w:rPr>
            </w:pPr>
            <w:r w:rsidRPr="00A66DD3">
              <w:rPr>
                <w:sz w:val="18"/>
                <w:szCs w:val="18"/>
                <w:lang w:eastAsia="zh-CN"/>
              </w:rPr>
              <w:t>100,0</w:t>
            </w:r>
          </w:p>
        </w:tc>
        <w:tc>
          <w:tcPr>
            <w:tcW w:w="700" w:type="dxa"/>
            <w:tcBorders>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highlight w:val="yellow"/>
                <w:lang w:eastAsia="zh-CN"/>
              </w:rPr>
            </w:pPr>
            <w:r w:rsidRPr="00A66DD3">
              <w:rPr>
                <w:sz w:val="18"/>
                <w:szCs w:val="18"/>
                <w:lang w:eastAsia="zh-CN"/>
              </w:rPr>
              <w:t>100,0</w:t>
            </w:r>
          </w:p>
        </w:tc>
        <w:tc>
          <w:tcPr>
            <w:tcW w:w="766" w:type="dxa"/>
            <w:tcBorders>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highlight w:val="yellow"/>
                <w:lang w:eastAsia="zh-CN"/>
              </w:rPr>
            </w:pPr>
            <w:r w:rsidRPr="00A66DD3">
              <w:rPr>
                <w:sz w:val="18"/>
                <w:szCs w:val="18"/>
                <w:lang w:eastAsia="zh-CN"/>
              </w:rPr>
              <w:t>100,0</w:t>
            </w:r>
          </w:p>
        </w:tc>
        <w:tc>
          <w:tcPr>
            <w:tcW w:w="670" w:type="dxa"/>
            <w:tcBorders>
              <w:left w:val="single" w:sz="4" w:space="0" w:color="auto"/>
            </w:tcBorders>
            <w:shd w:val="clear" w:color="auto" w:fill="auto"/>
          </w:tcPr>
          <w:p w:rsidR="00A66DD3" w:rsidRPr="00A66DD3" w:rsidRDefault="00A66DD3" w:rsidP="00A66DD3">
            <w:pPr>
              <w:suppressAutoHyphens/>
              <w:jc w:val="center"/>
              <w:rPr>
                <w:sz w:val="18"/>
                <w:szCs w:val="18"/>
                <w:highlight w:val="yellow"/>
                <w:lang w:eastAsia="zh-CN"/>
              </w:rPr>
            </w:pPr>
            <w:r w:rsidRPr="00A66DD3">
              <w:rPr>
                <w:sz w:val="18"/>
                <w:szCs w:val="18"/>
                <w:lang w:eastAsia="zh-CN"/>
              </w:rPr>
              <w:t>100,0</w:t>
            </w:r>
          </w:p>
        </w:tc>
        <w:tc>
          <w:tcPr>
            <w:tcW w:w="2386" w:type="dxa"/>
            <w:shd w:val="clear" w:color="auto" w:fill="auto"/>
          </w:tcPr>
          <w:p w:rsidR="00A66DD3" w:rsidRPr="00A66DD3" w:rsidRDefault="00A66DD3" w:rsidP="00A66DD3">
            <w:pPr>
              <w:suppressAutoHyphens/>
              <w:rPr>
                <w:sz w:val="18"/>
                <w:szCs w:val="18"/>
                <w:lang w:eastAsia="zh-CN"/>
              </w:rPr>
            </w:pPr>
            <w:proofErr w:type="gramStart"/>
            <w:r w:rsidRPr="00A66DD3">
              <w:rPr>
                <w:sz w:val="18"/>
                <w:szCs w:val="18"/>
                <w:lang w:eastAsia="zh-CN"/>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Решение Совета депутатов городского поселения Агириш от 12.12.2012 г. № 238 «О создании дорожного фонда городского поселения Агириш»</w:t>
            </w:r>
            <w:proofErr w:type="gramEnd"/>
          </w:p>
        </w:tc>
        <w:tc>
          <w:tcPr>
            <w:tcW w:w="1521"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Администрация городского поселения Агириш</w:t>
            </w:r>
          </w:p>
        </w:tc>
        <w:tc>
          <w:tcPr>
            <w:tcW w:w="783" w:type="dxa"/>
            <w:shd w:val="clear" w:color="auto" w:fill="auto"/>
          </w:tcPr>
          <w:p w:rsidR="00A66DD3" w:rsidRPr="00A66DD3" w:rsidRDefault="00A66DD3" w:rsidP="00A66DD3">
            <w:pPr>
              <w:suppressAutoHyphens/>
              <w:jc w:val="center"/>
              <w:rPr>
                <w:sz w:val="18"/>
                <w:szCs w:val="18"/>
                <w:lang w:eastAsia="zh-CN"/>
              </w:rPr>
            </w:pPr>
          </w:p>
        </w:tc>
      </w:tr>
      <w:tr w:rsidR="00A66DD3" w:rsidRPr="00A66DD3" w:rsidTr="00620AAB">
        <w:tc>
          <w:tcPr>
            <w:tcW w:w="567"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2.1</w:t>
            </w:r>
          </w:p>
        </w:tc>
        <w:tc>
          <w:tcPr>
            <w:tcW w:w="2089" w:type="dxa"/>
            <w:tcBorders>
              <w:top w:val="single" w:sz="4" w:space="0" w:color="000000"/>
              <w:left w:val="single" w:sz="4" w:space="0" w:color="000000"/>
              <w:bottom w:val="single" w:sz="4" w:space="0" w:color="000000"/>
            </w:tcBorders>
            <w:shd w:val="clear" w:color="auto" w:fill="auto"/>
          </w:tcPr>
          <w:p w:rsidR="00A66DD3" w:rsidRPr="00A66DD3" w:rsidRDefault="00A66DD3" w:rsidP="00A66DD3">
            <w:pPr>
              <w:suppressAutoHyphens/>
              <w:rPr>
                <w:sz w:val="18"/>
                <w:szCs w:val="18"/>
                <w:lang w:eastAsia="zh-CN"/>
              </w:rPr>
            </w:pPr>
            <w:r w:rsidRPr="00A66DD3">
              <w:rPr>
                <w:sz w:val="18"/>
                <w:szCs w:val="18"/>
                <w:lang w:eastAsia="zh-CN"/>
              </w:rPr>
              <w:t>Доля освещенности улиц городского поселения Агириш в соответствии с требованиями, предъявляемыми к уровню наружного освещения</w:t>
            </w:r>
          </w:p>
          <w:p w:rsidR="00A66DD3" w:rsidRPr="00A66DD3" w:rsidRDefault="00A66DD3" w:rsidP="00A66DD3">
            <w:pPr>
              <w:suppressAutoHyphens/>
              <w:rPr>
                <w:sz w:val="18"/>
                <w:szCs w:val="18"/>
                <w:highlight w:val="green"/>
                <w:lang w:eastAsia="zh-CN"/>
              </w:rPr>
            </w:pPr>
          </w:p>
        </w:tc>
        <w:tc>
          <w:tcPr>
            <w:tcW w:w="850"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w:t>
            </w:r>
            <w:proofErr w:type="spellStart"/>
            <w:r w:rsidRPr="00A66DD3">
              <w:rPr>
                <w:sz w:val="18"/>
                <w:szCs w:val="18"/>
                <w:lang w:eastAsia="zh-CN"/>
              </w:rPr>
              <w:t>МП</w:t>
            </w:r>
            <w:proofErr w:type="spellEnd"/>
            <w:r w:rsidRPr="00A66DD3">
              <w:rPr>
                <w:sz w:val="18"/>
                <w:szCs w:val="18"/>
                <w:lang w:eastAsia="zh-CN"/>
              </w:rPr>
              <w:t>»</w:t>
            </w:r>
          </w:p>
        </w:tc>
        <w:tc>
          <w:tcPr>
            <w:tcW w:w="1134" w:type="dxa"/>
          </w:tcPr>
          <w:p w:rsidR="00A66DD3" w:rsidRPr="00A66DD3" w:rsidRDefault="00A66DD3" w:rsidP="00A66DD3">
            <w:pPr>
              <w:suppressAutoHyphens/>
              <w:rPr>
                <w:sz w:val="18"/>
                <w:szCs w:val="18"/>
                <w:lang w:eastAsia="zh-CN"/>
              </w:rPr>
            </w:pPr>
            <w:r w:rsidRPr="00A66DD3">
              <w:rPr>
                <w:sz w:val="18"/>
                <w:szCs w:val="18"/>
                <w:lang w:eastAsia="zh-CN"/>
              </w:rPr>
              <w:t>проценты</w:t>
            </w:r>
          </w:p>
        </w:tc>
        <w:tc>
          <w:tcPr>
            <w:tcW w:w="907" w:type="dxa"/>
            <w:tcBorders>
              <w:right w:val="single" w:sz="4" w:space="0" w:color="auto"/>
            </w:tcBorders>
            <w:shd w:val="clear" w:color="auto" w:fill="auto"/>
          </w:tcPr>
          <w:p w:rsidR="00A66DD3" w:rsidRPr="00A66DD3" w:rsidRDefault="00A66DD3" w:rsidP="00A66DD3">
            <w:pPr>
              <w:suppressAutoHyphens/>
              <w:rPr>
                <w:sz w:val="18"/>
                <w:szCs w:val="18"/>
                <w:highlight w:val="yellow"/>
                <w:lang w:eastAsia="zh-CN"/>
              </w:rPr>
            </w:pPr>
            <w:r w:rsidRPr="00A66DD3">
              <w:rPr>
                <w:sz w:val="18"/>
                <w:szCs w:val="18"/>
                <w:lang w:eastAsia="zh-CN"/>
              </w:rPr>
              <w:t>30,0</w:t>
            </w:r>
          </w:p>
        </w:tc>
        <w:tc>
          <w:tcPr>
            <w:tcW w:w="658" w:type="dxa"/>
            <w:tcBorders>
              <w:left w:val="single" w:sz="4" w:space="0" w:color="auto"/>
            </w:tcBorders>
            <w:shd w:val="clear" w:color="auto" w:fill="auto"/>
          </w:tcPr>
          <w:p w:rsidR="00A66DD3" w:rsidRPr="00A66DD3" w:rsidRDefault="00A66DD3" w:rsidP="00A66DD3">
            <w:pPr>
              <w:suppressAutoHyphens/>
              <w:jc w:val="center"/>
              <w:rPr>
                <w:sz w:val="18"/>
                <w:szCs w:val="18"/>
                <w:highlight w:val="yellow"/>
                <w:lang w:eastAsia="zh-CN"/>
              </w:rPr>
            </w:pPr>
            <w:r w:rsidRPr="00A66DD3">
              <w:rPr>
                <w:sz w:val="18"/>
                <w:szCs w:val="18"/>
                <w:lang w:eastAsia="zh-CN"/>
              </w:rPr>
              <w:t>2022</w:t>
            </w:r>
          </w:p>
        </w:tc>
        <w:tc>
          <w:tcPr>
            <w:tcW w:w="673" w:type="dxa"/>
            <w:tcBorders>
              <w:top w:val="single" w:sz="4" w:space="0" w:color="000000"/>
              <w:left w:val="single" w:sz="4" w:space="0" w:color="000000"/>
              <w:bottom w:val="single" w:sz="4" w:space="0" w:color="000000"/>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50,0</w:t>
            </w:r>
          </w:p>
        </w:tc>
        <w:tc>
          <w:tcPr>
            <w:tcW w:w="699" w:type="dxa"/>
            <w:tcBorders>
              <w:top w:val="single" w:sz="4" w:space="0" w:color="000000"/>
              <w:left w:val="single" w:sz="4" w:space="0" w:color="000000"/>
              <w:bottom w:val="single" w:sz="4" w:space="0" w:color="000000"/>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65,0</w:t>
            </w:r>
          </w:p>
        </w:tc>
        <w:tc>
          <w:tcPr>
            <w:tcW w:w="690" w:type="dxa"/>
            <w:tcBorders>
              <w:top w:val="single" w:sz="4" w:space="0" w:color="000000"/>
              <w:left w:val="single" w:sz="4" w:space="0" w:color="auto"/>
              <w:bottom w:val="single" w:sz="4" w:space="0" w:color="000000"/>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80,0</w:t>
            </w:r>
          </w:p>
        </w:tc>
        <w:tc>
          <w:tcPr>
            <w:tcW w:w="678" w:type="dxa"/>
            <w:tcBorders>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100,0</w:t>
            </w:r>
          </w:p>
        </w:tc>
        <w:tc>
          <w:tcPr>
            <w:tcW w:w="700" w:type="dxa"/>
            <w:tcBorders>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100,0</w:t>
            </w:r>
          </w:p>
        </w:tc>
        <w:tc>
          <w:tcPr>
            <w:tcW w:w="766" w:type="dxa"/>
            <w:tcBorders>
              <w:left w:val="single" w:sz="4" w:space="0" w:color="auto"/>
              <w:righ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100,0</w:t>
            </w:r>
          </w:p>
        </w:tc>
        <w:tc>
          <w:tcPr>
            <w:tcW w:w="670" w:type="dxa"/>
            <w:tcBorders>
              <w:left w:val="single" w:sz="4" w:space="0" w:color="auto"/>
            </w:tcBorders>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100,0</w:t>
            </w:r>
          </w:p>
        </w:tc>
        <w:tc>
          <w:tcPr>
            <w:tcW w:w="2386"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 xml:space="preserve">Федеральный закон от 23.11.2009 № 261-ФЗ «Об </w:t>
            </w:r>
            <w:proofErr w:type="gramStart"/>
            <w:r w:rsidRPr="00A66DD3">
              <w:rPr>
                <w:sz w:val="18"/>
                <w:szCs w:val="18"/>
                <w:lang w:eastAsia="zh-CN"/>
              </w:rPr>
              <w:t>энергосбережении</w:t>
            </w:r>
            <w:proofErr w:type="gramEnd"/>
            <w:r w:rsidRPr="00A66DD3">
              <w:rPr>
                <w:sz w:val="18"/>
                <w:szCs w:val="18"/>
                <w:lang w:eastAsia="zh-CN"/>
              </w:rPr>
              <w:t xml:space="preserve"> и о повышении энергетической эффективности и о внесении изменений в отдельные законодательные акты Российской Федерации» </w:t>
            </w:r>
          </w:p>
        </w:tc>
        <w:tc>
          <w:tcPr>
            <w:tcW w:w="1521" w:type="dxa"/>
            <w:shd w:val="clear" w:color="auto" w:fill="auto"/>
          </w:tcPr>
          <w:p w:rsidR="00A66DD3" w:rsidRPr="00A66DD3" w:rsidRDefault="00A66DD3" w:rsidP="00A66DD3">
            <w:pPr>
              <w:suppressAutoHyphens/>
              <w:jc w:val="center"/>
              <w:rPr>
                <w:sz w:val="18"/>
                <w:szCs w:val="18"/>
                <w:lang w:eastAsia="zh-CN"/>
              </w:rPr>
            </w:pPr>
            <w:r w:rsidRPr="00A66DD3">
              <w:rPr>
                <w:sz w:val="18"/>
                <w:szCs w:val="18"/>
                <w:lang w:eastAsia="zh-CN"/>
              </w:rPr>
              <w:t>Администрация городского поселения Агириш</w:t>
            </w:r>
          </w:p>
        </w:tc>
        <w:tc>
          <w:tcPr>
            <w:tcW w:w="783" w:type="dxa"/>
            <w:shd w:val="clear" w:color="auto" w:fill="auto"/>
          </w:tcPr>
          <w:p w:rsidR="00A66DD3" w:rsidRPr="00A66DD3" w:rsidRDefault="00A66DD3" w:rsidP="00A66DD3">
            <w:pPr>
              <w:suppressAutoHyphens/>
              <w:jc w:val="center"/>
              <w:rPr>
                <w:sz w:val="18"/>
                <w:szCs w:val="18"/>
                <w:lang w:eastAsia="zh-CN"/>
              </w:rPr>
            </w:pPr>
          </w:p>
        </w:tc>
      </w:tr>
    </w:tbl>
    <w:p w:rsidR="00A66DD3" w:rsidRPr="00A66DD3" w:rsidRDefault="00A66DD3" w:rsidP="00A66DD3">
      <w:pPr>
        <w:widowControl w:val="0"/>
        <w:suppressAutoHyphens/>
        <w:autoSpaceDE w:val="0"/>
        <w:autoSpaceDN w:val="0"/>
        <w:rPr>
          <w:sz w:val="18"/>
          <w:szCs w:val="18"/>
          <w:lang w:eastAsia="zh-CN"/>
        </w:rPr>
      </w:pPr>
    </w:p>
    <w:p w:rsidR="00A66DD3" w:rsidRPr="00A66DD3" w:rsidRDefault="00A66DD3" w:rsidP="00A66DD3">
      <w:pPr>
        <w:widowControl w:val="0"/>
        <w:suppressAutoHyphens/>
        <w:autoSpaceDE w:val="0"/>
        <w:autoSpaceDN w:val="0"/>
        <w:rPr>
          <w:sz w:val="18"/>
          <w:szCs w:val="18"/>
          <w:lang w:eastAsia="zh-CN"/>
        </w:rPr>
      </w:pPr>
    </w:p>
    <w:p w:rsidR="00A66DD3" w:rsidRPr="00A66DD3" w:rsidRDefault="00A66DD3" w:rsidP="00A66DD3">
      <w:pPr>
        <w:widowControl w:val="0"/>
        <w:suppressAutoHyphens/>
        <w:autoSpaceDE w:val="0"/>
        <w:autoSpaceDN w:val="0"/>
        <w:jc w:val="center"/>
        <w:rPr>
          <w:sz w:val="18"/>
          <w:szCs w:val="18"/>
          <w:lang w:eastAsia="zh-CN"/>
        </w:rPr>
      </w:pPr>
    </w:p>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3. Помесячный план достижения показателей муниципальной программы в 2024 году</w:t>
      </w:r>
    </w:p>
    <w:p w:rsidR="00A66DD3" w:rsidRPr="00A66DD3" w:rsidRDefault="00A66DD3" w:rsidP="00A66DD3">
      <w:pPr>
        <w:widowControl w:val="0"/>
        <w:suppressAutoHyphens/>
        <w:autoSpaceDE w:val="0"/>
        <w:autoSpaceDN w:val="0"/>
        <w:jc w:val="center"/>
        <w:rPr>
          <w:sz w:val="18"/>
          <w:szCs w:val="18"/>
          <w:lang w:eastAsia="zh-CN"/>
        </w:rPr>
      </w:pPr>
    </w:p>
    <w:tbl>
      <w:tblPr>
        <w:tblW w:w="5351" w:type="pc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firstRow="0" w:lastRow="0" w:firstColumn="0" w:lastColumn="0" w:noHBand="0" w:noVBand="0"/>
      </w:tblPr>
      <w:tblGrid>
        <w:gridCol w:w="492"/>
        <w:gridCol w:w="3613"/>
        <w:gridCol w:w="1277"/>
        <w:gridCol w:w="1136"/>
        <w:gridCol w:w="662"/>
        <w:gridCol w:w="615"/>
        <w:gridCol w:w="571"/>
        <w:gridCol w:w="712"/>
        <w:gridCol w:w="568"/>
        <w:gridCol w:w="568"/>
        <w:gridCol w:w="709"/>
        <w:gridCol w:w="712"/>
        <w:gridCol w:w="709"/>
        <w:gridCol w:w="712"/>
        <w:gridCol w:w="849"/>
        <w:gridCol w:w="1701"/>
      </w:tblGrid>
      <w:tr w:rsidR="00A66DD3" w:rsidRPr="00A66DD3" w:rsidTr="00620AAB">
        <w:trPr>
          <w:trHeight w:val="349"/>
          <w:tblHeader/>
        </w:trPr>
        <w:tc>
          <w:tcPr>
            <w:tcW w:w="158" w:type="pct"/>
            <w:vMerge w:val="restar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 xml:space="preserve">№ </w:t>
            </w:r>
            <w:proofErr w:type="gramStart"/>
            <w:r w:rsidRPr="00A66DD3">
              <w:rPr>
                <w:sz w:val="18"/>
                <w:szCs w:val="18"/>
                <w:lang w:eastAsia="zh-CN"/>
              </w:rPr>
              <w:t>п</w:t>
            </w:r>
            <w:proofErr w:type="gramEnd"/>
            <w:r w:rsidRPr="00A66DD3">
              <w:rPr>
                <w:sz w:val="18"/>
                <w:szCs w:val="18"/>
                <w:lang w:eastAsia="zh-CN"/>
              </w:rPr>
              <w:t>/п</w:t>
            </w:r>
          </w:p>
        </w:tc>
        <w:tc>
          <w:tcPr>
            <w:tcW w:w="1158" w:type="pct"/>
            <w:vMerge w:val="restar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 xml:space="preserve">Наименование показателя </w:t>
            </w:r>
          </w:p>
        </w:tc>
        <w:tc>
          <w:tcPr>
            <w:tcW w:w="409" w:type="pct"/>
            <w:vMerge w:val="restar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Уровень показателя</w:t>
            </w:r>
          </w:p>
        </w:tc>
        <w:tc>
          <w:tcPr>
            <w:tcW w:w="364" w:type="pct"/>
            <w:vMerge w:val="restar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Единица измерения</w:t>
            </w:r>
          </w:p>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 xml:space="preserve"> (по </w:t>
            </w:r>
            <w:proofErr w:type="spellStart"/>
            <w:r w:rsidRPr="00A66DD3">
              <w:rPr>
                <w:sz w:val="18"/>
                <w:szCs w:val="18"/>
                <w:lang w:eastAsia="zh-CN"/>
              </w:rPr>
              <w:t>ОКЕИ</w:t>
            </w:r>
            <w:proofErr w:type="spellEnd"/>
            <w:r w:rsidRPr="00A66DD3">
              <w:rPr>
                <w:sz w:val="18"/>
                <w:szCs w:val="18"/>
                <w:lang w:eastAsia="zh-CN"/>
              </w:rPr>
              <w:t>)</w:t>
            </w:r>
          </w:p>
        </w:tc>
        <w:tc>
          <w:tcPr>
            <w:tcW w:w="2366" w:type="pct"/>
            <w:gridSpan w:val="11"/>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Плановые значения по кварталам/месяцам</w:t>
            </w:r>
          </w:p>
        </w:tc>
        <w:tc>
          <w:tcPr>
            <w:tcW w:w="545" w:type="pct"/>
            <w:vMerge w:val="restart"/>
            <w:vAlign w:val="center"/>
          </w:tcPr>
          <w:p w:rsidR="00A66DD3" w:rsidRPr="00A66DD3" w:rsidRDefault="00A66DD3" w:rsidP="00A66DD3">
            <w:pPr>
              <w:widowControl w:val="0"/>
              <w:suppressAutoHyphens/>
              <w:autoSpaceDE w:val="0"/>
              <w:autoSpaceDN w:val="0"/>
              <w:jc w:val="center"/>
              <w:rPr>
                <w:bCs/>
                <w:sz w:val="18"/>
                <w:szCs w:val="18"/>
                <w:lang w:eastAsia="zh-CN"/>
              </w:rPr>
            </w:pPr>
            <w:proofErr w:type="gramStart"/>
            <w:r w:rsidRPr="00A66DD3">
              <w:rPr>
                <w:sz w:val="18"/>
                <w:szCs w:val="18"/>
                <w:lang w:eastAsia="zh-CN"/>
              </w:rPr>
              <w:t>На конец</w:t>
            </w:r>
            <w:proofErr w:type="gramEnd"/>
            <w:r w:rsidRPr="00A66DD3">
              <w:rPr>
                <w:sz w:val="18"/>
                <w:szCs w:val="18"/>
                <w:lang w:eastAsia="zh-CN"/>
              </w:rPr>
              <w:t xml:space="preserve"> 2024 года</w:t>
            </w:r>
          </w:p>
        </w:tc>
      </w:tr>
      <w:tr w:rsidR="00A66DD3" w:rsidRPr="00A66DD3" w:rsidTr="00620AAB">
        <w:trPr>
          <w:trHeight w:val="661"/>
          <w:tblHeader/>
        </w:trPr>
        <w:tc>
          <w:tcPr>
            <w:tcW w:w="158" w:type="pct"/>
            <w:vMerge/>
            <w:vAlign w:val="center"/>
          </w:tcPr>
          <w:p w:rsidR="00A66DD3" w:rsidRPr="00A66DD3" w:rsidRDefault="00A66DD3" w:rsidP="00A66DD3">
            <w:pPr>
              <w:widowControl w:val="0"/>
              <w:suppressAutoHyphens/>
              <w:autoSpaceDE w:val="0"/>
              <w:autoSpaceDN w:val="0"/>
              <w:jc w:val="center"/>
              <w:rPr>
                <w:sz w:val="18"/>
                <w:szCs w:val="18"/>
                <w:lang w:eastAsia="zh-CN"/>
              </w:rPr>
            </w:pPr>
          </w:p>
        </w:tc>
        <w:tc>
          <w:tcPr>
            <w:tcW w:w="1158" w:type="pct"/>
            <w:vMerge/>
            <w:vAlign w:val="center"/>
          </w:tcPr>
          <w:p w:rsidR="00A66DD3" w:rsidRPr="00A66DD3" w:rsidRDefault="00A66DD3" w:rsidP="00A66DD3">
            <w:pPr>
              <w:widowControl w:val="0"/>
              <w:suppressAutoHyphens/>
              <w:autoSpaceDE w:val="0"/>
              <w:autoSpaceDN w:val="0"/>
              <w:jc w:val="center"/>
              <w:rPr>
                <w:sz w:val="18"/>
                <w:szCs w:val="18"/>
                <w:lang w:eastAsia="zh-CN"/>
              </w:rPr>
            </w:pPr>
          </w:p>
        </w:tc>
        <w:tc>
          <w:tcPr>
            <w:tcW w:w="409" w:type="pct"/>
            <w:vMerge/>
            <w:vAlign w:val="center"/>
          </w:tcPr>
          <w:p w:rsidR="00A66DD3" w:rsidRPr="00A66DD3" w:rsidRDefault="00A66DD3" w:rsidP="00A66DD3">
            <w:pPr>
              <w:widowControl w:val="0"/>
              <w:suppressAutoHyphens/>
              <w:autoSpaceDE w:val="0"/>
              <w:autoSpaceDN w:val="0"/>
              <w:jc w:val="center"/>
              <w:rPr>
                <w:sz w:val="18"/>
                <w:szCs w:val="18"/>
                <w:lang w:eastAsia="zh-CN"/>
              </w:rPr>
            </w:pPr>
          </w:p>
        </w:tc>
        <w:tc>
          <w:tcPr>
            <w:tcW w:w="364" w:type="pct"/>
            <w:vMerge/>
            <w:vAlign w:val="center"/>
          </w:tcPr>
          <w:p w:rsidR="00A66DD3" w:rsidRPr="00A66DD3" w:rsidRDefault="00A66DD3" w:rsidP="00A66DD3">
            <w:pPr>
              <w:widowControl w:val="0"/>
              <w:suppressAutoHyphens/>
              <w:autoSpaceDE w:val="0"/>
              <w:autoSpaceDN w:val="0"/>
              <w:jc w:val="center"/>
              <w:rPr>
                <w:sz w:val="18"/>
                <w:szCs w:val="18"/>
                <w:lang w:eastAsia="zh-CN"/>
              </w:rPr>
            </w:pPr>
          </w:p>
        </w:tc>
        <w:tc>
          <w:tcPr>
            <w:tcW w:w="21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янв.</w:t>
            </w:r>
          </w:p>
        </w:tc>
        <w:tc>
          <w:tcPr>
            <w:tcW w:w="197"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фев.</w:t>
            </w:r>
          </w:p>
        </w:tc>
        <w:tc>
          <w:tcPr>
            <w:tcW w:w="183" w:type="pct"/>
            <w:vAlign w:val="center"/>
          </w:tcPr>
          <w:p w:rsidR="00A66DD3" w:rsidRPr="00A66DD3" w:rsidRDefault="00A66DD3" w:rsidP="00A66DD3">
            <w:pPr>
              <w:widowControl w:val="0"/>
              <w:suppressAutoHyphens/>
              <w:autoSpaceDE w:val="0"/>
              <w:autoSpaceDN w:val="0"/>
              <w:jc w:val="center"/>
              <w:rPr>
                <w:bCs/>
                <w:sz w:val="18"/>
                <w:szCs w:val="18"/>
                <w:lang w:eastAsia="zh-CN"/>
              </w:rPr>
            </w:pPr>
            <w:r w:rsidRPr="00A66DD3">
              <w:rPr>
                <w:sz w:val="18"/>
                <w:szCs w:val="18"/>
                <w:lang w:eastAsia="zh-CN"/>
              </w:rPr>
              <w:t>март</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апр.</w:t>
            </w:r>
          </w:p>
        </w:tc>
        <w:tc>
          <w:tcPr>
            <w:tcW w:w="18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май</w:t>
            </w:r>
          </w:p>
        </w:tc>
        <w:tc>
          <w:tcPr>
            <w:tcW w:w="182" w:type="pct"/>
            <w:vAlign w:val="center"/>
          </w:tcPr>
          <w:p w:rsidR="00A66DD3" w:rsidRPr="00A66DD3" w:rsidRDefault="00A66DD3" w:rsidP="00A66DD3">
            <w:pPr>
              <w:widowControl w:val="0"/>
              <w:suppressAutoHyphens/>
              <w:autoSpaceDE w:val="0"/>
              <w:autoSpaceDN w:val="0"/>
              <w:jc w:val="center"/>
              <w:rPr>
                <w:bCs/>
                <w:sz w:val="18"/>
                <w:szCs w:val="18"/>
                <w:lang w:eastAsia="zh-CN"/>
              </w:rPr>
            </w:pPr>
            <w:r w:rsidRPr="00A66DD3">
              <w:rPr>
                <w:sz w:val="18"/>
                <w:szCs w:val="18"/>
                <w:lang w:eastAsia="zh-CN"/>
              </w:rPr>
              <w:t>июнь</w:t>
            </w:r>
          </w:p>
        </w:tc>
        <w:tc>
          <w:tcPr>
            <w:tcW w:w="227"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июль</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авг.</w:t>
            </w:r>
          </w:p>
        </w:tc>
        <w:tc>
          <w:tcPr>
            <w:tcW w:w="227" w:type="pct"/>
            <w:vAlign w:val="center"/>
          </w:tcPr>
          <w:p w:rsidR="00A66DD3" w:rsidRPr="00A66DD3" w:rsidRDefault="00A66DD3" w:rsidP="00A66DD3">
            <w:pPr>
              <w:widowControl w:val="0"/>
              <w:suppressAutoHyphens/>
              <w:autoSpaceDE w:val="0"/>
              <w:autoSpaceDN w:val="0"/>
              <w:jc w:val="center"/>
              <w:rPr>
                <w:bCs/>
                <w:sz w:val="18"/>
                <w:szCs w:val="18"/>
                <w:lang w:eastAsia="zh-CN"/>
              </w:rPr>
            </w:pPr>
            <w:r w:rsidRPr="00A66DD3">
              <w:rPr>
                <w:sz w:val="18"/>
                <w:szCs w:val="18"/>
                <w:lang w:eastAsia="zh-CN"/>
              </w:rPr>
              <w:t>сен.</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окт.</w:t>
            </w:r>
          </w:p>
        </w:tc>
        <w:tc>
          <w:tcPr>
            <w:tcW w:w="27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ноя.</w:t>
            </w:r>
          </w:p>
        </w:tc>
        <w:tc>
          <w:tcPr>
            <w:tcW w:w="545" w:type="pct"/>
            <w:vMerge/>
            <w:vAlign w:val="center"/>
          </w:tcPr>
          <w:p w:rsidR="00A66DD3" w:rsidRPr="00A66DD3" w:rsidRDefault="00A66DD3" w:rsidP="00A66DD3">
            <w:pPr>
              <w:widowControl w:val="0"/>
              <w:suppressAutoHyphens/>
              <w:autoSpaceDE w:val="0"/>
              <w:autoSpaceDN w:val="0"/>
              <w:jc w:val="center"/>
              <w:rPr>
                <w:sz w:val="18"/>
                <w:szCs w:val="18"/>
                <w:lang w:eastAsia="zh-CN"/>
              </w:rPr>
            </w:pPr>
          </w:p>
        </w:tc>
      </w:tr>
      <w:tr w:rsidR="00A66DD3" w:rsidRPr="00A66DD3" w:rsidTr="00620AAB">
        <w:trPr>
          <w:trHeight w:val="401"/>
          <w:tblHeader/>
        </w:trPr>
        <w:tc>
          <w:tcPr>
            <w:tcW w:w="15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1</w:t>
            </w:r>
          </w:p>
        </w:tc>
        <w:tc>
          <w:tcPr>
            <w:tcW w:w="115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2</w:t>
            </w:r>
          </w:p>
        </w:tc>
        <w:tc>
          <w:tcPr>
            <w:tcW w:w="409"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3</w:t>
            </w:r>
          </w:p>
        </w:tc>
        <w:tc>
          <w:tcPr>
            <w:tcW w:w="364"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4</w:t>
            </w:r>
          </w:p>
        </w:tc>
        <w:tc>
          <w:tcPr>
            <w:tcW w:w="21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5</w:t>
            </w:r>
          </w:p>
        </w:tc>
        <w:tc>
          <w:tcPr>
            <w:tcW w:w="197"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6</w:t>
            </w:r>
          </w:p>
        </w:tc>
        <w:tc>
          <w:tcPr>
            <w:tcW w:w="183" w:type="pct"/>
            <w:vAlign w:val="center"/>
          </w:tcPr>
          <w:p w:rsidR="00A66DD3" w:rsidRPr="00A66DD3" w:rsidRDefault="00A66DD3" w:rsidP="00A66DD3">
            <w:pPr>
              <w:widowControl w:val="0"/>
              <w:suppressAutoHyphens/>
              <w:autoSpaceDE w:val="0"/>
              <w:autoSpaceDN w:val="0"/>
              <w:jc w:val="center"/>
              <w:rPr>
                <w:bCs/>
                <w:sz w:val="18"/>
                <w:szCs w:val="18"/>
                <w:lang w:eastAsia="zh-CN"/>
              </w:rPr>
            </w:pPr>
            <w:r w:rsidRPr="00A66DD3">
              <w:rPr>
                <w:b/>
                <w:sz w:val="18"/>
                <w:szCs w:val="18"/>
                <w:lang w:eastAsia="zh-CN"/>
              </w:rPr>
              <w:t>7</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8</w:t>
            </w:r>
          </w:p>
        </w:tc>
        <w:tc>
          <w:tcPr>
            <w:tcW w:w="18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9</w:t>
            </w:r>
          </w:p>
        </w:tc>
        <w:tc>
          <w:tcPr>
            <w:tcW w:w="18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10</w:t>
            </w:r>
          </w:p>
        </w:tc>
        <w:tc>
          <w:tcPr>
            <w:tcW w:w="227"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11</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12</w:t>
            </w:r>
          </w:p>
        </w:tc>
        <w:tc>
          <w:tcPr>
            <w:tcW w:w="227"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13</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14</w:t>
            </w:r>
          </w:p>
        </w:tc>
        <w:tc>
          <w:tcPr>
            <w:tcW w:w="27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15</w:t>
            </w:r>
          </w:p>
        </w:tc>
        <w:tc>
          <w:tcPr>
            <w:tcW w:w="545"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16</w:t>
            </w:r>
          </w:p>
        </w:tc>
      </w:tr>
      <w:tr w:rsidR="00A66DD3" w:rsidRPr="00A66DD3" w:rsidTr="00620AAB">
        <w:trPr>
          <w:trHeight w:val="407"/>
        </w:trPr>
        <w:tc>
          <w:tcPr>
            <w:tcW w:w="15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1.</w:t>
            </w:r>
          </w:p>
        </w:tc>
        <w:tc>
          <w:tcPr>
            <w:tcW w:w="4842" w:type="pct"/>
            <w:gridSpan w:val="15"/>
            <w:vAlign w:val="center"/>
          </w:tcPr>
          <w:p w:rsidR="00A66DD3" w:rsidRPr="00A66DD3" w:rsidRDefault="00A66DD3" w:rsidP="00A66DD3">
            <w:pPr>
              <w:tabs>
                <w:tab w:val="left" w:pos="400"/>
                <w:tab w:val="left" w:pos="513"/>
              </w:tabs>
              <w:suppressAutoHyphens/>
              <w:rPr>
                <w:sz w:val="18"/>
                <w:szCs w:val="18"/>
                <w:lang w:eastAsia="zh-CN"/>
              </w:rPr>
            </w:pPr>
            <w:r w:rsidRPr="00A66DD3">
              <w:rPr>
                <w:sz w:val="18"/>
                <w:szCs w:val="18"/>
                <w:lang w:eastAsia="zh-CN"/>
              </w:rPr>
              <w:t xml:space="preserve">Повышение уровня безопасности и </w:t>
            </w:r>
            <w:proofErr w:type="gramStart"/>
            <w:r w:rsidRPr="00A66DD3">
              <w:rPr>
                <w:sz w:val="18"/>
                <w:szCs w:val="18"/>
                <w:lang w:eastAsia="zh-CN"/>
              </w:rPr>
              <w:t>качества</w:t>
            </w:r>
            <w:proofErr w:type="gramEnd"/>
            <w:r w:rsidRPr="00A66DD3">
              <w:rPr>
                <w:sz w:val="18"/>
                <w:szCs w:val="18"/>
                <w:lang w:eastAsia="zh-CN"/>
              </w:rPr>
              <w:t xml:space="preserve"> автомобильных дорог общего пользования местного значения городского поселения Агириш</w:t>
            </w:r>
          </w:p>
        </w:tc>
      </w:tr>
      <w:tr w:rsidR="00A66DD3" w:rsidRPr="00A66DD3" w:rsidTr="00620AAB">
        <w:trPr>
          <w:trHeight w:val="658"/>
        </w:trPr>
        <w:tc>
          <w:tcPr>
            <w:tcW w:w="15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1.1</w:t>
            </w:r>
          </w:p>
        </w:tc>
        <w:tc>
          <w:tcPr>
            <w:tcW w:w="1158" w:type="pct"/>
            <w:tcBorders>
              <w:top w:val="single" w:sz="4" w:space="0" w:color="000000"/>
              <w:left w:val="single" w:sz="4" w:space="0" w:color="000000"/>
              <w:bottom w:val="single" w:sz="4" w:space="0" w:color="000000"/>
            </w:tcBorders>
            <w:shd w:val="clear" w:color="auto" w:fill="auto"/>
          </w:tcPr>
          <w:p w:rsidR="00A66DD3" w:rsidRPr="00A66DD3" w:rsidRDefault="00A66DD3" w:rsidP="00A66DD3">
            <w:pPr>
              <w:suppressAutoHyphens/>
              <w:rPr>
                <w:sz w:val="18"/>
                <w:szCs w:val="18"/>
                <w:lang w:eastAsia="zh-CN"/>
              </w:rPr>
            </w:pPr>
            <w:r w:rsidRPr="00A66DD3">
              <w:rPr>
                <w:color w:val="000000"/>
                <w:sz w:val="18"/>
                <w:szCs w:val="18"/>
                <w:lang w:eastAsia="zh-CN"/>
              </w:rPr>
              <w:t xml:space="preserve">Доля автомобильных дорог </w:t>
            </w:r>
            <w:r w:rsidRPr="00A66DD3">
              <w:rPr>
                <w:sz w:val="18"/>
                <w:szCs w:val="18"/>
                <w:lang w:eastAsia="zh-CN"/>
              </w:rPr>
              <w:t>общего пользования местного значения</w:t>
            </w:r>
            <w:r w:rsidRPr="00A66DD3">
              <w:rPr>
                <w:color w:val="000000"/>
                <w:sz w:val="18"/>
                <w:szCs w:val="18"/>
                <w:lang w:eastAsia="zh-CN"/>
              </w:rPr>
              <w:t>, соответствующих нормативным требованиям</w:t>
            </w:r>
          </w:p>
        </w:tc>
        <w:tc>
          <w:tcPr>
            <w:tcW w:w="409" w:type="pct"/>
            <w:shd w:val="clear" w:color="auto" w:fill="auto"/>
          </w:tcPr>
          <w:p w:rsidR="00A66DD3" w:rsidRPr="00A66DD3" w:rsidRDefault="00A66DD3" w:rsidP="00A66DD3">
            <w:pPr>
              <w:suppressAutoHyphens/>
              <w:jc w:val="center"/>
              <w:rPr>
                <w:sz w:val="18"/>
                <w:szCs w:val="18"/>
                <w:lang w:eastAsia="zh-CN"/>
              </w:rPr>
            </w:pPr>
          </w:p>
          <w:p w:rsidR="00A66DD3" w:rsidRPr="00A66DD3" w:rsidRDefault="00A66DD3" w:rsidP="00A66DD3">
            <w:pPr>
              <w:suppressAutoHyphens/>
              <w:jc w:val="center"/>
              <w:rPr>
                <w:sz w:val="18"/>
                <w:szCs w:val="18"/>
                <w:lang w:eastAsia="zh-CN"/>
              </w:rPr>
            </w:pPr>
            <w:r w:rsidRPr="00A66DD3">
              <w:rPr>
                <w:sz w:val="18"/>
                <w:szCs w:val="18"/>
                <w:lang w:eastAsia="zh-CN"/>
              </w:rPr>
              <w:t>«</w:t>
            </w:r>
            <w:proofErr w:type="spellStart"/>
            <w:r w:rsidRPr="00A66DD3">
              <w:rPr>
                <w:sz w:val="18"/>
                <w:szCs w:val="18"/>
                <w:lang w:eastAsia="zh-CN"/>
              </w:rPr>
              <w:t>МП</w:t>
            </w:r>
            <w:proofErr w:type="spellEnd"/>
            <w:r w:rsidRPr="00A66DD3">
              <w:rPr>
                <w:sz w:val="18"/>
                <w:szCs w:val="18"/>
                <w:lang w:eastAsia="zh-CN"/>
              </w:rPr>
              <w:t>»</w:t>
            </w:r>
          </w:p>
        </w:tc>
        <w:tc>
          <w:tcPr>
            <w:tcW w:w="364"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Проценты</w:t>
            </w:r>
          </w:p>
        </w:tc>
        <w:tc>
          <w:tcPr>
            <w:tcW w:w="21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
        </w:tc>
        <w:tc>
          <w:tcPr>
            <w:tcW w:w="197"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
        </w:tc>
        <w:tc>
          <w:tcPr>
            <w:tcW w:w="183"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
        </w:tc>
        <w:tc>
          <w:tcPr>
            <w:tcW w:w="18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27,0</w:t>
            </w:r>
          </w:p>
        </w:tc>
        <w:tc>
          <w:tcPr>
            <w:tcW w:w="18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30,0</w:t>
            </w:r>
          </w:p>
        </w:tc>
        <w:tc>
          <w:tcPr>
            <w:tcW w:w="227"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33,0</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35,0</w:t>
            </w:r>
          </w:p>
        </w:tc>
        <w:tc>
          <w:tcPr>
            <w:tcW w:w="227"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38,0</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
        </w:tc>
        <w:tc>
          <w:tcPr>
            <w:tcW w:w="27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
        </w:tc>
        <w:tc>
          <w:tcPr>
            <w:tcW w:w="545" w:type="pct"/>
            <w:vAlign w:val="center"/>
          </w:tcPr>
          <w:p w:rsidR="00A66DD3" w:rsidRPr="00A66DD3" w:rsidRDefault="00A66DD3" w:rsidP="00A66DD3">
            <w:pPr>
              <w:widowControl w:val="0"/>
              <w:suppressAutoHyphens/>
              <w:autoSpaceDE w:val="0"/>
              <w:autoSpaceDN w:val="0"/>
              <w:jc w:val="center"/>
              <w:rPr>
                <w:sz w:val="18"/>
                <w:szCs w:val="18"/>
                <w:highlight w:val="yellow"/>
                <w:lang w:eastAsia="zh-CN"/>
              </w:rPr>
            </w:pPr>
            <w:r w:rsidRPr="00A66DD3">
              <w:rPr>
                <w:sz w:val="18"/>
                <w:szCs w:val="18"/>
                <w:lang w:eastAsia="zh-CN"/>
              </w:rPr>
              <w:t>40,0</w:t>
            </w:r>
          </w:p>
        </w:tc>
      </w:tr>
      <w:tr w:rsidR="00A66DD3" w:rsidRPr="00A66DD3" w:rsidTr="00620AAB">
        <w:trPr>
          <w:trHeight w:val="413"/>
        </w:trPr>
        <w:tc>
          <w:tcPr>
            <w:tcW w:w="15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lastRenderedPageBreak/>
              <w:t>1.2</w:t>
            </w:r>
          </w:p>
        </w:tc>
        <w:tc>
          <w:tcPr>
            <w:tcW w:w="1158" w:type="pct"/>
            <w:tcBorders>
              <w:top w:val="single" w:sz="4" w:space="0" w:color="000000"/>
              <w:left w:val="single" w:sz="4" w:space="0" w:color="000000"/>
              <w:bottom w:val="single" w:sz="4" w:space="0" w:color="000000"/>
            </w:tcBorders>
            <w:shd w:val="clear" w:color="auto" w:fill="auto"/>
          </w:tcPr>
          <w:p w:rsidR="00A66DD3" w:rsidRPr="00A66DD3" w:rsidRDefault="00A66DD3" w:rsidP="00A66DD3">
            <w:pPr>
              <w:suppressAutoHyphens/>
              <w:rPr>
                <w:sz w:val="18"/>
                <w:szCs w:val="18"/>
                <w:lang w:eastAsia="zh-CN"/>
              </w:rPr>
            </w:pPr>
            <w:r w:rsidRPr="00A66DD3">
              <w:rPr>
                <w:sz w:val="18"/>
                <w:szCs w:val="18"/>
                <w:lang w:eastAsia="zh-CN"/>
              </w:rPr>
              <w:t>Доля освещенности улиц городского поселения Агириш в соответствии с требованиями, предъявляемыми к уровню наружного освещения</w:t>
            </w:r>
          </w:p>
          <w:p w:rsidR="00A66DD3" w:rsidRPr="00A66DD3" w:rsidRDefault="00A66DD3" w:rsidP="00A66DD3">
            <w:pPr>
              <w:suppressAutoHyphens/>
              <w:rPr>
                <w:sz w:val="18"/>
                <w:szCs w:val="18"/>
                <w:highlight w:val="green"/>
                <w:lang w:eastAsia="zh-CN"/>
              </w:rPr>
            </w:pPr>
          </w:p>
        </w:tc>
        <w:tc>
          <w:tcPr>
            <w:tcW w:w="409"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roofErr w:type="spellStart"/>
            <w:r w:rsidRPr="00A66DD3">
              <w:rPr>
                <w:sz w:val="18"/>
                <w:szCs w:val="18"/>
                <w:lang w:eastAsia="zh-CN"/>
              </w:rPr>
              <w:t>МП</w:t>
            </w:r>
            <w:proofErr w:type="spellEnd"/>
            <w:r w:rsidRPr="00A66DD3">
              <w:rPr>
                <w:sz w:val="18"/>
                <w:szCs w:val="18"/>
                <w:lang w:eastAsia="zh-CN"/>
              </w:rPr>
              <w:t>»</w:t>
            </w:r>
          </w:p>
        </w:tc>
        <w:tc>
          <w:tcPr>
            <w:tcW w:w="364"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Проценты</w:t>
            </w:r>
          </w:p>
        </w:tc>
        <w:tc>
          <w:tcPr>
            <w:tcW w:w="21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
        </w:tc>
        <w:tc>
          <w:tcPr>
            <w:tcW w:w="197"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
        </w:tc>
        <w:tc>
          <w:tcPr>
            <w:tcW w:w="183"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30,0</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35,0</w:t>
            </w:r>
          </w:p>
        </w:tc>
        <w:tc>
          <w:tcPr>
            <w:tcW w:w="18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40,0</w:t>
            </w:r>
          </w:p>
        </w:tc>
        <w:tc>
          <w:tcPr>
            <w:tcW w:w="18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45,0</w:t>
            </w:r>
          </w:p>
        </w:tc>
        <w:tc>
          <w:tcPr>
            <w:tcW w:w="227"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40,0</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45,0,0</w:t>
            </w:r>
          </w:p>
        </w:tc>
        <w:tc>
          <w:tcPr>
            <w:tcW w:w="227"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
        </w:tc>
        <w:tc>
          <w:tcPr>
            <w:tcW w:w="228"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
        </w:tc>
        <w:tc>
          <w:tcPr>
            <w:tcW w:w="272"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w:t>
            </w:r>
          </w:p>
        </w:tc>
        <w:tc>
          <w:tcPr>
            <w:tcW w:w="545" w:type="pct"/>
            <w:vAlign w:val="center"/>
          </w:tcPr>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50,0</w:t>
            </w:r>
          </w:p>
        </w:tc>
      </w:tr>
    </w:tbl>
    <w:p w:rsidR="00A66DD3" w:rsidRPr="00A66DD3" w:rsidRDefault="00A66DD3" w:rsidP="00A66DD3">
      <w:pPr>
        <w:widowControl w:val="0"/>
        <w:suppressAutoHyphens/>
        <w:autoSpaceDE w:val="0"/>
        <w:autoSpaceDN w:val="0"/>
        <w:rPr>
          <w:sz w:val="18"/>
          <w:szCs w:val="18"/>
          <w:lang w:eastAsia="zh-CN"/>
        </w:rPr>
      </w:pPr>
    </w:p>
    <w:p w:rsidR="00A66DD3" w:rsidRPr="00A66DD3" w:rsidRDefault="00A66DD3" w:rsidP="00A66DD3">
      <w:pPr>
        <w:widowControl w:val="0"/>
        <w:suppressAutoHyphens/>
        <w:autoSpaceDE w:val="0"/>
        <w:autoSpaceDN w:val="0"/>
        <w:jc w:val="center"/>
        <w:rPr>
          <w:sz w:val="18"/>
          <w:szCs w:val="18"/>
          <w:lang w:eastAsia="zh-CN"/>
        </w:rPr>
      </w:pPr>
    </w:p>
    <w:p w:rsidR="00A66DD3" w:rsidRPr="00A66DD3" w:rsidRDefault="00A66DD3" w:rsidP="00A66DD3">
      <w:pPr>
        <w:widowControl w:val="0"/>
        <w:suppressAutoHyphens/>
        <w:autoSpaceDE w:val="0"/>
        <w:autoSpaceDN w:val="0"/>
        <w:jc w:val="center"/>
        <w:rPr>
          <w:sz w:val="18"/>
          <w:szCs w:val="18"/>
          <w:lang w:eastAsia="zh-CN"/>
        </w:rPr>
      </w:pPr>
    </w:p>
    <w:p w:rsidR="00A66DD3" w:rsidRPr="00A66DD3" w:rsidRDefault="00A66DD3" w:rsidP="00A66DD3">
      <w:pPr>
        <w:widowControl w:val="0"/>
        <w:suppressAutoHyphens/>
        <w:autoSpaceDE w:val="0"/>
        <w:autoSpaceDN w:val="0"/>
        <w:jc w:val="center"/>
        <w:rPr>
          <w:sz w:val="18"/>
          <w:szCs w:val="18"/>
          <w:lang w:eastAsia="zh-CN"/>
        </w:rPr>
      </w:pPr>
      <w:r w:rsidRPr="00A66DD3">
        <w:rPr>
          <w:sz w:val="18"/>
          <w:szCs w:val="18"/>
          <w:lang w:eastAsia="zh-CN"/>
        </w:rPr>
        <w:t xml:space="preserve">4. Структура муниципальной программы </w:t>
      </w:r>
    </w:p>
    <w:p w:rsidR="00A66DD3" w:rsidRPr="00A66DD3" w:rsidRDefault="00A66DD3" w:rsidP="00A66DD3">
      <w:pPr>
        <w:widowControl w:val="0"/>
        <w:suppressAutoHyphens/>
        <w:autoSpaceDE w:val="0"/>
        <w:autoSpaceDN w:val="0"/>
        <w:jc w:val="both"/>
        <w:rPr>
          <w:sz w:val="18"/>
          <w:szCs w:val="18"/>
          <w:lang w:eastAsia="zh-CN"/>
        </w:rPr>
      </w:pPr>
    </w:p>
    <w:tbl>
      <w:tblPr>
        <w:tblW w:w="15593" w:type="dxa"/>
        <w:tblInd w:w="-743" w:type="dxa"/>
        <w:tblLook w:val="01E0" w:firstRow="1" w:lastRow="1" w:firstColumn="1" w:lastColumn="1" w:noHBand="0" w:noVBand="0"/>
      </w:tblPr>
      <w:tblGrid>
        <w:gridCol w:w="563"/>
        <w:gridCol w:w="5420"/>
        <w:gridCol w:w="5103"/>
        <w:gridCol w:w="4507"/>
      </w:tblGrid>
      <w:tr w:rsidR="00A66DD3" w:rsidRPr="00A66DD3" w:rsidTr="00620AAB">
        <w:trPr>
          <w:trHeight w:val="447"/>
        </w:trPr>
        <w:tc>
          <w:tcPr>
            <w:tcW w:w="563"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eastAsia="zh-CN"/>
              </w:rPr>
              <w:t xml:space="preserve">№ </w:t>
            </w:r>
            <w:proofErr w:type="gramStart"/>
            <w:r w:rsidRPr="00A66DD3">
              <w:rPr>
                <w:sz w:val="18"/>
                <w:szCs w:val="18"/>
                <w:lang w:eastAsia="zh-CN"/>
              </w:rPr>
              <w:t>п</w:t>
            </w:r>
            <w:proofErr w:type="gramEnd"/>
            <w:r w:rsidRPr="00A66DD3">
              <w:rPr>
                <w:sz w:val="18"/>
                <w:szCs w:val="18"/>
                <w:lang w:eastAsia="zh-CN"/>
              </w:rPr>
              <w:t>/п</w:t>
            </w:r>
          </w:p>
        </w:tc>
        <w:tc>
          <w:tcPr>
            <w:tcW w:w="5420"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eastAsia="zh-CN"/>
              </w:rPr>
              <w:t>Задачи структурного элемента</w:t>
            </w:r>
          </w:p>
        </w:tc>
        <w:tc>
          <w:tcPr>
            <w:tcW w:w="5103"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eastAsia="zh-CN"/>
              </w:rPr>
              <w:t>Краткое описание ожидаемых эффектов от реализации задачи структурного элемента</w:t>
            </w:r>
          </w:p>
        </w:tc>
        <w:tc>
          <w:tcPr>
            <w:tcW w:w="4507"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eastAsia="zh-CN"/>
              </w:rPr>
              <w:t>Связь с показателями</w:t>
            </w:r>
          </w:p>
        </w:tc>
      </w:tr>
      <w:tr w:rsidR="00A66DD3" w:rsidRPr="00A66DD3" w:rsidTr="00620AAB">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eastAsia="zh-CN"/>
              </w:rPr>
              <w:t>1</w:t>
            </w:r>
          </w:p>
        </w:tc>
        <w:tc>
          <w:tcPr>
            <w:tcW w:w="5420"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eastAsia="zh-CN"/>
              </w:rPr>
              <w:t>2</w:t>
            </w:r>
          </w:p>
        </w:tc>
        <w:tc>
          <w:tcPr>
            <w:tcW w:w="5103"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eastAsia="zh-CN"/>
              </w:rPr>
              <w:t>3</w:t>
            </w:r>
          </w:p>
        </w:tc>
        <w:tc>
          <w:tcPr>
            <w:tcW w:w="4507"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eastAsia="zh-CN"/>
              </w:rPr>
              <w:t>4</w:t>
            </w:r>
          </w:p>
        </w:tc>
      </w:tr>
      <w:tr w:rsidR="00A66DD3" w:rsidRPr="00A66DD3" w:rsidTr="00620AAB">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p>
        </w:tc>
        <w:tc>
          <w:tcPr>
            <w:tcW w:w="15030" w:type="dxa"/>
            <w:gridSpan w:val="3"/>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eastAsia="zh-CN"/>
              </w:rPr>
              <w:t>Структурные элементы, не входящие в направления (подпрограммы)</w:t>
            </w:r>
          </w:p>
        </w:tc>
      </w:tr>
      <w:tr w:rsidR="00A66DD3" w:rsidRPr="00A66DD3" w:rsidTr="00620AAB">
        <w:trPr>
          <w:trHeight w:val="228"/>
        </w:trPr>
        <w:tc>
          <w:tcPr>
            <w:tcW w:w="563"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val="en-US" w:eastAsia="zh-CN"/>
              </w:rPr>
              <w:t>1</w:t>
            </w:r>
            <w:r w:rsidRPr="00A66DD3">
              <w:rPr>
                <w:sz w:val="18"/>
                <w:szCs w:val="18"/>
                <w:lang w:eastAsia="zh-CN"/>
              </w:rPr>
              <w:t>.</w:t>
            </w:r>
          </w:p>
        </w:tc>
        <w:tc>
          <w:tcPr>
            <w:tcW w:w="15030" w:type="dxa"/>
            <w:gridSpan w:val="3"/>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p>
          <w:p w:rsidR="00A66DD3" w:rsidRPr="00A66DD3" w:rsidRDefault="00A66DD3" w:rsidP="00A66DD3">
            <w:pPr>
              <w:suppressAutoHyphens/>
              <w:rPr>
                <w:sz w:val="18"/>
                <w:szCs w:val="18"/>
                <w:lang w:eastAsia="zh-CN"/>
              </w:rPr>
            </w:pPr>
            <w:r w:rsidRPr="00A66DD3">
              <w:rPr>
                <w:sz w:val="18"/>
                <w:szCs w:val="18"/>
                <w:lang w:eastAsia="zh-CN"/>
              </w:rPr>
              <w:t xml:space="preserve">Комплекс процессных мероприятий «Обеспечение </w:t>
            </w:r>
            <w:proofErr w:type="gramStart"/>
            <w:r w:rsidRPr="00A66DD3">
              <w:rPr>
                <w:sz w:val="18"/>
                <w:szCs w:val="18"/>
                <w:lang w:eastAsia="zh-CN"/>
              </w:rPr>
              <w:t>функционирования сети автомобильных дорог общего пользования местного значения</w:t>
            </w:r>
            <w:proofErr w:type="gramEnd"/>
            <w:r w:rsidRPr="00A66DD3">
              <w:rPr>
                <w:sz w:val="18"/>
                <w:szCs w:val="18"/>
                <w:lang w:eastAsia="zh-CN"/>
              </w:rPr>
              <w:t xml:space="preserve"> городского поселения Агириш»</w:t>
            </w:r>
          </w:p>
          <w:p w:rsidR="00A66DD3" w:rsidRPr="00A66DD3" w:rsidRDefault="00A66DD3" w:rsidP="00A66DD3">
            <w:pPr>
              <w:suppressAutoHyphens/>
              <w:rPr>
                <w:sz w:val="18"/>
                <w:szCs w:val="18"/>
                <w:lang w:eastAsia="zh-CN"/>
              </w:rPr>
            </w:pPr>
          </w:p>
        </w:tc>
      </w:tr>
      <w:tr w:rsidR="00A66DD3" w:rsidRPr="00A66DD3" w:rsidTr="00620AAB">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p>
        </w:tc>
        <w:tc>
          <w:tcPr>
            <w:tcW w:w="10523" w:type="dxa"/>
            <w:gridSpan w:val="2"/>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rPr>
                <w:sz w:val="18"/>
                <w:szCs w:val="18"/>
                <w:lang w:eastAsia="zh-CN"/>
              </w:rPr>
            </w:pPr>
            <w:proofErr w:type="gramStart"/>
            <w:r w:rsidRPr="00A66DD3">
              <w:rPr>
                <w:sz w:val="18"/>
                <w:szCs w:val="18"/>
                <w:lang w:eastAsia="zh-CN"/>
              </w:rPr>
              <w:t>Ответственный</w:t>
            </w:r>
            <w:proofErr w:type="gramEnd"/>
            <w:r w:rsidRPr="00A66DD3">
              <w:rPr>
                <w:sz w:val="18"/>
                <w:szCs w:val="18"/>
                <w:lang w:eastAsia="zh-CN"/>
              </w:rPr>
              <w:t xml:space="preserve"> за реализацию структурного элемента: Администрация городского поселения Агириш</w:t>
            </w:r>
          </w:p>
        </w:tc>
        <w:tc>
          <w:tcPr>
            <w:tcW w:w="4507"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eastAsia="zh-CN"/>
              </w:rPr>
              <w:t>Срок реализации: 2024-2030</w:t>
            </w:r>
          </w:p>
        </w:tc>
      </w:tr>
      <w:tr w:rsidR="00A66DD3" w:rsidRPr="00A66DD3" w:rsidTr="00620AAB">
        <w:trPr>
          <w:trHeight w:val="1012"/>
        </w:trPr>
        <w:tc>
          <w:tcPr>
            <w:tcW w:w="563" w:type="dxa"/>
            <w:tcBorders>
              <w:top w:val="single" w:sz="4" w:space="0" w:color="auto"/>
              <w:left w:val="single" w:sz="4" w:space="0" w:color="auto"/>
              <w:bottom w:val="single" w:sz="4" w:space="0" w:color="auto"/>
              <w:right w:val="single" w:sz="4" w:space="0" w:color="auto"/>
            </w:tcBorders>
          </w:tcPr>
          <w:p w:rsidR="00A66DD3" w:rsidRPr="00A66DD3" w:rsidRDefault="00A66DD3" w:rsidP="00A66DD3">
            <w:pPr>
              <w:suppressAutoHyphens/>
              <w:jc w:val="center"/>
              <w:rPr>
                <w:sz w:val="18"/>
                <w:szCs w:val="18"/>
                <w:lang w:eastAsia="zh-CN"/>
              </w:rPr>
            </w:pPr>
            <w:r w:rsidRPr="00A66DD3">
              <w:rPr>
                <w:sz w:val="18"/>
                <w:szCs w:val="18"/>
                <w:lang w:eastAsia="zh-CN"/>
              </w:rPr>
              <w:t>1.1.</w:t>
            </w:r>
          </w:p>
        </w:tc>
        <w:tc>
          <w:tcPr>
            <w:tcW w:w="5420" w:type="dxa"/>
            <w:tcBorders>
              <w:top w:val="single" w:sz="4" w:space="0" w:color="auto"/>
              <w:left w:val="single" w:sz="4" w:space="0" w:color="auto"/>
              <w:bottom w:val="single" w:sz="4" w:space="0" w:color="auto"/>
              <w:right w:val="single" w:sz="4" w:space="0" w:color="auto"/>
            </w:tcBorders>
          </w:tcPr>
          <w:p w:rsidR="00A66DD3" w:rsidRPr="00A66DD3" w:rsidRDefault="00A66DD3" w:rsidP="00A66DD3">
            <w:pPr>
              <w:suppressAutoHyphens/>
              <w:jc w:val="both"/>
              <w:rPr>
                <w:sz w:val="18"/>
                <w:szCs w:val="18"/>
                <w:lang w:eastAsia="en-US"/>
              </w:rPr>
            </w:pPr>
            <w:r w:rsidRPr="00A66DD3">
              <w:rPr>
                <w:sz w:val="18"/>
                <w:szCs w:val="18"/>
              </w:rPr>
              <w:t xml:space="preserve">Повышение </w:t>
            </w:r>
            <w:proofErr w:type="gramStart"/>
            <w:r w:rsidRPr="00A66DD3">
              <w:rPr>
                <w:sz w:val="18"/>
                <w:szCs w:val="18"/>
              </w:rPr>
              <w:t>уровня качества автомобильных дорог общего пользования местного значения</w:t>
            </w:r>
            <w:proofErr w:type="gramEnd"/>
            <w:r w:rsidRPr="00A66DD3">
              <w:rPr>
                <w:sz w:val="18"/>
                <w:szCs w:val="18"/>
                <w:lang w:eastAsia="zh-CN"/>
              </w:rPr>
              <w:t xml:space="preserve"> городского поселения Агириш </w:t>
            </w:r>
          </w:p>
          <w:p w:rsidR="00A66DD3" w:rsidRPr="00A66DD3" w:rsidRDefault="00A66DD3" w:rsidP="00A66DD3">
            <w:pPr>
              <w:suppressAutoHyphens/>
              <w:rPr>
                <w:sz w:val="18"/>
                <w:szCs w:val="18"/>
                <w:lang w:eastAsia="zh-CN"/>
              </w:rPr>
            </w:pPr>
          </w:p>
        </w:tc>
        <w:tc>
          <w:tcPr>
            <w:tcW w:w="5103" w:type="dxa"/>
            <w:tcBorders>
              <w:top w:val="single" w:sz="4" w:space="0" w:color="auto"/>
              <w:left w:val="single" w:sz="4" w:space="0" w:color="auto"/>
              <w:bottom w:val="single" w:sz="4" w:space="0" w:color="auto"/>
              <w:right w:val="single" w:sz="4" w:space="0" w:color="auto"/>
            </w:tcBorders>
          </w:tcPr>
          <w:p w:rsidR="00A66DD3" w:rsidRPr="00A66DD3" w:rsidRDefault="00A66DD3" w:rsidP="00A66DD3">
            <w:pPr>
              <w:suppressAutoHyphens/>
              <w:jc w:val="both"/>
              <w:rPr>
                <w:sz w:val="18"/>
                <w:szCs w:val="18"/>
                <w:lang w:eastAsia="zh-CN"/>
              </w:rPr>
            </w:pPr>
            <w:r w:rsidRPr="00A66DD3">
              <w:rPr>
                <w:sz w:val="18"/>
                <w:szCs w:val="18"/>
                <w:lang w:eastAsia="zh-CN"/>
              </w:rPr>
              <w:t>Приведение транспортно-эксплуатационных показателей автомобильных дорог общего пользования местного значения городского поселение Агириш в соответствии с нормативными требованиями</w:t>
            </w:r>
          </w:p>
          <w:p w:rsidR="00A66DD3" w:rsidRPr="00A66DD3" w:rsidRDefault="00A66DD3" w:rsidP="00A66DD3">
            <w:pPr>
              <w:suppressAutoHyphens/>
              <w:jc w:val="both"/>
              <w:rPr>
                <w:sz w:val="18"/>
                <w:szCs w:val="18"/>
                <w:highlight w:val="yellow"/>
                <w:lang w:eastAsia="zh-CN"/>
              </w:rPr>
            </w:pPr>
          </w:p>
        </w:tc>
        <w:tc>
          <w:tcPr>
            <w:tcW w:w="4507" w:type="dxa"/>
            <w:tcBorders>
              <w:top w:val="single" w:sz="4" w:space="0" w:color="auto"/>
              <w:left w:val="single" w:sz="4" w:space="0" w:color="auto"/>
              <w:bottom w:val="single" w:sz="4" w:space="0" w:color="auto"/>
              <w:right w:val="single" w:sz="4" w:space="0" w:color="auto"/>
            </w:tcBorders>
          </w:tcPr>
          <w:p w:rsidR="00A66DD3" w:rsidRPr="00A66DD3" w:rsidRDefault="00A66DD3" w:rsidP="00A66DD3">
            <w:pPr>
              <w:suppressAutoHyphens/>
              <w:jc w:val="both"/>
              <w:rPr>
                <w:sz w:val="18"/>
                <w:szCs w:val="18"/>
                <w:lang w:eastAsia="zh-CN"/>
              </w:rPr>
            </w:pPr>
            <w:r w:rsidRPr="00A66DD3">
              <w:rPr>
                <w:sz w:val="18"/>
                <w:szCs w:val="18"/>
                <w:lang w:eastAsia="zh-CN"/>
              </w:rPr>
              <w:t xml:space="preserve">Показатель 1. </w:t>
            </w:r>
          </w:p>
          <w:p w:rsidR="00A66DD3" w:rsidRPr="00A66DD3" w:rsidRDefault="00A66DD3" w:rsidP="00A66DD3">
            <w:pPr>
              <w:suppressAutoHyphens/>
              <w:jc w:val="both"/>
              <w:rPr>
                <w:sz w:val="18"/>
                <w:szCs w:val="18"/>
                <w:lang w:eastAsia="zh-CN"/>
              </w:rPr>
            </w:pPr>
            <w:r w:rsidRPr="00A66DD3">
              <w:rPr>
                <w:color w:val="000000"/>
                <w:sz w:val="18"/>
                <w:szCs w:val="18"/>
                <w:lang w:eastAsia="zh-CN"/>
              </w:rPr>
              <w:t xml:space="preserve">Доля автомобильных дорог </w:t>
            </w:r>
            <w:r w:rsidRPr="00A66DD3">
              <w:rPr>
                <w:sz w:val="18"/>
                <w:szCs w:val="18"/>
                <w:lang w:eastAsia="zh-CN"/>
              </w:rPr>
              <w:t>общего пользования местного значения</w:t>
            </w:r>
            <w:r w:rsidRPr="00A66DD3">
              <w:rPr>
                <w:color w:val="000000"/>
                <w:sz w:val="18"/>
                <w:szCs w:val="18"/>
                <w:lang w:eastAsia="zh-CN"/>
              </w:rPr>
              <w:t>, соответствующих нормативным требованиям</w:t>
            </w:r>
          </w:p>
        </w:tc>
      </w:tr>
      <w:tr w:rsidR="00A66DD3" w:rsidRPr="00A66DD3" w:rsidTr="00620AAB">
        <w:trPr>
          <w:trHeight w:val="278"/>
        </w:trPr>
        <w:tc>
          <w:tcPr>
            <w:tcW w:w="563" w:type="dxa"/>
            <w:tcBorders>
              <w:top w:val="single" w:sz="4" w:space="0" w:color="auto"/>
              <w:left w:val="single" w:sz="4" w:space="0" w:color="auto"/>
              <w:bottom w:val="single" w:sz="4" w:space="0" w:color="auto"/>
              <w:right w:val="single" w:sz="4" w:space="0" w:color="auto"/>
            </w:tcBorders>
          </w:tcPr>
          <w:p w:rsidR="00A66DD3" w:rsidRPr="00A66DD3" w:rsidRDefault="00A66DD3" w:rsidP="00A66DD3">
            <w:pPr>
              <w:suppressAutoHyphens/>
              <w:jc w:val="center"/>
              <w:rPr>
                <w:sz w:val="18"/>
                <w:szCs w:val="18"/>
                <w:lang w:eastAsia="zh-CN"/>
              </w:rPr>
            </w:pPr>
            <w:r w:rsidRPr="00A66DD3">
              <w:rPr>
                <w:sz w:val="18"/>
                <w:szCs w:val="18"/>
                <w:lang w:eastAsia="zh-CN"/>
              </w:rPr>
              <w:t>2.</w:t>
            </w:r>
          </w:p>
        </w:tc>
        <w:tc>
          <w:tcPr>
            <w:tcW w:w="15030" w:type="dxa"/>
            <w:gridSpan w:val="3"/>
            <w:tcBorders>
              <w:top w:val="single" w:sz="4" w:space="0" w:color="auto"/>
              <w:left w:val="single" w:sz="4" w:space="0" w:color="auto"/>
              <w:bottom w:val="single" w:sz="4" w:space="0" w:color="auto"/>
              <w:right w:val="single" w:sz="4" w:space="0" w:color="auto"/>
            </w:tcBorders>
          </w:tcPr>
          <w:p w:rsidR="00A66DD3" w:rsidRPr="00A66DD3" w:rsidRDefault="00A66DD3" w:rsidP="00A66DD3">
            <w:pPr>
              <w:suppressAutoHyphens/>
              <w:jc w:val="both"/>
              <w:rPr>
                <w:sz w:val="18"/>
                <w:szCs w:val="18"/>
                <w:lang w:eastAsia="zh-CN"/>
              </w:rPr>
            </w:pPr>
            <w:r w:rsidRPr="00A66DD3">
              <w:rPr>
                <w:sz w:val="18"/>
                <w:szCs w:val="18"/>
                <w:lang w:eastAsia="zh-CN"/>
              </w:rPr>
              <w:t>Комплекс процессных мероприятий «Обеспечение бесперебойного функционирования сетей уличного освещения городского поселения Агириш»</w:t>
            </w:r>
          </w:p>
          <w:p w:rsidR="00A66DD3" w:rsidRPr="00A66DD3" w:rsidRDefault="00A66DD3" w:rsidP="00A66DD3">
            <w:pPr>
              <w:suppressAutoHyphens/>
              <w:jc w:val="both"/>
              <w:rPr>
                <w:sz w:val="18"/>
                <w:szCs w:val="18"/>
                <w:lang w:eastAsia="zh-CN"/>
              </w:rPr>
            </w:pPr>
          </w:p>
        </w:tc>
      </w:tr>
      <w:tr w:rsidR="00A66DD3" w:rsidRPr="00A66DD3" w:rsidTr="00620AAB">
        <w:trPr>
          <w:trHeight w:val="389"/>
        </w:trPr>
        <w:tc>
          <w:tcPr>
            <w:tcW w:w="563" w:type="dxa"/>
            <w:tcBorders>
              <w:top w:val="single" w:sz="4" w:space="0" w:color="auto"/>
              <w:left w:val="single" w:sz="4" w:space="0" w:color="auto"/>
              <w:bottom w:val="single" w:sz="4" w:space="0" w:color="auto"/>
              <w:right w:val="single" w:sz="4" w:space="0" w:color="auto"/>
            </w:tcBorders>
          </w:tcPr>
          <w:p w:rsidR="00A66DD3" w:rsidRPr="00A66DD3" w:rsidRDefault="00A66DD3" w:rsidP="00A66DD3">
            <w:pPr>
              <w:suppressAutoHyphens/>
              <w:jc w:val="center"/>
              <w:rPr>
                <w:sz w:val="18"/>
                <w:szCs w:val="18"/>
                <w:lang w:eastAsia="zh-CN"/>
              </w:rPr>
            </w:pPr>
          </w:p>
        </w:tc>
        <w:tc>
          <w:tcPr>
            <w:tcW w:w="10523" w:type="dxa"/>
            <w:gridSpan w:val="2"/>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rPr>
                <w:sz w:val="18"/>
                <w:szCs w:val="18"/>
                <w:lang w:eastAsia="zh-CN"/>
              </w:rPr>
            </w:pPr>
            <w:proofErr w:type="gramStart"/>
            <w:r w:rsidRPr="00A66DD3">
              <w:rPr>
                <w:sz w:val="18"/>
                <w:szCs w:val="18"/>
                <w:lang w:eastAsia="zh-CN"/>
              </w:rPr>
              <w:t>Ответственный</w:t>
            </w:r>
            <w:proofErr w:type="gramEnd"/>
            <w:r w:rsidRPr="00A66DD3">
              <w:rPr>
                <w:sz w:val="18"/>
                <w:szCs w:val="18"/>
                <w:lang w:eastAsia="zh-CN"/>
              </w:rPr>
              <w:t xml:space="preserve"> за реализацию структурного элемента: Администрация городского поселения Агириш</w:t>
            </w:r>
          </w:p>
        </w:tc>
        <w:tc>
          <w:tcPr>
            <w:tcW w:w="4507" w:type="dxa"/>
            <w:tcBorders>
              <w:top w:val="single" w:sz="4" w:space="0" w:color="auto"/>
              <w:left w:val="single" w:sz="4" w:space="0" w:color="auto"/>
              <w:bottom w:val="single" w:sz="4" w:space="0" w:color="auto"/>
              <w:right w:val="single" w:sz="4" w:space="0" w:color="auto"/>
            </w:tcBorders>
            <w:vAlign w:val="center"/>
          </w:tcPr>
          <w:p w:rsidR="00A66DD3" w:rsidRPr="00A66DD3" w:rsidRDefault="00A66DD3" w:rsidP="00A66DD3">
            <w:pPr>
              <w:suppressAutoHyphens/>
              <w:jc w:val="center"/>
              <w:rPr>
                <w:sz w:val="18"/>
                <w:szCs w:val="18"/>
                <w:lang w:eastAsia="zh-CN"/>
              </w:rPr>
            </w:pPr>
            <w:r w:rsidRPr="00A66DD3">
              <w:rPr>
                <w:sz w:val="18"/>
                <w:szCs w:val="18"/>
                <w:lang w:eastAsia="zh-CN"/>
              </w:rPr>
              <w:t>Срок реализации: 2024-2030</w:t>
            </w:r>
          </w:p>
        </w:tc>
      </w:tr>
      <w:tr w:rsidR="00A66DD3" w:rsidRPr="00A66DD3" w:rsidTr="00620AAB">
        <w:trPr>
          <w:trHeight w:val="1271"/>
        </w:trPr>
        <w:tc>
          <w:tcPr>
            <w:tcW w:w="563" w:type="dxa"/>
            <w:tcBorders>
              <w:top w:val="single" w:sz="4" w:space="0" w:color="auto"/>
              <w:left w:val="single" w:sz="4" w:space="0" w:color="auto"/>
              <w:bottom w:val="single" w:sz="4" w:space="0" w:color="auto"/>
              <w:right w:val="single" w:sz="4" w:space="0" w:color="auto"/>
            </w:tcBorders>
          </w:tcPr>
          <w:p w:rsidR="00A66DD3" w:rsidRPr="00A66DD3" w:rsidRDefault="00A66DD3" w:rsidP="00A66DD3">
            <w:pPr>
              <w:suppressAutoHyphens/>
              <w:jc w:val="center"/>
              <w:rPr>
                <w:sz w:val="18"/>
                <w:szCs w:val="18"/>
                <w:lang w:eastAsia="zh-CN"/>
              </w:rPr>
            </w:pPr>
            <w:r w:rsidRPr="00A66DD3">
              <w:rPr>
                <w:sz w:val="18"/>
                <w:szCs w:val="18"/>
                <w:lang w:eastAsia="zh-CN"/>
              </w:rPr>
              <w:t>2.1.</w:t>
            </w:r>
          </w:p>
        </w:tc>
        <w:tc>
          <w:tcPr>
            <w:tcW w:w="5420" w:type="dxa"/>
            <w:tcBorders>
              <w:top w:val="single" w:sz="4" w:space="0" w:color="auto"/>
              <w:left w:val="single" w:sz="4" w:space="0" w:color="auto"/>
              <w:bottom w:val="single" w:sz="4" w:space="0" w:color="auto"/>
              <w:right w:val="single" w:sz="4" w:space="0" w:color="auto"/>
            </w:tcBorders>
          </w:tcPr>
          <w:p w:rsidR="00A66DD3" w:rsidRPr="00A66DD3" w:rsidRDefault="00A66DD3" w:rsidP="00A66DD3">
            <w:pPr>
              <w:suppressAutoHyphens/>
              <w:jc w:val="both"/>
              <w:rPr>
                <w:sz w:val="18"/>
                <w:szCs w:val="18"/>
                <w:lang w:eastAsia="zh-CN"/>
              </w:rPr>
            </w:pPr>
            <w:r w:rsidRPr="00A66DD3">
              <w:rPr>
                <w:sz w:val="18"/>
                <w:szCs w:val="18"/>
                <w:lang w:eastAsia="zh-CN"/>
              </w:rPr>
              <w:t>Организация освещения улиц городского поселения Агириш</w:t>
            </w:r>
          </w:p>
        </w:tc>
        <w:tc>
          <w:tcPr>
            <w:tcW w:w="5103" w:type="dxa"/>
            <w:tcBorders>
              <w:top w:val="single" w:sz="4" w:space="0" w:color="auto"/>
              <w:left w:val="single" w:sz="4" w:space="0" w:color="auto"/>
              <w:bottom w:val="single" w:sz="4" w:space="0" w:color="auto"/>
              <w:right w:val="single" w:sz="4" w:space="0" w:color="auto"/>
            </w:tcBorders>
          </w:tcPr>
          <w:p w:rsidR="00A66DD3" w:rsidRPr="00A66DD3" w:rsidRDefault="00A66DD3" w:rsidP="00A66DD3">
            <w:pPr>
              <w:suppressAutoHyphens/>
              <w:jc w:val="both"/>
              <w:rPr>
                <w:sz w:val="18"/>
                <w:szCs w:val="18"/>
                <w:highlight w:val="yellow"/>
                <w:lang w:eastAsia="zh-CN"/>
              </w:rPr>
            </w:pPr>
            <w:r w:rsidRPr="00A66DD3">
              <w:rPr>
                <w:sz w:val="18"/>
                <w:szCs w:val="18"/>
                <w:lang w:eastAsia="zh-CN"/>
              </w:rPr>
              <w:t>Проведение работ по организации освещения улиц городского поселения Агириш</w:t>
            </w:r>
          </w:p>
        </w:tc>
        <w:tc>
          <w:tcPr>
            <w:tcW w:w="4507" w:type="dxa"/>
            <w:tcBorders>
              <w:top w:val="single" w:sz="4" w:space="0" w:color="auto"/>
              <w:left w:val="single" w:sz="4" w:space="0" w:color="auto"/>
              <w:bottom w:val="single" w:sz="4" w:space="0" w:color="auto"/>
              <w:right w:val="single" w:sz="4" w:space="0" w:color="auto"/>
            </w:tcBorders>
          </w:tcPr>
          <w:p w:rsidR="00A66DD3" w:rsidRPr="00A66DD3" w:rsidRDefault="00A66DD3" w:rsidP="00A66DD3">
            <w:pPr>
              <w:suppressAutoHyphens/>
              <w:jc w:val="both"/>
              <w:rPr>
                <w:sz w:val="18"/>
                <w:szCs w:val="18"/>
                <w:lang w:eastAsia="zh-CN"/>
              </w:rPr>
            </w:pPr>
            <w:r w:rsidRPr="00A66DD3">
              <w:rPr>
                <w:sz w:val="18"/>
                <w:szCs w:val="18"/>
                <w:lang w:eastAsia="zh-CN"/>
              </w:rPr>
              <w:t xml:space="preserve">Показатель 2. </w:t>
            </w:r>
          </w:p>
          <w:p w:rsidR="00A66DD3" w:rsidRPr="00A66DD3" w:rsidRDefault="00A66DD3" w:rsidP="00A66DD3">
            <w:pPr>
              <w:suppressAutoHyphens/>
              <w:rPr>
                <w:sz w:val="18"/>
                <w:szCs w:val="18"/>
                <w:lang w:eastAsia="zh-CN"/>
              </w:rPr>
            </w:pPr>
            <w:r w:rsidRPr="00A66DD3">
              <w:rPr>
                <w:sz w:val="18"/>
                <w:szCs w:val="18"/>
                <w:lang w:eastAsia="zh-CN"/>
              </w:rPr>
              <w:t>Доля освещенности улиц городского поселения Агириш в соответствии с требованиями, предъявляемыми к уровню наружного освещения</w:t>
            </w:r>
          </w:p>
          <w:p w:rsidR="00A66DD3" w:rsidRPr="00A66DD3" w:rsidRDefault="00A66DD3" w:rsidP="00A66DD3">
            <w:pPr>
              <w:suppressAutoHyphens/>
              <w:jc w:val="both"/>
              <w:rPr>
                <w:sz w:val="18"/>
                <w:szCs w:val="18"/>
                <w:lang w:eastAsia="zh-CN"/>
              </w:rPr>
            </w:pPr>
          </w:p>
        </w:tc>
      </w:tr>
    </w:tbl>
    <w:p w:rsidR="00A66DD3" w:rsidRPr="00A66DD3" w:rsidRDefault="00A66DD3" w:rsidP="00A66DD3">
      <w:pPr>
        <w:widowControl w:val="0"/>
        <w:autoSpaceDE w:val="0"/>
        <w:autoSpaceDN w:val="0"/>
        <w:adjustRightInd w:val="0"/>
        <w:rPr>
          <w:sz w:val="18"/>
          <w:szCs w:val="18"/>
        </w:rPr>
      </w:pPr>
    </w:p>
    <w:p w:rsidR="00A66DD3" w:rsidRPr="00A66DD3" w:rsidRDefault="00A66DD3" w:rsidP="00A66DD3">
      <w:pPr>
        <w:jc w:val="center"/>
        <w:rPr>
          <w:rFonts w:eastAsia="Arial"/>
          <w:sz w:val="18"/>
          <w:szCs w:val="18"/>
        </w:rPr>
      </w:pPr>
    </w:p>
    <w:p w:rsidR="00A66DD3" w:rsidRPr="00A66DD3" w:rsidRDefault="00A66DD3" w:rsidP="00A66DD3">
      <w:pPr>
        <w:jc w:val="center"/>
        <w:rPr>
          <w:rFonts w:eastAsia="Arial"/>
          <w:sz w:val="18"/>
          <w:szCs w:val="18"/>
        </w:rPr>
      </w:pPr>
      <w:r w:rsidRPr="00A66DD3">
        <w:rPr>
          <w:rFonts w:eastAsia="Arial"/>
          <w:sz w:val="18"/>
          <w:szCs w:val="18"/>
        </w:rPr>
        <w:t>5. Финансовое обеспечение муниципальной  программы</w:t>
      </w:r>
    </w:p>
    <w:p w:rsidR="00A66DD3" w:rsidRPr="00A66DD3" w:rsidRDefault="00A66DD3" w:rsidP="00A66DD3">
      <w:pPr>
        <w:spacing w:after="120"/>
        <w:jc w:val="right"/>
        <w:rPr>
          <w:rFonts w:eastAsia="Arial"/>
          <w:sz w:val="18"/>
          <w:szCs w:val="18"/>
        </w:rPr>
      </w:pPr>
    </w:p>
    <w:tbl>
      <w:tblPr>
        <w:tblW w:w="0" w:type="auto"/>
        <w:tblInd w:w="-978"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tblGrid>
      <w:tr w:rsidR="00A66DD3" w:rsidRPr="00A66DD3" w:rsidTr="00620AAB">
        <w:trPr>
          <w:trHeight w:val="367"/>
        </w:trPr>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color w:val="000000"/>
                <w:sz w:val="18"/>
                <w:szCs w:val="18"/>
                <w:lang w:eastAsia="en-US"/>
              </w:rPr>
            </w:pPr>
            <w:r w:rsidRPr="00A66DD3">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A66DD3" w:rsidRPr="00A66DD3" w:rsidRDefault="00A66DD3" w:rsidP="00A66DD3">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color w:val="000000"/>
                <w:sz w:val="18"/>
                <w:szCs w:val="18"/>
                <w:lang w:eastAsia="en-US"/>
              </w:rPr>
            </w:pPr>
            <w:r w:rsidRPr="00A66DD3">
              <w:rPr>
                <w:rFonts w:eastAsia="Arial"/>
                <w:color w:val="000000"/>
                <w:sz w:val="18"/>
                <w:szCs w:val="18"/>
                <w:lang w:eastAsia="en-US"/>
              </w:rPr>
              <w:t>Объем финансового обеспечения по годам, тыс. рублей</w:t>
            </w:r>
          </w:p>
          <w:p w:rsidR="00A66DD3" w:rsidRPr="00A66DD3" w:rsidRDefault="00A66DD3" w:rsidP="00A66DD3">
            <w:pPr>
              <w:spacing w:line="57" w:lineRule="atLeast"/>
              <w:jc w:val="center"/>
              <w:rPr>
                <w:rFonts w:eastAsia="Arial"/>
                <w:sz w:val="18"/>
                <w:szCs w:val="18"/>
                <w:lang w:eastAsia="en-US"/>
              </w:rPr>
            </w:pPr>
          </w:p>
        </w:tc>
      </w:tr>
      <w:tr w:rsidR="00A66DD3" w:rsidRPr="00A66DD3" w:rsidTr="00620AAB">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A66DD3" w:rsidRPr="00A66DD3" w:rsidRDefault="00A66DD3" w:rsidP="00A66DD3">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A66DD3" w:rsidRPr="00A66DD3" w:rsidRDefault="00A66DD3" w:rsidP="00A66DD3">
            <w:pPr>
              <w:suppressAutoHyphens/>
              <w:spacing w:line="57" w:lineRule="atLeast"/>
              <w:jc w:val="center"/>
              <w:rPr>
                <w:rFonts w:ascii="Calibri" w:eastAsia="Arial" w:hAnsi="Calibri"/>
                <w:sz w:val="18"/>
                <w:szCs w:val="18"/>
                <w:lang w:eastAsia="en-US"/>
              </w:rPr>
            </w:pPr>
            <w:r w:rsidRPr="00A66DD3">
              <w:rPr>
                <w:rFonts w:eastAsia="Arial"/>
                <w:color w:val="000000"/>
                <w:sz w:val="18"/>
                <w:szCs w:val="18"/>
                <w:lang w:eastAsia="en-US"/>
              </w:rPr>
              <w:t>Всего</w:t>
            </w:r>
          </w:p>
        </w:tc>
      </w:tr>
      <w:tr w:rsidR="00A66DD3" w:rsidRPr="00A66DD3" w:rsidTr="00620AAB">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A66DD3" w:rsidRPr="00A66DD3" w:rsidRDefault="00A66DD3" w:rsidP="00A66DD3">
            <w:pPr>
              <w:spacing w:line="57" w:lineRule="atLeast"/>
              <w:jc w:val="center"/>
              <w:rPr>
                <w:rFonts w:eastAsia="Arial"/>
                <w:sz w:val="18"/>
                <w:szCs w:val="18"/>
                <w:lang w:eastAsia="en-US"/>
              </w:rPr>
            </w:pPr>
            <w:r w:rsidRPr="00A66DD3">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A66DD3" w:rsidRPr="00A66DD3" w:rsidRDefault="00A66DD3" w:rsidP="00A66DD3">
            <w:pPr>
              <w:suppressAutoHyphens/>
              <w:spacing w:line="57" w:lineRule="atLeast"/>
              <w:jc w:val="center"/>
              <w:rPr>
                <w:rFonts w:ascii="Calibri" w:eastAsia="Arial" w:hAnsi="Calibri"/>
                <w:sz w:val="18"/>
                <w:szCs w:val="18"/>
                <w:lang w:eastAsia="en-US"/>
              </w:rPr>
            </w:pPr>
            <w:r w:rsidRPr="00A66DD3">
              <w:rPr>
                <w:rFonts w:ascii="Calibri" w:eastAsia="Arial" w:hAnsi="Calibri"/>
                <w:sz w:val="18"/>
                <w:szCs w:val="18"/>
                <w:lang w:eastAsia="en-US"/>
              </w:rPr>
              <w:t>9</w:t>
            </w:r>
          </w:p>
        </w:tc>
      </w:tr>
      <w:tr w:rsidR="00A66DD3" w:rsidRPr="00A66DD3" w:rsidTr="00620AAB">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66DD3" w:rsidRPr="00A66DD3" w:rsidRDefault="00A66DD3" w:rsidP="00A66DD3">
            <w:pPr>
              <w:suppressAutoHyphens/>
              <w:spacing w:line="288" w:lineRule="auto"/>
              <w:rPr>
                <w:rFonts w:eastAsia="Arial"/>
                <w:b/>
                <w:sz w:val="18"/>
                <w:szCs w:val="18"/>
                <w:lang w:eastAsia="zh-CN"/>
              </w:rPr>
            </w:pPr>
            <w:r w:rsidRPr="00A66DD3">
              <w:rPr>
                <w:rFonts w:eastAsia="Arial"/>
                <w:b/>
                <w:sz w:val="18"/>
                <w:szCs w:val="18"/>
                <w:lang w:eastAsia="zh-CN"/>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jc w:val="center"/>
              <w:rPr>
                <w:b/>
                <w:color w:val="000000"/>
                <w:sz w:val="18"/>
                <w:szCs w:val="18"/>
              </w:rPr>
            </w:pPr>
            <w:r w:rsidRPr="00A66DD3">
              <w:rPr>
                <w:b/>
                <w:color w:val="000000"/>
                <w:sz w:val="18"/>
                <w:szCs w:val="18"/>
              </w:rPr>
              <w:t>6 493,8</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b/>
                <w:color w:val="000000"/>
                <w:sz w:val="18"/>
                <w:szCs w:val="18"/>
                <w:lang w:eastAsia="zh-CN"/>
              </w:rPr>
            </w:pPr>
            <w:r w:rsidRPr="00A66DD3">
              <w:rPr>
                <w:b/>
                <w:color w:val="000000"/>
                <w:sz w:val="18"/>
                <w:szCs w:val="18"/>
                <w:lang w:eastAsia="zh-CN"/>
              </w:rPr>
              <w:t>4 145,0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b/>
                <w:color w:val="000000"/>
                <w:sz w:val="18"/>
                <w:szCs w:val="18"/>
                <w:lang w:eastAsia="zh-CN"/>
              </w:rPr>
            </w:pPr>
            <w:r w:rsidRPr="00A66DD3">
              <w:rPr>
                <w:b/>
                <w:color w:val="000000"/>
                <w:sz w:val="18"/>
                <w:szCs w:val="18"/>
                <w:lang w:eastAsia="zh-CN"/>
              </w:rPr>
              <w:t>4 145,0</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b/>
                <w:color w:val="000000"/>
                <w:sz w:val="18"/>
                <w:szCs w:val="18"/>
                <w:lang w:eastAsia="zh-CN"/>
              </w:rPr>
            </w:pPr>
            <w:r w:rsidRPr="00A66DD3">
              <w:rPr>
                <w:b/>
                <w:color w:val="000000"/>
                <w:sz w:val="18"/>
                <w:szCs w:val="18"/>
                <w:lang w:eastAsia="zh-CN"/>
              </w:rPr>
              <w:t>4 000,0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b/>
                <w:color w:val="000000"/>
                <w:sz w:val="18"/>
                <w:szCs w:val="18"/>
                <w:lang w:eastAsia="zh-CN"/>
              </w:rPr>
            </w:pPr>
            <w:r w:rsidRPr="00A66DD3">
              <w:rPr>
                <w:b/>
                <w:color w:val="000000"/>
                <w:sz w:val="18"/>
                <w:szCs w:val="18"/>
                <w:lang w:eastAsia="zh-CN"/>
              </w:rPr>
              <w:t xml:space="preserve">4 000,0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b/>
                <w:color w:val="000000"/>
                <w:sz w:val="18"/>
                <w:szCs w:val="18"/>
                <w:lang w:eastAsia="zh-CN"/>
              </w:rPr>
            </w:pPr>
            <w:r w:rsidRPr="00A66DD3">
              <w:rPr>
                <w:b/>
                <w:color w:val="000000"/>
                <w:sz w:val="18"/>
                <w:szCs w:val="18"/>
                <w:lang w:eastAsia="zh-CN"/>
              </w:rPr>
              <w:t>4 000,0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b/>
                <w:color w:val="000000"/>
                <w:sz w:val="18"/>
                <w:szCs w:val="18"/>
                <w:lang w:eastAsia="zh-CN"/>
              </w:rPr>
            </w:pPr>
            <w:r w:rsidRPr="00A66DD3">
              <w:rPr>
                <w:b/>
                <w:color w:val="000000"/>
                <w:sz w:val="18"/>
                <w:szCs w:val="18"/>
                <w:lang w:eastAsia="zh-CN"/>
              </w:rPr>
              <w:t>4 000,0</w:t>
            </w:r>
          </w:p>
        </w:tc>
        <w:tc>
          <w:tcPr>
            <w:tcW w:w="1861" w:type="dxa"/>
            <w:tcBorders>
              <w:top w:val="single" w:sz="4" w:space="0" w:color="auto"/>
              <w:left w:val="nil"/>
              <w:bottom w:val="single" w:sz="4" w:space="0" w:color="auto"/>
              <w:right w:val="single" w:sz="4" w:space="0" w:color="auto"/>
            </w:tcBorders>
            <w:shd w:val="clear" w:color="auto" w:fill="auto"/>
            <w:vAlign w:val="center"/>
          </w:tcPr>
          <w:p w:rsidR="00A66DD3" w:rsidRPr="00A66DD3" w:rsidRDefault="00A66DD3" w:rsidP="00A66DD3">
            <w:pPr>
              <w:suppressAutoHyphens/>
              <w:jc w:val="center"/>
              <w:rPr>
                <w:b/>
                <w:color w:val="000000"/>
                <w:sz w:val="18"/>
                <w:szCs w:val="18"/>
                <w:lang w:eastAsia="zh-CN"/>
              </w:rPr>
            </w:pPr>
            <w:r w:rsidRPr="00A66DD3">
              <w:rPr>
                <w:b/>
                <w:color w:val="000000"/>
                <w:sz w:val="18"/>
                <w:szCs w:val="18"/>
                <w:lang w:eastAsia="zh-CN"/>
              </w:rPr>
              <w:t>30 783,8</w:t>
            </w:r>
          </w:p>
        </w:tc>
      </w:tr>
      <w:tr w:rsidR="00A66DD3" w:rsidRPr="00A66DD3" w:rsidTr="00620AAB">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66DD3" w:rsidRPr="00A66DD3" w:rsidRDefault="00A66DD3" w:rsidP="00A66DD3">
            <w:pPr>
              <w:suppressAutoHyphens/>
              <w:spacing w:line="288" w:lineRule="auto"/>
              <w:rPr>
                <w:rFonts w:eastAsia="Arial"/>
                <w:sz w:val="18"/>
                <w:szCs w:val="18"/>
                <w:lang w:eastAsia="zh-CN"/>
              </w:rPr>
            </w:pPr>
            <w:r w:rsidRPr="00A66DD3">
              <w:rPr>
                <w:rFonts w:eastAsia="Arial"/>
                <w:sz w:val="18"/>
                <w:szCs w:val="18"/>
                <w:lang w:eastAsia="zh-CN"/>
              </w:rPr>
              <w:t>Местный бюджет</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jc w:val="center"/>
              <w:rPr>
                <w:color w:val="000000"/>
                <w:sz w:val="18"/>
                <w:szCs w:val="18"/>
              </w:rPr>
            </w:pPr>
            <w:r w:rsidRPr="00A66DD3">
              <w:rPr>
                <w:color w:val="000000"/>
                <w:sz w:val="18"/>
                <w:szCs w:val="18"/>
              </w:rPr>
              <w:t>6 493,8</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4 145,0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4 145,0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4 000,0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 xml:space="preserve">4 000,0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4 000,0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4 000,0</w:t>
            </w:r>
          </w:p>
        </w:tc>
        <w:tc>
          <w:tcPr>
            <w:tcW w:w="1861" w:type="dxa"/>
            <w:tcBorders>
              <w:top w:val="nil"/>
              <w:left w:val="nil"/>
              <w:bottom w:val="single" w:sz="4" w:space="0" w:color="auto"/>
              <w:right w:val="single" w:sz="4" w:space="0" w:color="auto"/>
            </w:tcBorders>
            <w:shd w:val="clear" w:color="auto" w:fill="auto"/>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30 783,8</w:t>
            </w:r>
          </w:p>
        </w:tc>
      </w:tr>
      <w:tr w:rsidR="00A66DD3" w:rsidRPr="00A66DD3" w:rsidTr="00620AAB">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66DD3" w:rsidRPr="00A66DD3" w:rsidRDefault="00A66DD3" w:rsidP="00A66DD3">
            <w:pPr>
              <w:suppressAutoHyphens/>
              <w:rPr>
                <w:sz w:val="18"/>
                <w:szCs w:val="18"/>
                <w:lang w:eastAsia="zh-CN"/>
              </w:rPr>
            </w:pPr>
            <w:r w:rsidRPr="00A66DD3">
              <w:rPr>
                <w:rFonts w:eastAsia="Arial"/>
                <w:sz w:val="18"/>
                <w:szCs w:val="18"/>
                <w:lang w:eastAsia="zh-CN"/>
              </w:rPr>
              <w:t xml:space="preserve"> Комплекс процессных мероприятий «</w:t>
            </w:r>
            <w:r w:rsidRPr="00A66DD3">
              <w:rPr>
                <w:sz w:val="18"/>
                <w:szCs w:val="18"/>
                <w:lang w:eastAsia="zh-CN"/>
              </w:rPr>
              <w:t xml:space="preserve">Обеспечение </w:t>
            </w:r>
            <w:proofErr w:type="gramStart"/>
            <w:r w:rsidRPr="00A66DD3">
              <w:rPr>
                <w:sz w:val="18"/>
                <w:szCs w:val="18"/>
                <w:lang w:eastAsia="zh-CN"/>
              </w:rPr>
              <w:t>функционирования сети автомобильных дорог общего пользования местного значения</w:t>
            </w:r>
            <w:proofErr w:type="gramEnd"/>
            <w:r w:rsidRPr="00A66DD3">
              <w:rPr>
                <w:sz w:val="18"/>
                <w:szCs w:val="18"/>
                <w:lang w:eastAsia="zh-CN"/>
              </w:rPr>
              <w:t xml:space="preserve"> городского поселения Агириш»</w:t>
            </w:r>
          </w:p>
          <w:p w:rsidR="00A66DD3" w:rsidRPr="00A66DD3" w:rsidRDefault="00A66DD3" w:rsidP="00A66DD3">
            <w:pPr>
              <w:suppressAutoHyphens/>
              <w:spacing w:line="288" w:lineRule="auto"/>
              <w:rPr>
                <w:rFonts w:eastAsia="Arial"/>
                <w:sz w:val="18"/>
                <w:szCs w:val="18"/>
                <w:lang w:eastAsia="zh-CN"/>
              </w:rPr>
            </w:pPr>
            <w:r w:rsidRPr="00A66DD3">
              <w:rPr>
                <w:rFonts w:eastAsia="Arial"/>
                <w:sz w:val="18"/>
                <w:szCs w:val="18"/>
                <w:lang w:eastAsia="zh-CN"/>
              </w:rPr>
              <w:t xml:space="preserve"> (всего), в том числе:</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5 332,8</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3 265,0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3 265,0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3 000,0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3 000,0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3 000,0</w:t>
            </w:r>
          </w:p>
        </w:tc>
        <w:tc>
          <w:tcPr>
            <w:tcW w:w="1861" w:type="dxa"/>
            <w:tcBorders>
              <w:top w:val="nil"/>
              <w:left w:val="nil"/>
              <w:bottom w:val="single" w:sz="4" w:space="0" w:color="auto"/>
              <w:right w:val="single" w:sz="4" w:space="0" w:color="auto"/>
            </w:tcBorders>
            <w:shd w:val="clear" w:color="auto" w:fill="auto"/>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23 862,8</w:t>
            </w:r>
          </w:p>
        </w:tc>
      </w:tr>
      <w:tr w:rsidR="00A66DD3" w:rsidRPr="00A66DD3" w:rsidTr="00620AAB">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66DD3" w:rsidRPr="00A66DD3" w:rsidRDefault="00A66DD3" w:rsidP="00A66DD3">
            <w:pPr>
              <w:suppressAutoHyphens/>
              <w:spacing w:line="288" w:lineRule="auto"/>
              <w:rPr>
                <w:rFonts w:eastAsia="Arial"/>
                <w:sz w:val="18"/>
                <w:szCs w:val="18"/>
                <w:lang w:eastAsia="zh-CN"/>
              </w:rPr>
            </w:pPr>
            <w:r w:rsidRPr="00A66DD3">
              <w:rPr>
                <w:rFonts w:eastAsia="Arial"/>
                <w:sz w:val="18"/>
                <w:szCs w:val="18"/>
                <w:lang w:eastAsia="zh-CN"/>
              </w:rPr>
              <w:t>Местный бюджет</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1 161,0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3 265,0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3 265,0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3 000,0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3 000,0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3 000,0</w:t>
            </w:r>
          </w:p>
        </w:tc>
        <w:tc>
          <w:tcPr>
            <w:tcW w:w="1861" w:type="dxa"/>
            <w:tcBorders>
              <w:top w:val="nil"/>
              <w:left w:val="nil"/>
              <w:bottom w:val="single" w:sz="4" w:space="0" w:color="auto"/>
              <w:right w:val="single" w:sz="4" w:space="0" w:color="auto"/>
            </w:tcBorders>
            <w:shd w:val="clear" w:color="auto" w:fill="auto"/>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23 862,8</w:t>
            </w:r>
          </w:p>
        </w:tc>
      </w:tr>
      <w:tr w:rsidR="00A66DD3" w:rsidRPr="00A66DD3" w:rsidTr="00620AAB">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66DD3" w:rsidRPr="00A66DD3" w:rsidRDefault="00A66DD3" w:rsidP="00A66DD3">
            <w:pPr>
              <w:suppressAutoHyphens/>
              <w:rPr>
                <w:sz w:val="18"/>
                <w:szCs w:val="18"/>
                <w:lang w:eastAsia="zh-CN"/>
              </w:rPr>
            </w:pPr>
            <w:r w:rsidRPr="00A66DD3">
              <w:rPr>
                <w:rFonts w:eastAsia="Arial"/>
                <w:sz w:val="18"/>
                <w:szCs w:val="18"/>
                <w:lang w:eastAsia="zh-CN"/>
              </w:rPr>
              <w:t xml:space="preserve"> Комплекс процессных мероприятий </w:t>
            </w:r>
            <w:r w:rsidRPr="00A66DD3">
              <w:rPr>
                <w:sz w:val="18"/>
                <w:szCs w:val="18"/>
                <w:lang w:eastAsia="zh-CN"/>
              </w:rPr>
              <w:t>«Обеспечение бесперебойного функционирования сетей уличного освещения городского поселения Агириш»</w:t>
            </w:r>
          </w:p>
          <w:p w:rsidR="00A66DD3" w:rsidRPr="00A66DD3" w:rsidRDefault="00A66DD3" w:rsidP="00A66DD3">
            <w:pPr>
              <w:suppressAutoHyphens/>
              <w:spacing w:line="288" w:lineRule="auto"/>
              <w:rPr>
                <w:rFonts w:eastAsia="Arial"/>
                <w:sz w:val="18"/>
                <w:szCs w:val="18"/>
                <w:lang w:eastAsia="zh-CN"/>
              </w:rPr>
            </w:pPr>
            <w:r w:rsidRPr="00A66DD3">
              <w:rPr>
                <w:rFonts w:eastAsia="Arial"/>
                <w:sz w:val="18"/>
                <w:szCs w:val="18"/>
                <w:lang w:eastAsia="zh-CN"/>
              </w:rPr>
              <w:t xml:space="preserve">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1 161,0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880,0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880,0</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1 000,0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1 000,0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1 000,0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1 000,0</w:t>
            </w:r>
          </w:p>
        </w:tc>
        <w:tc>
          <w:tcPr>
            <w:tcW w:w="1861" w:type="dxa"/>
            <w:tcBorders>
              <w:top w:val="single" w:sz="4" w:space="0" w:color="auto"/>
              <w:left w:val="nil"/>
              <w:bottom w:val="single" w:sz="4" w:space="0" w:color="auto"/>
              <w:right w:val="single" w:sz="4" w:space="0" w:color="auto"/>
            </w:tcBorders>
            <w:shd w:val="clear" w:color="auto" w:fill="auto"/>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6 921,0</w:t>
            </w:r>
          </w:p>
        </w:tc>
      </w:tr>
      <w:tr w:rsidR="00A66DD3" w:rsidRPr="00A66DD3" w:rsidTr="00620AAB">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66DD3" w:rsidRPr="00A66DD3" w:rsidRDefault="00A66DD3" w:rsidP="00A66DD3">
            <w:pPr>
              <w:suppressAutoHyphens/>
              <w:spacing w:line="288" w:lineRule="auto"/>
              <w:rPr>
                <w:rFonts w:eastAsia="Arial"/>
                <w:sz w:val="18"/>
                <w:szCs w:val="18"/>
                <w:lang w:eastAsia="zh-CN"/>
              </w:rPr>
            </w:pPr>
            <w:r w:rsidRPr="00A66DD3">
              <w:rPr>
                <w:rFonts w:eastAsia="Arial"/>
                <w:sz w:val="18"/>
                <w:szCs w:val="18"/>
                <w:lang w:eastAsia="zh-CN"/>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1 161,0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880,0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880,0</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1 000,0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1 000,0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1 000,0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1 000,0</w:t>
            </w:r>
          </w:p>
        </w:tc>
        <w:tc>
          <w:tcPr>
            <w:tcW w:w="1861" w:type="dxa"/>
            <w:tcBorders>
              <w:top w:val="single" w:sz="4" w:space="0" w:color="auto"/>
              <w:left w:val="nil"/>
              <w:bottom w:val="single" w:sz="4" w:space="0" w:color="auto"/>
              <w:right w:val="single" w:sz="4" w:space="0" w:color="auto"/>
            </w:tcBorders>
            <w:shd w:val="clear" w:color="auto" w:fill="auto"/>
            <w:vAlign w:val="center"/>
          </w:tcPr>
          <w:p w:rsidR="00A66DD3" w:rsidRPr="00A66DD3" w:rsidRDefault="00A66DD3" w:rsidP="00A66DD3">
            <w:pPr>
              <w:suppressAutoHyphens/>
              <w:jc w:val="center"/>
              <w:rPr>
                <w:color w:val="000000"/>
                <w:sz w:val="18"/>
                <w:szCs w:val="18"/>
                <w:lang w:eastAsia="zh-CN"/>
              </w:rPr>
            </w:pPr>
            <w:r w:rsidRPr="00A66DD3">
              <w:rPr>
                <w:color w:val="000000"/>
                <w:sz w:val="18"/>
                <w:szCs w:val="18"/>
                <w:lang w:eastAsia="zh-CN"/>
              </w:rPr>
              <w:t>6 921,0</w:t>
            </w:r>
          </w:p>
        </w:tc>
      </w:tr>
    </w:tbl>
    <w:p w:rsidR="00A66DD3" w:rsidRPr="00A66DD3" w:rsidRDefault="00A66DD3" w:rsidP="00A66DD3">
      <w:pPr>
        <w:widowControl w:val="0"/>
        <w:autoSpaceDE w:val="0"/>
        <w:rPr>
          <w:b/>
          <w:sz w:val="18"/>
          <w:szCs w:val="18"/>
        </w:rPr>
        <w:sectPr w:rsidR="00A66DD3" w:rsidRPr="00A66DD3" w:rsidSect="00A03641">
          <w:headerReference w:type="default" r:id="rId14"/>
          <w:pgSz w:w="16838" w:h="11906" w:orient="landscape"/>
          <w:pgMar w:top="851" w:right="567" w:bottom="851" w:left="1701" w:header="720" w:footer="720" w:gutter="0"/>
          <w:cols w:space="720"/>
          <w:docGrid w:linePitch="360"/>
        </w:sectPr>
      </w:pPr>
    </w:p>
    <w:p w:rsidR="00783893" w:rsidRDefault="00783893" w:rsidP="004736BF">
      <w:pPr>
        <w:pStyle w:val="aa"/>
        <w:widowControl w:val="0"/>
        <w:jc w:val="both"/>
        <w:rPr>
          <w:bCs/>
          <w:sz w:val="16"/>
          <w:szCs w:val="16"/>
        </w:rPr>
      </w:pPr>
    </w:p>
    <w:p w:rsidR="00A66DD3" w:rsidRPr="00A66DD3" w:rsidRDefault="00A66DD3" w:rsidP="00A66DD3">
      <w:pPr>
        <w:suppressAutoHyphens/>
        <w:ind w:left="1134" w:hanging="283"/>
        <w:jc w:val="center"/>
        <w:rPr>
          <w:b/>
          <w:sz w:val="18"/>
          <w:szCs w:val="18"/>
          <w:lang w:eastAsia="zh-CN"/>
        </w:rPr>
      </w:pPr>
      <w:r w:rsidRPr="00A66DD3">
        <w:rPr>
          <w:b/>
          <w:sz w:val="18"/>
          <w:szCs w:val="18"/>
          <w:lang w:eastAsia="zh-CN"/>
        </w:rPr>
        <w:t>Механизм реализации муниципальной программы</w:t>
      </w:r>
    </w:p>
    <w:p w:rsidR="00A66DD3" w:rsidRPr="00A66DD3" w:rsidRDefault="00A66DD3" w:rsidP="00A66DD3">
      <w:pPr>
        <w:suppressAutoHyphens/>
        <w:ind w:left="1134" w:hanging="283"/>
        <w:jc w:val="center"/>
        <w:rPr>
          <w:b/>
          <w:sz w:val="18"/>
          <w:szCs w:val="18"/>
          <w:lang w:eastAsia="zh-CN"/>
        </w:rPr>
      </w:pP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1. Программа реализуется в соответствии с законодательством Российской Федерации, Ханты-Мансийского автономного округа-Югры, муниципальными правовыми актами городского поселения Агириш.</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2. Финансирование программы осуществляется в пределах бюджетных ассигнований, утвержденных решением Совета депутатов г. п. Агириш о бюджете городского поселения Агириш.</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3. Программа реализуется с соблюдение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4. 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 несут ответственность (дисциплинарную, гражданско-правовую и административную),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 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 обеспечивают исполнение мероприятий муниципальной программы;</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 xml:space="preserve">- направляют уведомление и предоставляют отчетность в Министерство экономического развития Российской Федерации посредством </w:t>
      </w:r>
      <w:proofErr w:type="spellStart"/>
      <w:r w:rsidRPr="00A66DD3">
        <w:rPr>
          <w:sz w:val="18"/>
          <w:szCs w:val="18"/>
          <w:lang w:eastAsia="zh-CN"/>
        </w:rPr>
        <w:t>ГАИС</w:t>
      </w:r>
      <w:proofErr w:type="spellEnd"/>
      <w:r w:rsidRPr="00A66DD3">
        <w:rPr>
          <w:sz w:val="18"/>
          <w:szCs w:val="18"/>
          <w:lang w:eastAsia="zh-CN"/>
        </w:rPr>
        <w:t xml:space="preserve"> «Управление».</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5. Уполномоченный орган, при необходимости вправе запрашивать у ответственных исполнителей муниципальной программы дополнительную информацию о реализации муниципальной программы.</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6. Соисполнители муниципальной программы:</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 обеспечивают исполнение мероприятий муниципальной программы, соисполнителями которых являются;</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 несут ответственность за своевременную и качественную реализацию мероприятий муниципальной программы, соисполнителями которых они являются;</w:t>
      </w:r>
    </w:p>
    <w:p w:rsidR="00A66DD3" w:rsidRPr="00A66DD3" w:rsidRDefault="00A66DD3" w:rsidP="00A66DD3">
      <w:pPr>
        <w:suppressAutoHyphens/>
        <w:spacing w:line="360" w:lineRule="auto"/>
        <w:ind w:left="1135" w:hanging="284"/>
        <w:jc w:val="both"/>
        <w:rPr>
          <w:sz w:val="18"/>
          <w:szCs w:val="18"/>
          <w:lang w:eastAsia="zh-CN"/>
        </w:rPr>
      </w:pPr>
      <w:r w:rsidRPr="00A66DD3">
        <w:rPr>
          <w:sz w:val="18"/>
          <w:szCs w:val="18"/>
          <w:lang w:eastAsia="zh-CN"/>
        </w:rPr>
        <w:t>- представляют ответственному исполнителю муниципальной программы информацию о реализации муниципальной программы по форме согласно приложению к настоящему Порядку, в срок до 5 числа месяца, следующего за отчетным кварталом;</w:t>
      </w:r>
    </w:p>
    <w:p w:rsidR="00783893" w:rsidRPr="00A66DD3" w:rsidRDefault="00A66DD3" w:rsidP="00A66DD3">
      <w:pPr>
        <w:pStyle w:val="aa"/>
        <w:widowControl w:val="0"/>
        <w:jc w:val="both"/>
        <w:rPr>
          <w:bCs/>
          <w:sz w:val="18"/>
          <w:szCs w:val="18"/>
        </w:rPr>
      </w:pPr>
      <w:r w:rsidRPr="00A66DD3">
        <w:rPr>
          <w:sz w:val="18"/>
          <w:szCs w:val="18"/>
          <w:lang w:eastAsia="zh-CN"/>
        </w:rPr>
        <w:t>-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w:t>
      </w:r>
    </w:p>
    <w:p w:rsidR="00783893" w:rsidRDefault="007838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bookmarkStart w:id="4" w:name="_GoBack"/>
      <w:bookmarkEnd w:id="4"/>
    </w:p>
    <w:p w:rsidR="00FA61D9" w:rsidRPr="00E266C4" w:rsidRDefault="00FA61D9"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xml:space="preserve">»                             </w:t>
      </w:r>
      <w:r w:rsidR="00F62603">
        <w:rPr>
          <w:bCs/>
          <w:sz w:val="16"/>
          <w:szCs w:val="16"/>
        </w:rPr>
        <w:t xml:space="preserve">           </w:t>
      </w:r>
      <w:r>
        <w:rPr>
          <w:bCs/>
          <w:sz w:val="16"/>
          <w:szCs w:val="16"/>
        </w:rPr>
        <w:t xml:space="preserve"> Б</w:t>
      </w:r>
      <w:r w:rsidRPr="00D70122">
        <w:rPr>
          <w:bCs/>
          <w:sz w:val="16"/>
          <w:szCs w:val="16"/>
        </w:rPr>
        <w:t>юллетень является официальным источником опубликования нормативных</w:t>
      </w:r>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p>
    <w:sectPr w:rsidR="00D61006" w:rsidRPr="004736BF" w:rsidSect="00C50C08">
      <w:headerReference w:type="default" r:id="rId15"/>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19" w:rsidRDefault="00A62919">
      <w:r>
        <w:separator/>
      </w:r>
    </w:p>
  </w:endnote>
  <w:endnote w:type="continuationSeparator" w:id="0">
    <w:p w:rsidR="00A62919" w:rsidRDefault="00A6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21208" w:rsidRDefault="00221208">
    <w:pPr>
      <w:pStyle w:val="af6"/>
      <w:ind w:right="360"/>
    </w:pPr>
  </w:p>
  <w:p w:rsidR="00221208" w:rsidRDefault="002212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221208" w:rsidRDefault="00221208">
        <w:pPr>
          <w:pStyle w:val="af6"/>
          <w:jc w:val="right"/>
        </w:pPr>
        <w:r>
          <w:fldChar w:fldCharType="begin"/>
        </w:r>
        <w:r>
          <w:instrText>PAGE   \* MERGEFORMAT</w:instrText>
        </w:r>
        <w:r>
          <w:fldChar w:fldCharType="separate"/>
        </w:r>
        <w:r w:rsidR="00F27193">
          <w:rPr>
            <w:noProof/>
          </w:rPr>
          <w:t>7</w:t>
        </w:r>
        <w:r>
          <w:rPr>
            <w:noProof/>
          </w:rPr>
          <w:fldChar w:fldCharType="end"/>
        </w:r>
      </w:p>
    </w:sdtContent>
  </w:sdt>
  <w:p w:rsidR="00221208" w:rsidRDefault="0022120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19" w:rsidRDefault="00A62919">
      <w:r>
        <w:separator/>
      </w:r>
    </w:p>
  </w:footnote>
  <w:footnote w:type="continuationSeparator" w:id="0">
    <w:p w:rsidR="00A62919" w:rsidRDefault="00A6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21208" w:rsidRDefault="00221208"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221208" w:rsidRDefault="00221208" w:rsidP="00D70C3E">
    <w:pPr>
      <w:tabs>
        <w:tab w:val="left" w:pos="1500"/>
        <w:tab w:val="left" w:pos="2355"/>
      </w:tabs>
      <w:rPr>
        <w:sz w:val="16"/>
        <w:szCs w:val="16"/>
      </w:rPr>
    </w:pPr>
    <w:r>
      <w:rPr>
        <w:sz w:val="16"/>
        <w:szCs w:val="16"/>
      </w:rPr>
      <w:tab/>
    </w:r>
    <w:r>
      <w:rPr>
        <w:sz w:val="16"/>
        <w:szCs w:val="16"/>
      </w:rPr>
      <w:tab/>
    </w:r>
  </w:p>
  <w:p w:rsidR="00221208" w:rsidRDefault="0022120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21208" w:rsidRPr="00E554F1" w:rsidTr="00D70C3E">
      <w:trPr>
        <w:trHeight w:val="22"/>
      </w:trPr>
      <w:tc>
        <w:tcPr>
          <w:tcW w:w="9453" w:type="dxa"/>
          <w:tcBorders>
            <w:top w:val="threeDEmboss" w:sz="12" w:space="0" w:color="auto"/>
            <w:left w:val="nil"/>
            <w:bottom w:val="nil"/>
            <w:right w:val="nil"/>
          </w:tcBorders>
        </w:tcPr>
        <w:p w:rsidR="00221208" w:rsidRPr="00E554F1" w:rsidRDefault="00221208" w:rsidP="00C3703E">
          <w:pPr>
            <w:rPr>
              <w:sz w:val="18"/>
              <w:szCs w:val="18"/>
            </w:rPr>
          </w:pPr>
        </w:p>
      </w:tc>
    </w:tr>
  </w:tbl>
  <w:p w:rsidR="00221208" w:rsidRDefault="0022120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D3" w:rsidRPr="000B3B41" w:rsidRDefault="00825FD6" w:rsidP="00825FD6">
    <w:pPr>
      <w:jc w:val="center"/>
    </w:pPr>
    <w:r>
      <w:rPr>
        <w:noProof/>
      </w:rPr>
      <mc:AlternateContent>
        <mc:Choice Requires="wps">
          <w:drawing>
            <wp:anchor distT="0" distB="0" distL="114300" distR="114300" simplePos="0" relativeHeight="251663360" behindDoc="0" locked="0" layoutInCell="1" allowOverlap="1" wp14:anchorId="3977B142" wp14:editId="3FD7FEFA">
              <wp:simplePos x="0" y="0"/>
              <wp:positionH relativeFrom="column">
                <wp:posOffset>1291590</wp:posOffset>
              </wp:positionH>
              <wp:positionV relativeFrom="paragraph">
                <wp:posOffset>-228600</wp:posOffset>
              </wp:positionV>
              <wp:extent cx="2305050" cy="419100"/>
              <wp:effectExtent l="0" t="0" r="19050" b="19050"/>
              <wp:wrapNone/>
              <wp:docPr id="1"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19100"/>
                      </a:xfrm>
                      <a:prstGeom prst="horizontalScroll">
                        <a:avLst>
                          <a:gd name="adj" fmla="val 12500"/>
                        </a:avLst>
                      </a:prstGeom>
                      <a:solidFill>
                        <a:srgbClr val="FFFFFF"/>
                      </a:solidFill>
                      <a:ln w="9525">
                        <a:solidFill>
                          <a:srgbClr val="000000"/>
                        </a:solidFill>
                        <a:round/>
                        <a:headEnd/>
                        <a:tailEnd/>
                      </a:ln>
                    </wps:spPr>
                    <wps:txbx>
                      <w:txbxContent>
                        <w:p w:rsidR="00825FD6" w:rsidRDefault="00825FD6" w:rsidP="00825FD6">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101.7pt;margin-top:-18pt;width:181.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">
              <v:textbox>
                <w:txbxContent>
                  <w:p w:rsidR="00825FD6" w:rsidRDefault="00825FD6" w:rsidP="00825FD6">
                    <w:pPr>
                      <w:jc w:val="center"/>
                      <w:rPr>
                        <w:b/>
                        <w:i/>
                        <w:sz w:val="32"/>
                        <w:szCs w:val="32"/>
                      </w:rPr>
                    </w:pPr>
                    <w:r>
                      <w:rPr>
                        <w:b/>
                        <w:i/>
                        <w:sz w:val="32"/>
                        <w:szCs w:val="32"/>
                      </w:rPr>
                      <w:t>ОФИЦИАЛЬНО</w:t>
                    </w:r>
                  </w:p>
                </w:txbxContent>
              </v:textbox>
            </v:shape>
          </w:pict>
        </mc:Fallback>
      </mc:AlternateContent>
    </w:r>
    <w:r>
      <w:t>№33(863)  18 апреля 2024 г</w:t>
    </w:r>
    <w:r>
      <w:rPr>
        <w:noProof/>
      </w:rPr>
      <w:t xml:space="preserve"> </w:t>
    </w:r>
  </w:p>
  <w:p w:rsidR="00A66DD3" w:rsidRPr="000B3B41" w:rsidRDefault="00A66DD3" w:rsidP="000B3B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PaNg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">
              <v:textbox>
                <w:txbxContent>
                  <w:p w:rsidR="00221208" w:rsidRDefault="00221208" w:rsidP="00A34DAA">
                    <w:pPr>
                      <w:jc w:val="center"/>
                      <w:rPr>
                        <w:b/>
                        <w:i/>
                        <w:sz w:val="32"/>
                        <w:szCs w:val="32"/>
                      </w:rPr>
                    </w:pPr>
                    <w:r>
                      <w:rPr>
                        <w:b/>
                        <w:i/>
                        <w:sz w:val="32"/>
                        <w:szCs w:val="32"/>
                      </w:rPr>
                      <w:t>ОФИЦИАЛЬНО</w:t>
                    </w:r>
                  </w:p>
                </w:txbxContent>
              </v:textbox>
            </v:shape>
          </w:pict>
        </mc:Fallback>
      </mc:AlternateContent>
    </w:r>
    <w:r>
      <w:t xml:space="preserve">                                                                              </w:t>
    </w:r>
    <w:r w:rsidR="007437E0">
      <w:t xml:space="preserve">     </w:t>
    </w:r>
    <w:r w:rsidR="00A66DD3">
      <w:t xml:space="preserve">                    №33(863)  18</w:t>
    </w:r>
    <w:r>
      <w:t xml:space="preserve"> апреля 2024 г</w:t>
    </w:r>
  </w:p>
  <w:p w:rsidR="00221208" w:rsidRPr="00A34DAA" w:rsidRDefault="00221208" w:rsidP="00A34DAA">
    <w:pPr>
      <w:tabs>
        <w:tab w:val="left" w:pos="1500"/>
        <w:tab w:val="left" w:pos="2355"/>
      </w:tabs>
      <w:rPr>
        <w:sz w:val="16"/>
        <w:szCs w:val="16"/>
      </w:rPr>
    </w:pPr>
    <w:r>
      <w:rPr>
        <w:sz w:val="16"/>
        <w:szCs w:val="16"/>
      </w:rPr>
      <w:tab/>
    </w:r>
    <w:r>
      <w:rPr>
        <w:sz w:val="16"/>
        <w:szCs w:val="16"/>
      </w:rPr>
      <w:tab/>
    </w:r>
  </w:p>
  <w:p w:rsidR="00221208" w:rsidRPr="000B3B41" w:rsidRDefault="00221208"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 w:numId="67">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01F"/>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5F5"/>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1E9"/>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A22"/>
    <w:rsid w:val="00220BED"/>
    <w:rsid w:val="00221208"/>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1D0E"/>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BD9"/>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37E0"/>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893"/>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4FD2"/>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5FD6"/>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1F0E"/>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43E"/>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50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2147"/>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115"/>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919"/>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6DD3"/>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57AA"/>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193"/>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603"/>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1D9"/>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209326">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3047540">
      <w:bodyDiv w:val="1"/>
      <w:marLeft w:val="0"/>
      <w:marRight w:val="0"/>
      <w:marTop w:val="0"/>
      <w:marBottom w:val="0"/>
      <w:divBdr>
        <w:top w:val="none" w:sz="0" w:space="0" w:color="auto"/>
        <w:left w:val="none" w:sz="0" w:space="0" w:color="auto"/>
        <w:bottom w:val="none" w:sz="0" w:space="0" w:color="auto"/>
        <w:right w:val="none" w:sz="0" w:space="0" w:color="auto"/>
      </w:divBdr>
    </w:div>
    <w:div w:id="304087431">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648488">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006422">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8906513">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850641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281957">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2305469">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861875">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4639422">
      <w:bodyDiv w:val="1"/>
      <w:marLeft w:val="0"/>
      <w:marRight w:val="0"/>
      <w:marTop w:val="0"/>
      <w:marBottom w:val="0"/>
      <w:divBdr>
        <w:top w:val="none" w:sz="0" w:space="0" w:color="auto"/>
        <w:left w:val="none" w:sz="0" w:space="0" w:color="auto"/>
        <w:bottom w:val="none" w:sz="0" w:space="0" w:color="auto"/>
        <w:right w:val="none" w:sz="0" w:space="0" w:color="auto"/>
      </w:divBdr>
    </w:div>
    <w:div w:id="1405295504">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059562">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35106298">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515894">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218581">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3893654">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1B75-845D-4001-826F-585586F5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7</Pages>
  <Words>1411</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179</cp:revision>
  <cp:lastPrinted>2015-07-31T09:23:00Z</cp:lastPrinted>
  <dcterms:created xsi:type="dcterms:W3CDTF">2023-05-30T05:31:00Z</dcterms:created>
  <dcterms:modified xsi:type="dcterms:W3CDTF">2024-04-18T09:49:00Z</dcterms:modified>
</cp:coreProperties>
</file>