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93E" w:rsidRPr="0052293E" w:rsidRDefault="0052293E" w:rsidP="0052293E">
      <w:pPr>
        <w:spacing w:after="0" w:line="240" w:lineRule="atLeast"/>
        <w:ind w:hanging="284"/>
        <w:jc w:val="center"/>
        <w:rPr>
          <w:b/>
          <w:sz w:val="32"/>
        </w:rPr>
      </w:pPr>
      <w:r w:rsidRPr="0052293E">
        <w:rPr>
          <w:b/>
          <w:noProof/>
          <w:sz w:val="32"/>
          <w:lang w:eastAsia="ru-RU"/>
        </w:rPr>
        <w:drawing>
          <wp:anchor distT="0" distB="0" distL="114300" distR="114300" simplePos="0" relativeHeight="251659264" behindDoc="1" locked="0" layoutInCell="1" allowOverlap="1">
            <wp:simplePos x="0" y="0"/>
            <wp:positionH relativeFrom="column">
              <wp:posOffset>2409190</wp:posOffset>
            </wp:positionH>
            <wp:positionV relativeFrom="paragraph">
              <wp:posOffset>-109220</wp:posOffset>
            </wp:positionV>
            <wp:extent cx="616585" cy="823595"/>
            <wp:effectExtent l="0" t="0" r="0" b="0"/>
            <wp:wrapThrough wrapText="bothSides">
              <wp:wrapPolygon edited="0">
                <wp:start x="0" y="0"/>
                <wp:lineTo x="0" y="20984"/>
                <wp:lineTo x="20688" y="20984"/>
                <wp:lineTo x="20688"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585" cy="823595"/>
                    </a:xfrm>
                    <a:prstGeom prst="rect">
                      <a:avLst/>
                    </a:prstGeom>
                    <a:noFill/>
                  </pic:spPr>
                </pic:pic>
              </a:graphicData>
            </a:graphic>
          </wp:anchor>
        </w:drawing>
      </w:r>
    </w:p>
    <w:p w:rsidR="0052293E" w:rsidRPr="0052293E" w:rsidRDefault="0052293E" w:rsidP="0052293E">
      <w:pPr>
        <w:spacing w:after="0" w:line="240" w:lineRule="atLeast"/>
        <w:ind w:hanging="284"/>
        <w:jc w:val="center"/>
        <w:rPr>
          <w:b/>
          <w:sz w:val="32"/>
        </w:rPr>
      </w:pPr>
    </w:p>
    <w:p w:rsidR="0052293E" w:rsidRPr="0052293E" w:rsidRDefault="0052293E" w:rsidP="0052293E">
      <w:pPr>
        <w:spacing w:after="0" w:line="240" w:lineRule="atLeast"/>
        <w:ind w:hanging="284"/>
        <w:jc w:val="center"/>
        <w:rPr>
          <w:b/>
          <w:sz w:val="32"/>
        </w:rPr>
      </w:pPr>
    </w:p>
    <w:p w:rsidR="0052293E" w:rsidRPr="004E2B7B" w:rsidRDefault="0052293E" w:rsidP="0052293E">
      <w:pPr>
        <w:spacing w:after="0" w:line="240" w:lineRule="atLeast"/>
        <w:ind w:hanging="284"/>
        <w:jc w:val="center"/>
        <w:rPr>
          <w:rFonts w:ascii="Times New Roman" w:hAnsi="Times New Roman" w:cs="Times New Roman"/>
          <w:b/>
          <w:sz w:val="28"/>
          <w:szCs w:val="28"/>
        </w:rPr>
      </w:pPr>
      <w:r w:rsidRPr="004E2B7B">
        <w:rPr>
          <w:rFonts w:ascii="Times New Roman" w:hAnsi="Times New Roman" w:cs="Times New Roman"/>
          <w:b/>
          <w:sz w:val="28"/>
          <w:szCs w:val="28"/>
        </w:rPr>
        <w:t>Ханты-Мансийский автономный округ – Югра</w:t>
      </w:r>
    </w:p>
    <w:p w:rsidR="0052293E" w:rsidRPr="004E2B7B" w:rsidRDefault="0052293E" w:rsidP="0052293E">
      <w:pPr>
        <w:spacing w:after="0" w:line="240" w:lineRule="atLeast"/>
        <w:ind w:hanging="284"/>
        <w:jc w:val="center"/>
        <w:rPr>
          <w:rFonts w:ascii="Times New Roman" w:hAnsi="Times New Roman" w:cs="Times New Roman"/>
          <w:b/>
          <w:sz w:val="28"/>
          <w:szCs w:val="28"/>
        </w:rPr>
      </w:pPr>
      <w:r w:rsidRPr="004E2B7B">
        <w:rPr>
          <w:rFonts w:ascii="Times New Roman" w:hAnsi="Times New Roman" w:cs="Times New Roman"/>
          <w:b/>
          <w:sz w:val="28"/>
          <w:szCs w:val="28"/>
        </w:rPr>
        <w:t>Советский район</w:t>
      </w:r>
    </w:p>
    <w:p w:rsidR="0052293E" w:rsidRPr="00A568F9" w:rsidRDefault="0052293E" w:rsidP="0052293E">
      <w:pPr>
        <w:spacing w:after="0" w:line="240" w:lineRule="atLeast"/>
        <w:ind w:hanging="284"/>
        <w:jc w:val="center"/>
        <w:rPr>
          <w:rFonts w:ascii="Times New Roman" w:hAnsi="Times New Roman" w:cs="Times New Roman"/>
          <w:b/>
          <w:sz w:val="40"/>
          <w:szCs w:val="40"/>
        </w:rPr>
      </w:pPr>
      <w:r w:rsidRPr="00DB16CC">
        <w:rPr>
          <w:rFonts w:ascii="Times New Roman" w:hAnsi="Times New Roman" w:cs="Times New Roman"/>
          <w:b/>
          <w:sz w:val="28"/>
          <w:szCs w:val="28"/>
        </w:rPr>
        <w:t xml:space="preserve"> </w:t>
      </w:r>
      <w:r w:rsidRPr="00A568F9">
        <w:rPr>
          <w:rFonts w:ascii="Times New Roman" w:hAnsi="Times New Roman" w:cs="Times New Roman"/>
          <w:b/>
          <w:sz w:val="40"/>
          <w:szCs w:val="40"/>
        </w:rPr>
        <w:t>Глава</w:t>
      </w:r>
    </w:p>
    <w:p w:rsidR="0052293E" w:rsidRPr="00A568F9" w:rsidRDefault="0052293E" w:rsidP="0052293E">
      <w:pPr>
        <w:spacing w:after="0" w:line="240" w:lineRule="atLeast"/>
        <w:jc w:val="center"/>
        <w:rPr>
          <w:rFonts w:ascii="Times New Roman" w:eastAsia="Times New Roman" w:hAnsi="Times New Roman" w:cs="Times New Roman"/>
          <w:b/>
          <w:sz w:val="40"/>
          <w:szCs w:val="40"/>
        </w:rPr>
      </w:pPr>
      <w:r w:rsidRPr="00A568F9">
        <w:rPr>
          <w:rFonts w:ascii="Times New Roman" w:eastAsia="Times New Roman" w:hAnsi="Times New Roman" w:cs="Times New Roman"/>
          <w:b/>
          <w:sz w:val="40"/>
          <w:szCs w:val="40"/>
        </w:rPr>
        <w:t>городского поселения Агириш</w:t>
      </w:r>
    </w:p>
    <w:p w:rsidR="0052293E" w:rsidRPr="0052293E" w:rsidRDefault="0052293E" w:rsidP="0052293E">
      <w:pPr>
        <w:spacing w:after="0" w:line="240" w:lineRule="atLeast"/>
        <w:rPr>
          <w:rFonts w:ascii="Times New Roman" w:eastAsia="Times New Roman" w:hAnsi="Times New Roman" w:cs="Times New Roman"/>
          <w:sz w:val="20"/>
          <w:szCs w:val="20"/>
        </w:rPr>
      </w:pPr>
      <w:r w:rsidRPr="0052293E">
        <w:rPr>
          <w:rFonts w:ascii="Times New Roman" w:eastAsia="Times New Roman" w:hAnsi="Times New Roman" w:cs="Times New Roman"/>
          <w:sz w:val="20"/>
          <w:szCs w:val="20"/>
        </w:rPr>
        <w:t xml:space="preserve">628245, Ханты-Мансийский автономный округ-Югра, </w:t>
      </w:r>
      <w:r w:rsidRPr="0052293E">
        <w:rPr>
          <w:rFonts w:ascii="Times New Roman" w:eastAsia="Times New Roman" w:hAnsi="Times New Roman" w:cs="Times New Roman"/>
          <w:sz w:val="20"/>
          <w:szCs w:val="20"/>
        </w:rPr>
        <w:tab/>
        <w:t xml:space="preserve">                  </w:t>
      </w:r>
      <w:r w:rsidRPr="0052293E">
        <w:rPr>
          <w:rFonts w:ascii="Times New Roman" w:eastAsia="Times New Roman" w:hAnsi="Times New Roman" w:cs="Times New Roman"/>
          <w:sz w:val="20"/>
          <w:szCs w:val="20"/>
        </w:rPr>
        <w:tab/>
        <w:t>телефон:(34675) 41233</w:t>
      </w:r>
    </w:p>
    <w:p w:rsidR="0052293E" w:rsidRPr="0052293E" w:rsidRDefault="0052293E" w:rsidP="0052293E">
      <w:pPr>
        <w:spacing w:after="0" w:line="240" w:lineRule="atLeast"/>
        <w:rPr>
          <w:rFonts w:ascii="Times New Roman" w:eastAsia="Times New Roman" w:hAnsi="Times New Roman" w:cs="Times New Roman"/>
          <w:sz w:val="20"/>
          <w:szCs w:val="20"/>
        </w:rPr>
      </w:pPr>
      <w:r w:rsidRPr="0052293E">
        <w:rPr>
          <w:rFonts w:ascii="Times New Roman" w:eastAsia="Times New Roman" w:hAnsi="Times New Roman" w:cs="Times New Roman"/>
          <w:sz w:val="20"/>
          <w:szCs w:val="20"/>
        </w:rPr>
        <w:t>Тюменской области, Советский район</w:t>
      </w:r>
    </w:p>
    <w:p w:rsidR="0052293E" w:rsidRPr="0052293E" w:rsidRDefault="0052293E" w:rsidP="0052293E">
      <w:pPr>
        <w:spacing w:after="0" w:line="240" w:lineRule="atLeast"/>
        <w:rPr>
          <w:rFonts w:ascii="Times New Roman" w:eastAsia="Times New Roman" w:hAnsi="Times New Roman" w:cs="Times New Roman"/>
          <w:sz w:val="20"/>
          <w:szCs w:val="20"/>
        </w:rPr>
      </w:pPr>
      <w:r w:rsidRPr="0052293E">
        <w:rPr>
          <w:rFonts w:ascii="Times New Roman" w:eastAsia="Times New Roman" w:hAnsi="Times New Roman" w:cs="Times New Roman"/>
          <w:sz w:val="20"/>
          <w:szCs w:val="20"/>
        </w:rPr>
        <w:t>п. Агириш</w:t>
      </w:r>
      <w:r w:rsidRPr="0052293E">
        <w:rPr>
          <w:rFonts w:ascii="Times New Roman" w:eastAsia="Times New Roman" w:hAnsi="Times New Roman" w:cs="Times New Roman"/>
          <w:sz w:val="20"/>
          <w:szCs w:val="20"/>
        </w:rPr>
        <w:tab/>
        <w:t xml:space="preserve"> </w:t>
      </w:r>
      <w:r w:rsidRPr="0052293E">
        <w:rPr>
          <w:rFonts w:ascii="Times New Roman" w:eastAsia="Times New Roman" w:hAnsi="Times New Roman" w:cs="Times New Roman"/>
          <w:sz w:val="20"/>
          <w:szCs w:val="20"/>
        </w:rPr>
        <w:tab/>
      </w:r>
      <w:r w:rsidRPr="0052293E">
        <w:rPr>
          <w:rFonts w:ascii="Times New Roman" w:eastAsia="Times New Roman" w:hAnsi="Times New Roman" w:cs="Times New Roman"/>
          <w:sz w:val="20"/>
          <w:szCs w:val="20"/>
        </w:rPr>
        <w:tab/>
      </w:r>
      <w:r w:rsidRPr="0052293E">
        <w:rPr>
          <w:rFonts w:ascii="Times New Roman" w:eastAsia="Times New Roman" w:hAnsi="Times New Roman" w:cs="Times New Roman"/>
          <w:sz w:val="20"/>
          <w:szCs w:val="20"/>
        </w:rPr>
        <w:tab/>
      </w:r>
      <w:r w:rsidRPr="0052293E">
        <w:rPr>
          <w:rFonts w:ascii="Times New Roman" w:eastAsia="Times New Roman" w:hAnsi="Times New Roman" w:cs="Times New Roman"/>
          <w:sz w:val="20"/>
          <w:szCs w:val="20"/>
        </w:rPr>
        <w:tab/>
        <w:t xml:space="preserve">                      </w:t>
      </w:r>
      <w:r w:rsidRPr="0052293E">
        <w:rPr>
          <w:rFonts w:ascii="Times New Roman" w:eastAsia="Times New Roman" w:hAnsi="Times New Roman" w:cs="Times New Roman"/>
          <w:sz w:val="20"/>
          <w:szCs w:val="20"/>
        </w:rPr>
        <w:tab/>
        <w:t xml:space="preserve">               факс:(34675) 41233</w:t>
      </w:r>
    </w:p>
    <w:p w:rsidR="0052293E" w:rsidRPr="00A568F9" w:rsidRDefault="0052293E" w:rsidP="0052293E">
      <w:pPr>
        <w:spacing w:after="0" w:line="240" w:lineRule="atLeast"/>
        <w:rPr>
          <w:rFonts w:ascii="Times New Roman" w:eastAsia="Times New Roman" w:hAnsi="Times New Roman" w:cs="Times New Roman"/>
          <w:sz w:val="20"/>
          <w:szCs w:val="20"/>
        </w:rPr>
      </w:pPr>
      <w:r w:rsidRPr="00A568F9">
        <w:rPr>
          <w:rFonts w:ascii="Times New Roman" w:eastAsia="Times New Roman" w:hAnsi="Times New Roman" w:cs="Times New Roman"/>
          <w:sz w:val="20"/>
          <w:szCs w:val="20"/>
        </w:rPr>
        <w:t>ул. Винницкая 16</w:t>
      </w:r>
      <w:r w:rsidRPr="00A568F9">
        <w:rPr>
          <w:rFonts w:ascii="Times New Roman" w:eastAsia="Times New Roman" w:hAnsi="Times New Roman" w:cs="Times New Roman"/>
          <w:sz w:val="20"/>
          <w:szCs w:val="20"/>
        </w:rPr>
        <w:tab/>
      </w:r>
      <w:r w:rsidRPr="00A568F9">
        <w:rPr>
          <w:rFonts w:ascii="Times New Roman" w:eastAsia="Times New Roman" w:hAnsi="Times New Roman" w:cs="Times New Roman"/>
          <w:sz w:val="20"/>
          <w:szCs w:val="20"/>
        </w:rPr>
        <w:tab/>
      </w:r>
      <w:r w:rsidRPr="00A568F9">
        <w:rPr>
          <w:rFonts w:ascii="Times New Roman" w:eastAsia="Times New Roman" w:hAnsi="Times New Roman" w:cs="Times New Roman"/>
          <w:sz w:val="20"/>
          <w:szCs w:val="20"/>
        </w:rPr>
        <w:tab/>
      </w:r>
      <w:r w:rsidRPr="00A568F9">
        <w:rPr>
          <w:rFonts w:ascii="Times New Roman" w:eastAsia="Times New Roman" w:hAnsi="Times New Roman" w:cs="Times New Roman"/>
          <w:sz w:val="20"/>
          <w:szCs w:val="20"/>
        </w:rPr>
        <w:tab/>
      </w:r>
      <w:r w:rsidRPr="00A568F9">
        <w:rPr>
          <w:rFonts w:ascii="Times New Roman" w:eastAsia="Times New Roman" w:hAnsi="Times New Roman" w:cs="Times New Roman"/>
          <w:sz w:val="20"/>
          <w:szCs w:val="20"/>
        </w:rPr>
        <w:tab/>
      </w:r>
      <w:r w:rsidRPr="00A568F9">
        <w:rPr>
          <w:rFonts w:ascii="Times New Roman" w:eastAsia="Times New Roman" w:hAnsi="Times New Roman" w:cs="Times New Roman"/>
          <w:sz w:val="20"/>
          <w:szCs w:val="20"/>
        </w:rPr>
        <w:tab/>
      </w:r>
      <w:r w:rsidRPr="00A568F9">
        <w:rPr>
          <w:rFonts w:ascii="Times New Roman" w:eastAsia="Times New Roman" w:hAnsi="Times New Roman" w:cs="Times New Roman"/>
          <w:sz w:val="20"/>
          <w:szCs w:val="20"/>
        </w:rPr>
        <w:tab/>
      </w:r>
      <w:proofErr w:type="spellStart"/>
      <w:r w:rsidRPr="00A568F9">
        <w:rPr>
          <w:rFonts w:ascii="Times New Roman" w:eastAsia="Times New Roman" w:hAnsi="Times New Roman" w:cs="Times New Roman"/>
          <w:sz w:val="20"/>
          <w:szCs w:val="20"/>
        </w:rPr>
        <w:t>эл</w:t>
      </w:r>
      <w:proofErr w:type="gramStart"/>
      <w:r w:rsidRPr="00A568F9">
        <w:rPr>
          <w:rFonts w:ascii="Times New Roman" w:eastAsia="Times New Roman" w:hAnsi="Times New Roman" w:cs="Times New Roman"/>
          <w:sz w:val="20"/>
          <w:szCs w:val="20"/>
        </w:rPr>
        <w:t>.а</w:t>
      </w:r>
      <w:proofErr w:type="gramEnd"/>
      <w:r w:rsidRPr="00A568F9">
        <w:rPr>
          <w:rFonts w:ascii="Times New Roman" w:eastAsia="Times New Roman" w:hAnsi="Times New Roman" w:cs="Times New Roman"/>
          <w:sz w:val="20"/>
          <w:szCs w:val="20"/>
        </w:rPr>
        <w:t>дрес</w:t>
      </w:r>
      <w:proofErr w:type="spellEnd"/>
      <w:r w:rsidRPr="00A568F9">
        <w:rPr>
          <w:rFonts w:ascii="Times New Roman" w:eastAsia="Times New Roman" w:hAnsi="Times New Roman" w:cs="Times New Roman"/>
          <w:sz w:val="20"/>
          <w:szCs w:val="20"/>
        </w:rPr>
        <w:t xml:space="preserve">: </w:t>
      </w:r>
      <w:proofErr w:type="spellStart"/>
      <w:r w:rsidR="00282DCA" w:rsidRPr="00A568F9">
        <w:rPr>
          <w:rFonts w:ascii="Times New Roman" w:hAnsi="Times New Roman" w:cs="Times New Roman"/>
          <w:sz w:val="20"/>
          <w:szCs w:val="20"/>
          <w:shd w:val="clear" w:color="auto" w:fill="FFFFFF"/>
        </w:rPr>
        <w:t>agirish@sovrnhmao.r</w:t>
      </w:r>
      <w:proofErr w:type="spellEnd"/>
      <w:r w:rsidRPr="00A568F9">
        <w:rPr>
          <w:rFonts w:ascii="Times New Roman" w:eastAsia="Times New Roman" w:hAnsi="Times New Roman" w:cs="Times New Roman"/>
          <w:sz w:val="20"/>
          <w:szCs w:val="20"/>
        </w:rPr>
        <w:tab/>
        <w:t xml:space="preserve">                         </w:t>
      </w:r>
    </w:p>
    <w:tbl>
      <w:tblPr>
        <w:tblW w:w="0" w:type="auto"/>
        <w:tblBorders>
          <w:top w:val="double" w:sz="12" w:space="0" w:color="auto"/>
        </w:tblBorders>
        <w:tblLayout w:type="fixed"/>
        <w:tblCellMar>
          <w:left w:w="70" w:type="dxa"/>
          <w:right w:w="70" w:type="dxa"/>
        </w:tblCellMar>
        <w:tblLook w:val="04A0"/>
      </w:tblPr>
      <w:tblGrid>
        <w:gridCol w:w="9495"/>
      </w:tblGrid>
      <w:tr w:rsidR="0052293E" w:rsidRPr="0052293E" w:rsidTr="004E2B7B">
        <w:trPr>
          <w:trHeight w:val="216"/>
        </w:trPr>
        <w:tc>
          <w:tcPr>
            <w:tcW w:w="9495" w:type="dxa"/>
            <w:tcBorders>
              <w:top w:val="double" w:sz="12" w:space="0" w:color="auto"/>
              <w:left w:val="nil"/>
              <w:bottom w:val="nil"/>
              <w:right w:val="nil"/>
            </w:tcBorders>
          </w:tcPr>
          <w:p w:rsidR="0052293E" w:rsidRPr="0052293E" w:rsidRDefault="0052293E" w:rsidP="0052293E">
            <w:pPr>
              <w:spacing w:after="0" w:line="240" w:lineRule="atLeast"/>
              <w:ind w:right="639"/>
              <w:rPr>
                <w:rFonts w:ascii="Arial" w:eastAsia="Times New Roman" w:hAnsi="Arial" w:cs="Times New Roman"/>
                <w:b/>
                <w:sz w:val="24"/>
                <w:szCs w:val="20"/>
              </w:rPr>
            </w:pPr>
          </w:p>
        </w:tc>
      </w:tr>
    </w:tbl>
    <w:p w:rsidR="0052293E" w:rsidRDefault="0052293E" w:rsidP="00A568F9">
      <w:pPr>
        <w:widowControl w:val="0"/>
        <w:autoSpaceDE w:val="0"/>
        <w:autoSpaceDN w:val="0"/>
        <w:adjustRightInd w:val="0"/>
        <w:spacing w:after="0" w:line="240" w:lineRule="auto"/>
        <w:jc w:val="center"/>
        <w:rPr>
          <w:rFonts w:ascii="Times New Roman CYR" w:eastAsia="Times New Roman" w:hAnsi="Times New Roman CYR" w:cs="Times New Roman CYR"/>
          <w:b/>
          <w:bCs/>
          <w:sz w:val="40"/>
          <w:szCs w:val="40"/>
        </w:rPr>
      </w:pPr>
      <w:r w:rsidRPr="0052293E">
        <w:rPr>
          <w:rFonts w:ascii="Times New Roman CYR" w:eastAsia="Times New Roman" w:hAnsi="Times New Roman CYR" w:cs="Times New Roman CYR"/>
          <w:b/>
          <w:bCs/>
          <w:sz w:val="40"/>
          <w:szCs w:val="40"/>
        </w:rPr>
        <w:t>ПОСТАНОВЛЕНИЕ</w:t>
      </w:r>
    </w:p>
    <w:p w:rsidR="004D424F" w:rsidRDefault="004D424F" w:rsidP="00A568F9">
      <w:pPr>
        <w:widowControl w:val="0"/>
        <w:autoSpaceDE w:val="0"/>
        <w:autoSpaceDN w:val="0"/>
        <w:adjustRightInd w:val="0"/>
        <w:spacing w:after="0" w:line="240" w:lineRule="auto"/>
        <w:jc w:val="center"/>
        <w:rPr>
          <w:rFonts w:ascii="Times New Roman CYR" w:eastAsia="Times New Roman" w:hAnsi="Times New Roman CYR" w:cs="Times New Roman CYR"/>
          <w:b/>
          <w:bCs/>
          <w:sz w:val="40"/>
          <w:szCs w:val="40"/>
        </w:rPr>
      </w:pPr>
    </w:p>
    <w:p w:rsidR="0052293E" w:rsidRPr="00A568F9" w:rsidRDefault="0052293E" w:rsidP="0052293E">
      <w:pPr>
        <w:autoSpaceDE w:val="0"/>
        <w:autoSpaceDN w:val="0"/>
        <w:adjustRightInd w:val="0"/>
        <w:spacing w:after="0" w:line="240" w:lineRule="auto"/>
        <w:jc w:val="both"/>
        <w:rPr>
          <w:rFonts w:ascii="Times New Roman" w:eastAsia="Times New Roman" w:hAnsi="Times New Roman" w:cs="Times New Roman"/>
          <w:bCs/>
        </w:rPr>
      </w:pPr>
      <w:r w:rsidRPr="00A568F9">
        <w:rPr>
          <w:rFonts w:ascii="Times New Roman" w:eastAsia="Times New Roman" w:hAnsi="Times New Roman" w:cs="Times New Roman"/>
          <w:bCs/>
        </w:rPr>
        <w:t>«</w:t>
      </w:r>
      <w:r w:rsidR="00C334E2">
        <w:rPr>
          <w:rFonts w:ascii="Times New Roman" w:eastAsia="Times New Roman" w:hAnsi="Times New Roman" w:cs="Times New Roman"/>
          <w:bCs/>
        </w:rPr>
        <w:t>26</w:t>
      </w:r>
      <w:r w:rsidRPr="00A568F9">
        <w:rPr>
          <w:rFonts w:ascii="Times New Roman" w:eastAsia="Times New Roman" w:hAnsi="Times New Roman" w:cs="Times New Roman"/>
          <w:bCs/>
        </w:rPr>
        <w:t xml:space="preserve">» </w:t>
      </w:r>
      <w:r w:rsidR="00E30147">
        <w:rPr>
          <w:rFonts w:ascii="Times New Roman" w:eastAsia="Times New Roman" w:hAnsi="Times New Roman" w:cs="Times New Roman"/>
          <w:bCs/>
        </w:rPr>
        <w:t>июн</w:t>
      </w:r>
      <w:r w:rsidR="00282DCA" w:rsidRPr="00A568F9">
        <w:rPr>
          <w:rFonts w:ascii="Times New Roman" w:eastAsia="Times New Roman" w:hAnsi="Times New Roman" w:cs="Times New Roman"/>
          <w:bCs/>
        </w:rPr>
        <w:t>я</w:t>
      </w:r>
      <w:r w:rsidR="00E03184" w:rsidRPr="00A568F9">
        <w:rPr>
          <w:rFonts w:ascii="Times New Roman" w:eastAsia="Times New Roman" w:hAnsi="Times New Roman" w:cs="Times New Roman"/>
          <w:bCs/>
        </w:rPr>
        <w:t xml:space="preserve"> </w:t>
      </w:r>
      <w:r w:rsidRPr="00A568F9">
        <w:rPr>
          <w:rFonts w:ascii="Times New Roman" w:eastAsia="Times New Roman" w:hAnsi="Times New Roman" w:cs="Times New Roman"/>
          <w:bCs/>
        </w:rPr>
        <w:t>20</w:t>
      </w:r>
      <w:r w:rsidR="00681EAD" w:rsidRPr="00A568F9">
        <w:rPr>
          <w:rFonts w:ascii="Times New Roman" w:eastAsia="Times New Roman" w:hAnsi="Times New Roman" w:cs="Times New Roman"/>
          <w:bCs/>
        </w:rPr>
        <w:t>2</w:t>
      </w:r>
      <w:r w:rsidR="007D27EE">
        <w:rPr>
          <w:rFonts w:ascii="Times New Roman" w:eastAsia="Times New Roman" w:hAnsi="Times New Roman" w:cs="Times New Roman"/>
          <w:bCs/>
        </w:rPr>
        <w:t>3</w:t>
      </w:r>
      <w:r w:rsidRPr="00A568F9">
        <w:rPr>
          <w:rFonts w:ascii="Times New Roman" w:eastAsia="Times New Roman" w:hAnsi="Times New Roman" w:cs="Times New Roman"/>
          <w:bCs/>
        </w:rPr>
        <w:t xml:space="preserve"> г. </w:t>
      </w:r>
      <w:r w:rsidRPr="00A568F9">
        <w:rPr>
          <w:rFonts w:ascii="Times New Roman" w:eastAsia="Times New Roman" w:hAnsi="Times New Roman" w:cs="Times New Roman"/>
          <w:bCs/>
        </w:rPr>
        <w:tab/>
      </w:r>
      <w:r w:rsidRPr="00A568F9">
        <w:rPr>
          <w:rFonts w:ascii="Times New Roman" w:eastAsia="Times New Roman" w:hAnsi="Times New Roman" w:cs="Times New Roman"/>
          <w:bCs/>
        </w:rPr>
        <w:tab/>
        <w:t xml:space="preserve">             </w:t>
      </w:r>
      <w:r w:rsidRPr="00A568F9">
        <w:rPr>
          <w:rFonts w:ascii="Times New Roman" w:eastAsia="Times New Roman" w:hAnsi="Times New Roman" w:cs="Times New Roman"/>
          <w:bCs/>
        </w:rPr>
        <w:tab/>
      </w:r>
      <w:r w:rsidR="002708DC" w:rsidRPr="00A568F9">
        <w:rPr>
          <w:rFonts w:ascii="Times New Roman" w:eastAsia="Times New Roman" w:hAnsi="Times New Roman" w:cs="Times New Roman"/>
          <w:bCs/>
        </w:rPr>
        <w:t xml:space="preserve">                     </w:t>
      </w:r>
      <w:r w:rsidRPr="00A568F9">
        <w:rPr>
          <w:rFonts w:ascii="Times New Roman" w:eastAsia="Times New Roman" w:hAnsi="Times New Roman" w:cs="Times New Roman"/>
          <w:bCs/>
        </w:rPr>
        <w:t xml:space="preserve">                             </w:t>
      </w:r>
      <w:r w:rsidR="00A568F9">
        <w:rPr>
          <w:rFonts w:ascii="Times New Roman" w:eastAsia="Times New Roman" w:hAnsi="Times New Roman" w:cs="Times New Roman"/>
          <w:bCs/>
        </w:rPr>
        <w:t xml:space="preserve">    </w:t>
      </w:r>
      <w:r w:rsidR="00165053">
        <w:rPr>
          <w:rFonts w:ascii="Times New Roman" w:eastAsia="Times New Roman" w:hAnsi="Times New Roman" w:cs="Times New Roman"/>
          <w:bCs/>
        </w:rPr>
        <w:t xml:space="preserve">      </w:t>
      </w:r>
      <w:r w:rsidR="00A568F9">
        <w:rPr>
          <w:rFonts w:ascii="Times New Roman" w:eastAsia="Times New Roman" w:hAnsi="Times New Roman" w:cs="Times New Roman"/>
          <w:bCs/>
        </w:rPr>
        <w:t xml:space="preserve"> </w:t>
      </w:r>
      <w:r w:rsidRPr="00A568F9">
        <w:rPr>
          <w:rFonts w:ascii="Times New Roman" w:eastAsia="Times New Roman" w:hAnsi="Times New Roman" w:cs="Times New Roman"/>
          <w:bCs/>
        </w:rPr>
        <w:t>№</w:t>
      </w:r>
      <w:r w:rsidR="00E03184" w:rsidRPr="00A568F9">
        <w:rPr>
          <w:rFonts w:ascii="Times New Roman" w:eastAsia="Times New Roman" w:hAnsi="Times New Roman" w:cs="Times New Roman"/>
          <w:bCs/>
        </w:rPr>
        <w:t xml:space="preserve"> </w:t>
      </w:r>
      <w:r w:rsidR="00C334E2">
        <w:rPr>
          <w:rFonts w:ascii="Times New Roman" w:eastAsia="Times New Roman" w:hAnsi="Times New Roman" w:cs="Times New Roman"/>
          <w:bCs/>
        </w:rPr>
        <w:t>6</w:t>
      </w:r>
    </w:p>
    <w:p w:rsidR="0052293E" w:rsidRPr="00A568F9" w:rsidRDefault="0052293E" w:rsidP="0052293E">
      <w:pPr>
        <w:autoSpaceDE w:val="0"/>
        <w:autoSpaceDN w:val="0"/>
        <w:adjustRightInd w:val="0"/>
        <w:spacing w:after="0" w:line="240" w:lineRule="auto"/>
        <w:jc w:val="both"/>
        <w:rPr>
          <w:rFonts w:ascii="Times New Roman" w:eastAsia="Times New Roman" w:hAnsi="Times New Roman" w:cs="Times New Roman"/>
          <w:bCs/>
        </w:rPr>
      </w:pPr>
    </w:p>
    <w:p w:rsidR="007D27EE" w:rsidRDefault="0033296C" w:rsidP="007D27EE">
      <w:pPr>
        <w:pStyle w:val="western"/>
        <w:spacing w:before="0" w:beforeAutospacing="0"/>
        <w:rPr>
          <w:sz w:val="22"/>
          <w:szCs w:val="22"/>
        </w:rPr>
      </w:pPr>
      <w:r w:rsidRPr="00A568F9">
        <w:rPr>
          <w:sz w:val="22"/>
          <w:szCs w:val="22"/>
        </w:rPr>
        <w:t xml:space="preserve">О </w:t>
      </w:r>
      <w:r w:rsidR="00E30147">
        <w:rPr>
          <w:sz w:val="22"/>
          <w:szCs w:val="22"/>
        </w:rPr>
        <w:t xml:space="preserve">признании </w:t>
      </w:r>
      <w:proofErr w:type="gramStart"/>
      <w:r w:rsidR="00E30147">
        <w:rPr>
          <w:sz w:val="22"/>
          <w:szCs w:val="22"/>
        </w:rPr>
        <w:t>утратившим</w:t>
      </w:r>
      <w:proofErr w:type="gramEnd"/>
      <w:r w:rsidR="007D27EE">
        <w:rPr>
          <w:sz w:val="22"/>
          <w:szCs w:val="22"/>
        </w:rPr>
        <w:t xml:space="preserve"> силу постановлени</w:t>
      </w:r>
      <w:r w:rsidR="00E30147">
        <w:rPr>
          <w:sz w:val="22"/>
          <w:szCs w:val="22"/>
        </w:rPr>
        <w:t>я</w:t>
      </w:r>
      <w:r w:rsidR="007D27EE">
        <w:rPr>
          <w:sz w:val="22"/>
          <w:szCs w:val="22"/>
        </w:rPr>
        <w:t xml:space="preserve"> главы</w:t>
      </w:r>
      <w:r w:rsidR="00EE1671" w:rsidRPr="00A568F9">
        <w:rPr>
          <w:sz w:val="22"/>
          <w:szCs w:val="22"/>
        </w:rPr>
        <w:t xml:space="preserve"> </w:t>
      </w:r>
    </w:p>
    <w:p w:rsidR="0033296C" w:rsidRPr="00A568F9" w:rsidRDefault="0033296C" w:rsidP="007D27EE">
      <w:pPr>
        <w:pStyle w:val="western"/>
        <w:spacing w:before="0" w:beforeAutospacing="0"/>
        <w:rPr>
          <w:sz w:val="22"/>
          <w:szCs w:val="22"/>
        </w:rPr>
      </w:pPr>
      <w:r w:rsidRPr="00A568F9">
        <w:rPr>
          <w:sz w:val="22"/>
          <w:szCs w:val="22"/>
        </w:rPr>
        <w:t xml:space="preserve">городского поселения Агириш </w:t>
      </w:r>
      <w:r w:rsidR="00A52245">
        <w:rPr>
          <w:sz w:val="22"/>
          <w:szCs w:val="22"/>
        </w:rPr>
        <w:t xml:space="preserve">№ </w:t>
      </w:r>
      <w:r w:rsidR="00E30147">
        <w:rPr>
          <w:sz w:val="22"/>
          <w:szCs w:val="22"/>
        </w:rPr>
        <w:t>56/НПА</w:t>
      </w:r>
      <w:r w:rsidR="00A52245">
        <w:rPr>
          <w:sz w:val="22"/>
          <w:szCs w:val="22"/>
        </w:rPr>
        <w:t xml:space="preserve"> от </w:t>
      </w:r>
      <w:r w:rsidR="00E30147">
        <w:rPr>
          <w:sz w:val="22"/>
          <w:szCs w:val="22"/>
        </w:rPr>
        <w:t>24.05</w:t>
      </w:r>
      <w:r w:rsidR="00A52245">
        <w:rPr>
          <w:sz w:val="22"/>
          <w:szCs w:val="22"/>
        </w:rPr>
        <w:t>.20</w:t>
      </w:r>
      <w:r w:rsidR="00E30147">
        <w:rPr>
          <w:sz w:val="22"/>
          <w:szCs w:val="22"/>
        </w:rPr>
        <w:t>12</w:t>
      </w:r>
    </w:p>
    <w:p w:rsidR="000D4F6F" w:rsidRPr="00A568F9" w:rsidRDefault="000D4F6F" w:rsidP="00833802">
      <w:pPr>
        <w:spacing w:after="0" w:line="240" w:lineRule="auto"/>
        <w:rPr>
          <w:rFonts w:ascii="Times New Roman" w:hAnsi="Times New Roman" w:cs="Times New Roman"/>
          <w:lang w:eastAsia="ru-RU"/>
        </w:rPr>
      </w:pPr>
    </w:p>
    <w:p w:rsidR="0033296C" w:rsidRPr="00A568F9" w:rsidRDefault="0033296C" w:rsidP="0033296C">
      <w:pPr>
        <w:spacing w:after="0" w:line="240" w:lineRule="auto"/>
        <w:ind w:firstLine="360"/>
        <w:jc w:val="both"/>
        <w:rPr>
          <w:rFonts w:ascii="Times New Roman" w:hAnsi="Times New Roman" w:cs="Times New Roman"/>
        </w:rPr>
      </w:pPr>
      <w:r w:rsidRPr="00A568F9">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w:t>
      </w:r>
      <w:r w:rsidR="00801037" w:rsidRPr="00A568F9">
        <w:rPr>
          <w:rFonts w:ascii="Times New Roman" w:hAnsi="Times New Roman" w:cs="Times New Roman"/>
        </w:rPr>
        <w:t xml:space="preserve"> </w:t>
      </w:r>
      <w:r w:rsidRPr="00A568F9">
        <w:rPr>
          <w:rFonts w:ascii="Times New Roman" w:hAnsi="Times New Roman" w:cs="Times New Roman"/>
        </w:rPr>
        <w:t>Уставом</w:t>
      </w:r>
      <w:r w:rsidR="007D27EE">
        <w:rPr>
          <w:rFonts w:ascii="Times New Roman" w:hAnsi="Times New Roman" w:cs="Times New Roman"/>
        </w:rPr>
        <w:t xml:space="preserve"> городского поселения Агириш:</w:t>
      </w:r>
    </w:p>
    <w:p w:rsidR="0033296C" w:rsidRPr="00A568F9" w:rsidRDefault="0033296C" w:rsidP="0033296C">
      <w:pPr>
        <w:spacing w:after="0" w:line="240" w:lineRule="auto"/>
        <w:ind w:firstLine="360"/>
        <w:jc w:val="both"/>
        <w:rPr>
          <w:rFonts w:ascii="Times New Roman" w:hAnsi="Times New Roman" w:cs="Times New Roman"/>
        </w:rPr>
      </w:pPr>
    </w:p>
    <w:p w:rsidR="007D27EE" w:rsidRDefault="0033296C" w:rsidP="004D424F">
      <w:pPr>
        <w:pStyle w:val="western"/>
        <w:spacing w:before="0" w:beforeAutospacing="0"/>
        <w:rPr>
          <w:sz w:val="22"/>
          <w:szCs w:val="22"/>
        </w:rPr>
      </w:pPr>
      <w:r w:rsidRPr="00A568F9">
        <w:rPr>
          <w:sz w:val="22"/>
          <w:szCs w:val="22"/>
        </w:rPr>
        <w:t xml:space="preserve">     1. </w:t>
      </w:r>
      <w:r w:rsidR="004D424F">
        <w:rPr>
          <w:sz w:val="22"/>
          <w:szCs w:val="22"/>
        </w:rPr>
        <w:t>Признать утратившим силу</w:t>
      </w:r>
      <w:r w:rsidR="007D27EE">
        <w:rPr>
          <w:sz w:val="22"/>
          <w:szCs w:val="22"/>
        </w:rPr>
        <w:t>:</w:t>
      </w:r>
    </w:p>
    <w:p w:rsidR="00A52245" w:rsidRPr="00A52245" w:rsidRDefault="007D27EE" w:rsidP="00E30147">
      <w:pPr>
        <w:pStyle w:val="western"/>
        <w:spacing w:before="0" w:beforeAutospacing="0"/>
      </w:pPr>
      <w:r>
        <w:rPr>
          <w:sz w:val="22"/>
          <w:szCs w:val="22"/>
        </w:rPr>
        <w:t>-</w:t>
      </w:r>
      <w:r w:rsidR="004D424F">
        <w:rPr>
          <w:sz w:val="22"/>
          <w:szCs w:val="22"/>
        </w:rPr>
        <w:t xml:space="preserve"> </w:t>
      </w:r>
      <w:r w:rsidR="00E30147" w:rsidRPr="00400B1B">
        <w:rPr>
          <w:sz w:val="22"/>
          <w:szCs w:val="22"/>
        </w:rPr>
        <w:t>постановлени</w:t>
      </w:r>
      <w:r w:rsidR="00E30147">
        <w:rPr>
          <w:sz w:val="22"/>
          <w:szCs w:val="22"/>
        </w:rPr>
        <w:t>е</w:t>
      </w:r>
      <w:r w:rsidR="00E30147" w:rsidRPr="00400B1B">
        <w:rPr>
          <w:sz w:val="22"/>
          <w:szCs w:val="22"/>
        </w:rPr>
        <w:t xml:space="preserve"> главы городского поселения Агириш от 24.05.2012 № 56/НПА «О внесении изменений в постановление главы городского поселения Агириш от 20.05.2008 № 16 «Об утверждении Положения о порядке расходования средств резервного фонда городского поселения Агириш»</w:t>
      </w:r>
      <w:r w:rsidR="00A52245">
        <w:rPr>
          <w:sz w:val="22"/>
          <w:szCs w:val="22"/>
        </w:rPr>
        <w:t>.</w:t>
      </w:r>
    </w:p>
    <w:p w:rsidR="0033296C" w:rsidRPr="00A568F9" w:rsidRDefault="004D424F" w:rsidP="00A52245">
      <w:pPr>
        <w:pStyle w:val="western"/>
        <w:spacing w:before="0" w:beforeAutospacing="0"/>
        <w:ind w:left="360"/>
        <w:rPr>
          <w:sz w:val="22"/>
          <w:szCs w:val="22"/>
        </w:rPr>
      </w:pPr>
      <w:r>
        <w:rPr>
          <w:sz w:val="22"/>
          <w:szCs w:val="22"/>
        </w:rPr>
        <w:t>7</w:t>
      </w:r>
      <w:r w:rsidR="0033296C" w:rsidRPr="00A568F9">
        <w:rPr>
          <w:sz w:val="22"/>
          <w:szCs w:val="22"/>
        </w:rPr>
        <w:t>.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33296C" w:rsidRDefault="004D424F" w:rsidP="0033296C">
      <w:pPr>
        <w:pStyle w:val="western"/>
        <w:spacing w:before="0" w:beforeAutospacing="0"/>
        <w:ind w:left="360"/>
        <w:rPr>
          <w:sz w:val="22"/>
          <w:szCs w:val="22"/>
        </w:rPr>
      </w:pPr>
      <w:r>
        <w:rPr>
          <w:sz w:val="22"/>
          <w:szCs w:val="22"/>
        </w:rPr>
        <w:t>8</w:t>
      </w:r>
      <w:r w:rsidR="0033296C" w:rsidRPr="00A568F9">
        <w:rPr>
          <w:sz w:val="22"/>
          <w:szCs w:val="22"/>
        </w:rPr>
        <w:t xml:space="preserve">.  Настоящее постановление вступает в силу после его </w:t>
      </w:r>
      <w:r w:rsidR="00E30147">
        <w:rPr>
          <w:sz w:val="22"/>
          <w:szCs w:val="22"/>
        </w:rPr>
        <w:t>подписания</w:t>
      </w:r>
      <w:r w:rsidR="0033296C" w:rsidRPr="00A568F9">
        <w:rPr>
          <w:sz w:val="22"/>
          <w:szCs w:val="22"/>
        </w:rPr>
        <w:t>.</w:t>
      </w:r>
    </w:p>
    <w:p w:rsidR="007D27EE" w:rsidRDefault="007D27EE" w:rsidP="0033296C">
      <w:pPr>
        <w:pStyle w:val="western"/>
        <w:spacing w:before="0" w:beforeAutospacing="0"/>
        <w:ind w:left="360"/>
        <w:rPr>
          <w:sz w:val="22"/>
          <w:szCs w:val="22"/>
        </w:rPr>
      </w:pPr>
    </w:p>
    <w:p w:rsidR="007D27EE" w:rsidRDefault="007D27EE" w:rsidP="0033296C">
      <w:pPr>
        <w:pStyle w:val="western"/>
        <w:spacing w:before="0" w:beforeAutospacing="0"/>
        <w:ind w:left="360"/>
        <w:rPr>
          <w:sz w:val="22"/>
          <w:szCs w:val="22"/>
        </w:rPr>
      </w:pPr>
    </w:p>
    <w:p w:rsidR="00A568F9" w:rsidRPr="00A568F9" w:rsidRDefault="00A568F9" w:rsidP="0033296C">
      <w:pPr>
        <w:pStyle w:val="western"/>
        <w:spacing w:before="0" w:beforeAutospacing="0"/>
        <w:ind w:left="360"/>
        <w:rPr>
          <w:sz w:val="22"/>
          <w:szCs w:val="22"/>
        </w:rPr>
      </w:pPr>
    </w:p>
    <w:p w:rsidR="0005297B" w:rsidRPr="00A568F9" w:rsidRDefault="00E30147" w:rsidP="000D4F6F">
      <w:pPr>
        <w:pStyle w:val="western"/>
        <w:spacing w:before="0" w:beforeAutospacing="0"/>
        <w:rPr>
          <w:sz w:val="22"/>
          <w:szCs w:val="22"/>
        </w:rPr>
      </w:pPr>
      <w:r>
        <w:rPr>
          <w:sz w:val="22"/>
          <w:szCs w:val="22"/>
        </w:rPr>
        <w:t>И.о</w:t>
      </w:r>
      <w:proofErr w:type="gramStart"/>
      <w:r>
        <w:rPr>
          <w:sz w:val="22"/>
          <w:szCs w:val="22"/>
        </w:rPr>
        <w:t>.г</w:t>
      </w:r>
      <w:proofErr w:type="gramEnd"/>
      <w:r w:rsidR="004E2B7B" w:rsidRPr="00A568F9">
        <w:rPr>
          <w:sz w:val="22"/>
          <w:szCs w:val="22"/>
        </w:rPr>
        <w:t>лав</w:t>
      </w:r>
      <w:r>
        <w:rPr>
          <w:sz w:val="22"/>
          <w:szCs w:val="22"/>
        </w:rPr>
        <w:t>ы</w:t>
      </w:r>
      <w:r w:rsidR="000D4F6F" w:rsidRPr="00A568F9">
        <w:rPr>
          <w:sz w:val="22"/>
          <w:szCs w:val="22"/>
        </w:rPr>
        <w:t xml:space="preserve"> </w:t>
      </w:r>
      <w:r w:rsidR="008F490B" w:rsidRPr="00A568F9">
        <w:rPr>
          <w:sz w:val="22"/>
          <w:szCs w:val="22"/>
        </w:rPr>
        <w:t xml:space="preserve">городского поселения Агириш                                       </w:t>
      </w:r>
      <w:r w:rsidR="004E2B7B" w:rsidRPr="00A568F9">
        <w:rPr>
          <w:sz w:val="22"/>
          <w:szCs w:val="22"/>
        </w:rPr>
        <w:t xml:space="preserve">            </w:t>
      </w:r>
      <w:proofErr w:type="spellStart"/>
      <w:r>
        <w:rPr>
          <w:sz w:val="22"/>
          <w:szCs w:val="22"/>
        </w:rPr>
        <w:t>М.А.Апатов</w:t>
      </w:r>
      <w:proofErr w:type="spellEnd"/>
    </w:p>
    <w:p w:rsidR="0005297B" w:rsidRDefault="0005297B" w:rsidP="000D4F6F">
      <w:pPr>
        <w:pStyle w:val="western"/>
        <w:spacing w:before="0" w:beforeAutospacing="0"/>
        <w:rPr>
          <w:sz w:val="24"/>
          <w:szCs w:val="24"/>
        </w:rPr>
      </w:pPr>
    </w:p>
    <w:p w:rsidR="0005297B" w:rsidRDefault="0005297B"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863E9" w:rsidRPr="00A568F9" w:rsidRDefault="002863E9" w:rsidP="007D27EE">
      <w:pPr>
        <w:pStyle w:val="western"/>
        <w:shd w:val="clear" w:color="auto" w:fill="FFFFFF"/>
        <w:spacing w:before="0" w:beforeAutospacing="0"/>
        <w:rPr>
          <w:rFonts w:eastAsia="Calibri"/>
          <w:color w:val="auto"/>
          <w:sz w:val="22"/>
          <w:szCs w:val="22"/>
        </w:rPr>
      </w:pPr>
    </w:p>
    <w:sectPr w:rsidR="002863E9" w:rsidRPr="00A568F9" w:rsidSect="00DF5BD8">
      <w:pgSz w:w="11906" w:h="16838"/>
      <w:pgMar w:top="851" w:right="707"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F73" w:rsidRDefault="00164F73" w:rsidP="00851B00">
      <w:pPr>
        <w:spacing w:after="0" w:line="240" w:lineRule="auto"/>
      </w:pPr>
      <w:r>
        <w:separator/>
      </w:r>
    </w:p>
  </w:endnote>
  <w:endnote w:type="continuationSeparator" w:id="0">
    <w:p w:rsidR="00164F73" w:rsidRDefault="00164F73" w:rsidP="00851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F73" w:rsidRDefault="00164F73" w:rsidP="00851B00">
      <w:pPr>
        <w:spacing w:after="0" w:line="240" w:lineRule="auto"/>
      </w:pPr>
      <w:r>
        <w:separator/>
      </w:r>
    </w:p>
  </w:footnote>
  <w:footnote w:type="continuationSeparator" w:id="0">
    <w:p w:rsidR="00164F73" w:rsidRDefault="00164F73" w:rsidP="00851B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65" w:hanging="765"/>
      </w:pPr>
      <w:rPr>
        <w:rFonts w:ascii="Times New Roman" w:hAnsi="Times New Roman" w:cs="Times New Roman" w:hint="default"/>
        <w:bCs/>
        <w:sz w:val="24"/>
        <w:szCs w:val="24"/>
      </w:rPr>
    </w:lvl>
    <w:lvl w:ilvl="1">
      <w:start w:val="1"/>
      <w:numFmt w:val="decimal"/>
      <w:lvlText w:val="%1.%2"/>
      <w:lvlJc w:val="left"/>
      <w:pPr>
        <w:tabs>
          <w:tab w:val="num" w:pos="0"/>
        </w:tabs>
        <w:ind w:left="1125" w:hanging="765"/>
      </w:pPr>
      <w:rPr>
        <w:rFonts w:ascii="Times New Roman" w:hAnsi="Times New Roman" w:cs="Times New Roman" w:hint="default"/>
        <w:bCs/>
        <w:sz w:val="24"/>
        <w:szCs w:val="24"/>
      </w:rPr>
    </w:lvl>
    <w:lvl w:ilvl="2">
      <w:start w:val="1"/>
      <w:numFmt w:val="decimal"/>
      <w:lvlText w:val="%1.%2.%3"/>
      <w:lvlJc w:val="left"/>
      <w:pPr>
        <w:tabs>
          <w:tab w:val="num" w:pos="0"/>
        </w:tabs>
        <w:ind w:left="1485" w:hanging="765"/>
      </w:pPr>
      <w:rPr>
        <w:rFonts w:ascii="Times New Roman" w:hAnsi="Times New Roman" w:cs="Times New Roman" w:hint="default"/>
        <w:bCs/>
        <w:sz w:val="24"/>
        <w:szCs w:val="24"/>
      </w:rPr>
    </w:lvl>
    <w:lvl w:ilvl="3">
      <w:start w:val="1"/>
      <w:numFmt w:val="decimal"/>
      <w:lvlText w:val="%1.%2.%3.%4"/>
      <w:lvlJc w:val="left"/>
      <w:pPr>
        <w:tabs>
          <w:tab w:val="num" w:pos="0"/>
        </w:tabs>
        <w:ind w:left="1845" w:hanging="765"/>
      </w:pPr>
      <w:rPr>
        <w:rFonts w:ascii="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hAnsi="Times New Roman" w:cs="Times New Roman" w:hint="default"/>
        <w:bCs/>
        <w:sz w:val="24"/>
        <w:szCs w:val="24"/>
      </w:rPr>
    </w:lvl>
  </w:abstractNum>
  <w:abstractNum w:abstractNumId="1">
    <w:nsid w:val="00000002"/>
    <w:multiLevelType w:val="singleLevel"/>
    <w:tmpl w:val="00000002"/>
    <w:name w:val="WW8Num9"/>
    <w:lvl w:ilvl="0">
      <w:start w:val="1"/>
      <w:numFmt w:val="decimal"/>
      <w:lvlText w:val="%1."/>
      <w:lvlJc w:val="left"/>
      <w:pPr>
        <w:tabs>
          <w:tab w:val="num" w:pos="0"/>
        </w:tabs>
        <w:ind w:left="1350" w:hanging="360"/>
      </w:pPr>
      <w:rPr>
        <w:rFonts w:hint="default"/>
        <w:color w:val="26282F"/>
        <w:sz w:val="24"/>
        <w:szCs w:val="24"/>
        <w:lang w:eastAsia="ru-RU"/>
      </w:rPr>
    </w:lvl>
  </w:abstractNum>
  <w:abstractNum w:abstractNumId="2">
    <w:nsid w:val="00000003"/>
    <w:multiLevelType w:val="singleLevel"/>
    <w:tmpl w:val="00000003"/>
    <w:name w:val="WW8Num10"/>
    <w:lvl w:ilvl="0">
      <w:start w:val="1"/>
      <w:numFmt w:val="decimal"/>
      <w:lvlText w:val="%1."/>
      <w:lvlJc w:val="left"/>
      <w:pPr>
        <w:tabs>
          <w:tab w:val="num" w:pos="0"/>
        </w:tabs>
        <w:ind w:left="1344" w:hanging="360"/>
      </w:pPr>
      <w:rPr>
        <w:rFonts w:ascii="Times New Roman" w:eastAsia="Calibri" w:hAnsi="Times New Roman" w:cs="Times New Roman"/>
        <w:bCs/>
        <w:color w:val="auto"/>
        <w:sz w:val="24"/>
        <w:szCs w:val="24"/>
        <w:lang w:eastAsia="en-US"/>
      </w:rPr>
    </w:lvl>
  </w:abstractNum>
  <w:abstractNum w:abstractNumId="3">
    <w:nsid w:val="00000005"/>
    <w:multiLevelType w:val="multilevel"/>
    <w:tmpl w:val="00000005"/>
    <w:name w:val="WW8Num5"/>
    <w:lvl w:ilvl="0">
      <w:start w:val="1"/>
      <w:numFmt w:val="decimal"/>
      <w:lvlText w:val="%1"/>
      <w:lvlJc w:val="left"/>
      <w:pPr>
        <w:tabs>
          <w:tab w:val="num" w:pos="0"/>
        </w:tabs>
        <w:ind w:left="765" w:hanging="765"/>
      </w:pPr>
      <w:rPr>
        <w:rFonts w:ascii="Times New Roman" w:hAnsi="Times New Roman" w:cs="Times New Roman" w:hint="default"/>
        <w:bCs/>
        <w:sz w:val="24"/>
        <w:szCs w:val="24"/>
      </w:rPr>
    </w:lvl>
    <w:lvl w:ilvl="1">
      <w:start w:val="1"/>
      <w:numFmt w:val="decimal"/>
      <w:lvlText w:val="%1.%2"/>
      <w:lvlJc w:val="left"/>
      <w:pPr>
        <w:tabs>
          <w:tab w:val="num" w:pos="0"/>
        </w:tabs>
        <w:ind w:left="1125" w:hanging="765"/>
      </w:pPr>
      <w:rPr>
        <w:rFonts w:ascii="Times New Roman" w:hAnsi="Times New Roman" w:cs="Times New Roman" w:hint="default"/>
        <w:bCs/>
        <w:sz w:val="24"/>
        <w:szCs w:val="24"/>
      </w:rPr>
    </w:lvl>
    <w:lvl w:ilvl="2">
      <w:start w:val="1"/>
      <w:numFmt w:val="decimal"/>
      <w:lvlText w:val="%1.%2.%3"/>
      <w:lvlJc w:val="left"/>
      <w:pPr>
        <w:tabs>
          <w:tab w:val="num" w:pos="0"/>
        </w:tabs>
        <w:ind w:left="1485" w:hanging="765"/>
      </w:pPr>
      <w:rPr>
        <w:rFonts w:ascii="Times New Roman" w:hAnsi="Times New Roman" w:cs="Times New Roman" w:hint="default"/>
        <w:bCs/>
        <w:sz w:val="24"/>
        <w:szCs w:val="24"/>
      </w:rPr>
    </w:lvl>
    <w:lvl w:ilvl="3">
      <w:start w:val="1"/>
      <w:numFmt w:val="decimal"/>
      <w:lvlText w:val="%1.%2.%3.%4"/>
      <w:lvlJc w:val="left"/>
      <w:pPr>
        <w:tabs>
          <w:tab w:val="num" w:pos="0"/>
        </w:tabs>
        <w:ind w:left="1845" w:hanging="765"/>
      </w:pPr>
      <w:rPr>
        <w:rFonts w:ascii="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hAnsi="Times New Roman" w:cs="Times New Roman" w:hint="default"/>
        <w:bCs/>
        <w:sz w:val="24"/>
        <w:szCs w:val="24"/>
      </w:rPr>
    </w:lvl>
  </w:abstractNum>
  <w:abstractNum w:abstractNumId="4">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3931267"/>
    <w:multiLevelType w:val="multilevel"/>
    <w:tmpl w:val="3AF8BB3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42634B0"/>
    <w:multiLevelType w:val="multilevel"/>
    <w:tmpl w:val="28E2C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D112CC"/>
    <w:multiLevelType w:val="multilevel"/>
    <w:tmpl w:val="922C1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15">
    <w:nsid w:val="200E6426"/>
    <w:multiLevelType w:val="multilevel"/>
    <w:tmpl w:val="2E361746"/>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color w:val="26282F"/>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17">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18">
    <w:nsid w:val="27285085"/>
    <w:multiLevelType w:val="hybridMultilevel"/>
    <w:tmpl w:val="9DB6E03C"/>
    <w:lvl w:ilvl="0" w:tplc="1AE05E60">
      <w:start w:val="1"/>
      <w:numFmt w:val="bullet"/>
      <w:pStyle w:val="G"/>
      <w:lvlText w:val=""/>
      <w:lvlJc w:val="left"/>
      <w:pPr>
        <w:ind w:left="1353" w:hanging="360"/>
      </w:pPr>
      <w:rPr>
        <w:rFonts w:ascii="Symbol" w:hAnsi="Symbol" w:hint="default"/>
      </w:rPr>
    </w:lvl>
    <w:lvl w:ilvl="1" w:tplc="04190003">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9">
    <w:nsid w:val="2E1C1EDA"/>
    <w:multiLevelType w:val="multilevel"/>
    <w:tmpl w:val="A29A6F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4">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37272410"/>
    <w:multiLevelType w:val="hybridMultilevel"/>
    <w:tmpl w:val="4B3A8234"/>
    <w:styleLink w:val="WW8Num21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6">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3A81277C"/>
    <w:multiLevelType w:val="multilevel"/>
    <w:tmpl w:val="D53CE4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42463C3C"/>
    <w:multiLevelType w:val="multilevel"/>
    <w:tmpl w:val="C5FA8404"/>
    <w:lvl w:ilvl="0">
      <w:start w:val="9"/>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42D4765A"/>
    <w:multiLevelType w:val="multilevel"/>
    <w:tmpl w:val="7D9424AA"/>
    <w:lvl w:ilvl="0">
      <w:start w:val="1"/>
      <w:numFmt w:val="decimal"/>
      <w:lvlText w:val="%1."/>
      <w:lvlJc w:val="left"/>
      <w:pPr>
        <w:ind w:left="1668" w:hanging="960"/>
      </w:pPr>
      <w:rPr>
        <w:rFonts w:eastAsia="Calibri" w:cs="Times New Roman"/>
      </w:rPr>
    </w:lvl>
    <w:lvl w:ilvl="1">
      <w:start w:val="1"/>
      <w:numFmt w:val="decimal"/>
      <w:lvlText w:val="%1.%2"/>
      <w:lvlJc w:val="left"/>
      <w:pPr>
        <w:ind w:left="1146" w:hanging="360"/>
      </w:pPr>
    </w:lvl>
    <w:lvl w:ilvl="2">
      <w:start w:val="1"/>
      <w:numFmt w:val="decimal"/>
      <w:lvlText w:val="%1.%2.%3"/>
      <w:lvlJc w:val="left"/>
      <w:pPr>
        <w:ind w:left="1584" w:hanging="720"/>
      </w:pPr>
    </w:lvl>
    <w:lvl w:ilvl="3">
      <w:start w:val="1"/>
      <w:numFmt w:val="decimal"/>
      <w:lvlText w:val="%1.%2.%3.%4"/>
      <w:lvlJc w:val="left"/>
      <w:pPr>
        <w:ind w:left="1662" w:hanging="720"/>
      </w:pPr>
    </w:lvl>
    <w:lvl w:ilvl="4">
      <w:start w:val="1"/>
      <w:numFmt w:val="decimal"/>
      <w:lvlText w:val="%1.%2.%3.%4.%5"/>
      <w:lvlJc w:val="left"/>
      <w:pPr>
        <w:ind w:left="2100" w:hanging="1080"/>
      </w:pPr>
    </w:lvl>
    <w:lvl w:ilvl="5">
      <w:start w:val="1"/>
      <w:numFmt w:val="decimal"/>
      <w:lvlText w:val="%1.%2.%3.%4.%5.%6"/>
      <w:lvlJc w:val="left"/>
      <w:pPr>
        <w:ind w:left="2178" w:hanging="1080"/>
      </w:pPr>
    </w:lvl>
    <w:lvl w:ilvl="6">
      <w:start w:val="1"/>
      <w:numFmt w:val="decimal"/>
      <w:lvlText w:val="%1.%2.%3.%4.%5.%6.%7"/>
      <w:lvlJc w:val="left"/>
      <w:pPr>
        <w:ind w:left="2616" w:hanging="1440"/>
      </w:pPr>
    </w:lvl>
    <w:lvl w:ilvl="7">
      <w:start w:val="1"/>
      <w:numFmt w:val="decimal"/>
      <w:lvlText w:val="%1.%2.%3.%4.%5.%6.%7.%8"/>
      <w:lvlJc w:val="left"/>
      <w:pPr>
        <w:ind w:left="2694" w:hanging="1440"/>
      </w:pPr>
    </w:lvl>
    <w:lvl w:ilvl="8">
      <w:start w:val="1"/>
      <w:numFmt w:val="decimal"/>
      <w:lvlText w:val="%1.%2.%3.%4.%5.%6.%7.%8.%9"/>
      <w:lvlJc w:val="left"/>
      <w:pPr>
        <w:ind w:left="3132" w:hanging="1800"/>
      </w:pPr>
    </w:lvl>
  </w:abstractNum>
  <w:abstractNum w:abstractNumId="35">
    <w:nsid w:val="445814A1"/>
    <w:multiLevelType w:val="hybridMultilevel"/>
    <w:tmpl w:val="4B3A8234"/>
    <w:styleLink w:val="WW8Num110"/>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6">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57F2171B"/>
    <w:multiLevelType w:val="hybridMultilevel"/>
    <w:tmpl w:val="4B3A8234"/>
    <w:styleLink w:val="WW8Num16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9">
    <w:nsid w:val="587549DF"/>
    <w:multiLevelType w:val="hybridMultilevel"/>
    <w:tmpl w:val="4B3A8234"/>
    <w:styleLink w:val="WW8Num19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0">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5D1366A2"/>
    <w:multiLevelType w:val="multilevel"/>
    <w:tmpl w:val="620CE46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5F586E6A"/>
    <w:multiLevelType w:val="hybridMultilevel"/>
    <w:tmpl w:val="4B3A8234"/>
    <w:styleLink w:val="WW8Num14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4">
    <w:nsid w:val="603349A6"/>
    <w:multiLevelType w:val="hybridMultilevel"/>
    <w:tmpl w:val="0194C528"/>
    <w:styleLink w:val="WW8Num15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68265133"/>
    <w:multiLevelType w:val="multilevel"/>
    <w:tmpl w:val="B69AC4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9E65E37"/>
    <w:multiLevelType w:val="hybridMultilevel"/>
    <w:tmpl w:val="6012FC1A"/>
    <w:styleLink w:val="WW8Num18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0">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74B802D3"/>
    <w:multiLevelType w:val="hybridMultilevel"/>
    <w:tmpl w:val="0194C528"/>
    <w:styleLink w:val="WW8Num1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757B357E"/>
    <w:multiLevelType w:val="multilevel"/>
    <w:tmpl w:val="D2BCF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B571C6B"/>
    <w:multiLevelType w:val="hybridMultilevel"/>
    <w:tmpl w:val="EA72BED0"/>
    <w:styleLink w:val="WW8Num61"/>
    <w:lvl w:ilvl="0" w:tplc="EA72BED0">
      <w:start w:val="1"/>
      <w:numFmt w:val="decimal"/>
      <w:lvlText w:val="%1."/>
      <w:lvlJc w:val="left"/>
      <w:pPr>
        <w:ind w:left="720" w:hanging="360"/>
      </w:pPr>
      <w:rPr>
        <w:rFonts w:eastAsia="Arial Unicode M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52"/>
  </w:num>
  <w:num w:numId="3">
    <w:abstractNumId w:val="8"/>
  </w:num>
  <w:num w:numId="4">
    <w:abstractNumId w:val="11"/>
  </w:num>
  <w:num w:numId="5">
    <w:abstractNumId w:val="27"/>
  </w:num>
  <w:num w:numId="6">
    <w:abstractNumId w:val="47"/>
  </w:num>
  <w:num w:numId="7">
    <w:abstractNumId w:val="15"/>
  </w:num>
  <w:num w:numId="8">
    <w:abstractNumId w:val="32"/>
  </w:num>
  <w:num w:numId="9">
    <w:abstractNumId w:val="19"/>
  </w:num>
  <w:num w:numId="10">
    <w:abstractNumId w:val="30"/>
  </w:num>
  <w:num w:numId="11">
    <w:abstractNumId w:val="10"/>
  </w:num>
  <w:num w:numId="12">
    <w:abstractNumId w:val="0"/>
  </w:num>
  <w:num w:numId="13">
    <w:abstractNumId w:val="18"/>
  </w:num>
  <w:num w:numId="14">
    <w:abstractNumId w:val="16"/>
  </w:num>
  <w:num w:numId="15">
    <w:abstractNumId w:val="50"/>
  </w:num>
  <w:num w:numId="16">
    <w:abstractNumId w:val="33"/>
  </w:num>
  <w:num w:numId="17">
    <w:abstractNumId w:val="21"/>
  </w:num>
  <w:num w:numId="18">
    <w:abstractNumId w:val="40"/>
  </w:num>
  <w:num w:numId="19">
    <w:abstractNumId w:val="23"/>
  </w:num>
  <w:num w:numId="20">
    <w:abstractNumId w:val="17"/>
  </w:num>
  <w:num w:numId="21">
    <w:abstractNumId w:val="26"/>
  </w:num>
  <w:num w:numId="22">
    <w:abstractNumId w:val="45"/>
  </w:num>
  <w:num w:numId="23">
    <w:abstractNumId w:val="36"/>
  </w:num>
  <w:num w:numId="24">
    <w:abstractNumId w:val="22"/>
  </w:num>
  <w:num w:numId="25">
    <w:abstractNumId w:val="7"/>
  </w:num>
  <w:num w:numId="26">
    <w:abstractNumId w:val="28"/>
  </w:num>
  <w:num w:numId="27">
    <w:abstractNumId w:val="49"/>
  </w:num>
  <w:num w:numId="28">
    <w:abstractNumId w:val="37"/>
  </w:num>
  <w:num w:numId="29">
    <w:abstractNumId w:val="41"/>
  </w:num>
  <w:num w:numId="30">
    <w:abstractNumId w:val="13"/>
  </w:num>
  <w:num w:numId="31">
    <w:abstractNumId w:val="4"/>
  </w:num>
  <w:num w:numId="32">
    <w:abstractNumId w:val="46"/>
  </w:num>
  <w:num w:numId="33">
    <w:abstractNumId w:val="9"/>
  </w:num>
  <w:num w:numId="34">
    <w:abstractNumId w:val="24"/>
  </w:num>
  <w:num w:numId="35">
    <w:abstractNumId w:val="29"/>
  </w:num>
  <w:num w:numId="36">
    <w:abstractNumId w:val="31"/>
  </w:num>
  <w:num w:numId="37">
    <w:abstractNumId w:val="20"/>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35"/>
    <w:lvlOverride w:ilvl="0">
      <w:startOverride w:val="1"/>
      <w:lvl w:ilvl="0" w:tplc="B8565A00">
        <w:start w:val="1"/>
        <w:numFmt w:val="decimal"/>
        <w:lvlText w:val=""/>
        <w:lvlJc w:val="left"/>
      </w:lvl>
    </w:lvlOverride>
    <w:lvlOverride w:ilvl="1">
      <w:startOverride w:val="1"/>
      <w:lvl w:ilvl="1" w:tplc="04190019">
        <w:start w:val="1"/>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4."/>
        <w:lvlJc w:val="left"/>
        <w:pPr>
          <w:ind w:left="2988" w:hanging="360"/>
        </w:pPr>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44"/>
  </w:num>
  <w:num w:numId="44">
    <w:abstractNumId w:val="51"/>
  </w:num>
  <w:num w:numId="45">
    <w:abstractNumId w:val="25"/>
  </w:num>
  <w:num w:numId="46">
    <w:abstractNumId w:val="6"/>
  </w:num>
  <w:num w:numId="47">
    <w:abstractNumId w:val="43"/>
  </w:num>
  <w:num w:numId="48">
    <w:abstractNumId w:val="38"/>
  </w:num>
  <w:num w:numId="49">
    <w:abstractNumId w:val="39"/>
  </w:num>
  <w:num w:numId="50">
    <w:abstractNumId w:val="35"/>
  </w:num>
  <w:num w:numId="51">
    <w:abstractNumId w:val="48"/>
  </w:num>
  <w:num w:numId="52">
    <w:abstractNumId w:val="53"/>
  </w:num>
  <w:num w:numId="53">
    <w:abstractNumId w:val="2"/>
  </w:num>
  <w:num w:numId="54">
    <w:abstractNumId w:val="1"/>
  </w:num>
  <w:num w:numId="55">
    <w:abstractNumId w:val="34"/>
  </w:num>
  <w:num w:numId="56">
    <w:abstractNumId w:val="4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C71F5"/>
    <w:rsid w:val="00002FC3"/>
    <w:rsid w:val="000106DA"/>
    <w:rsid w:val="000113B9"/>
    <w:rsid w:val="0003716E"/>
    <w:rsid w:val="00051983"/>
    <w:rsid w:val="00051E05"/>
    <w:rsid w:val="0005297B"/>
    <w:rsid w:val="00055B6A"/>
    <w:rsid w:val="00056848"/>
    <w:rsid w:val="000602E1"/>
    <w:rsid w:val="0007176E"/>
    <w:rsid w:val="00081EF2"/>
    <w:rsid w:val="00082EBF"/>
    <w:rsid w:val="000A5AB0"/>
    <w:rsid w:val="000B18A9"/>
    <w:rsid w:val="000B77A8"/>
    <w:rsid w:val="000C0404"/>
    <w:rsid w:val="000D4F6F"/>
    <w:rsid w:val="000D6A63"/>
    <w:rsid w:val="000E3135"/>
    <w:rsid w:val="000E6979"/>
    <w:rsid w:val="000F5EAC"/>
    <w:rsid w:val="00104AE3"/>
    <w:rsid w:val="00115188"/>
    <w:rsid w:val="00121A9B"/>
    <w:rsid w:val="00164F73"/>
    <w:rsid w:val="00165053"/>
    <w:rsid w:val="00173140"/>
    <w:rsid w:val="00173F71"/>
    <w:rsid w:val="00184D2F"/>
    <w:rsid w:val="001B13BB"/>
    <w:rsid w:val="001D242F"/>
    <w:rsid w:val="001F1812"/>
    <w:rsid w:val="002008C2"/>
    <w:rsid w:val="0020166E"/>
    <w:rsid w:val="00205927"/>
    <w:rsid w:val="00206023"/>
    <w:rsid w:val="00211334"/>
    <w:rsid w:val="00220D27"/>
    <w:rsid w:val="00225855"/>
    <w:rsid w:val="00236746"/>
    <w:rsid w:val="00236EF4"/>
    <w:rsid w:val="00241315"/>
    <w:rsid w:val="002434C6"/>
    <w:rsid w:val="00251B47"/>
    <w:rsid w:val="002641F1"/>
    <w:rsid w:val="002708DC"/>
    <w:rsid w:val="0027466C"/>
    <w:rsid w:val="00282DCA"/>
    <w:rsid w:val="002863E9"/>
    <w:rsid w:val="00290A83"/>
    <w:rsid w:val="002A715D"/>
    <w:rsid w:val="002C1990"/>
    <w:rsid w:val="002D5D84"/>
    <w:rsid w:val="002E1DCF"/>
    <w:rsid w:val="002F0410"/>
    <w:rsid w:val="003048ED"/>
    <w:rsid w:val="00320F75"/>
    <w:rsid w:val="0033296C"/>
    <w:rsid w:val="00333C82"/>
    <w:rsid w:val="00334708"/>
    <w:rsid w:val="00347648"/>
    <w:rsid w:val="003707A8"/>
    <w:rsid w:val="00371773"/>
    <w:rsid w:val="003808AD"/>
    <w:rsid w:val="003A79D6"/>
    <w:rsid w:val="003D04EF"/>
    <w:rsid w:val="003D1F3D"/>
    <w:rsid w:val="003D7C07"/>
    <w:rsid w:val="00420887"/>
    <w:rsid w:val="00434693"/>
    <w:rsid w:val="00435637"/>
    <w:rsid w:val="00453D5F"/>
    <w:rsid w:val="004766E6"/>
    <w:rsid w:val="004A71D2"/>
    <w:rsid w:val="004B4A06"/>
    <w:rsid w:val="004C71F5"/>
    <w:rsid w:val="004D424F"/>
    <w:rsid w:val="004E2B7B"/>
    <w:rsid w:val="004E5C11"/>
    <w:rsid w:val="004F3000"/>
    <w:rsid w:val="0051340D"/>
    <w:rsid w:val="0051743B"/>
    <w:rsid w:val="0052293E"/>
    <w:rsid w:val="00531B7C"/>
    <w:rsid w:val="0053759F"/>
    <w:rsid w:val="00567AE5"/>
    <w:rsid w:val="0058629E"/>
    <w:rsid w:val="0059022A"/>
    <w:rsid w:val="005B20A9"/>
    <w:rsid w:val="005B45B4"/>
    <w:rsid w:val="005B60B0"/>
    <w:rsid w:val="005C205B"/>
    <w:rsid w:val="005C4302"/>
    <w:rsid w:val="005F56BE"/>
    <w:rsid w:val="00601E9D"/>
    <w:rsid w:val="006174B6"/>
    <w:rsid w:val="00634DF1"/>
    <w:rsid w:val="00644533"/>
    <w:rsid w:val="0064710E"/>
    <w:rsid w:val="006545DB"/>
    <w:rsid w:val="006757AA"/>
    <w:rsid w:val="00681EAD"/>
    <w:rsid w:val="00690331"/>
    <w:rsid w:val="00690866"/>
    <w:rsid w:val="0069340E"/>
    <w:rsid w:val="006A2C42"/>
    <w:rsid w:val="006B08CE"/>
    <w:rsid w:val="006C64C4"/>
    <w:rsid w:val="006C7BA9"/>
    <w:rsid w:val="006E48C9"/>
    <w:rsid w:val="006E58FD"/>
    <w:rsid w:val="006F692A"/>
    <w:rsid w:val="00705FF8"/>
    <w:rsid w:val="00716281"/>
    <w:rsid w:val="00727FD0"/>
    <w:rsid w:val="007307AD"/>
    <w:rsid w:val="00736132"/>
    <w:rsid w:val="0074087A"/>
    <w:rsid w:val="00757210"/>
    <w:rsid w:val="00763309"/>
    <w:rsid w:val="00783541"/>
    <w:rsid w:val="007A64F4"/>
    <w:rsid w:val="007D27EE"/>
    <w:rsid w:val="007D388D"/>
    <w:rsid w:val="007E1C2B"/>
    <w:rsid w:val="007F32C5"/>
    <w:rsid w:val="007F6A5E"/>
    <w:rsid w:val="007F7C50"/>
    <w:rsid w:val="00801037"/>
    <w:rsid w:val="008032FE"/>
    <w:rsid w:val="0080361E"/>
    <w:rsid w:val="008336C2"/>
    <w:rsid w:val="00833802"/>
    <w:rsid w:val="00842BD8"/>
    <w:rsid w:val="00843ACE"/>
    <w:rsid w:val="00851B00"/>
    <w:rsid w:val="0088139D"/>
    <w:rsid w:val="0088257E"/>
    <w:rsid w:val="00883736"/>
    <w:rsid w:val="00887E8C"/>
    <w:rsid w:val="008C7EDF"/>
    <w:rsid w:val="008D2B41"/>
    <w:rsid w:val="008F490B"/>
    <w:rsid w:val="00917970"/>
    <w:rsid w:val="00944133"/>
    <w:rsid w:val="009519CD"/>
    <w:rsid w:val="00963AC3"/>
    <w:rsid w:val="0096569F"/>
    <w:rsid w:val="00973D7D"/>
    <w:rsid w:val="009F0FD7"/>
    <w:rsid w:val="009F436A"/>
    <w:rsid w:val="00A133C3"/>
    <w:rsid w:val="00A21C04"/>
    <w:rsid w:val="00A30FD0"/>
    <w:rsid w:val="00A44257"/>
    <w:rsid w:val="00A52245"/>
    <w:rsid w:val="00A53059"/>
    <w:rsid w:val="00A5613F"/>
    <w:rsid w:val="00A568F9"/>
    <w:rsid w:val="00A6731F"/>
    <w:rsid w:val="00A70FB8"/>
    <w:rsid w:val="00A70FBF"/>
    <w:rsid w:val="00A829A8"/>
    <w:rsid w:val="00A97B66"/>
    <w:rsid w:val="00AC3D68"/>
    <w:rsid w:val="00AE4CB6"/>
    <w:rsid w:val="00B15763"/>
    <w:rsid w:val="00B32D69"/>
    <w:rsid w:val="00B33D70"/>
    <w:rsid w:val="00B768C7"/>
    <w:rsid w:val="00B80649"/>
    <w:rsid w:val="00B80DE2"/>
    <w:rsid w:val="00B83949"/>
    <w:rsid w:val="00BB1270"/>
    <w:rsid w:val="00BD11C8"/>
    <w:rsid w:val="00BD5956"/>
    <w:rsid w:val="00BD6F5F"/>
    <w:rsid w:val="00C255A4"/>
    <w:rsid w:val="00C27318"/>
    <w:rsid w:val="00C3276E"/>
    <w:rsid w:val="00C334E2"/>
    <w:rsid w:val="00C3734C"/>
    <w:rsid w:val="00C5098B"/>
    <w:rsid w:val="00C52725"/>
    <w:rsid w:val="00C53626"/>
    <w:rsid w:val="00C77774"/>
    <w:rsid w:val="00C9610A"/>
    <w:rsid w:val="00CA19C7"/>
    <w:rsid w:val="00CA3C29"/>
    <w:rsid w:val="00CA4FE8"/>
    <w:rsid w:val="00CB3F2E"/>
    <w:rsid w:val="00CF43ED"/>
    <w:rsid w:val="00CF6A1C"/>
    <w:rsid w:val="00D10D70"/>
    <w:rsid w:val="00D113ED"/>
    <w:rsid w:val="00D13106"/>
    <w:rsid w:val="00D209AF"/>
    <w:rsid w:val="00D221DD"/>
    <w:rsid w:val="00D3645C"/>
    <w:rsid w:val="00D43F9D"/>
    <w:rsid w:val="00D51CC5"/>
    <w:rsid w:val="00D70904"/>
    <w:rsid w:val="00D86262"/>
    <w:rsid w:val="00DA0612"/>
    <w:rsid w:val="00DB16CC"/>
    <w:rsid w:val="00DB2782"/>
    <w:rsid w:val="00DB46C0"/>
    <w:rsid w:val="00DB54C8"/>
    <w:rsid w:val="00DF5BD8"/>
    <w:rsid w:val="00E03184"/>
    <w:rsid w:val="00E05BA0"/>
    <w:rsid w:val="00E105EF"/>
    <w:rsid w:val="00E10A1D"/>
    <w:rsid w:val="00E266BD"/>
    <w:rsid w:val="00E30147"/>
    <w:rsid w:val="00E31F1C"/>
    <w:rsid w:val="00E40A08"/>
    <w:rsid w:val="00E501F5"/>
    <w:rsid w:val="00E60DB0"/>
    <w:rsid w:val="00E614C2"/>
    <w:rsid w:val="00E94B83"/>
    <w:rsid w:val="00EA2F7F"/>
    <w:rsid w:val="00EC146A"/>
    <w:rsid w:val="00ED4528"/>
    <w:rsid w:val="00ED7CA2"/>
    <w:rsid w:val="00EE1671"/>
    <w:rsid w:val="00EF5ECB"/>
    <w:rsid w:val="00F344C9"/>
    <w:rsid w:val="00F46D86"/>
    <w:rsid w:val="00F76324"/>
    <w:rsid w:val="00F87527"/>
    <w:rsid w:val="00F909BA"/>
    <w:rsid w:val="00FB1AEE"/>
    <w:rsid w:val="00FB24C4"/>
    <w:rsid w:val="00FC4AFB"/>
    <w:rsid w:val="00FC5A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qFormat="1"/>
    <w:lsdException w:name="caption" w:uiPriority="0" w:qFormat="1"/>
    <w:lsdException w:name="envelope return" w:uiPriority="0"/>
    <w:lsdException w:name="annotation reference"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66C"/>
  </w:style>
  <w:style w:type="paragraph" w:styleId="1">
    <w:name w:val="heading 1"/>
    <w:basedOn w:val="a"/>
    <w:next w:val="a"/>
    <w:link w:val="10"/>
    <w:qFormat/>
    <w:rsid w:val="006B08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E2B7B"/>
    <w:pPr>
      <w:keepNext/>
      <w:spacing w:after="0" w:line="240" w:lineRule="auto"/>
      <w:jc w:val="center"/>
      <w:outlineLvl w:val="1"/>
    </w:pPr>
    <w:rPr>
      <w:rFonts w:ascii="Times New Roman" w:eastAsia="Times New Roman" w:hAnsi="Times New Roman" w:cs="Times New Roman"/>
      <w:b/>
      <w:sz w:val="32"/>
      <w:szCs w:val="20"/>
    </w:rPr>
  </w:style>
  <w:style w:type="paragraph" w:styleId="3">
    <w:name w:val="heading 3"/>
    <w:basedOn w:val="a"/>
    <w:next w:val="a"/>
    <w:link w:val="30"/>
    <w:qFormat/>
    <w:rsid w:val="00601E9D"/>
    <w:pPr>
      <w:keepNext/>
      <w:spacing w:after="0" w:line="240" w:lineRule="auto"/>
      <w:jc w:val="center"/>
      <w:outlineLvl w:val="2"/>
    </w:pPr>
    <w:rPr>
      <w:rFonts w:ascii="Times New Roman" w:eastAsia="Times New Roman" w:hAnsi="Times New Roman" w:cs="Times New Roman"/>
      <w:b/>
      <w:sz w:val="24"/>
      <w:szCs w:val="20"/>
    </w:rPr>
  </w:style>
  <w:style w:type="paragraph" w:styleId="40">
    <w:name w:val="heading 4"/>
    <w:basedOn w:val="a"/>
    <w:next w:val="a"/>
    <w:link w:val="41"/>
    <w:qFormat/>
    <w:rsid w:val="004E2B7B"/>
    <w:pPr>
      <w:keepNext/>
      <w:pBdr>
        <w:bottom w:val="double" w:sz="6" w:space="1" w:color="auto"/>
      </w:pBdr>
      <w:spacing w:after="0" w:line="240" w:lineRule="auto"/>
      <w:jc w:val="right"/>
      <w:outlineLvl w:val="3"/>
    </w:pPr>
    <w:rPr>
      <w:rFonts w:ascii="Times New Roman" w:eastAsia="Times New Roman" w:hAnsi="Times New Roman" w:cs="Times New Roman"/>
      <w:b/>
      <w:i/>
      <w:sz w:val="24"/>
      <w:szCs w:val="20"/>
      <w:u w:val="single"/>
    </w:rPr>
  </w:style>
  <w:style w:type="paragraph" w:styleId="5">
    <w:name w:val="heading 5"/>
    <w:basedOn w:val="a"/>
    <w:next w:val="a"/>
    <w:link w:val="50"/>
    <w:qFormat/>
    <w:rsid w:val="004E2B7B"/>
    <w:pPr>
      <w:keepNext/>
      <w:spacing w:after="0" w:line="240" w:lineRule="auto"/>
      <w:ind w:left="6372"/>
      <w:outlineLvl w:val="4"/>
    </w:pPr>
    <w:rPr>
      <w:rFonts w:ascii="Times New Roman" w:eastAsia="Times New Roman" w:hAnsi="Times New Roman" w:cs="Times New Roman"/>
      <w:b/>
      <w:bCs/>
      <w:sz w:val="24"/>
      <w:szCs w:val="24"/>
    </w:rPr>
  </w:style>
  <w:style w:type="paragraph" w:styleId="6">
    <w:name w:val="heading 6"/>
    <w:basedOn w:val="a"/>
    <w:next w:val="a"/>
    <w:link w:val="60"/>
    <w:qFormat/>
    <w:rsid w:val="004E2B7B"/>
    <w:pPr>
      <w:keepNext/>
      <w:spacing w:after="0" w:line="240" w:lineRule="auto"/>
      <w:ind w:left="5664"/>
      <w:outlineLvl w:val="5"/>
    </w:pPr>
    <w:rPr>
      <w:rFonts w:ascii="Times New Roman" w:eastAsia="Times New Roman" w:hAnsi="Times New Roman" w:cs="Times New Roman"/>
      <w:b/>
      <w:bCs/>
      <w:sz w:val="20"/>
      <w:szCs w:val="24"/>
    </w:rPr>
  </w:style>
  <w:style w:type="paragraph" w:styleId="7">
    <w:name w:val="heading 7"/>
    <w:basedOn w:val="a"/>
    <w:next w:val="a"/>
    <w:link w:val="70"/>
    <w:qFormat/>
    <w:rsid w:val="004E2B7B"/>
    <w:pPr>
      <w:keepNext/>
      <w:spacing w:after="0" w:line="240" w:lineRule="auto"/>
      <w:ind w:left="5664"/>
      <w:outlineLvl w:val="6"/>
    </w:pPr>
    <w:rPr>
      <w:rFonts w:ascii="Times New Roman" w:eastAsia="Times New Roman" w:hAnsi="Times New Roman" w:cs="Times New Roman"/>
      <w:b/>
      <w:bCs/>
      <w:sz w:val="24"/>
      <w:szCs w:val="24"/>
    </w:rPr>
  </w:style>
  <w:style w:type="paragraph" w:styleId="8">
    <w:name w:val="heading 8"/>
    <w:basedOn w:val="a"/>
    <w:next w:val="a"/>
    <w:link w:val="80"/>
    <w:qFormat/>
    <w:rsid w:val="004E2B7B"/>
    <w:pPr>
      <w:keepNext/>
      <w:spacing w:after="0" w:line="240" w:lineRule="auto"/>
      <w:ind w:left="4956"/>
      <w:outlineLvl w:val="7"/>
    </w:pPr>
    <w:rPr>
      <w:rFonts w:ascii="Times New Roman" w:eastAsia="Times New Roman" w:hAnsi="Times New Roman" w:cs="Times New Roman"/>
      <w:b/>
      <w:bCs/>
      <w:sz w:val="24"/>
      <w:szCs w:val="24"/>
    </w:rPr>
  </w:style>
  <w:style w:type="paragraph" w:styleId="9">
    <w:name w:val="heading 9"/>
    <w:basedOn w:val="a"/>
    <w:next w:val="a"/>
    <w:link w:val="90"/>
    <w:qFormat/>
    <w:rsid w:val="004E2B7B"/>
    <w:pPr>
      <w:keepNext/>
      <w:spacing w:after="0" w:line="240" w:lineRule="auto"/>
      <w:ind w:left="7080"/>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4C4"/>
    <w:pPr>
      <w:ind w:left="720"/>
      <w:contextualSpacing/>
    </w:pPr>
  </w:style>
  <w:style w:type="paragraph" w:styleId="a4">
    <w:name w:val="No Spacing"/>
    <w:qFormat/>
    <w:rsid w:val="006C7BA9"/>
    <w:pPr>
      <w:spacing w:after="0" w:line="240" w:lineRule="auto"/>
    </w:pPr>
  </w:style>
  <w:style w:type="paragraph" w:customStyle="1" w:styleId="11">
    <w:name w:val="Абзац списка1"/>
    <w:basedOn w:val="a"/>
    <w:rsid w:val="00220D27"/>
    <w:pPr>
      <w:ind w:left="720"/>
      <w:contextualSpacing/>
    </w:pPr>
    <w:rPr>
      <w:rFonts w:ascii="Calibri" w:eastAsia="Times New Roman" w:hAnsi="Calibri" w:cs="Times New Roman"/>
      <w:lang w:eastAsia="ru-RU"/>
    </w:rPr>
  </w:style>
  <w:style w:type="character" w:customStyle="1" w:styleId="30">
    <w:name w:val="Заголовок 3 Знак"/>
    <w:basedOn w:val="a0"/>
    <w:link w:val="3"/>
    <w:rsid w:val="00601E9D"/>
    <w:rPr>
      <w:rFonts w:ascii="Times New Roman" w:eastAsia="Times New Roman" w:hAnsi="Times New Roman" w:cs="Times New Roman"/>
      <w:b/>
      <w:sz w:val="24"/>
      <w:szCs w:val="20"/>
    </w:rPr>
  </w:style>
  <w:style w:type="paragraph" w:styleId="a5">
    <w:name w:val="Body Text"/>
    <w:aliases w:val="Основной текст 14"/>
    <w:basedOn w:val="a"/>
    <w:link w:val="a6"/>
    <w:rsid w:val="00601E9D"/>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aliases w:val="Основной текст 14 Знак"/>
    <w:basedOn w:val="a0"/>
    <w:link w:val="a5"/>
    <w:rsid w:val="00601E9D"/>
    <w:rPr>
      <w:rFonts w:ascii="Times New Roman" w:eastAsia="Times New Roman" w:hAnsi="Times New Roman" w:cs="Times New Roman"/>
      <w:sz w:val="28"/>
      <w:szCs w:val="20"/>
    </w:rPr>
  </w:style>
  <w:style w:type="character" w:styleId="a7">
    <w:name w:val="Hyperlink"/>
    <w:uiPriority w:val="99"/>
    <w:unhideWhenUsed/>
    <w:rsid w:val="006B08CE"/>
    <w:rPr>
      <w:color w:val="0000FF"/>
      <w:u w:val="single"/>
    </w:rPr>
  </w:style>
  <w:style w:type="character" w:customStyle="1" w:styleId="10">
    <w:name w:val="Заголовок 1 Знак"/>
    <w:basedOn w:val="a0"/>
    <w:link w:val="1"/>
    <w:rsid w:val="006B08CE"/>
    <w:rPr>
      <w:rFonts w:asciiTheme="majorHAnsi" w:eastAsiaTheme="majorEastAsia" w:hAnsiTheme="majorHAnsi" w:cstheme="majorBidi"/>
      <w:b/>
      <w:bCs/>
      <w:color w:val="365F91" w:themeColor="accent1" w:themeShade="BF"/>
      <w:sz w:val="28"/>
      <w:szCs w:val="28"/>
    </w:rPr>
  </w:style>
  <w:style w:type="character" w:customStyle="1" w:styleId="a8">
    <w:name w:val="Цветовое выделение"/>
    <w:rsid w:val="006B08CE"/>
    <w:rPr>
      <w:b/>
      <w:color w:val="000080"/>
    </w:rPr>
  </w:style>
  <w:style w:type="character" w:customStyle="1" w:styleId="a9">
    <w:name w:val="Гипертекстовая ссылка"/>
    <w:rsid w:val="006B08CE"/>
    <w:rPr>
      <w:rFonts w:cs="Times New Roman"/>
      <w:b/>
      <w:color w:val="008000"/>
    </w:rPr>
  </w:style>
  <w:style w:type="paragraph" w:styleId="aa">
    <w:name w:val="Balloon Text"/>
    <w:basedOn w:val="a"/>
    <w:link w:val="ab"/>
    <w:unhideWhenUsed/>
    <w:qFormat/>
    <w:rsid w:val="006B08CE"/>
    <w:pPr>
      <w:spacing w:after="0" w:line="240" w:lineRule="auto"/>
    </w:pPr>
    <w:rPr>
      <w:rFonts w:ascii="Tahoma" w:hAnsi="Tahoma" w:cs="Tahoma"/>
      <w:sz w:val="16"/>
      <w:szCs w:val="16"/>
    </w:rPr>
  </w:style>
  <w:style w:type="character" w:customStyle="1" w:styleId="ab">
    <w:name w:val="Текст выноски Знак"/>
    <w:basedOn w:val="a0"/>
    <w:link w:val="aa"/>
    <w:qFormat/>
    <w:rsid w:val="006B08CE"/>
    <w:rPr>
      <w:rFonts w:ascii="Tahoma" w:hAnsi="Tahoma" w:cs="Tahoma"/>
      <w:sz w:val="16"/>
      <w:szCs w:val="16"/>
    </w:rPr>
  </w:style>
  <w:style w:type="paragraph" w:styleId="ac">
    <w:name w:val="header"/>
    <w:basedOn w:val="a"/>
    <w:link w:val="ad"/>
    <w:uiPriority w:val="99"/>
    <w:unhideWhenUsed/>
    <w:rsid w:val="00851B0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51B00"/>
  </w:style>
  <w:style w:type="paragraph" w:styleId="ae">
    <w:name w:val="footer"/>
    <w:basedOn w:val="a"/>
    <w:link w:val="af"/>
    <w:uiPriority w:val="99"/>
    <w:unhideWhenUsed/>
    <w:rsid w:val="00851B0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51B00"/>
  </w:style>
  <w:style w:type="table" w:styleId="af0">
    <w:name w:val="Table Grid"/>
    <w:basedOn w:val="a1"/>
    <w:rsid w:val="00DF5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D4F6F"/>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styleId="af1">
    <w:name w:val="Normal (Web)"/>
    <w:aliases w:val="Обычный (Web)1"/>
    <w:basedOn w:val="a"/>
    <w:uiPriority w:val="99"/>
    <w:qFormat/>
    <w:rsid w:val="000F5EAC"/>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12">
    <w:name w:val="Обычный1"/>
    <w:qFormat/>
    <w:rsid w:val="004E2B7B"/>
    <w:pPr>
      <w:widowControl w:val="0"/>
      <w:snapToGrid w:val="0"/>
      <w:spacing w:after="0" w:line="240" w:lineRule="auto"/>
      <w:ind w:left="80"/>
      <w:jc w:val="both"/>
    </w:pPr>
    <w:rPr>
      <w:rFonts w:ascii="Arial" w:eastAsia="Times New Roman" w:hAnsi="Arial" w:cs="Times New Roman"/>
      <w:sz w:val="24"/>
      <w:szCs w:val="20"/>
      <w:lang w:eastAsia="ru-RU"/>
    </w:rPr>
  </w:style>
  <w:style w:type="paragraph" w:customStyle="1" w:styleId="21">
    <w:name w:val="Абзац списка2"/>
    <w:basedOn w:val="a"/>
    <w:rsid w:val="004E2B7B"/>
    <w:pPr>
      <w:suppressAutoHyphens/>
      <w:spacing w:after="0" w:line="240" w:lineRule="auto"/>
      <w:ind w:left="720"/>
      <w:contextualSpacing/>
    </w:pPr>
    <w:rPr>
      <w:rFonts w:ascii="Times New Roman" w:eastAsia="Calibri" w:hAnsi="Times New Roman" w:cs="Times New Roman"/>
      <w:sz w:val="20"/>
      <w:szCs w:val="20"/>
      <w:lang w:eastAsia="zh-CN"/>
    </w:rPr>
  </w:style>
  <w:style w:type="character" w:customStyle="1" w:styleId="20">
    <w:name w:val="Заголовок 2 Знак"/>
    <w:basedOn w:val="a0"/>
    <w:link w:val="2"/>
    <w:rsid w:val="004E2B7B"/>
    <w:rPr>
      <w:rFonts w:ascii="Times New Roman" w:eastAsia="Times New Roman" w:hAnsi="Times New Roman" w:cs="Times New Roman"/>
      <w:b/>
      <w:sz w:val="32"/>
      <w:szCs w:val="20"/>
    </w:rPr>
  </w:style>
  <w:style w:type="character" w:customStyle="1" w:styleId="41">
    <w:name w:val="Заголовок 4 Знак"/>
    <w:basedOn w:val="a0"/>
    <w:link w:val="40"/>
    <w:rsid w:val="004E2B7B"/>
    <w:rPr>
      <w:rFonts w:ascii="Times New Roman" w:eastAsia="Times New Roman" w:hAnsi="Times New Roman" w:cs="Times New Roman"/>
      <w:b/>
      <w:i/>
      <w:sz w:val="24"/>
      <w:szCs w:val="20"/>
      <w:u w:val="single"/>
    </w:rPr>
  </w:style>
  <w:style w:type="character" w:customStyle="1" w:styleId="50">
    <w:name w:val="Заголовок 5 Знак"/>
    <w:basedOn w:val="a0"/>
    <w:link w:val="5"/>
    <w:rsid w:val="004E2B7B"/>
    <w:rPr>
      <w:rFonts w:ascii="Times New Roman" w:eastAsia="Times New Roman" w:hAnsi="Times New Roman" w:cs="Times New Roman"/>
      <w:b/>
      <w:bCs/>
      <w:sz w:val="24"/>
      <w:szCs w:val="24"/>
    </w:rPr>
  </w:style>
  <w:style w:type="character" w:customStyle="1" w:styleId="60">
    <w:name w:val="Заголовок 6 Знак"/>
    <w:basedOn w:val="a0"/>
    <w:link w:val="6"/>
    <w:rsid w:val="004E2B7B"/>
    <w:rPr>
      <w:rFonts w:ascii="Times New Roman" w:eastAsia="Times New Roman" w:hAnsi="Times New Roman" w:cs="Times New Roman"/>
      <w:b/>
      <w:bCs/>
      <w:sz w:val="20"/>
      <w:szCs w:val="24"/>
    </w:rPr>
  </w:style>
  <w:style w:type="character" w:customStyle="1" w:styleId="70">
    <w:name w:val="Заголовок 7 Знак"/>
    <w:basedOn w:val="a0"/>
    <w:link w:val="7"/>
    <w:rsid w:val="004E2B7B"/>
    <w:rPr>
      <w:rFonts w:ascii="Times New Roman" w:eastAsia="Times New Roman" w:hAnsi="Times New Roman" w:cs="Times New Roman"/>
      <w:b/>
      <w:bCs/>
      <w:sz w:val="24"/>
      <w:szCs w:val="24"/>
    </w:rPr>
  </w:style>
  <w:style w:type="character" w:customStyle="1" w:styleId="80">
    <w:name w:val="Заголовок 8 Знак"/>
    <w:basedOn w:val="a0"/>
    <w:link w:val="8"/>
    <w:rsid w:val="004E2B7B"/>
    <w:rPr>
      <w:rFonts w:ascii="Times New Roman" w:eastAsia="Times New Roman" w:hAnsi="Times New Roman" w:cs="Times New Roman"/>
      <w:b/>
      <w:bCs/>
      <w:sz w:val="24"/>
      <w:szCs w:val="24"/>
    </w:rPr>
  </w:style>
  <w:style w:type="character" w:customStyle="1" w:styleId="90">
    <w:name w:val="Заголовок 9 Знак"/>
    <w:basedOn w:val="a0"/>
    <w:link w:val="9"/>
    <w:rsid w:val="004E2B7B"/>
    <w:rPr>
      <w:rFonts w:ascii="Times New Roman" w:eastAsia="Times New Roman" w:hAnsi="Times New Roman" w:cs="Times New Roman"/>
      <w:b/>
      <w:bCs/>
      <w:sz w:val="24"/>
      <w:szCs w:val="24"/>
    </w:rPr>
  </w:style>
  <w:style w:type="paragraph" w:styleId="af2">
    <w:name w:val="Body Text Indent"/>
    <w:basedOn w:val="a"/>
    <w:link w:val="af3"/>
    <w:rsid w:val="004E2B7B"/>
    <w:pPr>
      <w:spacing w:after="0" w:line="240" w:lineRule="auto"/>
      <w:ind w:firstLine="708"/>
      <w:jc w:val="both"/>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4E2B7B"/>
    <w:rPr>
      <w:rFonts w:ascii="Times New Roman" w:eastAsia="Times New Roman" w:hAnsi="Times New Roman" w:cs="Times New Roman"/>
      <w:sz w:val="24"/>
      <w:szCs w:val="24"/>
    </w:rPr>
  </w:style>
  <w:style w:type="paragraph" w:styleId="22">
    <w:name w:val="Body Text 2"/>
    <w:basedOn w:val="a"/>
    <w:link w:val="23"/>
    <w:rsid w:val="004E2B7B"/>
    <w:pPr>
      <w:spacing w:after="0" w:line="360" w:lineRule="auto"/>
      <w:jc w:val="both"/>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4E2B7B"/>
    <w:rPr>
      <w:rFonts w:ascii="Times New Roman" w:eastAsia="Times New Roman" w:hAnsi="Times New Roman" w:cs="Times New Roman"/>
      <w:sz w:val="24"/>
      <w:szCs w:val="24"/>
    </w:rPr>
  </w:style>
  <w:style w:type="paragraph" w:styleId="24">
    <w:name w:val="Body Text Indent 2"/>
    <w:basedOn w:val="a"/>
    <w:link w:val="25"/>
    <w:rsid w:val="004E2B7B"/>
    <w:pPr>
      <w:spacing w:after="0" w:line="240" w:lineRule="auto"/>
      <w:ind w:firstLine="708"/>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4E2B7B"/>
    <w:rPr>
      <w:rFonts w:ascii="Times New Roman" w:eastAsia="Times New Roman" w:hAnsi="Times New Roman" w:cs="Times New Roman"/>
      <w:sz w:val="24"/>
      <w:szCs w:val="24"/>
    </w:rPr>
  </w:style>
  <w:style w:type="paragraph" w:styleId="31">
    <w:name w:val="Body Text Indent 3"/>
    <w:basedOn w:val="a"/>
    <w:link w:val="32"/>
    <w:rsid w:val="004E2B7B"/>
    <w:pPr>
      <w:spacing w:after="0" w:line="240" w:lineRule="auto"/>
      <w:ind w:firstLine="720"/>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4E2B7B"/>
    <w:rPr>
      <w:rFonts w:ascii="Times New Roman" w:eastAsia="Times New Roman" w:hAnsi="Times New Roman" w:cs="Times New Roman"/>
      <w:sz w:val="24"/>
      <w:szCs w:val="24"/>
    </w:rPr>
  </w:style>
  <w:style w:type="character" w:styleId="af4">
    <w:name w:val="FollowedHyperlink"/>
    <w:qFormat/>
    <w:rsid w:val="004E2B7B"/>
    <w:rPr>
      <w:color w:val="800080"/>
      <w:u w:val="single"/>
    </w:rPr>
  </w:style>
  <w:style w:type="paragraph" w:styleId="33">
    <w:name w:val="Body Text 3"/>
    <w:basedOn w:val="a"/>
    <w:link w:val="34"/>
    <w:rsid w:val="004E2B7B"/>
    <w:pPr>
      <w:spacing w:after="0" w:line="240" w:lineRule="auto"/>
    </w:pPr>
    <w:rPr>
      <w:rFonts w:ascii="Times New Roman" w:eastAsia="Times New Roman" w:hAnsi="Times New Roman" w:cs="Times New Roman"/>
      <w:sz w:val="26"/>
      <w:szCs w:val="24"/>
      <w:lang w:eastAsia="ru-RU"/>
    </w:rPr>
  </w:style>
  <w:style w:type="character" w:customStyle="1" w:styleId="34">
    <w:name w:val="Основной текст 3 Знак"/>
    <w:basedOn w:val="a0"/>
    <w:link w:val="33"/>
    <w:rsid w:val="004E2B7B"/>
    <w:rPr>
      <w:rFonts w:ascii="Times New Roman" w:eastAsia="Times New Roman" w:hAnsi="Times New Roman" w:cs="Times New Roman"/>
      <w:sz w:val="26"/>
      <w:szCs w:val="24"/>
      <w:lang w:eastAsia="ru-RU"/>
    </w:rPr>
  </w:style>
  <w:style w:type="paragraph" w:customStyle="1" w:styleId="af5">
    <w:name w:val="Таблицы (моноширинный)"/>
    <w:basedOn w:val="a"/>
    <w:next w:val="a"/>
    <w:rsid w:val="004E2B7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6"/>
    <w:qFormat/>
    <w:rsid w:val="004E2B7B"/>
    <w:pPr>
      <w:spacing w:after="0" w:line="240" w:lineRule="atLeast"/>
      <w:ind w:hanging="284"/>
      <w:jc w:val="center"/>
    </w:pPr>
    <w:rPr>
      <w:rFonts w:ascii="Times New Roman" w:eastAsia="Times New Roman" w:hAnsi="Times New Roman" w:cs="Times New Roman"/>
      <w:b/>
      <w:sz w:val="32"/>
      <w:szCs w:val="20"/>
      <w:lang w:eastAsia="ru-RU"/>
    </w:rPr>
  </w:style>
  <w:style w:type="paragraph" w:customStyle="1" w:styleId="Iniiaiieoaeno">
    <w:name w:val="Iniiaiie oaeno"/>
    <w:basedOn w:val="a"/>
    <w:uiPriority w:val="99"/>
    <w:rsid w:val="004E2B7B"/>
    <w:pPr>
      <w:spacing w:after="0" w:line="240" w:lineRule="auto"/>
      <w:jc w:val="both"/>
    </w:pPr>
    <w:rPr>
      <w:rFonts w:ascii="Peterburg" w:eastAsia="Times New Roman" w:hAnsi="Peterburg" w:cs="Times New Roman"/>
      <w:sz w:val="20"/>
      <w:szCs w:val="20"/>
      <w:lang w:eastAsia="ru-RU"/>
    </w:rPr>
  </w:style>
  <w:style w:type="paragraph" w:styleId="HTML">
    <w:name w:val="HTML Preformatted"/>
    <w:basedOn w:val="a"/>
    <w:link w:val="HTML0"/>
    <w:rsid w:val="004E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2B7B"/>
    <w:rPr>
      <w:rFonts w:ascii="Courier New" w:eastAsia="Times New Roman" w:hAnsi="Courier New" w:cs="Courier New"/>
      <w:sz w:val="20"/>
      <w:szCs w:val="20"/>
      <w:lang w:eastAsia="ru-RU"/>
    </w:rPr>
  </w:style>
  <w:style w:type="paragraph" w:customStyle="1" w:styleId="FR1">
    <w:name w:val="FR1"/>
    <w:qFormat/>
    <w:rsid w:val="004E2B7B"/>
    <w:pPr>
      <w:widowControl w:val="0"/>
      <w:snapToGrid w:val="0"/>
      <w:spacing w:before="180" w:after="0" w:line="300" w:lineRule="auto"/>
      <w:ind w:hanging="2180"/>
    </w:pPr>
    <w:rPr>
      <w:rFonts w:ascii="Arial" w:eastAsia="Times New Roman" w:hAnsi="Arial" w:cs="Times New Roman"/>
      <w:b/>
      <w:szCs w:val="20"/>
    </w:rPr>
  </w:style>
  <w:style w:type="paragraph" w:customStyle="1" w:styleId="Style1">
    <w:name w:val="Style1"/>
    <w:basedOn w:val="a"/>
    <w:rsid w:val="004E2B7B"/>
    <w:pPr>
      <w:widowControl w:val="0"/>
      <w:autoSpaceDE w:val="0"/>
      <w:autoSpaceDN w:val="0"/>
      <w:adjustRightInd w:val="0"/>
      <w:spacing w:after="0" w:line="278" w:lineRule="exact"/>
      <w:ind w:firstLine="701"/>
      <w:jc w:val="both"/>
    </w:pPr>
    <w:rPr>
      <w:rFonts w:ascii="Times New Roman" w:eastAsia="Times New Roman" w:hAnsi="Times New Roman" w:cs="Times New Roman"/>
      <w:sz w:val="24"/>
      <w:szCs w:val="24"/>
      <w:lang w:eastAsia="ru-RU"/>
    </w:rPr>
  </w:style>
  <w:style w:type="paragraph" w:customStyle="1" w:styleId="Style2">
    <w:name w:val="Style2"/>
    <w:basedOn w:val="a"/>
    <w:rsid w:val="004E2B7B"/>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4E2B7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4">
    <w:name w:val="Style4"/>
    <w:basedOn w:val="a"/>
    <w:rsid w:val="004E2B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4E2B7B"/>
    <w:pPr>
      <w:widowControl w:val="0"/>
      <w:autoSpaceDE w:val="0"/>
      <w:autoSpaceDN w:val="0"/>
      <w:adjustRightInd w:val="0"/>
      <w:spacing w:after="0" w:line="252" w:lineRule="exact"/>
      <w:ind w:hanging="101"/>
      <w:jc w:val="both"/>
    </w:pPr>
    <w:rPr>
      <w:rFonts w:ascii="Times New Roman" w:eastAsia="Times New Roman" w:hAnsi="Times New Roman" w:cs="Times New Roman"/>
      <w:sz w:val="24"/>
      <w:szCs w:val="24"/>
      <w:lang w:eastAsia="ru-RU"/>
    </w:rPr>
  </w:style>
  <w:style w:type="paragraph" w:customStyle="1" w:styleId="Style6">
    <w:name w:val="Style6"/>
    <w:basedOn w:val="a"/>
    <w:rsid w:val="004E2B7B"/>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12">
    <w:name w:val="Style12"/>
    <w:basedOn w:val="a"/>
    <w:rsid w:val="004E2B7B"/>
    <w:pPr>
      <w:widowControl w:val="0"/>
      <w:autoSpaceDE w:val="0"/>
      <w:autoSpaceDN w:val="0"/>
      <w:adjustRightInd w:val="0"/>
      <w:spacing w:after="0" w:line="252" w:lineRule="exact"/>
      <w:ind w:hanging="274"/>
    </w:pPr>
    <w:rPr>
      <w:rFonts w:ascii="Times New Roman" w:eastAsia="Times New Roman" w:hAnsi="Times New Roman" w:cs="Times New Roman"/>
      <w:sz w:val="24"/>
      <w:szCs w:val="24"/>
      <w:lang w:eastAsia="ru-RU"/>
    </w:rPr>
  </w:style>
  <w:style w:type="paragraph" w:customStyle="1" w:styleId="Style22">
    <w:name w:val="Style22"/>
    <w:basedOn w:val="a"/>
    <w:rsid w:val="004E2B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7">
    <w:name w:val="Знак2"/>
    <w:basedOn w:val="a"/>
    <w:rsid w:val="004E2B7B"/>
    <w:pPr>
      <w:spacing w:after="160" w:line="240" w:lineRule="exact"/>
    </w:pPr>
    <w:rPr>
      <w:rFonts w:ascii="Verdana" w:eastAsia="Times New Roman" w:hAnsi="Verdana" w:cs="Times New Roman"/>
      <w:sz w:val="20"/>
      <w:szCs w:val="20"/>
      <w:lang w:val="en-US"/>
    </w:rPr>
  </w:style>
  <w:style w:type="paragraph" w:customStyle="1" w:styleId="af7">
    <w:name w:val="Знак"/>
    <w:basedOn w:val="a"/>
    <w:rsid w:val="004E2B7B"/>
    <w:pPr>
      <w:spacing w:after="160" w:line="240" w:lineRule="exact"/>
    </w:pPr>
    <w:rPr>
      <w:rFonts w:ascii="Verdana" w:eastAsia="Times New Roman" w:hAnsi="Verdana" w:cs="Times New Roman"/>
      <w:sz w:val="20"/>
      <w:szCs w:val="20"/>
      <w:lang w:val="en-US"/>
    </w:rPr>
  </w:style>
  <w:style w:type="paragraph" w:customStyle="1" w:styleId="ConsPlusNormal">
    <w:name w:val="ConsPlusNormal"/>
    <w:link w:val="ConsPlusNormal0"/>
    <w:rsid w:val="004E2B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E2B7B"/>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25">
    <w:name w:val="Font Style25"/>
    <w:rsid w:val="004E2B7B"/>
    <w:rPr>
      <w:rFonts w:ascii="Times New Roman" w:hAnsi="Times New Roman" w:cs="Times New Roman" w:hint="default"/>
      <w:sz w:val="20"/>
      <w:szCs w:val="20"/>
    </w:rPr>
  </w:style>
  <w:style w:type="character" w:customStyle="1" w:styleId="FontStyle26">
    <w:name w:val="Font Style26"/>
    <w:rsid w:val="004E2B7B"/>
    <w:rPr>
      <w:rFonts w:ascii="Georgia" w:hAnsi="Georgia" w:cs="Georgia" w:hint="default"/>
      <w:b/>
      <w:bCs/>
      <w:sz w:val="18"/>
      <w:szCs w:val="18"/>
    </w:rPr>
  </w:style>
  <w:style w:type="character" w:customStyle="1" w:styleId="FontStyle28">
    <w:name w:val="Font Style28"/>
    <w:rsid w:val="004E2B7B"/>
    <w:rPr>
      <w:rFonts w:ascii="Times New Roman" w:hAnsi="Times New Roman" w:cs="Times New Roman" w:hint="default"/>
      <w:sz w:val="14"/>
      <w:szCs w:val="14"/>
    </w:rPr>
  </w:style>
  <w:style w:type="character" w:customStyle="1" w:styleId="FontStyle34">
    <w:name w:val="Font Style34"/>
    <w:rsid w:val="004E2B7B"/>
    <w:rPr>
      <w:rFonts w:ascii="Times New Roman" w:hAnsi="Times New Roman" w:cs="Times New Roman" w:hint="default"/>
      <w:b/>
      <w:bCs/>
      <w:sz w:val="18"/>
      <w:szCs w:val="18"/>
    </w:rPr>
  </w:style>
  <w:style w:type="character" w:customStyle="1" w:styleId="FontStyle35">
    <w:name w:val="Font Style35"/>
    <w:rsid w:val="004E2B7B"/>
    <w:rPr>
      <w:rFonts w:ascii="Times New Roman" w:hAnsi="Times New Roman" w:cs="Times New Roman" w:hint="default"/>
      <w:sz w:val="20"/>
      <w:szCs w:val="20"/>
    </w:rPr>
  </w:style>
  <w:style w:type="character" w:customStyle="1" w:styleId="val">
    <w:name w:val="val"/>
    <w:basedOn w:val="a0"/>
    <w:rsid w:val="004E2B7B"/>
  </w:style>
  <w:style w:type="character" w:customStyle="1" w:styleId="af8">
    <w:name w:val="Сравнение редакций. Добавленный фрагмент"/>
    <w:rsid w:val="004E2B7B"/>
    <w:rPr>
      <w:b/>
      <w:bCs w:val="0"/>
      <w:color w:val="0000FF"/>
    </w:rPr>
  </w:style>
  <w:style w:type="character" w:customStyle="1" w:styleId="FontStyle30">
    <w:name w:val="Font Style30"/>
    <w:rsid w:val="004E2B7B"/>
    <w:rPr>
      <w:rFonts w:ascii="Times New Roman" w:hAnsi="Times New Roman" w:cs="Times New Roman" w:hint="default"/>
      <w:b/>
      <w:bCs/>
      <w:sz w:val="20"/>
      <w:szCs w:val="20"/>
    </w:rPr>
  </w:style>
  <w:style w:type="paragraph" w:customStyle="1" w:styleId="Iauiue">
    <w:name w:val="Iau?iue"/>
    <w:uiPriority w:val="99"/>
    <w:rsid w:val="004E2B7B"/>
    <w:pPr>
      <w:widowControl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xl28">
    <w:name w:val="xl28"/>
    <w:basedOn w:val="a"/>
    <w:uiPriority w:val="99"/>
    <w:rsid w:val="004E2B7B"/>
    <w:pPr>
      <w:widowControl w:val="0"/>
      <w:pBdr>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Times New Roman" w:eastAsia="Arial Unicode MS" w:hAnsi="Times New Roman" w:cs="Times New Roman"/>
      <w:sz w:val="20"/>
      <w:szCs w:val="20"/>
      <w:lang w:eastAsia="ru-RU"/>
    </w:rPr>
  </w:style>
  <w:style w:type="paragraph" w:customStyle="1" w:styleId="Heading">
    <w:name w:val="Heading"/>
    <w:uiPriority w:val="99"/>
    <w:rsid w:val="004E2B7B"/>
    <w:pPr>
      <w:autoSpaceDE w:val="0"/>
      <w:autoSpaceDN w:val="0"/>
      <w:adjustRightInd w:val="0"/>
      <w:spacing w:after="0" w:line="240" w:lineRule="auto"/>
    </w:pPr>
    <w:rPr>
      <w:rFonts w:ascii="Arial" w:eastAsia="Times New Roman" w:hAnsi="Arial" w:cs="Arial"/>
      <w:b/>
      <w:bCs/>
      <w:lang w:eastAsia="ru-RU"/>
    </w:rPr>
  </w:style>
  <w:style w:type="paragraph" w:customStyle="1" w:styleId="bodytext">
    <w:name w:val="body text"/>
    <w:basedOn w:val="a"/>
    <w:rsid w:val="004E2B7B"/>
    <w:pPr>
      <w:widowControl w:val="0"/>
      <w:autoSpaceDE w:val="0"/>
      <w:autoSpaceDN w:val="0"/>
      <w:adjustRightInd w:val="0"/>
      <w:spacing w:before="60" w:after="60" w:line="240" w:lineRule="auto"/>
      <w:ind w:firstLine="567"/>
      <w:jc w:val="both"/>
    </w:pPr>
    <w:rPr>
      <w:rFonts w:ascii="Arial" w:eastAsia="Times New Roman" w:hAnsi="Arial" w:cs="Times New Roman"/>
      <w:szCs w:val="20"/>
      <w:lang w:val="en-US" w:eastAsia="ru-RU"/>
    </w:rPr>
  </w:style>
  <w:style w:type="paragraph" w:customStyle="1" w:styleId="ConsNormal">
    <w:name w:val="ConsNormal"/>
    <w:uiPriority w:val="99"/>
    <w:rsid w:val="004E2B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4E2B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uiPriority w:val="99"/>
    <w:rsid w:val="004E2B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Îáû÷íûé"/>
    <w:uiPriority w:val="99"/>
    <w:rsid w:val="004E2B7B"/>
    <w:pPr>
      <w:widowControl w:val="0"/>
      <w:autoSpaceDN w:val="0"/>
      <w:spacing w:after="0" w:line="240" w:lineRule="auto"/>
    </w:pPr>
    <w:rPr>
      <w:rFonts w:ascii="Times New Roman" w:eastAsia="Times New Roman" w:hAnsi="Times New Roman" w:cs="Times New Roman"/>
      <w:sz w:val="28"/>
      <w:szCs w:val="20"/>
      <w:lang w:eastAsia="ru-RU"/>
    </w:rPr>
  </w:style>
  <w:style w:type="paragraph" w:customStyle="1" w:styleId="28">
    <w:name w:val="Îñíîâíîé òåêñò 2"/>
    <w:basedOn w:val="af9"/>
    <w:uiPriority w:val="99"/>
    <w:rsid w:val="004E2B7B"/>
    <w:pPr>
      <w:ind w:firstLine="720"/>
      <w:jc w:val="both"/>
    </w:pPr>
    <w:rPr>
      <w:b/>
      <w:color w:val="000000"/>
      <w:sz w:val="24"/>
      <w:lang w:val="en-US"/>
    </w:rPr>
  </w:style>
  <w:style w:type="paragraph" w:customStyle="1" w:styleId="29">
    <w:name w:val="Îñíîâíîé òåêñò ñ îòñòóïîì 2"/>
    <w:basedOn w:val="af9"/>
    <w:uiPriority w:val="99"/>
    <w:rsid w:val="004E2B7B"/>
    <w:pPr>
      <w:ind w:left="720"/>
      <w:jc w:val="both"/>
    </w:pPr>
    <w:rPr>
      <w:color w:val="000000"/>
      <w:sz w:val="24"/>
      <w:lang w:val="en-US"/>
    </w:rPr>
  </w:style>
  <w:style w:type="paragraph" w:customStyle="1" w:styleId="210">
    <w:name w:val="Основной текст 21"/>
    <w:basedOn w:val="af9"/>
    <w:rsid w:val="004E2B7B"/>
    <w:pPr>
      <w:ind w:firstLine="567"/>
      <w:jc w:val="both"/>
    </w:pPr>
    <w:rPr>
      <w:color w:val="000000"/>
      <w:sz w:val="24"/>
    </w:rPr>
  </w:style>
  <w:style w:type="paragraph" w:customStyle="1" w:styleId="caaieiaie3">
    <w:name w:val="caaieiaie 3"/>
    <w:basedOn w:val="Iauiue"/>
    <w:next w:val="Iauiue"/>
    <w:uiPriority w:val="99"/>
    <w:rsid w:val="004E2B7B"/>
    <w:pPr>
      <w:keepNext/>
      <w:jc w:val="center"/>
    </w:pPr>
    <w:rPr>
      <w:b/>
      <w:sz w:val="24"/>
      <w:lang w:val="ru-RU"/>
    </w:rPr>
  </w:style>
  <w:style w:type="paragraph" w:customStyle="1" w:styleId="13">
    <w:name w:val="çàãîëîâîê 1"/>
    <w:basedOn w:val="af9"/>
    <w:next w:val="af9"/>
    <w:uiPriority w:val="99"/>
    <w:rsid w:val="004E2B7B"/>
    <w:pPr>
      <w:keepNext/>
    </w:pPr>
  </w:style>
  <w:style w:type="paragraph" w:customStyle="1" w:styleId="35">
    <w:name w:val="Îñíîâíîé òåêñò ñ îòñòóïîì 3"/>
    <w:basedOn w:val="af9"/>
    <w:uiPriority w:val="99"/>
    <w:rsid w:val="004E2B7B"/>
    <w:pPr>
      <w:ind w:firstLine="567"/>
      <w:jc w:val="both"/>
    </w:pPr>
    <w:rPr>
      <w:rFonts w:ascii="Peterburg" w:hAnsi="Peterburg"/>
      <w:b/>
      <w:i/>
      <w:sz w:val="24"/>
    </w:rPr>
  </w:style>
  <w:style w:type="paragraph" w:customStyle="1" w:styleId="Iniiaiieoaenonionooiii2">
    <w:name w:val="Iniiaiie oaeno n ionooiii 2"/>
    <w:basedOn w:val="Iauiue"/>
    <w:uiPriority w:val="99"/>
    <w:rsid w:val="004E2B7B"/>
    <w:pPr>
      <w:widowControl/>
      <w:ind w:firstLine="284"/>
      <w:jc w:val="both"/>
    </w:pPr>
    <w:rPr>
      <w:rFonts w:ascii="Peterburg" w:hAnsi="Peterburg"/>
      <w:lang w:val="ru-RU"/>
    </w:rPr>
  </w:style>
  <w:style w:type="paragraph" w:customStyle="1" w:styleId="Iniiaiieoaenonionooiii3">
    <w:name w:val="Iniiaiie oaeno n ionooiii 3"/>
    <w:basedOn w:val="Iauiue"/>
    <w:uiPriority w:val="99"/>
    <w:rsid w:val="004E2B7B"/>
    <w:pPr>
      <w:widowControl/>
      <w:ind w:firstLine="720"/>
      <w:jc w:val="both"/>
    </w:pPr>
    <w:rPr>
      <w:rFonts w:ascii="Peterburg" w:hAnsi="Peterburg"/>
      <w:sz w:val="28"/>
      <w:lang w:val="ru-RU"/>
    </w:rPr>
  </w:style>
  <w:style w:type="paragraph" w:customStyle="1" w:styleId="afa">
    <w:name w:val="основной"/>
    <w:basedOn w:val="a"/>
    <w:uiPriority w:val="99"/>
    <w:rsid w:val="004E2B7B"/>
    <w:pPr>
      <w:keepNext/>
      <w:autoSpaceDN w:val="0"/>
      <w:spacing w:after="0" w:line="240" w:lineRule="auto"/>
    </w:pPr>
    <w:rPr>
      <w:rFonts w:ascii="Times New Roman" w:eastAsia="Times New Roman" w:hAnsi="Times New Roman" w:cs="Times New Roman"/>
      <w:sz w:val="24"/>
      <w:szCs w:val="20"/>
      <w:lang w:eastAsia="ru-RU"/>
    </w:rPr>
  </w:style>
  <w:style w:type="paragraph" w:customStyle="1" w:styleId="afb">
    <w:name w:val="список"/>
    <w:basedOn w:val="a"/>
    <w:uiPriority w:val="99"/>
    <w:rsid w:val="004E2B7B"/>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c">
    <w:name w:val="ñïèñîê"/>
    <w:basedOn w:val="af9"/>
    <w:uiPriority w:val="99"/>
    <w:rsid w:val="004E2B7B"/>
    <w:pPr>
      <w:keepLines/>
      <w:ind w:left="709" w:hanging="284"/>
      <w:jc w:val="both"/>
    </w:pPr>
    <w:rPr>
      <w:rFonts w:ascii="Peterburg" w:hAnsi="Peterburg"/>
      <w:sz w:val="24"/>
    </w:rPr>
  </w:style>
  <w:style w:type="paragraph" w:customStyle="1" w:styleId="81">
    <w:name w:val="çàãîëîâîê 8"/>
    <w:basedOn w:val="af9"/>
    <w:next w:val="af9"/>
    <w:uiPriority w:val="99"/>
    <w:rsid w:val="004E2B7B"/>
    <w:pPr>
      <w:keepNext/>
      <w:ind w:firstLine="720"/>
      <w:jc w:val="both"/>
    </w:pPr>
    <w:rPr>
      <w:b/>
      <w:sz w:val="24"/>
    </w:rPr>
  </w:style>
  <w:style w:type="paragraph" w:customStyle="1" w:styleId="nienie">
    <w:name w:val="nienie"/>
    <w:basedOn w:val="Iauiue"/>
    <w:uiPriority w:val="99"/>
    <w:rsid w:val="004E2B7B"/>
    <w:pPr>
      <w:keepLines/>
      <w:ind w:left="709" w:hanging="284"/>
      <w:jc w:val="both"/>
    </w:pPr>
    <w:rPr>
      <w:rFonts w:ascii="Peterburg" w:hAnsi="Peterburg"/>
      <w:sz w:val="24"/>
      <w:lang w:val="ru-RU"/>
    </w:rPr>
  </w:style>
  <w:style w:type="paragraph" w:customStyle="1" w:styleId="Iniiaiieoaeno2">
    <w:name w:val="Iniiaiie oaeno 2"/>
    <w:basedOn w:val="a"/>
    <w:uiPriority w:val="99"/>
    <w:rsid w:val="004E2B7B"/>
    <w:pPr>
      <w:widowControl w:val="0"/>
      <w:autoSpaceDN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customStyle="1" w:styleId="afd">
    <w:name w:val="Îñíîâíîé òåêñò"/>
    <w:basedOn w:val="af9"/>
    <w:uiPriority w:val="99"/>
    <w:rsid w:val="004E2B7B"/>
    <w:pPr>
      <w:tabs>
        <w:tab w:val="left" w:leader="dot" w:pos="9072"/>
      </w:tabs>
      <w:jc w:val="both"/>
    </w:pPr>
    <w:rPr>
      <w:b/>
      <w:sz w:val="24"/>
    </w:rPr>
  </w:style>
  <w:style w:type="paragraph" w:customStyle="1" w:styleId="caaieiaie2">
    <w:name w:val="caaieiaie 2"/>
    <w:basedOn w:val="Iauiue"/>
    <w:next w:val="Iauiue"/>
    <w:uiPriority w:val="99"/>
    <w:rsid w:val="004E2B7B"/>
    <w:pPr>
      <w:keepNext/>
      <w:keepLines/>
      <w:spacing w:before="240" w:after="60"/>
      <w:jc w:val="center"/>
    </w:pPr>
    <w:rPr>
      <w:rFonts w:ascii="Peterburg" w:hAnsi="Peterburg"/>
      <w:b/>
      <w:sz w:val="24"/>
      <w:lang w:val="ru-RU"/>
    </w:rPr>
  </w:style>
  <w:style w:type="paragraph" w:customStyle="1" w:styleId="ConsPlusNonformat">
    <w:name w:val="ConsPlusNonformat"/>
    <w:uiPriority w:val="99"/>
    <w:rsid w:val="004E2B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51">
    <w:name w:val="çàãîëîâîê 5"/>
    <w:basedOn w:val="a"/>
    <w:next w:val="a"/>
    <w:uiPriority w:val="99"/>
    <w:rsid w:val="004E2B7B"/>
    <w:pPr>
      <w:keepNext/>
      <w:widowControl w:val="0"/>
      <w:autoSpaceDN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0">
    <w:name w:val="consplustitle"/>
    <w:basedOn w:val="a"/>
    <w:uiPriority w:val="99"/>
    <w:rsid w:val="004E2B7B"/>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4E2B7B"/>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Стиль1 Знак"/>
    <w:basedOn w:val="3"/>
    <w:uiPriority w:val="99"/>
    <w:rsid w:val="004E2B7B"/>
    <w:pPr>
      <w:keepLines/>
      <w:widowControl w:val="0"/>
      <w:autoSpaceDE w:val="0"/>
      <w:autoSpaceDN w:val="0"/>
      <w:adjustRightInd w:val="0"/>
      <w:spacing w:before="60" w:after="120"/>
      <w:jc w:val="both"/>
    </w:pPr>
    <w:rPr>
      <w:rFonts w:ascii="Arial" w:hAnsi="Arial" w:cs="Arial"/>
      <w:bCs/>
      <w:sz w:val="22"/>
      <w:szCs w:val="22"/>
      <w:lang w:eastAsia="ru-RU"/>
    </w:rPr>
  </w:style>
  <w:style w:type="paragraph" w:customStyle="1" w:styleId="15">
    <w:name w:val="Стиль1"/>
    <w:basedOn w:val="3"/>
    <w:uiPriority w:val="99"/>
    <w:rsid w:val="004E2B7B"/>
    <w:pPr>
      <w:keepLines/>
      <w:widowControl w:val="0"/>
      <w:autoSpaceDE w:val="0"/>
      <w:autoSpaceDN w:val="0"/>
      <w:adjustRightInd w:val="0"/>
      <w:spacing w:before="60" w:after="120"/>
      <w:jc w:val="both"/>
    </w:pPr>
    <w:rPr>
      <w:rFonts w:ascii="Arial" w:hAnsi="Arial" w:cs="Arial"/>
      <w:bCs/>
      <w:sz w:val="22"/>
      <w:szCs w:val="22"/>
      <w:lang w:eastAsia="ru-RU"/>
    </w:rPr>
  </w:style>
  <w:style w:type="paragraph" w:customStyle="1" w:styleId="3-016">
    <w:name w:val="Стиль Заголовок 3 + малые прописные Справа:  -01 см Перед:  6 пт..."/>
    <w:basedOn w:val="3"/>
    <w:autoRedefine/>
    <w:uiPriority w:val="99"/>
    <w:rsid w:val="004E2B7B"/>
    <w:pPr>
      <w:keepLines/>
      <w:widowControl w:val="0"/>
      <w:overflowPunct w:val="0"/>
      <w:autoSpaceDE w:val="0"/>
      <w:autoSpaceDN w:val="0"/>
      <w:adjustRightInd w:val="0"/>
      <w:spacing w:before="120"/>
      <w:ind w:right="-57"/>
      <w:jc w:val="left"/>
    </w:pPr>
    <w:rPr>
      <w:bCs/>
      <w:caps/>
      <w:szCs w:val="24"/>
      <w:lang w:eastAsia="ru-RU"/>
    </w:rPr>
  </w:style>
  <w:style w:type="paragraph" w:customStyle="1" w:styleId="afe">
    <w:name w:val="Словарная статья"/>
    <w:basedOn w:val="a"/>
    <w:next w:val="a"/>
    <w:uiPriority w:val="99"/>
    <w:rsid w:val="004E2B7B"/>
    <w:pPr>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
    <w:name w:val="Вставка"/>
    <w:rsid w:val="004E2B7B"/>
    <w:rPr>
      <w:rFonts w:ascii="Arial" w:hAnsi="Arial" w:cs="Arial" w:hint="default"/>
      <w:color w:val="FF00FF"/>
      <w:sz w:val="26"/>
    </w:rPr>
  </w:style>
  <w:style w:type="paragraph" w:styleId="aff0">
    <w:name w:val="Title"/>
    <w:aliases w:val="Знак Знак12"/>
    <w:basedOn w:val="a"/>
    <w:link w:val="aff1"/>
    <w:qFormat/>
    <w:rsid w:val="004E2B7B"/>
    <w:pPr>
      <w:widowControl w:val="0"/>
      <w:autoSpaceDE w:val="0"/>
      <w:autoSpaceDN w:val="0"/>
      <w:adjustRightInd w:val="0"/>
      <w:spacing w:after="0" w:line="240" w:lineRule="auto"/>
      <w:jc w:val="center"/>
    </w:pPr>
    <w:rPr>
      <w:rFonts w:ascii="Times New Roman" w:eastAsia="Times New Roman" w:hAnsi="Times New Roman" w:cs="Times New Roman"/>
      <w:b/>
      <w:bCs/>
      <w:sz w:val="36"/>
      <w:szCs w:val="20"/>
    </w:rPr>
  </w:style>
  <w:style w:type="character" w:customStyle="1" w:styleId="aff1">
    <w:name w:val="Название Знак"/>
    <w:aliases w:val="Знак Знак12 Знак"/>
    <w:basedOn w:val="a0"/>
    <w:link w:val="aff0"/>
    <w:rsid w:val="004E2B7B"/>
    <w:rPr>
      <w:rFonts w:ascii="Times New Roman" w:eastAsia="Times New Roman" w:hAnsi="Times New Roman" w:cs="Times New Roman"/>
      <w:b/>
      <w:bCs/>
      <w:sz w:val="36"/>
      <w:szCs w:val="20"/>
    </w:rPr>
  </w:style>
  <w:style w:type="character" w:styleId="aff2">
    <w:name w:val="page number"/>
    <w:basedOn w:val="a0"/>
    <w:rsid w:val="004E2B7B"/>
  </w:style>
  <w:style w:type="paragraph" w:styleId="aff3">
    <w:name w:val="footnote text"/>
    <w:basedOn w:val="a"/>
    <w:link w:val="aff4"/>
    <w:semiHidden/>
    <w:rsid w:val="004E2B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0"/>
    <w:link w:val="aff3"/>
    <w:uiPriority w:val="99"/>
    <w:semiHidden/>
    <w:qFormat/>
    <w:rsid w:val="004E2B7B"/>
    <w:rPr>
      <w:rFonts w:ascii="Times New Roman" w:eastAsia="Times New Roman" w:hAnsi="Times New Roman" w:cs="Times New Roman"/>
      <w:sz w:val="20"/>
      <w:szCs w:val="20"/>
      <w:lang w:eastAsia="ru-RU"/>
    </w:rPr>
  </w:style>
  <w:style w:type="paragraph" w:styleId="42">
    <w:name w:val="List Bullet 4"/>
    <w:basedOn w:val="a"/>
    <w:autoRedefine/>
    <w:rsid w:val="004E2B7B"/>
    <w:pPr>
      <w:tabs>
        <w:tab w:val="num" w:pos="720"/>
      </w:tabs>
      <w:spacing w:after="0" w:line="240" w:lineRule="auto"/>
      <w:ind w:left="720"/>
    </w:pPr>
    <w:rPr>
      <w:rFonts w:ascii="Times New Roman" w:eastAsia="Times New Roman" w:hAnsi="Times New Roman" w:cs="Times New Roman"/>
      <w:sz w:val="20"/>
      <w:szCs w:val="20"/>
      <w:lang w:val="en-GB" w:eastAsia="ru-RU"/>
    </w:rPr>
  </w:style>
  <w:style w:type="paragraph" w:styleId="aff5">
    <w:name w:val="Plain Text"/>
    <w:basedOn w:val="a"/>
    <w:link w:val="aff6"/>
    <w:rsid w:val="004E2B7B"/>
    <w:pPr>
      <w:spacing w:after="0" w:line="240" w:lineRule="auto"/>
    </w:pPr>
    <w:rPr>
      <w:rFonts w:ascii="Courier New" w:eastAsia="Times New Roman" w:hAnsi="Courier New" w:cs="Courier New"/>
      <w:sz w:val="20"/>
      <w:szCs w:val="20"/>
      <w:lang w:eastAsia="ru-RU"/>
    </w:rPr>
  </w:style>
  <w:style w:type="character" w:customStyle="1" w:styleId="aff6">
    <w:name w:val="Текст Знак"/>
    <w:basedOn w:val="a0"/>
    <w:link w:val="aff5"/>
    <w:rsid w:val="004E2B7B"/>
    <w:rPr>
      <w:rFonts w:ascii="Courier New" w:eastAsia="Times New Roman" w:hAnsi="Courier New" w:cs="Courier New"/>
      <w:sz w:val="20"/>
      <w:szCs w:val="20"/>
      <w:lang w:eastAsia="ru-RU"/>
    </w:rPr>
  </w:style>
  <w:style w:type="paragraph" w:styleId="36">
    <w:name w:val="toc 3"/>
    <w:basedOn w:val="a"/>
    <w:next w:val="a"/>
    <w:autoRedefine/>
    <w:semiHidden/>
    <w:rsid w:val="004E2B7B"/>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paragraph" w:customStyle="1" w:styleId="Geonika">
    <w:name w:val="Geonika Обычный текст"/>
    <w:basedOn w:val="a"/>
    <w:link w:val="Geonika0"/>
    <w:rsid w:val="004E2B7B"/>
    <w:pPr>
      <w:spacing w:before="120" w:after="60"/>
      <w:ind w:firstLine="567"/>
      <w:jc w:val="both"/>
    </w:pPr>
    <w:rPr>
      <w:rFonts w:ascii="Calibri" w:eastAsia="Calibri" w:hAnsi="Calibri" w:cs="Times New Roman"/>
      <w:sz w:val="24"/>
      <w:szCs w:val="24"/>
      <w:lang w:eastAsia="ar-SA"/>
    </w:rPr>
  </w:style>
  <w:style w:type="character" w:customStyle="1" w:styleId="Geonika0">
    <w:name w:val="Geonika Обычный текст Знак"/>
    <w:link w:val="Geonika"/>
    <w:locked/>
    <w:rsid w:val="004E2B7B"/>
    <w:rPr>
      <w:rFonts w:ascii="Calibri" w:eastAsia="Calibri" w:hAnsi="Calibri" w:cs="Times New Roman"/>
      <w:sz w:val="24"/>
      <w:szCs w:val="24"/>
      <w:lang w:eastAsia="ar-SA"/>
    </w:rPr>
  </w:style>
  <w:style w:type="paragraph" w:customStyle="1" w:styleId="G0">
    <w:name w:val="G_Обычный текст"/>
    <w:basedOn w:val="a"/>
    <w:link w:val="G1"/>
    <w:rsid w:val="004E2B7B"/>
    <w:pPr>
      <w:spacing w:before="120" w:after="60" w:line="240" w:lineRule="auto"/>
      <w:ind w:firstLine="567"/>
      <w:jc w:val="both"/>
    </w:pPr>
    <w:rPr>
      <w:rFonts w:ascii="Calibri" w:eastAsia="Calibri" w:hAnsi="Calibri" w:cs="Times New Roman"/>
      <w:sz w:val="24"/>
      <w:szCs w:val="24"/>
      <w:lang w:eastAsia="ru-RU"/>
    </w:rPr>
  </w:style>
  <w:style w:type="character" w:customStyle="1" w:styleId="G1">
    <w:name w:val="G_Обычный текст Знак"/>
    <w:link w:val="G0"/>
    <w:locked/>
    <w:rsid w:val="004E2B7B"/>
    <w:rPr>
      <w:rFonts w:ascii="Calibri" w:eastAsia="Calibri" w:hAnsi="Calibri" w:cs="Times New Roman"/>
      <w:sz w:val="24"/>
      <w:szCs w:val="24"/>
      <w:lang w:eastAsia="ru-RU"/>
    </w:rPr>
  </w:style>
  <w:style w:type="paragraph" w:customStyle="1" w:styleId="G">
    <w:name w:val="G_Маркированый список"/>
    <w:basedOn w:val="a"/>
    <w:link w:val="G2"/>
    <w:rsid w:val="004E2B7B"/>
    <w:pPr>
      <w:numPr>
        <w:numId w:val="13"/>
      </w:numPr>
      <w:tabs>
        <w:tab w:val="left" w:pos="993"/>
      </w:tabs>
      <w:spacing w:after="0"/>
      <w:jc w:val="both"/>
    </w:pPr>
    <w:rPr>
      <w:rFonts w:ascii="Calibri" w:eastAsia="Calibri" w:hAnsi="Calibri" w:cs="Times New Roman"/>
      <w:sz w:val="24"/>
      <w:szCs w:val="24"/>
    </w:rPr>
  </w:style>
  <w:style w:type="character" w:customStyle="1" w:styleId="G2">
    <w:name w:val="G_Маркированый список Знак"/>
    <w:link w:val="G"/>
    <w:locked/>
    <w:rsid w:val="004E2B7B"/>
    <w:rPr>
      <w:rFonts w:ascii="Calibri" w:eastAsia="Calibri" w:hAnsi="Calibri" w:cs="Times New Roman"/>
      <w:sz w:val="24"/>
      <w:szCs w:val="24"/>
    </w:rPr>
  </w:style>
  <w:style w:type="paragraph" w:customStyle="1" w:styleId="G3">
    <w:name w:val="G_Текст в таблице"/>
    <w:basedOn w:val="G0"/>
    <w:link w:val="G4"/>
    <w:rsid w:val="004E2B7B"/>
    <w:pPr>
      <w:spacing w:before="60"/>
      <w:ind w:firstLine="0"/>
      <w:jc w:val="center"/>
    </w:pPr>
  </w:style>
  <w:style w:type="character" w:customStyle="1" w:styleId="G4">
    <w:name w:val="G_Текст в таблице Знак"/>
    <w:basedOn w:val="G1"/>
    <w:link w:val="G3"/>
    <w:locked/>
    <w:rsid w:val="004E2B7B"/>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4E2B7B"/>
    <w:rPr>
      <w:rFonts w:ascii="Times New Roman" w:eastAsia="Times New Roman" w:hAnsi="Times New Roman" w:cs="Times New Roman"/>
      <w:b/>
      <w:sz w:val="32"/>
      <w:szCs w:val="20"/>
      <w:lang w:eastAsia="ru-RU"/>
    </w:rPr>
  </w:style>
  <w:style w:type="paragraph" w:customStyle="1" w:styleId="Geonika1">
    <w:name w:val="Geonika Текст в таблице"/>
    <w:basedOn w:val="a"/>
    <w:link w:val="Geonika2"/>
    <w:rsid w:val="004E2B7B"/>
    <w:pPr>
      <w:spacing w:before="120" w:after="60" w:line="240" w:lineRule="auto"/>
      <w:jc w:val="center"/>
    </w:pPr>
    <w:rPr>
      <w:rFonts w:ascii="Calibri" w:eastAsia="Calibri" w:hAnsi="Calibri" w:cs="Times New Roman"/>
      <w:sz w:val="24"/>
      <w:szCs w:val="24"/>
      <w:lang w:eastAsia="ar-SA"/>
    </w:rPr>
  </w:style>
  <w:style w:type="character" w:customStyle="1" w:styleId="Geonika2">
    <w:name w:val="Geonika Текст в таблице Знак"/>
    <w:link w:val="Geonika1"/>
    <w:locked/>
    <w:rsid w:val="004E2B7B"/>
    <w:rPr>
      <w:rFonts w:ascii="Calibri" w:eastAsia="Calibri" w:hAnsi="Calibri" w:cs="Times New Roman"/>
      <w:sz w:val="24"/>
      <w:szCs w:val="24"/>
      <w:lang w:eastAsia="ar-SA"/>
    </w:rPr>
  </w:style>
  <w:style w:type="character" w:customStyle="1" w:styleId="ConsPlusNormal0">
    <w:name w:val="ConsPlusNormal Знак"/>
    <w:link w:val="ConsPlusNormal"/>
    <w:locked/>
    <w:rsid w:val="004E2B7B"/>
    <w:rPr>
      <w:rFonts w:ascii="Arial" w:eastAsia="Times New Roman" w:hAnsi="Arial" w:cs="Arial"/>
      <w:sz w:val="20"/>
      <w:szCs w:val="20"/>
      <w:lang w:eastAsia="ru-RU"/>
    </w:rPr>
  </w:style>
  <w:style w:type="character" w:customStyle="1" w:styleId="aff7">
    <w:name w:val="Основной текст_"/>
    <w:link w:val="61"/>
    <w:rsid w:val="004E2B7B"/>
    <w:rPr>
      <w:sz w:val="23"/>
      <w:szCs w:val="23"/>
      <w:shd w:val="clear" w:color="auto" w:fill="FFFFFF"/>
    </w:rPr>
  </w:style>
  <w:style w:type="paragraph" w:customStyle="1" w:styleId="61">
    <w:name w:val="Основной текст6"/>
    <w:basedOn w:val="a"/>
    <w:link w:val="aff7"/>
    <w:rsid w:val="004E2B7B"/>
    <w:pPr>
      <w:shd w:val="clear" w:color="auto" w:fill="FFFFFF"/>
      <w:spacing w:after="60" w:line="240" w:lineRule="atLeast"/>
      <w:ind w:hanging="480"/>
    </w:pPr>
    <w:rPr>
      <w:sz w:val="23"/>
      <w:szCs w:val="23"/>
    </w:rPr>
  </w:style>
  <w:style w:type="character" w:customStyle="1" w:styleId="aff8">
    <w:name w:val="Основной текст + Полужирный"/>
    <w:rsid w:val="004E2B7B"/>
    <w:rPr>
      <w:rFonts w:ascii="Times New Roman" w:hAnsi="Times New Roman" w:cs="Times New Roman"/>
      <w:b/>
      <w:bCs/>
      <w:sz w:val="22"/>
      <w:szCs w:val="22"/>
      <w:u w:val="none"/>
      <w:lang w:bidi="ar-SA"/>
    </w:rPr>
  </w:style>
  <w:style w:type="character" w:customStyle="1" w:styleId="2a">
    <w:name w:val="Основной текст (2)_"/>
    <w:link w:val="2b"/>
    <w:rsid w:val="004E2B7B"/>
    <w:rPr>
      <w:shd w:val="clear" w:color="auto" w:fill="FFFFFF"/>
    </w:rPr>
  </w:style>
  <w:style w:type="paragraph" w:customStyle="1" w:styleId="2b">
    <w:name w:val="Основной текст (2)"/>
    <w:basedOn w:val="a"/>
    <w:link w:val="2a"/>
    <w:rsid w:val="004E2B7B"/>
    <w:pPr>
      <w:widowControl w:val="0"/>
      <w:shd w:val="clear" w:color="auto" w:fill="FFFFFF"/>
      <w:spacing w:after="0" w:line="250" w:lineRule="exact"/>
      <w:jc w:val="both"/>
    </w:pPr>
  </w:style>
  <w:style w:type="character" w:customStyle="1" w:styleId="7pt">
    <w:name w:val="Основной текст + 7 pt"/>
    <w:rsid w:val="004E2B7B"/>
    <w:rPr>
      <w:rFonts w:ascii="Times New Roman" w:hAnsi="Times New Roman" w:cs="Times New Roman"/>
      <w:noProof/>
      <w:sz w:val="14"/>
      <w:szCs w:val="14"/>
      <w:u w:val="none"/>
    </w:rPr>
  </w:style>
  <w:style w:type="character" w:customStyle="1" w:styleId="7pt1">
    <w:name w:val="Основной текст + 7 pt1"/>
    <w:rsid w:val="004E2B7B"/>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4E2B7B"/>
    <w:rPr>
      <w:rFonts w:ascii="Arial Unicode MS" w:eastAsia="Arial Unicode MS" w:hAnsi="Times New Roman" w:cs="Arial Unicode MS"/>
      <w:i/>
      <w:iCs/>
      <w:noProof/>
      <w:sz w:val="45"/>
      <w:szCs w:val="45"/>
      <w:u w:val="none"/>
    </w:rPr>
  </w:style>
  <w:style w:type="paragraph" w:customStyle="1" w:styleId="16">
    <w:name w:val="Знак1"/>
    <w:basedOn w:val="a"/>
    <w:rsid w:val="004E2B7B"/>
    <w:pPr>
      <w:spacing w:after="160" w:line="240" w:lineRule="exact"/>
    </w:pPr>
    <w:rPr>
      <w:rFonts w:ascii="Verdana" w:eastAsia="Times New Roman" w:hAnsi="Verdana" w:cs="Verdana"/>
      <w:sz w:val="20"/>
      <w:szCs w:val="20"/>
      <w:lang w:val="en-US"/>
    </w:rPr>
  </w:style>
  <w:style w:type="paragraph" w:customStyle="1" w:styleId="211">
    <w:name w:val="Основной текст с отступом 21"/>
    <w:basedOn w:val="a"/>
    <w:rsid w:val="004E2B7B"/>
    <w:pPr>
      <w:suppressAutoHyphens/>
      <w:spacing w:after="0" w:line="240" w:lineRule="auto"/>
      <w:ind w:left="709" w:firstLine="425"/>
      <w:jc w:val="both"/>
    </w:pPr>
    <w:rPr>
      <w:rFonts w:ascii="Times New Roman" w:eastAsia="Times New Roman" w:hAnsi="Times New Roman" w:cs="Times New Roman"/>
      <w:sz w:val="28"/>
      <w:szCs w:val="20"/>
      <w:lang w:eastAsia="ar-SA"/>
    </w:rPr>
  </w:style>
  <w:style w:type="paragraph" w:customStyle="1" w:styleId="u">
    <w:name w:val="u"/>
    <w:basedOn w:val="a"/>
    <w:rsid w:val="004E2B7B"/>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17">
    <w:name w:val="Без интервала1"/>
    <w:rsid w:val="004E2B7B"/>
    <w:pPr>
      <w:spacing w:after="0" w:line="240" w:lineRule="auto"/>
    </w:pPr>
    <w:rPr>
      <w:rFonts w:ascii="Calibri" w:eastAsia="Times New Roman" w:hAnsi="Calibri" w:cs="Calibri"/>
      <w:lang w:eastAsia="ru-RU"/>
    </w:rPr>
  </w:style>
  <w:style w:type="character" w:customStyle="1" w:styleId="highlighthighlightactive">
    <w:name w:val="highlight highlight_active"/>
    <w:basedOn w:val="a0"/>
    <w:rsid w:val="004E2B7B"/>
  </w:style>
  <w:style w:type="paragraph" w:customStyle="1" w:styleId="aff9">
    <w:name w:val="Содержимое таблицы"/>
    <w:basedOn w:val="a"/>
    <w:qFormat/>
    <w:rsid w:val="004E2B7B"/>
    <w:pPr>
      <w:widowControl w:val="0"/>
      <w:suppressLineNumbers/>
      <w:suppressAutoHyphens/>
      <w:spacing w:after="0" w:line="240" w:lineRule="auto"/>
    </w:pPr>
    <w:rPr>
      <w:rFonts w:ascii="Arial" w:eastAsia="Calibri" w:hAnsi="Arial" w:cs="Arial"/>
      <w:kern w:val="1"/>
      <w:sz w:val="20"/>
      <w:szCs w:val="20"/>
    </w:rPr>
  </w:style>
  <w:style w:type="paragraph" w:customStyle="1" w:styleId="Style7">
    <w:name w:val="Style7"/>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31">
    <w:name w:val="Font Style31"/>
    <w:rsid w:val="004E2B7B"/>
    <w:rPr>
      <w:rFonts w:ascii="Times New Roman" w:hAnsi="Times New Roman" w:cs="Times New Roman"/>
      <w:sz w:val="22"/>
      <w:szCs w:val="22"/>
    </w:rPr>
  </w:style>
  <w:style w:type="paragraph" w:customStyle="1" w:styleId="Style13">
    <w:name w:val="Style13"/>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29">
    <w:name w:val="Font Style29"/>
    <w:rsid w:val="004E2B7B"/>
    <w:rPr>
      <w:rFonts w:ascii="Times New Roman" w:hAnsi="Times New Roman" w:cs="Times New Roman"/>
      <w:sz w:val="22"/>
      <w:szCs w:val="22"/>
    </w:rPr>
  </w:style>
  <w:style w:type="paragraph" w:customStyle="1" w:styleId="Style14">
    <w:name w:val="Style14"/>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22">
    <w:name w:val="Font Style22"/>
    <w:rsid w:val="004E2B7B"/>
    <w:rPr>
      <w:rFonts w:ascii="Times New Roman" w:hAnsi="Times New Roman" w:cs="Times New Roman"/>
      <w:sz w:val="22"/>
      <w:szCs w:val="22"/>
    </w:rPr>
  </w:style>
  <w:style w:type="paragraph" w:customStyle="1" w:styleId="Style15">
    <w:name w:val="Style15"/>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12">
    <w:name w:val="Font Style12"/>
    <w:rsid w:val="004E2B7B"/>
    <w:rPr>
      <w:rFonts w:ascii="Times New Roman" w:hAnsi="Times New Roman" w:cs="Times New Roman"/>
      <w:b/>
      <w:bCs/>
      <w:sz w:val="22"/>
      <w:szCs w:val="22"/>
    </w:rPr>
  </w:style>
  <w:style w:type="character" w:customStyle="1" w:styleId="FontStyle16">
    <w:name w:val="Font Style16"/>
    <w:rsid w:val="004E2B7B"/>
    <w:rPr>
      <w:rFonts w:ascii="Times New Roman" w:hAnsi="Times New Roman" w:cs="Times New Roman"/>
      <w:sz w:val="22"/>
      <w:szCs w:val="22"/>
    </w:rPr>
  </w:style>
  <w:style w:type="character" w:customStyle="1" w:styleId="FontStyle19">
    <w:name w:val="Font Style19"/>
    <w:rsid w:val="004E2B7B"/>
    <w:rPr>
      <w:rFonts w:ascii="Times New Roman" w:hAnsi="Times New Roman" w:cs="Times New Roman"/>
      <w:sz w:val="22"/>
      <w:szCs w:val="22"/>
    </w:rPr>
  </w:style>
  <w:style w:type="character" w:customStyle="1" w:styleId="FontStyle21">
    <w:name w:val="Font Style21"/>
    <w:rsid w:val="004E2B7B"/>
    <w:rPr>
      <w:rFonts w:ascii="Times New Roman" w:hAnsi="Times New Roman" w:cs="Times New Roman"/>
      <w:sz w:val="22"/>
      <w:szCs w:val="22"/>
    </w:rPr>
  </w:style>
  <w:style w:type="paragraph" w:customStyle="1" w:styleId="Style17">
    <w:name w:val="Style17"/>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27">
    <w:name w:val="Font Style27"/>
    <w:rsid w:val="004E2B7B"/>
    <w:rPr>
      <w:rFonts w:ascii="Times New Roman" w:hAnsi="Times New Roman" w:cs="Times New Roman"/>
      <w:sz w:val="22"/>
      <w:szCs w:val="22"/>
    </w:rPr>
  </w:style>
  <w:style w:type="character" w:customStyle="1" w:styleId="FontStyle38">
    <w:name w:val="Font Style38"/>
    <w:rsid w:val="004E2B7B"/>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4E2B7B"/>
    <w:rPr>
      <w:rFonts w:ascii="Times New Roman" w:hAnsi="Times New Roman" w:cs="Times New Roman"/>
      <w:smallCaps/>
      <w:spacing w:val="10"/>
      <w:sz w:val="16"/>
      <w:szCs w:val="16"/>
      <w:u w:val="none"/>
    </w:rPr>
  </w:style>
  <w:style w:type="character" w:customStyle="1" w:styleId="FontStyle17">
    <w:name w:val="Font Style17"/>
    <w:rsid w:val="004E2B7B"/>
    <w:rPr>
      <w:rFonts w:ascii="Times New Roman" w:hAnsi="Times New Roman" w:cs="Times New Roman"/>
      <w:sz w:val="22"/>
      <w:szCs w:val="22"/>
    </w:rPr>
  </w:style>
  <w:style w:type="character" w:customStyle="1" w:styleId="9pt">
    <w:name w:val="Основной текст + 9 pt"/>
    <w:aliases w:val="Полужирный"/>
    <w:rsid w:val="004E2B7B"/>
    <w:rPr>
      <w:rFonts w:ascii="Times New Roman" w:hAnsi="Times New Roman" w:cs="Times New Roman"/>
      <w:b/>
      <w:bCs/>
      <w:spacing w:val="1"/>
      <w:sz w:val="18"/>
      <w:szCs w:val="18"/>
      <w:u w:val="none"/>
      <w:lang w:val="en-US" w:eastAsia="en-US"/>
    </w:rPr>
  </w:style>
  <w:style w:type="character" w:customStyle="1" w:styleId="FontStyle32">
    <w:name w:val="Font Style32"/>
    <w:rsid w:val="004E2B7B"/>
    <w:rPr>
      <w:rFonts w:ascii="Times New Roman" w:hAnsi="Times New Roman" w:cs="Times New Roman"/>
      <w:sz w:val="22"/>
      <w:szCs w:val="22"/>
    </w:rPr>
  </w:style>
  <w:style w:type="character" w:customStyle="1" w:styleId="FontStyle18">
    <w:name w:val="Font Style18"/>
    <w:rsid w:val="004E2B7B"/>
    <w:rPr>
      <w:rFonts w:ascii="Times New Roman" w:hAnsi="Times New Roman" w:cs="Times New Roman"/>
      <w:b/>
      <w:bCs/>
      <w:sz w:val="22"/>
      <w:szCs w:val="22"/>
    </w:rPr>
  </w:style>
  <w:style w:type="character" w:customStyle="1" w:styleId="FontStyle23">
    <w:name w:val="Font Style23"/>
    <w:rsid w:val="004E2B7B"/>
    <w:rPr>
      <w:rFonts w:ascii="Bookman Old Style" w:hAnsi="Bookman Old Style" w:cs="Bookman Old Style"/>
      <w:b/>
      <w:bCs/>
      <w:i/>
      <w:iCs/>
      <w:sz w:val="16"/>
      <w:szCs w:val="16"/>
    </w:rPr>
  </w:style>
  <w:style w:type="character" w:customStyle="1" w:styleId="FontStyle33">
    <w:name w:val="Font Style33"/>
    <w:rsid w:val="004E2B7B"/>
    <w:rPr>
      <w:rFonts w:ascii="Times New Roman" w:hAnsi="Times New Roman" w:cs="Times New Roman"/>
      <w:i/>
      <w:iCs/>
      <w:spacing w:val="-30"/>
      <w:sz w:val="28"/>
      <w:szCs w:val="28"/>
    </w:rPr>
  </w:style>
  <w:style w:type="character" w:customStyle="1" w:styleId="FontStyle40">
    <w:name w:val="Font Style40"/>
    <w:rsid w:val="004E2B7B"/>
    <w:rPr>
      <w:rFonts w:ascii="Times New Roman" w:hAnsi="Times New Roman" w:cs="Times New Roman"/>
      <w:sz w:val="22"/>
      <w:szCs w:val="22"/>
    </w:rPr>
  </w:style>
  <w:style w:type="character" w:customStyle="1" w:styleId="FontStyle41">
    <w:name w:val="Font Style41"/>
    <w:rsid w:val="004E2B7B"/>
    <w:rPr>
      <w:rFonts w:ascii="Times New Roman" w:hAnsi="Times New Roman" w:cs="Times New Roman"/>
      <w:spacing w:val="-10"/>
      <w:sz w:val="20"/>
      <w:szCs w:val="20"/>
    </w:rPr>
  </w:style>
  <w:style w:type="character" w:customStyle="1" w:styleId="FontStyle43">
    <w:name w:val="Font Style43"/>
    <w:rsid w:val="004E2B7B"/>
    <w:rPr>
      <w:rFonts w:ascii="Times New Roman" w:hAnsi="Times New Roman" w:cs="Times New Roman"/>
      <w:b/>
      <w:bCs/>
      <w:i/>
      <w:iCs/>
      <w:spacing w:val="10"/>
      <w:sz w:val="22"/>
      <w:szCs w:val="22"/>
    </w:rPr>
  </w:style>
  <w:style w:type="character" w:customStyle="1" w:styleId="FontStyle47">
    <w:name w:val="Font Style47"/>
    <w:rsid w:val="004E2B7B"/>
    <w:rPr>
      <w:rFonts w:ascii="Times New Roman" w:hAnsi="Times New Roman" w:cs="Times New Roman"/>
      <w:sz w:val="22"/>
      <w:szCs w:val="22"/>
    </w:rPr>
  </w:style>
  <w:style w:type="character" w:customStyle="1" w:styleId="FontStyle45">
    <w:name w:val="Font Style45"/>
    <w:rsid w:val="004E2B7B"/>
    <w:rPr>
      <w:rFonts w:ascii="Times New Roman" w:hAnsi="Times New Roman" w:cs="Times New Roman"/>
      <w:spacing w:val="10"/>
      <w:sz w:val="22"/>
      <w:szCs w:val="22"/>
    </w:rPr>
  </w:style>
  <w:style w:type="paragraph" w:customStyle="1" w:styleId="Style24">
    <w:name w:val="Style24"/>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11">
    <w:name w:val="Font Style11"/>
    <w:rsid w:val="004E2B7B"/>
    <w:rPr>
      <w:rFonts w:ascii="Times New Roman" w:hAnsi="Times New Roman" w:cs="Times New Roman"/>
      <w:sz w:val="24"/>
      <w:szCs w:val="24"/>
    </w:rPr>
  </w:style>
  <w:style w:type="character" w:customStyle="1" w:styleId="FontStyle13">
    <w:name w:val="Font Style13"/>
    <w:rsid w:val="004E2B7B"/>
    <w:rPr>
      <w:rFonts w:ascii="Times New Roman" w:hAnsi="Times New Roman" w:cs="Times New Roman"/>
      <w:sz w:val="24"/>
      <w:szCs w:val="24"/>
    </w:rPr>
  </w:style>
  <w:style w:type="character" w:customStyle="1" w:styleId="FontStyle14">
    <w:name w:val="Font Style14"/>
    <w:rsid w:val="004E2B7B"/>
    <w:rPr>
      <w:rFonts w:ascii="Times New Roman" w:hAnsi="Times New Roman" w:cs="Times New Roman"/>
      <w:b/>
      <w:bCs/>
      <w:i/>
      <w:iCs/>
      <w:sz w:val="24"/>
      <w:szCs w:val="24"/>
    </w:rPr>
  </w:style>
  <w:style w:type="character" w:customStyle="1" w:styleId="FontStyle15">
    <w:name w:val="Font Style15"/>
    <w:rsid w:val="004E2B7B"/>
    <w:rPr>
      <w:rFonts w:ascii="Times New Roman" w:hAnsi="Times New Roman" w:cs="Times New Roman"/>
      <w:b/>
      <w:bCs/>
      <w:i/>
      <w:iCs/>
      <w:spacing w:val="-20"/>
      <w:sz w:val="24"/>
      <w:szCs w:val="24"/>
    </w:rPr>
  </w:style>
  <w:style w:type="character" w:customStyle="1" w:styleId="170">
    <w:name w:val="Знак Знак17"/>
    <w:locked/>
    <w:rsid w:val="004E2B7B"/>
    <w:rPr>
      <w:b/>
      <w:sz w:val="28"/>
      <w:lang w:val="ru-RU" w:eastAsia="en-US" w:bidi="ar-SA"/>
    </w:rPr>
  </w:style>
  <w:style w:type="character" w:customStyle="1" w:styleId="FontStyle24">
    <w:name w:val="Font Style24"/>
    <w:rsid w:val="004E2B7B"/>
    <w:rPr>
      <w:rFonts w:ascii="Times New Roman" w:hAnsi="Times New Roman" w:cs="Times New Roman"/>
      <w:sz w:val="20"/>
      <w:szCs w:val="20"/>
    </w:rPr>
  </w:style>
  <w:style w:type="paragraph" w:customStyle="1" w:styleId="xl30">
    <w:name w:val="xl30"/>
    <w:basedOn w:val="a"/>
    <w:rsid w:val="004E2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9">
    <w:name w:val="Font Style39"/>
    <w:rsid w:val="004E2B7B"/>
    <w:rPr>
      <w:rFonts w:ascii="Times New Roman" w:hAnsi="Times New Roman" w:cs="Times New Roman"/>
      <w:sz w:val="22"/>
      <w:szCs w:val="22"/>
    </w:rPr>
  </w:style>
  <w:style w:type="character" w:customStyle="1" w:styleId="37">
    <w:name w:val="Основной текст (3)_"/>
    <w:link w:val="38"/>
    <w:rsid w:val="004E2B7B"/>
    <w:rPr>
      <w:shd w:val="clear" w:color="auto" w:fill="FFFFFF"/>
    </w:rPr>
  </w:style>
  <w:style w:type="character" w:customStyle="1" w:styleId="214pt">
    <w:name w:val="Основной текст (2) + 14 pt;Полужирный"/>
    <w:rsid w:val="004E2B7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rsid w:val="004E2B7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8">
    <w:name w:val="Основной текст (3)"/>
    <w:basedOn w:val="a"/>
    <w:link w:val="37"/>
    <w:rsid w:val="004E2B7B"/>
    <w:pPr>
      <w:widowControl w:val="0"/>
      <w:shd w:val="clear" w:color="auto" w:fill="FFFFFF"/>
      <w:spacing w:after="420" w:line="288" w:lineRule="exact"/>
      <w:ind w:hanging="380"/>
    </w:pPr>
  </w:style>
  <w:style w:type="character" w:customStyle="1" w:styleId="2Candara95pt">
    <w:name w:val="Основной текст (2) + Candara;9;5 pt"/>
    <w:rsid w:val="004E2B7B"/>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paragraph" w:customStyle="1" w:styleId="affa">
    <w:name w:val="Нормальный (таблица)"/>
    <w:basedOn w:val="a"/>
    <w:next w:val="a"/>
    <w:rsid w:val="004E2B7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b">
    <w:name w:val="Прижатый влево"/>
    <w:basedOn w:val="a"/>
    <w:next w:val="a"/>
    <w:rsid w:val="004E2B7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39">
    <w:name w:val="Стиль3"/>
    <w:uiPriority w:val="1"/>
    <w:rsid w:val="004E2B7B"/>
    <w:rPr>
      <w:u w:val="single"/>
    </w:rPr>
  </w:style>
  <w:style w:type="paragraph" w:styleId="2c">
    <w:name w:val="envelope return"/>
    <w:basedOn w:val="a"/>
    <w:rsid w:val="004E2B7B"/>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style>
  <w:style w:type="paragraph" w:customStyle="1" w:styleId="ConsPlusTitlePage">
    <w:name w:val="ConsPlusTitlePage"/>
    <w:rsid w:val="004E2B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
    <w:name w:val=".FORMATTEXT"/>
    <w:uiPriority w:val="99"/>
    <w:rsid w:val="004E2B7B"/>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WW8Num15">
    <w:name w:val="WW8Num15"/>
    <w:basedOn w:val="a2"/>
    <w:rsid w:val="004E2B7B"/>
    <w:pPr>
      <w:numPr>
        <w:numId w:val="14"/>
      </w:numPr>
    </w:pPr>
  </w:style>
  <w:style w:type="paragraph" w:customStyle="1" w:styleId="3a">
    <w:name w:val="Абзац списка3"/>
    <w:basedOn w:val="a"/>
    <w:rsid w:val="004E2B7B"/>
    <w:pPr>
      <w:suppressAutoHyphens/>
      <w:spacing w:after="0" w:line="240" w:lineRule="auto"/>
      <w:ind w:left="720"/>
      <w:contextualSpacing/>
    </w:pPr>
    <w:rPr>
      <w:rFonts w:ascii="Times New Roman" w:eastAsia="Calibri" w:hAnsi="Times New Roman" w:cs="Times New Roman"/>
      <w:sz w:val="20"/>
      <w:szCs w:val="20"/>
      <w:lang w:eastAsia="zh-CN"/>
    </w:rPr>
  </w:style>
  <w:style w:type="paragraph" w:customStyle="1" w:styleId="Standard">
    <w:name w:val="Standard"/>
    <w:uiPriority w:val="99"/>
    <w:rsid w:val="004E2B7B"/>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uiPriority w:val="99"/>
    <w:rsid w:val="004E2B7B"/>
    <w:pPr>
      <w:jc w:val="both"/>
    </w:pPr>
    <w:rPr>
      <w:color w:val="000080"/>
    </w:rPr>
  </w:style>
  <w:style w:type="paragraph" w:styleId="affc">
    <w:name w:val="List"/>
    <w:basedOn w:val="Textbody"/>
    <w:rsid w:val="004E2B7B"/>
    <w:rPr>
      <w:rFonts w:cs="Mangal"/>
      <w:sz w:val="24"/>
    </w:rPr>
  </w:style>
  <w:style w:type="paragraph" w:customStyle="1" w:styleId="18">
    <w:name w:val="Название объекта1"/>
    <w:basedOn w:val="Standard"/>
    <w:qFormat/>
    <w:rsid w:val="004E2B7B"/>
    <w:pPr>
      <w:suppressLineNumbers/>
      <w:spacing w:before="120" w:after="120"/>
    </w:pPr>
    <w:rPr>
      <w:rFonts w:cs="Mangal"/>
      <w:i/>
      <w:iCs/>
      <w:sz w:val="24"/>
      <w:szCs w:val="24"/>
    </w:rPr>
  </w:style>
  <w:style w:type="paragraph" w:customStyle="1" w:styleId="Index">
    <w:name w:val="Index"/>
    <w:basedOn w:val="Standard"/>
    <w:uiPriority w:val="99"/>
    <w:rsid w:val="004E2B7B"/>
    <w:pPr>
      <w:suppressLineNumbers/>
    </w:pPr>
    <w:rPr>
      <w:rFonts w:cs="Mangal"/>
      <w:sz w:val="24"/>
    </w:rPr>
  </w:style>
  <w:style w:type="paragraph" w:customStyle="1" w:styleId="110">
    <w:name w:val="Заголовок 11"/>
    <w:basedOn w:val="Standard"/>
    <w:next w:val="Standard"/>
    <w:qFormat/>
    <w:rsid w:val="004E2B7B"/>
    <w:pPr>
      <w:keepNext/>
      <w:spacing w:before="240" w:after="240"/>
      <w:jc w:val="center"/>
      <w:outlineLvl w:val="0"/>
    </w:pPr>
    <w:rPr>
      <w:rFonts w:ascii="Arial" w:hAnsi="Arial" w:cs="Arial"/>
      <w:b/>
      <w:sz w:val="40"/>
      <w:szCs w:val="40"/>
    </w:rPr>
  </w:style>
  <w:style w:type="paragraph" w:customStyle="1" w:styleId="212">
    <w:name w:val="Заголовок 21"/>
    <w:basedOn w:val="Standard"/>
    <w:next w:val="Standard"/>
    <w:qFormat/>
    <w:rsid w:val="004E2B7B"/>
    <w:pPr>
      <w:keepNext/>
      <w:jc w:val="both"/>
      <w:outlineLvl w:val="1"/>
    </w:pPr>
    <w:rPr>
      <w:b/>
      <w:bCs/>
    </w:rPr>
  </w:style>
  <w:style w:type="paragraph" w:customStyle="1" w:styleId="310">
    <w:name w:val="Заголовок 31"/>
    <w:basedOn w:val="Standard"/>
    <w:next w:val="Standard"/>
    <w:qFormat/>
    <w:rsid w:val="004E2B7B"/>
    <w:pPr>
      <w:keepNext/>
      <w:ind w:firstLine="709"/>
      <w:jc w:val="center"/>
      <w:outlineLvl w:val="2"/>
    </w:pPr>
    <w:rPr>
      <w:b/>
      <w:bCs/>
      <w:color w:val="000000"/>
    </w:rPr>
  </w:style>
  <w:style w:type="paragraph" w:customStyle="1" w:styleId="410">
    <w:name w:val="Заголовок 41"/>
    <w:basedOn w:val="Standard"/>
    <w:next w:val="Standard"/>
    <w:qFormat/>
    <w:rsid w:val="004E2B7B"/>
    <w:pPr>
      <w:keepNext/>
      <w:jc w:val="center"/>
      <w:outlineLvl w:val="3"/>
    </w:pPr>
    <w:rPr>
      <w:b/>
      <w:bCs/>
      <w:color w:val="000080"/>
      <w:sz w:val="32"/>
    </w:rPr>
  </w:style>
  <w:style w:type="paragraph" w:customStyle="1" w:styleId="510">
    <w:name w:val="Заголовок 51"/>
    <w:basedOn w:val="Standard"/>
    <w:next w:val="Standard"/>
    <w:qFormat/>
    <w:rsid w:val="004E2B7B"/>
    <w:pPr>
      <w:keepNext/>
      <w:ind w:firstLine="709"/>
      <w:jc w:val="center"/>
      <w:outlineLvl w:val="4"/>
    </w:pPr>
    <w:rPr>
      <w:b/>
      <w:bCs/>
      <w:color w:val="000080"/>
    </w:rPr>
  </w:style>
  <w:style w:type="paragraph" w:customStyle="1" w:styleId="610">
    <w:name w:val="Заголовок 61"/>
    <w:basedOn w:val="Standard"/>
    <w:next w:val="Standard"/>
    <w:qFormat/>
    <w:rsid w:val="004E2B7B"/>
    <w:pPr>
      <w:keepNext/>
      <w:ind w:firstLine="709"/>
      <w:jc w:val="both"/>
      <w:outlineLvl w:val="5"/>
    </w:pPr>
    <w:rPr>
      <w:b/>
      <w:bCs/>
      <w:i/>
      <w:iCs/>
      <w:color w:val="000080"/>
      <w:sz w:val="32"/>
    </w:rPr>
  </w:style>
  <w:style w:type="paragraph" w:customStyle="1" w:styleId="71">
    <w:name w:val="Заголовок 71"/>
    <w:basedOn w:val="Standard"/>
    <w:next w:val="Standard"/>
    <w:qFormat/>
    <w:rsid w:val="004E2B7B"/>
    <w:pPr>
      <w:keepNext/>
      <w:ind w:left="34"/>
      <w:outlineLvl w:val="6"/>
    </w:pPr>
    <w:rPr>
      <w:b/>
      <w:bCs/>
    </w:rPr>
  </w:style>
  <w:style w:type="paragraph" w:customStyle="1" w:styleId="810">
    <w:name w:val="Заголовок 81"/>
    <w:basedOn w:val="Standard"/>
    <w:next w:val="Standard"/>
    <w:uiPriority w:val="99"/>
    <w:rsid w:val="004E2B7B"/>
    <w:pPr>
      <w:keepNext/>
      <w:jc w:val="center"/>
      <w:outlineLvl w:val="7"/>
    </w:pPr>
    <w:rPr>
      <w:b/>
      <w:bCs/>
      <w:sz w:val="28"/>
    </w:rPr>
  </w:style>
  <w:style w:type="paragraph" w:customStyle="1" w:styleId="91">
    <w:name w:val="Заголовок 91"/>
    <w:basedOn w:val="Standard"/>
    <w:next w:val="Standard"/>
    <w:uiPriority w:val="99"/>
    <w:rsid w:val="004E2B7B"/>
    <w:pPr>
      <w:keepNext/>
      <w:outlineLvl w:val="8"/>
    </w:pPr>
    <w:rPr>
      <w:b/>
      <w:bCs/>
      <w:sz w:val="22"/>
    </w:rPr>
  </w:style>
  <w:style w:type="paragraph" w:customStyle="1" w:styleId="19">
    <w:name w:val="Нижний колонтитул1"/>
    <w:basedOn w:val="Standard"/>
    <w:uiPriority w:val="99"/>
    <w:rsid w:val="004E2B7B"/>
    <w:pPr>
      <w:tabs>
        <w:tab w:val="center" w:pos="4677"/>
        <w:tab w:val="right" w:pos="9355"/>
      </w:tabs>
    </w:pPr>
  </w:style>
  <w:style w:type="paragraph" w:customStyle="1" w:styleId="1a">
    <w:name w:val="Верхний колонтитул1"/>
    <w:basedOn w:val="Standard"/>
    <w:qFormat/>
    <w:rsid w:val="004E2B7B"/>
    <w:pPr>
      <w:tabs>
        <w:tab w:val="center" w:pos="4677"/>
        <w:tab w:val="right" w:pos="9355"/>
      </w:tabs>
    </w:pPr>
  </w:style>
  <w:style w:type="paragraph" w:customStyle="1" w:styleId="Textbodyindent">
    <w:name w:val="Text body indent"/>
    <w:basedOn w:val="Standard"/>
    <w:uiPriority w:val="99"/>
    <w:rsid w:val="004E2B7B"/>
    <w:pPr>
      <w:ind w:firstLine="709"/>
      <w:jc w:val="both"/>
    </w:pPr>
    <w:rPr>
      <w:i/>
      <w:iCs/>
      <w:color w:val="FF0000"/>
    </w:rPr>
  </w:style>
  <w:style w:type="paragraph" w:customStyle="1" w:styleId="Headinguser">
    <w:name w:val="Heading (user)"/>
    <w:uiPriority w:val="99"/>
    <w:rsid w:val="004E2B7B"/>
    <w:pPr>
      <w:suppressAutoHyphens/>
      <w:autoSpaceDE w:val="0"/>
      <w:autoSpaceDN w:val="0"/>
      <w:spacing w:after="0" w:line="240" w:lineRule="auto"/>
      <w:textAlignment w:val="baseline"/>
    </w:pPr>
    <w:rPr>
      <w:rFonts w:ascii="Arial" w:eastAsia="Times New Roman" w:hAnsi="Arial" w:cs="Arial"/>
      <w:b/>
      <w:bCs/>
      <w:kern w:val="3"/>
      <w:lang w:eastAsia="zh-CN"/>
    </w:rPr>
  </w:style>
  <w:style w:type="paragraph" w:customStyle="1" w:styleId="1b">
    <w:name w:val="Основной текст1"/>
    <w:basedOn w:val="Standard"/>
    <w:uiPriority w:val="99"/>
    <w:rsid w:val="004E2B7B"/>
    <w:pPr>
      <w:spacing w:before="60" w:after="60"/>
      <w:ind w:firstLine="567"/>
      <w:jc w:val="both"/>
    </w:pPr>
    <w:rPr>
      <w:rFonts w:ascii="Arial" w:hAnsi="Arial" w:cs="Arial"/>
      <w:sz w:val="22"/>
      <w:lang w:val="en-US"/>
    </w:rPr>
  </w:style>
  <w:style w:type="paragraph" w:customStyle="1" w:styleId="Footnote">
    <w:name w:val="Footnote"/>
    <w:basedOn w:val="Standard"/>
    <w:uiPriority w:val="99"/>
    <w:rsid w:val="004E2B7B"/>
  </w:style>
  <w:style w:type="paragraph" w:styleId="4">
    <w:name w:val="List 4"/>
    <w:basedOn w:val="Standard"/>
    <w:uiPriority w:val="99"/>
    <w:rsid w:val="004E2B7B"/>
    <w:pPr>
      <w:widowControl/>
      <w:numPr>
        <w:numId w:val="26"/>
      </w:numPr>
      <w:autoSpaceDE/>
    </w:pPr>
    <w:rPr>
      <w:lang w:val="en-GB"/>
    </w:rPr>
  </w:style>
  <w:style w:type="paragraph" w:customStyle="1" w:styleId="Text">
    <w:name w:val="Text"/>
    <w:basedOn w:val="Standard"/>
    <w:uiPriority w:val="99"/>
    <w:rsid w:val="004E2B7B"/>
    <w:pPr>
      <w:widowControl/>
      <w:autoSpaceDE/>
    </w:pPr>
    <w:rPr>
      <w:rFonts w:ascii="Courier New" w:hAnsi="Courier New" w:cs="Courier New"/>
    </w:rPr>
  </w:style>
  <w:style w:type="paragraph" w:customStyle="1" w:styleId="Contents3">
    <w:name w:val="Contents 3"/>
    <w:basedOn w:val="Standard"/>
    <w:next w:val="Standard"/>
    <w:uiPriority w:val="99"/>
    <w:rsid w:val="004E2B7B"/>
    <w:pPr>
      <w:ind w:left="400"/>
    </w:pPr>
  </w:style>
  <w:style w:type="paragraph" w:styleId="affd">
    <w:name w:val="annotation text"/>
    <w:basedOn w:val="Standard"/>
    <w:link w:val="affe"/>
    <w:rsid w:val="004E2B7B"/>
  </w:style>
  <w:style w:type="character" w:customStyle="1" w:styleId="affe">
    <w:name w:val="Текст примечания Знак"/>
    <w:basedOn w:val="a0"/>
    <w:link w:val="affd"/>
    <w:rsid w:val="004E2B7B"/>
    <w:rPr>
      <w:rFonts w:ascii="Times New Roman" w:eastAsia="Times New Roman" w:hAnsi="Times New Roman" w:cs="Times New Roman"/>
      <w:kern w:val="3"/>
      <w:sz w:val="20"/>
      <w:szCs w:val="20"/>
      <w:lang w:eastAsia="zh-CN"/>
    </w:rPr>
  </w:style>
  <w:style w:type="paragraph" w:styleId="afff">
    <w:name w:val="annotation subject"/>
    <w:basedOn w:val="affd"/>
    <w:next w:val="affd"/>
    <w:link w:val="afff0"/>
    <w:uiPriority w:val="99"/>
    <w:rsid w:val="004E2B7B"/>
    <w:rPr>
      <w:b/>
      <w:bCs/>
    </w:rPr>
  </w:style>
  <w:style w:type="character" w:customStyle="1" w:styleId="afff0">
    <w:name w:val="Тема примечания Знак"/>
    <w:basedOn w:val="affe"/>
    <w:link w:val="afff"/>
    <w:uiPriority w:val="99"/>
    <w:rsid w:val="004E2B7B"/>
    <w:rPr>
      <w:b/>
      <w:bCs/>
    </w:rPr>
  </w:style>
  <w:style w:type="paragraph" w:customStyle="1" w:styleId="Framecontents">
    <w:name w:val="Frame contents"/>
    <w:basedOn w:val="Standard"/>
    <w:uiPriority w:val="99"/>
    <w:rsid w:val="004E2B7B"/>
  </w:style>
  <w:style w:type="paragraph" w:customStyle="1" w:styleId="TableContents">
    <w:name w:val="Table Contents"/>
    <w:basedOn w:val="Standard"/>
    <w:uiPriority w:val="99"/>
    <w:rsid w:val="004E2B7B"/>
    <w:pPr>
      <w:suppressLineNumbers/>
    </w:pPr>
  </w:style>
  <w:style w:type="paragraph" w:customStyle="1" w:styleId="TableHeading">
    <w:name w:val="Table Heading"/>
    <w:basedOn w:val="TableContents"/>
    <w:uiPriority w:val="99"/>
    <w:rsid w:val="004E2B7B"/>
    <w:pPr>
      <w:jc w:val="center"/>
    </w:pPr>
    <w:rPr>
      <w:b/>
      <w:bCs/>
    </w:rPr>
  </w:style>
  <w:style w:type="character" w:customStyle="1" w:styleId="WW8Num1z0">
    <w:name w:val="WW8Num1z0"/>
    <w:rsid w:val="004E2B7B"/>
    <w:rPr>
      <w:sz w:val="24"/>
      <w:szCs w:val="24"/>
    </w:rPr>
  </w:style>
  <w:style w:type="character" w:customStyle="1" w:styleId="WW8Num1z1">
    <w:name w:val="WW8Num1z1"/>
    <w:rsid w:val="004E2B7B"/>
  </w:style>
  <w:style w:type="character" w:customStyle="1" w:styleId="WW8Num1z2">
    <w:name w:val="WW8Num1z2"/>
    <w:rsid w:val="004E2B7B"/>
  </w:style>
  <w:style w:type="character" w:customStyle="1" w:styleId="WW8Num1z3">
    <w:name w:val="WW8Num1z3"/>
    <w:rsid w:val="004E2B7B"/>
  </w:style>
  <w:style w:type="character" w:customStyle="1" w:styleId="WW8Num1z4">
    <w:name w:val="WW8Num1z4"/>
    <w:rsid w:val="004E2B7B"/>
  </w:style>
  <w:style w:type="character" w:customStyle="1" w:styleId="WW8Num1z5">
    <w:name w:val="WW8Num1z5"/>
    <w:rsid w:val="004E2B7B"/>
  </w:style>
  <w:style w:type="character" w:customStyle="1" w:styleId="WW8Num1z6">
    <w:name w:val="WW8Num1z6"/>
    <w:rsid w:val="004E2B7B"/>
  </w:style>
  <w:style w:type="character" w:customStyle="1" w:styleId="WW8Num1z7">
    <w:name w:val="WW8Num1z7"/>
    <w:rsid w:val="004E2B7B"/>
  </w:style>
  <w:style w:type="character" w:customStyle="1" w:styleId="WW8Num1z8">
    <w:name w:val="WW8Num1z8"/>
    <w:rsid w:val="004E2B7B"/>
  </w:style>
  <w:style w:type="character" w:customStyle="1" w:styleId="WW8Num2z0">
    <w:name w:val="WW8Num2z0"/>
    <w:rsid w:val="004E2B7B"/>
  </w:style>
  <w:style w:type="character" w:customStyle="1" w:styleId="WW8Num3z0">
    <w:name w:val="WW8Num3z0"/>
    <w:rsid w:val="004E2B7B"/>
    <w:rPr>
      <w:sz w:val="24"/>
      <w:szCs w:val="24"/>
    </w:rPr>
  </w:style>
  <w:style w:type="character" w:customStyle="1" w:styleId="WW8Num3z1">
    <w:name w:val="WW8Num3z1"/>
    <w:rsid w:val="004E2B7B"/>
  </w:style>
  <w:style w:type="character" w:customStyle="1" w:styleId="WW8Num3z2">
    <w:name w:val="WW8Num3z2"/>
    <w:rsid w:val="004E2B7B"/>
  </w:style>
  <w:style w:type="character" w:customStyle="1" w:styleId="WW8Num3z3">
    <w:name w:val="WW8Num3z3"/>
    <w:rsid w:val="004E2B7B"/>
  </w:style>
  <w:style w:type="character" w:customStyle="1" w:styleId="WW8Num3z4">
    <w:name w:val="WW8Num3z4"/>
    <w:rsid w:val="004E2B7B"/>
  </w:style>
  <w:style w:type="character" w:customStyle="1" w:styleId="WW8Num3z5">
    <w:name w:val="WW8Num3z5"/>
    <w:rsid w:val="004E2B7B"/>
  </w:style>
  <w:style w:type="character" w:customStyle="1" w:styleId="WW8Num3z6">
    <w:name w:val="WW8Num3z6"/>
    <w:rsid w:val="004E2B7B"/>
  </w:style>
  <w:style w:type="character" w:customStyle="1" w:styleId="WW8Num3z7">
    <w:name w:val="WW8Num3z7"/>
    <w:rsid w:val="004E2B7B"/>
  </w:style>
  <w:style w:type="character" w:customStyle="1" w:styleId="WW8Num3z8">
    <w:name w:val="WW8Num3z8"/>
    <w:rsid w:val="004E2B7B"/>
  </w:style>
  <w:style w:type="character" w:customStyle="1" w:styleId="WW8Num4z0">
    <w:name w:val="WW8Num4z0"/>
    <w:rsid w:val="004E2B7B"/>
    <w:rPr>
      <w:rFonts w:cs="Times New Roman"/>
    </w:rPr>
  </w:style>
  <w:style w:type="character" w:customStyle="1" w:styleId="WW8Num4z1">
    <w:name w:val="WW8Num4z1"/>
    <w:rsid w:val="004E2B7B"/>
    <w:rPr>
      <w:rFonts w:cs="Times New Roman"/>
    </w:rPr>
  </w:style>
  <w:style w:type="character" w:customStyle="1" w:styleId="WW8Num5z0">
    <w:name w:val="WW8Num5z0"/>
    <w:rsid w:val="004E2B7B"/>
    <w:rPr>
      <w:rFonts w:eastAsia="Calibri" w:cs="Times New Roman"/>
      <w:bCs/>
      <w:sz w:val="24"/>
      <w:szCs w:val="24"/>
    </w:rPr>
  </w:style>
  <w:style w:type="character" w:customStyle="1" w:styleId="WW8Num6z0">
    <w:name w:val="WW8Num6z0"/>
    <w:rsid w:val="004E2B7B"/>
    <w:rPr>
      <w:rFonts w:eastAsia="Calibri" w:cs="Times New Roman"/>
      <w:bCs/>
      <w:sz w:val="24"/>
      <w:szCs w:val="24"/>
    </w:rPr>
  </w:style>
  <w:style w:type="character" w:customStyle="1" w:styleId="WW8Num7z0">
    <w:name w:val="WW8Num7z0"/>
    <w:rsid w:val="004E2B7B"/>
    <w:rPr>
      <w:rFonts w:ascii="Symbol" w:hAnsi="Symbol" w:cs="Times New Roman"/>
    </w:rPr>
  </w:style>
  <w:style w:type="character" w:customStyle="1" w:styleId="WW8Num7z1">
    <w:name w:val="WW8Num7z1"/>
    <w:rsid w:val="004E2B7B"/>
    <w:rPr>
      <w:rFonts w:ascii="Courier New" w:hAnsi="Courier New" w:cs="Courier New"/>
    </w:rPr>
  </w:style>
  <w:style w:type="character" w:customStyle="1" w:styleId="WW8Num7z2">
    <w:name w:val="WW8Num7z2"/>
    <w:rsid w:val="004E2B7B"/>
    <w:rPr>
      <w:rFonts w:ascii="Wingdings" w:hAnsi="Wingdings" w:cs="Wingdings"/>
    </w:rPr>
  </w:style>
  <w:style w:type="character" w:customStyle="1" w:styleId="WW8Num7z3">
    <w:name w:val="WW8Num7z3"/>
    <w:rsid w:val="004E2B7B"/>
    <w:rPr>
      <w:rFonts w:ascii="Symbol" w:hAnsi="Symbol" w:cs="Symbol"/>
    </w:rPr>
  </w:style>
  <w:style w:type="character" w:customStyle="1" w:styleId="WW8Num8z0">
    <w:name w:val="WW8Num8z0"/>
    <w:rsid w:val="004E2B7B"/>
    <w:rPr>
      <w:bCs/>
      <w:iCs/>
      <w:color w:val="000000"/>
      <w:sz w:val="24"/>
      <w:szCs w:val="24"/>
      <w:lang w:val="ru-RU" w:eastAsia="ru-RU"/>
    </w:rPr>
  </w:style>
  <w:style w:type="character" w:customStyle="1" w:styleId="WW8Num8z1">
    <w:name w:val="WW8Num8z1"/>
    <w:rsid w:val="004E2B7B"/>
  </w:style>
  <w:style w:type="character" w:customStyle="1" w:styleId="WW8Num8z2">
    <w:name w:val="WW8Num8z2"/>
    <w:rsid w:val="004E2B7B"/>
  </w:style>
  <w:style w:type="character" w:customStyle="1" w:styleId="WW8Num8z3">
    <w:name w:val="WW8Num8z3"/>
    <w:rsid w:val="004E2B7B"/>
  </w:style>
  <w:style w:type="character" w:customStyle="1" w:styleId="WW8Num8z4">
    <w:name w:val="WW8Num8z4"/>
    <w:rsid w:val="004E2B7B"/>
  </w:style>
  <w:style w:type="character" w:customStyle="1" w:styleId="WW8Num8z5">
    <w:name w:val="WW8Num8z5"/>
    <w:rsid w:val="004E2B7B"/>
  </w:style>
  <w:style w:type="character" w:customStyle="1" w:styleId="WW8Num8z6">
    <w:name w:val="WW8Num8z6"/>
    <w:rsid w:val="004E2B7B"/>
  </w:style>
  <w:style w:type="character" w:customStyle="1" w:styleId="WW8Num8z7">
    <w:name w:val="WW8Num8z7"/>
    <w:rsid w:val="004E2B7B"/>
  </w:style>
  <w:style w:type="character" w:customStyle="1" w:styleId="WW8Num8z8">
    <w:name w:val="WW8Num8z8"/>
    <w:rsid w:val="004E2B7B"/>
  </w:style>
  <w:style w:type="character" w:customStyle="1" w:styleId="WW8Num9z0">
    <w:name w:val="WW8Num9z0"/>
    <w:rsid w:val="004E2B7B"/>
  </w:style>
  <w:style w:type="character" w:customStyle="1" w:styleId="WW8Num9z1">
    <w:name w:val="WW8Num9z1"/>
    <w:rsid w:val="004E2B7B"/>
  </w:style>
  <w:style w:type="character" w:customStyle="1" w:styleId="WW8Num9z2">
    <w:name w:val="WW8Num9z2"/>
    <w:rsid w:val="004E2B7B"/>
  </w:style>
  <w:style w:type="character" w:customStyle="1" w:styleId="WW8Num9z3">
    <w:name w:val="WW8Num9z3"/>
    <w:rsid w:val="004E2B7B"/>
  </w:style>
  <w:style w:type="character" w:customStyle="1" w:styleId="WW8Num9z4">
    <w:name w:val="WW8Num9z4"/>
    <w:rsid w:val="004E2B7B"/>
  </w:style>
  <w:style w:type="character" w:customStyle="1" w:styleId="WW8Num9z5">
    <w:name w:val="WW8Num9z5"/>
    <w:rsid w:val="004E2B7B"/>
  </w:style>
  <w:style w:type="character" w:customStyle="1" w:styleId="WW8Num9z6">
    <w:name w:val="WW8Num9z6"/>
    <w:rsid w:val="004E2B7B"/>
  </w:style>
  <w:style w:type="character" w:customStyle="1" w:styleId="WW8Num9z7">
    <w:name w:val="WW8Num9z7"/>
    <w:rsid w:val="004E2B7B"/>
  </w:style>
  <w:style w:type="character" w:customStyle="1" w:styleId="WW8Num9z8">
    <w:name w:val="WW8Num9z8"/>
    <w:rsid w:val="004E2B7B"/>
  </w:style>
  <w:style w:type="character" w:customStyle="1" w:styleId="WW8Num10z0">
    <w:name w:val="WW8Num10z0"/>
    <w:rsid w:val="004E2B7B"/>
  </w:style>
  <w:style w:type="character" w:customStyle="1" w:styleId="WW8Num11z0">
    <w:name w:val="WW8Num11z0"/>
    <w:rsid w:val="004E2B7B"/>
  </w:style>
  <w:style w:type="character" w:customStyle="1" w:styleId="WW8Num12z0">
    <w:name w:val="WW8Num12z0"/>
    <w:rsid w:val="004E2B7B"/>
    <w:rPr>
      <w:rFonts w:ascii="Times New Roman" w:eastAsia="Times New Roman" w:hAnsi="Times New Roman" w:cs="Times New Roman"/>
    </w:rPr>
  </w:style>
  <w:style w:type="character" w:customStyle="1" w:styleId="WW8Num12z1">
    <w:name w:val="WW8Num12z1"/>
    <w:rsid w:val="004E2B7B"/>
    <w:rPr>
      <w:rFonts w:ascii="Courier New" w:hAnsi="Courier New" w:cs="Courier New"/>
    </w:rPr>
  </w:style>
  <w:style w:type="character" w:customStyle="1" w:styleId="WW8Num12z2">
    <w:name w:val="WW8Num12z2"/>
    <w:rsid w:val="004E2B7B"/>
    <w:rPr>
      <w:rFonts w:ascii="Wingdings" w:hAnsi="Wingdings" w:cs="Wingdings"/>
    </w:rPr>
  </w:style>
  <w:style w:type="character" w:customStyle="1" w:styleId="WW8Num12z3">
    <w:name w:val="WW8Num12z3"/>
    <w:rsid w:val="004E2B7B"/>
    <w:rPr>
      <w:rFonts w:ascii="Symbol" w:hAnsi="Symbol" w:cs="Symbol"/>
    </w:rPr>
  </w:style>
  <w:style w:type="character" w:customStyle="1" w:styleId="WW8Num13z0">
    <w:name w:val="WW8Num13z0"/>
    <w:rsid w:val="004E2B7B"/>
    <w:rPr>
      <w:color w:val="000000"/>
    </w:rPr>
  </w:style>
  <w:style w:type="character" w:customStyle="1" w:styleId="WW8Num14z0">
    <w:name w:val="WW8Num14z0"/>
    <w:rsid w:val="004E2B7B"/>
  </w:style>
  <w:style w:type="character" w:customStyle="1" w:styleId="WW8Num14z1">
    <w:name w:val="WW8Num14z1"/>
    <w:rsid w:val="004E2B7B"/>
  </w:style>
  <w:style w:type="character" w:customStyle="1" w:styleId="WW8Num14z2">
    <w:name w:val="WW8Num14z2"/>
    <w:rsid w:val="004E2B7B"/>
  </w:style>
  <w:style w:type="character" w:customStyle="1" w:styleId="WW8Num14z3">
    <w:name w:val="WW8Num14z3"/>
    <w:rsid w:val="004E2B7B"/>
  </w:style>
  <w:style w:type="character" w:customStyle="1" w:styleId="WW8Num14z4">
    <w:name w:val="WW8Num14z4"/>
    <w:rsid w:val="004E2B7B"/>
  </w:style>
  <w:style w:type="character" w:customStyle="1" w:styleId="WW8Num14z5">
    <w:name w:val="WW8Num14z5"/>
    <w:rsid w:val="004E2B7B"/>
  </w:style>
  <w:style w:type="character" w:customStyle="1" w:styleId="WW8Num14z6">
    <w:name w:val="WW8Num14z6"/>
    <w:rsid w:val="004E2B7B"/>
  </w:style>
  <w:style w:type="character" w:customStyle="1" w:styleId="WW8Num14z7">
    <w:name w:val="WW8Num14z7"/>
    <w:rsid w:val="004E2B7B"/>
  </w:style>
  <w:style w:type="character" w:customStyle="1" w:styleId="WW8Num14z8">
    <w:name w:val="WW8Num14z8"/>
    <w:rsid w:val="004E2B7B"/>
  </w:style>
  <w:style w:type="character" w:customStyle="1" w:styleId="WW8Num15z0">
    <w:name w:val="WW8Num15z0"/>
    <w:rsid w:val="004E2B7B"/>
  </w:style>
  <w:style w:type="character" w:customStyle="1" w:styleId="WW8Num15z1">
    <w:name w:val="WW8Num15z1"/>
    <w:rsid w:val="004E2B7B"/>
  </w:style>
  <w:style w:type="character" w:customStyle="1" w:styleId="WW8Num15z2">
    <w:name w:val="WW8Num15z2"/>
    <w:rsid w:val="004E2B7B"/>
  </w:style>
  <w:style w:type="character" w:customStyle="1" w:styleId="WW8Num15z3">
    <w:name w:val="WW8Num15z3"/>
    <w:rsid w:val="004E2B7B"/>
  </w:style>
  <w:style w:type="character" w:customStyle="1" w:styleId="WW8Num15z4">
    <w:name w:val="WW8Num15z4"/>
    <w:rsid w:val="004E2B7B"/>
  </w:style>
  <w:style w:type="character" w:customStyle="1" w:styleId="WW8Num15z5">
    <w:name w:val="WW8Num15z5"/>
    <w:rsid w:val="004E2B7B"/>
  </w:style>
  <w:style w:type="character" w:customStyle="1" w:styleId="WW8Num15z6">
    <w:name w:val="WW8Num15z6"/>
    <w:rsid w:val="004E2B7B"/>
  </w:style>
  <w:style w:type="character" w:customStyle="1" w:styleId="WW8Num15z7">
    <w:name w:val="WW8Num15z7"/>
    <w:rsid w:val="004E2B7B"/>
  </w:style>
  <w:style w:type="character" w:customStyle="1" w:styleId="WW8Num15z8">
    <w:name w:val="WW8Num15z8"/>
    <w:rsid w:val="004E2B7B"/>
  </w:style>
  <w:style w:type="character" w:customStyle="1" w:styleId="WW8Num16z0">
    <w:name w:val="WW8Num16z0"/>
    <w:rsid w:val="004E2B7B"/>
    <w:rPr>
      <w:rFonts w:ascii="Wingdings" w:hAnsi="Wingdings" w:cs="Wingdings"/>
      <w:sz w:val="16"/>
      <w:szCs w:val="16"/>
    </w:rPr>
  </w:style>
  <w:style w:type="character" w:customStyle="1" w:styleId="WW8Num16z1">
    <w:name w:val="WW8Num16z1"/>
    <w:rsid w:val="004E2B7B"/>
    <w:rPr>
      <w:rFonts w:ascii="Courier New" w:hAnsi="Courier New" w:cs="Courier New"/>
    </w:rPr>
  </w:style>
  <w:style w:type="character" w:customStyle="1" w:styleId="WW8Num16z2">
    <w:name w:val="WW8Num16z2"/>
    <w:rsid w:val="004E2B7B"/>
    <w:rPr>
      <w:rFonts w:ascii="Wingdings" w:hAnsi="Wingdings" w:cs="Wingdings"/>
    </w:rPr>
  </w:style>
  <w:style w:type="character" w:customStyle="1" w:styleId="WW8Num16z3">
    <w:name w:val="WW8Num16z3"/>
    <w:rsid w:val="004E2B7B"/>
    <w:rPr>
      <w:rFonts w:ascii="Symbol" w:hAnsi="Symbol" w:cs="Symbol"/>
    </w:rPr>
  </w:style>
  <w:style w:type="character" w:customStyle="1" w:styleId="WW8Num17z0">
    <w:name w:val="WW8Num17z0"/>
    <w:rsid w:val="004E2B7B"/>
    <w:rPr>
      <w:rFonts w:ascii="Symbol" w:hAnsi="Symbol" w:cs="Symbol"/>
    </w:rPr>
  </w:style>
  <w:style w:type="character" w:customStyle="1" w:styleId="WW8Num17z1">
    <w:name w:val="WW8Num17z1"/>
    <w:rsid w:val="004E2B7B"/>
    <w:rPr>
      <w:rFonts w:ascii="Courier New" w:hAnsi="Courier New" w:cs="Courier New"/>
    </w:rPr>
  </w:style>
  <w:style w:type="character" w:customStyle="1" w:styleId="WW8Num17z2">
    <w:name w:val="WW8Num17z2"/>
    <w:rsid w:val="004E2B7B"/>
    <w:rPr>
      <w:rFonts w:ascii="Wingdings" w:hAnsi="Wingdings" w:cs="Wingdings"/>
    </w:rPr>
  </w:style>
  <w:style w:type="character" w:customStyle="1" w:styleId="WW8Num18z0">
    <w:name w:val="WW8Num18z0"/>
    <w:rsid w:val="004E2B7B"/>
  </w:style>
  <w:style w:type="character" w:customStyle="1" w:styleId="WW8Num18z1">
    <w:name w:val="WW8Num18z1"/>
    <w:rsid w:val="004E2B7B"/>
  </w:style>
  <w:style w:type="character" w:customStyle="1" w:styleId="WW8Num18z2">
    <w:name w:val="WW8Num18z2"/>
    <w:rsid w:val="004E2B7B"/>
  </w:style>
  <w:style w:type="character" w:customStyle="1" w:styleId="WW8Num18z3">
    <w:name w:val="WW8Num18z3"/>
    <w:rsid w:val="004E2B7B"/>
  </w:style>
  <w:style w:type="character" w:customStyle="1" w:styleId="WW8Num18z4">
    <w:name w:val="WW8Num18z4"/>
    <w:rsid w:val="004E2B7B"/>
  </w:style>
  <w:style w:type="character" w:customStyle="1" w:styleId="WW8Num18z5">
    <w:name w:val="WW8Num18z5"/>
    <w:rsid w:val="004E2B7B"/>
  </w:style>
  <w:style w:type="character" w:customStyle="1" w:styleId="WW8Num18z6">
    <w:name w:val="WW8Num18z6"/>
    <w:rsid w:val="004E2B7B"/>
  </w:style>
  <w:style w:type="character" w:customStyle="1" w:styleId="WW8Num18z7">
    <w:name w:val="WW8Num18z7"/>
    <w:rsid w:val="004E2B7B"/>
  </w:style>
  <w:style w:type="character" w:customStyle="1" w:styleId="WW8Num18z8">
    <w:name w:val="WW8Num18z8"/>
    <w:rsid w:val="004E2B7B"/>
  </w:style>
  <w:style w:type="character" w:customStyle="1" w:styleId="WW8Num19z0">
    <w:name w:val="WW8Num19z0"/>
    <w:rsid w:val="004E2B7B"/>
  </w:style>
  <w:style w:type="character" w:customStyle="1" w:styleId="WW8Num19z1">
    <w:name w:val="WW8Num19z1"/>
    <w:rsid w:val="004E2B7B"/>
  </w:style>
  <w:style w:type="character" w:customStyle="1" w:styleId="WW8Num19z2">
    <w:name w:val="WW8Num19z2"/>
    <w:rsid w:val="004E2B7B"/>
    <w:rPr>
      <w:rFonts w:ascii="Times New Roman" w:eastAsia="Times New Roman" w:hAnsi="Times New Roman" w:cs="Times New Roman"/>
    </w:rPr>
  </w:style>
  <w:style w:type="character" w:customStyle="1" w:styleId="WW8Num19z3">
    <w:name w:val="WW8Num19z3"/>
    <w:rsid w:val="004E2B7B"/>
  </w:style>
  <w:style w:type="character" w:customStyle="1" w:styleId="WW8Num19z4">
    <w:name w:val="WW8Num19z4"/>
    <w:rsid w:val="004E2B7B"/>
  </w:style>
  <w:style w:type="character" w:customStyle="1" w:styleId="WW8Num19z5">
    <w:name w:val="WW8Num19z5"/>
    <w:rsid w:val="004E2B7B"/>
  </w:style>
  <w:style w:type="character" w:customStyle="1" w:styleId="WW8Num19z6">
    <w:name w:val="WW8Num19z6"/>
    <w:rsid w:val="004E2B7B"/>
  </w:style>
  <w:style w:type="character" w:customStyle="1" w:styleId="WW8Num19z7">
    <w:name w:val="WW8Num19z7"/>
    <w:rsid w:val="004E2B7B"/>
  </w:style>
  <w:style w:type="character" w:customStyle="1" w:styleId="WW8Num19z8">
    <w:name w:val="WW8Num19z8"/>
    <w:rsid w:val="004E2B7B"/>
  </w:style>
  <w:style w:type="character" w:customStyle="1" w:styleId="WW8Num20z0">
    <w:name w:val="WW8Num20z0"/>
    <w:rsid w:val="004E2B7B"/>
  </w:style>
  <w:style w:type="character" w:customStyle="1" w:styleId="WW8Num20z1">
    <w:name w:val="WW8Num20z1"/>
    <w:rsid w:val="004E2B7B"/>
  </w:style>
  <w:style w:type="character" w:customStyle="1" w:styleId="WW8Num20z2">
    <w:name w:val="WW8Num20z2"/>
    <w:rsid w:val="004E2B7B"/>
  </w:style>
  <w:style w:type="character" w:customStyle="1" w:styleId="WW8Num20z3">
    <w:name w:val="WW8Num20z3"/>
    <w:rsid w:val="004E2B7B"/>
  </w:style>
  <w:style w:type="character" w:customStyle="1" w:styleId="WW8Num20z4">
    <w:name w:val="WW8Num20z4"/>
    <w:rsid w:val="004E2B7B"/>
  </w:style>
  <w:style w:type="character" w:customStyle="1" w:styleId="WW8Num20z5">
    <w:name w:val="WW8Num20z5"/>
    <w:rsid w:val="004E2B7B"/>
  </w:style>
  <w:style w:type="character" w:customStyle="1" w:styleId="WW8Num20z6">
    <w:name w:val="WW8Num20z6"/>
    <w:rsid w:val="004E2B7B"/>
  </w:style>
  <w:style w:type="character" w:customStyle="1" w:styleId="WW8Num20z7">
    <w:name w:val="WW8Num20z7"/>
    <w:rsid w:val="004E2B7B"/>
  </w:style>
  <w:style w:type="character" w:customStyle="1" w:styleId="WW8Num20z8">
    <w:name w:val="WW8Num20z8"/>
    <w:rsid w:val="004E2B7B"/>
  </w:style>
  <w:style w:type="character" w:customStyle="1" w:styleId="WW8Num21z0">
    <w:name w:val="WW8Num21z0"/>
    <w:rsid w:val="004E2B7B"/>
  </w:style>
  <w:style w:type="character" w:customStyle="1" w:styleId="WW8Num21z1">
    <w:name w:val="WW8Num21z1"/>
    <w:rsid w:val="004E2B7B"/>
  </w:style>
  <w:style w:type="character" w:customStyle="1" w:styleId="WW8Num21z2">
    <w:name w:val="WW8Num21z2"/>
    <w:rsid w:val="004E2B7B"/>
  </w:style>
  <w:style w:type="character" w:customStyle="1" w:styleId="WW8Num21z3">
    <w:name w:val="WW8Num21z3"/>
    <w:rsid w:val="004E2B7B"/>
  </w:style>
  <w:style w:type="character" w:customStyle="1" w:styleId="WW8Num21z4">
    <w:name w:val="WW8Num21z4"/>
    <w:rsid w:val="004E2B7B"/>
  </w:style>
  <w:style w:type="character" w:customStyle="1" w:styleId="WW8Num21z5">
    <w:name w:val="WW8Num21z5"/>
    <w:rsid w:val="004E2B7B"/>
  </w:style>
  <w:style w:type="character" w:customStyle="1" w:styleId="WW8Num21z6">
    <w:name w:val="WW8Num21z6"/>
    <w:rsid w:val="004E2B7B"/>
  </w:style>
  <w:style w:type="character" w:customStyle="1" w:styleId="WW8Num21z7">
    <w:name w:val="WW8Num21z7"/>
    <w:rsid w:val="004E2B7B"/>
  </w:style>
  <w:style w:type="character" w:customStyle="1" w:styleId="WW8Num21z8">
    <w:name w:val="WW8Num21z8"/>
    <w:rsid w:val="004E2B7B"/>
  </w:style>
  <w:style w:type="character" w:customStyle="1" w:styleId="afff1">
    <w:name w:val="Знак Знак"/>
    <w:rsid w:val="004E2B7B"/>
    <w:rPr>
      <w:rFonts w:ascii="Arial" w:hAnsi="Arial" w:cs="Arial"/>
      <w:b/>
      <w:bCs/>
      <w:i/>
      <w:iCs/>
      <w:sz w:val="28"/>
      <w:szCs w:val="28"/>
      <w:lang w:val="ru-RU" w:bidi="ar-SA"/>
    </w:rPr>
  </w:style>
  <w:style w:type="character" w:customStyle="1" w:styleId="1c">
    <w:name w:val="Номер страницы1"/>
    <w:basedOn w:val="a0"/>
    <w:rsid w:val="004E2B7B"/>
  </w:style>
  <w:style w:type="character" w:customStyle="1" w:styleId="Internetlink">
    <w:name w:val="Internet link"/>
    <w:rsid w:val="004E2B7B"/>
    <w:rPr>
      <w:color w:val="0000FF"/>
      <w:u w:val="single"/>
    </w:rPr>
  </w:style>
  <w:style w:type="character" w:customStyle="1" w:styleId="VisitedInternetLink">
    <w:name w:val="Visited Internet Link"/>
    <w:rsid w:val="004E2B7B"/>
    <w:rPr>
      <w:color w:val="800080"/>
      <w:u w:val="single"/>
    </w:rPr>
  </w:style>
  <w:style w:type="character" w:styleId="afff2">
    <w:name w:val="annotation reference"/>
    <w:rsid w:val="004E2B7B"/>
    <w:rPr>
      <w:sz w:val="16"/>
      <w:szCs w:val="16"/>
    </w:rPr>
  </w:style>
  <w:style w:type="numbering" w:customStyle="1" w:styleId="WW8Num1">
    <w:name w:val="WW8Num1"/>
    <w:basedOn w:val="a2"/>
    <w:rsid w:val="004E2B7B"/>
  </w:style>
  <w:style w:type="numbering" w:customStyle="1" w:styleId="WW8Num2">
    <w:name w:val="WW8Num2"/>
    <w:basedOn w:val="a2"/>
    <w:rsid w:val="004E2B7B"/>
    <w:pPr>
      <w:numPr>
        <w:numId w:val="16"/>
      </w:numPr>
    </w:pPr>
  </w:style>
  <w:style w:type="numbering" w:customStyle="1" w:styleId="WW8Num3">
    <w:name w:val="WW8Num3"/>
    <w:basedOn w:val="a2"/>
    <w:rsid w:val="004E2B7B"/>
  </w:style>
  <w:style w:type="numbering" w:customStyle="1" w:styleId="WW8Num4">
    <w:name w:val="WW8Num4"/>
    <w:basedOn w:val="a2"/>
    <w:rsid w:val="004E2B7B"/>
    <w:pPr>
      <w:numPr>
        <w:numId w:val="18"/>
      </w:numPr>
    </w:pPr>
  </w:style>
  <w:style w:type="numbering" w:customStyle="1" w:styleId="WW8Num5">
    <w:name w:val="WW8Num5"/>
    <w:basedOn w:val="a2"/>
    <w:rsid w:val="004E2B7B"/>
  </w:style>
  <w:style w:type="numbering" w:customStyle="1" w:styleId="WW8Num6">
    <w:name w:val="WW8Num6"/>
    <w:basedOn w:val="a2"/>
    <w:rsid w:val="004E2B7B"/>
    <w:pPr>
      <w:numPr>
        <w:numId w:val="20"/>
      </w:numPr>
    </w:pPr>
  </w:style>
  <w:style w:type="numbering" w:customStyle="1" w:styleId="WW8Num7">
    <w:name w:val="WW8Num7"/>
    <w:basedOn w:val="a2"/>
    <w:rsid w:val="004E2B7B"/>
  </w:style>
  <w:style w:type="numbering" w:customStyle="1" w:styleId="WW8Num8">
    <w:name w:val="WW8Num8"/>
    <w:basedOn w:val="a2"/>
    <w:rsid w:val="004E2B7B"/>
    <w:pPr>
      <w:numPr>
        <w:numId w:val="22"/>
      </w:numPr>
    </w:pPr>
  </w:style>
  <w:style w:type="numbering" w:customStyle="1" w:styleId="WW8Num9">
    <w:name w:val="WW8Num9"/>
    <w:basedOn w:val="a2"/>
    <w:rsid w:val="004E2B7B"/>
    <w:pPr>
      <w:numPr>
        <w:numId w:val="23"/>
      </w:numPr>
    </w:pPr>
  </w:style>
  <w:style w:type="numbering" w:customStyle="1" w:styleId="WW8Num10">
    <w:name w:val="WW8Num10"/>
    <w:basedOn w:val="a2"/>
    <w:rsid w:val="004E2B7B"/>
    <w:pPr>
      <w:numPr>
        <w:numId w:val="24"/>
      </w:numPr>
    </w:pPr>
  </w:style>
  <w:style w:type="numbering" w:customStyle="1" w:styleId="WW8Num11">
    <w:name w:val="WW8Num11"/>
    <w:basedOn w:val="a2"/>
    <w:rsid w:val="004E2B7B"/>
    <w:pPr>
      <w:numPr>
        <w:numId w:val="25"/>
      </w:numPr>
    </w:pPr>
  </w:style>
  <w:style w:type="numbering" w:customStyle="1" w:styleId="WW8Num12">
    <w:name w:val="WW8Num12"/>
    <w:basedOn w:val="a2"/>
    <w:rsid w:val="004E2B7B"/>
    <w:pPr>
      <w:numPr>
        <w:numId w:val="26"/>
      </w:numPr>
    </w:pPr>
  </w:style>
  <w:style w:type="numbering" w:customStyle="1" w:styleId="WW8Num13">
    <w:name w:val="WW8Num13"/>
    <w:basedOn w:val="a2"/>
    <w:rsid w:val="004E2B7B"/>
    <w:pPr>
      <w:numPr>
        <w:numId w:val="27"/>
      </w:numPr>
    </w:pPr>
  </w:style>
  <w:style w:type="numbering" w:customStyle="1" w:styleId="WW8Num14">
    <w:name w:val="WW8Num14"/>
    <w:basedOn w:val="a2"/>
    <w:rsid w:val="004E2B7B"/>
    <w:pPr>
      <w:numPr>
        <w:numId w:val="28"/>
      </w:numPr>
    </w:pPr>
  </w:style>
  <w:style w:type="numbering" w:customStyle="1" w:styleId="WW8Num16">
    <w:name w:val="WW8Num16"/>
    <w:basedOn w:val="a2"/>
    <w:rsid w:val="004E2B7B"/>
    <w:pPr>
      <w:numPr>
        <w:numId w:val="29"/>
      </w:numPr>
    </w:pPr>
  </w:style>
  <w:style w:type="numbering" w:customStyle="1" w:styleId="WW8Num17">
    <w:name w:val="WW8Num17"/>
    <w:basedOn w:val="a2"/>
    <w:rsid w:val="004E2B7B"/>
    <w:pPr>
      <w:numPr>
        <w:numId w:val="30"/>
      </w:numPr>
    </w:pPr>
  </w:style>
  <w:style w:type="numbering" w:customStyle="1" w:styleId="WW8Num18">
    <w:name w:val="WW8Num18"/>
    <w:basedOn w:val="a2"/>
    <w:rsid w:val="004E2B7B"/>
    <w:pPr>
      <w:numPr>
        <w:numId w:val="31"/>
      </w:numPr>
    </w:pPr>
  </w:style>
  <w:style w:type="numbering" w:customStyle="1" w:styleId="WW8Num19">
    <w:name w:val="WW8Num19"/>
    <w:basedOn w:val="a2"/>
    <w:rsid w:val="004E2B7B"/>
    <w:pPr>
      <w:numPr>
        <w:numId w:val="32"/>
      </w:numPr>
    </w:pPr>
  </w:style>
  <w:style w:type="numbering" w:customStyle="1" w:styleId="WW8Num20">
    <w:name w:val="WW8Num20"/>
    <w:basedOn w:val="a2"/>
    <w:rsid w:val="004E2B7B"/>
    <w:pPr>
      <w:numPr>
        <w:numId w:val="33"/>
      </w:numPr>
    </w:pPr>
  </w:style>
  <w:style w:type="numbering" w:customStyle="1" w:styleId="WW8Num21">
    <w:name w:val="WW8Num21"/>
    <w:basedOn w:val="a2"/>
    <w:rsid w:val="004E2B7B"/>
    <w:pPr>
      <w:numPr>
        <w:numId w:val="34"/>
      </w:numPr>
    </w:pPr>
  </w:style>
  <w:style w:type="numbering" w:customStyle="1" w:styleId="WW8StyleNum">
    <w:name w:val="WW8StyleNum"/>
    <w:basedOn w:val="a2"/>
    <w:rsid w:val="004E2B7B"/>
    <w:pPr>
      <w:numPr>
        <w:numId w:val="35"/>
      </w:numPr>
    </w:pPr>
  </w:style>
  <w:style w:type="numbering" w:customStyle="1" w:styleId="WW8StyleNum1">
    <w:name w:val="WW8StyleNum1"/>
    <w:basedOn w:val="a2"/>
    <w:rsid w:val="004E2B7B"/>
    <w:pPr>
      <w:numPr>
        <w:numId w:val="36"/>
      </w:numPr>
    </w:pPr>
  </w:style>
  <w:style w:type="numbering" w:customStyle="1" w:styleId="WW8StyleNum2">
    <w:name w:val="WW8StyleNum2"/>
    <w:basedOn w:val="a2"/>
    <w:rsid w:val="004E2B7B"/>
    <w:pPr>
      <w:numPr>
        <w:numId w:val="37"/>
      </w:numPr>
    </w:pPr>
  </w:style>
  <w:style w:type="character" w:customStyle="1" w:styleId="apple-converted-space">
    <w:name w:val="apple-converted-space"/>
    <w:basedOn w:val="a0"/>
    <w:rsid w:val="004E2B7B"/>
  </w:style>
  <w:style w:type="numbering" w:customStyle="1" w:styleId="1d">
    <w:name w:val="Нет списка1"/>
    <w:next w:val="a2"/>
    <w:uiPriority w:val="99"/>
    <w:semiHidden/>
    <w:unhideWhenUsed/>
    <w:rsid w:val="004E2B7B"/>
  </w:style>
  <w:style w:type="numbering" w:customStyle="1" w:styleId="WW8StyleNum3">
    <w:name w:val="WW8StyleNum3"/>
    <w:rsid w:val="004E2B7B"/>
    <w:pPr>
      <w:numPr>
        <w:numId w:val="15"/>
      </w:numPr>
    </w:pPr>
  </w:style>
  <w:style w:type="numbering" w:customStyle="1" w:styleId="WW8StyleNum11">
    <w:name w:val="WW8StyleNum11"/>
    <w:rsid w:val="004E2B7B"/>
    <w:pPr>
      <w:numPr>
        <w:numId w:val="17"/>
      </w:numPr>
    </w:pPr>
  </w:style>
  <w:style w:type="numbering" w:customStyle="1" w:styleId="WW8StyleNum21">
    <w:name w:val="WW8StyleNum21"/>
    <w:rsid w:val="004E2B7B"/>
    <w:pPr>
      <w:numPr>
        <w:numId w:val="19"/>
      </w:numPr>
    </w:pPr>
  </w:style>
  <w:style w:type="numbering" w:customStyle="1" w:styleId="WW8Num121">
    <w:name w:val="WW8Num121"/>
    <w:rsid w:val="004E2B7B"/>
    <w:pPr>
      <w:numPr>
        <w:numId w:val="21"/>
      </w:numPr>
    </w:pPr>
  </w:style>
  <w:style w:type="numbering" w:customStyle="1" w:styleId="WW8Num181">
    <w:name w:val="WW8Num181"/>
    <w:rsid w:val="004E2B7B"/>
    <w:pPr>
      <w:numPr>
        <w:numId w:val="51"/>
      </w:numPr>
    </w:pPr>
  </w:style>
  <w:style w:type="numbering" w:customStyle="1" w:styleId="WW8Num111">
    <w:name w:val="WW8Num111"/>
    <w:rsid w:val="004E2B7B"/>
  </w:style>
  <w:style w:type="numbering" w:customStyle="1" w:styleId="WW8Num201">
    <w:name w:val="WW8Num201"/>
    <w:rsid w:val="004E2B7B"/>
    <w:pPr>
      <w:numPr>
        <w:numId w:val="42"/>
      </w:numPr>
    </w:pPr>
  </w:style>
  <w:style w:type="numbering" w:customStyle="1" w:styleId="WW8Num171">
    <w:name w:val="WW8Num171"/>
    <w:rsid w:val="004E2B7B"/>
  </w:style>
  <w:style w:type="numbering" w:customStyle="1" w:styleId="WW8Num151">
    <w:name w:val="WW8Num151"/>
    <w:rsid w:val="004E2B7B"/>
    <w:pPr>
      <w:numPr>
        <w:numId w:val="43"/>
      </w:numPr>
    </w:pPr>
  </w:style>
  <w:style w:type="numbering" w:customStyle="1" w:styleId="WW8Num61">
    <w:name w:val="WW8Num61"/>
    <w:rsid w:val="004E2B7B"/>
    <w:pPr>
      <w:numPr>
        <w:numId w:val="52"/>
      </w:numPr>
    </w:pPr>
  </w:style>
  <w:style w:type="numbering" w:customStyle="1" w:styleId="WW8Num31">
    <w:name w:val="WW8Num31"/>
    <w:rsid w:val="004E2B7B"/>
  </w:style>
  <w:style w:type="numbering" w:customStyle="1" w:styleId="WW8Num101">
    <w:name w:val="WW8Num101"/>
    <w:rsid w:val="004E2B7B"/>
    <w:pPr>
      <w:numPr>
        <w:numId w:val="44"/>
      </w:numPr>
    </w:pPr>
  </w:style>
  <w:style w:type="numbering" w:customStyle="1" w:styleId="WW8Num51">
    <w:name w:val="WW8Num51"/>
    <w:rsid w:val="004E2B7B"/>
  </w:style>
  <w:style w:type="numbering" w:customStyle="1" w:styleId="WW8Num211">
    <w:name w:val="WW8Num211"/>
    <w:rsid w:val="004E2B7B"/>
    <w:pPr>
      <w:numPr>
        <w:numId w:val="45"/>
      </w:numPr>
    </w:pPr>
  </w:style>
  <w:style w:type="numbering" w:customStyle="1" w:styleId="WW8Num71">
    <w:name w:val="WW8Num71"/>
    <w:rsid w:val="004E2B7B"/>
  </w:style>
  <w:style w:type="numbering" w:customStyle="1" w:styleId="WW8Num22">
    <w:name w:val="WW8Num22"/>
    <w:rsid w:val="004E2B7B"/>
    <w:pPr>
      <w:numPr>
        <w:numId w:val="46"/>
      </w:numPr>
    </w:pPr>
  </w:style>
  <w:style w:type="numbering" w:customStyle="1" w:styleId="WW8Num91">
    <w:name w:val="WW8Num91"/>
    <w:rsid w:val="004E2B7B"/>
  </w:style>
  <w:style w:type="numbering" w:customStyle="1" w:styleId="WW8Num141">
    <w:name w:val="WW8Num141"/>
    <w:rsid w:val="004E2B7B"/>
    <w:pPr>
      <w:numPr>
        <w:numId w:val="47"/>
      </w:numPr>
    </w:pPr>
  </w:style>
  <w:style w:type="numbering" w:customStyle="1" w:styleId="WW8Num41">
    <w:name w:val="WW8Num41"/>
    <w:rsid w:val="004E2B7B"/>
  </w:style>
  <w:style w:type="numbering" w:customStyle="1" w:styleId="WW8Num161">
    <w:name w:val="WW8Num161"/>
    <w:rsid w:val="004E2B7B"/>
    <w:pPr>
      <w:numPr>
        <w:numId w:val="48"/>
      </w:numPr>
    </w:pPr>
  </w:style>
  <w:style w:type="numbering" w:customStyle="1" w:styleId="WW8Num81">
    <w:name w:val="WW8Num81"/>
    <w:rsid w:val="004E2B7B"/>
  </w:style>
  <w:style w:type="numbering" w:customStyle="1" w:styleId="WW8Num191">
    <w:name w:val="WW8Num191"/>
    <w:rsid w:val="004E2B7B"/>
    <w:pPr>
      <w:numPr>
        <w:numId w:val="49"/>
      </w:numPr>
    </w:pPr>
  </w:style>
  <w:style w:type="numbering" w:customStyle="1" w:styleId="WW8Num131">
    <w:name w:val="WW8Num131"/>
    <w:rsid w:val="004E2B7B"/>
    <w:pPr>
      <w:numPr>
        <w:numId w:val="39"/>
      </w:numPr>
    </w:pPr>
  </w:style>
  <w:style w:type="numbering" w:customStyle="1" w:styleId="WW8Num110">
    <w:name w:val="WW8Num110"/>
    <w:rsid w:val="004E2B7B"/>
    <w:pPr>
      <w:numPr>
        <w:numId w:val="50"/>
      </w:numPr>
    </w:pPr>
  </w:style>
  <w:style w:type="character" w:customStyle="1" w:styleId="-">
    <w:name w:val="Интернет-ссылка"/>
    <w:rsid w:val="004E2B7B"/>
    <w:rPr>
      <w:color w:val="0000FF"/>
      <w:u w:val="single"/>
    </w:rPr>
  </w:style>
  <w:style w:type="paragraph" w:customStyle="1" w:styleId="afff3">
    <w:name w:val="Заголовок"/>
    <w:basedOn w:val="a"/>
    <w:next w:val="a5"/>
    <w:qFormat/>
    <w:rsid w:val="004E2B7B"/>
    <w:pPr>
      <w:keepNext/>
      <w:widowControl w:val="0"/>
      <w:spacing w:before="240" w:after="120" w:line="240" w:lineRule="auto"/>
    </w:pPr>
    <w:rPr>
      <w:rFonts w:ascii="Liberation Sans" w:eastAsia="Microsoft YaHei" w:hAnsi="Liberation Sans" w:cs="Mangal"/>
      <w:color w:val="00000A"/>
      <w:sz w:val="28"/>
      <w:szCs w:val="28"/>
      <w:lang w:eastAsia="ru-RU"/>
    </w:rPr>
  </w:style>
  <w:style w:type="paragraph" w:styleId="1e">
    <w:name w:val="index 1"/>
    <w:basedOn w:val="a"/>
    <w:next w:val="a"/>
    <w:autoRedefine/>
    <w:rsid w:val="004E2B7B"/>
    <w:pPr>
      <w:spacing w:after="0" w:line="240" w:lineRule="auto"/>
      <w:ind w:left="200" w:hanging="200"/>
    </w:pPr>
    <w:rPr>
      <w:rFonts w:ascii="Times New Roman" w:eastAsia="Times New Roman" w:hAnsi="Times New Roman" w:cs="Times New Roman"/>
      <w:sz w:val="20"/>
      <w:szCs w:val="20"/>
    </w:rPr>
  </w:style>
  <w:style w:type="paragraph" w:styleId="afff4">
    <w:name w:val="index heading"/>
    <w:basedOn w:val="12"/>
    <w:qFormat/>
    <w:rsid w:val="004E2B7B"/>
    <w:pPr>
      <w:widowControl/>
      <w:suppressLineNumbers/>
      <w:snapToGrid/>
      <w:ind w:left="0"/>
      <w:jc w:val="left"/>
    </w:pPr>
    <w:rPr>
      <w:rFonts w:ascii="Times New Roman" w:hAnsi="Times New Roman" w:cs="Mangal"/>
      <w:color w:val="00000A"/>
    </w:rPr>
  </w:style>
  <w:style w:type="paragraph" w:customStyle="1" w:styleId="FR2">
    <w:name w:val="FR2"/>
    <w:qFormat/>
    <w:rsid w:val="004E2B7B"/>
    <w:pPr>
      <w:widowControl w:val="0"/>
      <w:snapToGrid w:val="0"/>
      <w:spacing w:before="60" w:after="0" w:line="240" w:lineRule="auto"/>
      <w:ind w:left="360" w:hanging="340"/>
      <w:jc w:val="both"/>
    </w:pPr>
    <w:rPr>
      <w:rFonts w:ascii="Arial" w:eastAsia="Times New Roman" w:hAnsi="Arial" w:cs="Times New Roman"/>
      <w:b/>
      <w:color w:val="00000A"/>
      <w:sz w:val="12"/>
      <w:szCs w:val="20"/>
      <w:lang w:eastAsia="ru-RU"/>
    </w:rPr>
  </w:style>
  <w:style w:type="paragraph" w:customStyle="1" w:styleId="3b">
    <w:name w:val="заголовок 3"/>
    <w:basedOn w:val="12"/>
    <w:qFormat/>
    <w:rsid w:val="004E2B7B"/>
    <w:pPr>
      <w:keepNext/>
      <w:widowControl/>
      <w:snapToGrid/>
      <w:ind w:left="0"/>
      <w:jc w:val="center"/>
    </w:pPr>
    <w:rPr>
      <w:rFonts w:ascii="Times New Roman" w:hAnsi="Times New Roman"/>
      <w:b/>
      <w:color w:val="00000A"/>
    </w:rPr>
  </w:style>
  <w:style w:type="paragraph" w:customStyle="1" w:styleId="afff5">
    <w:name w:val="Содержимое врезки"/>
    <w:basedOn w:val="12"/>
    <w:qFormat/>
    <w:rsid w:val="004E2B7B"/>
    <w:pPr>
      <w:widowControl/>
      <w:snapToGrid/>
      <w:ind w:left="0"/>
      <w:jc w:val="left"/>
    </w:pPr>
    <w:rPr>
      <w:rFonts w:ascii="Times New Roman" w:hAnsi="Times New Roman"/>
      <w:color w:val="00000A"/>
    </w:rPr>
  </w:style>
  <w:style w:type="paragraph" w:customStyle="1" w:styleId="afff6">
    <w:name w:val="Заголовок таблицы"/>
    <w:basedOn w:val="aff9"/>
    <w:qFormat/>
    <w:rsid w:val="004E2B7B"/>
    <w:pPr>
      <w:widowControl/>
      <w:suppressLineNumbers w:val="0"/>
      <w:suppressAutoHyphens w:val="0"/>
    </w:pPr>
    <w:rPr>
      <w:rFonts w:ascii="Times New Roman" w:eastAsia="Times New Roman" w:hAnsi="Times New Roman" w:cs="Times New Roman"/>
      <w:color w:val="00000A"/>
      <w:kern w:val="0"/>
      <w:sz w:val="24"/>
      <w:lang w:eastAsia="ru-RU"/>
    </w:rPr>
  </w:style>
  <w:style w:type="character" w:customStyle="1" w:styleId="1f">
    <w:name w:val="Текст выноски Знак1"/>
    <w:basedOn w:val="a0"/>
    <w:qFormat/>
    <w:rsid w:val="0064710E"/>
    <w:rPr>
      <w:rFonts w:ascii="Tahoma" w:eastAsia="Calibri" w:hAnsi="Tahoma" w:cs="Tahoma"/>
      <w:sz w:val="16"/>
      <w:szCs w:val="16"/>
      <w:lang w:eastAsia="ar-SA"/>
    </w:rPr>
  </w:style>
  <w:style w:type="paragraph" w:customStyle="1" w:styleId="formattext0">
    <w:name w:val="formattext"/>
    <w:basedOn w:val="a"/>
    <w:rsid w:val="00A522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4C4"/>
    <w:pPr>
      <w:ind w:left="720"/>
      <w:contextualSpacing/>
    </w:pPr>
  </w:style>
  <w:style w:type="paragraph" w:styleId="a4">
    <w:name w:val="No Spacing"/>
    <w:uiPriority w:val="1"/>
    <w:qFormat/>
    <w:rsid w:val="006C7BA9"/>
    <w:pPr>
      <w:spacing w:after="0" w:line="240" w:lineRule="auto"/>
    </w:pPr>
  </w:style>
</w:styles>
</file>

<file path=word/webSettings.xml><?xml version="1.0" encoding="utf-8"?>
<w:webSettings xmlns:r="http://schemas.openxmlformats.org/officeDocument/2006/relationships" xmlns:w="http://schemas.openxmlformats.org/wordprocessingml/2006/main">
  <w:divs>
    <w:div w:id="1650356685">
      <w:bodyDiv w:val="1"/>
      <w:marLeft w:val="0"/>
      <w:marRight w:val="0"/>
      <w:marTop w:val="0"/>
      <w:marBottom w:val="0"/>
      <w:divBdr>
        <w:top w:val="none" w:sz="0" w:space="0" w:color="auto"/>
        <w:left w:val="none" w:sz="0" w:space="0" w:color="auto"/>
        <w:bottom w:val="none" w:sz="0" w:space="0" w:color="auto"/>
        <w:right w:val="none" w:sz="0" w:space="0" w:color="auto"/>
      </w:divBdr>
    </w:div>
    <w:div w:id="182704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C2251-83F8-43E3-A5EF-553855AF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1199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2023-06-26T06:49:00Z</cp:lastPrinted>
  <dcterms:created xsi:type="dcterms:W3CDTF">2023-06-23T10:04:00Z</dcterms:created>
  <dcterms:modified xsi:type="dcterms:W3CDTF">2023-06-26T06:49:00Z</dcterms:modified>
</cp:coreProperties>
</file>