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FB06F8"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348.45pt;height:141.85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FB06F8"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8605BD">
                    <w:rPr>
                      <w:rFonts w:ascii="Arial" w:hAnsi="Arial" w:cs="Arial"/>
                      <w:i/>
                      <w:iCs/>
                      <w:sz w:val="16"/>
                      <w:szCs w:val="16"/>
                    </w:rPr>
                    <w:t>3(735</w:t>
                  </w:r>
                  <w:r>
                    <w:rPr>
                      <w:rFonts w:ascii="Arial" w:hAnsi="Arial" w:cs="Arial"/>
                      <w:i/>
                      <w:iCs/>
                      <w:sz w:val="16"/>
                      <w:szCs w:val="16"/>
                    </w:rPr>
                    <w:t xml:space="preserve">)       </w:t>
                  </w:r>
                  <w:r w:rsidR="008605BD">
                    <w:rPr>
                      <w:rFonts w:ascii="Arial" w:hAnsi="Arial" w:cs="Arial"/>
                      <w:i/>
                      <w:iCs/>
                      <w:sz w:val="16"/>
                      <w:szCs w:val="16"/>
                    </w:rPr>
                    <w:t>18</w:t>
                  </w:r>
                  <w:r w:rsidR="004B3D60">
                    <w:rPr>
                      <w:rFonts w:ascii="Arial" w:hAnsi="Arial" w:cs="Arial"/>
                      <w:i/>
                      <w:iCs/>
                      <w:sz w:val="16"/>
                      <w:szCs w:val="16"/>
                    </w:rPr>
                    <w:t xml:space="preserve"> января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FB06F8"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FB06F8" w:rsidP="00613BF8">
      <w:r>
        <w:rPr>
          <w:noProof/>
        </w:rPr>
        <w:pict>
          <v:shape id="Text Box 680" o:spid="_x0000_s1029" type="#_x0000_t202" style="position:absolute;margin-left:96.45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BB1D90" w:rsidRDefault="00BB1D90" w:rsidP="007032CA">
                  <w:pPr>
                    <w:jc w:val="right"/>
                    <w:rPr>
                      <w:sz w:val="18"/>
                      <w:szCs w:val="18"/>
                    </w:rPr>
                  </w:pPr>
                </w:p>
                <w:p w:rsidR="00AA3437" w:rsidRDefault="00AA3437" w:rsidP="00AA3437">
                  <w:pPr>
                    <w:widowControl w:val="0"/>
                    <w:autoSpaceDE w:val="0"/>
                    <w:autoSpaceDN w:val="0"/>
                    <w:adjustRightInd w:val="0"/>
                    <w:jc w:val="center"/>
                    <w:rPr>
                      <w:b/>
                      <w:kern w:val="2"/>
                      <w:sz w:val="20"/>
                      <w:szCs w:val="18"/>
                    </w:rPr>
                  </w:pPr>
                  <w:r>
                    <w:rPr>
                      <w:b/>
                      <w:kern w:val="2"/>
                      <w:sz w:val="20"/>
                      <w:szCs w:val="18"/>
                    </w:rPr>
                    <w:t>Городское поселение</w:t>
                  </w:r>
                </w:p>
                <w:p w:rsidR="00AA3437" w:rsidRDefault="00AA3437" w:rsidP="00AA3437">
                  <w:pPr>
                    <w:jc w:val="center"/>
                    <w:rPr>
                      <w:sz w:val="18"/>
                      <w:szCs w:val="18"/>
                    </w:rPr>
                  </w:pPr>
                  <w:r>
                    <w:rPr>
                      <w:b/>
                      <w:kern w:val="2"/>
                      <w:sz w:val="20"/>
                      <w:szCs w:val="18"/>
                    </w:rPr>
                    <w:t>СОВЕТ ДЕПУТАТОВ</w:t>
                  </w:r>
                </w:p>
                <w:p w:rsidR="00AA3437" w:rsidRPr="00AA3437" w:rsidRDefault="00AA3437" w:rsidP="00AA3437">
                  <w:pPr>
                    <w:jc w:val="center"/>
                    <w:rPr>
                      <w:b/>
                      <w:sz w:val="18"/>
                      <w:szCs w:val="18"/>
                    </w:rPr>
                  </w:pPr>
                  <w:r w:rsidRPr="00AA3437">
                    <w:rPr>
                      <w:b/>
                      <w:sz w:val="18"/>
                      <w:szCs w:val="18"/>
                    </w:rPr>
                    <w:t>РЕШЕНИЕ</w:t>
                  </w:r>
                </w:p>
                <w:p w:rsidR="00AA3437" w:rsidRPr="00AA3437" w:rsidRDefault="00AA3437" w:rsidP="00AA3437">
                  <w:pPr>
                    <w:jc w:val="center"/>
                    <w:rPr>
                      <w:sz w:val="18"/>
                      <w:szCs w:val="18"/>
                    </w:rPr>
                  </w:pPr>
                  <w:r w:rsidRPr="00AA3437">
                    <w:rPr>
                      <w:sz w:val="18"/>
                      <w:szCs w:val="18"/>
                    </w:rPr>
                    <w:t xml:space="preserve">    </w:t>
                  </w:r>
                  <w:r w:rsidRPr="00AA3437">
                    <w:rPr>
                      <w:sz w:val="18"/>
                      <w:szCs w:val="18"/>
                    </w:rPr>
                    <w:tab/>
                  </w:r>
                </w:p>
                <w:p w:rsidR="00AA3437" w:rsidRPr="00AA3437" w:rsidRDefault="00AA3437" w:rsidP="00AA3437">
                  <w:pPr>
                    <w:rPr>
                      <w:sz w:val="18"/>
                      <w:szCs w:val="18"/>
                    </w:rPr>
                  </w:pPr>
                  <w:r w:rsidRPr="00AA3437">
                    <w:rPr>
                      <w:sz w:val="18"/>
                      <w:szCs w:val="18"/>
                    </w:rPr>
                    <w:t xml:space="preserve"> «16» января  2023 г.                                                                                         № 288</w:t>
                  </w:r>
                </w:p>
                <w:p w:rsidR="00AA3437" w:rsidRPr="00AA3437" w:rsidRDefault="00AA3437" w:rsidP="00AA3437">
                  <w:pPr>
                    <w:jc w:val="center"/>
                    <w:rPr>
                      <w:sz w:val="18"/>
                      <w:szCs w:val="18"/>
                    </w:rPr>
                  </w:pPr>
                  <w:r w:rsidRPr="00AA3437">
                    <w:rPr>
                      <w:sz w:val="18"/>
                      <w:szCs w:val="18"/>
                    </w:rPr>
                    <w:t xml:space="preserve">          </w:t>
                  </w:r>
                </w:p>
                <w:p w:rsidR="00AA3437" w:rsidRPr="00AA3437" w:rsidRDefault="00AA3437" w:rsidP="00AA3437">
                  <w:pPr>
                    <w:rPr>
                      <w:sz w:val="18"/>
                      <w:szCs w:val="18"/>
                    </w:rPr>
                  </w:pPr>
                  <w:r w:rsidRPr="00AA3437">
                    <w:rPr>
                      <w:sz w:val="18"/>
                      <w:szCs w:val="18"/>
                    </w:rPr>
                    <w:t xml:space="preserve">О внесении изменений в решение Совета депутатов </w:t>
                  </w:r>
                </w:p>
                <w:p w:rsidR="00AA3437" w:rsidRPr="00AA3437" w:rsidRDefault="00AA3437" w:rsidP="00AA3437">
                  <w:pPr>
                    <w:rPr>
                      <w:sz w:val="18"/>
                      <w:szCs w:val="18"/>
                    </w:rPr>
                  </w:pPr>
                  <w:r w:rsidRPr="00AA3437">
                    <w:rPr>
                      <w:sz w:val="18"/>
                      <w:szCs w:val="18"/>
                    </w:rPr>
                    <w:t xml:space="preserve">городского поселения Агириш от 04.04.2022  № 245 </w:t>
                  </w:r>
                </w:p>
                <w:p w:rsidR="00AA3437" w:rsidRPr="00AA3437" w:rsidRDefault="00AA3437" w:rsidP="00AA3437">
                  <w:pPr>
                    <w:rPr>
                      <w:sz w:val="18"/>
                      <w:szCs w:val="18"/>
                    </w:rPr>
                  </w:pPr>
                  <w:r w:rsidRPr="00AA3437">
                    <w:rPr>
                      <w:sz w:val="18"/>
                      <w:szCs w:val="18"/>
                    </w:rPr>
                    <w:t>«Об оплате труда муниципальных служащих</w:t>
                  </w:r>
                </w:p>
                <w:p w:rsidR="00AA3437" w:rsidRDefault="00AA3437" w:rsidP="00AA3437">
                  <w:pPr>
                    <w:rPr>
                      <w:sz w:val="18"/>
                      <w:szCs w:val="18"/>
                    </w:rPr>
                  </w:pPr>
                  <w:r w:rsidRPr="00AA3437">
                    <w:rPr>
                      <w:sz w:val="18"/>
                      <w:szCs w:val="18"/>
                    </w:rPr>
                    <w:t>в городском поселении Агириш»</w:t>
                  </w:r>
                </w:p>
                <w:p w:rsidR="00AA3437" w:rsidRDefault="00AA3437" w:rsidP="00AA3437">
                  <w:pPr>
                    <w:rPr>
                      <w:sz w:val="18"/>
                      <w:szCs w:val="18"/>
                    </w:rPr>
                  </w:pPr>
                </w:p>
                <w:p w:rsidR="00AA3437" w:rsidRPr="00AA3437" w:rsidRDefault="00AA3437" w:rsidP="00AA3437">
                  <w:pPr>
                    <w:rPr>
                      <w:sz w:val="18"/>
                      <w:szCs w:val="18"/>
                    </w:rPr>
                  </w:pPr>
                  <w:r w:rsidRPr="00AA3437">
                    <w:rPr>
                      <w:sz w:val="18"/>
                      <w:szCs w:val="18"/>
                    </w:rPr>
                    <w:t xml:space="preserve">В соответствии с Федеральным законом от 25.12.2008 № 273-ФЗ «О противодействии коррупции», Постановлением Правительства Ханты-Мансийского АО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roofErr w:type="gramStart"/>
                  <w:r w:rsidRPr="00AA3437">
                    <w:rPr>
                      <w:sz w:val="18"/>
                      <w:szCs w:val="18"/>
                    </w:rPr>
                    <w:t>в</w:t>
                  </w:r>
                  <w:proofErr w:type="gramEnd"/>
                  <w:r w:rsidRPr="00AA3437">
                    <w:rPr>
                      <w:sz w:val="18"/>
                      <w:szCs w:val="18"/>
                    </w:rPr>
                    <w:t xml:space="preserve"> </w:t>
                  </w:r>
                  <w:proofErr w:type="gramStart"/>
                  <w:r w:rsidRPr="00AA3437">
                    <w:rPr>
                      <w:sz w:val="18"/>
                      <w:szCs w:val="18"/>
                    </w:rPr>
                    <w:t>Ханты-Мансийском</w:t>
                  </w:r>
                  <w:proofErr w:type="gramEnd"/>
                  <w:r w:rsidRPr="00AA3437">
                    <w:rPr>
                      <w:sz w:val="18"/>
                      <w:szCs w:val="18"/>
                    </w:rPr>
                    <w:t xml:space="preserve"> автономном округе – Югре», Уставом городского поселения Агириш,</w:t>
                  </w:r>
                </w:p>
                <w:p w:rsidR="00AA3437" w:rsidRPr="00AA3437" w:rsidRDefault="00AA3437" w:rsidP="00AA3437">
                  <w:pPr>
                    <w:rPr>
                      <w:sz w:val="18"/>
                      <w:szCs w:val="18"/>
                    </w:rPr>
                  </w:pPr>
                </w:p>
                <w:p w:rsidR="00AA3437" w:rsidRPr="00AA3437" w:rsidRDefault="00AA3437" w:rsidP="00AA3437">
                  <w:pPr>
                    <w:rPr>
                      <w:sz w:val="18"/>
                      <w:szCs w:val="18"/>
                    </w:rPr>
                  </w:pPr>
                  <w:r w:rsidRPr="00AA3437">
                    <w:rPr>
                      <w:sz w:val="18"/>
                      <w:szCs w:val="18"/>
                    </w:rPr>
                    <w:t>Совет депутатов городского поселения Агириш решил:</w:t>
                  </w:r>
                </w:p>
                <w:p w:rsidR="00AA3437" w:rsidRPr="00AA3437" w:rsidRDefault="00AA3437" w:rsidP="00AA3437">
                  <w:pPr>
                    <w:rPr>
                      <w:sz w:val="18"/>
                      <w:szCs w:val="18"/>
                    </w:rPr>
                  </w:pPr>
                </w:p>
                <w:p w:rsidR="00AA3437" w:rsidRPr="00AA3437" w:rsidRDefault="00AA3437" w:rsidP="00AA3437">
                  <w:pPr>
                    <w:rPr>
                      <w:sz w:val="18"/>
                      <w:szCs w:val="18"/>
                    </w:rPr>
                  </w:pPr>
                  <w:r w:rsidRPr="00AA3437">
                    <w:rPr>
                      <w:sz w:val="18"/>
                      <w:szCs w:val="18"/>
                    </w:rPr>
                    <w:t xml:space="preserve">          1. Внести в решение Совета депутатов городского    поселения Агириш от 04.04.2022  № 245 «Об оплате труда муниципальных служащих в городском поселении Агириш» следующие изменения</w:t>
                  </w:r>
                  <w:proofErr w:type="gramStart"/>
                  <w:r w:rsidRPr="00AA3437">
                    <w:rPr>
                      <w:sz w:val="18"/>
                      <w:szCs w:val="18"/>
                    </w:rPr>
                    <w:t xml:space="preserve"> :</w:t>
                  </w:r>
                  <w:proofErr w:type="gramEnd"/>
                </w:p>
                <w:p w:rsidR="00AA3437" w:rsidRPr="00AA3437" w:rsidRDefault="00AA3437" w:rsidP="00AA3437">
                  <w:pPr>
                    <w:rPr>
                      <w:sz w:val="18"/>
                      <w:szCs w:val="18"/>
                    </w:rPr>
                  </w:pPr>
                  <w:r w:rsidRPr="00AA3437">
                    <w:rPr>
                      <w:sz w:val="18"/>
                      <w:szCs w:val="18"/>
                    </w:rPr>
                    <w:t xml:space="preserve">          </w:t>
                  </w:r>
                  <w:proofErr w:type="spellStart"/>
                  <w:r w:rsidRPr="00AA3437">
                    <w:rPr>
                      <w:sz w:val="18"/>
                      <w:szCs w:val="18"/>
                    </w:rPr>
                    <w:t>1.1.В</w:t>
                  </w:r>
                  <w:proofErr w:type="spellEnd"/>
                  <w:r w:rsidRPr="00AA3437">
                    <w:rPr>
                      <w:sz w:val="18"/>
                      <w:szCs w:val="18"/>
                    </w:rPr>
                    <w:t xml:space="preserve">  Приложении:</w:t>
                  </w:r>
                </w:p>
                <w:p w:rsidR="00AA3437" w:rsidRPr="00AA3437" w:rsidRDefault="00AA3437" w:rsidP="00AA3437">
                  <w:pPr>
                    <w:rPr>
                      <w:sz w:val="18"/>
                      <w:szCs w:val="18"/>
                    </w:rPr>
                  </w:pPr>
                  <w:r w:rsidRPr="00AA3437">
                    <w:rPr>
                      <w:sz w:val="18"/>
                      <w:szCs w:val="18"/>
                    </w:rPr>
                    <w:t>1.1.1. Пункт 6.8 изложить в следующей редакции:</w:t>
                  </w:r>
                </w:p>
                <w:p w:rsidR="00AA3437" w:rsidRPr="00AA3437" w:rsidRDefault="00AA3437" w:rsidP="00AA3437">
                  <w:pPr>
                    <w:rPr>
                      <w:sz w:val="18"/>
                      <w:szCs w:val="18"/>
                    </w:rPr>
                  </w:pPr>
                  <w:r w:rsidRPr="00AA3437">
                    <w:rPr>
                      <w:sz w:val="18"/>
                      <w:szCs w:val="18"/>
                    </w:rPr>
                    <w:t>«6.8. Проект распоряжения работодателя о снижении размера ежемесячного денежного поощрения вносится на рассмотрение работодателю руководителем муниципального служащего</w:t>
                  </w:r>
                  <w:proofErr w:type="gramStart"/>
                  <w:r w:rsidRPr="00AA3437">
                    <w:rPr>
                      <w:sz w:val="18"/>
                      <w:szCs w:val="18"/>
                    </w:rPr>
                    <w:t>.»;</w:t>
                  </w:r>
                  <w:proofErr w:type="gramEnd"/>
                </w:p>
                <w:p w:rsidR="00AA3437" w:rsidRPr="00AA3437" w:rsidRDefault="00AA3437" w:rsidP="00AA3437">
                  <w:pPr>
                    <w:rPr>
                      <w:sz w:val="18"/>
                      <w:szCs w:val="18"/>
                    </w:rPr>
                  </w:pPr>
                  <w:r w:rsidRPr="00AA3437">
                    <w:rPr>
                      <w:sz w:val="18"/>
                      <w:szCs w:val="18"/>
                    </w:rPr>
                    <w:t>1.1.2. Пункт 6.9 исключить;</w:t>
                  </w:r>
                </w:p>
                <w:p w:rsidR="00AA3437" w:rsidRPr="00AA3437" w:rsidRDefault="00AA3437" w:rsidP="00AA3437">
                  <w:pPr>
                    <w:rPr>
                      <w:sz w:val="18"/>
                      <w:szCs w:val="18"/>
                    </w:rPr>
                  </w:pPr>
                  <w:r w:rsidRPr="00AA3437">
                    <w:rPr>
                      <w:sz w:val="18"/>
                      <w:szCs w:val="18"/>
                    </w:rPr>
                    <w:t>1.1.3. В подпункте 1 пункта 6.10 слово «премии» заменить словами «ежемесячного денежного поощрения» и слова «глава вправе принять» заменить словами «глава поселения принимает»;</w:t>
                  </w:r>
                </w:p>
                <w:p w:rsidR="00AA3437" w:rsidRPr="00AA3437" w:rsidRDefault="00AA3437" w:rsidP="00AA3437">
                  <w:pPr>
                    <w:rPr>
                      <w:sz w:val="18"/>
                      <w:szCs w:val="18"/>
                    </w:rPr>
                  </w:pPr>
                  <w:r w:rsidRPr="00AA3437">
                    <w:rPr>
                      <w:sz w:val="18"/>
                      <w:szCs w:val="18"/>
                    </w:rPr>
                    <w:t>1.1.4. Подпункт 2 пункта 6.10 исключить;</w:t>
                  </w:r>
                </w:p>
                <w:p w:rsidR="00AA3437" w:rsidRPr="00AA3437" w:rsidRDefault="00AA3437" w:rsidP="00AA3437">
                  <w:pPr>
                    <w:rPr>
                      <w:sz w:val="18"/>
                      <w:szCs w:val="18"/>
                    </w:rPr>
                  </w:pPr>
                  <w:r w:rsidRPr="00AA3437">
                    <w:rPr>
                      <w:sz w:val="18"/>
                      <w:szCs w:val="18"/>
                    </w:rPr>
                    <w:t xml:space="preserve">1.1.5. В пункте 6.11 слова «может быть </w:t>
                  </w:r>
                  <w:proofErr w:type="gramStart"/>
                  <w:r w:rsidRPr="00AA3437">
                    <w:rPr>
                      <w:sz w:val="18"/>
                      <w:szCs w:val="18"/>
                    </w:rPr>
                    <w:t>снижен</w:t>
                  </w:r>
                  <w:proofErr w:type="gramEnd"/>
                  <w:r w:rsidRPr="00AA3437">
                    <w:rPr>
                      <w:sz w:val="18"/>
                      <w:szCs w:val="18"/>
                    </w:rPr>
                    <w:t>» заменить словом «снижается».</w:t>
                  </w:r>
                </w:p>
                <w:p w:rsidR="00AA3437" w:rsidRPr="00AA3437" w:rsidRDefault="00AA3437" w:rsidP="00AA3437">
                  <w:pPr>
                    <w:rPr>
                      <w:sz w:val="18"/>
                      <w:szCs w:val="18"/>
                    </w:rPr>
                  </w:pPr>
                  <w:r w:rsidRPr="00AA3437">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AA3437" w:rsidRPr="00AA3437" w:rsidRDefault="00AA3437" w:rsidP="00AA3437">
                  <w:pPr>
                    <w:rPr>
                      <w:sz w:val="18"/>
                      <w:szCs w:val="18"/>
                    </w:rPr>
                  </w:pPr>
                  <w:r w:rsidRPr="00AA3437">
                    <w:rPr>
                      <w:sz w:val="18"/>
                      <w:szCs w:val="18"/>
                    </w:rPr>
                    <w:t>3. Настоящее решение вступает в силу с момента его официального опубликования</w:t>
                  </w:r>
                  <w:proofErr w:type="gramStart"/>
                  <w:r w:rsidRPr="00AA3437">
                    <w:rPr>
                      <w:sz w:val="18"/>
                      <w:szCs w:val="18"/>
                    </w:rPr>
                    <w:t>..</w:t>
                  </w:r>
                  <w:proofErr w:type="gramEnd"/>
                </w:p>
                <w:p w:rsidR="00AA3437" w:rsidRPr="00AA3437" w:rsidRDefault="00AA3437" w:rsidP="00AA3437">
                  <w:pPr>
                    <w:rPr>
                      <w:sz w:val="18"/>
                      <w:szCs w:val="18"/>
                    </w:rPr>
                  </w:pPr>
                </w:p>
                <w:p w:rsidR="00AA3437" w:rsidRPr="00AA3437" w:rsidRDefault="00AA3437" w:rsidP="00AA3437">
                  <w:pPr>
                    <w:rPr>
                      <w:sz w:val="18"/>
                      <w:szCs w:val="18"/>
                    </w:rPr>
                  </w:pPr>
                </w:p>
                <w:p w:rsidR="00AA3437" w:rsidRPr="00AA3437" w:rsidRDefault="00AA3437" w:rsidP="00AA3437">
                  <w:pPr>
                    <w:rPr>
                      <w:sz w:val="18"/>
                      <w:szCs w:val="18"/>
                    </w:rPr>
                  </w:pPr>
                </w:p>
                <w:tbl>
                  <w:tblPr>
                    <w:tblW w:w="9039" w:type="dxa"/>
                    <w:tblInd w:w="360" w:type="dxa"/>
                    <w:tblLook w:val="04A0" w:firstRow="1" w:lastRow="0" w:firstColumn="1" w:lastColumn="0" w:noHBand="0" w:noVBand="1"/>
                  </w:tblPr>
                  <w:tblGrid>
                    <w:gridCol w:w="4926"/>
                    <w:gridCol w:w="4113"/>
                  </w:tblGrid>
                  <w:tr w:rsidR="00AA3437" w:rsidRPr="00AA3437" w:rsidTr="00AA3437">
                    <w:tc>
                      <w:tcPr>
                        <w:tcW w:w="4926" w:type="dxa"/>
                        <w:hideMark/>
                      </w:tcPr>
                      <w:p w:rsidR="00AA3437" w:rsidRPr="00AA3437" w:rsidRDefault="00AA3437" w:rsidP="00AA3437">
                        <w:pPr>
                          <w:rPr>
                            <w:sz w:val="18"/>
                            <w:szCs w:val="18"/>
                          </w:rPr>
                        </w:pPr>
                        <w:r w:rsidRPr="00AA3437">
                          <w:rPr>
                            <w:sz w:val="18"/>
                            <w:szCs w:val="18"/>
                          </w:rPr>
                          <w:t>Председатель Совета депутатов</w:t>
                        </w:r>
                      </w:p>
                      <w:p w:rsidR="00AA3437" w:rsidRPr="00AA3437" w:rsidRDefault="00AA3437" w:rsidP="00AA3437">
                        <w:pPr>
                          <w:rPr>
                            <w:sz w:val="18"/>
                            <w:szCs w:val="18"/>
                          </w:rPr>
                        </w:pPr>
                        <w:proofErr w:type="gramStart"/>
                        <w:r w:rsidRPr="00AA3437">
                          <w:rPr>
                            <w:sz w:val="18"/>
                            <w:szCs w:val="18"/>
                          </w:rPr>
                          <w:t>городского</w:t>
                        </w:r>
                        <w:proofErr w:type="gramEnd"/>
                        <w:r w:rsidRPr="00AA3437">
                          <w:rPr>
                            <w:sz w:val="18"/>
                            <w:szCs w:val="18"/>
                          </w:rPr>
                          <w:t xml:space="preserve"> поселении Агириш</w:t>
                        </w:r>
                      </w:p>
                      <w:p w:rsidR="00AA3437" w:rsidRPr="00AA3437" w:rsidRDefault="00AA3437" w:rsidP="00AA3437">
                        <w:pPr>
                          <w:rPr>
                            <w:sz w:val="18"/>
                            <w:szCs w:val="18"/>
                          </w:rPr>
                        </w:pPr>
                        <w:r w:rsidRPr="00AA3437">
                          <w:rPr>
                            <w:sz w:val="18"/>
                            <w:szCs w:val="18"/>
                          </w:rPr>
                          <w:t>_________________</w:t>
                        </w:r>
                        <w:proofErr w:type="spellStart"/>
                        <w:r w:rsidRPr="00AA3437">
                          <w:rPr>
                            <w:sz w:val="18"/>
                            <w:szCs w:val="18"/>
                          </w:rPr>
                          <w:t>Т.А.Нестерова</w:t>
                        </w:r>
                        <w:proofErr w:type="spellEnd"/>
                      </w:p>
                    </w:tc>
                    <w:tc>
                      <w:tcPr>
                        <w:tcW w:w="4113" w:type="dxa"/>
                      </w:tcPr>
                      <w:p w:rsidR="00AA3437" w:rsidRPr="00AA3437" w:rsidRDefault="00AA3437" w:rsidP="00AA3437">
                        <w:pPr>
                          <w:rPr>
                            <w:sz w:val="18"/>
                            <w:szCs w:val="18"/>
                          </w:rPr>
                        </w:pPr>
                        <w:r w:rsidRPr="00AA3437">
                          <w:rPr>
                            <w:sz w:val="18"/>
                            <w:szCs w:val="18"/>
                          </w:rPr>
                          <w:t xml:space="preserve">    Глава городского поселения</w:t>
                        </w:r>
                      </w:p>
                      <w:p w:rsidR="00AA3437" w:rsidRPr="00AA3437" w:rsidRDefault="00AA3437" w:rsidP="00AA3437">
                        <w:pPr>
                          <w:rPr>
                            <w:sz w:val="18"/>
                            <w:szCs w:val="18"/>
                          </w:rPr>
                        </w:pPr>
                        <w:r w:rsidRPr="00AA3437">
                          <w:rPr>
                            <w:sz w:val="18"/>
                            <w:szCs w:val="18"/>
                          </w:rPr>
                          <w:t xml:space="preserve">    Агириш </w:t>
                        </w:r>
                      </w:p>
                      <w:p w:rsidR="00AA3437" w:rsidRPr="00AA3437" w:rsidRDefault="00AA3437" w:rsidP="00AA3437">
                        <w:pPr>
                          <w:rPr>
                            <w:sz w:val="18"/>
                            <w:szCs w:val="18"/>
                          </w:rPr>
                        </w:pPr>
                        <w:r w:rsidRPr="00AA3437">
                          <w:rPr>
                            <w:sz w:val="18"/>
                            <w:szCs w:val="18"/>
                          </w:rPr>
                          <w:t xml:space="preserve">    ______________</w:t>
                        </w:r>
                        <w:proofErr w:type="spellStart"/>
                        <w:r w:rsidRPr="00AA3437">
                          <w:rPr>
                            <w:sz w:val="18"/>
                            <w:szCs w:val="18"/>
                          </w:rPr>
                          <w:t>Г.А.Крицына</w:t>
                        </w:r>
                        <w:proofErr w:type="spellEnd"/>
                      </w:p>
                      <w:p w:rsidR="00AA3437" w:rsidRPr="00AA3437" w:rsidRDefault="00AA3437" w:rsidP="00AA3437">
                        <w:pPr>
                          <w:rPr>
                            <w:sz w:val="18"/>
                            <w:szCs w:val="18"/>
                          </w:rPr>
                        </w:pPr>
                      </w:p>
                    </w:tc>
                  </w:tr>
                </w:tbl>
                <w:p w:rsidR="00AA3437" w:rsidRPr="00AA3437" w:rsidRDefault="00AA3437" w:rsidP="00AA3437">
                  <w:pPr>
                    <w:rPr>
                      <w:sz w:val="18"/>
                      <w:szCs w:val="18"/>
                    </w:rPr>
                  </w:pPr>
                  <w:r w:rsidRPr="00AA3437">
                    <w:rPr>
                      <w:sz w:val="18"/>
                      <w:szCs w:val="18"/>
                    </w:rPr>
                    <w:t>Дата подписания:</w:t>
                  </w:r>
                </w:p>
                <w:p w:rsidR="00AA3437" w:rsidRPr="00AA3437" w:rsidRDefault="00AA3437" w:rsidP="00AA3437">
                  <w:pPr>
                    <w:rPr>
                      <w:sz w:val="18"/>
                      <w:szCs w:val="18"/>
                    </w:rPr>
                  </w:pPr>
                  <w:r w:rsidRPr="00AA3437">
                    <w:rPr>
                      <w:sz w:val="18"/>
                      <w:szCs w:val="18"/>
                    </w:rPr>
                    <w:t>«16»  января 2023 г.</w:t>
                  </w:r>
                </w:p>
                <w:p w:rsidR="00AA3437" w:rsidRPr="00AA3437" w:rsidRDefault="00AA3437" w:rsidP="00AA3437">
                  <w:pPr>
                    <w:rPr>
                      <w:sz w:val="18"/>
                      <w:szCs w:val="18"/>
                    </w:rPr>
                  </w:pPr>
                </w:p>
                <w:p w:rsidR="00AA3437" w:rsidRPr="00AA3437" w:rsidRDefault="00AA3437" w:rsidP="00AA3437">
                  <w:pPr>
                    <w:rPr>
                      <w:sz w:val="18"/>
                      <w:szCs w:val="18"/>
                    </w:rPr>
                  </w:pPr>
                </w:p>
                <w:p w:rsidR="00AA3437" w:rsidRPr="00AA3437" w:rsidRDefault="00AA3437" w:rsidP="00AA3437">
                  <w:pPr>
                    <w:jc w:val="right"/>
                    <w:rPr>
                      <w:sz w:val="18"/>
                      <w:szCs w:val="18"/>
                    </w:rPr>
                  </w:pPr>
                  <w:r w:rsidRPr="00AA3437">
                    <w:rPr>
                      <w:sz w:val="18"/>
                      <w:szCs w:val="18"/>
                    </w:rPr>
                    <w:t>Начало.</w:t>
                  </w:r>
                </w:p>
                <w:p w:rsidR="00AA3437" w:rsidRPr="00AA3437" w:rsidRDefault="00AA3437" w:rsidP="00AA3437">
                  <w:pPr>
                    <w:jc w:val="right"/>
                    <w:rPr>
                      <w:sz w:val="18"/>
                      <w:szCs w:val="18"/>
                    </w:rPr>
                  </w:pPr>
                  <w:r w:rsidRPr="00AA3437">
                    <w:rPr>
                      <w:sz w:val="18"/>
                      <w:szCs w:val="18"/>
                    </w:rPr>
                    <w:t>Продолжение со стр. 2</w:t>
                  </w:r>
                </w:p>
                <w:p w:rsidR="00BB1D90" w:rsidRDefault="00BB1D90" w:rsidP="00AA3437">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Pr="00EC2501" w:rsidRDefault="00BB1D90" w:rsidP="007032CA">
                  <w:pPr>
                    <w:jc w:val="right"/>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631298" w:rsidRDefault="0036322B" w:rsidP="007A4608">
      <w:pPr>
        <w:pStyle w:val="40"/>
        <w:widowControl w:val="0"/>
        <w:spacing w:after="0" w:afterAutospacing="0"/>
        <w:rPr>
          <w:b w:val="0"/>
          <w:sz w:val="16"/>
          <w:szCs w:val="16"/>
        </w:rPr>
      </w:pPr>
      <w:r>
        <w:rPr>
          <w:b w:val="0"/>
          <w:sz w:val="16"/>
          <w:szCs w:val="16"/>
        </w:rPr>
        <w:t xml:space="preserve">Решения </w:t>
      </w:r>
      <w:r w:rsidR="00EB5BE7">
        <w:rPr>
          <w:b w:val="0"/>
          <w:sz w:val="16"/>
          <w:szCs w:val="16"/>
        </w:rPr>
        <w:t>СД</w:t>
      </w:r>
    </w:p>
    <w:p w:rsidR="00A54A57" w:rsidRDefault="00A54A57" w:rsidP="007A4608">
      <w:pPr>
        <w:pStyle w:val="40"/>
        <w:widowControl w:val="0"/>
        <w:spacing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31298" w:rsidRPr="00631298" w:rsidRDefault="00631298" w:rsidP="00631298">
      <w:pPr>
        <w:ind w:left="5672" w:firstLine="709"/>
        <w:rPr>
          <w:sz w:val="18"/>
          <w:szCs w:val="18"/>
          <w:lang w:eastAsia="en-US"/>
        </w:rPr>
      </w:pPr>
      <w:r w:rsidRPr="00631298">
        <w:rPr>
          <w:sz w:val="18"/>
          <w:szCs w:val="18"/>
          <w:lang w:eastAsia="en-US"/>
        </w:rPr>
        <w:t xml:space="preserve">Приложение </w:t>
      </w:r>
    </w:p>
    <w:p w:rsidR="008F5DC3" w:rsidRDefault="008F5DC3" w:rsidP="00D262C4">
      <w:pPr>
        <w:ind w:firstLine="720"/>
        <w:jc w:val="both"/>
        <w:rPr>
          <w:b/>
          <w:bCs/>
          <w:sz w:val="18"/>
          <w:szCs w:val="18"/>
        </w:rPr>
      </w:pPr>
    </w:p>
    <w:p w:rsidR="00BB1D90" w:rsidRDefault="00BB1D90" w:rsidP="00D262C4">
      <w:pPr>
        <w:ind w:firstLine="720"/>
        <w:jc w:val="both"/>
        <w:rPr>
          <w:b/>
          <w:bCs/>
          <w:sz w:val="18"/>
          <w:szCs w:val="18"/>
        </w:rPr>
      </w:pPr>
    </w:p>
    <w:p w:rsidR="00AA3437" w:rsidRDefault="00AA3437" w:rsidP="00AA3437">
      <w:pPr>
        <w:widowControl w:val="0"/>
        <w:autoSpaceDE w:val="0"/>
        <w:autoSpaceDN w:val="0"/>
        <w:adjustRightInd w:val="0"/>
        <w:jc w:val="center"/>
        <w:rPr>
          <w:b/>
          <w:kern w:val="2"/>
          <w:sz w:val="20"/>
          <w:szCs w:val="18"/>
        </w:rPr>
      </w:pPr>
      <w:r>
        <w:rPr>
          <w:b/>
          <w:kern w:val="2"/>
          <w:sz w:val="20"/>
          <w:szCs w:val="18"/>
        </w:rPr>
        <w:lastRenderedPageBreak/>
        <w:t>Городское поселение</w:t>
      </w:r>
    </w:p>
    <w:p w:rsidR="00AA3437" w:rsidRDefault="00AA3437" w:rsidP="00AA3437">
      <w:pPr>
        <w:jc w:val="center"/>
        <w:rPr>
          <w:sz w:val="18"/>
          <w:szCs w:val="18"/>
        </w:rPr>
      </w:pPr>
      <w:r>
        <w:rPr>
          <w:b/>
          <w:kern w:val="2"/>
          <w:sz w:val="20"/>
          <w:szCs w:val="18"/>
        </w:rPr>
        <w:t>СОВЕТ ДЕПУТАТОВ</w:t>
      </w:r>
    </w:p>
    <w:p w:rsidR="00AA3437" w:rsidRPr="00AA3437" w:rsidRDefault="00AA3437" w:rsidP="00AA3437">
      <w:pPr>
        <w:jc w:val="center"/>
        <w:rPr>
          <w:b/>
          <w:sz w:val="18"/>
          <w:szCs w:val="18"/>
        </w:rPr>
      </w:pPr>
      <w:r w:rsidRPr="00AA3437">
        <w:rPr>
          <w:b/>
          <w:sz w:val="18"/>
          <w:szCs w:val="18"/>
        </w:rPr>
        <w:t>РЕШЕНИЕ</w:t>
      </w:r>
    </w:p>
    <w:p w:rsidR="00AA3437" w:rsidRPr="00AA3437" w:rsidRDefault="00AA3437" w:rsidP="00AA3437">
      <w:pPr>
        <w:tabs>
          <w:tab w:val="left" w:pos="1080"/>
          <w:tab w:val="left" w:pos="1620"/>
        </w:tabs>
        <w:spacing w:line="240" w:lineRule="atLeast"/>
        <w:jc w:val="both"/>
        <w:rPr>
          <w:sz w:val="18"/>
          <w:szCs w:val="18"/>
        </w:rPr>
      </w:pPr>
      <w:r w:rsidRPr="00AA3437">
        <w:rPr>
          <w:sz w:val="18"/>
          <w:szCs w:val="18"/>
        </w:rPr>
        <w:t>«16»  января        2023 г.</w:t>
      </w:r>
      <w:r w:rsidRPr="00AA3437">
        <w:rPr>
          <w:sz w:val="18"/>
          <w:szCs w:val="18"/>
        </w:rPr>
        <w:tab/>
      </w:r>
      <w:r w:rsidRPr="00AA3437">
        <w:rPr>
          <w:sz w:val="18"/>
          <w:szCs w:val="18"/>
        </w:rPr>
        <w:tab/>
      </w:r>
      <w:r w:rsidRPr="00AA3437">
        <w:rPr>
          <w:sz w:val="18"/>
          <w:szCs w:val="18"/>
        </w:rPr>
        <w:tab/>
      </w:r>
      <w:r w:rsidRPr="00AA3437">
        <w:rPr>
          <w:sz w:val="18"/>
          <w:szCs w:val="18"/>
        </w:rPr>
        <w:tab/>
      </w:r>
      <w:r w:rsidRPr="00AA3437">
        <w:rPr>
          <w:sz w:val="18"/>
          <w:szCs w:val="18"/>
        </w:rPr>
        <w:tab/>
      </w:r>
      <w:r w:rsidRPr="00AA3437">
        <w:rPr>
          <w:sz w:val="18"/>
          <w:szCs w:val="18"/>
        </w:rPr>
        <w:tab/>
      </w:r>
      <w:r w:rsidRPr="00AA3437">
        <w:rPr>
          <w:sz w:val="18"/>
          <w:szCs w:val="18"/>
        </w:rPr>
        <w:tab/>
        <w:t xml:space="preserve">                      № 289</w:t>
      </w:r>
    </w:p>
    <w:p w:rsidR="00AA3437" w:rsidRPr="00AA3437" w:rsidRDefault="00AA3437" w:rsidP="00AA3437">
      <w:pPr>
        <w:tabs>
          <w:tab w:val="left" w:pos="1080"/>
          <w:tab w:val="left" w:pos="1620"/>
        </w:tabs>
        <w:spacing w:line="240" w:lineRule="atLeast"/>
        <w:jc w:val="both"/>
        <w:rPr>
          <w:b/>
          <w:sz w:val="18"/>
          <w:szCs w:val="18"/>
          <w:u w:val="single"/>
        </w:rPr>
      </w:pPr>
    </w:p>
    <w:p w:rsidR="00AA3437" w:rsidRPr="00AA3437" w:rsidRDefault="00AA3437" w:rsidP="00AA3437">
      <w:pPr>
        <w:tabs>
          <w:tab w:val="left" w:pos="1080"/>
          <w:tab w:val="left" w:pos="1620"/>
        </w:tabs>
        <w:spacing w:line="240" w:lineRule="atLeast"/>
        <w:jc w:val="both"/>
        <w:rPr>
          <w:sz w:val="18"/>
          <w:szCs w:val="18"/>
        </w:rPr>
      </w:pPr>
      <w:r w:rsidRPr="00AA3437">
        <w:rPr>
          <w:sz w:val="18"/>
          <w:szCs w:val="18"/>
        </w:rPr>
        <w:t>О внесении изменений в решение Совета депутатов</w:t>
      </w:r>
    </w:p>
    <w:p w:rsidR="00AA3437" w:rsidRPr="00AA3437" w:rsidRDefault="00AA3437" w:rsidP="00AA3437">
      <w:pPr>
        <w:tabs>
          <w:tab w:val="left" w:pos="1080"/>
          <w:tab w:val="left" w:pos="1620"/>
        </w:tabs>
        <w:spacing w:line="240" w:lineRule="atLeast"/>
        <w:jc w:val="both"/>
        <w:rPr>
          <w:sz w:val="18"/>
          <w:szCs w:val="18"/>
        </w:rPr>
      </w:pPr>
      <w:r w:rsidRPr="00AA3437">
        <w:rPr>
          <w:sz w:val="18"/>
          <w:szCs w:val="18"/>
        </w:rPr>
        <w:t xml:space="preserve"> городского поселения Агириш от 23.05.2008 № 172</w:t>
      </w:r>
    </w:p>
    <w:p w:rsidR="00AA3437" w:rsidRPr="00AA3437" w:rsidRDefault="00AA3437" w:rsidP="00AA3437">
      <w:pPr>
        <w:tabs>
          <w:tab w:val="left" w:pos="1080"/>
          <w:tab w:val="left" w:pos="1620"/>
        </w:tabs>
        <w:spacing w:line="240" w:lineRule="atLeast"/>
        <w:jc w:val="both"/>
        <w:rPr>
          <w:sz w:val="18"/>
          <w:szCs w:val="18"/>
        </w:rPr>
      </w:pPr>
      <w:r w:rsidRPr="00AA3437">
        <w:rPr>
          <w:b/>
          <w:sz w:val="18"/>
          <w:szCs w:val="18"/>
        </w:rPr>
        <w:t>«</w:t>
      </w:r>
      <w:r w:rsidRPr="00AA3437">
        <w:rPr>
          <w:sz w:val="18"/>
          <w:szCs w:val="18"/>
        </w:rPr>
        <w:t xml:space="preserve">Об утверждении Положения об </w:t>
      </w:r>
      <w:proofErr w:type="gramStart"/>
      <w:r w:rsidRPr="00AA3437">
        <w:rPr>
          <w:sz w:val="18"/>
          <w:szCs w:val="18"/>
        </w:rPr>
        <w:t>избирательной</w:t>
      </w:r>
      <w:proofErr w:type="gramEnd"/>
    </w:p>
    <w:p w:rsidR="00AA3437" w:rsidRDefault="00AA3437" w:rsidP="00AA3437">
      <w:pPr>
        <w:tabs>
          <w:tab w:val="left" w:pos="1080"/>
          <w:tab w:val="left" w:pos="1620"/>
        </w:tabs>
        <w:spacing w:line="240" w:lineRule="atLeast"/>
        <w:jc w:val="both"/>
        <w:rPr>
          <w:b/>
          <w:sz w:val="18"/>
          <w:szCs w:val="18"/>
        </w:rPr>
      </w:pPr>
      <w:r w:rsidRPr="00AA3437">
        <w:rPr>
          <w:sz w:val="18"/>
          <w:szCs w:val="18"/>
        </w:rPr>
        <w:t>комиссии городского поселения Агириш</w:t>
      </w:r>
      <w:r w:rsidRPr="00AA3437">
        <w:rPr>
          <w:b/>
          <w:sz w:val="18"/>
          <w:szCs w:val="18"/>
        </w:rPr>
        <w:t xml:space="preserve">»  </w:t>
      </w:r>
    </w:p>
    <w:p w:rsidR="00AA3437" w:rsidRDefault="00AA3437" w:rsidP="00AA3437">
      <w:pPr>
        <w:tabs>
          <w:tab w:val="left" w:pos="1080"/>
          <w:tab w:val="left" w:pos="1620"/>
        </w:tabs>
        <w:spacing w:line="240" w:lineRule="atLeast"/>
        <w:jc w:val="both"/>
        <w:rPr>
          <w:b/>
          <w:sz w:val="18"/>
          <w:szCs w:val="18"/>
        </w:rPr>
      </w:pPr>
    </w:p>
    <w:p w:rsidR="00AA3437" w:rsidRPr="00AA3437" w:rsidRDefault="00AA3437" w:rsidP="00AA3437">
      <w:pPr>
        <w:tabs>
          <w:tab w:val="left" w:pos="1080"/>
          <w:tab w:val="left" w:pos="1620"/>
        </w:tabs>
        <w:spacing w:line="240" w:lineRule="atLeast"/>
        <w:jc w:val="both"/>
        <w:rPr>
          <w:sz w:val="18"/>
          <w:szCs w:val="18"/>
        </w:rPr>
      </w:pPr>
      <w:r w:rsidRPr="00AA3437">
        <w:rPr>
          <w:sz w:val="18"/>
          <w:szCs w:val="18"/>
        </w:rPr>
        <w:t>В соответствии с  Федеральным законом РФ от 05.12.2022  № 498-ФЗ «О внесении изменений в отдельные законодательные акты Российской Федерации», Уставом городского поселения Агириш,</w:t>
      </w:r>
    </w:p>
    <w:p w:rsidR="00AA3437" w:rsidRPr="00AA3437" w:rsidRDefault="00AA3437" w:rsidP="00AA3437">
      <w:pPr>
        <w:tabs>
          <w:tab w:val="left" w:pos="1080"/>
          <w:tab w:val="left" w:pos="1620"/>
        </w:tabs>
        <w:spacing w:line="240" w:lineRule="atLeast"/>
        <w:jc w:val="both"/>
        <w:rPr>
          <w:sz w:val="18"/>
          <w:szCs w:val="18"/>
        </w:rPr>
      </w:pPr>
      <w:r w:rsidRPr="00AA3437">
        <w:rPr>
          <w:sz w:val="18"/>
          <w:szCs w:val="18"/>
        </w:rPr>
        <w:t>Совет депутатов городского поселения Агириш решил:</w:t>
      </w:r>
    </w:p>
    <w:p w:rsidR="00AA3437" w:rsidRPr="00AA3437" w:rsidRDefault="00AA3437" w:rsidP="00AA3437">
      <w:pPr>
        <w:tabs>
          <w:tab w:val="left" w:pos="1080"/>
          <w:tab w:val="left" w:pos="1620"/>
        </w:tabs>
        <w:spacing w:line="240" w:lineRule="atLeast"/>
        <w:jc w:val="both"/>
        <w:rPr>
          <w:sz w:val="18"/>
          <w:szCs w:val="18"/>
        </w:rPr>
      </w:pPr>
    </w:p>
    <w:p w:rsidR="00AA3437" w:rsidRPr="00AA3437" w:rsidRDefault="00AA3437" w:rsidP="00AA3437">
      <w:pPr>
        <w:tabs>
          <w:tab w:val="left" w:pos="1080"/>
          <w:tab w:val="left" w:pos="1620"/>
        </w:tabs>
        <w:spacing w:line="240" w:lineRule="atLeast"/>
        <w:jc w:val="both"/>
        <w:rPr>
          <w:sz w:val="18"/>
          <w:szCs w:val="18"/>
        </w:rPr>
      </w:pPr>
      <w:r w:rsidRPr="00AA3437">
        <w:rPr>
          <w:sz w:val="18"/>
          <w:szCs w:val="18"/>
        </w:rPr>
        <w:t>1. Внести в решение Совета депутатов городского поселения Агириш от 23.05.2008 № 172 «Об утверждении Положения об избирательной комиссии городского поселения Агириш», следующие изменения:</w:t>
      </w:r>
    </w:p>
    <w:p w:rsidR="00AA3437" w:rsidRPr="00AA3437" w:rsidRDefault="00AA3437" w:rsidP="00AA3437">
      <w:pPr>
        <w:tabs>
          <w:tab w:val="left" w:pos="1080"/>
          <w:tab w:val="left" w:pos="1620"/>
        </w:tabs>
        <w:spacing w:line="240" w:lineRule="atLeast"/>
        <w:jc w:val="both"/>
        <w:rPr>
          <w:sz w:val="18"/>
          <w:szCs w:val="18"/>
        </w:rPr>
      </w:pPr>
      <w:r w:rsidRPr="00AA3437">
        <w:rPr>
          <w:sz w:val="18"/>
          <w:szCs w:val="18"/>
        </w:rPr>
        <w:t>1.1. В приложении:</w:t>
      </w:r>
    </w:p>
    <w:p w:rsidR="00AA3437" w:rsidRPr="00AA3437" w:rsidRDefault="00AA3437" w:rsidP="00AA3437">
      <w:pPr>
        <w:tabs>
          <w:tab w:val="left" w:pos="1080"/>
          <w:tab w:val="left" w:pos="1620"/>
        </w:tabs>
        <w:spacing w:line="240" w:lineRule="atLeast"/>
        <w:jc w:val="both"/>
        <w:rPr>
          <w:sz w:val="18"/>
          <w:szCs w:val="18"/>
        </w:rPr>
      </w:pPr>
      <w:r w:rsidRPr="00AA3437">
        <w:rPr>
          <w:sz w:val="18"/>
          <w:szCs w:val="18"/>
        </w:rPr>
        <w:t>1.1.1. Пункт 8.1  дополнить подпунктом «о» следующего содержания:</w:t>
      </w:r>
    </w:p>
    <w:p w:rsidR="00AA3437" w:rsidRPr="00AA3437" w:rsidRDefault="00AA3437" w:rsidP="00AA3437">
      <w:pPr>
        <w:tabs>
          <w:tab w:val="left" w:pos="1080"/>
          <w:tab w:val="left" w:pos="1620"/>
        </w:tabs>
        <w:spacing w:line="240" w:lineRule="atLeast"/>
        <w:jc w:val="both"/>
        <w:rPr>
          <w:sz w:val="18"/>
          <w:szCs w:val="18"/>
        </w:rPr>
      </w:pPr>
      <w:r w:rsidRPr="00AA3437">
        <w:rPr>
          <w:sz w:val="18"/>
          <w:szCs w:val="18"/>
        </w:rPr>
        <w:t>«о) лица, включенные в реестр иностранных агентов</w:t>
      </w:r>
      <w:proofErr w:type="gramStart"/>
      <w:r w:rsidRPr="00AA3437">
        <w:rPr>
          <w:sz w:val="18"/>
          <w:szCs w:val="18"/>
        </w:rPr>
        <w:t>.»;</w:t>
      </w:r>
      <w:proofErr w:type="gramEnd"/>
    </w:p>
    <w:p w:rsidR="00AA3437" w:rsidRPr="00AA3437" w:rsidRDefault="00AA3437" w:rsidP="00AA3437">
      <w:pPr>
        <w:tabs>
          <w:tab w:val="left" w:pos="1080"/>
          <w:tab w:val="left" w:pos="1620"/>
        </w:tabs>
        <w:spacing w:line="240" w:lineRule="atLeast"/>
        <w:jc w:val="both"/>
        <w:rPr>
          <w:sz w:val="18"/>
          <w:szCs w:val="18"/>
        </w:rPr>
      </w:pPr>
      <w:r w:rsidRPr="00AA3437">
        <w:rPr>
          <w:sz w:val="18"/>
          <w:szCs w:val="18"/>
        </w:rPr>
        <w:t>1.1.2. В пункте 8.3 дополнить подпунктом «ж» следующего содержания:</w:t>
      </w:r>
    </w:p>
    <w:p w:rsidR="00AA3437" w:rsidRPr="00AA3437" w:rsidRDefault="00AA3437" w:rsidP="00AA3437">
      <w:pPr>
        <w:tabs>
          <w:tab w:val="left" w:pos="1080"/>
          <w:tab w:val="left" w:pos="1620"/>
        </w:tabs>
        <w:spacing w:line="240" w:lineRule="atLeast"/>
        <w:jc w:val="both"/>
        <w:rPr>
          <w:sz w:val="18"/>
          <w:szCs w:val="18"/>
        </w:rPr>
      </w:pPr>
      <w:r w:rsidRPr="00AA3437">
        <w:rPr>
          <w:sz w:val="18"/>
          <w:szCs w:val="18"/>
        </w:rPr>
        <w:t>ж) включения члена комиссии в реестр иностранных агентов</w:t>
      </w:r>
      <w:proofErr w:type="gramStart"/>
      <w:r w:rsidRPr="00AA3437">
        <w:rPr>
          <w:sz w:val="18"/>
          <w:szCs w:val="18"/>
        </w:rPr>
        <w:t>.»;</w:t>
      </w:r>
      <w:proofErr w:type="gramEnd"/>
    </w:p>
    <w:p w:rsidR="00AA3437" w:rsidRPr="00AA3437" w:rsidRDefault="00AA3437" w:rsidP="00AA3437">
      <w:pPr>
        <w:tabs>
          <w:tab w:val="left" w:pos="1080"/>
          <w:tab w:val="left" w:pos="1620"/>
        </w:tabs>
        <w:spacing w:line="240" w:lineRule="atLeast"/>
        <w:jc w:val="both"/>
        <w:rPr>
          <w:sz w:val="18"/>
          <w:szCs w:val="18"/>
        </w:rPr>
      </w:pPr>
      <w:r w:rsidRPr="00AA3437">
        <w:rPr>
          <w:sz w:val="18"/>
          <w:szCs w:val="18"/>
        </w:rPr>
        <w:t>1.1.3. В пункте 8.4 слова ««н» пункта 8.1» заменить словами ««н» и «о» пункта 8.1».</w:t>
      </w:r>
    </w:p>
    <w:p w:rsidR="00AA3437" w:rsidRPr="00AA3437" w:rsidRDefault="00AA3437" w:rsidP="00AA3437">
      <w:pPr>
        <w:tabs>
          <w:tab w:val="left" w:pos="1080"/>
          <w:tab w:val="left" w:pos="1620"/>
        </w:tabs>
        <w:spacing w:line="240" w:lineRule="atLeast"/>
        <w:jc w:val="both"/>
        <w:rPr>
          <w:sz w:val="18"/>
          <w:szCs w:val="18"/>
        </w:rPr>
      </w:pPr>
      <w:r w:rsidRPr="00AA3437">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AA3437" w:rsidRPr="00AA3437" w:rsidRDefault="00AA3437" w:rsidP="00AA3437">
      <w:pPr>
        <w:tabs>
          <w:tab w:val="left" w:pos="1080"/>
          <w:tab w:val="left" w:pos="1620"/>
        </w:tabs>
        <w:spacing w:line="240" w:lineRule="atLeast"/>
        <w:jc w:val="both"/>
        <w:rPr>
          <w:sz w:val="18"/>
          <w:szCs w:val="18"/>
        </w:rPr>
      </w:pPr>
      <w:r w:rsidRPr="00AA3437">
        <w:rPr>
          <w:sz w:val="18"/>
          <w:szCs w:val="18"/>
        </w:rPr>
        <w:t>3. Настоящее решение вступает в силу со дня его официального опубликования.</w:t>
      </w:r>
    </w:p>
    <w:p w:rsidR="00AA3437" w:rsidRPr="00AA3437" w:rsidRDefault="00AA3437" w:rsidP="00AA3437">
      <w:pPr>
        <w:tabs>
          <w:tab w:val="left" w:pos="1080"/>
          <w:tab w:val="left" w:pos="1620"/>
        </w:tabs>
        <w:spacing w:line="240" w:lineRule="atLeast"/>
        <w:jc w:val="both"/>
        <w:rPr>
          <w:sz w:val="18"/>
          <w:szCs w:val="18"/>
        </w:rPr>
      </w:pPr>
    </w:p>
    <w:p w:rsidR="00AA3437" w:rsidRPr="00AA3437" w:rsidRDefault="00AA3437" w:rsidP="00AA3437">
      <w:pPr>
        <w:tabs>
          <w:tab w:val="left" w:pos="1080"/>
          <w:tab w:val="left" w:pos="1620"/>
        </w:tabs>
        <w:spacing w:line="240" w:lineRule="atLeast"/>
        <w:jc w:val="both"/>
        <w:rPr>
          <w:sz w:val="18"/>
          <w:szCs w:val="18"/>
        </w:rPr>
      </w:pPr>
    </w:p>
    <w:tbl>
      <w:tblPr>
        <w:tblW w:w="0" w:type="auto"/>
        <w:tblLook w:val="04A0" w:firstRow="1" w:lastRow="0" w:firstColumn="1" w:lastColumn="0" w:noHBand="0" w:noVBand="1"/>
      </w:tblPr>
      <w:tblGrid>
        <w:gridCol w:w="4786"/>
        <w:gridCol w:w="4784"/>
      </w:tblGrid>
      <w:tr w:rsidR="00AA3437" w:rsidRPr="00AA3437" w:rsidTr="00AA3437">
        <w:tc>
          <w:tcPr>
            <w:tcW w:w="4786" w:type="dxa"/>
          </w:tcPr>
          <w:p w:rsidR="00AA3437" w:rsidRPr="00AA3437" w:rsidRDefault="00AA3437" w:rsidP="00AA3437">
            <w:pPr>
              <w:tabs>
                <w:tab w:val="left" w:pos="1080"/>
                <w:tab w:val="left" w:pos="1620"/>
              </w:tabs>
              <w:spacing w:line="240" w:lineRule="atLeast"/>
              <w:jc w:val="both"/>
              <w:rPr>
                <w:sz w:val="18"/>
                <w:szCs w:val="18"/>
              </w:rPr>
            </w:pPr>
            <w:r w:rsidRPr="00AA3437">
              <w:rPr>
                <w:sz w:val="18"/>
                <w:szCs w:val="18"/>
              </w:rPr>
              <w:t>Председатель Совета депутатов</w:t>
            </w:r>
          </w:p>
          <w:p w:rsidR="00AA3437" w:rsidRPr="00AA3437" w:rsidRDefault="00AA3437" w:rsidP="00AA3437">
            <w:pPr>
              <w:tabs>
                <w:tab w:val="left" w:pos="1080"/>
                <w:tab w:val="left" w:pos="1620"/>
              </w:tabs>
              <w:spacing w:line="240" w:lineRule="atLeast"/>
              <w:jc w:val="both"/>
              <w:rPr>
                <w:sz w:val="18"/>
                <w:szCs w:val="18"/>
              </w:rPr>
            </w:pPr>
            <w:r w:rsidRPr="00AA3437">
              <w:rPr>
                <w:sz w:val="18"/>
                <w:szCs w:val="18"/>
              </w:rPr>
              <w:t xml:space="preserve">городского поселения Агириш </w:t>
            </w:r>
          </w:p>
          <w:p w:rsidR="00AA3437" w:rsidRPr="00AA3437" w:rsidRDefault="00AA3437" w:rsidP="00AA3437">
            <w:pPr>
              <w:tabs>
                <w:tab w:val="left" w:pos="1080"/>
                <w:tab w:val="left" w:pos="1620"/>
              </w:tabs>
              <w:spacing w:line="240" w:lineRule="atLeast"/>
              <w:jc w:val="both"/>
              <w:rPr>
                <w:sz w:val="18"/>
                <w:szCs w:val="18"/>
              </w:rPr>
            </w:pPr>
          </w:p>
          <w:p w:rsidR="00AA3437" w:rsidRPr="00AA3437" w:rsidRDefault="00AA3437" w:rsidP="00AA3437">
            <w:pPr>
              <w:tabs>
                <w:tab w:val="left" w:pos="1080"/>
                <w:tab w:val="left" w:pos="1620"/>
              </w:tabs>
              <w:spacing w:line="240" w:lineRule="atLeast"/>
              <w:jc w:val="both"/>
              <w:rPr>
                <w:sz w:val="18"/>
                <w:szCs w:val="18"/>
              </w:rPr>
            </w:pPr>
            <w:r w:rsidRPr="00AA3437">
              <w:rPr>
                <w:sz w:val="18"/>
                <w:szCs w:val="18"/>
              </w:rPr>
              <w:t>________________</w:t>
            </w:r>
            <w:proofErr w:type="spellStart"/>
            <w:r w:rsidRPr="00AA3437">
              <w:rPr>
                <w:sz w:val="18"/>
                <w:szCs w:val="18"/>
              </w:rPr>
              <w:t>Т.А.Нестерова</w:t>
            </w:r>
            <w:proofErr w:type="spellEnd"/>
          </w:p>
        </w:tc>
        <w:tc>
          <w:tcPr>
            <w:tcW w:w="4784" w:type="dxa"/>
          </w:tcPr>
          <w:p w:rsidR="00AA3437" w:rsidRPr="00AA3437" w:rsidRDefault="00AA3437" w:rsidP="00AA3437">
            <w:pPr>
              <w:tabs>
                <w:tab w:val="left" w:pos="1080"/>
                <w:tab w:val="left" w:pos="1620"/>
              </w:tabs>
              <w:spacing w:line="240" w:lineRule="atLeast"/>
              <w:jc w:val="both"/>
              <w:rPr>
                <w:sz w:val="18"/>
                <w:szCs w:val="18"/>
              </w:rPr>
            </w:pPr>
            <w:r w:rsidRPr="00AA3437">
              <w:rPr>
                <w:sz w:val="18"/>
                <w:szCs w:val="18"/>
              </w:rPr>
              <w:t xml:space="preserve">Глава городского поселения Агириш  </w:t>
            </w:r>
          </w:p>
          <w:p w:rsidR="00AA3437" w:rsidRPr="00AA3437" w:rsidRDefault="00AA3437" w:rsidP="00AA3437">
            <w:pPr>
              <w:tabs>
                <w:tab w:val="left" w:pos="1080"/>
                <w:tab w:val="left" w:pos="1620"/>
              </w:tabs>
              <w:spacing w:line="240" w:lineRule="atLeast"/>
              <w:jc w:val="both"/>
              <w:rPr>
                <w:sz w:val="18"/>
                <w:szCs w:val="18"/>
              </w:rPr>
            </w:pPr>
          </w:p>
          <w:p w:rsidR="00AA3437" w:rsidRPr="00AA3437" w:rsidRDefault="00AA3437" w:rsidP="00AA3437">
            <w:pPr>
              <w:tabs>
                <w:tab w:val="left" w:pos="1080"/>
                <w:tab w:val="left" w:pos="1620"/>
              </w:tabs>
              <w:spacing w:line="240" w:lineRule="atLeast"/>
              <w:jc w:val="both"/>
              <w:rPr>
                <w:sz w:val="18"/>
                <w:szCs w:val="18"/>
              </w:rPr>
            </w:pPr>
          </w:p>
          <w:p w:rsidR="00AA3437" w:rsidRPr="00AA3437" w:rsidRDefault="00AA3437" w:rsidP="00AA3437">
            <w:pPr>
              <w:tabs>
                <w:tab w:val="left" w:pos="1080"/>
                <w:tab w:val="left" w:pos="1620"/>
              </w:tabs>
              <w:spacing w:line="240" w:lineRule="atLeast"/>
              <w:jc w:val="both"/>
              <w:rPr>
                <w:sz w:val="18"/>
                <w:szCs w:val="18"/>
              </w:rPr>
            </w:pPr>
            <w:r w:rsidRPr="00AA3437">
              <w:rPr>
                <w:sz w:val="18"/>
                <w:szCs w:val="18"/>
              </w:rPr>
              <w:t xml:space="preserve">    ____________________</w:t>
            </w:r>
            <w:proofErr w:type="spellStart"/>
            <w:r w:rsidRPr="00AA3437">
              <w:rPr>
                <w:sz w:val="18"/>
                <w:szCs w:val="18"/>
              </w:rPr>
              <w:t>Г.А.Крицына</w:t>
            </w:r>
            <w:proofErr w:type="spellEnd"/>
          </w:p>
        </w:tc>
      </w:tr>
    </w:tbl>
    <w:p w:rsidR="00AA3437" w:rsidRPr="00AA3437" w:rsidRDefault="00AA3437" w:rsidP="00AA3437">
      <w:pPr>
        <w:tabs>
          <w:tab w:val="left" w:pos="1080"/>
          <w:tab w:val="left" w:pos="1620"/>
        </w:tabs>
        <w:spacing w:line="240" w:lineRule="atLeast"/>
        <w:jc w:val="both"/>
        <w:rPr>
          <w:sz w:val="18"/>
          <w:szCs w:val="18"/>
        </w:rPr>
      </w:pPr>
    </w:p>
    <w:p w:rsidR="00AA3437" w:rsidRPr="00AA3437" w:rsidRDefault="00AA3437" w:rsidP="00AA3437">
      <w:pPr>
        <w:tabs>
          <w:tab w:val="left" w:pos="1080"/>
          <w:tab w:val="left" w:pos="1620"/>
        </w:tabs>
        <w:spacing w:line="240" w:lineRule="atLeast"/>
        <w:jc w:val="both"/>
        <w:rPr>
          <w:sz w:val="18"/>
          <w:szCs w:val="18"/>
        </w:rPr>
      </w:pPr>
      <w:r w:rsidRPr="00AA3437">
        <w:rPr>
          <w:sz w:val="18"/>
          <w:szCs w:val="18"/>
        </w:rPr>
        <w:t>Дата подписания:</w:t>
      </w:r>
    </w:p>
    <w:p w:rsidR="00AA3437" w:rsidRPr="00AA3437" w:rsidRDefault="00AA3437" w:rsidP="00AA3437">
      <w:pPr>
        <w:tabs>
          <w:tab w:val="left" w:pos="1080"/>
          <w:tab w:val="left" w:pos="1620"/>
        </w:tabs>
        <w:spacing w:line="240" w:lineRule="atLeast"/>
        <w:jc w:val="both"/>
        <w:rPr>
          <w:sz w:val="18"/>
          <w:szCs w:val="18"/>
        </w:rPr>
      </w:pPr>
      <w:r w:rsidRPr="00AA3437">
        <w:rPr>
          <w:sz w:val="18"/>
          <w:szCs w:val="18"/>
        </w:rPr>
        <w:t xml:space="preserve">«16»  января      </w:t>
      </w:r>
      <w:proofErr w:type="spellStart"/>
      <w:r w:rsidRPr="00AA3437">
        <w:rPr>
          <w:sz w:val="18"/>
          <w:szCs w:val="18"/>
        </w:rPr>
        <w:t>2023г</w:t>
      </w:r>
      <w:proofErr w:type="spellEnd"/>
      <w:r w:rsidRPr="00AA3437">
        <w:rPr>
          <w:sz w:val="18"/>
          <w:szCs w:val="18"/>
        </w:rPr>
        <w:t>.</w:t>
      </w:r>
    </w:p>
    <w:p w:rsidR="00AA3437" w:rsidRPr="00AA3437" w:rsidRDefault="00AA3437" w:rsidP="00AA3437">
      <w:pPr>
        <w:tabs>
          <w:tab w:val="left" w:pos="1080"/>
          <w:tab w:val="left" w:pos="1620"/>
        </w:tabs>
        <w:spacing w:line="240" w:lineRule="atLeast"/>
        <w:jc w:val="both"/>
        <w:rPr>
          <w:sz w:val="18"/>
          <w:szCs w:val="18"/>
        </w:rPr>
      </w:pPr>
    </w:p>
    <w:p w:rsidR="00AA3437" w:rsidRPr="00AA3437" w:rsidRDefault="00AA3437" w:rsidP="00AA3437">
      <w:pPr>
        <w:tabs>
          <w:tab w:val="left" w:pos="1080"/>
          <w:tab w:val="left" w:pos="1620"/>
        </w:tabs>
        <w:spacing w:line="240" w:lineRule="atLeast"/>
        <w:jc w:val="both"/>
        <w:rPr>
          <w:sz w:val="18"/>
          <w:szCs w:val="18"/>
        </w:rPr>
      </w:pPr>
    </w:p>
    <w:p w:rsidR="00BB1D90" w:rsidRPr="00BB1D90" w:rsidRDefault="00BB1D90" w:rsidP="00BB1D90">
      <w:pPr>
        <w:tabs>
          <w:tab w:val="left" w:pos="1080"/>
          <w:tab w:val="left" w:pos="1620"/>
        </w:tabs>
        <w:spacing w:line="240" w:lineRule="atLeast"/>
        <w:jc w:val="both"/>
        <w:rPr>
          <w:sz w:val="22"/>
          <w:szCs w:val="22"/>
        </w:rPr>
      </w:pPr>
    </w:p>
    <w:p w:rsidR="002221B5" w:rsidRPr="002221B5" w:rsidRDefault="002221B5" w:rsidP="002221B5">
      <w:pPr>
        <w:rPr>
          <w:b/>
          <w:szCs w:val="20"/>
        </w:rPr>
      </w:pPr>
    </w:p>
    <w:p w:rsidR="002221B5" w:rsidRPr="002221B5" w:rsidRDefault="002221B5" w:rsidP="002221B5">
      <w:pPr>
        <w:rPr>
          <w:b/>
          <w:szCs w:val="20"/>
        </w:rPr>
      </w:pPr>
    </w:p>
    <w:p w:rsidR="00AA3437" w:rsidRPr="00AA3437" w:rsidRDefault="00AA3437" w:rsidP="00AA3437">
      <w:pPr>
        <w:jc w:val="center"/>
        <w:rPr>
          <w:b/>
          <w:sz w:val="18"/>
          <w:szCs w:val="18"/>
        </w:rPr>
      </w:pPr>
      <w:r w:rsidRPr="00AA3437">
        <w:rPr>
          <w:b/>
          <w:sz w:val="18"/>
          <w:szCs w:val="18"/>
        </w:rPr>
        <w:t>Городское поселение</w:t>
      </w:r>
    </w:p>
    <w:p w:rsidR="00AA3437" w:rsidRPr="00AA3437" w:rsidRDefault="00AA3437" w:rsidP="00AA3437">
      <w:pPr>
        <w:jc w:val="center"/>
        <w:rPr>
          <w:b/>
          <w:sz w:val="18"/>
          <w:szCs w:val="18"/>
        </w:rPr>
      </w:pPr>
      <w:r w:rsidRPr="00AA3437">
        <w:rPr>
          <w:b/>
          <w:sz w:val="18"/>
          <w:szCs w:val="18"/>
        </w:rPr>
        <w:t>СОВЕТ ДЕПУТАТОВ</w:t>
      </w:r>
    </w:p>
    <w:p w:rsidR="00AA3437" w:rsidRPr="00AA3437" w:rsidRDefault="00AA3437" w:rsidP="00AA3437">
      <w:pPr>
        <w:widowControl w:val="0"/>
        <w:autoSpaceDE w:val="0"/>
        <w:autoSpaceDN w:val="0"/>
        <w:adjustRightInd w:val="0"/>
        <w:ind w:left="-709" w:right="-665" w:firstLine="709"/>
        <w:jc w:val="both"/>
        <w:rPr>
          <w:bCs/>
          <w:sz w:val="18"/>
          <w:szCs w:val="18"/>
        </w:rPr>
      </w:pPr>
      <w:r w:rsidRPr="00AA3437">
        <w:rPr>
          <w:b/>
          <w:sz w:val="18"/>
          <w:szCs w:val="18"/>
        </w:rPr>
        <w:t xml:space="preserve">                                                                  </w:t>
      </w:r>
      <w:r w:rsidR="00D4391A">
        <w:rPr>
          <w:b/>
          <w:sz w:val="18"/>
          <w:szCs w:val="18"/>
        </w:rPr>
        <w:t xml:space="preserve">                            </w:t>
      </w:r>
      <w:r w:rsidRPr="00AA3437">
        <w:rPr>
          <w:b/>
          <w:sz w:val="18"/>
          <w:szCs w:val="18"/>
        </w:rPr>
        <w:t xml:space="preserve"> РЕШЕНИЕ</w:t>
      </w:r>
    </w:p>
    <w:p w:rsidR="00AA3437" w:rsidRPr="00AA3437" w:rsidRDefault="00AA3437" w:rsidP="00AA3437">
      <w:pPr>
        <w:widowControl w:val="0"/>
        <w:autoSpaceDE w:val="0"/>
        <w:autoSpaceDN w:val="0"/>
        <w:adjustRightInd w:val="0"/>
        <w:ind w:left="-709" w:right="-665" w:firstLine="709"/>
        <w:jc w:val="both"/>
        <w:rPr>
          <w:bCs/>
          <w:sz w:val="18"/>
          <w:szCs w:val="18"/>
        </w:rPr>
      </w:pPr>
      <w:r w:rsidRPr="00AA3437">
        <w:rPr>
          <w:bCs/>
          <w:sz w:val="18"/>
          <w:szCs w:val="18"/>
        </w:rPr>
        <w:t>«16»   января       2023 г.                                                                                                         №  290</w:t>
      </w:r>
    </w:p>
    <w:p w:rsidR="00AA3437" w:rsidRPr="00AA3437" w:rsidRDefault="00AA3437" w:rsidP="00AA3437">
      <w:pPr>
        <w:widowControl w:val="0"/>
        <w:autoSpaceDE w:val="0"/>
        <w:autoSpaceDN w:val="0"/>
        <w:adjustRightInd w:val="0"/>
        <w:ind w:left="-709" w:right="-665"/>
        <w:jc w:val="both"/>
        <w:rPr>
          <w:b/>
          <w:bCs/>
          <w:sz w:val="18"/>
          <w:szCs w:val="18"/>
        </w:rPr>
      </w:pPr>
      <w:r w:rsidRPr="00AA3437">
        <w:rPr>
          <w:b/>
          <w:bCs/>
          <w:sz w:val="18"/>
          <w:szCs w:val="18"/>
        </w:rPr>
        <w:t xml:space="preserve">          </w:t>
      </w:r>
    </w:p>
    <w:p w:rsidR="00AA3437" w:rsidRPr="00AA3437" w:rsidRDefault="00AA3437" w:rsidP="00AA3437">
      <w:pPr>
        <w:widowControl w:val="0"/>
        <w:autoSpaceDE w:val="0"/>
        <w:autoSpaceDN w:val="0"/>
        <w:adjustRightInd w:val="0"/>
        <w:jc w:val="both"/>
        <w:rPr>
          <w:sz w:val="18"/>
          <w:szCs w:val="18"/>
        </w:rPr>
      </w:pPr>
      <w:r w:rsidRPr="00AA3437">
        <w:rPr>
          <w:sz w:val="18"/>
          <w:szCs w:val="18"/>
        </w:rPr>
        <w:t xml:space="preserve">О внесении изменений в решение Совета депутатов городского </w:t>
      </w:r>
    </w:p>
    <w:p w:rsidR="00AA3437" w:rsidRPr="00AA3437" w:rsidRDefault="00AA3437" w:rsidP="00AA3437">
      <w:pPr>
        <w:rPr>
          <w:sz w:val="18"/>
          <w:szCs w:val="18"/>
        </w:rPr>
      </w:pPr>
      <w:r w:rsidRPr="00AA3437">
        <w:rPr>
          <w:sz w:val="18"/>
          <w:szCs w:val="18"/>
        </w:rPr>
        <w:t>поселения Агириш от 26.08.2022 № 258 «Об утверждении Правил</w:t>
      </w:r>
    </w:p>
    <w:p w:rsidR="00AA3437" w:rsidRPr="00AA3437" w:rsidRDefault="00AA3437" w:rsidP="00AA3437">
      <w:pPr>
        <w:rPr>
          <w:sz w:val="18"/>
          <w:szCs w:val="18"/>
        </w:rPr>
      </w:pPr>
      <w:r w:rsidRPr="00AA3437">
        <w:rPr>
          <w:sz w:val="18"/>
          <w:szCs w:val="18"/>
        </w:rPr>
        <w:t xml:space="preserve"> благоустройства на территории городского поселения Агириш»</w:t>
      </w:r>
    </w:p>
    <w:p w:rsidR="00AA3437" w:rsidRPr="00AA3437" w:rsidRDefault="00AA3437" w:rsidP="00AA3437">
      <w:pPr>
        <w:widowControl w:val="0"/>
        <w:autoSpaceDE w:val="0"/>
        <w:autoSpaceDN w:val="0"/>
        <w:adjustRightInd w:val="0"/>
        <w:jc w:val="both"/>
        <w:rPr>
          <w:sz w:val="18"/>
          <w:szCs w:val="18"/>
        </w:rPr>
      </w:pPr>
    </w:p>
    <w:p w:rsidR="00AA3437" w:rsidRPr="00AA3437" w:rsidRDefault="00AA3437" w:rsidP="00AA3437">
      <w:pPr>
        <w:widowControl w:val="0"/>
        <w:autoSpaceDE w:val="0"/>
        <w:autoSpaceDN w:val="0"/>
        <w:adjustRightInd w:val="0"/>
        <w:ind w:firstLine="568"/>
        <w:jc w:val="both"/>
        <w:rPr>
          <w:sz w:val="18"/>
          <w:szCs w:val="18"/>
        </w:rPr>
      </w:pPr>
      <w:r w:rsidRPr="00AA3437">
        <w:rPr>
          <w:kern w:val="2"/>
          <w:sz w:val="18"/>
          <w:szCs w:val="18"/>
        </w:rPr>
        <w:tab/>
      </w:r>
      <w:proofErr w:type="gramStart"/>
      <w:r w:rsidRPr="00AA3437">
        <w:rPr>
          <w:color w:val="000000"/>
          <w:sz w:val="18"/>
          <w:szCs w:val="18"/>
          <w:shd w:val="clear" w:color="auto" w:fill="FFFFFF"/>
        </w:rPr>
        <w:t xml:space="preserve">В соответствии </w:t>
      </w:r>
      <w:r w:rsidRPr="00AA3437">
        <w:rPr>
          <w:sz w:val="18"/>
          <w:szCs w:val="18"/>
        </w:rPr>
        <w:t xml:space="preserve">с Федеральным законом от </w:t>
      </w:r>
      <w:r w:rsidRPr="00AA3437">
        <w:rPr>
          <w:color w:val="22272F"/>
          <w:sz w:val="18"/>
          <w:szCs w:val="18"/>
          <w:shd w:val="clear" w:color="auto" w:fill="FFFFFF"/>
        </w:rPr>
        <w:t>27.12.2018 № 498-ФЗ «Об ответственном обращении с животными и о внесении изменений в отдельные законодательные акты Российской Федерации</w:t>
      </w:r>
      <w:r w:rsidRPr="00AA3437">
        <w:rPr>
          <w:sz w:val="18"/>
          <w:szCs w:val="18"/>
        </w:rPr>
        <w:t xml:space="preserve">», Федеральным законом от </w:t>
      </w:r>
      <w:r w:rsidRPr="00AA3437">
        <w:rPr>
          <w:color w:val="000000"/>
          <w:sz w:val="18"/>
          <w:szCs w:val="18"/>
        </w:rPr>
        <w:t xml:space="preserve">07.10.2022 № 396-ФЗ «О внесении изменений в статьи </w:t>
      </w:r>
      <w:r w:rsidRPr="00AA3437">
        <w:rPr>
          <w:sz w:val="18"/>
          <w:szCs w:val="18"/>
        </w:rPr>
        <w:t>3 и 13 Федерального закона «Об ответственном обращении с животными и о внесении изменений в отдельные законодательные акты Российской Федерации», Приказом МЧС России от 31.05.2012 № 306 «О</w:t>
      </w:r>
      <w:proofErr w:type="gramEnd"/>
      <w:r w:rsidRPr="00AA3437">
        <w:rPr>
          <w:sz w:val="18"/>
          <w:szCs w:val="18"/>
        </w:rPr>
        <w:t xml:space="preserve"> </w:t>
      </w:r>
      <w:proofErr w:type="gramStart"/>
      <w:r w:rsidRPr="00AA3437">
        <w:rPr>
          <w:sz w:val="18"/>
          <w:szCs w:val="18"/>
        </w:rPr>
        <w:t>признании утратившим силу приказа МЧС России от 18.06.2003 № 313», Законом Ханты-Мансийского автономного округа – Югры от 24.11.2022 № 146-</w:t>
      </w:r>
      <w:proofErr w:type="spellStart"/>
      <w:r w:rsidRPr="00AA3437">
        <w:rPr>
          <w:sz w:val="18"/>
          <w:szCs w:val="18"/>
        </w:rPr>
        <w:t>оз</w:t>
      </w:r>
      <w:proofErr w:type="spellEnd"/>
      <w:r w:rsidRPr="00AA3437">
        <w:rPr>
          <w:sz w:val="18"/>
          <w:szCs w:val="18"/>
        </w:rPr>
        <w:t xml:space="preserve"> «О внесении изменений в Закон ХМАО-Югры  «О наделении органов местного самоуправления муниципальных образований ХМАО-Югры отдельным государственным полномочием ХМАО-Югры по организации мероприятий при осуществлении деятельности по обращению с животными без владельцев», Законом Ханты-Мансийского автономного округа – Югры от 24.11.2022 № 140-</w:t>
      </w:r>
      <w:proofErr w:type="spellStart"/>
      <w:r w:rsidRPr="00AA3437">
        <w:rPr>
          <w:sz w:val="18"/>
          <w:szCs w:val="18"/>
        </w:rPr>
        <w:t>оз</w:t>
      </w:r>
      <w:proofErr w:type="spellEnd"/>
      <w:r w:rsidRPr="00AA3437">
        <w:rPr>
          <w:sz w:val="18"/>
          <w:szCs w:val="18"/>
        </w:rPr>
        <w:t xml:space="preserve"> «О внесении изменений в Закон</w:t>
      </w:r>
      <w:proofErr w:type="gramEnd"/>
      <w:r w:rsidRPr="00AA3437">
        <w:rPr>
          <w:sz w:val="18"/>
          <w:szCs w:val="18"/>
        </w:rPr>
        <w:t xml:space="preserve"> ХМАО-Югры  «Об административных правонарушениях», постановлением Правительства Ханты-Мансийского автономного округа – Югры от 18.11.2022 № 605-п «О дополнительных требованиях к содержанию </w:t>
      </w:r>
      <w:r w:rsidRPr="00AA3437">
        <w:rPr>
          <w:sz w:val="18"/>
          <w:szCs w:val="18"/>
        </w:rPr>
        <w:lastRenderedPageBreak/>
        <w:t>домашних животных, в том числе к их выгулу»,  Уставом городского поселения Агириш,</w:t>
      </w:r>
    </w:p>
    <w:p w:rsidR="00AA3437" w:rsidRPr="00AA3437" w:rsidRDefault="00AA3437" w:rsidP="00AA3437">
      <w:pPr>
        <w:widowControl w:val="0"/>
        <w:autoSpaceDE w:val="0"/>
        <w:autoSpaceDN w:val="0"/>
        <w:adjustRightInd w:val="0"/>
        <w:ind w:firstLine="568"/>
        <w:jc w:val="both"/>
        <w:rPr>
          <w:sz w:val="18"/>
          <w:szCs w:val="18"/>
        </w:rPr>
      </w:pPr>
    </w:p>
    <w:p w:rsidR="00AA3437" w:rsidRPr="00AA3437" w:rsidRDefault="00AA3437" w:rsidP="00AA3437">
      <w:pPr>
        <w:widowControl w:val="0"/>
        <w:ind w:left="40" w:right="40" w:firstLine="980"/>
        <w:jc w:val="both"/>
        <w:rPr>
          <w:color w:val="000000"/>
          <w:sz w:val="18"/>
          <w:szCs w:val="18"/>
          <w:shd w:val="clear" w:color="auto" w:fill="FFFFFF"/>
        </w:rPr>
      </w:pPr>
      <w:r w:rsidRPr="00AA3437">
        <w:rPr>
          <w:color w:val="000000"/>
          <w:sz w:val="18"/>
          <w:szCs w:val="18"/>
          <w:shd w:val="clear" w:color="auto" w:fill="FFFFFF"/>
        </w:rPr>
        <w:t>Совет депутатов городского поселения Агириш решил:</w:t>
      </w:r>
    </w:p>
    <w:p w:rsidR="00AA3437" w:rsidRPr="00AA3437" w:rsidRDefault="00AA3437" w:rsidP="00AA3437">
      <w:pPr>
        <w:widowControl w:val="0"/>
        <w:ind w:left="40" w:right="40" w:firstLine="980"/>
        <w:jc w:val="both"/>
        <w:rPr>
          <w:sz w:val="18"/>
          <w:szCs w:val="18"/>
        </w:rPr>
      </w:pPr>
    </w:p>
    <w:p w:rsidR="00AA3437" w:rsidRPr="00AA3437" w:rsidRDefault="00AA3437" w:rsidP="00AA3437">
      <w:pPr>
        <w:jc w:val="both"/>
        <w:rPr>
          <w:sz w:val="18"/>
          <w:szCs w:val="18"/>
        </w:rPr>
      </w:pPr>
      <w:r w:rsidRPr="00AA3437">
        <w:rPr>
          <w:sz w:val="18"/>
          <w:szCs w:val="18"/>
        </w:rPr>
        <w:t>1. Внести в решение Совета депутатов городского    поселения Агириш от 26.08.2022  № 258 «Об утверждении Правил благоустройства на территории городского поселения Агириш» следующие изменения:</w:t>
      </w:r>
    </w:p>
    <w:p w:rsidR="00AA3437" w:rsidRPr="00AA3437" w:rsidRDefault="00AA3437" w:rsidP="00AA3437">
      <w:pPr>
        <w:tabs>
          <w:tab w:val="left" w:pos="0"/>
        </w:tabs>
        <w:suppressAutoHyphens/>
        <w:autoSpaceDE w:val="0"/>
        <w:autoSpaceDN w:val="0"/>
        <w:adjustRightInd w:val="0"/>
        <w:spacing w:line="276" w:lineRule="auto"/>
        <w:jc w:val="both"/>
        <w:outlineLvl w:val="1"/>
        <w:rPr>
          <w:sz w:val="18"/>
          <w:szCs w:val="18"/>
        </w:rPr>
      </w:pPr>
      <w:proofErr w:type="spellStart"/>
      <w:r w:rsidRPr="00AA3437">
        <w:rPr>
          <w:sz w:val="18"/>
          <w:szCs w:val="18"/>
        </w:rPr>
        <w:t>1.1.В</w:t>
      </w:r>
      <w:proofErr w:type="spellEnd"/>
      <w:r w:rsidRPr="00AA3437">
        <w:rPr>
          <w:sz w:val="18"/>
          <w:szCs w:val="18"/>
        </w:rPr>
        <w:t xml:space="preserve"> приложении:</w:t>
      </w:r>
    </w:p>
    <w:p w:rsidR="00AA3437" w:rsidRPr="00AA3437" w:rsidRDefault="00AA3437" w:rsidP="00AA3437">
      <w:pPr>
        <w:jc w:val="both"/>
        <w:rPr>
          <w:sz w:val="18"/>
          <w:szCs w:val="18"/>
        </w:rPr>
      </w:pPr>
      <w:r w:rsidRPr="00AA3437">
        <w:rPr>
          <w:sz w:val="18"/>
          <w:szCs w:val="18"/>
        </w:rPr>
        <w:t>1.1.1. Пункт 26.6 раздела 26 изложить в следующей редакции:</w:t>
      </w:r>
    </w:p>
    <w:p w:rsidR="00AA3437" w:rsidRPr="00AA3437" w:rsidRDefault="00AA3437" w:rsidP="00AA3437">
      <w:pPr>
        <w:widowControl w:val="0"/>
        <w:autoSpaceDE w:val="0"/>
        <w:autoSpaceDN w:val="0"/>
        <w:adjustRightInd w:val="0"/>
        <w:jc w:val="both"/>
        <w:rPr>
          <w:sz w:val="18"/>
          <w:szCs w:val="18"/>
        </w:rPr>
      </w:pPr>
      <w:r w:rsidRPr="00AA3437">
        <w:rPr>
          <w:sz w:val="18"/>
          <w:szCs w:val="18"/>
        </w:rPr>
        <w:t>«26.6. Выгул домашних животных осуществляется с соблюдением требований, определенных </w:t>
      </w:r>
      <w:hyperlink r:id="rId10" w:anchor="/document/72139416/entry/0" w:history="1">
        <w:r w:rsidRPr="00AA3437">
          <w:rPr>
            <w:color w:val="0000FF"/>
            <w:sz w:val="18"/>
            <w:szCs w:val="18"/>
            <w:u w:val="single"/>
          </w:rPr>
          <w:t>Федеральным законом</w:t>
        </w:r>
      </w:hyperlink>
      <w:r w:rsidRPr="00AA3437">
        <w:rPr>
          <w:sz w:val="18"/>
          <w:szCs w:val="18"/>
        </w:rPr>
        <w:t xml:space="preserve"> от </w:t>
      </w:r>
      <w:r w:rsidRPr="00AA3437">
        <w:rPr>
          <w:sz w:val="18"/>
          <w:szCs w:val="18"/>
          <w:shd w:val="clear" w:color="auto" w:fill="FFFFFF"/>
        </w:rPr>
        <w:t>27.12.2018 №</w:t>
      </w:r>
      <w:r w:rsidRPr="00AA3437">
        <w:rPr>
          <w:sz w:val="18"/>
          <w:szCs w:val="18"/>
        </w:rPr>
        <w:t xml:space="preserve"> 498-ФЗ </w:t>
      </w:r>
      <w:r w:rsidRPr="00AA3437">
        <w:rPr>
          <w:sz w:val="18"/>
          <w:szCs w:val="18"/>
          <w:shd w:val="clear" w:color="auto" w:fill="FFFFFF"/>
        </w:rPr>
        <w:t>«Об ответственном обращении с животными и о внесении изменений в отдельные законодательные акты Российской Федерации</w:t>
      </w:r>
      <w:r w:rsidRPr="00AA3437">
        <w:rPr>
          <w:sz w:val="18"/>
          <w:szCs w:val="18"/>
        </w:rPr>
        <w:t>».</w:t>
      </w:r>
    </w:p>
    <w:p w:rsidR="00AA3437" w:rsidRPr="00AA3437" w:rsidRDefault="00AA3437" w:rsidP="00AA3437">
      <w:pPr>
        <w:widowControl w:val="0"/>
        <w:autoSpaceDE w:val="0"/>
        <w:autoSpaceDN w:val="0"/>
        <w:adjustRightInd w:val="0"/>
        <w:jc w:val="both"/>
        <w:rPr>
          <w:color w:val="000000"/>
          <w:sz w:val="18"/>
          <w:szCs w:val="18"/>
        </w:rPr>
      </w:pPr>
      <w:r w:rsidRPr="00AA3437">
        <w:rPr>
          <w:color w:val="000000"/>
          <w:sz w:val="18"/>
          <w:szCs w:val="18"/>
        </w:rPr>
        <w:t>1. При выгуле животного,</w:t>
      </w:r>
      <w:r w:rsidRPr="00AA3437">
        <w:rPr>
          <w:color w:val="000000"/>
          <w:sz w:val="18"/>
          <w:szCs w:val="18"/>
          <w:shd w:val="clear" w:color="auto" w:fill="FFFFFF"/>
        </w:rPr>
        <w:t xml:space="preserve"> за исключением собаки-проводника, сопровождающей инвалида по зрению, </w:t>
      </w:r>
      <w:r w:rsidRPr="00AA3437">
        <w:rPr>
          <w:color w:val="000000"/>
          <w:sz w:val="18"/>
          <w:szCs w:val="18"/>
        </w:rPr>
        <w:t>необходимо соблюдать следующие требования:</w:t>
      </w:r>
    </w:p>
    <w:p w:rsidR="00AA3437" w:rsidRPr="00AA3437" w:rsidRDefault="00AA3437" w:rsidP="00AA3437">
      <w:pPr>
        <w:widowControl w:val="0"/>
        <w:autoSpaceDE w:val="0"/>
        <w:autoSpaceDN w:val="0"/>
        <w:adjustRightInd w:val="0"/>
        <w:ind w:firstLine="709"/>
        <w:jc w:val="both"/>
        <w:rPr>
          <w:sz w:val="18"/>
          <w:szCs w:val="18"/>
        </w:rPr>
      </w:pPr>
      <w:r w:rsidRPr="00AA3437">
        <w:rPr>
          <w:sz w:val="18"/>
          <w:szCs w:val="1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а также на прочих территориях общего пользования городского поселения;</w:t>
      </w:r>
    </w:p>
    <w:p w:rsidR="00AA3437" w:rsidRPr="00AA3437" w:rsidRDefault="00AA3437" w:rsidP="00AA3437">
      <w:pPr>
        <w:widowControl w:val="0"/>
        <w:autoSpaceDE w:val="0"/>
        <w:autoSpaceDN w:val="0"/>
        <w:adjustRightInd w:val="0"/>
        <w:ind w:firstLine="709"/>
        <w:jc w:val="both"/>
        <w:rPr>
          <w:sz w:val="18"/>
          <w:szCs w:val="18"/>
        </w:rPr>
      </w:pPr>
      <w:r w:rsidRPr="00AA3437">
        <w:rPr>
          <w:sz w:val="18"/>
          <w:szCs w:val="18"/>
        </w:rPr>
        <w:t>2) обеспечивать уборку продуктов жизнедеятельности животного в местах и на территориях общего пользования;</w:t>
      </w:r>
    </w:p>
    <w:p w:rsidR="00AA3437" w:rsidRPr="00AA3437" w:rsidRDefault="00AA3437" w:rsidP="00AA3437">
      <w:pPr>
        <w:widowControl w:val="0"/>
        <w:autoSpaceDE w:val="0"/>
        <w:autoSpaceDN w:val="0"/>
        <w:adjustRightInd w:val="0"/>
        <w:ind w:firstLine="709"/>
        <w:jc w:val="both"/>
        <w:rPr>
          <w:sz w:val="18"/>
          <w:szCs w:val="18"/>
        </w:rPr>
      </w:pPr>
      <w:r w:rsidRPr="00AA3437">
        <w:rPr>
          <w:sz w:val="18"/>
          <w:szCs w:val="18"/>
        </w:rPr>
        <w:t>3) не допускать выгул животного вне мест, разрешенных решением органа местного самоуправления для выгула животных;</w:t>
      </w:r>
    </w:p>
    <w:p w:rsidR="00AA3437" w:rsidRPr="00AA3437" w:rsidRDefault="00AA3437" w:rsidP="00AA3437">
      <w:pPr>
        <w:jc w:val="both"/>
        <w:rPr>
          <w:sz w:val="18"/>
          <w:szCs w:val="18"/>
        </w:rPr>
      </w:pPr>
      <w:r w:rsidRPr="00AA3437">
        <w:rPr>
          <w:sz w:val="18"/>
          <w:szCs w:val="18"/>
        </w:rPr>
        <w:t xml:space="preserve">           4)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AA3437" w:rsidRPr="00AA3437" w:rsidRDefault="00AA3437" w:rsidP="00AA3437">
      <w:pPr>
        <w:shd w:val="clear" w:color="auto" w:fill="FFFFFF"/>
        <w:jc w:val="both"/>
        <w:rPr>
          <w:sz w:val="18"/>
          <w:szCs w:val="18"/>
        </w:rPr>
      </w:pPr>
      <w:r w:rsidRPr="00AA3437">
        <w:rPr>
          <w:sz w:val="18"/>
          <w:szCs w:val="18"/>
        </w:rPr>
        <w:t xml:space="preserve"> 2. Запрещается:</w:t>
      </w:r>
    </w:p>
    <w:p w:rsidR="00AA3437" w:rsidRPr="00AA3437" w:rsidRDefault="00AA3437" w:rsidP="00AA3437">
      <w:pPr>
        <w:shd w:val="clear" w:color="auto" w:fill="FFFFFF"/>
        <w:jc w:val="both"/>
        <w:rPr>
          <w:sz w:val="18"/>
          <w:szCs w:val="18"/>
        </w:rPr>
      </w:pPr>
      <w:r w:rsidRPr="00AA3437">
        <w:rPr>
          <w:sz w:val="18"/>
          <w:szCs w:val="18"/>
        </w:rPr>
        <w:t xml:space="preserve">          1) Выгул домашних животных лицами, находящимися в состоянии алкогольного, наркотического или токсического опьянения;</w:t>
      </w:r>
    </w:p>
    <w:p w:rsidR="00AA3437" w:rsidRPr="00AA3437" w:rsidRDefault="00AA3437" w:rsidP="00AA3437">
      <w:pPr>
        <w:shd w:val="clear" w:color="auto" w:fill="FFFFFF"/>
        <w:jc w:val="both"/>
        <w:rPr>
          <w:sz w:val="18"/>
          <w:szCs w:val="18"/>
        </w:rPr>
      </w:pPr>
      <w:r w:rsidRPr="00AA3437">
        <w:rPr>
          <w:sz w:val="18"/>
          <w:szCs w:val="18"/>
        </w:rPr>
        <w:t xml:space="preserve">          2)  Выгул домашних животных в отсутствие контроля со стороны их владельцев (</w:t>
      </w:r>
      <w:proofErr w:type="spellStart"/>
      <w:r w:rsidRPr="00AA3437">
        <w:rPr>
          <w:sz w:val="18"/>
          <w:szCs w:val="18"/>
        </w:rPr>
        <w:t>самовыгул</w:t>
      </w:r>
      <w:proofErr w:type="spellEnd"/>
      <w:r w:rsidRPr="00AA3437">
        <w:rPr>
          <w:sz w:val="18"/>
          <w:szCs w:val="18"/>
        </w:rPr>
        <w:t>);</w:t>
      </w:r>
    </w:p>
    <w:p w:rsidR="00AA3437" w:rsidRPr="00AA3437" w:rsidRDefault="00AA3437" w:rsidP="00AA3437">
      <w:pPr>
        <w:shd w:val="clear" w:color="auto" w:fill="FFFFFF"/>
        <w:jc w:val="both"/>
        <w:rPr>
          <w:sz w:val="18"/>
          <w:szCs w:val="18"/>
        </w:rPr>
      </w:pPr>
      <w:r w:rsidRPr="00AA3437">
        <w:rPr>
          <w:sz w:val="18"/>
          <w:szCs w:val="18"/>
        </w:rPr>
        <w:t xml:space="preserve">          3)  Выгул домашних животных, относящихся к семейству псовых (за исключением собак), семейству куньих, семейству енотовых, без шлейки и поводка, предотвращающих побег указанных домашних животных.</w:t>
      </w:r>
    </w:p>
    <w:p w:rsidR="00AA3437" w:rsidRPr="00AA3437" w:rsidRDefault="00AA3437" w:rsidP="00AA3437">
      <w:pPr>
        <w:shd w:val="clear" w:color="auto" w:fill="FFFFFF"/>
        <w:jc w:val="both"/>
        <w:rPr>
          <w:sz w:val="18"/>
          <w:szCs w:val="18"/>
        </w:rPr>
      </w:pPr>
      <w:r w:rsidRPr="00AA3437">
        <w:rPr>
          <w:sz w:val="18"/>
          <w:szCs w:val="18"/>
        </w:rPr>
        <w:t>3.  Допускается оставлять собак на короткий период (не более 1 часа) в наморднике (собак высотой в холке до 30 см без намордника) и на привязи в общественных местах (за исключением мест, запрещенных органами местного самоуправления муниципальных образований автономного округа для выгула животных, закрытых помещений общественного пользования).</w:t>
      </w:r>
    </w:p>
    <w:p w:rsidR="00AA3437" w:rsidRPr="00AA3437" w:rsidRDefault="00AA3437" w:rsidP="00AA3437">
      <w:pPr>
        <w:shd w:val="clear" w:color="auto" w:fill="FFFFFF"/>
        <w:jc w:val="both"/>
        <w:rPr>
          <w:sz w:val="18"/>
          <w:szCs w:val="18"/>
        </w:rPr>
      </w:pPr>
      <w:r w:rsidRPr="00AA3437">
        <w:rPr>
          <w:sz w:val="18"/>
          <w:szCs w:val="18"/>
        </w:rPr>
        <w:t>4. При временном помещении собаки на привязь в общественном месте необходимо исключить возможность самопроизвольного снятия собаки с привязи, ее нападения на граждан и других животных, обеспечить свободное и безопасное передвижение граждан и проезд транспортных средств.</w:t>
      </w:r>
    </w:p>
    <w:p w:rsidR="00AA3437" w:rsidRPr="00AA3437" w:rsidRDefault="00AA3437" w:rsidP="00AA3437">
      <w:pPr>
        <w:shd w:val="clear" w:color="auto" w:fill="FFFFFF"/>
        <w:jc w:val="both"/>
        <w:rPr>
          <w:sz w:val="18"/>
          <w:szCs w:val="18"/>
        </w:rPr>
      </w:pPr>
      <w:r w:rsidRPr="00AA3437">
        <w:rPr>
          <w:sz w:val="18"/>
          <w:szCs w:val="18"/>
        </w:rPr>
        <w:t>5. При содержании домашних животных владельцам необходимо пресекать проявления со стороны своего домашнего животного агрессии по отношению к окружающим людям и животным, предотвращать причинение их домашними животными вреда жизни и здоровью граждан, их имуществу, а также имуществу юридических лиц.</w:t>
      </w:r>
    </w:p>
    <w:p w:rsidR="00AA3437" w:rsidRPr="00AA3437" w:rsidRDefault="00AA3437" w:rsidP="00AA3437">
      <w:pPr>
        <w:shd w:val="clear" w:color="auto" w:fill="FFFFFF"/>
        <w:jc w:val="both"/>
        <w:rPr>
          <w:sz w:val="18"/>
          <w:szCs w:val="18"/>
        </w:rPr>
      </w:pPr>
      <w:r w:rsidRPr="00AA3437">
        <w:rPr>
          <w:sz w:val="18"/>
          <w:szCs w:val="18"/>
        </w:rPr>
        <w:t>6. Не допускается содержание домашних животных в помещениях многоквартирных домов, не являющихся частями квартир и предназначенных для обслуживания более одного жилого и (или) нежилого помещения в этих многоквартирных домах, на придомовых территориях таких домов.</w:t>
      </w:r>
    </w:p>
    <w:p w:rsidR="00AA3437" w:rsidRPr="00AA3437" w:rsidRDefault="00AA3437" w:rsidP="00AA3437">
      <w:pPr>
        <w:shd w:val="clear" w:color="auto" w:fill="FFFFFF"/>
        <w:jc w:val="both"/>
        <w:rPr>
          <w:sz w:val="18"/>
          <w:szCs w:val="18"/>
        </w:rPr>
      </w:pPr>
      <w:r w:rsidRPr="00AA3437">
        <w:rPr>
          <w:sz w:val="18"/>
          <w:szCs w:val="18"/>
        </w:rPr>
        <w:t>7. При уличном содержании собаки на территории частного домовладения владелец должен обеспечить ей защиту от неблагоприятных погодных условий, содержать ее на привязи, в вольере или в свободном выгуле на огороженной территории, не допуская нахождения собаки за пределами частного домовладения.</w:t>
      </w:r>
    </w:p>
    <w:p w:rsidR="00AA3437" w:rsidRPr="00AA3437" w:rsidRDefault="00AA3437" w:rsidP="00AA3437">
      <w:pPr>
        <w:widowControl w:val="0"/>
        <w:tabs>
          <w:tab w:val="left" w:pos="1032"/>
        </w:tabs>
        <w:spacing w:line="307" w:lineRule="exact"/>
        <w:jc w:val="both"/>
        <w:rPr>
          <w:sz w:val="18"/>
          <w:szCs w:val="18"/>
        </w:rPr>
      </w:pPr>
      <w:r w:rsidRPr="00AA3437">
        <w:rPr>
          <w:bCs/>
          <w:sz w:val="18"/>
          <w:szCs w:val="18"/>
          <w:shd w:val="clear" w:color="auto" w:fill="FFFFFF"/>
        </w:rPr>
        <w:t>8. Нарушение установленных Правительством автономного округа дополнительных требований к содержанию домашних животных, в том числе к их выгулу влечет штрафные санкции:</w:t>
      </w:r>
    </w:p>
    <w:p w:rsidR="00AA3437" w:rsidRPr="00AA3437" w:rsidRDefault="00AA3437" w:rsidP="00AA3437">
      <w:pPr>
        <w:widowControl w:val="0"/>
        <w:tabs>
          <w:tab w:val="left" w:pos="1032"/>
        </w:tabs>
        <w:spacing w:line="307" w:lineRule="exact"/>
        <w:jc w:val="both"/>
        <w:rPr>
          <w:sz w:val="18"/>
          <w:szCs w:val="18"/>
        </w:rPr>
      </w:pPr>
      <w:r w:rsidRPr="00AA3437">
        <w:rPr>
          <w:sz w:val="18"/>
          <w:szCs w:val="18"/>
          <w:lang w:bidi="ru-RU"/>
        </w:rPr>
        <w:t xml:space="preserve">          1) Содержание домашних животных в помещениях многоквартирных домов, не являющихся частями квартир и предназначенных для обслуживания более одного жилого и (или) нежилого помещения в этих многоквартирных домах, а также на придомовых территориях многоквартирных домов – влечет наложение административного штрафа на граждан в размере от пятисот до двух тысяч рублей;</w:t>
      </w:r>
    </w:p>
    <w:p w:rsidR="00AA3437" w:rsidRPr="00AA3437" w:rsidRDefault="00AA3437" w:rsidP="00AA3437">
      <w:pPr>
        <w:widowControl w:val="0"/>
        <w:spacing w:line="307" w:lineRule="exact"/>
        <w:jc w:val="both"/>
        <w:rPr>
          <w:sz w:val="18"/>
          <w:szCs w:val="18"/>
        </w:rPr>
      </w:pPr>
      <w:r w:rsidRPr="00AA3437">
        <w:rPr>
          <w:sz w:val="18"/>
          <w:szCs w:val="18"/>
          <w:lang w:bidi="ru-RU"/>
        </w:rPr>
        <w:t xml:space="preserve">          2) Выгул собак лицами, находящимися в состоянии алкогольного, наркотического или токсического опьянения, - влечет наложение административного штрафа на граждан в размере от одной тысячи до трех тысяч рублей;</w:t>
      </w:r>
    </w:p>
    <w:p w:rsidR="00AA3437" w:rsidRPr="00AA3437" w:rsidRDefault="00AA3437" w:rsidP="00AA3437">
      <w:pPr>
        <w:widowControl w:val="0"/>
        <w:spacing w:line="307" w:lineRule="exact"/>
        <w:jc w:val="both"/>
        <w:rPr>
          <w:sz w:val="18"/>
          <w:szCs w:val="18"/>
        </w:rPr>
      </w:pPr>
      <w:r w:rsidRPr="00AA3437">
        <w:rPr>
          <w:sz w:val="18"/>
          <w:szCs w:val="18"/>
          <w:lang w:bidi="ru-RU"/>
        </w:rPr>
        <w:t xml:space="preserve">          3) Выгул собак в отсутствие контроля со стороны их владельцев (</w:t>
      </w:r>
      <w:proofErr w:type="spellStart"/>
      <w:r w:rsidRPr="00AA3437">
        <w:rPr>
          <w:sz w:val="18"/>
          <w:szCs w:val="18"/>
          <w:lang w:bidi="ru-RU"/>
        </w:rPr>
        <w:t>самовыгул</w:t>
      </w:r>
      <w:proofErr w:type="spellEnd"/>
      <w:r w:rsidRPr="00AA3437">
        <w:rPr>
          <w:sz w:val="18"/>
          <w:szCs w:val="18"/>
          <w:lang w:bidi="ru-RU"/>
        </w:rPr>
        <w:t>) - влечет наложение административного штрафа на граждан в размере от одной тысячи до трех тысяч рублей;</w:t>
      </w:r>
    </w:p>
    <w:p w:rsidR="00AA3437" w:rsidRPr="00AA3437" w:rsidRDefault="00AA3437" w:rsidP="00AA3437">
      <w:pPr>
        <w:widowControl w:val="0"/>
        <w:tabs>
          <w:tab w:val="left" w:pos="1032"/>
        </w:tabs>
        <w:spacing w:line="307" w:lineRule="exact"/>
        <w:jc w:val="both"/>
        <w:rPr>
          <w:sz w:val="18"/>
          <w:szCs w:val="18"/>
        </w:rPr>
      </w:pPr>
      <w:r w:rsidRPr="00AA3437">
        <w:rPr>
          <w:sz w:val="18"/>
          <w:szCs w:val="18"/>
          <w:lang w:bidi="ru-RU"/>
        </w:rPr>
        <w:t xml:space="preserve">         4) Выгул домашних животных, относящихся к семейству псовых (за исключением собак), семейству куньих, семейству енотовых, без шлейки и поводка - влечет наложение административного штрафа на граждан в размере от пятисот до двух тысяч рублей;</w:t>
      </w:r>
    </w:p>
    <w:p w:rsidR="00AA3437" w:rsidRPr="00AA3437" w:rsidRDefault="00AA3437" w:rsidP="00AA3437">
      <w:pPr>
        <w:widowControl w:val="0"/>
        <w:tabs>
          <w:tab w:val="left" w:pos="1286"/>
          <w:tab w:val="left" w:pos="4570"/>
        </w:tabs>
        <w:spacing w:line="307" w:lineRule="exact"/>
        <w:jc w:val="both"/>
        <w:rPr>
          <w:sz w:val="18"/>
          <w:szCs w:val="18"/>
          <w:lang w:bidi="ru-RU"/>
        </w:rPr>
      </w:pPr>
      <w:r w:rsidRPr="00AA3437">
        <w:rPr>
          <w:sz w:val="18"/>
          <w:szCs w:val="18"/>
          <w:lang w:bidi="ru-RU"/>
        </w:rPr>
        <w:t xml:space="preserve">         5) Повторное совершение административного правонарушения,</w:t>
      </w:r>
      <w:r w:rsidRPr="00AA3437">
        <w:rPr>
          <w:sz w:val="18"/>
          <w:szCs w:val="18"/>
        </w:rPr>
        <w:t xml:space="preserve"> </w:t>
      </w:r>
      <w:r w:rsidRPr="00AA3437">
        <w:rPr>
          <w:sz w:val="18"/>
          <w:szCs w:val="18"/>
          <w:lang w:bidi="ru-RU"/>
        </w:rPr>
        <w:t xml:space="preserve">предусмотренного пунктами 1-4 настоящего </w:t>
      </w:r>
      <w:r w:rsidRPr="00AA3437">
        <w:rPr>
          <w:sz w:val="18"/>
          <w:szCs w:val="18"/>
          <w:lang w:bidi="ru-RU"/>
        </w:rPr>
        <w:lastRenderedPageBreak/>
        <w:t>пункта, - влечет наложение административного штрафа на граждан в размере от двух тысяч до пяти тысяч рублей.</w:t>
      </w:r>
    </w:p>
    <w:p w:rsidR="00AA3437" w:rsidRPr="00AA3437" w:rsidRDefault="00AA3437" w:rsidP="00AA3437">
      <w:pPr>
        <w:widowControl w:val="0"/>
        <w:tabs>
          <w:tab w:val="left" w:pos="1286"/>
          <w:tab w:val="left" w:pos="4570"/>
        </w:tabs>
        <w:spacing w:line="307" w:lineRule="exact"/>
        <w:jc w:val="both"/>
        <w:rPr>
          <w:sz w:val="18"/>
          <w:szCs w:val="18"/>
        </w:rPr>
      </w:pPr>
      <w:r w:rsidRPr="00AA3437">
        <w:rPr>
          <w:sz w:val="18"/>
          <w:szCs w:val="18"/>
          <w:lang w:bidi="ru-RU"/>
        </w:rPr>
        <w:t xml:space="preserve">9. </w:t>
      </w:r>
      <w:r w:rsidRPr="00AA3437">
        <w:rPr>
          <w:sz w:val="18"/>
          <w:szCs w:val="18"/>
          <w:shd w:val="clear" w:color="auto" w:fill="FFFFFF"/>
        </w:rPr>
        <w:t>Подпункты 2 и 3 настоящего пункта не применяются в отношении инвалидов по зрению, использующих собак-проводников.».</w:t>
      </w:r>
    </w:p>
    <w:p w:rsidR="00AA3437" w:rsidRPr="00AA3437" w:rsidRDefault="00AA3437" w:rsidP="00AA3437">
      <w:pPr>
        <w:jc w:val="both"/>
        <w:rPr>
          <w:sz w:val="18"/>
          <w:szCs w:val="18"/>
        </w:rPr>
      </w:pPr>
      <w:r w:rsidRPr="00AA3437">
        <w:rPr>
          <w:sz w:val="18"/>
          <w:szCs w:val="18"/>
        </w:rPr>
        <w:t>1.1.2. В пункте 7.20 раздела 7 слова «</w:t>
      </w:r>
      <w:proofErr w:type="spellStart"/>
      <w:r w:rsidRPr="00AA3437">
        <w:rPr>
          <w:sz w:val="18"/>
          <w:szCs w:val="18"/>
        </w:rPr>
        <w:t>Пиллар</w:t>
      </w:r>
      <w:proofErr w:type="spellEnd"/>
      <w:r w:rsidRPr="00AA3437">
        <w:rPr>
          <w:sz w:val="18"/>
          <w:szCs w:val="18"/>
        </w:rPr>
        <w:t xml:space="preserve"> должен быть оборудован внутренней подсветкой, системой аварийного отключения от сети электропитания и соответствовать требованиям пожарной безопасности</w:t>
      </w:r>
      <w:proofErr w:type="gramStart"/>
      <w:r w:rsidRPr="00AA3437">
        <w:rPr>
          <w:sz w:val="18"/>
          <w:szCs w:val="18"/>
        </w:rPr>
        <w:t xml:space="preserve">.» </w:t>
      </w:r>
      <w:proofErr w:type="gramEnd"/>
      <w:r w:rsidRPr="00AA3437">
        <w:rPr>
          <w:sz w:val="18"/>
          <w:szCs w:val="18"/>
        </w:rPr>
        <w:t>исключить;</w:t>
      </w:r>
    </w:p>
    <w:p w:rsidR="00AA3437" w:rsidRPr="00AA3437" w:rsidRDefault="00AA3437" w:rsidP="00AA3437">
      <w:pPr>
        <w:jc w:val="both"/>
        <w:rPr>
          <w:sz w:val="18"/>
          <w:szCs w:val="18"/>
        </w:rPr>
      </w:pPr>
      <w:r w:rsidRPr="00AA3437">
        <w:rPr>
          <w:sz w:val="18"/>
          <w:szCs w:val="18"/>
        </w:rPr>
        <w:t>1.1.3. В пункте 7.25 раздела 7 слова «, должна быть оборудована системой аварийного отключения от сети электропитания и соответствовать требованиям пожарной безопасности» исключить;</w:t>
      </w:r>
    </w:p>
    <w:p w:rsidR="00AA3437" w:rsidRPr="00AA3437" w:rsidRDefault="00AA3437" w:rsidP="00AA3437">
      <w:pPr>
        <w:jc w:val="both"/>
        <w:rPr>
          <w:sz w:val="18"/>
          <w:szCs w:val="18"/>
        </w:rPr>
      </w:pPr>
      <w:r w:rsidRPr="00AA3437">
        <w:rPr>
          <w:sz w:val="18"/>
          <w:szCs w:val="18"/>
        </w:rPr>
        <w:t>1.1.4. В пункте 7.43 раздела 7 слова «Рекламная конструкция должна иметь внутренний подсвет, быть оборудована системой аварийного отключения от сети электропитания и соответствовать требованиям пожарной безопасности</w:t>
      </w:r>
      <w:proofErr w:type="gramStart"/>
      <w:r w:rsidRPr="00AA3437">
        <w:rPr>
          <w:sz w:val="18"/>
          <w:szCs w:val="18"/>
        </w:rPr>
        <w:t xml:space="preserve">.» </w:t>
      </w:r>
      <w:proofErr w:type="gramEnd"/>
      <w:r w:rsidRPr="00AA3437">
        <w:rPr>
          <w:sz w:val="18"/>
          <w:szCs w:val="18"/>
        </w:rPr>
        <w:t>исключить;</w:t>
      </w:r>
    </w:p>
    <w:p w:rsidR="00AA3437" w:rsidRPr="00AA3437" w:rsidRDefault="00AA3437" w:rsidP="00AA3437">
      <w:pPr>
        <w:jc w:val="both"/>
        <w:rPr>
          <w:sz w:val="18"/>
          <w:szCs w:val="18"/>
        </w:rPr>
      </w:pPr>
      <w:r w:rsidRPr="00AA3437">
        <w:rPr>
          <w:sz w:val="18"/>
          <w:szCs w:val="18"/>
        </w:rPr>
        <w:t>1.1.5. В пункте 7.50 раздела 7 слова «должна быть оборудована системой подсветки (исключение - отсутствие технической возможности), отвечающей требованиям пожарной безопасности. Рекламная конструкция» исключить;</w:t>
      </w:r>
    </w:p>
    <w:p w:rsidR="00AA3437" w:rsidRPr="00AA3437" w:rsidRDefault="00AA3437" w:rsidP="00AA3437">
      <w:pPr>
        <w:jc w:val="both"/>
        <w:rPr>
          <w:sz w:val="18"/>
          <w:szCs w:val="18"/>
        </w:rPr>
      </w:pPr>
      <w:r w:rsidRPr="00AA3437">
        <w:rPr>
          <w:sz w:val="18"/>
          <w:szCs w:val="18"/>
        </w:rPr>
        <w:t>1.1.6. В подпункте 1 пункта 7.52 раздела 7 слова «</w:t>
      </w:r>
      <w:proofErr w:type="gramStart"/>
      <w:r w:rsidRPr="00AA3437">
        <w:rPr>
          <w:sz w:val="18"/>
          <w:szCs w:val="18"/>
        </w:rPr>
        <w:t>световых</w:t>
      </w:r>
      <w:proofErr w:type="gramEnd"/>
      <w:r w:rsidRPr="00AA3437">
        <w:rPr>
          <w:sz w:val="18"/>
          <w:szCs w:val="18"/>
        </w:rPr>
        <w:t>» и слова «, оборудованная системой аварийного отключения от сети электропитания и системой пожаротушения, соответствовать иным требованиям пожарной безопасности» исключить;</w:t>
      </w:r>
    </w:p>
    <w:p w:rsidR="00AA3437" w:rsidRPr="00AA3437" w:rsidRDefault="00AA3437" w:rsidP="00AA3437">
      <w:pPr>
        <w:jc w:val="both"/>
        <w:rPr>
          <w:sz w:val="18"/>
          <w:szCs w:val="18"/>
        </w:rPr>
      </w:pPr>
      <w:r w:rsidRPr="00AA3437">
        <w:rPr>
          <w:sz w:val="18"/>
          <w:szCs w:val="18"/>
        </w:rPr>
        <w:t>1.1.7. В подпункте 2 пункта 7.52 раздела 7 слова «внешним подсветом и» исключить.</w:t>
      </w:r>
    </w:p>
    <w:p w:rsidR="00AA3437" w:rsidRPr="00AA3437" w:rsidRDefault="00AA3437" w:rsidP="00AA3437">
      <w:pPr>
        <w:widowControl w:val="0"/>
        <w:autoSpaceDE w:val="0"/>
        <w:autoSpaceDN w:val="0"/>
        <w:adjustRightInd w:val="0"/>
        <w:jc w:val="both"/>
        <w:rPr>
          <w:sz w:val="18"/>
          <w:szCs w:val="18"/>
        </w:rPr>
      </w:pPr>
      <w:r w:rsidRPr="00AA3437">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AA3437" w:rsidRPr="00AA3437" w:rsidRDefault="00AA3437" w:rsidP="00AA3437">
      <w:pPr>
        <w:keepNext/>
        <w:widowControl w:val="0"/>
        <w:autoSpaceDE w:val="0"/>
        <w:autoSpaceDN w:val="0"/>
        <w:adjustRightInd w:val="0"/>
        <w:spacing w:line="228" w:lineRule="auto"/>
        <w:jc w:val="both"/>
        <w:rPr>
          <w:sz w:val="18"/>
          <w:szCs w:val="18"/>
        </w:rPr>
      </w:pPr>
      <w:r w:rsidRPr="00AA3437">
        <w:rPr>
          <w:sz w:val="18"/>
          <w:szCs w:val="18"/>
        </w:rPr>
        <w:t>3. Настоящее решение вступает в силу после его официального опубликования.</w:t>
      </w:r>
    </w:p>
    <w:p w:rsidR="00AA3437" w:rsidRPr="00AA3437" w:rsidRDefault="00AA3437" w:rsidP="00AA3437">
      <w:pPr>
        <w:keepNext/>
        <w:widowControl w:val="0"/>
        <w:autoSpaceDE w:val="0"/>
        <w:autoSpaceDN w:val="0"/>
        <w:adjustRightInd w:val="0"/>
        <w:spacing w:line="228" w:lineRule="auto"/>
        <w:jc w:val="both"/>
        <w:rPr>
          <w:sz w:val="18"/>
          <w:szCs w:val="18"/>
        </w:rPr>
      </w:pPr>
    </w:p>
    <w:tbl>
      <w:tblPr>
        <w:tblW w:w="9039" w:type="dxa"/>
        <w:tblInd w:w="360" w:type="dxa"/>
        <w:tblLook w:val="04A0" w:firstRow="1" w:lastRow="0" w:firstColumn="1" w:lastColumn="0" w:noHBand="0" w:noVBand="1"/>
      </w:tblPr>
      <w:tblGrid>
        <w:gridCol w:w="4926"/>
        <w:gridCol w:w="4113"/>
      </w:tblGrid>
      <w:tr w:rsidR="00AA3437" w:rsidRPr="00AA3437" w:rsidTr="00995F87">
        <w:tc>
          <w:tcPr>
            <w:tcW w:w="4926" w:type="dxa"/>
          </w:tcPr>
          <w:p w:rsidR="00AA3437" w:rsidRPr="00AA3437" w:rsidRDefault="00AA3437" w:rsidP="00995F87">
            <w:pPr>
              <w:widowControl w:val="0"/>
              <w:autoSpaceDE w:val="0"/>
              <w:autoSpaceDN w:val="0"/>
              <w:adjustRightInd w:val="0"/>
              <w:rPr>
                <w:kern w:val="2"/>
                <w:sz w:val="18"/>
                <w:szCs w:val="18"/>
              </w:rPr>
            </w:pPr>
          </w:p>
          <w:p w:rsidR="00AA3437" w:rsidRPr="00AA3437" w:rsidRDefault="00AA3437" w:rsidP="00995F87">
            <w:pPr>
              <w:widowControl w:val="0"/>
              <w:autoSpaceDE w:val="0"/>
              <w:autoSpaceDN w:val="0"/>
              <w:adjustRightInd w:val="0"/>
              <w:rPr>
                <w:kern w:val="2"/>
                <w:sz w:val="18"/>
                <w:szCs w:val="18"/>
              </w:rPr>
            </w:pPr>
          </w:p>
          <w:p w:rsidR="00AA3437" w:rsidRPr="00AA3437" w:rsidRDefault="00AA3437" w:rsidP="00995F87">
            <w:pPr>
              <w:widowControl w:val="0"/>
              <w:autoSpaceDE w:val="0"/>
              <w:autoSpaceDN w:val="0"/>
              <w:adjustRightInd w:val="0"/>
              <w:rPr>
                <w:kern w:val="2"/>
                <w:sz w:val="18"/>
                <w:szCs w:val="18"/>
              </w:rPr>
            </w:pPr>
            <w:r w:rsidRPr="00AA3437">
              <w:rPr>
                <w:kern w:val="2"/>
                <w:sz w:val="18"/>
                <w:szCs w:val="18"/>
              </w:rPr>
              <w:t>Председатель Совета депутатов</w:t>
            </w:r>
          </w:p>
          <w:p w:rsidR="00AA3437" w:rsidRPr="00AA3437" w:rsidRDefault="00AA3437" w:rsidP="00995F87">
            <w:pPr>
              <w:widowControl w:val="0"/>
              <w:autoSpaceDE w:val="0"/>
              <w:autoSpaceDN w:val="0"/>
              <w:adjustRightInd w:val="0"/>
              <w:rPr>
                <w:kern w:val="2"/>
                <w:sz w:val="18"/>
                <w:szCs w:val="18"/>
              </w:rPr>
            </w:pPr>
            <w:proofErr w:type="gramStart"/>
            <w:r w:rsidRPr="00AA3437">
              <w:rPr>
                <w:kern w:val="2"/>
                <w:sz w:val="18"/>
                <w:szCs w:val="18"/>
              </w:rPr>
              <w:t>городского</w:t>
            </w:r>
            <w:proofErr w:type="gramEnd"/>
            <w:r w:rsidRPr="00AA3437">
              <w:rPr>
                <w:kern w:val="2"/>
                <w:sz w:val="18"/>
                <w:szCs w:val="18"/>
              </w:rPr>
              <w:t xml:space="preserve"> поселении Агириш</w:t>
            </w:r>
          </w:p>
          <w:p w:rsidR="00AA3437" w:rsidRPr="00AA3437" w:rsidRDefault="00AA3437" w:rsidP="00995F87">
            <w:pPr>
              <w:widowControl w:val="0"/>
              <w:autoSpaceDE w:val="0"/>
              <w:autoSpaceDN w:val="0"/>
              <w:adjustRightInd w:val="0"/>
              <w:rPr>
                <w:kern w:val="2"/>
                <w:sz w:val="18"/>
                <w:szCs w:val="18"/>
              </w:rPr>
            </w:pPr>
          </w:p>
          <w:p w:rsidR="00AA3437" w:rsidRPr="00AA3437" w:rsidRDefault="00AA3437" w:rsidP="00995F87">
            <w:pPr>
              <w:widowControl w:val="0"/>
              <w:autoSpaceDE w:val="0"/>
              <w:autoSpaceDN w:val="0"/>
              <w:adjustRightInd w:val="0"/>
              <w:rPr>
                <w:kern w:val="2"/>
                <w:sz w:val="18"/>
                <w:szCs w:val="18"/>
              </w:rPr>
            </w:pPr>
            <w:r w:rsidRPr="00AA3437">
              <w:rPr>
                <w:kern w:val="2"/>
                <w:sz w:val="18"/>
                <w:szCs w:val="18"/>
              </w:rPr>
              <w:t>_________________</w:t>
            </w:r>
            <w:proofErr w:type="spellStart"/>
            <w:r w:rsidRPr="00AA3437">
              <w:rPr>
                <w:kern w:val="2"/>
                <w:sz w:val="18"/>
                <w:szCs w:val="18"/>
              </w:rPr>
              <w:t>Т.А.Нестерова</w:t>
            </w:r>
            <w:proofErr w:type="spellEnd"/>
          </w:p>
        </w:tc>
        <w:tc>
          <w:tcPr>
            <w:tcW w:w="4113" w:type="dxa"/>
          </w:tcPr>
          <w:p w:rsidR="00AA3437" w:rsidRPr="00AA3437" w:rsidRDefault="00AA3437" w:rsidP="00995F87">
            <w:pPr>
              <w:widowControl w:val="0"/>
              <w:autoSpaceDE w:val="0"/>
              <w:autoSpaceDN w:val="0"/>
              <w:adjustRightInd w:val="0"/>
              <w:rPr>
                <w:kern w:val="2"/>
                <w:sz w:val="18"/>
                <w:szCs w:val="18"/>
              </w:rPr>
            </w:pPr>
            <w:r w:rsidRPr="00AA3437">
              <w:rPr>
                <w:kern w:val="2"/>
                <w:sz w:val="18"/>
                <w:szCs w:val="18"/>
              </w:rPr>
              <w:t xml:space="preserve">    </w:t>
            </w:r>
          </w:p>
          <w:p w:rsidR="00AA3437" w:rsidRPr="00AA3437" w:rsidRDefault="00AA3437" w:rsidP="00995F87">
            <w:pPr>
              <w:widowControl w:val="0"/>
              <w:autoSpaceDE w:val="0"/>
              <w:autoSpaceDN w:val="0"/>
              <w:adjustRightInd w:val="0"/>
              <w:rPr>
                <w:kern w:val="2"/>
                <w:sz w:val="18"/>
                <w:szCs w:val="18"/>
              </w:rPr>
            </w:pPr>
          </w:p>
          <w:p w:rsidR="00AA3437" w:rsidRPr="00AA3437" w:rsidRDefault="00AA3437" w:rsidP="00995F87">
            <w:pPr>
              <w:widowControl w:val="0"/>
              <w:autoSpaceDE w:val="0"/>
              <w:autoSpaceDN w:val="0"/>
              <w:adjustRightInd w:val="0"/>
              <w:rPr>
                <w:kern w:val="2"/>
                <w:sz w:val="18"/>
                <w:szCs w:val="18"/>
              </w:rPr>
            </w:pPr>
            <w:r w:rsidRPr="00AA3437">
              <w:rPr>
                <w:kern w:val="2"/>
                <w:sz w:val="18"/>
                <w:szCs w:val="18"/>
              </w:rPr>
              <w:t>Глава городского поселения</w:t>
            </w:r>
          </w:p>
          <w:p w:rsidR="00AA3437" w:rsidRPr="00AA3437" w:rsidRDefault="00AA3437" w:rsidP="00995F87">
            <w:pPr>
              <w:widowControl w:val="0"/>
              <w:autoSpaceDE w:val="0"/>
              <w:autoSpaceDN w:val="0"/>
              <w:adjustRightInd w:val="0"/>
              <w:rPr>
                <w:kern w:val="2"/>
                <w:sz w:val="18"/>
                <w:szCs w:val="18"/>
              </w:rPr>
            </w:pPr>
            <w:r w:rsidRPr="00AA3437">
              <w:rPr>
                <w:kern w:val="2"/>
                <w:sz w:val="18"/>
                <w:szCs w:val="18"/>
              </w:rPr>
              <w:t xml:space="preserve">    Агириш </w:t>
            </w:r>
          </w:p>
          <w:p w:rsidR="00AA3437" w:rsidRPr="00AA3437" w:rsidRDefault="00AA3437" w:rsidP="00995F87">
            <w:pPr>
              <w:widowControl w:val="0"/>
              <w:autoSpaceDE w:val="0"/>
              <w:autoSpaceDN w:val="0"/>
              <w:adjustRightInd w:val="0"/>
              <w:rPr>
                <w:kern w:val="2"/>
                <w:sz w:val="18"/>
                <w:szCs w:val="18"/>
              </w:rPr>
            </w:pPr>
          </w:p>
          <w:p w:rsidR="00AA3437" w:rsidRPr="00AA3437" w:rsidRDefault="00AA3437" w:rsidP="00995F87">
            <w:pPr>
              <w:widowControl w:val="0"/>
              <w:autoSpaceDE w:val="0"/>
              <w:autoSpaceDN w:val="0"/>
              <w:adjustRightInd w:val="0"/>
              <w:rPr>
                <w:kern w:val="2"/>
                <w:sz w:val="18"/>
                <w:szCs w:val="18"/>
              </w:rPr>
            </w:pPr>
            <w:r w:rsidRPr="00AA3437">
              <w:rPr>
                <w:kern w:val="2"/>
                <w:sz w:val="18"/>
                <w:szCs w:val="18"/>
              </w:rPr>
              <w:t xml:space="preserve">    _________________</w:t>
            </w:r>
            <w:proofErr w:type="spellStart"/>
            <w:r w:rsidRPr="00AA3437">
              <w:rPr>
                <w:kern w:val="2"/>
                <w:sz w:val="18"/>
                <w:szCs w:val="18"/>
              </w:rPr>
              <w:t>Г.А.Крицына</w:t>
            </w:r>
            <w:proofErr w:type="spellEnd"/>
          </w:p>
          <w:p w:rsidR="00AA3437" w:rsidRPr="00AA3437" w:rsidRDefault="00AA3437" w:rsidP="00995F87">
            <w:pPr>
              <w:widowControl w:val="0"/>
              <w:autoSpaceDE w:val="0"/>
              <w:autoSpaceDN w:val="0"/>
              <w:adjustRightInd w:val="0"/>
              <w:rPr>
                <w:kern w:val="2"/>
                <w:sz w:val="18"/>
                <w:szCs w:val="18"/>
              </w:rPr>
            </w:pPr>
          </w:p>
        </w:tc>
      </w:tr>
    </w:tbl>
    <w:p w:rsidR="00AA3437" w:rsidRPr="00AA3437" w:rsidRDefault="00AA3437" w:rsidP="00AA3437">
      <w:pPr>
        <w:widowControl w:val="0"/>
        <w:autoSpaceDE w:val="0"/>
        <w:autoSpaceDN w:val="0"/>
        <w:adjustRightInd w:val="0"/>
        <w:ind w:left="360"/>
        <w:rPr>
          <w:rFonts w:ascii="Times New Roman CYR" w:hAnsi="Times New Roman CYR" w:cs="Times New Roman CYR"/>
          <w:kern w:val="2"/>
          <w:sz w:val="18"/>
          <w:szCs w:val="18"/>
        </w:rPr>
      </w:pPr>
      <w:r w:rsidRPr="00AA3437">
        <w:rPr>
          <w:rFonts w:ascii="Times New Roman CYR" w:hAnsi="Times New Roman CYR" w:cs="Times New Roman CYR"/>
          <w:kern w:val="2"/>
          <w:sz w:val="18"/>
          <w:szCs w:val="18"/>
        </w:rPr>
        <w:t>Дата подписания:</w:t>
      </w:r>
    </w:p>
    <w:p w:rsidR="00AA3437" w:rsidRPr="00AA3437" w:rsidRDefault="00AA3437" w:rsidP="00AA3437">
      <w:pPr>
        <w:widowControl w:val="0"/>
        <w:autoSpaceDE w:val="0"/>
        <w:autoSpaceDN w:val="0"/>
        <w:adjustRightInd w:val="0"/>
        <w:ind w:left="360"/>
        <w:rPr>
          <w:rFonts w:ascii="Times New Roman CYR" w:hAnsi="Times New Roman CYR" w:cs="Times New Roman CYR"/>
          <w:kern w:val="2"/>
          <w:sz w:val="18"/>
          <w:szCs w:val="18"/>
        </w:rPr>
      </w:pPr>
      <w:r w:rsidRPr="00AA3437">
        <w:rPr>
          <w:rFonts w:ascii="Times New Roman CYR" w:hAnsi="Times New Roman CYR" w:cs="Times New Roman CYR"/>
          <w:kern w:val="2"/>
          <w:sz w:val="18"/>
          <w:szCs w:val="18"/>
        </w:rPr>
        <w:t>«16» января   2023 г.</w:t>
      </w:r>
    </w:p>
    <w:p w:rsidR="00AA3437" w:rsidRPr="00AA3437" w:rsidRDefault="00AA3437" w:rsidP="00AA3437">
      <w:pPr>
        <w:widowControl w:val="0"/>
        <w:autoSpaceDE w:val="0"/>
        <w:autoSpaceDN w:val="0"/>
        <w:adjustRightInd w:val="0"/>
        <w:ind w:left="360"/>
        <w:rPr>
          <w:rFonts w:ascii="Times New Roman CYR" w:hAnsi="Times New Roman CYR" w:cs="Times New Roman CYR"/>
          <w:kern w:val="2"/>
          <w:sz w:val="18"/>
          <w:szCs w:val="18"/>
        </w:rPr>
      </w:pPr>
    </w:p>
    <w:p w:rsidR="00AA3437" w:rsidRPr="00AA3437" w:rsidRDefault="00AA3437" w:rsidP="00AA3437">
      <w:pPr>
        <w:widowControl w:val="0"/>
        <w:autoSpaceDE w:val="0"/>
        <w:autoSpaceDN w:val="0"/>
        <w:adjustRightInd w:val="0"/>
        <w:ind w:left="360"/>
        <w:jc w:val="center"/>
        <w:rPr>
          <w:rFonts w:ascii="Times New Roman CYR" w:hAnsi="Times New Roman CYR" w:cs="Times New Roman CYR"/>
          <w:kern w:val="2"/>
          <w:sz w:val="18"/>
          <w:szCs w:val="18"/>
        </w:rPr>
      </w:pPr>
    </w:p>
    <w:p w:rsidR="002221B5" w:rsidRPr="00AA3437" w:rsidRDefault="002221B5" w:rsidP="00AA3437">
      <w:pPr>
        <w:jc w:val="center"/>
        <w:rPr>
          <w:b/>
          <w:sz w:val="18"/>
          <w:szCs w:val="18"/>
        </w:rPr>
      </w:pPr>
    </w:p>
    <w:p w:rsidR="00D4391A" w:rsidRPr="00D4391A" w:rsidRDefault="002221B5" w:rsidP="00D4391A">
      <w:pPr>
        <w:widowControl w:val="0"/>
        <w:tabs>
          <w:tab w:val="center" w:pos="4796"/>
        </w:tabs>
        <w:autoSpaceDE w:val="0"/>
        <w:autoSpaceDN w:val="0"/>
        <w:adjustRightInd w:val="0"/>
        <w:ind w:left="-709" w:right="-665"/>
        <w:jc w:val="both"/>
        <w:rPr>
          <w:rFonts w:ascii="Times New Roman CYR" w:hAnsi="Times New Roman CYR" w:cs="Times New Roman CYR"/>
          <w:b/>
          <w:bCs/>
          <w:sz w:val="20"/>
          <w:szCs w:val="20"/>
        </w:rPr>
      </w:pPr>
      <w:r w:rsidRPr="002221B5">
        <w:rPr>
          <w:rFonts w:ascii="Times New Roman CYR" w:hAnsi="Times New Roman CYR" w:cs="Times New Roman CYR"/>
          <w:bCs/>
          <w:sz w:val="20"/>
          <w:szCs w:val="20"/>
        </w:rPr>
        <w:t xml:space="preserve">    </w:t>
      </w:r>
      <w:r w:rsidRPr="002221B5">
        <w:rPr>
          <w:rFonts w:ascii="Times New Roman CYR" w:hAnsi="Times New Roman CYR" w:cs="Times New Roman CYR"/>
          <w:bCs/>
          <w:sz w:val="20"/>
          <w:szCs w:val="20"/>
        </w:rPr>
        <w:tab/>
      </w:r>
      <w:r w:rsidR="00D4391A" w:rsidRPr="00D4391A">
        <w:rPr>
          <w:rFonts w:ascii="Times New Roman CYR" w:hAnsi="Times New Roman CYR" w:cs="Times New Roman CYR"/>
          <w:b/>
          <w:bCs/>
          <w:sz w:val="20"/>
          <w:szCs w:val="20"/>
        </w:rPr>
        <w:t>Городское поселение</w:t>
      </w:r>
    </w:p>
    <w:p w:rsidR="00D4391A" w:rsidRPr="00D4391A" w:rsidRDefault="00D4391A" w:rsidP="00D4391A">
      <w:pPr>
        <w:widowControl w:val="0"/>
        <w:tabs>
          <w:tab w:val="center" w:pos="4796"/>
        </w:tabs>
        <w:autoSpaceDE w:val="0"/>
        <w:autoSpaceDN w:val="0"/>
        <w:adjustRightInd w:val="0"/>
        <w:ind w:left="-709" w:right="-665"/>
        <w:jc w:val="both"/>
        <w:rPr>
          <w:rFonts w:ascii="Times New Roman CYR" w:hAnsi="Times New Roman CYR" w:cs="Times New Roman CYR"/>
          <w:b/>
          <w:bCs/>
          <w:sz w:val="20"/>
          <w:szCs w:val="20"/>
        </w:rPr>
      </w:pPr>
      <w:r w:rsidRPr="00D4391A">
        <w:rPr>
          <w:rFonts w:ascii="Times New Roman CYR" w:hAnsi="Times New Roman CYR" w:cs="Times New Roman CYR"/>
          <w:b/>
          <w:bCs/>
          <w:sz w:val="20"/>
          <w:szCs w:val="20"/>
        </w:rPr>
        <w:t xml:space="preserve">                                                                                           СОВЕТ ДЕПУТАТОВ</w:t>
      </w:r>
    </w:p>
    <w:p w:rsidR="002221B5" w:rsidRPr="00D4391A" w:rsidRDefault="00D4391A" w:rsidP="00D4391A">
      <w:pPr>
        <w:widowControl w:val="0"/>
        <w:tabs>
          <w:tab w:val="center" w:pos="4796"/>
        </w:tabs>
        <w:autoSpaceDE w:val="0"/>
        <w:autoSpaceDN w:val="0"/>
        <w:adjustRightInd w:val="0"/>
        <w:ind w:left="-709" w:right="-665"/>
        <w:jc w:val="both"/>
        <w:rPr>
          <w:rFonts w:ascii="Times New Roman CYR" w:hAnsi="Times New Roman CYR" w:cs="Times New Roman CYR"/>
          <w:b/>
          <w:bCs/>
          <w:sz w:val="20"/>
          <w:szCs w:val="20"/>
        </w:rPr>
      </w:pPr>
      <w:r w:rsidRPr="00D4391A">
        <w:rPr>
          <w:rFonts w:ascii="Times New Roman CYR" w:hAnsi="Times New Roman CYR" w:cs="Times New Roman CYR"/>
          <w:b/>
          <w:bCs/>
          <w:sz w:val="20"/>
          <w:szCs w:val="20"/>
        </w:rPr>
        <w:t xml:space="preserve">                                                                                                     РЕШЕНИЕ</w:t>
      </w:r>
    </w:p>
    <w:p w:rsidR="00D4391A" w:rsidRDefault="002221B5" w:rsidP="002221B5">
      <w:pPr>
        <w:widowControl w:val="0"/>
        <w:autoSpaceDE w:val="0"/>
        <w:autoSpaceDN w:val="0"/>
        <w:adjustRightInd w:val="0"/>
        <w:ind w:left="-709" w:right="-665" w:firstLine="709"/>
        <w:jc w:val="both"/>
        <w:rPr>
          <w:bCs/>
          <w:sz w:val="22"/>
          <w:szCs w:val="22"/>
        </w:rPr>
      </w:pPr>
      <w:r w:rsidRPr="002221B5">
        <w:rPr>
          <w:bCs/>
          <w:sz w:val="22"/>
          <w:szCs w:val="22"/>
        </w:rPr>
        <w:t xml:space="preserve"> </w:t>
      </w:r>
    </w:p>
    <w:p w:rsidR="00D4391A" w:rsidRDefault="00D4391A" w:rsidP="002221B5">
      <w:pPr>
        <w:widowControl w:val="0"/>
        <w:autoSpaceDE w:val="0"/>
        <w:autoSpaceDN w:val="0"/>
        <w:adjustRightInd w:val="0"/>
        <w:ind w:left="-709" w:right="-665" w:firstLine="709"/>
        <w:jc w:val="both"/>
        <w:rPr>
          <w:bCs/>
          <w:sz w:val="22"/>
          <w:szCs w:val="22"/>
        </w:rPr>
      </w:pPr>
    </w:p>
    <w:p w:rsidR="00D4391A" w:rsidRPr="00D4391A" w:rsidRDefault="00D4391A" w:rsidP="00D4391A">
      <w:pPr>
        <w:widowControl w:val="0"/>
        <w:autoSpaceDE w:val="0"/>
        <w:autoSpaceDN w:val="0"/>
        <w:adjustRightInd w:val="0"/>
        <w:jc w:val="both"/>
        <w:rPr>
          <w:sz w:val="18"/>
          <w:szCs w:val="18"/>
        </w:rPr>
      </w:pPr>
      <w:r w:rsidRPr="00D4391A">
        <w:rPr>
          <w:bCs/>
          <w:sz w:val="18"/>
          <w:szCs w:val="18"/>
        </w:rPr>
        <w:t>«16»  января  2023 г.                                                                                            № 291</w:t>
      </w:r>
    </w:p>
    <w:p w:rsidR="00D4391A" w:rsidRPr="00D4391A" w:rsidRDefault="00D4391A" w:rsidP="00D4391A">
      <w:pPr>
        <w:jc w:val="both"/>
        <w:rPr>
          <w:b/>
          <w:sz w:val="18"/>
          <w:szCs w:val="18"/>
        </w:rPr>
      </w:pPr>
    </w:p>
    <w:p w:rsidR="00D4391A" w:rsidRPr="00D4391A" w:rsidRDefault="00D4391A" w:rsidP="00D4391A">
      <w:pPr>
        <w:jc w:val="both"/>
        <w:rPr>
          <w:sz w:val="18"/>
          <w:szCs w:val="18"/>
        </w:rPr>
      </w:pPr>
      <w:r w:rsidRPr="00D4391A">
        <w:rPr>
          <w:sz w:val="18"/>
          <w:szCs w:val="18"/>
        </w:rPr>
        <w:t xml:space="preserve">О внесении изменений в решение  Совета депутатов городского </w:t>
      </w:r>
    </w:p>
    <w:p w:rsidR="00D4391A" w:rsidRPr="00D4391A" w:rsidRDefault="00D4391A" w:rsidP="00D4391A">
      <w:pPr>
        <w:jc w:val="both"/>
        <w:rPr>
          <w:sz w:val="18"/>
          <w:szCs w:val="18"/>
        </w:rPr>
      </w:pPr>
      <w:r w:rsidRPr="00D4391A">
        <w:rPr>
          <w:sz w:val="18"/>
          <w:szCs w:val="18"/>
        </w:rPr>
        <w:t xml:space="preserve">поселения Агириш  от 15.11.2011  № 183 «О Порядке проведения </w:t>
      </w:r>
    </w:p>
    <w:p w:rsidR="00D4391A" w:rsidRPr="00D4391A" w:rsidRDefault="00D4391A" w:rsidP="00D4391A">
      <w:pPr>
        <w:rPr>
          <w:sz w:val="18"/>
          <w:szCs w:val="18"/>
        </w:rPr>
      </w:pPr>
      <w:r w:rsidRPr="00D4391A">
        <w:rPr>
          <w:sz w:val="18"/>
          <w:szCs w:val="18"/>
        </w:rPr>
        <w:t xml:space="preserve">антикоррупционной экспертизы  </w:t>
      </w:r>
      <w:proofErr w:type="gramStart"/>
      <w:r w:rsidRPr="00D4391A">
        <w:rPr>
          <w:sz w:val="18"/>
          <w:szCs w:val="18"/>
        </w:rPr>
        <w:t>муниципальных</w:t>
      </w:r>
      <w:proofErr w:type="gramEnd"/>
      <w:r w:rsidRPr="00D4391A">
        <w:rPr>
          <w:sz w:val="18"/>
          <w:szCs w:val="18"/>
        </w:rPr>
        <w:t xml:space="preserve">  нормативных </w:t>
      </w:r>
    </w:p>
    <w:p w:rsidR="00D4391A" w:rsidRPr="00D4391A" w:rsidRDefault="00D4391A" w:rsidP="00D4391A">
      <w:pPr>
        <w:rPr>
          <w:sz w:val="18"/>
          <w:szCs w:val="18"/>
        </w:rPr>
      </w:pPr>
      <w:r w:rsidRPr="00D4391A">
        <w:rPr>
          <w:sz w:val="18"/>
          <w:szCs w:val="18"/>
        </w:rPr>
        <w:t xml:space="preserve">правовых  актов  Совета депутатов городского поселения Агириш </w:t>
      </w:r>
    </w:p>
    <w:p w:rsidR="00D4391A" w:rsidRPr="00D4391A" w:rsidRDefault="00D4391A" w:rsidP="00D4391A">
      <w:pPr>
        <w:rPr>
          <w:sz w:val="18"/>
          <w:szCs w:val="18"/>
        </w:rPr>
      </w:pPr>
      <w:r w:rsidRPr="00D4391A">
        <w:rPr>
          <w:sz w:val="18"/>
          <w:szCs w:val="18"/>
        </w:rPr>
        <w:t xml:space="preserve">и проектов муниципальных нормативных правовых  актов Совета </w:t>
      </w:r>
    </w:p>
    <w:p w:rsidR="00D4391A" w:rsidRPr="00D4391A" w:rsidRDefault="00D4391A" w:rsidP="00D4391A">
      <w:pPr>
        <w:rPr>
          <w:sz w:val="18"/>
          <w:szCs w:val="18"/>
        </w:rPr>
      </w:pPr>
      <w:r w:rsidRPr="00D4391A">
        <w:rPr>
          <w:sz w:val="18"/>
          <w:szCs w:val="18"/>
        </w:rPr>
        <w:t>депутатов городского поселения Агириш»</w:t>
      </w:r>
    </w:p>
    <w:p w:rsidR="00D4391A" w:rsidRPr="00D4391A" w:rsidRDefault="00D4391A" w:rsidP="00D4391A">
      <w:pPr>
        <w:jc w:val="both"/>
        <w:rPr>
          <w:b/>
          <w:sz w:val="18"/>
          <w:szCs w:val="18"/>
        </w:rPr>
      </w:pPr>
    </w:p>
    <w:p w:rsidR="00D4391A" w:rsidRPr="00D4391A" w:rsidRDefault="00D4391A" w:rsidP="00D4391A">
      <w:pPr>
        <w:jc w:val="both"/>
        <w:rPr>
          <w:sz w:val="18"/>
          <w:szCs w:val="18"/>
        </w:rPr>
      </w:pPr>
      <w:r w:rsidRPr="00D4391A">
        <w:rPr>
          <w:sz w:val="18"/>
          <w:szCs w:val="18"/>
        </w:rPr>
        <w:t xml:space="preserve">     В соответствии с Федеральным законом от 05.12.2022  № 498-ФЗ «О внесении изменений в отдельные законодательные акты Российской Федерации», Уставом городского поселения Агириш:</w:t>
      </w:r>
    </w:p>
    <w:p w:rsidR="00D4391A" w:rsidRPr="00D4391A" w:rsidRDefault="00D4391A" w:rsidP="00D4391A">
      <w:pPr>
        <w:jc w:val="both"/>
        <w:rPr>
          <w:sz w:val="18"/>
          <w:szCs w:val="18"/>
        </w:rPr>
      </w:pPr>
    </w:p>
    <w:p w:rsidR="00D4391A" w:rsidRPr="00D4391A" w:rsidRDefault="00D4391A" w:rsidP="00D4391A">
      <w:pPr>
        <w:jc w:val="center"/>
        <w:rPr>
          <w:sz w:val="18"/>
          <w:szCs w:val="18"/>
        </w:rPr>
      </w:pPr>
      <w:r w:rsidRPr="00D4391A">
        <w:rPr>
          <w:sz w:val="18"/>
          <w:szCs w:val="18"/>
        </w:rPr>
        <w:t>Совет депутатов городского поселения Агириш решил:</w:t>
      </w:r>
    </w:p>
    <w:p w:rsidR="00D4391A" w:rsidRPr="00D4391A" w:rsidRDefault="00D4391A" w:rsidP="00D4391A">
      <w:pPr>
        <w:jc w:val="both"/>
        <w:rPr>
          <w:sz w:val="18"/>
          <w:szCs w:val="18"/>
        </w:rPr>
      </w:pPr>
    </w:p>
    <w:p w:rsidR="00D4391A" w:rsidRPr="00D4391A" w:rsidRDefault="00D4391A" w:rsidP="00D4391A">
      <w:pPr>
        <w:widowControl w:val="0"/>
        <w:autoSpaceDE w:val="0"/>
        <w:autoSpaceDN w:val="0"/>
        <w:adjustRightInd w:val="0"/>
        <w:jc w:val="both"/>
        <w:rPr>
          <w:sz w:val="18"/>
          <w:szCs w:val="18"/>
        </w:rPr>
      </w:pPr>
      <w:r w:rsidRPr="00D4391A">
        <w:rPr>
          <w:color w:val="000000"/>
          <w:sz w:val="18"/>
          <w:szCs w:val="18"/>
        </w:rPr>
        <w:t xml:space="preserve">1. Внести в </w:t>
      </w:r>
      <w:r w:rsidRPr="00D4391A">
        <w:rPr>
          <w:sz w:val="18"/>
          <w:szCs w:val="18"/>
        </w:rPr>
        <w:t xml:space="preserve">решение Совета депутатов городского поселения Агириш  от 15.11.2011 № 183 «О Порядке </w:t>
      </w:r>
      <w:proofErr w:type="gramStart"/>
      <w:r w:rsidRPr="00D4391A">
        <w:rPr>
          <w:sz w:val="18"/>
          <w:szCs w:val="18"/>
        </w:rPr>
        <w:t>проведения антикоррупционной экспертизы муниципальных нормативных правовых актов Совета депутатов городского поселения</w:t>
      </w:r>
      <w:proofErr w:type="gramEnd"/>
      <w:r w:rsidRPr="00D4391A">
        <w:rPr>
          <w:sz w:val="18"/>
          <w:szCs w:val="18"/>
        </w:rPr>
        <w:t xml:space="preserve"> Агириш и проектов муниципальных нормативных правовых актов Совета депутатов городского поселения Агириш» следующие изменения:</w:t>
      </w:r>
    </w:p>
    <w:p w:rsidR="00D4391A" w:rsidRPr="00D4391A" w:rsidRDefault="00D4391A" w:rsidP="00D4391A">
      <w:pPr>
        <w:widowControl w:val="0"/>
        <w:autoSpaceDE w:val="0"/>
        <w:autoSpaceDN w:val="0"/>
        <w:adjustRightInd w:val="0"/>
        <w:jc w:val="both"/>
        <w:rPr>
          <w:sz w:val="18"/>
          <w:szCs w:val="18"/>
        </w:rPr>
      </w:pPr>
      <w:r w:rsidRPr="00D4391A">
        <w:rPr>
          <w:sz w:val="18"/>
          <w:szCs w:val="18"/>
        </w:rPr>
        <w:t>1.1. В Приложении:</w:t>
      </w:r>
    </w:p>
    <w:p w:rsidR="00D4391A" w:rsidRPr="00D4391A" w:rsidRDefault="00D4391A" w:rsidP="00D4391A">
      <w:pPr>
        <w:tabs>
          <w:tab w:val="left" w:pos="900"/>
        </w:tabs>
        <w:jc w:val="both"/>
        <w:rPr>
          <w:sz w:val="18"/>
          <w:szCs w:val="18"/>
        </w:rPr>
      </w:pPr>
      <w:r w:rsidRPr="00D4391A">
        <w:rPr>
          <w:sz w:val="18"/>
          <w:szCs w:val="18"/>
        </w:rPr>
        <w:t>1.1.1. Подпункт 5 пункта 2 раздела 3 изложить в следующей редакции:</w:t>
      </w:r>
    </w:p>
    <w:p w:rsidR="00D4391A" w:rsidRPr="00D4391A" w:rsidRDefault="00D4391A" w:rsidP="00D4391A">
      <w:pPr>
        <w:keepNext/>
        <w:outlineLvl w:val="0"/>
        <w:rPr>
          <w:bCs/>
          <w:sz w:val="18"/>
          <w:szCs w:val="18"/>
        </w:rPr>
      </w:pPr>
      <w:r w:rsidRPr="00D4391A">
        <w:rPr>
          <w:bCs/>
          <w:sz w:val="18"/>
          <w:szCs w:val="18"/>
        </w:rPr>
        <w:t>«</w:t>
      </w:r>
      <w:r w:rsidRPr="00D4391A">
        <w:rPr>
          <w:color w:val="000000"/>
          <w:sz w:val="18"/>
          <w:szCs w:val="18"/>
        </w:rPr>
        <w:t>5) иностранными агентами».</w:t>
      </w:r>
    </w:p>
    <w:p w:rsidR="00D4391A" w:rsidRPr="00D4391A" w:rsidRDefault="00D4391A" w:rsidP="00D4391A">
      <w:pPr>
        <w:tabs>
          <w:tab w:val="left" w:pos="900"/>
        </w:tabs>
        <w:jc w:val="both"/>
        <w:rPr>
          <w:sz w:val="18"/>
          <w:szCs w:val="18"/>
        </w:rPr>
      </w:pPr>
      <w:r w:rsidRPr="00D4391A">
        <w:rPr>
          <w:sz w:val="18"/>
          <w:szCs w:val="18"/>
        </w:rPr>
        <w:t>2. Опубликовать настоящее решение в бюллетене «Вестник городского поселения                      Агириш» и на официальном сайте администрации городского поселения Агириш.</w:t>
      </w:r>
    </w:p>
    <w:p w:rsidR="00D4391A" w:rsidRPr="00D4391A" w:rsidRDefault="00D4391A" w:rsidP="00D4391A">
      <w:pPr>
        <w:jc w:val="both"/>
        <w:rPr>
          <w:sz w:val="18"/>
          <w:szCs w:val="18"/>
        </w:rPr>
      </w:pPr>
      <w:r w:rsidRPr="00D4391A">
        <w:rPr>
          <w:sz w:val="18"/>
          <w:szCs w:val="18"/>
        </w:rPr>
        <w:t>3. Настоящее решение вступает в силу после его официального опубликования.</w:t>
      </w:r>
    </w:p>
    <w:p w:rsidR="00D4391A" w:rsidRPr="00D4391A" w:rsidRDefault="00D4391A" w:rsidP="00D4391A">
      <w:pPr>
        <w:jc w:val="both"/>
        <w:rPr>
          <w:sz w:val="18"/>
          <w:szCs w:val="18"/>
        </w:rPr>
      </w:pPr>
    </w:p>
    <w:p w:rsidR="00D4391A" w:rsidRPr="00D4391A" w:rsidRDefault="00D4391A" w:rsidP="00D4391A">
      <w:pPr>
        <w:jc w:val="both"/>
        <w:rPr>
          <w:sz w:val="18"/>
          <w:szCs w:val="18"/>
        </w:rPr>
      </w:pPr>
      <w:r w:rsidRPr="00D4391A">
        <w:rPr>
          <w:sz w:val="18"/>
          <w:szCs w:val="18"/>
        </w:rPr>
        <w:t>Председатель Совета депутатов                                  Глава городского поселения Агириш</w:t>
      </w:r>
    </w:p>
    <w:p w:rsidR="00D4391A" w:rsidRPr="00D4391A" w:rsidRDefault="00D4391A" w:rsidP="00D4391A">
      <w:pPr>
        <w:jc w:val="both"/>
        <w:rPr>
          <w:sz w:val="18"/>
          <w:szCs w:val="18"/>
        </w:rPr>
      </w:pPr>
      <w:r w:rsidRPr="00D4391A">
        <w:rPr>
          <w:sz w:val="18"/>
          <w:szCs w:val="18"/>
        </w:rPr>
        <w:lastRenderedPageBreak/>
        <w:t xml:space="preserve">городского поселения Агириш   </w:t>
      </w:r>
    </w:p>
    <w:p w:rsidR="00D4391A" w:rsidRPr="00D4391A" w:rsidRDefault="00D4391A" w:rsidP="00D4391A">
      <w:pPr>
        <w:jc w:val="both"/>
        <w:rPr>
          <w:sz w:val="18"/>
          <w:szCs w:val="18"/>
        </w:rPr>
      </w:pPr>
      <w:r w:rsidRPr="00D4391A">
        <w:rPr>
          <w:sz w:val="18"/>
          <w:szCs w:val="18"/>
        </w:rPr>
        <w:t xml:space="preserve"> </w:t>
      </w:r>
    </w:p>
    <w:p w:rsidR="00D4391A" w:rsidRPr="00D4391A" w:rsidRDefault="00D4391A" w:rsidP="00D4391A">
      <w:pPr>
        <w:jc w:val="both"/>
        <w:rPr>
          <w:sz w:val="18"/>
          <w:szCs w:val="18"/>
        </w:rPr>
      </w:pPr>
      <w:r w:rsidRPr="00D4391A">
        <w:rPr>
          <w:sz w:val="18"/>
          <w:szCs w:val="18"/>
        </w:rPr>
        <w:t>________________</w:t>
      </w:r>
      <w:proofErr w:type="spellStart"/>
      <w:r w:rsidRPr="00D4391A">
        <w:rPr>
          <w:sz w:val="18"/>
          <w:szCs w:val="18"/>
        </w:rPr>
        <w:t>Т.А.Нестерова</w:t>
      </w:r>
      <w:proofErr w:type="spellEnd"/>
      <w:r w:rsidRPr="00D4391A">
        <w:rPr>
          <w:sz w:val="18"/>
          <w:szCs w:val="18"/>
        </w:rPr>
        <w:t xml:space="preserve">                                _____________________</w:t>
      </w:r>
      <w:proofErr w:type="spellStart"/>
      <w:r w:rsidRPr="00D4391A">
        <w:rPr>
          <w:sz w:val="18"/>
          <w:szCs w:val="18"/>
        </w:rPr>
        <w:t>Г.А.Крицына</w:t>
      </w:r>
      <w:proofErr w:type="spellEnd"/>
    </w:p>
    <w:p w:rsidR="00D4391A" w:rsidRPr="00D4391A" w:rsidRDefault="00D4391A" w:rsidP="00D4391A">
      <w:pPr>
        <w:ind w:left="360"/>
        <w:jc w:val="both"/>
        <w:rPr>
          <w:sz w:val="18"/>
          <w:szCs w:val="18"/>
        </w:rPr>
      </w:pPr>
      <w:r w:rsidRPr="00D4391A">
        <w:rPr>
          <w:sz w:val="18"/>
          <w:szCs w:val="18"/>
        </w:rPr>
        <w:t xml:space="preserve"> </w:t>
      </w:r>
    </w:p>
    <w:p w:rsidR="00D4391A" w:rsidRPr="00D4391A" w:rsidRDefault="00D4391A" w:rsidP="00D4391A">
      <w:pPr>
        <w:jc w:val="both"/>
        <w:rPr>
          <w:sz w:val="18"/>
          <w:szCs w:val="18"/>
        </w:rPr>
      </w:pPr>
      <w:r w:rsidRPr="00D4391A">
        <w:rPr>
          <w:sz w:val="18"/>
          <w:szCs w:val="18"/>
        </w:rPr>
        <w:t xml:space="preserve">Дата подписания: </w:t>
      </w:r>
    </w:p>
    <w:p w:rsidR="00D4391A" w:rsidRPr="00D4391A" w:rsidRDefault="00D4391A" w:rsidP="00D4391A">
      <w:pPr>
        <w:jc w:val="both"/>
        <w:rPr>
          <w:sz w:val="18"/>
          <w:szCs w:val="18"/>
        </w:rPr>
      </w:pPr>
      <w:r w:rsidRPr="00D4391A">
        <w:rPr>
          <w:sz w:val="18"/>
          <w:szCs w:val="18"/>
        </w:rPr>
        <w:t xml:space="preserve">«16» января </w:t>
      </w:r>
      <w:proofErr w:type="spellStart"/>
      <w:r w:rsidRPr="00D4391A">
        <w:rPr>
          <w:sz w:val="18"/>
          <w:szCs w:val="18"/>
        </w:rPr>
        <w:t>2023г</w:t>
      </w:r>
      <w:proofErr w:type="spellEnd"/>
      <w:r w:rsidRPr="00D4391A">
        <w:rPr>
          <w:sz w:val="18"/>
          <w:szCs w:val="18"/>
        </w:rPr>
        <w:t>.</w:t>
      </w:r>
    </w:p>
    <w:p w:rsidR="00D4391A" w:rsidRPr="00D4391A" w:rsidRDefault="00D4391A" w:rsidP="00D4391A">
      <w:pPr>
        <w:jc w:val="both"/>
        <w:rPr>
          <w:sz w:val="18"/>
          <w:szCs w:val="18"/>
        </w:rPr>
      </w:pPr>
    </w:p>
    <w:p w:rsidR="00D4391A" w:rsidRPr="00D4391A" w:rsidRDefault="00D4391A" w:rsidP="00D4391A">
      <w:pPr>
        <w:widowControl w:val="0"/>
        <w:tabs>
          <w:tab w:val="center" w:pos="4796"/>
        </w:tabs>
        <w:autoSpaceDE w:val="0"/>
        <w:autoSpaceDN w:val="0"/>
        <w:adjustRightInd w:val="0"/>
        <w:ind w:left="-709" w:right="-665"/>
        <w:jc w:val="both"/>
        <w:rPr>
          <w:rFonts w:ascii="Times New Roman CYR" w:hAnsi="Times New Roman CYR" w:cs="Times New Roman CYR"/>
          <w:b/>
          <w:bCs/>
          <w:sz w:val="20"/>
          <w:szCs w:val="20"/>
        </w:rPr>
      </w:pPr>
      <w:r>
        <w:rPr>
          <w:rFonts w:ascii="Times New Roman CYR" w:hAnsi="Times New Roman CYR" w:cs="Times New Roman CYR"/>
          <w:b/>
          <w:bCs/>
          <w:sz w:val="20"/>
          <w:szCs w:val="20"/>
        </w:rPr>
        <w:t xml:space="preserve">                                                                                            </w:t>
      </w:r>
      <w:r w:rsidRPr="00D4391A">
        <w:rPr>
          <w:rFonts w:ascii="Times New Roman CYR" w:hAnsi="Times New Roman CYR" w:cs="Times New Roman CYR"/>
          <w:b/>
          <w:bCs/>
          <w:sz w:val="20"/>
          <w:szCs w:val="20"/>
        </w:rPr>
        <w:t>Городское поселение</w:t>
      </w:r>
    </w:p>
    <w:p w:rsidR="00D4391A" w:rsidRPr="00D4391A" w:rsidRDefault="00D4391A" w:rsidP="00D4391A">
      <w:pPr>
        <w:widowControl w:val="0"/>
        <w:tabs>
          <w:tab w:val="center" w:pos="4796"/>
        </w:tabs>
        <w:autoSpaceDE w:val="0"/>
        <w:autoSpaceDN w:val="0"/>
        <w:adjustRightInd w:val="0"/>
        <w:ind w:left="-709" w:right="-665"/>
        <w:jc w:val="both"/>
        <w:rPr>
          <w:rFonts w:ascii="Times New Roman CYR" w:hAnsi="Times New Roman CYR" w:cs="Times New Roman CYR"/>
          <w:b/>
          <w:bCs/>
          <w:sz w:val="20"/>
          <w:szCs w:val="20"/>
        </w:rPr>
      </w:pPr>
      <w:r w:rsidRPr="00D4391A">
        <w:rPr>
          <w:rFonts w:ascii="Times New Roman CYR" w:hAnsi="Times New Roman CYR" w:cs="Times New Roman CYR"/>
          <w:b/>
          <w:bCs/>
          <w:sz w:val="20"/>
          <w:szCs w:val="20"/>
        </w:rPr>
        <w:t xml:space="preserve">                                                                                           СОВЕТ ДЕПУТАТОВ</w:t>
      </w:r>
    </w:p>
    <w:p w:rsidR="00D4391A" w:rsidRPr="00D4391A" w:rsidRDefault="00D4391A" w:rsidP="00D4391A">
      <w:pPr>
        <w:widowControl w:val="0"/>
        <w:tabs>
          <w:tab w:val="center" w:pos="4796"/>
        </w:tabs>
        <w:autoSpaceDE w:val="0"/>
        <w:autoSpaceDN w:val="0"/>
        <w:adjustRightInd w:val="0"/>
        <w:ind w:left="-709" w:right="-665"/>
        <w:jc w:val="both"/>
        <w:rPr>
          <w:rFonts w:ascii="Times New Roman CYR" w:hAnsi="Times New Roman CYR" w:cs="Times New Roman CYR"/>
          <w:b/>
          <w:bCs/>
          <w:sz w:val="20"/>
          <w:szCs w:val="20"/>
        </w:rPr>
      </w:pPr>
      <w:r w:rsidRPr="00D4391A">
        <w:rPr>
          <w:rFonts w:ascii="Times New Roman CYR" w:hAnsi="Times New Roman CYR" w:cs="Times New Roman CYR"/>
          <w:b/>
          <w:bCs/>
          <w:sz w:val="20"/>
          <w:szCs w:val="20"/>
        </w:rPr>
        <w:t xml:space="preserve">                                                                                                     РЕШЕНИЕ</w:t>
      </w:r>
    </w:p>
    <w:p w:rsidR="00D4391A" w:rsidRPr="00D4391A" w:rsidRDefault="00D4391A" w:rsidP="002221B5">
      <w:pPr>
        <w:widowControl w:val="0"/>
        <w:autoSpaceDE w:val="0"/>
        <w:autoSpaceDN w:val="0"/>
        <w:adjustRightInd w:val="0"/>
        <w:ind w:left="-709" w:right="-665" w:firstLine="709"/>
        <w:jc w:val="both"/>
        <w:rPr>
          <w:bCs/>
          <w:sz w:val="18"/>
          <w:szCs w:val="18"/>
        </w:rPr>
      </w:pPr>
    </w:p>
    <w:p w:rsidR="00D4391A" w:rsidRPr="00D4391A" w:rsidRDefault="00D4391A" w:rsidP="002221B5">
      <w:pPr>
        <w:widowControl w:val="0"/>
        <w:autoSpaceDE w:val="0"/>
        <w:autoSpaceDN w:val="0"/>
        <w:adjustRightInd w:val="0"/>
        <w:ind w:left="-709" w:right="-665" w:firstLine="709"/>
        <w:jc w:val="both"/>
        <w:rPr>
          <w:bCs/>
          <w:sz w:val="18"/>
          <w:szCs w:val="18"/>
        </w:rPr>
      </w:pPr>
    </w:p>
    <w:p w:rsidR="00D4391A" w:rsidRPr="00D4391A" w:rsidRDefault="00D4391A" w:rsidP="002221B5">
      <w:pPr>
        <w:widowControl w:val="0"/>
        <w:autoSpaceDE w:val="0"/>
        <w:autoSpaceDN w:val="0"/>
        <w:adjustRightInd w:val="0"/>
        <w:ind w:left="-709" w:right="-665" w:firstLine="709"/>
        <w:jc w:val="both"/>
        <w:rPr>
          <w:bCs/>
          <w:sz w:val="18"/>
          <w:szCs w:val="18"/>
        </w:rPr>
      </w:pPr>
    </w:p>
    <w:p w:rsidR="00D4391A" w:rsidRPr="00D4391A" w:rsidRDefault="00D4391A" w:rsidP="00D4391A">
      <w:pPr>
        <w:widowControl w:val="0"/>
        <w:autoSpaceDE w:val="0"/>
        <w:autoSpaceDN w:val="0"/>
        <w:adjustRightInd w:val="0"/>
        <w:ind w:left="-709" w:right="-665" w:firstLine="709"/>
        <w:jc w:val="both"/>
        <w:rPr>
          <w:bCs/>
          <w:sz w:val="18"/>
          <w:szCs w:val="18"/>
        </w:rPr>
      </w:pPr>
      <w:r w:rsidRPr="00D4391A">
        <w:rPr>
          <w:bCs/>
          <w:sz w:val="18"/>
          <w:szCs w:val="18"/>
        </w:rPr>
        <w:t>« 16 » января  2023 г.                                                                                              №  292</w:t>
      </w:r>
    </w:p>
    <w:p w:rsidR="00D4391A" w:rsidRPr="00D4391A" w:rsidRDefault="00D4391A" w:rsidP="00D4391A">
      <w:pPr>
        <w:widowControl w:val="0"/>
        <w:autoSpaceDE w:val="0"/>
        <w:autoSpaceDN w:val="0"/>
        <w:adjustRightInd w:val="0"/>
        <w:ind w:left="-709" w:right="-665" w:firstLine="709"/>
        <w:jc w:val="both"/>
        <w:rPr>
          <w:bCs/>
          <w:sz w:val="18"/>
          <w:szCs w:val="18"/>
        </w:rPr>
      </w:pPr>
      <w:r w:rsidRPr="00D4391A">
        <w:rPr>
          <w:bCs/>
          <w:sz w:val="18"/>
          <w:szCs w:val="18"/>
        </w:rPr>
        <w:t xml:space="preserve">          </w:t>
      </w:r>
    </w:p>
    <w:p w:rsidR="00D4391A" w:rsidRPr="00D4391A" w:rsidRDefault="00D4391A" w:rsidP="00D4391A">
      <w:pPr>
        <w:widowControl w:val="0"/>
        <w:autoSpaceDE w:val="0"/>
        <w:autoSpaceDN w:val="0"/>
        <w:adjustRightInd w:val="0"/>
        <w:ind w:left="-709" w:right="-665" w:firstLine="709"/>
        <w:jc w:val="both"/>
        <w:rPr>
          <w:bCs/>
          <w:sz w:val="18"/>
          <w:szCs w:val="18"/>
        </w:rPr>
      </w:pPr>
      <w:r w:rsidRPr="00D4391A">
        <w:rPr>
          <w:bCs/>
          <w:sz w:val="18"/>
          <w:szCs w:val="18"/>
        </w:rPr>
        <w:t xml:space="preserve">О признании </w:t>
      </w:r>
      <w:proofErr w:type="gramStart"/>
      <w:r w:rsidRPr="00D4391A">
        <w:rPr>
          <w:bCs/>
          <w:sz w:val="18"/>
          <w:szCs w:val="18"/>
        </w:rPr>
        <w:t>утратившим</w:t>
      </w:r>
      <w:proofErr w:type="gramEnd"/>
      <w:r w:rsidRPr="00D4391A">
        <w:rPr>
          <w:bCs/>
          <w:sz w:val="18"/>
          <w:szCs w:val="18"/>
        </w:rPr>
        <w:t xml:space="preserve"> силу решение Совета депутатов </w:t>
      </w:r>
    </w:p>
    <w:p w:rsidR="00D4391A" w:rsidRPr="00D4391A" w:rsidRDefault="00D4391A" w:rsidP="00D4391A">
      <w:pPr>
        <w:widowControl w:val="0"/>
        <w:autoSpaceDE w:val="0"/>
        <w:autoSpaceDN w:val="0"/>
        <w:adjustRightInd w:val="0"/>
        <w:ind w:left="-709" w:right="-665" w:firstLine="709"/>
        <w:jc w:val="both"/>
        <w:rPr>
          <w:bCs/>
          <w:sz w:val="18"/>
          <w:szCs w:val="18"/>
        </w:rPr>
      </w:pPr>
      <w:r w:rsidRPr="00D4391A">
        <w:rPr>
          <w:bCs/>
          <w:sz w:val="18"/>
          <w:szCs w:val="18"/>
        </w:rPr>
        <w:t>городского поселения Агириш от 14.10.2022 № 269</w:t>
      </w:r>
    </w:p>
    <w:p w:rsidR="00D4391A" w:rsidRPr="00D4391A" w:rsidRDefault="00D4391A" w:rsidP="00D4391A">
      <w:pPr>
        <w:widowControl w:val="0"/>
        <w:autoSpaceDE w:val="0"/>
        <w:autoSpaceDN w:val="0"/>
        <w:adjustRightInd w:val="0"/>
        <w:ind w:left="-709" w:right="-665" w:firstLine="709"/>
        <w:jc w:val="both"/>
        <w:rPr>
          <w:bCs/>
          <w:sz w:val="18"/>
          <w:szCs w:val="18"/>
        </w:rPr>
      </w:pPr>
      <w:r w:rsidRPr="00D4391A">
        <w:rPr>
          <w:bCs/>
          <w:sz w:val="18"/>
          <w:szCs w:val="18"/>
        </w:rPr>
        <w:t xml:space="preserve">«О внесении изменений в решение  Совета депутатов городского </w:t>
      </w:r>
    </w:p>
    <w:p w:rsidR="00D4391A" w:rsidRPr="00D4391A" w:rsidRDefault="00D4391A" w:rsidP="00D4391A">
      <w:pPr>
        <w:widowControl w:val="0"/>
        <w:autoSpaceDE w:val="0"/>
        <w:autoSpaceDN w:val="0"/>
        <w:adjustRightInd w:val="0"/>
        <w:ind w:left="-709" w:right="-665" w:firstLine="709"/>
        <w:jc w:val="both"/>
        <w:rPr>
          <w:bCs/>
          <w:sz w:val="18"/>
          <w:szCs w:val="18"/>
        </w:rPr>
      </w:pPr>
      <w:r w:rsidRPr="00D4391A">
        <w:rPr>
          <w:bCs/>
          <w:sz w:val="18"/>
          <w:szCs w:val="18"/>
        </w:rPr>
        <w:t xml:space="preserve">поселения Агириш от 04.04.2022  № 244 «О денежном содержании </w:t>
      </w:r>
    </w:p>
    <w:p w:rsidR="00D4391A" w:rsidRPr="00D4391A" w:rsidRDefault="00D4391A" w:rsidP="00D4391A">
      <w:pPr>
        <w:widowControl w:val="0"/>
        <w:autoSpaceDE w:val="0"/>
        <w:autoSpaceDN w:val="0"/>
        <w:adjustRightInd w:val="0"/>
        <w:ind w:left="-709" w:right="-665" w:firstLine="709"/>
        <w:jc w:val="both"/>
        <w:rPr>
          <w:bCs/>
          <w:sz w:val="18"/>
          <w:szCs w:val="18"/>
        </w:rPr>
      </w:pPr>
      <w:r w:rsidRPr="00D4391A">
        <w:rPr>
          <w:bCs/>
          <w:sz w:val="18"/>
          <w:szCs w:val="18"/>
        </w:rPr>
        <w:t xml:space="preserve">лиц, замещающих муниципальные должности в </w:t>
      </w:r>
      <w:proofErr w:type="gramStart"/>
      <w:r w:rsidRPr="00D4391A">
        <w:rPr>
          <w:bCs/>
          <w:sz w:val="18"/>
          <w:szCs w:val="18"/>
        </w:rPr>
        <w:t>городском</w:t>
      </w:r>
      <w:proofErr w:type="gramEnd"/>
      <w:r w:rsidRPr="00D4391A">
        <w:rPr>
          <w:bCs/>
          <w:sz w:val="18"/>
          <w:szCs w:val="18"/>
        </w:rPr>
        <w:t xml:space="preserve"> </w:t>
      </w:r>
    </w:p>
    <w:p w:rsidR="00D4391A" w:rsidRPr="00D4391A" w:rsidRDefault="00D4391A" w:rsidP="00D4391A">
      <w:pPr>
        <w:widowControl w:val="0"/>
        <w:autoSpaceDE w:val="0"/>
        <w:autoSpaceDN w:val="0"/>
        <w:adjustRightInd w:val="0"/>
        <w:ind w:left="-709" w:right="-665" w:firstLine="709"/>
        <w:jc w:val="both"/>
        <w:rPr>
          <w:bCs/>
          <w:sz w:val="18"/>
          <w:szCs w:val="18"/>
        </w:rPr>
      </w:pPr>
      <w:proofErr w:type="gramStart"/>
      <w:r w:rsidRPr="00D4391A">
        <w:rPr>
          <w:bCs/>
          <w:sz w:val="18"/>
          <w:szCs w:val="18"/>
        </w:rPr>
        <w:t>поселении</w:t>
      </w:r>
      <w:proofErr w:type="gramEnd"/>
      <w:r w:rsidRPr="00D4391A">
        <w:rPr>
          <w:bCs/>
          <w:sz w:val="18"/>
          <w:szCs w:val="18"/>
        </w:rPr>
        <w:t xml:space="preserve"> Агириш»</w:t>
      </w:r>
    </w:p>
    <w:p w:rsidR="00D4391A" w:rsidRPr="00D4391A" w:rsidRDefault="00D4391A" w:rsidP="00D4391A">
      <w:pPr>
        <w:widowControl w:val="0"/>
        <w:autoSpaceDE w:val="0"/>
        <w:autoSpaceDN w:val="0"/>
        <w:adjustRightInd w:val="0"/>
        <w:ind w:left="-709" w:right="-665" w:firstLine="709"/>
        <w:jc w:val="both"/>
        <w:rPr>
          <w:bCs/>
          <w:sz w:val="18"/>
          <w:szCs w:val="18"/>
        </w:rPr>
      </w:pPr>
    </w:p>
    <w:p w:rsidR="00D4391A" w:rsidRPr="00D4391A" w:rsidRDefault="00D4391A" w:rsidP="00D4391A">
      <w:pPr>
        <w:widowControl w:val="0"/>
        <w:autoSpaceDE w:val="0"/>
        <w:autoSpaceDN w:val="0"/>
        <w:adjustRightInd w:val="0"/>
        <w:ind w:left="-709" w:right="-665" w:firstLine="709"/>
        <w:jc w:val="both"/>
        <w:rPr>
          <w:bCs/>
          <w:sz w:val="18"/>
          <w:szCs w:val="18"/>
        </w:rPr>
      </w:pPr>
      <w:r w:rsidRPr="00D4391A">
        <w:rPr>
          <w:bCs/>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w:t>
      </w:r>
    </w:p>
    <w:p w:rsidR="00D4391A" w:rsidRPr="00D4391A" w:rsidRDefault="00D4391A" w:rsidP="00D4391A">
      <w:pPr>
        <w:widowControl w:val="0"/>
        <w:autoSpaceDE w:val="0"/>
        <w:autoSpaceDN w:val="0"/>
        <w:adjustRightInd w:val="0"/>
        <w:ind w:left="-709" w:right="-665" w:firstLine="709"/>
        <w:jc w:val="both"/>
        <w:rPr>
          <w:bCs/>
          <w:sz w:val="18"/>
          <w:szCs w:val="18"/>
        </w:rPr>
      </w:pPr>
    </w:p>
    <w:p w:rsidR="00D4391A" w:rsidRPr="00D4391A" w:rsidRDefault="00D4391A" w:rsidP="00D4391A">
      <w:pPr>
        <w:widowControl w:val="0"/>
        <w:autoSpaceDE w:val="0"/>
        <w:autoSpaceDN w:val="0"/>
        <w:adjustRightInd w:val="0"/>
        <w:ind w:left="-709" w:right="-665" w:firstLine="709"/>
        <w:jc w:val="both"/>
        <w:rPr>
          <w:bCs/>
          <w:sz w:val="18"/>
          <w:szCs w:val="18"/>
        </w:rPr>
      </w:pPr>
      <w:r w:rsidRPr="00D4391A">
        <w:rPr>
          <w:bCs/>
          <w:sz w:val="18"/>
          <w:szCs w:val="18"/>
        </w:rPr>
        <w:t>Совет депутатов городского поселения Агириш решил:</w:t>
      </w:r>
    </w:p>
    <w:p w:rsidR="00D4391A" w:rsidRPr="00D4391A" w:rsidRDefault="00D4391A" w:rsidP="00D4391A">
      <w:pPr>
        <w:widowControl w:val="0"/>
        <w:autoSpaceDE w:val="0"/>
        <w:autoSpaceDN w:val="0"/>
        <w:adjustRightInd w:val="0"/>
        <w:ind w:left="-709" w:right="-665" w:firstLine="709"/>
        <w:jc w:val="both"/>
        <w:rPr>
          <w:bCs/>
          <w:sz w:val="18"/>
          <w:szCs w:val="18"/>
        </w:rPr>
      </w:pPr>
    </w:p>
    <w:p w:rsidR="00D4391A" w:rsidRPr="00D4391A" w:rsidRDefault="00D4391A" w:rsidP="00D4391A">
      <w:pPr>
        <w:widowControl w:val="0"/>
        <w:numPr>
          <w:ilvl w:val="0"/>
          <w:numId w:val="56"/>
        </w:numPr>
        <w:autoSpaceDE w:val="0"/>
        <w:autoSpaceDN w:val="0"/>
        <w:adjustRightInd w:val="0"/>
        <w:ind w:right="-665"/>
        <w:jc w:val="both"/>
        <w:rPr>
          <w:bCs/>
          <w:sz w:val="18"/>
          <w:szCs w:val="18"/>
        </w:rPr>
      </w:pPr>
      <w:r w:rsidRPr="00D4391A">
        <w:rPr>
          <w:bCs/>
          <w:sz w:val="18"/>
          <w:szCs w:val="18"/>
        </w:rPr>
        <w:t>Признать утратившим силу решение   Совета   депутатов   городского   поселения Агириш от 14.10.2022  № 269 «О внесении изменений в решение  Совета депутатов городского поселения Агириш от 04.04.2022  № 244 «О денежном содержании лиц, замещающих муниципальные должности в городском поселении Агириш»</w:t>
      </w:r>
    </w:p>
    <w:p w:rsidR="00D4391A" w:rsidRPr="00D4391A" w:rsidRDefault="00D4391A" w:rsidP="00D4391A">
      <w:pPr>
        <w:widowControl w:val="0"/>
        <w:numPr>
          <w:ilvl w:val="0"/>
          <w:numId w:val="56"/>
        </w:numPr>
        <w:autoSpaceDE w:val="0"/>
        <w:autoSpaceDN w:val="0"/>
        <w:adjustRightInd w:val="0"/>
        <w:ind w:right="-665"/>
        <w:jc w:val="both"/>
        <w:rPr>
          <w:bCs/>
          <w:sz w:val="18"/>
          <w:szCs w:val="18"/>
        </w:rPr>
      </w:pPr>
      <w:r w:rsidRPr="00D4391A">
        <w:rPr>
          <w:bCs/>
          <w:sz w:val="18"/>
          <w:szCs w:val="18"/>
        </w:rPr>
        <w:t xml:space="preserve">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 </w:t>
      </w:r>
    </w:p>
    <w:p w:rsidR="00D4391A" w:rsidRPr="00D4391A" w:rsidRDefault="00D4391A" w:rsidP="00D4391A">
      <w:pPr>
        <w:widowControl w:val="0"/>
        <w:numPr>
          <w:ilvl w:val="0"/>
          <w:numId w:val="56"/>
        </w:numPr>
        <w:autoSpaceDE w:val="0"/>
        <w:autoSpaceDN w:val="0"/>
        <w:adjustRightInd w:val="0"/>
        <w:ind w:right="-665"/>
        <w:jc w:val="both"/>
        <w:rPr>
          <w:bCs/>
          <w:sz w:val="18"/>
          <w:szCs w:val="18"/>
        </w:rPr>
      </w:pPr>
      <w:r w:rsidRPr="00D4391A">
        <w:rPr>
          <w:bCs/>
          <w:sz w:val="18"/>
          <w:szCs w:val="18"/>
        </w:rPr>
        <w:t xml:space="preserve">Настоящее решение вступает в силу с момента его официального опубликования и распространяет свое действие на </w:t>
      </w:r>
      <w:proofErr w:type="gramStart"/>
      <w:r w:rsidRPr="00D4391A">
        <w:rPr>
          <w:bCs/>
          <w:sz w:val="18"/>
          <w:szCs w:val="18"/>
        </w:rPr>
        <w:t>правоотношения</w:t>
      </w:r>
      <w:proofErr w:type="gramEnd"/>
      <w:r w:rsidRPr="00D4391A">
        <w:rPr>
          <w:bCs/>
          <w:sz w:val="18"/>
          <w:szCs w:val="18"/>
        </w:rPr>
        <w:t xml:space="preserve"> возникшие с 01.01.2023 года.</w:t>
      </w:r>
    </w:p>
    <w:p w:rsidR="00D4391A" w:rsidRPr="00D4391A" w:rsidRDefault="00D4391A" w:rsidP="00D4391A">
      <w:pPr>
        <w:widowControl w:val="0"/>
        <w:autoSpaceDE w:val="0"/>
        <w:autoSpaceDN w:val="0"/>
        <w:adjustRightInd w:val="0"/>
        <w:ind w:left="-709" w:right="-665" w:firstLine="709"/>
        <w:jc w:val="both"/>
        <w:rPr>
          <w:bCs/>
          <w:sz w:val="18"/>
          <w:szCs w:val="18"/>
        </w:rPr>
      </w:pPr>
    </w:p>
    <w:p w:rsidR="00D4391A" w:rsidRPr="00D4391A" w:rsidRDefault="00D4391A" w:rsidP="00D4391A">
      <w:pPr>
        <w:widowControl w:val="0"/>
        <w:autoSpaceDE w:val="0"/>
        <w:autoSpaceDN w:val="0"/>
        <w:adjustRightInd w:val="0"/>
        <w:ind w:left="-709" w:right="-665" w:firstLine="709"/>
        <w:jc w:val="both"/>
        <w:rPr>
          <w:bCs/>
          <w:sz w:val="18"/>
          <w:szCs w:val="18"/>
        </w:rPr>
      </w:pPr>
    </w:p>
    <w:tbl>
      <w:tblPr>
        <w:tblW w:w="9039" w:type="dxa"/>
        <w:tblInd w:w="360" w:type="dxa"/>
        <w:tblLook w:val="04A0" w:firstRow="1" w:lastRow="0" w:firstColumn="1" w:lastColumn="0" w:noHBand="0" w:noVBand="1"/>
      </w:tblPr>
      <w:tblGrid>
        <w:gridCol w:w="4926"/>
        <w:gridCol w:w="4113"/>
      </w:tblGrid>
      <w:tr w:rsidR="00D4391A" w:rsidRPr="00D4391A" w:rsidTr="00995F87">
        <w:tc>
          <w:tcPr>
            <w:tcW w:w="4926" w:type="dxa"/>
          </w:tcPr>
          <w:p w:rsidR="00D4391A" w:rsidRPr="00D4391A" w:rsidRDefault="00D4391A" w:rsidP="00D4391A">
            <w:pPr>
              <w:widowControl w:val="0"/>
              <w:autoSpaceDE w:val="0"/>
              <w:autoSpaceDN w:val="0"/>
              <w:adjustRightInd w:val="0"/>
              <w:ind w:left="-709" w:right="-665" w:firstLine="709"/>
              <w:jc w:val="both"/>
              <w:rPr>
                <w:bCs/>
                <w:sz w:val="18"/>
                <w:szCs w:val="18"/>
              </w:rPr>
            </w:pPr>
            <w:r w:rsidRPr="00D4391A">
              <w:rPr>
                <w:bCs/>
                <w:sz w:val="18"/>
                <w:szCs w:val="18"/>
              </w:rPr>
              <w:t>Председатель Совета депутатов</w:t>
            </w:r>
          </w:p>
          <w:p w:rsidR="00D4391A" w:rsidRPr="00D4391A" w:rsidRDefault="00D4391A" w:rsidP="00D4391A">
            <w:pPr>
              <w:widowControl w:val="0"/>
              <w:autoSpaceDE w:val="0"/>
              <w:autoSpaceDN w:val="0"/>
              <w:adjustRightInd w:val="0"/>
              <w:ind w:left="-709" w:right="-665" w:firstLine="709"/>
              <w:jc w:val="both"/>
              <w:rPr>
                <w:bCs/>
                <w:sz w:val="18"/>
                <w:szCs w:val="18"/>
              </w:rPr>
            </w:pPr>
            <w:proofErr w:type="gramStart"/>
            <w:r w:rsidRPr="00D4391A">
              <w:rPr>
                <w:bCs/>
                <w:sz w:val="18"/>
                <w:szCs w:val="18"/>
              </w:rPr>
              <w:t>городского</w:t>
            </w:r>
            <w:proofErr w:type="gramEnd"/>
            <w:r w:rsidRPr="00D4391A">
              <w:rPr>
                <w:bCs/>
                <w:sz w:val="18"/>
                <w:szCs w:val="18"/>
              </w:rPr>
              <w:t xml:space="preserve"> поселении Агириш</w:t>
            </w:r>
          </w:p>
          <w:p w:rsidR="00D4391A" w:rsidRPr="00D4391A" w:rsidRDefault="00D4391A" w:rsidP="00D4391A">
            <w:pPr>
              <w:widowControl w:val="0"/>
              <w:autoSpaceDE w:val="0"/>
              <w:autoSpaceDN w:val="0"/>
              <w:adjustRightInd w:val="0"/>
              <w:ind w:left="-709" w:right="-665" w:firstLine="709"/>
              <w:jc w:val="both"/>
              <w:rPr>
                <w:bCs/>
                <w:sz w:val="18"/>
                <w:szCs w:val="18"/>
              </w:rPr>
            </w:pPr>
          </w:p>
          <w:p w:rsidR="00D4391A" w:rsidRPr="00D4391A" w:rsidRDefault="00D4391A" w:rsidP="00D4391A">
            <w:pPr>
              <w:widowControl w:val="0"/>
              <w:autoSpaceDE w:val="0"/>
              <w:autoSpaceDN w:val="0"/>
              <w:adjustRightInd w:val="0"/>
              <w:ind w:left="-709" w:right="-665" w:firstLine="709"/>
              <w:jc w:val="both"/>
              <w:rPr>
                <w:bCs/>
                <w:sz w:val="18"/>
                <w:szCs w:val="18"/>
              </w:rPr>
            </w:pPr>
            <w:r w:rsidRPr="00D4391A">
              <w:rPr>
                <w:bCs/>
                <w:sz w:val="18"/>
                <w:szCs w:val="18"/>
              </w:rPr>
              <w:t>_________________</w:t>
            </w:r>
            <w:proofErr w:type="spellStart"/>
            <w:r w:rsidRPr="00D4391A">
              <w:rPr>
                <w:bCs/>
                <w:sz w:val="18"/>
                <w:szCs w:val="18"/>
              </w:rPr>
              <w:t>Т.А.Нестерова</w:t>
            </w:r>
            <w:proofErr w:type="spellEnd"/>
          </w:p>
        </w:tc>
        <w:tc>
          <w:tcPr>
            <w:tcW w:w="4113" w:type="dxa"/>
          </w:tcPr>
          <w:p w:rsidR="00D4391A" w:rsidRPr="00D4391A" w:rsidRDefault="00D4391A" w:rsidP="00D4391A">
            <w:pPr>
              <w:widowControl w:val="0"/>
              <w:autoSpaceDE w:val="0"/>
              <w:autoSpaceDN w:val="0"/>
              <w:adjustRightInd w:val="0"/>
              <w:ind w:left="-709" w:right="-665" w:firstLine="709"/>
              <w:jc w:val="both"/>
              <w:rPr>
                <w:bCs/>
                <w:sz w:val="18"/>
                <w:szCs w:val="18"/>
              </w:rPr>
            </w:pPr>
            <w:r w:rsidRPr="00D4391A">
              <w:rPr>
                <w:bCs/>
                <w:sz w:val="18"/>
                <w:szCs w:val="18"/>
              </w:rPr>
              <w:t xml:space="preserve">Глава городского поселения Агириш </w:t>
            </w:r>
          </w:p>
          <w:p w:rsidR="00D4391A" w:rsidRPr="00D4391A" w:rsidRDefault="00D4391A" w:rsidP="00D4391A">
            <w:pPr>
              <w:widowControl w:val="0"/>
              <w:autoSpaceDE w:val="0"/>
              <w:autoSpaceDN w:val="0"/>
              <w:adjustRightInd w:val="0"/>
              <w:ind w:left="-709" w:right="-665" w:firstLine="709"/>
              <w:jc w:val="both"/>
              <w:rPr>
                <w:bCs/>
                <w:sz w:val="18"/>
                <w:szCs w:val="18"/>
              </w:rPr>
            </w:pPr>
          </w:p>
          <w:p w:rsidR="00D4391A" w:rsidRPr="00D4391A" w:rsidRDefault="00D4391A" w:rsidP="00D4391A">
            <w:pPr>
              <w:widowControl w:val="0"/>
              <w:autoSpaceDE w:val="0"/>
              <w:autoSpaceDN w:val="0"/>
              <w:adjustRightInd w:val="0"/>
              <w:ind w:left="-709" w:right="-665" w:firstLine="709"/>
              <w:jc w:val="both"/>
              <w:rPr>
                <w:bCs/>
                <w:sz w:val="18"/>
                <w:szCs w:val="18"/>
              </w:rPr>
            </w:pPr>
          </w:p>
          <w:p w:rsidR="00D4391A" w:rsidRPr="00D4391A" w:rsidRDefault="00D4391A" w:rsidP="00D4391A">
            <w:pPr>
              <w:widowControl w:val="0"/>
              <w:autoSpaceDE w:val="0"/>
              <w:autoSpaceDN w:val="0"/>
              <w:adjustRightInd w:val="0"/>
              <w:ind w:left="-709" w:right="-665" w:firstLine="709"/>
              <w:jc w:val="both"/>
              <w:rPr>
                <w:bCs/>
                <w:sz w:val="18"/>
                <w:szCs w:val="18"/>
              </w:rPr>
            </w:pPr>
            <w:r w:rsidRPr="00D4391A">
              <w:rPr>
                <w:bCs/>
                <w:sz w:val="18"/>
                <w:szCs w:val="18"/>
              </w:rPr>
              <w:t>____________________    Г.А. Крицына</w:t>
            </w:r>
          </w:p>
        </w:tc>
      </w:tr>
      <w:tr w:rsidR="00D4391A" w:rsidRPr="00D4391A" w:rsidTr="00995F87">
        <w:tc>
          <w:tcPr>
            <w:tcW w:w="4926" w:type="dxa"/>
          </w:tcPr>
          <w:p w:rsidR="00D4391A" w:rsidRPr="00D4391A" w:rsidRDefault="00D4391A" w:rsidP="00D4391A">
            <w:pPr>
              <w:widowControl w:val="0"/>
              <w:autoSpaceDE w:val="0"/>
              <w:autoSpaceDN w:val="0"/>
              <w:adjustRightInd w:val="0"/>
              <w:ind w:left="-709" w:right="-665" w:firstLine="709"/>
              <w:jc w:val="both"/>
              <w:rPr>
                <w:bCs/>
                <w:sz w:val="18"/>
                <w:szCs w:val="18"/>
              </w:rPr>
            </w:pPr>
          </w:p>
        </w:tc>
        <w:tc>
          <w:tcPr>
            <w:tcW w:w="4113" w:type="dxa"/>
          </w:tcPr>
          <w:p w:rsidR="00D4391A" w:rsidRPr="00D4391A" w:rsidRDefault="00D4391A" w:rsidP="00D4391A">
            <w:pPr>
              <w:widowControl w:val="0"/>
              <w:autoSpaceDE w:val="0"/>
              <w:autoSpaceDN w:val="0"/>
              <w:adjustRightInd w:val="0"/>
              <w:ind w:left="-709" w:right="-665" w:firstLine="709"/>
              <w:jc w:val="both"/>
              <w:rPr>
                <w:bCs/>
                <w:sz w:val="18"/>
                <w:szCs w:val="18"/>
              </w:rPr>
            </w:pPr>
          </w:p>
        </w:tc>
      </w:tr>
    </w:tbl>
    <w:p w:rsidR="00D4391A" w:rsidRPr="00D4391A" w:rsidRDefault="00D4391A" w:rsidP="00D4391A">
      <w:pPr>
        <w:widowControl w:val="0"/>
        <w:autoSpaceDE w:val="0"/>
        <w:autoSpaceDN w:val="0"/>
        <w:adjustRightInd w:val="0"/>
        <w:ind w:left="-709" w:right="-665" w:firstLine="709"/>
        <w:jc w:val="both"/>
        <w:rPr>
          <w:bCs/>
          <w:sz w:val="18"/>
          <w:szCs w:val="18"/>
        </w:rPr>
      </w:pPr>
      <w:r w:rsidRPr="00D4391A">
        <w:rPr>
          <w:bCs/>
          <w:sz w:val="18"/>
          <w:szCs w:val="18"/>
        </w:rPr>
        <w:t>Дата подписания:</w:t>
      </w:r>
    </w:p>
    <w:p w:rsidR="00D4391A" w:rsidRPr="00D4391A" w:rsidRDefault="00D4391A" w:rsidP="00D4391A">
      <w:pPr>
        <w:widowControl w:val="0"/>
        <w:autoSpaceDE w:val="0"/>
        <w:autoSpaceDN w:val="0"/>
        <w:adjustRightInd w:val="0"/>
        <w:ind w:left="-709" w:right="-665" w:firstLine="709"/>
        <w:jc w:val="both"/>
        <w:rPr>
          <w:bCs/>
          <w:sz w:val="18"/>
          <w:szCs w:val="18"/>
        </w:rPr>
      </w:pPr>
      <w:r w:rsidRPr="00D4391A">
        <w:rPr>
          <w:bCs/>
          <w:sz w:val="18"/>
          <w:szCs w:val="18"/>
        </w:rPr>
        <w:t>« 16 » января  2023 г.</w:t>
      </w:r>
    </w:p>
    <w:p w:rsidR="00D4391A" w:rsidRPr="00D4391A" w:rsidRDefault="00D4391A" w:rsidP="00D4391A">
      <w:pPr>
        <w:widowControl w:val="0"/>
        <w:autoSpaceDE w:val="0"/>
        <w:autoSpaceDN w:val="0"/>
        <w:adjustRightInd w:val="0"/>
        <w:ind w:left="-709" w:right="-665" w:firstLine="709"/>
        <w:jc w:val="both"/>
        <w:rPr>
          <w:bCs/>
          <w:sz w:val="18"/>
          <w:szCs w:val="18"/>
        </w:rPr>
      </w:pPr>
    </w:p>
    <w:p w:rsidR="00D4391A" w:rsidRPr="00D4391A" w:rsidRDefault="00D4391A" w:rsidP="00D4391A">
      <w:pPr>
        <w:widowControl w:val="0"/>
        <w:autoSpaceDE w:val="0"/>
        <w:autoSpaceDN w:val="0"/>
        <w:adjustRightInd w:val="0"/>
        <w:ind w:left="-709" w:right="-665" w:firstLine="709"/>
        <w:jc w:val="both"/>
        <w:rPr>
          <w:bCs/>
          <w:sz w:val="18"/>
          <w:szCs w:val="18"/>
        </w:rPr>
      </w:pPr>
    </w:p>
    <w:p w:rsidR="00D4391A" w:rsidRPr="00D4391A" w:rsidRDefault="00D4391A" w:rsidP="002221B5">
      <w:pPr>
        <w:widowControl w:val="0"/>
        <w:autoSpaceDE w:val="0"/>
        <w:autoSpaceDN w:val="0"/>
        <w:adjustRightInd w:val="0"/>
        <w:ind w:left="-709" w:right="-665" w:firstLine="709"/>
        <w:jc w:val="both"/>
        <w:rPr>
          <w:bCs/>
          <w:sz w:val="18"/>
          <w:szCs w:val="18"/>
        </w:rPr>
      </w:pPr>
    </w:p>
    <w:p w:rsidR="00D4391A" w:rsidRDefault="00D4391A" w:rsidP="002221B5">
      <w:pPr>
        <w:widowControl w:val="0"/>
        <w:autoSpaceDE w:val="0"/>
        <w:autoSpaceDN w:val="0"/>
        <w:adjustRightInd w:val="0"/>
        <w:ind w:left="-709" w:right="-665" w:firstLine="709"/>
        <w:jc w:val="both"/>
        <w:rPr>
          <w:bCs/>
          <w:sz w:val="22"/>
          <w:szCs w:val="22"/>
        </w:rPr>
      </w:pPr>
    </w:p>
    <w:p w:rsidR="006A538D" w:rsidRDefault="006A538D" w:rsidP="002221B5">
      <w:pPr>
        <w:widowControl w:val="0"/>
        <w:autoSpaceDE w:val="0"/>
        <w:autoSpaceDN w:val="0"/>
        <w:adjustRightInd w:val="0"/>
        <w:ind w:left="-709" w:right="-665" w:firstLine="709"/>
        <w:jc w:val="both"/>
        <w:rPr>
          <w:bCs/>
          <w:sz w:val="22"/>
          <w:szCs w:val="22"/>
        </w:rPr>
      </w:pPr>
    </w:p>
    <w:p w:rsidR="006A538D" w:rsidRDefault="006A538D" w:rsidP="002221B5">
      <w:pPr>
        <w:widowControl w:val="0"/>
        <w:autoSpaceDE w:val="0"/>
        <w:autoSpaceDN w:val="0"/>
        <w:adjustRightInd w:val="0"/>
        <w:ind w:left="-709" w:right="-665" w:firstLine="709"/>
        <w:jc w:val="both"/>
        <w:rPr>
          <w:bCs/>
          <w:sz w:val="22"/>
          <w:szCs w:val="22"/>
        </w:rPr>
      </w:pPr>
      <w:bookmarkStart w:id="2" w:name="_GoBack"/>
      <w:bookmarkEnd w:id="2"/>
    </w:p>
    <w:p w:rsidR="00D4391A" w:rsidRPr="006911AB" w:rsidRDefault="00D4391A" w:rsidP="00D4391A">
      <w:pPr>
        <w:pStyle w:val="a8"/>
        <w:widowControl w:val="0"/>
        <w:spacing w:line="180" w:lineRule="auto"/>
        <w:rPr>
          <w:bCs/>
          <w:sz w:val="16"/>
          <w:szCs w:val="16"/>
        </w:rPr>
      </w:pPr>
      <w:r w:rsidRPr="006911AB">
        <w:rPr>
          <w:bCs/>
          <w:sz w:val="16"/>
          <w:szCs w:val="16"/>
        </w:rPr>
        <w:t xml:space="preserve">«Вестник городского поселения Агириш»                              Бюллетень является официальным источником опубликования </w:t>
      </w:r>
      <w:proofErr w:type="gramStart"/>
      <w:r w:rsidRPr="006911AB">
        <w:rPr>
          <w:bCs/>
          <w:sz w:val="16"/>
          <w:szCs w:val="16"/>
        </w:rPr>
        <w:t>нормативных</w:t>
      </w:r>
      <w:proofErr w:type="gramEnd"/>
    </w:p>
    <w:p w:rsidR="00D4391A" w:rsidRPr="006911AB" w:rsidRDefault="00D4391A" w:rsidP="00D4391A">
      <w:pPr>
        <w:pStyle w:val="a8"/>
        <w:widowControl w:val="0"/>
        <w:spacing w:line="180" w:lineRule="auto"/>
        <w:rPr>
          <w:bCs/>
          <w:sz w:val="16"/>
          <w:szCs w:val="16"/>
        </w:rPr>
      </w:pPr>
      <w:r>
        <w:rPr>
          <w:bCs/>
          <w:sz w:val="16"/>
          <w:szCs w:val="16"/>
        </w:rPr>
        <w:t>Главный редактор</w:t>
      </w:r>
      <w:proofErr w:type="gramStart"/>
      <w:r>
        <w:rPr>
          <w:bCs/>
          <w:sz w:val="16"/>
          <w:szCs w:val="16"/>
        </w:rPr>
        <w:t xml:space="preserve"> :</w:t>
      </w:r>
      <w:proofErr w:type="gramEnd"/>
      <w:r>
        <w:rPr>
          <w:bCs/>
          <w:sz w:val="16"/>
          <w:szCs w:val="16"/>
        </w:rPr>
        <w:t xml:space="preserve"> Науменко </w:t>
      </w:r>
      <w:proofErr w:type="spellStart"/>
      <w:r>
        <w:rPr>
          <w:bCs/>
          <w:sz w:val="16"/>
          <w:szCs w:val="16"/>
        </w:rPr>
        <w:t>Е.Я</w:t>
      </w:r>
      <w:proofErr w:type="spellEnd"/>
      <w:r>
        <w:rPr>
          <w:bCs/>
          <w:sz w:val="16"/>
          <w:szCs w:val="16"/>
        </w:rPr>
        <w:t>.</w:t>
      </w:r>
      <w:r w:rsidRPr="006911AB">
        <w:rPr>
          <w:bCs/>
          <w:sz w:val="16"/>
          <w:szCs w:val="16"/>
        </w:rPr>
        <w:t xml:space="preserve">                                            правовых  актов органов местного самоуправления г.п. Агириш </w:t>
      </w:r>
    </w:p>
    <w:p w:rsidR="00D4391A" w:rsidRPr="006911AB" w:rsidRDefault="00D4391A" w:rsidP="00D4391A">
      <w:pPr>
        <w:pStyle w:val="a8"/>
        <w:widowControl w:val="0"/>
        <w:spacing w:line="180" w:lineRule="auto"/>
        <w:rPr>
          <w:bCs/>
          <w:sz w:val="16"/>
          <w:szCs w:val="16"/>
        </w:rPr>
      </w:pPr>
      <w:r w:rsidRPr="006911AB">
        <w:rPr>
          <w:bCs/>
          <w:sz w:val="16"/>
          <w:szCs w:val="16"/>
        </w:rPr>
        <w:t xml:space="preserve">Учредитель: Администрация городского поселения Агириш                    </w:t>
      </w:r>
    </w:p>
    <w:p w:rsidR="00D4391A" w:rsidRPr="006911AB" w:rsidRDefault="00D4391A" w:rsidP="00D4391A">
      <w:pPr>
        <w:pStyle w:val="a8"/>
        <w:widowControl w:val="0"/>
        <w:spacing w:line="180" w:lineRule="auto"/>
        <w:rPr>
          <w:bCs/>
          <w:sz w:val="16"/>
          <w:szCs w:val="16"/>
        </w:rPr>
      </w:pPr>
      <w:r w:rsidRPr="006911AB">
        <w:rPr>
          <w:bCs/>
          <w:sz w:val="16"/>
          <w:szCs w:val="16"/>
        </w:rPr>
        <w:t xml:space="preserve">(Тюменская обл., Советский р-он, г.п. Агириш, </w:t>
      </w:r>
      <w:proofErr w:type="spellStart"/>
      <w:r w:rsidRPr="006911AB">
        <w:rPr>
          <w:bCs/>
          <w:sz w:val="16"/>
          <w:szCs w:val="16"/>
        </w:rPr>
        <w:t>ул</w:t>
      </w:r>
      <w:proofErr w:type="gramStart"/>
      <w:r w:rsidRPr="006911AB">
        <w:rPr>
          <w:bCs/>
          <w:sz w:val="16"/>
          <w:szCs w:val="16"/>
        </w:rPr>
        <w:t>.В</w:t>
      </w:r>
      <w:proofErr w:type="gramEnd"/>
      <w:r w:rsidRPr="006911AB">
        <w:rPr>
          <w:bCs/>
          <w:sz w:val="16"/>
          <w:szCs w:val="16"/>
        </w:rPr>
        <w:t>инницкая</w:t>
      </w:r>
      <w:proofErr w:type="spellEnd"/>
      <w:r w:rsidRPr="006911AB">
        <w:rPr>
          <w:bCs/>
          <w:sz w:val="16"/>
          <w:szCs w:val="16"/>
        </w:rPr>
        <w:t xml:space="preserve">, 16)                                                                                </w:t>
      </w:r>
    </w:p>
    <w:p w:rsidR="00D4391A" w:rsidRDefault="00D4391A" w:rsidP="00D4391A">
      <w:pPr>
        <w:widowControl w:val="0"/>
        <w:autoSpaceDE w:val="0"/>
        <w:autoSpaceDN w:val="0"/>
        <w:adjustRightInd w:val="0"/>
        <w:ind w:left="-709" w:right="-665" w:firstLine="709"/>
        <w:jc w:val="both"/>
        <w:rPr>
          <w:bCs/>
          <w:sz w:val="22"/>
          <w:szCs w:val="22"/>
        </w:rPr>
      </w:pPr>
      <w:r>
        <w:rPr>
          <w:sz w:val="16"/>
          <w:szCs w:val="16"/>
        </w:rPr>
        <w:t xml:space="preserve">Телефон: 8(34675) 41-2-33   факс: 8(34675) 41-2-33   </w:t>
      </w: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2221B5" w:rsidRPr="002221B5" w:rsidRDefault="002221B5" w:rsidP="002221B5">
      <w:pPr>
        <w:widowControl w:val="0"/>
        <w:autoSpaceDE w:val="0"/>
        <w:autoSpaceDN w:val="0"/>
        <w:adjustRightInd w:val="0"/>
        <w:ind w:left="-709" w:right="-665" w:firstLine="709"/>
        <w:jc w:val="both"/>
        <w:rPr>
          <w:bCs/>
          <w:sz w:val="22"/>
          <w:szCs w:val="22"/>
        </w:rPr>
      </w:pPr>
    </w:p>
    <w:p w:rsidR="002221B5" w:rsidRPr="002221B5" w:rsidRDefault="002221B5" w:rsidP="002221B5">
      <w:pPr>
        <w:widowControl w:val="0"/>
        <w:autoSpaceDE w:val="0"/>
        <w:autoSpaceDN w:val="0"/>
        <w:adjustRightInd w:val="0"/>
        <w:ind w:left="-709" w:right="-665"/>
        <w:jc w:val="both"/>
        <w:rPr>
          <w:b/>
          <w:bCs/>
          <w:sz w:val="22"/>
          <w:szCs w:val="22"/>
        </w:rPr>
      </w:pPr>
      <w:r w:rsidRPr="002221B5">
        <w:rPr>
          <w:b/>
          <w:bCs/>
          <w:sz w:val="22"/>
          <w:szCs w:val="22"/>
        </w:rPr>
        <w:t xml:space="preserve">          </w:t>
      </w:r>
    </w:p>
    <w:p w:rsidR="002221B5" w:rsidRDefault="002221B5" w:rsidP="00BB1D90">
      <w:pPr>
        <w:pStyle w:val="a8"/>
        <w:widowControl w:val="0"/>
        <w:spacing w:line="180" w:lineRule="auto"/>
        <w:rPr>
          <w:bCs/>
          <w:sz w:val="16"/>
          <w:szCs w:val="16"/>
        </w:rPr>
      </w:pPr>
    </w:p>
    <w:p w:rsidR="002221B5" w:rsidRDefault="002221B5" w:rsidP="00BB1D90">
      <w:pPr>
        <w:pStyle w:val="a8"/>
        <w:widowControl w:val="0"/>
        <w:spacing w:line="180" w:lineRule="auto"/>
        <w:rPr>
          <w:bCs/>
          <w:sz w:val="16"/>
          <w:szCs w:val="16"/>
        </w:rPr>
      </w:pPr>
    </w:p>
    <w:p w:rsidR="00D4391A" w:rsidRDefault="00D4391A" w:rsidP="00BB1D90">
      <w:pPr>
        <w:pStyle w:val="a8"/>
        <w:widowControl w:val="0"/>
        <w:spacing w:line="180" w:lineRule="auto"/>
        <w:rPr>
          <w:bCs/>
          <w:sz w:val="16"/>
          <w:szCs w:val="16"/>
        </w:rPr>
      </w:pPr>
    </w:p>
    <w:p w:rsidR="00657B20" w:rsidRPr="00AA3437" w:rsidRDefault="00AA3437" w:rsidP="00AA3437">
      <w:pPr>
        <w:pStyle w:val="msoaddress"/>
        <w:widowControl w:val="0"/>
        <w:rPr>
          <w:rFonts w:ascii="Times New Roman" w:hAnsi="Times New Roman"/>
          <w:sz w:val="16"/>
          <w:szCs w:val="16"/>
        </w:rPr>
        <w:sectPr w:rsidR="00657B20" w:rsidRPr="00AA3437"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r>
        <w:rPr>
          <w:rFonts w:ascii="Times New Roman" w:hAnsi="Times New Roman"/>
          <w:sz w:val="16"/>
          <w:szCs w:val="16"/>
        </w:rPr>
        <w:t xml:space="preserve"> </w:t>
      </w:r>
    </w:p>
    <w:p w:rsidR="00BB1D90" w:rsidRPr="0037597D" w:rsidRDefault="00BB1D90" w:rsidP="00AA3437">
      <w:pPr>
        <w:pStyle w:val="msoaddress"/>
        <w:widowControl w:val="0"/>
        <w:rPr>
          <w:rFonts w:ascii="Times New Roman" w:hAnsi="Times New Roman"/>
          <w:sz w:val="16"/>
          <w:szCs w:val="16"/>
        </w:rPr>
      </w:pPr>
      <w:bookmarkStart w:id="3" w:name="P004D"/>
      <w:bookmarkEnd w:id="1"/>
      <w:bookmarkEnd w:id="3"/>
    </w:p>
    <w:sectPr w:rsidR="00BB1D90" w:rsidRPr="0037597D" w:rsidSect="00186B2F">
      <w:headerReference w:type="even" r:id="rId14"/>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F8" w:rsidRDefault="00FB06F8">
      <w:r>
        <w:separator/>
      </w:r>
    </w:p>
  </w:endnote>
  <w:endnote w:type="continuationSeparator" w:id="0">
    <w:p w:rsidR="00FB06F8" w:rsidRDefault="00FB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17187"/>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6A538D">
          <w:rPr>
            <w:noProof/>
          </w:rPr>
          <w:t>7</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F8" w:rsidRDefault="00FB06F8">
      <w:r>
        <w:separator/>
      </w:r>
    </w:p>
  </w:footnote>
  <w:footnote w:type="continuationSeparator" w:id="0">
    <w:p w:rsidR="00FB06F8" w:rsidRDefault="00FB0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FB06F8"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2562DC">
      <w:t xml:space="preserve">                           №  3</w:t>
    </w:r>
    <w:r w:rsidR="004B3D60">
      <w:t xml:space="preserve">     </w:t>
    </w:r>
    <w:r w:rsidR="00657B20">
      <w:t>1</w:t>
    </w:r>
    <w:r w:rsidR="00F62B87">
      <w:t>8</w:t>
    </w:r>
    <w:r w:rsidR="004B3D60">
      <w:t xml:space="preserve">  января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4B64758"/>
    <w:multiLevelType w:val="multilevel"/>
    <w:tmpl w:val="8BC0B29A"/>
    <w:lvl w:ilvl="0">
      <w:start w:val="3"/>
      <w:numFmt w:val="decimal"/>
      <w:lvlText w:val="%1"/>
      <w:lvlJc w:val="left"/>
      <w:pPr>
        <w:ind w:left="375" w:hanging="375"/>
      </w:pPr>
      <w:rPr>
        <w:rFonts w:hint="default"/>
        <w:sz w:val="28"/>
      </w:rPr>
    </w:lvl>
    <w:lvl w:ilvl="1">
      <w:start w:val="1"/>
      <w:numFmt w:val="decimal"/>
      <w:lvlText w:val="%1.%2"/>
      <w:lvlJc w:val="left"/>
      <w:pPr>
        <w:ind w:left="1081" w:hanging="375"/>
      </w:pPr>
      <w:rPr>
        <w:rFonts w:hint="default"/>
        <w:sz w:val="28"/>
      </w:rPr>
    </w:lvl>
    <w:lvl w:ilvl="2">
      <w:start w:val="1"/>
      <w:numFmt w:val="decimal"/>
      <w:lvlText w:val="%1.%2.%3"/>
      <w:lvlJc w:val="left"/>
      <w:pPr>
        <w:ind w:left="2132" w:hanging="720"/>
      </w:pPr>
      <w:rPr>
        <w:rFonts w:hint="default"/>
        <w:sz w:val="28"/>
      </w:rPr>
    </w:lvl>
    <w:lvl w:ilvl="3">
      <w:start w:val="1"/>
      <w:numFmt w:val="decimal"/>
      <w:lvlText w:val="%1.%2.%3.%4"/>
      <w:lvlJc w:val="left"/>
      <w:pPr>
        <w:ind w:left="2838" w:hanging="720"/>
      </w:pPr>
      <w:rPr>
        <w:rFonts w:hint="default"/>
        <w:sz w:val="28"/>
      </w:rPr>
    </w:lvl>
    <w:lvl w:ilvl="4">
      <w:start w:val="1"/>
      <w:numFmt w:val="decimal"/>
      <w:lvlText w:val="%1.%2.%3.%4.%5"/>
      <w:lvlJc w:val="left"/>
      <w:pPr>
        <w:ind w:left="3904" w:hanging="1080"/>
      </w:pPr>
      <w:rPr>
        <w:rFonts w:hint="default"/>
        <w:sz w:val="28"/>
      </w:rPr>
    </w:lvl>
    <w:lvl w:ilvl="5">
      <w:start w:val="1"/>
      <w:numFmt w:val="decimal"/>
      <w:lvlText w:val="%1.%2.%3.%4.%5.%6"/>
      <w:lvlJc w:val="left"/>
      <w:pPr>
        <w:ind w:left="4610" w:hanging="1080"/>
      </w:pPr>
      <w:rPr>
        <w:rFonts w:hint="default"/>
        <w:sz w:val="28"/>
      </w:rPr>
    </w:lvl>
    <w:lvl w:ilvl="6">
      <w:start w:val="1"/>
      <w:numFmt w:val="decimal"/>
      <w:lvlText w:val="%1.%2.%3.%4.%5.%6.%7"/>
      <w:lvlJc w:val="left"/>
      <w:pPr>
        <w:ind w:left="5676" w:hanging="1440"/>
      </w:pPr>
      <w:rPr>
        <w:rFonts w:hint="default"/>
        <w:sz w:val="28"/>
      </w:rPr>
    </w:lvl>
    <w:lvl w:ilvl="7">
      <w:start w:val="1"/>
      <w:numFmt w:val="decimal"/>
      <w:lvlText w:val="%1.%2.%3.%4.%5.%6.%7.%8"/>
      <w:lvlJc w:val="left"/>
      <w:pPr>
        <w:ind w:left="6382" w:hanging="1440"/>
      </w:pPr>
      <w:rPr>
        <w:rFonts w:hint="default"/>
        <w:sz w:val="28"/>
      </w:rPr>
    </w:lvl>
    <w:lvl w:ilvl="8">
      <w:start w:val="1"/>
      <w:numFmt w:val="decimal"/>
      <w:lvlText w:val="%1.%2.%3.%4.%5.%6.%7.%8.%9"/>
      <w:lvlJc w:val="left"/>
      <w:pPr>
        <w:ind w:left="7448" w:hanging="1800"/>
      </w:pPr>
      <w:rPr>
        <w:rFonts w:hint="default"/>
        <w:sz w:val="28"/>
      </w:rPr>
    </w:lvl>
  </w:abstractNum>
  <w:abstractNum w:abstractNumId="23">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1EA8407F"/>
    <w:multiLevelType w:val="hybridMultilevel"/>
    <w:tmpl w:val="4EB2988C"/>
    <w:lvl w:ilvl="0" w:tplc="9C06133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6">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7">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8">
    <w:nsid w:val="271751A4"/>
    <w:multiLevelType w:val="hybridMultilevel"/>
    <w:tmpl w:val="F18E6C7A"/>
    <w:lvl w:ilvl="0" w:tplc="1FE84A96">
      <w:start w:val="1"/>
      <w:numFmt w:val="decimal"/>
      <w:lvlText w:val="%1."/>
      <w:lvlJc w:val="left"/>
      <w:pPr>
        <w:tabs>
          <w:tab w:val="num" w:pos="720"/>
        </w:tabs>
        <w:ind w:left="720" w:hanging="720"/>
      </w:pPr>
      <w:rPr>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0">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1">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E4A17B2"/>
    <w:multiLevelType w:val="hybridMultilevel"/>
    <w:tmpl w:val="88F227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EAC2682"/>
    <w:multiLevelType w:val="multilevel"/>
    <w:tmpl w:val="36C6BC16"/>
    <w:lvl w:ilvl="0">
      <w:start w:val="3"/>
      <w:numFmt w:val="decimal"/>
      <w:lvlText w:val="%1."/>
      <w:lvlJc w:val="left"/>
      <w:pPr>
        <w:ind w:left="1068" w:hanging="360"/>
      </w:pPr>
      <w:rPr>
        <w:rFonts w:hint="default"/>
        <w:b w:val="0"/>
        <w:bCs w:val="0"/>
      </w:rPr>
    </w:lvl>
    <w:lvl w:ilvl="1">
      <w:start w:val="1"/>
      <w:numFmt w:val="decimal"/>
      <w:isLgl/>
      <w:lvlText w:val="%1.%2."/>
      <w:lvlJc w:val="left"/>
      <w:pPr>
        <w:ind w:left="1218" w:hanging="51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025067F"/>
    <w:multiLevelType w:val="hybridMultilevel"/>
    <w:tmpl w:val="DBCA6024"/>
    <w:lvl w:ilvl="0" w:tplc="0419000F">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45">
    <w:nsid w:val="41761C92"/>
    <w:multiLevelType w:val="multilevel"/>
    <w:tmpl w:val="73A0398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46">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405442F"/>
    <w:multiLevelType w:val="multilevel"/>
    <w:tmpl w:val="7DEC51D0"/>
    <w:lvl w:ilvl="0">
      <w:start w:val="4"/>
      <w:numFmt w:val="decimal"/>
      <w:lvlText w:val="%1."/>
      <w:lvlJc w:val="left"/>
      <w:pPr>
        <w:ind w:left="1070" w:hanging="360"/>
      </w:pPr>
      <w:rPr>
        <w:rFonts w:cs="Times New Roman"/>
      </w:rPr>
    </w:lvl>
    <w:lvl w:ilvl="1">
      <w:start w:val="3"/>
      <w:numFmt w:val="decimal"/>
      <w:isLgl/>
      <w:lvlText w:val="%1.%2."/>
      <w:lvlJc w:val="left"/>
      <w:pPr>
        <w:ind w:left="1440" w:hanging="720"/>
      </w:pPr>
      <w:rPr>
        <w:rFonts w:cs="Times New Roman"/>
      </w:rPr>
    </w:lvl>
    <w:lvl w:ilvl="2">
      <w:start w:val="1"/>
      <w:numFmt w:val="decimal"/>
      <w:isLgl/>
      <w:lvlText w:val="%1.%2.%3."/>
      <w:lvlJc w:val="left"/>
      <w:pPr>
        <w:ind w:left="1450" w:hanging="720"/>
      </w:pPr>
      <w:rPr>
        <w:rFonts w:cs="Times New Roman"/>
      </w:rPr>
    </w:lvl>
    <w:lvl w:ilvl="3">
      <w:start w:val="1"/>
      <w:numFmt w:val="decimal"/>
      <w:isLgl/>
      <w:lvlText w:val="%1.%2.%3.%4."/>
      <w:lvlJc w:val="left"/>
      <w:pPr>
        <w:ind w:left="1820" w:hanging="1080"/>
      </w:pPr>
      <w:rPr>
        <w:rFonts w:cs="Times New Roman"/>
      </w:rPr>
    </w:lvl>
    <w:lvl w:ilvl="4">
      <w:start w:val="1"/>
      <w:numFmt w:val="decimal"/>
      <w:isLgl/>
      <w:lvlText w:val="%1.%2.%3.%4.%5."/>
      <w:lvlJc w:val="left"/>
      <w:pPr>
        <w:ind w:left="1830" w:hanging="1080"/>
      </w:pPr>
      <w:rPr>
        <w:rFonts w:cs="Times New Roman"/>
      </w:rPr>
    </w:lvl>
    <w:lvl w:ilvl="5">
      <w:start w:val="1"/>
      <w:numFmt w:val="decimal"/>
      <w:isLgl/>
      <w:lvlText w:val="%1.%2.%3.%4.%5.%6."/>
      <w:lvlJc w:val="left"/>
      <w:pPr>
        <w:ind w:left="2200" w:hanging="1440"/>
      </w:pPr>
      <w:rPr>
        <w:rFonts w:cs="Times New Roman"/>
      </w:rPr>
    </w:lvl>
    <w:lvl w:ilvl="6">
      <w:start w:val="1"/>
      <w:numFmt w:val="decimal"/>
      <w:isLgl/>
      <w:lvlText w:val="%1.%2.%3.%4.%5.%6.%7."/>
      <w:lvlJc w:val="left"/>
      <w:pPr>
        <w:ind w:left="2570" w:hanging="1800"/>
      </w:pPr>
      <w:rPr>
        <w:rFonts w:cs="Times New Roman"/>
      </w:rPr>
    </w:lvl>
    <w:lvl w:ilvl="7">
      <w:start w:val="1"/>
      <w:numFmt w:val="decimal"/>
      <w:isLgl/>
      <w:lvlText w:val="%1.%2.%3.%4.%5.%6.%7.%8."/>
      <w:lvlJc w:val="left"/>
      <w:pPr>
        <w:ind w:left="2580" w:hanging="1800"/>
      </w:pPr>
      <w:rPr>
        <w:rFonts w:cs="Times New Roman"/>
      </w:rPr>
    </w:lvl>
    <w:lvl w:ilvl="8">
      <w:start w:val="1"/>
      <w:numFmt w:val="decimal"/>
      <w:isLgl/>
      <w:lvlText w:val="%1.%2.%3.%4.%5.%6.%7.%8.%9."/>
      <w:lvlJc w:val="left"/>
      <w:pPr>
        <w:ind w:left="2950" w:hanging="2160"/>
      </w:pPr>
      <w:rPr>
        <w:rFonts w:cs="Times New Roman"/>
      </w:rPr>
    </w:lvl>
  </w:abstractNum>
  <w:abstractNum w:abstractNumId="48">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9">
    <w:nsid w:val="4CFC2DB5"/>
    <w:multiLevelType w:val="hybridMultilevel"/>
    <w:tmpl w:val="75CEE788"/>
    <w:lvl w:ilvl="0" w:tplc="E1868E6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D516C8E"/>
    <w:multiLevelType w:val="hybridMultilevel"/>
    <w:tmpl w:val="BE0AF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4">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8">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9">
    <w:nsid w:val="62A52752"/>
    <w:multiLevelType w:val="hybridMultilevel"/>
    <w:tmpl w:val="BC187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1">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4">
    <w:nsid w:val="6BA849DB"/>
    <w:multiLevelType w:val="multilevel"/>
    <w:tmpl w:val="AF2C96D2"/>
    <w:lvl w:ilvl="0">
      <w:start w:val="1"/>
      <w:numFmt w:val="decimal"/>
      <w:lvlText w:val="%1."/>
      <w:lvlJc w:val="left"/>
      <w:pPr>
        <w:ind w:left="1068" w:hanging="360"/>
      </w:pPr>
      <w:rPr>
        <w:rFonts w:hint="default"/>
      </w:rPr>
    </w:lvl>
    <w:lvl w:ilvl="1">
      <w:start w:val="1"/>
      <w:numFmt w:val="decimal"/>
      <w:isLgl/>
      <w:lvlText w:val="%1.%2."/>
      <w:lvlJc w:val="left"/>
      <w:pPr>
        <w:ind w:left="1218" w:hanging="51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5">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6">
    <w:nsid w:val="6FF15245"/>
    <w:multiLevelType w:val="hybridMultilevel"/>
    <w:tmpl w:val="C4DA970A"/>
    <w:lvl w:ilvl="0" w:tplc="6776A802">
      <w:start w:val="9"/>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9">
    <w:nsid w:val="790C0C1C"/>
    <w:multiLevelType w:val="hybridMultilevel"/>
    <w:tmpl w:val="C4265C58"/>
    <w:lvl w:ilvl="0" w:tplc="E2B03F32">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71">
    <w:nsid w:val="7C8E257A"/>
    <w:multiLevelType w:val="hybridMultilevel"/>
    <w:tmpl w:val="4E50BD6C"/>
    <w:lvl w:ilvl="0" w:tplc="3452A7E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8"/>
  </w:num>
  <w:num w:numId="3">
    <w:abstractNumId w:val="58"/>
  </w:num>
  <w:num w:numId="4">
    <w:abstractNumId w:val="63"/>
  </w:num>
  <w:num w:numId="5">
    <w:abstractNumId w:val="25"/>
  </w:num>
  <w:num w:numId="6">
    <w:abstractNumId w:val="68"/>
  </w:num>
  <w:num w:numId="7">
    <w:abstractNumId w:val="39"/>
  </w:num>
  <w:num w:numId="8">
    <w:abstractNumId w:val="19"/>
  </w:num>
  <w:num w:numId="9">
    <w:abstractNumId w:val="57"/>
  </w:num>
  <w:num w:numId="10">
    <w:abstractNumId w:val="53"/>
  </w:num>
  <w:num w:numId="11">
    <w:abstractNumId w:val="54"/>
  </w:num>
  <w:num w:numId="12">
    <w:abstractNumId w:val="48"/>
  </w:num>
  <w:num w:numId="13">
    <w:abstractNumId w:val="7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29"/>
  </w:num>
  <w:num w:numId="18">
    <w:abstractNumId w:val="67"/>
  </w:num>
  <w:num w:numId="19">
    <w:abstractNumId w:val="46"/>
  </w:num>
  <w:num w:numId="20">
    <w:abstractNumId w:val="35"/>
  </w:num>
  <w:num w:numId="21">
    <w:abstractNumId w:val="55"/>
  </w:num>
  <w:num w:numId="22">
    <w:abstractNumId w:val="37"/>
  </w:num>
  <w:num w:numId="23">
    <w:abstractNumId w:val="27"/>
  </w:num>
  <w:num w:numId="24">
    <w:abstractNumId w:val="40"/>
  </w:num>
  <w:num w:numId="25">
    <w:abstractNumId w:val="61"/>
  </w:num>
  <w:num w:numId="26">
    <w:abstractNumId w:val="51"/>
  </w:num>
  <w:num w:numId="27">
    <w:abstractNumId w:val="36"/>
  </w:num>
  <w:num w:numId="28">
    <w:abstractNumId w:val="20"/>
  </w:num>
  <w:num w:numId="29">
    <w:abstractNumId w:val="41"/>
  </w:num>
  <w:num w:numId="30">
    <w:abstractNumId w:val="65"/>
  </w:num>
  <w:num w:numId="31">
    <w:abstractNumId w:val="52"/>
  </w:num>
  <w:num w:numId="32">
    <w:abstractNumId w:val="56"/>
  </w:num>
  <w:num w:numId="33">
    <w:abstractNumId w:val="23"/>
  </w:num>
  <w:num w:numId="34">
    <w:abstractNumId w:val="17"/>
  </w:num>
  <w:num w:numId="35">
    <w:abstractNumId w:val="62"/>
  </w:num>
  <w:num w:numId="36">
    <w:abstractNumId w:val="21"/>
  </w:num>
  <w:num w:numId="37">
    <w:abstractNumId w:val="38"/>
  </w:num>
  <w:num w:numId="38">
    <w:abstractNumId w:val="42"/>
  </w:num>
  <w:num w:numId="39">
    <w:abstractNumId w:val="43"/>
  </w:num>
  <w:num w:numId="40">
    <w:abstractNumId w:val="32"/>
  </w:num>
  <w:num w:numId="41">
    <w:abstractNumId w:val="50"/>
  </w:num>
  <w:num w:numId="42">
    <w:abstractNumId w:val="59"/>
  </w:num>
  <w:num w:numId="43">
    <w:abstractNumId w:val="64"/>
  </w:num>
  <w:num w:numId="44">
    <w:abstractNumId w:val="34"/>
  </w:num>
  <w:num w:numId="45">
    <w:abstractNumId w:val="69"/>
  </w:num>
  <w:num w:numId="46">
    <w:abstractNumId w:val="71"/>
  </w:num>
  <w:num w:numId="47">
    <w:abstractNumId w:val="66"/>
  </w:num>
  <w:num w:numId="48">
    <w:abstractNumId w:val="22"/>
  </w:num>
  <w:num w:numId="49">
    <w:abstractNumId w:val="24"/>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33"/>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2DC1"/>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3DAE"/>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1B5"/>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2DC"/>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B9E"/>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89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322B"/>
    <w:rsid w:val="0036394F"/>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4F1C"/>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775"/>
    <w:rsid w:val="00651FAD"/>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38D"/>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1C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2BD6"/>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75"/>
    <w:rsid w:val="00804ECA"/>
    <w:rsid w:val="00805A8F"/>
    <w:rsid w:val="00805A99"/>
    <w:rsid w:val="00805FAD"/>
    <w:rsid w:val="00806174"/>
    <w:rsid w:val="0080666C"/>
    <w:rsid w:val="00806A8E"/>
    <w:rsid w:val="00807158"/>
    <w:rsid w:val="008072CD"/>
    <w:rsid w:val="0080768E"/>
    <w:rsid w:val="00807866"/>
    <w:rsid w:val="008115AB"/>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385"/>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05BD"/>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585D"/>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69DE"/>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A97"/>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437"/>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50A"/>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1D90"/>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142"/>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2E0F"/>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97"/>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2A"/>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391A"/>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BF7"/>
    <w:rsid w:val="00D840D2"/>
    <w:rsid w:val="00D84373"/>
    <w:rsid w:val="00D84FF3"/>
    <w:rsid w:val="00D862D9"/>
    <w:rsid w:val="00D86391"/>
    <w:rsid w:val="00D86FF7"/>
    <w:rsid w:val="00D87197"/>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115"/>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15B"/>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3AC"/>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BE7"/>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B87"/>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06F8"/>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AA3437"/>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090599">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073563">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755471">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6654439">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3093988">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697207">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3868918">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3919779">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317637">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435888">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285024">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142505">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9036046">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C1A6-C0F7-4883-8938-382755C4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2142</Words>
  <Characters>12213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27</cp:revision>
  <cp:lastPrinted>2015-07-31T09:23:00Z</cp:lastPrinted>
  <dcterms:created xsi:type="dcterms:W3CDTF">2022-03-30T11:52:00Z</dcterms:created>
  <dcterms:modified xsi:type="dcterms:W3CDTF">2023-01-18T07:47:00Z</dcterms:modified>
</cp:coreProperties>
</file>