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9C53F8" w:rsidRDefault="009C53F8" w:rsidP="00221B21">
                            <w:pPr>
                              <w:pStyle w:val="msoaccenttext7"/>
                              <w:widowControl w:val="0"/>
                            </w:pPr>
                            <w:r>
                              <w:rPr>
                                <w:rFonts w:ascii="Arial" w:hAnsi="Arial" w:cs="Arial"/>
                                <w:i/>
                                <w:iCs/>
                                <w:sz w:val="16"/>
                                <w:szCs w:val="16"/>
                              </w:rPr>
                              <w:t>В</w:t>
                            </w:r>
                            <w:r w:rsidR="00315E13">
                              <w:rPr>
                                <w:rFonts w:ascii="Arial" w:hAnsi="Arial" w:cs="Arial"/>
                                <w:i/>
                                <w:iCs/>
                                <w:sz w:val="16"/>
                                <w:szCs w:val="16"/>
                              </w:rPr>
                              <w:t>ыпуск № 89(821</w:t>
                            </w:r>
                            <w:r w:rsidR="00703F58">
                              <w:rPr>
                                <w:rFonts w:ascii="Arial" w:hAnsi="Arial" w:cs="Arial"/>
                                <w:i/>
                                <w:iCs/>
                                <w:sz w:val="16"/>
                                <w:szCs w:val="16"/>
                              </w:rPr>
                              <w:t xml:space="preserve">)       </w:t>
                            </w:r>
                            <w:r w:rsidR="00315E13">
                              <w:rPr>
                                <w:rFonts w:ascii="Arial" w:hAnsi="Arial" w:cs="Arial"/>
                                <w:i/>
                                <w:iCs/>
                                <w:sz w:val="16"/>
                                <w:szCs w:val="16"/>
                              </w:rPr>
                              <w:t>7</w:t>
                            </w:r>
                            <w:r>
                              <w:rPr>
                                <w:rFonts w:ascii="Arial" w:hAnsi="Arial" w:cs="Arial"/>
                                <w:i/>
                                <w:iCs/>
                                <w:sz w:val="16"/>
                                <w:szCs w:val="16"/>
                              </w:rPr>
                              <w:t xml:space="preserve"> </w:t>
                            </w:r>
                            <w:r w:rsidR="00D3016F">
                              <w:rPr>
                                <w:rFonts w:ascii="Arial" w:hAnsi="Arial" w:cs="Arial"/>
                                <w:i/>
                                <w:iCs/>
                                <w:sz w:val="16"/>
                                <w:szCs w:val="16"/>
                              </w:rPr>
                              <w:t>декабря</w:t>
                            </w:r>
                            <w:r>
                              <w:rPr>
                                <w:rFonts w:ascii="Arial" w:hAnsi="Arial" w:cs="Arial"/>
                                <w:i/>
                                <w:iCs/>
                                <w:sz w:val="16"/>
                                <w:szCs w:val="16"/>
                              </w:rPr>
                              <w:t xml:space="preserve">  2023 г.</w:t>
                            </w:r>
                          </w:p>
                          <w:p w:rsidR="009C53F8" w:rsidRDefault="009C53F8" w:rsidP="00221B21">
                            <w:pPr>
                              <w:widowControl w:val="0"/>
                            </w:pPr>
                          </w:p>
                          <w:p w:rsidR="009C53F8" w:rsidRPr="00221B21" w:rsidRDefault="009C53F8"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9C53F8" w:rsidRDefault="009C53F8" w:rsidP="00221B21">
                      <w:pPr>
                        <w:pStyle w:val="msoaccenttext7"/>
                        <w:widowControl w:val="0"/>
                      </w:pPr>
                      <w:r>
                        <w:rPr>
                          <w:rFonts w:ascii="Arial" w:hAnsi="Arial" w:cs="Arial"/>
                          <w:i/>
                          <w:iCs/>
                          <w:sz w:val="16"/>
                          <w:szCs w:val="16"/>
                        </w:rPr>
                        <w:t>В</w:t>
                      </w:r>
                      <w:r w:rsidR="00315E13">
                        <w:rPr>
                          <w:rFonts w:ascii="Arial" w:hAnsi="Arial" w:cs="Arial"/>
                          <w:i/>
                          <w:iCs/>
                          <w:sz w:val="16"/>
                          <w:szCs w:val="16"/>
                        </w:rPr>
                        <w:t>ыпуск № 89(821</w:t>
                      </w:r>
                      <w:r w:rsidR="00703F58">
                        <w:rPr>
                          <w:rFonts w:ascii="Arial" w:hAnsi="Arial" w:cs="Arial"/>
                          <w:i/>
                          <w:iCs/>
                          <w:sz w:val="16"/>
                          <w:szCs w:val="16"/>
                        </w:rPr>
                        <w:t xml:space="preserve">)       </w:t>
                      </w:r>
                      <w:r w:rsidR="00315E13">
                        <w:rPr>
                          <w:rFonts w:ascii="Arial" w:hAnsi="Arial" w:cs="Arial"/>
                          <w:i/>
                          <w:iCs/>
                          <w:sz w:val="16"/>
                          <w:szCs w:val="16"/>
                        </w:rPr>
                        <w:t>7</w:t>
                      </w:r>
                      <w:r>
                        <w:rPr>
                          <w:rFonts w:ascii="Arial" w:hAnsi="Arial" w:cs="Arial"/>
                          <w:i/>
                          <w:iCs/>
                          <w:sz w:val="16"/>
                          <w:szCs w:val="16"/>
                        </w:rPr>
                        <w:t xml:space="preserve"> </w:t>
                      </w:r>
                      <w:r w:rsidR="00D3016F">
                        <w:rPr>
                          <w:rFonts w:ascii="Arial" w:hAnsi="Arial" w:cs="Arial"/>
                          <w:i/>
                          <w:iCs/>
                          <w:sz w:val="16"/>
                          <w:szCs w:val="16"/>
                        </w:rPr>
                        <w:t>декабря</w:t>
                      </w:r>
                      <w:r>
                        <w:rPr>
                          <w:rFonts w:ascii="Arial" w:hAnsi="Arial" w:cs="Arial"/>
                          <w:i/>
                          <w:iCs/>
                          <w:sz w:val="16"/>
                          <w:szCs w:val="16"/>
                        </w:rPr>
                        <w:t xml:space="preserve">  2023 г.</w:t>
                      </w:r>
                    </w:p>
                    <w:p w:rsidR="009C53F8" w:rsidRDefault="009C53F8" w:rsidP="00221B21">
                      <w:pPr>
                        <w:widowControl w:val="0"/>
                      </w:pPr>
                    </w:p>
                    <w:p w:rsidR="009C53F8" w:rsidRPr="00221B21" w:rsidRDefault="009C53F8"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14:anchorId="527FDD6F" wp14:editId="0E5ED1E8">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53F8" w:rsidRPr="005846A9" w:rsidRDefault="009C53F8" w:rsidP="00C177E4">
                            <w:pPr>
                              <w:widowControl w:val="0"/>
                              <w:jc w:val="center"/>
                              <w:rPr>
                                <w:b/>
                                <w:bCs/>
                                <w:sz w:val="28"/>
                                <w:szCs w:val="28"/>
                              </w:rPr>
                            </w:pPr>
                            <w:r w:rsidRPr="005846A9">
                              <w:rPr>
                                <w:b/>
                                <w:bCs/>
                                <w:sz w:val="28"/>
                                <w:szCs w:val="28"/>
                              </w:rPr>
                              <w:t>Официально</w:t>
                            </w:r>
                          </w:p>
                          <w:p w:rsidR="009C53F8" w:rsidRPr="005846A9" w:rsidRDefault="009C53F8"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9C53F8" w:rsidRDefault="009C53F8" w:rsidP="00C177E4">
                            <w:pPr>
                              <w:widowControl w:val="0"/>
                              <w:rPr>
                                <w:sz w:val="16"/>
                                <w:szCs w:val="16"/>
                              </w:rPr>
                            </w:pPr>
                          </w:p>
                          <w:p w:rsidR="009C53F8" w:rsidRDefault="009C53F8"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9C53F8" w:rsidRPr="005846A9" w:rsidRDefault="009C53F8" w:rsidP="00C177E4">
                      <w:pPr>
                        <w:widowControl w:val="0"/>
                        <w:jc w:val="center"/>
                        <w:rPr>
                          <w:b/>
                          <w:bCs/>
                          <w:sz w:val="28"/>
                          <w:szCs w:val="28"/>
                        </w:rPr>
                      </w:pPr>
                      <w:r w:rsidRPr="005846A9">
                        <w:rPr>
                          <w:b/>
                          <w:bCs/>
                          <w:sz w:val="28"/>
                          <w:szCs w:val="28"/>
                        </w:rPr>
                        <w:t>Официально</w:t>
                      </w:r>
                    </w:p>
                    <w:p w:rsidR="009C53F8" w:rsidRPr="005846A9" w:rsidRDefault="009C53F8"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9C53F8" w:rsidRDefault="009C53F8" w:rsidP="00C177E4">
                      <w:pPr>
                        <w:widowControl w:val="0"/>
                        <w:rPr>
                          <w:sz w:val="16"/>
                          <w:szCs w:val="16"/>
                        </w:rPr>
                      </w:pPr>
                    </w:p>
                    <w:p w:rsidR="009C53F8" w:rsidRDefault="009C53F8"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F605E7" w:rsidP="00613BF8">
      <w:r>
        <w:rPr>
          <w:noProof/>
        </w:rPr>
        <mc:AlternateContent>
          <mc:Choice Requires="wps">
            <w:drawing>
              <wp:anchor distT="36576" distB="36576" distL="36576" distR="36576" simplePos="0" relativeHeight="251672576" behindDoc="0" locked="0" layoutInCell="1" allowOverlap="1" wp14:anchorId="6868C545" wp14:editId="1664CD26">
                <wp:simplePos x="0" y="0"/>
                <wp:positionH relativeFrom="column">
                  <wp:posOffset>1205865</wp:posOffset>
                </wp:positionH>
                <wp:positionV relativeFrom="paragraph">
                  <wp:posOffset>155575</wp:posOffset>
                </wp:positionV>
                <wp:extent cx="5248275" cy="7486650"/>
                <wp:effectExtent l="0" t="0" r="9525"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48275" cy="74866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53F8" w:rsidRDefault="009C53F8" w:rsidP="00A54CA6">
                            <w:pPr>
                              <w:widowControl w:val="0"/>
                              <w:tabs>
                                <w:tab w:val="left" w:pos="1134"/>
                              </w:tabs>
                              <w:autoSpaceDE w:val="0"/>
                              <w:autoSpaceDN w:val="0"/>
                              <w:adjustRightInd w:val="0"/>
                              <w:jc w:val="both"/>
                              <w:rPr>
                                <w:sz w:val="18"/>
                                <w:szCs w:val="18"/>
                              </w:rPr>
                            </w:pPr>
                          </w:p>
                          <w:p w:rsidR="00D3016F" w:rsidRPr="00A54CA6" w:rsidRDefault="00D3016F" w:rsidP="00D3016F">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D3016F" w:rsidRPr="00A54CA6" w:rsidRDefault="00D3016F" w:rsidP="00D3016F">
                            <w:pPr>
                              <w:tabs>
                                <w:tab w:val="left" w:pos="1080"/>
                                <w:tab w:val="left" w:pos="1620"/>
                              </w:tabs>
                              <w:spacing w:line="240" w:lineRule="atLeast"/>
                              <w:jc w:val="center"/>
                              <w:rPr>
                                <w:b/>
                                <w:sz w:val="18"/>
                                <w:szCs w:val="22"/>
                              </w:rPr>
                            </w:pPr>
                            <w:r>
                              <w:rPr>
                                <w:b/>
                                <w:sz w:val="18"/>
                                <w:szCs w:val="22"/>
                              </w:rPr>
                              <w:t>СОВЕТ ДЕПУТАТОВ</w:t>
                            </w:r>
                          </w:p>
                          <w:p w:rsidR="00D3016F" w:rsidRDefault="00D3016F" w:rsidP="00D3016F">
                            <w:pPr>
                              <w:tabs>
                                <w:tab w:val="left" w:pos="1080"/>
                                <w:tab w:val="left" w:pos="1620"/>
                              </w:tabs>
                              <w:spacing w:line="240" w:lineRule="atLeast"/>
                              <w:jc w:val="center"/>
                              <w:rPr>
                                <w:b/>
                                <w:sz w:val="18"/>
                                <w:szCs w:val="22"/>
                              </w:rPr>
                            </w:pPr>
                            <w:r>
                              <w:rPr>
                                <w:b/>
                                <w:sz w:val="18"/>
                                <w:szCs w:val="22"/>
                              </w:rPr>
                              <w:t>РЕШЕНИЕ</w:t>
                            </w:r>
                          </w:p>
                          <w:p w:rsidR="00D3016F" w:rsidRDefault="00D3016F" w:rsidP="00D3016F">
                            <w:pPr>
                              <w:widowControl w:val="0"/>
                              <w:autoSpaceDE w:val="0"/>
                              <w:autoSpaceDN w:val="0"/>
                              <w:adjustRightInd w:val="0"/>
                              <w:ind w:left="-709" w:right="-665" w:firstLine="709"/>
                              <w:jc w:val="both"/>
                              <w:rPr>
                                <w:bCs/>
                                <w:sz w:val="22"/>
                                <w:szCs w:val="22"/>
                              </w:rPr>
                            </w:pPr>
                          </w:p>
                          <w:p w:rsidR="00D3016F" w:rsidRDefault="00D3016F" w:rsidP="00D3016F">
                            <w:pPr>
                              <w:widowControl w:val="0"/>
                              <w:autoSpaceDE w:val="0"/>
                              <w:autoSpaceDN w:val="0"/>
                              <w:adjustRightInd w:val="0"/>
                              <w:ind w:left="-709" w:right="-665" w:firstLine="709"/>
                              <w:jc w:val="both"/>
                              <w:rPr>
                                <w:bCs/>
                                <w:sz w:val="22"/>
                                <w:szCs w:val="22"/>
                              </w:rPr>
                            </w:pPr>
                          </w:p>
                          <w:p w:rsidR="00315E13" w:rsidRPr="00315E13" w:rsidRDefault="00315E13" w:rsidP="00315E13">
                            <w:pPr>
                              <w:widowControl w:val="0"/>
                              <w:autoSpaceDE w:val="0"/>
                              <w:autoSpaceDN w:val="0"/>
                              <w:adjustRightInd w:val="0"/>
                              <w:ind w:left="-709" w:right="-665" w:firstLine="709"/>
                              <w:jc w:val="both"/>
                              <w:rPr>
                                <w:bCs/>
                                <w:sz w:val="18"/>
                                <w:szCs w:val="18"/>
                              </w:rPr>
                            </w:pPr>
                            <w:r w:rsidRPr="00315E13">
                              <w:rPr>
                                <w:bCs/>
                                <w:sz w:val="18"/>
                                <w:szCs w:val="18"/>
                              </w:rPr>
                              <w:t>«07» декабря 2023 г.                                                                                                             №  26</w:t>
                            </w:r>
                          </w:p>
                          <w:p w:rsidR="00315E13" w:rsidRPr="00315E13" w:rsidRDefault="00315E13" w:rsidP="00315E13">
                            <w:pPr>
                              <w:widowControl w:val="0"/>
                              <w:autoSpaceDE w:val="0"/>
                              <w:autoSpaceDN w:val="0"/>
                              <w:adjustRightInd w:val="0"/>
                              <w:ind w:left="-709" w:right="-665"/>
                              <w:jc w:val="both"/>
                              <w:rPr>
                                <w:bCs/>
                                <w:sz w:val="18"/>
                                <w:szCs w:val="18"/>
                              </w:rPr>
                            </w:pPr>
                            <w:r w:rsidRPr="00315E13">
                              <w:rPr>
                                <w:bCs/>
                                <w:sz w:val="18"/>
                                <w:szCs w:val="18"/>
                              </w:rPr>
                              <w:t xml:space="preserve">          </w:t>
                            </w:r>
                          </w:p>
                          <w:p w:rsidR="00315E13" w:rsidRPr="00315E13" w:rsidRDefault="00315E13" w:rsidP="00315E13">
                            <w:pPr>
                              <w:widowControl w:val="0"/>
                              <w:autoSpaceDE w:val="0"/>
                              <w:autoSpaceDN w:val="0"/>
                              <w:adjustRightInd w:val="0"/>
                              <w:rPr>
                                <w:kern w:val="2"/>
                                <w:sz w:val="18"/>
                                <w:szCs w:val="18"/>
                              </w:rPr>
                            </w:pPr>
                            <w:r w:rsidRPr="00315E13">
                              <w:rPr>
                                <w:kern w:val="2"/>
                                <w:sz w:val="18"/>
                                <w:szCs w:val="18"/>
                              </w:rPr>
                              <w:t xml:space="preserve">О признании </w:t>
                            </w:r>
                            <w:proofErr w:type="gramStart"/>
                            <w:r w:rsidRPr="00315E13">
                              <w:rPr>
                                <w:kern w:val="2"/>
                                <w:sz w:val="18"/>
                                <w:szCs w:val="18"/>
                              </w:rPr>
                              <w:t>утратившим</w:t>
                            </w:r>
                            <w:proofErr w:type="gramEnd"/>
                            <w:r w:rsidRPr="00315E13">
                              <w:rPr>
                                <w:kern w:val="2"/>
                                <w:sz w:val="18"/>
                                <w:szCs w:val="18"/>
                              </w:rPr>
                              <w:t xml:space="preserve"> силу решения </w:t>
                            </w:r>
                          </w:p>
                          <w:p w:rsidR="00315E13" w:rsidRPr="00315E13" w:rsidRDefault="00315E13" w:rsidP="00315E13">
                            <w:pPr>
                              <w:widowControl w:val="0"/>
                              <w:autoSpaceDE w:val="0"/>
                              <w:autoSpaceDN w:val="0"/>
                              <w:adjustRightInd w:val="0"/>
                              <w:rPr>
                                <w:kern w:val="2"/>
                                <w:sz w:val="18"/>
                                <w:szCs w:val="18"/>
                              </w:rPr>
                            </w:pPr>
                            <w:r w:rsidRPr="00315E13">
                              <w:rPr>
                                <w:kern w:val="2"/>
                                <w:sz w:val="18"/>
                                <w:szCs w:val="18"/>
                              </w:rPr>
                              <w:t xml:space="preserve">Совета депутатов городского поселения </w:t>
                            </w:r>
                          </w:p>
                          <w:p w:rsidR="00315E13" w:rsidRPr="00315E13" w:rsidRDefault="00315E13" w:rsidP="00315E13">
                            <w:pPr>
                              <w:widowControl w:val="0"/>
                              <w:autoSpaceDE w:val="0"/>
                              <w:autoSpaceDN w:val="0"/>
                              <w:adjustRightInd w:val="0"/>
                              <w:rPr>
                                <w:kern w:val="2"/>
                                <w:sz w:val="18"/>
                                <w:szCs w:val="18"/>
                              </w:rPr>
                            </w:pPr>
                            <w:r w:rsidRPr="00315E13">
                              <w:rPr>
                                <w:kern w:val="2"/>
                                <w:sz w:val="18"/>
                                <w:szCs w:val="18"/>
                              </w:rPr>
                              <w:t>Агириш</w:t>
                            </w:r>
                            <w:r w:rsidRPr="00315E13">
                              <w:rPr>
                                <w:color w:val="000000"/>
                                <w:sz w:val="18"/>
                                <w:szCs w:val="18"/>
                              </w:rPr>
                              <w:t xml:space="preserve"> от </w:t>
                            </w:r>
                            <w:r w:rsidRPr="00315E13">
                              <w:rPr>
                                <w:kern w:val="2"/>
                                <w:sz w:val="18"/>
                                <w:szCs w:val="18"/>
                              </w:rPr>
                              <w:t>04.12.2023  № 23</w:t>
                            </w:r>
                          </w:p>
                          <w:p w:rsidR="00315E13" w:rsidRPr="00315E13" w:rsidRDefault="00315E13" w:rsidP="00315E13">
                            <w:pPr>
                              <w:widowControl w:val="0"/>
                              <w:autoSpaceDE w:val="0"/>
                              <w:autoSpaceDN w:val="0"/>
                              <w:adjustRightInd w:val="0"/>
                              <w:rPr>
                                <w:kern w:val="2"/>
                                <w:sz w:val="18"/>
                                <w:szCs w:val="18"/>
                              </w:rPr>
                            </w:pPr>
                          </w:p>
                          <w:p w:rsidR="00315E13" w:rsidRPr="00315E13" w:rsidRDefault="00315E13" w:rsidP="00315E13">
                            <w:pPr>
                              <w:pStyle w:val="FORMATTEXT0"/>
                              <w:ind w:firstLine="568"/>
                              <w:jc w:val="both"/>
                              <w:rPr>
                                <w:rStyle w:val="ab"/>
                                <w:rFonts w:ascii="Times New Roman" w:hAnsi="Times New Roman" w:cs="Times New Roman"/>
                                <w:color w:val="000000"/>
                                <w:sz w:val="18"/>
                                <w:szCs w:val="18"/>
                              </w:rPr>
                            </w:pPr>
                            <w:r w:rsidRPr="00315E13">
                              <w:rPr>
                                <w:rFonts w:ascii="Times New Roman" w:hAnsi="Times New Roman" w:cs="Times New Roman"/>
                                <w:kern w:val="2"/>
                                <w:sz w:val="18"/>
                                <w:szCs w:val="18"/>
                              </w:rPr>
                              <w:tab/>
                            </w:r>
                            <w:r w:rsidRPr="00315E13">
                              <w:rPr>
                                <w:rStyle w:val="ab"/>
                                <w:rFonts w:ascii="Times New Roman" w:hAnsi="Times New Roman" w:cs="Times New Roman"/>
                                <w:color w:val="000000"/>
                                <w:sz w:val="18"/>
                                <w:szCs w:val="18"/>
                              </w:rPr>
                              <w:t xml:space="preserve">В соответствии с </w:t>
                            </w:r>
                            <w:r w:rsidRPr="00315E13">
                              <w:rPr>
                                <w:rFonts w:ascii="Times New Roman" w:hAnsi="Times New Roman" w:cs="Times New Roman"/>
                                <w:color w:val="000000"/>
                                <w:sz w:val="18"/>
                                <w:szCs w:val="18"/>
                              </w:rPr>
                              <w:t>Федеральным законом от 06.10.2003 года № 131-ФЗ «Об общих принципах организации местного самоуправления в Российской Федерации</w:t>
                            </w:r>
                            <w:r w:rsidRPr="00315E13">
                              <w:rPr>
                                <w:rFonts w:ascii="Times New Roman" w:hAnsi="Times New Roman" w:cs="Times New Roman"/>
                                <w:sz w:val="18"/>
                                <w:szCs w:val="18"/>
                              </w:rPr>
                              <w:t xml:space="preserve">», </w:t>
                            </w:r>
                            <w:r w:rsidRPr="00315E13">
                              <w:rPr>
                                <w:rStyle w:val="ab"/>
                                <w:rFonts w:ascii="Times New Roman" w:hAnsi="Times New Roman" w:cs="Times New Roman"/>
                                <w:color w:val="000000"/>
                                <w:sz w:val="18"/>
                                <w:szCs w:val="18"/>
                              </w:rPr>
                              <w:t>Уставом городского поселения Агириш,</w:t>
                            </w:r>
                          </w:p>
                          <w:p w:rsidR="00315E13" w:rsidRPr="00315E13" w:rsidRDefault="00315E13" w:rsidP="00315E13">
                            <w:pPr>
                              <w:pStyle w:val="aa"/>
                              <w:spacing w:after="0"/>
                              <w:ind w:left="40" w:right="40" w:firstLine="980"/>
                              <w:rPr>
                                <w:rStyle w:val="ab"/>
                                <w:color w:val="000000"/>
                                <w:sz w:val="18"/>
                                <w:szCs w:val="18"/>
                              </w:rPr>
                            </w:pPr>
                          </w:p>
                          <w:p w:rsidR="00315E13" w:rsidRPr="00315E13" w:rsidRDefault="00315E13" w:rsidP="00315E13">
                            <w:pPr>
                              <w:pStyle w:val="aa"/>
                              <w:spacing w:after="0"/>
                              <w:ind w:left="40" w:right="40" w:firstLine="980"/>
                              <w:rPr>
                                <w:rStyle w:val="ab"/>
                                <w:color w:val="000000"/>
                                <w:sz w:val="18"/>
                                <w:szCs w:val="18"/>
                              </w:rPr>
                            </w:pPr>
                            <w:r w:rsidRPr="00315E13">
                              <w:rPr>
                                <w:rStyle w:val="ab"/>
                                <w:color w:val="000000"/>
                                <w:sz w:val="18"/>
                                <w:szCs w:val="18"/>
                              </w:rPr>
                              <w:t>Совет депутатов городского поселения Агириш решил:</w:t>
                            </w:r>
                          </w:p>
                          <w:p w:rsidR="00315E13" w:rsidRPr="00315E13" w:rsidRDefault="00315E13" w:rsidP="00315E13">
                            <w:pPr>
                              <w:pStyle w:val="aa"/>
                              <w:spacing w:after="0"/>
                              <w:ind w:left="40" w:right="40" w:firstLine="980"/>
                              <w:rPr>
                                <w:sz w:val="18"/>
                                <w:szCs w:val="18"/>
                              </w:rPr>
                            </w:pPr>
                          </w:p>
                          <w:p w:rsidR="00315E13" w:rsidRPr="00315E13" w:rsidRDefault="00315E13" w:rsidP="00315E13">
                            <w:pPr>
                              <w:widowControl w:val="0"/>
                              <w:numPr>
                                <w:ilvl w:val="0"/>
                                <w:numId w:val="62"/>
                              </w:numPr>
                              <w:autoSpaceDE w:val="0"/>
                              <w:autoSpaceDN w:val="0"/>
                              <w:adjustRightInd w:val="0"/>
                              <w:rPr>
                                <w:kern w:val="2"/>
                                <w:sz w:val="18"/>
                                <w:szCs w:val="18"/>
                              </w:rPr>
                            </w:pPr>
                            <w:r w:rsidRPr="00315E13">
                              <w:rPr>
                                <w:color w:val="000000"/>
                                <w:sz w:val="18"/>
                                <w:szCs w:val="18"/>
                              </w:rPr>
                              <w:t xml:space="preserve">Признать утратившим силу: </w:t>
                            </w:r>
                          </w:p>
                          <w:p w:rsidR="00315E13" w:rsidRPr="00315E13" w:rsidRDefault="00315E13" w:rsidP="00315E13">
                            <w:pPr>
                              <w:widowControl w:val="0"/>
                              <w:autoSpaceDE w:val="0"/>
                              <w:autoSpaceDN w:val="0"/>
                              <w:adjustRightInd w:val="0"/>
                              <w:jc w:val="both"/>
                              <w:rPr>
                                <w:kern w:val="2"/>
                                <w:sz w:val="18"/>
                                <w:szCs w:val="18"/>
                              </w:rPr>
                            </w:pPr>
                            <w:r w:rsidRPr="00315E13">
                              <w:rPr>
                                <w:color w:val="000000"/>
                                <w:sz w:val="18"/>
                                <w:szCs w:val="18"/>
                              </w:rPr>
                              <w:t xml:space="preserve">- Решение   Совета   депутатов   городского   поселения Агириш от </w:t>
                            </w:r>
                            <w:r w:rsidRPr="00315E13">
                              <w:rPr>
                                <w:kern w:val="2"/>
                                <w:sz w:val="18"/>
                                <w:szCs w:val="18"/>
                              </w:rPr>
                              <w:t>04.12.2023  № 23 «</w:t>
                            </w:r>
                            <w:r w:rsidRPr="00315E13">
                              <w:rPr>
                                <w:sz w:val="18"/>
                                <w:szCs w:val="18"/>
                              </w:rPr>
                              <w:t>О внесении изменений в решение  Совета депутатов городского поселения Агириш от 24.03.2023 № 301 «Об утверждении Положения об оплате труда муниципальных служащих городского поселения Агириш</w:t>
                            </w:r>
                            <w:r w:rsidRPr="00315E13">
                              <w:rPr>
                                <w:kern w:val="2"/>
                                <w:sz w:val="18"/>
                                <w:szCs w:val="18"/>
                              </w:rPr>
                              <w:t>».</w:t>
                            </w:r>
                          </w:p>
                          <w:p w:rsidR="00315E13" w:rsidRPr="00315E13" w:rsidRDefault="00315E13" w:rsidP="00315E13">
                            <w:pPr>
                              <w:widowControl w:val="0"/>
                              <w:numPr>
                                <w:ilvl w:val="0"/>
                                <w:numId w:val="62"/>
                              </w:numPr>
                              <w:autoSpaceDE w:val="0"/>
                              <w:autoSpaceDN w:val="0"/>
                              <w:adjustRightInd w:val="0"/>
                              <w:ind w:right="-83"/>
                              <w:jc w:val="both"/>
                              <w:rPr>
                                <w:sz w:val="18"/>
                                <w:szCs w:val="18"/>
                              </w:rPr>
                            </w:pPr>
                            <w:r w:rsidRPr="00315E13">
                              <w:rPr>
                                <w:kern w:val="2"/>
                                <w:sz w:val="18"/>
                                <w:szCs w:val="18"/>
                              </w:rPr>
                              <w:t xml:space="preserve">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 </w:t>
                            </w:r>
                          </w:p>
                          <w:p w:rsidR="00315E13" w:rsidRPr="00315E13" w:rsidRDefault="00315E13" w:rsidP="00315E13">
                            <w:pPr>
                              <w:widowControl w:val="0"/>
                              <w:numPr>
                                <w:ilvl w:val="0"/>
                                <w:numId w:val="62"/>
                              </w:numPr>
                              <w:autoSpaceDE w:val="0"/>
                              <w:autoSpaceDN w:val="0"/>
                              <w:adjustRightInd w:val="0"/>
                              <w:ind w:right="-83"/>
                              <w:jc w:val="both"/>
                              <w:rPr>
                                <w:sz w:val="18"/>
                                <w:szCs w:val="18"/>
                              </w:rPr>
                            </w:pPr>
                            <w:r w:rsidRPr="00315E13">
                              <w:rPr>
                                <w:kern w:val="2"/>
                                <w:sz w:val="18"/>
                                <w:szCs w:val="18"/>
                              </w:rPr>
                              <w:t>Настоящее решение вступает в силу с момента его официального опубликования.</w:t>
                            </w:r>
                          </w:p>
                          <w:p w:rsidR="00315E13" w:rsidRPr="00315E13" w:rsidRDefault="00315E13" w:rsidP="00315E13">
                            <w:pPr>
                              <w:pStyle w:val="aa"/>
                              <w:spacing w:after="0" w:line="367" w:lineRule="exact"/>
                              <w:rPr>
                                <w:sz w:val="18"/>
                                <w:szCs w:val="18"/>
                              </w:rPr>
                            </w:pPr>
                          </w:p>
                          <w:tbl>
                            <w:tblPr>
                              <w:tblW w:w="9039" w:type="dxa"/>
                              <w:tblInd w:w="360" w:type="dxa"/>
                              <w:tblLook w:val="04A0" w:firstRow="1" w:lastRow="0" w:firstColumn="1" w:lastColumn="0" w:noHBand="0" w:noVBand="1"/>
                            </w:tblPr>
                            <w:tblGrid>
                              <w:gridCol w:w="4926"/>
                              <w:gridCol w:w="4113"/>
                            </w:tblGrid>
                            <w:tr w:rsidR="00315E13" w:rsidRPr="00315E13" w:rsidTr="00315E13">
                              <w:tc>
                                <w:tcPr>
                                  <w:tcW w:w="4926" w:type="dxa"/>
                                </w:tcPr>
                                <w:p w:rsidR="00315E13" w:rsidRPr="00315E13" w:rsidRDefault="00315E13">
                                  <w:pPr>
                                    <w:widowControl w:val="0"/>
                                    <w:autoSpaceDE w:val="0"/>
                                    <w:autoSpaceDN w:val="0"/>
                                    <w:adjustRightInd w:val="0"/>
                                    <w:rPr>
                                      <w:kern w:val="2"/>
                                      <w:sz w:val="18"/>
                                      <w:szCs w:val="18"/>
                                    </w:rPr>
                                  </w:pPr>
                                </w:p>
                                <w:p w:rsidR="00315E13" w:rsidRPr="00315E13" w:rsidRDefault="00315E13">
                                  <w:pPr>
                                    <w:widowControl w:val="0"/>
                                    <w:autoSpaceDE w:val="0"/>
                                    <w:autoSpaceDN w:val="0"/>
                                    <w:adjustRightInd w:val="0"/>
                                    <w:rPr>
                                      <w:kern w:val="2"/>
                                      <w:sz w:val="18"/>
                                      <w:szCs w:val="18"/>
                                    </w:rPr>
                                  </w:pPr>
                                </w:p>
                                <w:p w:rsidR="00315E13" w:rsidRPr="00315E13" w:rsidRDefault="00315E13">
                                  <w:pPr>
                                    <w:widowControl w:val="0"/>
                                    <w:autoSpaceDE w:val="0"/>
                                    <w:autoSpaceDN w:val="0"/>
                                    <w:adjustRightInd w:val="0"/>
                                    <w:rPr>
                                      <w:kern w:val="2"/>
                                      <w:sz w:val="18"/>
                                      <w:szCs w:val="18"/>
                                    </w:rPr>
                                  </w:pPr>
                                  <w:r w:rsidRPr="00315E13">
                                    <w:rPr>
                                      <w:kern w:val="2"/>
                                      <w:sz w:val="18"/>
                                      <w:szCs w:val="18"/>
                                    </w:rPr>
                                    <w:t>Председатель Совета депутатов</w:t>
                                  </w:r>
                                </w:p>
                                <w:p w:rsidR="00315E13" w:rsidRPr="00315E13" w:rsidRDefault="00315E13">
                                  <w:pPr>
                                    <w:widowControl w:val="0"/>
                                    <w:autoSpaceDE w:val="0"/>
                                    <w:autoSpaceDN w:val="0"/>
                                    <w:adjustRightInd w:val="0"/>
                                    <w:rPr>
                                      <w:kern w:val="2"/>
                                      <w:sz w:val="18"/>
                                      <w:szCs w:val="18"/>
                                    </w:rPr>
                                  </w:pPr>
                                  <w:r w:rsidRPr="00315E13">
                                    <w:rPr>
                                      <w:kern w:val="2"/>
                                      <w:sz w:val="18"/>
                                      <w:szCs w:val="18"/>
                                    </w:rPr>
                                    <w:t xml:space="preserve">городского </w:t>
                                  </w:r>
                                  <w:proofErr w:type="gramStart"/>
                                  <w:r w:rsidRPr="00315E13">
                                    <w:rPr>
                                      <w:kern w:val="2"/>
                                      <w:sz w:val="18"/>
                                      <w:szCs w:val="18"/>
                                    </w:rPr>
                                    <w:t>поселении</w:t>
                                  </w:r>
                                  <w:proofErr w:type="gramEnd"/>
                                  <w:r w:rsidRPr="00315E13">
                                    <w:rPr>
                                      <w:kern w:val="2"/>
                                      <w:sz w:val="18"/>
                                      <w:szCs w:val="18"/>
                                    </w:rPr>
                                    <w:t xml:space="preserve"> Агириш</w:t>
                                  </w:r>
                                </w:p>
                                <w:p w:rsidR="00315E13" w:rsidRPr="00315E13" w:rsidRDefault="00315E13">
                                  <w:pPr>
                                    <w:widowControl w:val="0"/>
                                    <w:autoSpaceDE w:val="0"/>
                                    <w:autoSpaceDN w:val="0"/>
                                    <w:adjustRightInd w:val="0"/>
                                    <w:rPr>
                                      <w:kern w:val="2"/>
                                      <w:sz w:val="18"/>
                                      <w:szCs w:val="18"/>
                                    </w:rPr>
                                  </w:pPr>
                                </w:p>
                                <w:p w:rsidR="00315E13" w:rsidRPr="00315E13" w:rsidRDefault="00315E13">
                                  <w:pPr>
                                    <w:widowControl w:val="0"/>
                                    <w:autoSpaceDE w:val="0"/>
                                    <w:autoSpaceDN w:val="0"/>
                                    <w:adjustRightInd w:val="0"/>
                                    <w:rPr>
                                      <w:kern w:val="2"/>
                                      <w:sz w:val="18"/>
                                      <w:szCs w:val="18"/>
                                    </w:rPr>
                                  </w:pPr>
                                  <w:r w:rsidRPr="00315E13">
                                    <w:rPr>
                                      <w:kern w:val="2"/>
                                      <w:sz w:val="18"/>
                                      <w:szCs w:val="18"/>
                                    </w:rPr>
                                    <w:t>_________________</w:t>
                                  </w:r>
                                  <w:proofErr w:type="spellStart"/>
                                  <w:r w:rsidRPr="00315E13">
                                    <w:rPr>
                                      <w:kern w:val="2"/>
                                      <w:sz w:val="18"/>
                                      <w:szCs w:val="18"/>
                                    </w:rPr>
                                    <w:t>С.А.Ивашков</w:t>
                                  </w:r>
                                  <w:proofErr w:type="spellEnd"/>
                                </w:p>
                              </w:tc>
                              <w:tc>
                                <w:tcPr>
                                  <w:tcW w:w="4113" w:type="dxa"/>
                                </w:tcPr>
                                <w:p w:rsidR="00315E13" w:rsidRPr="00315E13" w:rsidRDefault="00315E13">
                                  <w:pPr>
                                    <w:widowControl w:val="0"/>
                                    <w:autoSpaceDE w:val="0"/>
                                    <w:autoSpaceDN w:val="0"/>
                                    <w:adjustRightInd w:val="0"/>
                                    <w:rPr>
                                      <w:kern w:val="2"/>
                                      <w:sz w:val="18"/>
                                      <w:szCs w:val="18"/>
                                    </w:rPr>
                                  </w:pPr>
                                </w:p>
                                <w:p w:rsidR="00315E13" w:rsidRPr="00315E13" w:rsidRDefault="00315E13">
                                  <w:pPr>
                                    <w:widowControl w:val="0"/>
                                    <w:autoSpaceDE w:val="0"/>
                                    <w:autoSpaceDN w:val="0"/>
                                    <w:adjustRightInd w:val="0"/>
                                    <w:rPr>
                                      <w:kern w:val="2"/>
                                      <w:sz w:val="18"/>
                                      <w:szCs w:val="18"/>
                                    </w:rPr>
                                  </w:pPr>
                                </w:p>
                                <w:p w:rsidR="00315E13" w:rsidRPr="00315E13" w:rsidRDefault="00315E13">
                                  <w:pPr>
                                    <w:widowControl w:val="0"/>
                                    <w:autoSpaceDE w:val="0"/>
                                    <w:autoSpaceDN w:val="0"/>
                                    <w:adjustRightInd w:val="0"/>
                                    <w:rPr>
                                      <w:kern w:val="2"/>
                                      <w:sz w:val="18"/>
                                      <w:szCs w:val="18"/>
                                    </w:rPr>
                                  </w:pPr>
                                  <w:r w:rsidRPr="00315E13">
                                    <w:rPr>
                                      <w:kern w:val="2"/>
                                      <w:sz w:val="18"/>
                                      <w:szCs w:val="18"/>
                                    </w:rPr>
                                    <w:t xml:space="preserve">Глава городского поселения </w:t>
                                  </w:r>
                                </w:p>
                                <w:p w:rsidR="00315E13" w:rsidRPr="00315E13" w:rsidRDefault="00315E13">
                                  <w:pPr>
                                    <w:widowControl w:val="0"/>
                                    <w:autoSpaceDE w:val="0"/>
                                    <w:autoSpaceDN w:val="0"/>
                                    <w:adjustRightInd w:val="0"/>
                                    <w:rPr>
                                      <w:kern w:val="2"/>
                                      <w:sz w:val="18"/>
                                      <w:szCs w:val="18"/>
                                    </w:rPr>
                                  </w:pPr>
                                  <w:r w:rsidRPr="00315E13">
                                    <w:rPr>
                                      <w:kern w:val="2"/>
                                      <w:sz w:val="18"/>
                                      <w:szCs w:val="18"/>
                                    </w:rPr>
                                    <w:t xml:space="preserve">Агириш </w:t>
                                  </w:r>
                                </w:p>
                                <w:p w:rsidR="00315E13" w:rsidRPr="00315E13" w:rsidRDefault="00315E13">
                                  <w:pPr>
                                    <w:widowControl w:val="0"/>
                                    <w:autoSpaceDE w:val="0"/>
                                    <w:autoSpaceDN w:val="0"/>
                                    <w:adjustRightInd w:val="0"/>
                                    <w:rPr>
                                      <w:kern w:val="2"/>
                                      <w:sz w:val="18"/>
                                      <w:szCs w:val="18"/>
                                    </w:rPr>
                                  </w:pPr>
                                </w:p>
                                <w:p w:rsidR="00315E13" w:rsidRPr="00315E13" w:rsidRDefault="00315E13">
                                  <w:pPr>
                                    <w:widowControl w:val="0"/>
                                    <w:autoSpaceDE w:val="0"/>
                                    <w:autoSpaceDN w:val="0"/>
                                    <w:adjustRightInd w:val="0"/>
                                    <w:rPr>
                                      <w:kern w:val="2"/>
                                      <w:sz w:val="18"/>
                                      <w:szCs w:val="18"/>
                                    </w:rPr>
                                  </w:pPr>
                                  <w:r w:rsidRPr="00315E13">
                                    <w:rPr>
                                      <w:kern w:val="2"/>
                                      <w:sz w:val="18"/>
                                      <w:szCs w:val="18"/>
                                    </w:rPr>
                                    <w:t>____________________</w:t>
                                  </w:r>
                                  <w:proofErr w:type="spellStart"/>
                                  <w:r w:rsidRPr="00315E13">
                                    <w:rPr>
                                      <w:kern w:val="2"/>
                                      <w:sz w:val="18"/>
                                      <w:szCs w:val="18"/>
                                    </w:rPr>
                                    <w:t>И.В.Ермолаева</w:t>
                                  </w:r>
                                  <w:proofErr w:type="spellEnd"/>
                                </w:p>
                                <w:p w:rsidR="00315E13" w:rsidRPr="00315E13" w:rsidRDefault="00315E13">
                                  <w:pPr>
                                    <w:widowControl w:val="0"/>
                                    <w:autoSpaceDE w:val="0"/>
                                    <w:autoSpaceDN w:val="0"/>
                                    <w:adjustRightInd w:val="0"/>
                                    <w:rPr>
                                      <w:kern w:val="2"/>
                                      <w:sz w:val="18"/>
                                      <w:szCs w:val="18"/>
                                    </w:rPr>
                                  </w:pPr>
                                </w:p>
                              </w:tc>
                            </w:tr>
                          </w:tbl>
                          <w:p w:rsidR="00315E13" w:rsidRPr="00315E13" w:rsidRDefault="00315E13" w:rsidP="00315E13">
                            <w:pPr>
                              <w:widowControl w:val="0"/>
                              <w:autoSpaceDE w:val="0"/>
                              <w:autoSpaceDN w:val="0"/>
                              <w:adjustRightInd w:val="0"/>
                              <w:jc w:val="center"/>
                              <w:rPr>
                                <w:rFonts w:ascii="Times New Roman CYR" w:hAnsi="Times New Roman CYR" w:cs="Times New Roman CYR"/>
                                <w:kern w:val="2"/>
                                <w:sz w:val="18"/>
                                <w:szCs w:val="18"/>
                              </w:rPr>
                            </w:pPr>
                          </w:p>
                          <w:p w:rsidR="00315E13" w:rsidRPr="00315E13" w:rsidRDefault="00315E13" w:rsidP="00315E13">
                            <w:pPr>
                              <w:widowControl w:val="0"/>
                              <w:autoSpaceDE w:val="0"/>
                              <w:autoSpaceDN w:val="0"/>
                              <w:adjustRightInd w:val="0"/>
                              <w:jc w:val="center"/>
                              <w:rPr>
                                <w:rFonts w:ascii="Times New Roman CYR" w:hAnsi="Times New Roman CYR" w:cs="Times New Roman CYR"/>
                                <w:kern w:val="2"/>
                                <w:sz w:val="18"/>
                                <w:szCs w:val="18"/>
                              </w:rPr>
                            </w:pPr>
                          </w:p>
                          <w:p w:rsidR="00315E13" w:rsidRDefault="00315E13" w:rsidP="00315E13">
                            <w:pPr>
                              <w:widowControl w:val="0"/>
                              <w:autoSpaceDE w:val="0"/>
                              <w:autoSpaceDN w:val="0"/>
                              <w:adjustRightInd w:val="0"/>
                              <w:ind w:left="360"/>
                              <w:jc w:val="both"/>
                              <w:rPr>
                                <w:kern w:val="2"/>
                                <w:sz w:val="28"/>
                                <w:szCs w:val="28"/>
                              </w:rPr>
                            </w:pPr>
                          </w:p>
                          <w:p w:rsidR="00D3016F" w:rsidRPr="00D3016F" w:rsidRDefault="00D3016F" w:rsidP="00D3016F">
                            <w:pPr>
                              <w:widowControl w:val="0"/>
                              <w:autoSpaceDE w:val="0"/>
                              <w:autoSpaceDN w:val="0"/>
                              <w:adjustRightInd w:val="0"/>
                              <w:ind w:left="360"/>
                              <w:rPr>
                                <w:rFonts w:ascii="Times New Roman CYR" w:hAnsi="Times New Roman CYR" w:cs="Times New Roman CYR"/>
                                <w:kern w:val="2"/>
                                <w:sz w:val="18"/>
                                <w:szCs w:val="18"/>
                              </w:rPr>
                            </w:pPr>
                          </w:p>
                          <w:p w:rsidR="00536846" w:rsidRPr="00EC2501" w:rsidRDefault="00536846" w:rsidP="00E14E54">
                            <w:pPr>
                              <w:shd w:val="clear" w:color="auto" w:fill="FFFFFF"/>
                              <w:autoSpaceDE w:val="0"/>
                              <w:jc w:val="right"/>
                              <w:rPr>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94.95pt;margin-top:12.25pt;width:413.25pt;height:589.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" stroked="f" strokeweight="0" insetpen="t">
                <v:shadow color="#ccc"/>
                <o:lock v:ext="edit" shapetype="t"/>
                <v:textbox inset="2.85pt,2.85pt,2.85pt,2.85pt">
                  <w:txbxContent>
                    <w:p w:rsidR="009C53F8" w:rsidRDefault="009C53F8" w:rsidP="00A54CA6">
                      <w:pPr>
                        <w:widowControl w:val="0"/>
                        <w:tabs>
                          <w:tab w:val="left" w:pos="1134"/>
                        </w:tabs>
                        <w:autoSpaceDE w:val="0"/>
                        <w:autoSpaceDN w:val="0"/>
                        <w:adjustRightInd w:val="0"/>
                        <w:jc w:val="both"/>
                        <w:rPr>
                          <w:sz w:val="18"/>
                          <w:szCs w:val="18"/>
                        </w:rPr>
                      </w:pPr>
                    </w:p>
                    <w:p w:rsidR="00D3016F" w:rsidRPr="00A54CA6" w:rsidRDefault="00D3016F" w:rsidP="00D3016F">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D3016F" w:rsidRPr="00A54CA6" w:rsidRDefault="00D3016F" w:rsidP="00D3016F">
                      <w:pPr>
                        <w:tabs>
                          <w:tab w:val="left" w:pos="1080"/>
                          <w:tab w:val="left" w:pos="1620"/>
                        </w:tabs>
                        <w:spacing w:line="240" w:lineRule="atLeast"/>
                        <w:jc w:val="center"/>
                        <w:rPr>
                          <w:b/>
                          <w:sz w:val="18"/>
                          <w:szCs w:val="22"/>
                        </w:rPr>
                      </w:pPr>
                      <w:r>
                        <w:rPr>
                          <w:b/>
                          <w:sz w:val="18"/>
                          <w:szCs w:val="22"/>
                        </w:rPr>
                        <w:t>СОВЕТ ДЕПУТАТОВ</w:t>
                      </w:r>
                    </w:p>
                    <w:p w:rsidR="00D3016F" w:rsidRDefault="00D3016F" w:rsidP="00D3016F">
                      <w:pPr>
                        <w:tabs>
                          <w:tab w:val="left" w:pos="1080"/>
                          <w:tab w:val="left" w:pos="1620"/>
                        </w:tabs>
                        <w:spacing w:line="240" w:lineRule="atLeast"/>
                        <w:jc w:val="center"/>
                        <w:rPr>
                          <w:b/>
                          <w:sz w:val="18"/>
                          <w:szCs w:val="22"/>
                        </w:rPr>
                      </w:pPr>
                      <w:r>
                        <w:rPr>
                          <w:b/>
                          <w:sz w:val="18"/>
                          <w:szCs w:val="22"/>
                        </w:rPr>
                        <w:t>РЕШЕНИЕ</w:t>
                      </w:r>
                    </w:p>
                    <w:p w:rsidR="00D3016F" w:rsidRDefault="00D3016F" w:rsidP="00D3016F">
                      <w:pPr>
                        <w:widowControl w:val="0"/>
                        <w:autoSpaceDE w:val="0"/>
                        <w:autoSpaceDN w:val="0"/>
                        <w:adjustRightInd w:val="0"/>
                        <w:ind w:left="-709" w:right="-665" w:firstLine="709"/>
                        <w:jc w:val="both"/>
                        <w:rPr>
                          <w:bCs/>
                          <w:sz w:val="22"/>
                          <w:szCs w:val="22"/>
                        </w:rPr>
                      </w:pPr>
                    </w:p>
                    <w:p w:rsidR="00D3016F" w:rsidRDefault="00D3016F" w:rsidP="00D3016F">
                      <w:pPr>
                        <w:widowControl w:val="0"/>
                        <w:autoSpaceDE w:val="0"/>
                        <w:autoSpaceDN w:val="0"/>
                        <w:adjustRightInd w:val="0"/>
                        <w:ind w:left="-709" w:right="-665" w:firstLine="709"/>
                        <w:jc w:val="both"/>
                        <w:rPr>
                          <w:bCs/>
                          <w:sz w:val="22"/>
                          <w:szCs w:val="22"/>
                        </w:rPr>
                      </w:pPr>
                    </w:p>
                    <w:p w:rsidR="00315E13" w:rsidRPr="00315E13" w:rsidRDefault="00315E13" w:rsidP="00315E13">
                      <w:pPr>
                        <w:widowControl w:val="0"/>
                        <w:autoSpaceDE w:val="0"/>
                        <w:autoSpaceDN w:val="0"/>
                        <w:adjustRightInd w:val="0"/>
                        <w:ind w:left="-709" w:right="-665" w:firstLine="709"/>
                        <w:jc w:val="both"/>
                        <w:rPr>
                          <w:bCs/>
                          <w:sz w:val="18"/>
                          <w:szCs w:val="18"/>
                        </w:rPr>
                      </w:pPr>
                      <w:r w:rsidRPr="00315E13">
                        <w:rPr>
                          <w:bCs/>
                          <w:sz w:val="18"/>
                          <w:szCs w:val="18"/>
                        </w:rPr>
                        <w:t>«07» декабря 2023 г.                                                                                                             №  26</w:t>
                      </w:r>
                    </w:p>
                    <w:p w:rsidR="00315E13" w:rsidRPr="00315E13" w:rsidRDefault="00315E13" w:rsidP="00315E13">
                      <w:pPr>
                        <w:widowControl w:val="0"/>
                        <w:autoSpaceDE w:val="0"/>
                        <w:autoSpaceDN w:val="0"/>
                        <w:adjustRightInd w:val="0"/>
                        <w:ind w:left="-709" w:right="-665"/>
                        <w:jc w:val="both"/>
                        <w:rPr>
                          <w:bCs/>
                          <w:sz w:val="18"/>
                          <w:szCs w:val="18"/>
                        </w:rPr>
                      </w:pPr>
                      <w:r w:rsidRPr="00315E13">
                        <w:rPr>
                          <w:bCs/>
                          <w:sz w:val="18"/>
                          <w:szCs w:val="18"/>
                        </w:rPr>
                        <w:t xml:space="preserve">          </w:t>
                      </w:r>
                    </w:p>
                    <w:p w:rsidR="00315E13" w:rsidRPr="00315E13" w:rsidRDefault="00315E13" w:rsidP="00315E13">
                      <w:pPr>
                        <w:widowControl w:val="0"/>
                        <w:autoSpaceDE w:val="0"/>
                        <w:autoSpaceDN w:val="0"/>
                        <w:adjustRightInd w:val="0"/>
                        <w:rPr>
                          <w:kern w:val="2"/>
                          <w:sz w:val="18"/>
                          <w:szCs w:val="18"/>
                        </w:rPr>
                      </w:pPr>
                      <w:r w:rsidRPr="00315E13">
                        <w:rPr>
                          <w:kern w:val="2"/>
                          <w:sz w:val="18"/>
                          <w:szCs w:val="18"/>
                        </w:rPr>
                        <w:t xml:space="preserve">О признании </w:t>
                      </w:r>
                      <w:proofErr w:type="gramStart"/>
                      <w:r w:rsidRPr="00315E13">
                        <w:rPr>
                          <w:kern w:val="2"/>
                          <w:sz w:val="18"/>
                          <w:szCs w:val="18"/>
                        </w:rPr>
                        <w:t>утратившим</w:t>
                      </w:r>
                      <w:proofErr w:type="gramEnd"/>
                      <w:r w:rsidRPr="00315E13">
                        <w:rPr>
                          <w:kern w:val="2"/>
                          <w:sz w:val="18"/>
                          <w:szCs w:val="18"/>
                        </w:rPr>
                        <w:t xml:space="preserve"> силу решения </w:t>
                      </w:r>
                    </w:p>
                    <w:p w:rsidR="00315E13" w:rsidRPr="00315E13" w:rsidRDefault="00315E13" w:rsidP="00315E13">
                      <w:pPr>
                        <w:widowControl w:val="0"/>
                        <w:autoSpaceDE w:val="0"/>
                        <w:autoSpaceDN w:val="0"/>
                        <w:adjustRightInd w:val="0"/>
                        <w:rPr>
                          <w:kern w:val="2"/>
                          <w:sz w:val="18"/>
                          <w:szCs w:val="18"/>
                        </w:rPr>
                      </w:pPr>
                      <w:r w:rsidRPr="00315E13">
                        <w:rPr>
                          <w:kern w:val="2"/>
                          <w:sz w:val="18"/>
                          <w:szCs w:val="18"/>
                        </w:rPr>
                        <w:t xml:space="preserve">Совета депутатов городского поселения </w:t>
                      </w:r>
                    </w:p>
                    <w:p w:rsidR="00315E13" w:rsidRPr="00315E13" w:rsidRDefault="00315E13" w:rsidP="00315E13">
                      <w:pPr>
                        <w:widowControl w:val="0"/>
                        <w:autoSpaceDE w:val="0"/>
                        <w:autoSpaceDN w:val="0"/>
                        <w:adjustRightInd w:val="0"/>
                        <w:rPr>
                          <w:kern w:val="2"/>
                          <w:sz w:val="18"/>
                          <w:szCs w:val="18"/>
                        </w:rPr>
                      </w:pPr>
                      <w:r w:rsidRPr="00315E13">
                        <w:rPr>
                          <w:kern w:val="2"/>
                          <w:sz w:val="18"/>
                          <w:szCs w:val="18"/>
                        </w:rPr>
                        <w:t>Агириш</w:t>
                      </w:r>
                      <w:r w:rsidRPr="00315E13">
                        <w:rPr>
                          <w:color w:val="000000"/>
                          <w:sz w:val="18"/>
                          <w:szCs w:val="18"/>
                        </w:rPr>
                        <w:t xml:space="preserve"> от </w:t>
                      </w:r>
                      <w:r w:rsidRPr="00315E13">
                        <w:rPr>
                          <w:kern w:val="2"/>
                          <w:sz w:val="18"/>
                          <w:szCs w:val="18"/>
                        </w:rPr>
                        <w:t>04.12.2023  № 23</w:t>
                      </w:r>
                    </w:p>
                    <w:p w:rsidR="00315E13" w:rsidRPr="00315E13" w:rsidRDefault="00315E13" w:rsidP="00315E13">
                      <w:pPr>
                        <w:widowControl w:val="0"/>
                        <w:autoSpaceDE w:val="0"/>
                        <w:autoSpaceDN w:val="0"/>
                        <w:adjustRightInd w:val="0"/>
                        <w:rPr>
                          <w:kern w:val="2"/>
                          <w:sz w:val="18"/>
                          <w:szCs w:val="18"/>
                        </w:rPr>
                      </w:pPr>
                    </w:p>
                    <w:p w:rsidR="00315E13" w:rsidRPr="00315E13" w:rsidRDefault="00315E13" w:rsidP="00315E13">
                      <w:pPr>
                        <w:pStyle w:val="FORMATTEXT0"/>
                        <w:ind w:firstLine="568"/>
                        <w:jc w:val="both"/>
                        <w:rPr>
                          <w:rStyle w:val="ab"/>
                          <w:rFonts w:ascii="Times New Roman" w:hAnsi="Times New Roman" w:cs="Times New Roman"/>
                          <w:color w:val="000000"/>
                          <w:sz w:val="18"/>
                          <w:szCs w:val="18"/>
                        </w:rPr>
                      </w:pPr>
                      <w:r w:rsidRPr="00315E13">
                        <w:rPr>
                          <w:rFonts w:ascii="Times New Roman" w:hAnsi="Times New Roman" w:cs="Times New Roman"/>
                          <w:kern w:val="2"/>
                          <w:sz w:val="18"/>
                          <w:szCs w:val="18"/>
                        </w:rPr>
                        <w:tab/>
                      </w:r>
                      <w:r w:rsidRPr="00315E13">
                        <w:rPr>
                          <w:rStyle w:val="ab"/>
                          <w:rFonts w:ascii="Times New Roman" w:hAnsi="Times New Roman" w:cs="Times New Roman"/>
                          <w:color w:val="000000"/>
                          <w:sz w:val="18"/>
                          <w:szCs w:val="18"/>
                        </w:rPr>
                        <w:t xml:space="preserve">В соответствии с </w:t>
                      </w:r>
                      <w:r w:rsidRPr="00315E13">
                        <w:rPr>
                          <w:rFonts w:ascii="Times New Roman" w:hAnsi="Times New Roman" w:cs="Times New Roman"/>
                          <w:color w:val="000000"/>
                          <w:sz w:val="18"/>
                          <w:szCs w:val="18"/>
                        </w:rPr>
                        <w:t>Федеральным законом от 06.10.2003 года № 131-ФЗ «Об общих принципах организации местного самоуправления в Российской Федерации</w:t>
                      </w:r>
                      <w:r w:rsidRPr="00315E13">
                        <w:rPr>
                          <w:rFonts w:ascii="Times New Roman" w:hAnsi="Times New Roman" w:cs="Times New Roman"/>
                          <w:sz w:val="18"/>
                          <w:szCs w:val="18"/>
                        </w:rPr>
                        <w:t xml:space="preserve">», </w:t>
                      </w:r>
                      <w:r w:rsidRPr="00315E13">
                        <w:rPr>
                          <w:rStyle w:val="ab"/>
                          <w:rFonts w:ascii="Times New Roman" w:hAnsi="Times New Roman" w:cs="Times New Roman"/>
                          <w:color w:val="000000"/>
                          <w:sz w:val="18"/>
                          <w:szCs w:val="18"/>
                        </w:rPr>
                        <w:t>Уставом городского поселения Агириш,</w:t>
                      </w:r>
                    </w:p>
                    <w:p w:rsidR="00315E13" w:rsidRPr="00315E13" w:rsidRDefault="00315E13" w:rsidP="00315E13">
                      <w:pPr>
                        <w:pStyle w:val="aa"/>
                        <w:spacing w:after="0"/>
                        <w:ind w:left="40" w:right="40" w:firstLine="980"/>
                        <w:rPr>
                          <w:rStyle w:val="ab"/>
                          <w:color w:val="000000"/>
                          <w:sz w:val="18"/>
                          <w:szCs w:val="18"/>
                        </w:rPr>
                      </w:pPr>
                    </w:p>
                    <w:p w:rsidR="00315E13" w:rsidRPr="00315E13" w:rsidRDefault="00315E13" w:rsidP="00315E13">
                      <w:pPr>
                        <w:pStyle w:val="aa"/>
                        <w:spacing w:after="0"/>
                        <w:ind w:left="40" w:right="40" w:firstLine="980"/>
                        <w:rPr>
                          <w:rStyle w:val="ab"/>
                          <w:color w:val="000000"/>
                          <w:sz w:val="18"/>
                          <w:szCs w:val="18"/>
                        </w:rPr>
                      </w:pPr>
                      <w:r w:rsidRPr="00315E13">
                        <w:rPr>
                          <w:rStyle w:val="ab"/>
                          <w:color w:val="000000"/>
                          <w:sz w:val="18"/>
                          <w:szCs w:val="18"/>
                        </w:rPr>
                        <w:t>Совет депутатов городского поселения Агириш решил:</w:t>
                      </w:r>
                    </w:p>
                    <w:p w:rsidR="00315E13" w:rsidRPr="00315E13" w:rsidRDefault="00315E13" w:rsidP="00315E13">
                      <w:pPr>
                        <w:pStyle w:val="aa"/>
                        <w:spacing w:after="0"/>
                        <w:ind w:left="40" w:right="40" w:firstLine="980"/>
                        <w:rPr>
                          <w:sz w:val="18"/>
                          <w:szCs w:val="18"/>
                        </w:rPr>
                      </w:pPr>
                    </w:p>
                    <w:p w:rsidR="00315E13" w:rsidRPr="00315E13" w:rsidRDefault="00315E13" w:rsidP="00315E13">
                      <w:pPr>
                        <w:widowControl w:val="0"/>
                        <w:numPr>
                          <w:ilvl w:val="0"/>
                          <w:numId w:val="62"/>
                        </w:numPr>
                        <w:autoSpaceDE w:val="0"/>
                        <w:autoSpaceDN w:val="0"/>
                        <w:adjustRightInd w:val="0"/>
                        <w:rPr>
                          <w:kern w:val="2"/>
                          <w:sz w:val="18"/>
                          <w:szCs w:val="18"/>
                        </w:rPr>
                      </w:pPr>
                      <w:r w:rsidRPr="00315E13">
                        <w:rPr>
                          <w:color w:val="000000"/>
                          <w:sz w:val="18"/>
                          <w:szCs w:val="18"/>
                        </w:rPr>
                        <w:t xml:space="preserve">Признать утратившим силу: </w:t>
                      </w:r>
                    </w:p>
                    <w:p w:rsidR="00315E13" w:rsidRPr="00315E13" w:rsidRDefault="00315E13" w:rsidP="00315E13">
                      <w:pPr>
                        <w:widowControl w:val="0"/>
                        <w:autoSpaceDE w:val="0"/>
                        <w:autoSpaceDN w:val="0"/>
                        <w:adjustRightInd w:val="0"/>
                        <w:jc w:val="both"/>
                        <w:rPr>
                          <w:kern w:val="2"/>
                          <w:sz w:val="18"/>
                          <w:szCs w:val="18"/>
                        </w:rPr>
                      </w:pPr>
                      <w:r w:rsidRPr="00315E13">
                        <w:rPr>
                          <w:color w:val="000000"/>
                          <w:sz w:val="18"/>
                          <w:szCs w:val="18"/>
                        </w:rPr>
                        <w:t xml:space="preserve">- Решение   Совета   депутатов   городского   поселения Агириш от </w:t>
                      </w:r>
                      <w:r w:rsidRPr="00315E13">
                        <w:rPr>
                          <w:kern w:val="2"/>
                          <w:sz w:val="18"/>
                          <w:szCs w:val="18"/>
                        </w:rPr>
                        <w:t>04.12.2023  № 23 «</w:t>
                      </w:r>
                      <w:r w:rsidRPr="00315E13">
                        <w:rPr>
                          <w:sz w:val="18"/>
                          <w:szCs w:val="18"/>
                        </w:rPr>
                        <w:t>О внесении изменений в решение  Совета депутатов городского поселения Агириш от 24.03.2023 № 301 «Об утверждении Положения об оплате труда муниципальных служащих городского поселения Агириш</w:t>
                      </w:r>
                      <w:r w:rsidRPr="00315E13">
                        <w:rPr>
                          <w:kern w:val="2"/>
                          <w:sz w:val="18"/>
                          <w:szCs w:val="18"/>
                        </w:rPr>
                        <w:t>».</w:t>
                      </w:r>
                    </w:p>
                    <w:p w:rsidR="00315E13" w:rsidRPr="00315E13" w:rsidRDefault="00315E13" w:rsidP="00315E13">
                      <w:pPr>
                        <w:widowControl w:val="0"/>
                        <w:numPr>
                          <w:ilvl w:val="0"/>
                          <w:numId w:val="62"/>
                        </w:numPr>
                        <w:autoSpaceDE w:val="0"/>
                        <w:autoSpaceDN w:val="0"/>
                        <w:adjustRightInd w:val="0"/>
                        <w:ind w:right="-83"/>
                        <w:jc w:val="both"/>
                        <w:rPr>
                          <w:sz w:val="18"/>
                          <w:szCs w:val="18"/>
                        </w:rPr>
                      </w:pPr>
                      <w:r w:rsidRPr="00315E13">
                        <w:rPr>
                          <w:kern w:val="2"/>
                          <w:sz w:val="18"/>
                          <w:szCs w:val="18"/>
                        </w:rPr>
                        <w:t xml:space="preserve">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 </w:t>
                      </w:r>
                    </w:p>
                    <w:p w:rsidR="00315E13" w:rsidRPr="00315E13" w:rsidRDefault="00315E13" w:rsidP="00315E13">
                      <w:pPr>
                        <w:widowControl w:val="0"/>
                        <w:numPr>
                          <w:ilvl w:val="0"/>
                          <w:numId w:val="62"/>
                        </w:numPr>
                        <w:autoSpaceDE w:val="0"/>
                        <w:autoSpaceDN w:val="0"/>
                        <w:adjustRightInd w:val="0"/>
                        <w:ind w:right="-83"/>
                        <w:jc w:val="both"/>
                        <w:rPr>
                          <w:sz w:val="18"/>
                          <w:szCs w:val="18"/>
                        </w:rPr>
                      </w:pPr>
                      <w:r w:rsidRPr="00315E13">
                        <w:rPr>
                          <w:kern w:val="2"/>
                          <w:sz w:val="18"/>
                          <w:szCs w:val="18"/>
                        </w:rPr>
                        <w:t>Настоящее решение вступает в силу с момента его официального опубликования.</w:t>
                      </w:r>
                    </w:p>
                    <w:p w:rsidR="00315E13" w:rsidRPr="00315E13" w:rsidRDefault="00315E13" w:rsidP="00315E13">
                      <w:pPr>
                        <w:pStyle w:val="aa"/>
                        <w:spacing w:after="0" w:line="367" w:lineRule="exact"/>
                        <w:rPr>
                          <w:sz w:val="18"/>
                          <w:szCs w:val="18"/>
                        </w:rPr>
                      </w:pPr>
                    </w:p>
                    <w:tbl>
                      <w:tblPr>
                        <w:tblW w:w="9039" w:type="dxa"/>
                        <w:tblInd w:w="360" w:type="dxa"/>
                        <w:tblLook w:val="04A0" w:firstRow="1" w:lastRow="0" w:firstColumn="1" w:lastColumn="0" w:noHBand="0" w:noVBand="1"/>
                      </w:tblPr>
                      <w:tblGrid>
                        <w:gridCol w:w="4926"/>
                        <w:gridCol w:w="4113"/>
                      </w:tblGrid>
                      <w:tr w:rsidR="00315E13" w:rsidRPr="00315E13" w:rsidTr="00315E13">
                        <w:tc>
                          <w:tcPr>
                            <w:tcW w:w="4926" w:type="dxa"/>
                          </w:tcPr>
                          <w:p w:rsidR="00315E13" w:rsidRPr="00315E13" w:rsidRDefault="00315E13">
                            <w:pPr>
                              <w:widowControl w:val="0"/>
                              <w:autoSpaceDE w:val="0"/>
                              <w:autoSpaceDN w:val="0"/>
                              <w:adjustRightInd w:val="0"/>
                              <w:rPr>
                                <w:kern w:val="2"/>
                                <w:sz w:val="18"/>
                                <w:szCs w:val="18"/>
                              </w:rPr>
                            </w:pPr>
                          </w:p>
                          <w:p w:rsidR="00315E13" w:rsidRPr="00315E13" w:rsidRDefault="00315E13">
                            <w:pPr>
                              <w:widowControl w:val="0"/>
                              <w:autoSpaceDE w:val="0"/>
                              <w:autoSpaceDN w:val="0"/>
                              <w:adjustRightInd w:val="0"/>
                              <w:rPr>
                                <w:kern w:val="2"/>
                                <w:sz w:val="18"/>
                                <w:szCs w:val="18"/>
                              </w:rPr>
                            </w:pPr>
                          </w:p>
                          <w:p w:rsidR="00315E13" w:rsidRPr="00315E13" w:rsidRDefault="00315E13">
                            <w:pPr>
                              <w:widowControl w:val="0"/>
                              <w:autoSpaceDE w:val="0"/>
                              <w:autoSpaceDN w:val="0"/>
                              <w:adjustRightInd w:val="0"/>
                              <w:rPr>
                                <w:kern w:val="2"/>
                                <w:sz w:val="18"/>
                                <w:szCs w:val="18"/>
                              </w:rPr>
                            </w:pPr>
                            <w:r w:rsidRPr="00315E13">
                              <w:rPr>
                                <w:kern w:val="2"/>
                                <w:sz w:val="18"/>
                                <w:szCs w:val="18"/>
                              </w:rPr>
                              <w:t>Председатель Совета депутатов</w:t>
                            </w:r>
                          </w:p>
                          <w:p w:rsidR="00315E13" w:rsidRPr="00315E13" w:rsidRDefault="00315E13">
                            <w:pPr>
                              <w:widowControl w:val="0"/>
                              <w:autoSpaceDE w:val="0"/>
                              <w:autoSpaceDN w:val="0"/>
                              <w:adjustRightInd w:val="0"/>
                              <w:rPr>
                                <w:kern w:val="2"/>
                                <w:sz w:val="18"/>
                                <w:szCs w:val="18"/>
                              </w:rPr>
                            </w:pPr>
                            <w:r w:rsidRPr="00315E13">
                              <w:rPr>
                                <w:kern w:val="2"/>
                                <w:sz w:val="18"/>
                                <w:szCs w:val="18"/>
                              </w:rPr>
                              <w:t xml:space="preserve">городского </w:t>
                            </w:r>
                            <w:proofErr w:type="gramStart"/>
                            <w:r w:rsidRPr="00315E13">
                              <w:rPr>
                                <w:kern w:val="2"/>
                                <w:sz w:val="18"/>
                                <w:szCs w:val="18"/>
                              </w:rPr>
                              <w:t>поселении</w:t>
                            </w:r>
                            <w:proofErr w:type="gramEnd"/>
                            <w:r w:rsidRPr="00315E13">
                              <w:rPr>
                                <w:kern w:val="2"/>
                                <w:sz w:val="18"/>
                                <w:szCs w:val="18"/>
                              </w:rPr>
                              <w:t xml:space="preserve"> Агириш</w:t>
                            </w:r>
                          </w:p>
                          <w:p w:rsidR="00315E13" w:rsidRPr="00315E13" w:rsidRDefault="00315E13">
                            <w:pPr>
                              <w:widowControl w:val="0"/>
                              <w:autoSpaceDE w:val="0"/>
                              <w:autoSpaceDN w:val="0"/>
                              <w:adjustRightInd w:val="0"/>
                              <w:rPr>
                                <w:kern w:val="2"/>
                                <w:sz w:val="18"/>
                                <w:szCs w:val="18"/>
                              </w:rPr>
                            </w:pPr>
                          </w:p>
                          <w:p w:rsidR="00315E13" w:rsidRPr="00315E13" w:rsidRDefault="00315E13">
                            <w:pPr>
                              <w:widowControl w:val="0"/>
                              <w:autoSpaceDE w:val="0"/>
                              <w:autoSpaceDN w:val="0"/>
                              <w:adjustRightInd w:val="0"/>
                              <w:rPr>
                                <w:kern w:val="2"/>
                                <w:sz w:val="18"/>
                                <w:szCs w:val="18"/>
                              </w:rPr>
                            </w:pPr>
                            <w:r w:rsidRPr="00315E13">
                              <w:rPr>
                                <w:kern w:val="2"/>
                                <w:sz w:val="18"/>
                                <w:szCs w:val="18"/>
                              </w:rPr>
                              <w:t>_________________</w:t>
                            </w:r>
                            <w:proofErr w:type="spellStart"/>
                            <w:r w:rsidRPr="00315E13">
                              <w:rPr>
                                <w:kern w:val="2"/>
                                <w:sz w:val="18"/>
                                <w:szCs w:val="18"/>
                              </w:rPr>
                              <w:t>С.А.Ивашков</w:t>
                            </w:r>
                            <w:proofErr w:type="spellEnd"/>
                          </w:p>
                        </w:tc>
                        <w:tc>
                          <w:tcPr>
                            <w:tcW w:w="4113" w:type="dxa"/>
                          </w:tcPr>
                          <w:p w:rsidR="00315E13" w:rsidRPr="00315E13" w:rsidRDefault="00315E13">
                            <w:pPr>
                              <w:widowControl w:val="0"/>
                              <w:autoSpaceDE w:val="0"/>
                              <w:autoSpaceDN w:val="0"/>
                              <w:adjustRightInd w:val="0"/>
                              <w:rPr>
                                <w:kern w:val="2"/>
                                <w:sz w:val="18"/>
                                <w:szCs w:val="18"/>
                              </w:rPr>
                            </w:pPr>
                          </w:p>
                          <w:p w:rsidR="00315E13" w:rsidRPr="00315E13" w:rsidRDefault="00315E13">
                            <w:pPr>
                              <w:widowControl w:val="0"/>
                              <w:autoSpaceDE w:val="0"/>
                              <w:autoSpaceDN w:val="0"/>
                              <w:adjustRightInd w:val="0"/>
                              <w:rPr>
                                <w:kern w:val="2"/>
                                <w:sz w:val="18"/>
                                <w:szCs w:val="18"/>
                              </w:rPr>
                            </w:pPr>
                          </w:p>
                          <w:p w:rsidR="00315E13" w:rsidRPr="00315E13" w:rsidRDefault="00315E13">
                            <w:pPr>
                              <w:widowControl w:val="0"/>
                              <w:autoSpaceDE w:val="0"/>
                              <w:autoSpaceDN w:val="0"/>
                              <w:adjustRightInd w:val="0"/>
                              <w:rPr>
                                <w:kern w:val="2"/>
                                <w:sz w:val="18"/>
                                <w:szCs w:val="18"/>
                              </w:rPr>
                            </w:pPr>
                            <w:r w:rsidRPr="00315E13">
                              <w:rPr>
                                <w:kern w:val="2"/>
                                <w:sz w:val="18"/>
                                <w:szCs w:val="18"/>
                              </w:rPr>
                              <w:t xml:space="preserve">Глава городского поселения </w:t>
                            </w:r>
                          </w:p>
                          <w:p w:rsidR="00315E13" w:rsidRPr="00315E13" w:rsidRDefault="00315E13">
                            <w:pPr>
                              <w:widowControl w:val="0"/>
                              <w:autoSpaceDE w:val="0"/>
                              <w:autoSpaceDN w:val="0"/>
                              <w:adjustRightInd w:val="0"/>
                              <w:rPr>
                                <w:kern w:val="2"/>
                                <w:sz w:val="18"/>
                                <w:szCs w:val="18"/>
                              </w:rPr>
                            </w:pPr>
                            <w:r w:rsidRPr="00315E13">
                              <w:rPr>
                                <w:kern w:val="2"/>
                                <w:sz w:val="18"/>
                                <w:szCs w:val="18"/>
                              </w:rPr>
                              <w:t xml:space="preserve">Агириш </w:t>
                            </w:r>
                          </w:p>
                          <w:p w:rsidR="00315E13" w:rsidRPr="00315E13" w:rsidRDefault="00315E13">
                            <w:pPr>
                              <w:widowControl w:val="0"/>
                              <w:autoSpaceDE w:val="0"/>
                              <w:autoSpaceDN w:val="0"/>
                              <w:adjustRightInd w:val="0"/>
                              <w:rPr>
                                <w:kern w:val="2"/>
                                <w:sz w:val="18"/>
                                <w:szCs w:val="18"/>
                              </w:rPr>
                            </w:pPr>
                          </w:p>
                          <w:p w:rsidR="00315E13" w:rsidRPr="00315E13" w:rsidRDefault="00315E13">
                            <w:pPr>
                              <w:widowControl w:val="0"/>
                              <w:autoSpaceDE w:val="0"/>
                              <w:autoSpaceDN w:val="0"/>
                              <w:adjustRightInd w:val="0"/>
                              <w:rPr>
                                <w:kern w:val="2"/>
                                <w:sz w:val="18"/>
                                <w:szCs w:val="18"/>
                              </w:rPr>
                            </w:pPr>
                            <w:r w:rsidRPr="00315E13">
                              <w:rPr>
                                <w:kern w:val="2"/>
                                <w:sz w:val="18"/>
                                <w:szCs w:val="18"/>
                              </w:rPr>
                              <w:t>____________________</w:t>
                            </w:r>
                            <w:proofErr w:type="spellStart"/>
                            <w:r w:rsidRPr="00315E13">
                              <w:rPr>
                                <w:kern w:val="2"/>
                                <w:sz w:val="18"/>
                                <w:szCs w:val="18"/>
                              </w:rPr>
                              <w:t>И.В.Ермолаева</w:t>
                            </w:r>
                            <w:proofErr w:type="spellEnd"/>
                          </w:p>
                          <w:p w:rsidR="00315E13" w:rsidRPr="00315E13" w:rsidRDefault="00315E13">
                            <w:pPr>
                              <w:widowControl w:val="0"/>
                              <w:autoSpaceDE w:val="0"/>
                              <w:autoSpaceDN w:val="0"/>
                              <w:adjustRightInd w:val="0"/>
                              <w:rPr>
                                <w:kern w:val="2"/>
                                <w:sz w:val="18"/>
                                <w:szCs w:val="18"/>
                              </w:rPr>
                            </w:pPr>
                          </w:p>
                        </w:tc>
                      </w:tr>
                    </w:tbl>
                    <w:p w:rsidR="00315E13" w:rsidRPr="00315E13" w:rsidRDefault="00315E13" w:rsidP="00315E13">
                      <w:pPr>
                        <w:widowControl w:val="0"/>
                        <w:autoSpaceDE w:val="0"/>
                        <w:autoSpaceDN w:val="0"/>
                        <w:adjustRightInd w:val="0"/>
                        <w:jc w:val="center"/>
                        <w:rPr>
                          <w:rFonts w:ascii="Times New Roman CYR" w:hAnsi="Times New Roman CYR" w:cs="Times New Roman CYR"/>
                          <w:kern w:val="2"/>
                          <w:sz w:val="18"/>
                          <w:szCs w:val="18"/>
                        </w:rPr>
                      </w:pPr>
                    </w:p>
                    <w:p w:rsidR="00315E13" w:rsidRPr="00315E13" w:rsidRDefault="00315E13" w:rsidP="00315E13">
                      <w:pPr>
                        <w:widowControl w:val="0"/>
                        <w:autoSpaceDE w:val="0"/>
                        <w:autoSpaceDN w:val="0"/>
                        <w:adjustRightInd w:val="0"/>
                        <w:jc w:val="center"/>
                        <w:rPr>
                          <w:rFonts w:ascii="Times New Roman CYR" w:hAnsi="Times New Roman CYR" w:cs="Times New Roman CYR"/>
                          <w:kern w:val="2"/>
                          <w:sz w:val="18"/>
                          <w:szCs w:val="18"/>
                        </w:rPr>
                      </w:pPr>
                    </w:p>
                    <w:p w:rsidR="00315E13" w:rsidRDefault="00315E13" w:rsidP="00315E13">
                      <w:pPr>
                        <w:widowControl w:val="0"/>
                        <w:autoSpaceDE w:val="0"/>
                        <w:autoSpaceDN w:val="0"/>
                        <w:adjustRightInd w:val="0"/>
                        <w:ind w:left="360"/>
                        <w:jc w:val="both"/>
                        <w:rPr>
                          <w:kern w:val="2"/>
                          <w:sz w:val="28"/>
                          <w:szCs w:val="28"/>
                        </w:rPr>
                      </w:pPr>
                    </w:p>
                    <w:p w:rsidR="00D3016F" w:rsidRPr="00D3016F" w:rsidRDefault="00D3016F" w:rsidP="00D3016F">
                      <w:pPr>
                        <w:widowControl w:val="0"/>
                        <w:autoSpaceDE w:val="0"/>
                        <w:autoSpaceDN w:val="0"/>
                        <w:adjustRightInd w:val="0"/>
                        <w:ind w:left="360"/>
                        <w:rPr>
                          <w:rFonts w:ascii="Times New Roman CYR" w:hAnsi="Times New Roman CYR" w:cs="Times New Roman CYR"/>
                          <w:kern w:val="2"/>
                          <w:sz w:val="18"/>
                          <w:szCs w:val="18"/>
                        </w:rPr>
                      </w:pPr>
                    </w:p>
                    <w:p w:rsidR="00536846" w:rsidRPr="00EC2501" w:rsidRDefault="00536846" w:rsidP="00E14E54">
                      <w:pPr>
                        <w:shd w:val="clear" w:color="auto" w:fill="FFFFFF"/>
                        <w:autoSpaceDE w:val="0"/>
                        <w:jc w:val="right"/>
                        <w:rPr>
                          <w:sz w:val="18"/>
                          <w:szCs w:val="18"/>
                        </w:rPr>
                      </w:pPr>
                    </w:p>
                  </w:txbxContent>
                </v:textbox>
              </v:shape>
            </w:pict>
          </mc:Fallback>
        </mc:AlternateConten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AF1143" w:rsidRDefault="00D3016F" w:rsidP="00AF1143">
      <w:pPr>
        <w:pStyle w:val="40"/>
        <w:widowControl w:val="0"/>
        <w:spacing w:before="0" w:beforeAutospacing="0" w:after="0" w:afterAutospacing="0"/>
        <w:rPr>
          <w:b w:val="0"/>
          <w:sz w:val="16"/>
          <w:szCs w:val="16"/>
        </w:rPr>
      </w:pPr>
      <w:bookmarkStart w:id="0" w:name="RANGE!A1:C44"/>
      <w:bookmarkStart w:id="1" w:name="sub_3333"/>
      <w:bookmarkEnd w:id="0"/>
      <w:r>
        <w:rPr>
          <w:b w:val="0"/>
          <w:sz w:val="16"/>
          <w:szCs w:val="16"/>
        </w:rPr>
        <w:t xml:space="preserve">Решение </w:t>
      </w:r>
      <w:proofErr w:type="spellStart"/>
      <w:r>
        <w:rPr>
          <w:b w:val="0"/>
          <w:sz w:val="16"/>
          <w:szCs w:val="16"/>
        </w:rPr>
        <w:t>СД</w:t>
      </w:r>
      <w:proofErr w:type="spellEnd"/>
      <w:r w:rsidR="00AF1143">
        <w:rPr>
          <w:b w:val="0"/>
          <w:sz w:val="16"/>
          <w:szCs w:val="16"/>
        </w:rPr>
        <w:t xml:space="preserve"> </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D3016F">
      <w:pPr>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FA7569" w:rsidRPr="00A54CA6" w:rsidRDefault="00FA7569" w:rsidP="00FA7569">
      <w:pPr>
        <w:tabs>
          <w:tab w:val="left" w:pos="1080"/>
          <w:tab w:val="left" w:pos="1620"/>
        </w:tabs>
        <w:spacing w:line="240" w:lineRule="atLeast"/>
        <w:jc w:val="center"/>
        <w:rPr>
          <w:b/>
          <w:sz w:val="18"/>
          <w:szCs w:val="22"/>
        </w:rPr>
      </w:pPr>
      <w:bookmarkStart w:id="2" w:name="P004D"/>
      <w:bookmarkStart w:id="3" w:name="P02E8"/>
      <w:bookmarkEnd w:id="1"/>
      <w:bookmarkEnd w:id="2"/>
      <w:bookmarkEnd w:id="3"/>
      <w:r w:rsidRPr="00A54CA6">
        <w:rPr>
          <w:b/>
          <w:sz w:val="18"/>
          <w:szCs w:val="22"/>
        </w:rPr>
        <w:lastRenderedPageBreak/>
        <w:t>Городское поселение Агириш</w:t>
      </w:r>
    </w:p>
    <w:p w:rsidR="00FA7569" w:rsidRPr="00A54CA6" w:rsidRDefault="00FA7569" w:rsidP="00FA7569">
      <w:pPr>
        <w:tabs>
          <w:tab w:val="left" w:pos="1080"/>
          <w:tab w:val="left" w:pos="1620"/>
        </w:tabs>
        <w:spacing w:line="240" w:lineRule="atLeast"/>
        <w:jc w:val="center"/>
        <w:rPr>
          <w:b/>
          <w:sz w:val="18"/>
          <w:szCs w:val="22"/>
        </w:rPr>
      </w:pPr>
      <w:r>
        <w:rPr>
          <w:b/>
          <w:sz w:val="18"/>
          <w:szCs w:val="22"/>
        </w:rPr>
        <w:t>СОВЕТ ДЕПУТАТОВ</w:t>
      </w:r>
    </w:p>
    <w:p w:rsidR="00FA7569" w:rsidRDefault="00FA7569" w:rsidP="00FA7569">
      <w:pPr>
        <w:tabs>
          <w:tab w:val="left" w:pos="1080"/>
          <w:tab w:val="left" w:pos="1620"/>
        </w:tabs>
        <w:spacing w:line="240" w:lineRule="atLeast"/>
        <w:jc w:val="center"/>
        <w:rPr>
          <w:b/>
          <w:sz w:val="18"/>
          <w:szCs w:val="22"/>
        </w:rPr>
      </w:pPr>
      <w:r>
        <w:rPr>
          <w:b/>
          <w:sz w:val="18"/>
          <w:szCs w:val="22"/>
        </w:rPr>
        <w:t>РЕШЕНИЕ</w:t>
      </w:r>
    </w:p>
    <w:p w:rsidR="00FA7569" w:rsidRDefault="00FA7569" w:rsidP="00FA7569">
      <w:pPr>
        <w:widowControl w:val="0"/>
        <w:autoSpaceDE w:val="0"/>
        <w:autoSpaceDN w:val="0"/>
        <w:adjustRightInd w:val="0"/>
        <w:ind w:left="-709" w:right="-665" w:firstLine="709"/>
        <w:jc w:val="both"/>
        <w:rPr>
          <w:bCs/>
          <w:sz w:val="22"/>
          <w:szCs w:val="22"/>
        </w:rPr>
      </w:pPr>
    </w:p>
    <w:p w:rsidR="00FA7569" w:rsidRPr="00FA7569" w:rsidRDefault="00FA7569" w:rsidP="00FA7569">
      <w:pPr>
        <w:widowControl w:val="0"/>
        <w:autoSpaceDE w:val="0"/>
        <w:ind w:left="-709" w:right="-665"/>
        <w:jc w:val="both"/>
        <w:rPr>
          <w:rFonts w:ascii="Times New Roman CYR" w:hAnsi="Times New Roman CYR" w:cs="Times New Roman CYR"/>
          <w:bCs/>
          <w:sz w:val="18"/>
          <w:szCs w:val="18"/>
        </w:rPr>
      </w:pPr>
      <w:r w:rsidRPr="00544216">
        <w:rPr>
          <w:rFonts w:ascii="Times New Roman CYR" w:hAnsi="Times New Roman CYR" w:cs="Times New Roman CYR"/>
          <w:bCs/>
        </w:rPr>
        <w:t xml:space="preserve">            </w:t>
      </w:r>
      <w:r w:rsidRPr="00FA7569">
        <w:rPr>
          <w:rFonts w:ascii="Times New Roman CYR" w:hAnsi="Times New Roman CYR" w:cs="Times New Roman CYR"/>
          <w:bCs/>
          <w:sz w:val="18"/>
          <w:szCs w:val="18"/>
        </w:rPr>
        <w:t xml:space="preserve">«07» декабря 2023  года                                                                                                        №  25           </w:t>
      </w:r>
    </w:p>
    <w:p w:rsidR="00FA7569" w:rsidRPr="00FA7569" w:rsidRDefault="00FA7569" w:rsidP="00FA7569">
      <w:pPr>
        <w:widowControl w:val="0"/>
        <w:autoSpaceDE w:val="0"/>
        <w:ind w:left="-709" w:right="-665"/>
        <w:jc w:val="both"/>
        <w:rPr>
          <w:rFonts w:ascii="Times New Roman CYR" w:hAnsi="Times New Roman CYR" w:cs="Times New Roman CYR"/>
          <w:b/>
          <w:bCs/>
          <w:sz w:val="18"/>
          <w:szCs w:val="18"/>
        </w:rPr>
      </w:pPr>
    </w:p>
    <w:p w:rsidR="00FA7569" w:rsidRPr="00FA7569" w:rsidRDefault="00FA7569" w:rsidP="00FA7569">
      <w:pPr>
        <w:widowControl w:val="0"/>
        <w:autoSpaceDE w:val="0"/>
        <w:ind w:right="5045"/>
        <w:rPr>
          <w:rFonts w:ascii="Times New Roman CYR" w:hAnsi="Times New Roman CYR" w:cs="Times New Roman CYR"/>
          <w:bCs/>
          <w:sz w:val="18"/>
          <w:szCs w:val="18"/>
        </w:rPr>
      </w:pPr>
      <w:r w:rsidRPr="00FA7569">
        <w:rPr>
          <w:rFonts w:ascii="Times New Roman CYR" w:hAnsi="Times New Roman CYR" w:cs="Times New Roman CYR"/>
          <w:bCs/>
          <w:sz w:val="18"/>
          <w:szCs w:val="18"/>
        </w:rPr>
        <w:t>О внесении изменений в решение Совета депутатов городского поселения Агириш от 28.12.2022   № 286  «О бюджете городского поселения Агириш на 2023 год и на плановый период 2024 и 2025 годов</w:t>
      </w:r>
      <w:r w:rsidRPr="00FA7569">
        <w:rPr>
          <w:rFonts w:ascii="Times New Roman CYR" w:hAnsi="Times New Roman CYR" w:cs="Times New Roman CYR"/>
          <w:kern w:val="1"/>
          <w:sz w:val="18"/>
          <w:szCs w:val="18"/>
        </w:rPr>
        <w:t>»</w:t>
      </w:r>
    </w:p>
    <w:p w:rsidR="00FA7569" w:rsidRPr="00FA7569" w:rsidRDefault="00FA7569" w:rsidP="00FA7569">
      <w:pPr>
        <w:widowControl w:val="0"/>
        <w:autoSpaceDE w:val="0"/>
        <w:jc w:val="both"/>
        <w:rPr>
          <w:rFonts w:ascii="Times New Roman CYR" w:hAnsi="Times New Roman CYR" w:cs="Times New Roman CYR"/>
          <w:kern w:val="1"/>
          <w:sz w:val="18"/>
          <w:szCs w:val="18"/>
        </w:rPr>
      </w:pPr>
    </w:p>
    <w:p w:rsidR="00FA7569" w:rsidRPr="00FA7569" w:rsidRDefault="00FA7569" w:rsidP="00FA7569">
      <w:pPr>
        <w:widowControl w:val="0"/>
        <w:autoSpaceDE w:val="0"/>
        <w:spacing w:line="276" w:lineRule="auto"/>
        <w:ind w:firstLine="709"/>
        <w:jc w:val="both"/>
        <w:rPr>
          <w:sz w:val="18"/>
          <w:szCs w:val="18"/>
        </w:rPr>
      </w:pPr>
      <w:r w:rsidRPr="00FA7569">
        <w:rPr>
          <w:rFonts w:ascii="Times New Roman CYR" w:hAnsi="Times New Roman CYR" w:cs="Times New Roman CYR"/>
          <w:kern w:val="1"/>
          <w:sz w:val="18"/>
          <w:szCs w:val="18"/>
        </w:rPr>
        <w:t xml:space="preserve">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Pr="00FA7569">
        <w:rPr>
          <w:sz w:val="18"/>
          <w:szCs w:val="18"/>
        </w:rPr>
        <w:t>Уставом городского поселения Агириш, решением Совета депутатов городского поселения Агириш от 12.12.2012 № 234 «Об утверждении Положения о бюджетном процессе в городском поселении Агириш»,</w:t>
      </w:r>
    </w:p>
    <w:p w:rsidR="00FA7569" w:rsidRPr="00FA7569" w:rsidRDefault="00FA7569" w:rsidP="00FA7569">
      <w:pPr>
        <w:widowControl w:val="0"/>
        <w:autoSpaceDE w:val="0"/>
        <w:spacing w:line="276" w:lineRule="auto"/>
        <w:jc w:val="both"/>
        <w:rPr>
          <w:sz w:val="18"/>
          <w:szCs w:val="18"/>
        </w:rPr>
      </w:pPr>
    </w:p>
    <w:p w:rsidR="00FA7569" w:rsidRPr="00FA7569" w:rsidRDefault="00FA7569" w:rsidP="00FA7569">
      <w:pPr>
        <w:widowControl w:val="0"/>
        <w:autoSpaceDE w:val="0"/>
        <w:spacing w:line="276" w:lineRule="auto"/>
        <w:ind w:firstLine="708"/>
        <w:jc w:val="center"/>
        <w:rPr>
          <w:sz w:val="18"/>
          <w:szCs w:val="18"/>
        </w:rPr>
      </w:pPr>
      <w:r w:rsidRPr="00FA7569">
        <w:rPr>
          <w:sz w:val="18"/>
          <w:szCs w:val="18"/>
        </w:rPr>
        <w:t>Совет депутатов городского поселения Агириш решил:</w:t>
      </w:r>
    </w:p>
    <w:p w:rsidR="00FA7569" w:rsidRPr="00FA7569" w:rsidRDefault="00FA7569" w:rsidP="00FA7569">
      <w:pPr>
        <w:widowControl w:val="0"/>
        <w:autoSpaceDE w:val="0"/>
        <w:spacing w:line="276" w:lineRule="auto"/>
        <w:ind w:firstLine="708"/>
        <w:jc w:val="both"/>
        <w:rPr>
          <w:sz w:val="18"/>
          <w:szCs w:val="18"/>
        </w:rPr>
      </w:pPr>
    </w:p>
    <w:p w:rsidR="00FA7569" w:rsidRPr="00FA7569" w:rsidRDefault="00FA7569" w:rsidP="00FA7569">
      <w:pPr>
        <w:widowControl w:val="0"/>
        <w:autoSpaceDE w:val="0"/>
        <w:spacing w:line="276" w:lineRule="auto"/>
        <w:ind w:right="85" w:firstLine="709"/>
        <w:jc w:val="both"/>
        <w:rPr>
          <w:sz w:val="18"/>
          <w:szCs w:val="18"/>
        </w:rPr>
      </w:pPr>
      <w:r w:rsidRPr="00FA7569">
        <w:rPr>
          <w:sz w:val="18"/>
          <w:szCs w:val="18"/>
        </w:rPr>
        <w:t xml:space="preserve">1. Внести в решение </w:t>
      </w:r>
      <w:r w:rsidRPr="00FA7569">
        <w:rPr>
          <w:rFonts w:ascii="Times New Roman CYR" w:hAnsi="Times New Roman CYR" w:cs="Times New Roman CYR"/>
          <w:bCs/>
          <w:sz w:val="18"/>
          <w:szCs w:val="18"/>
        </w:rPr>
        <w:t>Совета депутатов городского поселения Агириш от 28.12.2022 № 286 «О бюджете городского поселения Агириш на 2023 год и на плановый период 2024 и 2025 годов</w:t>
      </w:r>
      <w:r w:rsidRPr="00FA7569">
        <w:rPr>
          <w:rFonts w:ascii="Times New Roman CYR" w:hAnsi="Times New Roman CYR" w:cs="Times New Roman CYR"/>
          <w:kern w:val="1"/>
          <w:sz w:val="18"/>
          <w:szCs w:val="18"/>
        </w:rPr>
        <w:t>»</w:t>
      </w:r>
      <w:r w:rsidRPr="00FA7569">
        <w:rPr>
          <w:sz w:val="18"/>
          <w:szCs w:val="18"/>
        </w:rPr>
        <w:t xml:space="preserve"> следующие изменения и дополнения:</w:t>
      </w:r>
    </w:p>
    <w:p w:rsidR="00FA7569" w:rsidRPr="00FA7569" w:rsidRDefault="00FA7569" w:rsidP="00FA7569">
      <w:pPr>
        <w:widowControl w:val="0"/>
        <w:autoSpaceDE w:val="0"/>
        <w:spacing w:line="276" w:lineRule="auto"/>
        <w:ind w:right="85" w:firstLine="709"/>
        <w:jc w:val="both"/>
        <w:rPr>
          <w:sz w:val="18"/>
          <w:szCs w:val="18"/>
        </w:rPr>
      </w:pPr>
      <w:r w:rsidRPr="00FA7569">
        <w:rPr>
          <w:sz w:val="18"/>
          <w:szCs w:val="18"/>
        </w:rPr>
        <w:t>1.1. в статье 1:</w:t>
      </w:r>
    </w:p>
    <w:p w:rsidR="00FA7569" w:rsidRPr="00FA7569" w:rsidRDefault="00FA7569" w:rsidP="00FA7569">
      <w:pPr>
        <w:widowControl w:val="0"/>
        <w:autoSpaceDE w:val="0"/>
        <w:spacing w:line="276" w:lineRule="auto"/>
        <w:ind w:right="85" w:firstLine="709"/>
        <w:jc w:val="both"/>
        <w:rPr>
          <w:sz w:val="18"/>
          <w:szCs w:val="18"/>
        </w:rPr>
      </w:pPr>
      <w:r w:rsidRPr="00FA7569">
        <w:rPr>
          <w:sz w:val="18"/>
          <w:szCs w:val="18"/>
        </w:rPr>
        <w:t>1.1.1. в пункте 1:</w:t>
      </w:r>
    </w:p>
    <w:p w:rsidR="00FA7569" w:rsidRPr="00FA7569" w:rsidRDefault="00FA7569" w:rsidP="00FA7569">
      <w:pPr>
        <w:widowControl w:val="0"/>
        <w:autoSpaceDE w:val="0"/>
        <w:spacing w:line="276" w:lineRule="auto"/>
        <w:ind w:right="85" w:firstLine="709"/>
        <w:jc w:val="both"/>
        <w:rPr>
          <w:sz w:val="18"/>
          <w:szCs w:val="18"/>
        </w:rPr>
      </w:pPr>
      <w:r w:rsidRPr="00FA7569">
        <w:rPr>
          <w:sz w:val="18"/>
          <w:szCs w:val="18"/>
        </w:rPr>
        <w:t>1) в подпункте 1 слова «46 471 321 рубля 03 копейки» заменить словами « 47 680 925 рублей 06 копеек»;</w:t>
      </w:r>
    </w:p>
    <w:p w:rsidR="00FA7569" w:rsidRPr="00FA7569" w:rsidRDefault="00FA7569" w:rsidP="00FA7569">
      <w:pPr>
        <w:widowControl w:val="0"/>
        <w:autoSpaceDE w:val="0"/>
        <w:spacing w:line="276" w:lineRule="auto"/>
        <w:ind w:right="85" w:firstLine="709"/>
        <w:jc w:val="both"/>
        <w:rPr>
          <w:sz w:val="18"/>
          <w:szCs w:val="18"/>
        </w:rPr>
      </w:pPr>
      <w:r w:rsidRPr="00FA7569">
        <w:rPr>
          <w:sz w:val="18"/>
          <w:szCs w:val="18"/>
        </w:rPr>
        <w:t>2) в подпункте 2 слова «49 107 178 рублей 18 копеек» заменить словами 50 316 781 рубль 71 копейка».</w:t>
      </w:r>
    </w:p>
    <w:p w:rsidR="00FA7569" w:rsidRPr="00FA7569" w:rsidRDefault="00FA7569" w:rsidP="00FA7569">
      <w:pPr>
        <w:widowControl w:val="0"/>
        <w:autoSpaceDE w:val="0"/>
        <w:spacing w:line="276" w:lineRule="auto"/>
        <w:ind w:right="85" w:firstLine="709"/>
        <w:jc w:val="both"/>
        <w:rPr>
          <w:sz w:val="18"/>
          <w:szCs w:val="18"/>
        </w:rPr>
      </w:pPr>
      <w:r w:rsidRPr="00FA7569">
        <w:rPr>
          <w:sz w:val="18"/>
          <w:szCs w:val="18"/>
        </w:rPr>
        <w:t>1.2. в статье 4:</w:t>
      </w:r>
    </w:p>
    <w:p w:rsidR="00FA7569" w:rsidRPr="00FA7569" w:rsidRDefault="00FA7569" w:rsidP="00FA7569">
      <w:pPr>
        <w:spacing w:line="276" w:lineRule="auto"/>
        <w:ind w:firstLine="709"/>
        <w:jc w:val="both"/>
        <w:rPr>
          <w:sz w:val="18"/>
          <w:szCs w:val="18"/>
        </w:rPr>
      </w:pPr>
      <w:r w:rsidRPr="00FA7569">
        <w:rPr>
          <w:sz w:val="18"/>
          <w:szCs w:val="18"/>
        </w:rPr>
        <w:t>1.3.1. в пункте 1:</w:t>
      </w:r>
    </w:p>
    <w:p w:rsidR="00FA7569" w:rsidRPr="00FA7569" w:rsidRDefault="00FA7569" w:rsidP="00FA7569">
      <w:pPr>
        <w:spacing w:line="276" w:lineRule="auto"/>
        <w:ind w:firstLine="709"/>
        <w:jc w:val="both"/>
        <w:rPr>
          <w:sz w:val="18"/>
          <w:szCs w:val="18"/>
        </w:rPr>
      </w:pPr>
      <w:r w:rsidRPr="00FA7569">
        <w:rPr>
          <w:sz w:val="18"/>
          <w:szCs w:val="18"/>
        </w:rPr>
        <w:t>1) в подпункте 1 слова «243 494 рубля 15 копеек» заменить словами «232 531 рубль 25 копеек»;</w:t>
      </w:r>
    </w:p>
    <w:p w:rsidR="00FA7569" w:rsidRPr="00FA7569" w:rsidRDefault="00FA7569" w:rsidP="00FA7569">
      <w:pPr>
        <w:widowControl w:val="0"/>
        <w:autoSpaceDE w:val="0"/>
        <w:spacing w:line="276" w:lineRule="auto"/>
        <w:ind w:right="85" w:firstLine="709"/>
        <w:jc w:val="both"/>
        <w:rPr>
          <w:sz w:val="18"/>
          <w:szCs w:val="18"/>
        </w:rPr>
      </w:pPr>
      <w:r w:rsidRPr="00FA7569">
        <w:rPr>
          <w:sz w:val="18"/>
          <w:szCs w:val="18"/>
        </w:rPr>
        <w:t>1.3.2. в пункте 2:</w:t>
      </w:r>
    </w:p>
    <w:p w:rsidR="00FA7569" w:rsidRPr="00FA7569" w:rsidRDefault="00FA7569" w:rsidP="00FA7569">
      <w:pPr>
        <w:widowControl w:val="0"/>
        <w:autoSpaceDE w:val="0"/>
        <w:spacing w:line="276" w:lineRule="auto"/>
        <w:ind w:right="85" w:firstLine="709"/>
        <w:jc w:val="both"/>
        <w:rPr>
          <w:sz w:val="18"/>
          <w:szCs w:val="18"/>
        </w:rPr>
      </w:pPr>
      <w:r w:rsidRPr="00FA7569">
        <w:rPr>
          <w:sz w:val="18"/>
          <w:szCs w:val="18"/>
        </w:rPr>
        <w:t>1) слова «31 147 383 рубля 83 копейки» заменить словами «31 737 350 рублей 26 копеек»;</w:t>
      </w:r>
    </w:p>
    <w:p w:rsidR="00FA7569" w:rsidRPr="00FA7569" w:rsidRDefault="00FA7569" w:rsidP="00FA7569">
      <w:pPr>
        <w:widowControl w:val="0"/>
        <w:autoSpaceDE w:val="0"/>
        <w:spacing w:line="276" w:lineRule="auto"/>
        <w:ind w:right="85" w:firstLine="709"/>
        <w:jc w:val="both"/>
        <w:rPr>
          <w:sz w:val="18"/>
          <w:szCs w:val="18"/>
        </w:rPr>
      </w:pPr>
      <w:r w:rsidRPr="00FA7569">
        <w:rPr>
          <w:sz w:val="18"/>
          <w:szCs w:val="18"/>
        </w:rPr>
        <w:t>2) в подпункте 5 слова «19 797 591 рубль 86 копеек» заменить словами 20 387 558 рублей 29 копеек».</w:t>
      </w:r>
    </w:p>
    <w:p w:rsidR="00FA7569" w:rsidRPr="00FA7569" w:rsidRDefault="00FA7569" w:rsidP="00FA7569">
      <w:pPr>
        <w:pStyle w:val="afffffb"/>
        <w:spacing w:line="276" w:lineRule="auto"/>
        <w:rPr>
          <w:sz w:val="18"/>
          <w:szCs w:val="18"/>
        </w:rPr>
      </w:pPr>
      <w:r w:rsidRPr="00FA7569">
        <w:rPr>
          <w:color w:val="000000"/>
          <w:sz w:val="18"/>
          <w:szCs w:val="18"/>
        </w:rPr>
        <w:t>1.4. приложение</w:t>
      </w:r>
      <w:r w:rsidRPr="00FA7569">
        <w:rPr>
          <w:sz w:val="18"/>
          <w:szCs w:val="18"/>
        </w:rPr>
        <w:t xml:space="preserve"> 1 «Доходы бюджета городского поселения Агириш на 2023 год» изложить в новой редакции согласно приложению 1 к настоящему решению;</w:t>
      </w:r>
    </w:p>
    <w:p w:rsidR="00FA7569" w:rsidRPr="00FA7569" w:rsidRDefault="00FA7569" w:rsidP="00FA7569">
      <w:pPr>
        <w:pStyle w:val="afffffb"/>
        <w:spacing w:line="276" w:lineRule="auto"/>
        <w:rPr>
          <w:sz w:val="18"/>
          <w:szCs w:val="18"/>
        </w:rPr>
      </w:pPr>
      <w:r w:rsidRPr="00FA7569">
        <w:rPr>
          <w:sz w:val="18"/>
          <w:szCs w:val="18"/>
        </w:rPr>
        <w:t xml:space="preserve">1.5. приложение 3 «Распределение бюджетных ассигнований по разделам, подразделам,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FA7569">
        <w:rPr>
          <w:sz w:val="18"/>
          <w:szCs w:val="18"/>
        </w:rPr>
        <w:t>видов расходов классификации расходов бюджета</w:t>
      </w:r>
      <w:proofErr w:type="gramEnd"/>
      <w:r w:rsidRPr="00FA7569">
        <w:rPr>
          <w:sz w:val="18"/>
          <w:szCs w:val="18"/>
        </w:rPr>
        <w:t xml:space="preserve"> городского поселения Агириш на 2023 год» изложить в новой редакции согласно приложению 2 к настоящему решению;</w:t>
      </w:r>
    </w:p>
    <w:p w:rsidR="00FA7569" w:rsidRPr="00FA7569" w:rsidRDefault="00FA7569" w:rsidP="00FA7569">
      <w:pPr>
        <w:pStyle w:val="afffffb"/>
        <w:spacing w:line="276" w:lineRule="auto"/>
        <w:rPr>
          <w:sz w:val="18"/>
          <w:szCs w:val="18"/>
        </w:rPr>
      </w:pPr>
      <w:r w:rsidRPr="00FA7569">
        <w:rPr>
          <w:sz w:val="18"/>
          <w:szCs w:val="18"/>
        </w:rPr>
        <w:t xml:space="preserve">1.6. приложение 5 «Распределение бюджетных ассигнований по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FA7569">
        <w:rPr>
          <w:sz w:val="18"/>
          <w:szCs w:val="18"/>
        </w:rPr>
        <w:t>видов расходов классификации расходов бюджета</w:t>
      </w:r>
      <w:proofErr w:type="gramEnd"/>
      <w:r w:rsidRPr="00FA7569">
        <w:rPr>
          <w:sz w:val="18"/>
          <w:szCs w:val="18"/>
        </w:rPr>
        <w:t xml:space="preserve"> городского поселения Агириш на 2023 год» изложить в новой редакции согласно приложению 3 к настоящему решению;</w:t>
      </w:r>
    </w:p>
    <w:p w:rsidR="00FA7569" w:rsidRPr="00FA7569" w:rsidRDefault="00FA7569" w:rsidP="00FA7569">
      <w:pPr>
        <w:spacing w:line="276" w:lineRule="auto"/>
        <w:ind w:firstLine="709"/>
        <w:jc w:val="both"/>
        <w:rPr>
          <w:sz w:val="18"/>
          <w:szCs w:val="18"/>
        </w:rPr>
      </w:pPr>
      <w:r w:rsidRPr="00FA7569">
        <w:rPr>
          <w:sz w:val="18"/>
          <w:szCs w:val="18"/>
        </w:rPr>
        <w:t>1.7. приложение 7 «Распределение бюджетных ассигнований по разделам и подразделам классификации расходов бюджета городского поселения Агириш на 2023 год» изложить в новой редакции согласно приложению 4 к настоящему решению;</w:t>
      </w:r>
    </w:p>
    <w:p w:rsidR="00FA7569" w:rsidRPr="00FA7569" w:rsidRDefault="00FA7569" w:rsidP="00FA7569">
      <w:pPr>
        <w:spacing w:line="276" w:lineRule="auto"/>
        <w:ind w:firstLine="709"/>
        <w:jc w:val="both"/>
        <w:rPr>
          <w:sz w:val="18"/>
          <w:szCs w:val="18"/>
        </w:rPr>
      </w:pPr>
      <w:r w:rsidRPr="00FA7569">
        <w:rPr>
          <w:sz w:val="18"/>
          <w:szCs w:val="18"/>
        </w:rPr>
        <w:t>1.8. приложение 8 «Ведомственная структура бюджета городского поселения Агириш на 2023 год» изложить в новой редакции согласно приложению 5 к настоящему решению;</w:t>
      </w:r>
    </w:p>
    <w:p w:rsidR="00FA7569" w:rsidRPr="00FA7569" w:rsidRDefault="00FA7569" w:rsidP="00FA7569">
      <w:pPr>
        <w:spacing w:line="276" w:lineRule="auto"/>
        <w:ind w:firstLine="709"/>
        <w:jc w:val="both"/>
        <w:rPr>
          <w:sz w:val="18"/>
          <w:szCs w:val="18"/>
        </w:rPr>
      </w:pPr>
      <w:r w:rsidRPr="00FA7569">
        <w:rPr>
          <w:bCs/>
          <w:sz w:val="18"/>
          <w:szCs w:val="18"/>
        </w:rPr>
        <w:t>1.9. приложение 15 «Распределение межбюджетных трансфертов, передаваемых  бюджету  Советского района из бюджета поселения на осуществление части полномочий  по решению вопросов местного значения в соответствии с заключенными  соглашениями на 2023 год» изложить в новой редакции согласно приложению 6 к настоящему решению</w:t>
      </w:r>
    </w:p>
    <w:p w:rsidR="00FA7569" w:rsidRPr="00FA7569" w:rsidRDefault="00FA7569" w:rsidP="00FA7569">
      <w:pPr>
        <w:jc w:val="both"/>
        <w:rPr>
          <w:bCs/>
          <w:sz w:val="18"/>
          <w:szCs w:val="18"/>
        </w:rPr>
      </w:pPr>
      <w:r w:rsidRPr="00FA7569">
        <w:rPr>
          <w:bCs/>
          <w:sz w:val="18"/>
          <w:szCs w:val="18"/>
        </w:rPr>
        <w:tab/>
        <w:t>1.10. приложение 21 «Источники внутреннего финансирования дефицита бюджета городского поселения Агириш на 2023 год» изложить в новой редакции согласно приложению 7 к настоящему решению.</w:t>
      </w:r>
    </w:p>
    <w:p w:rsidR="00FA7569" w:rsidRPr="00FA7569" w:rsidRDefault="00FA7569" w:rsidP="00FA7569">
      <w:pPr>
        <w:jc w:val="both"/>
        <w:rPr>
          <w:rFonts w:ascii="Times New Roman CYR" w:hAnsi="Times New Roman CYR" w:cs="Times New Roman CYR"/>
          <w:kern w:val="1"/>
          <w:sz w:val="18"/>
          <w:szCs w:val="18"/>
        </w:rPr>
      </w:pPr>
      <w:r w:rsidRPr="00FA7569">
        <w:rPr>
          <w:sz w:val="18"/>
          <w:szCs w:val="18"/>
        </w:rPr>
        <w:tab/>
      </w:r>
      <w:r w:rsidRPr="00FA7569">
        <w:rPr>
          <w:kern w:val="1"/>
          <w:sz w:val="18"/>
          <w:szCs w:val="18"/>
        </w:rPr>
        <w:t xml:space="preserve">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w:t>
      </w:r>
      <w:r w:rsidRPr="00FA7569">
        <w:rPr>
          <w:rFonts w:ascii="Times New Roman CYR" w:hAnsi="Times New Roman CYR" w:cs="Times New Roman CYR"/>
          <w:kern w:val="1"/>
          <w:sz w:val="18"/>
          <w:szCs w:val="18"/>
        </w:rPr>
        <w:t>Агириш.</w:t>
      </w:r>
    </w:p>
    <w:p w:rsidR="00FA7569" w:rsidRPr="00FA7569" w:rsidRDefault="00FA7569" w:rsidP="00FA7569">
      <w:pPr>
        <w:ind w:firstLine="567"/>
        <w:jc w:val="both"/>
        <w:rPr>
          <w:sz w:val="18"/>
          <w:szCs w:val="18"/>
        </w:rPr>
      </w:pPr>
      <w:r w:rsidRPr="00FA7569">
        <w:rPr>
          <w:rFonts w:ascii="Times New Roman CYR" w:hAnsi="Times New Roman CYR" w:cs="Times New Roman CYR"/>
          <w:kern w:val="1"/>
          <w:sz w:val="18"/>
          <w:szCs w:val="18"/>
        </w:rPr>
        <w:t xml:space="preserve">  3</w:t>
      </w:r>
      <w:r w:rsidRPr="00FA7569">
        <w:rPr>
          <w:kern w:val="1"/>
          <w:sz w:val="18"/>
          <w:szCs w:val="18"/>
        </w:rPr>
        <w:t>. </w:t>
      </w:r>
      <w:r w:rsidRPr="00FA7569">
        <w:rPr>
          <w:sz w:val="18"/>
          <w:szCs w:val="18"/>
        </w:rPr>
        <w:t>Настоящее решение вступает в силу после его официального опубликования и распространяется на правоотношения, возникшие с 01.01.2023.</w:t>
      </w:r>
    </w:p>
    <w:p w:rsidR="00FA7569" w:rsidRPr="00FA7569" w:rsidRDefault="00FA7569" w:rsidP="00FA7569">
      <w:pPr>
        <w:widowControl w:val="0"/>
        <w:autoSpaceDE w:val="0"/>
        <w:jc w:val="both"/>
        <w:rPr>
          <w:rFonts w:ascii="Times New Roman CYR" w:hAnsi="Times New Roman CYR" w:cs="Times New Roman CYR"/>
          <w:kern w:val="1"/>
          <w:sz w:val="18"/>
          <w:szCs w:val="18"/>
        </w:rPr>
      </w:pPr>
    </w:p>
    <w:p w:rsidR="00FA7569" w:rsidRPr="00FA7569" w:rsidRDefault="00FA7569" w:rsidP="00FA7569">
      <w:pPr>
        <w:widowControl w:val="0"/>
        <w:autoSpaceDE w:val="0"/>
        <w:rPr>
          <w:rFonts w:ascii="Times New Roman CYR" w:hAnsi="Times New Roman CYR" w:cs="Times New Roman CYR"/>
          <w:kern w:val="1"/>
          <w:sz w:val="18"/>
          <w:szCs w:val="18"/>
        </w:rPr>
      </w:pPr>
      <w:r w:rsidRPr="00FA7569">
        <w:rPr>
          <w:rFonts w:ascii="Times New Roman CYR" w:hAnsi="Times New Roman CYR" w:cs="Times New Roman CYR"/>
          <w:kern w:val="1"/>
          <w:sz w:val="18"/>
          <w:szCs w:val="18"/>
        </w:rPr>
        <w:t>Председатель Совета депутатов                                         Глава городского поселения</w:t>
      </w:r>
    </w:p>
    <w:p w:rsidR="00FA7569" w:rsidRPr="00FA7569" w:rsidRDefault="00FA7569" w:rsidP="00FA7569">
      <w:pPr>
        <w:widowControl w:val="0"/>
        <w:autoSpaceDE w:val="0"/>
        <w:rPr>
          <w:rFonts w:ascii="Times New Roman CYR" w:hAnsi="Times New Roman CYR" w:cs="Times New Roman CYR"/>
          <w:kern w:val="1"/>
          <w:sz w:val="18"/>
          <w:szCs w:val="18"/>
        </w:rPr>
      </w:pPr>
      <w:r w:rsidRPr="00FA7569">
        <w:rPr>
          <w:rFonts w:ascii="Times New Roman CYR" w:hAnsi="Times New Roman CYR" w:cs="Times New Roman CYR"/>
          <w:kern w:val="1"/>
          <w:sz w:val="18"/>
          <w:szCs w:val="18"/>
        </w:rPr>
        <w:t xml:space="preserve">городского </w:t>
      </w:r>
      <w:proofErr w:type="gramStart"/>
      <w:r w:rsidRPr="00FA7569">
        <w:rPr>
          <w:rFonts w:ascii="Times New Roman CYR" w:hAnsi="Times New Roman CYR" w:cs="Times New Roman CYR"/>
          <w:kern w:val="1"/>
          <w:sz w:val="18"/>
          <w:szCs w:val="18"/>
        </w:rPr>
        <w:t>поселении</w:t>
      </w:r>
      <w:proofErr w:type="gramEnd"/>
      <w:r w:rsidRPr="00FA7569">
        <w:rPr>
          <w:rFonts w:ascii="Times New Roman CYR" w:hAnsi="Times New Roman CYR" w:cs="Times New Roman CYR"/>
          <w:kern w:val="1"/>
          <w:sz w:val="18"/>
          <w:szCs w:val="18"/>
        </w:rPr>
        <w:t xml:space="preserve"> Агириш                                           </w:t>
      </w:r>
      <w:proofErr w:type="spellStart"/>
      <w:r w:rsidRPr="00FA7569">
        <w:rPr>
          <w:rFonts w:ascii="Times New Roman CYR" w:hAnsi="Times New Roman CYR" w:cs="Times New Roman CYR"/>
          <w:kern w:val="1"/>
          <w:sz w:val="18"/>
          <w:szCs w:val="18"/>
        </w:rPr>
        <w:t>Агириш</w:t>
      </w:r>
      <w:proofErr w:type="spellEnd"/>
    </w:p>
    <w:p w:rsidR="00FA7569" w:rsidRPr="00FA7569" w:rsidRDefault="00FA7569" w:rsidP="00FA7569">
      <w:pPr>
        <w:widowControl w:val="0"/>
        <w:autoSpaceDE w:val="0"/>
        <w:rPr>
          <w:rFonts w:ascii="Times New Roman CYR" w:hAnsi="Times New Roman CYR" w:cs="Times New Roman CYR"/>
          <w:kern w:val="1"/>
          <w:sz w:val="18"/>
          <w:szCs w:val="18"/>
        </w:rPr>
      </w:pPr>
    </w:p>
    <w:p w:rsidR="00FA7569" w:rsidRPr="00FA7569" w:rsidRDefault="00FA7569" w:rsidP="00FA7569">
      <w:pPr>
        <w:widowControl w:val="0"/>
        <w:autoSpaceDE w:val="0"/>
        <w:rPr>
          <w:rFonts w:ascii="Times New Roman CYR" w:hAnsi="Times New Roman CYR" w:cs="Times New Roman CYR"/>
          <w:kern w:val="1"/>
          <w:sz w:val="18"/>
          <w:szCs w:val="18"/>
        </w:rPr>
      </w:pPr>
      <w:r w:rsidRPr="00FA7569">
        <w:rPr>
          <w:rFonts w:ascii="Times New Roman CYR" w:hAnsi="Times New Roman CYR" w:cs="Times New Roman CYR"/>
          <w:kern w:val="1"/>
          <w:sz w:val="18"/>
          <w:szCs w:val="18"/>
        </w:rPr>
        <w:t>________________</w:t>
      </w:r>
      <w:proofErr w:type="spellStart"/>
      <w:r w:rsidRPr="00FA7569">
        <w:rPr>
          <w:rFonts w:ascii="Times New Roman CYR" w:hAnsi="Times New Roman CYR" w:cs="Times New Roman CYR"/>
          <w:kern w:val="1"/>
          <w:sz w:val="18"/>
          <w:szCs w:val="18"/>
        </w:rPr>
        <w:t>С.А.Ивашков</w:t>
      </w:r>
      <w:proofErr w:type="spellEnd"/>
      <w:r w:rsidRPr="00FA7569">
        <w:rPr>
          <w:rFonts w:ascii="Times New Roman CYR" w:hAnsi="Times New Roman CYR" w:cs="Times New Roman CYR"/>
          <w:kern w:val="1"/>
          <w:sz w:val="18"/>
          <w:szCs w:val="18"/>
        </w:rPr>
        <w:t xml:space="preserve">                                      ___________________</w:t>
      </w:r>
      <w:proofErr w:type="spellStart"/>
      <w:r w:rsidRPr="00FA7569">
        <w:rPr>
          <w:rFonts w:ascii="Times New Roman CYR" w:hAnsi="Times New Roman CYR" w:cs="Times New Roman CYR"/>
          <w:kern w:val="1"/>
          <w:sz w:val="18"/>
          <w:szCs w:val="18"/>
        </w:rPr>
        <w:t>И.В.Ермолаева</w:t>
      </w:r>
      <w:proofErr w:type="spellEnd"/>
      <w:r w:rsidRPr="00FA7569">
        <w:rPr>
          <w:rFonts w:ascii="Times New Roman CYR" w:hAnsi="Times New Roman CYR" w:cs="Times New Roman CYR"/>
          <w:kern w:val="1"/>
          <w:sz w:val="18"/>
          <w:szCs w:val="18"/>
        </w:rPr>
        <w:t xml:space="preserve"> </w:t>
      </w:r>
    </w:p>
    <w:p w:rsidR="00FA7569" w:rsidRPr="00FA7569" w:rsidRDefault="00FA7569" w:rsidP="00FA7569">
      <w:pPr>
        <w:widowControl w:val="0"/>
        <w:autoSpaceDE w:val="0"/>
        <w:rPr>
          <w:rFonts w:ascii="Times New Roman CYR" w:hAnsi="Times New Roman CYR" w:cs="Times New Roman CYR"/>
          <w:kern w:val="1"/>
          <w:sz w:val="18"/>
          <w:szCs w:val="18"/>
        </w:rPr>
      </w:pPr>
      <w:r w:rsidRPr="00FA7569">
        <w:rPr>
          <w:rFonts w:ascii="Times New Roman CYR" w:hAnsi="Times New Roman CYR" w:cs="Times New Roman CYR"/>
          <w:kern w:val="1"/>
          <w:sz w:val="18"/>
          <w:szCs w:val="18"/>
        </w:rPr>
        <w:t xml:space="preserve">  </w:t>
      </w:r>
    </w:p>
    <w:p w:rsidR="00FA7569" w:rsidRPr="00FA7569" w:rsidRDefault="00FA7569" w:rsidP="00FA7569">
      <w:pPr>
        <w:widowControl w:val="0"/>
        <w:autoSpaceDE w:val="0"/>
        <w:rPr>
          <w:rFonts w:ascii="Times New Roman CYR" w:hAnsi="Times New Roman CYR" w:cs="Times New Roman CYR"/>
          <w:kern w:val="1"/>
          <w:sz w:val="18"/>
          <w:szCs w:val="18"/>
        </w:rPr>
      </w:pPr>
      <w:r w:rsidRPr="00FA7569">
        <w:rPr>
          <w:rFonts w:ascii="Times New Roman CYR" w:hAnsi="Times New Roman CYR" w:cs="Times New Roman CYR"/>
          <w:kern w:val="1"/>
          <w:sz w:val="18"/>
          <w:szCs w:val="18"/>
        </w:rPr>
        <w:lastRenderedPageBreak/>
        <w:t xml:space="preserve">  </w:t>
      </w:r>
    </w:p>
    <w:tbl>
      <w:tblPr>
        <w:tblW w:w="9719" w:type="dxa"/>
        <w:tblInd w:w="93" w:type="dxa"/>
        <w:tblLook w:val="04A0" w:firstRow="1" w:lastRow="0" w:firstColumn="1" w:lastColumn="0" w:noHBand="0" w:noVBand="1"/>
      </w:tblPr>
      <w:tblGrid>
        <w:gridCol w:w="2086"/>
        <w:gridCol w:w="5526"/>
        <w:gridCol w:w="2107"/>
      </w:tblGrid>
      <w:tr w:rsidR="00FA7569" w:rsidRPr="00FA7569" w:rsidTr="00FA7569">
        <w:trPr>
          <w:trHeight w:val="300"/>
        </w:trPr>
        <w:tc>
          <w:tcPr>
            <w:tcW w:w="2086" w:type="dxa"/>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7633" w:type="dxa"/>
            <w:gridSpan w:val="2"/>
            <w:tcBorders>
              <w:top w:val="nil"/>
              <w:left w:val="nil"/>
              <w:bottom w:val="nil"/>
              <w:right w:val="nil"/>
            </w:tcBorders>
            <w:shd w:val="clear" w:color="auto" w:fill="auto"/>
            <w:noWrap/>
            <w:vAlign w:val="bottom"/>
            <w:hideMark/>
          </w:tcPr>
          <w:p w:rsidR="00FA7569" w:rsidRPr="00FA7569" w:rsidRDefault="00FA7569" w:rsidP="00FA7569">
            <w:pPr>
              <w:jc w:val="right"/>
              <w:rPr>
                <w:sz w:val="18"/>
                <w:szCs w:val="18"/>
              </w:rPr>
            </w:pPr>
            <w:r w:rsidRPr="00FA7569">
              <w:rPr>
                <w:sz w:val="18"/>
                <w:szCs w:val="18"/>
              </w:rPr>
              <w:t xml:space="preserve">                                                                                     Приложение № 1</w:t>
            </w:r>
          </w:p>
        </w:tc>
      </w:tr>
      <w:tr w:rsidR="00FA7569" w:rsidRPr="00FA7569" w:rsidTr="00FA7569">
        <w:trPr>
          <w:trHeight w:val="300"/>
        </w:trPr>
        <w:tc>
          <w:tcPr>
            <w:tcW w:w="2086" w:type="dxa"/>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7633" w:type="dxa"/>
            <w:gridSpan w:val="2"/>
            <w:tcBorders>
              <w:top w:val="nil"/>
              <w:left w:val="nil"/>
              <w:bottom w:val="nil"/>
              <w:right w:val="nil"/>
            </w:tcBorders>
            <w:shd w:val="clear" w:color="auto" w:fill="auto"/>
            <w:noWrap/>
            <w:vAlign w:val="bottom"/>
            <w:hideMark/>
          </w:tcPr>
          <w:p w:rsidR="00FA7569" w:rsidRPr="00FA7569" w:rsidRDefault="00FA7569" w:rsidP="00FA7569">
            <w:pPr>
              <w:jc w:val="right"/>
              <w:rPr>
                <w:sz w:val="18"/>
                <w:szCs w:val="18"/>
              </w:rPr>
            </w:pPr>
            <w:r w:rsidRPr="00FA7569">
              <w:rPr>
                <w:sz w:val="18"/>
                <w:szCs w:val="18"/>
              </w:rPr>
              <w:t xml:space="preserve">                                                                                                         к решению Совета депутатов</w:t>
            </w:r>
          </w:p>
        </w:tc>
      </w:tr>
      <w:tr w:rsidR="00FA7569" w:rsidRPr="00FA7569" w:rsidTr="00FA7569">
        <w:trPr>
          <w:trHeight w:val="300"/>
        </w:trPr>
        <w:tc>
          <w:tcPr>
            <w:tcW w:w="2086" w:type="dxa"/>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7633" w:type="dxa"/>
            <w:gridSpan w:val="2"/>
            <w:tcBorders>
              <w:top w:val="nil"/>
              <w:left w:val="nil"/>
              <w:bottom w:val="nil"/>
              <w:right w:val="nil"/>
            </w:tcBorders>
            <w:shd w:val="clear" w:color="auto" w:fill="auto"/>
            <w:noWrap/>
            <w:vAlign w:val="bottom"/>
            <w:hideMark/>
          </w:tcPr>
          <w:p w:rsidR="00FA7569" w:rsidRPr="00FA7569" w:rsidRDefault="00FA7569" w:rsidP="00FA7569">
            <w:pPr>
              <w:jc w:val="right"/>
              <w:rPr>
                <w:sz w:val="18"/>
                <w:szCs w:val="18"/>
              </w:rPr>
            </w:pPr>
            <w:r w:rsidRPr="00FA7569">
              <w:rPr>
                <w:sz w:val="18"/>
                <w:szCs w:val="18"/>
              </w:rPr>
              <w:t xml:space="preserve">                                                                                                            городского поселения Агириш </w:t>
            </w:r>
          </w:p>
        </w:tc>
      </w:tr>
      <w:tr w:rsidR="00FA7569" w:rsidRPr="00FA7569" w:rsidTr="00FA7569">
        <w:trPr>
          <w:trHeight w:val="300"/>
        </w:trPr>
        <w:tc>
          <w:tcPr>
            <w:tcW w:w="2086" w:type="dxa"/>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7633" w:type="dxa"/>
            <w:gridSpan w:val="2"/>
            <w:tcBorders>
              <w:top w:val="nil"/>
              <w:left w:val="nil"/>
              <w:bottom w:val="nil"/>
              <w:right w:val="nil"/>
            </w:tcBorders>
            <w:shd w:val="clear" w:color="auto" w:fill="auto"/>
            <w:noWrap/>
            <w:vAlign w:val="bottom"/>
            <w:hideMark/>
          </w:tcPr>
          <w:p w:rsidR="00FA7569" w:rsidRPr="00FA7569" w:rsidRDefault="00FA7569" w:rsidP="00FA7569">
            <w:pPr>
              <w:jc w:val="right"/>
              <w:rPr>
                <w:sz w:val="18"/>
                <w:szCs w:val="18"/>
              </w:rPr>
            </w:pPr>
            <w:r w:rsidRPr="00FA7569">
              <w:rPr>
                <w:sz w:val="18"/>
                <w:szCs w:val="18"/>
              </w:rPr>
              <w:t>от "07" декабря 2023  № 25</w:t>
            </w:r>
          </w:p>
        </w:tc>
      </w:tr>
      <w:tr w:rsidR="00FA7569" w:rsidRPr="00FA7569" w:rsidTr="00FA7569">
        <w:trPr>
          <w:trHeight w:val="60"/>
        </w:trPr>
        <w:tc>
          <w:tcPr>
            <w:tcW w:w="2086" w:type="dxa"/>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5526" w:type="dxa"/>
            <w:tcBorders>
              <w:top w:val="nil"/>
              <w:left w:val="nil"/>
              <w:bottom w:val="nil"/>
              <w:right w:val="nil"/>
            </w:tcBorders>
            <w:shd w:val="clear" w:color="auto" w:fill="auto"/>
            <w:noWrap/>
            <w:vAlign w:val="bottom"/>
            <w:hideMark/>
          </w:tcPr>
          <w:p w:rsidR="00FA7569" w:rsidRPr="00FA7569" w:rsidRDefault="00FA7569" w:rsidP="00FA7569">
            <w:pPr>
              <w:jc w:val="center"/>
              <w:rPr>
                <w:sz w:val="18"/>
                <w:szCs w:val="18"/>
              </w:rPr>
            </w:pPr>
          </w:p>
        </w:tc>
        <w:tc>
          <w:tcPr>
            <w:tcW w:w="2107" w:type="dxa"/>
            <w:tcBorders>
              <w:top w:val="nil"/>
              <w:left w:val="nil"/>
              <w:bottom w:val="nil"/>
              <w:right w:val="nil"/>
            </w:tcBorders>
            <w:shd w:val="clear" w:color="auto" w:fill="auto"/>
            <w:noWrap/>
            <w:vAlign w:val="bottom"/>
            <w:hideMark/>
          </w:tcPr>
          <w:p w:rsidR="00FA7569" w:rsidRPr="00FA7569" w:rsidRDefault="00FA7569" w:rsidP="00FA7569">
            <w:pPr>
              <w:jc w:val="center"/>
              <w:rPr>
                <w:sz w:val="18"/>
                <w:szCs w:val="18"/>
              </w:rPr>
            </w:pPr>
          </w:p>
        </w:tc>
      </w:tr>
      <w:tr w:rsidR="00FA7569" w:rsidRPr="00FA7569" w:rsidTr="00FA7569">
        <w:trPr>
          <w:trHeight w:val="285"/>
        </w:trPr>
        <w:tc>
          <w:tcPr>
            <w:tcW w:w="9719" w:type="dxa"/>
            <w:gridSpan w:val="3"/>
            <w:tcBorders>
              <w:top w:val="nil"/>
              <w:left w:val="nil"/>
              <w:bottom w:val="nil"/>
              <w:right w:val="nil"/>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Доходы    бюджета  городского  поселения  Агириш  на 2023 год</w:t>
            </w:r>
          </w:p>
        </w:tc>
      </w:tr>
      <w:tr w:rsidR="00FA7569" w:rsidRPr="00FA7569" w:rsidTr="00FA7569">
        <w:trPr>
          <w:trHeight w:val="300"/>
        </w:trPr>
        <w:tc>
          <w:tcPr>
            <w:tcW w:w="2086" w:type="dxa"/>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5526" w:type="dxa"/>
            <w:tcBorders>
              <w:top w:val="nil"/>
              <w:left w:val="nil"/>
              <w:bottom w:val="nil"/>
              <w:right w:val="nil"/>
            </w:tcBorders>
            <w:shd w:val="clear" w:color="auto" w:fill="auto"/>
            <w:noWrap/>
            <w:vAlign w:val="bottom"/>
            <w:hideMark/>
          </w:tcPr>
          <w:p w:rsidR="00FA7569" w:rsidRPr="00FA7569" w:rsidRDefault="00FA7569" w:rsidP="00FA7569">
            <w:pPr>
              <w:jc w:val="center"/>
              <w:rPr>
                <w:b/>
                <w:bCs/>
                <w:sz w:val="18"/>
                <w:szCs w:val="18"/>
              </w:rPr>
            </w:pPr>
          </w:p>
        </w:tc>
        <w:tc>
          <w:tcPr>
            <w:tcW w:w="2107" w:type="dxa"/>
            <w:tcBorders>
              <w:top w:val="nil"/>
              <w:left w:val="nil"/>
              <w:bottom w:val="nil"/>
              <w:right w:val="nil"/>
            </w:tcBorders>
            <w:shd w:val="clear" w:color="auto" w:fill="auto"/>
            <w:noWrap/>
            <w:vAlign w:val="bottom"/>
            <w:hideMark/>
          </w:tcPr>
          <w:p w:rsidR="00FA7569" w:rsidRPr="00FA7569" w:rsidRDefault="00FA7569" w:rsidP="00FA7569">
            <w:pPr>
              <w:jc w:val="right"/>
              <w:rPr>
                <w:sz w:val="18"/>
                <w:szCs w:val="18"/>
              </w:rPr>
            </w:pPr>
            <w:r w:rsidRPr="00FA7569">
              <w:rPr>
                <w:sz w:val="18"/>
                <w:szCs w:val="18"/>
              </w:rPr>
              <w:t>(рублей)</w:t>
            </w:r>
          </w:p>
        </w:tc>
      </w:tr>
      <w:tr w:rsidR="00FA7569" w:rsidRPr="00FA7569" w:rsidTr="00FA7569">
        <w:trPr>
          <w:trHeight w:val="285"/>
        </w:trPr>
        <w:tc>
          <w:tcPr>
            <w:tcW w:w="20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7569" w:rsidRPr="00FA7569" w:rsidRDefault="00FA7569" w:rsidP="00FA7569">
            <w:pPr>
              <w:jc w:val="center"/>
              <w:rPr>
                <w:sz w:val="18"/>
                <w:szCs w:val="18"/>
              </w:rPr>
            </w:pPr>
            <w:r w:rsidRPr="00FA7569">
              <w:rPr>
                <w:sz w:val="18"/>
                <w:szCs w:val="18"/>
              </w:rPr>
              <w:t>Код классификации доходов бюджета</w:t>
            </w:r>
          </w:p>
        </w:tc>
        <w:tc>
          <w:tcPr>
            <w:tcW w:w="55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7569" w:rsidRPr="00FA7569" w:rsidRDefault="00FA7569" w:rsidP="00FA7569">
            <w:pPr>
              <w:jc w:val="center"/>
              <w:rPr>
                <w:sz w:val="18"/>
                <w:szCs w:val="18"/>
              </w:rPr>
            </w:pPr>
            <w:r w:rsidRPr="00FA7569">
              <w:rPr>
                <w:sz w:val="18"/>
                <w:szCs w:val="18"/>
              </w:rPr>
              <w:t>Наименование кода классификации доходов бюджета</w:t>
            </w:r>
          </w:p>
        </w:tc>
        <w:tc>
          <w:tcPr>
            <w:tcW w:w="21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7569" w:rsidRPr="00FA7569" w:rsidRDefault="00FA7569" w:rsidP="00FA7569">
            <w:pPr>
              <w:jc w:val="center"/>
              <w:rPr>
                <w:sz w:val="18"/>
                <w:szCs w:val="18"/>
              </w:rPr>
            </w:pPr>
            <w:r w:rsidRPr="00FA7569">
              <w:rPr>
                <w:sz w:val="18"/>
                <w:szCs w:val="18"/>
              </w:rPr>
              <w:t>Сумма на год</w:t>
            </w:r>
          </w:p>
        </w:tc>
      </w:tr>
      <w:tr w:rsidR="00FA7569" w:rsidRPr="00FA7569" w:rsidTr="00FA7569">
        <w:trPr>
          <w:trHeight w:val="885"/>
        </w:trPr>
        <w:tc>
          <w:tcPr>
            <w:tcW w:w="2086" w:type="dxa"/>
            <w:vMerge/>
            <w:tcBorders>
              <w:top w:val="single" w:sz="4" w:space="0" w:color="000000"/>
              <w:left w:val="single" w:sz="4" w:space="0" w:color="000000"/>
              <w:bottom w:val="single" w:sz="4" w:space="0" w:color="000000"/>
              <w:right w:val="single" w:sz="4" w:space="0" w:color="000000"/>
            </w:tcBorders>
            <w:vAlign w:val="center"/>
            <w:hideMark/>
          </w:tcPr>
          <w:p w:rsidR="00FA7569" w:rsidRPr="00FA7569" w:rsidRDefault="00FA7569" w:rsidP="00FA7569">
            <w:pPr>
              <w:rPr>
                <w:sz w:val="18"/>
                <w:szCs w:val="18"/>
              </w:rPr>
            </w:pPr>
          </w:p>
        </w:tc>
        <w:tc>
          <w:tcPr>
            <w:tcW w:w="5526" w:type="dxa"/>
            <w:vMerge/>
            <w:tcBorders>
              <w:top w:val="single" w:sz="4" w:space="0" w:color="000000"/>
              <w:left w:val="single" w:sz="4" w:space="0" w:color="000000"/>
              <w:bottom w:val="single" w:sz="4" w:space="0" w:color="000000"/>
              <w:right w:val="single" w:sz="4" w:space="0" w:color="000000"/>
            </w:tcBorders>
            <w:vAlign w:val="center"/>
            <w:hideMark/>
          </w:tcPr>
          <w:p w:rsidR="00FA7569" w:rsidRPr="00FA7569" w:rsidRDefault="00FA7569" w:rsidP="00FA7569">
            <w:pPr>
              <w:rPr>
                <w:sz w:val="18"/>
                <w:szCs w:val="18"/>
              </w:rPr>
            </w:pPr>
          </w:p>
        </w:tc>
        <w:tc>
          <w:tcPr>
            <w:tcW w:w="2107" w:type="dxa"/>
            <w:vMerge/>
            <w:tcBorders>
              <w:top w:val="single" w:sz="4" w:space="0" w:color="000000"/>
              <w:left w:val="single" w:sz="4" w:space="0" w:color="000000"/>
              <w:bottom w:val="single" w:sz="4" w:space="0" w:color="000000"/>
              <w:right w:val="single" w:sz="4" w:space="0" w:color="000000"/>
            </w:tcBorders>
            <w:vAlign w:val="center"/>
            <w:hideMark/>
          </w:tcPr>
          <w:p w:rsidR="00FA7569" w:rsidRPr="00FA7569" w:rsidRDefault="00FA7569" w:rsidP="00FA7569">
            <w:pPr>
              <w:rPr>
                <w:sz w:val="18"/>
                <w:szCs w:val="18"/>
              </w:rPr>
            </w:pPr>
          </w:p>
        </w:tc>
      </w:tr>
      <w:tr w:rsidR="00FA7569" w:rsidRPr="00FA7569" w:rsidTr="00FA7569">
        <w:trPr>
          <w:trHeight w:val="255"/>
        </w:trPr>
        <w:tc>
          <w:tcPr>
            <w:tcW w:w="2086" w:type="dxa"/>
            <w:tcBorders>
              <w:top w:val="nil"/>
              <w:left w:val="single" w:sz="4" w:space="0" w:color="000000"/>
              <w:bottom w:val="single" w:sz="4" w:space="0" w:color="000000"/>
              <w:right w:val="single" w:sz="4" w:space="0" w:color="000000"/>
            </w:tcBorders>
            <w:shd w:val="clear" w:color="auto" w:fill="auto"/>
            <w:vAlign w:val="center"/>
            <w:hideMark/>
          </w:tcPr>
          <w:p w:rsidR="00FA7569" w:rsidRPr="00FA7569" w:rsidRDefault="00FA7569" w:rsidP="00FA7569">
            <w:pPr>
              <w:jc w:val="center"/>
              <w:rPr>
                <w:sz w:val="18"/>
                <w:szCs w:val="18"/>
              </w:rPr>
            </w:pPr>
            <w:r w:rsidRPr="00FA7569">
              <w:rPr>
                <w:sz w:val="18"/>
                <w:szCs w:val="18"/>
              </w:rPr>
              <w:t>1</w:t>
            </w:r>
          </w:p>
        </w:tc>
        <w:tc>
          <w:tcPr>
            <w:tcW w:w="5526" w:type="dxa"/>
            <w:tcBorders>
              <w:top w:val="nil"/>
              <w:left w:val="nil"/>
              <w:bottom w:val="single" w:sz="4" w:space="0" w:color="000000"/>
              <w:right w:val="single" w:sz="4" w:space="0" w:color="000000"/>
            </w:tcBorders>
            <w:shd w:val="clear" w:color="auto" w:fill="auto"/>
            <w:noWrap/>
            <w:vAlign w:val="center"/>
            <w:hideMark/>
          </w:tcPr>
          <w:p w:rsidR="00FA7569" w:rsidRPr="00FA7569" w:rsidRDefault="00FA7569" w:rsidP="00FA7569">
            <w:pPr>
              <w:jc w:val="center"/>
              <w:rPr>
                <w:sz w:val="18"/>
                <w:szCs w:val="18"/>
              </w:rPr>
            </w:pPr>
            <w:r w:rsidRPr="00FA7569">
              <w:rPr>
                <w:sz w:val="18"/>
                <w:szCs w:val="18"/>
              </w:rPr>
              <w:t>2</w:t>
            </w:r>
          </w:p>
        </w:tc>
        <w:tc>
          <w:tcPr>
            <w:tcW w:w="2107" w:type="dxa"/>
            <w:tcBorders>
              <w:top w:val="nil"/>
              <w:left w:val="nil"/>
              <w:bottom w:val="single" w:sz="4" w:space="0" w:color="000000"/>
              <w:right w:val="single" w:sz="4" w:space="0" w:color="000000"/>
            </w:tcBorders>
            <w:shd w:val="clear" w:color="auto" w:fill="auto"/>
            <w:vAlign w:val="center"/>
            <w:hideMark/>
          </w:tcPr>
          <w:p w:rsidR="00FA7569" w:rsidRPr="00FA7569" w:rsidRDefault="00FA7569" w:rsidP="00FA7569">
            <w:pPr>
              <w:jc w:val="center"/>
              <w:rPr>
                <w:sz w:val="18"/>
                <w:szCs w:val="18"/>
              </w:rPr>
            </w:pPr>
            <w:r w:rsidRPr="00FA7569">
              <w:rPr>
                <w:sz w:val="18"/>
                <w:szCs w:val="18"/>
              </w:rPr>
              <w:t>4</w:t>
            </w:r>
          </w:p>
        </w:tc>
      </w:tr>
      <w:tr w:rsidR="00FA7569" w:rsidRPr="00FA7569" w:rsidTr="00FA7569">
        <w:trPr>
          <w:trHeight w:val="285"/>
        </w:trPr>
        <w:tc>
          <w:tcPr>
            <w:tcW w:w="2086" w:type="dxa"/>
            <w:tcBorders>
              <w:top w:val="nil"/>
              <w:left w:val="single" w:sz="4" w:space="0" w:color="000000"/>
              <w:bottom w:val="single" w:sz="4" w:space="0" w:color="000000"/>
              <w:right w:val="single" w:sz="4" w:space="0" w:color="000000"/>
            </w:tcBorders>
            <w:shd w:val="clear" w:color="auto" w:fill="auto"/>
            <w:noWrap/>
            <w:vAlign w:val="center"/>
            <w:hideMark/>
          </w:tcPr>
          <w:p w:rsidR="00FA7569" w:rsidRPr="00FA7569" w:rsidRDefault="00FA7569" w:rsidP="00FA7569">
            <w:pPr>
              <w:jc w:val="center"/>
              <w:rPr>
                <w:b/>
                <w:bCs/>
                <w:sz w:val="18"/>
                <w:szCs w:val="18"/>
              </w:rPr>
            </w:pPr>
            <w:r w:rsidRPr="00FA7569">
              <w:rPr>
                <w:b/>
                <w:bCs/>
                <w:sz w:val="18"/>
                <w:szCs w:val="18"/>
              </w:rPr>
              <w:t>1 00 00000 00 0000 000</w:t>
            </w:r>
          </w:p>
        </w:tc>
        <w:tc>
          <w:tcPr>
            <w:tcW w:w="5526" w:type="dxa"/>
            <w:tcBorders>
              <w:top w:val="nil"/>
              <w:left w:val="nil"/>
              <w:bottom w:val="single" w:sz="4" w:space="0" w:color="000000"/>
              <w:right w:val="single" w:sz="4" w:space="0" w:color="000000"/>
            </w:tcBorders>
            <w:shd w:val="clear" w:color="auto" w:fill="auto"/>
            <w:vAlign w:val="center"/>
            <w:hideMark/>
          </w:tcPr>
          <w:p w:rsidR="00FA7569" w:rsidRPr="00FA7569" w:rsidRDefault="00FA7569" w:rsidP="00FA7569">
            <w:pPr>
              <w:rPr>
                <w:b/>
                <w:bCs/>
                <w:sz w:val="18"/>
                <w:szCs w:val="18"/>
              </w:rPr>
            </w:pPr>
            <w:r w:rsidRPr="00FA7569">
              <w:rPr>
                <w:b/>
                <w:bCs/>
                <w:sz w:val="18"/>
                <w:szCs w:val="18"/>
              </w:rPr>
              <w:t>НАЛОГОВЫЕ И НЕНАЛОГОВЫЕ ДОХОДЫ</w:t>
            </w:r>
          </w:p>
        </w:tc>
        <w:tc>
          <w:tcPr>
            <w:tcW w:w="2107"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15 943 574,80</w:t>
            </w:r>
          </w:p>
        </w:tc>
      </w:tr>
      <w:tr w:rsidR="00FA7569" w:rsidRPr="00FA7569" w:rsidTr="00FA7569">
        <w:trPr>
          <w:trHeight w:val="285"/>
        </w:trPr>
        <w:tc>
          <w:tcPr>
            <w:tcW w:w="2086" w:type="dxa"/>
            <w:tcBorders>
              <w:top w:val="nil"/>
              <w:left w:val="single" w:sz="4" w:space="0" w:color="000000"/>
              <w:bottom w:val="single" w:sz="4" w:space="0" w:color="000000"/>
              <w:right w:val="single" w:sz="4" w:space="0" w:color="000000"/>
            </w:tcBorders>
            <w:shd w:val="clear" w:color="auto" w:fill="auto"/>
            <w:noWrap/>
            <w:vAlign w:val="center"/>
            <w:hideMark/>
          </w:tcPr>
          <w:p w:rsidR="00FA7569" w:rsidRPr="00FA7569" w:rsidRDefault="00FA7569" w:rsidP="00FA7569">
            <w:pPr>
              <w:jc w:val="center"/>
              <w:rPr>
                <w:b/>
                <w:bCs/>
                <w:sz w:val="18"/>
                <w:szCs w:val="18"/>
              </w:rPr>
            </w:pPr>
            <w:r w:rsidRPr="00FA7569">
              <w:rPr>
                <w:b/>
                <w:bCs/>
                <w:sz w:val="18"/>
                <w:szCs w:val="18"/>
              </w:rPr>
              <w:t>1 01 00000 00 0000 000</w:t>
            </w:r>
          </w:p>
        </w:tc>
        <w:tc>
          <w:tcPr>
            <w:tcW w:w="5526" w:type="dxa"/>
            <w:tcBorders>
              <w:top w:val="nil"/>
              <w:left w:val="nil"/>
              <w:bottom w:val="single" w:sz="4" w:space="0" w:color="000000"/>
              <w:right w:val="single" w:sz="4" w:space="0" w:color="000000"/>
            </w:tcBorders>
            <w:shd w:val="clear" w:color="auto" w:fill="auto"/>
            <w:vAlign w:val="center"/>
            <w:hideMark/>
          </w:tcPr>
          <w:p w:rsidR="00FA7569" w:rsidRPr="00FA7569" w:rsidRDefault="00FA7569" w:rsidP="00FA7569">
            <w:pPr>
              <w:rPr>
                <w:b/>
                <w:bCs/>
                <w:sz w:val="18"/>
                <w:szCs w:val="18"/>
              </w:rPr>
            </w:pPr>
            <w:r w:rsidRPr="00FA7569">
              <w:rPr>
                <w:b/>
                <w:bCs/>
                <w:sz w:val="18"/>
                <w:szCs w:val="18"/>
              </w:rPr>
              <w:t>НАЛОГИ НА ПРИБЫЛЬ, ДОХОДЫ</w:t>
            </w:r>
          </w:p>
        </w:tc>
        <w:tc>
          <w:tcPr>
            <w:tcW w:w="2107"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5 764 000,00</w:t>
            </w:r>
          </w:p>
        </w:tc>
      </w:tr>
      <w:tr w:rsidR="00FA7569" w:rsidRPr="00FA7569" w:rsidTr="00FA7569">
        <w:trPr>
          <w:trHeight w:val="300"/>
        </w:trPr>
        <w:tc>
          <w:tcPr>
            <w:tcW w:w="2086" w:type="dxa"/>
            <w:tcBorders>
              <w:top w:val="nil"/>
              <w:left w:val="single" w:sz="4" w:space="0" w:color="000000"/>
              <w:bottom w:val="nil"/>
              <w:right w:val="single" w:sz="4" w:space="0" w:color="000000"/>
            </w:tcBorders>
            <w:shd w:val="clear" w:color="auto" w:fill="auto"/>
            <w:noWrap/>
            <w:vAlign w:val="center"/>
            <w:hideMark/>
          </w:tcPr>
          <w:p w:rsidR="00FA7569" w:rsidRPr="00FA7569" w:rsidRDefault="00FA7569" w:rsidP="00FA7569">
            <w:pPr>
              <w:jc w:val="center"/>
              <w:rPr>
                <w:sz w:val="18"/>
                <w:szCs w:val="18"/>
              </w:rPr>
            </w:pPr>
            <w:r w:rsidRPr="00FA7569">
              <w:rPr>
                <w:sz w:val="18"/>
                <w:szCs w:val="18"/>
              </w:rPr>
              <w:t>1 01 02000 01 0000 110</w:t>
            </w:r>
          </w:p>
        </w:tc>
        <w:tc>
          <w:tcPr>
            <w:tcW w:w="5526" w:type="dxa"/>
            <w:tcBorders>
              <w:top w:val="nil"/>
              <w:left w:val="nil"/>
              <w:bottom w:val="nil"/>
              <w:right w:val="single" w:sz="4" w:space="0" w:color="000000"/>
            </w:tcBorders>
            <w:shd w:val="clear" w:color="auto" w:fill="auto"/>
            <w:vAlign w:val="center"/>
            <w:hideMark/>
          </w:tcPr>
          <w:p w:rsidR="00FA7569" w:rsidRPr="00FA7569" w:rsidRDefault="00FA7569" w:rsidP="00FA7569">
            <w:pPr>
              <w:rPr>
                <w:sz w:val="18"/>
                <w:szCs w:val="18"/>
              </w:rPr>
            </w:pPr>
            <w:r w:rsidRPr="00FA7569">
              <w:rPr>
                <w:sz w:val="18"/>
                <w:szCs w:val="18"/>
              </w:rPr>
              <w:t xml:space="preserve">Налог на доходы физических лиц </w:t>
            </w:r>
          </w:p>
        </w:tc>
        <w:tc>
          <w:tcPr>
            <w:tcW w:w="2107" w:type="dxa"/>
            <w:tcBorders>
              <w:top w:val="nil"/>
              <w:left w:val="nil"/>
              <w:bottom w:val="nil"/>
              <w:right w:val="single" w:sz="4" w:space="0" w:color="000000"/>
            </w:tcBorders>
            <w:shd w:val="clear" w:color="auto" w:fill="auto"/>
            <w:noWrap/>
            <w:vAlign w:val="bottom"/>
            <w:hideMark/>
          </w:tcPr>
          <w:p w:rsidR="00FA7569" w:rsidRPr="00FA7569" w:rsidRDefault="00FA7569" w:rsidP="00FA7569">
            <w:pPr>
              <w:jc w:val="center"/>
              <w:rPr>
                <w:sz w:val="18"/>
                <w:szCs w:val="18"/>
              </w:rPr>
            </w:pPr>
            <w:r w:rsidRPr="00FA7569">
              <w:rPr>
                <w:sz w:val="18"/>
                <w:szCs w:val="18"/>
              </w:rPr>
              <w:t>5 764 000,00</w:t>
            </w:r>
          </w:p>
        </w:tc>
      </w:tr>
      <w:tr w:rsidR="00FA7569" w:rsidRPr="00FA7569" w:rsidTr="00FA7569">
        <w:trPr>
          <w:trHeight w:val="855"/>
        </w:trPr>
        <w:tc>
          <w:tcPr>
            <w:tcW w:w="2086" w:type="dxa"/>
            <w:tcBorders>
              <w:top w:val="single" w:sz="4" w:space="0" w:color="auto"/>
              <w:left w:val="single" w:sz="4" w:space="0" w:color="auto"/>
              <w:bottom w:val="single" w:sz="4" w:space="0" w:color="auto"/>
              <w:right w:val="nil"/>
            </w:tcBorders>
            <w:shd w:val="clear" w:color="auto" w:fill="auto"/>
            <w:noWrap/>
            <w:vAlign w:val="center"/>
            <w:hideMark/>
          </w:tcPr>
          <w:p w:rsidR="00FA7569" w:rsidRPr="00FA7569" w:rsidRDefault="00FA7569" w:rsidP="00FA7569">
            <w:pPr>
              <w:jc w:val="center"/>
              <w:rPr>
                <w:b/>
                <w:bCs/>
                <w:sz w:val="18"/>
                <w:szCs w:val="18"/>
              </w:rPr>
            </w:pPr>
            <w:r w:rsidRPr="00FA7569">
              <w:rPr>
                <w:b/>
                <w:bCs/>
                <w:sz w:val="18"/>
                <w:szCs w:val="18"/>
              </w:rPr>
              <w:t>103 00000 00 0000 000</w:t>
            </w: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НАЛОГИ НА ТОВАРЫ (РАБОТЫ, УСЛУГИ), РЕАЛИЗУЕМЫЕ НА ТЕРРИТОРИИ РОССИЙСКОЙ ФЕДЕРАЦИИ</w:t>
            </w:r>
          </w:p>
        </w:tc>
        <w:tc>
          <w:tcPr>
            <w:tcW w:w="2107" w:type="dxa"/>
            <w:tcBorders>
              <w:top w:val="single" w:sz="4" w:space="0" w:color="auto"/>
              <w:left w:val="nil"/>
              <w:bottom w:val="single" w:sz="4" w:space="0" w:color="auto"/>
              <w:right w:val="single" w:sz="4" w:space="0" w:color="auto"/>
            </w:tcBorders>
            <w:shd w:val="clear" w:color="auto" w:fill="auto"/>
            <w:noWrap/>
            <w:vAlign w:val="center"/>
            <w:hideMark/>
          </w:tcPr>
          <w:p w:rsidR="00FA7569" w:rsidRPr="00FA7569" w:rsidRDefault="00FA7569" w:rsidP="00FA7569">
            <w:pPr>
              <w:jc w:val="center"/>
              <w:rPr>
                <w:b/>
                <w:bCs/>
                <w:sz w:val="18"/>
                <w:szCs w:val="18"/>
              </w:rPr>
            </w:pPr>
            <w:r w:rsidRPr="00FA7569">
              <w:rPr>
                <w:b/>
                <w:bCs/>
                <w:sz w:val="18"/>
                <w:szCs w:val="18"/>
              </w:rPr>
              <w:t>2 673 000,00</w:t>
            </w:r>
          </w:p>
        </w:tc>
      </w:tr>
      <w:tr w:rsidR="00FA7569" w:rsidRPr="00FA7569" w:rsidTr="00FA7569">
        <w:trPr>
          <w:trHeight w:val="765"/>
        </w:trPr>
        <w:tc>
          <w:tcPr>
            <w:tcW w:w="2086" w:type="dxa"/>
            <w:tcBorders>
              <w:top w:val="nil"/>
              <w:left w:val="single" w:sz="4" w:space="0" w:color="auto"/>
              <w:bottom w:val="single" w:sz="4" w:space="0" w:color="auto"/>
              <w:right w:val="nil"/>
            </w:tcBorders>
            <w:shd w:val="clear" w:color="auto" w:fill="auto"/>
            <w:noWrap/>
            <w:vAlign w:val="center"/>
            <w:hideMark/>
          </w:tcPr>
          <w:p w:rsidR="00FA7569" w:rsidRPr="00FA7569" w:rsidRDefault="00FA7569" w:rsidP="00FA7569">
            <w:pPr>
              <w:jc w:val="center"/>
              <w:rPr>
                <w:sz w:val="18"/>
                <w:szCs w:val="18"/>
              </w:rPr>
            </w:pPr>
            <w:r w:rsidRPr="00FA7569">
              <w:rPr>
                <w:sz w:val="18"/>
                <w:szCs w:val="18"/>
              </w:rPr>
              <w:t>103 02000 01 0000 110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Акцизы по подакцизным товарам (продукции), производимым на территории Российской Федерации</w:t>
            </w:r>
          </w:p>
        </w:tc>
        <w:tc>
          <w:tcPr>
            <w:tcW w:w="2107" w:type="dxa"/>
            <w:tcBorders>
              <w:top w:val="nil"/>
              <w:left w:val="nil"/>
              <w:bottom w:val="single" w:sz="4" w:space="0" w:color="auto"/>
              <w:right w:val="single" w:sz="4" w:space="0" w:color="auto"/>
            </w:tcBorders>
            <w:shd w:val="clear" w:color="auto" w:fill="auto"/>
            <w:noWrap/>
            <w:vAlign w:val="center"/>
            <w:hideMark/>
          </w:tcPr>
          <w:p w:rsidR="00FA7569" w:rsidRPr="00FA7569" w:rsidRDefault="00FA7569" w:rsidP="00FA7569">
            <w:pPr>
              <w:jc w:val="center"/>
              <w:rPr>
                <w:sz w:val="18"/>
                <w:szCs w:val="18"/>
              </w:rPr>
            </w:pPr>
            <w:r w:rsidRPr="00FA7569">
              <w:rPr>
                <w:sz w:val="18"/>
                <w:szCs w:val="18"/>
              </w:rPr>
              <w:t>2 673 000,00</w:t>
            </w:r>
          </w:p>
        </w:tc>
      </w:tr>
      <w:tr w:rsidR="00FA7569" w:rsidRPr="00FA7569" w:rsidTr="00FA7569">
        <w:trPr>
          <w:trHeight w:val="300"/>
        </w:trPr>
        <w:tc>
          <w:tcPr>
            <w:tcW w:w="2086" w:type="dxa"/>
            <w:tcBorders>
              <w:top w:val="nil"/>
              <w:left w:val="single" w:sz="4" w:space="0" w:color="auto"/>
              <w:bottom w:val="single" w:sz="4" w:space="0" w:color="auto"/>
              <w:right w:val="nil"/>
            </w:tcBorders>
            <w:shd w:val="clear" w:color="auto" w:fill="auto"/>
            <w:noWrap/>
            <w:vAlign w:val="center"/>
            <w:hideMark/>
          </w:tcPr>
          <w:p w:rsidR="00FA7569" w:rsidRPr="00FA7569" w:rsidRDefault="00FA7569" w:rsidP="00FA7569">
            <w:pPr>
              <w:jc w:val="center"/>
              <w:rPr>
                <w:b/>
                <w:bCs/>
                <w:sz w:val="18"/>
                <w:szCs w:val="18"/>
              </w:rPr>
            </w:pPr>
            <w:r w:rsidRPr="00FA7569">
              <w:rPr>
                <w:b/>
                <w:bCs/>
                <w:sz w:val="18"/>
                <w:szCs w:val="18"/>
              </w:rPr>
              <w:t xml:space="preserve">1 06 00000 00 0000 000  </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НАЛОГИ НА ИМУЩЕСТВО</w:t>
            </w:r>
          </w:p>
        </w:tc>
        <w:tc>
          <w:tcPr>
            <w:tcW w:w="2107" w:type="dxa"/>
            <w:tcBorders>
              <w:top w:val="nil"/>
              <w:left w:val="nil"/>
              <w:bottom w:val="single" w:sz="4" w:space="0" w:color="auto"/>
              <w:right w:val="single" w:sz="4" w:space="0" w:color="auto"/>
            </w:tcBorders>
            <w:shd w:val="clear" w:color="auto" w:fill="auto"/>
            <w:noWrap/>
            <w:vAlign w:val="center"/>
            <w:hideMark/>
          </w:tcPr>
          <w:p w:rsidR="00FA7569" w:rsidRPr="00FA7569" w:rsidRDefault="00FA7569" w:rsidP="00FA7569">
            <w:pPr>
              <w:jc w:val="center"/>
              <w:rPr>
                <w:b/>
                <w:bCs/>
                <w:sz w:val="18"/>
                <w:szCs w:val="18"/>
              </w:rPr>
            </w:pPr>
            <w:r w:rsidRPr="00FA7569">
              <w:rPr>
                <w:b/>
                <w:bCs/>
                <w:sz w:val="18"/>
                <w:szCs w:val="18"/>
              </w:rPr>
              <w:t>2 858 200,00</w:t>
            </w:r>
          </w:p>
        </w:tc>
      </w:tr>
      <w:tr w:rsidR="00FA7569" w:rsidRPr="00FA7569" w:rsidTr="00FA7569">
        <w:trPr>
          <w:trHeight w:val="345"/>
        </w:trPr>
        <w:tc>
          <w:tcPr>
            <w:tcW w:w="2086" w:type="dxa"/>
            <w:tcBorders>
              <w:top w:val="nil"/>
              <w:left w:val="single" w:sz="4" w:space="0" w:color="auto"/>
              <w:bottom w:val="single" w:sz="4" w:space="0" w:color="auto"/>
              <w:right w:val="nil"/>
            </w:tcBorders>
            <w:shd w:val="clear" w:color="auto" w:fill="auto"/>
            <w:noWrap/>
            <w:vAlign w:val="center"/>
            <w:hideMark/>
          </w:tcPr>
          <w:p w:rsidR="00FA7569" w:rsidRPr="00FA7569" w:rsidRDefault="00FA7569" w:rsidP="00FA7569">
            <w:pPr>
              <w:jc w:val="center"/>
              <w:rPr>
                <w:b/>
                <w:bCs/>
                <w:sz w:val="18"/>
                <w:szCs w:val="18"/>
              </w:rPr>
            </w:pPr>
            <w:r w:rsidRPr="00FA7569">
              <w:rPr>
                <w:b/>
                <w:bCs/>
                <w:sz w:val="18"/>
                <w:szCs w:val="18"/>
              </w:rPr>
              <w:t>1 06 01000 00 0000 110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Налог на имущество физических лиц</w:t>
            </w:r>
          </w:p>
        </w:tc>
        <w:tc>
          <w:tcPr>
            <w:tcW w:w="2107" w:type="dxa"/>
            <w:tcBorders>
              <w:top w:val="nil"/>
              <w:left w:val="nil"/>
              <w:bottom w:val="single" w:sz="4" w:space="0" w:color="auto"/>
              <w:right w:val="single" w:sz="4" w:space="0" w:color="auto"/>
            </w:tcBorders>
            <w:shd w:val="clear" w:color="auto" w:fill="auto"/>
            <w:noWrap/>
            <w:vAlign w:val="center"/>
            <w:hideMark/>
          </w:tcPr>
          <w:p w:rsidR="00FA7569" w:rsidRPr="00FA7569" w:rsidRDefault="00FA7569" w:rsidP="00FA7569">
            <w:pPr>
              <w:jc w:val="center"/>
              <w:rPr>
                <w:b/>
                <w:bCs/>
                <w:sz w:val="18"/>
                <w:szCs w:val="18"/>
              </w:rPr>
            </w:pPr>
            <w:r w:rsidRPr="00FA7569">
              <w:rPr>
                <w:b/>
                <w:bCs/>
                <w:sz w:val="18"/>
                <w:szCs w:val="18"/>
              </w:rPr>
              <w:t>1 636 200,00</w:t>
            </w:r>
          </w:p>
        </w:tc>
      </w:tr>
      <w:tr w:rsidR="00FA7569" w:rsidRPr="00FA7569" w:rsidTr="00FA7569">
        <w:trPr>
          <w:trHeight w:val="945"/>
        </w:trPr>
        <w:tc>
          <w:tcPr>
            <w:tcW w:w="2086" w:type="dxa"/>
            <w:tcBorders>
              <w:top w:val="nil"/>
              <w:left w:val="single" w:sz="4" w:space="0" w:color="auto"/>
              <w:bottom w:val="single" w:sz="4" w:space="0" w:color="auto"/>
              <w:right w:val="nil"/>
            </w:tcBorders>
            <w:shd w:val="clear" w:color="auto" w:fill="auto"/>
            <w:vAlign w:val="center"/>
            <w:hideMark/>
          </w:tcPr>
          <w:p w:rsidR="00FA7569" w:rsidRPr="00FA7569" w:rsidRDefault="00FA7569" w:rsidP="00FA7569">
            <w:pPr>
              <w:jc w:val="center"/>
              <w:rPr>
                <w:sz w:val="18"/>
                <w:szCs w:val="18"/>
              </w:rPr>
            </w:pPr>
            <w:r w:rsidRPr="00FA7569">
              <w:rPr>
                <w:sz w:val="18"/>
                <w:szCs w:val="18"/>
              </w:rPr>
              <w:t>1 06 01030 13 0000 110</w:t>
            </w:r>
          </w:p>
        </w:tc>
        <w:tc>
          <w:tcPr>
            <w:tcW w:w="5526" w:type="dxa"/>
            <w:tcBorders>
              <w:top w:val="nil"/>
              <w:left w:val="single" w:sz="4" w:space="0" w:color="auto"/>
              <w:bottom w:val="single" w:sz="4" w:space="0" w:color="auto"/>
              <w:right w:val="single" w:sz="4" w:space="0" w:color="auto"/>
            </w:tcBorders>
            <w:shd w:val="clear" w:color="auto" w:fill="auto"/>
            <w:vAlign w:val="bottom"/>
            <w:hideMark/>
          </w:tcPr>
          <w:p w:rsidR="00FA7569" w:rsidRPr="00FA7569" w:rsidRDefault="00FA7569" w:rsidP="00FA7569">
            <w:pPr>
              <w:rPr>
                <w:color w:val="333333"/>
                <w:sz w:val="18"/>
                <w:szCs w:val="18"/>
              </w:rPr>
            </w:pPr>
            <w:r w:rsidRPr="00FA7569">
              <w:rPr>
                <w:color w:val="333333"/>
                <w:sz w:val="18"/>
                <w:szCs w:val="1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107" w:type="dxa"/>
            <w:tcBorders>
              <w:top w:val="nil"/>
              <w:left w:val="nil"/>
              <w:bottom w:val="single" w:sz="4" w:space="0" w:color="auto"/>
              <w:right w:val="single" w:sz="4" w:space="0" w:color="auto"/>
            </w:tcBorders>
            <w:shd w:val="clear" w:color="auto" w:fill="auto"/>
            <w:noWrap/>
            <w:vAlign w:val="center"/>
            <w:hideMark/>
          </w:tcPr>
          <w:p w:rsidR="00FA7569" w:rsidRPr="00FA7569" w:rsidRDefault="00FA7569" w:rsidP="00FA7569">
            <w:pPr>
              <w:jc w:val="center"/>
              <w:rPr>
                <w:sz w:val="18"/>
                <w:szCs w:val="18"/>
              </w:rPr>
            </w:pPr>
            <w:r w:rsidRPr="00FA7569">
              <w:rPr>
                <w:sz w:val="18"/>
                <w:szCs w:val="18"/>
              </w:rPr>
              <w:t>1 636 200,00</w:t>
            </w:r>
          </w:p>
        </w:tc>
      </w:tr>
      <w:tr w:rsidR="00FA7569" w:rsidRPr="00FA7569" w:rsidTr="00FA7569">
        <w:trPr>
          <w:trHeight w:val="285"/>
        </w:trPr>
        <w:tc>
          <w:tcPr>
            <w:tcW w:w="2086" w:type="dxa"/>
            <w:tcBorders>
              <w:top w:val="nil"/>
              <w:left w:val="single" w:sz="4" w:space="0" w:color="auto"/>
              <w:bottom w:val="single" w:sz="4" w:space="0" w:color="auto"/>
              <w:right w:val="nil"/>
            </w:tcBorders>
            <w:shd w:val="clear" w:color="auto" w:fill="auto"/>
            <w:noWrap/>
            <w:vAlign w:val="center"/>
            <w:hideMark/>
          </w:tcPr>
          <w:p w:rsidR="00FA7569" w:rsidRPr="00FA7569" w:rsidRDefault="00FA7569" w:rsidP="00FA7569">
            <w:pPr>
              <w:jc w:val="center"/>
              <w:rPr>
                <w:b/>
                <w:bCs/>
                <w:sz w:val="18"/>
                <w:szCs w:val="18"/>
              </w:rPr>
            </w:pPr>
            <w:r w:rsidRPr="00FA7569">
              <w:rPr>
                <w:b/>
                <w:bCs/>
                <w:sz w:val="18"/>
                <w:szCs w:val="18"/>
              </w:rPr>
              <w:t>1 06 04000 02 0000 110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Транспортный налог</w:t>
            </w:r>
          </w:p>
        </w:tc>
        <w:tc>
          <w:tcPr>
            <w:tcW w:w="2107" w:type="dxa"/>
            <w:tcBorders>
              <w:top w:val="nil"/>
              <w:left w:val="nil"/>
              <w:bottom w:val="single" w:sz="4" w:space="0" w:color="auto"/>
              <w:right w:val="single" w:sz="4" w:space="0" w:color="auto"/>
            </w:tcBorders>
            <w:shd w:val="clear" w:color="auto" w:fill="auto"/>
            <w:noWrap/>
            <w:vAlign w:val="center"/>
            <w:hideMark/>
          </w:tcPr>
          <w:p w:rsidR="00FA7569" w:rsidRPr="00FA7569" w:rsidRDefault="00FA7569" w:rsidP="00FA7569">
            <w:pPr>
              <w:jc w:val="center"/>
              <w:rPr>
                <w:b/>
                <w:bCs/>
                <w:sz w:val="18"/>
                <w:szCs w:val="18"/>
              </w:rPr>
            </w:pPr>
            <w:r w:rsidRPr="00FA7569">
              <w:rPr>
                <w:b/>
                <w:bCs/>
                <w:sz w:val="18"/>
                <w:szCs w:val="18"/>
              </w:rPr>
              <w:t>117 000,00</w:t>
            </w:r>
          </w:p>
        </w:tc>
      </w:tr>
      <w:tr w:rsidR="00FA7569" w:rsidRPr="00FA7569" w:rsidTr="00FA7569">
        <w:trPr>
          <w:trHeight w:val="300"/>
        </w:trPr>
        <w:tc>
          <w:tcPr>
            <w:tcW w:w="2086" w:type="dxa"/>
            <w:tcBorders>
              <w:top w:val="nil"/>
              <w:left w:val="single" w:sz="4" w:space="0" w:color="auto"/>
              <w:bottom w:val="single" w:sz="4" w:space="0" w:color="auto"/>
              <w:right w:val="nil"/>
            </w:tcBorders>
            <w:shd w:val="clear" w:color="auto" w:fill="auto"/>
            <w:vAlign w:val="center"/>
            <w:hideMark/>
          </w:tcPr>
          <w:p w:rsidR="00FA7569" w:rsidRPr="00FA7569" w:rsidRDefault="00FA7569" w:rsidP="00FA7569">
            <w:pPr>
              <w:jc w:val="center"/>
              <w:rPr>
                <w:sz w:val="18"/>
                <w:szCs w:val="18"/>
              </w:rPr>
            </w:pPr>
            <w:r w:rsidRPr="00FA7569">
              <w:rPr>
                <w:sz w:val="18"/>
                <w:szCs w:val="18"/>
              </w:rPr>
              <w:t>1 06 04011 02 0000 110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color w:val="333333"/>
                <w:sz w:val="18"/>
                <w:szCs w:val="18"/>
              </w:rPr>
            </w:pPr>
            <w:r w:rsidRPr="00FA7569">
              <w:rPr>
                <w:color w:val="333333"/>
                <w:sz w:val="18"/>
                <w:szCs w:val="18"/>
              </w:rPr>
              <w:t>Транспортный налог с организаций</w:t>
            </w:r>
          </w:p>
        </w:tc>
        <w:tc>
          <w:tcPr>
            <w:tcW w:w="2107" w:type="dxa"/>
            <w:tcBorders>
              <w:top w:val="nil"/>
              <w:left w:val="nil"/>
              <w:bottom w:val="single" w:sz="4" w:space="0" w:color="auto"/>
              <w:right w:val="single" w:sz="4" w:space="0" w:color="auto"/>
            </w:tcBorders>
            <w:shd w:val="clear" w:color="auto" w:fill="auto"/>
            <w:noWrap/>
            <w:vAlign w:val="center"/>
            <w:hideMark/>
          </w:tcPr>
          <w:p w:rsidR="00FA7569" w:rsidRPr="00FA7569" w:rsidRDefault="00FA7569" w:rsidP="00FA7569">
            <w:pPr>
              <w:jc w:val="center"/>
              <w:rPr>
                <w:sz w:val="18"/>
                <w:szCs w:val="18"/>
              </w:rPr>
            </w:pPr>
            <w:r w:rsidRPr="00FA7569">
              <w:rPr>
                <w:sz w:val="18"/>
                <w:szCs w:val="18"/>
              </w:rPr>
              <w:t>7 000,00</w:t>
            </w:r>
          </w:p>
        </w:tc>
      </w:tr>
      <w:tr w:rsidR="00FA7569" w:rsidRPr="00FA7569" w:rsidTr="00FA7569">
        <w:trPr>
          <w:trHeight w:val="300"/>
        </w:trPr>
        <w:tc>
          <w:tcPr>
            <w:tcW w:w="2086" w:type="dxa"/>
            <w:tcBorders>
              <w:top w:val="nil"/>
              <w:left w:val="single" w:sz="4" w:space="0" w:color="auto"/>
              <w:bottom w:val="single" w:sz="4" w:space="0" w:color="auto"/>
              <w:right w:val="nil"/>
            </w:tcBorders>
            <w:shd w:val="clear" w:color="auto" w:fill="auto"/>
            <w:vAlign w:val="center"/>
            <w:hideMark/>
          </w:tcPr>
          <w:p w:rsidR="00FA7569" w:rsidRPr="00FA7569" w:rsidRDefault="00FA7569" w:rsidP="00FA7569">
            <w:pPr>
              <w:jc w:val="center"/>
              <w:rPr>
                <w:sz w:val="18"/>
                <w:szCs w:val="18"/>
              </w:rPr>
            </w:pPr>
            <w:r w:rsidRPr="00FA7569">
              <w:rPr>
                <w:sz w:val="18"/>
                <w:szCs w:val="18"/>
              </w:rPr>
              <w:t>1 06 04012 02 0000 110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color w:val="333333"/>
                <w:sz w:val="18"/>
                <w:szCs w:val="18"/>
              </w:rPr>
            </w:pPr>
            <w:r w:rsidRPr="00FA7569">
              <w:rPr>
                <w:color w:val="333333"/>
                <w:sz w:val="18"/>
                <w:szCs w:val="18"/>
              </w:rPr>
              <w:t>Транспортный налог с физических лиц</w:t>
            </w:r>
          </w:p>
        </w:tc>
        <w:tc>
          <w:tcPr>
            <w:tcW w:w="2107" w:type="dxa"/>
            <w:tcBorders>
              <w:top w:val="nil"/>
              <w:left w:val="nil"/>
              <w:bottom w:val="single" w:sz="4" w:space="0" w:color="auto"/>
              <w:right w:val="single" w:sz="4" w:space="0" w:color="auto"/>
            </w:tcBorders>
            <w:shd w:val="clear" w:color="auto" w:fill="auto"/>
            <w:noWrap/>
            <w:vAlign w:val="center"/>
            <w:hideMark/>
          </w:tcPr>
          <w:p w:rsidR="00FA7569" w:rsidRPr="00FA7569" w:rsidRDefault="00FA7569" w:rsidP="00FA7569">
            <w:pPr>
              <w:jc w:val="center"/>
              <w:rPr>
                <w:sz w:val="18"/>
                <w:szCs w:val="18"/>
              </w:rPr>
            </w:pPr>
            <w:r w:rsidRPr="00FA7569">
              <w:rPr>
                <w:sz w:val="18"/>
                <w:szCs w:val="18"/>
              </w:rPr>
              <w:t>110 000,00</w:t>
            </w:r>
          </w:p>
        </w:tc>
      </w:tr>
      <w:tr w:rsidR="00FA7569" w:rsidRPr="00FA7569" w:rsidTr="00FA7569">
        <w:trPr>
          <w:trHeight w:val="300"/>
        </w:trPr>
        <w:tc>
          <w:tcPr>
            <w:tcW w:w="2086" w:type="dxa"/>
            <w:tcBorders>
              <w:top w:val="nil"/>
              <w:left w:val="single" w:sz="4" w:space="0" w:color="auto"/>
              <w:bottom w:val="single" w:sz="4" w:space="0" w:color="auto"/>
              <w:right w:val="nil"/>
            </w:tcBorders>
            <w:shd w:val="clear" w:color="auto" w:fill="auto"/>
            <w:noWrap/>
            <w:vAlign w:val="center"/>
            <w:hideMark/>
          </w:tcPr>
          <w:p w:rsidR="00FA7569" w:rsidRPr="00FA7569" w:rsidRDefault="00FA7569" w:rsidP="00FA7569">
            <w:pPr>
              <w:jc w:val="center"/>
              <w:rPr>
                <w:b/>
                <w:bCs/>
                <w:sz w:val="18"/>
                <w:szCs w:val="18"/>
              </w:rPr>
            </w:pPr>
            <w:r w:rsidRPr="00FA7569">
              <w:rPr>
                <w:b/>
                <w:bCs/>
                <w:sz w:val="18"/>
                <w:szCs w:val="18"/>
              </w:rPr>
              <w:t>1 06 06000 00 0000 110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Земельный налог</w:t>
            </w:r>
          </w:p>
        </w:tc>
        <w:tc>
          <w:tcPr>
            <w:tcW w:w="2107" w:type="dxa"/>
            <w:tcBorders>
              <w:top w:val="nil"/>
              <w:left w:val="nil"/>
              <w:bottom w:val="single" w:sz="4" w:space="0" w:color="auto"/>
              <w:right w:val="single" w:sz="4" w:space="0" w:color="auto"/>
            </w:tcBorders>
            <w:shd w:val="clear" w:color="auto" w:fill="auto"/>
            <w:noWrap/>
            <w:vAlign w:val="center"/>
            <w:hideMark/>
          </w:tcPr>
          <w:p w:rsidR="00FA7569" w:rsidRPr="00FA7569" w:rsidRDefault="00FA7569" w:rsidP="00FA7569">
            <w:pPr>
              <w:jc w:val="center"/>
              <w:rPr>
                <w:b/>
                <w:bCs/>
                <w:sz w:val="18"/>
                <w:szCs w:val="18"/>
              </w:rPr>
            </w:pPr>
            <w:r w:rsidRPr="00FA7569">
              <w:rPr>
                <w:b/>
                <w:bCs/>
                <w:sz w:val="18"/>
                <w:szCs w:val="18"/>
              </w:rPr>
              <w:t>1 105 000,00</w:t>
            </w:r>
          </w:p>
        </w:tc>
      </w:tr>
      <w:tr w:rsidR="00FA7569" w:rsidRPr="00FA7569" w:rsidTr="00FA7569">
        <w:trPr>
          <w:trHeight w:val="900"/>
        </w:trPr>
        <w:tc>
          <w:tcPr>
            <w:tcW w:w="2086" w:type="dxa"/>
            <w:tcBorders>
              <w:top w:val="nil"/>
              <w:left w:val="single" w:sz="4" w:space="0" w:color="auto"/>
              <w:bottom w:val="single" w:sz="4" w:space="0" w:color="auto"/>
              <w:right w:val="nil"/>
            </w:tcBorders>
            <w:shd w:val="clear" w:color="auto" w:fill="auto"/>
            <w:vAlign w:val="center"/>
            <w:hideMark/>
          </w:tcPr>
          <w:p w:rsidR="00FA7569" w:rsidRPr="00FA7569" w:rsidRDefault="00FA7569" w:rsidP="00FA7569">
            <w:pPr>
              <w:jc w:val="center"/>
              <w:rPr>
                <w:sz w:val="18"/>
                <w:szCs w:val="18"/>
              </w:rPr>
            </w:pPr>
            <w:r w:rsidRPr="00FA7569">
              <w:rPr>
                <w:sz w:val="18"/>
                <w:szCs w:val="18"/>
              </w:rPr>
              <w:t>1 06 06033 13 0000 110</w:t>
            </w:r>
          </w:p>
        </w:tc>
        <w:tc>
          <w:tcPr>
            <w:tcW w:w="5526" w:type="dxa"/>
            <w:tcBorders>
              <w:top w:val="nil"/>
              <w:left w:val="single" w:sz="4" w:space="0" w:color="auto"/>
              <w:bottom w:val="single" w:sz="4" w:space="0" w:color="auto"/>
              <w:right w:val="single" w:sz="4" w:space="0" w:color="auto"/>
            </w:tcBorders>
            <w:shd w:val="clear" w:color="auto" w:fill="auto"/>
            <w:vAlign w:val="bottom"/>
            <w:hideMark/>
          </w:tcPr>
          <w:p w:rsidR="00FA7569" w:rsidRPr="00FA7569" w:rsidRDefault="00FA7569" w:rsidP="00FA7569">
            <w:pPr>
              <w:rPr>
                <w:color w:val="333333"/>
                <w:sz w:val="18"/>
                <w:szCs w:val="18"/>
              </w:rPr>
            </w:pPr>
            <w:r w:rsidRPr="00FA7569">
              <w:rPr>
                <w:color w:val="333333"/>
                <w:sz w:val="18"/>
                <w:szCs w:val="18"/>
              </w:rPr>
              <w:t>Земельный налог с организаций, обладающих земельным участком, расположенным в границах городских поселений</w:t>
            </w:r>
          </w:p>
        </w:tc>
        <w:tc>
          <w:tcPr>
            <w:tcW w:w="2107" w:type="dxa"/>
            <w:tcBorders>
              <w:top w:val="nil"/>
              <w:left w:val="nil"/>
              <w:bottom w:val="single" w:sz="4" w:space="0" w:color="auto"/>
              <w:right w:val="single" w:sz="4" w:space="0" w:color="auto"/>
            </w:tcBorders>
            <w:shd w:val="clear" w:color="auto" w:fill="auto"/>
            <w:noWrap/>
            <w:vAlign w:val="center"/>
            <w:hideMark/>
          </w:tcPr>
          <w:p w:rsidR="00FA7569" w:rsidRPr="00FA7569" w:rsidRDefault="00FA7569" w:rsidP="00FA7569">
            <w:pPr>
              <w:jc w:val="center"/>
              <w:rPr>
                <w:sz w:val="18"/>
                <w:szCs w:val="18"/>
              </w:rPr>
            </w:pPr>
            <w:r w:rsidRPr="00FA7569">
              <w:rPr>
                <w:sz w:val="18"/>
                <w:szCs w:val="18"/>
              </w:rPr>
              <w:t>450 000,00</w:t>
            </w:r>
          </w:p>
        </w:tc>
      </w:tr>
      <w:tr w:rsidR="00FA7569" w:rsidRPr="00FA7569" w:rsidTr="00FA7569">
        <w:trPr>
          <w:trHeight w:val="855"/>
        </w:trPr>
        <w:tc>
          <w:tcPr>
            <w:tcW w:w="2086" w:type="dxa"/>
            <w:tcBorders>
              <w:top w:val="nil"/>
              <w:left w:val="single" w:sz="4" w:space="0" w:color="auto"/>
              <w:bottom w:val="single" w:sz="4" w:space="0" w:color="auto"/>
              <w:right w:val="nil"/>
            </w:tcBorders>
            <w:shd w:val="clear" w:color="auto" w:fill="auto"/>
            <w:vAlign w:val="center"/>
            <w:hideMark/>
          </w:tcPr>
          <w:p w:rsidR="00FA7569" w:rsidRPr="00FA7569" w:rsidRDefault="00FA7569" w:rsidP="00FA7569">
            <w:pPr>
              <w:jc w:val="center"/>
              <w:rPr>
                <w:sz w:val="18"/>
                <w:szCs w:val="18"/>
              </w:rPr>
            </w:pPr>
            <w:r w:rsidRPr="00FA7569">
              <w:rPr>
                <w:sz w:val="18"/>
                <w:szCs w:val="18"/>
              </w:rPr>
              <w:t>1 06 06043 13 0000 110</w:t>
            </w:r>
          </w:p>
        </w:tc>
        <w:tc>
          <w:tcPr>
            <w:tcW w:w="5526" w:type="dxa"/>
            <w:tcBorders>
              <w:top w:val="nil"/>
              <w:left w:val="single" w:sz="4" w:space="0" w:color="auto"/>
              <w:bottom w:val="single" w:sz="4" w:space="0" w:color="auto"/>
              <w:right w:val="single" w:sz="4" w:space="0" w:color="auto"/>
            </w:tcBorders>
            <w:shd w:val="clear" w:color="auto" w:fill="auto"/>
            <w:vAlign w:val="bottom"/>
            <w:hideMark/>
          </w:tcPr>
          <w:p w:rsidR="00FA7569" w:rsidRPr="00FA7569" w:rsidRDefault="00FA7569" w:rsidP="00FA7569">
            <w:pPr>
              <w:rPr>
                <w:color w:val="333333"/>
                <w:sz w:val="18"/>
                <w:szCs w:val="18"/>
              </w:rPr>
            </w:pPr>
            <w:r w:rsidRPr="00FA7569">
              <w:rPr>
                <w:color w:val="333333"/>
                <w:sz w:val="18"/>
                <w:szCs w:val="18"/>
              </w:rPr>
              <w:t>Земельный налог с физических лиц, обладающих земельным участком, расположенным в границах городских поселений</w:t>
            </w:r>
          </w:p>
        </w:tc>
        <w:tc>
          <w:tcPr>
            <w:tcW w:w="2107" w:type="dxa"/>
            <w:tcBorders>
              <w:top w:val="nil"/>
              <w:left w:val="nil"/>
              <w:bottom w:val="single" w:sz="4" w:space="0" w:color="auto"/>
              <w:right w:val="single" w:sz="4" w:space="0" w:color="auto"/>
            </w:tcBorders>
            <w:shd w:val="clear" w:color="auto" w:fill="auto"/>
            <w:noWrap/>
            <w:vAlign w:val="center"/>
            <w:hideMark/>
          </w:tcPr>
          <w:p w:rsidR="00FA7569" w:rsidRPr="00FA7569" w:rsidRDefault="00FA7569" w:rsidP="00FA7569">
            <w:pPr>
              <w:jc w:val="center"/>
              <w:rPr>
                <w:sz w:val="18"/>
                <w:szCs w:val="18"/>
              </w:rPr>
            </w:pPr>
            <w:r w:rsidRPr="00FA7569">
              <w:rPr>
                <w:sz w:val="18"/>
                <w:szCs w:val="18"/>
              </w:rPr>
              <w:t>655 000,00</w:t>
            </w:r>
          </w:p>
        </w:tc>
      </w:tr>
      <w:tr w:rsidR="00FA7569" w:rsidRPr="00FA7569" w:rsidTr="00FA7569">
        <w:trPr>
          <w:trHeight w:val="345"/>
        </w:trPr>
        <w:tc>
          <w:tcPr>
            <w:tcW w:w="2086" w:type="dxa"/>
            <w:tcBorders>
              <w:top w:val="nil"/>
              <w:left w:val="single" w:sz="4" w:space="0" w:color="000000"/>
              <w:bottom w:val="single" w:sz="4" w:space="0" w:color="000000"/>
              <w:right w:val="nil"/>
            </w:tcBorders>
            <w:shd w:val="clear" w:color="auto" w:fill="auto"/>
            <w:noWrap/>
            <w:vAlign w:val="center"/>
            <w:hideMark/>
          </w:tcPr>
          <w:p w:rsidR="00FA7569" w:rsidRPr="00FA7569" w:rsidRDefault="00FA7569" w:rsidP="00FA7569">
            <w:pPr>
              <w:jc w:val="center"/>
              <w:rPr>
                <w:b/>
                <w:bCs/>
                <w:sz w:val="18"/>
                <w:szCs w:val="18"/>
              </w:rPr>
            </w:pPr>
            <w:r w:rsidRPr="00FA7569">
              <w:rPr>
                <w:b/>
                <w:bCs/>
                <w:sz w:val="18"/>
                <w:szCs w:val="18"/>
              </w:rPr>
              <w:t>1 08 00000 00 0000 000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ГОСУДАРСТВЕННАЯ ПОШЛИНА</w:t>
            </w:r>
          </w:p>
        </w:tc>
        <w:tc>
          <w:tcPr>
            <w:tcW w:w="2107" w:type="dxa"/>
            <w:tcBorders>
              <w:top w:val="nil"/>
              <w:left w:val="nil"/>
              <w:bottom w:val="single" w:sz="4" w:space="0" w:color="auto"/>
              <w:right w:val="single" w:sz="4" w:space="0" w:color="auto"/>
            </w:tcBorders>
            <w:shd w:val="clear" w:color="auto" w:fill="auto"/>
            <w:noWrap/>
            <w:vAlign w:val="center"/>
            <w:hideMark/>
          </w:tcPr>
          <w:p w:rsidR="00FA7569" w:rsidRPr="00FA7569" w:rsidRDefault="00FA7569" w:rsidP="00FA7569">
            <w:pPr>
              <w:jc w:val="center"/>
              <w:rPr>
                <w:b/>
                <w:bCs/>
                <w:sz w:val="18"/>
                <w:szCs w:val="18"/>
              </w:rPr>
            </w:pPr>
            <w:r w:rsidRPr="00FA7569">
              <w:rPr>
                <w:b/>
                <w:bCs/>
                <w:sz w:val="18"/>
                <w:szCs w:val="18"/>
              </w:rPr>
              <w:t>11 500,00</w:t>
            </w:r>
          </w:p>
        </w:tc>
      </w:tr>
      <w:tr w:rsidR="00FA7569" w:rsidRPr="00FA7569" w:rsidTr="00FA7569">
        <w:trPr>
          <w:trHeight w:val="1800"/>
        </w:trPr>
        <w:tc>
          <w:tcPr>
            <w:tcW w:w="2086" w:type="dxa"/>
            <w:tcBorders>
              <w:top w:val="nil"/>
              <w:left w:val="single" w:sz="4" w:space="0" w:color="000000"/>
              <w:bottom w:val="single" w:sz="4" w:space="0" w:color="000000"/>
              <w:right w:val="nil"/>
            </w:tcBorders>
            <w:shd w:val="clear" w:color="auto" w:fill="auto"/>
            <w:noWrap/>
            <w:vAlign w:val="center"/>
            <w:hideMark/>
          </w:tcPr>
          <w:p w:rsidR="00FA7569" w:rsidRPr="00FA7569" w:rsidRDefault="00FA7569" w:rsidP="00FA7569">
            <w:pPr>
              <w:jc w:val="center"/>
              <w:rPr>
                <w:sz w:val="18"/>
                <w:szCs w:val="18"/>
              </w:rPr>
            </w:pPr>
            <w:r w:rsidRPr="00FA7569">
              <w:rPr>
                <w:sz w:val="18"/>
                <w:szCs w:val="18"/>
              </w:rPr>
              <w:t>1 08 04020 01 0000 110</w:t>
            </w:r>
          </w:p>
        </w:tc>
        <w:tc>
          <w:tcPr>
            <w:tcW w:w="5526" w:type="dxa"/>
            <w:tcBorders>
              <w:top w:val="nil"/>
              <w:left w:val="single" w:sz="4" w:space="0" w:color="auto"/>
              <w:bottom w:val="single" w:sz="4" w:space="0" w:color="auto"/>
              <w:right w:val="single" w:sz="4" w:space="0" w:color="auto"/>
            </w:tcBorders>
            <w:shd w:val="clear" w:color="auto" w:fill="auto"/>
            <w:vAlign w:val="bottom"/>
            <w:hideMark/>
          </w:tcPr>
          <w:p w:rsidR="00FA7569" w:rsidRPr="00FA7569" w:rsidRDefault="00FA7569" w:rsidP="00FA7569">
            <w:pPr>
              <w:rPr>
                <w:color w:val="333333"/>
                <w:sz w:val="18"/>
                <w:szCs w:val="18"/>
              </w:rPr>
            </w:pPr>
            <w:r w:rsidRPr="00FA7569">
              <w:rPr>
                <w:color w:val="333333"/>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07" w:type="dxa"/>
            <w:tcBorders>
              <w:top w:val="nil"/>
              <w:left w:val="nil"/>
              <w:bottom w:val="single" w:sz="4" w:space="0" w:color="auto"/>
              <w:right w:val="single" w:sz="4" w:space="0" w:color="auto"/>
            </w:tcBorders>
            <w:shd w:val="clear" w:color="auto" w:fill="auto"/>
            <w:noWrap/>
            <w:vAlign w:val="center"/>
            <w:hideMark/>
          </w:tcPr>
          <w:p w:rsidR="00FA7569" w:rsidRPr="00FA7569" w:rsidRDefault="00FA7569" w:rsidP="00FA7569">
            <w:pPr>
              <w:jc w:val="center"/>
              <w:rPr>
                <w:sz w:val="18"/>
                <w:szCs w:val="18"/>
              </w:rPr>
            </w:pPr>
            <w:r w:rsidRPr="00FA7569">
              <w:rPr>
                <w:sz w:val="18"/>
                <w:szCs w:val="18"/>
              </w:rPr>
              <w:t>11 500,00</w:t>
            </w:r>
          </w:p>
        </w:tc>
      </w:tr>
      <w:tr w:rsidR="00FA7569" w:rsidRPr="00FA7569" w:rsidTr="00FA7569">
        <w:trPr>
          <w:trHeight w:val="1140"/>
        </w:trPr>
        <w:tc>
          <w:tcPr>
            <w:tcW w:w="2086" w:type="dxa"/>
            <w:tcBorders>
              <w:top w:val="nil"/>
              <w:left w:val="single" w:sz="4" w:space="0" w:color="000000"/>
              <w:bottom w:val="nil"/>
              <w:right w:val="nil"/>
            </w:tcBorders>
            <w:shd w:val="clear" w:color="auto" w:fill="auto"/>
            <w:noWrap/>
            <w:vAlign w:val="center"/>
            <w:hideMark/>
          </w:tcPr>
          <w:p w:rsidR="00FA7569" w:rsidRPr="00FA7569" w:rsidRDefault="00FA7569" w:rsidP="00FA7569">
            <w:pPr>
              <w:jc w:val="center"/>
              <w:rPr>
                <w:b/>
                <w:bCs/>
                <w:sz w:val="18"/>
                <w:szCs w:val="18"/>
              </w:rPr>
            </w:pPr>
            <w:r w:rsidRPr="00FA7569">
              <w:rPr>
                <w:b/>
                <w:bCs/>
                <w:sz w:val="18"/>
                <w:szCs w:val="18"/>
              </w:rPr>
              <w:t>1 11 00000 00 0000 000</w:t>
            </w:r>
          </w:p>
        </w:tc>
        <w:tc>
          <w:tcPr>
            <w:tcW w:w="5526" w:type="dxa"/>
            <w:tcBorders>
              <w:top w:val="nil"/>
              <w:left w:val="single" w:sz="4" w:space="0" w:color="auto"/>
              <w:bottom w:val="nil"/>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ДОХОДЫ ОТ ИСПОЛЬЗОВАНИЯ ИМУЩЕСТВА, НАХОДЯЩЕГОСЯ В ГОСУДАРСТВЕННОЙ И МУНИЦИПАЛЬНОЙ СОБСТВЕННОСТИ</w:t>
            </w:r>
          </w:p>
        </w:tc>
        <w:tc>
          <w:tcPr>
            <w:tcW w:w="2107" w:type="dxa"/>
            <w:tcBorders>
              <w:top w:val="nil"/>
              <w:left w:val="nil"/>
              <w:bottom w:val="nil"/>
              <w:right w:val="single" w:sz="4" w:space="0" w:color="auto"/>
            </w:tcBorders>
            <w:shd w:val="clear" w:color="auto" w:fill="auto"/>
            <w:noWrap/>
            <w:vAlign w:val="center"/>
            <w:hideMark/>
          </w:tcPr>
          <w:p w:rsidR="00FA7569" w:rsidRPr="00FA7569" w:rsidRDefault="00FA7569" w:rsidP="00FA7569">
            <w:pPr>
              <w:jc w:val="center"/>
              <w:rPr>
                <w:b/>
                <w:bCs/>
                <w:sz w:val="18"/>
                <w:szCs w:val="18"/>
              </w:rPr>
            </w:pPr>
            <w:r w:rsidRPr="00FA7569">
              <w:rPr>
                <w:b/>
                <w:bCs/>
                <w:sz w:val="18"/>
                <w:szCs w:val="18"/>
              </w:rPr>
              <w:t>4 432 597,60</w:t>
            </w:r>
          </w:p>
        </w:tc>
      </w:tr>
      <w:tr w:rsidR="00FA7569" w:rsidRPr="00FA7569" w:rsidTr="00FA7569">
        <w:trPr>
          <w:trHeight w:val="1800"/>
        </w:trPr>
        <w:tc>
          <w:tcPr>
            <w:tcW w:w="2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jc w:val="center"/>
              <w:rPr>
                <w:sz w:val="18"/>
                <w:szCs w:val="18"/>
              </w:rPr>
            </w:pPr>
            <w:r w:rsidRPr="00FA7569">
              <w:rPr>
                <w:sz w:val="18"/>
                <w:szCs w:val="18"/>
              </w:rPr>
              <w:lastRenderedPageBreak/>
              <w:t>1 11 05013 13 0000 120</w:t>
            </w:r>
          </w:p>
        </w:tc>
        <w:tc>
          <w:tcPr>
            <w:tcW w:w="5526" w:type="dxa"/>
            <w:tcBorders>
              <w:top w:val="single" w:sz="4" w:space="0" w:color="auto"/>
              <w:left w:val="nil"/>
              <w:bottom w:val="single" w:sz="4" w:space="0" w:color="auto"/>
              <w:right w:val="single" w:sz="4" w:space="0" w:color="auto"/>
            </w:tcBorders>
            <w:shd w:val="clear" w:color="auto" w:fill="auto"/>
            <w:vAlign w:val="bottom"/>
            <w:hideMark/>
          </w:tcPr>
          <w:p w:rsidR="00FA7569" w:rsidRPr="00FA7569" w:rsidRDefault="00FA7569" w:rsidP="00FA7569">
            <w:pPr>
              <w:rPr>
                <w:color w:val="333333"/>
                <w:sz w:val="18"/>
                <w:szCs w:val="18"/>
              </w:rPr>
            </w:pPr>
            <w:proofErr w:type="gramStart"/>
            <w:r w:rsidRPr="00FA7569">
              <w:rPr>
                <w:color w:val="333333"/>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2107" w:type="dxa"/>
            <w:tcBorders>
              <w:top w:val="single" w:sz="4" w:space="0" w:color="auto"/>
              <w:left w:val="nil"/>
              <w:bottom w:val="single" w:sz="4" w:space="0" w:color="auto"/>
              <w:right w:val="single" w:sz="4" w:space="0" w:color="auto"/>
            </w:tcBorders>
            <w:shd w:val="clear" w:color="auto" w:fill="auto"/>
            <w:noWrap/>
            <w:vAlign w:val="center"/>
            <w:hideMark/>
          </w:tcPr>
          <w:p w:rsidR="00FA7569" w:rsidRPr="00FA7569" w:rsidRDefault="00FA7569" w:rsidP="00FA7569">
            <w:pPr>
              <w:jc w:val="center"/>
              <w:rPr>
                <w:sz w:val="18"/>
                <w:szCs w:val="18"/>
              </w:rPr>
            </w:pPr>
            <w:r w:rsidRPr="00FA7569">
              <w:rPr>
                <w:sz w:val="18"/>
                <w:szCs w:val="18"/>
              </w:rPr>
              <w:t>2 751 000,00</w:t>
            </w:r>
          </w:p>
        </w:tc>
      </w:tr>
      <w:tr w:rsidR="00FA7569" w:rsidRPr="00FA7569" w:rsidTr="00FA7569">
        <w:trPr>
          <w:trHeight w:val="1800"/>
        </w:trPr>
        <w:tc>
          <w:tcPr>
            <w:tcW w:w="2086" w:type="dxa"/>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jc w:val="center"/>
              <w:rPr>
                <w:sz w:val="18"/>
                <w:szCs w:val="18"/>
              </w:rPr>
            </w:pPr>
            <w:r w:rsidRPr="00FA7569">
              <w:rPr>
                <w:sz w:val="18"/>
                <w:szCs w:val="18"/>
              </w:rPr>
              <w:t>1 11 09045 13 0000 120</w:t>
            </w:r>
          </w:p>
        </w:tc>
        <w:tc>
          <w:tcPr>
            <w:tcW w:w="5526" w:type="dxa"/>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rPr>
                <w:color w:val="333333"/>
                <w:sz w:val="18"/>
                <w:szCs w:val="18"/>
              </w:rPr>
            </w:pPr>
            <w:r w:rsidRPr="00FA7569">
              <w:rPr>
                <w:color w:val="333333"/>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07" w:type="dxa"/>
            <w:tcBorders>
              <w:top w:val="nil"/>
              <w:left w:val="nil"/>
              <w:bottom w:val="single" w:sz="4" w:space="0" w:color="auto"/>
              <w:right w:val="single" w:sz="4" w:space="0" w:color="auto"/>
            </w:tcBorders>
            <w:shd w:val="clear" w:color="auto" w:fill="auto"/>
            <w:noWrap/>
            <w:vAlign w:val="center"/>
            <w:hideMark/>
          </w:tcPr>
          <w:p w:rsidR="00FA7569" w:rsidRPr="00FA7569" w:rsidRDefault="00FA7569" w:rsidP="00FA7569">
            <w:pPr>
              <w:jc w:val="center"/>
              <w:rPr>
                <w:sz w:val="18"/>
                <w:szCs w:val="18"/>
              </w:rPr>
            </w:pPr>
            <w:r w:rsidRPr="00FA7569">
              <w:rPr>
                <w:sz w:val="18"/>
                <w:szCs w:val="18"/>
              </w:rPr>
              <w:t>1 681 597,60</w:t>
            </w:r>
          </w:p>
        </w:tc>
      </w:tr>
      <w:tr w:rsidR="00FA7569" w:rsidRPr="00FA7569" w:rsidTr="00FA7569">
        <w:trPr>
          <w:trHeight w:val="57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FA7569" w:rsidRPr="00FA7569" w:rsidRDefault="00FA7569" w:rsidP="00FA7569">
            <w:pPr>
              <w:jc w:val="center"/>
              <w:rPr>
                <w:b/>
                <w:bCs/>
                <w:sz w:val="18"/>
                <w:szCs w:val="18"/>
              </w:rPr>
            </w:pPr>
            <w:r w:rsidRPr="00FA7569">
              <w:rPr>
                <w:b/>
                <w:bCs/>
                <w:sz w:val="18"/>
                <w:szCs w:val="18"/>
              </w:rPr>
              <w:t>1 14 00000 00 0000 000</w:t>
            </w:r>
          </w:p>
        </w:tc>
        <w:tc>
          <w:tcPr>
            <w:tcW w:w="5526" w:type="dxa"/>
            <w:tcBorders>
              <w:top w:val="nil"/>
              <w:left w:val="nil"/>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ДОХОДЫ ОТ ПРОДАЖИ МАТЕРИАЛЬНЫХ И НЕМАТЕРИАЛЬНЫХ АКТИВОВ</w:t>
            </w:r>
          </w:p>
        </w:tc>
        <w:tc>
          <w:tcPr>
            <w:tcW w:w="2107" w:type="dxa"/>
            <w:tcBorders>
              <w:top w:val="nil"/>
              <w:left w:val="nil"/>
              <w:bottom w:val="single" w:sz="4" w:space="0" w:color="auto"/>
              <w:right w:val="single" w:sz="4" w:space="0" w:color="auto"/>
            </w:tcBorders>
            <w:shd w:val="clear" w:color="auto" w:fill="auto"/>
            <w:noWrap/>
            <w:vAlign w:val="center"/>
            <w:hideMark/>
          </w:tcPr>
          <w:p w:rsidR="00FA7569" w:rsidRPr="00FA7569" w:rsidRDefault="00FA7569" w:rsidP="00FA7569">
            <w:pPr>
              <w:jc w:val="center"/>
              <w:rPr>
                <w:b/>
                <w:bCs/>
                <w:sz w:val="18"/>
                <w:szCs w:val="18"/>
              </w:rPr>
            </w:pPr>
            <w:r w:rsidRPr="00FA7569">
              <w:rPr>
                <w:b/>
                <w:bCs/>
                <w:sz w:val="18"/>
                <w:szCs w:val="18"/>
              </w:rPr>
              <w:t>23 539,50</w:t>
            </w:r>
          </w:p>
        </w:tc>
      </w:tr>
      <w:tr w:rsidR="00FA7569" w:rsidRPr="00FA7569" w:rsidTr="00FA7569">
        <w:trPr>
          <w:trHeight w:val="120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FA7569" w:rsidRPr="00FA7569" w:rsidRDefault="00FA7569" w:rsidP="00FA7569">
            <w:pPr>
              <w:jc w:val="center"/>
              <w:rPr>
                <w:sz w:val="18"/>
                <w:szCs w:val="18"/>
              </w:rPr>
            </w:pPr>
            <w:r w:rsidRPr="00FA7569">
              <w:rPr>
                <w:sz w:val="18"/>
                <w:szCs w:val="18"/>
              </w:rPr>
              <w:t>1 14 06013 13 0000 430</w:t>
            </w:r>
          </w:p>
        </w:tc>
        <w:tc>
          <w:tcPr>
            <w:tcW w:w="5526" w:type="dxa"/>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rPr>
                <w:color w:val="333333"/>
                <w:sz w:val="18"/>
                <w:szCs w:val="18"/>
              </w:rPr>
            </w:pPr>
            <w:r w:rsidRPr="00FA7569">
              <w:rPr>
                <w:color w:val="333333"/>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107" w:type="dxa"/>
            <w:tcBorders>
              <w:top w:val="nil"/>
              <w:left w:val="nil"/>
              <w:bottom w:val="single" w:sz="4" w:space="0" w:color="auto"/>
              <w:right w:val="single" w:sz="4" w:space="0" w:color="auto"/>
            </w:tcBorders>
            <w:shd w:val="clear" w:color="auto" w:fill="auto"/>
            <w:noWrap/>
            <w:vAlign w:val="center"/>
            <w:hideMark/>
          </w:tcPr>
          <w:p w:rsidR="00FA7569" w:rsidRPr="00FA7569" w:rsidRDefault="00FA7569" w:rsidP="00FA7569">
            <w:pPr>
              <w:jc w:val="center"/>
              <w:rPr>
                <w:sz w:val="18"/>
                <w:szCs w:val="18"/>
              </w:rPr>
            </w:pPr>
            <w:r w:rsidRPr="00FA7569">
              <w:rPr>
                <w:sz w:val="18"/>
                <w:szCs w:val="18"/>
              </w:rPr>
              <w:t>23 539,50</w:t>
            </w:r>
          </w:p>
        </w:tc>
      </w:tr>
      <w:tr w:rsidR="00FA7569" w:rsidRPr="00FA7569" w:rsidTr="00FA7569">
        <w:trPr>
          <w:trHeight w:val="57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FA7569" w:rsidRPr="00FA7569" w:rsidRDefault="00FA7569" w:rsidP="00FA7569">
            <w:pPr>
              <w:jc w:val="center"/>
              <w:rPr>
                <w:b/>
                <w:bCs/>
                <w:sz w:val="18"/>
                <w:szCs w:val="18"/>
              </w:rPr>
            </w:pPr>
            <w:r w:rsidRPr="00FA7569">
              <w:rPr>
                <w:b/>
                <w:bCs/>
                <w:sz w:val="18"/>
                <w:szCs w:val="18"/>
              </w:rPr>
              <w:t>1 16 00000 00 0000 000</w:t>
            </w:r>
          </w:p>
        </w:tc>
        <w:tc>
          <w:tcPr>
            <w:tcW w:w="5526" w:type="dxa"/>
            <w:tcBorders>
              <w:top w:val="nil"/>
              <w:left w:val="nil"/>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ШТРАФЫ, САНКЦИИ, ВОЗМЕЩЕНИЕ УЩЕРБА</w:t>
            </w:r>
          </w:p>
        </w:tc>
        <w:tc>
          <w:tcPr>
            <w:tcW w:w="2107" w:type="dxa"/>
            <w:tcBorders>
              <w:top w:val="nil"/>
              <w:left w:val="nil"/>
              <w:bottom w:val="single" w:sz="4" w:space="0" w:color="auto"/>
              <w:right w:val="single" w:sz="4" w:space="0" w:color="auto"/>
            </w:tcBorders>
            <w:shd w:val="clear" w:color="auto" w:fill="auto"/>
            <w:noWrap/>
            <w:vAlign w:val="center"/>
            <w:hideMark/>
          </w:tcPr>
          <w:p w:rsidR="00FA7569" w:rsidRPr="00FA7569" w:rsidRDefault="00FA7569" w:rsidP="00FA7569">
            <w:pPr>
              <w:jc w:val="center"/>
              <w:rPr>
                <w:b/>
                <w:bCs/>
                <w:sz w:val="18"/>
                <w:szCs w:val="18"/>
              </w:rPr>
            </w:pPr>
            <w:r w:rsidRPr="00FA7569">
              <w:rPr>
                <w:b/>
                <w:bCs/>
                <w:sz w:val="18"/>
                <w:szCs w:val="18"/>
              </w:rPr>
              <w:t>7 500,00</w:t>
            </w:r>
          </w:p>
        </w:tc>
      </w:tr>
      <w:tr w:rsidR="00FA7569" w:rsidRPr="00FA7569" w:rsidTr="00FA7569">
        <w:trPr>
          <w:trHeight w:val="150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FA7569" w:rsidRPr="00FA7569" w:rsidRDefault="00FA7569" w:rsidP="00FA7569">
            <w:pPr>
              <w:jc w:val="center"/>
              <w:rPr>
                <w:sz w:val="18"/>
                <w:szCs w:val="18"/>
              </w:rPr>
            </w:pPr>
            <w:r w:rsidRPr="00FA7569">
              <w:rPr>
                <w:sz w:val="18"/>
                <w:szCs w:val="18"/>
              </w:rPr>
              <w:t xml:space="preserve"> 1 16 02010 02 0000 140</w:t>
            </w:r>
          </w:p>
        </w:tc>
        <w:tc>
          <w:tcPr>
            <w:tcW w:w="5526" w:type="dxa"/>
            <w:tcBorders>
              <w:top w:val="nil"/>
              <w:left w:val="nil"/>
              <w:bottom w:val="single" w:sz="4" w:space="0" w:color="auto"/>
              <w:right w:val="single" w:sz="4" w:space="0" w:color="auto"/>
            </w:tcBorders>
            <w:shd w:val="clear" w:color="000000" w:fill="FFFFFF"/>
            <w:vAlign w:val="center"/>
            <w:hideMark/>
          </w:tcPr>
          <w:p w:rsidR="00FA7569" w:rsidRPr="00FA7569" w:rsidRDefault="00E0785C" w:rsidP="00FA7569">
            <w:pPr>
              <w:rPr>
                <w:color w:val="000000"/>
                <w:sz w:val="18"/>
                <w:szCs w:val="18"/>
              </w:rPr>
            </w:pPr>
            <w:hyperlink r:id="rId14" w:anchor="block_90" w:history="1">
              <w:r w:rsidR="00FA7569" w:rsidRPr="00FA7569">
                <w:rPr>
                  <w:color w:val="000000"/>
                  <w:sz w:val="18"/>
                  <w:szCs w:val="18"/>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hyperlink>
          </w:p>
        </w:tc>
        <w:tc>
          <w:tcPr>
            <w:tcW w:w="2107" w:type="dxa"/>
            <w:tcBorders>
              <w:top w:val="nil"/>
              <w:left w:val="nil"/>
              <w:bottom w:val="single" w:sz="4" w:space="0" w:color="auto"/>
              <w:right w:val="single" w:sz="4" w:space="0" w:color="auto"/>
            </w:tcBorders>
            <w:shd w:val="clear" w:color="000000" w:fill="FFFFFF"/>
            <w:vAlign w:val="center"/>
            <w:hideMark/>
          </w:tcPr>
          <w:p w:rsidR="00FA7569" w:rsidRPr="00FA7569" w:rsidRDefault="00FA7569" w:rsidP="00FA7569">
            <w:pPr>
              <w:jc w:val="center"/>
              <w:rPr>
                <w:color w:val="000000"/>
                <w:sz w:val="18"/>
                <w:szCs w:val="18"/>
              </w:rPr>
            </w:pPr>
            <w:r w:rsidRPr="00FA7569">
              <w:rPr>
                <w:color w:val="000000"/>
                <w:sz w:val="18"/>
                <w:szCs w:val="18"/>
              </w:rPr>
              <w:t>7 500,00</w:t>
            </w:r>
          </w:p>
        </w:tc>
      </w:tr>
      <w:tr w:rsidR="00FA7569" w:rsidRPr="00FA7569" w:rsidTr="00FA7569">
        <w:trPr>
          <w:trHeight w:val="570"/>
        </w:trPr>
        <w:tc>
          <w:tcPr>
            <w:tcW w:w="2086" w:type="dxa"/>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jc w:val="center"/>
              <w:rPr>
                <w:b/>
                <w:bCs/>
                <w:sz w:val="18"/>
                <w:szCs w:val="18"/>
              </w:rPr>
            </w:pPr>
            <w:r w:rsidRPr="00FA7569">
              <w:rPr>
                <w:b/>
                <w:bCs/>
                <w:sz w:val="18"/>
                <w:szCs w:val="18"/>
              </w:rPr>
              <w:t>1 17 00000 00 0000 000</w:t>
            </w:r>
          </w:p>
        </w:tc>
        <w:tc>
          <w:tcPr>
            <w:tcW w:w="5526" w:type="dxa"/>
            <w:tcBorders>
              <w:top w:val="nil"/>
              <w:left w:val="nil"/>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 xml:space="preserve">Прочие неналоговые доходы </w:t>
            </w:r>
          </w:p>
        </w:tc>
        <w:tc>
          <w:tcPr>
            <w:tcW w:w="2107" w:type="dxa"/>
            <w:tcBorders>
              <w:top w:val="nil"/>
              <w:left w:val="nil"/>
              <w:bottom w:val="single" w:sz="4" w:space="0" w:color="auto"/>
              <w:right w:val="single" w:sz="4" w:space="0" w:color="auto"/>
            </w:tcBorders>
            <w:shd w:val="clear" w:color="000000" w:fill="FFFFFF"/>
            <w:vAlign w:val="center"/>
            <w:hideMark/>
          </w:tcPr>
          <w:p w:rsidR="00FA7569" w:rsidRPr="00FA7569" w:rsidRDefault="00FA7569" w:rsidP="00FA7569">
            <w:pPr>
              <w:jc w:val="center"/>
              <w:rPr>
                <w:b/>
                <w:bCs/>
                <w:color w:val="000000"/>
                <w:sz w:val="18"/>
                <w:szCs w:val="18"/>
              </w:rPr>
            </w:pPr>
            <w:r w:rsidRPr="00FA7569">
              <w:rPr>
                <w:b/>
                <w:bCs/>
                <w:color w:val="000000"/>
                <w:sz w:val="18"/>
                <w:szCs w:val="18"/>
              </w:rPr>
              <w:t>173 237,70</w:t>
            </w:r>
          </w:p>
        </w:tc>
      </w:tr>
      <w:tr w:rsidR="00FA7569" w:rsidRPr="00FA7569" w:rsidTr="00FA7569">
        <w:trPr>
          <w:trHeight w:val="900"/>
        </w:trPr>
        <w:tc>
          <w:tcPr>
            <w:tcW w:w="2086" w:type="dxa"/>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jc w:val="center"/>
              <w:rPr>
                <w:sz w:val="18"/>
                <w:szCs w:val="18"/>
              </w:rPr>
            </w:pPr>
            <w:r w:rsidRPr="00FA7569">
              <w:rPr>
                <w:sz w:val="18"/>
                <w:szCs w:val="18"/>
              </w:rPr>
              <w:t>1 17 15030 13 2756 150</w:t>
            </w:r>
          </w:p>
        </w:tc>
        <w:tc>
          <w:tcPr>
            <w:tcW w:w="5526" w:type="dxa"/>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rPr>
                <w:sz w:val="18"/>
                <w:szCs w:val="18"/>
              </w:rPr>
            </w:pPr>
            <w:r w:rsidRPr="00FA7569">
              <w:rPr>
                <w:sz w:val="18"/>
                <w:szCs w:val="18"/>
              </w:rPr>
              <w:t>Инициативные платежи, зачисляемые в бюджеты городских поселений (</w:t>
            </w:r>
            <w:proofErr w:type="gramStart"/>
            <w:r w:rsidRPr="00FA7569">
              <w:rPr>
                <w:sz w:val="18"/>
                <w:szCs w:val="18"/>
              </w:rPr>
              <w:t>Инициативный</w:t>
            </w:r>
            <w:proofErr w:type="gramEnd"/>
            <w:r w:rsidRPr="00FA7569">
              <w:rPr>
                <w:sz w:val="18"/>
                <w:szCs w:val="18"/>
              </w:rPr>
              <w:t xml:space="preserve"> проект "Студия анимации "Чудотворы")</w:t>
            </w:r>
          </w:p>
        </w:tc>
        <w:tc>
          <w:tcPr>
            <w:tcW w:w="2107" w:type="dxa"/>
            <w:tcBorders>
              <w:top w:val="nil"/>
              <w:left w:val="nil"/>
              <w:bottom w:val="single" w:sz="4" w:space="0" w:color="auto"/>
              <w:right w:val="single" w:sz="4" w:space="0" w:color="auto"/>
            </w:tcBorders>
            <w:shd w:val="clear" w:color="000000" w:fill="FFFFFF"/>
            <w:vAlign w:val="center"/>
            <w:hideMark/>
          </w:tcPr>
          <w:p w:rsidR="00FA7569" w:rsidRPr="00FA7569" w:rsidRDefault="00FA7569" w:rsidP="00FA7569">
            <w:pPr>
              <w:jc w:val="center"/>
              <w:rPr>
                <w:color w:val="000000"/>
                <w:sz w:val="18"/>
                <w:szCs w:val="18"/>
              </w:rPr>
            </w:pPr>
            <w:r w:rsidRPr="00FA7569">
              <w:rPr>
                <w:color w:val="000000"/>
                <w:sz w:val="18"/>
                <w:szCs w:val="18"/>
              </w:rPr>
              <w:t>173 237,70</w:t>
            </w:r>
          </w:p>
        </w:tc>
      </w:tr>
      <w:tr w:rsidR="00FA7569" w:rsidRPr="00FA7569" w:rsidTr="00FA7569">
        <w:trPr>
          <w:trHeight w:val="285"/>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FA7569" w:rsidRPr="00FA7569" w:rsidRDefault="00FA7569" w:rsidP="00FA7569">
            <w:pPr>
              <w:jc w:val="center"/>
              <w:rPr>
                <w:b/>
                <w:bCs/>
                <w:sz w:val="18"/>
                <w:szCs w:val="18"/>
              </w:rPr>
            </w:pPr>
            <w:r w:rsidRPr="00FA7569">
              <w:rPr>
                <w:b/>
                <w:bCs/>
                <w:sz w:val="18"/>
                <w:szCs w:val="18"/>
              </w:rPr>
              <w:t>2 00 00000 00 0000 000</w:t>
            </w:r>
          </w:p>
        </w:tc>
        <w:tc>
          <w:tcPr>
            <w:tcW w:w="5526" w:type="dxa"/>
            <w:tcBorders>
              <w:top w:val="nil"/>
              <w:left w:val="nil"/>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 xml:space="preserve">БЕЗВОЗМЕЗДНЫЕ ПОСТУПЛЕНИЯ </w:t>
            </w:r>
          </w:p>
        </w:tc>
        <w:tc>
          <w:tcPr>
            <w:tcW w:w="2107" w:type="dxa"/>
            <w:tcBorders>
              <w:top w:val="nil"/>
              <w:left w:val="nil"/>
              <w:bottom w:val="single" w:sz="4" w:space="0" w:color="auto"/>
              <w:right w:val="single" w:sz="4" w:space="0" w:color="auto"/>
            </w:tcBorders>
            <w:shd w:val="clear" w:color="auto" w:fill="auto"/>
            <w:noWrap/>
            <w:vAlign w:val="center"/>
            <w:hideMark/>
          </w:tcPr>
          <w:p w:rsidR="00FA7569" w:rsidRPr="00FA7569" w:rsidRDefault="00FA7569" w:rsidP="00FA7569">
            <w:pPr>
              <w:jc w:val="center"/>
              <w:rPr>
                <w:b/>
                <w:bCs/>
                <w:sz w:val="18"/>
                <w:szCs w:val="18"/>
              </w:rPr>
            </w:pPr>
            <w:r w:rsidRPr="00FA7569">
              <w:rPr>
                <w:b/>
                <w:bCs/>
                <w:sz w:val="18"/>
                <w:szCs w:val="18"/>
              </w:rPr>
              <w:t>31 737 350,26</w:t>
            </w:r>
          </w:p>
        </w:tc>
      </w:tr>
      <w:tr w:rsidR="00FA7569" w:rsidRPr="00FA7569" w:rsidTr="00FA7569">
        <w:trPr>
          <w:trHeight w:val="855"/>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FA7569" w:rsidRPr="00FA7569" w:rsidRDefault="00FA7569" w:rsidP="00FA7569">
            <w:pPr>
              <w:jc w:val="center"/>
              <w:rPr>
                <w:b/>
                <w:bCs/>
                <w:sz w:val="18"/>
                <w:szCs w:val="18"/>
              </w:rPr>
            </w:pPr>
            <w:r w:rsidRPr="00FA7569">
              <w:rPr>
                <w:b/>
                <w:bCs/>
                <w:sz w:val="18"/>
                <w:szCs w:val="18"/>
              </w:rPr>
              <w:t>2 02 00000 00 0000 000</w:t>
            </w:r>
          </w:p>
        </w:tc>
        <w:tc>
          <w:tcPr>
            <w:tcW w:w="5526" w:type="dxa"/>
            <w:tcBorders>
              <w:top w:val="nil"/>
              <w:left w:val="nil"/>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БЕЗВОЗМЕЗДНЫЕ ПОСТУПЛЕНИЯ ОТ ДРУГИХ БЮДЖЕТОВ БЮДЖЕТНОЙ СИСТЕМЫ РОССИЙСКОЙ ФЕДЕРАЦИИ</w:t>
            </w:r>
          </w:p>
        </w:tc>
        <w:tc>
          <w:tcPr>
            <w:tcW w:w="2107" w:type="dxa"/>
            <w:tcBorders>
              <w:top w:val="nil"/>
              <w:left w:val="nil"/>
              <w:bottom w:val="single" w:sz="4" w:space="0" w:color="auto"/>
              <w:right w:val="single" w:sz="4" w:space="0" w:color="auto"/>
            </w:tcBorders>
            <w:shd w:val="clear" w:color="auto" w:fill="auto"/>
            <w:noWrap/>
            <w:vAlign w:val="center"/>
            <w:hideMark/>
          </w:tcPr>
          <w:p w:rsidR="00FA7569" w:rsidRPr="00FA7569" w:rsidRDefault="00FA7569" w:rsidP="00FA7569">
            <w:pPr>
              <w:jc w:val="center"/>
              <w:rPr>
                <w:b/>
                <w:bCs/>
                <w:sz w:val="18"/>
                <w:szCs w:val="18"/>
              </w:rPr>
            </w:pPr>
            <w:r w:rsidRPr="00FA7569">
              <w:rPr>
                <w:b/>
                <w:bCs/>
                <w:sz w:val="18"/>
                <w:szCs w:val="18"/>
              </w:rPr>
              <w:t>31 737 350,26</w:t>
            </w:r>
          </w:p>
        </w:tc>
      </w:tr>
      <w:tr w:rsidR="00FA7569" w:rsidRPr="00FA7569" w:rsidTr="00FA7569">
        <w:trPr>
          <w:trHeight w:val="57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FA7569" w:rsidRPr="00FA7569" w:rsidRDefault="00FA7569" w:rsidP="00FA7569">
            <w:pPr>
              <w:jc w:val="center"/>
              <w:rPr>
                <w:b/>
                <w:bCs/>
                <w:sz w:val="18"/>
                <w:szCs w:val="18"/>
              </w:rPr>
            </w:pPr>
            <w:r w:rsidRPr="00FA7569">
              <w:rPr>
                <w:b/>
                <w:bCs/>
                <w:sz w:val="18"/>
                <w:szCs w:val="18"/>
              </w:rPr>
              <w:t>2 02 10000 00 0000 150</w:t>
            </w:r>
          </w:p>
        </w:tc>
        <w:tc>
          <w:tcPr>
            <w:tcW w:w="5526" w:type="dxa"/>
            <w:tcBorders>
              <w:top w:val="nil"/>
              <w:left w:val="nil"/>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Дотации бюджетам субъектов Российской Федерации и муниципальных образований</w:t>
            </w:r>
          </w:p>
        </w:tc>
        <w:tc>
          <w:tcPr>
            <w:tcW w:w="2107" w:type="dxa"/>
            <w:tcBorders>
              <w:top w:val="nil"/>
              <w:left w:val="nil"/>
              <w:bottom w:val="single" w:sz="4" w:space="0" w:color="auto"/>
              <w:right w:val="single" w:sz="4" w:space="0" w:color="auto"/>
            </w:tcBorders>
            <w:shd w:val="clear" w:color="auto" w:fill="auto"/>
            <w:noWrap/>
            <w:vAlign w:val="center"/>
            <w:hideMark/>
          </w:tcPr>
          <w:p w:rsidR="00FA7569" w:rsidRPr="00FA7569" w:rsidRDefault="00FA7569" w:rsidP="00FA7569">
            <w:pPr>
              <w:jc w:val="center"/>
              <w:rPr>
                <w:b/>
                <w:bCs/>
                <w:sz w:val="18"/>
                <w:szCs w:val="18"/>
              </w:rPr>
            </w:pPr>
            <w:r w:rsidRPr="00FA7569">
              <w:rPr>
                <w:b/>
                <w:bCs/>
                <w:sz w:val="18"/>
                <w:szCs w:val="18"/>
              </w:rPr>
              <w:t>10 671 242,00</w:t>
            </w:r>
          </w:p>
        </w:tc>
      </w:tr>
      <w:tr w:rsidR="00FA7569" w:rsidRPr="00FA7569" w:rsidTr="00FA7569">
        <w:trPr>
          <w:trHeight w:val="90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FA7569" w:rsidRPr="00FA7569" w:rsidRDefault="00FA7569" w:rsidP="00FA7569">
            <w:pPr>
              <w:jc w:val="center"/>
              <w:rPr>
                <w:sz w:val="18"/>
                <w:szCs w:val="18"/>
              </w:rPr>
            </w:pPr>
            <w:r w:rsidRPr="00FA7569">
              <w:rPr>
                <w:sz w:val="18"/>
                <w:szCs w:val="18"/>
              </w:rPr>
              <w:t>2 02 15001 13 0000 150</w:t>
            </w:r>
          </w:p>
        </w:tc>
        <w:tc>
          <w:tcPr>
            <w:tcW w:w="5526" w:type="dxa"/>
            <w:tcBorders>
              <w:top w:val="nil"/>
              <w:left w:val="nil"/>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Дотации бюджетам городских поселений на выравнивание бюджетной обеспеченности из бюджета субъекта Российской Федерации</w:t>
            </w:r>
          </w:p>
        </w:tc>
        <w:tc>
          <w:tcPr>
            <w:tcW w:w="2107" w:type="dxa"/>
            <w:tcBorders>
              <w:top w:val="nil"/>
              <w:left w:val="nil"/>
              <w:bottom w:val="single" w:sz="4" w:space="0" w:color="auto"/>
              <w:right w:val="single" w:sz="4" w:space="0" w:color="auto"/>
            </w:tcBorders>
            <w:shd w:val="clear" w:color="auto" w:fill="auto"/>
            <w:noWrap/>
            <w:vAlign w:val="center"/>
            <w:hideMark/>
          </w:tcPr>
          <w:p w:rsidR="00FA7569" w:rsidRPr="00FA7569" w:rsidRDefault="00FA7569" w:rsidP="00FA7569">
            <w:pPr>
              <w:jc w:val="center"/>
              <w:rPr>
                <w:sz w:val="18"/>
                <w:szCs w:val="18"/>
              </w:rPr>
            </w:pPr>
            <w:r w:rsidRPr="00FA7569">
              <w:rPr>
                <w:sz w:val="18"/>
                <w:szCs w:val="18"/>
              </w:rPr>
              <w:t>10 671 242,00</w:t>
            </w:r>
          </w:p>
        </w:tc>
      </w:tr>
      <w:tr w:rsidR="00FA7569" w:rsidRPr="00FA7569" w:rsidTr="00FA7569">
        <w:trPr>
          <w:trHeight w:val="57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FA7569" w:rsidRPr="00FA7569" w:rsidRDefault="00FA7569" w:rsidP="00FA7569">
            <w:pPr>
              <w:jc w:val="center"/>
              <w:rPr>
                <w:b/>
                <w:bCs/>
                <w:sz w:val="18"/>
                <w:szCs w:val="18"/>
              </w:rPr>
            </w:pPr>
            <w:r w:rsidRPr="00FA7569">
              <w:rPr>
                <w:b/>
                <w:bCs/>
                <w:sz w:val="18"/>
                <w:szCs w:val="18"/>
              </w:rPr>
              <w:t>2 02 30000 00 0000 150</w:t>
            </w:r>
          </w:p>
        </w:tc>
        <w:tc>
          <w:tcPr>
            <w:tcW w:w="5526" w:type="dxa"/>
            <w:tcBorders>
              <w:top w:val="nil"/>
              <w:left w:val="nil"/>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 xml:space="preserve">Субвенции бюджетам субъектов Российской Федерации и муниципальных образований </w:t>
            </w:r>
          </w:p>
        </w:tc>
        <w:tc>
          <w:tcPr>
            <w:tcW w:w="2107" w:type="dxa"/>
            <w:tcBorders>
              <w:top w:val="nil"/>
              <w:left w:val="nil"/>
              <w:bottom w:val="single" w:sz="4" w:space="0" w:color="auto"/>
              <w:right w:val="single" w:sz="4" w:space="0" w:color="auto"/>
            </w:tcBorders>
            <w:shd w:val="clear" w:color="auto" w:fill="auto"/>
            <w:vAlign w:val="center"/>
            <w:hideMark/>
          </w:tcPr>
          <w:p w:rsidR="00FA7569" w:rsidRPr="00FA7569" w:rsidRDefault="00FA7569" w:rsidP="00FA7569">
            <w:pPr>
              <w:jc w:val="center"/>
              <w:rPr>
                <w:b/>
                <w:bCs/>
                <w:sz w:val="18"/>
                <w:szCs w:val="18"/>
              </w:rPr>
            </w:pPr>
            <w:r w:rsidRPr="00FA7569">
              <w:rPr>
                <w:b/>
                <w:bCs/>
                <w:sz w:val="18"/>
                <w:szCs w:val="18"/>
              </w:rPr>
              <w:t>678 549,97</w:t>
            </w:r>
          </w:p>
        </w:tc>
      </w:tr>
      <w:tr w:rsidR="00FA7569" w:rsidRPr="00FA7569" w:rsidTr="00FA7569">
        <w:trPr>
          <w:trHeight w:val="90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FA7569" w:rsidRPr="00FA7569" w:rsidRDefault="00FA7569" w:rsidP="00FA7569">
            <w:pPr>
              <w:jc w:val="center"/>
              <w:rPr>
                <w:sz w:val="18"/>
                <w:szCs w:val="18"/>
              </w:rPr>
            </w:pPr>
            <w:r w:rsidRPr="00FA7569">
              <w:rPr>
                <w:sz w:val="18"/>
                <w:szCs w:val="18"/>
              </w:rPr>
              <w:t>2 02 30024 13 0000 150</w:t>
            </w:r>
          </w:p>
        </w:tc>
        <w:tc>
          <w:tcPr>
            <w:tcW w:w="5526" w:type="dxa"/>
            <w:tcBorders>
              <w:top w:val="nil"/>
              <w:left w:val="nil"/>
              <w:bottom w:val="single" w:sz="4" w:space="0" w:color="auto"/>
              <w:right w:val="single" w:sz="4" w:space="0" w:color="auto"/>
            </w:tcBorders>
            <w:shd w:val="clear" w:color="auto" w:fill="auto"/>
            <w:vAlign w:val="center"/>
            <w:hideMark/>
          </w:tcPr>
          <w:p w:rsidR="00FA7569" w:rsidRPr="00FA7569" w:rsidRDefault="00FA7569" w:rsidP="00FA7569">
            <w:pPr>
              <w:rPr>
                <w:color w:val="000000"/>
                <w:sz w:val="18"/>
                <w:szCs w:val="18"/>
              </w:rPr>
            </w:pPr>
            <w:r w:rsidRPr="00FA7569">
              <w:rPr>
                <w:color w:val="000000"/>
                <w:sz w:val="18"/>
                <w:szCs w:val="18"/>
              </w:rPr>
              <w:t>Субвенции бюджетам городских поселений на выполнение передаваемых полномочий субъектов Российской Федерации</w:t>
            </w:r>
          </w:p>
        </w:tc>
        <w:tc>
          <w:tcPr>
            <w:tcW w:w="2107" w:type="dxa"/>
            <w:tcBorders>
              <w:top w:val="nil"/>
              <w:left w:val="nil"/>
              <w:bottom w:val="single" w:sz="4" w:space="0" w:color="auto"/>
              <w:right w:val="single" w:sz="4" w:space="0" w:color="auto"/>
            </w:tcBorders>
            <w:shd w:val="clear" w:color="auto" w:fill="auto"/>
            <w:noWrap/>
            <w:vAlign w:val="center"/>
            <w:hideMark/>
          </w:tcPr>
          <w:p w:rsidR="00FA7569" w:rsidRPr="00FA7569" w:rsidRDefault="00FA7569" w:rsidP="00FA7569">
            <w:pPr>
              <w:jc w:val="center"/>
              <w:rPr>
                <w:sz w:val="18"/>
                <w:szCs w:val="18"/>
              </w:rPr>
            </w:pPr>
            <w:r w:rsidRPr="00FA7569">
              <w:rPr>
                <w:sz w:val="18"/>
                <w:szCs w:val="18"/>
              </w:rPr>
              <w:t>67 591,04</w:t>
            </w:r>
          </w:p>
        </w:tc>
      </w:tr>
      <w:tr w:rsidR="00FA7569" w:rsidRPr="00FA7569" w:rsidTr="00FA7569">
        <w:trPr>
          <w:trHeight w:val="120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FA7569" w:rsidRPr="00FA7569" w:rsidRDefault="00FA7569" w:rsidP="00FA7569">
            <w:pPr>
              <w:jc w:val="center"/>
              <w:rPr>
                <w:sz w:val="18"/>
                <w:szCs w:val="18"/>
              </w:rPr>
            </w:pPr>
            <w:r w:rsidRPr="00FA7569">
              <w:rPr>
                <w:sz w:val="18"/>
                <w:szCs w:val="18"/>
              </w:rPr>
              <w:lastRenderedPageBreak/>
              <w:t>2 02 35118 13 0000 150</w:t>
            </w:r>
          </w:p>
        </w:tc>
        <w:tc>
          <w:tcPr>
            <w:tcW w:w="5526" w:type="dxa"/>
            <w:tcBorders>
              <w:top w:val="nil"/>
              <w:left w:val="nil"/>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107" w:type="dxa"/>
            <w:tcBorders>
              <w:top w:val="nil"/>
              <w:left w:val="nil"/>
              <w:bottom w:val="single" w:sz="4" w:space="0" w:color="auto"/>
              <w:right w:val="single" w:sz="4" w:space="0" w:color="auto"/>
            </w:tcBorders>
            <w:shd w:val="clear" w:color="auto" w:fill="auto"/>
            <w:noWrap/>
            <w:vAlign w:val="center"/>
            <w:hideMark/>
          </w:tcPr>
          <w:p w:rsidR="00FA7569" w:rsidRPr="00FA7569" w:rsidRDefault="00FA7569" w:rsidP="00FA7569">
            <w:pPr>
              <w:jc w:val="center"/>
              <w:rPr>
                <w:sz w:val="18"/>
                <w:szCs w:val="18"/>
              </w:rPr>
            </w:pPr>
            <w:r w:rsidRPr="00FA7569">
              <w:rPr>
                <w:sz w:val="18"/>
                <w:szCs w:val="18"/>
              </w:rPr>
              <w:t>594 700,00</w:t>
            </w:r>
          </w:p>
        </w:tc>
      </w:tr>
      <w:tr w:rsidR="00FA7569" w:rsidRPr="00FA7569" w:rsidTr="00FA7569">
        <w:trPr>
          <w:trHeight w:val="900"/>
        </w:trPr>
        <w:tc>
          <w:tcPr>
            <w:tcW w:w="2086" w:type="dxa"/>
            <w:tcBorders>
              <w:top w:val="nil"/>
              <w:left w:val="single" w:sz="4" w:space="0" w:color="auto"/>
              <w:bottom w:val="single" w:sz="4" w:space="0" w:color="auto"/>
              <w:right w:val="single" w:sz="4" w:space="0" w:color="000000"/>
            </w:tcBorders>
            <w:shd w:val="clear" w:color="auto" w:fill="auto"/>
            <w:noWrap/>
            <w:vAlign w:val="center"/>
            <w:hideMark/>
          </w:tcPr>
          <w:p w:rsidR="00FA7569" w:rsidRPr="00FA7569" w:rsidRDefault="00FA7569" w:rsidP="00FA7569">
            <w:pPr>
              <w:jc w:val="center"/>
              <w:rPr>
                <w:sz w:val="18"/>
                <w:szCs w:val="18"/>
              </w:rPr>
            </w:pPr>
            <w:r w:rsidRPr="00FA7569">
              <w:rPr>
                <w:sz w:val="18"/>
                <w:szCs w:val="18"/>
              </w:rPr>
              <w:t>2 02 35930 13 0000 150</w:t>
            </w:r>
          </w:p>
        </w:tc>
        <w:tc>
          <w:tcPr>
            <w:tcW w:w="5526" w:type="dxa"/>
            <w:tcBorders>
              <w:top w:val="nil"/>
              <w:left w:val="nil"/>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Субвенции бюджетам городских поселений на государственную регистрацию актов гражданского состояния</w:t>
            </w:r>
          </w:p>
        </w:tc>
        <w:tc>
          <w:tcPr>
            <w:tcW w:w="2107" w:type="dxa"/>
            <w:tcBorders>
              <w:top w:val="nil"/>
              <w:left w:val="nil"/>
              <w:bottom w:val="single" w:sz="4" w:space="0" w:color="auto"/>
              <w:right w:val="single" w:sz="4" w:space="0" w:color="auto"/>
            </w:tcBorders>
            <w:shd w:val="clear" w:color="auto" w:fill="auto"/>
            <w:noWrap/>
            <w:vAlign w:val="center"/>
            <w:hideMark/>
          </w:tcPr>
          <w:p w:rsidR="00FA7569" w:rsidRPr="00FA7569" w:rsidRDefault="00FA7569" w:rsidP="00FA7569">
            <w:pPr>
              <w:jc w:val="center"/>
              <w:rPr>
                <w:sz w:val="18"/>
                <w:szCs w:val="18"/>
              </w:rPr>
            </w:pPr>
            <w:r w:rsidRPr="00FA7569">
              <w:rPr>
                <w:sz w:val="18"/>
                <w:szCs w:val="18"/>
              </w:rPr>
              <w:t>16 258,93</w:t>
            </w:r>
          </w:p>
        </w:tc>
      </w:tr>
      <w:tr w:rsidR="00FA7569" w:rsidRPr="00FA7569" w:rsidTr="00FA7569">
        <w:trPr>
          <w:trHeight w:val="570"/>
        </w:trPr>
        <w:tc>
          <w:tcPr>
            <w:tcW w:w="2086" w:type="dxa"/>
            <w:tcBorders>
              <w:top w:val="nil"/>
              <w:left w:val="single" w:sz="4" w:space="0" w:color="auto"/>
              <w:bottom w:val="single" w:sz="4" w:space="0" w:color="000000"/>
              <w:right w:val="single" w:sz="4" w:space="0" w:color="000000"/>
            </w:tcBorders>
            <w:shd w:val="clear" w:color="auto" w:fill="auto"/>
            <w:noWrap/>
            <w:vAlign w:val="center"/>
            <w:hideMark/>
          </w:tcPr>
          <w:p w:rsidR="00FA7569" w:rsidRPr="00FA7569" w:rsidRDefault="00FA7569" w:rsidP="00FA7569">
            <w:pPr>
              <w:jc w:val="center"/>
              <w:rPr>
                <w:b/>
                <w:bCs/>
                <w:sz w:val="18"/>
                <w:szCs w:val="18"/>
              </w:rPr>
            </w:pPr>
            <w:r w:rsidRPr="00FA7569">
              <w:rPr>
                <w:b/>
                <w:bCs/>
                <w:sz w:val="18"/>
                <w:szCs w:val="18"/>
              </w:rPr>
              <w:t>2 02 40000 00 0000 000</w:t>
            </w:r>
          </w:p>
        </w:tc>
        <w:tc>
          <w:tcPr>
            <w:tcW w:w="5526" w:type="dxa"/>
            <w:tcBorders>
              <w:top w:val="nil"/>
              <w:left w:val="nil"/>
              <w:bottom w:val="single" w:sz="4" w:space="0" w:color="000000"/>
              <w:right w:val="single" w:sz="4" w:space="0" w:color="000000"/>
            </w:tcBorders>
            <w:shd w:val="clear" w:color="auto" w:fill="auto"/>
            <w:vAlign w:val="center"/>
            <w:hideMark/>
          </w:tcPr>
          <w:p w:rsidR="00FA7569" w:rsidRPr="00FA7569" w:rsidRDefault="00FA7569" w:rsidP="00FA7569">
            <w:pPr>
              <w:rPr>
                <w:b/>
                <w:bCs/>
                <w:sz w:val="18"/>
                <w:szCs w:val="18"/>
              </w:rPr>
            </w:pPr>
            <w:r w:rsidRPr="00FA7569">
              <w:rPr>
                <w:b/>
                <w:bCs/>
                <w:sz w:val="18"/>
                <w:szCs w:val="18"/>
              </w:rPr>
              <w:t>Прочие межбюджетные трансферты, передаваемые бюджетам</w:t>
            </w:r>
          </w:p>
        </w:tc>
        <w:tc>
          <w:tcPr>
            <w:tcW w:w="2107" w:type="dxa"/>
            <w:tcBorders>
              <w:top w:val="nil"/>
              <w:left w:val="nil"/>
              <w:bottom w:val="single" w:sz="4" w:space="0" w:color="000000"/>
              <w:right w:val="single" w:sz="4" w:space="0" w:color="auto"/>
            </w:tcBorders>
            <w:shd w:val="clear" w:color="auto" w:fill="auto"/>
            <w:noWrap/>
            <w:vAlign w:val="center"/>
            <w:hideMark/>
          </w:tcPr>
          <w:p w:rsidR="00FA7569" w:rsidRPr="00FA7569" w:rsidRDefault="00FA7569" w:rsidP="00FA7569">
            <w:pPr>
              <w:jc w:val="center"/>
              <w:rPr>
                <w:b/>
                <w:bCs/>
                <w:sz w:val="18"/>
                <w:szCs w:val="18"/>
              </w:rPr>
            </w:pPr>
            <w:r w:rsidRPr="00FA7569">
              <w:rPr>
                <w:b/>
                <w:bCs/>
                <w:sz w:val="18"/>
                <w:szCs w:val="18"/>
              </w:rPr>
              <w:t>20 387 558,29</w:t>
            </w:r>
          </w:p>
        </w:tc>
      </w:tr>
      <w:tr w:rsidR="00FA7569" w:rsidRPr="00FA7569" w:rsidTr="00FA7569">
        <w:trPr>
          <w:trHeight w:val="600"/>
        </w:trPr>
        <w:tc>
          <w:tcPr>
            <w:tcW w:w="2086" w:type="dxa"/>
            <w:tcBorders>
              <w:top w:val="nil"/>
              <w:left w:val="single" w:sz="4" w:space="0" w:color="auto"/>
              <w:bottom w:val="single" w:sz="4" w:space="0" w:color="000000"/>
              <w:right w:val="single" w:sz="4" w:space="0" w:color="000000"/>
            </w:tcBorders>
            <w:shd w:val="clear" w:color="auto" w:fill="auto"/>
            <w:noWrap/>
            <w:vAlign w:val="center"/>
            <w:hideMark/>
          </w:tcPr>
          <w:p w:rsidR="00FA7569" w:rsidRPr="00FA7569" w:rsidRDefault="00FA7569" w:rsidP="00FA7569">
            <w:pPr>
              <w:jc w:val="center"/>
              <w:rPr>
                <w:sz w:val="18"/>
                <w:szCs w:val="18"/>
              </w:rPr>
            </w:pPr>
            <w:r w:rsidRPr="00FA7569">
              <w:rPr>
                <w:sz w:val="18"/>
                <w:szCs w:val="18"/>
              </w:rPr>
              <w:t>2 02 49999 13 0000 150</w:t>
            </w:r>
          </w:p>
        </w:tc>
        <w:tc>
          <w:tcPr>
            <w:tcW w:w="5526" w:type="dxa"/>
            <w:tcBorders>
              <w:top w:val="nil"/>
              <w:left w:val="nil"/>
              <w:bottom w:val="single" w:sz="4" w:space="0" w:color="000000"/>
              <w:right w:val="single" w:sz="4" w:space="0" w:color="000000"/>
            </w:tcBorders>
            <w:shd w:val="clear" w:color="auto" w:fill="auto"/>
            <w:vAlign w:val="center"/>
            <w:hideMark/>
          </w:tcPr>
          <w:p w:rsidR="00FA7569" w:rsidRPr="00FA7569" w:rsidRDefault="00FA7569" w:rsidP="00FA7569">
            <w:pPr>
              <w:rPr>
                <w:sz w:val="18"/>
                <w:szCs w:val="18"/>
              </w:rPr>
            </w:pPr>
            <w:r w:rsidRPr="00FA7569">
              <w:rPr>
                <w:sz w:val="18"/>
                <w:szCs w:val="18"/>
              </w:rPr>
              <w:t>Прочие  межбюджетные  трансферты,  передаваемые  бюджетам  городских поселений</w:t>
            </w:r>
          </w:p>
        </w:tc>
        <w:tc>
          <w:tcPr>
            <w:tcW w:w="2107" w:type="dxa"/>
            <w:tcBorders>
              <w:top w:val="nil"/>
              <w:left w:val="nil"/>
              <w:bottom w:val="single" w:sz="4" w:space="0" w:color="000000"/>
              <w:right w:val="single" w:sz="4" w:space="0" w:color="auto"/>
            </w:tcBorders>
            <w:shd w:val="clear" w:color="auto" w:fill="auto"/>
            <w:noWrap/>
            <w:vAlign w:val="center"/>
            <w:hideMark/>
          </w:tcPr>
          <w:p w:rsidR="00FA7569" w:rsidRPr="00FA7569" w:rsidRDefault="00FA7569" w:rsidP="00FA7569">
            <w:pPr>
              <w:jc w:val="center"/>
              <w:rPr>
                <w:sz w:val="18"/>
                <w:szCs w:val="18"/>
              </w:rPr>
            </w:pPr>
            <w:r w:rsidRPr="00FA7569">
              <w:rPr>
                <w:sz w:val="18"/>
                <w:szCs w:val="18"/>
              </w:rPr>
              <w:t>20 387 558,29</w:t>
            </w:r>
          </w:p>
        </w:tc>
      </w:tr>
      <w:tr w:rsidR="00FA7569" w:rsidRPr="00FA7569" w:rsidTr="00FA7569">
        <w:trPr>
          <w:trHeight w:val="300"/>
        </w:trPr>
        <w:tc>
          <w:tcPr>
            <w:tcW w:w="2086" w:type="dxa"/>
            <w:tcBorders>
              <w:top w:val="nil"/>
              <w:left w:val="single" w:sz="4" w:space="0" w:color="auto"/>
              <w:bottom w:val="single" w:sz="4" w:space="0" w:color="auto"/>
              <w:right w:val="single" w:sz="4" w:space="0" w:color="000000"/>
            </w:tcBorders>
            <w:shd w:val="clear" w:color="auto" w:fill="auto"/>
            <w:noWrap/>
            <w:vAlign w:val="bottom"/>
            <w:hideMark/>
          </w:tcPr>
          <w:p w:rsidR="00FA7569" w:rsidRPr="00FA7569" w:rsidRDefault="00FA7569" w:rsidP="00FA7569">
            <w:pPr>
              <w:rPr>
                <w:sz w:val="18"/>
                <w:szCs w:val="18"/>
              </w:rPr>
            </w:pPr>
            <w:r w:rsidRPr="00FA7569">
              <w:rPr>
                <w:sz w:val="18"/>
                <w:szCs w:val="18"/>
              </w:rPr>
              <w:t> </w:t>
            </w:r>
          </w:p>
        </w:tc>
        <w:tc>
          <w:tcPr>
            <w:tcW w:w="5526" w:type="dxa"/>
            <w:tcBorders>
              <w:top w:val="nil"/>
              <w:left w:val="nil"/>
              <w:bottom w:val="single" w:sz="4" w:space="0" w:color="auto"/>
              <w:right w:val="single" w:sz="4" w:space="0" w:color="000000"/>
            </w:tcBorders>
            <w:shd w:val="clear" w:color="auto" w:fill="auto"/>
            <w:noWrap/>
            <w:vAlign w:val="center"/>
            <w:hideMark/>
          </w:tcPr>
          <w:p w:rsidR="00FA7569" w:rsidRPr="00FA7569" w:rsidRDefault="00FA7569" w:rsidP="00FA7569">
            <w:pPr>
              <w:jc w:val="center"/>
              <w:rPr>
                <w:b/>
                <w:bCs/>
                <w:sz w:val="18"/>
                <w:szCs w:val="18"/>
              </w:rPr>
            </w:pPr>
            <w:r w:rsidRPr="00FA7569">
              <w:rPr>
                <w:b/>
                <w:bCs/>
                <w:sz w:val="18"/>
                <w:szCs w:val="18"/>
              </w:rPr>
              <w:t>ВСЕГО ДОХОДОВ</w:t>
            </w:r>
          </w:p>
        </w:tc>
        <w:tc>
          <w:tcPr>
            <w:tcW w:w="2107" w:type="dxa"/>
            <w:tcBorders>
              <w:top w:val="nil"/>
              <w:left w:val="nil"/>
              <w:bottom w:val="single" w:sz="4" w:space="0" w:color="auto"/>
              <w:right w:val="single" w:sz="4" w:space="0" w:color="auto"/>
            </w:tcBorders>
            <w:shd w:val="clear" w:color="auto" w:fill="auto"/>
            <w:noWrap/>
            <w:vAlign w:val="center"/>
            <w:hideMark/>
          </w:tcPr>
          <w:p w:rsidR="00FA7569" w:rsidRPr="00FA7569" w:rsidRDefault="00FA7569" w:rsidP="00FA7569">
            <w:pPr>
              <w:jc w:val="center"/>
              <w:rPr>
                <w:b/>
                <w:bCs/>
                <w:sz w:val="18"/>
                <w:szCs w:val="18"/>
              </w:rPr>
            </w:pPr>
            <w:r w:rsidRPr="00FA7569">
              <w:rPr>
                <w:b/>
                <w:bCs/>
                <w:sz w:val="18"/>
                <w:szCs w:val="18"/>
              </w:rPr>
              <w:t>47 680 925,06</w:t>
            </w:r>
          </w:p>
        </w:tc>
      </w:tr>
    </w:tbl>
    <w:p w:rsidR="00FA7569" w:rsidRPr="00FA7569" w:rsidRDefault="00FA7569" w:rsidP="00FA7569">
      <w:pPr>
        <w:widowControl w:val="0"/>
        <w:autoSpaceDE w:val="0"/>
        <w:rPr>
          <w:rFonts w:ascii="Times New Roman CYR" w:hAnsi="Times New Roman CYR" w:cs="Times New Roman CYR"/>
          <w:kern w:val="1"/>
          <w:sz w:val="18"/>
          <w:szCs w:val="18"/>
        </w:rPr>
      </w:pPr>
    </w:p>
    <w:p w:rsidR="00FA7569" w:rsidRDefault="00FA7569" w:rsidP="00FA7569">
      <w:pPr>
        <w:widowControl w:val="0"/>
        <w:autoSpaceDE w:val="0"/>
        <w:rPr>
          <w:rFonts w:ascii="Times New Roman CYR" w:hAnsi="Times New Roman CYR" w:cs="Times New Roman CYR"/>
          <w:kern w:val="1"/>
        </w:rPr>
      </w:pPr>
    </w:p>
    <w:p w:rsidR="00FA7569" w:rsidRDefault="00FA7569" w:rsidP="00FA7569">
      <w:pPr>
        <w:widowControl w:val="0"/>
        <w:autoSpaceDE w:val="0"/>
        <w:rPr>
          <w:rFonts w:ascii="Times New Roman CYR" w:hAnsi="Times New Roman CYR" w:cs="Times New Roman CYR"/>
          <w:kern w:val="1"/>
        </w:rPr>
      </w:pPr>
    </w:p>
    <w:p w:rsidR="00FA7569" w:rsidRDefault="00FA7569" w:rsidP="00FA7569">
      <w:pPr>
        <w:widowControl w:val="0"/>
        <w:autoSpaceDE w:val="0"/>
        <w:rPr>
          <w:rFonts w:ascii="Times New Roman CYR" w:hAnsi="Times New Roman CYR" w:cs="Times New Roman CYR"/>
          <w:kern w:val="1"/>
        </w:rPr>
      </w:pPr>
    </w:p>
    <w:p w:rsidR="00FA7569" w:rsidRDefault="00FA7569" w:rsidP="00FA7569">
      <w:pPr>
        <w:widowControl w:val="0"/>
        <w:autoSpaceDE w:val="0"/>
        <w:rPr>
          <w:rFonts w:ascii="Times New Roman CYR" w:hAnsi="Times New Roman CYR" w:cs="Times New Roman CYR"/>
          <w:kern w:val="1"/>
        </w:rPr>
      </w:pPr>
    </w:p>
    <w:p w:rsidR="00FA7569" w:rsidRDefault="00FA7569" w:rsidP="00FA7569">
      <w:pPr>
        <w:widowControl w:val="0"/>
        <w:autoSpaceDE w:val="0"/>
        <w:rPr>
          <w:rFonts w:ascii="Times New Roman CYR" w:hAnsi="Times New Roman CYR" w:cs="Times New Roman CYR"/>
          <w:kern w:val="1"/>
        </w:rPr>
      </w:pPr>
    </w:p>
    <w:p w:rsidR="00FA7569" w:rsidRDefault="00FA7569" w:rsidP="00FA7569">
      <w:pPr>
        <w:widowControl w:val="0"/>
        <w:autoSpaceDE w:val="0"/>
        <w:rPr>
          <w:rFonts w:ascii="Times New Roman CYR" w:hAnsi="Times New Roman CYR" w:cs="Times New Roman CYR"/>
          <w:kern w:val="1"/>
        </w:rPr>
      </w:pPr>
    </w:p>
    <w:p w:rsidR="00FA7569" w:rsidRDefault="00FA7569" w:rsidP="00FA7569">
      <w:pPr>
        <w:widowControl w:val="0"/>
        <w:autoSpaceDE w:val="0"/>
        <w:rPr>
          <w:rFonts w:ascii="Times New Roman CYR" w:hAnsi="Times New Roman CYR" w:cs="Times New Roman CYR"/>
          <w:kern w:val="1"/>
        </w:rPr>
      </w:pPr>
    </w:p>
    <w:p w:rsidR="00FA7569" w:rsidRDefault="00FA7569" w:rsidP="00FA7569">
      <w:pPr>
        <w:widowControl w:val="0"/>
        <w:autoSpaceDE w:val="0"/>
        <w:rPr>
          <w:rFonts w:ascii="Times New Roman CYR" w:hAnsi="Times New Roman CYR" w:cs="Times New Roman CYR"/>
          <w:kern w:val="1"/>
        </w:rPr>
      </w:pPr>
    </w:p>
    <w:p w:rsidR="00FA7569" w:rsidRDefault="00FA7569" w:rsidP="00FA7569">
      <w:pPr>
        <w:widowControl w:val="0"/>
        <w:autoSpaceDE w:val="0"/>
        <w:rPr>
          <w:rFonts w:ascii="Times New Roman CYR" w:hAnsi="Times New Roman CYR" w:cs="Times New Roman CYR"/>
          <w:kern w:val="1"/>
        </w:rPr>
      </w:pPr>
    </w:p>
    <w:p w:rsidR="00FA7569" w:rsidRDefault="00FA7569" w:rsidP="00FA7569">
      <w:pPr>
        <w:widowControl w:val="0"/>
        <w:autoSpaceDE w:val="0"/>
        <w:rPr>
          <w:rFonts w:ascii="Times New Roman CYR" w:hAnsi="Times New Roman CYR" w:cs="Times New Roman CYR"/>
          <w:kern w:val="1"/>
        </w:rPr>
      </w:pPr>
    </w:p>
    <w:p w:rsidR="00FA7569" w:rsidRDefault="00FA7569" w:rsidP="00FA7569">
      <w:pPr>
        <w:widowControl w:val="0"/>
        <w:autoSpaceDE w:val="0"/>
        <w:rPr>
          <w:rFonts w:ascii="Times New Roman CYR" w:hAnsi="Times New Roman CYR" w:cs="Times New Roman CYR"/>
          <w:kern w:val="1"/>
        </w:rPr>
      </w:pPr>
    </w:p>
    <w:p w:rsidR="00FA7569" w:rsidRDefault="00FA7569" w:rsidP="00FA7569">
      <w:pPr>
        <w:widowControl w:val="0"/>
        <w:autoSpaceDE w:val="0"/>
        <w:rPr>
          <w:rFonts w:ascii="Times New Roman CYR" w:hAnsi="Times New Roman CYR" w:cs="Times New Roman CYR"/>
          <w:kern w:val="1"/>
        </w:rPr>
      </w:pPr>
    </w:p>
    <w:p w:rsidR="00FA7569" w:rsidRDefault="00FA7569" w:rsidP="00FA7569">
      <w:pPr>
        <w:widowControl w:val="0"/>
        <w:autoSpaceDE w:val="0"/>
        <w:rPr>
          <w:rFonts w:ascii="Times New Roman CYR" w:hAnsi="Times New Roman CYR" w:cs="Times New Roman CYR"/>
          <w:kern w:val="1"/>
        </w:rPr>
      </w:pPr>
    </w:p>
    <w:p w:rsidR="00FA7569" w:rsidRDefault="00FA7569" w:rsidP="00FA7569">
      <w:pPr>
        <w:widowControl w:val="0"/>
        <w:autoSpaceDE w:val="0"/>
        <w:rPr>
          <w:rFonts w:ascii="Times New Roman CYR" w:hAnsi="Times New Roman CYR" w:cs="Times New Roman CYR"/>
          <w:kern w:val="1"/>
        </w:rPr>
      </w:pPr>
    </w:p>
    <w:p w:rsidR="00FA7569" w:rsidRDefault="00FA7569" w:rsidP="00FA7569">
      <w:pPr>
        <w:widowControl w:val="0"/>
        <w:autoSpaceDE w:val="0"/>
        <w:rPr>
          <w:rFonts w:ascii="Times New Roman CYR" w:hAnsi="Times New Roman CYR" w:cs="Times New Roman CYR"/>
          <w:kern w:val="1"/>
        </w:rPr>
      </w:pPr>
    </w:p>
    <w:p w:rsidR="00FA7569" w:rsidRDefault="00FA7569" w:rsidP="00FA7569">
      <w:pPr>
        <w:widowControl w:val="0"/>
        <w:autoSpaceDE w:val="0"/>
        <w:rPr>
          <w:rFonts w:ascii="Times New Roman CYR" w:hAnsi="Times New Roman CYR" w:cs="Times New Roman CYR"/>
          <w:kern w:val="1"/>
        </w:rPr>
      </w:pPr>
    </w:p>
    <w:p w:rsidR="00FA7569" w:rsidRDefault="00FA7569" w:rsidP="00FA7569">
      <w:pPr>
        <w:widowControl w:val="0"/>
        <w:autoSpaceDE w:val="0"/>
        <w:rPr>
          <w:rFonts w:ascii="Times New Roman CYR" w:hAnsi="Times New Roman CYR" w:cs="Times New Roman CYR"/>
          <w:kern w:val="1"/>
        </w:rPr>
      </w:pPr>
    </w:p>
    <w:p w:rsidR="00FA7569" w:rsidRDefault="00FA7569" w:rsidP="00FA7569">
      <w:pPr>
        <w:widowControl w:val="0"/>
        <w:autoSpaceDE w:val="0"/>
        <w:rPr>
          <w:rFonts w:ascii="Times New Roman CYR" w:hAnsi="Times New Roman CYR" w:cs="Times New Roman CYR"/>
          <w:kern w:val="1"/>
        </w:rPr>
      </w:pPr>
    </w:p>
    <w:p w:rsidR="00FA7569" w:rsidRDefault="00FA7569" w:rsidP="00FA7569">
      <w:pPr>
        <w:widowControl w:val="0"/>
        <w:autoSpaceDE w:val="0"/>
        <w:rPr>
          <w:rFonts w:ascii="Times New Roman CYR" w:hAnsi="Times New Roman CYR" w:cs="Times New Roman CYR"/>
          <w:kern w:val="1"/>
        </w:rPr>
      </w:pPr>
    </w:p>
    <w:p w:rsidR="00FA7569" w:rsidRDefault="00FA7569" w:rsidP="00FA7569">
      <w:pPr>
        <w:widowControl w:val="0"/>
        <w:autoSpaceDE w:val="0"/>
        <w:rPr>
          <w:rFonts w:ascii="Times New Roman CYR" w:hAnsi="Times New Roman CYR" w:cs="Times New Roman CYR"/>
          <w:kern w:val="1"/>
        </w:rPr>
      </w:pPr>
    </w:p>
    <w:p w:rsidR="00FA7569" w:rsidRDefault="00FA7569" w:rsidP="00FA7569">
      <w:pPr>
        <w:widowControl w:val="0"/>
        <w:autoSpaceDE w:val="0"/>
        <w:rPr>
          <w:rFonts w:ascii="Times New Roman CYR" w:hAnsi="Times New Roman CYR" w:cs="Times New Roman CYR"/>
          <w:kern w:val="1"/>
        </w:rPr>
      </w:pPr>
    </w:p>
    <w:p w:rsidR="00FA7569" w:rsidRDefault="00FA7569" w:rsidP="00FA7569">
      <w:pPr>
        <w:widowControl w:val="0"/>
        <w:autoSpaceDE w:val="0"/>
        <w:rPr>
          <w:rFonts w:ascii="Times New Roman CYR" w:hAnsi="Times New Roman CYR" w:cs="Times New Roman CYR"/>
          <w:kern w:val="1"/>
        </w:rPr>
      </w:pPr>
    </w:p>
    <w:p w:rsidR="00FA7569" w:rsidRDefault="00FA7569" w:rsidP="00FA7569">
      <w:pPr>
        <w:widowControl w:val="0"/>
        <w:autoSpaceDE w:val="0"/>
        <w:rPr>
          <w:rFonts w:ascii="Times New Roman CYR" w:hAnsi="Times New Roman CYR" w:cs="Times New Roman CYR"/>
          <w:kern w:val="1"/>
        </w:rPr>
      </w:pPr>
    </w:p>
    <w:p w:rsidR="00FA7569" w:rsidRDefault="00FA7569" w:rsidP="00FA7569">
      <w:pPr>
        <w:widowControl w:val="0"/>
        <w:autoSpaceDE w:val="0"/>
        <w:rPr>
          <w:rFonts w:ascii="Times New Roman CYR" w:hAnsi="Times New Roman CYR" w:cs="Times New Roman CYR"/>
          <w:kern w:val="1"/>
        </w:rPr>
      </w:pPr>
    </w:p>
    <w:p w:rsidR="00FA7569" w:rsidRDefault="00FA7569" w:rsidP="00FA7569">
      <w:pPr>
        <w:widowControl w:val="0"/>
        <w:autoSpaceDE w:val="0"/>
        <w:rPr>
          <w:rFonts w:ascii="Times New Roman CYR" w:hAnsi="Times New Roman CYR" w:cs="Times New Roman CYR"/>
          <w:kern w:val="1"/>
        </w:rPr>
      </w:pPr>
    </w:p>
    <w:p w:rsidR="00FA7569" w:rsidRDefault="00FA7569" w:rsidP="00FA7569">
      <w:pPr>
        <w:widowControl w:val="0"/>
        <w:autoSpaceDE w:val="0"/>
        <w:rPr>
          <w:rFonts w:ascii="Times New Roman CYR" w:hAnsi="Times New Roman CYR" w:cs="Times New Roman CYR"/>
          <w:kern w:val="1"/>
        </w:rPr>
      </w:pPr>
    </w:p>
    <w:p w:rsidR="00FA7569" w:rsidRDefault="00FA7569" w:rsidP="00FA7569">
      <w:pPr>
        <w:widowControl w:val="0"/>
        <w:autoSpaceDE w:val="0"/>
        <w:rPr>
          <w:rFonts w:ascii="Times New Roman CYR" w:hAnsi="Times New Roman CYR" w:cs="Times New Roman CYR"/>
          <w:kern w:val="1"/>
        </w:rPr>
      </w:pPr>
    </w:p>
    <w:p w:rsidR="00FA7569" w:rsidRDefault="00FA7569" w:rsidP="00FA7569">
      <w:pPr>
        <w:widowControl w:val="0"/>
        <w:autoSpaceDE w:val="0"/>
        <w:rPr>
          <w:rFonts w:ascii="Times New Roman CYR" w:hAnsi="Times New Roman CYR" w:cs="Times New Roman CYR"/>
          <w:kern w:val="1"/>
        </w:rPr>
      </w:pPr>
    </w:p>
    <w:p w:rsidR="00FA7569" w:rsidRDefault="00FA7569" w:rsidP="00FA7569">
      <w:pPr>
        <w:widowControl w:val="0"/>
        <w:autoSpaceDE w:val="0"/>
        <w:rPr>
          <w:rFonts w:ascii="Times New Roman CYR" w:hAnsi="Times New Roman CYR" w:cs="Times New Roman CYR"/>
          <w:kern w:val="1"/>
        </w:rPr>
      </w:pPr>
    </w:p>
    <w:p w:rsidR="00FA7569" w:rsidRDefault="00FA7569" w:rsidP="00FA7569">
      <w:pPr>
        <w:widowControl w:val="0"/>
        <w:autoSpaceDE w:val="0"/>
        <w:rPr>
          <w:rFonts w:ascii="Times New Roman CYR" w:hAnsi="Times New Roman CYR" w:cs="Times New Roman CYR"/>
          <w:kern w:val="1"/>
        </w:rPr>
      </w:pPr>
    </w:p>
    <w:p w:rsidR="00FA7569" w:rsidRDefault="00FA7569" w:rsidP="00FA7569">
      <w:pPr>
        <w:widowControl w:val="0"/>
        <w:autoSpaceDE w:val="0"/>
        <w:rPr>
          <w:rFonts w:ascii="Times New Roman CYR" w:hAnsi="Times New Roman CYR" w:cs="Times New Roman CYR"/>
          <w:kern w:val="1"/>
        </w:rPr>
      </w:pPr>
    </w:p>
    <w:p w:rsidR="00FA7569" w:rsidRDefault="00FA7569" w:rsidP="00FA7569">
      <w:pPr>
        <w:widowControl w:val="0"/>
        <w:autoSpaceDE w:val="0"/>
        <w:rPr>
          <w:rFonts w:ascii="Times New Roman CYR" w:hAnsi="Times New Roman CYR" w:cs="Times New Roman CYR"/>
          <w:kern w:val="1"/>
        </w:rPr>
      </w:pPr>
    </w:p>
    <w:p w:rsidR="00FA7569" w:rsidRDefault="00FA7569" w:rsidP="00FA7569">
      <w:pPr>
        <w:widowControl w:val="0"/>
        <w:autoSpaceDE w:val="0"/>
        <w:rPr>
          <w:rFonts w:ascii="Times New Roman CYR" w:hAnsi="Times New Roman CYR" w:cs="Times New Roman CYR"/>
          <w:kern w:val="1"/>
        </w:rPr>
      </w:pPr>
    </w:p>
    <w:p w:rsidR="00FA7569" w:rsidRDefault="00FA7569" w:rsidP="00FA7569">
      <w:pPr>
        <w:widowControl w:val="0"/>
        <w:autoSpaceDE w:val="0"/>
        <w:rPr>
          <w:rFonts w:ascii="Times New Roman CYR" w:hAnsi="Times New Roman CYR" w:cs="Times New Roman CYR"/>
          <w:kern w:val="1"/>
        </w:rPr>
      </w:pPr>
    </w:p>
    <w:p w:rsidR="00FA7569" w:rsidRDefault="00FA7569" w:rsidP="00FA7569">
      <w:pPr>
        <w:widowControl w:val="0"/>
        <w:autoSpaceDE w:val="0"/>
        <w:rPr>
          <w:rFonts w:ascii="Times New Roman CYR" w:hAnsi="Times New Roman CYR" w:cs="Times New Roman CYR"/>
          <w:kern w:val="1"/>
        </w:rPr>
      </w:pPr>
    </w:p>
    <w:p w:rsidR="00FA7569" w:rsidRDefault="00FA7569" w:rsidP="00FA7569">
      <w:pPr>
        <w:widowControl w:val="0"/>
        <w:autoSpaceDE w:val="0"/>
        <w:rPr>
          <w:rFonts w:ascii="Times New Roman CYR" w:hAnsi="Times New Roman CYR" w:cs="Times New Roman CYR"/>
          <w:kern w:val="1"/>
        </w:rPr>
      </w:pPr>
    </w:p>
    <w:p w:rsidR="00FA7569" w:rsidRDefault="00FA7569" w:rsidP="00FA7569">
      <w:pPr>
        <w:widowControl w:val="0"/>
        <w:autoSpaceDE w:val="0"/>
        <w:rPr>
          <w:rFonts w:ascii="Times New Roman CYR" w:hAnsi="Times New Roman CYR" w:cs="Times New Roman CYR"/>
          <w:kern w:val="1"/>
        </w:rPr>
      </w:pPr>
    </w:p>
    <w:tbl>
      <w:tblPr>
        <w:tblW w:w="10417" w:type="dxa"/>
        <w:tblInd w:w="-743" w:type="dxa"/>
        <w:tblLook w:val="04A0" w:firstRow="1" w:lastRow="0" w:firstColumn="1" w:lastColumn="0" w:noHBand="0" w:noVBand="1"/>
      </w:tblPr>
      <w:tblGrid>
        <w:gridCol w:w="4537"/>
        <w:gridCol w:w="283"/>
        <w:gridCol w:w="426"/>
        <w:gridCol w:w="283"/>
        <w:gridCol w:w="709"/>
        <w:gridCol w:w="836"/>
        <w:gridCol w:w="416"/>
        <w:gridCol w:w="461"/>
        <w:gridCol w:w="761"/>
        <w:gridCol w:w="516"/>
        <w:gridCol w:w="1189"/>
      </w:tblGrid>
      <w:tr w:rsidR="00FA7569" w:rsidRPr="00FA7569" w:rsidTr="00FA7569">
        <w:trPr>
          <w:trHeight w:val="255"/>
        </w:trPr>
        <w:tc>
          <w:tcPr>
            <w:tcW w:w="4537" w:type="dxa"/>
            <w:tcBorders>
              <w:top w:val="nil"/>
              <w:left w:val="nil"/>
              <w:bottom w:val="nil"/>
              <w:right w:val="nil"/>
            </w:tcBorders>
            <w:shd w:val="clear" w:color="auto" w:fill="auto"/>
            <w:noWrap/>
            <w:vAlign w:val="bottom"/>
            <w:hideMark/>
          </w:tcPr>
          <w:p w:rsidR="00FA7569" w:rsidRPr="00FA7569" w:rsidRDefault="00FA7569" w:rsidP="00FA7569">
            <w:pPr>
              <w:rPr>
                <w:sz w:val="18"/>
                <w:szCs w:val="18"/>
              </w:rPr>
            </w:pPr>
            <w:bookmarkStart w:id="4" w:name="RANGE!B1:G304"/>
            <w:bookmarkEnd w:id="4"/>
          </w:p>
        </w:tc>
        <w:tc>
          <w:tcPr>
            <w:tcW w:w="283" w:type="dxa"/>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426" w:type="dxa"/>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283" w:type="dxa"/>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709" w:type="dxa"/>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4179" w:type="dxa"/>
            <w:gridSpan w:val="6"/>
            <w:tcBorders>
              <w:top w:val="nil"/>
              <w:left w:val="nil"/>
              <w:bottom w:val="nil"/>
              <w:right w:val="nil"/>
            </w:tcBorders>
            <w:shd w:val="clear" w:color="auto" w:fill="auto"/>
            <w:noWrap/>
            <w:vAlign w:val="bottom"/>
            <w:hideMark/>
          </w:tcPr>
          <w:p w:rsidR="00FA7569" w:rsidRPr="00FA7569" w:rsidRDefault="00FA7569" w:rsidP="00FA7569">
            <w:pPr>
              <w:jc w:val="right"/>
              <w:rPr>
                <w:sz w:val="18"/>
                <w:szCs w:val="18"/>
              </w:rPr>
            </w:pPr>
            <w:r w:rsidRPr="00FA7569">
              <w:rPr>
                <w:sz w:val="18"/>
                <w:szCs w:val="18"/>
              </w:rPr>
              <w:t>Приложение  № 2</w:t>
            </w:r>
          </w:p>
        </w:tc>
      </w:tr>
      <w:tr w:rsidR="00FA7569" w:rsidRPr="00FA7569" w:rsidTr="00FA7569">
        <w:trPr>
          <w:trHeight w:val="255"/>
        </w:trPr>
        <w:tc>
          <w:tcPr>
            <w:tcW w:w="4537" w:type="dxa"/>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283" w:type="dxa"/>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426" w:type="dxa"/>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283" w:type="dxa"/>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709" w:type="dxa"/>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4179" w:type="dxa"/>
            <w:gridSpan w:val="6"/>
            <w:tcBorders>
              <w:top w:val="nil"/>
              <w:left w:val="nil"/>
              <w:bottom w:val="nil"/>
              <w:right w:val="nil"/>
            </w:tcBorders>
            <w:shd w:val="clear" w:color="auto" w:fill="auto"/>
            <w:noWrap/>
            <w:vAlign w:val="bottom"/>
            <w:hideMark/>
          </w:tcPr>
          <w:p w:rsidR="00FA7569" w:rsidRPr="00FA7569" w:rsidRDefault="00FA7569" w:rsidP="00FA7569">
            <w:pPr>
              <w:jc w:val="right"/>
              <w:rPr>
                <w:sz w:val="18"/>
                <w:szCs w:val="18"/>
              </w:rPr>
            </w:pPr>
            <w:r w:rsidRPr="00FA7569">
              <w:rPr>
                <w:sz w:val="18"/>
                <w:szCs w:val="18"/>
              </w:rPr>
              <w:t xml:space="preserve">к Решению Совета депутатов </w:t>
            </w:r>
          </w:p>
        </w:tc>
      </w:tr>
      <w:tr w:rsidR="00FA7569" w:rsidRPr="00FA7569" w:rsidTr="00FA7569">
        <w:trPr>
          <w:trHeight w:val="255"/>
        </w:trPr>
        <w:tc>
          <w:tcPr>
            <w:tcW w:w="4537" w:type="dxa"/>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283" w:type="dxa"/>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426" w:type="dxa"/>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283" w:type="dxa"/>
            <w:tcBorders>
              <w:top w:val="nil"/>
              <w:left w:val="nil"/>
              <w:bottom w:val="nil"/>
              <w:right w:val="nil"/>
            </w:tcBorders>
            <w:shd w:val="clear" w:color="auto" w:fill="auto"/>
            <w:noWrap/>
            <w:vAlign w:val="bottom"/>
            <w:hideMark/>
          </w:tcPr>
          <w:p w:rsidR="00FA7569" w:rsidRPr="00FA7569" w:rsidRDefault="00FA7569" w:rsidP="00FA7569">
            <w:pPr>
              <w:jc w:val="right"/>
              <w:rPr>
                <w:sz w:val="18"/>
                <w:szCs w:val="18"/>
              </w:rPr>
            </w:pPr>
          </w:p>
        </w:tc>
        <w:tc>
          <w:tcPr>
            <w:tcW w:w="709" w:type="dxa"/>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4179" w:type="dxa"/>
            <w:gridSpan w:val="6"/>
            <w:tcBorders>
              <w:top w:val="nil"/>
              <w:left w:val="nil"/>
              <w:bottom w:val="nil"/>
              <w:right w:val="nil"/>
            </w:tcBorders>
            <w:shd w:val="clear" w:color="auto" w:fill="auto"/>
            <w:noWrap/>
            <w:vAlign w:val="bottom"/>
            <w:hideMark/>
          </w:tcPr>
          <w:p w:rsidR="00FA7569" w:rsidRPr="00FA7569" w:rsidRDefault="00FA7569" w:rsidP="00FA7569">
            <w:pPr>
              <w:jc w:val="right"/>
              <w:rPr>
                <w:sz w:val="18"/>
                <w:szCs w:val="18"/>
              </w:rPr>
            </w:pPr>
            <w:r w:rsidRPr="00FA7569">
              <w:rPr>
                <w:sz w:val="18"/>
                <w:szCs w:val="18"/>
              </w:rPr>
              <w:t xml:space="preserve">городского поселения Агириш </w:t>
            </w:r>
          </w:p>
        </w:tc>
      </w:tr>
      <w:tr w:rsidR="00FA7569" w:rsidRPr="00FA7569" w:rsidTr="00FA7569">
        <w:trPr>
          <w:trHeight w:val="255"/>
        </w:trPr>
        <w:tc>
          <w:tcPr>
            <w:tcW w:w="4537" w:type="dxa"/>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283" w:type="dxa"/>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426" w:type="dxa"/>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5171" w:type="dxa"/>
            <w:gridSpan w:val="8"/>
            <w:tcBorders>
              <w:top w:val="nil"/>
              <w:left w:val="nil"/>
              <w:bottom w:val="nil"/>
              <w:right w:val="nil"/>
            </w:tcBorders>
            <w:shd w:val="clear" w:color="auto" w:fill="auto"/>
            <w:noWrap/>
            <w:vAlign w:val="bottom"/>
            <w:hideMark/>
          </w:tcPr>
          <w:p w:rsidR="00FA7569" w:rsidRPr="00FA7569" w:rsidRDefault="00FA7569" w:rsidP="00FA7569">
            <w:pPr>
              <w:jc w:val="right"/>
              <w:rPr>
                <w:sz w:val="18"/>
                <w:szCs w:val="18"/>
              </w:rPr>
            </w:pPr>
            <w:r w:rsidRPr="00FA7569">
              <w:rPr>
                <w:sz w:val="18"/>
                <w:szCs w:val="18"/>
              </w:rPr>
              <w:t>от  "07" декабря 2023 № 25</w:t>
            </w:r>
          </w:p>
        </w:tc>
      </w:tr>
      <w:tr w:rsidR="00FA7569" w:rsidRPr="00FA7569" w:rsidTr="00FA7569">
        <w:trPr>
          <w:trHeight w:val="1602"/>
        </w:trPr>
        <w:tc>
          <w:tcPr>
            <w:tcW w:w="10417" w:type="dxa"/>
            <w:gridSpan w:val="11"/>
            <w:tcBorders>
              <w:top w:val="nil"/>
              <w:left w:val="nil"/>
              <w:bottom w:val="nil"/>
              <w:right w:val="nil"/>
            </w:tcBorders>
            <w:shd w:val="clear" w:color="auto" w:fill="auto"/>
            <w:vAlign w:val="center"/>
            <w:hideMark/>
          </w:tcPr>
          <w:p w:rsidR="00FA7569" w:rsidRPr="00FA7569" w:rsidRDefault="00FA7569" w:rsidP="00FA7569">
            <w:pPr>
              <w:jc w:val="center"/>
              <w:rPr>
                <w:b/>
                <w:bCs/>
                <w:sz w:val="18"/>
                <w:szCs w:val="18"/>
              </w:rPr>
            </w:pPr>
            <w:r w:rsidRPr="00FA7569">
              <w:rPr>
                <w:b/>
                <w:bCs/>
                <w:sz w:val="18"/>
                <w:szCs w:val="18"/>
              </w:rPr>
              <w:t xml:space="preserve"> Распределение  бюджетных ассигнований по разделам, подразделам,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FA7569">
              <w:rPr>
                <w:b/>
                <w:bCs/>
                <w:sz w:val="18"/>
                <w:szCs w:val="18"/>
              </w:rPr>
              <w:t>видов расходов классификации расходов бюджета</w:t>
            </w:r>
            <w:proofErr w:type="gramEnd"/>
            <w:r w:rsidRPr="00FA7569">
              <w:rPr>
                <w:b/>
                <w:bCs/>
                <w:sz w:val="18"/>
                <w:szCs w:val="18"/>
              </w:rPr>
              <w:t xml:space="preserve"> городского поселения Агириш                                      на 2023 год</w:t>
            </w:r>
          </w:p>
        </w:tc>
      </w:tr>
      <w:tr w:rsidR="00FA7569" w:rsidRPr="00FA7569" w:rsidTr="00FA7569">
        <w:trPr>
          <w:trHeight w:val="165"/>
        </w:trPr>
        <w:tc>
          <w:tcPr>
            <w:tcW w:w="10417" w:type="dxa"/>
            <w:gridSpan w:val="11"/>
            <w:tcBorders>
              <w:top w:val="nil"/>
              <w:left w:val="nil"/>
              <w:bottom w:val="nil"/>
              <w:right w:val="nil"/>
            </w:tcBorders>
            <w:shd w:val="clear" w:color="auto" w:fill="auto"/>
            <w:noWrap/>
            <w:vAlign w:val="bottom"/>
            <w:hideMark/>
          </w:tcPr>
          <w:p w:rsidR="00FA7569" w:rsidRPr="00FA7569" w:rsidRDefault="00FA7569" w:rsidP="00FA7569">
            <w:pPr>
              <w:jc w:val="center"/>
              <w:rPr>
                <w:b/>
                <w:bCs/>
                <w:sz w:val="18"/>
                <w:szCs w:val="18"/>
              </w:rPr>
            </w:pPr>
          </w:p>
        </w:tc>
      </w:tr>
      <w:tr w:rsidR="00FA7569" w:rsidRPr="00FA7569" w:rsidTr="00FA7569">
        <w:trPr>
          <w:trHeight w:val="270"/>
        </w:trPr>
        <w:tc>
          <w:tcPr>
            <w:tcW w:w="7074" w:type="dxa"/>
            <w:gridSpan w:val="6"/>
            <w:tcBorders>
              <w:top w:val="nil"/>
              <w:left w:val="nil"/>
              <w:bottom w:val="nil"/>
              <w:right w:val="nil"/>
            </w:tcBorders>
            <w:shd w:val="clear" w:color="auto" w:fill="auto"/>
            <w:noWrap/>
            <w:vAlign w:val="bottom"/>
            <w:hideMark/>
          </w:tcPr>
          <w:p w:rsidR="00FA7569" w:rsidRPr="00FA7569" w:rsidRDefault="00FA7569" w:rsidP="00FA7569">
            <w:pPr>
              <w:jc w:val="center"/>
              <w:rPr>
                <w:b/>
                <w:bCs/>
                <w:sz w:val="18"/>
                <w:szCs w:val="18"/>
              </w:rPr>
            </w:pPr>
          </w:p>
        </w:tc>
        <w:tc>
          <w:tcPr>
            <w:tcW w:w="416" w:type="dxa"/>
            <w:tcBorders>
              <w:top w:val="nil"/>
              <w:left w:val="nil"/>
              <w:bottom w:val="nil"/>
              <w:right w:val="nil"/>
            </w:tcBorders>
            <w:shd w:val="clear" w:color="auto" w:fill="auto"/>
            <w:noWrap/>
            <w:vAlign w:val="bottom"/>
            <w:hideMark/>
          </w:tcPr>
          <w:p w:rsidR="00FA7569" w:rsidRPr="00FA7569" w:rsidRDefault="00FA7569" w:rsidP="00FA7569">
            <w:pPr>
              <w:jc w:val="center"/>
              <w:rPr>
                <w:b/>
                <w:bCs/>
                <w:sz w:val="18"/>
                <w:szCs w:val="18"/>
              </w:rPr>
            </w:pPr>
          </w:p>
        </w:tc>
        <w:tc>
          <w:tcPr>
            <w:tcW w:w="461" w:type="dxa"/>
            <w:tcBorders>
              <w:top w:val="nil"/>
              <w:left w:val="nil"/>
              <w:bottom w:val="nil"/>
              <w:right w:val="nil"/>
            </w:tcBorders>
            <w:shd w:val="clear" w:color="auto" w:fill="auto"/>
            <w:noWrap/>
            <w:vAlign w:val="bottom"/>
            <w:hideMark/>
          </w:tcPr>
          <w:p w:rsidR="00FA7569" w:rsidRPr="00FA7569" w:rsidRDefault="00FA7569" w:rsidP="00FA7569">
            <w:pPr>
              <w:jc w:val="center"/>
              <w:rPr>
                <w:b/>
                <w:bCs/>
                <w:sz w:val="18"/>
                <w:szCs w:val="18"/>
              </w:rPr>
            </w:pPr>
          </w:p>
        </w:tc>
        <w:tc>
          <w:tcPr>
            <w:tcW w:w="761" w:type="dxa"/>
            <w:tcBorders>
              <w:top w:val="nil"/>
              <w:left w:val="nil"/>
              <w:bottom w:val="nil"/>
              <w:right w:val="nil"/>
            </w:tcBorders>
            <w:shd w:val="clear" w:color="auto" w:fill="auto"/>
            <w:noWrap/>
            <w:vAlign w:val="bottom"/>
            <w:hideMark/>
          </w:tcPr>
          <w:p w:rsidR="00FA7569" w:rsidRPr="00FA7569" w:rsidRDefault="00FA7569" w:rsidP="00FA7569">
            <w:pPr>
              <w:jc w:val="center"/>
              <w:rPr>
                <w:b/>
                <w:bCs/>
                <w:sz w:val="18"/>
                <w:szCs w:val="18"/>
              </w:rPr>
            </w:pPr>
          </w:p>
        </w:tc>
        <w:tc>
          <w:tcPr>
            <w:tcW w:w="516" w:type="dxa"/>
            <w:tcBorders>
              <w:top w:val="nil"/>
              <w:left w:val="nil"/>
              <w:bottom w:val="nil"/>
              <w:right w:val="nil"/>
            </w:tcBorders>
            <w:shd w:val="clear" w:color="auto" w:fill="auto"/>
            <w:noWrap/>
            <w:vAlign w:val="bottom"/>
            <w:hideMark/>
          </w:tcPr>
          <w:p w:rsidR="00FA7569" w:rsidRPr="00FA7569" w:rsidRDefault="00FA7569" w:rsidP="00FA7569">
            <w:pPr>
              <w:jc w:val="center"/>
              <w:rPr>
                <w:b/>
                <w:bCs/>
                <w:sz w:val="18"/>
                <w:szCs w:val="18"/>
              </w:rPr>
            </w:pPr>
          </w:p>
        </w:tc>
        <w:tc>
          <w:tcPr>
            <w:tcW w:w="1189" w:type="dxa"/>
            <w:tcBorders>
              <w:top w:val="nil"/>
              <w:left w:val="nil"/>
              <w:bottom w:val="nil"/>
              <w:right w:val="nil"/>
            </w:tcBorders>
            <w:shd w:val="clear" w:color="auto" w:fill="auto"/>
            <w:noWrap/>
            <w:vAlign w:val="bottom"/>
            <w:hideMark/>
          </w:tcPr>
          <w:p w:rsidR="00FA7569" w:rsidRPr="00FA7569" w:rsidRDefault="00FA7569" w:rsidP="00FA7569">
            <w:pPr>
              <w:jc w:val="right"/>
              <w:rPr>
                <w:sz w:val="18"/>
                <w:szCs w:val="18"/>
              </w:rPr>
            </w:pPr>
            <w:r w:rsidRPr="00FA7569">
              <w:rPr>
                <w:sz w:val="18"/>
                <w:szCs w:val="18"/>
              </w:rPr>
              <w:t>(рублей)</w:t>
            </w:r>
          </w:p>
        </w:tc>
      </w:tr>
      <w:tr w:rsidR="00FA7569" w:rsidRPr="00FA7569" w:rsidTr="00FA7569">
        <w:trPr>
          <w:trHeight w:val="799"/>
        </w:trPr>
        <w:tc>
          <w:tcPr>
            <w:tcW w:w="707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569" w:rsidRPr="00FA7569" w:rsidRDefault="00FA7569" w:rsidP="00FA7569">
            <w:pPr>
              <w:jc w:val="center"/>
              <w:rPr>
                <w:sz w:val="18"/>
                <w:szCs w:val="18"/>
              </w:rPr>
            </w:pPr>
            <w:r w:rsidRPr="00FA7569">
              <w:rPr>
                <w:sz w:val="18"/>
                <w:szCs w:val="18"/>
              </w:rPr>
              <w:t>Наименование показателя</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rsidR="00FA7569" w:rsidRPr="00FA7569" w:rsidRDefault="00FA7569" w:rsidP="00FA7569">
            <w:pPr>
              <w:jc w:val="center"/>
              <w:rPr>
                <w:sz w:val="18"/>
                <w:szCs w:val="18"/>
              </w:rPr>
            </w:pPr>
            <w:proofErr w:type="spellStart"/>
            <w:r w:rsidRPr="00FA7569">
              <w:rPr>
                <w:sz w:val="18"/>
                <w:szCs w:val="18"/>
              </w:rPr>
              <w:t>Рз</w:t>
            </w:r>
            <w:proofErr w:type="spellEnd"/>
          </w:p>
        </w:tc>
        <w:tc>
          <w:tcPr>
            <w:tcW w:w="461" w:type="dxa"/>
            <w:tcBorders>
              <w:top w:val="single" w:sz="4" w:space="0" w:color="auto"/>
              <w:left w:val="nil"/>
              <w:bottom w:val="single" w:sz="4" w:space="0" w:color="auto"/>
              <w:right w:val="single" w:sz="4" w:space="0" w:color="auto"/>
            </w:tcBorders>
            <w:shd w:val="clear" w:color="auto" w:fill="auto"/>
            <w:noWrap/>
            <w:vAlign w:val="center"/>
            <w:hideMark/>
          </w:tcPr>
          <w:p w:rsidR="00FA7569" w:rsidRPr="00FA7569" w:rsidRDefault="00FA7569" w:rsidP="00FA7569">
            <w:pPr>
              <w:jc w:val="center"/>
              <w:rPr>
                <w:sz w:val="18"/>
                <w:szCs w:val="18"/>
              </w:rPr>
            </w:pPr>
            <w:proofErr w:type="spellStart"/>
            <w:proofErr w:type="gramStart"/>
            <w:r w:rsidRPr="00FA7569">
              <w:rPr>
                <w:sz w:val="18"/>
                <w:szCs w:val="18"/>
              </w:rPr>
              <w:t>Пр</w:t>
            </w:r>
            <w:proofErr w:type="spellEnd"/>
            <w:proofErr w:type="gramEnd"/>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FA7569" w:rsidRPr="00FA7569" w:rsidRDefault="00FA7569" w:rsidP="00FA7569">
            <w:pPr>
              <w:jc w:val="center"/>
              <w:rPr>
                <w:sz w:val="18"/>
                <w:szCs w:val="18"/>
              </w:rPr>
            </w:pPr>
            <w:proofErr w:type="spellStart"/>
            <w:r w:rsidRPr="00FA7569">
              <w:rPr>
                <w:sz w:val="18"/>
                <w:szCs w:val="18"/>
              </w:rPr>
              <w:t>ЦСР</w:t>
            </w:r>
            <w:proofErr w:type="spellEnd"/>
          </w:p>
        </w:tc>
        <w:tc>
          <w:tcPr>
            <w:tcW w:w="516" w:type="dxa"/>
            <w:tcBorders>
              <w:top w:val="single" w:sz="4" w:space="0" w:color="auto"/>
              <w:left w:val="nil"/>
              <w:bottom w:val="single" w:sz="4" w:space="0" w:color="auto"/>
              <w:right w:val="single" w:sz="4" w:space="0" w:color="auto"/>
            </w:tcBorders>
            <w:shd w:val="clear" w:color="auto" w:fill="auto"/>
            <w:noWrap/>
            <w:vAlign w:val="center"/>
            <w:hideMark/>
          </w:tcPr>
          <w:p w:rsidR="00FA7569" w:rsidRPr="00FA7569" w:rsidRDefault="00FA7569" w:rsidP="00FA7569">
            <w:pPr>
              <w:jc w:val="center"/>
              <w:rPr>
                <w:sz w:val="18"/>
                <w:szCs w:val="18"/>
              </w:rPr>
            </w:pPr>
            <w:proofErr w:type="spellStart"/>
            <w:r w:rsidRPr="00FA7569">
              <w:rPr>
                <w:sz w:val="18"/>
                <w:szCs w:val="18"/>
              </w:rPr>
              <w:t>ВР</w:t>
            </w:r>
            <w:proofErr w:type="spellEnd"/>
          </w:p>
        </w:tc>
        <w:tc>
          <w:tcPr>
            <w:tcW w:w="1189" w:type="dxa"/>
            <w:tcBorders>
              <w:top w:val="single" w:sz="4" w:space="0" w:color="auto"/>
              <w:left w:val="nil"/>
              <w:bottom w:val="single" w:sz="4" w:space="0" w:color="auto"/>
              <w:right w:val="single" w:sz="4" w:space="0" w:color="auto"/>
            </w:tcBorders>
            <w:shd w:val="clear" w:color="auto" w:fill="auto"/>
            <w:vAlign w:val="center"/>
            <w:hideMark/>
          </w:tcPr>
          <w:p w:rsidR="00FA7569" w:rsidRPr="00FA7569" w:rsidRDefault="00FA7569" w:rsidP="00FA7569">
            <w:pPr>
              <w:jc w:val="center"/>
              <w:rPr>
                <w:sz w:val="18"/>
                <w:szCs w:val="18"/>
              </w:rPr>
            </w:pPr>
            <w:r w:rsidRPr="00FA7569">
              <w:rPr>
                <w:sz w:val="18"/>
                <w:szCs w:val="18"/>
              </w:rPr>
              <w:t>Сумма на год</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4</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Общегосударственные вопросы</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16 716 281,50</w:t>
            </w:r>
          </w:p>
        </w:tc>
      </w:tr>
      <w:tr w:rsidR="00FA7569" w:rsidRPr="00FA7569" w:rsidTr="00FA7569">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Функционирование высшего должностного лица субъекта Российской Федерации и муниципального образования</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0 2</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2 466 355,97</w:t>
            </w:r>
          </w:p>
        </w:tc>
      </w:tr>
      <w:tr w:rsidR="00FA7569" w:rsidRPr="00FA7569" w:rsidTr="00FA7569">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0 2</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i/>
                <w:iCs/>
                <w:sz w:val="18"/>
                <w:szCs w:val="18"/>
              </w:rPr>
            </w:pPr>
            <w:r w:rsidRPr="00FA7569">
              <w:rPr>
                <w:b/>
                <w:bCs/>
                <w:i/>
                <w:i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2 466 355,97</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Основное мероприятие "Обеспечение функций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0 2</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01 0 01 00000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2 466 355,97</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Глава муниципального образования</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0 2</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01 0 01 02030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2 466 355,97</w:t>
            </w:r>
          </w:p>
        </w:tc>
      </w:tr>
      <w:tr w:rsidR="00FA7569" w:rsidRPr="00FA7569" w:rsidTr="00FA7569">
        <w:trPr>
          <w:trHeight w:val="127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0 2</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01 0 01 02030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100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2 445 210,97</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0 2</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01 0 01 02030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2 445 210,97</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0 2</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01 0 01 02030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200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21 145,00</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color w:val="000000"/>
                <w:sz w:val="18"/>
                <w:szCs w:val="18"/>
              </w:rPr>
            </w:pPr>
            <w:r w:rsidRPr="00FA7569">
              <w:rPr>
                <w:color w:val="000000"/>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0 2</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01 0 01 02030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240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21 145,00</w:t>
            </w:r>
          </w:p>
        </w:tc>
      </w:tr>
      <w:tr w:rsidR="00FA7569" w:rsidRPr="00FA7569" w:rsidTr="00FA7569">
        <w:trPr>
          <w:trHeight w:val="102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12 107 882,92</w:t>
            </w:r>
          </w:p>
        </w:tc>
      </w:tr>
      <w:tr w:rsidR="00FA7569" w:rsidRPr="00FA7569" w:rsidTr="00FA7569">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12 107 882,92</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Основное мероприятие "Обеспечение функций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01 0 01 00000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12 107 882,92</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Расходы на обеспечение функций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11 188 882,92</w:t>
            </w:r>
          </w:p>
        </w:tc>
      </w:tr>
      <w:tr w:rsidR="00FA7569" w:rsidRPr="00FA7569" w:rsidTr="00FA7569">
        <w:trPr>
          <w:trHeight w:val="127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100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11 078 633,89</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lastRenderedPageBreak/>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11 078 633,89</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200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85 249,03</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color w:val="000000"/>
                <w:sz w:val="18"/>
                <w:szCs w:val="18"/>
              </w:rPr>
            </w:pPr>
            <w:r w:rsidRPr="00FA7569">
              <w:rPr>
                <w:color w:val="000000"/>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240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85 249,03</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Иные бюджетные ассигнования</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800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25 000,00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Уплата налогов, сборов и иных платежей</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850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25 000,00</w:t>
            </w:r>
          </w:p>
        </w:tc>
      </w:tr>
      <w:tr w:rsidR="00FA7569" w:rsidRPr="00FA7569" w:rsidTr="00FA7569">
        <w:trPr>
          <w:trHeight w:val="30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На обеспечение сбалансированности бюджета поселения</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01 0 01 20600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919 000,00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На обеспечение социально-значимых расходов</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01 0 01 20630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919 000,00</w:t>
            </w:r>
          </w:p>
        </w:tc>
      </w:tr>
      <w:tr w:rsidR="00FA7569" w:rsidRPr="00FA7569" w:rsidTr="00FA7569">
        <w:trPr>
          <w:trHeight w:val="127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01 0 01 20630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100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919 000,00</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01 0 01 20630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919 000,00</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000000" w:fill="FFFFFF"/>
            <w:vAlign w:val="bottom"/>
            <w:hideMark/>
          </w:tcPr>
          <w:p w:rsidR="00FA7569" w:rsidRPr="00FA7569" w:rsidRDefault="00FA7569" w:rsidP="00FA7569">
            <w:pPr>
              <w:rPr>
                <w:b/>
                <w:bCs/>
                <w:sz w:val="18"/>
                <w:szCs w:val="18"/>
              </w:rPr>
            </w:pPr>
            <w:r w:rsidRPr="00FA7569">
              <w:rPr>
                <w:b/>
                <w:bCs/>
                <w:sz w:val="18"/>
                <w:szCs w:val="18"/>
              </w:rPr>
              <w:t>Обеспечение проведения выборов и референдумов</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color w:val="000000"/>
                <w:sz w:val="18"/>
                <w:szCs w:val="18"/>
              </w:rPr>
            </w:pPr>
            <w:r w:rsidRPr="00FA7569">
              <w:rPr>
                <w:b/>
                <w:bCs/>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color w:val="000000"/>
                <w:sz w:val="18"/>
                <w:szCs w:val="18"/>
              </w:rPr>
            </w:pPr>
            <w:r w:rsidRPr="00FA7569">
              <w:rPr>
                <w:b/>
                <w:bCs/>
                <w:color w:val="000000"/>
                <w:sz w:val="18"/>
                <w:szCs w:val="18"/>
              </w:rPr>
              <w:t>07</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color w:val="000000"/>
                <w:sz w:val="18"/>
                <w:szCs w:val="18"/>
              </w:rPr>
            </w:pPr>
            <w:r w:rsidRPr="00FA7569">
              <w:rPr>
                <w:b/>
                <w:bCs/>
                <w:color w:val="000000"/>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895 900,00</w:t>
            </w:r>
          </w:p>
        </w:tc>
      </w:tr>
      <w:tr w:rsidR="00FA7569" w:rsidRPr="00FA7569" w:rsidTr="00FA7569">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color w:val="000000"/>
                <w:sz w:val="18"/>
                <w:szCs w:val="18"/>
              </w:rPr>
            </w:pPr>
            <w:r w:rsidRPr="00FA7569">
              <w:rPr>
                <w:i/>
                <w:iCs/>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color w:val="000000"/>
                <w:sz w:val="18"/>
                <w:szCs w:val="18"/>
              </w:rPr>
            </w:pPr>
            <w:r w:rsidRPr="00FA7569">
              <w:rPr>
                <w:i/>
                <w:iCs/>
                <w:color w:val="000000"/>
                <w:sz w:val="18"/>
                <w:szCs w:val="18"/>
              </w:rPr>
              <w:t>07</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895 900,00</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Основное мероприятие "Обеспечение функций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07</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01 0 01 00000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895 900,00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Реализация мероприятий </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07</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895 900,00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000000" w:fill="FFFFFF"/>
            <w:hideMark/>
          </w:tcPr>
          <w:p w:rsidR="00FA7569" w:rsidRPr="00FA7569" w:rsidRDefault="00FA7569" w:rsidP="00FA7569">
            <w:pPr>
              <w:jc w:val="both"/>
              <w:rPr>
                <w:sz w:val="18"/>
                <w:szCs w:val="18"/>
              </w:rPr>
            </w:pPr>
            <w:r w:rsidRPr="00FA7569">
              <w:rPr>
                <w:sz w:val="18"/>
                <w:szCs w:val="18"/>
              </w:rPr>
              <w:t>Иные бюджетные ассигнования</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07</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800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895 900,00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000000" w:fill="FFFFFF"/>
            <w:vAlign w:val="center"/>
            <w:hideMark/>
          </w:tcPr>
          <w:p w:rsidR="00FA7569" w:rsidRPr="00FA7569" w:rsidRDefault="00FA7569" w:rsidP="00FA7569">
            <w:pPr>
              <w:rPr>
                <w:sz w:val="18"/>
                <w:szCs w:val="18"/>
              </w:rPr>
            </w:pPr>
            <w:r w:rsidRPr="00FA7569">
              <w:rPr>
                <w:sz w:val="18"/>
                <w:szCs w:val="18"/>
              </w:rPr>
              <w:t>Специальные расходы</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07</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880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895 900,00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Резервные фонды</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11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30 000,00</w:t>
            </w:r>
          </w:p>
        </w:tc>
      </w:tr>
      <w:tr w:rsidR="00FA7569" w:rsidRPr="00FA7569" w:rsidTr="00FA7569">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«Управление муниципальными финансами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30 000,00</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Подпрограмма "Управление муниципальными финансами в городском поселении Агириш" </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02 1 00 00000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30 000,00</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Основное мероприятие "Управление муниципальными финансами"</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02 1 01 00000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30 000,00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Реализация мероприятий </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02 1 01 99990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30 000,00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Иные бюджетные ассигнования </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02 1 01 99990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800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30 000,00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Резервные средства</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02 1 01 99990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870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30 000,00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Другие общегосударственные вопросы</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1 216 142,61</w:t>
            </w:r>
          </w:p>
        </w:tc>
      </w:tr>
      <w:tr w:rsidR="00FA7569" w:rsidRPr="00FA7569" w:rsidTr="00FA7569">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«Управление муниципальными финансами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60 000,00</w:t>
            </w:r>
          </w:p>
        </w:tc>
      </w:tr>
      <w:tr w:rsidR="00FA7569" w:rsidRPr="00FA7569" w:rsidTr="00FA7569">
        <w:trPr>
          <w:trHeight w:val="102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02 2 00 00000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60 000,00</w:t>
            </w:r>
          </w:p>
        </w:tc>
      </w:tr>
      <w:tr w:rsidR="00FA7569" w:rsidRPr="00FA7569" w:rsidTr="00FA7569">
        <w:trPr>
          <w:trHeight w:val="49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lastRenderedPageBreak/>
              <w:t>Основное мероприятие "Поддержка мер по обеспечению сбалансированности местного бюджета"</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02 2 01 00000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60 000,00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Реализация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60 000,00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500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60 000,00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Иные 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540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60 000,00</w:t>
            </w:r>
          </w:p>
        </w:tc>
      </w:tr>
      <w:tr w:rsidR="00FA7569" w:rsidRPr="00FA7569" w:rsidTr="00FA7569">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«Управление муниципальным имуществом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03 0 00 00000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873 368,08</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Основное мероприятие "Управление </w:t>
            </w:r>
            <w:proofErr w:type="gramStart"/>
            <w:r w:rsidRPr="00FA7569">
              <w:rPr>
                <w:sz w:val="18"/>
                <w:szCs w:val="18"/>
              </w:rPr>
              <w:t>муниципальными</w:t>
            </w:r>
            <w:proofErr w:type="gramEnd"/>
            <w:r w:rsidRPr="00FA7569">
              <w:rPr>
                <w:sz w:val="18"/>
                <w:szCs w:val="18"/>
              </w:rPr>
              <w:t xml:space="preserve"> имуществом"</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03 0 01 00000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873 368,08</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Реализация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873 368,08</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200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843 368,08</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240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843 368,08</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Иные бюджетные ассигнования</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800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30 000,00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Исполнение судебных актов</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850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30 000,00</w:t>
            </w:r>
          </w:p>
        </w:tc>
      </w:tr>
      <w:tr w:rsidR="00FA7569" w:rsidRPr="00FA7569" w:rsidTr="00FA7569">
        <w:trPr>
          <w:trHeight w:val="102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04 0 00 00000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15 000,00</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color w:val="000000"/>
                <w:sz w:val="18"/>
                <w:szCs w:val="18"/>
              </w:rPr>
            </w:pPr>
            <w:r w:rsidRPr="00FA7569">
              <w:rPr>
                <w:color w:val="000000"/>
                <w:sz w:val="18"/>
                <w:szCs w:val="18"/>
              </w:rPr>
              <w:t>Основное мероприятие "Обеспечение противопожарной защиты объектов муниципальной собственности"</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04 0 03 00000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15 000,00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color w:val="000000"/>
                <w:sz w:val="18"/>
                <w:szCs w:val="18"/>
              </w:rPr>
            </w:pPr>
            <w:r w:rsidRPr="00FA7569">
              <w:rPr>
                <w:color w:val="000000"/>
                <w:sz w:val="18"/>
                <w:szCs w:val="18"/>
              </w:rPr>
              <w:t xml:space="preserve">Реализация мероприятий </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04 0 03 99990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15 000,00</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color w:val="000000"/>
                <w:sz w:val="18"/>
                <w:szCs w:val="18"/>
              </w:rPr>
            </w:pPr>
            <w:r w:rsidRPr="00FA7569">
              <w:rPr>
                <w:color w:val="000000"/>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04 0 03 99990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200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15 000,00</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04 0 03 99990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240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15 000,00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Непрограммные направления деятельности</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40 0 00 00000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267 774,53</w:t>
            </w:r>
          </w:p>
        </w:tc>
      </w:tr>
      <w:tr w:rsidR="00FA7569" w:rsidRPr="00FA7569" w:rsidTr="00FA7569">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Непрограммное направление деятельности "Исполнение отдельных расходных обязательств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40 0 01 00000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267 774,53</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Реализация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40 0 01 99990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267 774,53</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Иные бюджетные ассигнования</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40 0 01 99990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800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267 774,53</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Исполнение судебных актов</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40 0 01 99990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830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147 718,66</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Уплата налогов, сборов и иных платежей</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40 0 01 99990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850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120 055,87</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Национальная оборона</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614 165,76</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Мобилизационная и вневойсковая подготовка</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0 3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614 165,76</w:t>
            </w:r>
          </w:p>
        </w:tc>
      </w:tr>
      <w:tr w:rsidR="00FA7569" w:rsidRPr="00FA7569" w:rsidTr="00FA7569">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0 3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19 465,76</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Основное мероприятие "Обеспечение функций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01 0 01 00000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19 465,76</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Расходы на обеспечение функций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19 465,76</w:t>
            </w:r>
          </w:p>
        </w:tc>
      </w:tr>
      <w:tr w:rsidR="00FA7569" w:rsidRPr="00FA7569" w:rsidTr="00FA7569">
        <w:trPr>
          <w:trHeight w:val="127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100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19 465,76</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19 465,76</w:t>
            </w:r>
          </w:p>
        </w:tc>
      </w:tr>
      <w:tr w:rsidR="00FA7569" w:rsidRPr="00FA7569" w:rsidTr="00FA7569">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 Развитие молодежной и семейной политики в городском поселении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0 3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05 0 00 00000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594 700,00</w:t>
            </w:r>
          </w:p>
        </w:tc>
      </w:tr>
      <w:tr w:rsidR="00FA7569" w:rsidRPr="00FA7569" w:rsidTr="00FA7569">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Основное мероприятие "Осуществление первичного воинского учета на </w:t>
            </w:r>
            <w:proofErr w:type="gramStart"/>
            <w:r w:rsidRPr="00FA7569">
              <w:rPr>
                <w:sz w:val="18"/>
                <w:szCs w:val="18"/>
              </w:rPr>
              <w:t>территориях</w:t>
            </w:r>
            <w:proofErr w:type="gramEnd"/>
            <w:r w:rsidRPr="00FA7569">
              <w:rPr>
                <w:sz w:val="18"/>
                <w:szCs w:val="18"/>
              </w:rPr>
              <w:t>, где отсутствуют военные комиссариаты"</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0 3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05 0 01 00000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594 700,00</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Осуществление первичного воинского учета на </w:t>
            </w:r>
            <w:proofErr w:type="gramStart"/>
            <w:r w:rsidRPr="00FA7569">
              <w:rPr>
                <w:sz w:val="18"/>
                <w:szCs w:val="18"/>
              </w:rPr>
              <w:t>территориях</w:t>
            </w:r>
            <w:proofErr w:type="gramEnd"/>
            <w:r w:rsidRPr="00FA7569">
              <w:rPr>
                <w:sz w:val="18"/>
                <w:szCs w:val="18"/>
              </w:rPr>
              <w:t>, где отсутствуют военные комиссариаты</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594 700,00</w:t>
            </w:r>
          </w:p>
        </w:tc>
      </w:tr>
      <w:tr w:rsidR="00FA7569" w:rsidRPr="00FA7569" w:rsidTr="00FA7569">
        <w:trPr>
          <w:trHeight w:val="127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100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533 108,86</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533 108,86</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200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61 591,14</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240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61 591,14</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Национальная безопасность и правоохранительная деятельность</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190 511,79</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Органы юстиции</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16 258,93</w:t>
            </w:r>
          </w:p>
        </w:tc>
      </w:tr>
      <w:tr w:rsidR="00FA7569" w:rsidRPr="00FA7569" w:rsidTr="00FA7569">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 Развитие молодежной и семейной политики в городском поселении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05 0 00 00000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16 258,93</w:t>
            </w:r>
          </w:p>
        </w:tc>
      </w:tr>
      <w:tr w:rsidR="00FA7569" w:rsidRPr="00FA7569" w:rsidTr="00FA7569">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05 0 02 00000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16 258,93</w:t>
            </w:r>
          </w:p>
        </w:tc>
      </w:tr>
      <w:tr w:rsidR="00FA7569" w:rsidRPr="00FA7569" w:rsidTr="00FA7569">
        <w:trPr>
          <w:trHeight w:val="795"/>
        </w:trPr>
        <w:tc>
          <w:tcPr>
            <w:tcW w:w="7074" w:type="dxa"/>
            <w:gridSpan w:val="6"/>
            <w:tcBorders>
              <w:top w:val="nil"/>
              <w:left w:val="single" w:sz="4" w:space="0" w:color="auto"/>
              <w:bottom w:val="single" w:sz="4" w:space="0" w:color="auto"/>
              <w:right w:val="single" w:sz="4" w:space="0" w:color="auto"/>
            </w:tcBorders>
            <w:shd w:val="clear" w:color="auto" w:fill="auto"/>
            <w:vAlign w:val="bottom"/>
            <w:hideMark/>
          </w:tcPr>
          <w:p w:rsidR="00FA7569" w:rsidRPr="00FA7569" w:rsidRDefault="00FA7569" w:rsidP="00FA7569">
            <w:pPr>
              <w:jc w:val="both"/>
              <w:rPr>
                <w:sz w:val="18"/>
                <w:szCs w:val="18"/>
              </w:rPr>
            </w:pPr>
            <w:r w:rsidRPr="00FA7569">
              <w:rPr>
                <w:sz w:val="18"/>
                <w:szCs w:val="18"/>
              </w:rPr>
              <w:t>Осуществление переданных полномочий Российской Федерации на государственную регистрацию актов гражданского состояния</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05 0 02 59300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11 091,28</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05 0 02 59300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200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11 091,28</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05 0 02 59300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240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11 091,28</w:t>
            </w:r>
          </w:p>
        </w:tc>
      </w:tr>
      <w:tr w:rsidR="00FA7569" w:rsidRPr="00FA7569" w:rsidTr="00FA7569">
        <w:trPr>
          <w:trHeight w:val="1050"/>
        </w:trPr>
        <w:tc>
          <w:tcPr>
            <w:tcW w:w="7074" w:type="dxa"/>
            <w:gridSpan w:val="6"/>
            <w:tcBorders>
              <w:top w:val="nil"/>
              <w:left w:val="single" w:sz="4" w:space="0" w:color="auto"/>
              <w:bottom w:val="single" w:sz="4" w:space="0" w:color="auto"/>
              <w:right w:val="single" w:sz="4" w:space="0" w:color="auto"/>
            </w:tcBorders>
            <w:shd w:val="clear" w:color="auto" w:fill="auto"/>
            <w:vAlign w:val="bottom"/>
            <w:hideMark/>
          </w:tcPr>
          <w:p w:rsidR="00FA7569" w:rsidRPr="00FA7569" w:rsidRDefault="00FA7569" w:rsidP="00FA7569">
            <w:pPr>
              <w:jc w:val="both"/>
              <w:rPr>
                <w:sz w:val="18"/>
                <w:szCs w:val="18"/>
              </w:rPr>
            </w:pPr>
            <w:r w:rsidRPr="00FA7569">
              <w:rPr>
                <w:sz w:val="18"/>
                <w:szCs w:val="18"/>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05 0 02 </w:t>
            </w:r>
            <w:proofErr w:type="spellStart"/>
            <w:r w:rsidRPr="00FA7569">
              <w:rPr>
                <w:sz w:val="18"/>
                <w:szCs w:val="18"/>
              </w:rPr>
              <w:t>D9300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5 167,65</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05 0 02 </w:t>
            </w:r>
            <w:proofErr w:type="spellStart"/>
            <w:r w:rsidRPr="00FA7569">
              <w:rPr>
                <w:sz w:val="18"/>
                <w:szCs w:val="18"/>
              </w:rPr>
              <w:t>D9300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200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5 167,65</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05 0 02 </w:t>
            </w:r>
            <w:proofErr w:type="spellStart"/>
            <w:r w:rsidRPr="00FA7569">
              <w:rPr>
                <w:sz w:val="18"/>
                <w:szCs w:val="18"/>
              </w:rPr>
              <w:t>D9300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240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5 167,65</w:t>
            </w:r>
          </w:p>
        </w:tc>
      </w:tr>
      <w:tr w:rsidR="00FA7569" w:rsidRPr="00FA7569" w:rsidTr="00FA7569">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Защита населения и территории от чрезвычайных ситуаций природного и техногенного характера, пожарная безопасность</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1 0</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60 000,00</w:t>
            </w:r>
          </w:p>
        </w:tc>
      </w:tr>
      <w:tr w:rsidR="00FA7569" w:rsidRPr="00FA7569" w:rsidTr="00FA7569">
        <w:trPr>
          <w:trHeight w:val="102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lastRenderedPageBreak/>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1 0</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04 0 00 00000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60 000,00</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color w:val="000000"/>
                <w:sz w:val="18"/>
                <w:szCs w:val="18"/>
              </w:rPr>
            </w:pPr>
            <w:r w:rsidRPr="00FA7569">
              <w:rPr>
                <w:color w:val="000000"/>
                <w:sz w:val="18"/>
                <w:szCs w:val="18"/>
              </w:rPr>
              <w:t>Основное мероприятие "Обеспечение   источниками наружного противопожарного водоснабжения"</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1 0</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04 0 02 00000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60 000,00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color w:val="000000"/>
                <w:sz w:val="18"/>
                <w:szCs w:val="18"/>
              </w:rPr>
            </w:pPr>
            <w:r w:rsidRPr="00FA7569">
              <w:rPr>
                <w:color w:val="000000"/>
                <w:sz w:val="18"/>
                <w:szCs w:val="18"/>
              </w:rPr>
              <w:t xml:space="preserve">Реализация мероприятий </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1 0</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04 0 02 99990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60 000,00</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color w:val="000000"/>
                <w:sz w:val="18"/>
                <w:szCs w:val="18"/>
              </w:rPr>
            </w:pPr>
            <w:r w:rsidRPr="00FA7569">
              <w:rPr>
                <w:color w:val="000000"/>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1 0</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04 0 02 99990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200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60 000,00</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1 0</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04 0 02 99990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240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60 000,00</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Другие вопросы в области национальной безопасности и правоохранительной деятельности</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114 252,86</w:t>
            </w:r>
          </w:p>
        </w:tc>
      </w:tr>
      <w:tr w:rsidR="00FA7569" w:rsidRPr="00FA7569" w:rsidTr="00FA7569">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«Управление муниципальными финансами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1 000,00</w:t>
            </w:r>
          </w:p>
        </w:tc>
      </w:tr>
      <w:tr w:rsidR="00FA7569" w:rsidRPr="00FA7569" w:rsidTr="00FA7569">
        <w:trPr>
          <w:trHeight w:val="102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02 2 00 00000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1 000,00</w:t>
            </w:r>
          </w:p>
        </w:tc>
      </w:tr>
      <w:tr w:rsidR="00FA7569" w:rsidRPr="00FA7569" w:rsidTr="00FA7569">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Основное мероприятие "Поддержка мер по обеспечению сбалансированности местного бюджета"</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02 2 01 00000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1 000,00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Реализация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1 000,00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500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1 000,00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Иные 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540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1 000,00</w:t>
            </w:r>
          </w:p>
        </w:tc>
      </w:tr>
      <w:tr w:rsidR="00FA7569" w:rsidRPr="00FA7569" w:rsidTr="00FA7569">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«Профилактика правонарушений на территории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10 0 00 00000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113 252,86</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Основное мероприятие "Создание условий для деятельности народных дружин"</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10 0 01 00000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112 852,86</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Создание условий для деятельности народных дружин </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10 0 01 82300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11 895,00</w:t>
            </w:r>
          </w:p>
        </w:tc>
      </w:tr>
      <w:tr w:rsidR="00FA7569" w:rsidRPr="00FA7569" w:rsidTr="00FA7569">
        <w:trPr>
          <w:trHeight w:val="127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10 0 01 82300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100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11 895,00</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10 0 01 82300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11 895,00</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Создание условий для деятельности народных дружин за счет средств местного бюджета</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10 0 01 </w:t>
            </w:r>
            <w:proofErr w:type="spellStart"/>
            <w:r w:rsidRPr="00FA7569">
              <w:rPr>
                <w:sz w:val="18"/>
                <w:szCs w:val="18"/>
              </w:rPr>
              <w:t>S2300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5 097,86</w:t>
            </w:r>
          </w:p>
        </w:tc>
      </w:tr>
      <w:tr w:rsidR="00FA7569" w:rsidRPr="00FA7569" w:rsidTr="00FA7569">
        <w:trPr>
          <w:trHeight w:val="127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10 0 01 </w:t>
            </w:r>
            <w:proofErr w:type="spellStart"/>
            <w:r w:rsidRPr="00FA7569">
              <w:rPr>
                <w:sz w:val="18"/>
                <w:szCs w:val="18"/>
              </w:rPr>
              <w:t>S2300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100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5 097,86</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10 0 01 </w:t>
            </w:r>
            <w:proofErr w:type="spellStart"/>
            <w:r w:rsidRPr="00FA7569">
              <w:rPr>
                <w:sz w:val="18"/>
                <w:szCs w:val="18"/>
              </w:rPr>
              <w:t>S2300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5 097,86</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color w:val="000000"/>
                <w:sz w:val="18"/>
                <w:szCs w:val="18"/>
              </w:rPr>
            </w:pPr>
            <w:r w:rsidRPr="00FA7569">
              <w:rPr>
                <w:color w:val="000000"/>
                <w:sz w:val="18"/>
                <w:szCs w:val="18"/>
              </w:rPr>
              <w:t>Реализация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10 0 01 99990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95 860,00</w:t>
            </w:r>
          </w:p>
        </w:tc>
      </w:tr>
      <w:tr w:rsidR="00FA7569" w:rsidRPr="00FA7569" w:rsidTr="00FA7569">
        <w:trPr>
          <w:trHeight w:val="127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color w:val="000000"/>
                <w:sz w:val="18"/>
                <w:szCs w:val="18"/>
              </w:rPr>
            </w:pPr>
            <w:r w:rsidRPr="00FA7569">
              <w:rPr>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10 0 01 99990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100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75 000,00</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color w:val="000000"/>
                <w:sz w:val="18"/>
                <w:szCs w:val="18"/>
              </w:rPr>
            </w:pPr>
            <w:r w:rsidRPr="00FA7569">
              <w:rPr>
                <w:color w:val="000000"/>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10 0 01 99990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120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75 000,00</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10 0 01 99990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200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20 860,00</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Иные закупки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10 0 01 99990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240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20 860,00</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Основное мероприятие "Создание условий для деятельности народных дружин"</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10 0 03 00000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400,00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color w:val="000000"/>
                <w:sz w:val="18"/>
                <w:szCs w:val="18"/>
              </w:rPr>
            </w:pPr>
            <w:r w:rsidRPr="00FA7569">
              <w:rPr>
                <w:color w:val="000000"/>
                <w:sz w:val="18"/>
                <w:szCs w:val="18"/>
              </w:rPr>
              <w:t>Реализация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10 0 03 99990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400,00</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10 0 03 99990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200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400,00</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Иные закупки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10 0 03 99990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240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400,00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Национальная экономика</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6 519 127,67</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Общеэкономические вопросы</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475 399,34</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«Развитие культуры в городском поселении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12 0 00 00000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475 399,34</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Основное мероприятие "Повышение эффективности управления в отрасли культуры"</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195 040,04</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Реализация мероприятий по содействию трудоустройству граждан</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12 0 01 85060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195 040,04</w:t>
            </w:r>
          </w:p>
        </w:tc>
      </w:tr>
      <w:tr w:rsidR="00FA7569" w:rsidRPr="00FA7569" w:rsidTr="00FA7569">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12 0 01 85060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195 040,04</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Субсидии бюджетным учреждениям </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12 0 01 85060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610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195 040,04</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Реализация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280 359,30</w:t>
            </w:r>
          </w:p>
        </w:tc>
      </w:tr>
      <w:tr w:rsidR="00FA7569" w:rsidRPr="00FA7569" w:rsidTr="00FA7569">
        <w:trPr>
          <w:trHeight w:val="61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280 359,30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Субсидии бюджетным учреждениям </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610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280 359,30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 xml:space="preserve">Сельское хозяйство и рыболовство </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05</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67 591,04</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Благоустройство территории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05</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08 0 00 00000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67 591,04</w:t>
            </w:r>
          </w:p>
        </w:tc>
      </w:tr>
      <w:tr w:rsidR="00FA7569" w:rsidRPr="00FA7569" w:rsidTr="00FA7569">
        <w:trPr>
          <w:trHeight w:val="39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Основное мероприятие "Благоустройство территории"</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05</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08 0 01 00000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67 591,04</w:t>
            </w:r>
          </w:p>
        </w:tc>
      </w:tr>
      <w:tr w:rsidR="00FA7569" w:rsidRPr="00FA7569" w:rsidTr="00FA7569">
        <w:trPr>
          <w:trHeight w:val="108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05</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08 0 01 84200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67 591,04</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05</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08 0 01 84200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240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67 591,04</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Иные закупки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05</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08 0 01 84200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244</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67 591,04</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Дорожное хозяйство (дорожные фонды)</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09</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3 732 192,09</w:t>
            </w:r>
          </w:p>
        </w:tc>
      </w:tr>
      <w:tr w:rsidR="00FA7569" w:rsidRPr="00FA7569" w:rsidTr="00FA7569">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lastRenderedPageBreak/>
              <w:t>Муниципальная программа «Совершенствование и развитие улично-дорожной сети на территории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09</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09 0 00 00000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3 732 192,09</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Основное мероприятие "Ремонт автомобильных дорог общего пользования местного значения""</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09</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09 0 01 00000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3 732 192,09</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Реализация мероприятий </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09</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09 0 01 99990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3 732 192,09</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09</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09 0 01 99990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200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3 732 192,09</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09</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09 0 01 99990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240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3 732 192,09</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Связь и информатика</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1 0</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293 055,20</w:t>
            </w:r>
          </w:p>
        </w:tc>
      </w:tr>
      <w:tr w:rsidR="00FA7569" w:rsidRPr="00FA7569" w:rsidTr="00FA7569">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«Информатизация и повышение информационной открытости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10</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06 0 00 00000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293 055,20</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Основное мероприятие "Информатизация и повышение информационной открытости"</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10</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06 0 01 00000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293 055,20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Реализация мероприятий </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10</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06 0 01 99990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293 055,20</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10</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06 0 01 99990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200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293 055,20</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10</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06 0 01 99990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240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293 055,20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Другие вопросы в области национальной экономики</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1 950 890,00</w:t>
            </w:r>
          </w:p>
        </w:tc>
      </w:tr>
      <w:tr w:rsidR="00FA7569" w:rsidRPr="00FA7569" w:rsidTr="00FA7569">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«Управление муниципальными финансами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18 890,00</w:t>
            </w:r>
          </w:p>
        </w:tc>
      </w:tr>
      <w:tr w:rsidR="00FA7569" w:rsidRPr="00FA7569" w:rsidTr="00FA7569">
        <w:trPr>
          <w:trHeight w:val="102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02 2 00 00000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18 890,00</w:t>
            </w:r>
          </w:p>
        </w:tc>
      </w:tr>
      <w:tr w:rsidR="00FA7569" w:rsidRPr="00FA7569" w:rsidTr="00FA7569">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Основное мероприятие "Поддержка мер по обеспечению сбалансированности местного бюджета"</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02 2 01 00000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18 890,00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Реализация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18 890,00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500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18 890,00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Иные 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540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18 890,00</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«Развитие культуры в городском поселении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12 0 00 00000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1 932 000,00</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Основное мероприятие "Повышение эффективности управления в отрасли культуры"</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1 932 000,00</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Расходы на обеспечение деятельности (оказание услуг) муниципальных учреждений </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1 674 000,00</w:t>
            </w:r>
          </w:p>
        </w:tc>
      </w:tr>
      <w:tr w:rsidR="00FA7569" w:rsidRPr="00FA7569" w:rsidTr="00FA7569">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1 674 000,00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Субсидии бюджетным учреждениям </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610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1 674 000,00</w:t>
            </w:r>
          </w:p>
        </w:tc>
      </w:tr>
      <w:tr w:rsidR="00FA7569" w:rsidRPr="00FA7569" w:rsidTr="00FA7569">
        <w:trPr>
          <w:trHeight w:val="30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На обеспечение сбалансированности бюджета поселения</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12 0 01 20600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258 000,00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На обеспечение социально-значимых расходов</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12 0 01 20630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258 000,00</w:t>
            </w:r>
          </w:p>
        </w:tc>
      </w:tr>
      <w:tr w:rsidR="00FA7569" w:rsidRPr="00FA7569" w:rsidTr="00FA7569">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lastRenderedPageBreak/>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12 0 01 20630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258 000,00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Субсидии бюджетным учреждениям </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12 0 01 20630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610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258 000,00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 xml:space="preserve">Жилищно-коммунальное хозяйство </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3 336 811,88</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Жилищное хозяйство</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314 814,33</w:t>
            </w:r>
          </w:p>
        </w:tc>
      </w:tr>
      <w:tr w:rsidR="00FA7569" w:rsidRPr="00FA7569" w:rsidTr="00FA7569">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«Управление муниципальными финансами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314 814,33</w:t>
            </w:r>
          </w:p>
        </w:tc>
      </w:tr>
      <w:tr w:rsidR="00FA7569" w:rsidRPr="00FA7569" w:rsidTr="00FA7569">
        <w:trPr>
          <w:trHeight w:val="102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02 2 00 00000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1 000,00</w:t>
            </w:r>
          </w:p>
        </w:tc>
      </w:tr>
      <w:tr w:rsidR="00FA7569" w:rsidRPr="00FA7569" w:rsidTr="00FA7569">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Основное мероприятие "Поддержка мер по обеспечению сбалансированности местного бюджета"</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02 2 01 00000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1 000,00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Реализация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1 000,00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500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1 000,00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Иные 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540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1 000,00</w:t>
            </w:r>
          </w:p>
        </w:tc>
      </w:tr>
      <w:tr w:rsidR="00FA7569" w:rsidRPr="00FA7569" w:rsidTr="00FA7569">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«Управление муниципальным имуществом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03 0 00 00000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313 814,33</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Основное мероприятие "Управление </w:t>
            </w:r>
            <w:proofErr w:type="gramStart"/>
            <w:r w:rsidRPr="00FA7569">
              <w:rPr>
                <w:sz w:val="18"/>
                <w:szCs w:val="18"/>
              </w:rPr>
              <w:t>муниципальными</w:t>
            </w:r>
            <w:proofErr w:type="gramEnd"/>
            <w:r w:rsidRPr="00FA7569">
              <w:rPr>
                <w:sz w:val="18"/>
                <w:szCs w:val="18"/>
              </w:rPr>
              <w:t xml:space="preserve"> имуществом"</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03 0 01 00000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313 814,33</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Реализация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313 814,33</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200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313 814,33</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240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313 814,33</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jc w:val="both"/>
              <w:rPr>
                <w:b/>
                <w:bCs/>
                <w:sz w:val="18"/>
                <w:szCs w:val="18"/>
              </w:rPr>
            </w:pPr>
            <w:r w:rsidRPr="00FA7569">
              <w:rPr>
                <w:b/>
                <w:bCs/>
                <w:sz w:val="18"/>
                <w:szCs w:val="18"/>
              </w:rPr>
              <w:t>Благоустройство</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3 021 997,55</w:t>
            </w:r>
          </w:p>
        </w:tc>
      </w:tr>
      <w:tr w:rsidR="00FA7569" w:rsidRPr="00FA7569" w:rsidTr="00FA7569">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jc w:val="both"/>
              <w:rPr>
                <w:i/>
                <w:iCs/>
                <w:sz w:val="18"/>
                <w:szCs w:val="18"/>
              </w:rPr>
            </w:pPr>
            <w:r w:rsidRPr="00FA7569">
              <w:rPr>
                <w:i/>
                <w:iCs/>
                <w:sz w:val="18"/>
                <w:szCs w:val="18"/>
              </w:rPr>
              <w:t>Муниципальная программа «Управление муниципальными финансами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14 870,10</w:t>
            </w:r>
          </w:p>
        </w:tc>
      </w:tr>
      <w:tr w:rsidR="00FA7569" w:rsidRPr="00FA7569" w:rsidTr="00FA7569">
        <w:trPr>
          <w:trHeight w:val="102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jc w:val="both"/>
              <w:rPr>
                <w:sz w:val="18"/>
                <w:szCs w:val="18"/>
              </w:rPr>
            </w:pPr>
            <w:r w:rsidRPr="00FA7569">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02 2 00 00000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14 870,10</w:t>
            </w:r>
          </w:p>
        </w:tc>
      </w:tr>
      <w:tr w:rsidR="00FA7569" w:rsidRPr="00FA7569" w:rsidTr="00FA7569">
        <w:trPr>
          <w:trHeight w:val="54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Основное мероприятие "Поддержка мер по обеспечению сбалансированности местного бюджета"</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02 2 01 00000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14 870,10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Реализация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14 870,10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500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14 870,10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Иные 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540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14 870,10</w:t>
            </w:r>
          </w:p>
        </w:tc>
      </w:tr>
      <w:tr w:rsidR="00FA7569" w:rsidRPr="00FA7569" w:rsidTr="00FA7569">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«Формирование комфортной городской среды на территории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07 0 00 00000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1 504 482,63</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Реализация мероприятий </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07 0 01 99990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136 771,15</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lastRenderedPageBreak/>
              <w:t>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07 0 01 99990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500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136 771,15</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Иные 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07 0 01 99990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540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136 771,15</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bottom"/>
            <w:hideMark/>
          </w:tcPr>
          <w:p w:rsidR="00FA7569" w:rsidRPr="00FA7569" w:rsidRDefault="00FA7569" w:rsidP="00FA7569">
            <w:pPr>
              <w:rPr>
                <w:sz w:val="18"/>
                <w:szCs w:val="18"/>
              </w:rPr>
            </w:pPr>
            <w:r w:rsidRPr="00FA7569">
              <w:rPr>
                <w:sz w:val="18"/>
                <w:szCs w:val="18"/>
              </w:rPr>
              <w:t>Реализация программ формирования современной городской среды</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07 0 </w:t>
            </w:r>
            <w:proofErr w:type="spellStart"/>
            <w:r w:rsidRPr="00FA7569">
              <w:rPr>
                <w:sz w:val="18"/>
                <w:szCs w:val="18"/>
              </w:rPr>
              <w:t>F2</w:t>
            </w:r>
            <w:proofErr w:type="spellEnd"/>
            <w:r w:rsidRPr="00FA7569">
              <w:rPr>
                <w:sz w:val="18"/>
                <w:szCs w:val="18"/>
              </w:rPr>
              <w:t xml:space="preserve"> 55550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1 367 711,48</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07 0 </w:t>
            </w:r>
            <w:proofErr w:type="spellStart"/>
            <w:r w:rsidRPr="00FA7569">
              <w:rPr>
                <w:sz w:val="18"/>
                <w:szCs w:val="18"/>
              </w:rPr>
              <w:t>F2</w:t>
            </w:r>
            <w:proofErr w:type="spellEnd"/>
            <w:r w:rsidRPr="00FA7569">
              <w:rPr>
                <w:sz w:val="18"/>
                <w:szCs w:val="18"/>
              </w:rPr>
              <w:t xml:space="preserve"> 55550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200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1 367 711,48</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07 0 </w:t>
            </w:r>
            <w:proofErr w:type="spellStart"/>
            <w:r w:rsidRPr="00FA7569">
              <w:rPr>
                <w:sz w:val="18"/>
                <w:szCs w:val="18"/>
              </w:rPr>
              <w:t>F2</w:t>
            </w:r>
            <w:proofErr w:type="spellEnd"/>
            <w:r w:rsidRPr="00FA7569">
              <w:rPr>
                <w:sz w:val="18"/>
                <w:szCs w:val="18"/>
              </w:rPr>
              <w:t xml:space="preserve"> 55550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240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1 367 711,48</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Благоустройство территории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08 0 00 00000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604 644,82</w:t>
            </w:r>
          </w:p>
        </w:tc>
      </w:tr>
      <w:tr w:rsidR="00FA7569" w:rsidRPr="00FA7569" w:rsidTr="00FA7569">
        <w:trPr>
          <w:trHeight w:val="36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Основное мероприятие "Благоустройство территории"</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08 0 01 00000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604 644,82</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Реализация мероприятий </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08 0 01 99990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604 644,82</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08 0 01 99990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200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604 644,82</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08 0 01 99990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240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604 644,82</w:t>
            </w:r>
          </w:p>
        </w:tc>
      </w:tr>
      <w:tr w:rsidR="00FA7569" w:rsidRPr="00FA7569" w:rsidTr="00FA7569">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09 0 00 00000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898 000,00</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Основное мероприятие "Содержание объектов уличного освещения"</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09 0 02 00000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898 000,00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Реализация мероприятий </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09 0 02 99990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898 000,00</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09 0 02 99990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200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898 000,00</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09 0 02 99990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240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898 000,00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 xml:space="preserve">Культура, кинематография </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15 992 483,11</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Культура</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15 992 483,11</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«Развитие культуры в городском поселении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12 0 00 00000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15 992 483,11</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Основное мероприятие "Повышение эффективности управления в отрасли культуры"</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15 992 483,11</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Расходы на обеспечение деятельности (оказание услуг) муниципальных учреждений </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12 837 024,11</w:t>
            </w:r>
          </w:p>
        </w:tc>
      </w:tr>
      <w:tr w:rsidR="00FA7569" w:rsidRPr="00FA7569" w:rsidTr="00FA7569">
        <w:trPr>
          <w:trHeight w:val="5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12 837 024,11</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Субсидии бюджетным учреждениям </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610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12 837 024,11</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На обеспечение сбалансированности бюджетов поселений</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12 0 01 20600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1 878 000,00</w:t>
            </w:r>
          </w:p>
        </w:tc>
      </w:tr>
      <w:tr w:rsidR="00FA7569" w:rsidRPr="00FA7569" w:rsidTr="00FA7569">
        <w:trPr>
          <w:trHeight w:val="1020"/>
        </w:trPr>
        <w:tc>
          <w:tcPr>
            <w:tcW w:w="7074" w:type="dxa"/>
            <w:gridSpan w:val="6"/>
            <w:tcBorders>
              <w:top w:val="nil"/>
              <w:left w:val="single" w:sz="4" w:space="0" w:color="auto"/>
              <w:bottom w:val="single" w:sz="4" w:space="0" w:color="auto"/>
              <w:right w:val="single" w:sz="4" w:space="0" w:color="auto"/>
            </w:tcBorders>
            <w:shd w:val="clear" w:color="auto" w:fill="auto"/>
            <w:noWrap/>
            <w:vAlign w:val="center"/>
            <w:hideMark/>
          </w:tcPr>
          <w:p w:rsidR="00FA7569" w:rsidRPr="00FA7569" w:rsidRDefault="00FA7569" w:rsidP="00FA7569">
            <w:pPr>
              <w:jc w:val="both"/>
              <w:rPr>
                <w:color w:val="000000"/>
                <w:sz w:val="18"/>
                <w:szCs w:val="18"/>
              </w:rPr>
            </w:pPr>
            <w:r w:rsidRPr="00FA7569">
              <w:rPr>
                <w:color w:val="000000"/>
                <w:sz w:val="18"/>
                <w:szCs w:val="18"/>
              </w:rPr>
              <w:t>На обеспечение социально-значимых расходов в целях достижения показателя средней заработной платы работников муниципальных учреждений культуры поселений</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12 0 01 20650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1 878 000,00</w:t>
            </w:r>
          </w:p>
        </w:tc>
      </w:tr>
      <w:tr w:rsidR="00FA7569" w:rsidRPr="00FA7569" w:rsidTr="00FA7569">
        <w:trPr>
          <w:trHeight w:val="61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12 0 01 20650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1 878 000,00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Субсидии бюджетным учреждениям </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12 0 01 20650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610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1 878 000,00</w:t>
            </w:r>
          </w:p>
        </w:tc>
      </w:tr>
      <w:tr w:rsidR="00FA7569" w:rsidRPr="00FA7569" w:rsidTr="00FA7569">
        <w:trPr>
          <w:trHeight w:val="270"/>
        </w:trPr>
        <w:tc>
          <w:tcPr>
            <w:tcW w:w="7074" w:type="dxa"/>
            <w:gridSpan w:val="6"/>
            <w:tcBorders>
              <w:top w:val="nil"/>
              <w:left w:val="single" w:sz="4" w:space="0" w:color="auto"/>
              <w:bottom w:val="single" w:sz="4" w:space="0" w:color="auto"/>
              <w:right w:val="single" w:sz="4" w:space="0" w:color="auto"/>
            </w:tcBorders>
            <w:shd w:val="clear" w:color="auto" w:fill="auto"/>
            <w:vAlign w:val="bottom"/>
            <w:hideMark/>
          </w:tcPr>
          <w:p w:rsidR="00FA7569" w:rsidRPr="00FA7569" w:rsidRDefault="00FA7569" w:rsidP="00FA7569">
            <w:pPr>
              <w:rPr>
                <w:sz w:val="18"/>
                <w:szCs w:val="18"/>
              </w:rPr>
            </w:pPr>
            <w:proofErr w:type="gramStart"/>
            <w:r w:rsidRPr="00FA7569">
              <w:rPr>
                <w:sz w:val="18"/>
                <w:szCs w:val="18"/>
              </w:rPr>
              <w:lastRenderedPageBreak/>
              <w:t>Инициативный</w:t>
            </w:r>
            <w:proofErr w:type="gramEnd"/>
            <w:r w:rsidRPr="00FA7569">
              <w:rPr>
                <w:sz w:val="18"/>
                <w:szCs w:val="18"/>
              </w:rPr>
              <w:t xml:space="preserve"> проект "Студия анимации "Чудотворцы"</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12 0 01 82756</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404 221,30</w:t>
            </w:r>
          </w:p>
        </w:tc>
      </w:tr>
      <w:tr w:rsidR="00FA7569" w:rsidRPr="00FA7569" w:rsidTr="00FA7569">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12 0 01 82756</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404 221,30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Субсидии бюджетным учреждениям </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12 0 01 82756</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610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404 221,30</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Реализация наказов избирателей депутатам Думы Ханты-Мансийского автономного округа-Югры</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12 0 01 85160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700 000,00</w:t>
            </w:r>
          </w:p>
        </w:tc>
      </w:tr>
      <w:tr w:rsidR="00FA7569" w:rsidRPr="00FA7569" w:rsidTr="00FA7569">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12 0 01 85160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700 000,00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Субсидии бюджетным учреждениям </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12 0 01 85160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610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700 000,00</w:t>
            </w:r>
          </w:p>
        </w:tc>
      </w:tr>
      <w:tr w:rsidR="00FA7569" w:rsidRPr="00FA7569" w:rsidTr="00FA7569">
        <w:trPr>
          <w:trHeight w:val="495"/>
        </w:trPr>
        <w:tc>
          <w:tcPr>
            <w:tcW w:w="7074" w:type="dxa"/>
            <w:gridSpan w:val="6"/>
            <w:tcBorders>
              <w:top w:val="nil"/>
              <w:left w:val="single" w:sz="4" w:space="0" w:color="auto"/>
              <w:bottom w:val="single" w:sz="4" w:space="0" w:color="auto"/>
              <w:right w:val="single" w:sz="4" w:space="0" w:color="auto"/>
            </w:tcBorders>
            <w:shd w:val="clear" w:color="auto" w:fill="auto"/>
            <w:vAlign w:val="bottom"/>
            <w:hideMark/>
          </w:tcPr>
          <w:p w:rsidR="00FA7569" w:rsidRPr="00FA7569" w:rsidRDefault="00FA7569" w:rsidP="00FA7569">
            <w:pPr>
              <w:rPr>
                <w:sz w:val="18"/>
                <w:szCs w:val="18"/>
              </w:rPr>
            </w:pPr>
            <w:proofErr w:type="gramStart"/>
            <w:r w:rsidRPr="00FA7569">
              <w:rPr>
                <w:sz w:val="18"/>
                <w:szCs w:val="18"/>
              </w:rPr>
              <w:t>Инициативный проект "Студия анимации "Чудотворцы" за счет средств местного бюджета</w:t>
            </w:r>
            <w:proofErr w:type="gramEnd"/>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12 0 01 </w:t>
            </w:r>
            <w:proofErr w:type="spellStart"/>
            <w:r w:rsidRPr="00FA7569">
              <w:rPr>
                <w:sz w:val="18"/>
                <w:szCs w:val="18"/>
              </w:rPr>
              <w:t>S2756</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173 237,70</w:t>
            </w:r>
          </w:p>
        </w:tc>
      </w:tr>
      <w:tr w:rsidR="00FA7569" w:rsidRPr="00FA7569" w:rsidTr="00FA7569">
        <w:trPr>
          <w:trHeight w:val="66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12 0 01 </w:t>
            </w:r>
            <w:proofErr w:type="spellStart"/>
            <w:r w:rsidRPr="00FA7569">
              <w:rPr>
                <w:sz w:val="18"/>
                <w:szCs w:val="18"/>
              </w:rPr>
              <w:t>S2756</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173 237,70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Субсидии бюджетным учреждениям </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12 0 01 </w:t>
            </w:r>
            <w:proofErr w:type="spellStart"/>
            <w:r w:rsidRPr="00FA7569">
              <w:rPr>
                <w:sz w:val="18"/>
                <w:szCs w:val="18"/>
              </w:rPr>
              <w:t>S2756</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610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173 237,70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Социальная политика</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10</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170 000,00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Пенсионное обеспечение</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10</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0 1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170 000,00</w:t>
            </w:r>
          </w:p>
        </w:tc>
      </w:tr>
      <w:tr w:rsidR="00FA7569" w:rsidRPr="00FA7569" w:rsidTr="00FA7569">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10</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0 1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170 000,00</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Основное мероприятие "Реализация социальных гарантий гражданам"</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10</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0 1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01 0 02 00000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170 000,00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Пенсия за выслугу лет</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10</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01 0 02 71600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170 000,00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Социальное обеспечение и иные выплаты населению</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10</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01 0 02 71600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300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170 000,00</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Публичные нормативные социальные выплаты гражданам</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10</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01 0 02 71600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310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170 000,00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Физическая культура и спорт</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6 777 400,00</w:t>
            </w:r>
          </w:p>
        </w:tc>
      </w:tr>
      <w:tr w:rsidR="00FA7569" w:rsidRPr="00FA7569" w:rsidTr="00FA7569">
        <w:trPr>
          <w:trHeight w:val="30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Физическая культура</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6 777 400,00</w:t>
            </w:r>
          </w:p>
        </w:tc>
      </w:tr>
      <w:tr w:rsidR="00FA7569" w:rsidRPr="00FA7569" w:rsidTr="00FA7569">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«Развитие физической культуры и спорта на территории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11 0 00 00000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6 777 400,00</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Основное мероприятие "Организация проведения физкультурных и спортивных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11 0 01 00000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6 777 400,00</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Расходы на обеспечение деятельности (оказание услуг) муниципальных учреждений </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11 0 01 00590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5 477 400,00</w:t>
            </w:r>
          </w:p>
        </w:tc>
      </w:tr>
      <w:tr w:rsidR="00FA7569" w:rsidRPr="00FA7569" w:rsidTr="00FA7569">
        <w:trPr>
          <w:trHeight w:val="76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11 0 01 00590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5 477 400,00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Субсидии бюджетным учреждениям </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11 0 01 00590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610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5 477 400,00</w:t>
            </w:r>
          </w:p>
        </w:tc>
      </w:tr>
      <w:tr w:rsidR="00FA7569" w:rsidRPr="00FA7569" w:rsidTr="00FA7569">
        <w:trPr>
          <w:trHeight w:val="39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На обеспечение сбалансированности бюджета поселения</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11 0 01 20600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700 000,00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На обеспечение социально-значимых расходов</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11 0 01 20630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700 000,00</w:t>
            </w:r>
          </w:p>
        </w:tc>
      </w:tr>
      <w:tr w:rsidR="00FA7569" w:rsidRPr="00FA7569" w:rsidTr="00FA7569">
        <w:trPr>
          <w:trHeight w:val="61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11 0 01 20630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700 000,00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Субсидии бюджетным учреждениям </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11 0 01 85160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610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700 000,00</w:t>
            </w:r>
          </w:p>
        </w:tc>
      </w:tr>
      <w:tr w:rsidR="00FA7569" w:rsidRPr="00FA7569" w:rsidTr="00FA7569">
        <w:trPr>
          <w:trHeight w:val="510"/>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lastRenderedPageBreak/>
              <w:t>Реализация наказов избирателей депутатам Думы Ханты-Мансийского автономного округа-Югры</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11 0 01 85160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600 000,00</w:t>
            </w:r>
          </w:p>
        </w:tc>
      </w:tr>
      <w:tr w:rsidR="00FA7569" w:rsidRPr="00FA7569" w:rsidTr="00FA7569">
        <w:trPr>
          <w:trHeight w:val="64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11 0 01 85160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600 000,00</w:t>
            </w:r>
          </w:p>
        </w:tc>
      </w:tr>
      <w:tr w:rsidR="00FA7569" w:rsidRPr="00FA7569" w:rsidTr="00FA7569">
        <w:trPr>
          <w:trHeight w:val="255"/>
        </w:trPr>
        <w:tc>
          <w:tcPr>
            <w:tcW w:w="7074" w:type="dxa"/>
            <w:gridSpan w:val="6"/>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Субсидии бюджетным учреждениям </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11 0 01 85160</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610</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600 000,00</w:t>
            </w:r>
          </w:p>
        </w:tc>
      </w:tr>
      <w:tr w:rsidR="00FA7569" w:rsidRPr="00FA7569" w:rsidTr="00FA7569">
        <w:trPr>
          <w:trHeight w:val="330"/>
        </w:trPr>
        <w:tc>
          <w:tcPr>
            <w:tcW w:w="7074" w:type="dxa"/>
            <w:gridSpan w:val="6"/>
            <w:tcBorders>
              <w:top w:val="nil"/>
              <w:left w:val="single" w:sz="4" w:space="0" w:color="auto"/>
              <w:bottom w:val="single" w:sz="4" w:space="0" w:color="auto"/>
              <w:right w:val="single" w:sz="4" w:space="0" w:color="auto"/>
            </w:tcBorders>
            <w:shd w:val="clear" w:color="auto" w:fill="auto"/>
            <w:noWrap/>
            <w:vAlign w:val="center"/>
            <w:hideMark/>
          </w:tcPr>
          <w:p w:rsidR="00FA7569" w:rsidRPr="00FA7569" w:rsidRDefault="00FA7569" w:rsidP="00FA7569">
            <w:pPr>
              <w:jc w:val="center"/>
              <w:rPr>
                <w:b/>
                <w:bCs/>
                <w:sz w:val="18"/>
                <w:szCs w:val="18"/>
              </w:rPr>
            </w:pPr>
            <w:r w:rsidRPr="00FA7569">
              <w:rPr>
                <w:b/>
                <w:bCs/>
                <w:sz w:val="18"/>
                <w:szCs w:val="18"/>
              </w:rPr>
              <w:t>Всего</w:t>
            </w:r>
          </w:p>
        </w:tc>
        <w:tc>
          <w:tcPr>
            <w:tcW w:w="4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rPr>
                <w:b/>
                <w:bCs/>
                <w:sz w:val="18"/>
                <w:szCs w:val="18"/>
              </w:rPr>
            </w:pPr>
            <w:r w:rsidRPr="00FA7569">
              <w:rPr>
                <w:b/>
                <w:bCs/>
                <w:sz w:val="18"/>
                <w:szCs w:val="18"/>
              </w:rPr>
              <w:t> </w:t>
            </w:r>
          </w:p>
        </w:tc>
        <w:tc>
          <w:tcPr>
            <w:tcW w:w="4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rPr>
                <w:b/>
                <w:bCs/>
                <w:sz w:val="18"/>
                <w:szCs w:val="18"/>
              </w:rPr>
            </w:pPr>
            <w:r w:rsidRPr="00FA7569">
              <w:rPr>
                <w:b/>
                <w:bCs/>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rPr>
                <w:b/>
                <w:bCs/>
                <w:sz w:val="18"/>
                <w:szCs w:val="18"/>
              </w:rPr>
            </w:pPr>
            <w:r w:rsidRPr="00FA756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rPr>
                <w:b/>
                <w:bCs/>
                <w:sz w:val="18"/>
                <w:szCs w:val="18"/>
              </w:rPr>
            </w:pPr>
            <w:r w:rsidRPr="00FA7569">
              <w:rPr>
                <w:b/>
                <w:bCs/>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right"/>
              <w:rPr>
                <w:b/>
                <w:bCs/>
                <w:sz w:val="18"/>
                <w:szCs w:val="18"/>
              </w:rPr>
            </w:pPr>
            <w:r w:rsidRPr="00FA7569">
              <w:rPr>
                <w:b/>
                <w:bCs/>
                <w:sz w:val="18"/>
                <w:szCs w:val="18"/>
              </w:rPr>
              <w:t>50 316 781,71</w:t>
            </w:r>
          </w:p>
        </w:tc>
      </w:tr>
    </w:tbl>
    <w:p w:rsidR="00FA7569" w:rsidRDefault="00FA7569" w:rsidP="00FA7569">
      <w:pPr>
        <w:widowControl w:val="0"/>
        <w:autoSpaceDE w:val="0"/>
        <w:rPr>
          <w:rFonts w:ascii="Times New Roman CYR" w:hAnsi="Times New Roman CYR" w:cs="Times New Roman CYR"/>
          <w:kern w:val="1"/>
        </w:rPr>
      </w:pPr>
    </w:p>
    <w:p w:rsidR="00FA7569" w:rsidRDefault="00FA7569" w:rsidP="00FA7569">
      <w:pPr>
        <w:widowControl w:val="0"/>
        <w:autoSpaceDE w:val="0"/>
        <w:rPr>
          <w:rFonts w:ascii="Times New Roman CYR" w:hAnsi="Times New Roman CYR" w:cs="Times New Roman CYR"/>
          <w:kern w:val="1"/>
        </w:rPr>
      </w:pPr>
    </w:p>
    <w:p w:rsidR="00FA7569" w:rsidRDefault="00FA7569" w:rsidP="00FA7569">
      <w:pPr>
        <w:rPr>
          <w:rFonts w:ascii="Times New Roman CYR" w:hAnsi="Times New Roman CYR" w:cs="Times New Roman CYR"/>
          <w:kern w:val="1"/>
        </w:rPr>
      </w:pPr>
    </w:p>
    <w:p w:rsidR="00485AC5" w:rsidRDefault="00485AC5"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p w:rsidR="00FA7569" w:rsidRDefault="00FA7569" w:rsidP="00485AC5">
      <w:pPr>
        <w:jc w:val="both"/>
        <w:rPr>
          <w:b/>
          <w:sz w:val="18"/>
          <w:szCs w:val="18"/>
        </w:rPr>
      </w:pPr>
    </w:p>
    <w:tbl>
      <w:tblPr>
        <w:tblW w:w="9957" w:type="dxa"/>
        <w:tblInd w:w="93" w:type="dxa"/>
        <w:tblLook w:val="04A0" w:firstRow="1" w:lastRow="0" w:firstColumn="1" w:lastColumn="0" w:noHBand="0" w:noVBand="1"/>
      </w:tblPr>
      <w:tblGrid>
        <w:gridCol w:w="3559"/>
        <w:gridCol w:w="284"/>
        <w:gridCol w:w="283"/>
        <w:gridCol w:w="3218"/>
        <w:gridCol w:w="765"/>
        <w:gridCol w:w="486"/>
        <w:gridCol w:w="1362"/>
      </w:tblGrid>
      <w:tr w:rsidR="00FA7569" w:rsidRPr="00FA7569" w:rsidTr="00FA7569">
        <w:trPr>
          <w:trHeight w:val="255"/>
        </w:trPr>
        <w:tc>
          <w:tcPr>
            <w:tcW w:w="3559"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284"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283"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5831" w:type="dxa"/>
            <w:gridSpan w:val="4"/>
            <w:tcBorders>
              <w:top w:val="nil"/>
              <w:left w:val="nil"/>
              <w:bottom w:val="nil"/>
              <w:right w:val="nil"/>
            </w:tcBorders>
            <w:shd w:val="clear" w:color="auto" w:fill="auto"/>
            <w:noWrap/>
            <w:vAlign w:val="bottom"/>
            <w:hideMark/>
          </w:tcPr>
          <w:p w:rsidR="00FA7569" w:rsidRPr="00FA7569" w:rsidRDefault="00FA7569">
            <w:pPr>
              <w:jc w:val="right"/>
              <w:rPr>
                <w:sz w:val="18"/>
                <w:szCs w:val="18"/>
              </w:rPr>
            </w:pPr>
            <w:r w:rsidRPr="00FA7569">
              <w:rPr>
                <w:sz w:val="18"/>
                <w:szCs w:val="18"/>
              </w:rPr>
              <w:t>Приложение  № 3</w:t>
            </w:r>
          </w:p>
        </w:tc>
      </w:tr>
      <w:tr w:rsidR="00FA7569" w:rsidRPr="00FA7569" w:rsidTr="00FA7569">
        <w:trPr>
          <w:trHeight w:val="255"/>
        </w:trPr>
        <w:tc>
          <w:tcPr>
            <w:tcW w:w="3559"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284"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283"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5831" w:type="dxa"/>
            <w:gridSpan w:val="4"/>
            <w:tcBorders>
              <w:top w:val="nil"/>
              <w:left w:val="nil"/>
              <w:bottom w:val="nil"/>
              <w:right w:val="nil"/>
            </w:tcBorders>
            <w:shd w:val="clear" w:color="auto" w:fill="auto"/>
            <w:noWrap/>
            <w:vAlign w:val="bottom"/>
            <w:hideMark/>
          </w:tcPr>
          <w:p w:rsidR="00FA7569" w:rsidRPr="00FA7569" w:rsidRDefault="00FA7569">
            <w:pPr>
              <w:jc w:val="right"/>
              <w:rPr>
                <w:sz w:val="18"/>
                <w:szCs w:val="18"/>
              </w:rPr>
            </w:pPr>
            <w:r w:rsidRPr="00FA7569">
              <w:rPr>
                <w:sz w:val="18"/>
                <w:szCs w:val="18"/>
              </w:rPr>
              <w:t xml:space="preserve">к Решению Совета депутатов </w:t>
            </w:r>
          </w:p>
        </w:tc>
      </w:tr>
      <w:tr w:rsidR="00FA7569" w:rsidRPr="00FA7569" w:rsidTr="00FA7569">
        <w:trPr>
          <w:trHeight w:val="255"/>
        </w:trPr>
        <w:tc>
          <w:tcPr>
            <w:tcW w:w="3559"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284" w:type="dxa"/>
            <w:tcBorders>
              <w:top w:val="nil"/>
              <w:left w:val="nil"/>
              <w:bottom w:val="nil"/>
              <w:right w:val="nil"/>
            </w:tcBorders>
            <w:shd w:val="clear" w:color="auto" w:fill="auto"/>
            <w:noWrap/>
            <w:vAlign w:val="bottom"/>
            <w:hideMark/>
          </w:tcPr>
          <w:p w:rsidR="00FA7569" w:rsidRPr="00FA7569" w:rsidRDefault="00FA7569">
            <w:pPr>
              <w:jc w:val="right"/>
              <w:rPr>
                <w:sz w:val="18"/>
                <w:szCs w:val="18"/>
              </w:rPr>
            </w:pPr>
          </w:p>
        </w:tc>
        <w:tc>
          <w:tcPr>
            <w:tcW w:w="283"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5831" w:type="dxa"/>
            <w:gridSpan w:val="4"/>
            <w:tcBorders>
              <w:top w:val="nil"/>
              <w:left w:val="nil"/>
              <w:bottom w:val="nil"/>
              <w:right w:val="nil"/>
            </w:tcBorders>
            <w:shd w:val="clear" w:color="auto" w:fill="auto"/>
            <w:noWrap/>
            <w:vAlign w:val="bottom"/>
            <w:hideMark/>
          </w:tcPr>
          <w:p w:rsidR="00FA7569" w:rsidRPr="00FA7569" w:rsidRDefault="00FA7569">
            <w:pPr>
              <w:jc w:val="right"/>
              <w:rPr>
                <w:sz w:val="18"/>
                <w:szCs w:val="18"/>
              </w:rPr>
            </w:pPr>
            <w:r w:rsidRPr="00FA7569">
              <w:rPr>
                <w:sz w:val="18"/>
                <w:szCs w:val="18"/>
              </w:rPr>
              <w:t xml:space="preserve">городского поселения Агириш </w:t>
            </w:r>
          </w:p>
        </w:tc>
      </w:tr>
      <w:tr w:rsidR="00FA7569" w:rsidRPr="00FA7569" w:rsidTr="00FA7569">
        <w:trPr>
          <w:trHeight w:val="255"/>
        </w:trPr>
        <w:tc>
          <w:tcPr>
            <w:tcW w:w="3559"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6398" w:type="dxa"/>
            <w:gridSpan w:val="6"/>
            <w:tcBorders>
              <w:top w:val="nil"/>
              <w:left w:val="nil"/>
              <w:bottom w:val="nil"/>
              <w:right w:val="nil"/>
            </w:tcBorders>
            <w:shd w:val="clear" w:color="auto" w:fill="auto"/>
            <w:noWrap/>
            <w:vAlign w:val="bottom"/>
            <w:hideMark/>
          </w:tcPr>
          <w:p w:rsidR="00FA7569" w:rsidRPr="00FA7569" w:rsidRDefault="00FA7569">
            <w:pPr>
              <w:jc w:val="right"/>
              <w:rPr>
                <w:sz w:val="18"/>
                <w:szCs w:val="18"/>
              </w:rPr>
            </w:pPr>
            <w:r w:rsidRPr="00FA7569">
              <w:rPr>
                <w:sz w:val="18"/>
                <w:szCs w:val="18"/>
              </w:rPr>
              <w:t>от  "07" декабря 2023 № 25</w:t>
            </w:r>
          </w:p>
        </w:tc>
      </w:tr>
      <w:tr w:rsidR="00FA7569" w:rsidRPr="00FA7569" w:rsidTr="00FA7569">
        <w:trPr>
          <w:trHeight w:val="1602"/>
        </w:trPr>
        <w:tc>
          <w:tcPr>
            <w:tcW w:w="9957" w:type="dxa"/>
            <w:gridSpan w:val="7"/>
            <w:tcBorders>
              <w:top w:val="nil"/>
              <w:left w:val="nil"/>
              <w:bottom w:val="nil"/>
              <w:right w:val="nil"/>
            </w:tcBorders>
            <w:shd w:val="clear" w:color="auto" w:fill="auto"/>
            <w:vAlign w:val="center"/>
            <w:hideMark/>
          </w:tcPr>
          <w:p w:rsidR="00FA7569" w:rsidRPr="00FA7569" w:rsidRDefault="00FA7569">
            <w:pPr>
              <w:jc w:val="center"/>
              <w:rPr>
                <w:b/>
                <w:bCs/>
                <w:sz w:val="18"/>
                <w:szCs w:val="18"/>
              </w:rPr>
            </w:pPr>
            <w:r w:rsidRPr="00FA7569">
              <w:rPr>
                <w:b/>
                <w:bCs/>
                <w:sz w:val="18"/>
                <w:szCs w:val="18"/>
              </w:rPr>
              <w:t xml:space="preserve"> Распределение  бюджетных ассигнований по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FA7569">
              <w:rPr>
                <w:b/>
                <w:bCs/>
                <w:sz w:val="18"/>
                <w:szCs w:val="18"/>
              </w:rPr>
              <w:t>видов расходов классификации расходов бюджета</w:t>
            </w:r>
            <w:proofErr w:type="gramEnd"/>
            <w:r w:rsidRPr="00FA7569">
              <w:rPr>
                <w:b/>
                <w:bCs/>
                <w:sz w:val="18"/>
                <w:szCs w:val="18"/>
              </w:rPr>
              <w:t xml:space="preserve"> городского поселения Агириш на 2023 год</w:t>
            </w:r>
          </w:p>
        </w:tc>
      </w:tr>
      <w:tr w:rsidR="00FA7569" w:rsidRPr="00FA7569" w:rsidTr="00FA7569">
        <w:trPr>
          <w:trHeight w:val="165"/>
        </w:trPr>
        <w:tc>
          <w:tcPr>
            <w:tcW w:w="9957" w:type="dxa"/>
            <w:gridSpan w:val="7"/>
            <w:tcBorders>
              <w:top w:val="nil"/>
              <w:left w:val="nil"/>
              <w:bottom w:val="nil"/>
              <w:right w:val="nil"/>
            </w:tcBorders>
            <w:shd w:val="clear" w:color="auto" w:fill="auto"/>
            <w:noWrap/>
            <w:vAlign w:val="bottom"/>
            <w:hideMark/>
          </w:tcPr>
          <w:p w:rsidR="00FA7569" w:rsidRPr="00FA7569" w:rsidRDefault="00FA7569">
            <w:pPr>
              <w:jc w:val="center"/>
              <w:rPr>
                <w:b/>
                <w:bCs/>
                <w:sz w:val="18"/>
                <w:szCs w:val="18"/>
              </w:rPr>
            </w:pPr>
          </w:p>
        </w:tc>
      </w:tr>
      <w:tr w:rsidR="00FA7569" w:rsidRPr="00FA7569" w:rsidTr="00FA7569">
        <w:trPr>
          <w:trHeight w:val="225"/>
        </w:trPr>
        <w:tc>
          <w:tcPr>
            <w:tcW w:w="7344" w:type="dxa"/>
            <w:gridSpan w:val="4"/>
            <w:tcBorders>
              <w:top w:val="nil"/>
              <w:left w:val="nil"/>
              <w:bottom w:val="nil"/>
              <w:right w:val="nil"/>
            </w:tcBorders>
            <w:shd w:val="clear" w:color="auto" w:fill="auto"/>
            <w:noWrap/>
            <w:vAlign w:val="bottom"/>
            <w:hideMark/>
          </w:tcPr>
          <w:p w:rsidR="00FA7569" w:rsidRPr="00FA7569" w:rsidRDefault="00FA7569">
            <w:pPr>
              <w:jc w:val="center"/>
              <w:rPr>
                <w:b/>
                <w:bCs/>
                <w:sz w:val="18"/>
                <w:szCs w:val="18"/>
              </w:rPr>
            </w:pPr>
          </w:p>
        </w:tc>
        <w:tc>
          <w:tcPr>
            <w:tcW w:w="765" w:type="dxa"/>
            <w:tcBorders>
              <w:top w:val="nil"/>
              <w:left w:val="nil"/>
              <w:bottom w:val="nil"/>
              <w:right w:val="nil"/>
            </w:tcBorders>
            <w:shd w:val="clear" w:color="auto" w:fill="auto"/>
            <w:noWrap/>
            <w:vAlign w:val="bottom"/>
            <w:hideMark/>
          </w:tcPr>
          <w:p w:rsidR="00FA7569" w:rsidRPr="00FA7569" w:rsidRDefault="00FA7569">
            <w:pPr>
              <w:jc w:val="center"/>
              <w:rPr>
                <w:b/>
                <w:bCs/>
                <w:sz w:val="18"/>
                <w:szCs w:val="18"/>
              </w:rPr>
            </w:pPr>
          </w:p>
        </w:tc>
        <w:tc>
          <w:tcPr>
            <w:tcW w:w="486" w:type="dxa"/>
            <w:tcBorders>
              <w:top w:val="nil"/>
              <w:left w:val="nil"/>
              <w:bottom w:val="nil"/>
              <w:right w:val="nil"/>
            </w:tcBorders>
            <w:shd w:val="clear" w:color="auto" w:fill="auto"/>
            <w:noWrap/>
            <w:vAlign w:val="bottom"/>
            <w:hideMark/>
          </w:tcPr>
          <w:p w:rsidR="00FA7569" w:rsidRPr="00FA7569" w:rsidRDefault="00FA7569">
            <w:pPr>
              <w:jc w:val="center"/>
              <w:rPr>
                <w:b/>
                <w:bCs/>
                <w:sz w:val="18"/>
                <w:szCs w:val="18"/>
              </w:rPr>
            </w:pPr>
          </w:p>
        </w:tc>
        <w:tc>
          <w:tcPr>
            <w:tcW w:w="1362" w:type="dxa"/>
            <w:tcBorders>
              <w:top w:val="nil"/>
              <w:left w:val="nil"/>
              <w:bottom w:val="nil"/>
              <w:right w:val="nil"/>
            </w:tcBorders>
            <w:shd w:val="clear" w:color="auto" w:fill="auto"/>
            <w:noWrap/>
            <w:vAlign w:val="bottom"/>
            <w:hideMark/>
          </w:tcPr>
          <w:p w:rsidR="00FA7569" w:rsidRPr="00FA7569" w:rsidRDefault="00FA7569">
            <w:pPr>
              <w:jc w:val="right"/>
              <w:rPr>
                <w:sz w:val="18"/>
                <w:szCs w:val="18"/>
              </w:rPr>
            </w:pPr>
            <w:r w:rsidRPr="00FA7569">
              <w:rPr>
                <w:sz w:val="18"/>
                <w:szCs w:val="18"/>
              </w:rPr>
              <w:t>(рублей)</w:t>
            </w:r>
          </w:p>
        </w:tc>
      </w:tr>
      <w:tr w:rsidR="00FA7569" w:rsidRPr="00FA7569" w:rsidTr="00FA7569">
        <w:trPr>
          <w:trHeight w:val="799"/>
        </w:trPr>
        <w:tc>
          <w:tcPr>
            <w:tcW w:w="73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569" w:rsidRPr="00FA7569" w:rsidRDefault="00FA7569">
            <w:pPr>
              <w:jc w:val="center"/>
              <w:rPr>
                <w:sz w:val="18"/>
                <w:szCs w:val="18"/>
              </w:rPr>
            </w:pPr>
            <w:r w:rsidRPr="00FA7569">
              <w:rPr>
                <w:sz w:val="18"/>
                <w:szCs w:val="18"/>
              </w:rPr>
              <w:t>Наименование показателя</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rsidR="00FA7569" w:rsidRPr="00FA7569" w:rsidRDefault="00FA7569">
            <w:pPr>
              <w:jc w:val="center"/>
              <w:rPr>
                <w:sz w:val="18"/>
                <w:szCs w:val="18"/>
              </w:rPr>
            </w:pPr>
            <w:proofErr w:type="spellStart"/>
            <w:r w:rsidRPr="00FA7569">
              <w:rPr>
                <w:sz w:val="18"/>
                <w:szCs w:val="18"/>
              </w:rPr>
              <w:t>ЦСР</w:t>
            </w:r>
            <w:proofErr w:type="spellEnd"/>
          </w:p>
        </w:tc>
        <w:tc>
          <w:tcPr>
            <w:tcW w:w="486" w:type="dxa"/>
            <w:tcBorders>
              <w:top w:val="single" w:sz="4" w:space="0" w:color="auto"/>
              <w:left w:val="nil"/>
              <w:bottom w:val="single" w:sz="4" w:space="0" w:color="auto"/>
              <w:right w:val="single" w:sz="4" w:space="0" w:color="auto"/>
            </w:tcBorders>
            <w:shd w:val="clear" w:color="auto" w:fill="auto"/>
            <w:noWrap/>
            <w:vAlign w:val="center"/>
            <w:hideMark/>
          </w:tcPr>
          <w:p w:rsidR="00FA7569" w:rsidRPr="00FA7569" w:rsidRDefault="00FA7569">
            <w:pPr>
              <w:jc w:val="center"/>
              <w:rPr>
                <w:sz w:val="18"/>
                <w:szCs w:val="18"/>
              </w:rPr>
            </w:pPr>
            <w:proofErr w:type="spellStart"/>
            <w:r w:rsidRPr="00FA7569">
              <w:rPr>
                <w:sz w:val="18"/>
                <w:szCs w:val="18"/>
              </w:rPr>
              <w:t>ВР</w:t>
            </w:r>
            <w:proofErr w:type="spellEnd"/>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FA7569" w:rsidRPr="00FA7569" w:rsidRDefault="00FA7569">
            <w:pPr>
              <w:jc w:val="center"/>
              <w:rPr>
                <w:sz w:val="18"/>
                <w:szCs w:val="18"/>
              </w:rPr>
            </w:pPr>
            <w:r w:rsidRPr="00FA7569">
              <w:rPr>
                <w:sz w:val="18"/>
                <w:szCs w:val="18"/>
              </w:rPr>
              <w:t>Сумма на год</w:t>
            </w:r>
          </w:p>
        </w:tc>
      </w:tr>
      <w:tr w:rsidR="00FA7569" w:rsidRPr="00FA7569" w:rsidTr="00FA7569">
        <w:trPr>
          <w:trHeight w:val="255"/>
        </w:trPr>
        <w:tc>
          <w:tcPr>
            <w:tcW w:w="7344" w:type="dxa"/>
            <w:gridSpan w:val="4"/>
            <w:tcBorders>
              <w:top w:val="nil"/>
              <w:left w:val="single" w:sz="4" w:space="0" w:color="auto"/>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2</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3</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4</w:t>
            </w:r>
          </w:p>
        </w:tc>
      </w:tr>
      <w:tr w:rsidR="00FA7569" w:rsidRPr="00FA7569" w:rsidTr="00FA7569">
        <w:trPr>
          <w:trHeight w:val="76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b/>
                <w:bCs/>
                <w:sz w:val="18"/>
                <w:szCs w:val="18"/>
              </w:rPr>
            </w:pPr>
            <w:r w:rsidRPr="00FA7569">
              <w:rPr>
                <w:b/>
                <w:bCs/>
                <w:sz w:val="18"/>
                <w:szCs w:val="18"/>
              </w:rPr>
              <w:t>Муниципальная программа «Обеспечение деятельности органов местного самоуправления городского поселения Агириш»</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b/>
                <w:bCs/>
                <w:sz w:val="18"/>
                <w:szCs w:val="18"/>
              </w:rPr>
            </w:pPr>
            <w:r w:rsidRPr="00FA7569">
              <w:rPr>
                <w:b/>
                <w:bCs/>
                <w:sz w:val="18"/>
                <w:szCs w:val="18"/>
              </w:rPr>
              <w:t>01 0 00 00000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b/>
                <w:bCs/>
                <w:sz w:val="18"/>
                <w:szCs w:val="18"/>
              </w:rPr>
            </w:pPr>
            <w:r w:rsidRPr="00FA7569">
              <w:rPr>
                <w:b/>
                <w:b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b/>
                <w:bCs/>
                <w:sz w:val="18"/>
                <w:szCs w:val="18"/>
              </w:rPr>
            </w:pPr>
            <w:r w:rsidRPr="00FA7569">
              <w:rPr>
                <w:b/>
                <w:bCs/>
                <w:sz w:val="18"/>
                <w:szCs w:val="18"/>
              </w:rPr>
              <w:t>15 659 604,65</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i/>
                <w:iCs/>
                <w:sz w:val="18"/>
                <w:szCs w:val="18"/>
              </w:rPr>
            </w:pPr>
            <w:r w:rsidRPr="00FA7569">
              <w:rPr>
                <w:i/>
                <w:iCs/>
                <w:sz w:val="18"/>
                <w:szCs w:val="18"/>
              </w:rPr>
              <w:t>Основное мероприятие "Обеспечение функций органов местного самоуправления"</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i/>
                <w:iCs/>
                <w:sz w:val="18"/>
                <w:szCs w:val="18"/>
              </w:rPr>
            </w:pPr>
            <w:r w:rsidRPr="00FA7569">
              <w:rPr>
                <w:i/>
                <w:iCs/>
                <w:sz w:val="18"/>
                <w:szCs w:val="18"/>
              </w:rPr>
              <w:t>01 0 01 00000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b/>
                <w:bCs/>
                <w:i/>
                <w:iCs/>
                <w:sz w:val="18"/>
                <w:szCs w:val="18"/>
              </w:rPr>
            </w:pPr>
            <w:r w:rsidRPr="00FA7569">
              <w:rPr>
                <w:b/>
                <w:bCs/>
                <w:i/>
                <w:i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i/>
                <w:iCs/>
                <w:sz w:val="18"/>
                <w:szCs w:val="18"/>
              </w:rPr>
            </w:pPr>
            <w:r w:rsidRPr="00FA7569">
              <w:rPr>
                <w:i/>
                <w:iCs/>
                <w:sz w:val="18"/>
                <w:szCs w:val="18"/>
              </w:rPr>
              <w:t>15 659 604,65</w:t>
            </w:r>
          </w:p>
        </w:tc>
      </w:tr>
      <w:tr w:rsidR="00FA7569" w:rsidRPr="00FA7569" w:rsidTr="00FA7569">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Глава муниципального образования</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01 0 01 02030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b/>
                <w:bCs/>
                <w:sz w:val="18"/>
                <w:szCs w:val="18"/>
              </w:rPr>
            </w:pPr>
            <w:r w:rsidRPr="00FA7569">
              <w:rPr>
                <w:b/>
                <w:b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2 466 355,97</w:t>
            </w:r>
          </w:p>
        </w:tc>
      </w:tr>
      <w:tr w:rsidR="00FA7569" w:rsidRPr="00FA7569" w:rsidTr="00FA7569">
        <w:trPr>
          <w:trHeight w:val="127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01 0 01 02030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100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2 445 210,97</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Расходы на выплаты персоналу государственных (муниципальных) органов</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01 0 01 02030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120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2 445 210,97</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Закупка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01 0 01 02030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200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21 145,00</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color w:val="000000"/>
                <w:sz w:val="18"/>
                <w:szCs w:val="18"/>
              </w:rPr>
            </w:pPr>
            <w:r w:rsidRPr="00FA7569">
              <w:rPr>
                <w:color w:val="000000"/>
                <w:sz w:val="18"/>
                <w:szCs w:val="18"/>
              </w:rPr>
              <w:t>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01 0 01 02030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color w:val="000000"/>
                <w:sz w:val="18"/>
                <w:szCs w:val="18"/>
              </w:rPr>
            </w:pPr>
            <w:r w:rsidRPr="00FA7569">
              <w:rPr>
                <w:color w:val="000000"/>
                <w:sz w:val="18"/>
                <w:szCs w:val="18"/>
              </w:rPr>
              <w:t>240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21 145,00</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Расходы на обеспечение функций органов местного самоуправления</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01 0 01 02040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11 208 348,68</w:t>
            </w:r>
          </w:p>
        </w:tc>
      </w:tr>
      <w:tr w:rsidR="00FA7569" w:rsidRPr="00FA7569" w:rsidTr="00FA7569">
        <w:trPr>
          <w:trHeight w:val="127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01 0 01 02040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100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11 098 099,65</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Расходы на выплаты персоналу государственных (муниципальных) органов</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01 0 01 02040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120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11 098 099,65</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Закупка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01 0 01 02040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200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85 249,03</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01 0 01 02040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240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85 249,03</w:t>
            </w:r>
          </w:p>
        </w:tc>
      </w:tr>
      <w:tr w:rsidR="00FA7569" w:rsidRPr="00FA7569" w:rsidTr="00FA7569">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Иные бюджетные ассигнования</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color w:val="000000"/>
                <w:sz w:val="18"/>
                <w:szCs w:val="18"/>
              </w:rPr>
            </w:pPr>
            <w:r w:rsidRPr="00FA7569">
              <w:rPr>
                <w:color w:val="000000"/>
                <w:sz w:val="18"/>
                <w:szCs w:val="18"/>
              </w:rPr>
              <w:t>01 0 01 02040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800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25 000,00</w:t>
            </w:r>
          </w:p>
        </w:tc>
      </w:tr>
      <w:tr w:rsidR="00FA7569" w:rsidRPr="00FA7569" w:rsidTr="00FA7569">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Уплата налогов, сборов и иных платежей</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color w:val="000000"/>
                <w:sz w:val="18"/>
                <w:szCs w:val="18"/>
              </w:rPr>
            </w:pPr>
            <w:r w:rsidRPr="00FA7569">
              <w:rPr>
                <w:color w:val="000000"/>
                <w:sz w:val="18"/>
                <w:szCs w:val="18"/>
              </w:rPr>
              <w:t>01 0 01 02040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850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25 000,00</w:t>
            </w:r>
          </w:p>
        </w:tc>
      </w:tr>
      <w:tr w:rsidR="00FA7569" w:rsidRPr="00FA7569" w:rsidTr="00FA7569">
        <w:trPr>
          <w:trHeight w:val="510"/>
        </w:trPr>
        <w:tc>
          <w:tcPr>
            <w:tcW w:w="7344" w:type="dxa"/>
            <w:gridSpan w:val="4"/>
            <w:tcBorders>
              <w:top w:val="nil"/>
              <w:left w:val="single" w:sz="4" w:space="0" w:color="auto"/>
              <w:bottom w:val="nil"/>
              <w:right w:val="nil"/>
            </w:tcBorders>
            <w:shd w:val="clear" w:color="auto" w:fill="auto"/>
            <w:vAlign w:val="center"/>
            <w:hideMark/>
          </w:tcPr>
          <w:p w:rsidR="00FA7569" w:rsidRPr="00FA7569" w:rsidRDefault="00FA7569">
            <w:pPr>
              <w:rPr>
                <w:sz w:val="18"/>
                <w:szCs w:val="18"/>
              </w:rPr>
            </w:pPr>
            <w:r w:rsidRPr="00FA7569">
              <w:rPr>
                <w:sz w:val="18"/>
                <w:szCs w:val="18"/>
              </w:rPr>
              <w:t>На обеспечение сбалансированности бюджета поселения</w:t>
            </w:r>
          </w:p>
        </w:tc>
        <w:tc>
          <w:tcPr>
            <w:tcW w:w="765" w:type="dxa"/>
            <w:tcBorders>
              <w:top w:val="nil"/>
              <w:left w:val="single" w:sz="4" w:space="0" w:color="auto"/>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01 0 01 20600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919 000,00</w:t>
            </w:r>
          </w:p>
        </w:tc>
      </w:tr>
      <w:tr w:rsidR="00FA7569" w:rsidRPr="00FA7569" w:rsidTr="00FA7569">
        <w:trPr>
          <w:trHeight w:val="255"/>
        </w:trPr>
        <w:tc>
          <w:tcPr>
            <w:tcW w:w="73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На обеспечение социально-значимых расходов</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01 0 01 20630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919 000,00</w:t>
            </w:r>
          </w:p>
        </w:tc>
      </w:tr>
      <w:tr w:rsidR="00FA7569" w:rsidRPr="00FA7569" w:rsidTr="00FA7569">
        <w:trPr>
          <w:trHeight w:val="127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01 0 01 20630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100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919 000,00</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Расходы на выплаты персоналу государственных (муниципальных) органов</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01 0 01 20630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120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919 000,00</w:t>
            </w:r>
          </w:p>
        </w:tc>
      </w:tr>
      <w:tr w:rsidR="00FA7569" w:rsidRPr="00FA7569" w:rsidTr="00FA7569">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 xml:space="preserve">Реализаций мероприятий </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color w:val="000000"/>
                <w:sz w:val="18"/>
                <w:szCs w:val="18"/>
              </w:rPr>
            </w:pPr>
            <w:r w:rsidRPr="00FA7569">
              <w:rPr>
                <w:color w:val="000000"/>
                <w:sz w:val="18"/>
                <w:szCs w:val="18"/>
              </w:rPr>
              <w:t>01 0 01 99990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895 900,00</w:t>
            </w:r>
          </w:p>
        </w:tc>
      </w:tr>
      <w:tr w:rsidR="00FA7569" w:rsidRPr="00FA7569" w:rsidTr="00FA7569">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Иные бюджетные ассигнования</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color w:val="000000"/>
                <w:sz w:val="18"/>
                <w:szCs w:val="18"/>
              </w:rPr>
            </w:pPr>
            <w:r w:rsidRPr="00FA7569">
              <w:rPr>
                <w:color w:val="000000"/>
                <w:sz w:val="18"/>
                <w:szCs w:val="18"/>
              </w:rPr>
              <w:t>01 0 01 99990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800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895 900,00</w:t>
            </w:r>
          </w:p>
        </w:tc>
      </w:tr>
      <w:tr w:rsidR="00FA7569" w:rsidRPr="00FA7569" w:rsidTr="00FA7569">
        <w:trPr>
          <w:trHeight w:val="255"/>
        </w:trPr>
        <w:tc>
          <w:tcPr>
            <w:tcW w:w="7344" w:type="dxa"/>
            <w:gridSpan w:val="4"/>
            <w:tcBorders>
              <w:top w:val="nil"/>
              <w:left w:val="single" w:sz="4" w:space="0" w:color="auto"/>
              <w:bottom w:val="single" w:sz="4" w:space="0" w:color="auto"/>
              <w:right w:val="single" w:sz="4" w:space="0" w:color="auto"/>
            </w:tcBorders>
            <w:shd w:val="clear" w:color="000000" w:fill="FFFFFF"/>
            <w:vAlign w:val="center"/>
            <w:hideMark/>
          </w:tcPr>
          <w:p w:rsidR="00FA7569" w:rsidRPr="00FA7569" w:rsidRDefault="00FA7569">
            <w:pPr>
              <w:rPr>
                <w:sz w:val="18"/>
                <w:szCs w:val="18"/>
              </w:rPr>
            </w:pPr>
            <w:r w:rsidRPr="00FA7569">
              <w:rPr>
                <w:sz w:val="18"/>
                <w:szCs w:val="18"/>
              </w:rPr>
              <w:t>Специальные расходы</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color w:val="000000"/>
                <w:sz w:val="18"/>
                <w:szCs w:val="18"/>
              </w:rPr>
            </w:pPr>
            <w:r w:rsidRPr="00FA7569">
              <w:rPr>
                <w:color w:val="000000"/>
                <w:sz w:val="18"/>
                <w:szCs w:val="18"/>
              </w:rPr>
              <w:t>01 0 01 99990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880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895 900,00</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i/>
                <w:iCs/>
                <w:sz w:val="18"/>
                <w:szCs w:val="18"/>
              </w:rPr>
            </w:pPr>
            <w:r w:rsidRPr="00FA7569">
              <w:rPr>
                <w:i/>
                <w:iCs/>
                <w:sz w:val="18"/>
                <w:szCs w:val="18"/>
              </w:rPr>
              <w:t>Основное мероприятие "Реализация социальных гарантий гражданам"</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i/>
                <w:iCs/>
                <w:sz w:val="18"/>
                <w:szCs w:val="18"/>
              </w:rPr>
            </w:pPr>
            <w:r w:rsidRPr="00FA7569">
              <w:rPr>
                <w:i/>
                <w:iCs/>
                <w:sz w:val="18"/>
                <w:szCs w:val="18"/>
              </w:rPr>
              <w:t>01 0 02 00000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i/>
                <w:iCs/>
                <w:sz w:val="18"/>
                <w:szCs w:val="18"/>
              </w:rPr>
            </w:pPr>
            <w:r w:rsidRPr="00FA7569">
              <w:rPr>
                <w:i/>
                <w:i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i/>
                <w:iCs/>
                <w:sz w:val="18"/>
                <w:szCs w:val="18"/>
              </w:rPr>
            </w:pPr>
            <w:r w:rsidRPr="00FA7569">
              <w:rPr>
                <w:i/>
                <w:iCs/>
                <w:sz w:val="18"/>
                <w:szCs w:val="18"/>
              </w:rPr>
              <w:t>170 000,00</w:t>
            </w:r>
          </w:p>
        </w:tc>
      </w:tr>
      <w:tr w:rsidR="00FA7569" w:rsidRPr="00FA7569" w:rsidTr="00FA7569">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Пенсия за выслугу лет</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01 0 02 71600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170 000,00</w:t>
            </w:r>
          </w:p>
        </w:tc>
      </w:tr>
      <w:tr w:rsidR="00FA7569" w:rsidRPr="00FA7569" w:rsidTr="00FA7569">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Социальное обеспечение и иные выплаты населению</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01 0 02 71600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300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170 000,00</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Публичные нормативные социальные выплаты гражданам</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01 0 02 71600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310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170 000,00</w:t>
            </w:r>
          </w:p>
        </w:tc>
      </w:tr>
      <w:tr w:rsidR="00FA7569" w:rsidRPr="00FA7569" w:rsidTr="00FA7569">
        <w:trPr>
          <w:trHeight w:val="76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b/>
                <w:bCs/>
                <w:sz w:val="18"/>
                <w:szCs w:val="18"/>
              </w:rPr>
            </w:pPr>
            <w:r w:rsidRPr="00FA7569">
              <w:rPr>
                <w:b/>
                <w:bCs/>
                <w:sz w:val="18"/>
                <w:szCs w:val="18"/>
              </w:rPr>
              <w:t>Муниципальная программа «Управление муниципальными финансами  городского поселения Агириш»</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b/>
                <w:bCs/>
                <w:sz w:val="18"/>
                <w:szCs w:val="18"/>
              </w:rPr>
            </w:pPr>
            <w:r w:rsidRPr="00FA7569">
              <w:rPr>
                <w:b/>
                <w:bCs/>
                <w:sz w:val="18"/>
                <w:szCs w:val="18"/>
              </w:rPr>
              <w:t>02 0 00 00000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b/>
                <w:bCs/>
                <w:sz w:val="18"/>
                <w:szCs w:val="18"/>
              </w:rPr>
            </w:pPr>
            <w:r w:rsidRPr="00FA7569">
              <w:rPr>
                <w:b/>
                <w:b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b/>
                <w:bCs/>
                <w:sz w:val="18"/>
                <w:szCs w:val="18"/>
              </w:rPr>
            </w:pPr>
            <w:r w:rsidRPr="00FA7569">
              <w:rPr>
                <w:b/>
                <w:bCs/>
                <w:sz w:val="18"/>
                <w:szCs w:val="18"/>
              </w:rPr>
              <w:t>125 760,10</w:t>
            </w:r>
          </w:p>
        </w:tc>
      </w:tr>
      <w:tr w:rsidR="00FA7569" w:rsidRPr="00FA7569" w:rsidTr="00FA7569">
        <w:trPr>
          <w:trHeight w:val="54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b/>
                <w:bCs/>
                <w:i/>
                <w:iCs/>
                <w:sz w:val="18"/>
                <w:szCs w:val="18"/>
              </w:rPr>
            </w:pPr>
            <w:r w:rsidRPr="00FA7569">
              <w:rPr>
                <w:b/>
                <w:bCs/>
                <w:i/>
                <w:iCs/>
                <w:sz w:val="18"/>
                <w:szCs w:val="18"/>
              </w:rPr>
              <w:t xml:space="preserve">Подпрограмма "Управление муниципальными финансами в городском поселении Агириш" </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b/>
                <w:bCs/>
                <w:i/>
                <w:iCs/>
                <w:sz w:val="18"/>
                <w:szCs w:val="18"/>
              </w:rPr>
            </w:pPr>
            <w:r w:rsidRPr="00FA7569">
              <w:rPr>
                <w:b/>
                <w:bCs/>
                <w:i/>
                <w:iCs/>
                <w:sz w:val="18"/>
                <w:szCs w:val="18"/>
              </w:rPr>
              <w:t>02 1 00 00000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b/>
                <w:bCs/>
                <w:i/>
                <w:iCs/>
                <w:sz w:val="18"/>
                <w:szCs w:val="18"/>
              </w:rPr>
            </w:pPr>
            <w:r w:rsidRPr="00FA7569">
              <w:rPr>
                <w:b/>
                <w:bCs/>
                <w:i/>
                <w:i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b/>
                <w:bCs/>
                <w:i/>
                <w:iCs/>
                <w:sz w:val="18"/>
                <w:szCs w:val="18"/>
              </w:rPr>
            </w:pPr>
            <w:r w:rsidRPr="00FA7569">
              <w:rPr>
                <w:b/>
                <w:bCs/>
                <w:i/>
                <w:iCs/>
                <w:sz w:val="18"/>
                <w:szCs w:val="18"/>
              </w:rPr>
              <w:t>30 000,00</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i/>
                <w:iCs/>
                <w:sz w:val="18"/>
                <w:szCs w:val="18"/>
              </w:rPr>
            </w:pPr>
            <w:r w:rsidRPr="00FA7569">
              <w:rPr>
                <w:i/>
                <w:iCs/>
                <w:sz w:val="18"/>
                <w:szCs w:val="18"/>
              </w:rPr>
              <w:t>Основное мероприятие "Управление муниципальными финансами"</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i/>
                <w:iCs/>
                <w:sz w:val="18"/>
                <w:szCs w:val="18"/>
              </w:rPr>
            </w:pPr>
            <w:r w:rsidRPr="00FA7569">
              <w:rPr>
                <w:i/>
                <w:iCs/>
                <w:sz w:val="18"/>
                <w:szCs w:val="18"/>
              </w:rPr>
              <w:t>02 1 01 00000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i/>
                <w:iCs/>
                <w:sz w:val="18"/>
                <w:szCs w:val="18"/>
              </w:rPr>
            </w:pPr>
            <w:r w:rsidRPr="00FA7569">
              <w:rPr>
                <w:i/>
                <w:i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i/>
                <w:iCs/>
                <w:sz w:val="18"/>
                <w:szCs w:val="18"/>
              </w:rPr>
            </w:pPr>
            <w:r w:rsidRPr="00FA7569">
              <w:rPr>
                <w:i/>
                <w:iCs/>
                <w:sz w:val="18"/>
                <w:szCs w:val="18"/>
              </w:rPr>
              <w:t>30 000,00</w:t>
            </w:r>
          </w:p>
        </w:tc>
      </w:tr>
      <w:tr w:rsidR="00FA7569" w:rsidRPr="00FA7569" w:rsidTr="00FA7569">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 xml:space="preserve">Реализация мероприятий </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02 1 01 99990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30 000,00</w:t>
            </w:r>
          </w:p>
        </w:tc>
      </w:tr>
      <w:tr w:rsidR="00FA7569" w:rsidRPr="00FA7569" w:rsidTr="00FA7569">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 xml:space="preserve">Иные бюджетные ассигнования </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02 1 01 99990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800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30 000,00</w:t>
            </w:r>
          </w:p>
        </w:tc>
      </w:tr>
      <w:tr w:rsidR="00FA7569" w:rsidRPr="00FA7569" w:rsidTr="00FA7569">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Резервные средства</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02 1 01 99990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870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30 000,00</w:t>
            </w:r>
          </w:p>
        </w:tc>
      </w:tr>
      <w:tr w:rsidR="00FA7569" w:rsidRPr="00FA7569" w:rsidTr="00FA7569">
        <w:trPr>
          <w:trHeight w:val="102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02 2 00 00000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b/>
                <w:bCs/>
                <w:sz w:val="18"/>
                <w:szCs w:val="18"/>
              </w:rPr>
            </w:pPr>
            <w:r w:rsidRPr="00FA7569">
              <w:rPr>
                <w:b/>
                <w:b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95 760,10</w:t>
            </w:r>
          </w:p>
        </w:tc>
      </w:tr>
      <w:tr w:rsidR="00FA7569" w:rsidRPr="00FA7569" w:rsidTr="00FA7569">
        <w:trPr>
          <w:trHeight w:val="66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Основное мероприятие "Поддержка мер по обеспечению сбалансированности местного бюджета"</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02 2 01 00000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b/>
                <w:bCs/>
                <w:sz w:val="18"/>
                <w:szCs w:val="18"/>
              </w:rPr>
            </w:pPr>
            <w:r w:rsidRPr="00FA7569">
              <w:rPr>
                <w:b/>
                <w:b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95 760,10</w:t>
            </w:r>
          </w:p>
        </w:tc>
      </w:tr>
      <w:tr w:rsidR="00FA7569" w:rsidRPr="00FA7569" w:rsidTr="00FA7569">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Реализация мероприятий</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02 2 01 99990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b/>
                <w:bCs/>
                <w:sz w:val="18"/>
                <w:szCs w:val="18"/>
              </w:rPr>
            </w:pPr>
            <w:r w:rsidRPr="00FA7569">
              <w:rPr>
                <w:b/>
                <w:b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95 760,10</w:t>
            </w:r>
          </w:p>
        </w:tc>
      </w:tr>
      <w:tr w:rsidR="00FA7569" w:rsidRPr="00FA7569" w:rsidTr="00FA7569">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Межбюджетные трансферты</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02 2 01 99990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500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95 760,10</w:t>
            </w:r>
          </w:p>
        </w:tc>
      </w:tr>
      <w:tr w:rsidR="00FA7569" w:rsidRPr="00FA7569" w:rsidTr="00FA7569">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Иные межбюджетные трансферты</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02 2 01 99990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540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95 760,10</w:t>
            </w:r>
          </w:p>
        </w:tc>
      </w:tr>
      <w:tr w:rsidR="00FA7569" w:rsidRPr="00FA7569" w:rsidTr="00FA7569">
        <w:trPr>
          <w:trHeight w:val="76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b/>
                <w:bCs/>
                <w:sz w:val="18"/>
                <w:szCs w:val="18"/>
              </w:rPr>
            </w:pPr>
            <w:r w:rsidRPr="00FA7569">
              <w:rPr>
                <w:b/>
                <w:bCs/>
                <w:sz w:val="18"/>
                <w:szCs w:val="18"/>
              </w:rPr>
              <w:t>Муниципальная программа «Управление муниципальным имуществом городского поселения Агириш"</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b/>
                <w:bCs/>
                <w:sz w:val="18"/>
                <w:szCs w:val="18"/>
              </w:rPr>
            </w:pPr>
            <w:r w:rsidRPr="00FA7569">
              <w:rPr>
                <w:b/>
                <w:bCs/>
                <w:sz w:val="18"/>
                <w:szCs w:val="18"/>
              </w:rPr>
              <w:t>03 0 00 00000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b/>
                <w:bCs/>
                <w:sz w:val="18"/>
                <w:szCs w:val="18"/>
              </w:rPr>
            </w:pPr>
            <w:r w:rsidRPr="00FA7569">
              <w:rPr>
                <w:b/>
                <w:b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b/>
                <w:bCs/>
                <w:sz w:val="18"/>
                <w:szCs w:val="18"/>
              </w:rPr>
            </w:pPr>
            <w:r w:rsidRPr="00FA7569">
              <w:rPr>
                <w:b/>
                <w:bCs/>
                <w:sz w:val="18"/>
                <w:szCs w:val="18"/>
              </w:rPr>
              <w:t>1 187 182,41</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i/>
                <w:iCs/>
                <w:sz w:val="18"/>
                <w:szCs w:val="18"/>
              </w:rPr>
            </w:pPr>
            <w:r w:rsidRPr="00FA7569">
              <w:rPr>
                <w:i/>
                <w:iCs/>
                <w:sz w:val="18"/>
                <w:szCs w:val="18"/>
              </w:rPr>
              <w:t xml:space="preserve">Основное мероприятие "Управление </w:t>
            </w:r>
            <w:proofErr w:type="gramStart"/>
            <w:r w:rsidRPr="00FA7569">
              <w:rPr>
                <w:i/>
                <w:iCs/>
                <w:sz w:val="18"/>
                <w:szCs w:val="18"/>
              </w:rPr>
              <w:t>муниципальными</w:t>
            </w:r>
            <w:proofErr w:type="gramEnd"/>
            <w:r w:rsidRPr="00FA7569">
              <w:rPr>
                <w:i/>
                <w:iCs/>
                <w:sz w:val="18"/>
                <w:szCs w:val="18"/>
              </w:rPr>
              <w:t xml:space="preserve"> имуществом"</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i/>
                <w:iCs/>
                <w:sz w:val="18"/>
                <w:szCs w:val="18"/>
              </w:rPr>
            </w:pPr>
            <w:r w:rsidRPr="00FA7569">
              <w:rPr>
                <w:i/>
                <w:iCs/>
                <w:sz w:val="18"/>
                <w:szCs w:val="18"/>
              </w:rPr>
              <w:t>03 0 01 00000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i/>
                <w:iCs/>
                <w:sz w:val="18"/>
                <w:szCs w:val="18"/>
              </w:rPr>
            </w:pPr>
            <w:r w:rsidRPr="00FA7569">
              <w:rPr>
                <w:i/>
                <w:i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i/>
                <w:iCs/>
                <w:sz w:val="18"/>
                <w:szCs w:val="18"/>
              </w:rPr>
            </w:pPr>
            <w:r w:rsidRPr="00FA7569">
              <w:rPr>
                <w:i/>
                <w:iCs/>
                <w:sz w:val="18"/>
                <w:szCs w:val="18"/>
              </w:rPr>
              <w:t>1 187 182,41</w:t>
            </w:r>
          </w:p>
        </w:tc>
      </w:tr>
      <w:tr w:rsidR="00FA7569" w:rsidRPr="00FA7569" w:rsidTr="00FA7569">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Реализация мероприятий</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03 0 01 99990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1 187 182,41</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Закупка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03 0 01 99990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200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1 157 182,41</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03 0 01 99990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240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1 157 182,41</w:t>
            </w:r>
          </w:p>
        </w:tc>
      </w:tr>
      <w:tr w:rsidR="00FA7569" w:rsidRPr="00FA7569" w:rsidTr="00FA7569">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Иные бюджетные ассигнования</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 xml:space="preserve">03 0 01 </w:t>
            </w:r>
            <w:r w:rsidRPr="00FA7569">
              <w:rPr>
                <w:sz w:val="18"/>
                <w:szCs w:val="18"/>
              </w:rPr>
              <w:lastRenderedPageBreak/>
              <w:t>99990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lastRenderedPageBreak/>
              <w:t>800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30 000,00</w:t>
            </w:r>
          </w:p>
        </w:tc>
      </w:tr>
      <w:tr w:rsidR="00FA7569" w:rsidRPr="00FA7569" w:rsidTr="00FA7569">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lastRenderedPageBreak/>
              <w:t>Уплата налогов, сборов и иных платежей</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03 0 01 99990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850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30 000,00</w:t>
            </w:r>
          </w:p>
        </w:tc>
      </w:tr>
      <w:tr w:rsidR="00FA7569" w:rsidRPr="00FA7569" w:rsidTr="00FA7569">
        <w:trPr>
          <w:trHeight w:val="102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b/>
                <w:bCs/>
                <w:sz w:val="18"/>
                <w:szCs w:val="18"/>
              </w:rPr>
            </w:pPr>
            <w:r w:rsidRPr="00FA7569">
              <w:rPr>
                <w:b/>
                <w:b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b/>
                <w:bCs/>
                <w:sz w:val="18"/>
                <w:szCs w:val="18"/>
              </w:rPr>
            </w:pPr>
            <w:r w:rsidRPr="00FA7569">
              <w:rPr>
                <w:b/>
                <w:bCs/>
                <w:sz w:val="18"/>
                <w:szCs w:val="18"/>
              </w:rPr>
              <w:t>04 0 00 00000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b/>
                <w:bCs/>
                <w:sz w:val="18"/>
                <w:szCs w:val="18"/>
              </w:rPr>
            </w:pPr>
            <w:r w:rsidRPr="00FA7569">
              <w:rPr>
                <w:b/>
                <w:b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b/>
                <w:bCs/>
                <w:sz w:val="18"/>
                <w:szCs w:val="18"/>
              </w:rPr>
            </w:pPr>
            <w:r w:rsidRPr="00FA7569">
              <w:rPr>
                <w:b/>
                <w:bCs/>
                <w:sz w:val="18"/>
                <w:szCs w:val="18"/>
              </w:rPr>
              <w:t>75 000,00</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i/>
                <w:iCs/>
                <w:color w:val="000000"/>
                <w:sz w:val="18"/>
                <w:szCs w:val="18"/>
              </w:rPr>
            </w:pPr>
            <w:r w:rsidRPr="00FA7569">
              <w:rPr>
                <w:i/>
                <w:iCs/>
                <w:color w:val="000000"/>
                <w:sz w:val="18"/>
                <w:szCs w:val="18"/>
              </w:rPr>
              <w:t>Основное мероприятие "Обеспечение   источниками наружного противопожарного водоснабжения"</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i/>
                <w:iCs/>
                <w:color w:val="000000"/>
                <w:sz w:val="18"/>
                <w:szCs w:val="18"/>
              </w:rPr>
            </w:pPr>
            <w:r w:rsidRPr="00FA7569">
              <w:rPr>
                <w:i/>
                <w:iCs/>
                <w:color w:val="000000"/>
                <w:sz w:val="18"/>
                <w:szCs w:val="18"/>
              </w:rPr>
              <w:t>04 0 02 00000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i/>
                <w:iCs/>
                <w:color w:val="000000"/>
                <w:sz w:val="18"/>
                <w:szCs w:val="18"/>
              </w:rPr>
            </w:pPr>
            <w:r w:rsidRPr="00FA7569">
              <w:rPr>
                <w:i/>
                <w:iCs/>
                <w:color w:val="000000"/>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i/>
                <w:iCs/>
                <w:sz w:val="18"/>
                <w:szCs w:val="18"/>
              </w:rPr>
            </w:pPr>
            <w:r w:rsidRPr="00FA7569">
              <w:rPr>
                <w:i/>
                <w:iCs/>
                <w:sz w:val="18"/>
                <w:szCs w:val="18"/>
              </w:rPr>
              <w:t>60 000,00</w:t>
            </w:r>
          </w:p>
        </w:tc>
      </w:tr>
      <w:tr w:rsidR="00FA7569" w:rsidRPr="00FA7569" w:rsidTr="00FA7569">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color w:val="000000"/>
                <w:sz w:val="18"/>
                <w:szCs w:val="18"/>
              </w:rPr>
            </w:pPr>
            <w:r w:rsidRPr="00FA7569">
              <w:rPr>
                <w:color w:val="000000"/>
                <w:sz w:val="18"/>
                <w:szCs w:val="18"/>
              </w:rPr>
              <w:t xml:space="preserve">Реализация мероприятий </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color w:val="000000"/>
                <w:sz w:val="18"/>
                <w:szCs w:val="18"/>
              </w:rPr>
            </w:pPr>
            <w:r w:rsidRPr="00FA7569">
              <w:rPr>
                <w:color w:val="000000"/>
                <w:sz w:val="18"/>
                <w:szCs w:val="18"/>
              </w:rPr>
              <w:t>04 0 02 99990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color w:val="000000"/>
                <w:sz w:val="18"/>
                <w:szCs w:val="18"/>
              </w:rPr>
            </w:pPr>
            <w:r w:rsidRPr="00FA7569">
              <w:rPr>
                <w:color w:val="000000"/>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60 000,00</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color w:val="000000"/>
                <w:sz w:val="18"/>
                <w:szCs w:val="18"/>
              </w:rPr>
            </w:pPr>
            <w:r w:rsidRPr="00FA7569">
              <w:rPr>
                <w:color w:val="000000"/>
                <w:sz w:val="18"/>
                <w:szCs w:val="18"/>
              </w:rPr>
              <w:t>Закупка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color w:val="000000"/>
                <w:sz w:val="18"/>
                <w:szCs w:val="18"/>
              </w:rPr>
            </w:pPr>
            <w:r w:rsidRPr="00FA7569">
              <w:rPr>
                <w:color w:val="000000"/>
                <w:sz w:val="18"/>
                <w:szCs w:val="18"/>
              </w:rPr>
              <w:t>04 0 02 99990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color w:val="000000"/>
                <w:sz w:val="18"/>
                <w:szCs w:val="18"/>
              </w:rPr>
            </w:pPr>
            <w:r w:rsidRPr="00FA7569">
              <w:rPr>
                <w:color w:val="000000"/>
                <w:sz w:val="18"/>
                <w:szCs w:val="18"/>
              </w:rPr>
              <w:t>200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color w:val="000000"/>
                <w:sz w:val="18"/>
                <w:szCs w:val="18"/>
              </w:rPr>
            </w:pPr>
            <w:r w:rsidRPr="00FA7569">
              <w:rPr>
                <w:color w:val="000000"/>
                <w:sz w:val="18"/>
                <w:szCs w:val="18"/>
              </w:rPr>
              <w:t>60 000,00</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04 0 02 99990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240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color w:val="000000"/>
                <w:sz w:val="18"/>
                <w:szCs w:val="18"/>
              </w:rPr>
            </w:pPr>
            <w:r w:rsidRPr="00FA7569">
              <w:rPr>
                <w:color w:val="000000"/>
                <w:sz w:val="18"/>
                <w:szCs w:val="18"/>
              </w:rPr>
              <w:t>60 000,00</w:t>
            </w:r>
          </w:p>
        </w:tc>
      </w:tr>
      <w:tr w:rsidR="00FA7569" w:rsidRPr="00FA7569" w:rsidTr="00FA7569">
        <w:trPr>
          <w:trHeight w:val="76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i/>
                <w:iCs/>
                <w:color w:val="000000"/>
                <w:sz w:val="18"/>
                <w:szCs w:val="18"/>
              </w:rPr>
            </w:pPr>
            <w:r w:rsidRPr="00FA7569">
              <w:rPr>
                <w:i/>
                <w:iCs/>
                <w:color w:val="000000"/>
                <w:sz w:val="18"/>
                <w:szCs w:val="18"/>
              </w:rPr>
              <w:t>Основное мероприятие "Обеспечение противопожарной защиты объектов муниципальной собственности"</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i/>
                <w:iCs/>
                <w:color w:val="000000"/>
                <w:sz w:val="18"/>
                <w:szCs w:val="18"/>
              </w:rPr>
            </w:pPr>
            <w:r w:rsidRPr="00FA7569">
              <w:rPr>
                <w:i/>
                <w:iCs/>
                <w:color w:val="000000"/>
                <w:sz w:val="18"/>
                <w:szCs w:val="18"/>
              </w:rPr>
              <w:t>04 0 03 00000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i/>
                <w:iCs/>
                <w:color w:val="000000"/>
                <w:sz w:val="18"/>
                <w:szCs w:val="18"/>
              </w:rPr>
            </w:pPr>
            <w:r w:rsidRPr="00FA7569">
              <w:rPr>
                <w:i/>
                <w:iCs/>
                <w:color w:val="000000"/>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i/>
                <w:iCs/>
                <w:color w:val="000000"/>
                <w:sz w:val="18"/>
                <w:szCs w:val="18"/>
              </w:rPr>
            </w:pPr>
            <w:r w:rsidRPr="00FA7569">
              <w:rPr>
                <w:i/>
                <w:iCs/>
                <w:color w:val="000000"/>
                <w:sz w:val="18"/>
                <w:szCs w:val="18"/>
              </w:rPr>
              <w:t>15 000,00</w:t>
            </w:r>
          </w:p>
        </w:tc>
      </w:tr>
      <w:tr w:rsidR="00FA7569" w:rsidRPr="00FA7569" w:rsidTr="00FA7569">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color w:val="000000"/>
                <w:sz w:val="18"/>
                <w:szCs w:val="18"/>
              </w:rPr>
            </w:pPr>
            <w:r w:rsidRPr="00FA7569">
              <w:rPr>
                <w:color w:val="000000"/>
                <w:sz w:val="18"/>
                <w:szCs w:val="18"/>
              </w:rPr>
              <w:t xml:space="preserve">Реализация мероприятий </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color w:val="000000"/>
                <w:sz w:val="18"/>
                <w:szCs w:val="18"/>
              </w:rPr>
            </w:pPr>
            <w:r w:rsidRPr="00FA7569">
              <w:rPr>
                <w:color w:val="000000"/>
                <w:sz w:val="18"/>
                <w:szCs w:val="18"/>
              </w:rPr>
              <w:t>04 0 03 99990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color w:val="000000"/>
                <w:sz w:val="18"/>
                <w:szCs w:val="18"/>
              </w:rPr>
            </w:pPr>
            <w:r w:rsidRPr="00FA7569">
              <w:rPr>
                <w:color w:val="000000"/>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color w:val="000000"/>
                <w:sz w:val="18"/>
                <w:szCs w:val="18"/>
              </w:rPr>
            </w:pPr>
            <w:r w:rsidRPr="00FA7569">
              <w:rPr>
                <w:color w:val="000000"/>
                <w:sz w:val="18"/>
                <w:szCs w:val="18"/>
              </w:rPr>
              <w:t>15 000,00</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color w:val="000000"/>
                <w:sz w:val="18"/>
                <w:szCs w:val="18"/>
              </w:rPr>
            </w:pPr>
            <w:r w:rsidRPr="00FA7569">
              <w:rPr>
                <w:color w:val="000000"/>
                <w:sz w:val="18"/>
                <w:szCs w:val="18"/>
              </w:rPr>
              <w:t>Закупка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color w:val="000000"/>
                <w:sz w:val="18"/>
                <w:szCs w:val="18"/>
              </w:rPr>
            </w:pPr>
            <w:r w:rsidRPr="00FA7569">
              <w:rPr>
                <w:color w:val="000000"/>
                <w:sz w:val="18"/>
                <w:szCs w:val="18"/>
              </w:rPr>
              <w:t>04 0 03 99990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color w:val="000000"/>
                <w:sz w:val="18"/>
                <w:szCs w:val="18"/>
              </w:rPr>
            </w:pPr>
            <w:r w:rsidRPr="00FA7569">
              <w:rPr>
                <w:color w:val="000000"/>
                <w:sz w:val="18"/>
                <w:szCs w:val="18"/>
              </w:rPr>
              <w:t>200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color w:val="000000"/>
                <w:sz w:val="18"/>
                <w:szCs w:val="18"/>
              </w:rPr>
            </w:pPr>
            <w:r w:rsidRPr="00FA7569">
              <w:rPr>
                <w:color w:val="000000"/>
                <w:sz w:val="18"/>
                <w:szCs w:val="18"/>
              </w:rPr>
              <w:t>15 000,00</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color w:val="000000"/>
                <w:sz w:val="18"/>
                <w:szCs w:val="18"/>
              </w:rPr>
            </w:pPr>
            <w:r w:rsidRPr="00FA7569">
              <w:rPr>
                <w:color w:val="000000"/>
                <w:sz w:val="18"/>
                <w:szCs w:val="18"/>
              </w:rPr>
              <w:t>04 0 03 99990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240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15 000,00</w:t>
            </w:r>
          </w:p>
        </w:tc>
      </w:tr>
      <w:tr w:rsidR="00FA7569" w:rsidRPr="00FA7569" w:rsidTr="00FA7569">
        <w:trPr>
          <w:trHeight w:val="76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b/>
                <w:bCs/>
                <w:sz w:val="18"/>
                <w:szCs w:val="18"/>
              </w:rPr>
            </w:pPr>
            <w:r w:rsidRPr="00FA7569">
              <w:rPr>
                <w:b/>
                <w:bCs/>
                <w:sz w:val="18"/>
                <w:szCs w:val="18"/>
              </w:rPr>
              <w:t>Муниципальная программа " Развитие молодежной и семейной политики в городском поселении Агириш"</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b/>
                <w:bCs/>
                <w:sz w:val="18"/>
                <w:szCs w:val="18"/>
              </w:rPr>
            </w:pPr>
            <w:r w:rsidRPr="00FA7569">
              <w:rPr>
                <w:b/>
                <w:bCs/>
                <w:sz w:val="18"/>
                <w:szCs w:val="18"/>
              </w:rPr>
              <w:t>05 0 00 00000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b/>
                <w:bCs/>
                <w:sz w:val="18"/>
                <w:szCs w:val="18"/>
              </w:rPr>
            </w:pPr>
            <w:r w:rsidRPr="00FA7569">
              <w:rPr>
                <w:b/>
                <w:b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b/>
                <w:bCs/>
                <w:sz w:val="18"/>
                <w:szCs w:val="18"/>
              </w:rPr>
            </w:pPr>
            <w:r w:rsidRPr="00FA7569">
              <w:rPr>
                <w:b/>
                <w:bCs/>
                <w:sz w:val="18"/>
                <w:szCs w:val="18"/>
              </w:rPr>
              <w:t>610 958,93</w:t>
            </w:r>
          </w:p>
        </w:tc>
      </w:tr>
      <w:tr w:rsidR="00FA7569" w:rsidRPr="00FA7569" w:rsidTr="00FA7569">
        <w:trPr>
          <w:trHeight w:val="76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i/>
                <w:iCs/>
                <w:sz w:val="18"/>
                <w:szCs w:val="18"/>
              </w:rPr>
            </w:pPr>
            <w:r w:rsidRPr="00FA7569">
              <w:rPr>
                <w:i/>
                <w:iCs/>
                <w:sz w:val="18"/>
                <w:szCs w:val="18"/>
              </w:rPr>
              <w:t xml:space="preserve">Основное мероприятие "Осуществление первичного воинского учета на </w:t>
            </w:r>
            <w:proofErr w:type="gramStart"/>
            <w:r w:rsidRPr="00FA7569">
              <w:rPr>
                <w:i/>
                <w:iCs/>
                <w:sz w:val="18"/>
                <w:szCs w:val="18"/>
              </w:rPr>
              <w:t>территориях</w:t>
            </w:r>
            <w:proofErr w:type="gramEnd"/>
            <w:r w:rsidRPr="00FA7569">
              <w:rPr>
                <w:i/>
                <w:iCs/>
                <w:sz w:val="18"/>
                <w:szCs w:val="18"/>
              </w:rPr>
              <w:t>, где отсутствуют военные комиссариаты"</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i/>
                <w:iCs/>
                <w:sz w:val="18"/>
                <w:szCs w:val="18"/>
              </w:rPr>
            </w:pPr>
            <w:r w:rsidRPr="00FA7569">
              <w:rPr>
                <w:i/>
                <w:iCs/>
                <w:sz w:val="18"/>
                <w:szCs w:val="18"/>
              </w:rPr>
              <w:t>05 0 01 00000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i/>
                <w:iCs/>
                <w:sz w:val="18"/>
                <w:szCs w:val="18"/>
              </w:rPr>
            </w:pPr>
            <w:r w:rsidRPr="00FA7569">
              <w:rPr>
                <w:i/>
                <w:i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i/>
                <w:iCs/>
                <w:sz w:val="18"/>
                <w:szCs w:val="18"/>
              </w:rPr>
            </w:pPr>
            <w:r w:rsidRPr="00FA7569">
              <w:rPr>
                <w:i/>
                <w:iCs/>
                <w:sz w:val="18"/>
                <w:szCs w:val="18"/>
              </w:rPr>
              <w:t>594 700,00</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 xml:space="preserve">Осуществление первичного воинского учета на </w:t>
            </w:r>
            <w:proofErr w:type="gramStart"/>
            <w:r w:rsidRPr="00FA7569">
              <w:rPr>
                <w:sz w:val="18"/>
                <w:szCs w:val="18"/>
              </w:rPr>
              <w:t>территориях</w:t>
            </w:r>
            <w:proofErr w:type="gramEnd"/>
            <w:r w:rsidRPr="00FA7569">
              <w:rPr>
                <w:sz w:val="18"/>
                <w:szCs w:val="18"/>
              </w:rPr>
              <w:t>, где отсутствуют военные комиссариаты</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05 0 01 51180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594 700,00</w:t>
            </w:r>
          </w:p>
        </w:tc>
      </w:tr>
      <w:tr w:rsidR="00FA7569" w:rsidRPr="00FA7569" w:rsidTr="00FA7569">
        <w:trPr>
          <w:trHeight w:val="127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05 0 01 51180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100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533 108,86</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Расходы на выплаты персоналу государственных (муниципальных) органов</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05 0 01 51180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120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533 108,86</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Закупка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05 0 01 51180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200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61 591,14</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05 0 01 51180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240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61 591,14</w:t>
            </w:r>
          </w:p>
        </w:tc>
      </w:tr>
      <w:tr w:rsidR="00FA7569" w:rsidRPr="00FA7569" w:rsidTr="00FA7569">
        <w:trPr>
          <w:trHeight w:val="76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i/>
                <w:iCs/>
                <w:sz w:val="18"/>
                <w:szCs w:val="18"/>
              </w:rPr>
            </w:pPr>
            <w:r w:rsidRPr="00FA7569">
              <w:rPr>
                <w:i/>
                <w:iCs/>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i/>
                <w:iCs/>
                <w:sz w:val="18"/>
                <w:szCs w:val="18"/>
              </w:rPr>
            </w:pPr>
            <w:r w:rsidRPr="00FA7569">
              <w:rPr>
                <w:i/>
                <w:iCs/>
                <w:sz w:val="18"/>
                <w:szCs w:val="18"/>
              </w:rPr>
              <w:t>05 0 02 00000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i/>
                <w:iCs/>
                <w:sz w:val="18"/>
                <w:szCs w:val="18"/>
              </w:rPr>
            </w:pPr>
            <w:r w:rsidRPr="00FA7569">
              <w:rPr>
                <w:i/>
                <w:i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i/>
                <w:iCs/>
                <w:sz w:val="18"/>
                <w:szCs w:val="18"/>
              </w:rPr>
            </w:pPr>
            <w:r w:rsidRPr="00FA7569">
              <w:rPr>
                <w:i/>
                <w:iCs/>
                <w:sz w:val="18"/>
                <w:szCs w:val="18"/>
              </w:rPr>
              <w:t>16 258,93</w:t>
            </w:r>
          </w:p>
        </w:tc>
      </w:tr>
      <w:tr w:rsidR="00FA7569" w:rsidRPr="00FA7569" w:rsidTr="00FA7569">
        <w:trPr>
          <w:trHeight w:val="76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jc w:val="both"/>
              <w:rPr>
                <w:sz w:val="18"/>
                <w:szCs w:val="18"/>
              </w:rPr>
            </w:pPr>
            <w:r w:rsidRPr="00FA7569">
              <w:rPr>
                <w:sz w:val="18"/>
                <w:szCs w:val="18"/>
              </w:rPr>
              <w:t>Осуществление переданных полномочий Российской Федерации на государственную регистрацию актов гражданского состояния</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05 0 02 59300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i/>
                <w:iCs/>
                <w:sz w:val="18"/>
                <w:szCs w:val="18"/>
              </w:rPr>
            </w:pPr>
            <w:r w:rsidRPr="00FA7569">
              <w:rPr>
                <w:i/>
                <w:i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11 091,28</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Закупка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05 0 02 59300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200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11 091,28</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05 0 02 59300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240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11 091,28</w:t>
            </w:r>
          </w:p>
        </w:tc>
      </w:tr>
      <w:tr w:rsidR="00FA7569" w:rsidRPr="00FA7569" w:rsidTr="00FA7569">
        <w:trPr>
          <w:trHeight w:val="1020"/>
        </w:trPr>
        <w:tc>
          <w:tcPr>
            <w:tcW w:w="7344" w:type="dxa"/>
            <w:gridSpan w:val="4"/>
            <w:tcBorders>
              <w:top w:val="nil"/>
              <w:left w:val="single" w:sz="4" w:space="0" w:color="auto"/>
              <w:bottom w:val="single" w:sz="4" w:space="0" w:color="auto"/>
              <w:right w:val="single" w:sz="4" w:space="0" w:color="auto"/>
            </w:tcBorders>
            <w:shd w:val="clear" w:color="auto" w:fill="auto"/>
            <w:vAlign w:val="bottom"/>
            <w:hideMark/>
          </w:tcPr>
          <w:p w:rsidR="00FA7569" w:rsidRPr="00FA7569" w:rsidRDefault="00FA7569">
            <w:pPr>
              <w:jc w:val="both"/>
              <w:rPr>
                <w:sz w:val="18"/>
                <w:szCs w:val="18"/>
              </w:rPr>
            </w:pPr>
            <w:r w:rsidRPr="00FA7569">
              <w:rPr>
                <w:sz w:val="18"/>
                <w:szCs w:val="18"/>
              </w:rPr>
              <w:lastRenderedPageBreak/>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 xml:space="preserve">05 0 02 </w:t>
            </w:r>
            <w:proofErr w:type="spellStart"/>
            <w:r w:rsidRPr="00FA7569">
              <w:rPr>
                <w:sz w:val="18"/>
                <w:szCs w:val="18"/>
              </w:rPr>
              <w:t>D9300</w:t>
            </w:r>
            <w:proofErr w:type="spellEnd"/>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5 167,65</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Закупка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 xml:space="preserve">05 0 02 </w:t>
            </w:r>
            <w:proofErr w:type="spellStart"/>
            <w:r w:rsidRPr="00FA7569">
              <w:rPr>
                <w:sz w:val="18"/>
                <w:szCs w:val="18"/>
              </w:rPr>
              <w:t>D9300</w:t>
            </w:r>
            <w:proofErr w:type="spellEnd"/>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200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5 167,65</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 xml:space="preserve">05 0 02 </w:t>
            </w:r>
            <w:proofErr w:type="spellStart"/>
            <w:r w:rsidRPr="00FA7569">
              <w:rPr>
                <w:sz w:val="18"/>
                <w:szCs w:val="18"/>
              </w:rPr>
              <w:t>D9300</w:t>
            </w:r>
            <w:proofErr w:type="spellEnd"/>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240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5 167,65</w:t>
            </w:r>
          </w:p>
        </w:tc>
      </w:tr>
      <w:tr w:rsidR="00FA7569" w:rsidRPr="00FA7569" w:rsidTr="00FA7569">
        <w:trPr>
          <w:trHeight w:val="76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b/>
                <w:bCs/>
                <w:sz w:val="18"/>
                <w:szCs w:val="18"/>
              </w:rPr>
            </w:pPr>
            <w:r w:rsidRPr="00FA7569">
              <w:rPr>
                <w:b/>
                <w:bCs/>
                <w:sz w:val="18"/>
                <w:szCs w:val="18"/>
              </w:rPr>
              <w:t>Муниципальная программа «Информатизация и повышение информационной открытости  городского поселения Агириш"</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b/>
                <w:bCs/>
                <w:sz w:val="18"/>
                <w:szCs w:val="18"/>
              </w:rPr>
            </w:pPr>
            <w:r w:rsidRPr="00FA7569">
              <w:rPr>
                <w:b/>
                <w:bCs/>
                <w:sz w:val="18"/>
                <w:szCs w:val="18"/>
              </w:rPr>
              <w:t>06 0 00 00000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b/>
                <w:bCs/>
                <w:sz w:val="18"/>
                <w:szCs w:val="18"/>
              </w:rPr>
            </w:pPr>
            <w:r w:rsidRPr="00FA7569">
              <w:rPr>
                <w:b/>
                <w:b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b/>
                <w:bCs/>
                <w:sz w:val="18"/>
                <w:szCs w:val="18"/>
              </w:rPr>
            </w:pPr>
            <w:r w:rsidRPr="00FA7569">
              <w:rPr>
                <w:b/>
                <w:bCs/>
                <w:sz w:val="18"/>
                <w:szCs w:val="18"/>
              </w:rPr>
              <w:t>293 055,20</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i/>
                <w:iCs/>
                <w:sz w:val="18"/>
                <w:szCs w:val="18"/>
              </w:rPr>
            </w:pPr>
            <w:r w:rsidRPr="00FA7569">
              <w:rPr>
                <w:i/>
                <w:iCs/>
                <w:sz w:val="18"/>
                <w:szCs w:val="18"/>
              </w:rPr>
              <w:t>Основное мероприятие "Информатизация и повышение информационной открытости"</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i/>
                <w:iCs/>
                <w:sz w:val="18"/>
                <w:szCs w:val="18"/>
              </w:rPr>
            </w:pPr>
            <w:r w:rsidRPr="00FA7569">
              <w:rPr>
                <w:i/>
                <w:iCs/>
                <w:sz w:val="18"/>
                <w:szCs w:val="18"/>
              </w:rPr>
              <w:t>06 0 01 00000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i/>
                <w:iCs/>
                <w:sz w:val="18"/>
                <w:szCs w:val="18"/>
              </w:rPr>
            </w:pPr>
            <w:r w:rsidRPr="00FA7569">
              <w:rPr>
                <w:i/>
                <w:i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i/>
                <w:iCs/>
                <w:sz w:val="18"/>
                <w:szCs w:val="18"/>
              </w:rPr>
            </w:pPr>
            <w:r w:rsidRPr="00FA7569">
              <w:rPr>
                <w:i/>
                <w:iCs/>
                <w:sz w:val="18"/>
                <w:szCs w:val="18"/>
              </w:rPr>
              <w:t>293 055,20</w:t>
            </w:r>
          </w:p>
        </w:tc>
      </w:tr>
      <w:tr w:rsidR="00FA7569" w:rsidRPr="00FA7569" w:rsidTr="00FA7569">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 xml:space="preserve">Реализация мероприятий </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06 0 01 99990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293 055,20</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Закупка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06 0 01 99990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200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293 055,20</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06 0 01 99990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240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293 055,20</w:t>
            </w:r>
          </w:p>
        </w:tc>
      </w:tr>
      <w:tr w:rsidR="00FA7569" w:rsidRPr="00FA7569" w:rsidTr="00FA7569">
        <w:trPr>
          <w:trHeight w:val="76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b/>
                <w:bCs/>
                <w:sz w:val="18"/>
                <w:szCs w:val="18"/>
              </w:rPr>
            </w:pPr>
            <w:r w:rsidRPr="00FA7569">
              <w:rPr>
                <w:b/>
                <w:bCs/>
                <w:sz w:val="18"/>
                <w:szCs w:val="18"/>
              </w:rPr>
              <w:t>Муниципальная программа «Формирование комфортной городской среды на территории городского поселения Агириш»</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b/>
                <w:bCs/>
                <w:sz w:val="18"/>
                <w:szCs w:val="18"/>
              </w:rPr>
            </w:pPr>
            <w:r w:rsidRPr="00FA7569">
              <w:rPr>
                <w:b/>
                <w:bCs/>
                <w:sz w:val="18"/>
                <w:szCs w:val="18"/>
              </w:rPr>
              <w:t>07 0 00 00000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b/>
                <w:bCs/>
                <w:sz w:val="18"/>
                <w:szCs w:val="18"/>
              </w:rPr>
            </w:pPr>
            <w:r w:rsidRPr="00FA7569">
              <w:rPr>
                <w:b/>
                <w:b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b/>
                <w:bCs/>
                <w:sz w:val="18"/>
                <w:szCs w:val="18"/>
              </w:rPr>
            </w:pPr>
            <w:r w:rsidRPr="00FA7569">
              <w:rPr>
                <w:b/>
                <w:bCs/>
                <w:sz w:val="18"/>
                <w:szCs w:val="18"/>
              </w:rPr>
              <w:t>1 504 482,63</w:t>
            </w:r>
          </w:p>
        </w:tc>
      </w:tr>
      <w:tr w:rsidR="00FA7569" w:rsidRPr="00FA7569" w:rsidTr="00FA7569">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 xml:space="preserve">Реализация мероприятий </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07 0 01 99990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color w:val="000000"/>
                <w:sz w:val="18"/>
                <w:szCs w:val="18"/>
              </w:rPr>
            </w:pPr>
            <w:r w:rsidRPr="00FA7569">
              <w:rPr>
                <w:color w:val="000000"/>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color w:val="000000"/>
                <w:sz w:val="18"/>
                <w:szCs w:val="18"/>
              </w:rPr>
            </w:pPr>
            <w:r w:rsidRPr="00FA7569">
              <w:rPr>
                <w:color w:val="000000"/>
                <w:sz w:val="18"/>
                <w:szCs w:val="18"/>
              </w:rPr>
              <w:t>136 771,15</w:t>
            </w:r>
          </w:p>
        </w:tc>
      </w:tr>
      <w:tr w:rsidR="00FA7569" w:rsidRPr="00FA7569" w:rsidTr="00FA7569">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Межбюджетные трансферты</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07 0 01 99990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color w:val="000000"/>
                <w:sz w:val="18"/>
                <w:szCs w:val="18"/>
              </w:rPr>
            </w:pPr>
            <w:r w:rsidRPr="00FA7569">
              <w:rPr>
                <w:color w:val="000000"/>
                <w:sz w:val="18"/>
                <w:szCs w:val="18"/>
              </w:rPr>
              <w:t>500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color w:val="000000"/>
                <w:sz w:val="18"/>
                <w:szCs w:val="18"/>
              </w:rPr>
            </w:pPr>
            <w:r w:rsidRPr="00FA7569">
              <w:rPr>
                <w:color w:val="000000"/>
                <w:sz w:val="18"/>
                <w:szCs w:val="18"/>
              </w:rPr>
              <w:t>136 771,15</w:t>
            </w:r>
          </w:p>
        </w:tc>
      </w:tr>
      <w:tr w:rsidR="00FA7569" w:rsidRPr="00FA7569" w:rsidTr="00FA7569">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Иные межбюджетные трансферты</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07 0 01 99990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540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136 771,15</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bottom"/>
            <w:hideMark/>
          </w:tcPr>
          <w:p w:rsidR="00FA7569" w:rsidRPr="00FA7569" w:rsidRDefault="00FA7569">
            <w:pPr>
              <w:rPr>
                <w:i/>
                <w:iCs/>
                <w:sz w:val="18"/>
                <w:szCs w:val="18"/>
              </w:rPr>
            </w:pPr>
            <w:r w:rsidRPr="00FA7569">
              <w:rPr>
                <w:i/>
                <w:iCs/>
                <w:sz w:val="18"/>
                <w:szCs w:val="18"/>
              </w:rPr>
              <w:t>Основное мероприятие "Формирование современной городской среды"</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i/>
                <w:iCs/>
                <w:sz w:val="18"/>
                <w:szCs w:val="18"/>
              </w:rPr>
            </w:pPr>
            <w:r w:rsidRPr="00FA7569">
              <w:rPr>
                <w:i/>
                <w:iCs/>
                <w:sz w:val="18"/>
                <w:szCs w:val="18"/>
              </w:rPr>
              <w:t xml:space="preserve">07 0 </w:t>
            </w:r>
            <w:proofErr w:type="spellStart"/>
            <w:r w:rsidRPr="00FA7569">
              <w:rPr>
                <w:i/>
                <w:iCs/>
                <w:sz w:val="18"/>
                <w:szCs w:val="18"/>
              </w:rPr>
              <w:t>F2</w:t>
            </w:r>
            <w:proofErr w:type="spellEnd"/>
            <w:r w:rsidRPr="00FA7569">
              <w:rPr>
                <w:i/>
                <w:iCs/>
                <w:sz w:val="18"/>
                <w:szCs w:val="18"/>
              </w:rPr>
              <w:t xml:space="preserve"> 00000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i/>
                <w:iCs/>
                <w:sz w:val="18"/>
                <w:szCs w:val="18"/>
              </w:rPr>
            </w:pPr>
            <w:r w:rsidRPr="00FA7569">
              <w:rPr>
                <w:i/>
                <w:i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1 367 711,48</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bottom"/>
            <w:hideMark/>
          </w:tcPr>
          <w:p w:rsidR="00FA7569" w:rsidRPr="00FA7569" w:rsidRDefault="00FA7569">
            <w:pPr>
              <w:rPr>
                <w:sz w:val="18"/>
                <w:szCs w:val="18"/>
              </w:rPr>
            </w:pPr>
            <w:r w:rsidRPr="00FA7569">
              <w:rPr>
                <w:sz w:val="18"/>
                <w:szCs w:val="18"/>
              </w:rPr>
              <w:t>Реализация программ "Реализация программ формирования современной городской среды"</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 xml:space="preserve">07 0 </w:t>
            </w:r>
            <w:proofErr w:type="spellStart"/>
            <w:r w:rsidRPr="00FA7569">
              <w:rPr>
                <w:sz w:val="18"/>
                <w:szCs w:val="18"/>
              </w:rPr>
              <w:t>F2</w:t>
            </w:r>
            <w:proofErr w:type="spellEnd"/>
            <w:r w:rsidRPr="00FA7569">
              <w:rPr>
                <w:sz w:val="18"/>
                <w:szCs w:val="18"/>
              </w:rPr>
              <w:t xml:space="preserve"> 55550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1 367 711,48</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Закупка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 xml:space="preserve">07 0 </w:t>
            </w:r>
            <w:proofErr w:type="spellStart"/>
            <w:r w:rsidRPr="00FA7569">
              <w:rPr>
                <w:sz w:val="18"/>
                <w:szCs w:val="18"/>
              </w:rPr>
              <w:t>F2</w:t>
            </w:r>
            <w:proofErr w:type="spellEnd"/>
            <w:r w:rsidRPr="00FA7569">
              <w:rPr>
                <w:sz w:val="18"/>
                <w:szCs w:val="18"/>
              </w:rPr>
              <w:t xml:space="preserve"> 55550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200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1 367 711,48</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 xml:space="preserve">07 0 </w:t>
            </w:r>
            <w:proofErr w:type="spellStart"/>
            <w:r w:rsidRPr="00FA7569">
              <w:rPr>
                <w:sz w:val="18"/>
                <w:szCs w:val="18"/>
              </w:rPr>
              <w:t>F2</w:t>
            </w:r>
            <w:proofErr w:type="spellEnd"/>
            <w:r w:rsidRPr="00FA7569">
              <w:rPr>
                <w:sz w:val="18"/>
                <w:szCs w:val="18"/>
              </w:rPr>
              <w:t xml:space="preserve"> 55550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240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1 367 711,48</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b/>
                <w:bCs/>
                <w:sz w:val="18"/>
                <w:szCs w:val="18"/>
              </w:rPr>
            </w:pPr>
            <w:r w:rsidRPr="00FA7569">
              <w:rPr>
                <w:b/>
                <w:bCs/>
                <w:sz w:val="18"/>
                <w:szCs w:val="18"/>
              </w:rPr>
              <w:t>Муниципальная программа «Благоустройство территории городского поселения Агириш»</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b/>
                <w:bCs/>
                <w:sz w:val="18"/>
                <w:szCs w:val="18"/>
              </w:rPr>
            </w:pPr>
            <w:r w:rsidRPr="00FA7569">
              <w:rPr>
                <w:b/>
                <w:bCs/>
                <w:sz w:val="18"/>
                <w:szCs w:val="18"/>
              </w:rPr>
              <w:t>08 0 00 00000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b/>
                <w:bCs/>
                <w:sz w:val="18"/>
                <w:szCs w:val="18"/>
              </w:rPr>
            </w:pPr>
            <w:r w:rsidRPr="00FA7569">
              <w:rPr>
                <w:b/>
                <w:b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b/>
                <w:bCs/>
                <w:sz w:val="18"/>
                <w:szCs w:val="18"/>
              </w:rPr>
            </w:pPr>
            <w:r w:rsidRPr="00FA7569">
              <w:rPr>
                <w:b/>
                <w:bCs/>
                <w:sz w:val="18"/>
                <w:szCs w:val="18"/>
              </w:rPr>
              <w:t>672 235,86</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i/>
                <w:iCs/>
                <w:sz w:val="18"/>
                <w:szCs w:val="18"/>
              </w:rPr>
            </w:pPr>
            <w:r w:rsidRPr="00FA7569">
              <w:rPr>
                <w:i/>
                <w:iCs/>
                <w:sz w:val="18"/>
                <w:szCs w:val="18"/>
              </w:rPr>
              <w:t>Основное мероприятие "Благоустройство территории городского поселения Агириш"</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i/>
                <w:iCs/>
                <w:sz w:val="18"/>
                <w:szCs w:val="18"/>
              </w:rPr>
            </w:pPr>
            <w:r w:rsidRPr="00FA7569">
              <w:rPr>
                <w:i/>
                <w:iCs/>
                <w:sz w:val="18"/>
                <w:szCs w:val="18"/>
              </w:rPr>
              <w:t>08 0 01 00000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i/>
                <w:iCs/>
                <w:sz w:val="18"/>
                <w:szCs w:val="18"/>
              </w:rPr>
            </w:pPr>
            <w:r w:rsidRPr="00FA7569">
              <w:rPr>
                <w:i/>
                <w:i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i/>
                <w:iCs/>
                <w:sz w:val="18"/>
                <w:szCs w:val="18"/>
              </w:rPr>
            </w:pPr>
            <w:r w:rsidRPr="00FA7569">
              <w:rPr>
                <w:i/>
                <w:iCs/>
                <w:sz w:val="18"/>
                <w:szCs w:val="18"/>
              </w:rPr>
              <w:t>672 235,86</w:t>
            </w:r>
          </w:p>
        </w:tc>
      </w:tr>
      <w:tr w:rsidR="00FA7569" w:rsidRPr="00FA7569" w:rsidTr="00FA7569">
        <w:trPr>
          <w:trHeight w:val="127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08 0 01 84200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67 591,04</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Закупка товаров, работ и услуг для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08 0 01 84200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240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67 591,04</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Иные закупки товаров, работ и услуг для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08 0 01 84200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244</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67 591,04</w:t>
            </w:r>
          </w:p>
        </w:tc>
      </w:tr>
      <w:tr w:rsidR="00FA7569" w:rsidRPr="00FA7569" w:rsidTr="00FA7569">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 xml:space="preserve">Реализация мероприятий </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08 0 01 99990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604 644,82</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Закупка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08 0 01 99990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200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604 644,82</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lastRenderedPageBreak/>
              <w:t>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08 0 01 99990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240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604 644,82</w:t>
            </w:r>
          </w:p>
        </w:tc>
      </w:tr>
      <w:tr w:rsidR="00FA7569" w:rsidRPr="00FA7569" w:rsidTr="00FA7569">
        <w:trPr>
          <w:trHeight w:val="76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b/>
                <w:bCs/>
                <w:sz w:val="18"/>
                <w:szCs w:val="18"/>
              </w:rPr>
            </w:pPr>
            <w:r w:rsidRPr="00FA7569">
              <w:rPr>
                <w:b/>
                <w:b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b/>
                <w:bCs/>
                <w:sz w:val="18"/>
                <w:szCs w:val="18"/>
              </w:rPr>
            </w:pPr>
            <w:r w:rsidRPr="00FA7569">
              <w:rPr>
                <w:b/>
                <w:bCs/>
                <w:sz w:val="18"/>
                <w:szCs w:val="18"/>
              </w:rPr>
              <w:t>09 0 00 00000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b/>
                <w:bCs/>
                <w:sz w:val="18"/>
                <w:szCs w:val="18"/>
              </w:rPr>
            </w:pPr>
            <w:r w:rsidRPr="00FA7569">
              <w:rPr>
                <w:b/>
                <w:b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b/>
                <w:bCs/>
                <w:sz w:val="18"/>
                <w:szCs w:val="18"/>
              </w:rPr>
            </w:pPr>
            <w:r w:rsidRPr="00FA7569">
              <w:rPr>
                <w:b/>
                <w:bCs/>
                <w:sz w:val="18"/>
                <w:szCs w:val="18"/>
              </w:rPr>
              <w:t>4 630 192,09</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i/>
                <w:iCs/>
                <w:sz w:val="18"/>
                <w:szCs w:val="18"/>
              </w:rPr>
            </w:pPr>
            <w:r w:rsidRPr="00FA7569">
              <w:rPr>
                <w:i/>
                <w:iCs/>
                <w:sz w:val="18"/>
                <w:szCs w:val="18"/>
              </w:rPr>
              <w:t>Основное мероприятие "Ремонт автомобильных дорог общего пользования местного значения""</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i/>
                <w:iCs/>
                <w:sz w:val="18"/>
                <w:szCs w:val="18"/>
              </w:rPr>
            </w:pPr>
            <w:r w:rsidRPr="00FA7569">
              <w:rPr>
                <w:i/>
                <w:iCs/>
                <w:sz w:val="18"/>
                <w:szCs w:val="18"/>
              </w:rPr>
              <w:t>09 0 01 00000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i/>
                <w:iCs/>
                <w:sz w:val="18"/>
                <w:szCs w:val="18"/>
              </w:rPr>
            </w:pPr>
            <w:r w:rsidRPr="00FA7569">
              <w:rPr>
                <w:i/>
                <w:i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i/>
                <w:iCs/>
                <w:sz w:val="18"/>
                <w:szCs w:val="18"/>
              </w:rPr>
            </w:pPr>
            <w:r w:rsidRPr="00FA7569">
              <w:rPr>
                <w:i/>
                <w:iCs/>
                <w:sz w:val="18"/>
                <w:szCs w:val="18"/>
              </w:rPr>
              <w:t>3 732 192,09</w:t>
            </w:r>
          </w:p>
        </w:tc>
      </w:tr>
      <w:tr w:rsidR="00FA7569" w:rsidRPr="00FA7569" w:rsidTr="00FA7569">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 xml:space="preserve">Реализация мероприятий </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09 0 01 99990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3 732 192,09</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Закупка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09 0 01 99990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200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3 732 192,09</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09 0 01 99990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240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3 732 192,09</w:t>
            </w:r>
          </w:p>
        </w:tc>
      </w:tr>
      <w:tr w:rsidR="00FA7569" w:rsidRPr="00FA7569" w:rsidTr="00FA7569">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 </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09 0 02 99990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898 000,00</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Закупка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09 0 02 99990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200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898 000,00</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09 0 02 99990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240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898 000,00</w:t>
            </w:r>
          </w:p>
        </w:tc>
      </w:tr>
      <w:tr w:rsidR="00FA7569" w:rsidRPr="00FA7569" w:rsidTr="00FA7569">
        <w:trPr>
          <w:trHeight w:val="76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b/>
                <w:bCs/>
                <w:sz w:val="18"/>
                <w:szCs w:val="18"/>
              </w:rPr>
            </w:pPr>
            <w:r w:rsidRPr="00FA7569">
              <w:rPr>
                <w:b/>
                <w:bCs/>
                <w:sz w:val="18"/>
                <w:szCs w:val="18"/>
              </w:rPr>
              <w:t>Муниципальная программа «Профилактика правонарушений на территории городского поселения Агириш»</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b/>
                <w:bCs/>
                <w:sz w:val="18"/>
                <w:szCs w:val="18"/>
              </w:rPr>
            </w:pPr>
            <w:r w:rsidRPr="00FA7569">
              <w:rPr>
                <w:b/>
                <w:bCs/>
                <w:sz w:val="18"/>
                <w:szCs w:val="18"/>
              </w:rPr>
              <w:t>10 0 00 00000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b/>
                <w:bCs/>
                <w:sz w:val="18"/>
                <w:szCs w:val="18"/>
              </w:rPr>
            </w:pPr>
            <w:r w:rsidRPr="00FA7569">
              <w:rPr>
                <w:b/>
                <w:b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b/>
                <w:bCs/>
                <w:sz w:val="18"/>
                <w:szCs w:val="18"/>
              </w:rPr>
            </w:pPr>
            <w:r w:rsidRPr="00FA7569">
              <w:rPr>
                <w:b/>
                <w:bCs/>
                <w:sz w:val="18"/>
                <w:szCs w:val="18"/>
              </w:rPr>
              <w:t>113 252,86</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i/>
                <w:iCs/>
                <w:sz w:val="18"/>
                <w:szCs w:val="18"/>
              </w:rPr>
            </w:pPr>
            <w:r w:rsidRPr="00FA7569">
              <w:rPr>
                <w:i/>
                <w:iCs/>
                <w:sz w:val="18"/>
                <w:szCs w:val="18"/>
              </w:rPr>
              <w:t>Основное мероприятие "Создание условий для деятельности народных дружин"</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i/>
                <w:iCs/>
                <w:sz w:val="18"/>
                <w:szCs w:val="18"/>
              </w:rPr>
            </w:pPr>
            <w:r w:rsidRPr="00FA7569">
              <w:rPr>
                <w:i/>
                <w:iCs/>
                <w:sz w:val="18"/>
                <w:szCs w:val="18"/>
              </w:rPr>
              <w:t>10 0 01 00000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i/>
                <w:iCs/>
                <w:sz w:val="18"/>
                <w:szCs w:val="18"/>
              </w:rPr>
            </w:pPr>
            <w:r w:rsidRPr="00FA7569">
              <w:rPr>
                <w:i/>
                <w:i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i/>
                <w:iCs/>
                <w:sz w:val="18"/>
                <w:szCs w:val="18"/>
              </w:rPr>
            </w:pPr>
            <w:r w:rsidRPr="00FA7569">
              <w:rPr>
                <w:i/>
                <w:iCs/>
                <w:sz w:val="18"/>
                <w:szCs w:val="18"/>
              </w:rPr>
              <w:t>112 852,86</w:t>
            </w:r>
          </w:p>
        </w:tc>
      </w:tr>
      <w:tr w:rsidR="00FA7569" w:rsidRPr="00FA7569" w:rsidTr="00FA7569">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 xml:space="preserve">Создание условий для деятельности народных дружин </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10 0 01 82300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11 895,00</w:t>
            </w:r>
          </w:p>
        </w:tc>
      </w:tr>
      <w:tr w:rsidR="00FA7569" w:rsidRPr="00FA7569" w:rsidTr="00FA7569">
        <w:trPr>
          <w:trHeight w:val="127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10 0 01 82300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100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11 895,00</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Расходы на выплаты персоналу государственных (муниципальных) органов</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10 0 01 82300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120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11 895,00</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Создание условий для деятельности народных дружин за счет средств местного бюджета</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 xml:space="preserve">10 0 01 </w:t>
            </w:r>
            <w:proofErr w:type="spellStart"/>
            <w:r w:rsidRPr="00FA7569">
              <w:rPr>
                <w:sz w:val="18"/>
                <w:szCs w:val="18"/>
              </w:rPr>
              <w:t>S2300</w:t>
            </w:r>
            <w:proofErr w:type="spellEnd"/>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5 097,86</w:t>
            </w:r>
          </w:p>
        </w:tc>
      </w:tr>
      <w:tr w:rsidR="00FA7569" w:rsidRPr="00FA7569" w:rsidTr="00FA7569">
        <w:trPr>
          <w:trHeight w:val="127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 xml:space="preserve">10 0 01 </w:t>
            </w:r>
            <w:proofErr w:type="spellStart"/>
            <w:r w:rsidRPr="00FA7569">
              <w:rPr>
                <w:sz w:val="18"/>
                <w:szCs w:val="18"/>
              </w:rPr>
              <w:t>S2300</w:t>
            </w:r>
            <w:proofErr w:type="spellEnd"/>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100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5 097,86</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Расходы на выплаты персоналу государственных (муниципальных) органов</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 xml:space="preserve">10 0 01 </w:t>
            </w:r>
            <w:proofErr w:type="spellStart"/>
            <w:r w:rsidRPr="00FA7569">
              <w:rPr>
                <w:sz w:val="18"/>
                <w:szCs w:val="18"/>
              </w:rPr>
              <w:t>S2300</w:t>
            </w:r>
            <w:proofErr w:type="spellEnd"/>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120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5 097,86</w:t>
            </w:r>
          </w:p>
        </w:tc>
      </w:tr>
      <w:tr w:rsidR="00FA7569" w:rsidRPr="00FA7569" w:rsidTr="00FA7569">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Реализация мероприятий</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10 0 01 99990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95 860,00</w:t>
            </w:r>
          </w:p>
        </w:tc>
      </w:tr>
      <w:tr w:rsidR="00FA7569" w:rsidRPr="00FA7569" w:rsidTr="00FA7569">
        <w:trPr>
          <w:trHeight w:val="127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10 0 01 99990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100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75 000,00</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Расходы на выплаты персоналу государственных (муниципальных) органов</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10 0 01 99990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120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75 000,00</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Закупка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10 0 01 99990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200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20 860,00</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10 0 01 99990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240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20 860,00</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lastRenderedPageBreak/>
              <w:t>Основное мероприятие "Создание условий для деятельности народных дружин"</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10 0 03 00000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400,00</w:t>
            </w:r>
          </w:p>
        </w:tc>
      </w:tr>
      <w:tr w:rsidR="00FA7569" w:rsidRPr="00FA7569" w:rsidTr="00FA7569">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color w:val="000000"/>
                <w:sz w:val="18"/>
                <w:szCs w:val="18"/>
              </w:rPr>
            </w:pPr>
            <w:r w:rsidRPr="00FA7569">
              <w:rPr>
                <w:color w:val="000000"/>
                <w:sz w:val="18"/>
                <w:szCs w:val="18"/>
              </w:rPr>
              <w:t>Реализация мероприятий</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color w:val="000000"/>
                <w:sz w:val="18"/>
                <w:szCs w:val="18"/>
              </w:rPr>
            </w:pPr>
            <w:r w:rsidRPr="00FA7569">
              <w:rPr>
                <w:color w:val="000000"/>
                <w:sz w:val="18"/>
                <w:szCs w:val="18"/>
              </w:rPr>
              <w:t>10 0 03 99990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color w:val="000000"/>
                <w:sz w:val="18"/>
                <w:szCs w:val="18"/>
              </w:rPr>
            </w:pPr>
            <w:r w:rsidRPr="00FA7569">
              <w:rPr>
                <w:color w:val="000000"/>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color w:val="000000"/>
                <w:sz w:val="18"/>
                <w:szCs w:val="18"/>
              </w:rPr>
            </w:pPr>
            <w:r w:rsidRPr="00FA7569">
              <w:rPr>
                <w:color w:val="000000"/>
                <w:sz w:val="18"/>
                <w:szCs w:val="18"/>
              </w:rPr>
              <w:t>400,00</w:t>
            </w:r>
          </w:p>
        </w:tc>
      </w:tr>
      <w:tr w:rsidR="00FA7569" w:rsidRPr="00FA7569" w:rsidTr="00FA7569">
        <w:trPr>
          <w:trHeight w:val="510"/>
        </w:trPr>
        <w:tc>
          <w:tcPr>
            <w:tcW w:w="7344" w:type="dxa"/>
            <w:gridSpan w:val="4"/>
            <w:tcBorders>
              <w:top w:val="nil"/>
              <w:left w:val="single" w:sz="4" w:space="0" w:color="000000"/>
              <w:bottom w:val="single" w:sz="4" w:space="0" w:color="000000"/>
              <w:right w:val="single" w:sz="4" w:space="0" w:color="000000"/>
            </w:tcBorders>
            <w:shd w:val="clear" w:color="auto" w:fill="auto"/>
            <w:vAlign w:val="center"/>
            <w:hideMark/>
          </w:tcPr>
          <w:p w:rsidR="00FA7569" w:rsidRPr="00FA7569" w:rsidRDefault="00FA7569">
            <w:pPr>
              <w:rPr>
                <w:sz w:val="18"/>
                <w:szCs w:val="18"/>
              </w:rPr>
            </w:pPr>
            <w:r w:rsidRPr="00FA7569">
              <w:rPr>
                <w:sz w:val="18"/>
                <w:szCs w:val="18"/>
              </w:rPr>
              <w:t>Закупка товаров, работ и услуг для государственных (муниципальных) нужд</w:t>
            </w:r>
          </w:p>
        </w:tc>
        <w:tc>
          <w:tcPr>
            <w:tcW w:w="765"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sz w:val="18"/>
                <w:szCs w:val="18"/>
              </w:rPr>
            </w:pPr>
            <w:r w:rsidRPr="00FA7569">
              <w:rPr>
                <w:sz w:val="18"/>
                <w:szCs w:val="18"/>
              </w:rPr>
              <w:t>10 0 03 99990</w:t>
            </w:r>
          </w:p>
        </w:tc>
        <w:tc>
          <w:tcPr>
            <w:tcW w:w="486"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sz w:val="18"/>
                <w:szCs w:val="18"/>
              </w:rPr>
            </w:pPr>
            <w:r w:rsidRPr="00FA7569">
              <w:rPr>
                <w:sz w:val="18"/>
                <w:szCs w:val="18"/>
              </w:rPr>
              <w:t>200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400,00</w:t>
            </w:r>
          </w:p>
        </w:tc>
      </w:tr>
      <w:tr w:rsidR="00FA7569" w:rsidRPr="00FA7569" w:rsidTr="00FA7569">
        <w:trPr>
          <w:trHeight w:val="510"/>
        </w:trPr>
        <w:tc>
          <w:tcPr>
            <w:tcW w:w="7344" w:type="dxa"/>
            <w:gridSpan w:val="4"/>
            <w:tcBorders>
              <w:top w:val="nil"/>
              <w:left w:val="single" w:sz="4" w:space="0" w:color="000000"/>
              <w:bottom w:val="single" w:sz="4" w:space="0" w:color="000000"/>
              <w:right w:val="single" w:sz="4" w:space="0" w:color="000000"/>
            </w:tcBorders>
            <w:shd w:val="clear" w:color="auto" w:fill="auto"/>
            <w:vAlign w:val="center"/>
            <w:hideMark/>
          </w:tcPr>
          <w:p w:rsidR="00FA7569" w:rsidRPr="00FA7569" w:rsidRDefault="00FA7569">
            <w:pPr>
              <w:rPr>
                <w:sz w:val="18"/>
                <w:szCs w:val="18"/>
              </w:rPr>
            </w:pPr>
            <w:r w:rsidRPr="00FA7569">
              <w:rPr>
                <w:sz w:val="18"/>
                <w:szCs w:val="18"/>
              </w:rPr>
              <w:t>Иные закупки товаров, работ и услуг для государственных (муниципальных) нужд</w:t>
            </w:r>
          </w:p>
        </w:tc>
        <w:tc>
          <w:tcPr>
            <w:tcW w:w="765"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sz w:val="18"/>
                <w:szCs w:val="18"/>
              </w:rPr>
            </w:pPr>
            <w:r w:rsidRPr="00FA7569">
              <w:rPr>
                <w:sz w:val="18"/>
                <w:szCs w:val="18"/>
              </w:rPr>
              <w:t>10 0 03 99990</w:t>
            </w:r>
          </w:p>
        </w:tc>
        <w:tc>
          <w:tcPr>
            <w:tcW w:w="486"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sz w:val="18"/>
                <w:szCs w:val="18"/>
              </w:rPr>
            </w:pPr>
            <w:r w:rsidRPr="00FA7569">
              <w:rPr>
                <w:sz w:val="18"/>
                <w:szCs w:val="18"/>
              </w:rPr>
              <w:t>240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400,00</w:t>
            </w:r>
          </w:p>
        </w:tc>
      </w:tr>
      <w:tr w:rsidR="00FA7569" w:rsidRPr="00FA7569" w:rsidTr="00FA7569">
        <w:trPr>
          <w:trHeight w:val="76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b/>
                <w:bCs/>
                <w:sz w:val="18"/>
                <w:szCs w:val="18"/>
              </w:rPr>
            </w:pPr>
            <w:r w:rsidRPr="00FA7569">
              <w:rPr>
                <w:b/>
                <w:bCs/>
                <w:sz w:val="18"/>
                <w:szCs w:val="18"/>
              </w:rPr>
              <w:t>Муниципальная программа «Развитие физической культуры и спорта на территории городского  поселения Агириш"</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b/>
                <w:bCs/>
                <w:sz w:val="18"/>
                <w:szCs w:val="18"/>
              </w:rPr>
            </w:pPr>
            <w:r w:rsidRPr="00FA7569">
              <w:rPr>
                <w:b/>
                <w:bCs/>
                <w:sz w:val="18"/>
                <w:szCs w:val="18"/>
              </w:rPr>
              <w:t>11 0 00 00000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b/>
                <w:bCs/>
                <w:sz w:val="18"/>
                <w:szCs w:val="18"/>
              </w:rPr>
            </w:pPr>
            <w:r w:rsidRPr="00FA7569">
              <w:rPr>
                <w:b/>
                <w:b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b/>
                <w:bCs/>
                <w:sz w:val="18"/>
                <w:szCs w:val="18"/>
              </w:rPr>
            </w:pPr>
            <w:r w:rsidRPr="00FA7569">
              <w:rPr>
                <w:b/>
                <w:bCs/>
                <w:sz w:val="18"/>
                <w:szCs w:val="18"/>
              </w:rPr>
              <w:t>6 777 400,00</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i/>
                <w:iCs/>
                <w:sz w:val="18"/>
                <w:szCs w:val="18"/>
              </w:rPr>
            </w:pPr>
            <w:r w:rsidRPr="00FA7569">
              <w:rPr>
                <w:i/>
                <w:iCs/>
                <w:sz w:val="18"/>
                <w:szCs w:val="18"/>
              </w:rPr>
              <w:t>Основное мероприятие "Организация проведения физкультурных и спортивных мероприятий"</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i/>
                <w:iCs/>
                <w:sz w:val="18"/>
                <w:szCs w:val="18"/>
              </w:rPr>
            </w:pPr>
            <w:r w:rsidRPr="00FA7569">
              <w:rPr>
                <w:i/>
                <w:iCs/>
                <w:sz w:val="18"/>
                <w:szCs w:val="18"/>
              </w:rPr>
              <w:t>110 01 00000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i/>
                <w:iCs/>
                <w:sz w:val="18"/>
                <w:szCs w:val="18"/>
              </w:rPr>
            </w:pPr>
            <w:r w:rsidRPr="00FA7569">
              <w:rPr>
                <w:i/>
                <w:i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i/>
                <w:iCs/>
                <w:sz w:val="18"/>
                <w:szCs w:val="18"/>
              </w:rPr>
            </w:pPr>
            <w:r w:rsidRPr="00FA7569">
              <w:rPr>
                <w:i/>
                <w:iCs/>
                <w:sz w:val="18"/>
                <w:szCs w:val="18"/>
              </w:rPr>
              <w:t>6 777 400,00</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 xml:space="preserve">Расходы на обеспечение деятельности (оказание услуг) муниципальных учреждений </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11 0 01 00590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5 477 400,00</w:t>
            </w:r>
          </w:p>
        </w:tc>
      </w:tr>
      <w:tr w:rsidR="00FA7569" w:rsidRPr="00FA7569" w:rsidTr="00FA7569">
        <w:trPr>
          <w:trHeight w:val="76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Предоставление субсидий бюджетным, автономным учреждениям и иным некоммерческим организациям</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11 0 01 00590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600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5 477 400,00</w:t>
            </w:r>
          </w:p>
        </w:tc>
      </w:tr>
      <w:tr w:rsidR="00FA7569" w:rsidRPr="00FA7569" w:rsidTr="00FA7569">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 xml:space="preserve">Субсидии бюджетным учреждениям </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11 0 01 00590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610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5 477 400,00</w:t>
            </w:r>
          </w:p>
        </w:tc>
      </w:tr>
      <w:tr w:rsidR="00FA7569" w:rsidRPr="00FA7569" w:rsidTr="00FA7569">
        <w:trPr>
          <w:trHeight w:val="510"/>
        </w:trPr>
        <w:tc>
          <w:tcPr>
            <w:tcW w:w="7344" w:type="dxa"/>
            <w:gridSpan w:val="4"/>
            <w:tcBorders>
              <w:top w:val="nil"/>
              <w:left w:val="single" w:sz="4" w:space="0" w:color="auto"/>
              <w:bottom w:val="nil"/>
              <w:right w:val="nil"/>
            </w:tcBorders>
            <w:shd w:val="clear" w:color="auto" w:fill="auto"/>
            <w:vAlign w:val="center"/>
            <w:hideMark/>
          </w:tcPr>
          <w:p w:rsidR="00FA7569" w:rsidRPr="00FA7569" w:rsidRDefault="00FA7569">
            <w:pPr>
              <w:rPr>
                <w:sz w:val="18"/>
                <w:szCs w:val="18"/>
              </w:rPr>
            </w:pPr>
            <w:r w:rsidRPr="00FA7569">
              <w:rPr>
                <w:sz w:val="18"/>
                <w:szCs w:val="18"/>
              </w:rPr>
              <w:t>На обеспечение сбалансированности бюджета поселения</w:t>
            </w:r>
          </w:p>
        </w:tc>
        <w:tc>
          <w:tcPr>
            <w:tcW w:w="765" w:type="dxa"/>
            <w:tcBorders>
              <w:top w:val="nil"/>
              <w:left w:val="single" w:sz="4" w:space="0" w:color="auto"/>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11 0 01 20600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700 000,00</w:t>
            </w:r>
          </w:p>
        </w:tc>
      </w:tr>
      <w:tr w:rsidR="00FA7569" w:rsidRPr="00FA7569" w:rsidTr="00FA7569">
        <w:trPr>
          <w:trHeight w:val="255"/>
        </w:trPr>
        <w:tc>
          <w:tcPr>
            <w:tcW w:w="73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На обеспечение социально-значимых расходов</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11 0 01 20630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700 000,00</w:t>
            </w:r>
          </w:p>
        </w:tc>
      </w:tr>
      <w:tr w:rsidR="00FA7569" w:rsidRPr="00FA7569" w:rsidTr="00FA7569">
        <w:trPr>
          <w:trHeight w:val="76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Предоставление субсидий бюджетным, автономным учреждениям и иным некоммерческим организациям</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11 0 01 20630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600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700 000,00</w:t>
            </w:r>
          </w:p>
        </w:tc>
      </w:tr>
      <w:tr w:rsidR="00FA7569" w:rsidRPr="00FA7569" w:rsidTr="00FA7569">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 xml:space="preserve">Субсидии бюджетным учреждениям </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11 0 01 20630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610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700 000,00</w:t>
            </w:r>
          </w:p>
        </w:tc>
      </w:tr>
      <w:tr w:rsidR="00FA7569" w:rsidRPr="00FA7569" w:rsidTr="00FA7569">
        <w:trPr>
          <w:trHeight w:val="510"/>
        </w:trPr>
        <w:tc>
          <w:tcPr>
            <w:tcW w:w="7344" w:type="dxa"/>
            <w:gridSpan w:val="4"/>
            <w:tcBorders>
              <w:top w:val="nil"/>
              <w:left w:val="single" w:sz="4" w:space="0" w:color="auto"/>
              <w:bottom w:val="nil"/>
              <w:right w:val="nil"/>
            </w:tcBorders>
            <w:shd w:val="clear" w:color="auto" w:fill="auto"/>
            <w:vAlign w:val="center"/>
            <w:hideMark/>
          </w:tcPr>
          <w:p w:rsidR="00FA7569" w:rsidRPr="00FA7569" w:rsidRDefault="00FA7569">
            <w:pPr>
              <w:rPr>
                <w:sz w:val="18"/>
                <w:szCs w:val="18"/>
              </w:rPr>
            </w:pPr>
            <w:r w:rsidRPr="00FA7569">
              <w:rPr>
                <w:sz w:val="18"/>
                <w:szCs w:val="18"/>
              </w:rPr>
              <w:t>Реализация наказов избирателей депутатам Думы Ханты-Мансийского автономного округа-Югры</w:t>
            </w:r>
          </w:p>
        </w:tc>
        <w:tc>
          <w:tcPr>
            <w:tcW w:w="765" w:type="dxa"/>
            <w:tcBorders>
              <w:top w:val="nil"/>
              <w:left w:val="single" w:sz="4" w:space="0" w:color="auto"/>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11 0 01 85160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600 000,00</w:t>
            </w:r>
          </w:p>
        </w:tc>
      </w:tr>
      <w:tr w:rsidR="00FA7569" w:rsidRPr="00FA7569" w:rsidTr="00FA7569">
        <w:trPr>
          <w:trHeight w:val="765"/>
        </w:trPr>
        <w:tc>
          <w:tcPr>
            <w:tcW w:w="73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Предоставление субсидий бюджетным, автономным учреждениям и иным некоммерческим организациям</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11 0 01 85160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600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600 000,00</w:t>
            </w:r>
          </w:p>
        </w:tc>
      </w:tr>
      <w:tr w:rsidR="00FA7569" w:rsidRPr="00FA7569" w:rsidTr="00FA7569">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 xml:space="preserve">Субсидии бюджетным учреждениям </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11 0 01 85160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610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600 000,00</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b/>
                <w:bCs/>
                <w:sz w:val="18"/>
                <w:szCs w:val="18"/>
              </w:rPr>
            </w:pPr>
            <w:r w:rsidRPr="00FA7569">
              <w:rPr>
                <w:b/>
                <w:bCs/>
                <w:sz w:val="18"/>
                <w:szCs w:val="18"/>
              </w:rPr>
              <w:t>Муниципальная программа «Развитие культуры в городском поселении Агириш»</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b/>
                <w:bCs/>
                <w:sz w:val="18"/>
                <w:szCs w:val="18"/>
              </w:rPr>
            </w:pPr>
            <w:r w:rsidRPr="00FA7569">
              <w:rPr>
                <w:b/>
                <w:bCs/>
                <w:sz w:val="18"/>
                <w:szCs w:val="18"/>
              </w:rPr>
              <w:t>12 0 00 00000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b/>
                <w:bCs/>
                <w:sz w:val="18"/>
                <w:szCs w:val="18"/>
              </w:rPr>
            </w:pPr>
            <w:r w:rsidRPr="00FA7569">
              <w:rPr>
                <w:b/>
                <w:b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b/>
                <w:bCs/>
                <w:sz w:val="18"/>
                <w:szCs w:val="18"/>
              </w:rPr>
            </w:pPr>
            <w:r w:rsidRPr="00FA7569">
              <w:rPr>
                <w:b/>
                <w:bCs/>
                <w:sz w:val="18"/>
                <w:szCs w:val="18"/>
              </w:rPr>
              <w:t>18 399 882,45</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i/>
                <w:iCs/>
                <w:sz w:val="18"/>
                <w:szCs w:val="18"/>
              </w:rPr>
            </w:pPr>
            <w:r w:rsidRPr="00FA7569">
              <w:rPr>
                <w:i/>
                <w:iCs/>
                <w:sz w:val="18"/>
                <w:szCs w:val="18"/>
              </w:rPr>
              <w:t>Основное мероприятие "Повышение эффективности управления в отрасли культуры"</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i/>
                <w:iCs/>
                <w:sz w:val="18"/>
                <w:szCs w:val="18"/>
              </w:rPr>
            </w:pPr>
            <w:r w:rsidRPr="00FA7569">
              <w:rPr>
                <w:i/>
                <w:iCs/>
                <w:sz w:val="18"/>
                <w:szCs w:val="18"/>
              </w:rPr>
              <w:t>12 0 01 00000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i/>
                <w:iCs/>
                <w:sz w:val="18"/>
                <w:szCs w:val="18"/>
              </w:rPr>
            </w:pPr>
            <w:r w:rsidRPr="00FA7569">
              <w:rPr>
                <w:i/>
                <w:i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i/>
                <w:iCs/>
                <w:sz w:val="18"/>
                <w:szCs w:val="18"/>
              </w:rPr>
            </w:pPr>
            <w:r w:rsidRPr="00FA7569">
              <w:rPr>
                <w:i/>
                <w:iCs/>
                <w:sz w:val="18"/>
                <w:szCs w:val="18"/>
              </w:rPr>
              <w:t>18 399 882,45</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 xml:space="preserve">Расходы на обеспечение деятельности (оказание услуг) муниципальных учреждений </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12 0 01 00590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14 511 024,11</w:t>
            </w:r>
          </w:p>
        </w:tc>
      </w:tr>
      <w:tr w:rsidR="00FA7569" w:rsidRPr="00FA7569" w:rsidTr="00FA7569">
        <w:trPr>
          <w:trHeight w:val="76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Предоставление субсидий бюджетным, автономным учреждениям и иным некоммерческим организациям</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12 0 01 00590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600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14 511 024,11</w:t>
            </w:r>
          </w:p>
        </w:tc>
      </w:tr>
      <w:tr w:rsidR="00FA7569" w:rsidRPr="00FA7569" w:rsidTr="00FA7569">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 xml:space="preserve">Субсидии бюджетным учреждениям </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12 0 01 00590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610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14 511 024,11</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На обеспечение сбалансированности бюджетов поселений</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12 0 01 20600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2 136 000,00</w:t>
            </w:r>
          </w:p>
        </w:tc>
      </w:tr>
      <w:tr w:rsidR="00FA7569" w:rsidRPr="00FA7569" w:rsidTr="00FA7569">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На обеспечение социально-значимых расходов</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12 0 01 20630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258 000,00</w:t>
            </w:r>
          </w:p>
        </w:tc>
      </w:tr>
      <w:tr w:rsidR="00FA7569" w:rsidRPr="00FA7569" w:rsidTr="00FA7569">
        <w:trPr>
          <w:trHeight w:val="76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Предоставление субсидий бюджетным, автономным учреждениям и иным некоммерческим организациям</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12 0 01 20630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600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258 000,00</w:t>
            </w:r>
          </w:p>
        </w:tc>
      </w:tr>
      <w:tr w:rsidR="00FA7569" w:rsidRPr="00FA7569" w:rsidTr="00FA7569">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 xml:space="preserve">Субсидии бюджетным учреждениям </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12 0 01 20630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610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258 000,00</w:t>
            </w:r>
          </w:p>
        </w:tc>
      </w:tr>
      <w:tr w:rsidR="00FA7569" w:rsidRPr="00FA7569" w:rsidTr="00FA7569">
        <w:trPr>
          <w:trHeight w:val="1020"/>
        </w:trPr>
        <w:tc>
          <w:tcPr>
            <w:tcW w:w="7344" w:type="dxa"/>
            <w:gridSpan w:val="4"/>
            <w:tcBorders>
              <w:top w:val="nil"/>
              <w:left w:val="single" w:sz="4" w:space="0" w:color="auto"/>
              <w:bottom w:val="single" w:sz="4" w:space="0" w:color="auto"/>
              <w:right w:val="single" w:sz="4" w:space="0" w:color="auto"/>
            </w:tcBorders>
            <w:shd w:val="clear" w:color="auto" w:fill="auto"/>
            <w:noWrap/>
            <w:vAlign w:val="center"/>
            <w:hideMark/>
          </w:tcPr>
          <w:p w:rsidR="00FA7569" w:rsidRPr="00FA7569" w:rsidRDefault="00FA7569">
            <w:pPr>
              <w:jc w:val="both"/>
              <w:rPr>
                <w:color w:val="000000"/>
                <w:sz w:val="18"/>
                <w:szCs w:val="18"/>
              </w:rPr>
            </w:pPr>
            <w:r w:rsidRPr="00FA7569">
              <w:rPr>
                <w:color w:val="000000"/>
                <w:sz w:val="18"/>
                <w:szCs w:val="18"/>
              </w:rPr>
              <w:lastRenderedPageBreak/>
              <w:t>На обеспечение социально-значимых расходов в целях достижения показателя средней заработной платы работников муниципальных учреждений культуры поселений</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12 0 01 20650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1 878 000,00</w:t>
            </w:r>
          </w:p>
        </w:tc>
      </w:tr>
      <w:tr w:rsidR="00FA7569" w:rsidRPr="00FA7569" w:rsidTr="00FA7569">
        <w:trPr>
          <w:trHeight w:val="76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Предоставление субсидий бюджетным, автономным учреждениям и иным некоммерческим организациям</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12 0 01 20650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600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1 878 000,00</w:t>
            </w:r>
          </w:p>
        </w:tc>
      </w:tr>
      <w:tr w:rsidR="00FA7569" w:rsidRPr="00FA7569" w:rsidTr="00FA7569">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 xml:space="preserve">Субсидии бюджетным учреждениям </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12 0 01 20650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610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1 878 000,00</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Реализация мероприятий по содействию трудоустройству граждан</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12 0 01 85060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195 040,04</w:t>
            </w:r>
          </w:p>
        </w:tc>
      </w:tr>
      <w:tr w:rsidR="00FA7569" w:rsidRPr="00FA7569" w:rsidTr="00FA7569">
        <w:trPr>
          <w:trHeight w:val="76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Предоставление субсидий бюджетным, автономным учреждениям и иным некоммерческим организациям</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12 0 01 85060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600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195 040,04</w:t>
            </w:r>
          </w:p>
        </w:tc>
      </w:tr>
      <w:tr w:rsidR="00FA7569" w:rsidRPr="00FA7569" w:rsidTr="00FA7569">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 xml:space="preserve">Субсидии бюджетным учреждениям </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12 0 01 85060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610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195 040,04</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bottom"/>
            <w:hideMark/>
          </w:tcPr>
          <w:p w:rsidR="00FA7569" w:rsidRPr="00FA7569" w:rsidRDefault="00FA7569">
            <w:pPr>
              <w:rPr>
                <w:sz w:val="18"/>
                <w:szCs w:val="18"/>
              </w:rPr>
            </w:pPr>
            <w:proofErr w:type="gramStart"/>
            <w:r w:rsidRPr="00FA7569">
              <w:rPr>
                <w:sz w:val="18"/>
                <w:szCs w:val="18"/>
              </w:rPr>
              <w:t>Инициативный</w:t>
            </w:r>
            <w:proofErr w:type="gramEnd"/>
            <w:r w:rsidRPr="00FA7569">
              <w:rPr>
                <w:sz w:val="18"/>
                <w:szCs w:val="18"/>
              </w:rPr>
              <w:t xml:space="preserve"> проект "Студия анимации "Чудотворцы"</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12 0 01 82756</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404 221,30</w:t>
            </w:r>
          </w:p>
        </w:tc>
      </w:tr>
      <w:tr w:rsidR="00FA7569" w:rsidRPr="00FA7569" w:rsidTr="00FA7569">
        <w:trPr>
          <w:trHeight w:val="76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Предоставление субсидий бюджетным, автономным учреждениям и иным некоммерческим организациям</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12 0 01 82756</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600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404 221,30</w:t>
            </w:r>
          </w:p>
        </w:tc>
      </w:tr>
      <w:tr w:rsidR="00FA7569" w:rsidRPr="00FA7569" w:rsidTr="00FA7569">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 xml:space="preserve">Субсидии бюджетным учреждениям </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12 0 01 82756</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610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404 221,30</w:t>
            </w:r>
          </w:p>
        </w:tc>
      </w:tr>
      <w:tr w:rsidR="00FA7569" w:rsidRPr="00FA7569" w:rsidTr="00FA7569">
        <w:trPr>
          <w:trHeight w:val="510"/>
        </w:trPr>
        <w:tc>
          <w:tcPr>
            <w:tcW w:w="7344" w:type="dxa"/>
            <w:gridSpan w:val="4"/>
            <w:tcBorders>
              <w:top w:val="nil"/>
              <w:left w:val="single" w:sz="4" w:space="0" w:color="auto"/>
              <w:bottom w:val="nil"/>
              <w:right w:val="nil"/>
            </w:tcBorders>
            <w:shd w:val="clear" w:color="auto" w:fill="auto"/>
            <w:vAlign w:val="center"/>
            <w:hideMark/>
          </w:tcPr>
          <w:p w:rsidR="00FA7569" w:rsidRPr="00FA7569" w:rsidRDefault="00FA7569">
            <w:pPr>
              <w:rPr>
                <w:sz w:val="18"/>
                <w:szCs w:val="18"/>
              </w:rPr>
            </w:pPr>
            <w:r w:rsidRPr="00FA7569">
              <w:rPr>
                <w:sz w:val="18"/>
                <w:szCs w:val="18"/>
              </w:rPr>
              <w:t>Реализация наказов избирателей депутатам Думы Ханты-Мансийского автономного округа-Югры</w:t>
            </w:r>
          </w:p>
        </w:tc>
        <w:tc>
          <w:tcPr>
            <w:tcW w:w="765" w:type="dxa"/>
            <w:tcBorders>
              <w:top w:val="nil"/>
              <w:left w:val="single" w:sz="4" w:space="0" w:color="auto"/>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12 0 01 85160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700 000,00</w:t>
            </w:r>
          </w:p>
        </w:tc>
      </w:tr>
      <w:tr w:rsidR="00FA7569" w:rsidRPr="00FA7569" w:rsidTr="00FA7569">
        <w:trPr>
          <w:trHeight w:val="765"/>
        </w:trPr>
        <w:tc>
          <w:tcPr>
            <w:tcW w:w="73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Предоставление субсидий бюджетным, автономным учреждениям и иным некоммерческим организациям</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12 0 01 85160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600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700 000,00</w:t>
            </w:r>
          </w:p>
        </w:tc>
      </w:tr>
      <w:tr w:rsidR="00FA7569" w:rsidRPr="00FA7569" w:rsidTr="00FA7569">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 xml:space="preserve">Субсидии бюджетным учреждениям </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12 0 01 85160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610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700 000,00</w:t>
            </w:r>
          </w:p>
        </w:tc>
      </w:tr>
      <w:tr w:rsidR="00FA7569" w:rsidRPr="00FA7569" w:rsidTr="00FA7569">
        <w:trPr>
          <w:trHeight w:val="510"/>
        </w:trPr>
        <w:tc>
          <w:tcPr>
            <w:tcW w:w="7344" w:type="dxa"/>
            <w:gridSpan w:val="4"/>
            <w:tcBorders>
              <w:top w:val="nil"/>
              <w:left w:val="single" w:sz="4" w:space="0" w:color="auto"/>
              <w:bottom w:val="single" w:sz="4" w:space="0" w:color="auto"/>
              <w:right w:val="single" w:sz="4" w:space="0" w:color="auto"/>
            </w:tcBorders>
            <w:shd w:val="clear" w:color="auto" w:fill="auto"/>
            <w:vAlign w:val="bottom"/>
            <w:hideMark/>
          </w:tcPr>
          <w:p w:rsidR="00FA7569" w:rsidRPr="00FA7569" w:rsidRDefault="00FA7569">
            <w:pPr>
              <w:rPr>
                <w:sz w:val="18"/>
                <w:szCs w:val="18"/>
              </w:rPr>
            </w:pPr>
            <w:proofErr w:type="gramStart"/>
            <w:r w:rsidRPr="00FA7569">
              <w:rPr>
                <w:sz w:val="18"/>
                <w:szCs w:val="18"/>
              </w:rPr>
              <w:t>Инициативный проект "Студия анимации "Чудотворцы" за счет средств местного бюджета</w:t>
            </w:r>
            <w:proofErr w:type="gramEnd"/>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 xml:space="preserve">12 0 01 </w:t>
            </w:r>
            <w:proofErr w:type="spellStart"/>
            <w:r w:rsidRPr="00FA7569">
              <w:rPr>
                <w:sz w:val="18"/>
                <w:szCs w:val="18"/>
              </w:rPr>
              <w:t>S2756</w:t>
            </w:r>
            <w:proofErr w:type="spellEnd"/>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173 237,70</w:t>
            </w:r>
          </w:p>
        </w:tc>
      </w:tr>
      <w:tr w:rsidR="00FA7569" w:rsidRPr="00FA7569" w:rsidTr="00FA7569">
        <w:trPr>
          <w:trHeight w:val="76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Предоставление субсидий бюджетным, автономным учреждениям и иным некоммерческим организациям</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 xml:space="preserve">12 0 01 </w:t>
            </w:r>
            <w:proofErr w:type="spellStart"/>
            <w:r w:rsidRPr="00FA7569">
              <w:rPr>
                <w:sz w:val="18"/>
                <w:szCs w:val="18"/>
              </w:rPr>
              <w:t>S2756</w:t>
            </w:r>
            <w:proofErr w:type="spellEnd"/>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600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173 237,70</w:t>
            </w:r>
          </w:p>
        </w:tc>
      </w:tr>
      <w:tr w:rsidR="00FA7569" w:rsidRPr="00FA7569" w:rsidTr="00FA7569">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 xml:space="preserve">Субсидии бюджетным учреждениям </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 xml:space="preserve">12 0 01 </w:t>
            </w:r>
            <w:proofErr w:type="spellStart"/>
            <w:r w:rsidRPr="00FA7569">
              <w:rPr>
                <w:sz w:val="18"/>
                <w:szCs w:val="18"/>
              </w:rPr>
              <w:t>S2756</w:t>
            </w:r>
            <w:proofErr w:type="spellEnd"/>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610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173 237,70</w:t>
            </w:r>
          </w:p>
        </w:tc>
      </w:tr>
      <w:tr w:rsidR="00FA7569" w:rsidRPr="00FA7569" w:rsidTr="00FA7569">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Реализация мероприятий</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12 0 01 99990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280 359,30</w:t>
            </w:r>
          </w:p>
        </w:tc>
      </w:tr>
      <w:tr w:rsidR="00FA7569" w:rsidRPr="00FA7569" w:rsidTr="00FA7569">
        <w:trPr>
          <w:trHeight w:val="76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Предоставление субсидий бюджетным, автономным учреждениям и иным некоммерческим организациям</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12 0 01 99990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600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280 359,30</w:t>
            </w:r>
          </w:p>
        </w:tc>
      </w:tr>
      <w:tr w:rsidR="00FA7569" w:rsidRPr="00FA7569" w:rsidTr="00FA7569">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 xml:space="preserve">Субсидии бюджетным учреждениям </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12 0 01 99990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610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280 359,30</w:t>
            </w:r>
          </w:p>
        </w:tc>
      </w:tr>
      <w:tr w:rsidR="00FA7569" w:rsidRPr="00FA7569" w:rsidTr="00FA7569">
        <w:trPr>
          <w:trHeight w:val="270"/>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b/>
                <w:bCs/>
                <w:i/>
                <w:iCs/>
                <w:sz w:val="18"/>
                <w:szCs w:val="18"/>
              </w:rPr>
            </w:pPr>
            <w:r w:rsidRPr="00FA7569">
              <w:rPr>
                <w:b/>
                <w:bCs/>
                <w:i/>
                <w:iCs/>
                <w:sz w:val="18"/>
                <w:szCs w:val="18"/>
              </w:rPr>
              <w:t>Непрограммные направления деятельности</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b/>
                <w:bCs/>
                <w:i/>
                <w:iCs/>
                <w:sz w:val="18"/>
                <w:szCs w:val="18"/>
              </w:rPr>
            </w:pPr>
            <w:r w:rsidRPr="00FA7569">
              <w:rPr>
                <w:b/>
                <w:bCs/>
                <w:i/>
                <w:iCs/>
                <w:sz w:val="18"/>
                <w:szCs w:val="18"/>
              </w:rPr>
              <w:t>40 0 00 00000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b/>
                <w:bCs/>
                <w:sz w:val="18"/>
                <w:szCs w:val="18"/>
              </w:rPr>
            </w:pPr>
            <w:r w:rsidRPr="00FA7569">
              <w:rPr>
                <w:b/>
                <w:b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b/>
                <w:bCs/>
                <w:i/>
                <w:iCs/>
                <w:sz w:val="18"/>
                <w:szCs w:val="18"/>
              </w:rPr>
            </w:pPr>
            <w:r w:rsidRPr="00FA7569">
              <w:rPr>
                <w:b/>
                <w:bCs/>
                <w:i/>
                <w:iCs/>
                <w:sz w:val="18"/>
                <w:szCs w:val="18"/>
              </w:rPr>
              <w:t>267 774,53</w:t>
            </w:r>
          </w:p>
        </w:tc>
      </w:tr>
      <w:tr w:rsidR="00FA7569" w:rsidRPr="00FA7569" w:rsidTr="00FA7569">
        <w:trPr>
          <w:trHeight w:val="76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Непрограммное направление деятельности "Исполнение отдельных расходных обязательств городского поселения Агириш"</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40 0 01 00000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267 774,53</w:t>
            </w:r>
          </w:p>
        </w:tc>
      </w:tr>
      <w:tr w:rsidR="00FA7569" w:rsidRPr="00FA7569" w:rsidTr="00FA7569">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Реализация мероприятий</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40 0 01 99990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267 774,53</w:t>
            </w:r>
          </w:p>
        </w:tc>
      </w:tr>
      <w:tr w:rsidR="00FA7569" w:rsidRPr="00FA7569" w:rsidTr="00FA7569">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Иные бюджетные ассигнования</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40 0 01 99990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800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267 774,53</w:t>
            </w:r>
          </w:p>
        </w:tc>
      </w:tr>
      <w:tr w:rsidR="00FA7569" w:rsidRPr="00FA7569" w:rsidTr="00FA7569">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Исполнение судебных актов</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40 0 01 99990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830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147 718,66</w:t>
            </w:r>
          </w:p>
        </w:tc>
      </w:tr>
      <w:tr w:rsidR="00FA7569" w:rsidRPr="00FA7569" w:rsidTr="00FA7569">
        <w:trPr>
          <w:trHeight w:val="255"/>
        </w:trPr>
        <w:tc>
          <w:tcPr>
            <w:tcW w:w="7344" w:type="dxa"/>
            <w:gridSpan w:val="4"/>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Уплата налогов, сборов и иных платежей</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40 0 01 99990</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850</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120 055,87</w:t>
            </w:r>
          </w:p>
        </w:tc>
      </w:tr>
      <w:tr w:rsidR="00FA7569" w:rsidRPr="00FA7569" w:rsidTr="00FA7569">
        <w:trPr>
          <w:trHeight w:val="255"/>
        </w:trPr>
        <w:tc>
          <w:tcPr>
            <w:tcW w:w="7344" w:type="dxa"/>
            <w:gridSpan w:val="4"/>
            <w:tcBorders>
              <w:top w:val="nil"/>
              <w:left w:val="single" w:sz="4" w:space="0" w:color="auto"/>
              <w:bottom w:val="single" w:sz="4" w:space="0" w:color="auto"/>
              <w:right w:val="single" w:sz="4" w:space="0" w:color="auto"/>
            </w:tcBorders>
            <w:shd w:val="clear" w:color="auto" w:fill="auto"/>
            <w:noWrap/>
            <w:vAlign w:val="center"/>
            <w:hideMark/>
          </w:tcPr>
          <w:p w:rsidR="00FA7569" w:rsidRPr="00FA7569" w:rsidRDefault="00FA7569">
            <w:pPr>
              <w:jc w:val="center"/>
              <w:rPr>
                <w:b/>
                <w:bCs/>
                <w:sz w:val="18"/>
                <w:szCs w:val="18"/>
              </w:rPr>
            </w:pPr>
            <w:r w:rsidRPr="00FA7569">
              <w:rPr>
                <w:b/>
                <w:bCs/>
                <w:sz w:val="18"/>
                <w:szCs w:val="18"/>
              </w:rPr>
              <w:t>Всего</w:t>
            </w:r>
          </w:p>
        </w:tc>
        <w:tc>
          <w:tcPr>
            <w:tcW w:w="765"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rPr>
                <w:b/>
                <w:bCs/>
                <w:sz w:val="18"/>
                <w:szCs w:val="18"/>
              </w:rPr>
            </w:pPr>
            <w:r w:rsidRPr="00FA7569">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rPr>
                <w:b/>
                <w:bCs/>
                <w:sz w:val="18"/>
                <w:szCs w:val="18"/>
              </w:rPr>
            </w:pPr>
            <w:r w:rsidRPr="00FA7569">
              <w:rPr>
                <w:b/>
                <w:bCs/>
                <w:sz w:val="18"/>
                <w:szCs w:val="18"/>
              </w:rPr>
              <w:t> </w:t>
            </w:r>
          </w:p>
        </w:tc>
        <w:tc>
          <w:tcPr>
            <w:tcW w:w="1362"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b/>
                <w:bCs/>
                <w:sz w:val="18"/>
                <w:szCs w:val="18"/>
              </w:rPr>
            </w:pPr>
            <w:r w:rsidRPr="00FA7569">
              <w:rPr>
                <w:b/>
                <w:bCs/>
                <w:sz w:val="18"/>
                <w:szCs w:val="18"/>
              </w:rPr>
              <w:t>50 316 781,71</w:t>
            </w:r>
          </w:p>
        </w:tc>
      </w:tr>
    </w:tbl>
    <w:p w:rsidR="00FA7569" w:rsidRPr="00485AC5" w:rsidRDefault="00FA7569" w:rsidP="00485AC5">
      <w:pPr>
        <w:jc w:val="both"/>
        <w:rPr>
          <w:b/>
          <w:sz w:val="18"/>
          <w:szCs w:val="18"/>
        </w:rPr>
      </w:pPr>
    </w:p>
    <w:tbl>
      <w:tblPr>
        <w:tblW w:w="9921" w:type="dxa"/>
        <w:tblInd w:w="-743" w:type="dxa"/>
        <w:tblLook w:val="04A0" w:firstRow="1" w:lastRow="0" w:firstColumn="1" w:lastColumn="0" w:noHBand="0" w:noVBand="1"/>
      </w:tblPr>
      <w:tblGrid>
        <w:gridCol w:w="6238"/>
        <w:gridCol w:w="583"/>
        <w:gridCol w:w="267"/>
        <w:gridCol w:w="610"/>
        <w:gridCol w:w="2223"/>
      </w:tblGrid>
      <w:tr w:rsidR="00FA7569" w:rsidRPr="00FA7569" w:rsidTr="00FA7569">
        <w:trPr>
          <w:trHeight w:val="255"/>
        </w:trPr>
        <w:tc>
          <w:tcPr>
            <w:tcW w:w="6821" w:type="dxa"/>
            <w:gridSpan w:val="2"/>
            <w:tcBorders>
              <w:top w:val="nil"/>
              <w:left w:val="nil"/>
              <w:bottom w:val="nil"/>
              <w:right w:val="nil"/>
            </w:tcBorders>
            <w:shd w:val="clear" w:color="auto" w:fill="auto"/>
            <w:noWrap/>
            <w:vAlign w:val="bottom"/>
            <w:hideMark/>
          </w:tcPr>
          <w:p w:rsidR="00FA7569" w:rsidRPr="00FA7569" w:rsidRDefault="00FA7569">
            <w:pPr>
              <w:rPr>
                <w:rFonts w:ascii="Arial" w:hAnsi="Arial" w:cs="Arial"/>
                <w:sz w:val="18"/>
                <w:szCs w:val="18"/>
              </w:rPr>
            </w:pPr>
          </w:p>
        </w:tc>
        <w:tc>
          <w:tcPr>
            <w:tcW w:w="3100" w:type="dxa"/>
            <w:gridSpan w:val="3"/>
            <w:tcBorders>
              <w:top w:val="nil"/>
              <w:left w:val="nil"/>
              <w:bottom w:val="nil"/>
              <w:right w:val="nil"/>
            </w:tcBorders>
            <w:shd w:val="clear" w:color="auto" w:fill="auto"/>
            <w:noWrap/>
            <w:vAlign w:val="bottom"/>
            <w:hideMark/>
          </w:tcPr>
          <w:p w:rsidR="00FA7569" w:rsidRPr="00FA7569" w:rsidRDefault="00FA7569">
            <w:pPr>
              <w:jc w:val="right"/>
              <w:rPr>
                <w:sz w:val="18"/>
                <w:szCs w:val="18"/>
              </w:rPr>
            </w:pPr>
            <w:r w:rsidRPr="00FA7569">
              <w:rPr>
                <w:sz w:val="18"/>
                <w:szCs w:val="18"/>
              </w:rPr>
              <w:t>Приложение № 4</w:t>
            </w:r>
          </w:p>
        </w:tc>
      </w:tr>
      <w:tr w:rsidR="00FA7569" w:rsidRPr="00FA7569" w:rsidTr="00FA7569">
        <w:trPr>
          <w:trHeight w:val="255"/>
        </w:trPr>
        <w:tc>
          <w:tcPr>
            <w:tcW w:w="6821" w:type="dxa"/>
            <w:gridSpan w:val="2"/>
            <w:tcBorders>
              <w:top w:val="nil"/>
              <w:left w:val="nil"/>
              <w:bottom w:val="nil"/>
              <w:right w:val="nil"/>
            </w:tcBorders>
            <w:shd w:val="clear" w:color="auto" w:fill="auto"/>
            <w:noWrap/>
            <w:vAlign w:val="bottom"/>
            <w:hideMark/>
          </w:tcPr>
          <w:p w:rsidR="00FA7569" w:rsidRPr="00FA7569" w:rsidRDefault="00FA7569">
            <w:pPr>
              <w:rPr>
                <w:rFonts w:ascii="Arial" w:hAnsi="Arial" w:cs="Arial"/>
                <w:sz w:val="18"/>
                <w:szCs w:val="18"/>
              </w:rPr>
            </w:pPr>
          </w:p>
        </w:tc>
        <w:tc>
          <w:tcPr>
            <w:tcW w:w="3100" w:type="dxa"/>
            <w:gridSpan w:val="3"/>
            <w:tcBorders>
              <w:top w:val="nil"/>
              <w:left w:val="nil"/>
              <w:bottom w:val="nil"/>
              <w:right w:val="nil"/>
            </w:tcBorders>
            <w:shd w:val="clear" w:color="auto" w:fill="auto"/>
            <w:noWrap/>
            <w:vAlign w:val="bottom"/>
            <w:hideMark/>
          </w:tcPr>
          <w:p w:rsidR="00FA7569" w:rsidRPr="00FA7569" w:rsidRDefault="00FA7569">
            <w:pPr>
              <w:jc w:val="right"/>
              <w:rPr>
                <w:sz w:val="18"/>
                <w:szCs w:val="18"/>
              </w:rPr>
            </w:pPr>
            <w:r w:rsidRPr="00FA7569">
              <w:rPr>
                <w:sz w:val="18"/>
                <w:szCs w:val="18"/>
              </w:rPr>
              <w:t>к решению Совета депутатов</w:t>
            </w:r>
          </w:p>
        </w:tc>
      </w:tr>
      <w:tr w:rsidR="00FA7569" w:rsidRPr="00FA7569" w:rsidTr="00FA7569">
        <w:trPr>
          <w:trHeight w:val="255"/>
        </w:trPr>
        <w:tc>
          <w:tcPr>
            <w:tcW w:w="6821" w:type="dxa"/>
            <w:gridSpan w:val="2"/>
            <w:tcBorders>
              <w:top w:val="nil"/>
              <w:left w:val="nil"/>
              <w:bottom w:val="nil"/>
              <w:right w:val="nil"/>
            </w:tcBorders>
            <w:shd w:val="clear" w:color="auto" w:fill="auto"/>
            <w:noWrap/>
            <w:vAlign w:val="bottom"/>
            <w:hideMark/>
          </w:tcPr>
          <w:p w:rsidR="00FA7569" w:rsidRPr="00FA7569" w:rsidRDefault="00FA7569">
            <w:pPr>
              <w:rPr>
                <w:rFonts w:ascii="Arial" w:hAnsi="Arial" w:cs="Arial"/>
                <w:sz w:val="18"/>
                <w:szCs w:val="18"/>
              </w:rPr>
            </w:pPr>
          </w:p>
        </w:tc>
        <w:tc>
          <w:tcPr>
            <w:tcW w:w="3100" w:type="dxa"/>
            <w:gridSpan w:val="3"/>
            <w:tcBorders>
              <w:top w:val="nil"/>
              <w:left w:val="nil"/>
              <w:bottom w:val="nil"/>
              <w:right w:val="nil"/>
            </w:tcBorders>
            <w:shd w:val="clear" w:color="auto" w:fill="auto"/>
            <w:noWrap/>
            <w:vAlign w:val="bottom"/>
            <w:hideMark/>
          </w:tcPr>
          <w:p w:rsidR="00FA7569" w:rsidRPr="00FA7569" w:rsidRDefault="00FA7569">
            <w:pPr>
              <w:jc w:val="right"/>
              <w:rPr>
                <w:sz w:val="18"/>
                <w:szCs w:val="18"/>
              </w:rPr>
            </w:pPr>
            <w:r w:rsidRPr="00FA7569">
              <w:rPr>
                <w:sz w:val="18"/>
                <w:szCs w:val="18"/>
              </w:rPr>
              <w:t>городского поселения Агириш</w:t>
            </w:r>
          </w:p>
        </w:tc>
      </w:tr>
      <w:tr w:rsidR="00FA7569" w:rsidRPr="00FA7569" w:rsidTr="00FA7569">
        <w:trPr>
          <w:trHeight w:val="240"/>
        </w:trPr>
        <w:tc>
          <w:tcPr>
            <w:tcW w:w="6821" w:type="dxa"/>
            <w:gridSpan w:val="2"/>
            <w:tcBorders>
              <w:top w:val="nil"/>
              <w:left w:val="nil"/>
              <w:bottom w:val="nil"/>
              <w:right w:val="nil"/>
            </w:tcBorders>
            <w:shd w:val="clear" w:color="auto" w:fill="auto"/>
            <w:noWrap/>
            <w:vAlign w:val="bottom"/>
            <w:hideMark/>
          </w:tcPr>
          <w:p w:rsidR="00FA7569" w:rsidRPr="00FA7569" w:rsidRDefault="00FA7569">
            <w:pPr>
              <w:rPr>
                <w:rFonts w:ascii="Arial" w:hAnsi="Arial" w:cs="Arial"/>
                <w:sz w:val="18"/>
                <w:szCs w:val="18"/>
              </w:rPr>
            </w:pPr>
          </w:p>
        </w:tc>
        <w:tc>
          <w:tcPr>
            <w:tcW w:w="3100" w:type="dxa"/>
            <w:gridSpan w:val="3"/>
            <w:tcBorders>
              <w:top w:val="nil"/>
              <w:left w:val="nil"/>
              <w:bottom w:val="nil"/>
              <w:right w:val="nil"/>
            </w:tcBorders>
            <w:shd w:val="clear" w:color="auto" w:fill="auto"/>
            <w:noWrap/>
            <w:vAlign w:val="bottom"/>
            <w:hideMark/>
          </w:tcPr>
          <w:p w:rsidR="00FA7569" w:rsidRPr="00FA7569" w:rsidRDefault="00FA7569">
            <w:pPr>
              <w:jc w:val="right"/>
              <w:rPr>
                <w:sz w:val="18"/>
                <w:szCs w:val="18"/>
              </w:rPr>
            </w:pPr>
            <w:r w:rsidRPr="00FA7569">
              <w:rPr>
                <w:sz w:val="18"/>
                <w:szCs w:val="18"/>
              </w:rPr>
              <w:t>от "07" декабря 2023 № 25</w:t>
            </w:r>
          </w:p>
        </w:tc>
      </w:tr>
      <w:tr w:rsidR="00FA7569" w:rsidRPr="00FA7569" w:rsidTr="00FA7569">
        <w:trPr>
          <w:trHeight w:val="799"/>
        </w:trPr>
        <w:tc>
          <w:tcPr>
            <w:tcW w:w="9921" w:type="dxa"/>
            <w:gridSpan w:val="5"/>
            <w:tcBorders>
              <w:top w:val="nil"/>
              <w:left w:val="nil"/>
              <w:bottom w:val="nil"/>
              <w:right w:val="nil"/>
            </w:tcBorders>
            <w:shd w:val="clear" w:color="auto" w:fill="auto"/>
            <w:vAlign w:val="center"/>
            <w:hideMark/>
          </w:tcPr>
          <w:p w:rsidR="00FA7569" w:rsidRPr="00FA7569" w:rsidRDefault="00FA7569">
            <w:pPr>
              <w:jc w:val="center"/>
              <w:rPr>
                <w:b/>
                <w:bCs/>
                <w:sz w:val="18"/>
                <w:szCs w:val="18"/>
              </w:rPr>
            </w:pPr>
            <w:r w:rsidRPr="00FA7569">
              <w:rPr>
                <w:b/>
                <w:bCs/>
                <w:sz w:val="18"/>
                <w:szCs w:val="18"/>
              </w:rPr>
              <w:t xml:space="preserve"> Распределение  бюджетных ассигнований по разделам и подразделам классификации расходов бюджета городского поселения Агириш на 2023 год</w:t>
            </w:r>
          </w:p>
        </w:tc>
      </w:tr>
      <w:tr w:rsidR="00FA7569" w:rsidRPr="00FA7569" w:rsidTr="00FA7569">
        <w:trPr>
          <w:trHeight w:val="390"/>
        </w:trPr>
        <w:tc>
          <w:tcPr>
            <w:tcW w:w="6238" w:type="dxa"/>
            <w:tcBorders>
              <w:top w:val="nil"/>
              <w:left w:val="nil"/>
              <w:bottom w:val="nil"/>
              <w:right w:val="nil"/>
            </w:tcBorders>
            <w:shd w:val="clear" w:color="auto" w:fill="auto"/>
            <w:noWrap/>
            <w:vAlign w:val="bottom"/>
            <w:hideMark/>
          </w:tcPr>
          <w:p w:rsidR="00FA7569" w:rsidRPr="00FA7569" w:rsidRDefault="00FA7569">
            <w:pPr>
              <w:jc w:val="center"/>
              <w:rPr>
                <w:b/>
                <w:bCs/>
                <w:sz w:val="18"/>
                <w:szCs w:val="18"/>
              </w:rPr>
            </w:pPr>
          </w:p>
        </w:tc>
        <w:tc>
          <w:tcPr>
            <w:tcW w:w="850" w:type="dxa"/>
            <w:gridSpan w:val="2"/>
            <w:tcBorders>
              <w:top w:val="nil"/>
              <w:left w:val="nil"/>
              <w:bottom w:val="nil"/>
              <w:right w:val="nil"/>
            </w:tcBorders>
            <w:shd w:val="clear" w:color="auto" w:fill="auto"/>
            <w:noWrap/>
            <w:vAlign w:val="bottom"/>
            <w:hideMark/>
          </w:tcPr>
          <w:p w:rsidR="00FA7569" w:rsidRPr="00FA7569" w:rsidRDefault="00FA7569">
            <w:pPr>
              <w:jc w:val="center"/>
              <w:rPr>
                <w:b/>
                <w:bCs/>
                <w:sz w:val="18"/>
                <w:szCs w:val="18"/>
              </w:rPr>
            </w:pPr>
          </w:p>
        </w:tc>
        <w:tc>
          <w:tcPr>
            <w:tcW w:w="610" w:type="dxa"/>
            <w:tcBorders>
              <w:top w:val="nil"/>
              <w:left w:val="nil"/>
              <w:bottom w:val="nil"/>
              <w:right w:val="nil"/>
            </w:tcBorders>
            <w:shd w:val="clear" w:color="auto" w:fill="auto"/>
            <w:noWrap/>
            <w:vAlign w:val="bottom"/>
            <w:hideMark/>
          </w:tcPr>
          <w:p w:rsidR="00FA7569" w:rsidRPr="00FA7569" w:rsidRDefault="00FA7569">
            <w:pPr>
              <w:jc w:val="center"/>
              <w:rPr>
                <w:b/>
                <w:bCs/>
                <w:sz w:val="18"/>
                <w:szCs w:val="18"/>
              </w:rPr>
            </w:pPr>
          </w:p>
        </w:tc>
        <w:tc>
          <w:tcPr>
            <w:tcW w:w="2223" w:type="dxa"/>
            <w:tcBorders>
              <w:top w:val="nil"/>
              <w:left w:val="nil"/>
              <w:bottom w:val="nil"/>
              <w:right w:val="nil"/>
            </w:tcBorders>
            <w:shd w:val="clear" w:color="auto" w:fill="auto"/>
            <w:noWrap/>
            <w:vAlign w:val="bottom"/>
            <w:hideMark/>
          </w:tcPr>
          <w:p w:rsidR="00FA7569" w:rsidRPr="00FA7569" w:rsidRDefault="00FA7569">
            <w:pPr>
              <w:jc w:val="right"/>
              <w:rPr>
                <w:sz w:val="18"/>
                <w:szCs w:val="18"/>
              </w:rPr>
            </w:pPr>
            <w:r w:rsidRPr="00FA7569">
              <w:rPr>
                <w:sz w:val="18"/>
                <w:szCs w:val="18"/>
              </w:rPr>
              <w:t>(рублей)</w:t>
            </w:r>
          </w:p>
        </w:tc>
      </w:tr>
      <w:tr w:rsidR="00FA7569" w:rsidRPr="00FA7569" w:rsidTr="00FA7569">
        <w:trPr>
          <w:trHeight w:val="255"/>
        </w:trPr>
        <w:tc>
          <w:tcPr>
            <w:tcW w:w="62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569" w:rsidRPr="00FA7569" w:rsidRDefault="00FA7569">
            <w:pPr>
              <w:jc w:val="center"/>
              <w:rPr>
                <w:sz w:val="18"/>
                <w:szCs w:val="18"/>
              </w:rPr>
            </w:pPr>
            <w:r w:rsidRPr="00FA7569">
              <w:rPr>
                <w:sz w:val="18"/>
                <w:szCs w:val="18"/>
              </w:rPr>
              <w:t>Наименование показателя</w:t>
            </w:r>
          </w:p>
        </w:tc>
        <w:tc>
          <w:tcPr>
            <w:tcW w:w="85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7569" w:rsidRPr="00FA7569" w:rsidRDefault="00FA7569">
            <w:pPr>
              <w:jc w:val="center"/>
              <w:rPr>
                <w:sz w:val="18"/>
                <w:szCs w:val="18"/>
              </w:rPr>
            </w:pPr>
            <w:proofErr w:type="spellStart"/>
            <w:r w:rsidRPr="00FA7569">
              <w:rPr>
                <w:sz w:val="18"/>
                <w:szCs w:val="18"/>
              </w:rPr>
              <w:t>Рз</w:t>
            </w:r>
            <w:proofErr w:type="spellEnd"/>
          </w:p>
        </w:tc>
        <w:tc>
          <w:tcPr>
            <w:tcW w:w="61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FA7569" w:rsidRPr="00FA7569" w:rsidRDefault="00FA7569">
            <w:pPr>
              <w:jc w:val="center"/>
              <w:rPr>
                <w:sz w:val="18"/>
                <w:szCs w:val="18"/>
              </w:rPr>
            </w:pPr>
            <w:proofErr w:type="spellStart"/>
            <w:proofErr w:type="gramStart"/>
            <w:r w:rsidRPr="00FA7569">
              <w:rPr>
                <w:sz w:val="18"/>
                <w:szCs w:val="18"/>
              </w:rPr>
              <w:t>Пр</w:t>
            </w:r>
            <w:proofErr w:type="spellEnd"/>
            <w:proofErr w:type="gramEnd"/>
          </w:p>
        </w:tc>
        <w:tc>
          <w:tcPr>
            <w:tcW w:w="2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569" w:rsidRPr="00FA7569" w:rsidRDefault="00FA7569">
            <w:pPr>
              <w:jc w:val="center"/>
              <w:rPr>
                <w:sz w:val="18"/>
                <w:szCs w:val="18"/>
              </w:rPr>
            </w:pPr>
            <w:r w:rsidRPr="00FA7569">
              <w:rPr>
                <w:sz w:val="18"/>
                <w:szCs w:val="18"/>
              </w:rPr>
              <w:t>Сумма на год</w:t>
            </w:r>
          </w:p>
        </w:tc>
      </w:tr>
      <w:tr w:rsidR="00FA7569" w:rsidRPr="00FA7569" w:rsidTr="00FA7569">
        <w:trPr>
          <w:trHeight w:val="255"/>
        </w:trPr>
        <w:tc>
          <w:tcPr>
            <w:tcW w:w="6238" w:type="dxa"/>
            <w:vMerge/>
            <w:tcBorders>
              <w:top w:val="single" w:sz="4" w:space="0" w:color="auto"/>
              <w:left w:val="single" w:sz="4" w:space="0" w:color="auto"/>
              <w:bottom w:val="single" w:sz="4" w:space="0" w:color="auto"/>
              <w:right w:val="single" w:sz="4" w:space="0" w:color="auto"/>
            </w:tcBorders>
            <w:vAlign w:val="center"/>
            <w:hideMark/>
          </w:tcPr>
          <w:p w:rsidR="00FA7569" w:rsidRPr="00FA7569" w:rsidRDefault="00FA7569">
            <w:pPr>
              <w:rPr>
                <w:sz w:val="18"/>
                <w:szCs w:val="18"/>
              </w:rPr>
            </w:pPr>
          </w:p>
        </w:tc>
        <w:tc>
          <w:tcPr>
            <w:tcW w:w="850" w:type="dxa"/>
            <w:gridSpan w:val="2"/>
            <w:vMerge/>
            <w:tcBorders>
              <w:top w:val="single" w:sz="4" w:space="0" w:color="auto"/>
              <w:left w:val="single" w:sz="4" w:space="0" w:color="auto"/>
              <w:bottom w:val="single" w:sz="4" w:space="0" w:color="000000"/>
              <w:right w:val="single" w:sz="4" w:space="0" w:color="auto"/>
            </w:tcBorders>
            <w:vAlign w:val="center"/>
            <w:hideMark/>
          </w:tcPr>
          <w:p w:rsidR="00FA7569" w:rsidRPr="00FA7569" w:rsidRDefault="00FA7569">
            <w:pPr>
              <w:rPr>
                <w:sz w:val="18"/>
                <w:szCs w:val="18"/>
              </w:rPr>
            </w:pPr>
          </w:p>
        </w:tc>
        <w:tc>
          <w:tcPr>
            <w:tcW w:w="610" w:type="dxa"/>
            <w:vMerge/>
            <w:tcBorders>
              <w:top w:val="single" w:sz="4" w:space="0" w:color="auto"/>
              <w:left w:val="single" w:sz="4" w:space="0" w:color="auto"/>
              <w:bottom w:val="single" w:sz="4" w:space="0" w:color="000000"/>
              <w:right w:val="nil"/>
            </w:tcBorders>
            <w:vAlign w:val="center"/>
            <w:hideMark/>
          </w:tcPr>
          <w:p w:rsidR="00FA7569" w:rsidRPr="00FA7569" w:rsidRDefault="00FA7569">
            <w:pPr>
              <w:rPr>
                <w:sz w:val="18"/>
                <w:szCs w:val="18"/>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FA7569" w:rsidRPr="00FA7569" w:rsidRDefault="00FA7569">
            <w:pPr>
              <w:rPr>
                <w:sz w:val="18"/>
                <w:szCs w:val="18"/>
              </w:rPr>
            </w:pPr>
          </w:p>
        </w:tc>
      </w:tr>
      <w:tr w:rsidR="00FA7569" w:rsidRPr="00FA7569" w:rsidTr="00FA7569">
        <w:trPr>
          <w:trHeight w:val="255"/>
        </w:trPr>
        <w:tc>
          <w:tcPr>
            <w:tcW w:w="6238" w:type="dxa"/>
            <w:tcBorders>
              <w:top w:val="nil"/>
              <w:left w:val="single" w:sz="4" w:space="0" w:color="auto"/>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sz w:val="18"/>
                <w:szCs w:val="18"/>
              </w:rPr>
            </w:pPr>
            <w:r w:rsidRPr="00FA7569">
              <w:rPr>
                <w:sz w:val="18"/>
                <w:szCs w:val="18"/>
              </w:rPr>
              <w:t>2</w:t>
            </w:r>
          </w:p>
        </w:tc>
        <w:tc>
          <w:tcPr>
            <w:tcW w:w="610" w:type="dxa"/>
            <w:tcBorders>
              <w:top w:val="nil"/>
              <w:left w:val="nil"/>
              <w:bottom w:val="single" w:sz="4" w:space="0" w:color="000000"/>
              <w:right w:val="nil"/>
            </w:tcBorders>
            <w:shd w:val="clear" w:color="auto" w:fill="auto"/>
            <w:noWrap/>
            <w:vAlign w:val="bottom"/>
            <w:hideMark/>
          </w:tcPr>
          <w:p w:rsidR="00FA7569" w:rsidRPr="00FA7569" w:rsidRDefault="00FA7569">
            <w:pPr>
              <w:jc w:val="center"/>
              <w:rPr>
                <w:sz w:val="18"/>
                <w:szCs w:val="18"/>
              </w:rPr>
            </w:pPr>
            <w:r w:rsidRPr="00FA7569">
              <w:rPr>
                <w:sz w:val="18"/>
                <w:szCs w:val="18"/>
              </w:rPr>
              <w:t>3</w:t>
            </w:r>
          </w:p>
        </w:tc>
        <w:tc>
          <w:tcPr>
            <w:tcW w:w="2223" w:type="dxa"/>
            <w:tcBorders>
              <w:top w:val="nil"/>
              <w:left w:val="single" w:sz="4" w:space="0" w:color="auto"/>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5</w:t>
            </w:r>
          </w:p>
        </w:tc>
      </w:tr>
      <w:tr w:rsidR="00FA7569" w:rsidRPr="00FA7569" w:rsidTr="00FA7569">
        <w:trPr>
          <w:trHeight w:val="255"/>
        </w:trPr>
        <w:tc>
          <w:tcPr>
            <w:tcW w:w="6238" w:type="dxa"/>
            <w:tcBorders>
              <w:top w:val="nil"/>
              <w:left w:val="single" w:sz="4" w:space="0" w:color="000000"/>
              <w:bottom w:val="single" w:sz="4" w:space="0" w:color="000000"/>
              <w:right w:val="single" w:sz="4" w:space="0" w:color="000000"/>
            </w:tcBorders>
            <w:shd w:val="clear" w:color="auto" w:fill="auto"/>
            <w:noWrap/>
            <w:vAlign w:val="center"/>
            <w:hideMark/>
          </w:tcPr>
          <w:p w:rsidR="00FA7569" w:rsidRPr="00FA7569" w:rsidRDefault="00FA7569">
            <w:pPr>
              <w:rPr>
                <w:b/>
                <w:bCs/>
                <w:sz w:val="18"/>
                <w:szCs w:val="18"/>
              </w:rPr>
            </w:pPr>
            <w:r w:rsidRPr="00FA7569">
              <w:rPr>
                <w:b/>
                <w:bCs/>
                <w:sz w:val="18"/>
                <w:szCs w:val="18"/>
              </w:rPr>
              <w:t>Общегосударственные вопросы</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b/>
                <w:bCs/>
                <w:sz w:val="18"/>
                <w:szCs w:val="18"/>
              </w:rPr>
            </w:pPr>
            <w:r w:rsidRPr="00FA7569">
              <w:rPr>
                <w:b/>
                <w:bCs/>
                <w:sz w:val="18"/>
                <w:szCs w:val="18"/>
              </w:rPr>
              <w:t>0 1</w:t>
            </w:r>
          </w:p>
        </w:tc>
        <w:tc>
          <w:tcPr>
            <w:tcW w:w="610" w:type="dxa"/>
            <w:tcBorders>
              <w:top w:val="nil"/>
              <w:left w:val="nil"/>
              <w:bottom w:val="single" w:sz="4" w:space="0" w:color="000000"/>
              <w:right w:val="nil"/>
            </w:tcBorders>
            <w:shd w:val="clear" w:color="auto" w:fill="auto"/>
            <w:noWrap/>
            <w:vAlign w:val="bottom"/>
            <w:hideMark/>
          </w:tcPr>
          <w:p w:rsidR="00FA7569" w:rsidRPr="00FA7569" w:rsidRDefault="00FA7569">
            <w:pPr>
              <w:jc w:val="center"/>
              <w:rPr>
                <w:b/>
                <w:bCs/>
                <w:sz w:val="18"/>
                <w:szCs w:val="18"/>
              </w:rPr>
            </w:pPr>
            <w:r w:rsidRPr="00FA7569">
              <w:rPr>
                <w:b/>
                <w:bCs/>
                <w:sz w:val="18"/>
                <w:szCs w:val="18"/>
              </w:rPr>
              <w:t> </w:t>
            </w:r>
          </w:p>
        </w:tc>
        <w:tc>
          <w:tcPr>
            <w:tcW w:w="2223" w:type="dxa"/>
            <w:tcBorders>
              <w:top w:val="nil"/>
              <w:left w:val="single" w:sz="4" w:space="0" w:color="auto"/>
              <w:bottom w:val="single" w:sz="4" w:space="0" w:color="auto"/>
              <w:right w:val="single" w:sz="4" w:space="0" w:color="auto"/>
            </w:tcBorders>
            <w:shd w:val="clear" w:color="auto" w:fill="auto"/>
            <w:noWrap/>
            <w:vAlign w:val="bottom"/>
            <w:hideMark/>
          </w:tcPr>
          <w:p w:rsidR="00FA7569" w:rsidRPr="00FA7569" w:rsidRDefault="00FA7569">
            <w:pPr>
              <w:jc w:val="center"/>
              <w:rPr>
                <w:b/>
                <w:bCs/>
                <w:sz w:val="18"/>
                <w:szCs w:val="18"/>
              </w:rPr>
            </w:pPr>
            <w:r w:rsidRPr="00FA7569">
              <w:rPr>
                <w:b/>
                <w:bCs/>
                <w:sz w:val="18"/>
                <w:szCs w:val="18"/>
              </w:rPr>
              <w:t>16 716 281,50</w:t>
            </w:r>
          </w:p>
        </w:tc>
      </w:tr>
      <w:tr w:rsidR="00FA7569" w:rsidRPr="00FA7569" w:rsidTr="00FA7569">
        <w:trPr>
          <w:trHeight w:val="510"/>
        </w:trPr>
        <w:tc>
          <w:tcPr>
            <w:tcW w:w="6238" w:type="dxa"/>
            <w:tcBorders>
              <w:top w:val="nil"/>
              <w:left w:val="single" w:sz="4" w:space="0" w:color="000000"/>
              <w:bottom w:val="nil"/>
              <w:right w:val="single" w:sz="4" w:space="0" w:color="000000"/>
            </w:tcBorders>
            <w:shd w:val="clear" w:color="auto" w:fill="auto"/>
            <w:vAlign w:val="center"/>
            <w:hideMark/>
          </w:tcPr>
          <w:p w:rsidR="00FA7569" w:rsidRPr="00FA7569" w:rsidRDefault="00FA7569">
            <w:pPr>
              <w:rPr>
                <w:sz w:val="18"/>
                <w:szCs w:val="18"/>
              </w:rPr>
            </w:pPr>
            <w:r w:rsidRPr="00FA7569">
              <w:rPr>
                <w:sz w:val="18"/>
                <w:szCs w:val="18"/>
              </w:rPr>
              <w:t>Функционирование высшего должностного лица субъекта Российской Федерации и муниципального образования</w:t>
            </w:r>
          </w:p>
        </w:tc>
        <w:tc>
          <w:tcPr>
            <w:tcW w:w="850" w:type="dxa"/>
            <w:gridSpan w:val="2"/>
            <w:tcBorders>
              <w:top w:val="nil"/>
              <w:left w:val="nil"/>
              <w:bottom w:val="nil"/>
              <w:right w:val="single" w:sz="4" w:space="0" w:color="000000"/>
            </w:tcBorders>
            <w:shd w:val="clear" w:color="auto" w:fill="auto"/>
            <w:noWrap/>
            <w:vAlign w:val="bottom"/>
            <w:hideMark/>
          </w:tcPr>
          <w:p w:rsidR="00FA7569" w:rsidRPr="00FA7569" w:rsidRDefault="00FA7569">
            <w:pPr>
              <w:jc w:val="center"/>
              <w:rPr>
                <w:sz w:val="18"/>
                <w:szCs w:val="18"/>
              </w:rPr>
            </w:pPr>
            <w:r w:rsidRPr="00FA7569">
              <w:rPr>
                <w:sz w:val="18"/>
                <w:szCs w:val="18"/>
              </w:rPr>
              <w:t>0 1</w:t>
            </w:r>
          </w:p>
        </w:tc>
        <w:tc>
          <w:tcPr>
            <w:tcW w:w="610" w:type="dxa"/>
            <w:tcBorders>
              <w:top w:val="nil"/>
              <w:left w:val="nil"/>
              <w:bottom w:val="nil"/>
              <w:right w:val="nil"/>
            </w:tcBorders>
            <w:shd w:val="clear" w:color="auto" w:fill="auto"/>
            <w:noWrap/>
            <w:vAlign w:val="bottom"/>
            <w:hideMark/>
          </w:tcPr>
          <w:p w:rsidR="00FA7569" w:rsidRPr="00FA7569" w:rsidRDefault="00FA7569">
            <w:pPr>
              <w:jc w:val="center"/>
              <w:rPr>
                <w:sz w:val="18"/>
                <w:szCs w:val="18"/>
              </w:rPr>
            </w:pPr>
            <w:r w:rsidRPr="00FA7569">
              <w:rPr>
                <w:sz w:val="18"/>
                <w:szCs w:val="18"/>
              </w:rPr>
              <w:t>0 2</w:t>
            </w:r>
          </w:p>
        </w:tc>
        <w:tc>
          <w:tcPr>
            <w:tcW w:w="2223" w:type="dxa"/>
            <w:tcBorders>
              <w:top w:val="nil"/>
              <w:left w:val="single" w:sz="4" w:space="0" w:color="auto"/>
              <w:bottom w:val="nil"/>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2 466 355,97</w:t>
            </w:r>
          </w:p>
        </w:tc>
      </w:tr>
      <w:tr w:rsidR="00FA7569" w:rsidRPr="00FA7569" w:rsidTr="00FA7569">
        <w:trPr>
          <w:trHeight w:val="765"/>
        </w:trPr>
        <w:tc>
          <w:tcPr>
            <w:tcW w:w="6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0 1</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0 4</w:t>
            </w:r>
          </w:p>
        </w:tc>
        <w:tc>
          <w:tcPr>
            <w:tcW w:w="2223" w:type="dxa"/>
            <w:tcBorders>
              <w:top w:val="single" w:sz="4" w:space="0" w:color="auto"/>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12 107 882,92</w:t>
            </w:r>
          </w:p>
        </w:tc>
      </w:tr>
      <w:tr w:rsidR="00FA7569" w:rsidRPr="00FA7569" w:rsidTr="00FA7569">
        <w:trPr>
          <w:trHeight w:val="255"/>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FA7569" w:rsidRPr="00FA7569" w:rsidRDefault="00FA7569">
            <w:pPr>
              <w:rPr>
                <w:sz w:val="18"/>
                <w:szCs w:val="18"/>
              </w:rPr>
            </w:pPr>
            <w:r w:rsidRPr="00FA7569">
              <w:rPr>
                <w:sz w:val="18"/>
                <w:szCs w:val="18"/>
              </w:rPr>
              <w:t>Обеспечение проведения выборов и референдумов</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0 1</w:t>
            </w:r>
          </w:p>
        </w:tc>
        <w:tc>
          <w:tcPr>
            <w:tcW w:w="610"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0 7</w:t>
            </w:r>
          </w:p>
        </w:tc>
        <w:tc>
          <w:tcPr>
            <w:tcW w:w="2223"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895 900,00</w:t>
            </w:r>
          </w:p>
        </w:tc>
      </w:tr>
      <w:tr w:rsidR="00FA7569" w:rsidRPr="00FA7569" w:rsidTr="00FA7569">
        <w:trPr>
          <w:trHeight w:val="255"/>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pPr>
              <w:rPr>
                <w:sz w:val="18"/>
                <w:szCs w:val="18"/>
              </w:rPr>
            </w:pPr>
            <w:r w:rsidRPr="00FA7569">
              <w:rPr>
                <w:sz w:val="18"/>
                <w:szCs w:val="18"/>
              </w:rPr>
              <w:t>Резервные фонды</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0 1</w:t>
            </w:r>
          </w:p>
        </w:tc>
        <w:tc>
          <w:tcPr>
            <w:tcW w:w="610"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1 1</w:t>
            </w:r>
          </w:p>
        </w:tc>
        <w:tc>
          <w:tcPr>
            <w:tcW w:w="2223"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30 000,00</w:t>
            </w:r>
          </w:p>
        </w:tc>
      </w:tr>
      <w:tr w:rsidR="00FA7569" w:rsidRPr="00FA7569" w:rsidTr="00FA7569">
        <w:trPr>
          <w:trHeight w:val="255"/>
        </w:trPr>
        <w:tc>
          <w:tcPr>
            <w:tcW w:w="6238" w:type="dxa"/>
            <w:tcBorders>
              <w:top w:val="nil"/>
              <w:left w:val="single" w:sz="4" w:space="0" w:color="000000"/>
              <w:bottom w:val="single" w:sz="4" w:space="0" w:color="000000"/>
              <w:right w:val="single" w:sz="4" w:space="0" w:color="000000"/>
            </w:tcBorders>
            <w:shd w:val="clear" w:color="auto" w:fill="auto"/>
            <w:vAlign w:val="center"/>
            <w:hideMark/>
          </w:tcPr>
          <w:p w:rsidR="00FA7569" w:rsidRPr="00FA7569" w:rsidRDefault="00FA7569">
            <w:pPr>
              <w:rPr>
                <w:sz w:val="18"/>
                <w:szCs w:val="18"/>
              </w:rPr>
            </w:pPr>
            <w:r w:rsidRPr="00FA7569">
              <w:rPr>
                <w:sz w:val="18"/>
                <w:szCs w:val="18"/>
              </w:rPr>
              <w:t>Другие общегосударственные вопросы</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sz w:val="18"/>
                <w:szCs w:val="18"/>
              </w:rPr>
            </w:pPr>
            <w:r w:rsidRPr="00FA7569">
              <w:rPr>
                <w:sz w:val="18"/>
                <w:szCs w:val="18"/>
              </w:rPr>
              <w:t>0 1</w:t>
            </w:r>
          </w:p>
        </w:tc>
        <w:tc>
          <w:tcPr>
            <w:tcW w:w="610"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sz w:val="18"/>
                <w:szCs w:val="18"/>
              </w:rPr>
            </w:pPr>
            <w:r w:rsidRPr="00FA7569">
              <w:rPr>
                <w:sz w:val="18"/>
                <w:szCs w:val="18"/>
              </w:rPr>
              <w:t>1 3</w:t>
            </w:r>
          </w:p>
        </w:tc>
        <w:tc>
          <w:tcPr>
            <w:tcW w:w="2223"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sz w:val="18"/>
                <w:szCs w:val="18"/>
              </w:rPr>
            </w:pPr>
            <w:r w:rsidRPr="00FA7569">
              <w:rPr>
                <w:sz w:val="18"/>
                <w:szCs w:val="18"/>
              </w:rPr>
              <w:t>1 216 142,61</w:t>
            </w:r>
          </w:p>
        </w:tc>
      </w:tr>
      <w:tr w:rsidR="00FA7569" w:rsidRPr="00FA7569" w:rsidTr="00FA7569">
        <w:trPr>
          <w:trHeight w:val="255"/>
        </w:trPr>
        <w:tc>
          <w:tcPr>
            <w:tcW w:w="6238" w:type="dxa"/>
            <w:tcBorders>
              <w:top w:val="nil"/>
              <w:left w:val="single" w:sz="4" w:space="0" w:color="000000"/>
              <w:bottom w:val="single" w:sz="4" w:space="0" w:color="000000"/>
              <w:right w:val="single" w:sz="4" w:space="0" w:color="000000"/>
            </w:tcBorders>
            <w:shd w:val="clear" w:color="auto" w:fill="auto"/>
            <w:noWrap/>
            <w:vAlign w:val="center"/>
            <w:hideMark/>
          </w:tcPr>
          <w:p w:rsidR="00FA7569" w:rsidRPr="00FA7569" w:rsidRDefault="00FA7569">
            <w:pPr>
              <w:rPr>
                <w:b/>
                <w:bCs/>
                <w:sz w:val="18"/>
                <w:szCs w:val="18"/>
              </w:rPr>
            </w:pPr>
            <w:r w:rsidRPr="00FA7569">
              <w:rPr>
                <w:b/>
                <w:bCs/>
                <w:sz w:val="18"/>
                <w:szCs w:val="18"/>
              </w:rPr>
              <w:t>Национальная оборона</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b/>
                <w:bCs/>
                <w:sz w:val="18"/>
                <w:szCs w:val="18"/>
              </w:rPr>
            </w:pPr>
            <w:r w:rsidRPr="00FA7569">
              <w:rPr>
                <w:b/>
                <w:bCs/>
                <w:sz w:val="18"/>
                <w:szCs w:val="18"/>
              </w:rPr>
              <w:t>0 2</w:t>
            </w:r>
          </w:p>
        </w:tc>
        <w:tc>
          <w:tcPr>
            <w:tcW w:w="610"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b/>
                <w:bCs/>
                <w:sz w:val="18"/>
                <w:szCs w:val="18"/>
              </w:rPr>
            </w:pPr>
            <w:r w:rsidRPr="00FA7569">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b/>
                <w:bCs/>
                <w:sz w:val="18"/>
                <w:szCs w:val="18"/>
              </w:rPr>
            </w:pPr>
            <w:r w:rsidRPr="00FA7569">
              <w:rPr>
                <w:b/>
                <w:bCs/>
                <w:sz w:val="18"/>
                <w:szCs w:val="18"/>
              </w:rPr>
              <w:t>614 165,76</w:t>
            </w:r>
          </w:p>
        </w:tc>
      </w:tr>
      <w:tr w:rsidR="00FA7569" w:rsidRPr="00FA7569" w:rsidTr="00FA7569">
        <w:trPr>
          <w:trHeight w:val="255"/>
        </w:trPr>
        <w:tc>
          <w:tcPr>
            <w:tcW w:w="6238" w:type="dxa"/>
            <w:tcBorders>
              <w:top w:val="nil"/>
              <w:left w:val="single" w:sz="4" w:space="0" w:color="000000"/>
              <w:bottom w:val="single" w:sz="4" w:space="0" w:color="000000"/>
              <w:right w:val="single" w:sz="4" w:space="0" w:color="000000"/>
            </w:tcBorders>
            <w:shd w:val="clear" w:color="auto" w:fill="auto"/>
            <w:noWrap/>
            <w:vAlign w:val="center"/>
            <w:hideMark/>
          </w:tcPr>
          <w:p w:rsidR="00FA7569" w:rsidRPr="00FA7569" w:rsidRDefault="00FA7569">
            <w:pPr>
              <w:rPr>
                <w:sz w:val="18"/>
                <w:szCs w:val="18"/>
              </w:rPr>
            </w:pPr>
            <w:r w:rsidRPr="00FA7569">
              <w:rPr>
                <w:sz w:val="18"/>
                <w:szCs w:val="18"/>
              </w:rPr>
              <w:t>Мобилизационная  и вневойсковая подготовка</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sz w:val="18"/>
                <w:szCs w:val="18"/>
              </w:rPr>
            </w:pPr>
            <w:r w:rsidRPr="00FA7569">
              <w:rPr>
                <w:sz w:val="18"/>
                <w:szCs w:val="18"/>
              </w:rPr>
              <w:t>0 2</w:t>
            </w:r>
          </w:p>
        </w:tc>
        <w:tc>
          <w:tcPr>
            <w:tcW w:w="610"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sz w:val="18"/>
                <w:szCs w:val="18"/>
              </w:rPr>
            </w:pPr>
            <w:r w:rsidRPr="00FA7569">
              <w:rPr>
                <w:sz w:val="18"/>
                <w:szCs w:val="18"/>
              </w:rPr>
              <w:t>0 3</w:t>
            </w:r>
          </w:p>
        </w:tc>
        <w:tc>
          <w:tcPr>
            <w:tcW w:w="2223"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sz w:val="18"/>
                <w:szCs w:val="18"/>
              </w:rPr>
            </w:pPr>
            <w:r w:rsidRPr="00FA7569">
              <w:rPr>
                <w:sz w:val="18"/>
                <w:szCs w:val="18"/>
              </w:rPr>
              <w:t>614 165,76</w:t>
            </w:r>
          </w:p>
        </w:tc>
      </w:tr>
      <w:tr w:rsidR="00FA7569" w:rsidRPr="00FA7569" w:rsidTr="00FA7569">
        <w:trPr>
          <w:trHeight w:val="255"/>
        </w:trPr>
        <w:tc>
          <w:tcPr>
            <w:tcW w:w="6238" w:type="dxa"/>
            <w:tcBorders>
              <w:top w:val="nil"/>
              <w:left w:val="single" w:sz="4" w:space="0" w:color="000000"/>
              <w:bottom w:val="single" w:sz="4" w:space="0" w:color="000000"/>
              <w:right w:val="single" w:sz="4" w:space="0" w:color="000000"/>
            </w:tcBorders>
            <w:shd w:val="clear" w:color="auto" w:fill="auto"/>
            <w:noWrap/>
            <w:vAlign w:val="center"/>
            <w:hideMark/>
          </w:tcPr>
          <w:p w:rsidR="00FA7569" w:rsidRPr="00FA7569" w:rsidRDefault="00FA7569">
            <w:pPr>
              <w:rPr>
                <w:b/>
                <w:bCs/>
                <w:sz w:val="18"/>
                <w:szCs w:val="18"/>
              </w:rPr>
            </w:pPr>
            <w:r w:rsidRPr="00FA7569">
              <w:rPr>
                <w:b/>
                <w:bCs/>
                <w:sz w:val="18"/>
                <w:szCs w:val="18"/>
              </w:rPr>
              <w:t>Национальная безопасность и правоохранительная деятельность</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b/>
                <w:bCs/>
                <w:sz w:val="18"/>
                <w:szCs w:val="18"/>
              </w:rPr>
            </w:pPr>
            <w:r w:rsidRPr="00FA7569">
              <w:rPr>
                <w:b/>
                <w:bCs/>
                <w:sz w:val="18"/>
                <w:szCs w:val="18"/>
              </w:rPr>
              <w:t>0 3</w:t>
            </w:r>
          </w:p>
        </w:tc>
        <w:tc>
          <w:tcPr>
            <w:tcW w:w="610"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b/>
                <w:bCs/>
                <w:sz w:val="18"/>
                <w:szCs w:val="18"/>
              </w:rPr>
            </w:pPr>
            <w:r w:rsidRPr="00FA7569">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b/>
                <w:bCs/>
                <w:sz w:val="18"/>
                <w:szCs w:val="18"/>
              </w:rPr>
            </w:pPr>
            <w:r w:rsidRPr="00FA7569">
              <w:rPr>
                <w:b/>
                <w:bCs/>
                <w:sz w:val="18"/>
                <w:szCs w:val="18"/>
              </w:rPr>
              <w:t>190 511,79</w:t>
            </w:r>
          </w:p>
        </w:tc>
      </w:tr>
      <w:tr w:rsidR="00FA7569" w:rsidRPr="00FA7569" w:rsidTr="00FA7569">
        <w:trPr>
          <w:trHeight w:val="255"/>
        </w:trPr>
        <w:tc>
          <w:tcPr>
            <w:tcW w:w="6238" w:type="dxa"/>
            <w:tcBorders>
              <w:top w:val="nil"/>
              <w:left w:val="single" w:sz="4" w:space="0" w:color="000000"/>
              <w:bottom w:val="single" w:sz="4" w:space="0" w:color="000000"/>
              <w:right w:val="single" w:sz="4" w:space="0" w:color="000000"/>
            </w:tcBorders>
            <w:shd w:val="clear" w:color="auto" w:fill="auto"/>
            <w:noWrap/>
            <w:vAlign w:val="center"/>
            <w:hideMark/>
          </w:tcPr>
          <w:p w:rsidR="00FA7569" w:rsidRPr="00FA7569" w:rsidRDefault="00FA7569">
            <w:pPr>
              <w:rPr>
                <w:sz w:val="18"/>
                <w:szCs w:val="18"/>
              </w:rPr>
            </w:pPr>
            <w:r w:rsidRPr="00FA7569">
              <w:rPr>
                <w:sz w:val="18"/>
                <w:szCs w:val="18"/>
              </w:rPr>
              <w:t>Органы юстиции</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sz w:val="18"/>
                <w:szCs w:val="18"/>
              </w:rPr>
            </w:pPr>
            <w:r w:rsidRPr="00FA7569">
              <w:rPr>
                <w:sz w:val="18"/>
                <w:szCs w:val="18"/>
              </w:rPr>
              <w:t>0 3</w:t>
            </w:r>
          </w:p>
        </w:tc>
        <w:tc>
          <w:tcPr>
            <w:tcW w:w="610"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sz w:val="18"/>
                <w:szCs w:val="18"/>
              </w:rPr>
            </w:pPr>
            <w:r w:rsidRPr="00FA7569">
              <w:rPr>
                <w:sz w:val="18"/>
                <w:szCs w:val="18"/>
              </w:rPr>
              <w:t>0 4</w:t>
            </w:r>
          </w:p>
        </w:tc>
        <w:tc>
          <w:tcPr>
            <w:tcW w:w="2223"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sz w:val="18"/>
                <w:szCs w:val="18"/>
              </w:rPr>
            </w:pPr>
            <w:r w:rsidRPr="00FA7569">
              <w:rPr>
                <w:sz w:val="18"/>
                <w:szCs w:val="18"/>
              </w:rPr>
              <w:t>16 258,93</w:t>
            </w:r>
          </w:p>
        </w:tc>
      </w:tr>
      <w:tr w:rsidR="00FA7569" w:rsidRPr="00FA7569" w:rsidTr="00FA7569">
        <w:trPr>
          <w:trHeight w:val="525"/>
        </w:trPr>
        <w:tc>
          <w:tcPr>
            <w:tcW w:w="6238" w:type="dxa"/>
            <w:tcBorders>
              <w:top w:val="nil"/>
              <w:left w:val="single" w:sz="4" w:space="0" w:color="000000"/>
              <w:bottom w:val="single" w:sz="4" w:space="0" w:color="000000"/>
              <w:right w:val="single" w:sz="4" w:space="0" w:color="000000"/>
            </w:tcBorders>
            <w:shd w:val="clear" w:color="auto" w:fill="auto"/>
            <w:vAlign w:val="center"/>
            <w:hideMark/>
          </w:tcPr>
          <w:p w:rsidR="00FA7569" w:rsidRPr="00FA7569" w:rsidRDefault="00FA7569">
            <w:pPr>
              <w:rPr>
                <w:sz w:val="18"/>
                <w:szCs w:val="18"/>
              </w:rPr>
            </w:pPr>
            <w:r w:rsidRPr="00FA7569">
              <w:rPr>
                <w:sz w:val="18"/>
                <w:szCs w:val="18"/>
              </w:rPr>
              <w:t>Защита населения и территории от чрезвычайных ситуаций природного и техногенного характера, пожарная безопасность</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sz w:val="18"/>
                <w:szCs w:val="18"/>
              </w:rPr>
            </w:pPr>
            <w:r w:rsidRPr="00FA7569">
              <w:rPr>
                <w:sz w:val="18"/>
                <w:szCs w:val="18"/>
              </w:rPr>
              <w:t>0 3</w:t>
            </w:r>
          </w:p>
        </w:tc>
        <w:tc>
          <w:tcPr>
            <w:tcW w:w="610"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sz w:val="18"/>
                <w:szCs w:val="18"/>
              </w:rPr>
            </w:pPr>
            <w:r w:rsidRPr="00FA7569">
              <w:rPr>
                <w:sz w:val="18"/>
                <w:szCs w:val="18"/>
              </w:rPr>
              <w:t>1 0</w:t>
            </w:r>
          </w:p>
        </w:tc>
        <w:tc>
          <w:tcPr>
            <w:tcW w:w="2223"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sz w:val="18"/>
                <w:szCs w:val="18"/>
              </w:rPr>
            </w:pPr>
            <w:r w:rsidRPr="00FA7569">
              <w:rPr>
                <w:sz w:val="18"/>
                <w:szCs w:val="18"/>
              </w:rPr>
              <w:t>60 000,00</w:t>
            </w:r>
          </w:p>
        </w:tc>
      </w:tr>
      <w:tr w:rsidR="00FA7569" w:rsidRPr="00FA7569" w:rsidTr="00FA7569">
        <w:trPr>
          <w:trHeight w:val="510"/>
        </w:trPr>
        <w:tc>
          <w:tcPr>
            <w:tcW w:w="6238" w:type="dxa"/>
            <w:tcBorders>
              <w:top w:val="nil"/>
              <w:left w:val="single" w:sz="4" w:space="0" w:color="000000"/>
              <w:bottom w:val="single" w:sz="4" w:space="0" w:color="000000"/>
              <w:right w:val="single" w:sz="4" w:space="0" w:color="000000"/>
            </w:tcBorders>
            <w:shd w:val="clear" w:color="auto" w:fill="auto"/>
            <w:vAlign w:val="center"/>
            <w:hideMark/>
          </w:tcPr>
          <w:p w:rsidR="00FA7569" w:rsidRPr="00FA7569" w:rsidRDefault="00FA7569">
            <w:pPr>
              <w:rPr>
                <w:sz w:val="18"/>
                <w:szCs w:val="18"/>
              </w:rPr>
            </w:pPr>
            <w:r w:rsidRPr="00FA7569">
              <w:rPr>
                <w:sz w:val="18"/>
                <w:szCs w:val="18"/>
              </w:rPr>
              <w:t>Другие вопросы в области национальной безопасности и правоохранительной деятельности</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sz w:val="18"/>
                <w:szCs w:val="18"/>
              </w:rPr>
            </w:pPr>
            <w:r w:rsidRPr="00FA7569">
              <w:rPr>
                <w:sz w:val="18"/>
                <w:szCs w:val="18"/>
              </w:rPr>
              <w:t>0 3</w:t>
            </w:r>
          </w:p>
        </w:tc>
        <w:tc>
          <w:tcPr>
            <w:tcW w:w="610"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sz w:val="18"/>
                <w:szCs w:val="18"/>
              </w:rPr>
            </w:pPr>
            <w:r w:rsidRPr="00FA7569">
              <w:rPr>
                <w:sz w:val="18"/>
                <w:szCs w:val="18"/>
              </w:rPr>
              <w:t>1 4</w:t>
            </w:r>
          </w:p>
        </w:tc>
        <w:tc>
          <w:tcPr>
            <w:tcW w:w="2223"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sz w:val="18"/>
                <w:szCs w:val="18"/>
              </w:rPr>
            </w:pPr>
            <w:r w:rsidRPr="00FA7569">
              <w:rPr>
                <w:sz w:val="18"/>
                <w:szCs w:val="18"/>
              </w:rPr>
              <w:t>114 252,86</w:t>
            </w:r>
          </w:p>
        </w:tc>
      </w:tr>
      <w:tr w:rsidR="00FA7569" w:rsidRPr="00FA7569" w:rsidTr="00FA7569">
        <w:trPr>
          <w:trHeight w:val="255"/>
        </w:trPr>
        <w:tc>
          <w:tcPr>
            <w:tcW w:w="6238" w:type="dxa"/>
            <w:tcBorders>
              <w:top w:val="nil"/>
              <w:left w:val="single" w:sz="4" w:space="0" w:color="000000"/>
              <w:bottom w:val="single" w:sz="4" w:space="0" w:color="000000"/>
              <w:right w:val="single" w:sz="4" w:space="0" w:color="000000"/>
            </w:tcBorders>
            <w:shd w:val="clear" w:color="auto" w:fill="auto"/>
            <w:noWrap/>
            <w:vAlign w:val="center"/>
            <w:hideMark/>
          </w:tcPr>
          <w:p w:rsidR="00FA7569" w:rsidRPr="00FA7569" w:rsidRDefault="00FA7569">
            <w:pPr>
              <w:rPr>
                <w:b/>
                <w:bCs/>
                <w:sz w:val="18"/>
                <w:szCs w:val="18"/>
              </w:rPr>
            </w:pPr>
            <w:r w:rsidRPr="00FA7569">
              <w:rPr>
                <w:b/>
                <w:bCs/>
                <w:sz w:val="18"/>
                <w:szCs w:val="18"/>
              </w:rPr>
              <w:t>Национальная экономика</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b/>
                <w:bCs/>
                <w:sz w:val="18"/>
                <w:szCs w:val="18"/>
              </w:rPr>
            </w:pPr>
            <w:r w:rsidRPr="00FA7569">
              <w:rPr>
                <w:b/>
                <w:bCs/>
                <w:sz w:val="18"/>
                <w:szCs w:val="18"/>
              </w:rPr>
              <w:t>0 4</w:t>
            </w:r>
          </w:p>
        </w:tc>
        <w:tc>
          <w:tcPr>
            <w:tcW w:w="610"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b/>
                <w:bCs/>
                <w:sz w:val="18"/>
                <w:szCs w:val="18"/>
              </w:rPr>
            </w:pPr>
            <w:r w:rsidRPr="00FA7569">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b/>
                <w:bCs/>
                <w:sz w:val="18"/>
                <w:szCs w:val="18"/>
              </w:rPr>
            </w:pPr>
            <w:r w:rsidRPr="00FA7569">
              <w:rPr>
                <w:b/>
                <w:bCs/>
                <w:sz w:val="18"/>
                <w:szCs w:val="18"/>
              </w:rPr>
              <w:t>6 519 127,67</w:t>
            </w:r>
          </w:p>
        </w:tc>
      </w:tr>
      <w:tr w:rsidR="00FA7569" w:rsidRPr="00FA7569" w:rsidTr="00FA7569">
        <w:trPr>
          <w:trHeight w:val="255"/>
        </w:trPr>
        <w:tc>
          <w:tcPr>
            <w:tcW w:w="6238" w:type="dxa"/>
            <w:tcBorders>
              <w:top w:val="nil"/>
              <w:left w:val="single" w:sz="4" w:space="0" w:color="000000"/>
              <w:bottom w:val="single" w:sz="4" w:space="0" w:color="000000"/>
              <w:right w:val="single" w:sz="4" w:space="0" w:color="000000"/>
            </w:tcBorders>
            <w:shd w:val="clear" w:color="auto" w:fill="auto"/>
            <w:noWrap/>
            <w:vAlign w:val="center"/>
            <w:hideMark/>
          </w:tcPr>
          <w:p w:rsidR="00FA7569" w:rsidRPr="00FA7569" w:rsidRDefault="00FA7569">
            <w:pPr>
              <w:rPr>
                <w:sz w:val="18"/>
                <w:szCs w:val="18"/>
              </w:rPr>
            </w:pPr>
            <w:r w:rsidRPr="00FA7569">
              <w:rPr>
                <w:sz w:val="18"/>
                <w:szCs w:val="18"/>
              </w:rPr>
              <w:t>Общеэкономические вопросы</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sz w:val="18"/>
                <w:szCs w:val="18"/>
              </w:rPr>
            </w:pPr>
            <w:r w:rsidRPr="00FA7569">
              <w:rPr>
                <w:sz w:val="18"/>
                <w:szCs w:val="18"/>
              </w:rPr>
              <w:t>0 4</w:t>
            </w:r>
          </w:p>
        </w:tc>
        <w:tc>
          <w:tcPr>
            <w:tcW w:w="610"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sz w:val="18"/>
                <w:szCs w:val="18"/>
              </w:rPr>
            </w:pPr>
            <w:r w:rsidRPr="00FA7569">
              <w:rPr>
                <w:sz w:val="18"/>
                <w:szCs w:val="18"/>
              </w:rPr>
              <w:t>0 1</w:t>
            </w:r>
          </w:p>
        </w:tc>
        <w:tc>
          <w:tcPr>
            <w:tcW w:w="2223"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sz w:val="18"/>
                <w:szCs w:val="18"/>
              </w:rPr>
            </w:pPr>
            <w:r w:rsidRPr="00FA7569">
              <w:rPr>
                <w:sz w:val="18"/>
                <w:szCs w:val="18"/>
              </w:rPr>
              <w:t>475 399,34</w:t>
            </w:r>
          </w:p>
        </w:tc>
      </w:tr>
      <w:tr w:rsidR="00FA7569" w:rsidRPr="00FA7569" w:rsidTr="00FA7569">
        <w:trPr>
          <w:trHeight w:val="255"/>
        </w:trPr>
        <w:tc>
          <w:tcPr>
            <w:tcW w:w="6238" w:type="dxa"/>
            <w:tcBorders>
              <w:top w:val="nil"/>
              <w:left w:val="single" w:sz="4" w:space="0" w:color="000000"/>
              <w:bottom w:val="single" w:sz="4" w:space="0" w:color="000000"/>
              <w:right w:val="single" w:sz="4" w:space="0" w:color="000000"/>
            </w:tcBorders>
            <w:shd w:val="clear" w:color="auto" w:fill="auto"/>
            <w:noWrap/>
            <w:vAlign w:val="center"/>
            <w:hideMark/>
          </w:tcPr>
          <w:p w:rsidR="00FA7569" w:rsidRPr="00FA7569" w:rsidRDefault="00FA7569">
            <w:pPr>
              <w:rPr>
                <w:sz w:val="18"/>
                <w:szCs w:val="18"/>
              </w:rPr>
            </w:pPr>
            <w:r w:rsidRPr="00FA7569">
              <w:rPr>
                <w:sz w:val="18"/>
                <w:szCs w:val="18"/>
              </w:rPr>
              <w:t>Сельское хозяйство и рыболовство</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sz w:val="18"/>
                <w:szCs w:val="18"/>
              </w:rPr>
            </w:pPr>
            <w:r w:rsidRPr="00FA7569">
              <w:rPr>
                <w:sz w:val="18"/>
                <w:szCs w:val="18"/>
              </w:rPr>
              <w:t>0 4</w:t>
            </w:r>
          </w:p>
        </w:tc>
        <w:tc>
          <w:tcPr>
            <w:tcW w:w="610"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sz w:val="18"/>
                <w:szCs w:val="18"/>
              </w:rPr>
            </w:pPr>
            <w:r w:rsidRPr="00FA7569">
              <w:rPr>
                <w:sz w:val="18"/>
                <w:szCs w:val="18"/>
              </w:rPr>
              <w:t>0 5</w:t>
            </w:r>
          </w:p>
        </w:tc>
        <w:tc>
          <w:tcPr>
            <w:tcW w:w="2223"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sz w:val="18"/>
                <w:szCs w:val="18"/>
              </w:rPr>
            </w:pPr>
            <w:r w:rsidRPr="00FA7569">
              <w:rPr>
                <w:sz w:val="18"/>
                <w:szCs w:val="18"/>
              </w:rPr>
              <w:t>67 591,04</w:t>
            </w:r>
          </w:p>
        </w:tc>
      </w:tr>
      <w:tr w:rsidR="00FA7569" w:rsidRPr="00FA7569" w:rsidTr="00FA7569">
        <w:trPr>
          <w:trHeight w:val="255"/>
        </w:trPr>
        <w:tc>
          <w:tcPr>
            <w:tcW w:w="6238" w:type="dxa"/>
            <w:tcBorders>
              <w:top w:val="nil"/>
              <w:left w:val="single" w:sz="4" w:space="0" w:color="000000"/>
              <w:bottom w:val="single" w:sz="4" w:space="0" w:color="000000"/>
              <w:right w:val="single" w:sz="4" w:space="0" w:color="000000"/>
            </w:tcBorders>
            <w:shd w:val="clear" w:color="auto" w:fill="auto"/>
            <w:noWrap/>
            <w:vAlign w:val="center"/>
            <w:hideMark/>
          </w:tcPr>
          <w:p w:rsidR="00FA7569" w:rsidRPr="00FA7569" w:rsidRDefault="00FA7569">
            <w:pPr>
              <w:rPr>
                <w:sz w:val="18"/>
                <w:szCs w:val="18"/>
              </w:rPr>
            </w:pPr>
            <w:r w:rsidRPr="00FA7569">
              <w:rPr>
                <w:sz w:val="18"/>
                <w:szCs w:val="18"/>
              </w:rPr>
              <w:t>Дорожное хозяйство (дорожные фонды)</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sz w:val="18"/>
                <w:szCs w:val="18"/>
              </w:rPr>
            </w:pPr>
            <w:r w:rsidRPr="00FA7569">
              <w:rPr>
                <w:sz w:val="18"/>
                <w:szCs w:val="18"/>
              </w:rPr>
              <w:t>0 4</w:t>
            </w:r>
          </w:p>
        </w:tc>
        <w:tc>
          <w:tcPr>
            <w:tcW w:w="610"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sz w:val="18"/>
                <w:szCs w:val="18"/>
              </w:rPr>
            </w:pPr>
            <w:r w:rsidRPr="00FA7569">
              <w:rPr>
                <w:sz w:val="18"/>
                <w:szCs w:val="18"/>
              </w:rPr>
              <w:t>0 9</w:t>
            </w:r>
          </w:p>
        </w:tc>
        <w:tc>
          <w:tcPr>
            <w:tcW w:w="2223"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sz w:val="18"/>
                <w:szCs w:val="18"/>
              </w:rPr>
            </w:pPr>
            <w:r w:rsidRPr="00FA7569">
              <w:rPr>
                <w:sz w:val="18"/>
                <w:szCs w:val="18"/>
              </w:rPr>
              <w:t>3 732 192,09</w:t>
            </w:r>
          </w:p>
        </w:tc>
      </w:tr>
      <w:tr w:rsidR="00FA7569" w:rsidRPr="00FA7569" w:rsidTr="00FA7569">
        <w:trPr>
          <w:trHeight w:val="255"/>
        </w:trPr>
        <w:tc>
          <w:tcPr>
            <w:tcW w:w="6238" w:type="dxa"/>
            <w:tcBorders>
              <w:top w:val="nil"/>
              <w:left w:val="single" w:sz="4" w:space="0" w:color="000000"/>
              <w:bottom w:val="single" w:sz="4" w:space="0" w:color="000000"/>
              <w:right w:val="single" w:sz="4" w:space="0" w:color="000000"/>
            </w:tcBorders>
            <w:shd w:val="clear" w:color="auto" w:fill="auto"/>
            <w:noWrap/>
            <w:vAlign w:val="center"/>
            <w:hideMark/>
          </w:tcPr>
          <w:p w:rsidR="00FA7569" w:rsidRPr="00FA7569" w:rsidRDefault="00FA7569">
            <w:pPr>
              <w:rPr>
                <w:sz w:val="18"/>
                <w:szCs w:val="18"/>
              </w:rPr>
            </w:pPr>
            <w:r w:rsidRPr="00FA7569">
              <w:rPr>
                <w:sz w:val="18"/>
                <w:szCs w:val="18"/>
              </w:rPr>
              <w:t>Связь и информатика</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sz w:val="18"/>
                <w:szCs w:val="18"/>
              </w:rPr>
            </w:pPr>
            <w:r w:rsidRPr="00FA7569">
              <w:rPr>
                <w:sz w:val="18"/>
                <w:szCs w:val="18"/>
              </w:rPr>
              <w:t>0 4</w:t>
            </w:r>
          </w:p>
        </w:tc>
        <w:tc>
          <w:tcPr>
            <w:tcW w:w="610"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sz w:val="18"/>
                <w:szCs w:val="18"/>
              </w:rPr>
            </w:pPr>
            <w:r w:rsidRPr="00FA7569">
              <w:rPr>
                <w:sz w:val="18"/>
                <w:szCs w:val="18"/>
              </w:rPr>
              <w:t>1 0</w:t>
            </w:r>
          </w:p>
        </w:tc>
        <w:tc>
          <w:tcPr>
            <w:tcW w:w="2223"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sz w:val="18"/>
                <w:szCs w:val="18"/>
              </w:rPr>
            </w:pPr>
            <w:r w:rsidRPr="00FA7569">
              <w:rPr>
                <w:sz w:val="18"/>
                <w:szCs w:val="18"/>
              </w:rPr>
              <w:t>293 055,20</w:t>
            </w:r>
          </w:p>
        </w:tc>
      </w:tr>
      <w:tr w:rsidR="00FA7569" w:rsidRPr="00FA7569" w:rsidTr="00FA7569">
        <w:trPr>
          <w:trHeight w:val="255"/>
        </w:trPr>
        <w:tc>
          <w:tcPr>
            <w:tcW w:w="6238" w:type="dxa"/>
            <w:tcBorders>
              <w:top w:val="nil"/>
              <w:left w:val="single" w:sz="4" w:space="0" w:color="000000"/>
              <w:bottom w:val="single" w:sz="4" w:space="0" w:color="000000"/>
              <w:right w:val="single" w:sz="4" w:space="0" w:color="000000"/>
            </w:tcBorders>
            <w:shd w:val="clear" w:color="auto" w:fill="auto"/>
            <w:noWrap/>
            <w:vAlign w:val="center"/>
            <w:hideMark/>
          </w:tcPr>
          <w:p w:rsidR="00FA7569" w:rsidRPr="00FA7569" w:rsidRDefault="00FA7569">
            <w:pPr>
              <w:rPr>
                <w:sz w:val="18"/>
                <w:szCs w:val="18"/>
              </w:rPr>
            </w:pPr>
            <w:r w:rsidRPr="00FA7569">
              <w:rPr>
                <w:sz w:val="18"/>
                <w:szCs w:val="18"/>
              </w:rPr>
              <w:t>Другие вопросы в области национальной экономики</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sz w:val="18"/>
                <w:szCs w:val="18"/>
              </w:rPr>
            </w:pPr>
            <w:r w:rsidRPr="00FA7569">
              <w:rPr>
                <w:sz w:val="18"/>
                <w:szCs w:val="18"/>
              </w:rPr>
              <w:t>0 4</w:t>
            </w:r>
          </w:p>
        </w:tc>
        <w:tc>
          <w:tcPr>
            <w:tcW w:w="610"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sz w:val="18"/>
                <w:szCs w:val="18"/>
              </w:rPr>
            </w:pPr>
            <w:r w:rsidRPr="00FA7569">
              <w:rPr>
                <w:sz w:val="18"/>
                <w:szCs w:val="18"/>
              </w:rPr>
              <w:t>1 2</w:t>
            </w:r>
          </w:p>
        </w:tc>
        <w:tc>
          <w:tcPr>
            <w:tcW w:w="2223"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sz w:val="18"/>
                <w:szCs w:val="18"/>
              </w:rPr>
            </w:pPr>
            <w:r w:rsidRPr="00FA7569">
              <w:rPr>
                <w:sz w:val="18"/>
                <w:szCs w:val="18"/>
              </w:rPr>
              <w:t>1 950 890,00</w:t>
            </w:r>
          </w:p>
        </w:tc>
      </w:tr>
      <w:tr w:rsidR="00FA7569" w:rsidRPr="00FA7569" w:rsidTr="00FA7569">
        <w:trPr>
          <w:trHeight w:val="255"/>
        </w:trPr>
        <w:tc>
          <w:tcPr>
            <w:tcW w:w="6238" w:type="dxa"/>
            <w:tcBorders>
              <w:top w:val="nil"/>
              <w:left w:val="single" w:sz="4" w:space="0" w:color="000000"/>
              <w:bottom w:val="single" w:sz="4" w:space="0" w:color="000000"/>
              <w:right w:val="single" w:sz="4" w:space="0" w:color="000000"/>
            </w:tcBorders>
            <w:shd w:val="clear" w:color="auto" w:fill="auto"/>
            <w:noWrap/>
            <w:vAlign w:val="center"/>
            <w:hideMark/>
          </w:tcPr>
          <w:p w:rsidR="00FA7569" w:rsidRPr="00FA7569" w:rsidRDefault="00FA7569">
            <w:pPr>
              <w:rPr>
                <w:b/>
                <w:bCs/>
                <w:sz w:val="18"/>
                <w:szCs w:val="18"/>
              </w:rPr>
            </w:pPr>
            <w:r w:rsidRPr="00FA7569">
              <w:rPr>
                <w:b/>
                <w:bCs/>
                <w:sz w:val="18"/>
                <w:szCs w:val="18"/>
              </w:rPr>
              <w:t>Жилищно-коммунальное хозяйство</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b/>
                <w:bCs/>
                <w:sz w:val="18"/>
                <w:szCs w:val="18"/>
              </w:rPr>
            </w:pPr>
            <w:r w:rsidRPr="00FA7569">
              <w:rPr>
                <w:b/>
                <w:bCs/>
                <w:sz w:val="18"/>
                <w:szCs w:val="18"/>
              </w:rPr>
              <w:t>0 5</w:t>
            </w:r>
          </w:p>
        </w:tc>
        <w:tc>
          <w:tcPr>
            <w:tcW w:w="610"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b/>
                <w:bCs/>
                <w:sz w:val="18"/>
                <w:szCs w:val="18"/>
              </w:rPr>
            </w:pPr>
            <w:r w:rsidRPr="00FA7569">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b/>
                <w:bCs/>
                <w:sz w:val="18"/>
                <w:szCs w:val="18"/>
              </w:rPr>
            </w:pPr>
            <w:r w:rsidRPr="00FA7569">
              <w:rPr>
                <w:b/>
                <w:bCs/>
                <w:sz w:val="18"/>
                <w:szCs w:val="18"/>
              </w:rPr>
              <w:t>3 336 811,88</w:t>
            </w:r>
          </w:p>
        </w:tc>
      </w:tr>
      <w:tr w:rsidR="00FA7569" w:rsidRPr="00FA7569" w:rsidTr="00FA7569">
        <w:trPr>
          <w:trHeight w:val="255"/>
        </w:trPr>
        <w:tc>
          <w:tcPr>
            <w:tcW w:w="6238" w:type="dxa"/>
            <w:tcBorders>
              <w:top w:val="nil"/>
              <w:left w:val="single" w:sz="4" w:space="0" w:color="000000"/>
              <w:bottom w:val="single" w:sz="4" w:space="0" w:color="000000"/>
              <w:right w:val="single" w:sz="4" w:space="0" w:color="000000"/>
            </w:tcBorders>
            <w:shd w:val="clear" w:color="auto" w:fill="auto"/>
            <w:noWrap/>
            <w:vAlign w:val="center"/>
            <w:hideMark/>
          </w:tcPr>
          <w:p w:rsidR="00FA7569" w:rsidRPr="00FA7569" w:rsidRDefault="00FA7569">
            <w:pPr>
              <w:rPr>
                <w:sz w:val="18"/>
                <w:szCs w:val="18"/>
              </w:rPr>
            </w:pPr>
            <w:r w:rsidRPr="00FA7569">
              <w:rPr>
                <w:sz w:val="18"/>
                <w:szCs w:val="18"/>
              </w:rPr>
              <w:t>Жилищное хозяйство</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sz w:val="18"/>
                <w:szCs w:val="18"/>
              </w:rPr>
            </w:pPr>
            <w:r w:rsidRPr="00FA7569">
              <w:rPr>
                <w:sz w:val="18"/>
                <w:szCs w:val="18"/>
              </w:rPr>
              <w:t>0 5</w:t>
            </w:r>
          </w:p>
        </w:tc>
        <w:tc>
          <w:tcPr>
            <w:tcW w:w="610"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sz w:val="18"/>
                <w:szCs w:val="18"/>
              </w:rPr>
            </w:pPr>
            <w:r w:rsidRPr="00FA7569">
              <w:rPr>
                <w:sz w:val="18"/>
                <w:szCs w:val="18"/>
              </w:rPr>
              <w:t>0 1</w:t>
            </w:r>
          </w:p>
        </w:tc>
        <w:tc>
          <w:tcPr>
            <w:tcW w:w="2223"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sz w:val="18"/>
                <w:szCs w:val="18"/>
              </w:rPr>
            </w:pPr>
            <w:r w:rsidRPr="00FA7569">
              <w:rPr>
                <w:sz w:val="18"/>
                <w:szCs w:val="18"/>
              </w:rPr>
              <w:t>314 814,33</w:t>
            </w:r>
          </w:p>
        </w:tc>
      </w:tr>
      <w:tr w:rsidR="00FA7569" w:rsidRPr="00FA7569" w:rsidTr="00FA7569">
        <w:trPr>
          <w:trHeight w:val="255"/>
        </w:trPr>
        <w:tc>
          <w:tcPr>
            <w:tcW w:w="6238" w:type="dxa"/>
            <w:tcBorders>
              <w:top w:val="nil"/>
              <w:left w:val="single" w:sz="4" w:space="0" w:color="000000"/>
              <w:bottom w:val="single" w:sz="4" w:space="0" w:color="000000"/>
              <w:right w:val="single" w:sz="4" w:space="0" w:color="000000"/>
            </w:tcBorders>
            <w:shd w:val="clear" w:color="auto" w:fill="auto"/>
            <w:noWrap/>
            <w:vAlign w:val="center"/>
            <w:hideMark/>
          </w:tcPr>
          <w:p w:rsidR="00FA7569" w:rsidRPr="00FA7569" w:rsidRDefault="00FA7569">
            <w:pPr>
              <w:rPr>
                <w:sz w:val="18"/>
                <w:szCs w:val="18"/>
              </w:rPr>
            </w:pPr>
            <w:r w:rsidRPr="00FA7569">
              <w:rPr>
                <w:sz w:val="18"/>
                <w:szCs w:val="18"/>
              </w:rPr>
              <w:t>Благоустройство</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sz w:val="18"/>
                <w:szCs w:val="18"/>
              </w:rPr>
            </w:pPr>
            <w:r w:rsidRPr="00FA7569">
              <w:rPr>
                <w:sz w:val="18"/>
                <w:szCs w:val="18"/>
              </w:rPr>
              <w:t>0 5</w:t>
            </w:r>
          </w:p>
        </w:tc>
        <w:tc>
          <w:tcPr>
            <w:tcW w:w="610"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sz w:val="18"/>
                <w:szCs w:val="18"/>
              </w:rPr>
            </w:pPr>
            <w:r w:rsidRPr="00FA7569">
              <w:rPr>
                <w:sz w:val="18"/>
                <w:szCs w:val="18"/>
              </w:rPr>
              <w:t>0 3</w:t>
            </w:r>
          </w:p>
        </w:tc>
        <w:tc>
          <w:tcPr>
            <w:tcW w:w="2223"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sz w:val="18"/>
                <w:szCs w:val="18"/>
              </w:rPr>
            </w:pPr>
            <w:r w:rsidRPr="00FA7569">
              <w:rPr>
                <w:sz w:val="18"/>
                <w:szCs w:val="18"/>
              </w:rPr>
              <w:t>3 021 997,55</w:t>
            </w:r>
          </w:p>
        </w:tc>
      </w:tr>
      <w:tr w:rsidR="00FA7569" w:rsidRPr="00FA7569" w:rsidTr="00FA7569">
        <w:trPr>
          <w:trHeight w:val="255"/>
        </w:trPr>
        <w:tc>
          <w:tcPr>
            <w:tcW w:w="6238" w:type="dxa"/>
            <w:tcBorders>
              <w:top w:val="nil"/>
              <w:left w:val="single" w:sz="4" w:space="0" w:color="000000"/>
              <w:bottom w:val="single" w:sz="4" w:space="0" w:color="000000"/>
              <w:right w:val="single" w:sz="4" w:space="0" w:color="000000"/>
            </w:tcBorders>
            <w:shd w:val="clear" w:color="auto" w:fill="auto"/>
            <w:noWrap/>
            <w:vAlign w:val="center"/>
            <w:hideMark/>
          </w:tcPr>
          <w:p w:rsidR="00FA7569" w:rsidRPr="00FA7569" w:rsidRDefault="00FA7569">
            <w:pPr>
              <w:rPr>
                <w:b/>
                <w:bCs/>
                <w:sz w:val="18"/>
                <w:szCs w:val="18"/>
              </w:rPr>
            </w:pPr>
            <w:r w:rsidRPr="00FA7569">
              <w:rPr>
                <w:b/>
                <w:bCs/>
                <w:sz w:val="18"/>
                <w:szCs w:val="18"/>
              </w:rPr>
              <w:t>Культура, кинематография</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b/>
                <w:bCs/>
                <w:sz w:val="18"/>
                <w:szCs w:val="18"/>
              </w:rPr>
            </w:pPr>
            <w:r w:rsidRPr="00FA7569">
              <w:rPr>
                <w:b/>
                <w:bCs/>
                <w:sz w:val="18"/>
                <w:szCs w:val="18"/>
              </w:rPr>
              <w:t>0 8</w:t>
            </w:r>
          </w:p>
        </w:tc>
        <w:tc>
          <w:tcPr>
            <w:tcW w:w="610"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b/>
                <w:bCs/>
                <w:sz w:val="18"/>
                <w:szCs w:val="18"/>
              </w:rPr>
            </w:pPr>
            <w:r w:rsidRPr="00FA7569">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b/>
                <w:bCs/>
                <w:sz w:val="18"/>
                <w:szCs w:val="18"/>
              </w:rPr>
            </w:pPr>
            <w:r w:rsidRPr="00FA7569">
              <w:rPr>
                <w:b/>
                <w:bCs/>
                <w:sz w:val="18"/>
                <w:szCs w:val="18"/>
              </w:rPr>
              <w:t>15 992 483,11</w:t>
            </w:r>
          </w:p>
        </w:tc>
      </w:tr>
      <w:tr w:rsidR="00FA7569" w:rsidRPr="00FA7569" w:rsidTr="00FA7569">
        <w:trPr>
          <w:trHeight w:val="255"/>
        </w:trPr>
        <w:tc>
          <w:tcPr>
            <w:tcW w:w="6238" w:type="dxa"/>
            <w:tcBorders>
              <w:top w:val="nil"/>
              <w:left w:val="single" w:sz="4" w:space="0" w:color="000000"/>
              <w:bottom w:val="single" w:sz="4" w:space="0" w:color="000000"/>
              <w:right w:val="single" w:sz="4" w:space="0" w:color="000000"/>
            </w:tcBorders>
            <w:shd w:val="clear" w:color="auto" w:fill="auto"/>
            <w:noWrap/>
            <w:vAlign w:val="center"/>
            <w:hideMark/>
          </w:tcPr>
          <w:p w:rsidR="00FA7569" w:rsidRPr="00FA7569" w:rsidRDefault="00FA7569">
            <w:pPr>
              <w:rPr>
                <w:sz w:val="18"/>
                <w:szCs w:val="18"/>
              </w:rPr>
            </w:pPr>
            <w:r w:rsidRPr="00FA7569">
              <w:rPr>
                <w:sz w:val="18"/>
                <w:szCs w:val="18"/>
              </w:rPr>
              <w:t>Культура</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sz w:val="18"/>
                <w:szCs w:val="18"/>
              </w:rPr>
            </w:pPr>
            <w:r w:rsidRPr="00FA7569">
              <w:rPr>
                <w:sz w:val="18"/>
                <w:szCs w:val="18"/>
              </w:rPr>
              <w:t>0 8</w:t>
            </w:r>
          </w:p>
        </w:tc>
        <w:tc>
          <w:tcPr>
            <w:tcW w:w="610"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sz w:val="18"/>
                <w:szCs w:val="18"/>
              </w:rPr>
            </w:pPr>
            <w:r w:rsidRPr="00FA7569">
              <w:rPr>
                <w:sz w:val="18"/>
                <w:szCs w:val="18"/>
              </w:rPr>
              <w:t>0 1</w:t>
            </w:r>
          </w:p>
        </w:tc>
        <w:tc>
          <w:tcPr>
            <w:tcW w:w="2223"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sz w:val="18"/>
                <w:szCs w:val="18"/>
              </w:rPr>
            </w:pPr>
            <w:r w:rsidRPr="00FA7569">
              <w:rPr>
                <w:sz w:val="18"/>
                <w:szCs w:val="18"/>
              </w:rPr>
              <w:t>15 992 483,11</w:t>
            </w:r>
          </w:p>
        </w:tc>
      </w:tr>
      <w:tr w:rsidR="00FA7569" w:rsidRPr="00FA7569" w:rsidTr="00FA7569">
        <w:trPr>
          <w:trHeight w:val="255"/>
        </w:trPr>
        <w:tc>
          <w:tcPr>
            <w:tcW w:w="6238" w:type="dxa"/>
            <w:tcBorders>
              <w:top w:val="nil"/>
              <w:left w:val="single" w:sz="4" w:space="0" w:color="000000"/>
              <w:bottom w:val="single" w:sz="4" w:space="0" w:color="000000"/>
              <w:right w:val="single" w:sz="4" w:space="0" w:color="000000"/>
            </w:tcBorders>
            <w:shd w:val="clear" w:color="auto" w:fill="auto"/>
            <w:noWrap/>
            <w:vAlign w:val="center"/>
            <w:hideMark/>
          </w:tcPr>
          <w:p w:rsidR="00FA7569" w:rsidRPr="00FA7569" w:rsidRDefault="00FA7569">
            <w:pPr>
              <w:rPr>
                <w:b/>
                <w:bCs/>
                <w:sz w:val="18"/>
                <w:szCs w:val="18"/>
              </w:rPr>
            </w:pPr>
            <w:r w:rsidRPr="00FA7569">
              <w:rPr>
                <w:b/>
                <w:bCs/>
                <w:sz w:val="18"/>
                <w:szCs w:val="18"/>
              </w:rPr>
              <w:t>Социальная политика</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b/>
                <w:bCs/>
                <w:sz w:val="18"/>
                <w:szCs w:val="18"/>
              </w:rPr>
            </w:pPr>
            <w:r w:rsidRPr="00FA7569">
              <w:rPr>
                <w:b/>
                <w:bCs/>
                <w:sz w:val="18"/>
                <w:szCs w:val="18"/>
              </w:rPr>
              <w:t>1 0</w:t>
            </w:r>
          </w:p>
        </w:tc>
        <w:tc>
          <w:tcPr>
            <w:tcW w:w="610"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b/>
                <w:bCs/>
                <w:sz w:val="18"/>
                <w:szCs w:val="18"/>
              </w:rPr>
            </w:pPr>
            <w:r w:rsidRPr="00FA7569">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b/>
                <w:bCs/>
                <w:sz w:val="18"/>
                <w:szCs w:val="18"/>
              </w:rPr>
            </w:pPr>
            <w:r w:rsidRPr="00FA7569">
              <w:rPr>
                <w:b/>
                <w:bCs/>
                <w:sz w:val="18"/>
                <w:szCs w:val="18"/>
              </w:rPr>
              <w:t>170 000,00</w:t>
            </w:r>
          </w:p>
        </w:tc>
      </w:tr>
      <w:tr w:rsidR="00FA7569" w:rsidRPr="00FA7569" w:rsidTr="00FA7569">
        <w:trPr>
          <w:trHeight w:val="255"/>
        </w:trPr>
        <w:tc>
          <w:tcPr>
            <w:tcW w:w="6238" w:type="dxa"/>
            <w:tcBorders>
              <w:top w:val="nil"/>
              <w:left w:val="single" w:sz="4" w:space="0" w:color="000000"/>
              <w:bottom w:val="single" w:sz="4" w:space="0" w:color="000000"/>
              <w:right w:val="single" w:sz="4" w:space="0" w:color="000000"/>
            </w:tcBorders>
            <w:shd w:val="clear" w:color="auto" w:fill="auto"/>
            <w:noWrap/>
            <w:vAlign w:val="center"/>
            <w:hideMark/>
          </w:tcPr>
          <w:p w:rsidR="00FA7569" w:rsidRPr="00FA7569" w:rsidRDefault="00FA7569">
            <w:pPr>
              <w:rPr>
                <w:sz w:val="18"/>
                <w:szCs w:val="18"/>
              </w:rPr>
            </w:pPr>
            <w:r w:rsidRPr="00FA7569">
              <w:rPr>
                <w:sz w:val="18"/>
                <w:szCs w:val="18"/>
              </w:rPr>
              <w:t>Пенсионное обеспечение</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sz w:val="18"/>
                <w:szCs w:val="18"/>
              </w:rPr>
            </w:pPr>
            <w:r w:rsidRPr="00FA7569">
              <w:rPr>
                <w:sz w:val="18"/>
                <w:szCs w:val="18"/>
              </w:rPr>
              <w:t>1 0</w:t>
            </w:r>
          </w:p>
        </w:tc>
        <w:tc>
          <w:tcPr>
            <w:tcW w:w="610"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sz w:val="18"/>
                <w:szCs w:val="18"/>
              </w:rPr>
            </w:pPr>
            <w:r w:rsidRPr="00FA7569">
              <w:rPr>
                <w:sz w:val="18"/>
                <w:szCs w:val="18"/>
              </w:rPr>
              <w:t>0 1</w:t>
            </w:r>
          </w:p>
        </w:tc>
        <w:tc>
          <w:tcPr>
            <w:tcW w:w="2223"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sz w:val="18"/>
                <w:szCs w:val="18"/>
              </w:rPr>
            </w:pPr>
            <w:r w:rsidRPr="00FA7569">
              <w:rPr>
                <w:sz w:val="18"/>
                <w:szCs w:val="18"/>
              </w:rPr>
              <w:t>170 000,00</w:t>
            </w:r>
          </w:p>
        </w:tc>
      </w:tr>
      <w:tr w:rsidR="00FA7569" w:rsidRPr="00FA7569" w:rsidTr="00FA7569">
        <w:trPr>
          <w:trHeight w:val="255"/>
        </w:trPr>
        <w:tc>
          <w:tcPr>
            <w:tcW w:w="6238" w:type="dxa"/>
            <w:tcBorders>
              <w:top w:val="nil"/>
              <w:left w:val="single" w:sz="4" w:space="0" w:color="000000"/>
              <w:bottom w:val="single" w:sz="4" w:space="0" w:color="000000"/>
              <w:right w:val="single" w:sz="4" w:space="0" w:color="000000"/>
            </w:tcBorders>
            <w:shd w:val="clear" w:color="auto" w:fill="auto"/>
            <w:noWrap/>
            <w:vAlign w:val="center"/>
            <w:hideMark/>
          </w:tcPr>
          <w:p w:rsidR="00FA7569" w:rsidRPr="00FA7569" w:rsidRDefault="00FA7569">
            <w:pPr>
              <w:rPr>
                <w:b/>
                <w:bCs/>
                <w:sz w:val="18"/>
                <w:szCs w:val="18"/>
              </w:rPr>
            </w:pPr>
            <w:r w:rsidRPr="00FA7569">
              <w:rPr>
                <w:b/>
                <w:bCs/>
                <w:sz w:val="18"/>
                <w:szCs w:val="18"/>
              </w:rPr>
              <w:t xml:space="preserve">Физическая культура и спорт </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b/>
                <w:bCs/>
                <w:sz w:val="18"/>
                <w:szCs w:val="18"/>
              </w:rPr>
            </w:pPr>
            <w:r w:rsidRPr="00FA7569">
              <w:rPr>
                <w:b/>
                <w:bCs/>
                <w:sz w:val="18"/>
                <w:szCs w:val="18"/>
              </w:rPr>
              <w:t>1 1</w:t>
            </w:r>
          </w:p>
        </w:tc>
        <w:tc>
          <w:tcPr>
            <w:tcW w:w="610"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b/>
                <w:bCs/>
                <w:sz w:val="18"/>
                <w:szCs w:val="18"/>
              </w:rPr>
            </w:pPr>
            <w:r w:rsidRPr="00FA7569">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b/>
                <w:bCs/>
                <w:sz w:val="18"/>
                <w:szCs w:val="18"/>
              </w:rPr>
            </w:pPr>
            <w:r w:rsidRPr="00FA7569">
              <w:rPr>
                <w:b/>
                <w:bCs/>
                <w:sz w:val="18"/>
                <w:szCs w:val="18"/>
              </w:rPr>
              <w:t>6 777 400,00</w:t>
            </w:r>
          </w:p>
        </w:tc>
      </w:tr>
      <w:tr w:rsidR="00FA7569" w:rsidRPr="00FA7569" w:rsidTr="00FA7569">
        <w:trPr>
          <w:trHeight w:val="255"/>
        </w:trPr>
        <w:tc>
          <w:tcPr>
            <w:tcW w:w="6238" w:type="dxa"/>
            <w:tcBorders>
              <w:top w:val="nil"/>
              <w:left w:val="single" w:sz="4" w:space="0" w:color="000000"/>
              <w:bottom w:val="single" w:sz="4" w:space="0" w:color="000000"/>
              <w:right w:val="single" w:sz="4" w:space="0" w:color="000000"/>
            </w:tcBorders>
            <w:shd w:val="clear" w:color="auto" w:fill="auto"/>
            <w:noWrap/>
            <w:vAlign w:val="center"/>
            <w:hideMark/>
          </w:tcPr>
          <w:p w:rsidR="00FA7569" w:rsidRPr="00FA7569" w:rsidRDefault="00FA7569">
            <w:pPr>
              <w:rPr>
                <w:sz w:val="18"/>
                <w:szCs w:val="18"/>
              </w:rPr>
            </w:pPr>
            <w:r w:rsidRPr="00FA7569">
              <w:rPr>
                <w:sz w:val="18"/>
                <w:szCs w:val="18"/>
              </w:rPr>
              <w:t>Физическая культура</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sz w:val="18"/>
                <w:szCs w:val="18"/>
              </w:rPr>
            </w:pPr>
            <w:r w:rsidRPr="00FA7569">
              <w:rPr>
                <w:sz w:val="18"/>
                <w:szCs w:val="18"/>
              </w:rPr>
              <w:t>1 1</w:t>
            </w:r>
          </w:p>
        </w:tc>
        <w:tc>
          <w:tcPr>
            <w:tcW w:w="610"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sz w:val="18"/>
                <w:szCs w:val="18"/>
              </w:rPr>
            </w:pPr>
            <w:r w:rsidRPr="00FA7569">
              <w:rPr>
                <w:sz w:val="18"/>
                <w:szCs w:val="18"/>
              </w:rPr>
              <w:t>0 1</w:t>
            </w:r>
          </w:p>
        </w:tc>
        <w:tc>
          <w:tcPr>
            <w:tcW w:w="2223"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sz w:val="18"/>
                <w:szCs w:val="18"/>
              </w:rPr>
            </w:pPr>
            <w:r w:rsidRPr="00FA7569">
              <w:rPr>
                <w:sz w:val="18"/>
                <w:szCs w:val="18"/>
              </w:rPr>
              <w:t>6 777 400,00</w:t>
            </w:r>
          </w:p>
        </w:tc>
      </w:tr>
      <w:tr w:rsidR="00FA7569" w:rsidRPr="00FA7569" w:rsidTr="00FA7569">
        <w:trPr>
          <w:trHeight w:val="255"/>
        </w:trPr>
        <w:tc>
          <w:tcPr>
            <w:tcW w:w="6238" w:type="dxa"/>
            <w:tcBorders>
              <w:top w:val="nil"/>
              <w:left w:val="single" w:sz="4" w:space="0" w:color="000000"/>
              <w:bottom w:val="single" w:sz="4" w:space="0" w:color="000000"/>
              <w:right w:val="single" w:sz="4" w:space="0" w:color="000000"/>
            </w:tcBorders>
            <w:shd w:val="clear" w:color="auto" w:fill="auto"/>
            <w:noWrap/>
            <w:vAlign w:val="center"/>
            <w:hideMark/>
          </w:tcPr>
          <w:p w:rsidR="00FA7569" w:rsidRPr="00FA7569" w:rsidRDefault="00FA7569">
            <w:pPr>
              <w:rPr>
                <w:b/>
                <w:bCs/>
                <w:sz w:val="18"/>
                <w:szCs w:val="18"/>
              </w:rPr>
            </w:pPr>
            <w:r w:rsidRPr="00FA7569">
              <w:rPr>
                <w:b/>
                <w:bCs/>
                <w:sz w:val="18"/>
                <w:szCs w:val="18"/>
              </w:rPr>
              <w:t>Всего</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b/>
                <w:bCs/>
                <w:sz w:val="18"/>
                <w:szCs w:val="18"/>
              </w:rPr>
            </w:pPr>
            <w:r w:rsidRPr="00FA7569">
              <w:rPr>
                <w:b/>
                <w:bCs/>
                <w:sz w:val="18"/>
                <w:szCs w:val="18"/>
              </w:rPr>
              <w:t> </w:t>
            </w:r>
          </w:p>
        </w:tc>
        <w:tc>
          <w:tcPr>
            <w:tcW w:w="610"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b/>
                <w:bCs/>
                <w:sz w:val="18"/>
                <w:szCs w:val="18"/>
              </w:rPr>
            </w:pPr>
            <w:r w:rsidRPr="00FA7569">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pPr>
              <w:jc w:val="center"/>
              <w:rPr>
                <w:b/>
                <w:bCs/>
                <w:sz w:val="18"/>
                <w:szCs w:val="18"/>
              </w:rPr>
            </w:pPr>
            <w:r w:rsidRPr="00FA7569">
              <w:rPr>
                <w:b/>
                <w:bCs/>
                <w:sz w:val="18"/>
                <w:szCs w:val="18"/>
              </w:rPr>
              <w:t>50 316 781,71</w:t>
            </w:r>
          </w:p>
        </w:tc>
      </w:tr>
    </w:tbl>
    <w:p w:rsidR="00703F58" w:rsidRDefault="00703F58"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tbl>
      <w:tblPr>
        <w:tblW w:w="11823" w:type="dxa"/>
        <w:tblInd w:w="-1310" w:type="dxa"/>
        <w:tblLayout w:type="fixed"/>
        <w:tblLook w:val="04A0" w:firstRow="1" w:lastRow="0" w:firstColumn="1" w:lastColumn="0" w:noHBand="0" w:noVBand="1"/>
      </w:tblPr>
      <w:tblGrid>
        <w:gridCol w:w="3403"/>
        <w:gridCol w:w="540"/>
        <w:gridCol w:w="310"/>
        <w:gridCol w:w="150"/>
        <w:gridCol w:w="417"/>
        <w:gridCol w:w="44"/>
        <w:gridCol w:w="665"/>
        <w:gridCol w:w="567"/>
        <w:gridCol w:w="128"/>
        <w:gridCol w:w="516"/>
        <w:gridCol w:w="207"/>
        <w:gridCol w:w="567"/>
        <w:gridCol w:w="586"/>
        <w:gridCol w:w="690"/>
        <w:gridCol w:w="141"/>
        <w:gridCol w:w="236"/>
        <w:gridCol w:w="898"/>
        <w:gridCol w:w="1381"/>
        <w:gridCol w:w="377"/>
      </w:tblGrid>
      <w:tr w:rsidR="00FA7569" w:rsidRPr="00FA7569" w:rsidTr="00FA7569">
        <w:trPr>
          <w:gridAfter w:val="1"/>
          <w:wAfter w:w="377" w:type="dxa"/>
          <w:trHeight w:val="255"/>
        </w:trPr>
        <w:tc>
          <w:tcPr>
            <w:tcW w:w="3403" w:type="dxa"/>
            <w:tcBorders>
              <w:top w:val="nil"/>
              <w:left w:val="nil"/>
              <w:bottom w:val="nil"/>
              <w:right w:val="nil"/>
            </w:tcBorders>
            <w:shd w:val="clear" w:color="auto" w:fill="auto"/>
            <w:noWrap/>
            <w:vAlign w:val="bottom"/>
            <w:hideMark/>
          </w:tcPr>
          <w:p w:rsidR="00FA7569" w:rsidRPr="00FA7569" w:rsidRDefault="00FA7569" w:rsidP="00FA7569">
            <w:pPr>
              <w:rPr>
                <w:sz w:val="18"/>
                <w:szCs w:val="18"/>
              </w:rPr>
            </w:pPr>
            <w:bookmarkStart w:id="5" w:name="RANGE!B1:J308"/>
            <w:bookmarkEnd w:id="5"/>
          </w:p>
        </w:tc>
        <w:tc>
          <w:tcPr>
            <w:tcW w:w="540" w:type="dxa"/>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460" w:type="dxa"/>
            <w:gridSpan w:val="2"/>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461" w:type="dxa"/>
            <w:gridSpan w:val="2"/>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1360" w:type="dxa"/>
            <w:gridSpan w:val="3"/>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516" w:type="dxa"/>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1360" w:type="dxa"/>
            <w:gridSpan w:val="3"/>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690" w:type="dxa"/>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2656" w:type="dxa"/>
            <w:gridSpan w:val="4"/>
            <w:tcBorders>
              <w:top w:val="nil"/>
              <w:left w:val="nil"/>
              <w:bottom w:val="nil"/>
              <w:right w:val="nil"/>
            </w:tcBorders>
            <w:shd w:val="clear" w:color="auto" w:fill="auto"/>
            <w:noWrap/>
            <w:vAlign w:val="bottom"/>
            <w:hideMark/>
          </w:tcPr>
          <w:p w:rsidR="00FA7569" w:rsidRPr="00FA7569" w:rsidRDefault="00FA7569" w:rsidP="00FA7569">
            <w:pPr>
              <w:jc w:val="right"/>
              <w:rPr>
                <w:sz w:val="18"/>
                <w:szCs w:val="18"/>
              </w:rPr>
            </w:pPr>
            <w:r w:rsidRPr="00FA7569">
              <w:rPr>
                <w:sz w:val="18"/>
                <w:szCs w:val="18"/>
              </w:rPr>
              <w:t>Приложение  № 5</w:t>
            </w:r>
          </w:p>
        </w:tc>
      </w:tr>
      <w:tr w:rsidR="00FA7569" w:rsidRPr="00FA7569" w:rsidTr="00FA7569">
        <w:trPr>
          <w:gridAfter w:val="1"/>
          <w:wAfter w:w="377" w:type="dxa"/>
          <w:trHeight w:val="255"/>
        </w:trPr>
        <w:tc>
          <w:tcPr>
            <w:tcW w:w="3403" w:type="dxa"/>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540" w:type="dxa"/>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460" w:type="dxa"/>
            <w:gridSpan w:val="2"/>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461" w:type="dxa"/>
            <w:gridSpan w:val="2"/>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1360" w:type="dxa"/>
            <w:gridSpan w:val="3"/>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516" w:type="dxa"/>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1360" w:type="dxa"/>
            <w:gridSpan w:val="3"/>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690" w:type="dxa"/>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2656" w:type="dxa"/>
            <w:gridSpan w:val="4"/>
            <w:tcBorders>
              <w:top w:val="nil"/>
              <w:left w:val="nil"/>
              <w:bottom w:val="nil"/>
              <w:right w:val="nil"/>
            </w:tcBorders>
            <w:shd w:val="clear" w:color="auto" w:fill="auto"/>
            <w:noWrap/>
            <w:vAlign w:val="bottom"/>
            <w:hideMark/>
          </w:tcPr>
          <w:p w:rsidR="00FA7569" w:rsidRPr="00FA7569" w:rsidRDefault="00FA7569" w:rsidP="00FA7569">
            <w:pPr>
              <w:jc w:val="right"/>
              <w:rPr>
                <w:sz w:val="18"/>
                <w:szCs w:val="18"/>
              </w:rPr>
            </w:pPr>
            <w:r w:rsidRPr="00FA7569">
              <w:rPr>
                <w:sz w:val="18"/>
                <w:szCs w:val="18"/>
              </w:rPr>
              <w:t xml:space="preserve">к Решению Совета депутатов </w:t>
            </w:r>
          </w:p>
        </w:tc>
      </w:tr>
      <w:tr w:rsidR="00FA7569" w:rsidRPr="00FA7569" w:rsidTr="00FA7569">
        <w:trPr>
          <w:gridAfter w:val="1"/>
          <w:wAfter w:w="377" w:type="dxa"/>
          <w:trHeight w:val="255"/>
        </w:trPr>
        <w:tc>
          <w:tcPr>
            <w:tcW w:w="3403" w:type="dxa"/>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540" w:type="dxa"/>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460" w:type="dxa"/>
            <w:gridSpan w:val="2"/>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461" w:type="dxa"/>
            <w:gridSpan w:val="2"/>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1360" w:type="dxa"/>
            <w:gridSpan w:val="3"/>
            <w:tcBorders>
              <w:top w:val="nil"/>
              <w:left w:val="nil"/>
              <w:bottom w:val="nil"/>
              <w:right w:val="nil"/>
            </w:tcBorders>
            <w:shd w:val="clear" w:color="auto" w:fill="auto"/>
            <w:noWrap/>
            <w:vAlign w:val="bottom"/>
            <w:hideMark/>
          </w:tcPr>
          <w:p w:rsidR="00FA7569" w:rsidRPr="00FA7569" w:rsidRDefault="00FA7569" w:rsidP="00FA7569">
            <w:pPr>
              <w:jc w:val="right"/>
              <w:rPr>
                <w:sz w:val="18"/>
                <w:szCs w:val="18"/>
              </w:rPr>
            </w:pPr>
          </w:p>
        </w:tc>
        <w:tc>
          <w:tcPr>
            <w:tcW w:w="516" w:type="dxa"/>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1360" w:type="dxa"/>
            <w:gridSpan w:val="3"/>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690" w:type="dxa"/>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2656" w:type="dxa"/>
            <w:gridSpan w:val="4"/>
            <w:tcBorders>
              <w:top w:val="nil"/>
              <w:left w:val="nil"/>
              <w:bottom w:val="nil"/>
              <w:right w:val="nil"/>
            </w:tcBorders>
            <w:shd w:val="clear" w:color="auto" w:fill="auto"/>
            <w:noWrap/>
            <w:vAlign w:val="bottom"/>
            <w:hideMark/>
          </w:tcPr>
          <w:p w:rsidR="00FA7569" w:rsidRPr="00FA7569" w:rsidRDefault="00FA7569" w:rsidP="00FA7569">
            <w:pPr>
              <w:jc w:val="right"/>
              <w:rPr>
                <w:sz w:val="18"/>
                <w:szCs w:val="18"/>
              </w:rPr>
            </w:pPr>
            <w:r w:rsidRPr="00FA7569">
              <w:rPr>
                <w:sz w:val="18"/>
                <w:szCs w:val="18"/>
              </w:rPr>
              <w:t xml:space="preserve">городского поселения Агириш </w:t>
            </w:r>
          </w:p>
        </w:tc>
      </w:tr>
      <w:tr w:rsidR="00FA7569" w:rsidRPr="00FA7569" w:rsidTr="00FA7569">
        <w:trPr>
          <w:gridAfter w:val="1"/>
          <w:wAfter w:w="377" w:type="dxa"/>
          <w:trHeight w:val="255"/>
        </w:trPr>
        <w:tc>
          <w:tcPr>
            <w:tcW w:w="3403" w:type="dxa"/>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540" w:type="dxa"/>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460" w:type="dxa"/>
            <w:gridSpan w:val="2"/>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461" w:type="dxa"/>
            <w:gridSpan w:val="2"/>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6582" w:type="dxa"/>
            <w:gridSpan w:val="12"/>
            <w:tcBorders>
              <w:top w:val="nil"/>
              <w:left w:val="nil"/>
              <w:bottom w:val="nil"/>
              <w:right w:val="nil"/>
            </w:tcBorders>
            <w:shd w:val="clear" w:color="auto" w:fill="auto"/>
            <w:noWrap/>
            <w:vAlign w:val="bottom"/>
            <w:hideMark/>
          </w:tcPr>
          <w:p w:rsidR="00FA7569" w:rsidRPr="00FA7569" w:rsidRDefault="00FA7569" w:rsidP="00FA7569">
            <w:pPr>
              <w:jc w:val="right"/>
              <w:rPr>
                <w:sz w:val="18"/>
                <w:szCs w:val="18"/>
              </w:rPr>
            </w:pPr>
            <w:r w:rsidRPr="00FA7569">
              <w:rPr>
                <w:sz w:val="18"/>
                <w:szCs w:val="18"/>
              </w:rPr>
              <w:t>от  "07" декабря 2023 № 25</w:t>
            </w:r>
          </w:p>
        </w:tc>
      </w:tr>
      <w:tr w:rsidR="00FA7569" w:rsidRPr="00FA7569" w:rsidTr="00FA7569">
        <w:trPr>
          <w:gridAfter w:val="1"/>
          <w:wAfter w:w="377" w:type="dxa"/>
          <w:trHeight w:val="255"/>
        </w:trPr>
        <w:tc>
          <w:tcPr>
            <w:tcW w:w="3403" w:type="dxa"/>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540" w:type="dxa"/>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460" w:type="dxa"/>
            <w:gridSpan w:val="2"/>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461" w:type="dxa"/>
            <w:gridSpan w:val="2"/>
            <w:tcBorders>
              <w:top w:val="nil"/>
              <w:left w:val="nil"/>
              <w:bottom w:val="nil"/>
              <w:right w:val="nil"/>
            </w:tcBorders>
            <w:shd w:val="clear" w:color="auto" w:fill="auto"/>
            <w:noWrap/>
            <w:vAlign w:val="bottom"/>
            <w:hideMark/>
          </w:tcPr>
          <w:p w:rsidR="00FA7569" w:rsidRPr="00FA7569" w:rsidRDefault="00FA7569" w:rsidP="00FA7569">
            <w:pPr>
              <w:rPr>
                <w:sz w:val="18"/>
                <w:szCs w:val="18"/>
              </w:rPr>
            </w:pPr>
          </w:p>
        </w:tc>
        <w:tc>
          <w:tcPr>
            <w:tcW w:w="1360" w:type="dxa"/>
            <w:gridSpan w:val="3"/>
            <w:tcBorders>
              <w:top w:val="nil"/>
              <w:left w:val="nil"/>
              <w:bottom w:val="nil"/>
              <w:right w:val="nil"/>
            </w:tcBorders>
            <w:shd w:val="clear" w:color="auto" w:fill="auto"/>
            <w:noWrap/>
            <w:vAlign w:val="bottom"/>
            <w:hideMark/>
          </w:tcPr>
          <w:p w:rsidR="00FA7569" w:rsidRPr="00FA7569" w:rsidRDefault="00FA7569" w:rsidP="00FA7569">
            <w:pPr>
              <w:jc w:val="right"/>
              <w:rPr>
                <w:sz w:val="18"/>
                <w:szCs w:val="18"/>
              </w:rPr>
            </w:pPr>
          </w:p>
        </w:tc>
        <w:tc>
          <w:tcPr>
            <w:tcW w:w="516" w:type="dxa"/>
            <w:tcBorders>
              <w:top w:val="nil"/>
              <w:left w:val="nil"/>
              <w:bottom w:val="nil"/>
              <w:right w:val="nil"/>
            </w:tcBorders>
            <w:shd w:val="clear" w:color="auto" w:fill="auto"/>
            <w:noWrap/>
            <w:vAlign w:val="bottom"/>
            <w:hideMark/>
          </w:tcPr>
          <w:p w:rsidR="00FA7569" w:rsidRPr="00FA7569" w:rsidRDefault="00FA7569" w:rsidP="00FA7569">
            <w:pPr>
              <w:jc w:val="right"/>
              <w:rPr>
                <w:sz w:val="18"/>
                <w:szCs w:val="18"/>
              </w:rPr>
            </w:pPr>
          </w:p>
        </w:tc>
        <w:tc>
          <w:tcPr>
            <w:tcW w:w="1360" w:type="dxa"/>
            <w:gridSpan w:val="3"/>
            <w:tcBorders>
              <w:top w:val="nil"/>
              <w:left w:val="nil"/>
              <w:bottom w:val="nil"/>
              <w:right w:val="nil"/>
            </w:tcBorders>
            <w:shd w:val="clear" w:color="auto" w:fill="auto"/>
            <w:noWrap/>
            <w:vAlign w:val="bottom"/>
            <w:hideMark/>
          </w:tcPr>
          <w:p w:rsidR="00FA7569" w:rsidRPr="00FA7569" w:rsidRDefault="00FA7569" w:rsidP="00FA7569">
            <w:pPr>
              <w:jc w:val="right"/>
              <w:rPr>
                <w:sz w:val="18"/>
                <w:szCs w:val="18"/>
              </w:rPr>
            </w:pPr>
          </w:p>
        </w:tc>
        <w:tc>
          <w:tcPr>
            <w:tcW w:w="690" w:type="dxa"/>
            <w:tcBorders>
              <w:top w:val="nil"/>
              <w:left w:val="nil"/>
              <w:bottom w:val="nil"/>
              <w:right w:val="nil"/>
            </w:tcBorders>
            <w:shd w:val="clear" w:color="auto" w:fill="auto"/>
            <w:noWrap/>
            <w:vAlign w:val="bottom"/>
            <w:hideMark/>
          </w:tcPr>
          <w:p w:rsidR="00FA7569" w:rsidRPr="00FA7569" w:rsidRDefault="00FA7569" w:rsidP="00FA7569">
            <w:pPr>
              <w:jc w:val="right"/>
              <w:rPr>
                <w:sz w:val="18"/>
                <w:szCs w:val="18"/>
              </w:rPr>
            </w:pPr>
          </w:p>
        </w:tc>
        <w:tc>
          <w:tcPr>
            <w:tcW w:w="2656" w:type="dxa"/>
            <w:gridSpan w:val="4"/>
            <w:tcBorders>
              <w:top w:val="nil"/>
              <w:left w:val="nil"/>
              <w:bottom w:val="nil"/>
              <w:right w:val="nil"/>
            </w:tcBorders>
            <w:shd w:val="clear" w:color="auto" w:fill="auto"/>
            <w:noWrap/>
            <w:vAlign w:val="bottom"/>
            <w:hideMark/>
          </w:tcPr>
          <w:p w:rsidR="00FA7569" w:rsidRPr="00FA7569" w:rsidRDefault="00FA7569" w:rsidP="00FA7569">
            <w:pPr>
              <w:jc w:val="right"/>
              <w:rPr>
                <w:sz w:val="18"/>
                <w:szCs w:val="18"/>
              </w:rPr>
            </w:pPr>
          </w:p>
        </w:tc>
      </w:tr>
      <w:tr w:rsidR="00FA7569" w:rsidRPr="00FA7569" w:rsidTr="00FA7569">
        <w:trPr>
          <w:gridAfter w:val="1"/>
          <w:wAfter w:w="377" w:type="dxa"/>
          <w:trHeight w:val="315"/>
        </w:trPr>
        <w:tc>
          <w:tcPr>
            <w:tcW w:w="11446" w:type="dxa"/>
            <w:gridSpan w:val="18"/>
            <w:vMerge w:val="restart"/>
            <w:tcBorders>
              <w:top w:val="nil"/>
              <w:left w:val="nil"/>
              <w:bottom w:val="nil"/>
              <w:right w:val="nil"/>
            </w:tcBorders>
            <w:shd w:val="clear" w:color="auto" w:fill="auto"/>
            <w:noWrap/>
            <w:vAlign w:val="center"/>
            <w:hideMark/>
          </w:tcPr>
          <w:p w:rsidR="00FA7569" w:rsidRPr="00FA7569" w:rsidRDefault="00FA7569" w:rsidP="00FA7569">
            <w:pPr>
              <w:jc w:val="center"/>
              <w:rPr>
                <w:b/>
                <w:bCs/>
                <w:sz w:val="18"/>
                <w:szCs w:val="18"/>
              </w:rPr>
            </w:pPr>
            <w:r w:rsidRPr="00FA7569">
              <w:rPr>
                <w:b/>
                <w:bCs/>
                <w:sz w:val="18"/>
                <w:szCs w:val="18"/>
              </w:rPr>
              <w:t>Ведомственная структура расходов на 2023 год</w:t>
            </w:r>
          </w:p>
        </w:tc>
      </w:tr>
      <w:tr w:rsidR="00FA7569" w:rsidRPr="00FA7569" w:rsidTr="00FA7569">
        <w:trPr>
          <w:gridAfter w:val="1"/>
          <w:wAfter w:w="377" w:type="dxa"/>
          <w:trHeight w:val="276"/>
        </w:trPr>
        <w:tc>
          <w:tcPr>
            <w:tcW w:w="11446" w:type="dxa"/>
            <w:gridSpan w:val="18"/>
            <w:vMerge/>
            <w:tcBorders>
              <w:top w:val="nil"/>
              <w:left w:val="nil"/>
              <w:bottom w:val="nil"/>
              <w:right w:val="nil"/>
            </w:tcBorders>
            <w:vAlign w:val="center"/>
            <w:hideMark/>
          </w:tcPr>
          <w:p w:rsidR="00FA7569" w:rsidRPr="00FA7569" w:rsidRDefault="00FA7569" w:rsidP="00FA7569">
            <w:pPr>
              <w:rPr>
                <w:b/>
                <w:bCs/>
                <w:sz w:val="18"/>
                <w:szCs w:val="18"/>
              </w:rPr>
            </w:pPr>
          </w:p>
        </w:tc>
      </w:tr>
      <w:tr w:rsidR="00FA7569" w:rsidRPr="00FA7569" w:rsidTr="00FA7569">
        <w:trPr>
          <w:gridAfter w:val="1"/>
          <w:wAfter w:w="377" w:type="dxa"/>
          <w:trHeight w:val="165"/>
        </w:trPr>
        <w:tc>
          <w:tcPr>
            <w:tcW w:w="11446" w:type="dxa"/>
            <w:gridSpan w:val="18"/>
            <w:tcBorders>
              <w:top w:val="nil"/>
              <w:left w:val="nil"/>
              <w:bottom w:val="nil"/>
              <w:right w:val="nil"/>
            </w:tcBorders>
            <w:shd w:val="clear" w:color="auto" w:fill="auto"/>
            <w:noWrap/>
            <w:vAlign w:val="bottom"/>
            <w:hideMark/>
          </w:tcPr>
          <w:p w:rsidR="00FA7569" w:rsidRPr="00FA7569" w:rsidRDefault="00FA7569" w:rsidP="00FA7569">
            <w:pPr>
              <w:jc w:val="center"/>
              <w:rPr>
                <w:b/>
                <w:bCs/>
                <w:sz w:val="18"/>
                <w:szCs w:val="18"/>
              </w:rPr>
            </w:pPr>
          </w:p>
        </w:tc>
      </w:tr>
      <w:tr w:rsidR="00FA7569" w:rsidRPr="00FA7569" w:rsidTr="00FA7569">
        <w:trPr>
          <w:trHeight w:val="270"/>
        </w:trPr>
        <w:tc>
          <w:tcPr>
            <w:tcW w:w="4253" w:type="dxa"/>
            <w:gridSpan w:val="3"/>
            <w:tcBorders>
              <w:top w:val="nil"/>
              <w:left w:val="nil"/>
              <w:bottom w:val="nil"/>
              <w:right w:val="nil"/>
            </w:tcBorders>
            <w:shd w:val="clear" w:color="auto" w:fill="auto"/>
            <w:noWrap/>
            <w:vAlign w:val="bottom"/>
            <w:hideMark/>
          </w:tcPr>
          <w:p w:rsidR="00FA7569" w:rsidRPr="00FA7569" w:rsidRDefault="00FA7569" w:rsidP="00FA7569">
            <w:pPr>
              <w:jc w:val="center"/>
              <w:rPr>
                <w:b/>
                <w:bCs/>
                <w:sz w:val="18"/>
                <w:szCs w:val="18"/>
              </w:rPr>
            </w:pPr>
          </w:p>
        </w:tc>
        <w:tc>
          <w:tcPr>
            <w:tcW w:w="567" w:type="dxa"/>
            <w:gridSpan w:val="2"/>
            <w:tcBorders>
              <w:top w:val="nil"/>
              <w:left w:val="nil"/>
              <w:bottom w:val="nil"/>
              <w:right w:val="nil"/>
            </w:tcBorders>
            <w:shd w:val="clear" w:color="auto" w:fill="auto"/>
            <w:noWrap/>
            <w:vAlign w:val="bottom"/>
            <w:hideMark/>
          </w:tcPr>
          <w:p w:rsidR="00FA7569" w:rsidRPr="00FA7569" w:rsidRDefault="00FA7569" w:rsidP="00FA7569">
            <w:pPr>
              <w:jc w:val="center"/>
              <w:rPr>
                <w:b/>
                <w:bCs/>
                <w:sz w:val="18"/>
                <w:szCs w:val="18"/>
              </w:rPr>
            </w:pPr>
          </w:p>
        </w:tc>
        <w:tc>
          <w:tcPr>
            <w:tcW w:w="709" w:type="dxa"/>
            <w:gridSpan w:val="2"/>
            <w:tcBorders>
              <w:top w:val="nil"/>
              <w:left w:val="nil"/>
              <w:bottom w:val="nil"/>
              <w:right w:val="nil"/>
            </w:tcBorders>
            <w:shd w:val="clear" w:color="auto" w:fill="auto"/>
            <w:noWrap/>
            <w:vAlign w:val="bottom"/>
            <w:hideMark/>
          </w:tcPr>
          <w:p w:rsidR="00FA7569" w:rsidRPr="00FA7569" w:rsidRDefault="00FA7569" w:rsidP="00FA7569">
            <w:pPr>
              <w:jc w:val="center"/>
              <w:rPr>
                <w:b/>
                <w:bCs/>
                <w:sz w:val="18"/>
                <w:szCs w:val="18"/>
              </w:rPr>
            </w:pPr>
          </w:p>
        </w:tc>
        <w:tc>
          <w:tcPr>
            <w:tcW w:w="567" w:type="dxa"/>
            <w:tcBorders>
              <w:top w:val="nil"/>
              <w:left w:val="nil"/>
              <w:bottom w:val="nil"/>
              <w:right w:val="nil"/>
            </w:tcBorders>
            <w:shd w:val="clear" w:color="auto" w:fill="auto"/>
            <w:noWrap/>
            <w:vAlign w:val="bottom"/>
            <w:hideMark/>
          </w:tcPr>
          <w:p w:rsidR="00FA7569" w:rsidRPr="00FA7569" w:rsidRDefault="00FA7569" w:rsidP="00FA7569">
            <w:pPr>
              <w:jc w:val="center"/>
              <w:rPr>
                <w:b/>
                <w:bCs/>
                <w:sz w:val="18"/>
                <w:szCs w:val="18"/>
              </w:rPr>
            </w:pPr>
          </w:p>
        </w:tc>
        <w:tc>
          <w:tcPr>
            <w:tcW w:w="851" w:type="dxa"/>
            <w:gridSpan w:val="3"/>
            <w:tcBorders>
              <w:top w:val="nil"/>
              <w:left w:val="nil"/>
              <w:bottom w:val="nil"/>
              <w:right w:val="nil"/>
            </w:tcBorders>
            <w:shd w:val="clear" w:color="auto" w:fill="auto"/>
            <w:noWrap/>
            <w:vAlign w:val="bottom"/>
            <w:hideMark/>
          </w:tcPr>
          <w:p w:rsidR="00FA7569" w:rsidRPr="00FA7569" w:rsidRDefault="00FA7569" w:rsidP="00FA7569">
            <w:pPr>
              <w:jc w:val="center"/>
              <w:rPr>
                <w:b/>
                <w:bCs/>
                <w:sz w:val="18"/>
                <w:szCs w:val="18"/>
              </w:rPr>
            </w:pPr>
          </w:p>
        </w:tc>
        <w:tc>
          <w:tcPr>
            <w:tcW w:w="567" w:type="dxa"/>
            <w:tcBorders>
              <w:top w:val="nil"/>
              <w:left w:val="nil"/>
              <w:bottom w:val="nil"/>
              <w:right w:val="nil"/>
            </w:tcBorders>
            <w:shd w:val="clear" w:color="auto" w:fill="auto"/>
            <w:noWrap/>
            <w:vAlign w:val="bottom"/>
            <w:hideMark/>
          </w:tcPr>
          <w:p w:rsidR="00FA7569" w:rsidRPr="00FA7569" w:rsidRDefault="00FA7569" w:rsidP="00FA7569">
            <w:pPr>
              <w:jc w:val="center"/>
              <w:rPr>
                <w:b/>
                <w:bCs/>
                <w:sz w:val="18"/>
                <w:szCs w:val="18"/>
              </w:rPr>
            </w:pPr>
          </w:p>
        </w:tc>
        <w:tc>
          <w:tcPr>
            <w:tcW w:w="1417" w:type="dxa"/>
            <w:gridSpan w:val="3"/>
            <w:tcBorders>
              <w:top w:val="nil"/>
              <w:left w:val="nil"/>
              <w:bottom w:val="nil"/>
              <w:right w:val="nil"/>
            </w:tcBorders>
            <w:shd w:val="clear" w:color="auto" w:fill="auto"/>
            <w:noWrap/>
            <w:vAlign w:val="bottom"/>
            <w:hideMark/>
          </w:tcPr>
          <w:p w:rsidR="00FA7569" w:rsidRPr="00FA7569" w:rsidRDefault="00FA7569" w:rsidP="00FA7569">
            <w:pPr>
              <w:jc w:val="center"/>
              <w:rPr>
                <w:b/>
                <w:bCs/>
                <w:sz w:val="18"/>
                <w:szCs w:val="18"/>
              </w:rPr>
            </w:pPr>
          </w:p>
        </w:tc>
        <w:tc>
          <w:tcPr>
            <w:tcW w:w="236" w:type="dxa"/>
            <w:tcBorders>
              <w:top w:val="nil"/>
              <w:left w:val="nil"/>
              <w:bottom w:val="nil"/>
              <w:right w:val="nil"/>
            </w:tcBorders>
            <w:shd w:val="clear" w:color="auto" w:fill="auto"/>
            <w:noWrap/>
            <w:vAlign w:val="bottom"/>
            <w:hideMark/>
          </w:tcPr>
          <w:p w:rsidR="00FA7569" w:rsidRPr="00FA7569" w:rsidRDefault="00FA7569" w:rsidP="00FA7569">
            <w:pPr>
              <w:jc w:val="center"/>
              <w:rPr>
                <w:b/>
                <w:bCs/>
                <w:sz w:val="18"/>
                <w:szCs w:val="18"/>
              </w:rPr>
            </w:pPr>
          </w:p>
        </w:tc>
        <w:tc>
          <w:tcPr>
            <w:tcW w:w="2656" w:type="dxa"/>
            <w:gridSpan w:val="3"/>
            <w:tcBorders>
              <w:top w:val="nil"/>
              <w:left w:val="nil"/>
              <w:bottom w:val="nil"/>
              <w:right w:val="nil"/>
            </w:tcBorders>
            <w:shd w:val="clear" w:color="auto" w:fill="auto"/>
            <w:noWrap/>
            <w:vAlign w:val="bottom"/>
            <w:hideMark/>
          </w:tcPr>
          <w:p w:rsidR="00FA7569" w:rsidRPr="00FA7569" w:rsidRDefault="00FA7569" w:rsidP="00FA7569">
            <w:pPr>
              <w:jc w:val="center"/>
              <w:rPr>
                <w:sz w:val="18"/>
                <w:szCs w:val="18"/>
              </w:rPr>
            </w:pPr>
            <w:r w:rsidRPr="00FA7569">
              <w:rPr>
                <w:sz w:val="18"/>
                <w:szCs w:val="18"/>
              </w:rPr>
              <w:t>(рублей)</w:t>
            </w:r>
          </w:p>
        </w:tc>
      </w:tr>
      <w:tr w:rsidR="00FA7569" w:rsidRPr="00FA7569" w:rsidTr="00FA7569">
        <w:trPr>
          <w:gridAfter w:val="1"/>
          <w:wAfter w:w="377" w:type="dxa"/>
          <w:trHeight w:val="585"/>
        </w:trPr>
        <w:tc>
          <w:tcPr>
            <w:tcW w:w="4253"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7569" w:rsidRPr="00FA7569" w:rsidRDefault="00FA7569" w:rsidP="00FA7569">
            <w:pPr>
              <w:jc w:val="center"/>
              <w:rPr>
                <w:sz w:val="18"/>
                <w:szCs w:val="18"/>
              </w:rPr>
            </w:pPr>
            <w:r w:rsidRPr="00FA7569">
              <w:rPr>
                <w:sz w:val="18"/>
                <w:szCs w:val="18"/>
              </w:rPr>
              <w:t>Наименование показателя</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7569" w:rsidRPr="00FA7569" w:rsidRDefault="00FA7569" w:rsidP="00FA7569">
            <w:pPr>
              <w:jc w:val="center"/>
              <w:rPr>
                <w:sz w:val="18"/>
                <w:szCs w:val="18"/>
              </w:rPr>
            </w:pPr>
            <w:r w:rsidRPr="00FA7569">
              <w:rPr>
                <w:sz w:val="18"/>
                <w:szCs w:val="18"/>
              </w:rPr>
              <w:t>Вед</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7569" w:rsidRPr="00FA7569" w:rsidRDefault="00FA7569" w:rsidP="00FA7569">
            <w:pPr>
              <w:jc w:val="center"/>
              <w:rPr>
                <w:sz w:val="18"/>
                <w:szCs w:val="18"/>
              </w:rPr>
            </w:pPr>
            <w:proofErr w:type="spellStart"/>
            <w:r w:rsidRPr="00FA7569">
              <w:rPr>
                <w:sz w:val="18"/>
                <w:szCs w:val="18"/>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7569" w:rsidRPr="00FA7569" w:rsidRDefault="00FA7569" w:rsidP="00FA7569">
            <w:pPr>
              <w:jc w:val="center"/>
              <w:rPr>
                <w:sz w:val="18"/>
                <w:szCs w:val="18"/>
              </w:rPr>
            </w:pPr>
            <w:proofErr w:type="spellStart"/>
            <w:proofErr w:type="gramStart"/>
            <w:r w:rsidRPr="00FA7569">
              <w:rPr>
                <w:sz w:val="18"/>
                <w:szCs w:val="18"/>
              </w:rPr>
              <w:t>Пр</w:t>
            </w:r>
            <w:proofErr w:type="spellEnd"/>
            <w:proofErr w:type="gramEnd"/>
          </w:p>
        </w:tc>
        <w:tc>
          <w:tcPr>
            <w:tcW w:w="851"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7569" w:rsidRPr="00FA7569" w:rsidRDefault="00FA7569" w:rsidP="00FA7569">
            <w:pPr>
              <w:jc w:val="center"/>
              <w:rPr>
                <w:sz w:val="18"/>
                <w:szCs w:val="18"/>
              </w:rPr>
            </w:pPr>
            <w:proofErr w:type="spellStart"/>
            <w:r w:rsidRPr="00FA7569">
              <w:rPr>
                <w:sz w:val="18"/>
                <w:szCs w:val="18"/>
              </w:rPr>
              <w:t>ЦСР</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7569" w:rsidRPr="00FA7569" w:rsidRDefault="00FA7569" w:rsidP="00FA7569">
            <w:pPr>
              <w:jc w:val="center"/>
              <w:rPr>
                <w:sz w:val="18"/>
                <w:szCs w:val="18"/>
              </w:rPr>
            </w:pPr>
            <w:proofErr w:type="spellStart"/>
            <w:r w:rsidRPr="00FA7569">
              <w:rPr>
                <w:sz w:val="18"/>
                <w:szCs w:val="18"/>
              </w:rPr>
              <w:t>ВР</w:t>
            </w:r>
            <w:proofErr w:type="spellEnd"/>
          </w:p>
        </w:tc>
        <w:tc>
          <w:tcPr>
            <w:tcW w:w="141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7569" w:rsidRPr="00FA7569" w:rsidRDefault="00FA7569" w:rsidP="00FA7569">
            <w:pPr>
              <w:jc w:val="center"/>
              <w:rPr>
                <w:sz w:val="18"/>
                <w:szCs w:val="18"/>
              </w:rPr>
            </w:pPr>
            <w:r w:rsidRPr="00FA7569">
              <w:rPr>
                <w:sz w:val="18"/>
                <w:szCs w:val="18"/>
              </w:rPr>
              <w:t>Сумма на год</w:t>
            </w:r>
          </w:p>
        </w:tc>
        <w:tc>
          <w:tcPr>
            <w:tcW w:w="2515" w:type="dxa"/>
            <w:gridSpan w:val="3"/>
            <w:tcBorders>
              <w:top w:val="single" w:sz="4" w:space="0" w:color="auto"/>
              <w:left w:val="nil"/>
              <w:bottom w:val="single" w:sz="4" w:space="0" w:color="auto"/>
              <w:right w:val="single" w:sz="4" w:space="0" w:color="auto"/>
            </w:tcBorders>
            <w:shd w:val="clear" w:color="auto" w:fill="auto"/>
            <w:vAlign w:val="center"/>
            <w:hideMark/>
          </w:tcPr>
          <w:p w:rsidR="00FA7569" w:rsidRPr="00FA7569" w:rsidRDefault="00FA7569" w:rsidP="00FA7569">
            <w:pPr>
              <w:jc w:val="center"/>
              <w:rPr>
                <w:sz w:val="18"/>
                <w:szCs w:val="18"/>
              </w:rPr>
            </w:pPr>
            <w:r w:rsidRPr="00FA7569">
              <w:rPr>
                <w:sz w:val="18"/>
                <w:szCs w:val="18"/>
              </w:rPr>
              <w:t xml:space="preserve">в том числе за счет субвенций </w:t>
            </w:r>
            <w:proofErr w:type="gramStart"/>
            <w:r w:rsidRPr="00FA7569">
              <w:rPr>
                <w:sz w:val="18"/>
                <w:szCs w:val="18"/>
              </w:rPr>
              <w:t>из</w:t>
            </w:r>
            <w:proofErr w:type="gramEnd"/>
          </w:p>
        </w:tc>
      </w:tr>
      <w:tr w:rsidR="00FA7569" w:rsidRPr="00FA7569" w:rsidTr="00FA7569">
        <w:trPr>
          <w:gridAfter w:val="1"/>
          <w:wAfter w:w="377" w:type="dxa"/>
          <w:trHeight w:val="720"/>
        </w:trPr>
        <w:tc>
          <w:tcPr>
            <w:tcW w:w="4253" w:type="dxa"/>
            <w:gridSpan w:val="3"/>
            <w:vMerge/>
            <w:tcBorders>
              <w:top w:val="single" w:sz="4" w:space="0" w:color="auto"/>
              <w:left w:val="single" w:sz="4" w:space="0" w:color="auto"/>
              <w:bottom w:val="single" w:sz="4" w:space="0" w:color="000000"/>
              <w:right w:val="single" w:sz="4" w:space="0" w:color="auto"/>
            </w:tcBorders>
            <w:vAlign w:val="center"/>
            <w:hideMark/>
          </w:tcPr>
          <w:p w:rsidR="00FA7569" w:rsidRPr="00FA7569" w:rsidRDefault="00FA7569" w:rsidP="00FA7569">
            <w:pPr>
              <w:rPr>
                <w:sz w:val="18"/>
                <w:szCs w:val="18"/>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FA7569" w:rsidRPr="00FA7569" w:rsidRDefault="00FA7569" w:rsidP="00FA7569">
            <w:pPr>
              <w:rPr>
                <w:sz w:val="18"/>
                <w:szCs w:val="18"/>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FA7569" w:rsidRPr="00FA7569" w:rsidRDefault="00FA7569" w:rsidP="00FA7569">
            <w:pPr>
              <w:rPr>
                <w:sz w:val="18"/>
                <w:szCs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FA7569" w:rsidRPr="00FA7569" w:rsidRDefault="00FA7569" w:rsidP="00FA7569">
            <w:pPr>
              <w:rPr>
                <w:sz w:val="18"/>
                <w:szCs w:val="18"/>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FA7569" w:rsidRPr="00FA7569" w:rsidRDefault="00FA7569" w:rsidP="00FA7569">
            <w:pPr>
              <w:rPr>
                <w:sz w:val="18"/>
                <w:szCs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FA7569" w:rsidRPr="00FA7569" w:rsidRDefault="00FA7569" w:rsidP="00FA7569">
            <w:pPr>
              <w:rPr>
                <w:sz w:val="18"/>
                <w:szCs w:val="18"/>
              </w:rPr>
            </w:pPr>
          </w:p>
        </w:tc>
        <w:tc>
          <w:tcPr>
            <w:tcW w:w="1417" w:type="dxa"/>
            <w:gridSpan w:val="3"/>
            <w:vMerge/>
            <w:tcBorders>
              <w:top w:val="single" w:sz="4" w:space="0" w:color="auto"/>
              <w:left w:val="single" w:sz="4" w:space="0" w:color="auto"/>
              <w:bottom w:val="single" w:sz="4" w:space="0" w:color="000000"/>
              <w:right w:val="single" w:sz="4" w:space="0" w:color="auto"/>
            </w:tcBorders>
            <w:vAlign w:val="center"/>
            <w:hideMark/>
          </w:tcPr>
          <w:p w:rsidR="00FA7569" w:rsidRPr="00FA7569" w:rsidRDefault="00FA7569" w:rsidP="00FA7569">
            <w:pPr>
              <w:rPr>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FA7569" w:rsidRPr="00FA7569" w:rsidRDefault="00FA7569" w:rsidP="00FA7569">
            <w:pPr>
              <w:jc w:val="center"/>
              <w:rPr>
                <w:sz w:val="18"/>
                <w:szCs w:val="18"/>
              </w:rPr>
            </w:pPr>
            <w:r w:rsidRPr="00FA7569">
              <w:rPr>
                <w:sz w:val="18"/>
                <w:szCs w:val="18"/>
              </w:rPr>
              <w:t>федерального бюджета</w:t>
            </w:r>
          </w:p>
        </w:tc>
        <w:tc>
          <w:tcPr>
            <w:tcW w:w="1381" w:type="dxa"/>
            <w:tcBorders>
              <w:top w:val="nil"/>
              <w:left w:val="nil"/>
              <w:bottom w:val="single" w:sz="4" w:space="0" w:color="auto"/>
              <w:right w:val="single" w:sz="4" w:space="0" w:color="auto"/>
            </w:tcBorders>
            <w:shd w:val="clear" w:color="auto" w:fill="auto"/>
            <w:vAlign w:val="center"/>
            <w:hideMark/>
          </w:tcPr>
          <w:p w:rsidR="00FA7569" w:rsidRPr="00FA7569" w:rsidRDefault="00FA7569" w:rsidP="00FA7569">
            <w:pPr>
              <w:jc w:val="center"/>
              <w:rPr>
                <w:sz w:val="18"/>
                <w:szCs w:val="18"/>
              </w:rPr>
            </w:pPr>
            <w:r w:rsidRPr="00FA7569">
              <w:rPr>
                <w:sz w:val="18"/>
                <w:szCs w:val="18"/>
              </w:rPr>
              <w:t>бюджета автономного округа</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8</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9</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Общегосударственные вопросы</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b/>
                <w:bCs/>
                <w:sz w:val="18"/>
                <w:szCs w:val="18"/>
              </w:rPr>
            </w:pPr>
            <w:r w:rsidRPr="00FA7569">
              <w:rPr>
                <w:b/>
                <w:b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0 1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16 716 281,50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r>
      <w:tr w:rsidR="00FA7569" w:rsidRPr="00FA7569" w:rsidTr="00FA7569">
        <w:trPr>
          <w:gridAfter w:val="1"/>
          <w:wAfter w:w="377" w:type="dxa"/>
          <w:trHeight w:val="76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b/>
                <w:bCs/>
                <w:sz w:val="18"/>
                <w:szCs w:val="18"/>
              </w:rPr>
            </w:pPr>
            <w:r w:rsidRPr="00FA7569">
              <w:rPr>
                <w:b/>
                <w:b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0 1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0 2</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2 466 355,97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r>
      <w:tr w:rsidR="00FA7569" w:rsidRPr="00FA7569" w:rsidTr="00FA7569">
        <w:trPr>
          <w:gridAfter w:val="1"/>
          <w:wAfter w:w="377" w:type="dxa"/>
          <w:trHeight w:val="76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i/>
                <w:iCs/>
                <w:sz w:val="18"/>
                <w:szCs w:val="18"/>
              </w:rPr>
            </w:pPr>
            <w:r w:rsidRPr="00FA7569">
              <w:rPr>
                <w:i/>
                <w:i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0 1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0 2</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01 0 00 00000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i/>
                <w:iCs/>
                <w:sz w:val="18"/>
                <w:szCs w:val="18"/>
              </w:rPr>
            </w:pPr>
            <w:r w:rsidRPr="00FA7569">
              <w:rPr>
                <w:b/>
                <w:bCs/>
                <w:i/>
                <w:i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2 466 355,97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Основное мероприятие "Обеспечение функций органов местного самоуправления"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0 2</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01 0 01 00000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2 466 355,97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Глава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0 2</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01 0 01 02030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2 466 355,97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127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0 2</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01 0 01 02030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2 445 210,97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0 2</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01 0 01 02030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2 445 210,97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0 2</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01 0 01 02030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21 145,00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color w:val="000000"/>
                <w:sz w:val="18"/>
                <w:szCs w:val="18"/>
              </w:rPr>
            </w:pPr>
            <w:r w:rsidRPr="00FA7569">
              <w:rPr>
                <w:color w:val="000000"/>
                <w:sz w:val="18"/>
                <w:szCs w:val="18"/>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0 2</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01 0 01 02030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240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21 145,00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102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b/>
                <w:bCs/>
                <w:sz w:val="18"/>
                <w:szCs w:val="18"/>
              </w:rPr>
            </w:pPr>
            <w:r w:rsidRPr="00FA7569">
              <w:rPr>
                <w:b/>
                <w:b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0 4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12 107 882,92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r>
      <w:tr w:rsidR="00FA7569" w:rsidRPr="00FA7569" w:rsidTr="00FA7569">
        <w:trPr>
          <w:gridAfter w:val="1"/>
          <w:wAfter w:w="377" w:type="dxa"/>
          <w:trHeight w:val="76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i/>
                <w:iCs/>
                <w:sz w:val="18"/>
                <w:szCs w:val="18"/>
              </w:rPr>
            </w:pPr>
            <w:r w:rsidRPr="00FA7569">
              <w:rPr>
                <w:i/>
                <w:i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0 1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0 4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01 0 00 00000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12 107 882,92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Основное мероприятие "Обеспечение функций органов местного самоуправления"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01 0 01 00000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12 107 882,92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Расходы на обеспечение функций органов местного самоуправления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01 0 01 02040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11 188 882,92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127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01 0 01 02040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11 078 633,89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lastRenderedPageBreak/>
              <w:t>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01 0 01 02040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11 078 633,89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01 0 01 02040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85 249,03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color w:val="000000"/>
                <w:sz w:val="18"/>
                <w:szCs w:val="18"/>
              </w:rPr>
            </w:pPr>
            <w:r w:rsidRPr="00FA7569">
              <w:rPr>
                <w:color w:val="000000"/>
                <w:sz w:val="18"/>
                <w:szCs w:val="18"/>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color w:val="000000"/>
                <w:sz w:val="18"/>
                <w:szCs w:val="18"/>
              </w:rPr>
            </w:pPr>
            <w:r w:rsidRPr="00FA7569">
              <w:rPr>
                <w:color w:val="000000"/>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0 1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0 4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01 0 01 02040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240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85 249,03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Иные бюджетные ассигнования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0 1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0 4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01 0 01 02040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800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25 000,00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Уплата налогов, сборов и иных платежей</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0 1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0 4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01 0 01 02040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850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25 000,00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300"/>
        </w:trPr>
        <w:tc>
          <w:tcPr>
            <w:tcW w:w="4253" w:type="dxa"/>
            <w:gridSpan w:val="3"/>
            <w:tcBorders>
              <w:top w:val="nil"/>
              <w:left w:val="single" w:sz="4" w:space="0" w:color="auto"/>
              <w:bottom w:val="nil"/>
              <w:right w:val="nil"/>
            </w:tcBorders>
            <w:shd w:val="clear" w:color="auto" w:fill="auto"/>
            <w:vAlign w:val="center"/>
            <w:hideMark/>
          </w:tcPr>
          <w:p w:rsidR="00FA7569" w:rsidRPr="00FA7569" w:rsidRDefault="00FA7569" w:rsidP="00FA7569">
            <w:pPr>
              <w:rPr>
                <w:sz w:val="18"/>
                <w:szCs w:val="18"/>
              </w:rPr>
            </w:pPr>
            <w:r w:rsidRPr="00FA7569">
              <w:rPr>
                <w:sz w:val="18"/>
                <w:szCs w:val="18"/>
              </w:rPr>
              <w:t>На обеспечение сбалансированности бюджета поселения</w:t>
            </w:r>
          </w:p>
        </w:tc>
        <w:tc>
          <w:tcPr>
            <w:tcW w:w="567" w:type="dxa"/>
            <w:gridSpan w:val="2"/>
            <w:tcBorders>
              <w:top w:val="nil"/>
              <w:left w:val="single" w:sz="4" w:space="0" w:color="auto"/>
              <w:bottom w:val="nil"/>
              <w:right w:val="nil"/>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01 0 01 20600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919 000,00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На обеспечение социально-значимых расходов</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01 0 01 20630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919 000,00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127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01 0 01 20630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919 000,00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01 0 01 20630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919 000,00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000000" w:fill="FFFFFF"/>
            <w:vAlign w:val="bottom"/>
            <w:hideMark/>
          </w:tcPr>
          <w:p w:rsidR="00FA7569" w:rsidRPr="00FA7569" w:rsidRDefault="00FA7569" w:rsidP="00FA7569">
            <w:pPr>
              <w:rPr>
                <w:b/>
                <w:bCs/>
                <w:sz w:val="18"/>
                <w:szCs w:val="18"/>
              </w:rPr>
            </w:pPr>
            <w:r w:rsidRPr="00FA7569">
              <w:rPr>
                <w:b/>
                <w:bCs/>
                <w:sz w:val="18"/>
                <w:szCs w:val="18"/>
              </w:rPr>
              <w:t>Обеспечение проведения выборов и референдумов</w:t>
            </w:r>
          </w:p>
        </w:tc>
        <w:tc>
          <w:tcPr>
            <w:tcW w:w="567" w:type="dxa"/>
            <w:gridSpan w:val="2"/>
            <w:tcBorders>
              <w:top w:val="nil"/>
              <w:left w:val="nil"/>
              <w:bottom w:val="single" w:sz="4" w:space="0" w:color="auto"/>
              <w:right w:val="single" w:sz="4" w:space="0" w:color="auto"/>
            </w:tcBorders>
            <w:shd w:val="clear" w:color="000000" w:fill="FFFFFF"/>
            <w:vAlign w:val="bottom"/>
            <w:hideMark/>
          </w:tcPr>
          <w:p w:rsidR="00FA7569" w:rsidRPr="00FA7569" w:rsidRDefault="00FA7569" w:rsidP="00FA7569">
            <w:pPr>
              <w:jc w:val="center"/>
              <w:rPr>
                <w:b/>
                <w:bCs/>
                <w:sz w:val="18"/>
                <w:szCs w:val="18"/>
              </w:rPr>
            </w:pPr>
            <w:r w:rsidRPr="00FA7569">
              <w:rPr>
                <w:b/>
                <w:b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color w:val="000000"/>
                <w:sz w:val="18"/>
                <w:szCs w:val="18"/>
              </w:rPr>
            </w:pPr>
            <w:r w:rsidRPr="00FA7569">
              <w:rPr>
                <w:b/>
                <w:bCs/>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color w:val="000000"/>
                <w:sz w:val="18"/>
                <w:szCs w:val="18"/>
              </w:rPr>
            </w:pPr>
            <w:r w:rsidRPr="00FA7569">
              <w:rPr>
                <w:b/>
                <w:bCs/>
                <w:color w:val="000000"/>
                <w:sz w:val="18"/>
                <w:szCs w:val="18"/>
              </w:rPr>
              <w:t>07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color w:val="000000"/>
                <w:sz w:val="18"/>
                <w:szCs w:val="18"/>
              </w:rPr>
            </w:pPr>
            <w:r w:rsidRPr="00FA7569">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895 900,00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r>
      <w:tr w:rsidR="00FA7569" w:rsidRPr="00FA7569" w:rsidTr="00FA7569">
        <w:trPr>
          <w:gridAfter w:val="1"/>
          <w:wAfter w:w="377" w:type="dxa"/>
          <w:trHeight w:val="76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i/>
                <w:iCs/>
                <w:sz w:val="18"/>
                <w:szCs w:val="18"/>
              </w:rPr>
            </w:pPr>
            <w:r w:rsidRPr="00FA7569">
              <w:rPr>
                <w:i/>
                <w:i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color w:val="000000"/>
                <w:sz w:val="18"/>
                <w:szCs w:val="18"/>
              </w:rPr>
            </w:pPr>
            <w:r w:rsidRPr="00FA7569">
              <w:rPr>
                <w:i/>
                <w:iCs/>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color w:val="000000"/>
                <w:sz w:val="18"/>
                <w:szCs w:val="18"/>
              </w:rPr>
            </w:pPr>
            <w:r w:rsidRPr="00FA7569">
              <w:rPr>
                <w:i/>
                <w:iCs/>
                <w:color w:val="000000"/>
                <w:sz w:val="18"/>
                <w:szCs w:val="18"/>
              </w:rPr>
              <w:t>07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01 0 00 00000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895 900,00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Основное мероприятие "Обеспечение функций органов местного самоуправления"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01 0 01 00000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895 900,00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Реализация мероприятий </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01 0 01 99990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895 900,00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000000" w:fill="FFFFFF"/>
            <w:hideMark/>
          </w:tcPr>
          <w:p w:rsidR="00FA7569" w:rsidRPr="00FA7569" w:rsidRDefault="00FA7569" w:rsidP="00FA7569">
            <w:pPr>
              <w:jc w:val="both"/>
              <w:rPr>
                <w:sz w:val="18"/>
                <w:szCs w:val="18"/>
              </w:rPr>
            </w:pPr>
            <w:r w:rsidRPr="00FA7569">
              <w:rPr>
                <w:sz w:val="18"/>
                <w:szCs w:val="18"/>
              </w:rPr>
              <w:t>Иные бюджетные ассигнования</w:t>
            </w:r>
          </w:p>
        </w:tc>
        <w:tc>
          <w:tcPr>
            <w:tcW w:w="567" w:type="dxa"/>
            <w:gridSpan w:val="2"/>
            <w:tcBorders>
              <w:top w:val="nil"/>
              <w:left w:val="nil"/>
              <w:bottom w:val="single" w:sz="4" w:space="0" w:color="auto"/>
              <w:right w:val="single" w:sz="4" w:space="0" w:color="auto"/>
            </w:tcBorders>
            <w:shd w:val="clear" w:color="000000" w:fill="FFFFFF"/>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01 0 01 99990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800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895 900,00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000000" w:fill="FFFFFF"/>
            <w:vAlign w:val="center"/>
            <w:hideMark/>
          </w:tcPr>
          <w:p w:rsidR="00FA7569" w:rsidRPr="00FA7569" w:rsidRDefault="00FA7569" w:rsidP="00FA7569">
            <w:pPr>
              <w:rPr>
                <w:sz w:val="18"/>
                <w:szCs w:val="18"/>
              </w:rPr>
            </w:pPr>
            <w:r w:rsidRPr="00FA7569">
              <w:rPr>
                <w:sz w:val="18"/>
                <w:szCs w:val="18"/>
              </w:rPr>
              <w:t>Специальные расходы</w:t>
            </w:r>
          </w:p>
        </w:tc>
        <w:tc>
          <w:tcPr>
            <w:tcW w:w="567" w:type="dxa"/>
            <w:gridSpan w:val="2"/>
            <w:tcBorders>
              <w:top w:val="nil"/>
              <w:left w:val="nil"/>
              <w:bottom w:val="single" w:sz="4" w:space="0" w:color="auto"/>
              <w:right w:val="single" w:sz="4" w:space="0" w:color="auto"/>
            </w:tcBorders>
            <w:shd w:val="clear" w:color="000000" w:fill="FFFFFF"/>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01 0 01 99990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880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895 900,00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Резервные фонды</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b/>
                <w:bCs/>
                <w:sz w:val="18"/>
                <w:szCs w:val="18"/>
              </w:rPr>
            </w:pPr>
            <w:r w:rsidRPr="00FA7569">
              <w:rPr>
                <w:b/>
                <w:b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0 1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11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30 000,00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r>
      <w:tr w:rsidR="00FA7569" w:rsidRPr="00FA7569" w:rsidTr="00FA7569">
        <w:trPr>
          <w:gridAfter w:val="1"/>
          <w:wAfter w:w="377" w:type="dxa"/>
          <w:trHeight w:val="76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«Управление муниципальными финансами  городского поселения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i/>
                <w:iCs/>
                <w:sz w:val="18"/>
                <w:szCs w:val="18"/>
              </w:rPr>
            </w:pPr>
            <w:r w:rsidRPr="00FA7569">
              <w:rPr>
                <w:i/>
                <w:i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0 1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02 0 00 00000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30 000,00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Подпрограмма "Управление муниципальными финансами в городском поселении Агириш" </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02 1 00 00000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30 000,00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Основное мероприятие "Управление муниципальными финансами"</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02 1 01 00000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30 000,00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Реализация мероприятий </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02 1 01 99990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30 000,00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Иные бюджетные ассигнования </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02 1 01 99990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800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30 000,00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Резервные средства</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02 1 01 99990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870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30 000,00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Другие общегосударственные вопросы</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b/>
                <w:bCs/>
                <w:sz w:val="18"/>
                <w:szCs w:val="18"/>
              </w:rPr>
            </w:pPr>
            <w:r w:rsidRPr="00FA7569">
              <w:rPr>
                <w:b/>
                <w:b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13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1 216 142,61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r>
      <w:tr w:rsidR="00FA7569" w:rsidRPr="00FA7569" w:rsidTr="00FA7569">
        <w:trPr>
          <w:gridAfter w:val="1"/>
          <w:wAfter w:w="377" w:type="dxa"/>
          <w:trHeight w:val="76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«Управление муниципальными финансами  городского поселения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i/>
                <w:iCs/>
                <w:sz w:val="18"/>
                <w:szCs w:val="18"/>
              </w:rPr>
            </w:pPr>
            <w:r w:rsidRPr="00FA7569">
              <w:rPr>
                <w:i/>
                <w:i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02 0 00 00000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60 000,00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r>
      <w:tr w:rsidR="00FA7569" w:rsidRPr="00FA7569" w:rsidTr="00FA7569">
        <w:trPr>
          <w:gridAfter w:val="1"/>
          <w:wAfter w:w="377" w:type="dxa"/>
          <w:trHeight w:val="102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02 2 00 00000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49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lastRenderedPageBreak/>
              <w:t>Основное мероприятие "Поддержка мер по обеспечению сбалансированности местного бюджета"</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02 2 01 00000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Реализация мероприятий</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02 2 01 99990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02 2 01 99990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02 2 01 99990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540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76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«Управление муниципальным имуществом городского поселения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i/>
                <w:iCs/>
                <w:sz w:val="18"/>
                <w:szCs w:val="18"/>
              </w:rPr>
            </w:pPr>
            <w:r w:rsidRPr="00FA7569">
              <w:rPr>
                <w:i/>
                <w:i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03 0 00 00000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873 368,08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Основное мероприятие "Управление </w:t>
            </w:r>
            <w:proofErr w:type="gramStart"/>
            <w:r w:rsidRPr="00FA7569">
              <w:rPr>
                <w:sz w:val="18"/>
                <w:szCs w:val="18"/>
              </w:rPr>
              <w:t>муниципальными</w:t>
            </w:r>
            <w:proofErr w:type="gramEnd"/>
            <w:r w:rsidRPr="00FA7569">
              <w:rPr>
                <w:sz w:val="18"/>
                <w:szCs w:val="18"/>
              </w:rPr>
              <w:t xml:space="preserve"> имуществом"</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03 0 01 00000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873 368,08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Реализация мероприятий</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03 0 01 99990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873 368,08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03 0 01 99990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843 368,08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03 0 01 99990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240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843 368,08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Иные бюджетные ассигнования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03 0 01 99990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800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30 000,00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Уплата налогов, сборов и иных платежей</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03 0 01 99990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850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30 000,00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102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i/>
                <w:iCs/>
                <w:sz w:val="18"/>
                <w:szCs w:val="18"/>
              </w:rPr>
            </w:pPr>
            <w:r w:rsidRPr="00FA7569">
              <w:rPr>
                <w:i/>
                <w:i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04 0 00 00000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15 000,00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color w:val="000000"/>
                <w:sz w:val="18"/>
                <w:szCs w:val="18"/>
              </w:rPr>
            </w:pPr>
            <w:r w:rsidRPr="00FA7569">
              <w:rPr>
                <w:color w:val="000000"/>
                <w:sz w:val="18"/>
                <w:szCs w:val="18"/>
              </w:rPr>
              <w:t>Основное мероприятие "Обеспечение противопожарной защиты объектов муниципальной собственности"</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color w:val="000000"/>
                <w:sz w:val="18"/>
                <w:szCs w:val="18"/>
              </w:rPr>
            </w:pPr>
            <w:r w:rsidRPr="00FA7569">
              <w:rPr>
                <w:color w:val="000000"/>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13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04 0 03 00000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15 000,00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color w:val="000000"/>
                <w:sz w:val="18"/>
                <w:szCs w:val="18"/>
              </w:rPr>
            </w:pPr>
            <w:r w:rsidRPr="00FA7569">
              <w:rPr>
                <w:color w:val="000000"/>
                <w:sz w:val="18"/>
                <w:szCs w:val="18"/>
              </w:rPr>
              <w:t xml:space="preserve">Реализация мероприятий </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color w:val="000000"/>
                <w:sz w:val="18"/>
                <w:szCs w:val="18"/>
              </w:rPr>
            </w:pPr>
            <w:r w:rsidRPr="00FA7569">
              <w:rPr>
                <w:color w:val="000000"/>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13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04 0 03 99990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15 000,00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color w:val="000000"/>
                <w:sz w:val="18"/>
                <w:szCs w:val="18"/>
              </w:rPr>
            </w:pPr>
            <w:r w:rsidRPr="00FA7569">
              <w:rPr>
                <w:color w:val="000000"/>
                <w:sz w:val="18"/>
                <w:szCs w:val="18"/>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color w:val="000000"/>
                <w:sz w:val="18"/>
                <w:szCs w:val="18"/>
              </w:rPr>
            </w:pPr>
            <w:r w:rsidRPr="00FA7569">
              <w:rPr>
                <w:color w:val="000000"/>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13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04 0 03 99990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200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15 000,00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04 0 03 99990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240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15 000,00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Непрограммные направления деятельности</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i/>
                <w:iCs/>
                <w:sz w:val="18"/>
                <w:szCs w:val="18"/>
              </w:rPr>
            </w:pPr>
            <w:r w:rsidRPr="00FA7569">
              <w:rPr>
                <w:i/>
                <w:i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40 0 00 00000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267 774,53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r>
      <w:tr w:rsidR="00FA7569" w:rsidRPr="00FA7569" w:rsidTr="00FA7569">
        <w:trPr>
          <w:gridAfter w:val="1"/>
          <w:wAfter w:w="377" w:type="dxa"/>
          <w:trHeight w:val="76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Непрограммное направление деятельности "Исполнение отдельных расходных обязательств городского поселения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40 0 01 00000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267 774,53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Реализация мероприятий</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40 0 01 99990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267 774,53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Иные бюджетные ассигнования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40 0 01 99990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800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267 774,53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Исполнение судебных актов</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40 0 01 99990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830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147 718,66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Уплата налогов, сборов и иных платежей</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40 0 01 99990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850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120 055,87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Национальная оборона</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b/>
                <w:bCs/>
                <w:sz w:val="18"/>
                <w:szCs w:val="18"/>
              </w:rPr>
            </w:pPr>
            <w:r w:rsidRPr="00FA7569">
              <w:rPr>
                <w:b/>
                <w:b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0 2</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614 165,76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594 700,00</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Мобилизационная и вневойсковая подготовка</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b/>
                <w:bCs/>
                <w:sz w:val="18"/>
                <w:szCs w:val="18"/>
              </w:rPr>
            </w:pPr>
            <w:r w:rsidRPr="00FA7569">
              <w:rPr>
                <w:b/>
                <w:b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0 2</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0 3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614 165,76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594 700,00</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r>
      <w:tr w:rsidR="00FA7569" w:rsidRPr="00FA7569" w:rsidTr="00FA7569">
        <w:trPr>
          <w:gridAfter w:val="1"/>
          <w:wAfter w:w="377" w:type="dxa"/>
          <w:trHeight w:val="76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i/>
                <w:iCs/>
                <w:sz w:val="18"/>
                <w:szCs w:val="18"/>
              </w:rPr>
            </w:pPr>
            <w:r w:rsidRPr="00FA7569">
              <w:rPr>
                <w:i/>
                <w:i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0 2</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0 3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01 0 00 00000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19 465,76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Основное мероприятие "Обеспечение функций органов местного самоуправления"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0 2</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01 0 01 00000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19 465,76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Расходы на обеспечение функций органов местного самоуправления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0 2</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01 0 01 02040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19 465,76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127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0 2</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01 0 01 02040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19 465,76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0 2</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01 0 01 02040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19 465,76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76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 Развитие молодежной и семейной политики в городском поселении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i/>
                <w:iCs/>
                <w:sz w:val="18"/>
                <w:szCs w:val="18"/>
              </w:rPr>
            </w:pPr>
            <w:r w:rsidRPr="00FA7569">
              <w:rPr>
                <w:i/>
                <w:i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0 2</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0 3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05 0 00 00000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594 700,00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594 700,00</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r>
      <w:tr w:rsidR="00FA7569" w:rsidRPr="00FA7569" w:rsidTr="00FA7569">
        <w:trPr>
          <w:gridAfter w:val="1"/>
          <w:wAfter w:w="377" w:type="dxa"/>
          <w:trHeight w:val="76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Основное мероприятие "Осуществление первичного воинского учета на </w:t>
            </w:r>
            <w:proofErr w:type="gramStart"/>
            <w:r w:rsidRPr="00FA7569">
              <w:rPr>
                <w:sz w:val="18"/>
                <w:szCs w:val="18"/>
              </w:rPr>
              <w:t>территориях</w:t>
            </w:r>
            <w:proofErr w:type="gramEnd"/>
            <w:r w:rsidRPr="00FA7569">
              <w:rPr>
                <w:sz w:val="18"/>
                <w:szCs w:val="18"/>
              </w:rPr>
              <w:t>, где отсутствуют военные комиссариаты"</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0 2</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0 3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05 0 01 00000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594 700,00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594 700,00</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Осуществление первичного воинского учета на </w:t>
            </w:r>
            <w:proofErr w:type="gramStart"/>
            <w:r w:rsidRPr="00FA7569">
              <w:rPr>
                <w:sz w:val="18"/>
                <w:szCs w:val="18"/>
              </w:rPr>
              <w:t>территориях</w:t>
            </w:r>
            <w:proofErr w:type="gramEnd"/>
            <w:r w:rsidRPr="00FA7569">
              <w:rPr>
                <w:sz w:val="18"/>
                <w:szCs w:val="18"/>
              </w:rPr>
              <w:t>, где отсутствуют военные комиссариаты</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0 2</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05 0 01 51180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594 700,00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594 700,00</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127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0 2</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05 0 01 51180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533 108,86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533 108,86</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0 2</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05 0 01 51180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533 108,86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533 108,86</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0 2</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05 0 01 51180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61 591,14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61 591,14</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0 2</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05 0 01 51180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240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61 591,14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61 591,14</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Национальная безопасность и правоохранительная деятельность</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b/>
                <w:bCs/>
                <w:sz w:val="18"/>
                <w:szCs w:val="18"/>
              </w:rPr>
            </w:pPr>
            <w:r w:rsidRPr="00FA7569">
              <w:rPr>
                <w:b/>
                <w:b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190 511,79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11 091,28</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17 062,65</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Органы юстиции</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b/>
                <w:bCs/>
                <w:sz w:val="18"/>
                <w:szCs w:val="18"/>
              </w:rPr>
            </w:pPr>
            <w:r w:rsidRPr="00FA7569">
              <w:rPr>
                <w:b/>
                <w:b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0 4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16 258,93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11 091,28</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5 167,65</w:t>
            </w:r>
          </w:p>
        </w:tc>
      </w:tr>
      <w:tr w:rsidR="00FA7569" w:rsidRPr="00FA7569" w:rsidTr="00FA7569">
        <w:trPr>
          <w:gridAfter w:val="1"/>
          <w:wAfter w:w="377" w:type="dxa"/>
          <w:trHeight w:val="76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 Развитие молодежной и семейной политики в городском поселении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i/>
                <w:iCs/>
                <w:sz w:val="18"/>
                <w:szCs w:val="18"/>
              </w:rPr>
            </w:pPr>
            <w:r w:rsidRPr="00FA7569">
              <w:rPr>
                <w:i/>
                <w:i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0 4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05 0 00 00000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16 258,93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11 091,28</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5 167,65</w:t>
            </w:r>
          </w:p>
        </w:tc>
      </w:tr>
      <w:tr w:rsidR="00FA7569" w:rsidRPr="00FA7569" w:rsidTr="00FA7569">
        <w:trPr>
          <w:gridAfter w:val="1"/>
          <w:wAfter w:w="377" w:type="dxa"/>
          <w:trHeight w:val="76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05 0 02 00000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16 258,93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11 091,28</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5 167,65</w:t>
            </w:r>
          </w:p>
        </w:tc>
      </w:tr>
      <w:tr w:rsidR="00FA7569" w:rsidRPr="00FA7569" w:rsidTr="00FA7569">
        <w:trPr>
          <w:gridAfter w:val="1"/>
          <w:wAfter w:w="377" w:type="dxa"/>
          <w:trHeight w:val="795"/>
        </w:trPr>
        <w:tc>
          <w:tcPr>
            <w:tcW w:w="4253" w:type="dxa"/>
            <w:gridSpan w:val="3"/>
            <w:tcBorders>
              <w:top w:val="nil"/>
              <w:left w:val="single" w:sz="4" w:space="0" w:color="auto"/>
              <w:bottom w:val="single" w:sz="4" w:space="0" w:color="auto"/>
              <w:right w:val="single" w:sz="4" w:space="0" w:color="auto"/>
            </w:tcBorders>
            <w:shd w:val="clear" w:color="auto" w:fill="auto"/>
            <w:vAlign w:val="bottom"/>
            <w:hideMark/>
          </w:tcPr>
          <w:p w:rsidR="00FA7569" w:rsidRPr="00FA7569" w:rsidRDefault="00FA7569" w:rsidP="00FA7569">
            <w:pPr>
              <w:jc w:val="both"/>
              <w:rPr>
                <w:sz w:val="18"/>
                <w:szCs w:val="18"/>
              </w:rPr>
            </w:pPr>
            <w:r w:rsidRPr="00FA7569">
              <w:rPr>
                <w:sz w:val="18"/>
                <w:szCs w:val="18"/>
              </w:rPr>
              <w:t>Осуществление переданных полномочий Российской Федерации на государственную регистрацию актов гражданского состояния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05 0 02 59300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11 091,28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11 091,28</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05 0 02 59300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11 091,28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11 091,28</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05 0 02 59300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240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11 091,28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11 091,28</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1050"/>
        </w:trPr>
        <w:tc>
          <w:tcPr>
            <w:tcW w:w="4253" w:type="dxa"/>
            <w:gridSpan w:val="3"/>
            <w:tcBorders>
              <w:top w:val="nil"/>
              <w:left w:val="single" w:sz="4" w:space="0" w:color="auto"/>
              <w:bottom w:val="single" w:sz="4" w:space="0" w:color="auto"/>
              <w:right w:val="single" w:sz="4" w:space="0" w:color="auto"/>
            </w:tcBorders>
            <w:shd w:val="clear" w:color="auto" w:fill="auto"/>
            <w:vAlign w:val="bottom"/>
            <w:hideMark/>
          </w:tcPr>
          <w:p w:rsidR="00FA7569" w:rsidRPr="00FA7569" w:rsidRDefault="00FA7569" w:rsidP="00FA7569">
            <w:pPr>
              <w:jc w:val="both"/>
              <w:rPr>
                <w:sz w:val="18"/>
                <w:szCs w:val="18"/>
              </w:rPr>
            </w:pPr>
            <w:r w:rsidRPr="00FA7569">
              <w:rPr>
                <w:sz w:val="18"/>
                <w:szCs w:val="18"/>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05 0 02 </w:t>
            </w:r>
            <w:proofErr w:type="spellStart"/>
            <w:r w:rsidRPr="00FA7569">
              <w:rPr>
                <w:sz w:val="18"/>
                <w:szCs w:val="18"/>
              </w:rPr>
              <w:t>D9300</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5 167,65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5 167,65</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05 0 02 </w:t>
            </w:r>
            <w:proofErr w:type="spellStart"/>
            <w:r w:rsidRPr="00FA7569">
              <w:rPr>
                <w:sz w:val="18"/>
                <w:szCs w:val="18"/>
              </w:rPr>
              <w:t>D9300</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5 167,65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5 167,65</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05 0 02 </w:t>
            </w:r>
            <w:proofErr w:type="spellStart"/>
            <w:r w:rsidRPr="00FA7569">
              <w:rPr>
                <w:sz w:val="18"/>
                <w:szCs w:val="18"/>
              </w:rPr>
              <w:t>D9300</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240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5 167,65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5 167,65</w:t>
            </w:r>
          </w:p>
        </w:tc>
      </w:tr>
      <w:tr w:rsidR="00FA7569" w:rsidRPr="00FA7569" w:rsidTr="00FA7569">
        <w:trPr>
          <w:gridAfter w:val="1"/>
          <w:wAfter w:w="377" w:type="dxa"/>
          <w:trHeight w:val="76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lastRenderedPageBreak/>
              <w:t>Защита населения и территории от чрезвычайных ситуаций природного и техногенного характера, пожарная безопасность</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b/>
                <w:bCs/>
                <w:sz w:val="18"/>
                <w:szCs w:val="18"/>
              </w:rPr>
            </w:pPr>
            <w:r w:rsidRPr="00FA7569">
              <w:rPr>
                <w:b/>
                <w:b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1 0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60 000,00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r>
      <w:tr w:rsidR="00FA7569" w:rsidRPr="00FA7569" w:rsidTr="00FA7569">
        <w:trPr>
          <w:gridAfter w:val="1"/>
          <w:wAfter w:w="377" w:type="dxa"/>
          <w:trHeight w:val="102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i/>
                <w:iCs/>
                <w:sz w:val="18"/>
                <w:szCs w:val="18"/>
              </w:rPr>
            </w:pPr>
            <w:r w:rsidRPr="00FA7569">
              <w:rPr>
                <w:i/>
                <w:i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04 0 00 00000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color w:val="000000"/>
                <w:sz w:val="18"/>
                <w:szCs w:val="18"/>
              </w:rPr>
            </w:pPr>
            <w:r w:rsidRPr="00FA7569">
              <w:rPr>
                <w:color w:val="000000"/>
                <w:sz w:val="18"/>
                <w:szCs w:val="18"/>
              </w:rPr>
              <w:t>Основное мероприятие "Обеспечение   источниками наружного противопожарного водоснабжения"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color w:val="000000"/>
                <w:sz w:val="18"/>
                <w:szCs w:val="18"/>
              </w:rPr>
            </w:pPr>
            <w:r w:rsidRPr="00FA7569">
              <w:rPr>
                <w:color w:val="000000"/>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04 0 02 00000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color w:val="000000"/>
                <w:sz w:val="18"/>
                <w:szCs w:val="18"/>
              </w:rPr>
            </w:pPr>
            <w:r w:rsidRPr="00FA7569">
              <w:rPr>
                <w:color w:val="000000"/>
                <w:sz w:val="18"/>
                <w:szCs w:val="18"/>
              </w:rPr>
              <w:t xml:space="preserve">Реализация мероприятий </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color w:val="000000"/>
                <w:sz w:val="18"/>
                <w:szCs w:val="18"/>
              </w:rPr>
            </w:pPr>
            <w:r w:rsidRPr="00FA7569">
              <w:rPr>
                <w:color w:val="000000"/>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04 0 02 99990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color w:val="000000"/>
                <w:sz w:val="18"/>
                <w:szCs w:val="18"/>
              </w:rPr>
            </w:pPr>
            <w:r w:rsidRPr="00FA7569">
              <w:rPr>
                <w:color w:val="000000"/>
                <w:sz w:val="18"/>
                <w:szCs w:val="18"/>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color w:val="000000"/>
                <w:sz w:val="18"/>
                <w:szCs w:val="18"/>
              </w:rPr>
            </w:pPr>
            <w:r w:rsidRPr="00FA7569">
              <w:rPr>
                <w:color w:val="000000"/>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04 0 02 99990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200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60 000,00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04 0 02 99990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240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60 000,00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Другие вопросы в области национальной безопасности и правоохранительной деятельности</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b/>
                <w:bCs/>
                <w:sz w:val="18"/>
                <w:szCs w:val="18"/>
              </w:rPr>
            </w:pPr>
            <w:r w:rsidRPr="00FA7569">
              <w:rPr>
                <w:b/>
                <w:b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14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114 252,86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11 895,00</w:t>
            </w:r>
          </w:p>
        </w:tc>
      </w:tr>
      <w:tr w:rsidR="00FA7569" w:rsidRPr="00FA7569" w:rsidTr="00FA7569">
        <w:trPr>
          <w:gridAfter w:val="1"/>
          <w:wAfter w:w="377" w:type="dxa"/>
          <w:trHeight w:val="76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«Управление муниципальными финансами  городского поселения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i/>
                <w:iCs/>
                <w:sz w:val="18"/>
                <w:szCs w:val="18"/>
              </w:rPr>
            </w:pPr>
            <w:r w:rsidRPr="00FA7569">
              <w:rPr>
                <w:i/>
                <w:i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02 0 00 00000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r>
      <w:tr w:rsidR="00FA7569" w:rsidRPr="00FA7569" w:rsidTr="00FA7569">
        <w:trPr>
          <w:gridAfter w:val="1"/>
          <w:wAfter w:w="377" w:type="dxa"/>
          <w:trHeight w:val="102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02 2 00 00000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76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Основное мероприятие "Поддержка мер по обеспечению сбалансированности местного бюджета"</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02 2 01 00000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Реализация мероприятий</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02 2 01 99990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02 2 01 99990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02 2 01 99990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540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76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«Профилактика правонарушений на территории городского поселения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i/>
                <w:iCs/>
                <w:sz w:val="18"/>
                <w:szCs w:val="18"/>
              </w:rPr>
            </w:pPr>
            <w:r w:rsidRPr="00FA7569">
              <w:rPr>
                <w:i/>
                <w:i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10 0 00 00000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113 252,86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11 895,00</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Основное мероприятие "Создание условий для деятельности народных дружин"</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10 0 01 00000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112 852,86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11 895,00</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Создание условий для деятельности народных дружин </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10 0 01 82300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11 895,00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11 895,00</w:t>
            </w:r>
          </w:p>
        </w:tc>
      </w:tr>
      <w:tr w:rsidR="00FA7569" w:rsidRPr="00FA7569" w:rsidTr="00FA7569">
        <w:trPr>
          <w:gridAfter w:val="1"/>
          <w:wAfter w:w="377" w:type="dxa"/>
          <w:trHeight w:val="127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10 0 01 82300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11 895,00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11 895,00</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10 0 01 82300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11 895,00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11 895,00</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Создание условий для деятельности народных дружин за счет средств местного бюджета</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10 0 01 </w:t>
            </w:r>
            <w:proofErr w:type="spellStart"/>
            <w:r w:rsidRPr="00FA7569">
              <w:rPr>
                <w:sz w:val="18"/>
                <w:szCs w:val="18"/>
              </w:rPr>
              <w:t>S2300</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5 097,86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127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10 0 01 </w:t>
            </w:r>
            <w:proofErr w:type="spellStart"/>
            <w:r w:rsidRPr="00FA7569">
              <w:rPr>
                <w:sz w:val="18"/>
                <w:szCs w:val="18"/>
              </w:rPr>
              <w:t>S2300</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5 097,86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lastRenderedPageBreak/>
              <w:t>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10 0 01 </w:t>
            </w:r>
            <w:proofErr w:type="spellStart"/>
            <w:r w:rsidRPr="00FA7569">
              <w:rPr>
                <w:sz w:val="18"/>
                <w:szCs w:val="18"/>
              </w:rPr>
              <w:t>S2300</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5 097,86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color w:val="000000"/>
                <w:sz w:val="18"/>
                <w:szCs w:val="18"/>
              </w:rPr>
            </w:pPr>
            <w:r w:rsidRPr="00FA7569">
              <w:rPr>
                <w:color w:val="000000"/>
                <w:sz w:val="18"/>
                <w:szCs w:val="18"/>
              </w:rPr>
              <w:t>Реализация мероприятий</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color w:val="000000"/>
                <w:sz w:val="18"/>
                <w:szCs w:val="18"/>
              </w:rPr>
            </w:pPr>
            <w:r w:rsidRPr="00FA7569">
              <w:rPr>
                <w:color w:val="000000"/>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14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10 0 01 99990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95 860,00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 </w:t>
            </w:r>
          </w:p>
        </w:tc>
      </w:tr>
      <w:tr w:rsidR="00FA7569" w:rsidRPr="00FA7569" w:rsidTr="00FA7569">
        <w:trPr>
          <w:gridAfter w:val="1"/>
          <w:wAfter w:w="377" w:type="dxa"/>
          <w:trHeight w:val="127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color w:val="000000"/>
                <w:sz w:val="18"/>
                <w:szCs w:val="18"/>
              </w:rPr>
            </w:pPr>
            <w:r w:rsidRPr="00FA7569">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color w:val="000000"/>
                <w:sz w:val="18"/>
                <w:szCs w:val="18"/>
              </w:rPr>
            </w:pPr>
            <w:r w:rsidRPr="00FA7569">
              <w:rPr>
                <w:color w:val="000000"/>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14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10 0 01 99990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100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75 000,00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color w:val="000000"/>
                <w:sz w:val="18"/>
                <w:szCs w:val="18"/>
              </w:rPr>
            </w:pPr>
            <w:r w:rsidRPr="00FA7569">
              <w:rPr>
                <w:color w:val="000000"/>
                <w:sz w:val="18"/>
                <w:szCs w:val="18"/>
              </w:rPr>
              <w:t>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color w:val="000000"/>
                <w:sz w:val="18"/>
                <w:szCs w:val="18"/>
              </w:rPr>
            </w:pPr>
            <w:r w:rsidRPr="00FA7569">
              <w:rPr>
                <w:color w:val="000000"/>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14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10 0 01 99990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120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75 000,00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 </w:t>
            </w:r>
          </w:p>
        </w:tc>
      </w:tr>
      <w:tr w:rsidR="00FA7569" w:rsidRPr="00FA7569" w:rsidTr="00FA7569">
        <w:trPr>
          <w:gridAfter w:val="1"/>
          <w:wAfter w:w="377" w:type="dxa"/>
          <w:trHeight w:val="510"/>
        </w:trPr>
        <w:tc>
          <w:tcPr>
            <w:tcW w:w="4253" w:type="dxa"/>
            <w:gridSpan w:val="3"/>
            <w:tcBorders>
              <w:top w:val="nil"/>
              <w:left w:val="single" w:sz="4" w:space="0" w:color="000000"/>
              <w:bottom w:val="single" w:sz="4" w:space="0" w:color="000000"/>
              <w:right w:val="single" w:sz="4" w:space="0" w:color="000000"/>
            </w:tcBorders>
            <w:shd w:val="clear" w:color="auto" w:fill="auto"/>
            <w:vAlign w:val="center"/>
            <w:hideMark/>
          </w:tcPr>
          <w:p w:rsidR="00FA7569" w:rsidRPr="00FA7569" w:rsidRDefault="00FA7569" w:rsidP="00FA7569">
            <w:pPr>
              <w:rPr>
                <w:sz w:val="18"/>
                <w:szCs w:val="18"/>
              </w:rPr>
            </w:pPr>
            <w:r w:rsidRPr="00FA7569">
              <w:rPr>
                <w:sz w:val="18"/>
                <w:szCs w:val="18"/>
              </w:rPr>
              <w:t>Закупка товаров, работ и услуг для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567"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rsidP="00FA7569">
            <w:pPr>
              <w:jc w:val="center"/>
              <w:rPr>
                <w:sz w:val="18"/>
                <w:szCs w:val="18"/>
              </w:rPr>
            </w:pPr>
            <w:r w:rsidRPr="00FA7569">
              <w:rPr>
                <w:sz w:val="18"/>
                <w:szCs w:val="18"/>
              </w:rPr>
              <w:t>14</w:t>
            </w:r>
          </w:p>
        </w:tc>
        <w:tc>
          <w:tcPr>
            <w:tcW w:w="851" w:type="dxa"/>
            <w:gridSpan w:val="3"/>
            <w:tcBorders>
              <w:top w:val="nil"/>
              <w:left w:val="nil"/>
              <w:bottom w:val="single" w:sz="4" w:space="0" w:color="000000"/>
              <w:right w:val="single" w:sz="4" w:space="0" w:color="000000"/>
            </w:tcBorders>
            <w:shd w:val="clear" w:color="auto" w:fill="auto"/>
            <w:noWrap/>
            <w:vAlign w:val="bottom"/>
            <w:hideMark/>
          </w:tcPr>
          <w:p w:rsidR="00FA7569" w:rsidRPr="00FA7569" w:rsidRDefault="00FA7569" w:rsidP="00FA7569">
            <w:pPr>
              <w:jc w:val="center"/>
              <w:rPr>
                <w:sz w:val="18"/>
                <w:szCs w:val="18"/>
              </w:rPr>
            </w:pPr>
            <w:r w:rsidRPr="00FA7569">
              <w:rPr>
                <w:sz w:val="18"/>
                <w:szCs w:val="18"/>
              </w:rPr>
              <w:t>10 0 01 99990</w:t>
            </w:r>
          </w:p>
        </w:tc>
        <w:tc>
          <w:tcPr>
            <w:tcW w:w="567"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rsidP="00FA7569">
            <w:pPr>
              <w:jc w:val="center"/>
              <w:rPr>
                <w:sz w:val="18"/>
                <w:szCs w:val="18"/>
              </w:rPr>
            </w:pPr>
            <w:r w:rsidRPr="00FA7569">
              <w:rPr>
                <w:sz w:val="18"/>
                <w:szCs w:val="18"/>
              </w:rPr>
              <w:t>200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20 860,00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510"/>
        </w:trPr>
        <w:tc>
          <w:tcPr>
            <w:tcW w:w="4253" w:type="dxa"/>
            <w:gridSpan w:val="3"/>
            <w:tcBorders>
              <w:top w:val="nil"/>
              <w:left w:val="single" w:sz="4" w:space="0" w:color="000000"/>
              <w:bottom w:val="single" w:sz="4" w:space="0" w:color="000000"/>
              <w:right w:val="single" w:sz="4" w:space="0" w:color="000000"/>
            </w:tcBorders>
            <w:shd w:val="clear" w:color="auto" w:fill="auto"/>
            <w:vAlign w:val="center"/>
            <w:hideMark/>
          </w:tcPr>
          <w:p w:rsidR="00FA7569" w:rsidRPr="00FA7569" w:rsidRDefault="00FA7569" w:rsidP="00FA7569">
            <w:pPr>
              <w:rPr>
                <w:sz w:val="18"/>
                <w:szCs w:val="18"/>
              </w:rPr>
            </w:pPr>
            <w:r w:rsidRPr="00FA7569">
              <w:rPr>
                <w:sz w:val="18"/>
                <w:szCs w:val="18"/>
              </w:rPr>
              <w:t>Иные закупки товаров, работ и услуг для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567"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rsidP="00FA7569">
            <w:pPr>
              <w:jc w:val="center"/>
              <w:rPr>
                <w:sz w:val="18"/>
                <w:szCs w:val="18"/>
              </w:rPr>
            </w:pPr>
            <w:r w:rsidRPr="00FA7569">
              <w:rPr>
                <w:sz w:val="18"/>
                <w:szCs w:val="18"/>
              </w:rPr>
              <w:t>14</w:t>
            </w:r>
          </w:p>
        </w:tc>
        <w:tc>
          <w:tcPr>
            <w:tcW w:w="851" w:type="dxa"/>
            <w:gridSpan w:val="3"/>
            <w:tcBorders>
              <w:top w:val="nil"/>
              <w:left w:val="nil"/>
              <w:bottom w:val="single" w:sz="4" w:space="0" w:color="000000"/>
              <w:right w:val="single" w:sz="4" w:space="0" w:color="000000"/>
            </w:tcBorders>
            <w:shd w:val="clear" w:color="auto" w:fill="auto"/>
            <w:noWrap/>
            <w:vAlign w:val="bottom"/>
            <w:hideMark/>
          </w:tcPr>
          <w:p w:rsidR="00FA7569" w:rsidRPr="00FA7569" w:rsidRDefault="00FA7569" w:rsidP="00FA7569">
            <w:pPr>
              <w:jc w:val="center"/>
              <w:rPr>
                <w:sz w:val="18"/>
                <w:szCs w:val="18"/>
              </w:rPr>
            </w:pPr>
            <w:r w:rsidRPr="00FA7569">
              <w:rPr>
                <w:sz w:val="18"/>
                <w:szCs w:val="18"/>
              </w:rPr>
              <w:t>10 0 01 99990</w:t>
            </w:r>
          </w:p>
        </w:tc>
        <w:tc>
          <w:tcPr>
            <w:tcW w:w="567"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rsidP="00FA7569">
            <w:pPr>
              <w:jc w:val="center"/>
              <w:rPr>
                <w:sz w:val="18"/>
                <w:szCs w:val="18"/>
              </w:rPr>
            </w:pPr>
            <w:r w:rsidRPr="00FA7569">
              <w:rPr>
                <w:sz w:val="18"/>
                <w:szCs w:val="18"/>
              </w:rPr>
              <w:t>240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20 860,00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Основное мероприятие "Создание условий для деятельности народных дружин"</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10 0 03 00000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400,00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color w:val="000000"/>
                <w:sz w:val="18"/>
                <w:szCs w:val="18"/>
              </w:rPr>
            </w:pPr>
            <w:r w:rsidRPr="00FA7569">
              <w:rPr>
                <w:color w:val="000000"/>
                <w:sz w:val="18"/>
                <w:szCs w:val="18"/>
              </w:rPr>
              <w:t>Реализация мероприятий</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color w:val="000000"/>
                <w:sz w:val="18"/>
                <w:szCs w:val="18"/>
              </w:rPr>
            </w:pPr>
            <w:r w:rsidRPr="00FA7569">
              <w:rPr>
                <w:color w:val="000000"/>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0 3</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14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10 0 03 99990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400,00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 </w:t>
            </w:r>
          </w:p>
        </w:tc>
      </w:tr>
      <w:tr w:rsidR="00FA7569" w:rsidRPr="00FA7569" w:rsidTr="00FA7569">
        <w:trPr>
          <w:gridAfter w:val="1"/>
          <w:wAfter w:w="377" w:type="dxa"/>
          <w:trHeight w:val="510"/>
        </w:trPr>
        <w:tc>
          <w:tcPr>
            <w:tcW w:w="4253" w:type="dxa"/>
            <w:gridSpan w:val="3"/>
            <w:tcBorders>
              <w:top w:val="nil"/>
              <w:left w:val="single" w:sz="4" w:space="0" w:color="000000"/>
              <w:bottom w:val="single" w:sz="4" w:space="0" w:color="000000"/>
              <w:right w:val="single" w:sz="4" w:space="0" w:color="000000"/>
            </w:tcBorders>
            <w:shd w:val="clear" w:color="auto" w:fill="auto"/>
            <w:vAlign w:val="center"/>
            <w:hideMark/>
          </w:tcPr>
          <w:p w:rsidR="00FA7569" w:rsidRPr="00FA7569" w:rsidRDefault="00FA7569" w:rsidP="00FA7569">
            <w:pPr>
              <w:rPr>
                <w:sz w:val="18"/>
                <w:szCs w:val="18"/>
              </w:rPr>
            </w:pPr>
            <w:r w:rsidRPr="00FA7569">
              <w:rPr>
                <w:sz w:val="18"/>
                <w:szCs w:val="18"/>
              </w:rPr>
              <w:t>Закупка товаров, работ и услуг для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567"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rsidP="00FA7569">
            <w:pPr>
              <w:jc w:val="center"/>
              <w:rPr>
                <w:sz w:val="18"/>
                <w:szCs w:val="18"/>
              </w:rPr>
            </w:pPr>
            <w:r w:rsidRPr="00FA7569">
              <w:rPr>
                <w:sz w:val="18"/>
                <w:szCs w:val="18"/>
              </w:rPr>
              <w:t>14</w:t>
            </w:r>
          </w:p>
        </w:tc>
        <w:tc>
          <w:tcPr>
            <w:tcW w:w="851" w:type="dxa"/>
            <w:gridSpan w:val="3"/>
            <w:tcBorders>
              <w:top w:val="nil"/>
              <w:left w:val="nil"/>
              <w:bottom w:val="single" w:sz="4" w:space="0" w:color="000000"/>
              <w:right w:val="single" w:sz="4" w:space="0" w:color="000000"/>
            </w:tcBorders>
            <w:shd w:val="clear" w:color="auto" w:fill="auto"/>
            <w:noWrap/>
            <w:vAlign w:val="bottom"/>
            <w:hideMark/>
          </w:tcPr>
          <w:p w:rsidR="00FA7569" w:rsidRPr="00FA7569" w:rsidRDefault="00FA7569" w:rsidP="00FA7569">
            <w:pPr>
              <w:jc w:val="center"/>
              <w:rPr>
                <w:sz w:val="18"/>
                <w:szCs w:val="18"/>
              </w:rPr>
            </w:pPr>
            <w:r w:rsidRPr="00FA7569">
              <w:rPr>
                <w:sz w:val="18"/>
                <w:szCs w:val="18"/>
              </w:rPr>
              <w:t>10 0 03 99990</w:t>
            </w:r>
          </w:p>
        </w:tc>
        <w:tc>
          <w:tcPr>
            <w:tcW w:w="567"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rsidP="00FA7569">
            <w:pPr>
              <w:jc w:val="center"/>
              <w:rPr>
                <w:sz w:val="18"/>
                <w:szCs w:val="18"/>
              </w:rPr>
            </w:pPr>
            <w:r w:rsidRPr="00FA7569">
              <w:rPr>
                <w:sz w:val="18"/>
                <w:szCs w:val="18"/>
              </w:rPr>
              <w:t>200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400,00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510"/>
        </w:trPr>
        <w:tc>
          <w:tcPr>
            <w:tcW w:w="4253" w:type="dxa"/>
            <w:gridSpan w:val="3"/>
            <w:tcBorders>
              <w:top w:val="nil"/>
              <w:left w:val="single" w:sz="4" w:space="0" w:color="000000"/>
              <w:bottom w:val="single" w:sz="4" w:space="0" w:color="000000"/>
              <w:right w:val="single" w:sz="4" w:space="0" w:color="000000"/>
            </w:tcBorders>
            <w:shd w:val="clear" w:color="auto" w:fill="auto"/>
            <w:vAlign w:val="center"/>
            <w:hideMark/>
          </w:tcPr>
          <w:p w:rsidR="00FA7569" w:rsidRPr="00FA7569" w:rsidRDefault="00FA7569" w:rsidP="00FA7569">
            <w:pPr>
              <w:rPr>
                <w:sz w:val="18"/>
                <w:szCs w:val="18"/>
              </w:rPr>
            </w:pPr>
            <w:r w:rsidRPr="00FA7569">
              <w:rPr>
                <w:sz w:val="18"/>
                <w:szCs w:val="18"/>
              </w:rPr>
              <w:t>Иные закупки товаров, работ и услуг для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0 3</w:t>
            </w:r>
          </w:p>
        </w:tc>
        <w:tc>
          <w:tcPr>
            <w:tcW w:w="567"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rsidP="00FA7569">
            <w:pPr>
              <w:jc w:val="center"/>
              <w:rPr>
                <w:sz w:val="18"/>
                <w:szCs w:val="18"/>
              </w:rPr>
            </w:pPr>
            <w:r w:rsidRPr="00FA7569">
              <w:rPr>
                <w:sz w:val="18"/>
                <w:szCs w:val="18"/>
              </w:rPr>
              <w:t>14</w:t>
            </w:r>
          </w:p>
        </w:tc>
        <w:tc>
          <w:tcPr>
            <w:tcW w:w="851" w:type="dxa"/>
            <w:gridSpan w:val="3"/>
            <w:tcBorders>
              <w:top w:val="nil"/>
              <w:left w:val="nil"/>
              <w:bottom w:val="single" w:sz="4" w:space="0" w:color="000000"/>
              <w:right w:val="single" w:sz="4" w:space="0" w:color="000000"/>
            </w:tcBorders>
            <w:shd w:val="clear" w:color="auto" w:fill="auto"/>
            <w:noWrap/>
            <w:vAlign w:val="bottom"/>
            <w:hideMark/>
          </w:tcPr>
          <w:p w:rsidR="00FA7569" w:rsidRPr="00FA7569" w:rsidRDefault="00FA7569" w:rsidP="00FA7569">
            <w:pPr>
              <w:jc w:val="center"/>
              <w:rPr>
                <w:sz w:val="18"/>
                <w:szCs w:val="18"/>
              </w:rPr>
            </w:pPr>
            <w:r w:rsidRPr="00FA7569">
              <w:rPr>
                <w:sz w:val="18"/>
                <w:szCs w:val="18"/>
              </w:rPr>
              <w:t>10 0 03 99990</w:t>
            </w:r>
          </w:p>
        </w:tc>
        <w:tc>
          <w:tcPr>
            <w:tcW w:w="567" w:type="dxa"/>
            <w:tcBorders>
              <w:top w:val="nil"/>
              <w:left w:val="nil"/>
              <w:bottom w:val="single" w:sz="4" w:space="0" w:color="000000"/>
              <w:right w:val="single" w:sz="4" w:space="0" w:color="000000"/>
            </w:tcBorders>
            <w:shd w:val="clear" w:color="auto" w:fill="auto"/>
            <w:noWrap/>
            <w:vAlign w:val="bottom"/>
            <w:hideMark/>
          </w:tcPr>
          <w:p w:rsidR="00FA7569" w:rsidRPr="00FA7569" w:rsidRDefault="00FA7569" w:rsidP="00FA7569">
            <w:pPr>
              <w:jc w:val="center"/>
              <w:rPr>
                <w:sz w:val="18"/>
                <w:szCs w:val="18"/>
              </w:rPr>
            </w:pPr>
            <w:r w:rsidRPr="00FA7569">
              <w:rPr>
                <w:sz w:val="18"/>
                <w:szCs w:val="18"/>
              </w:rPr>
              <w:t>240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400,00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Национальная экономика</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b/>
                <w:bCs/>
                <w:sz w:val="18"/>
                <w:szCs w:val="18"/>
              </w:rPr>
            </w:pPr>
            <w:r w:rsidRPr="00FA7569">
              <w:rPr>
                <w:b/>
                <w:b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0 4</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6 519 127,67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262 631,08</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Общеэкономические вопросы</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b/>
                <w:bCs/>
                <w:sz w:val="18"/>
                <w:szCs w:val="18"/>
              </w:rPr>
            </w:pPr>
            <w:r w:rsidRPr="00FA7569">
              <w:rPr>
                <w:b/>
                <w:b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0 4</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475 399,34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195 040,04</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«Развитие культуры в городском поселении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i/>
                <w:iCs/>
                <w:sz w:val="18"/>
                <w:szCs w:val="18"/>
              </w:rPr>
            </w:pPr>
            <w:r w:rsidRPr="00FA7569">
              <w:rPr>
                <w:i/>
                <w:i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0 4</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12 0 00 00000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475 399,34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195 040,04</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Основное мероприятие "Повышение эффективности управления в отрасли культуры"</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195 040,04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195 040,04</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Реализация мероприятий по содействию трудоустройству граждан</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12 0 01 85060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195 040,04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195 040,04</w:t>
            </w:r>
          </w:p>
        </w:tc>
      </w:tr>
      <w:tr w:rsidR="00FA7569" w:rsidRPr="00FA7569" w:rsidTr="00FA7569">
        <w:trPr>
          <w:gridAfter w:val="1"/>
          <w:wAfter w:w="377" w:type="dxa"/>
          <w:trHeight w:val="76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Предоставление субсидий бюджетным, автономным учреждениям и иным некоммерческим организациям</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12 0 01 85060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195 040,04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195 040,04</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Субсидии бюджетным учреждениям </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12 0 01 85060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610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195 040,04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195 040,04</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Реализация мероприятий</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280 359,30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61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Предоставление субсидий бюджетным, автономным учреждениям и иным некоммерческим организациям</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280 359,30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Субсидии бюджетным учреждениям </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610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280 359,30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 xml:space="preserve">Сельское хозяйство и рыболовство </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b/>
                <w:bCs/>
                <w:sz w:val="18"/>
                <w:szCs w:val="18"/>
              </w:rPr>
            </w:pPr>
            <w:r w:rsidRPr="00FA7569">
              <w:rPr>
                <w:b/>
                <w:b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0 4</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05</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67 591,04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67 591,04</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Благоустройство территории городского поселения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i/>
                <w:iCs/>
                <w:sz w:val="18"/>
                <w:szCs w:val="18"/>
              </w:rPr>
            </w:pPr>
            <w:r w:rsidRPr="00FA7569">
              <w:rPr>
                <w:i/>
                <w:i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05</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08 0 00 00000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67 591,04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67 591,04</w:t>
            </w:r>
          </w:p>
        </w:tc>
      </w:tr>
      <w:tr w:rsidR="00FA7569" w:rsidRPr="00FA7569" w:rsidTr="00FA7569">
        <w:trPr>
          <w:gridAfter w:val="1"/>
          <w:wAfter w:w="377" w:type="dxa"/>
          <w:trHeight w:val="39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Основное мероприятие "Благоустройство территории"</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05</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08 0 01 00000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67 591,04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67 591,04</w:t>
            </w:r>
          </w:p>
        </w:tc>
      </w:tr>
      <w:tr w:rsidR="00FA7569" w:rsidRPr="00FA7569" w:rsidTr="00FA7569">
        <w:trPr>
          <w:gridAfter w:val="1"/>
          <w:wAfter w:w="377" w:type="dxa"/>
          <w:trHeight w:val="108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05</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08 0 01 84200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67 591,04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67 591,04</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Закупка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05</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08 0 01 84200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240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67 591,04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67 591,04</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Иные закупки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05</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08 0 01 84200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244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67 591,04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67 591,04</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lastRenderedPageBreak/>
              <w:t>Дорожное хозяйство (дорожные фонды)</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b/>
                <w:bCs/>
                <w:sz w:val="18"/>
                <w:szCs w:val="18"/>
              </w:rPr>
            </w:pPr>
            <w:r w:rsidRPr="00FA7569">
              <w:rPr>
                <w:b/>
                <w:b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0 4</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09</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3 732 192,09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r>
      <w:tr w:rsidR="00FA7569" w:rsidRPr="00FA7569" w:rsidTr="00FA7569">
        <w:trPr>
          <w:gridAfter w:val="1"/>
          <w:wAfter w:w="377" w:type="dxa"/>
          <w:trHeight w:val="76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i/>
                <w:iCs/>
                <w:sz w:val="18"/>
                <w:szCs w:val="18"/>
              </w:rPr>
            </w:pPr>
            <w:r w:rsidRPr="00FA7569">
              <w:rPr>
                <w:i/>
                <w:i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0 4</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09</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09 0 00 00000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3 732 192,09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Основное мероприятие "Ремонт автомобильных дорог общего пользования местного значения""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09</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09 0 01 00000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3 732 192,09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Реализация мероприятий </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09</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09 0 01 99990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3 732 192,09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09</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09 0 01 99990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3 732 192,09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0 4</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09</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09 0 01 99990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240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3 732 192,09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Связь и информатика</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b/>
                <w:bCs/>
                <w:sz w:val="18"/>
                <w:szCs w:val="18"/>
              </w:rPr>
            </w:pPr>
            <w:r w:rsidRPr="00FA7569">
              <w:rPr>
                <w:b/>
                <w:b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0 4</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1 0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293 055,20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r>
      <w:tr w:rsidR="00FA7569" w:rsidRPr="00FA7569" w:rsidTr="00FA7569">
        <w:trPr>
          <w:gridAfter w:val="1"/>
          <w:wAfter w:w="377" w:type="dxa"/>
          <w:trHeight w:val="76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«Информатизация и повышение информационной открытости  городского поселения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i/>
                <w:iCs/>
                <w:sz w:val="18"/>
                <w:szCs w:val="18"/>
              </w:rPr>
            </w:pPr>
            <w:r w:rsidRPr="00FA7569">
              <w:rPr>
                <w:i/>
                <w:i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06 0 00 00000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293 055,20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Основное мероприятие "Информатизация и повышение информационной открытости"</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06 0 01 00000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293 055,20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Реализация мероприятий </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06 0 01 99990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293 055,20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06 0 01 99990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293 055,20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06 0 01 99990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240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293 055,20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Другие вопросы в области национальной экономики</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b/>
                <w:bCs/>
                <w:sz w:val="18"/>
                <w:szCs w:val="18"/>
              </w:rPr>
            </w:pPr>
            <w:r w:rsidRPr="00FA7569">
              <w:rPr>
                <w:b/>
                <w:b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12</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1 950 890,00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r>
      <w:tr w:rsidR="00FA7569" w:rsidRPr="00FA7569" w:rsidTr="00FA7569">
        <w:trPr>
          <w:gridAfter w:val="1"/>
          <w:wAfter w:w="377" w:type="dxa"/>
          <w:trHeight w:val="76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«Управление муниципальными финансами  городского поселения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i/>
                <w:iCs/>
                <w:sz w:val="18"/>
                <w:szCs w:val="18"/>
              </w:rPr>
            </w:pPr>
            <w:r w:rsidRPr="00FA7569">
              <w:rPr>
                <w:i/>
                <w:i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12</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02 0 00 00000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18 890,00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r>
      <w:tr w:rsidR="00FA7569" w:rsidRPr="00FA7569" w:rsidTr="00FA7569">
        <w:trPr>
          <w:gridAfter w:val="1"/>
          <w:wAfter w:w="377" w:type="dxa"/>
          <w:trHeight w:val="102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02 2 00 00000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18 890,00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76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Основное мероприятие "Поддержка мер по обеспечению сбалансированности местного бюджета"</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02 2 01 00000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18 890,00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Реализация мероприятий</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02 2 01 99990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18 890,00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02 2 01 99990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18 890,00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02 2 01 99990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540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18 890,00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«Развитие культуры в городском поселении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i/>
                <w:iCs/>
                <w:sz w:val="18"/>
                <w:szCs w:val="18"/>
              </w:rPr>
            </w:pPr>
            <w:r w:rsidRPr="00FA7569">
              <w:rPr>
                <w:i/>
                <w:i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12</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12 0 00 00000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1 932 000,00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Основное мероприятие "Повышение эффективности управления в отрасли культуры"</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1 932 000,00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Расходы на обеспечение деятельности (оказание услуг) муниципальных учреждений </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12 0 01 00590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1 674 000,00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76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Предоставление субсидий бюджетным, автономным учреждениям и иным некоммерческим организациям</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12 0 01 00590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1 674 000,00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Субсидии бюджетным учреждениям </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12 0 01 00590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610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1 674 000,00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300"/>
        </w:trPr>
        <w:tc>
          <w:tcPr>
            <w:tcW w:w="4253" w:type="dxa"/>
            <w:gridSpan w:val="3"/>
            <w:tcBorders>
              <w:top w:val="nil"/>
              <w:left w:val="single" w:sz="4" w:space="0" w:color="auto"/>
              <w:bottom w:val="nil"/>
              <w:right w:val="nil"/>
            </w:tcBorders>
            <w:shd w:val="clear" w:color="auto" w:fill="auto"/>
            <w:vAlign w:val="center"/>
            <w:hideMark/>
          </w:tcPr>
          <w:p w:rsidR="00FA7569" w:rsidRPr="00FA7569" w:rsidRDefault="00FA7569" w:rsidP="00FA7569">
            <w:pPr>
              <w:rPr>
                <w:sz w:val="18"/>
                <w:szCs w:val="18"/>
              </w:rPr>
            </w:pPr>
            <w:r w:rsidRPr="00FA7569">
              <w:rPr>
                <w:sz w:val="18"/>
                <w:szCs w:val="18"/>
              </w:rPr>
              <w:t>На обеспечение сбалансированности бюджета поселения</w:t>
            </w:r>
          </w:p>
        </w:tc>
        <w:tc>
          <w:tcPr>
            <w:tcW w:w="567" w:type="dxa"/>
            <w:gridSpan w:val="2"/>
            <w:tcBorders>
              <w:top w:val="nil"/>
              <w:left w:val="single" w:sz="4" w:space="0" w:color="auto"/>
              <w:bottom w:val="nil"/>
              <w:right w:val="nil"/>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12 0 01 20600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258 000,00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На обеспечение социально-значимых расходов</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12 0 01 </w:t>
            </w:r>
            <w:r w:rsidRPr="00FA7569">
              <w:rPr>
                <w:sz w:val="18"/>
                <w:szCs w:val="18"/>
              </w:rPr>
              <w:lastRenderedPageBreak/>
              <w:t>20630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lastRenderedPageBreak/>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258 000,00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76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lastRenderedPageBreak/>
              <w:t>Предоставление субсидий бюджетным, автономным учреждениям и иным некоммерческим организациям</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12 0 01 20630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258 000,00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Субсидии бюджетным учреждениям </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12 0 01 20630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610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258 000,00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 xml:space="preserve">Жилищно-коммунальное хозяйство </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b/>
                <w:bCs/>
                <w:sz w:val="18"/>
                <w:szCs w:val="18"/>
              </w:rPr>
            </w:pPr>
            <w:r w:rsidRPr="00FA7569">
              <w:rPr>
                <w:b/>
                <w:b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3 336 811,88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480 066,73</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750 873,60</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Жилищное хозяйство</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b/>
                <w:bCs/>
                <w:sz w:val="18"/>
                <w:szCs w:val="18"/>
              </w:rPr>
            </w:pPr>
            <w:r w:rsidRPr="00FA7569">
              <w:rPr>
                <w:b/>
                <w:b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314 814,33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r>
      <w:tr w:rsidR="00FA7569" w:rsidRPr="00FA7569" w:rsidTr="00FA7569">
        <w:trPr>
          <w:gridAfter w:val="1"/>
          <w:wAfter w:w="377" w:type="dxa"/>
          <w:trHeight w:val="76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«Управление муниципальными финансами  городского поселения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i/>
                <w:iCs/>
                <w:sz w:val="18"/>
                <w:szCs w:val="18"/>
              </w:rPr>
            </w:pPr>
            <w:r w:rsidRPr="00FA7569">
              <w:rPr>
                <w:i/>
                <w:i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02 0 00 00000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314 814,33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r>
      <w:tr w:rsidR="00FA7569" w:rsidRPr="00FA7569" w:rsidTr="00FA7569">
        <w:trPr>
          <w:gridAfter w:val="1"/>
          <w:wAfter w:w="377" w:type="dxa"/>
          <w:trHeight w:val="102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02 2 00 00000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76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Основное мероприятие "Поддержка мер по обеспечению сбалансированности местного бюджета"</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02 2 01 00000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Реализация мероприятий</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02 2 01 99990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02 2 01 99990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02 2 01 99990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540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76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«Управление муниципальным имуществом городского поселения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i/>
                <w:iCs/>
                <w:sz w:val="18"/>
                <w:szCs w:val="18"/>
              </w:rPr>
            </w:pPr>
            <w:r w:rsidRPr="00FA7569">
              <w:rPr>
                <w:i/>
                <w:i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03 0 00 00000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313 814,33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Основное мероприятие "Управление </w:t>
            </w:r>
            <w:proofErr w:type="gramStart"/>
            <w:r w:rsidRPr="00FA7569">
              <w:rPr>
                <w:sz w:val="18"/>
                <w:szCs w:val="18"/>
              </w:rPr>
              <w:t>муниципальными</w:t>
            </w:r>
            <w:proofErr w:type="gramEnd"/>
            <w:r w:rsidRPr="00FA7569">
              <w:rPr>
                <w:sz w:val="18"/>
                <w:szCs w:val="18"/>
              </w:rPr>
              <w:t xml:space="preserve"> имуществом"</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03 0 01 00000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313 814,33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Реализация мероприятий</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03 0 01 99990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313 814,33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03 0 01 99990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313 814,33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03 0 01 99990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240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313 814,33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jc w:val="both"/>
              <w:rPr>
                <w:b/>
                <w:bCs/>
                <w:sz w:val="18"/>
                <w:szCs w:val="18"/>
              </w:rPr>
            </w:pPr>
            <w:r w:rsidRPr="00FA7569">
              <w:rPr>
                <w:b/>
                <w:bCs/>
                <w:sz w:val="18"/>
                <w:szCs w:val="18"/>
              </w:rPr>
              <w:t>Благоустройство</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b/>
                <w:bCs/>
                <w:sz w:val="18"/>
                <w:szCs w:val="18"/>
              </w:rPr>
            </w:pPr>
            <w:r w:rsidRPr="00FA7569">
              <w:rPr>
                <w:b/>
                <w:b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3 021 997,55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480 066,73</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750 873,60</w:t>
            </w:r>
          </w:p>
        </w:tc>
      </w:tr>
      <w:tr w:rsidR="00FA7569" w:rsidRPr="00FA7569" w:rsidTr="00FA7569">
        <w:trPr>
          <w:gridAfter w:val="1"/>
          <w:wAfter w:w="377" w:type="dxa"/>
          <w:trHeight w:val="76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jc w:val="both"/>
              <w:rPr>
                <w:i/>
                <w:iCs/>
                <w:sz w:val="18"/>
                <w:szCs w:val="18"/>
              </w:rPr>
            </w:pPr>
            <w:r w:rsidRPr="00FA7569">
              <w:rPr>
                <w:i/>
                <w:iCs/>
                <w:sz w:val="18"/>
                <w:szCs w:val="18"/>
              </w:rPr>
              <w:t>Муниципальная программа «Управление муниципальными финансами  городского поселения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i/>
                <w:iCs/>
                <w:sz w:val="18"/>
                <w:szCs w:val="18"/>
              </w:rPr>
            </w:pPr>
            <w:r w:rsidRPr="00FA7569">
              <w:rPr>
                <w:i/>
                <w:i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02 0 00 00000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14 870,10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r>
      <w:tr w:rsidR="00FA7569" w:rsidRPr="00FA7569" w:rsidTr="00FA7569">
        <w:trPr>
          <w:gridAfter w:val="1"/>
          <w:wAfter w:w="377" w:type="dxa"/>
          <w:trHeight w:val="102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jc w:val="both"/>
              <w:rPr>
                <w:sz w:val="18"/>
                <w:szCs w:val="18"/>
              </w:rPr>
            </w:pPr>
            <w:r w:rsidRPr="00FA7569">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02 2 00 00000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14 870,10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60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Основное мероприятие "Поддержка мер по обеспечению сбалансированности местного бюджета"</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02 2 01 00000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14 870,10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Реализация мероприятий</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02 2 01 99990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14 870,10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02 2 01 99990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14 870,10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02 2 01 99990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540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14 870,10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76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«Формирование комфортной городской среды на территории городского поселения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i/>
                <w:iCs/>
                <w:sz w:val="18"/>
                <w:szCs w:val="18"/>
              </w:rPr>
            </w:pPr>
            <w:r w:rsidRPr="00FA7569">
              <w:rPr>
                <w:i/>
                <w:i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07 0 00 00000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1 504 482,63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480 066,73</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750 873,60</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Реализация мероприятий </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i/>
                <w:iCs/>
                <w:sz w:val="18"/>
                <w:szCs w:val="18"/>
              </w:rPr>
            </w:pPr>
            <w:r w:rsidRPr="00FA7569">
              <w:rPr>
                <w:i/>
                <w:i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07 0 01 99990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136 771,15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lastRenderedPageBreak/>
              <w:t>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i/>
                <w:iCs/>
                <w:sz w:val="18"/>
                <w:szCs w:val="18"/>
              </w:rPr>
            </w:pPr>
            <w:r w:rsidRPr="00FA7569">
              <w:rPr>
                <w:i/>
                <w:i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07 0 01 99990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500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136 771,15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i/>
                <w:iCs/>
                <w:sz w:val="18"/>
                <w:szCs w:val="18"/>
              </w:rPr>
            </w:pPr>
            <w:r w:rsidRPr="00FA7569">
              <w:rPr>
                <w:i/>
                <w:i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07 0 01 99990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540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136 771,15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FFFFCC" w:fill="FFFFFF"/>
            <w:vAlign w:val="bottom"/>
            <w:hideMark/>
          </w:tcPr>
          <w:p w:rsidR="00FA7569" w:rsidRPr="00FA7569" w:rsidRDefault="00FA7569" w:rsidP="00FA7569">
            <w:pPr>
              <w:rPr>
                <w:sz w:val="18"/>
                <w:szCs w:val="18"/>
              </w:rPr>
            </w:pPr>
            <w:r w:rsidRPr="00FA7569">
              <w:rPr>
                <w:sz w:val="18"/>
                <w:szCs w:val="18"/>
              </w:rPr>
              <w:t>Основное мероприятие "Формирование современной городской среды"</w:t>
            </w:r>
          </w:p>
        </w:tc>
        <w:tc>
          <w:tcPr>
            <w:tcW w:w="567" w:type="dxa"/>
            <w:gridSpan w:val="2"/>
            <w:tcBorders>
              <w:top w:val="nil"/>
              <w:left w:val="nil"/>
              <w:bottom w:val="single" w:sz="4" w:space="0" w:color="auto"/>
              <w:right w:val="single" w:sz="4" w:space="0" w:color="auto"/>
            </w:tcBorders>
            <w:shd w:val="clear" w:color="FFFFCC" w:fill="FFFFFF"/>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07 0 </w:t>
            </w:r>
            <w:proofErr w:type="spellStart"/>
            <w:r w:rsidRPr="00FA7569">
              <w:rPr>
                <w:sz w:val="18"/>
                <w:szCs w:val="18"/>
              </w:rPr>
              <w:t>F2</w:t>
            </w:r>
            <w:proofErr w:type="spellEnd"/>
            <w:r w:rsidRPr="00FA7569">
              <w:rPr>
                <w:sz w:val="18"/>
                <w:szCs w:val="18"/>
              </w:rPr>
              <w:t xml:space="preserve">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1 367 711,48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480 066,73</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750 873,60</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bottom"/>
            <w:hideMark/>
          </w:tcPr>
          <w:p w:rsidR="00FA7569" w:rsidRPr="00FA7569" w:rsidRDefault="00FA7569" w:rsidP="00FA7569">
            <w:pPr>
              <w:rPr>
                <w:sz w:val="18"/>
                <w:szCs w:val="18"/>
              </w:rPr>
            </w:pPr>
            <w:r w:rsidRPr="00FA7569">
              <w:rPr>
                <w:sz w:val="18"/>
                <w:szCs w:val="18"/>
              </w:rPr>
              <w:t>Реализация программ формирования современной городской среды</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07 0 </w:t>
            </w:r>
            <w:proofErr w:type="spellStart"/>
            <w:r w:rsidRPr="00FA7569">
              <w:rPr>
                <w:sz w:val="18"/>
                <w:szCs w:val="18"/>
              </w:rPr>
              <w:t>F2</w:t>
            </w:r>
            <w:proofErr w:type="spellEnd"/>
            <w:r w:rsidRPr="00FA7569">
              <w:rPr>
                <w:sz w:val="18"/>
                <w:szCs w:val="18"/>
              </w:rPr>
              <w:t xml:space="preserve"> 55550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1 367 711,48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480 066,73</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750 873,60</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07 0 </w:t>
            </w:r>
            <w:proofErr w:type="spellStart"/>
            <w:r w:rsidRPr="00FA7569">
              <w:rPr>
                <w:sz w:val="18"/>
                <w:szCs w:val="18"/>
              </w:rPr>
              <w:t>F2</w:t>
            </w:r>
            <w:proofErr w:type="spellEnd"/>
            <w:r w:rsidRPr="00FA7569">
              <w:rPr>
                <w:sz w:val="18"/>
                <w:szCs w:val="18"/>
              </w:rPr>
              <w:t xml:space="preserve"> 55550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1 367 711,48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480 066,73</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750 873,60</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07 0 </w:t>
            </w:r>
            <w:proofErr w:type="spellStart"/>
            <w:r w:rsidRPr="00FA7569">
              <w:rPr>
                <w:sz w:val="18"/>
                <w:szCs w:val="18"/>
              </w:rPr>
              <w:t>F2</w:t>
            </w:r>
            <w:proofErr w:type="spellEnd"/>
            <w:r w:rsidRPr="00FA7569">
              <w:rPr>
                <w:sz w:val="18"/>
                <w:szCs w:val="18"/>
              </w:rPr>
              <w:t xml:space="preserve"> 55550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240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1 367 711,48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480 066,73</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750 873,60</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Благоустройство территории городского поселения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i/>
                <w:iCs/>
                <w:sz w:val="18"/>
                <w:szCs w:val="18"/>
              </w:rPr>
            </w:pPr>
            <w:r w:rsidRPr="00FA7569">
              <w:rPr>
                <w:i/>
                <w:i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08 0 00 00000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604 644,82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r>
      <w:tr w:rsidR="00FA7569" w:rsidRPr="00FA7569" w:rsidTr="00FA7569">
        <w:trPr>
          <w:gridAfter w:val="1"/>
          <w:wAfter w:w="377" w:type="dxa"/>
          <w:trHeight w:val="36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Основное мероприятие "Благоустройство территории"</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08 0 01 00000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604 644,82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Реализация мероприятий </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08 0 01 99990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604 644,82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08 0 01 99990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604 644,82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08 0 01 99990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240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604 644,82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76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i/>
                <w:iCs/>
                <w:sz w:val="18"/>
                <w:szCs w:val="18"/>
              </w:rPr>
            </w:pPr>
            <w:r w:rsidRPr="00FA7569">
              <w:rPr>
                <w:i/>
                <w:i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09 0 00 00000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898 000,00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Основное мероприятие "Содержание объектов уличного освещения"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09 0 02 00000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898 000,00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Реализация мероприятий </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09 0 02 99990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898 000,00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09 0 02 99990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898 000,00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09 0 02 99990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240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898 000,00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 xml:space="preserve">Культура, кинематография </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b/>
                <w:bCs/>
                <w:sz w:val="18"/>
                <w:szCs w:val="18"/>
              </w:rPr>
            </w:pPr>
            <w:r w:rsidRPr="00FA7569">
              <w:rPr>
                <w:b/>
                <w:b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15 992 483,11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1 104 221,30</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Культура</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b/>
                <w:bCs/>
                <w:sz w:val="18"/>
                <w:szCs w:val="18"/>
              </w:rPr>
            </w:pPr>
            <w:r w:rsidRPr="00FA7569">
              <w:rPr>
                <w:b/>
                <w:b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15 992 483,11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1 104 221,30</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«Развитие культуры в городском поселении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i/>
                <w:iCs/>
                <w:sz w:val="18"/>
                <w:szCs w:val="18"/>
              </w:rPr>
            </w:pPr>
            <w:r w:rsidRPr="00FA7569">
              <w:rPr>
                <w:i/>
                <w:i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12 0 00 00000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15 992 483,11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1 104 221,30</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Основное мероприятие "Повышение эффективности управления в отрасли культуры"</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15 992 483,11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1 104 221,30</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Расходы на обеспечение деятельности (оказание услуг) муниципальных учреждений </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12 0 01 00590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12 837 024,11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76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Предоставление субсидий бюджетным, автономным учреждениям и иным некоммерческим организациям</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12 0 01 00590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12 837 024,11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Субсидии бюджетным учреждениям </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12 0 01 00590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610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12 837 024,11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На обеспечение сбалансированности бюджетов поселений</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12 0 01 20600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1 878 000,00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1020"/>
        </w:trPr>
        <w:tc>
          <w:tcPr>
            <w:tcW w:w="4253" w:type="dxa"/>
            <w:gridSpan w:val="3"/>
            <w:tcBorders>
              <w:top w:val="nil"/>
              <w:left w:val="single" w:sz="4" w:space="0" w:color="auto"/>
              <w:bottom w:val="single" w:sz="4" w:space="0" w:color="auto"/>
              <w:right w:val="single" w:sz="4" w:space="0" w:color="auto"/>
            </w:tcBorders>
            <w:shd w:val="clear" w:color="auto" w:fill="auto"/>
            <w:noWrap/>
            <w:vAlign w:val="center"/>
            <w:hideMark/>
          </w:tcPr>
          <w:p w:rsidR="00FA7569" w:rsidRPr="00FA7569" w:rsidRDefault="00FA7569" w:rsidP="00FA7569">
            <w:pPr>
              <w:jc w:val="both"/>
              <w:rPr>
                <w:color w:val="000000"/>
                <w:sz w:val="18"/>
                <w:szCs w:val="18"/>
              </w:rPr>
            </w:pPr>
            <w:r w:rsidRPr="00FA7569">
              <w:rPr>
                <w:color w:val="000000"/>
                <w:sz w:val="18"/>
                <w:szCs w:val="18"/>
              </w:rPr>
              <w:t>На обеспечение социально-значимых расходов в целях достижения показателя средней заработной платы работников муниципальных учреждений культуры поселений</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color w:val="000000"/>
                <w:sz w:val="18"/>
                <w:szCs w:val="18"/>
              </w:rPr>
            </w:pPr>
            <w:r w:rsidRPr="00FA7569">
              <w:rPr>
                <w:color w:val="000000"/>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12 0 01 20650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1 878 000,00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61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Предоставление субсидий бюджетным, автономным учреждениям и иным некоммерческим организациям</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12 0 01 20650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1 878 000,00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lastRenderedPageBreak/>
              <w:t xml:space="preserve">Субсидии бюджетным учреждениям </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12 0 01 20650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610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1 878 000,00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70"/>
        </w:trPr>
        <w:tc>
          <w:tcPr>
            <w:tcW w:w="4253" w:type="dxa"/>
            <w:gridSpan w:val="3"/>
            <w:tcBorders>
              <w:top w:val="nil"/>
              <w:left w:val="single" w:sz="4" w:space="0" w:color="auto"/>
              <w:bottom w:val="single" w:sz="4" w:space="0" w:color="auto"/>
              <w:right w:val="single" w:sz="4" w:space="0" w:color="auto"/>
            </w:tcBorders>
            <w:shd w:val="clear" w:color="auto" w:fill="auto"/>
            <w:vAlign w:val="bottom"/>
            <w:hideMark/>
          </w:tcPr>
          <w:p w:rsidR="00FA7569" w:rsidRPr="00FA7569" w:rsidRDefault="00FA7569" w:rsidP="00FA7569">
            <w:pPr>
              <w:rPr>
                <w:sz w:val="18"/>
                <w:szCs w:val="18"/>
              </w:rPr>
            </w:pPr>
            <w:proofErr w:type="gramStart"/>
            <w:r w:rsidRPr="00FA7569">
              <w:rPr>
                <w:sz w:val="18"/>
                <w:szCs w:val="18"/>
              </w:rPr>
              <w:t>Инициативный</w:t>
            </w:r>
            <w:proofErr w:type="gramEnd"/>
            <w:r w:rsidRPr="00FA7569">
              <w:rPr>
                <w:sz w:val="18"/>
                <w:szCs w:val="18"/>
              </w:rPr>
              <w:t xml:space="preserve"> проект "Студия анимации "Чудотворцы"</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12 0 01 82756</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404 221,30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404 221,30</w:t>
            </w:r>
          </w:p>
        </w:tc>
      </w:tr>
      <w:tr w:rsidR="00FA7569" w:rsidRPr="00FA7569" w:rsidTr="00FA7569">
        <w:trPr>
          <w:gridAfter w:val="1"/>
          <w:wAfter w:w="377" w:type="dxa"/>
          <w:trHeight w:val="54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Предоставление субсидий бюджетным, автономным учреждениям и иным некоммерческим организациям</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12 0 01 82756</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404 221,30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404 221,30</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Субсидии бюджетным учреждениям </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12 0 01 82756</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610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404 221,30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404 221,30</w:t>
            </w:r>
          </w:p>
        </w:tc>
      </w:tr>
      <w:tr w:rsidR="00FA7569" w:rsidRPr="00FA7569" w:rsidTr="00FA7569">
        <w:trPr>
          <w:gridAfter w:val="1"/>
          <w:wAfter w:w="377" w:type="dxa"/>
          <w:trHeight w:val="510"/>
        </w:trPr>
        <w:tc>
          <w:tcPr>
            <w:tcW w:w="4253" w:type="dxa"/>
            <w:gridSpan w:val="3"/>
            <w:tcBorders>
              <w:top w:val="nil"/>
              <w:left w:val="single" w:sz="4" w:space="0" w:color="auto"/>
              <w:bottom w:val="nil"/>
              <w:right w:val="nil"/>
            </w:tcBorders>
            <w:shd w:val="clear" w:color="auto" w:fill="auto"/>
            <w:vAlign w:val="center"/>
            <w:hideMark/>
          </w:tcPr>
          <w:p w:rsidR="00FA7569" w:rsidRPr="00FA7569" w:rsidRDefault="00FA7569" w:rsidP="00FA7569">
            <w:pPr>
              <w:rPr>
                <w:sz w:val="18"/>
                <w:szCs w:val="18"/>
              </w:rPr>
            </w:pPr>
            <w:r w:rsidRPr="00FA7569">
              <w:rPr>
                <w:sz w:val="18"/>
                <w:szCs w:val="18"/>
              </w:rPr>
              <w:t>Реализация наказов избирателей депутатам Думы Ханты-Мансийского автономного округа-Югры</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12 0 01 85160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700 000,00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700 000,00</w:t>
            </w:r>
          </w:p>
        </w:tc>
      </w:tr>
      <w:tr w:rsidR="00FA7569" w:rsidRPr="00FA7569" w:rsidTr="00FA7569">
        <w:trPr>
          <w:gridAfter w:val="1"/>
          <w:wAfter w:w="377" w:type="dxa"/>
          <w:trHeight w:val="525"/>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Предоставление субсидий бюджетным, автономным учреждениям и иным некоммерческим организациям</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12 0 01 85160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700 000,00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700 000,00</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Субсидии бюджетным учреждениям </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12 0 01 85160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610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700 000,00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700 000,00</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bottom"/>
            <w:hideMark/>
          </w:tcPr>
          <w:p w:rsidR="00FA7569" w:rsidRPr="00FA7569" w:rsidRDefault="00FA7569" w:rsidP="00FA7569">
            <w:pPr>
              <w:rPr>
                <w:sz w:val="18"/>
                <w:szCs w:val="18"/>
              </w:rPr>
            </w:pPr>
            <w:proofErr w:type="gramStart"/>
            <w:r w:rsidRPr="00FA7569">
              <w:rPr>
                <w:sz w:val="18"/>
                <w:szCs w:val="18"/>
              </w:rPr>
              <w:t>Инициативный проект "Студия анимации "Чудотворцы" за счет средств местного бюджета</w:t>
            </w:r>
            <w:proofErr w:type="gramEnd"/>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12 0 01 </w:t>
            </w:r>
            <w:proofErr w:type="spellStart"/>
            <w:r w:rsidRPr="00FA7569">
              <w:rPr>
                <w:sz w:val="18"/>
                <w:szCs w:val="18"/>
              </w:rPr>
              <w:t>S2756</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173 237,70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76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Предоставление субсидий бюджетным, автономным учреждениям и иным некоммерческим организациям</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12 0 01 </w:t>
            </w:r>
            <w:proofErr w:type="spellStart"/>
            <w:r w:rsidRPr="00FA7569">
              <w:rPr>
                <w:sz w:val="18"/>
                <w:szCs w:val="18"/>
              </w:rPr>
              <w:t>S2756</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173 237,70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Субсидии бюджетным учреждениям </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xml:space="preserve">12 0 01 </w:t>
            </w:r>
            <w:proofErr w:type="spellStart"/>
            <w:r w:rsidRPr="00FA7569">
              <w:rPr>
                <w:sz w:val="18"/>
                <w:szCs w:val="18"/>
              </w:rPr>
              <w:t>S2756</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610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173 237,70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Социальная политика</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b/>
                <w:bCs/>
                <w:sz w:val="18"/>
                <w:szCs w:val="18"/>
              </w:rPr>
            </w:pPr>
            <w:r w:rsidRPr="00FA7569">
              <w:rPr>
                <w:b/>
                <w:b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170 000,00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Пенсионное обеспечение</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b/>
                <w:bCs/>
                <w:sz w:val="18"/>
                <w:szCs w:val="18"/>
              </w:rPr>
            </w:pPr>
            <w:r w:rsidRPr="00FA7569">
              <w:rPr>
                <w:b/>
                <w:b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0 1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170 000,00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r>
      <w:tr w:rsidR="00FA7569" w:rsidRPr="00FA7569" w:rsidTr="00FA7569">
        <w:trPr>
          <w:gridAfter w:val="1"/>
          <w:wAfter w:w="377" w:type="dxa"/>
          <w:trHeight w:val="76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i/>
                <w:iCs/>
                <w:sz w:val="18"/>
                <w:szCs w:val="18"/>
              </w:rPr>
            </w:pPr>
            <w:r w:rsidRPr="00FA7569">
              <w:rPr>
                <w:i/>
                <w:i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0 1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01 0 00 00000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170 000,00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Основное мероприятие "Реализация социальных гарантий гражданам"</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0 1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01 0 02 00000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170 000,00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Пенсия за выслугу лет</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01 0 02 71600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170 000,00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Социальное обеспечение и иные выплаты населению</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01 0 02 71600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300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170 000,00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Публичные нормативные социальные выплаты гражданам</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0 1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01 0 02 71600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310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170 000,00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Физическая культура и спорт</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b/>
                <w:bCs/>
                <w:sz w:val="18"/>
                <w:szCs w:val="18"/>
              </w:rPr>
            </w:pPr>
            <w:r w:rsidRPr="00FA7569">
              <w:rPr>
                <w:b/>
                <w:b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6 777 400,00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600 000,00</w:t>
            </w:r>
          </w:p>
        </w:tc>
      </w:tr>
      <w:tr w:rsidR="00FA7569" w:rsidRPr="00FA7569" w:rsidTr="00FA7569">
        <w:trPr>
          <w:gridAfter w:val="1"/>
          <w:wAfter w:w="377" w:type="dxa"/>
          <w:trHeight w:val="30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b/>
                <w:bCs/>
                <w:sz w:val="18"/>
                <w:szCs w:val="18"/>
              </w:rPr>
            </w:pPr>
            <w:r w:rsidRPr="00FA7569">
              <w:rPr>
                <w:b/>
                <w:bCs/>
                <w:sz w:val="18"/>
                <w:szCs w:val="18"/>
              </w:rPr>
              <w:t>Физическая культура</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b/>
                <w:bCs/>
                <w:sz w:val="18"/>
                <w:szCs w:val="18"/>
              </w:rPr>
            </w:pPr>
            <w:r w:rsidRPr="00FA7569">
              <w:rPr>
                <w:b/>
                <w:b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6 777 400,00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600 000,00</w:t>
            </w:r>
          </w:p>
        </w:tc>
      </w:tr>
      <w:tr w:rsidR="00FA7569" w:rsidRPr="00FA7569" w:rsidTr="00FA7569">
        <w:trPr>
          <w:gridAfter w:val="1"/>
          <w:wAfter w:w="377" w:type="dxa"/>
          <w:trHeight w:val="76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i/>
                <w:iCs/>
                <w:sz w:val="18"/>
                <w:szCs w:val="18"/>
              </w:rPr>
            </w:pPr>
            <w:r w:rsidRPr="00FA7569">
              <w:rPr>
                <w:i/>
                <w:iCs/>
                <w:sz w:val="18"/>
                <w:szCs w:val="18"/>
              </w:rPr>
              <w:t>Муниципальная программа «Развитие физической культуры и спорта на территории городского  поселения Агириш»</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i/>
                <w:iCs/>
                <w:sz w:val="18"/>
                <w:szCs w:val="18"/>
              </w:rPr>
            </w:pPr>
            <w:r w:rsidRPr="00FA7569">
              <w:rPr>
                <w:i/>
                <w:iCs/>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11 0 00 00000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6 777 400,00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i/>
                <w:iCs/>
                <w:sz w:val="18"/>
                <w:szCs w:val="18"/>
              </w:rPr>
            </w:pPr>
            <w:r w:rsidRPr="00FA7569">
              <w:rPr>
                <w:i/>
                <w:iCs/>
                <w:sz w:val="18"/>
                <w:szCs w:val="18"/>
              </w:rPr>
              <w:t>600 000,00</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Основное мероприятие "Организация проведения физкультурных и спортивных мероприятий"</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11 0 01 00000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6 777 400,00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600 000,00</w:t>
            </w:r>
          </w:p>
        </w:tc>
      </w:tr>
      <w:tr w:rsidR="00FA7569" w:rsidRPr="00FA7569" w:rsidTr="00FA7569">
        <w:trPr>
          <w:gridAfter w:val="1"/>
          <w:wAfter w:w="377" w:type="dxa"/>
          <w:trHeight w:val="51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Расходы на обеспечение деятельности (оказание услуг) муниципальных учреждений </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11 0 01 00590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5 477 400,00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76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Предоставление субсидий бюджетным, автономным учреждениям и иным некоммерческим организациям</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11 0 01 00590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5 477 400,00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Субсидии бюджетным учреждениям </w:t>
            </w:r>
          </w:p>
        </w:tc>
        <w:tc>
          <w:tcPr>
            <w:tcW w:w="567" w:type="dxa"/>
            <w:gridSpan w:val="2"/>
            <w:tcBorders>
              <w:top w:val="nil"/>
              <w:left w:val="nil"/>
              <w:bottom w:val="single" w:sz="4" w:space="0" w:color="auto"/>
              <w:right w:val="single" w:sz="4" w:space="0" w:color="auto"/>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11 0 01 00590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610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5 477 400,00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360"/>
        </w:trPr>
        <w:tc>
          <w:tcPr>
            <w:tcW w:w="4253" w:type="dxa"/>
            <w:gridSpan w:val="3"/>
            <w:tcBorders>
              <w:top w:val="nil"/>
              <w:left w:val="single" w:sz="4" w:space="0" w:color="auto"/>
              <w:bottom w:val="nil"/>
              <w:right w:val="nil"/>
            </w:tcBorders>
            <w:shd w:val="clear" w:color="auto" w:fill="auto"/>
            <w:vAlign w:val="center"/>
            <w:hideMark/>
          </w:tcPr>
          <w:p w:rsidR="00FA7569" w:rsidRPr="00FA7569" w:rsidRDefault="00FA7569" w:rsidP="00FA7569">
            <w:pPr>
              <w:rPr>
                <w:sz w:val="18"/>
                <w:szCs w:val="18"/>
              </w:rPr>
            </w:pPr>
            <w:r w:rsidRPr="00FA7569">
              <w:rPr>
                <w:sz w:val="18"/>
                <w:szCs w:val="18"/>
              </w:rPr>
              <w:t>На обеспечение сбалансированности бюджета поселения</w:t>
            </w:r>
          </w:p>
        </w:tc>
        <w:tc>
          <w:tcPr>
            <w:tcW w:w="567" w:type="dxa"/>
            <w:gridSpan w:val="2"/>
            <w:tcBorders>
              <w:top w:val="nil"/>
              <w:left w:val="single" w:sz="4" w:space="0" w:color="auto"/>
              <w:bottom w:val="nil"/>
              <w:right w:val="nil"/>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11 0 01 20600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700 000,00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На обеспечение социально-значимых расходов</w:t>
            </w:r>
          </w:p>
        </w:tc>
        <w:tc>
          <w:tcPr>
            <w:tcW w:w="567" w:type="dxa"/>
            <w:gridSpan w:val="2"/>
            <w:tcBorders>
              <w:top w:val="single" w:sz="4" w:space="0" w:color="auto"/>
              <w:left w:val="nil"/>
              <w:bottom w:val="nil"/>
              <w:right w:val="nil"/>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11 0 01 20630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700 000,00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600"/>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Предоставление субсидий бюджетным, автономным учреждениям и иным некоммерческим организациям</w:t>
            </w:r>
          </w:p>
        </w:tc>
        <w:tc>
          <w:tcPr>
            <w:tcW w:w="567" w:type="dxa"/>
            <w:gridSpan w:val="2"/>
            <w:tcBorders>
              <w:top w:val="single" w:sz="4" w:space="0" w:color="auto"/>
              <w:left w:val="nil"/>
              <w:bottom w:val="nil"/>
              <w:right w:val="nil"/>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11 0 01 20630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700 000,00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Субсидии бюджетным учреждениям </w:t>
            </w:r>
          </w:p>
        </w:tc>
        <w:tc>
          <w:tcPr>
            <w:tcW w:w="567" w:type="dxa"/>
            <w:gridSpan w:val="2"/>
            <w:tcBorders>
              <w:top w:val="single" w:sz="4" w:space="0" w:color="auto"/>
              <w:left w:val="nil"/>
              <w:bottom w:val="nil"/>
              <w:right w:val="nil"/>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11 0 01 85160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610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700 000,00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r>
      <w:tr w:rsidR="00FA7569" w:rsidRPr="00FA7569" w:rsidTr="00FA7569">
        <w:trPr>
          <w:gridAfter w:val="1"/>
          <w:wAfter w:w="377" w:type="dxa"/>
          <w:trHeight w:val="510"/>
        </w:trPr>
        <w:tc>
          <w:tcPr>
            <w:tcW w:w="4253" w:type="dxa"/>
            <w:gridSpan w:val="3"/>
            <w:tcBorders>
              <w:top w:val="nil"/>
              <w:left w:val="single" w:sz="4" w:space="0" w:color="auto"/>
              <w:bottom w:val="nil"/>
              <w:right w:val="nil"/>
            </w:tcBorders>
            <w:shd w:val="clear" w:color="auto" w:fill="auto"/>
            <w:vAlign w:val="center"/>
            <w:hideMark/>
          </w:tcPr>
          <w:p w:rsidR="00FA7569" w:rsidRPr="00FA7569" w:rsidRDefault="00FA7569" w:rsidP="00FA7569">
            <w:pPr>
              <w:rPr>
                <w:sz w:val="18"/>
                <w:szCs w:val="18"/>
              </w:rPr>
            </w:pPr>
            <w:r w:rsidRPr="00FA7569">
              <w:rPr>
                <w:sz w:val="18"/>
                <w:szCs w:val="18"/>
              </w:rPr>
              <w:lastRenderedPageBreak/>
              <w:t>Реализация наказов избирателей депутатам Думы Ханты-Мансийского автономного округа-Югры</w:t>
            </w:r>
          </w:p>
        </w:tc>
        <w:tc>
          <w:tcPr>
            <w:tcW w:w="567" w:type="dxa"/>
            <w:gridSpan w:val="2"/>
            <w:tcBorders>
              <w:top w:val="single" w:sz="4" w:space="0" w:color="auto"/>
              <w:left w:val="single" w:sz="4" w:space="0" w:color="auto"/>
              <w:bottom w:val="nil"/>
              <w:right w:val="nil"/>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11 0 01 85160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600 000,00</w:t>
            </w:r>
          </w:p>
        </w:tc>
      </w:tr>
      <w:tr w:rsidR="00FA7569" w:rsidRPr="00FA7569" w:rsidTr="00FA7569">
        <w:trPr>
          <w:gridAfter w:val="1"/>
          <w:wAfter w:w="377" w:type="dxa"/>
          <w:trHeight w:val="585"/>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Предоставление субсидий бюджетным, автономным учреждениям и иным некоммерческим организациям</w:t>
            </w:r>
          </w:p>
        </w:tc>
        <w:tc>
          <w:tcPr>
            <w:tcW w:w="567" w:type="dxa"/>
            <w:gridSpan w:val="2"/>
            <w:tcBorders>
              <w:top w:val="single" w:sz="4" w:space="0" w:color="auto"/>
              <w:left w:val="nil"/>
              <w:bottom w:val="nil"/>
              <w:right w:val="nil"/>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11 0 01 85160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600 000,00</w:t>
            </w:r>
          </w:p>
        </w:tc>
      </w:tr>
      <w:tr w:rsidR="00FA7569" w:rsidRPr="00FA7569" w:rsidTr="00FA7569">
        <w:trPr>
          <w:gridAfter w:val="1"/>
          <w:wAfter w:w="377" w:type="dxa"/>
          <w:trHeight w:val="255"/>
        </w:trPr>
        <w:tc>
          <w:tcPr>
            <w:tcW w:w="4253" w:type="dxa"/>
            <w:gridSpan w:val="3"/>
            <w:tcBorders>
              <w:top w:val="nil"/>
              <w:left w:val="single" w:sz="4" w:space="0" w:color="auto"/>
              <w:bottom w:val="single" w:sz="4" w:space="0" w:color="auto"/>
              <w:right w:val="single" w:sz="4" w:space="0" w:color="auto"/>
            </w:tcBorders>
            <w:shd w:val="clear" w:color="auto" w:fill="auto"/>
            <w:vAlign w:val="center"/>
            <w:hideMark/>
          </w:tcPr>
          <w:p w:rsidR="00FA7569" w:rsidRPr="00FA7569" w:rsidRDefault="00FA7569" w:rsidP="00FA7569">
            <w:pPr>
              <w:rPr>
                <w:sz w:val="18"/>
                <w:szCs w:val="18"/>
              </w:rPr>
            </w:pPr>
            <w:r w:rsidRPr="00FA7569">
              <w:rPr>
                <w:sz w:val="18"/>
                <w:szCs w:val="18"/>
              </w:rPr>
              <w:t xml:space="preserve">Субсидии бюджетным учреждениям </w:t>
            </w:r>
          </w:p>
        </w:tc>
        <w:tc>
          <w:tcPr>
            <w:tcW w:w="567" w:type="dxa"/>
            <w:gridSpan w:val="2"/>
            <w:tcBorders>
              <w:top w:val="single" w:sz="4" w:space="0" w:color="auto"/>
              <w:left w:val="nil"/>
              <w:bottom w:val="nil"/>
              <w:right w:val="nil"/>
            </w:tcBorders>
            <w:shd w:val="clear" w:color="auto" w:fill="auto"/>
            <w:vAlign w:val="bottom"/>
            <w:hideMark/>
          </w:tcPr>
          <w:p w:rsidR="00FA7569" w:rsidRPr="00FA7569" w:rsidRDefault="00FA7569" w:rsidP="00FA7569">
            <w:pPr>
              <w:jc w:val="center"/>
              <w:rPr>
                <w:sz w:val="18"/>
                <w:szCs w:val="18"/>
              </w:rPr>
            </w:pPr>
            <w:r w:rsidRPr="00FA7569">
              <w:rPr>
                <w:sz w:val="18"/>
                <w:szCs w:val="18"/>
              </w:rPr>
              <w:t>650</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01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11 0 01 85160</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610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 </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sz w:val="18"/>
                <w:szCs w:val="18"/>
              </w:rPr>
            </w:pPr>
            <w:r w:rsidRPr="00FA7569">
              <w:rPr>
                <w:sz w:val="18"/>
                <w:szCs w:val="18"/>
              </w:rPr>
              <w:t>600 000,00</w:t>
            </w:r>
          </w:p>
        </w:tc>
      </w:tr>
      <w:tr w:rsidR="00FA7569" w:rsidRPr="00FA7569" w:rsidTr="00FA7569">
        <w:trPr>
          <w:gridAfter w:val="1"/>
          <w:wAfter w:w="377" w:type="dxa"/>
          <w:trHeight w:val="330"/>
        </w:trPr>
        <w:tc>
          <w:tcPr>
            <w:tcW w:w="4253" w:type="dxa"/>
            <w:gridSpan w:val="3"/>
            <w:tcBorders>
              <w:top w:val="nil"/>
              <w:left w:val="single" w:sz="4" w:space="0" w:color="auto"/>
              <w:bottom w:val="single" w:sz="4" w:space="0" w:color="auto"/>
              <w:right w:val="single" w:sz="4" w:space="0" w:color="auto"/>
            </w:tcBorders>
            <w:shd w:val="clear" w:color="auto" w:fill="auto"/>
            <w:noWrap/>
            <w:vAlign w:val="center"/>
            <w:hideMark/>
          </w:tcPr>
          <w:p w:rsidR="00FA7569" w:rsidRPr="00FA7569" w:rsidRDefault="00FA7569" w:rsidP="00FA7569">
            <w:pPr>
              <w:jc w:val="center"/>
              <w:rPr>
                <w:b/>
                <w:bCs/>
                <w:sz w:val="18"/>
                <w:szCs w:val="18"/>
              </w:rPr>
            </w:pPr>
            <w:r w:rsidRPr="00FA7569">
              <w:rPr>
                <w:b/>
                <w:bCs/>
                <w:sz w:val="18"/>
                <w:szCs w:val="18"/>
              </w:rPr>
              <w:t>Всего</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569" w:rsidRPr="00FA7569" w:rsidRDefault="00FA7569" w:rsidP="00FA7569">
            <w:pPr>
              <w:jc w:val="center"/>
              <w:rPr>
                <w:b/>
                <w:bCs/>
                <w:sz w:val="18"/>
                <w:szCs w:val="18"/>
              </w:rPr>
            </w:pPr>
            <w:r w:rsidRPr="00FA7569">
              <w:rPr>
                <w:b/>
                <w:bCs/>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rPr>
                <w:b/>
                <w:bCs/>
                <w:sz w:val="18"/>
                <w:szCs w:val="18"/>
              </w:rPr>
            </w:pPr>
            <w:r w:rsidRPr="00FA7569">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rPr>
                <w:b/>
                <w:bCs/>
                <w:sz w:val="18"/>
                <w:szCs w:val="18"/>
              </w:rPr>
            </w:pPr>
            <w:r w:rsidRPr="00FA7569">
              <w:rPr>
                <w:b/>
                <w:bCs/>
                <w:sz w:val="18"/>
                <w:szCs w:val="18"/>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rPr>
                <w:b/>
                <w:bCs/>
                <w:sz w:val="18"/>
                <w:szCs w:val="18"/>
              </w:rPr>
            </w:pPr>
            <w:r w:rsidRPr="00FA7569">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rPr>
                <w:b/>
                <w:bCs/>
                <w:sz w:val="18"/>
                <w:szCs w:val="18"/>
              </w:rPr>
            </w:pPr>
            <w:r w:rsidRPr="00FA7569">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right"/>
              <w:rPr>
                <w:b/>
                <w:bCs/>
                <w:sz w:val="18"/>
                <w:szCs w:val="18"/>
              </w:rPr>
            </w:pPr>
            <w:r w:rsidRPr="00FA7569">
              <w:rPr>
                <w:b/>
                <w:bCs/>
                <w:sz w:val="18"/>
                <w:szCs w:val="18"/>
              </w:rPr>
              <w:t>50 316 781,71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right"/>
              <w:rPr>
                <w:b/>
                <w:bCs/>
                <w:sz w:val="18"/>
                <w:szCs w:val="18"/>
              </w:rPr>
            </w:pPr>
            <w:r w:rsidRPr="00FA7569">
              <w:rPr>
                <w:b/>
                <w:bCs/>
                <w:sz w:val="18"/>
                <w:szCs w:val="18"/>
              </w:rPr>
              <w:t>1 085 858,01</w:t>
            </w:r>
          </w:p>
        </w:tc>
        <w:tc>
          <w:tcPr>
            <w:tcW w:w="1381" w:type="dxa"/>
            <w:tcBorders>
              <w:top w:val="nil"/>
              <w:left w:val="nil"/>
              <w:bottom w:val="single" w:sz="4" w:space="0" w:color="auto"/>
              <w:right w:val="single" w:sz="4" w:space="0" w:color="auto"/>
            </w:tcBorders>
            <w:shd w:val="clear" w:color="auto" w:fill="auto"/>
            <w:noWrap/>
            <w:vAlign w:val="bottom"/>
            <w:hideMark/>
          </w:tcPr>
          <w:p w:rsidR="00FA7569" w:rsidRPr="00FA7569" w:rsidRDefault="00FA7569" w:rsidP="00FA7569">
            <w:pPr>
              <w:jc w:val="right"/>
              <w:rPr>
                <w:b/>
                <w:bCs/>
                <w:sz w:val="18"/>
                <w:szCs w:val="18"/>
              </w:rPr>
            </w:pPr>
            <w:r w:rsidRPr="00FA7569">
              <w:rPr>
                <w:b/>
                <w:bCs/>
                <w:sz w:val="18"/>
                <w:szCs w:val="18"/>
              </w:rPr>
              <w:t>2 734 788,63</w:t>
            </w:r>
          </w:p>
        </w:tc>
      </w:tr>
    </w:tbl>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tbl>
      <w:tblPr>
        <w:tblW w:w="7180" w:type="dxa"/>
        <w:tblInd w:w="93" w:type="dxa"/>
        <w:tblLook w:val="04A0" w:firstRow="1" w:lastRow="0" w:firstColumn="1" w:lastColumn="0" w:noHBand="0" w:noVBand="1"/>
      </w:tblPr>
      <w:tblGrid>
        <w:gridCol w:w="960"/>
        <w:gridCol w:w="2040"/>
        <w:gridCol w:w="1180"/>
        <w:gridCol w:w="1420"/>
        <w:gridCol w:w="1580"/>
      </w:tblGrid>
      <w:tr w:rsidR="00FA7569" w:rsidRPr="00FA7569" w:rsidTr="00FA7569">
        <w:trPr>
          <w:trHeight w:val="255"/>
        </w:trPr>
        <w:tc>
          <w:tcPr>
            <w:tcW w:w="96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204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118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3000" w:type="dxa"/>
            <w:gridSpan w:val="2"/>
            <w:tcBorders>
              <w:top w:val="nil"/>
              <w:left w:val="nil"/>
              <w:bottom w:val="nil"/>
              <w:right w:val="nil"/>
            </w:tcBorders>
            <w:shd w:val="clear" w:color="auto" w:fill="auto"/>
            <w:noWrap/>
            <w:vAlign w:val="bottom"/>
            <w:hideMark/>
          </w:tcPr>
          <w:p w:rsidR="00FA7569" w:rsidRPr="00FA7569" w:rsidRDefault="00FA7569">
            <w:pPr>
              <w:jc w:val="right"/>
              <w:rPr>
                <w:sz w:val="18"/>
                <w:szCs w:val="18"/>
              </w:rPr>
            </w:pPr>
            <w:r w:rsidRPr="00FA7569">
              <w:rPr>
                <w:sz w:val="18"/>
                <w:szCs w:val="18"/>
              </w:rPr>
              <w:t>Приложение № 6</w:t>
            </w:r>
          </w:p>
        </w:tc>
      </w:tr>
      <w:tr w:rsidR="00FA7569" w:rsidRPr="00FA7569" w:rsidTr="00FA7569">
        <w:trPr>
          <w:trHeight w:val="255"/>
        </w:trPr>
        <w:tc>
          <w:tcPr>
            <w:tcW w:w="96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204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118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3000" w:type="dxa"/>
            <w:gridSpan w:val="2"/>
            <w:tcBorders>
              <w:top w:val="nil"/>
              <w:left w:val="nil"/>
              <w:bottom w:val="nil"/>
              <w:right w:val="nil"/>
            </w:tcBorders>
            <w:shd w:val="clear" w:color="auto" w:fill="auto"/>
            <w:noWrap/>
            <w:vAlign w:val="bottom"/>
            <w:hideMark/>
          </w:tcPr>
          <w:p w:rsidR="00FA7569" w:rsidRPr="00FA7569" w:rsidRDefault="00FA7569">
            <w:pPr>
              <w:jc w:val="right"/>
              <w:rPr>
                <w:sz w:val="18"/>
                <w:szCs w:val="18"/>
              </w:rPr>
            </w:pPr>
            <w:r w:rsidRPr="00FA7569">
              <w:rPr>
                <w:sz w:val="18"/>
                <w:szCs w:val="18"/>
              </w:rPr>
              <w:t>к решению Совета депутатов</w:t>
            </w:r>
          </w:p>
        </w:tc>
      </w:tr>
      <w:tr w:rsidR="00FA7569" w:rsidRPr="00FA7569" w:rsidTr="00FA7569">
        <w:trPr>
          <w:trHeight w:val="255"/>
        </w:trPr>
        <w:tc>
          <w:tcPr>
            <w:tcW w:w="96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204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118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3000" w:type="dxa"/>
            <w:gridSpan w:val="2"/>
            <w:tcBorders>
              <w:top w:val="nil"/>
              <w:left w:val="nil"/>
              <w:bottom w:val="nil"/>
              <w:right w:val="nil"/>
            </w:tcBorders>
            <w:shd w:val="clear" w:color="auto" w:fill="auto"/>
            <w:noWrap/>
            <w:vAlign w:val="bottom"/>
            <w:hideMark/>
          </w:tcPr>
          <w:p w:rsidR="00FA7569" w:rsidRPr="00FA7569" w:rsidRDefault="00FA7569">
            <w:pPr>
              <w:jc w:val="right"/>
              <w:rPr>
                <w:sz w:val="18"/>
                <w:szCs w:val="18"/>
              </w:rPr>
            </w:pPr>
            <w:r w:rsidRPr="00FA7569">
              <w:rPr>
                <w:sz w:val="18"/>
                <w:szCs w:val="18"/>
              </w:rPr>
              <w:t>городского поселения Агириш</w:t>
            </w:r>
          </w:p>
        </w:tc>
      </w:tr>
      <w:tr w:rsidR="00FA7569" w:rsidRPr="00FA7569" w:rsidTr="00FA7569">
        <w:trPr>
          <w:trHeight w:val="255"/>
        </w:trPr>
        <w:tc>
          <w:tcPr>
            <w:tcW w:w="96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204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118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3000" w:type="dxa"/>
            <w:gridSpan w:val="2"/>
            <w:tcBorders>
              <w:top w:val="nil"/>
              <w:left w:val="nil"/>
              <w:bottom w:val="nil"/>
              <w:right w:val="nil"/>
            </w:tcBorders>
            <w:shd w:val="clear" w:color="auto" w:fill="auto"/>
            <w:noWrap/>
            <w:vAlign w:val="bottom"/>
            <w:hideMark/>
          </w:tcPr>
          <w:p w:rsidR="00FA7569" w:rsidRPr="00FA7569" w:rsidRDefault="00FA7569">
            <w:pPr>
              <w:jc w:val="right"/>
              <w:rPr>
                <w:sz w:val="18"/>
                <w:szCs w:val="18"/>
              </w:rPr>
            </w:pPr>
            <w:r w:rsidRPr="00FA7569">
              <w:rPr>
                <w:sz w:val="18"/>
                <w:szCs w:val="18"/>
              </w:rPr>
              <w:t>от  "07" декабря 2023 № 25</w:t>
            </w:r>
          </w:p>
        </w:tc>
      </w:tr>
      <w:tr w:rsidR="00FA7569" w:rsidRPr="00FA7569" w:rsidTr="00FA7569">
        <w:trPr>
          <w:trHeight w:val="255"/>
        </w:trPr>
        <w:tc>
          <w:tcPr>
            <w:tcW w:w="96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204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118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142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158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r>
      <w:tr w:rsidR="00FA7569" w:rsidRPr="00FA7569" w:rsidTr="00FA7569">
        <w:trPr>
          <w:trHeight w:val="255"/>
        </w:trPr>
        <w:tc>
          <w:tcPr>
            <w:tcW w:w="96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204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118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142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158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r>
      <w:tr w:rsidR="00FA7569" w:rsidRPr="00FA7569" w:rsidTr="00FA7569">
        <w:trPr>
          <w:trHeight w:val="1080"/>
        </w:trPr>
        <w:tc>
          <w:tcPr>
            <w:tcW w:w="7180" w:type="dxa"/>
            <w:gridSpan w:val="5"/>
            <w:tcBorders>
              <w:top w:val="nil"/>
              <w:left w:val="nil"/>
              <w:bottom w:val="nil"/>
              <w:right w:val="nil"/>
            </w:tcBorders>
            <w:shd w:val="clear" w:color="auto" w:fill="auto"/>
            <w:vAlign w:val="center"/>
            <w:hideMark/>
          </w:tcPr>
          <w:p w:rsidR="00FA7569" w:rsidRPr="00FA7569" w:rsidRDefault="00FA7569">
            <w:pPr>
              <w:jc w:val="center"/>
              <w:rPr>
                <w:b/>
                <w:bCs/>
                <w:sz w:val="18"/>
                <w:szCs w:val="18"/>
              </w:rPr>
            </w:pPr>
            <w:r w:rsidRPr="00FA7569">
              <w:rPr>
                <w:b/>
                <w:bCs/>
                <w:sz w:val="18"/>
                <w:szCs w:val="18"/>
              </w:rPr>
              <w:t>Распределение межбюджетных трансфертов, передаваемых  бюджету  Советского района из бюджета поселения на осуществление части полномочий  по решению вопросов местного значения в соответствии с заключенными  соглашениями на 2023 год</w:t>
            </w:r>
          </w:p>
        </w:tc>
      </w:tr>
      <w:tr w:rsidR="00FA7569" w:rsidRPr="00FA7569" w:rsidTr="00FA7569">
        <w:trPr>
          <w:trHeight w:val="210"/>
        </w:trPr>
        <w:tc>
          <w:tcPr>
            <w:tcW w:w="960" w:type="dxa"/>
            <w:tcBorders>
              <w:top w:val="nil"/>
              <w:left w:val="nil"/>
              <w:bottom w:val="nil"/>
              <w:right w:val="nil"/>
            </w:tcBorders>
            <w:shd w:val="clear" w:color="auto" w:fill="auto"/>
            <w:vAlign w:val="center"/>
            <w:hideMark/>
          </w:tcPr>
          <w:p w:rsidR="00FA7569" w:rsidRPr="00FA7569" w:rsidRDefault="00FA7569">
            <w:pPr>
              <w:jc w:val="center"/>
              <w:rPr>
                <w:b/>
                <w:bCs/>
                <w:sz w:val="18"/>
                <w:szCs w:val="18"/>
              </w:rPr>
            </w:pPr>
          </w:p>
        </w:tc>
        <w:tc>
          <w:tcPr>
            <w:tcW w:w="2040" w:type="dxa"/>
            <w:tcBorders>
              <w:top w:val="nil"/>
              <w:left w:val="nil"/>
              <w:bottom w:val="nil"/>
              <w:right w:val="nil"/>
            </w:tcBorders>
            <w:shd w:val="clear" w:color="auto" w:fill="auto"/>
            <w:vAlign w:val="center"/>
            <w:hideMark/>
          </w:tcPr>
          <w:p w:rsidR="00FA7569" w:rsidRPr="00FA7569" w:rsidRDefault="00FA7569">
            <w:pPr>
              <w:jc w:val="center"/>
              <w:rPr>
                <w:b/>
                <w:bCs/>
                <w:sz w:val="18"/>
                <w:szCs w:val="18"/>
              </w:rPr>
            </w:pPr>
          </w:p>
        </w:tc>
        <w:tc>
          <w:tcPr>
            <w:tcW w:w="1180" w:type="dxa"/>
            <w:tcBorders>
              <w:top w:val="nil"/>
              <w:left w:val="nil"/>
              <w:bottom w:val="nil"/>
              <w:right w:val="nil"/>
            </w:tcBorders>
            <w:shd w:val="clear" w:color="auto" w:fill="auto"/>
            <w:vAlign w:val="center"/>
            <w:hideMark/>
          </w:tcPr>
          <w:p w:rsidR="00FA7569" w:rsidRPr="00FA7569" w:rsidRDefault="00FA7569">
            <w:pPr>
              <w:jc w:val="center"/>
              <w:rPr>
                <w:b/>
                <w:bCs/>
                <w:sz w:val="18"/>
                <w:szCs w:val="18"/>
              </w:rPr>
            </w:pPr>
          </w:p>
        </w:tc>
        <w:tc>
          <w:tcPr>
            <w:tcW w:w="1420" w:type="dxa"/>
            <w:tcBorders>
              <w:top w:val="nil"/>
              <w:left w:val="nil"/>
              <w:bottom w:val="nil"/>
              <w:right w:val="nil"/>
            </w:tcBorders>
            <w:shd w:val="clear" w:color="auto" w:fill="auto"/>
            <w:vAlign w:val="center"/>
            <w:hideMark/>
          </w:tcPr>
          <w:p w:rsidR="00FA7569" w:rsidRPr="00FA7569" w:rsidRDefault="00FA7569">
            <w:pPr>
              <w:jc w:val="center"/>
              <w:rPr>
                <w:b/>
                <w:bCs/>
                <w:sz w:val="18"/>
                <w:szCs w:val="18"/>
              </w:rPr>
            </w:pPr>
          </w:p>
        </w:tc>
        <w:tc>
          <w:tcPr>
            <w:tcW w:w="1580" w:type="dxa"/>
            <w:tcBorders>
              <w:top w:val="nil"/>
              <w:left w:val="nil"/>
              <w:bottom w:val="nil"/>
              <w:right w:val="nil"/>
            </w:tcBorders>
            <w:shd w:val="clear" w:color="auto" w:fill="auto"/>
            <w:vAlign w:val="center"/>
            <w:hideMark/>
          </w:tcPr>
          <w:p w:rsidR="00FA7569" w:rsidRPr="00FA7569" w:rsidRDefault="00FA7569">
            <w:pPr>
              <w:jc w:val="center"/>
              <w:rPr>
                <w:b/>
                <w:bCs/>
                <w:sz w:val="18"/>
                <w:szCs w:val="18"/>
              </w:rPr>
            </w:pPr>
          </w:p>
        </w:tc>
      </w:tr>
      <w:tr w:rsidR="00FA7569" w:rsidRPr="00FA7569" w:rsidTr="00FA7569">
        <w:trPr>
          <w:trHeight w:val="240"/>
        </w:trPr>
        <w:tc>
          <w:tcPr>
            <w:tcW w:w="96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204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118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142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1580" w:type="dxa"/>
            <w:tcBorders>
              <w:top w:val="nil"/>
              <w:left w:val="nil"/>
              <w:bottom w:val="nil"/>
              <w:right w:val="nil"/>
            </w:tcBorders>
            <w:shd w:val="clear" w:color="auto" w:fill="auto"/>
            <w:noWrap/>
            <w:vAlign w:val="bottom"/>
            <w:hideMark/>
          </w:tcPr>
          <w:p w:rsidR="00FA7569" w:rsidRPr="00FA7569" w:rsidRDefault="00FA7569">
            <w:pPr>
              <w:jc w:val="right"/>
              <w:rPr>
                <w:sz w:val="18"/>
                <w:szCs w:val="18"/>
              </w:rPr>
            </w:pPr>
            <w:r w:rsidRPr="00FA7569">
              <w:rPr>
                <w:sz w:val="18"/>
                <w:szCs w:val="18"/>
              </w:rPr>
              <w:t>(рублей)</w:t>
            </w:r>
          </w:p>
        </w:tc>
      </w:tr>
      <w:tr w:rsidR="00FA7569" w:rsidRPr="00FA7569" w:rsidTr="00FA7569">
        <w:trPr>
          <w:trHeight w:val="255"/>
        </w:trPr>
        <w:tc>
          <w:tcPr>
            <w:tcW w:w="41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7569" w:rsidRPr="00FA7569" w:rsidRDefault="00FA7569">
            <w:pPr>
              <w:jc w:val="center"/>
              <w:rPr>
                <w:sz w:val="18"/>
                <w:szCs w:val="18"/>
              </w:rPr>
            </w:pPr>
            <w:r w:rsidRPr="00FA7569">
              <w:rPr>
                <w:sz w:val="18"/>
                <w:szCs w:val="18"/>
              </w:rPr>
              <w:t>Наименование муниципального образования</w:t>
            </w:r>
          </w:p>
        </w:tc>
        <w:tc>
          <w:tcPr>
            <w:tcW w:w="30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7569" w:rsidRPr="00FA7569" w:rsidRDefault="00FA7569">
            <w:pPr>
              <w:jc w:val="center"/>
              <w:rPr>
                <w:sz w:val="18"/>
                <w:szCs w:val="18"/>
              </w:rPr>
            </w:pPr>
            <w:r w:rsidRPr="00FA7569">
              <w:rPr>
                <w:sz w:val="18"/>
                <w:szCs w:val="18"/>
              </w:rPr>
              <w:t>Сумма на год</w:t>
            </w:r>
          </w:p>
        </w:tc>
      </w:tr>
      <w:tr w:rsidR="00FA7569" w:rsidRPr="00FA7569" w:rsidTr="00FA7569">
        <w:trPr>
          <w:trHeight w:val="525"/>
        </w:trPr>
        <w:tc>
          <w:tcPr>
            <w:tcW w:w="4180" w:type="dxa"/>
            <w:gridSpan w:val="3"/>
            <w:vMerge/>
            <w:tcBorders>
              <w:top w:val="single" w:sz="4" w:space="0" w:color="000000"/>
              <w:left w:val="single" w:sz="4" w:space="0" w:color="000000"/>
              <w:bottom w:val="single" w:sz="4" w:space="0" w:color="000000"/>
              <w:right w:val="single" w:sz="4" w:space="0" w:color="000000"/>
            </w:tcBorders>
            <w:vAlign w:val="center"/>
            <w:hideMark/>
          </w:tcPr>
          <w:p w:rsidR="00FA7569" w:rsidRPr="00FA7569" w:rsidRDefault="00FA7569">
            <w:pPr>
              <w:rPr>
                <w:sz w:val="18"/>
                <w:szCs w:val="18"/>
              </w:rPr>
            </w:pPr>
          </w:p>
        </w:tc>
        <w:tc>
          <w:tcPr>
            <w:tcW w:w="3000" w:type="dxa"/>
            <w:gridSpan w:val="2"/>
            <w:vMerge/>
            <w:tcBorders>
              <w:top w:val="single" w:sz="4" w:space="0" w:color="000000"/>
              <w:left w:val="single" w:sz="4" w:space="0" w:color="000000"/>
              <w:bottom w:val="single" w:sz="4" w:space="0" w:color="000000"/>
              <w:right w:val="single" w:sz="4" w:space="0" w:color="000000"/>
            </w:tcBorders>
            <w:vAlign w:val="center"/>
            <w:hideMark/>
          </w:tcPr>
          <w:p w:rsidR="00FA7569" w:rsidRPr="00FA7569" w:rsidRDefault="00FA7569">
            <w:pPr>
              <w:rPr>
                <w:sz w:val="18"/>
                <w:szCs w:val="18"/>
              </w:rPr>
            </w:pPr>
          </w:p>
        </w:tc>
      </w:tr>
      <w:tr w:rsidR="00FA7569" w:rsidRPr="00FA7569" w:rsidTr="00FA7569">
        <w:trPr>
          <w:trHeight w:val="255"/>
        </w:trPr>
        <w:tc>
          <w:tcPr>
            <w:tcW w:w="41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7569" w:rsidRPr="00FA7569" w:rsidRDefault="00FA7569">
            <w:pPr>
              <w:jc w:val="center"/>
              <w:rPr>
                <w:sz w:val="18"/>
                <w:szCs w:val="18"/>
              </w:rPr>
            </w:pPr>
            <w:r w:rsidRPr="00FA7569">
              <w:rPr>
                <w:sz w:val="18"/>
                <w:szCs w:val="18"/>
              </w:rPr>
              <w:t>1</w:t>
            </w:r>
          </w:p>
        </w:tc>
        <w:tc>
          <w:tcPr>
            <w:tcW w:w="300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7569" w:rsidRPr="00FA7569" w:rsidRDefault="00FA7569">
            <w:pPr>
              <w:jc w:val="center"/>
              <w:rPr>
                <w:sz w:val="18"/>
                <w:szCs w:val="18"/>
              </w:rPr>
            </w:pPr>
            <w:r w:rsidRPr="00FA7569">
              <w:rPr>
                <w:sz w:val="18"/>
                <w:szCs w:val="18"/>
              </w:rPr>
              <w:t>2</w:t>
            </w:r>
          </w:p>
        </w:tc>
      </w:tr>
      <w:tr w:rsidR="00FA7569" w:rsidRPr="00FA7569" w:rsidTr="00FA7569">
        <w:trPr>
          <w:trHeight w:val="765"/>
        </w:trPr>
        <w:tc>
          <w:tcPr>
            <w:tcW w:w="4180" w:type="dxa"/>
            <w:gridSpan w:val="3"/>
            <w:tcBorders>
              <w:top w:val="single" w:sz="4" w:space="0" w:color="000000"/>
              <w:left w:val="single" w:sz="4" w:space="0" w:color="000000"/>
              <w:bottom w:val="nil"/>
              <w:right w:val="single" w:sz="4" w:space="0" w:color="000000"/>
            </w:tcBorders>
            <w:shd w:val="clear" w:color="auto" w:fill="auto"/>
            <w:noWrap/>
            <w:vAlign w:val="center"/>
            <w:hideMark/>
          </w:tcPr>
          <w:p w:rsidR="00FA7569" w:rsidRPr="00FA7569" w:rsidRDefault="00FA7569">
            <w:pPr>
              <w:jc w:val="center"/>
              <w:rPr>
                <w:sz w:val="18"/>
                <w:szCs w:val="18"/>
              </w:rPr>
            </w:pPr>
            <w:r w:rsidRPr="00FA7569">
              <w:rPr>
                <w:sz w:val="18"/>
                <w:szCs w:val="18"/>
              </w:rPr>
              <w:t>Советский район</w:t>
            </w:r>
          </w:p>
        </w:tc>
        <w:tc>
          <w:tcPr>
            <w:tcW w:w="3000" w:type="dxa"/>
            <w:gridSpan w:val="2"/>
            <w:tcBorders>
              <w:top w:val="single" w:sz="4" w:space="0" w:color="000000"/>
              <w:left w:val="single" w:sz="4" w:space="0" w:color="000000"/>
              <w:bottom w:val="nil"/>
              <w:right w:val="single" w:sz="4" w:space="0" w:color="000000"/>
            </w:tcBorders>
            <w:shd w:val="clear" w:color="auto" w:fill="auto"/>
            <w:vAlign w:val="center"/>
            <w:hideMark/>
          </w:tcPr>
          <w:p w:rsidR="00FA7569" w:rsidRPr="00FA7569" w:rsidRDefault="00FA7569">
            <w:pPr>
              <w:jc w:val="center"/>
              <w:rPr>
                <w:sz w:val="18"/>
                <w:szCs w:val="18"/>
              </w:rPr>
            </w:pPr>
            <w:r w:rsidRPr="00FA7569">
              <w:rPr>
                <w:sz w:val="18"/>
                <w:szCs w:val="18"/>
              </w:rPr>
              <w:t>232 531,25</w:t>
            </w:r>
          </w:p>
        </w:tc>
      </w:tr>
      <w:tr w:rsidR="00FA7569" w:rsidRPr="00FA7569" w:rsidTr="00FA7569">
        <w:trPr>
          <w:trHeight w:val="315"/>
        </w:trPr>
        <w:tc>
          <w:tcPr>
            <w:tcW w:w="418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A7569" w:rsidRPr="00FA7569" w:rsidRDefault="00FA7569">
            <w:pPr>
              <w:jc w:val="center"/>
              <w:rPr>
                <w:b/>
                <w:bCs/>
                <w:sz w:val="18"/>
                <w:szCs w:val="18"/>
              </w:rPr>
            </w:pPr>
            <w:r w:rsidRPr="00FA7569">
              <w:rPr>
                <w:b/>
                <w:bCs/>
                <w:sz w:val="18"/>
                <w:szCs w:val="18"/>
              </w:rPr>
              <w:t xml:space="preserve">Всего </w:t>
            </w:r>
          </w:p>
        </w:tc>
        <w:tc>
          <w:tcPr>
            <w:tcW w:w="30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A7569" w:rsidRPr="00FA7569" w:rsidRDefault="00FA7569">
            <w:pPr>
              <w:jc w:val="center"/>
              <w:rPr>
                <w:b/>
                <w:bCs/>
                <w:sz w:val="18"/>
                <w:szCs w:val="18"/>
              </w:rPr>
            </w:pPr>
            <w:r w:rsidRPr="00FA7569">
              <w:rPr>
                <w:b/>
                <w:bCs/>
                <w:sz w:val="18"/>
                <w:szCs w:val="18"/>
              </w:rPr>
              <w:t>232 531,25</w:t>
            </w:r>
          </w:p>
        </w:tc>
      </w:tr>
      <w:tr w:rsidR="00FA7569" w:rsidRPr="00FA7569" w:rsidTr="00FA7569">
        <w:trPr>
          <w:trHeight w:val="315"/>
        </w:trPr>
        <w:tc>
          <w:tcPr>
            <w:tcW w:w="4180" w:type="dxa"/>
            <w:gridSpan w:val="3"/>
            <w:vMerge/>
            <w:tcBorders>
              <w:top w:val="single" w:sz="4" w:space="0" w:color="auto"/>
              <w:left w:val="single" w:sz="4" w:space="0" w:color="auto"/>
              <w:bottom w:val="single" w:sz="4" w:space="0" w:color="000000"/>
              <w:right w:val="single" w:sz="4" w:space="0" w:color="000000"/>
            </w:tcBorders>
            <w:vAlign w:val="center"/>
            <w:hideMark/>
          </w:tcPr>
          <w:p w:rsidR="00FA7569" w:rsidRPr="00FA7569" w:rsidRDefault="00FA7569">
            <w:pPr>
              <w:rPr>
                <w:b/>
                <w:bCs/>
                <w:sz w:val="18"/>
                <w:szCs w:val="18"/>
              </w:rPr>
            </w:pPr>
          </w:p>
        </w:tc>
        <w:tc>
          <w:tcPr>
            <w:tcW w:w="3000" w:type="dxa"/>
            <w:gridSpan w:val="2"/>
            <w:vMerge/>
            <w:tcBorders>
              <w:top w:val="single" w:sz="4" w:space="0" w:color="auto"/>
              <w:left w:val="single" w:sz="4" w:space="0" w:color="auto"/>
              <w:bottom w:val="single" w:sz="4" w:space="0" w:color="000000"/>
              <w:right w:val="single" w:sz="4" w:space="0" w:color="000000"/>
            </w:tcBorders>
            <w:vAlign w:val="center"/>
            <w:hideMark/>
          </w:tcPr>
          <w:p w:rsidR="00FA7569" w:rsidRPr="00FA7569" w:rsidRDefault="00FA7569">
            <w:pPr>
              <w:rPr>
                <w:b/>
                <w:bCs/>
                <w:sz w:val="18"/>
                <w:szCs w:val="18"/>
              </w:rPr>
            </w:pPr>
          </w:p>
        </w:tc>
      </w:tr>
    </w:tbl>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tbl>
      <w:tblPr>
        <w:tblW w:w="8920" w:type="dxa"/>
        <w:tblInd w:w="93" w:type="dxa"/>
        <w:tblLook w:val="04A0" w:firstRow="1" w:lastRow="0" w:firstColumn="1" w:lastColumn="0" w:noHBand="0" w:noVBand="1"/>
      </w:tblPr>
      <w:tblGrid>
        <w:gridCol w:w="960"/>
        <w:gridCol w:w="1000"/>
        <w:gridCol w:w="222"/>
        <w:gridCol w:w="960"/>
        <w:gridCol w:w="960"/>
        <w:gridCol w:w="960"/>
        <w:gridCol w:w="780"/>
        <w:gridCol w:w="1420"/>
        <w:gridCol w:w="1660"/>
      </w:tblGrid>
      <w:tr w:rsidR="00FA7569" w:rsidRPr="00FA7569" w:rsidTr="00FA7569">
        <w:trPr>
          <w:trHeight w:val="255"/>
        </w:trPr>
        <w:tc>
          <w:tcPr>
            <w:tcW w:w="96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100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22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96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96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96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78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3080" w:type="dxa"/>
            <w:gridSpan w:val="2"/>
            <w:tcBorders>
              <w:top w:val="nil"/>
              <w:left w:val="nil"/>
              <w:bottom w:val="nil"/>
              <w:right w:val="nil"/>
            </w:tcBorders>
            <w:shd w:val="clear" w:color="auto" w:fill="auto"/>
            <w:noWrap/>
            <w:vAlign w:val="bottom"/>
            <w:hideMark/>
          </w:tcPr>
          <w:p w:rsidR="00FA7569" w:rsidRPr="00FA7569" w:rsidRDefault="00FA7569">
            <w:pPr>
              <w:jc w:val="right"/>
              <w:rPr>
                <w:sz w:val="18"/>
                <w:szCs w:val="18"/>
              </w:rPr>
            </w:pPr>
            <w:r w:rsidRPr="00FA7569">
              <w:rPr>
                <w:sz w:val="18"/>
                <w:szCs w:val="18"/>
              </w:rPr>
              <w:t>Приложение № 7</w:t>
            </w:r>
          </w:p>
        </w:tc>
      </w:tr>
      <w:tr w:rsidR="00FA7569" w:rsidRPr="00FA7569" w:rsidTr="00FA7569">
        <w:trPr>
          <w:trHeight w:val="255"/>
        </w:trPr>
        <w:tc>
          <w:tcPr>
            <w:tcW w:w="96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100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22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96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96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96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78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3080" w:type="dxa"/>
            <w:gridSpan w:val="2"/>
            <w:tcBorders>
              <w:top w:val="nil"/>
              <w:left w:val="nil"/>
              <w:bottom w:val="nil"/>
              <w:right w:val="nil"/>
            </w:tcBorders>
            <w:shd w:val="clear" w:color="auto" w:fill="auto"/>
            <w:noWrap/>
            <w:vAlign w:val="bottom"/>
            <w:hideMark/>
          </w:tcPr>
          <w:p w:rsidR="00FA7569" w:rsidRPr="00FA7569" w:rsidRDefault="00FA7569">
            <w:pPr>
              <w:jc w:val="right"/>
              <w:rPr>
                <w:sz w:val="18"/>
                <w:szCs w:val="18"/>
              </w:rPr>
            </w:pPr>
            <w:r w:rsidRPr="00FA7569">
              <w:rPr>
                <w:sz w:val="18"/>
                <w:szCs w:val="18"/>
              </w:rPr>
              <w:t>к решению Совета депутатов</w:t>
            </w:r>
          </w:p>
        </w:tc>
      </w:tr>
      <w:tr w:rsidR="00FA7569" w:rsidRPr="00FA7569" w:rsidTr="00FA7569">
        <w:trPr>
          <w:trHeight w:val="255"/>
        </w:trPr>
        <w:tc>
          <w:tcPr>
            <w:tcW w:w="96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100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22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96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96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96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78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3080" w:type="dxa"/>
            <w:gridSpan w:val="2"/>
            <w:tcBorders>
              <w:top w:val="nil"/>
              <w:left w:val="nil"/>
              <w:bottom w:val="nil"/>
              <w:right w:val="nil"/>
            </w:tcBorders>
            <w:shd w:val="clear" w:color="auto" w:fill="auto"/>
            <w:noWrap/>
            <w:vAlign w:val="bottom"/>
            <w:hideMark/>
          </w:tcPr>
          <w:p w:rsidR="00FA7569" w:rsidRPr="00FA7569" w:rsidRDefault="00FA7569">
            <w:pPr>
              <w:jc w:val="right"/>
              <w:rPr>
                <w:sz w:val="18"/>
                <w:szCs w:val="18"/>
              </w:rPr>
            </w:pPr>
            <w:r w:rsidRPr="00FA7569">
              <w:rPr>
                <w:sz w:val="18"/>
                <w:szCs w:val="18"/>
              </w:rPr>
              <w:t>городского поселения Агириш</w:t>
            </w:r>
          </w:p>
        </w:tc>
      </w:tr>
      <w:tr w:rsidR="00FA7569" w:rsidRPr="00FA7569" w:rsidTr="00FA7569">
        <w:trPr>
          <w:trHeight w:val="255"/>
        </w:trPr>
        <w:tc>
          <w:tcPr>
            <w:tcW w:w="96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100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22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96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96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96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78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3080" w:type="dxa"/>
            <w:gridSpan w:val="2"/>
            <w:tcBorders>
              <w:top w:val="nil"/>
              <w:left w:val="nil"/>
              <w:bottom w:val="nil"/>
              <w:right w:val="nil"/>
            </w:tcBorders>
            <w:shd w:val="clear" w:color="auto" w:fill="auto"/>
            <w:noWrap/>
            <w:vAlign w:val="bottom"/>
            <w:hideMark/>
          </w:tcPr>
          <w:p w:rsidR="00FA7569" w:rsidRPr="00FA7569" w:rsidRDefault="00FA7569">
            <w:pPr>
              <w:jc w:val="right"/>
              <w:rPr>
                <w:sz w:val="18"/>
                <w:szCs w:val="18"/>
              </w:rPr>
            </w:pPr>
            <w:r w:rsidRPr="00FA7569">
              <w:rPr>
                <w:sz w:val="18"/>
                <w:szCs w:val="18"/>
              </w:rPr>
              <w:t>от "07" декабря 2023 № 25</w:t>
            </w:r>
          </w:p>
        </w:tc>
      </w:tr>
      <w:tr w:rsidR="00FA7569" w:rsidRPr="00FA7569" w:rsidTr="00FA7569">
        <w:trPr>
          <w:trHeight w:val="255"/>
        </w:trPr>
        <w:tc>
          <w:tcPr>
            <w:tcW w:w="96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100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22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96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96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96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78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142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166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r>
      <w:tr w:rsidR="00FA7569" w:rsidRPr="00FA7569" w:rsidTr="00FA7569">
        <w:trPr>
          <w:trHeight w:val="765"/>
        </w:trPr>
        <w:tc>
          <w:tcPr>
            <w:tcW w:w="8920" w:type="dxa"/>
            <w:gridSpan w:val="9"/>
            <w:tcBorders>
              <w:top w:val="nil"/>
              <w:left w:val="nil"/>
              <w:bottom w:val="nil"/>
              <w:right w:val="nil"/>
            </w:tcBorders>
            <w:shd w:val="clear" w:color="auto" w:fill="auto"/>
            <w:vAlign w:val="bottom"/>
            <w:hideMark/>
          </w:tcPr>
          <w:p w:rsidR="00FA7569" w:rsidRPr="00FA7569" w:rsidRDefault="00FA7569">
            <w:pPr>
              <w:jc w:val="center"/>
              <w:rPr>
                <w:b/>
                <w:bCs/>
                <w:sz w:val="18"/>
                <w:szCs w:val="18"/>
              </w:rPr>
            </w:pPr>
            <w:r w:rsidRPr="00FA7569">
              <w:rPr>
                <w:b/>
                <w:bCs/>
                <w:sz w:val="18"/>
                <w:szCs w:val="18"/>
              </w:rPr>
              <w:t>Источники внутреннего финансирования дефицита бюджета городского поселения Агириш на 2023 год</w:t>
            </w:r>
          </w:p>
        </w:tc>
      </w:tr>
      <w:tr w:rsidR="00FA7569" w:rsidRPr="00FA7569" w:rsidTr="00FA7569">
        <w:trPr>
          <w:trHeight w:val="300"/>
        </w:trPr>
        <w:tc>
          <w:tcPr>
            <w:tcW w:w="960" w:type="dxa"/>
            <w:tcBorders>
              <w:top w:val="nil"/>
              <w:left w:val="nil"/>
              <w:bottom w:val="nil"/>
              <w:right w:val="nil"/>
            </w:tcBorders>
            <w:shd w:val="clear" w:color="auto" w:fill="auto"/>
            <w:vAlign w:val="bottom"/>
            <w:hideMark/>
          </w:tcPr>
          <w:p w:rsidR="00FA7569" w:rsidRPr="00FA7569" w:rsidRDefault="00FA7569">
            <w:pPr>
              <w:jc w:val="center"/>
              <w:rPr>
                <w:b/>
                <w:bCs/>
                <w:sz w:val="18"/>
                <w:szCs w:val="18"/>
              </w:rPr>
            </w:pPr>
          </w:p>
        </w:tc>
        <w:tc>
          <w:tcPr>
            <w:tcW w:w="1000" w:type="dxa"/>
            <w:tcBorders>
              <w:top w:val="nil"/>
              <w:left w:val="nil"/>
              <w:bottom w:val="nil"/>
              <w:right w:val="nil"/>
            </w:tcBorders>
            <w:shd w:val="clear" w:color="auto" w:fill="auto"/>
            <w:vAlign w:val="bottom"/>
            <w:hideMark/>
          </w:tcPr>
          <w:p w:rsidR="00FA7569" w:rsidRPr="00FA7569" w:rsidRDefault="00FA7569">
            <w:pPr>
              <w:jc w:val="center"/>
              <w:rPr>
                <w:b/>
                <w:bCs/>
                <w:sz w:val="18"/>
                <w:szCs w:val="18"/>
              </w:rPr>
            </w:pPr>
          </w:p>
        </w:tc>
        <w:tc>
          <w:tcPr>
            <w:tcW w:w="220" w:type="dxa"/>
            <w:tcBorders>
              <w:top w:val="nil"/>
              <w:left w:val="nil"/>
              <w:bottom w:val="nil"/>
              <w:right w:val="nil"/>
            </w:tcBorders>
            <w:shd w:val="clear" w:color="auto" w:fill="auto"/>
            <w:vAlign w:val="bottom"/>
            <w:hideMark/>
          </w:tcPr>
          <w:p w:rsidR="00FA7569" w:rsidRPr="00FA7569" w:rsidRDefault="00FA7569">
            <w:pPr>
              <w:jc w:val="center"/>
              <w:rPr>
                <w:b/>
                <w:bCs/>
                <w:sz w:val="18"/>
                <w:szCs w:val="18"/>
              </w:rPr>
            </w:pPr>
          </w:p>
        </w:tc>
        <w:tc>
          <w:tcPr>
            <w:tcW w:w="960" w:type="dxa"/>
            <w:tcBorders>
              <w:top w:val="nil"/>
              <w:left w:val="nil"/>
              <w:bottom w:val="nil"/>
              <w:right w:val="nil"/>
            </w:tcBorders>
            <w:shd w:val="clear" w:color="auto" w:fill="auto"/>
            <w:vAlign w:val="bottom"/>
            <w:hideMark/>
          </w:tcPr>
          <w:p w:rsidR="00FA7569" w:rsidRPr="00FA7569" w:rsidRDefault="00FA7569">
            <w:pPr>
              <w:jc w:val="center"/>
              <w:rPr>
                <w:b/>
                <w:bCs/>
                <w:sz w:val="18"/>
                <w:szCs w:val="18"/>
              </w:rPr>
            </w:pPr>
          </w:p>
        </w:tc>
        <w:tc>
          <w:tcPr>
            <w:tcW w:w="960" w:type="dxa"/>
            <w:tcBorders>
              <w:top w:val="nil"/>
              <w:left w:val="nil"/>
              <w:bottom w:val="nil"/>
              <w:right w:val="nil"/>
            </w:tcBorders>
            <w:shd w:val="clear" w:color="auto" w:fill="auto"/>
            <w:vAlign w:val="bottom"/>
            <w:hideMark/>
          </w:tcPr>
          <w:p w:rsidR="00FA7569" w:rsidRPr="00FA7569" w:rsidRDefault="00FA7569">
            <w:pPr>
              <w:jc w:val="center"/>
              <w:rPr>
                <w:b/>
                <w:bCs/>
                <w:sz w:val="18"/>
                <w:szCs w:val="18"/>
              </w:rPr>
            </w:pPr>
          </w:p>
        </w:tc>
        <w:tc>
          <w:tcPr>
            <w:tcW w:w="960" w:type="dxa"/>
            <w:tcBorders>
              <w:top w:val="nil"/>
              <w:left w:val="nil"/>
              <w:bottom w:val="nil"/>
              <w:right w:val="nil"/>
            </w:tcBorders>
            <w:shd w:val="clear" w:color="auto" w:fill="auto"/>
            <w:vAlign w:val="bottom"/>
            <w:hideMark/>
          </w:tcPr>
          <w:p w:rsidR="00FA7569" w:rsidRPr="00FA7569" w:rsidRDefault="00FA7569">
            <w:pPr>
              <w:jc w:val="center"/>
              <w:rPr>
                <w:b/>
                <w:bCs/>
                <w:sz w:val="18"/>
                <w:szCs w:val="18"/>
              </w:rPr>
            </w:pPr>
          </w:p>
        </w:tc>
        <w:tc>
          <w:tcPr>
            <w:tcW w:w="780" w:type="dxa"/>
            <w:tcBorders>
              <w:top w:val="nil"/>
              <w:left w:val="nil"/>
              <w:bottom w:val="nil"/>
              <w:right w:val="nil"/>
            </w:tcBorders>
            <w:shd w:val="clear" w:color="auto" w:fill="auto"/>
            <w:vAlign w:val="bottom"/>
            <w:hideMark/>
          </w:tcPr>
          <w:p w:rsidR="00FA7569" w:rsidRPr="00FA7569" w:rsidRDefault="00FA7569">
            <w:pPr>
              <w:jc w:val="center"/>
              <w:rPr>
                <w:b/>
                <w:bCs/>
                <w:sz w:val="18"/>
                <w:szCs w:val="18"/>
              </w:rPr>
            </w:pPr>
          </w:p>
        </w:tc>
        <w:tc>
          <w:tcPr>
            <w:tcW w:w="1420" w:type="dxa"/>
            <w:tcBorders>
              <w:top w:val="nil"/>
              <w:left w:val="nil"/>
              <w:bottom w:val="nil"/>
              <w:right w:val="nil"/>
            </w:tcBorders>
            <w:shd w:val="clear" w:color="auto" w:fill="auto"/>
            <w:vAlign w:val="bottom"/>
            <w:hideMark/>
          </w:tcPr>
          <w:p w:rsidR="00FA7569" w:rsidRPr="00FA7569" w:rsidRDefault="00FA7569">
            <w:pPr>
              <w:jc w:val="center"/>
              <w:rPr>
                <w:b/>
                <w:bCs/>
                <w:sz w:val="18"/>
                <w:szCs w:val="18"/>
              </w:rPr>
            </w:pPr>
          </w:p>
        </w:tc>
        <w:tc>
          <w:tcPr>
            <w:tcW w:w="1660" w:type="dxa"/>
            <w:tcBorders>
              <w:top w:val="nil"/>
              <w:left w:val="nil"/>
              <w:bottom w:val="nil"/>
              <w:right w:val="nil"/>
            </w:tcBorders>
            <w:shd w:val="clear" w:color="auto" w:fill="auto"/>
            <w:vAlign w:val="bottom"/>
            <w:hideMark/>
          </w:tcPr>
          <w:p w:rsidR="00FA7569" w:rsidRPr="00FA7569" w:rsidRDefault="00FA7569">
            <w:pPr>
              <w:jc w:val="center"/>
              <w:rPr>
                <w:b/>
                <w:bCs/>
                <w:sz w:val="18"/>
                <w:szCs w:val="18"/>
              </w:rPr>
            </w:pPr>
          </w:p>
        </w:tc>
      </w:tr>
      <w:tr w:rsidR="00FA7569" w:rsidRPr="00FA7569" w:rsidTr="00FA7569">
        <w:trPr>
          <w:trHeight w:val="240"/>
        </w:trPr>
        <w:tc>
          <w:tcPr>
            <w:tcW w:w="96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100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22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96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96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96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78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1420" w:type="dxa"/>
            <w:tcBorders>
              <w:top w:val="nil"/>
              <w:left w:val="nil"/>
              <w:bottom w:val="nil"/>
              <w:right w:val="nil"/>
            </w:tcBorders>
            <w:shd w:val="clear" w:color="auto" w:fill="auto"/>
            <w:noWrap/>
            <w:vAlign w:val="bottom"/>
            <w:hideMark/>
          </w:tcPr>
          <w:p w:rsidR="00FA7569" w:rsidRPr="00FA7569" w:rsidRDefault="00FA7569">
            <w:pPr>
              <w:rPr>
                <w:sz w:val="18"/>
                <w:szCs w:val="18"/>
              </w:rPr>
            </w:pPr>
          </w:p>
        </w:tc>
        <w:tc>
          <w:tcPr>
            <w:tcW w:w="1660" w:type="dxa"/>
            <w:tcBorders>
              <w:top w:val="nil"/>
              <w:left w:val="nil"/>
              <w:bottom w:val="nil"/>
              <w:right w:val="nil"/>
            </w:tcBorders>
            <w:shd w:val="clear" w:color="auto" w:fill="auto"/>
            <w:noWrap/>
            <w:vAlign w:val="bottom"/>
            <w:hideMark/>
          </w:tcPr>
          <w:p w:rsidR="00FA7569" w:rsidRPr="00FA7569" w:rsidRDefault="00FA7569">
            <w:pPr>
              <w:jc w:val="right"/>
              <w:rPr>
                <w:sz w:val="18"/>
                <w:szCs w:val="18"/>
              </w:rPr>
            </w:pPr>
            <w:r w:rsidRPr="00FA7569">
              <w:rPr>
                <w:sz w:val="18"/>
                <w:szCs w:val="18"/>
              </w:rPr>
              <w:t>(рублей)</w:t>
            </w:r>
          </w:p>
        </w:tc>
      </w:tr>
      <w:tr w:rsidR="00FA7569" w:rsidRPr="00FA7569" w:rsidTr="00FA7569">
        <w:trPr>
          <w:trHeight w:val="255"/>
        </w:trPr>
        <w:tc>
          <w:tcPr>
            <w:tcW w:w="21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7569" w:rsidRPr="00FA7569" w:rsidRDefault="00FA7569">
            <w:pPr>
              <w:jc w:val="center"/>
              <w:rPr>
                <w:sz w:val="18"/>
                <w:szCs w:val="18"/>
              </w:rPr>
            </w:pPr>
            <w:r w:rsidRPr="00FA7569">
              <w:rPr>
                <w:sz w:val="18"/>
                <w:szCs w:val="18"/>
              </w:rPr>
              <w:t xml:space="preserve">Код </w:t>
            </w:r>
            <w:proofErr w:type="gramStart"/>
            <w:r w:rsidRPr="00FA7569">
              <w:rPr>
                <w:sz w:val="18"/>
                <w:szCs w:val="18"/>
              </w:rPr>
              <w:t>видов источников внутреннего финансирования дефицита бюджета</w:t>
            </w:r>
            <w:proofErr w:type="gramEnd"/>
            <w:r w:rsidRPr="00FA7569">
              <w:rPr>
                <w:sz w:val="18"/>
                <w:szCs w:val="18"/>
              </w:rPr>
              <w:t xml:space="preserve"> </w:t>
            </w:r>
          </w:p>
        </w:tc>
        <w:tc>
          <w:tcPr>
            <w:tcW w:w="3660" w:type="dxa"/>
            <w:gridSpan w:val="4"/>
            <w:vMerge w:val="restart"/>
            <w:tcBorders>
              <w:top w:val="single" w:sz="4" w:space="0" w:color="000000"/>
              <w:left w:val="single" w:sz="4" w:space="0" w:color="000000"/>
              <w:bottom w:val="single" w:sz="4" w:space="0" w:color="000000"/>
              <w:right w:val="nil"/>
            </w:tcBorders>
            <w:shd w:val="clear" w:color="auto" w:fill="auto"/>
            <w:vAlign w:val="center"/>
            <w:hideMark/>
          </w:tcPr>
          <w:p w:rsidR="00FA7569" w:rsidRPr="00FA7569" w:rsidRDefault="00FA7569">
            <w:pPr>
              <w:jc w:val="center"/>
              <w:rPr>
                <w:sz w:val="18"/>
                <w:szCs w:val="18"/>
              </w:rPr>
            </w:pPr>
            <w:r w:rsidRPr="00FA7569">
              <w:rPr>
                <w:sz w:val="18"/>
                <w:szCs w:val="18"/>
              </w:rPr>
              <w:t xml:space="preserve">Наименование </w:t>
            </w:r>
            <w:proofErr w:type="gramStart"/>
            <w:r w:rsidRPr="00FA7569">
              <w:rPr>
                <w:sz w:val="18"/>
                <w:szCs w:val="18"/>
              </w:rPr>
              <w:t>видов источников внутреннего финансирования дефицита бюджета</w:t>
            </w:r>
            <w:proofErr w:type="gramEnd"/>
          </w:p>
        </w:tc>
        <w:tc>
          <w:tcPr>
            <w:tcW w:w="3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7569" w:rsidRPr="00FA7569" w:rsidRDefault="00FA7569">
            <w:pPr>
              <w:jc w:val="center"/>
              <w:rPr>
                <w:sz w:val="18"/>
                <w:szCs w:val="18"/>
              </w:rPr>
            </w:pPr>
            <w:r w:rsidRPr="00FA7569">
              <w:rPr>
                <w:sz w:val="18"/>
                <w:szCs w:val="18"/>
              </w:rPr>
              <w:t>Сумма на год</w:t>
            </w:r>
          </w:p>
        </w:tc>
      </w:tr>
      <w:tr w:rsidR="00FA7569" w:rsidRPr="00FA7569" w:rsidTr="00FA7569">
        <w:trPr>
          <w:trHeight w:val="855"/>
        </w:trPr>
        <w:tc>
          <w:tcPr>
            <w:tcW w:w="2180" w:type="dxa"/>
            <w:gridSpan w:val="3"/>
            <w:vMerge/>
            <w:tcBorders>
              <w:top w:val="single" w:sz="4" w:space="0" w:color="000000"/>
              <w:left w:val="single" w:sz="4" w:space="0" w:color="000000"/>
              <w:bottom w:val="single" w:sz="4" w:space="0" w:color="000000"/>
              <w:right w:val="single" w:sz="4" w:space="0" w:color="000000"/>
            </w:tcBorders>
            <w:vAlign w:val="center"/>
            <w:hideMark/>
          </w:tcPr>
          <w:p w:rsidR="00FA7569" w:rsidRPr="00FA7569" w:rsidRDefault="00FA7569">
            <w:pPr>
              <w:rPr>
                <w:sz w:val="18"/>
                <w:szCs w:val="18"/>
              </w:rPr>
            </w:pPr>
          </w:p>
        </w:tc>
        <w:tc>
          <w:tcPr>
            <w:tcW w:w="3660" w:type="dxa"/>
            <w:gridSpan w:val="4"/>
            <w:vMerge/>
            <w:tcBorders>
              <w:top w:val="single" w:sz="4" w:space="0" w:color="000000"/>
              <w:left w:val="single" w:sz="4" w:space="0" w:color="000000"/>
              <w:bottom w:val="single" w:sz="4" w:space="0" w:color="000000"/>
              <w:right w:val="nil"/>
            </w:tcBorders>
            <w:vAlign w:val="center"/>
            <w:hideMark/>
          </w:tcPr>
          <w:p w:rsidR="00FA7569" w:rsidRPr="00FA7569" w:rsidRDefault="00FA7569">
            <w:pPr>
              <w:rPr>
                <w:sz w:val="18"/>
                <w:szCs w:val="18"/>
              </w:rPr>
            </w:pPr>
          </w:p>
        </w:tc>
        <w:tc>
          <w:tcPr>
            <w:tcW w:w="3080" w:type="dxa"/>
            <w:gridSpan w:val="2"/>
            <w:vMerge/>
            <w:tcBorders>
              <w:top w:val="single" w:sz="4" w:space="0" w:color="000000"/>
              <w:left w:val="single" w:sz="4" w:space="0" w:color="000000"/>
              <w:bottom w:val="single" w:sz="4" w:space="0" w:color="000000"/>
              <w:right w:val="single" w:sz="4" w:space="0" w:color="000000"/>
            </w:tcBorders>
            <w:vAlign w:val="center"/>
            <w:hideMark/>
          </w:tcPr>
          <w:p w:rsidR="00FA7569" w:rsidRPr="00FA7569" w:rsidRDefault="00FA7569">
            <w:pPr>
              <w:rPr>
                <w:sz w:val="18"/>
                <w:szCs w:val="18"/>
              </w:rPr>
            </w:pPr>
          </w:p>
        </w:tc>
      </w:tr>
      <w:tr w:rsidR="00FA7569" w:rsidRPr="00FA7569" w:rsidTr="00FA7569">
        <w:trPr>
          <w:trHeight w:val="255"/>
        </w:trPr>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7569" w:rsidRPr="00FA7569" w:rsidRDefault="00FA7569">
            <w:pPr>
              <w:jc w:val="center"/>
              <w:rPr>
                <w:sz w:val="18"/>
                <w:szCs w:val="18"/>
              </w:rPr>
            </w:pPr>
            <w:r w:rsidRPr="00FA7569">
              <w:rPr>
                <w:sz w:val="18"/>
                <w:szCs w:val="18"/>
              </w:rPr>
              <w:t>1</w:t>
            </w:r>
          </w:p>
        </w:tc>
        <w:tc>
          <w:tcPr>
            <w:tcW w:w="3660" w:type="dxa"/>
            <w:gridSpan w:val="4"/>
            <w:tcBorders>
              <w:top w:val="single" w:sz="4" w:space="0" w:color="000000"/>
              <w:left w:val="nil"/>
              <w:bottom w:val="single" w:sz="4" w:space="0" w:color="000000"/>
              <w:right w:val="nil"/>
            </w:tcBorders>
            <w:shd w:val="clear" w:color="auto" w:fill="auto"/>
            <w:vAlign w:val="center"/>
            <w:hideMark/>
          </w:tcPr>
          <w:p w:rsidR="00FA7569" w:rsidRPr="00FA7569" w:rsidRDefault="00FA7569">
            <w:pPr>
              <w:jc w:val="center"/>
              <w:rPr>
                <w:sz w:val="18"/>
                <w:szCs w:val="18"/>
              </w:rPr>
            </w:pPr>
            <w:r w:rsidRPr="00FA7569">
              <w:rPr>
                <w:sz w:val="18"/>
                <w:szCs w:val="18"/>
              </w:rPr>
              <w:t>2</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7569" w:rsidRPr="00FA7569" w:rsidRDefault="00FA7569">
            <w:pPr>
              <w:jc w:val="center"/>
              <w:rPr>
                <w:sz w:val="18"/>
                <w:szCs w:val="18"/>
              </w:rPr>
            </w:pPr>
            <w:r w:rsidRPr="00FA7569">
              <w:rPr>
                <w:sz w:val="18"/>
                <w:szCs w:val="18"/>
              </w:rPr>
              <w:t>3</w:t>
            </w:r>
          </w:p>
        </w:tc>
      </w:tr>
      <w:tr w:rsidR="00FA7569" w:rsidRPr="00FA7569" w:rsidTr="00FA7569">
        <w:trPr>
          <w:trHeight w:val="840"/>
        </w:trPr>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7569" w:rsidRPr="00FA7569" w:rsidRDefault="00FA7569">
            <w:pPr>
              <w:jc w:val="center"/>
              <w:rPr>
                <w:b/>
                <w:bCs/>
                <w:sz w:val="18"/>
                <w:szCs w:val="18"/>
              </w:rPr>
            </w:pPr>
            <w:r w:rsidRPr="00FA7569">
              <w:rPr>
                <w:b/>
                <w:bCs/>
                <w:sz w:val="18"/>
                <w:szCs w:val="18"/>
              </w:rPr>
              <w:t>01 03 00 00 00 0000 000</w:t>
            </w:r>
          </w:p>
        </w:tc>
        <w:tc>
          <w:tcPr>
            <w:tcW w:w="3660" w:type="dxa"/>
            <w:gridSpan w:val="4"/>
            <w:tcBorders>
              <w:top w:val="single" w:sz="4" w:space="0" w:color="000000"/>
              <w:left w:val="nil"/>
              <w:bottom w:val="single" w:sz="4" w:space="0" w:color="000000"/>
              <w:right w:val="nil"/>
            </w:tcBorders>
            <w:shd w:val="clear" w:color="auto" w:fill="auto"/>
            <w:vAlign w:val="center"/>
            <w:hideMark/>
          </w:tcPr>
          <w:p w:rsidR="00FA7569" w:rsidRPr="00FA7569" w:rsidRDefault="00FA7569">
            <w:pPr>
              <w:rPr>
                <w:b/>
                <w:bCs/>
                <w:sz w:val="18"/>
                <w:szCs w:val="18"/>
              </w:rPr>
            </w:pPr>
            <w:r w:rsidRPr="00FA7569">
              <w:rPr>
                <w:b/>
                <w:bCs/>
                <w:sz w:val="18"/>
                <w:szCs w:val="18"/>
              </w:rPr>
              <w:t>Бюджетные кредиты из других бюджетов бюджетной системы Российской Федерации</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7569" w:rsidRPr="00FA7569" w:rsidRDefault="00FA7569">
            <w:pPr>
              <w:jc w:val="center"/>
              <w:rPr>
                <w:b/>
                <w:bCs/>
                <w:sz w:val="18"/>
                <w:szCs w:val="18"/>
              </w:rPr>
            </w:pPr>
            <w:r w:rsidRPr="00FA7569">
              <w:rPr>
                <w:b/>
                <w:bCs/>
                <w:sz w:val="18"/>
                <w:szCs w:val="18"/>
              </w:rPr>
              <w:t>1 500 000,00</w:t>
            </w:r>
          </w:p>
        </w:tc>
      </w:tr>
      <w:tr w:rsidR="00FA7569" w:rsidRPr="00FA7569" w:rsidTr="00FA7569">
        <w:trPr>
          <w:trHeight w:val="1290"/>
        </w:trPr>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7569" w:rsidRPr="00FA7569" w:rsidRDefault="00FA7569">
            <w:pPr>
              <w:jc w:val="center"/>
              <w:rPr>
                <w:sz w:val="18"/>
                <w:szCs w:val="18"/>
              </w:rPr>
            </w:pPr>
            <w:r w:rsidRPr="00FA7569">
              <w:rPr>
                <w:sz w:val="18"/>
                <w:szCs w:val="18"/>
              </w:rPr>
              <w:t>01 03 01 00 13 0000 710</w:t>
            </w:r>
          </w:p>
        </w:tc>
        <w:tc>
          <w:tcPr>
            <w:tcW w:w="3660" w:type="dxa"/>
            <w:gridSpan w:val="4"/>
            <w:tcBorders>
              <w:top w:val="single" w:sz="4" w:space="0" w:color="000000"/>
              <w:left w:val="nil"/>
              <w:bottom w:val="single" w:sz="4" w:space="0" w:color="000000"/>
              <w:right w:val="nil"/>
            </w:tcBorders>
            <w:shd w:val="clear" w:color="auto" w:fill="auto"/>
            <w:hideMark/>
          </w:tcPr>
          <w:p w:rsidR="00FA7569" w:rsidRPr="00FA7569" w:rsidRDefault="00FA7569">
            <w:pPr>
              <w:rPr>
                <w:sz w:val="18"/>
                <w:szCs w:val="18"/>
              </w:rPr>
            </w:pPr>
            <w:r w:rsidRPr="00FA7569">
              <w:rPr>
                <w:sz w:val="18"/>
                <w:szCs w:val="18"/>
              </w:rPr>
              <w:t>Привлечение кредитов из других бюджетов бюджетной системы Российской Федерации бюджетами городских поселений в валюте Российской Федерации</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7569" w:rsidRPr="00FA7569" w:rsidRDefault="00FA7569">
            <w:pPr>
              <w:jc w:val="center"/>
              <w:rPr>
                <w:sz w:val="18"/>
                <w:szCs w:val="18"/>
              </w:rPr>
            </w:pPr>
            <w:r w:rsidRPr="00FA7569">
              <w:rPr>
                <w:sz w:val="18"/>
                <w:szCs w:val="18"/>
              </w:rPr>
              <w:t>1 500 000,00</w:t>
            </w:r>
          </w:p>
        </w:tc>
      </w:tr>
      <w:tr w:rsidR="00FA7569" w:rsidRPr="00FA7569" w:rsidTr="00FA7569">
        <w:trPr>
          <w:trHeight w:val="1290"/>
        </w:trPr>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7569" w:rsidRPr="00FA7569" w:rsidRDefault="00FA7569">
            <w:pPr>
              <w:jc w:val="center"/>
              <w:rPr>
                <w:sz w:val="18"/>
                <w:szCs w:val="18"/>
              </w:rPr>
            </w:pPr>
            <w:r w:rsidRPr="00FA7569">
              <w:rPr>
                <w:sz w:val="18"/>
                <w:szCs w:val="18"/>
              </w:rPr>
              <w:t>01 03 01 00 13 0000 810</w:t>
            </w:r>
          </w:p>
        </w:tc>
        <w:tc>
          <w:tcPr>
            <w:tcW w:w="3660" w:type="dxa"/>
            <w:gridSpan w:val="4"/>
            <w:tcBorders>
              <w:top w:val="single" w:sz="4" w:space="0" w:color="000000"/>
              <w:left w:val="nil"/>
              <w:bottom w:val="single" w:sz="4" w:space="0" w:color="000000"/>
              <w:right w:val="nil"/>
            </w:tcBorders>
            <w:shd w:val="clear" w:color="auto" w:fill="auto"/>
            <w:hideMark/>
          </w:tcPr>
          <w:p w:rsidR="00FA7569" w:rsidRPr="00FA7569" w:rsidRDefault="00FA7569">
            <w:pPr>
              <w:rPr>
                <w:sz w:val="18"/>
                <w:szCs w:val="18"/>
              </w:rPr>
            </w:pPr>
            <w:r w:rsidRPr="00FA7569">
              <w:rPr>
                <w:sz w:val="18"/>
                <w:szCs w:val="18"/>
              </w:rPr>
              <w:t>Погашение бюджетами городских поселений кредитов из других бюджетов бюджетной системы Российской Федерации в валюте Российской Федерации</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7569" w:rsidRPr="00FA7569" w:rsidRDefault="00FA7569">
            <w:pPr>
              <w:jc w:val="center"/>
              <w:rPr>
                <w:sz w:val="18"/>
                <w:szCs w:val="18"/>
              </w:rPr>
            </w:pPr>
            <w:r w:rsidRPr="00FA7569">
              <w:rPr>
                <w:sz w:val="18"/>
                <w:szCs w:val="18"/>
              </w:rPr>
              <w:t>0,00</w:t>
            </w:r>
          </w:p>
        </w:tc>
      </w:tr>
      <w:tr w:rsidR="00FA7569" w:rsidRPr="00FA7569" w:rsidTr="00FA7569">
        <w:trPr>
          <w:trHeight w:val="615"/>
        </w:trPr>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7569" w:rsidRPr="00FA7569" w:rsidRDefault="00FA7569">
            <w:pPr>
              <w:jc w:val="center"/>
              <w:rPr>
                <w:b/>
                <w:bCs/>
                <w:sz w:val="18"/>
                <w:szCs w:val="18"/>
              </w:rPr>
            </w:pPr>
            <w:r w:rsidRPr="00FA7569">
              <w:rPr>
                <w:b/>
                <w:bCs/>
                <w:sz w:val="18"/>
                <w:szCs w:val="18"/>
              </w:rPr>
              <w:t xml:space="preserve"> 01 05 00 00 00 0000 000</w:t>
            </w:r>
          </w:p>
        </w:tc>
        <w:tc>
          <w:tcPr>
            <w:tcW w:w="3660" w:type="dxa"/>
            <w:gridSpan w:val="4"/>
            <w:tcBorders>
              <w:top w:val="single" w:sz="4" w:space="0" w:color="000000"/>
              <w:left w:val="nil"/>
              <w:bottom w:val="single" w:sz="4" w:space="0" w:color="000000"/>
              <w:right w:val="nil"/>
            </w:tcBorders>
            <w:shd w:val="clear" w:color="auto" w:fill="auto"/>
            <w:vAlign w:val="center"/>
            <w:hideMark/>
          </w:tcPr>
          <w:p w:rsidR="00FA7569" w:rsidRPr="00FA7569" w:rsidRDefault="00FA7569">
            <w:pPr>
              <w:rPr>
                <w:b/>
                <w:bCs/>
                <w:sz w:val="18"/>
                <w:szCs w:val="18"/>
              </w:rPr>
            </w:pPr>
            <w:r w:rsidRPr="00FA7569">
              <w:rPr>
                <w:b/>
                <w:bCs/>
                <w:sz w:val="18"/>
                <w:szCs w:val="18"/>
              </w:rPr>
              <w:t xml:space="preserve">Изменение остатков средств на </w:t>
            </w:r>
            <w:proofErr w:type="gramStart"/>
            <w:r w:rsidRPr="00FA7569">
              <w:rPr>
                <w:b/>
                <w:bCs/>
                <w:sz w:val="18"/>
                <w:szCs w:val="18"/>
              </w:rPr>
              <w:t>счетах</w:t>
            </w:r>
            <w:proofErr w:type="gramEnd"/>
            <w:r w:rsidRPr="00FA7569">
              <w:rPr>
                <w:b/>
                <w:bCs/>
                <w:sz w:val="18"/>
                <w:szCs w:val="18"/>
              </w:rPr>
              <w:t xml:space="preserve"> по учету средств бюджетов</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7569" w:rsidRPr="00FA7569" w:rsidRDefault="00FA7569">
            <w:pPr>
              <w:jc w:val="center"/>
              <w:rPr>
                <w:b/>
                <w:bCs/>
                <w:sz w:val="18"/>
                <w:szCs w:val="18"/>
              </w:rPr>
            </w:pPr>
            <w:r w:rsidRPr="00FA7569">
              <w:rPr>
                <w:b/>
                <w:bCs/>
                <w:sz w:val="18"/>
                <w:szCs w:val="18"/>
              </w:rPr>
              <w:t>1 135 856,65</w:t>
            </w:r>
          </w:p>
        </w:tc>
      </w:tr>
      <w:tr w:rsidR="00FA7569" w:rsidRPr="00FA7569" w:rsidTr="00FA7569">
        <w:trPr>
          <w:trHeight w:val="705"/>
        </w:trPr>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7569" w:rsidRPr="00FA7569" w:rsidRDefault="00FA7569">
            <w:pPr>
              <w:jc w:val="center"/>
              <w:rPr>
                <w:sz w:val="18"/>
                <w:szCs w:val="18"/>
              </w:rPr>
            </w:pPr>
            <w:r w:rsidRPr="00FA7569">
              <w:rPr>
                <w:sz w:val="18"/>
                <w:szCs w:val="18"/>
              </w:rPr>
              <w:t xml:space="preserve"> 01 05 02 01 13 0000 510</w:t>
            </w:r>
          </w:p>
        </w:tc>
        <w:tc>
          <w:tcPr>
            <w:tcW w:w="3660" w:type="dxa"/>
            <w:gridSpan w:val="4"/>
            <w:tcBorders>
              <w:top w:val="single" w:sz="4" w:space="0" w:color="000000"/>
              <w:left w:val="nil"/>
              <w:bottom w:val="single" w:sz="4" w:space="0" w:color="000000"/>
              <w:right w:val="nil"/>
            </w:tcBorders>
            <w:shd w:val="clear" w:color="auto" w:fill="auto"/>
            <w:hideMark/>
          </w:tcPr>
          <w:p w:rsidR="00FA7569" w:rsidRPr="00FA7569" w:rsidRDefault="00FA7569">
            <w:pPr>
              <w:rPr>
                <w:sz w:val="18"/>
                <w:szCs w:val="18"/>
              </w:rPr>
            </w:pPr>
            <w:r w:rsidRPr="00FA7569">
              <w:rPr>
                <w:sz w:val="18"/>
                <w:szCs w:val="18"/>
              </w:rPr>
              <w:t>Увеличение прочих остатков денежных средств бюджетов городских поселений</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A7569" w:rsidRPr="00FA7569" w:rsidRDefault="00FA7569">
            <w:pPr>
              <w:jc w:val="center"/>
              <w:rPr>
                <w:sz w:val="18"/>
                <w:szCs w:val="18"/>
              </w:rPr>
            </w:pPr>
            <w:r w:rsidRPr="00FA7569">
              <w:rPr>
                <w:sz w:val="18"/>
                <w:szCs w:val="18"/>
              </w:rPr>
              <w:t>-49 180 925,06</w:t>
            </w:r>
          </w:p>
        </w:tc>
      </w:tr>
      <w:tr w:rsidR="00FA7569" w:rsidRPr="00FA7569" w:rsidTr="00FA7569">
        <w:trPr>
          <w:trHeight w:val="765"/>
        </w:trPr>
        <w:tc>
          <w:tcPr>
            <w:tcW w:w="2180" w:type="dxa"/>
            <w:gridSpan w:val="3"/>
            <w:tcBorders>
              <w:top w:val="single" w:sz="4" w:space="0" w:color="000000"/>
              <w:left w:val="single" w:sz="4" w:space="0" w:color="000000"/>
              <w:bottom w:val="nil"/>
              <w:right w:val="single" w:sz="4" w:space="0" w:color="000000"/>
            </w:tcBorders>
            <w:shd w:val="clear" w:color="auto" w:fill="auto"/>
            <w:noWrap/>
            <w:vAlign w:val="center"/>
            <w:hideMark/>
          </w:tcPr>
          <w:p w:rsidR="00FA7569" w:rsidRPr="00FA7569" w:rsidRDefault="00FA7569">
            <w:pPr>
              <w:jc w:val="center"/>
              <w:rPr>
                <w:sz w:val="18"/>
                <w:szCs w:val="18"/>
              </w:rPr>
            </w:pPr>
            <w:r w:rsidRPr="00FA7569">
              <w:rPr>
                <w:sz w:val="18"/>
                <w:szCs w:val="18"/>
              </w:rPr>
              <w:t xml:space="preserve"> 01 05 02 01 13 0000 610</w:t>
            </w:r>
          </w:p>
        </w:tc>
        <w:tc>
          <w:tcPr>
            <w:tcW w:w="3660" w:type="dxa"/>
            <w:gridSpan w:val="4"/>
            <w:tcBorders>
              <w:top w:val="single" w:sz="4" w:space="0" w:color="000000"/>
              <w:left w:val="nil"/>
              <w:bottom w:val="single" w:sz="4" w:space="0" w:color="000000"/>
              <w:right w:val="nil"/>
            </w:tcBorders>
            <w:shd w:val="clear" w:color="auto" w:fill="auto"/>
            <w:hideMark/>
          </w:tcPr>
          <w:p w:rsidR="00FA7569" w:rsidRPr="00FA7569" w:rsidRDefault="00FA7569">
            <w:pPr>
              <w:rPr>
                <w:sz w:val="18"/>
                <w:szCs w:val="18"/>
              </w:rPr>
            </w:pPr>
            <w:r w:rsidRPr="00FA7569">
              <w:rPr>
                <w:sz w:val="18"/>
                <w:szCs w:val="18"/>
              </w:rPr>
              <w:t>Уменьшение прочих остатков денежных средств бюджетов городских поселений</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A7569" w:rsidRPr="00FA7569" w:rsidRDefault="00FA7569">
            <w:pPr>
              <w:jc w:val="center"/>
              <w:rPr>
                <w:sz w:val="18"/>
                <w:szCs w:val="18"/>
              </w:rPr>
            </w:pPr>
            <w:r w:rsidRPr="00FA7569">
              <w:rPr>
                <w:sz w:val="18"/>
                <w:szCs w:val="18"/>
              </w:rPr>
              <w:t>50 316 781,71</w:t>
            </w:r>
          </w:p>
        </w:tc>
      </w:tr>
      <w:tr w:rsidR="00FA7569" w:rsidRPr="00FA7569" w:rsidTr="00FA7569">
        <w:trPr>
          <w:trHeight w:val="300"/>
        </w:trPr>
        <w:tc>
          <w:tcPr>
            <w:tcW w:w="2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569" w:rsidRPr="00FA7569" w:rsidRDefault="00FA7569">
            <w:pPr>
              <w:jc w:val="center"/>
              <w:rPr>
                <w:sz w:val="18"/>
                <w:szCs w:val="18"/>
              </w:rPr>
            </w:pPr>
            <w:r w:rsidRPr="00FA7569">
              <w:rPr>
                <w:sz w:val="18"/>
                <w:szCs w:val="18"/>
              </w:rPr>
              <w:t> </w:t>
            </w:r>
          </w:p>
        </w:tc>
        <w:tc>
          <w:tcPr>
            <w:tcW w:w="3660" w:type="dxa"/>
            <w:gridSpan w:val="4"/>
            <w:tcBorders>
              <w:top w:val="single" w:sz="4" w:space="0" w:color="000000"/>
              <w:left w:val="nil"/>
              <w:bottom w:val="single" w:sz="4" w:space="0" w:color="000000"/>
              <w:right w:val="single" w:sz="4" w:space="0" w:color="000000"/>
            </w:tcBorders>
            <w:shd w:val="clear" w:color="auto" w:fill="auto"/>
            <w:vAlign w:val="bottom"/>
            <w:hideMark/>
          </w:tcPr>
          <w:p w:rsidR="00FA7569" w:rsidRPr="00FA7569" w:rsidRDefault="00FA7569">
            <w:pPr>
              <w:jc w:val="center"/>
              <w:rPr>
                <w:b/>
                <w:bCs/>
                <w:sz w:val="18"/>
                <w:szCs w:val="18"/>
              </w:rPr>
            </w:pPr>
            <w:r w:rsidRPr="00FA7569">
              <w:rPr>
                <w:b/>
                <w:bCs/>
                <w:sz w:val="18"/>
                <w:szCs w:val="18"/>
              </w:rPr>
              <w:t>Всего</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7569" w:rsidRPr="00FA7569" w:rsidRDefault="00FA7569">
            <w:pPr>
              <w:jc w:val="center"/>
              <w:rPr>
                <w:b/>
                <w:bCs/>
                <w:sz w:val="18"/>
                <w:szCs w:val="18"/>
              </w:rPr>
            </w:pPr>
            <w:r w:rsidRPr="00FA7569">
              <w:rPr>
                <w:b/>
                <w:bCs/>
                <w:sz w:val="18"/>
                <w:szCs w:val="18"/>
              </w:rPr>
              <w:t>2 635 856,65</w:t>
            </w:r>
          </w:p>
        </w:tc>
      </w:tr>
    </w:tbl>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FA7569" w:rsidRDefault="00FA7569" w:rsidP="00D3016F">
      <w:pPr>
        <w:widowControl w:val="0"/>
        <w:tabs>
          <w:tab w:val="left" w:pos="7620"/>
        </w:tabs>
        <w:autoSpaceDE w:val="0"/>
        <w:autoSpaceDN w:val="0"/>
        <w:adjustRightInd w:val="0"/>
        <w:jc w:val="both"/>
        <w:rPr>
          <w:sz w:val="18"/>
          <w:szCs w:val="18"/>
        </w:rPr>
      </w:pPr>
    </w:p>
    <w:p w:rsidR="00652F26" w:rsidRDefault="00652F26" w:rsidP="00D3016F">
      <w:pPr>
        <w:widowControl w:val="0"/>
        <w:tabs>
          <w:tab w:val="left" w:pos="7620"/>
        </w:tabs>
        <w:autoSpaceDE w:val="0"/>
        <w:autoSpaceDN w:val="0"/>
        <w:adjustRightInd w:val="0"/>
        <w:jc w:val="both"/>
        <w:rPr>
          <w:sz w:val="18"/>
          <w:szCs w:val="18"/>
        </w:rPr>
      </w:pPr>
    </w:p>
    <w:p w:rsidR="00652F26" w:rsidRDefault="00652F26" w:rsidP="00D3016F">
      <w:pPr>
        <w:widowControl w:val="0"/>
        <w:tabs>
          <w:tab w:val="left" w:pos="7620"/>
        </w:tabs>
        <w:autoSpaceDE w:val="0"/>
        <w:autoSpaceDN w:val="0"/>
        <w:adjustRightInd w:val="0"/>
        <w:jc w:val="both"/>
        <w:rPr>
          <w:sz w:val="18"/>
          <w:szCs w:val="18"/>
        </w:rPr>
      </w:pPr>
    </w:p>
    <w:p w:rsidR="00652F26" w:rsidRDefault="00652F26" w:rsidP="00D3016F">
      <w:pPr>
        <w:widowControl w:val="0"/>
        <w:tabs>
          <w:tab w:val="left" w:pos="7620"/>
        </w:tabs>
        <w:autoSpaceDE w:val="0"/>
        <w:autoSpaceDN w:val="0"/>
        <w:adjustRightInd w:val="0"/>
        <w:jc w:val="both"/>
        <w:rPr>
          <w:sz w:val="18"/>
          <w:szCs w:val="18"/>
        </w:rPr>
      </w:pPr>
    </w:p>
    <w:p w:rsidR="00652F26" w:rsidRDefault="00652F26" w:rsidP="00D3016F">
      <w:pPr>
        <w:widowControl w:val="0"/>
        <w:tabs>
          <w:tab w:val="left" w:pos="7620"/>
        </w:tabs>
        <w:autoSpaceDE w:val="0"/>
        <w:autoSpaceDN w:val="0"/>
        <w:adjustRightInd w:val="0"/>
        <w:jc w:val="both"/>
        <w:rPr>
          <w:sz w:val="18"/>
          <w:szCs w:val="18"/>
        </w:rPr>
      </w:pPr>
    </w:p>
    <w:p w:rsidR="00652F26" w:rsidRDefault="00652F26" w:rsidP="00D3016F">
      <w:pPr>
        <w:widowControl w:val="0"/>
        <w:tabs>
          <w:tab w:val="left" w:pos="7620"/>
        </w:tabs>
        <w:autoSpaceDE w:val="0"/>
        <w:autoSpaceDN w:val="0"/>
        <w:adjustRightInd w:val="0"/>
        <w:jc w:val="both"/>
        <w:rPr>
          <w:sz w:val="18"/>
          <w:szCs w:val="18"/>
        </w:rPr>
      </w:pPr>
    </w:p>
    <w:p w:rsidR="00652F26" w:rsidRDefault="00652F26" w:rsidP="00D3016F">
      <w:pPr>
        <w:widowControl w:val="0"/>
        <w:tabs>
          <w:tab w:val="left" w:pos="7620"/>
        </w:tabs>
        <w:autoSpaceDE w:val="0"/>
        <w:autoSpaceDN w:val="0"/>
        <w:adjustRightInd w:val="0"/>
        <w:jc w:val="both"/>
        <w:rPr>
          <w:sz w:val="18"/>
          <w:szCs w:val="18"/>
        </w:rPr>
      </w:pPr>
    </w:p>
    <w:p w:rsidR="00652F26" w:rsidRDefault="00652F26" w:rsidP="00D3016F">
      <w:pPr>
        <w:widowControl w:val="0"/>
        <w:tabs>
          <w:tab w:val="left" w:pos="7620"/>
        </w:tabs>
        <w:autoSpaceDE w:val="0"/>
        <w:autoSpaceDN w:val="0"/>
        <w:adjustRightInd w:val="0"/>
        <w:jc w:val="both"/>
        <w:rPr>
          <w:sz w:val="18"/>
          <w:szCs w:val="18"/>
        </w:rPr>
      </w:pPr>
    </w:p>
    <w:p w:rsidR="00652F26" w:rsidRDefault="00652F26" w:rsidP="00D3016F">
      <w:pPr>
        <w:widowControl w:val="0"/>
        <w:tabs>
          <w:tab w:val="left" w:pos="7620"/>
        </w:tabs>
        <w:autoSpaceDE w:val="0"/>
        <w:autoSpaceDN w:val="0"/>
        <w:adjustRightInd w:val="0"/>
        <w:jc w:val="both"/>
        <w:rPr>
          <w:sz w:val="18"/>
          <w:szCs w:val="18"/>
        </w:rPr>
      </w:pPr>
    </w:p>
    <w:p w:rsidR="00652F26" w:rsidRDefault="00652F26" w:rsidP="00D3016F">
      <w:pPr>
        <w:widowControl w:val="0"/>
        <w:tabs>
          <w:tab w:val="left" w:pos="7620"/>
        </w:tabs>
        <w:autoSpaceDE w:val="0"/>
        <w:autoSpaceDN w:val="0"/>
        <w:adjustRightInd w:val="0"/>
        <w:jc w:val="both"/>
        <w:rPr>
          <w:sz w:val="18"/>
          <w:szCs w:val="18"/>
        </w:rPr>
      </w:pPr>
    </w:p>
    <w:p w:rsidR="00652F26" w:rsidRDefault="00652F26" w:rsidP="00D3016F">
      <w:pPr>
        <w:widowControl w:val="0"/>
        <w:tabs>
          <w:tab w:val="left" w:pos="7620"/>
        </w:tabs>
        <w:autoSpaceDE w:val="0"/>
        <w:autoSpaceDN w:val="0"/>
        <w:adjustRightInd w:val="0"/>
        <w:jc w:val="both"/>
        <w:rPr>
          <w:sz w:val="18"/>
          <w:szCs w:val="18"/>
        </w:rPr>
      </w:pPr>
    </w:p>
    <w:p w:rsidR="00652F26" w:rsidRDefault="00652F26" w:rsidP="00D3016F">
      <w:pPr>
        <w:widowControl w:val="0"/>
        <w:tabs>
          <w:tab w:val="left" w:pos="7620"/>
        </w:tabs>
        <w:autoSpaceDE w:val="0"/>
        <w:autoSpaceDN w:val="0"/>
        <w:adjustRightInd w:val="0"/>
        <w:jc w:val="both"/>
        <w:rPr>
          <w:sz w:val="18"/>
          <w:szCs w:val="18"/>
        </w:rPr>
      </w:pPr>
    </w:p>
    <w:p w:rsidR="00652F26" w:rsidRDefault="00652F26" w:rsidP="00D3016F">
      <w:pPr>
        <w:widowControl w:val="0"/>
        <w:tabs>
          <w:tab w:val="left" w:pos="7620"/>
        </w:tabs>
        <w:autoSpaceDE w:val="0"/>
        <w:autoSpaceDN w:val="0"/>
        <w:adjustRightInd w:val="0"/>
        <w:jc w:val="both"/>
        <w:rPr>
          <w:sz w:val="18"/>
          <w:szCs w:val="18"/>
        </w:rPr>
      </w:pPr>
    </w:p>
    <w:p w:rsidR="00652F26" w:rsidRDefault="00652F26" w:rsidP="00D3016F">
      <w:pPr>
        <w:widowControl w:val="0"/>
        <w:tabs>
          <w:tab w:val="left" w:pos="7620"/>
        </w:tabs>
        <w:autoSpaceDE w:val="0"/>
        <w:autoSpaceDN w:val="0"/>
        <w:adjustRightInd w:val="0"/>
        <w:jc w:val="both"/>
        <w:rPr>
          <w:sz w:val="18"/>
          <w:szCs w:val="18"/>
        </w:rPr>
      </w:pPr>
    </w:p>
    <w:p w:rsidR="00652F26" w:rsidRDefault="00652F26" w:rsidP="00D3016F">
      <w:pPr>
        <w:widowControl w:val="0"/>
        <w:tabs>
          <w:tab w:val="left" w:pos="7620"/>
        </w:tabs>
        <w:autoSpaceDE w:val="0"/>
        <w:autoSpaceDN w:val="0"/>
        <w:adjustRightInd w:val="0"/>
        <w:jc w:val="both"/>
        <w:rPr>
          <w:sz w:val="18"/>
          <w:szCs w:val="18"/>
        </w:rPr>
      </w:pPr>
    </w:p>
    <w:p w:rsidR="00652F26" w:rsidRDefault="00652F26" w:rsidP="00D3016F">
      <w:pPr>
        <w:widowControl w:val="0"/>
        <w:tabs>
          <w:tab w:val="left" w:pos="7620"/>
        </w:tabs>
        <w:autoSpaceDE w:val="0"/>
        <w:autoSpaceDN w:val="0"/>
        <w:adjustRightInd w:val="0"/>
        <w:jc w:val="both"/>
        <w:rPr>
          <w:sz w:val="18"/>
          <w:szCs w:val="18"/>
        </w:rPr>
      </w:pPr>
    </w:p>
    <w:p w:rsidR="00652F26" w:rsidRDefault="00652F26" w:rsidP="00D3016F">
      <w:pPr>
        <w:widowControl w:val="0"/>
        <w:tabs>
          <w:tab w:val="left" w:pos="7620"/>
        </w:tabs>
        <w:autoSpaceDE w:val="0"/>
        <w:autoSpaceDN w:val="0"/>
        <w:adjustRightInd w:val="0"/>
        <w:jc w:val="both"/>
        <w:rPr>
          <w:sz w:val="18"/>
          <w:szCs w:val="18"/>
        </w:rPr>
      </w:pPr>
    </w:p>
    <w:p w:rsidR="00840DCC" w:rsidRDefault="00840DCC" w:rsidP="00D3016F">
      <w:pPr>
        <w:widowControl w:val="0"/>
        <w:tabs>
          <w:tab w:val="left" w:pos="7620"/>
        </w:tabs>
        <w:autoSpaceDE w:val="0"/>
        <w:autoSpaceDN w:val="0"/>
        <w:adjustRightInd w:val="0"/>
        <w:jc w:val="both"/>
        <w:rPr>
          <w:sz w:val="18"/>
          <w:szCs w:val="18"/>
        </w:rPr>
      </w:pPr>
    </w:p>
    <w:p w:rsidR="00840DCC" w:rsidRPr="00A54CA6" w:rsidRDefault="00840DCC" w:rsidP="00840DCC">
      <w:pPr>
        <w:tabs>
          <w:tab w:val="left" w:pos="1080"/>
          <w:tab w:val="left" w:pos="1620"/>
        </w:tabs>
        <w:spacing w:line="240" w:lineRule="atLeast"/>
        <w:jc w:val="center"/>
        <w:rPr>
          <w:b/>
          <w:sz w:val="18"/>
          <w:szCs w:val="22"/>
        </w:rPr>
      </w:pPr>
      <w:r w:rsidRPr="00A54CA6">
        <w:rPr>
          <w:b/>
          <w:sz w:val="18"/>
          <w:szCs w:val="22"/>
        </w:rPr>
        <w:lastRenderedPageBreak/>
        <w:t>Городское поселение Агириш</w:t>
      </w:r>
    </w:p>
    <w:p w:rsidR="00840DCC" w:rsidRPr="00A54CA6" w:rsidRDefault="00840DCC" w:rsidP="00840DCC">
      <w:pPr>
        <w:tabs>
          <w:tab w:val="left" w:pos="1080"/>
          <w:tab w:val="left" w:pos="1620"/>
        </w:tabs>
        <w:spacing w:line="240" w:lineRule="atLeast"/>
        <w:jc w:val="center"/>
        <w:rPr>
          <w:b/>
          <w:sz w:val="18"/>
          <w:szCs w:val="22"/>
        </w:rPr>
      </w:pPr>
      <w:r w:rsidRPr="00A54CA6">
        <w:rPr>
          <w:b/>
          <w:sz w:val="18"/>
          <w:szCs w:val="22"/>
        </w:rPr>
        <w:t>АДМИНИСТРАЦИЯ</w:t>
      </w:r>
    </w:p>
    <w:p w:rsidR="00840DCC" w:rsidRPr="00A54CA6" w:rsidRDefault="00840DCC" w:rsidP="00840DCC">
      <w:pPr>
        <w:tabs>
          <w:tab w:val="left" w:pos="1080"/>
          <w:tab w:val="left" w:pos="1620"/>
        </w:tabs>
        <w:spacing w:line="240" w:lineRule="atLeast"/>
        <w:jc w:val="center"/>
        <w:rPr>
          <w:b/>
          <w:sz w:val="18"/>
          <w:szCs w:val="22"/>
        </w:rPr>
      </w:pPr>
      <w:r w:rsidRPr="00A54CA6">
        <w:rPr>
          <w:b/>
          <w:sz w:val="18"/>
          <w:szCs w:val="22"/>
        </w:rPr>
        <w:t>ПОСТАНОВЛЕНИЕ</w:t>
      </w:r>
    </w:p>
    <w:p w:rsidR="00840DCC" w:rsidRDefault="00840DCC" w:rsidP="00D3016F">
      <w:pPr>
        <w:widowControl w:val="0"/>
        <w:tabs>
          <w:tab w:val="left" w:pos="7620"/>
        </w:tabs>
        <w:autoSpaceDE w:val="0"/>
        <w:autoSpaceDN w:val="0"/>
        <w:adjustRightInd w:val="0"/>
        <w:jc w:val="both"/>
        <w:rPr>
          <w:sz w:val="18"/>
          <w:szCs w:val="18"/>
        </w:rPr>
      </w:pPr>
    </w:p>
    <w:p w:rsidR="00840DCC" w:rsidRPr="00840DCC" w:rsidRDefault="00840DCC" w:rsidP="00840DCC">
      <w:pPr>
        <w:jc w:val="both"/>
        <w:rPr>
          <w:sz w:val="18"/>
          <w:szCs w:val="18"/>
        </w:rPr>
      </w:pPr>
      <w:r w:rsidRPr="00840DCC">
        <w:rPr>
          <w:sz w:val="18"/>
          <w:szCs w:val="18"/>
        </w:rPr>
        <w:t xml:space="preserve">«07» декабря 2023 г. </w:t>
      </w:r>
      <w:r w:rsidRPr="00840DCC">
        <w:rPr>
          <w:sz w:val="18"/>
          <w:szCs w:val="18"/>
        </w:rPr>
        <w:tab/>
      </w:r>
      <w:r w:rsidRPr="00840DCC">
        <w:rPr>
          <w:sz w:val="18"/>
          <w:szCs w:val="18"/>
        </w:rPr>
        <w:tab/>
        <w:t xml:space="preserve">        </w:t>
      </w:r>
      <w:r w:rsidRPr="00840DCC">
        <w:rPr>
          <w:sz w:val="18"/>
          <w:szCs w:val="18"/>
        </w:rPr>
        <w:tab/>
      </w:r>
      <w:r w:rsidRPr="00840DCC">
        <w:rPr>
          <w:sz w:val="18"/>
          <w:szCs w:val="18"/>
        </w:rPr>
        <w:tab/>
      </w:r>
      <w:r w:rsidRPr="00840DCC">
        <w:rPr>
          <w:sz w:val="18"/>
          <w:szCs w:val="18"/>
        </w:rPr>
        <w:tab/>
      </w:r>
      <w:r w:rsidRPr="00840DCC">
        <w:rPr>
          <w:sz w:val="18"/>
          <w:szCs w:val="18"/>
        </w:rPr>
        <w:tab/>
      </w:r>
      <w:r w:rsidRPr="00840DCC">
        <w:rPr>
          <w:sz w:val="18"/>
          <w:szCs w:val="18"/>
        </w:rPr>
        <w:tab/>
      </w:r>
      <w:r w:rsidRPr="00840DCC">
        <w:rPr>
          <w:sz w:val="18"/>
          <w:szCs w:val="18"/>
        </w:rPr>
        <w:tab/>
        <w:t xml:space="preserve">              №  313/НПА</w:t>
      </w:r>
    </w:p>
    <w:p w:rsidR="00840DCC" w:rsidRPr="00840DCC" w:rsidRDefault="00840DCC" w:rsidP="00840DCC">
      <w:pPr>
        <w:jc w:val="both"/>
        <w:rPr>
          <w:sz w:val="18"/>
          <w:szCs w:val="18"/>
        </w:rPr>
      </w:pPr>
    </w:p>
    <w:p w:rsidR="00840DCC" w:rsidRPr="00840DCC" w:rsidRDefault="00840DCC" w:rsidP="00840DCC">
      <w:pPr>
        <w:jc w:val="both"/>
        <w:rPr>
          <w:color w:val="000000"/>
          <w:sz w:val="18"/>
          <w:szCs w:val="18"/>
        </w:rPr>
      </w:pPr>
      <w:r w:rsidRPr="00840DCC">
        <w:rPr>
          <w:color w:val="000000"/>
          <w:sz w:val="18"/>
          <w:szCs w:val="18"/>
        </w:rPr>
        <w:t xml:space="preserve">О внесении изменений в постановление администрации </w:t>
      </w:r>
    </w:p>
    <w:p w:rsidR="00840DCC" w:rsidRPr="00840DCC" w:rsidRDefault="00840DCC" w:rsidP="00840DCC">
      <w:pPr>
        <w:jc w:val="both"/>
        <w:rPr>
          <w:sz w:val="18"/>
          <w:szCs w:val="18"/>
        </w:rPr>
      </w:pPr>
      <w:r w:rsidRPr="00840DCC">
        <w:rPr>
          <w:color w:val="000000"/>
          <w:sz w:val="18"/>
          <w:szCs w:val="18"/>
        </w:rPr>
        <w:t>городского поселения Агириш от 20.01.2017   № 22/НПА</w:t>
      </w:r>
      <w:r w:rsidRPr="00840DCC">
        <w:rPr>
          <w:sz w:val="18"/>
          <w:szCs w:val="18"/>
        </w:rPr>
        <w:t xml:space="preserve"> </w:t>
      </w:r>
    </w:p>
    <w:p w:rsidR="00840DCC" w:rsidRPr="00840DCC" w:rsidRDefault="00840DCC" w:rsidP="00840DCC">
      <w:pPr>
        <w:widowControl w:val="0"/>
        <w:autoSpaceDE w:val="0"/>
        <w:autoSpaceDN w:val="0"/>
        <w:adjustRightInd w:val="0"/>
        <w:rPr>
          <w:bCs/>
          <w:color w:val="000001"/>
          <w:sz w:val="18"/>
          <w:szCs w:val="18"/>
        </w:rPr>
      </w:pPr>
      <w:r w:rsidRPr="00840DCC">
        <w:rPr>
          <w:sz w:val="18"/>
          <w:szCs w:val="18"/>
        </w:rPr>
        <w:t>«</w:t>
      </w:r>
      <w:r w:rsidRPr="00840DCC">
        <w:rPr>
          <w:bCs/>
          <w:color w:val="000001"/>
          <w:sz w:val="18"/>
          <w:szCs w:val="18"/>
        </w:rPr>
        <w:t xml:space="preserve">Об утверждении Правил внутреннего трудового распорядка </w:t>
      </w:r>
    </w:p>
    <w:p w:rsidR="00840DCC" w:rsidRPr="00840DCC" w:rsidRDefault="00840DCC" w:rsidP="00840DCC">
      <w:pPr>
        <w:widowControl w:val="0"/>
        <w:autoSpaceDE w:val="0"/>
        <w:autoSpaceDN w:val="0"/>
        <w:adjustRightInd w:val="0"/>
        <w:rPr>
          <w:bCs/>
          <w:color w:val="000001"/>
          <w:sz w:val="18"/>
          <w:szCs w:val="18"/>
        </w:rPr>
      </w:pPr>
      <w:r w:rsidRPr="00840DCC">
        <w:rPr>
          <w:bCs/>
          <w:color w:val="000001"/>
          <w:sz w:val="18"/>
          <w:szCs w:val="18"/>
        </w:rPr>
        <w:t xml:space="preserve">для работников администрации </w:t>
      </w:r>
      <w:r w:rsidRPr="00840DCC">
        <w:rPr>
          <w:sz w:val="18"/>
          <w:szCs w:val="18"/>
        </w:rPr>
        <w:t>городского поселения Агириш</w:t>
      </w:r>
      <w:r w:rsidRPr="00840DCC">
        <w:rPr>
          <w:bCs/>
          <w:color w:val="000001"/>
          <w:sz w:val="18"/>
          <w:szCs w:val="18"/>
        </w:rPr>
        <w:t>»</w:t>
      </w:r>
    </w:p>
    <w:p w:rsidR="00840DCC" w:rsidRPr="00840DCC" w:rsidRDefault="00840DCC" w:rsidP="00840DCC">
      <w:pPr>
        <w:jc w:val="both"/>
        <w:rPr>
          <w:bCs/>
          <w:color w:val="000001"/>
          <w:sz w:val="18"/>
          <w:szCs w:val="18"/>
        </w:rPr>
      </w:pPr>
    </w:p>
    <w:p w:rsidR="00840DCC" w:rsidRPr="00840DCC" w:rsidRDefault="00840DCC" w:rsidP="00840DCC">
      <w:pPr>
        <w:widowControl w:val="0"/>
        <w:autoSpaceDE w:val="0"/>
        <w:autoSpaceDN w:val="0"/>
        <w:adjustRightInd w:val="0"/>
        <w:jc w:val="both"/>
        <w:rPr>
          <w:kern w:val="2"/>
          <w:sz w:val="18"/>
          <w:szCs w:val="18"/>
        </w:rPr>
      </w:pPr>
      <w:r w:rsidRPr="00840DCC">
        <w:rPr>
          <w:sz w:val="18"/>
          <w:szCs w:val="18"/>
        </w:rPr>
        <w:t xml:space="preserve">                  Руководствуясь Трудовым кодексом Российской Федерации, Федеральным законом  от </w:t>
      </w:r>
      <w:proofErr w:type="spellStart"/>
      <w:r w:rsidRPr="00840DCC">
        <w:rPr>
          <w:sz w:val="18"/>
          <w:szCs w:val="18"/>
        </w:rPr>
        <w:t>06.10.2003г</w:t>
      </w:r>
      <w:proofErr w:type="spellEnd"/>
      <w:r w:rsidRPr="00840DCC">
        <w:rPr>
          <w:sz w:val="18"/>
          <w:szCs w:val="18"/>
        </w:rPr>
        <w:t>. № 131-ФЗ «Об общих принципах организации местного самоуправления в Российской Федерации», Уставом городского поселения Агириш:</w:t>
      </w:r>
    </w:p>
    <w:p w:rsidR="00840DCC" w:rsidRPr="00840DCC" w:rsidRDefault="00840DCC" w:rsidP="00840DCC">
      <w:pPr>
        <w:pStyle w:val="FORMATTEXT0"/>
        <w:ind w:firstLine="568"/>
        <w:jc w:val="both"/>
        <w:rPr>
          <w:rFonts w:ascii="Times New Roman" w:hAnsi="Times New Roman" w:cs="Times New Roman"/>
          <w:sz w:val="18"/>
          <w:szCs w:val="18"/>
        </w:rPr>
      </w:pPr>
    </w:p>
    <w:p w:rsidR="00840DCC" w:rsidRPr="00840DCC" w:rsidRDefault="00840DCC" w:rsidP="00840DCC">
      <w:pPr>
        <w:jc w:val="both"/>
        <w:rPr>
          <w:sz w:val="18"/>
          <w:szCs w:val="18"/>
        </w:rPr>
      </w:pPr>
      <w:r w:rsidRPr="00840DCC">
        <w:rPr>
          <w:sz w:val="18"/>
          <w:szCs w:val="18"/>
        </w:rPr>
        <w:t xml:space="preserve">1. Внести в постановление администрации городского поселения Агириш от </w:t>
      </w:r>
      <w:r w:rsidRPr="00840DCC">
        <w:rPr>
          <w:color w:val="000000"/>
          <w:sz w:val="18"/>
          <w:szCs w:val="18"/>
        </w:rPr>
        <w:t>20.01.2017 № 22/НПА</w:t>
      </w:r>
      <w:r w:rsidRPr="00840DCC">
        <w:rPr>
          <w:sz w:val="18"/>
          <w:szCs w:val="18"/>
        </w:rPr>
        <w:t xml:space="preserve"> «</w:t>
      </w:r>
      <w:r w:rsidRPr="00840DCC">
        <w:rPr>
          <w:color w:val="000000"/>
          <w:sz w:val="18"/>
          <w:szCs w:val="18"/>
        </w:rPr>
        <w:t xml:space="preserve">Об утверждении  </w:t>
      </w:r>
      <w:r w:rsidRPr="00840DCC">
        <w:rPr>
          <w:sz w:val="18"/>
          <w:szCs w:val="18"/>
        </w:rPr>
        <w:t>Правил внутреннего трудового распорядка для работников администрации городского поселения Агириш»  следующие изменения:</w:t>
      </w:r>
    </w:p>
    <w:p w:rsidR="00840DCC" w:rsidRPr="00840DCC" w:rsidRDefault="00840DCC" w:rsidP="00840DCC">
      <w:pPr>
        <w:jc w:val="both"/>
        <w:rPr>
          <w:color w:val="000000"/>
          <w:sz w:val="18"/>
          <w:szCs w:val="18"/>
        </w:rPr>
      </w:pPr>
    </w:p>
    <w:p w:rsidR="00840DCC" w:rsidRPr="00840DCC" w:rsidRDefault="00840DCC" w:rsidP="00840DCC">
      <w:pPr>
        <w:tabs>
          <w:tab w:val="left" w:pos="0"/>
        </w:tabs>
        <w:autoSpaceDE w:val="0"/>
        <w:autoSpaceDN w:val="0"/>
        <w:adjustRightInd w:val="0"/>
        <w:jc w:val="both"/>
        <w:outlineLvl w:val="1"/>
        <w:rPr>
          <w:sz w:val="18"/>
          <w:szCs w:val="18"/>
        </w:rPr>
      </w:pPr>
      <w:r w:rsidRPr="00840DCC">
        <w:rPr>
          <w:sz w:val="18"/>
          <w:szCs w:val="18"/>
        </w:rPr>
        <w:t>1.1. Приложение 1 к Правилам внутреннего трудового распорядка работников администрации городского поселения Агириш изложить в следующей редакции:</w:t>
      </w:r>
    </w:p>
    <w:p w:rsidR="00840DCC" w:rsidRPr="00840DCC" w:rsidRDefault="00840DCC" w:rsidP="00840DCC">
      <w:pPr>
        <w:jc w:val="center"/>
        <w:rPr>
          <w:b/>
          <w:sz w:val="18"/>
          <w:szCs w:val="18"/>
        </w:rPr>
      </w:pPr>
      <w:r w:rsidRPr="00840DCC">
        <w:rPr>
          <w:b/>
          <w:bCs/>
          <w:sz w:val="18"/>
          <w:szCs w:val="18"/>
        </w:rPr>
        <w:t>«</w:t>
      </w:r>
      <w:r w:rsidRPr="00840DCC">
        <w:rPr>
          <w:b/>
          <w:sz w:val="18"/>
          <w:szCs w:val="18"/>
        </w:rPr>
        <w:t xml:space="preserve">Перечень должностей работников администрации городского поселения Агириш с ненормированным рабочим (служебным) днем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8512"/>
      </w:tblGrid>
      <w:tr w:rsidR="00840DCC" w:rsidRPr="00840DCC" w:rsidTr="00434387">
        <w:trPr>
          <w:trHeight w:val="367"/>
        </w:trPr>
        <w:tc>
          <w:tcPr>
            <w:tcW w:w="1101" w:type="dxa"/>
          </w:tcPr>
          <w:p w:rsidR="00840DCC" w:rsidRPr="00840DCC" w:rsidRDefault="00840DCC" w:rsidP="00434387">
            <w:pPr>
              <w:jc w:val="center"/>
              <w:rPr>
                <w:sz w:val="18"/>
                <w:szCs w:val="18"/>
              </w:rPr>
            </w:pPr>
            <w:r w:rsidRPr="00840DCC">
              <w:rPr>
                <w:sz w:val="18"/>
                <w:szCs w:val="18"/>
              </w:rPr>
              <w:t xml:space="preserve">№ </w:t>
            </w:r>
            <w:proofErr w:type="gramStart"/>
            <w:r w:rsidRPr="00840DCC">
              <w:rPr>
                <w:sz w:val="18"/>
                <w:szCs w:val="18"/>
              </w:rPr>
              <w:t>п</w:t>
            </w:r>
            <w:proofErr w:type="gramEnd"/>
            <w:r w:rsidRPr="00840DCC">
              <w:rPr>
                <w:sz w:val="18"/>
                <w:szCs w:val="18"/>
              </w:rPr>
              <w:t>/п</w:t>
            </w:r>
          </w:p>
        </w:tc>
        <w:tc>
          <w:tcPr>
            <w:tcW w:w="9015" w:type="dxa"/>
          </w:tcPr>
          <w:p w:rsidR="00840DCC" w:rsidRPr="00840DCC" w:rsidRDefault="00840DCC" w:rsidP="00434387">
            <w:pPr>
              <w:spacing w:before="100" w:beforeAutospacing="1" w:after="100" w:afterAutospacing="1"/>
              <w:jc w:val="center"/>
              <w:rPr>
                <w:sz w:val="18"/>
                <w:szCs w:val="18"/>
              </w:rPr>
            </w:pPr>
            <w:r w:rsidRPr="00840DCC">
              <w:rPr>
                <w:sz w:val="18"/>
                <w:szCs w:val="18"/>
              </w:rPr>
              <w:t>Наименование должности (профессии)</w:t>
            </w:r>
          </w:p>
        </w:tc>
      </w:tr>
      <w:tr w:rsidR="00840DCC" w:rsidRPr="00840DCC" w:rsidTr="00434387">
        <w:tc>
          <w:tcPr>
            <w:tcW w:w="1101" w:type="dxa"/>
          </w:tcPr>
          <w:p w:rsidR="00840DCC" w:rsidRPr="00840DCC" w:rsidRDefault="00840DCC" w:rsidP="00434387">
            <w:pPr>
              <w:spacing w:before="100" w:beforeAutospacing="1" w:after="100" w:afterAutospacing="1"/>
              <w:jc w:val="center"/>
              <w:rPr>
                <w:sz w:val="18"/>
                <w:szCs w:val="18"/>
              </w:rPr>
            </w:pPr>
            <w:r w:rsidRPr="00840DCC">
              <w:rPr>
                <w:sz w:val="18"/>
                <w:szCs w:val="18"/>
              </w:rPr>
              <w:t>1.</w:t>
            </w:r>
          </w:p>
        </w:tc>
        <w:tc>
          <w:tcPr>
            <w:tcW w:w="9015" w:type="dxa"/>
          </w:tcPr>
          <w:p w:rsidR="00840DCC" w:rsidRPr="00840DCC" w:rsidRDefault="00840DCC" w:rsidP="00434387">
            <w:pPr>
              <w:spacing w:before="100" w:beforeAutospacing="1" w:after="100" w:afterAutospacing="1"/>
              <w:rPr>
                <w:sz w:val="18"/>
                <w:szCs w:val="18"/>
              </w:rPr>
            </w:pPr>
            <w:r w:rsidRPr="00840DCC">
              <w:rPr>
                <w:sz w:val="18"/>
                <w:szCs w:val="18"/>
              </w:rPr>
              <w:t>Заместитель главы городского поселения Агириш</w:t>
            </w:r>
          </w:p>
        </w:tc>
      </w:tr>
      <w:tr w:rsidR="00840DCC" w:rsidRPr="00840DCC" w:rsidTr="00434387">
        <w:tc>
          <w:tcPr>
            <w:tcW w:w="1101" w:type="dxa"/>
          </w:tcPr>
          <w:p w:rsidR="00840DCC" w:rsidRPr="00840DCC" w:rsidRDefault="00840DCC" w:rsidP="00434387">
            <w:pPr>
              <w:spacing w:before="100" w:beforeAutospacing="1" w:after="100" w:afterAutospacing="1"/>
              <w:jc w:val="center"/>
              <w:rPr>
                <w:sz w:val="18"/>
                <w:szCs w:val="18"/>
              </w:rPr>
            </w:pPr>
            <w:r w:rsidRPr="00840DCC">
              <w:rPr>
                <w:sz w:val="18"/>
                <w:szCs w:val="18"/>
              </w:rPr>
              <w:t>2.</w:t>
            </w:r>
          </w:p>
        </w:tc>
        <w:tc>
          <w:tcPr>
            <w:tcW w:w="9015" w:type="dxa"/>
          </w:tcPr>
          <w:p w:rsidR="00840DCC" w:rsidRPr="00840DCC" w:rsidRDefault="00840DCC" w:rsidP="00434387">
            <w:pPr>
              <w:spacing w:before="100" w:beforeAutospacing="1" w:after="100" w:afterAutospacing="1"/>
              <w:rPr>
                <w:sz w:val="18"/>
                <w:szCs w:val="18"/>
              </w:rPr>
            </w:pPr>
            <w:r w:rsidRPr="00840DCC">
              <w:rPr>
                <w:sz w:val="18"/>
                <w:szCs w:val="18"/>
              </w:rPr>
              <w:t>Начальник отдела по организации деятельности администрации городского поселения Агириш</w:t>
            </w:r>
          </w:p>
        </w:tc>
      </w:tr>
      <w:tr w:rsidR="00840DCC" w:rsidRPr="00840DCC" w:rsidTr="00434387">
        <w:tc>
          <w:tcPr>
            <w:tcW w:w="1101" w:type="dxa"/>
          </w:tcPr>
          <w:p w:rsidR="00840DCC" w:rsidRPr="00840DCC" w:rsidRDefault="00840DCC" w:rsidP="00434387">
            <w:pPr>
              <w:spacing w:before="100" w:beforeAutospacing="1" w:after="100" w:afterAutospacing="1"/>
              <w:jc w:val="center"/>
              <w:rPr>
                <w:sz w:val="18"/>
                <w:szCs w:val="18"/>
              </w:rPr>
            </w:pPr>
            <w:r w:rsidRPr="00840DCC">
              <w:rPr>
                <w:sz w:val="18"/>
                <w:szCs w:val="18"/>
              </w:rPr>
              <w:t>3</w:t>
            </w:r>
          </w:p>
        </w:tc>
        <w:tc>
          <w:tcPr>
            <w:tcW w:w="9015" w:type="dxa"/>
          </w:tcPr>
          <w:p w:rsidR="00840DCC" w:rsidRPr="00840DCC" w:rsidRDefault="00840DCC" w:rsidP="00434387">
            <w:pPr>
              <w:spacing w:before="100" w:beforeAutospacing="1" w:after="100" w:afterAutospacing="1"/>
              <w:rPr>
                <w:sz w:val="18"/>
                <w:szCs w:val="18"/>
              </w:rPr>
            </w:pPr>
            <w:r w:rsidRPr="00840DCC">
              <w:rPr>
                <w:sz w:val="18"/>
                <w:szCs w:val="18"/>
              </w:rPr>
              <w:t>Начальник финансово-экономического отдела администрации городского поселения Агириш</w:t>
            </w:r>
          </w:p>
        </w:tc>
      </w:tr>
      <w:tr w:rsidR="00840DCC" w:rsidRPr="00840DCC" w:rsidTr="00434387">
        <w:tc>
          <w:tcPr>
            <w:tcW w:w="1101" w:type="dxa"/>
          </w:tcPr>
          <w:p w:rsidR="00840DCC" w:rsidRPr="00840DCC" w:rsidRDefault="00840DCC" w:rsidP="00434387">
            <w:pPr>
              <w:spacing w:before="100" w:beforeAutospacing="1" w:after="100" w:afterAutospacing="1"/>
              <w:jc w:val="center"/>
              <w:rPr>
                <w:sz w:val="18"/>
                <w:szCs w:val="18"/>
              </w:rPr>
            </w:pPr>
            <w:r w:rsidRPr="00840DCC">
              <w:rPr>
                <w:sz w:val="18"/>
                <w:szCs w:val="18"/>
              </w:rPr>
              <w:t>4.</w:t>
            </w:r>
          </w:p>
        </w:tc>
        <w:tc>
          <w:tcPr>
            <w:tcW w:w="9015" w:type="dxa"/>
          </w:tcPr>
          <w:p w:rsidR="00840DCC" w:rsidRPr="00840DCC" w:rsidRDefault="00840DCC" w:rsidP="00434387">
            <w:pPr>
              <w:spacing w:before="100" w:beforeAutospacing="1" w:after="100" w:afterAutospacing="1"/>
              <w:rPr>
                <w:sz w:val="18"/>
                <w:szCs w:val="18"/>
              </w:rPr>
            </w:pPr>
            <w:r w:rsidRPr="00840DCC">
              <w:rPr>
                <w:sz w:val="18"/>
                <w:szCs w:val="18"/>
              </w:rPr>
              <w:t>Экономист финансово-экономического отдела администрации городского поселения Агириш</w:t>
            </w:r>
          </w:p>
        </w:tc>
      </w:tr>
      <w:tr w:rsidR="00840DCC" w:rsidRPr="00840DCC" w:rsidTr="00434387">
        <w:tc>
          <w:tcPr>
            <w:tcW w:w="1101" w:type="dxa"/>
          </w:tcPr>
          <w:p w:rsidR="00840DCC" w:rsidRPr="00840DCC" w:rsidRDefault="00840DCC" w:rsidP="00434387">
            <w:pPr>
              <w:spacing w:before="100" w:beforeAutospacing="1" w:after="100" w:afterAutospacing="1"/>
              <w:jc w:val="center"/>
              <w:rPr>
                <w:sz w:val="18"/>
                <w:szCs w:val="18"/>
              </w:rPr>
            </w:pPr>
            <w:r w:rsidRPr="00840DCC">
              <w:rPr>
                <w:sz w:val="18"/>
                <w:szCs w:val="18"/>
              </w:rPr>
              <w:t>5.</w:t>
            </w:r>
          </w:p>
        </w:tc>
        <w:tc>
          <w:tcPr>
            <w:tcW w:w="9015" w:type="dxa"/>
          </w:tcPr>
          <w:p w:rsidR="00840DCC" w:rsidRPr="00840DCC" w:rsidRDefault="00840DCC" w:rsidP="00434387">
            <w:pPr>
              <w:spacing w:before="100" w:beforeAutospacing="1" w:after="100" w:afterAutospacing="1"/>
              <w:rPr>
                <w:sz w:val="18"/>
                <w:szCs w:val="18"/>
              </w:rPr>
            </w:pPr>
            <w:r w:rsidRPr="00840DCC">
              <w:rPr>
                <w:sz w:val="18"/>
                <w:szCs w:val="18"/>
              </w:rPr>
              <w:t>Бухгалтер финансово-экономического отдела администрации городского поселения Агириш</w:t>
            </w:r>
          </w:p>
        </w:tc>
      </w:tr>
    </w:tbl>
    <w:p w:rsidR="00840DCC" w:rsidRPr="00840DCC" w:rsidRDefault="00840DCC" w:rsidP="00840DCC">
      <w:pPr>
        <w:jc w:val="center"/>
        <w:rPr>
          <w:sz w:val="18"/>
          <w:szCs w:val="18"/>
        </w:rPr>
      </w:pPr>
      <w:r w:rsidRPr="00840DCC">
        <w:rPr>
          <w:sz w:val="18"/>
          <w:szCs w:val="1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5"/>
        <w:gridCol w:w="8779"/>
      </w:tblGrid>
      <w:tr w:rsidR="00840DCC" w:rsidRPr="00840DCC" w:rsidTr="00434387">
        <w:trPr>
          <w:trHeight w:val="15"/>
          <w:tblCellSpacing w:w="15" w:type="dxa"/>
        </w:trPr>
        <w:tc>
          <w:tcPr>
            <w:tcW w:w="654" w:type="dxa"/>
            <w:vAlign w:val="center"/>
            <w:hideMark/>
          </w:tcPr>
          <w:p w:rsidR="00840DCC" w:rsidRPr="00840DCC" w:rsidRDefault="00840DCC" w:rsidP="00434387">
            <w:pPr>
              <w:rPr>
                <w:sz w:val="18"/>
                <w:szCs w:val="18"/>
              </w:rPr>
            </w:pPr>
          </w:p>
        </w:tc>
        <w:tc>
          <w:tcPr>
            <w:tcW w:w="9246" w:type="dxa"/>
            <w:vAlign w:val="center"/>
            <w:hideMark/>
          </w:tcPr>
          <w:p w:rsidR="00840DCC" w:rsidRPr="00840DCC" w:rsidRDefault="00840DCC" w:rsidP="00434387">
            <w:pPr>
              <w:rPr>
                <w:sz w:val="18"/>
                <w:szCs w:val="18"/>
              </w:rPr>
            </w:pPr>
          </w:p>
        </w:tc>
      </w:tr>
    </w:tbl>
    <w:p w:rsidR="00840DCC" w:rsidRPr="00840DCC" w:rsidRDefault="00840DCC" w:rsidP="00840DCC">
      <w:pPr>
        <w:tabs>
          <w:tab w:val="left" w:pos="1080"/>
          <w:tab w:val="left" w:pos="1620"/>
        </w:tabs>
        <w:spacing w:line="240" w:lineRule="atLeast"/>
        <w:jc w:val="both"/>
        <w:rPr>
          <w:sz w:val="18"/>
          <w:szCs w:val="18"/>
        </w:rPr>
      </w:pPr>
      <w:r w:rsidRPr="00840DCC">
        <w:rPr>
          <w:sz w:val="18"/>
          <w:szCs w:val="18"/>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840DCC" w:rsidRPr="00840DCC" w:rsidRDefault="00840DCC" w:rsidP="00840DCC">
      <w:pPr>
        <w:jc w:val="both"/>
        <w:rPr>
          <w:color w:val="000000"/>
          <w:sz w:val="18"/>
          <w:szCs w:val="18"/>
        </w:rPr>
      </w:pPr>
      <w:r w:rsidRPr="00840DCC">
        <w:rPr>
          <w:color w:val="000000"/>
          <w:sz w:val="18"/>
          <w:szCs w:val="18"/>
        </w:rPr>
        <w:t xml:space="preserve">3. Настоящее постановление вступает в силу </w:t>
      </w:r>
      <w:r w:rsidRPr="00840DCC">
        <w:rPr>
          <w:kern w:val="1"/>
          <w:sz w:val="18"/>
          <w:szCs w:val="18"/>
        </w:rPr>
        <w:t>с момента официального опубликования</w:t>
      </w:r>
      <w:r w:rsidRPr="00840DCC">
        <w:rPr>
          <w:color w:val="000000"/>
          <w:sz w:val="18"/>
          <w:szCs w:val="18"/>
        </w:rPr>
        <w:t>.</w:t>
      </w:r>
    </w:p>
    <w:p w:rsidR="00840DCC" w:rsidRPr="00840DCC" w:rsidRDefault="00840DCC" w:rsidP="00840DCC">
      <w:pPr>
        <w:tabs>
          <w:tab w:val="left" w:pos="1080"/>
          <w:tab w:val="left" w:pos="1620"/>
        </w:tabs>
        <w:spacing w:line="240" w:lineRule="atLeast"/>
        <w:jc w:val="both"/>
        <w:rPr>
          <w:sz w:val="18"/>
          <w:szCs w:val="18"/>
        </w:rPr>
      </w:pPr>
      <w:r w:rsidRPr="00840DCC">
        <w:rPr>
          <w:sz w:val="18"/>
          <w:szCs w:val="18"/>
        </w:rPr>
        <w:t>4. Контроль исполнения настоящего постановления оставляю за собой.</w:t>
      </w:r>
    </w:p>
    <w:p w:rsidR="00840DCC" w:rsidRPr="00840DCC" w:rsidRDefault="00840DCC" w:rsidP="00840DCC">
      <w:pPr>
        <w:tabs>
          <w:tab w:val="left" w:pos="1080"/>
          <w:tab w:val="left" w:pos="1620"/>
        </w:tabs>
        <w:spacing w:line="240" w:lineRule="atLeast"/>
        <w:jc w:val="both"/>
        <w:rPr>
          <w:sz w:val="18"/>
          <w:szCs w:val="18"/>
        </w:rPr>
      </w:pPr>
    </w:p>
    <w:p w:rsidR="00840DCC" w:rsidRPr="00840DCC" w:rsidRDefault="00840DCC" w:rsidP="00840DCC">
      <w:pPr>
        <w:tabs>
          <w:tab w:val="left" w:pos="1080"/>
          <w:tab w:val="left" w:pos="1620"/>
        </w:tabs>
        <w:spacing w:line="240" w:lineRule="atLeast"/>
        <w:jc w:val="both"/>
        <w:rPr>
          <w:sz w:val="18"/>
          <w:szCs w:val="18"/>
        </w:rPr>
      </w:pPr>
    </w:p>
    <w:p w:rsidR="00840DCC" w:rsidRPr="00840DCC" w:rsidRDefault="00840DCC" w:rsidP="00840DCC">
      <w:pPr>
        <w:tabs>
          <w:tab w:val="left" w:pos="1080"/>
          <w:tab w:val="left" w:pos="1620"/>
        </w:tabs>
        <w:spacing w:line="240" w:lineRule="atLeast"/>
        <w:jc w:val="both"/>
        <w:rPr>
          <w:sz w:val="18"/>
          <w:szCs w:val="18"/>
        </w:rPr>
      </w:pPr>
    </w:p>
    <w:p w:rsidR="00840DCC" w:rsidRPr="00840DCC" w:rsidRDefault="00840DCC" w:rsidP="00840DCC">
      <w:pPr>
        <w:tabs>
          <w:tab w:val="left" w:pos="851"/>
          <w:tab w:val="left" w:pos="993"/>
        </w:tabs>
        <w:rPr>
          <w:sz w:val="18"/>
          <w:szCs w:val="18"/>
        </w:rPr>
      </w:pPr>
      <w:r w:rsidRPr="00840DCC">
        <w:rPr>
          <w:sz w:val="18"/>
          <w:szCs w:val="18"/>
        </w:rPr>
        <w:t>Глава городского поселения Агириш                                                                И.В. Ермолаева</w:t>
      </w:r>
    </w:p>
    <w:p w:rsidR="00840DCC" w:rsidRPr="00840DCC" w:rsidRDefault="00840DCC" w:rsidP="00D3016F">
      <w:pPr>
        <w:widowControl w:val="0"/>
        <w:tabs>
          <w:tab w:val="left" w:pos="7620"/>
        </w:tabs>
        <w:autoSpaceDE w:val="0"/>
        <w:autoSpaceDN w:val="0"/>
        <w:adjustRightInd w:val="0"/>
        <w:jc w:val="both"/>
        <w:rPr>
          <w:sz w:val="18"/>
          <w:szCs w:val="18"/>
        </w:rPr>
      </w:pPr>
    </w:p>
    <w:p w:rsidR="00840DCC" w:rsidRPr="00840DCC" w:rsidRDefault="00840DCC" w:rsidP="00D3016F">
      <w:pPr>
        <w:widowControl w:val="0"/>
        <w:tabs>
          <w:tab w:val="left" w:pos="7620"/>
        </w:tabs>
        <w:autoSpaceDE w:val="0"/>
        <w:autoSpaceDN w:val="0"/>
        <w:adjustRightInd w:val="0"/>
        <w:jc w:val="both"/>
        <w:rPr>
          <w:sz w:val="18"/>
          <w:szCs w:val="18"/>
        </w:rPr>
      </w:pPr>
    </w:p>
    <w:p w:rsidR="00840DCC" w:rsidRPr="00840DCC" w:rsidRDefault="00840DCC" w:rsidP="00D3016F">
      <w:pPr>
        <w:widowControl w:val="0"/>
        <w:tabs>
          <w:tab w:val="left" w:pos="7620"/>
        </w:tabs>
        <w:autoSpaceDE w:val="0"/>
        <w:autoSpaceDN w:val="0"/>
        <w:adjustRightInd w:val="0"/>
        <w:jc w:val="both"/>
        <w:rPr>
          <w:sz w:val="18"/>
          <w:szCs w:val="18"/>
        </w:rPr>
      </w:pPr>
    </w:p>
    <w:p w:rsidR="00840DCC" w:rsidRPr="00840DCC" w:rsidRDefault="00840DCC" w:rsidP="00D3016F">
      <w:pPr>
        <w:widowControl w:val="0"/>
        <w:tabs>
          <w:tab w:val="left" w:pos="7620"/>
        </w:tabs>
        <w:autoSpaceDE w:val="0"/>
        <w:autoSpaceDN w:val="0"/>
        <w:adjustRightInd w:val="0"/>
        <w:jc w:val="both"/>
        <w:rPr>
          <w:sz w:val="18"/>
          <w:szCs w:val="18"/>
        </w:rPr>
      </w:pPr>
    </w:p>
    <w:p w:rsidR="00840DCC" w:rsidRPr="00840DCC" w:rsidRDefault="00840DCC" w:rsidP="00D3016F">
      <w:pPr>
        <w:widowControl w:val="0"/>
        <w:tabs>
          <w:tab w:val="left" w:pos="7620"/>
        </w:tabs>
        <w:autoSpaceDE w:val="0"/>
        <w:autoSpaceDN w:val="0"/>
        <w:adjustRightInd w:val="0"/>
        <w:jc w:val="both"/>
        <w:rPr>
          <w:sz w:val="18"/>
          <w:szCs w:val="18"/>
        </w:rPr>
      </w:pPr>
    </w:p>
    <w:p w:rsidR="00840DCC" w:rsidRPr="00840DCC" w:rsidRDefault="00840DCC" w:rsidP="00D3016F">
      <w:pPr>
        <w:widowControl w:val="0"/>
        <w:tabs>
          <w:tab w:val="left" w:pos="7620"/>
        </w:tabs>
        <w:autoSpaceDE w:val="0"/>
        <w:autoSpaceDN w:val="0"/>
        <w:adjustRightInd w:val="0"/>
        <w:jc w:val="both"/>
        <w:rPr>
          <w:sz w:val="18"/>
          <w:szCs w:val="18"/>
        </w:rPr>
      </w:pPr>
    </w:p>
    <w:p w:rsidR="00840DCC" w:rsidRPr="00840DCC" w:rsidRDefault="00840DCC" w:rsidP="00D3016F">
      <w:pPr>
        <w:widowControl w:val="0"/>
        <w:tabs>
          <w:tab w:val="left" w:pos="7620"/>
        </w:tabs>
        <w:autoSpaceDE w:val="0"/>
        <w:autoSpaceDN w:val="0"/>
        <w:adjustRightInd w:val="0"/>
        <w:jc w:val="both"/>
        <w:rPr>
          <w:sz w:val="18"/>
          <w:szCs w:val="18"/>
        </w:rPr>
      </w:pPr>
    </w:p>
    <w:p w:rsidR="00840DCC" w:rsidRPr="00840DCC" w:rsidRDefault="00840DCC" w:rsidP="00D3016F">
      <w:pPr>
        <w:widowControl w:val="0"/>
        <w:tabs>
          <w:tab w:val="left" w:pos="7620"/>
        </w:tabs>
        <w:autoSpaceDE w:val="0"/>
        <w:autoSpaceDN w:val="0"/>
        <w:adjustRightInd w:val="0"/>
        <w:jc w:val="both"/>
        <w:rPr>
          <w:sz w:val="18"/>
          <w:szCs w:val="18"/>
        </w:rPr>
      </w:pPr>
    </w:p>
    <w:p w:rsidR="00840DCC" w:rsidRPr="00840DCC" w:rsidRDefault="00840DCC" w:rsidP="00D3016F">
      <w:pPr>
        <w:widowControl w:val="0"/>
        <w:tabs>
          <w:tab w:val="left" w:pos="7620"/>
        </w:tabs>
        <w:autoSpaceDE w:val="0"/>
        <w:autoSpaceDN w:val="0"/>
        <w:adjustRightInd w:val="0"/>
        <w:jc w:val="both"/>
        <w:rPr>
          <w:sz w:val="18"/>
          <w:szCs w:val="18"/>
        </w:rPr>
      </w:pPr>
    </w:p>
    <w:p w:rsidR="00840DCC" w:rsidRPr="00840DCC" w:rsidRDefault="00840DCC" w:rsidP="00D3016F">
      <w:pPr>
        <w:widowControl w:val="0"/>
        <w:tabs>
          <w:tab w:val="left" w:pos="7620"/>
        </w:tabs>
        <w:autoSpaceDE w:val="0"/>
        <w:autoSpaceDN w:val="0"/>
        <w:adjustRightInd w:val="0"/>
        <w:jc w:val="both"/>
        <w:rPr>
          <w:sz w:val="18"/>
          <w:szCs w:val="18"/>
        </w:rPr>
      </w:pPr>
    </w:p>
    <w:p w:rsidR="00840DCC" w:rsidRPr="00840DCC" w:rsidRDefault="00840DCC" w:rsidP="00D3016F">
      <w:pPr>
        <w:widowControl w:val="0"/>
        <w:tabs>
          <w:tab w:val="left" w:pos="7620"/>
        </w:tabs>
        <w:autoSpaceDE w:val="0"/>
        <w:autoSpaceDN w:val="0"/>
        <w:adjustRightInd w:val="0"/>
        <w:jc w:val="both"/>
        <w:rPr>
          <w:sz w:val="18"/>
          <w:szCs w:val="18"/>
        </w:rPr>
      </w:pPr>
    </w:p>
    <w:p w:rsidR="00840DCC" w:rsidRPr="00840DCC" w:rsidRDefault="00840DCC" w:rsidP="00D3016F">
      <w:pPr>
        <w:widowControl w:val="0"/>
        <w:tabs>
          <w:tab w:val="left" w:pos="7620"/>
        </w:tabs>
        <w:autoSpaceDE w:val="0"/>
        <w:autoSpaceDN w:val="0"/>
        <w:adjustRightInd w:val="0"/>
        <w:jc w:val="both"/>
        <w:rPr>
          <w:sz w:val="18"/>
          <w:szCs w:val="18"/>
        </w:rPr>
      </w:pPr>
    </w:p>
    <w:p w:rsidR="00652F26" w:rsidRPr="00840DCC" w:rsidRDefault="00652F26" w:rsidP="00D3016F">
      <w:pPr>
        <w:widowControl w:val="0"/>
        <w:tabs>
          <w:tab w:val="left" w:pos="7620"/>
        </w:tabs>
        <w:autoSpaceDE w:val="0"/>
        <w:autoSpaceDN w:val="0"/>
        <w:adjustRightInd w:val="0"/>
        <w:jc w:val="both"/>
        <w:rPr>
          <w:sz w:val="18"/>
          <w:szCs w:val="18"/>
        </w:rPr>
      </w:pPr>
      <w:bookmarkStart w:id="6" w:name="_GoBack"/>
      <w:bookmarkEnd w:id="6"/>
    </w:p>
    <w:p w:rsidR="00652F26" w:rsidRPr="00485AC5" w:rsidRDefault="00652F26" w:rsidP="00D3016F">
      <w:pPr>
        <w:widowControl w:val="0"/>
        <w:tabs>
          <w:tab w:val="left" w:pos="7620"/>
        </w:tabs>
        <w:autoSpaceDE w:val="0"/>
        <w:autoSpaceDN w:val="0"/>
        <w:adjustRightInd w:val="0"/>
        <w:jc w:val="both"/>
        <w:rPr>
          <w:sz w:val="18"/>
          <w:szCs w:val="18"/>
        </w:rPr>
      </w:pPr>
      <w:r>
        <w:rPr>
          <w:noProof/>
          <w:sz w:val="18"/>
          <w:szCs w:val="18"/>
        </w:rPr>
        <w:lastRenderedPageBreak/>
        <w:drawing>
          <wp:inline distT="0" distB="0" distL="0" distR="0">
            <wp:extent cx="5450681" cy="7267575"/>
            <wp:effectExtent l="0" t="0" r="0" b="0"/>
            <wp:docPr id="1" name="Рисунок 1" descr="C:\Users\User\Downloads\Вестник ИС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Вестник ИСПР.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53742" cy="7271656"/>
                    </a:xfrm>
                    <a:prstGeom prst="rect">
                      <a:avLst/>
                    </a:prstGeom>
                    <a:noFill/>
                    <a:ln>
                      <a:noFill/>
                    </a:ln>
                  </pic:spPr>
                </pic:pic>
              </a:graphicData>
            </a:graphic>
          </wp:inline>
        </w:drawing>
      </w: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4736BF" w:rsidRPr="00E5713C" w:rsidTr="00BA0375">
        <w:trPr>
          <w:trHeight w:val="215"/>
        </w:trPr>
        <w:tc>
          <w:tcPr>
            <w:tcW w:w="9720" w:type="dxa"/>
          </w:tcPr>
          <w:p w:rsidR="004736BF" w:rsidRPr="00E5713C" w:rsidRDefault="004736BF" w:rsidP="00BA0375">
            <w:pPr>
              <w:rPr>
                <w:sz w:val="16"/>
                <w:szCs w:val="16"/>
              </w:rPr>
            </w:pPr>
          </w:p>
        </w:tc>
      </w:tr>
    </w:tbl>
    <w:p w:rsidR="004736BF" w:rsidRDefault="004736BF" w:rsidP="004736BF">
      <w:pPr>
        <w:pStyle w:val="aa"/>
        <w:widowControl w:val="0"/>
        <w:jc w:val="both"/>
        <w:rPr>
          <w:bCs/>
          <w:sz w:val="16"/>
          <w:szCs w:val="16"/>
        </w:rPr>
      </w:pPr>
      <w:r w:rsidRPr="00D70122">
        <w:rPr>
          <w:bCs/>
          <w:sz w:val="16"/>
          <w:szCs w:val="16"/>
        </w:rPr>
        <w:t xml:space="preserve"> </w:t>
      </w:r>
    </w:p>
    <w:p w:rsidR="004736BF" w:rsidRPr="00D70122" w:rsidRDefault="004736BF" w:rsidP="004736BF">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4736BF" w:rsidRPr="00D70122" w:rsidRDefault="004736BF" w:rsidP="004736BF">
      <w:pPr>
        <w:pStyle w:val="aa"/>
        <w:widowControl w:val="0"/>
        <w:jc w:val="both"/>
        <w:rPr>
          <w:bCs/>
          <w:sz w:val="16"/>
          <w:szCs w:val="16"/>
        </w:rPr>
      </w:pPr>
      <w:r>
        <w:rPr>
          <w:bCs/>
          <w:sz w:val="16"/>
          <w:szCs w:val="16"/>
        </w:rPr>
        <w:t xml:space="preserve">Главный редактор: Костарева </w:t>
      </w:r>
      <w:proofErr w:type="spellStart"/>
      <w:r>
        <w:rPr>
          <w:bCs/>
          <w:sz w:val="16"/>
          <w:szCs w:val="16"/>
        </w:rPr>
        <w:t>А.А</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4736BF" w:rsidRPr="00D70122" w:rsidRDefault="004736BF" w:rsidP="004736BF">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4736BF" w:rsidRPr="00D70122" w:rsidRDefault="004736BF" w:rsidP="004736BF">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D70122" w:rsidRPr="004736BF" w:rsidRDefault="004736BF" w:rsidP="004736BF">
      <w:pPr>
        <w:pStyle w:val="aa"/>
        <w:widowControl w:val="0"/>
        <w:jc w:val="both"/>
        <w:rPr>
          <w:sz w:val="16"/>
          <w:szCs w:val="16"/>
        </w:rPr>
      </w:pPr>
      <w:r>
        <w:rPr>
          <w:bCs/>
          <w:sz w:val="16"/>
          <w:szCs w:val="16"/>
        </w:rPr>
        <w:t>Телефон: 8(34675) 41-0-7</w:t>
      </w:r>
      <w:r w:rsidRPr="00D70122">
        <w:rPr>
          <w:bCs/>
          <w:sz w:val="16"/>
          <w:szCs w:val="16"/>
        </w:rPr>
        <w:t xml:space="preserve">9   факс: 8(34675) 41-2-33     </w:t>
      </w:r>
    </w:p>
    <w:sectPr w:rsidR="00D70122" w:rsidRPr="004736BF" w:rsidSect="00703F58">
      <w:headerReference w:type="default" r:id="rId16"/>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85C" w:rsidRDefault="00E0785C">
      <w:r>
        <w:separator/>
      </w:r>
    </w:p>
  </w:endnote>
  <w:endnote w:type="continuationSeparator" w:id="0">
    <w:p w:rsidR="00E0785C" w:rsidRDefault="00E0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F8" w:rsidRDefault="009C53F8">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9C53F8" w:rsidRDefault="009C53F8">
    <w:pPr>
      <w:pStyle w:val="af6"/>
      <w:ind w:right="360"/>
    </w:pPr>
  </w:p>
  <w:p w:rsidR="009C53F8" w:rsidRDefault="009C53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9C53F8" w:rsidRDefault="009C53F8">
        <w:pPr>
          <w:pStyle w:val="af6"/>
          <w:jc w:val="right"/>
        </w:pPr>
        <w:r>
          <w:fldChar w:fldCharType="begin"/>
        </w:r>
        <w:r>
          <w:instrText>PAGE   \* MERGEFORMAT</w:instrText>
        </w:r>
        <w:r>
          <w:fldChar w:fldCharType="separate"/>
        </w:r>
        <w:r w:rsidR="00840DCC">
          <w:rPr>
            <w:noProof/>
          </w:rPr>
          <w:t>37</w:t>
        </w:r>
        <w:r>
          <w:rPr>
            <w:noProof/>
          </w:rPr>
          <w:fldChar w:fldCharType="end"/>
        </w:r>
      </w:p>
    </w:sdtContent>
  </w:sdt>
  <w:p w:rsidR="009C53F8" w:rsidRDefault="009C53F8">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85C" w:rsidRDefault="00E0785C">
      <w:r>
        <w:separator/>
      </w:r>
    </w:p>
  </w:footnote>
  <w:footnote w:type="continuationSeparator" w:id="0">
    <w:p w:rsidR="00E0785C" w:rsidRDefault="00E07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F8" w:rsidRDefault="009C53F8" w:rsidP="00D70C3E">
    <w:pPr>
      <w:pageBreakBefore/>
    </w:pPr>
    <w:r>
      <w:rPr>
        <w:noProof/>
      </w:rPr>
      <mc:AlternateContent>
        <mc:Choice Requires="wps">
          <w:drawing>
            <wp:anchor distT="0" distB="0" distL="114300" distR="114300" simplePos="0" relativeHeight="251659264" behindDoc="0" locked="0" layoutInCell="1" allowOverlap="1" wp14:anchorId="332C0883" wp14:editId="3B4F67ED">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9C53F8" w:rsidRDefault="009C53F8"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9C53F8" w:rsidRDefault="009C53F8" w:rsidP="00D70C3E">
                    <w:pPr>
                      <w:jc w:val="center"/>
                      <w:rPr>
                        <w:b/>
                        <w:i/>
                        <w:sz w:val="32"/>
                        <w:szCs w:val="32"/>
                      </w:rPr>
                    </w:pPr>
                    <w:r>
                      <w:rPr>
                        <w:b/>
                        <w:i/>
                        <w:sz w:val="32"/>
                        <w:szCs w:val="32"/>
                      </w:rPr>
                      <w:t>ОФИЦИАЛЬНО</w:t>
                    </w:r>
                  </w:p>
                </w:txbxContent>
              </v:textbox>
            </v:shape>
          </w:pict>
        </mc:Fallback>
      </mc:AlternateContent>
    </w:r>
    <w:r>
      <w:t xml:space="preserve">                                                                           </w:t>
    </w:r>
    <w:r w:rsidR="00A34DAA">
      <w:t xml:space="preserve">                            №83(815</w:t>
    </w:r>
    <w:r w:rsidR="00536846">
      <w:t>)</w:t>
    </w:r>
    <w:r w:rsidR="00AF1143">
      <w:t xml:space="preserve">  </w:t>
    </w:r>
    <w:r w:rsidR="00154C56">
      <w:t>2</w:t>
    </w:r>
    <w:r w:rsidR="00A34DAA">
      <w:t>2</w:t>
    </w:r>
    <w:r w:rsidR="00154C56">
      <w:t xml:space="preserve"> ноября</w:t>
    </w:r>
    <w:r>
      <w:t xml:space="preserve"> 2023 г</w:t>
    </w:r>
  </w:p>
  <w:p w:rsidR="009C53F8" w:rsidRDefault="009C53F8" w:rsidP="00D70C3E">
    <w:pPr>
      <w:tabs>
        <w:tab w:val="left" w:pos="1500"/>
        <w:tab w:val="left" w:pos="2355"/>
      </w:tabs>
      <w:rPr>
        <w:sz w:val="16"/>
        <w:szCs w:val="16"/>
      </w:rPr>
    </w:pPr>
    <w:r>
      <w:rPr>
        <w:sz w:val="16"/>
        <w:szCs w:val="16"/>
      </w:rPr>
      <w:tab/>
    </w:r>
    <w:r>
      <w:rPr>
        <w:sz w:val="16"/>
        <w:szCs w:val="16"/>
      </w:rPr>
      <w:tab/>
    </w:r>
  </w:p>
  <w:p w:rsidR="009C53F8" w:rsidRDefault="009C53F8"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9C53F8" w:rsidRPr="00E554F1" w:rsidTr="00D70C3E">
      <w:trPr>
        <w:trHeight w:val="22"/>
      </w:trPr>
      <w:tc>
        <w:tcPr>
          <w:tcW w:w="9453" w:type="dxa"/>
          <w:tcBorders>
            <w:top w:val="threeDEmboss" w:sz="12" w:space="0" w:color="auto"/>
            <w:left w:val="nil"/>
            <w:bottom w:val="nil"/>
            <w:right w:val="nil"/>
          </w:tcBorders>
        </w:tcPr>
        <w:p w:rsidR="009C53F8" w:rsidRPr="00E554F1" w:rsidRDefault="009C53F8" w:rsidP="00C3703E">
          <w:pPr>
            <w:rPr>
              <w:sz w:val="18"/>
              <w:szCs w:val="18"/>
            </w:rPr>
          </w:pPr>
        </w:p>
      </w:tc>
    </w:tr>
  </w:tbl>
  <w:p w:rsidR="009C53F8" w:rsidRDefault="009C53F8">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AA" w:rsidRDefault="00A34DAA" w:rsidP="00A34DAA">
    <w:pPr>
      <w:pageBreakBefore/>
    </w:pPr>
    <w:r>
      <w:rPr>
        <w:noProof/>
      </w:rPr>
      <mc:AlternateContent>
        <mc:Choice Requires="wps">
          <w:drawing>
            <wp:anchor distT="0" distB="0" distL="114300" distR="114300" simplePos="0" relativeHeight="251661312" behindDoc="0" locked="0" layoutInCell="1" allowOverlap="1" wp14:anchorId="3BB45146" wp14:editId="0F9EC745">
              <wp:simplePos x="0" y="0"/>
              <wp:positionH relativeFrom="column">
                <wp:posOffset>1828800</wp:posOffset>
              </wp:positionH>
              <wp:positionV relativeFrom="paragraph">
                <wp:posOffset>-114300</wp:posOffset>
              </wp:positionV>
              <wp:extent cx="1943100" cy="457200"/>
              <wp:effectExtent l="0" t="0" r="19050" b="19050"/>
              <wp:wrapNone/>
              <wp:docPr id="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A34DAA" w:rsidRDefault="00A34DAA" w:rsidP="00A34DAA">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margin-left:2in;margin-top:-9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">
              <v:textbox>
                <w:txbxContent>
                  <w:p w:rsidR="00A34DAA" w:rsidRDefault="00A34DAA" w:rsidP="00A34DAA">
                    <w:pPr>
                      <w:jc w:val="center"/>
                      <w:rPr>
                        <w:b/>
                        <w:i/>
                        <w:sz w:val="32"/>
                        <w:szCs w:val="32"/>
                      </w:rPr>
                    </w:pPr>
                    <w:r>
                      <w:rPr>
                        <w:b/>
                        <w:i/>
                        <w:sz w:val="32"/>
                        <w:szCs w:val="32"/>
                      </w:rPr>
                      <w:t>ОФИЦИАЛЬНО</w:t>
                    </w:r>
                  </w:p>
                </w:txbxContent>
              </v:textbox>
            </v:shape>
          </w:pict>
        </mc:Fallback>
      </mc:AlternateContent>
    </w:r>
    <w:r>
      <w:t xml:space="preserve">                                                                                      </w:t>
    </w:r>
    <w:r w:rsidR="00703F58">
      <w:t xml:space="preserve">                 №</w:t>
    </w:r>
    <w:r w:rsidR="00315E13">
      <w:t>89</w:t>
    </w:r>
    <w:r w:rsidR="001A5AD9">
      <w:t>(8</w:t>
    </w:r>
    <w:r w:rsidR="00315E13">
      <w:t>21</w:t>
    </w:r>
    <w:r w:rsidR="00212702">
      <w:t xml:space="preserve">)  </w:t>
    </w:r>
    <w:r w:rsidR="00FA7569">
      <w:t>07</w:t>
    </w:r>
    <w:r>
      <w:t xml:space="preserve"> </w:t>
    </w:r>
    <w:r w:rsidR="001A5AD9">
      <w:t>декабря</w:t>
    </w:r>
    <w:r>
      <w:t xml:space="preserve"> 2023 г</w:t>
    </w:r>
  </w:p>
  <w:p w:rsidR="00A34DAA" w:rsidRPr="00A34DAA" w:rsidRDefault="00A34DAA" w:rsidP="00A34DAA">
    <w:pPr>
      <w:tabs>
        <w:tab w:val="left" w:pos="1500"/>
        <w:tab w:val="left" w:pos="2355"/>
      </w:tabs>
      <w:rPr>
        <w:sz w:val="16"/>
        <w:szCs w:val="16"/>
      </w:rPr>
    </w:pPr>
    <w:r>
      <w:rPr>
        <w:sz w:val="16"/>
        <w:szCs w:val="16"/>
      </w:rPr>
      <w:tab/>
    </w:r>
    <w:r>
      <w:rPr>
        <w:sz w:val="16"/>
        <w:szCs w:val="16"/>
      </w:rPr>
      <w:tab/>
    </w:r>
  </w:p>
  <w:p w:rsidR="00A34DAA" w:rsidRPr="000B3B41" w:rsidRDefault="00A34DAA" w:rsidP="001D7D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786"/>
        </w:tabs>
        <w:ind w:left="786"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90FCAAC0"/>
    <w:name w:val="WW8Num26"/>
    <w:lvl w:ilvl="0">
      <w:start w:val="1"/>
      <w:numFmt w:val="decimal"/>
      <w:lvlText w:val="2.%1."/>
      <w:lvlJc w:val="left"/>
      <w:pPr>
        <w:tabs>
          <w:tab w:val="num" w:pos="0"/>
        </w:tabs>
        <w:ind w:left="1069" w:hanging="360"/>
      </w:pPr>
      <w:rPr>
        <w:rFonts w:hint="default"/>
        <w:b/>
        <w:bCs/>
        <w:iCs/>
        <w:sz w:val="18"/>
        <w:szCs w:val="1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D"/>
    <w:multiLevelType w:val="singleLevel"/>
    <w:tmpl w:val="6CBCED1A"/>
    <w:lvl w:ilvl="0">
      <w:start w:val="1"/>
      <w:numFmt w:val="decimal"/>
      <w:lvlText w:val="%1)"/>
      <w:lvlJc w:val="left"/>
      <w:pPr>
        <w:tabs>
          <w:tab w:val="num" w:pos="0"/>
        </w:tabs>
        <w:ind w:left="1211" w:hanging="360"/>
      </w:pPr>
      <w:rPr>
        <w:sz w:val="24"/>
        <w:szCs w:val="24"/>
      </w:rPr>
    </w:lvl>
  </w:abstractNum>
  <w:abstractNum w:abstractNumId="13">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4">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5">
    <w:nsid w:val="00000014"/>
    <w:multiLevelType w:val="singleLevel"/>
    <w:tmpl w:val="00000014"/>
    <w:name w:val="WW8Num20"/>
    <w:lvl w:ilvl="0">
      <w:start w:val="1"/>
      <w:numFmt w:val="decimal"/>
      <w:lvlText w:val="%1)"/>
      <w:lvlJc w:val="left"/>
      <w:pPr>
        <w:tabs>
          <w:tab w:val="num" w:pos="0"/>
        </w:tabs>
        <w:ind w:left="1344" w:hanging="360"/>
      </w:pPr>
      <w:rPr>
        <w:rFonts w:ascii="Times New Roman" w:hAnsi="Times New Roman" w:cs="Times New Roman"/>
        <w:sz w:val="24"/>
        <w:szCs w:val="24"/>
        <w:lang w:eastAsia="ru-RU"/>
      </w:rPr>
    </w:lvl>
  </w:abstractNum>
  <w:abstractNum w:abstractNumId="16">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7">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8">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9">
    <w:nsid w:val="04E31B89"/>
    <w:multiLevelType w:val="hybridMultilevel"/>
    <w:tmpl w:val="0F7EB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0">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2">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3">
    <w:nsid w:val="28980226"/>
    <w:multiLevelType w:val="hybridMultilevel"/>
    <w:tmpl w:val="36221D18"/>
    <w:lvl w:ilvl="0" w:tplc="CD3ACBC0">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2BD24066"/>
    <w:multiLevelType w:val="hybridMultilevel"/>
    <w:tmpl w:val="26B8C05E"/>
    <w:lvl w:ilvl="0" w:tplc="DC24FBA2">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5">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0">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2">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4025067F"/>
    <w:multiLevelType w:val="hybridMultilevel"/>
    <w:tmpl w:val="DBCA6024"/>
    <w:lvl w:ilvl="0" w:tplc="0419000F">
      <w:start w:val="1"/>
      <w:numFmt w:val="decimal"/>
      <w:lvlText w:val="%1."/>
      <w:lvlJc w:val="left"/>
      <w:pPr>
        <w:tabs>
          <w:tab w:val="num" w:pos="435"/>
        </w:tabs>
        <w:ind w:left="435" w:hanging="360"/>
      </w:p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47">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9">
    <w:nsid w:val="4CFC2DB5"/>
    <w:multiLevelType w:val="hybridMultilevel"/>
    <w:tmpl w:val="5B3451E4"/>
    <w:lvl w:ilvl="0" w:tplc="E9D29A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14103C5"/>
    <w:multiLevelType w:val="hybridMultilevel"/>
    <w:tmpl w:val="B94E96D4"/>
    <w:lvl w:ilvl="0" w:tplc="FF949CE2">
      <w:start w:val="1"/>
      <w:numFmt w:val="decimal"/>
      <w:lvlText w:val="%1."/>
      <w:lvlJc w:val="left"/>
      <w:pPr>
        <w:ind w:left="720" w:hanging="360"/>
      </w:pPr>
      <w:rPr>
        <w:rFonts w:ascii="TimesNewRoman" w:eastAsia="Times New Roman" w:hAnsi="TimesNewRoman" w:cs="TimesNew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5">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6">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7">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8">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9">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60">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1">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4">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5">
    <w:nsid w:val="6FBC41E6"/>
    <w:multiLevelType w:val="hybridMultilevel"/>
    <w:tmpl w:val="A44ED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8">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30"/>
  </w:num>
  <w:num w:numId="2">
    <w:abstractNumId w:val="22"/>
  </w:num>
  <w:num w:numId="3">
    <w:abstractNumId w:val="59"/>
  </w:num>
  <w:num w:numId="4">
    <w:abstractNumId w:val="63"/>
  </w:num>
  <w:num w:numId="5">
    <w:abstractNumId w:val="29"/>
  </w:num>
  <w:num w:numId="6">
    <w:abstractNumId w:val="67"/>
  </w:num>
  <w:num w:numId="7">
    <w:abstractNumId w:val="41"/>
  </w:num>
  <w:num w:numId="8">
    <w:abstractNumId w:val="24"/>
  </w:num>
  <w:num w:numId="9">
    <w:abstractNumId w:val="58"/>
  </w:num>
  <w:num w:numId="10">
    <w:abstractNumId w:val="54"/>
  </w:num>
  <w:num w:numId="11">
    <w:abstractNumId w:val="55"/>
  </w:num>
  <w:num w:numId="12">
    <w:abstractNumId w:val="48"/>
  </w:num>
  <w:num w:numId="13">
    <w:abstractNumId w:val="6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num>
  <w:num w:numId="17">
    <w:abstractNumId w:val="32"/>
  </w:num>
  <w:num w:numId="18">
    <w:abstractNumId w:val="66"/>
  </w:num>
  <w:num w:numId="19">
    <w:abstractNumId w:val="47"/>
  </w:num>
  <w:num w:numId="20">
    <w:abstractNumId w:val="37"/>
  </w:num>
  <w:num w:numId="21">
    <w:abstractNumId w:val="56"/>
  </w:num>
  <w:num w:numId="22">
    <w:abstractNumId w:val="39"/>
  </w:num>
  <w:num w:numId="23">
    <w:abstractNumId w:val="31"/>
  </w:num>
  <w:num w:numId="24">
    <w:abstractNumId w:val="42"/>
  </w:num>
  <w:num w:numId="25">
    <w:abstractNumId w:val="61"/>
  </w:num>
  <w:num w:numId="26">
    <w:abstractNumId w:val="51"/>
  </w:num>
  <w:num w:numId="27">
    <w:abstractNumId w:val="38"/>
  </w:num>
  <w:num w:numId="28">
    <w:abstractNumId w:val="25"/>
  </w:num>
  <w:num w:numId="29">
    <w:abstractNumId w:val="43"/>
  </w:num>
  <w:num w:numId="30">
    <w:abstractNumId w:val="64"/>
  </w:num>
  <w:num w:numId="31">
    <w:abstractNumId w:val="52"/>
  </w:num>
  <w:num w:numId="32">
    <w:abstractNumId w:val="57"/>
  </w:num>
  <w:num w:numId="33">
    <w:abstractNumId w:val="28"/>
  </w:num>
  <w:num w:numId="34">
    <w:abstractNumId w:val="21"/>
  </w:num>
  <w:num w:numId="35">
    <w:abstractNumId w:val="62"/>
  </w:num>
  <w:num w:numId="36">
    <w:abstractNumId w:val="26"/>
  </w:num>
  <w:num w:numId="37">
    <w:abstractNumId w:val="40"/>
  </w:num>
  <w:num w:numId="38">
    <w:abstractNumId w:val="44"/>
  </w:num>
  <w:num w:numId="39">
    <w:abstractNumId w:val="45"/>
  </w:num>
  <w:num w:numId="40">
    <w:abstractNumId w:val="36"/>
  </w:num>
  <w:num w:numId="41">
    <w:abstractNumId w:val="27"/>
  </w:num>
  <w:num w:numId="42">
    <w:abstractNumId w:val="50"/>
  </w:num>
  <w:num w:numId="43">
    <w:abstractNumId w:val="23"/>
  </w:num>
  <w:num w:numId="44">
    <w:abstractNumId w:val="20"/>
  </w:num>
  <w:num w:numId="45">
    <w:abstractNumId w:val="0"/>
  </w:num>
  <w:num w:numId="46">
    <w:abstractNumId w:val="5"/>
  </w:num>
  <w:num w:numId="47">
    <w:abstractNumId w:val="6"/>
  </w:num>
  <w:num w:numId="48">
    <w:abstractNumId w:val="7"/>
  </w:num>
  <w:num w:numId="49">
    <w:abstractNumId w:val="8"/>
  </w:num>
  <w:num w:numId="50">
    <w:abstractNumId w:val="9"/>
  </w:num>
  <w:num w:numId="51">
    <w:abstractNumId w:val="12"/>
  </w:num>
  <w:num w:numId="52">
    <w:abstractNumId w:val="14"/>
  </w:num>
  <w:num w:numId="53">
    <w:abstractNumId w:val="15"/>
  </w:num>
  <w:num w:numId="54">
    <w:abstractNumId w:val="17"/>
  </w:num>
  <w:num w:numId="55">
    <w:abstractNumId w:val="33"/>
  </w:num>
  <w:num w:numId="56">
    <w:abstractNumId w:val="1"/>
  </w:num>
  <w:num w:numId="57">
    <w:abstractNumId w:val="19"/>
  </w:num>
  <w:num w:numId="58">
    <w:abstractNumId w:val="53"/>
  </w:num>
  <w:num w:numId="59">
    <w:abstractNumId w:val="34"/>
  </w:num>
  <w:num w:numId="60">
    <w:abstractNumId w:val="65"/>
  </w:num>
  <w:num w:numId="61">
    <w:abstractNumId w:val="49"/>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6CE"/>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5B1"/>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450"/>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C56"/>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AD9"/>
    <w:rsid w:val="001A5B6D"/>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609"/>
    <w:rsid w:val="00212702"/>
    <w:rsid w:val="002138A4"/>
    <w:rsid w:val="00213BED"/>
    <w:rsid w:val="002140BB"/>
    <w:rsid w:val="002154B9"/>
    <w:rsid w:val="002156AC"/>
    <w:rsid w:val="0021602F"/>
    <w:rsid w:val="00216175"/>
    <w:rsid w:val="00216C89"/>
    <w:rsid w:val="00216DE3"/>
    <w:rsid w:val="00217A8C"/>
    <w:rsid w:val="002204F8"/>
    <w:rsid w:val="0022050B"/>
    <w:rsid w:val="0022082A"/>
    <w:rsid w:val="00220BED"/>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763"/>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59B7"/>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13"/>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38"/>
    <w:rsid w:val="003420F3"/>
    <w:rsid w:val="00342333"/>
    <w:rsid w:val="00343CA9"/>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7C8"/>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1"/>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AB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A7A"/>
    <w:rsid w:val="00484B6F"/>
    <w:rsid w:val="00484C0A"/>
    <w:rsid w:val="00484E16"/>
    <w:rsid w:val="0048508B"/>
    <w:rsid w:val="0048510E"/>
    <w:rsid w:val="0048580B"/>
    <w:rsid w:val="00485AC5"/>
    <w:rsid w:val="00486007"/>
    <w:rsid w:val="004861E4"/>
    <w:rsid w:val="0048645F"/>
    <w:rsid w:val="004866AE"/>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BD7"/>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CAE"/>
    <w:rsid w:val="004D62C8"/>
    <w:rsid w:val="004D666F"/>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846"/>
    <w:rsid w:val="00536AC2"/>
    <w:rsid w:val="005376AE"/>
    <w:rsid w:val="00537907"/>
    <w:rsid w:val="005400A7"/>
    <w:rsid w:val="00540349"/>
    <w:rsid w:val="00540FF8"/>
    <w:rsid w:val="005417B5"/>
    <w:rsid w:val="005423CF"/>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2F26"/>
    <w:rsid w:val="00653A9D"/>
    <w:rsid w:val="0065417C"/>
    <w:rsid w:val="006545E8"/>
    <w:rsid w:val="0065524A"/>
    <w:rsid w:val="006554C2"/>
    <w:rsid w:val="00655602"/>
    <w:rsid w:val="00655CC2"/>
    <w:rsid w:val="0065654D"/>
    <w:rsid w:val="006571CE"/>
    <w:rsid w:val="00657B20"/>
    <w:rsid w:val="00657CC6"/>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3F58"/>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3BD7"/>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DC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5BF"/>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3C18"/>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4DAA"/>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71AF"/>
    <w:rsid w:val="00A6735F"/>
    <w:rsid w:val="00A67557"/>
    <w:rsid w:val="00A6781B"/>
    <w:rsid w:val="00A7133F"/>
    <w:rsid w:val="00A71BE4"/>
    <w:rsid w:val="00A728BE"/>
    <w:rsid w:val="00A72BF9"/>
    <w:rsid w:val="00A744EA"/>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0468"/>
    <w:rsid w:val="00AF1143"/>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5B"/>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51D"/>
    <w:rsid w:val="00BF779E"/>
    <w:rsid w:val="00BF7D05"/>
    <w:rsid w:val="00C004DD"/>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993"/>
    <w:rsid w:val="00C62C1A"/>
    <w:rsid w:val="00C63913"/>
    <w:rsid w:val="00C642B9"/>
    <w:rsid w:val="00C64CC8"/>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B75"/>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53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8B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516C"/>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16F"/>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2B1E"/>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77B60"/>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A0C10"/>
    <w:rsid w:val="00DA137E"/>
    <w:rsid w:val="00DA1ABF"/>
    <w:rsid w:val="00DA21A7"/>
    <w:rsid w:val="00DA221E"/>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5C"/>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4E54"/>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017D"/>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9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5E7"/>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69"/>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footer" w:uiPriority="0"/>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footer" w:uiPriority="0"/>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325718">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5325191">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5424721">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407843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8641546">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0653022">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8626400">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2254764">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18319911">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base.garant.ru/12125267/8809e0c492096c8d84f508b2440bfb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31F7E-8E30-4C7C-997D-5343724ED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39</Pages>
  <Words>12896</Words>
  <Characters>73508</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86232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102</cp:revision>
  <cp:lastPrinted>2015-07-31T09:23:00Z</cp:lastPrinted>
  <dcterms:created xsi:type="dcterms:W3CDTF">2023-05-30T05:31:00Z</dcterms:created>
  <dcterms:modified xsi:type="dcterms:W3CDTF">2023-12-08T10:47:00Z</dcterms:modified>
</cp:coreProperties>
</file>