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298F" w:rsidRDefault="00E1298F" w:rsidP="00FC4FAF"/>
    <w:p w:rsidR="00E1298F" w:rsidRDefault="00E1298F" w:rsidP="00FC4FAF"/>
    <w:p w:rsidR="00E1298F" w:rsidRDefault="00E1298F" w:rsidP="00E1298F">
      <w:pPr>
        <w:jc w:val="right"/>
        <w:rPr>
          <w:sz w:val="24"/>
          <w:szCs w:val="24"/>
        </w:rPr>
      </w:pPr>
      <w:r>
        <w:rPr>
          <w:noProof/>
          <w:sz w:val="24"/>
          <w:szCs w:val="24"/>
          <w:lang w:eastAsia="ru-RU"/>
        </w:rPr>
        <w:drawing>
          <wp:anchor distT="0" distB="0" distL="114300" distR="114300" simplePos="0" relativeHeight="251659776" behindDoc="1" locked="0" layoutInCell="1" allowOverlap="1">
            <wp:simplePos x="0" y="0"/>
            <wp:positionH relativeFrom="column">
              <wp:posOffset>2421890</wp:posOffset>
            </wp:positionH>
            <wp:positionV relativeFrom="paragraph">
              <wp:posOffset>-179070</wp:posOffset>
            </wp:positionV>
            <wp:extent cx="612140" cy="815975"/>
            <wp:effectExtent l="19050" t="0" r="0" b="0"/>
            <wp:wrapThrough wrapText="bothSides">
              <wp:wrapPolygon edited="0">
                <wp:start x="-672" y="0"/>
                <wp:lineTo x="-672" y="21180"/>
                <wp:lineTo x="21510" y="21180"/>
                <wp:lineTo x="21510" y="0"/>
                <wp:lineTo x="-67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6" cstate="print"/>
                    <a:srcRect/>
                    <a:stretch>
                      <a:fillRect/>
                    </a:stretch>
                  </pic:blipFill>
                  <pic:spPr bwMode="auto">
                    <a:xfrm>
                      <a:off x="0" y="0"/>
                      <a:ext cx="612140" cy="815975"/>
                    </a:xfrm>
                    <a:prstGeom prst="rect">
                      <a:avLst/>
                    </a:prstGeom>
                    <a:noFill/>
                    <a:ln w="9525">
                      <a:noFill/>
                      <a:miter lim="800000"/>
                      <a:headEnd/>
                      <a:tailEnd/>
                    </a:ln>
                  </pic:spPr>
                </pic:pic>
              </a:graphicData>
            </a:graphic>
          </wp:anchor>
        </w:drawing>
      </w:r>
    </w:p>
    <w:p w:rsidR="00E1298F" w:rsidRDefault="00E1298F" w:rsidP="00E1298F">
      <w:pPr>
        <w:jc w:val="right"/>
        <w:rPr>
          <w:sz w:val="24"/>
          <w:szCs w:val="24"/>
        </w:rPr>
      </w:pPr>
    </w:p>
    <w:p w:rsidR="00E1298F" w:rsidRPr="00993B07" w:rsidRDefault="00E1298F" w:rsidP="00E1298F">
      <w:pPr>
        <w:spacing w:line="240" w:lineRule="atLeast"/>
        <w:jc w:val="center"/>
        <w:rPr>
          <w:b/>
          <w:sz w:val="24"/>
          <w:lang w:eastAsia="ru-RU"/>
        </w:rPr>
      </w:pPr>
      <w:r w:rsidRPr="006D2936">
        <w:rPr>
          <w:sz w:val="24"/>
          <w:szCs w:val="24"/>
          <w:vertAlign w:val="subscript"/>
        </w:rPr>
        <w:softHyphen/>
      </w:r>
    </w:p>
    <w:p w:rsidR="00E1298F" w:rsidRDefault="00E1298F" w:rsidP="00E1298F">
      <w:pPr>
        <w:suppressAutoHyphens w:val="0"/>
        <w:jc w:val="center"/>
        <w:rPr>
          <w:b/>
          <w:sz w:val="24"/>
          <w:lang w:eastAsia="ru-RU"/>
        </w:rPr>
      </w:pPr>
    </w:p>
    <w:p w:rsidR="00E1298F" w:rsidRDefault="00E1298F" w:rsidP="00E1298F">
      <w:pPr>
        <w:suppressAutoHyphens w:val="0"/>
        <w:jc w:val="center"/>
        <w:rPr>
          <w:b/>
          <w:sz w:val="24"/>
          <w:lang w:eastAsia="ru-RU"/>
        </w:rPr>
      </w:pPr>
    </w:p>
    <w:p w:rsidR="00E1298F" w:rsidRPr="00016220" w:rsidRDefault="00E1298F" w:rsidP="00E1298F">
      <w:pPr>
        <w:suppressAutoHyphens w:val="0"/>
        <w:jc w:val="center"/>
        <w:rPr>
          <w:b/>
          <w:sz w:val="24"/>
          <w:lang w:eastAsia="ru-RU"/>
        </w:rPr>
      </w:pPr>
      <w:r w:rsidRPr="00016220">
        <w:rPr>
          <w:b/>
          <w:sz w:val="24"/>
          <w:lang w:eastAsia="ru-RU"/>
        </w:rPr>
        <w:t>Ханты-Мансийский автономный округ – Югра</w:t>
      </w:r>
    </w:p>
    <w:p w:rsidR="00E1298F" w:rsidRPr="00016220" w:rsidRDefault="00E1298F" w:rsidP="00E1298F">
      <w:pPr>
        <w:suppressAutoHyphens w:val="0"/>
        <w:jc w:val="center"/>
        <w:rPr>
          <w:b/>
          <w:sz w:val="24"/>
          <w:lang w:eastAsia="ru-RU"/>
        </w:rPr>
      </w:pPr>
      <w:r w:rsidRPr="00016220">
        <w:rPr>
          <w:b/>
          <w:sz w:val="24"/>
          <w:lang w:eastAsia="ru-RU"/>
        </w:rPr>
        <w:t>Советский район</w:t>
      </w:r>
    </w:p>
    <w:p w:rsidR="00E1298F" w:rsidRPr="00016220" w:rsidRDefault="00E1298F" w:rsidP="00E1298F">
      <w:pPr>
        <w:suppressAutoHyphens w:val="0"/>
        <w:spacing w:line="240" w:lineRule="atLeast"/>
        <w:jc w:val="center"/>
        <w:rPr>
          <w:b/>
          <w:sz w:val="32"/>
          <w:lang w:eastAsia="ru-RU"/>
        </w:rPr>
      </w:pPr>
      <w:r w:rsidRPr="00016220">
        <w:rPr>
          <w:b/>
          <w:sz w:val="32"/>
          <w:lang w:eastAsia="ru-RU"/>
        </w:rPr>
        <w:t>городское поселение Агириш</w:t>
      </w:r>
    </w:p>
    <w:p w:rsidR="00E1298F" w:rsidRPr="00016220" w:rsidRDefault="00E1298F" w:rsidP="00E1298F">
      <w:pPr>
        <w:suppressAutoHyphens w:val="0"/>
        <w:spacing w:line="240" w:lineRule="atLeast"/>
        <w:jc w:val="center"/>
        <w:rPr>
          <w:b/>
          <w:sz w:val="48"/>
          <w:lang w:eastAsia="ru-RU"/>
        </w:rPr>
      </w:pPr>
      <w:r w:rsidRPr="00016220">
        <w:rPr>
          <w:b/>
          <w:sz w:val="48"/>
          <w:lang w:eastAsia="ru-RU"/>
        </w:rPr>
        <w:t xml:space="preserve">А Д М И Н И С Т </w:t>
      </w:r>
      <w:proofErr w:type="gramStart"/>
      <w:r w:rsidRPr="00016220">
        <w:rPr>
          <w:b/>
          <w:sz w:val="48"/>
          <w:lang w:eastAsia="ru-RU"/>
        </w:rPr>
        <w:t>Р</w:t>
      </w:r>
      <w:proofErr w:type="gramEnd"/>
      <w:r w:rsidRPr="00016220">
        <w:rPr>
          <w:b/>
          <w:sz w:val="48"/>
          <w:lang w:eastAsia="ru-RU"/>
        </w:rPr>
        <w:t xml:space="preserve"> А Ц И Я</w:t>
      </w:r>
    </w:p>
    <w:p w:rsidR="00E1298F" w:rsidRPr="00016220" w:rsidRDefault="00E1298F" w:rsidP="00E1298F">
      <w:pPr>
        <w:suppressAutoHyphens w:val="0"/>
        <w:spacing w:line="240" w:lineRule="atLeast"/>
        <w:rPr>
          <w:lang w:eastAsia="ru-RU"/>
        </w:rPr>
      </w:pPr>
      <w:r w:rsidRPr="00016220">
        <w:rPr>
          <w:lang w:eastAsia="ru-RU"/>
        </w:rPr>
        <w:t xml:space="preserve">628245, Ханты-Мансийский автономный округ-Югра, </w:t>
      </w:r>
      <w:r w:rsidRPr="00016220">
        <w:rPr>
          <w:lang w:eastAsia="ru-RU"/>
        </w:rPr>
        <w:tab/>
      </w:r>
      <w:r w:rsidRPr="00016220">
        <w:rPr>
          <w:lang w:eastAsia="ru-RU"/>
        </w:rPr>
        <w:tab/>
        <w:t>телефон:(34675) 41233</w:t>
      </w:r>
    </w:p>
    <w:p w:rsidR="00E1298F" w:rsidRPr="00016220" w:rsidRDefault="00E1298F" w:rsidP="00E1298F">
      <w:pPr>
        <w:suppressAutoHyphens w:val="0"/>
        <w:spacing w:line="240" w:lineRule="atLeast"/>
        <w:rPr>
          <w:lang w:eastAsia="ru-RU"/>
        </w:rPr>
      </w:pPr>
      <w:r w:rsidRPr="00016220">
        <w:rPr>
          <w:lang w:eastAsia="ru-RU"/>
        </w:rPr>
        <w:t>Тюменской области, Советский район</w:t>
      </w:r>
    </w:p>
    <w:p w:rsidR="00E1298F" w:rsidRPr="00016220" w:rsidRDefault="00E1298F" w:rsidP="00E1298F">
      <w:pPr>
        <w:suppressAutoHyphens w:val="0"/>
        <w:spacing w:line="240" w:lineRule="atLeast"/>
        <w:rPr>
          <w:lang w:eastAsia="ru-RU"/>
        </w:rPr>
      </w:pPr>
      <w:r w:rsidRPr="00016220">
        <w:rPr>
          <w:lang w:eastAsia="ru-RU"/>
        </w:rPr>
        <w:t>п. Агириш</w:t>
      </w:r>
      <w:r w:rsidRPr="00016220">
        <w:rPr>
          <w:lang w:eastAsia="ru-RU"/>
        </w:rPr>
        <w:tab/>
      </w:r>
      <w:r w:rsidRPr="00016220">
        <w:rPr>
          <w:lang w:eastAsia="ru-RU"/>
        </w:rPr>
        <w:tab/>
      </w:r>
      <w:r w:rsidRPr="00016220">
        <w:rPr>
          <w:lang w:eastAsia="ru-RU"/>
        </w:rPr>
        <w:tab/>
      </w:r>
      <w:r w:rsidRPr="00016220">
        <w:rPr>
          <w:lang w:eastAsia="ru-RU"/>
        </w:rPr>
        <w:tab/>
      </w:r>
      <w:r w:rsidRPr="00016220">
        <w:rPr>
          <w:lang w:eastAsia="ru-RU"/>
        </w:rPr>
        <w:tab/>
      </w:r>
      <w:r w:rsidRPr="00016220">
        <w:rPr>
          <w:lang w:eastAsia="ru-RU"/>
        </w:rPr>
        <w:tab/>
        <w:t xml:space="preserve">              факс:(34675) 41233</w:t>
      </w:r>
    </w:p>
    <w:p w:rsidR="00E1298F" w:rsidRPr="00016220" w:rsidRDefault="00E1298F" w:rsidP="00E1298F">
      <w:pPr>
        <w:suppressAutoHyphens w:val="0"/>
        <w:spacing w:line="240" w:lineRule="atLeast"/>
        <w:rPr>
          <w:lang w:eastAsia="ru-RU"/>
        </w:rPr>
      </w:pPr>
      <w:r w:rsidRPr="00016220">
        <w:rPr>
          <w:lang w:eastAsia="ru-RU"/>
        </w:rPr>
        <w:t>ул. Винницкая 16</w:t>
      </w:r>
      <w:r w:rsidRPr="00016220">
        <w:rPr>
          <w:lang w:eastAsia="ru-RU"/>
        </w:rPr>
        <w:tab/>
      </w:r>
      <w:r w:rsidRPr="00016220">
        <w:rPr>
          <w:lang w:eastAsia="ru-RU"/>
        </w:rPr>
        <w:tab/>
      </w:r>
      <w:r w:rsidRPr="00016220">
        <w:rPr>
          <w:lang w:eastAsia="ru-RU"/>
        </w:rPr>
        <w:tab/>
      </w:r>
      <w:r w:rsidRPr="00016220">
        <w:rPr>
          <w:lang w:eastAsia="ru-RU"/>
        </w:rPr>
        <w:tab/>
      </w:r>
      <w:r w:rsidRPr="00016220">
        <w:rPr>
          <w:lang w:eastAsia="ru-RU"/>
        </w:rPr>
        <w:tab/>
      </w:r>
      <w:r w:rsidRPr="00016220">
        <w:rPr>
          <w:lang w:eastAsia="ru-RU"/>
        </w:rPr>
        <w:tab/>
      </w:r>
      <w:r w:rsidRPr="00016220">
        <w:rPr>
          <w:rFonts w:ascii="Times New Roman CYR" w:hAnsi="Times New Roman CYR" w:cs="Times New Roman CYR"/>
          <w:lang w:eastAsia="ru-RU"/>
        </w:rPr>
        <w:t xml:space="preserve">эл.адрес: </w:t>
      </w:r>
      <w:r w:rsidRPr="00016220">
        <w:rPr>
          <w:rFonts w:ascii="Times New Roman CYR" w:hAnsi="Times New Roman CYR" w:cs="Times New Roman CYR"/>
          <w:lang w:val="en-US" w:eastAsia="ru-RU"/>
        </w:rPr>
        <w:t>adm</w:t>
      </w:r>
      <w:r w:rsidRPr="00016220">
        <w:rPr>
          <w:rFonts w:ascii="Times New Roman CYR" w:hAnsi="Times New Roman CYR" w:cs="Times New Roman CYR"/>
          <w:lang w:eastAsia="ru-RU"/>
        </w:rPr>
        <w:t>@agirish.ru</w:t>
      </w:r>
      <w:r w:rsidRPr="00016220">
        <w:rPr>
          <w:lang w:eastAsia="ru-RU"/>
        </w:rPr>
        <w:tab/>
      </w:r>
    </w:p>
    <w:tbl>
      <w:tblPr>
        <w:tblW w:w="9495" w:type="dxa"/>
        <w:tblBorders>
          <w:top w:val="double" w:sz="12" w:space="0" w:color="auto"/>
        </w:tblBorders>
        <w:tblLayout w:type="fixed"/>
        <w:tblCellMar>
          <w:left w:w="70" w:type="dxa"/>
          <w:right w:w="70" w:type="dxa"/>
        </w:tblCellMar>
        <w:tblLook w:val="0000"/>
      </w:tblPr>
      <w:tblGrid>
        <w:gridCol w:w="9495"/>
      </w:tblGrid>
      <w:tr w:rsidR="00E1298F" w:rsidRPr="00D24CAB" w:rsidTr="00AA785B">
        <w:trPr>
          <w:trHeight w:val="216"/>
        </w:trPr>
        <w:tc>
          <w:tcPr>
            <w:tcW w:w="9495" w:type="dxa"/>
          </w:tcPr>
          <w:p w:rsidR="00E1298F" w:rsidRPr="00D24CAB" w:rsidRDefault="00E1298F" w:rsidP="00AA785B">
            <w:pPr>
              <w:suppressAutoHyphens w:val="0"/>
              <w:spacing w:line="240" w:lineRule="atLeast"/>
              <w:ind w:right="639"/>
              <w:jc w:val="center"/>
              <w:rPr>
                <w:sz w:val="24"/>
                <w:szCs w:val="24"/>
                <w:lang w:eastAsia="ru-RU"/>
              </w:rPr>
            </w:pPr>
          </w:p>
        </w:tc>
      </w:tr>
    </w:tbl>
    <w:p w:rsidR="00E1298F" w:rsidRDefault="00E1298F" w:rsidP="00E1298F">
      <w:pPr>
        <w:suppressAutoHyphens w:val="0"/>
        <w:jc w:val="center"/>
        <w:rPr>
          <w:b/>
          <w:sz w:val="24"/>
          <w:szCs w:val="24"/>
          <w:lang w:eastAsia="ru-RU"/>
        </w:rPr>
      </w:pPr>
    </w:p>
    <w:p w:rsidR="00E1298F" w:rsidRDefault="00E1298F" w:rsidP="00E1298F">
      <w:pPr>
        <w:suppressAutoHyphens w:val="0"/>
        <w:jc w:val="center"/>
        <w:rPr>
          <w:b/>
          <w:sz w:val="28"/>
          <w:szCs w:val="28"/>
          <w:lang w:eastAsia="ru-RU"/>
        </w:rPr>
      </w:pPr>
      <w:r w:rsidRPr="007300EC">
        <w:rPr>
          <w:b/>
          <w:sz w:val="28"/>
          <w:szCs w:val="28"/>
          <w:lang w:eastAsia="ru-RU"/>
        </w:rPr>
        <w:t xml:space="preserve">ПОСТАНОВЛЕНИЕ </w:t>
      </w:r>
    </w:p>
    <w:p w:rsidR="00E1298F" w:rsidRPr="007300EC" w:rsidRDefault="00E1298F" w:rsidP="00E1298F">
      <w:pPr>
        <w:suppressAutoHyphens w:val="0"/>
        <w:jc w:val="center"/>
        <w:rPr>
          <w:sz w:val="28"/>
          <w:szCs w:val="28"/>
          <w:lang w:eastAsia="ru-RU"/>
        </w:rPr>
      </w:pPr>
    </w:p>
    <w:p w:rsidR="00E1298F" w:rsidRPr="00016220" w:rsidRDefault="00E1298F" w:rsidP="00E1298F">
      <w:pPr>
        <w:suppressAutoHyphens w:val="0"/>
        <w:jc w:val="both"/>
        <w:rPr>
          <w:sz w:val="24"/>
          <w:lang w:eastAsia="ru-RU"/>
        </w:rPr>
      </w:pPr>
      <w:r w:rsidRPr="00D24CAB">
        <w:rPr>
          <w:sz w:val="24"/>
          <w:szCs w:val="24"/>
          <w:lang w:eastAsia="ru-RU"/>
        </w:rPr>
        <w:t>«</w:t>
      </w:r>
      <w:r>
        <w:rPr>
          <w:sz w:val="24"/>
          <w:szCs w:val="24"/>
          <w:lang w:eastAsia="ru-RU"/>
        </w:rPr>
        <w:t>23 » декабря  2019</w:t>
      </w:r>
      <w:r w:rsidRPr="00D24CAB">
        <w:rPr>
          <w:sz w:val="24"/>
          <w:szCs w:val="24"/>
          <w:lang w:eastAsia="ru-RU"/>
        </w:rPr>
        <w:t xml:space="preserve">  г.</w:t>
      </w:r>
      <w:r w:rsidRPr="00D24CAB">
        <w:rPr>
          <w:sz w:val="24"/>
          <w:szCs w:val="24"/>
          <w:lang w:eastAsia="ru-RU"/>
        </w:rPr>
        <w:tab/>
      </w:r>
      <w:r w:rsidRPr="00D24CAB">
        <w:rPr>
          <w:sz w:val="24"/>
          <w:szCs w:val="24"/>
          <w:lang w:eastAsia="ru-RU"/>
        </w:rPr>
        <w:tab/>
      </w:r>
      <w:r w:rsidRPr="00D24CAB">
        <w:rPr>
          <w:sz w:val="24"/>
          <w:szCs w:val="24"/>
          <w:lang w:eastAsia="ru-RU"/>
        </w:rPr>
        <w:tab/>
      </w:r>
      <w:r w:rsidRPr="00D24CAB">
        <w:rPr>
          <w:sz w:val="24"/>
          <w:szCs w:val="24"/>
          <w:lang w:eastAsia="ru-RU"/>
        </w:rPr>
        <w:tab/>
      </w:r>
      <w:r w:rsidRPr="00016220">
        <w:rPr>
          <w:sz w:val="24"/>
          <w:lang w:eastAsia="ru-RU"/>
        </w:rPr>
        <w:t xml:space="preserve">                        </w:t>
      </w:r>
      <w:r>
        <w:rPr>
          <w:sz w:val="24"/>
          <w:lang w:eastAsia="ru-RU"/>
        </w:rPr>
        <w:t xml:space="preserve">                             № 240/НПА</w:t>
      </w:r>
    </w:p>
    <w:p w:rsidR="00E1298F" w:rsidRPr="006D2936" w:rsidRDefault="00E1298F" w:rsidP="00E1298F">
      <w:pPr>
        <w:jc w:val="both"/>
        <w:rPr>
          <w:sz w:val="24"/>
          <w:szCs w:val="24"/>
        </w:rPr>
      </w:pPr>
    </w:p>
    <w:p w:rsidR="00E1298F" w:rsidRDefault="00E1298F" w:rsidP="00E1298F">
      <w:pPr>
        <w:suppressAutoHyphens w:val="0"/>
        <w:jc w:val="both"/>
        <w:rPr>
          <w:color w:val="000000"/>
          <w:sz w:val="24"/>
          <w:szCs w:val="24"/>
          <w:lang w:eastAsia="ru-RU"/>
        </w:rPr>
      </w:pPr>
      <w:r w:rsidRPr="006D2936">
        <w:rPr>
          <w:color w:val="000000"/>
          <w:sz w:val="24"/>
          <w:szCs w:val="24"/>
          <w:lang w:eastAsia="ru-RU"/>
        </w:rPr>
        <w:t xml:space="preserve">О </w:t>
      </w:r>
      <w:r>
        <w:rPr>
          <w:color w:val="000000"/>
          <w:sz w:val="24"/>
          <w:szCs w:val="24"/>
          <w:lang w:eastAsia="ru-RU"/>
        </w:rPr>
        <w:t xml:space="preserve"> внесении изменений и дополнений</w:t>
      </w:r>
    </w:p>
    <w:p w:rsidR="00E1298F" w:rsidRDefault="00E1298F" w:rsidP="00E1298F">
      <w:pPr>
        <w:suppressAutoHyphens w:val="0"/>
        <w:jc w:val="both"/>
        <w:rPr>
          <w:color w:val="000000"/>
          <w:sz w:val="24"/>
          <w:szCs w:val="24"/>
          <w:lang w:eastAsia="ru-RU"/>
        </w:rPr>
      </w:pPr>
      <w:r>
        <w:rPr>
          <w:color w:val="000000"/>
          <w:sz w:val="24"/>
          <w:szCs w:val="24"/>
          <w:lang w:eastAsia="ru-RU"/>
        </w:rPr>
        <w:t xml:space="preserve">в постановление администрации </w:t>
      </w:r>
      <w:proofErr w:type="gramStart"/>
      <w:r>
        <w:rPr>
          <w:color w:val="000000"/>
          <w:sz w:val="24"/>
          <w:szCs w:val="24"/>
          <w:lang w:eastAsia="ru-RU"/>
        </w:rPr>
        <w:t>городского</w:t>
      </w:r>
      <w:proofErr w:type="gramEnd"/>
    </w:p>
    <w:p w:rsidR="00FD08D7" w:rsidRDefault="00E1298F" w:rsidP="00E1298F">
      <w:pPr>
        <w:suppressAutoHyphens w:val="0"/>
        <w:jc w:val="both"/>
        <w:rPr>
          <w:color w:val="000000"/>
          <w:sz w:val="24"/>
          <w:szCs w:val="24"/>
          <w:lang w:eastAsia="ru-RU"/>
        </w:rPr>
      </w:pPr>
      <w:r>
        <w:rPr>
          <w:color w:val="000000"/>
          <w:sz w:val="24"/>
          <w:szCs w:val="24"/>
          <w:lang w:eastAsia="ru-RU"/>
        </w:rPr>
        <w:t xml:space="preserve"> поселения Агириш от 26</w:t>
      </w:r>
      <w:r w:rsidR="00FD08D7">
        <w:rPr>
          <w:color w:val="000000"/>
          <w:sz w:val="24"/>
          <w:szCs w:val="24"/>
          <w:lang w:eastAsia="ru-RU"/>
        </w:rPr>
        <w:t>.11.</w:t>
      </w:r>
      <w:r>
        <w:rPr>
          <w:color w:val="000000"/>
          <w:sz w:val="24"/>
          <w:szCs w:val="24"/>
          <w:lang w:eastAsia="ru-RU"/>
        </w:rPr>
        <w:t xml:space="preserve">2018 </w:t>
      </w:r>
      <w:r w:rsidR="00FD08D7">
        <w:rPr>
          <w:color w:val="000000"/>
          <w:sz w:val="24"/>
          <w:szCs w:val="24"/>
          <w:lang w:eastAsia="ru-RU"/>
        </w:rPr>
        <w:t xml:space="preserve"> </w:t>
      </w:r>
      <w:r>
        <w:rPr>
          <w:color w:val="000000"/>
          <w:sz w:val="24"/>
          <w:szCs w:val="24"/>
          <w:lang w:eastAsia="ru-RU"/>
        </w:rPr>
        <w:t xml:space="preserve">№ 229/НПА </w:t>
      </w:r>
    </w:p>
    <w:p w:rsidR="00FD08D7" w:rsidRDefault="00E1298F" w:rsidP="00E1298F">
      <w:pPr>
        <w:suppressAutoHyphens w:val="0"/>
        <w:jc w:val="both"/>
        <w:rPr>
          <w:sz w:val="24"/>
          <w:szCs w:val="24"/>
        </w:rPr>
      </w:pPr>
      <w:r>
        <w:rPr>
          <w:color w:val="000000"/>
          <w:sz w:val="24"/>
          <w:szCs w:val="24"/>
          <w:lang w:eastAsia="ru-RU"/>
        </w:rPr>
        <w:t>«О муниципальной программе</w:t>
      </w:r>
      <w:r w:rsidRPr="006D2936">
        <w:rPr>
          <w:color w:val="000000"/>
          <w:sz w:val="24"/>
          <w:szCs w:val="24"/>
          <w:lang w:eastAsia="ru-RU"/>
        </w:rPr>
        <w:t xml:space="preserve"> </w:t>
      </w:r>
      <w:r w:rsidRPr="003B4509">
        <w:rPr>
          <w:sz w:val="24"/>
          <w:szCs w:val="24"/>
        </w:rPr>
        <w:t>«</w:t>
      </w:r>
      <w:r>
        <w:rPr>
          <w:sz w:val="24"/>
          <w:szCs w:val="24"/>
        </w:rPr>
        <w:t xml:space="preserve">Развитие </w:t>
      </w:r>
    </w:p>
    <w:p w:rsidR="00FD08D7" w:rsidRDefault="00E1298F" w:rsidP="00E1298F">
      <w:pPr>
        <w:suppressAutoHyphens w:val="0"/>
        <w:jc w:val="both"/>
        <w:rPr>
          <w:sz w:val="24"/>
          <w:szCs w:val="24"/>
        </w:rPr>
      </w:pPr>
      <w:r>
        <w:rPr>
          <w:sz w:val="24"/>
          <w:szCs w:val="24"/>
        </w:rPr>
        <w:t>молодежной и  семейной политики в</w:t>
      </w:r>
      <w:r w:rsidRPr="003B4509">
        <w:rPr>
          <w:sz w:val="24"/>
          <w:szCs w:val="24"/>
        </w:rPr>
        <w:t xml:space="preserve"> </w:t>
      </w:r>
      <w:proofErr w:type="gramStart"/>
      <w:r w:rsidRPr="003B4509">
        <w:rPr>
          <w:sz w:val="24"/>
          <w:szCs w:val="24"/>
        </w:rPr>
        <w:t>городско</w:t>
      </w:r>
      <w:r>
        <w:rPr>
          <w:sz w:val="24"/>
          <w:szCs w:val="24"/>
        </w:rPr>
        <w:t>м</w:t>
      </w:r>
      <w:proofErr w:type="gramEnd"/>
      <w:r>
        <w:rPr>
          <w:sz w:val="24"/>
          <w:szCs w:val="24"/>
        </w:rPr>
        <w:t xml:space="preserve"> </w:t>
      </w:r>
    </w:p>
    <w:p w:rsidR="00E1298F" w:rsidRPr="00FD08D7" w:rsidRDefault="00E1298F" w:rsidP="00E1298F">
      <w:pPr>
        <w:suppressAutoHyphens w:val="0"/>
        <w:jc w:val="both"/>
        <w:rPr>
          <w:color w:val="000000"/>
          <w:sz w:val="24"/>
          <w:szCs w:val="24"/>
          <w:lang w:eastAsia="ru-RU"/>
        </w:rPr>
      </w:pPr>
      <w:proofErr w:type="gramStart"/>
      <w:r w:rsidRPr="003B4509">
        <w:rPr>
          <w:sz w:val="24"/>
          <w:szCs w:val="24"/>
        </w:rPr>
        <w:t>поселени</w:t>
      </w:r>
      <w:r>
        <w:rPr>
          <w:sz w:val="24"/>
          <w:szCs w:val="24"/>
        </w:rPr>
        <w:t>и</w:t>
      </w:r>
      <w:proofErr w:type="gramEnd"/>
      <w:r w:rsidRPr="003B4509">
        <w:rPr>
          <w:sz w:val="24"/>
          <w:szCs w:val="24"/>
        </w:rPr>
        <w:t xml:space="preserve"> Агириш»</w:t>
      </w:r>
    </w:p>
    <w:p w:rsidR="00E1298F" w:rsidRPr="006D2936" w:rsidRDefault="00E1298F" w:rsidP="00E1298F">
      <w:pPr>
        <w:suppressAutoHyphens w:val="0"/>
        <w:jc w:val="both"/>
        <w:rPr>
          <w:color w:val="000000"/>
          <w:sz w:val="28"/>
          <w:szCs w:val="28"/>
          <w:lang w:eastAsia="ru-RU"/>
        </w:rPr>
      </w:pPr>
    </w:p>
    <w:p w:rsidR="00E1298F" w:rsidRDefault="00E1298F" w:rsidP="00E1298F">
      <w:pPr>
        <w:autoSpaceDE w:val="0"/>
        <w:autoSpaceDN w:val="0"/>
        <w:adjustRightInd w:val="0"/>
        <w:ind w:firstLine="720"/>
        <w:jc w:val="both"/>
        <w:rPr>
          <w:color w:val="000000"/>
          <w:sz w:val="24"/>
          <w:szCs w:val="24"/>
          <w:lang w:eastAsia="ru-RU"/>
        </w:rPr>
      </w:pPr>
      <w:r w:rsidRPr="006D2936">
        <w:rPr>
          <w:color w:val="000000"/>
          <w:sz w:val="24"/>
          <w:szCs w:val="24"/>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w:t>
      </w:r>
      <w:proofErr w:type="spellStart"/>
      <w:r w:rsidRPr="006D2936">
        <w:rPr>
          <w:color w:val="000000"/>
          <w:sz w:val="24"/>
          <w:szCs w:val="24"/>
          <w:lang w:eastAsia="ru-RU"/>
        </w:rPr>
        <w:t>самоуправленияв</w:t>
      </w:r>
      <w:proofErr w:type="spellEnd"/>
      <w:r w:rsidRPr="006D2936">
        <w:rPr>
          <w:color w:val="000000"/>
          <w:sz w:val="24"/>
          <w:szCs w:val="24"/>
          <w:lang w:eastAsia="ru-RU"/>
        </w:rPr>
        <w:t xml:space="preserve"> Российской Федерации», Уставом </w:t>
      </w:r>
      <w:r>
        <w:rPr>
          <w:color w:val="000000"/>
          <w:sz w:val="24"/>
          <w:szCs w:val="24"/>
          <w:lang w:eastAsia="ru-RU"/>
        </w:rPr>
        <w:t>городского поселения</w:t>
      </w:r>
      <w:r w:rsidRPr="006D2936">
        <w:rPr>
          <w:color w:val="000000"/>
          <w:sz w:val="24"/>
          <w:szCs w:val="24"/>
          <w:lang w:eastAsia="ru-RU"/>
        </w:rPr>
        <w:t xml:space="preserve">, </w:t>
      </w:r>
      <w:r w:rsidRPr="002346D1">
        <w:rPr>
          <w:sz w:val="24"/>
          <w:szCs w:val="24"/>
        </w:rPr>
        <w:t xml:space="preserve">постановлением администрации </w:t>
      </w:r>
      <w:r>
        <w:rPr>
          <w:sz w:val="24"/>
          <w:szCs w:val="24"/>
        </w:rPr>
        <w:t>городского поселения Агириш</w:t>
      </w:r>
      <w:r w:rsidRPr="002346D1">
        <w:rPr>
          <w:sz w:val="24"/>
          <w:szCs w:val="24"/>
        </w:rPr>
        <w:t xml:space="preserve"> от </w:t>
      </w:r>
      <w:r>
        <w:rPr>
          <w:sz w:val="24"/>
          <w:szCs w:val="24"/>
        </w:rPr>
        <w:t>29</w:t>
      </w:r>
      <w:r w:rsidRPr="002346D1">
        <w:rPr>
          <w:sz w:val="24"/>
          <w:szCs w:val="24"/>
        </w:rPr>
        <w:t>.10.2018 № 2</w:t>
      </w:r>
      <w:r>
        <w:rPr>
          <w:sz w:val="24"/>
          <w:szCs w:val="24"/>
        </w:rPr>
        <w:t>08</w:t>
      </w:r>
      <w:r w:rsidRPr="002346D1">
        <w:rPr>
          <w:sz w:val="24"/>
          <w:szCs w:val="24"/>
        </w:rPr>
        <w:t>/НПА «</w:t>
      </w:r>
      <w:r w:rsidRPr="00FD1B36">
        <w:rPr>
          <w:bCs/>
          <w:color w:val="000000"/>
          <w:sz w:val="24"/>
          <w:szCs w:val="24"/>
        </w:rPr>
        <w:t>О модельной муниципальной программе</w:t>
      </w:r>
      <w:r>
        <w:rPr>
          <w:bCs/>
          <w:color w:val="000000"/>
          <w:sz w:val="24"/>
          <w:szCs w:val="24"/>
        </w:rPr>
        <w:t xml:space="preserve"> городского поселения Агириш</w:t>
      </w:r>
      <w:r w:rsidRPr="00FD1B36">
        <w:rPr>
          <w:bCs/>
          <w:color w:val="000000"/>
          <w:sz w:val="24"/>
          <w:szCs w:val="24"/>
        </w:rPr>
        <w:t xml:space="preserve">, порядке </w:t>
      </w:r>
      <w:proofErr w:type="spellStart"/>
      <w:r w:rsidRPr="00FD1B36">
        <w:rPr>
          <w:bCs/>
          <w:color w:val="000000"/>
          <w:sz w:val="24"/>
          <w:szCs w:val="24"/>
        </w:rPr>
        <w:t>формированияутверждения</w:t>
      </w:r>
      <w:proofErr w:type="spellEnd"/>
      <w:r w:rsidRPr="00FD1B36">
        <w:rPr>
          <w:bCs/>
          <w:color w:val="000000"/>
          <w:sz w:val="24"/>
          <w:szCs w:val="24"/>
        </w:rPr>
        <w:t xml:space="preserve"> и реализации </w:t>
      </w:r>
      <w:proofErr w:type="spellStart"/>
      <w:r w:rsidRPr="00FD1B36">
        <w:rPr>
          <w:bCs/>
          <w:color w:val="000000"/>
          <w:sz w:val="24"/>
          <w:szCs w:val="24"/>
        </w:rPr>
        <w:t>муниципальныхпрограмм</w:t>
      </w:r>
      <w:proofErr w:type="spellEnd"/>
      <w:r w:rsidRPr="00FD1B36">
        <w:rPr>
          <w:bCs/>
          <w:color w:val="000000"/>
          <w:sz w:val="24"/>
          <w:szCs w:val="24"/>
        </w:rPr>
        <w:t xml:space="preserve"> </w:t>
      </w:r>
      <w:r>
        <w:rPr>
          <w:bCs/>
          <w:color w:val="000000"/>
          <w:sz w:val="24"/>
          <w:szCs w:val="24"/>
        </w:rPr>
        <w:t>городского поселения Агириш</w:t>
      </w:r>
      <w:r>
        <w:rPr>
          <w:sz w:val="24"/>
          <w:szCs w:val="24"/>
        </w:rPr>
        <w:t>».</w:t>
      </w:r>
    </w:p>
    <w:p w:rsidR="00E1298F" w:rsidRPr="003B4509" w:rsidRDefault="00E1298F" w:rsidP="00E1298F">
      <w:pPr>
        <w:tabs>
          <w:tab w:val="left" w:pos="900"/>
        </w:tabs>
        <w:ind w:right="40"/>
        <w:jc w:val="both"/>
        <w:rPr>
          <w:color w:val="000000"/>
          <w:sz w:val="24"/>
          <w:szCs w:val="24"/>
          <w:lang w:eastAsia="ru-RU"/>
        </w:rPr>
      </w:pPr>
      <w:r w:rsidRPr="003B4509">
        <w:rPr>
          <w:color w:val="000000"/>
          <w:sz w:val="24"/>
          <w:szCs w:val="24"/>
          <w:lang w:eastAsia="ru-RU"/>
        </w:rPr>
        <w:tab/>
        <w:t xml:space="preserve">1. </w:t>
      </w:r>
      <w:r>
        <w:rPr>
          <w:color w:val="000000"/>
          <w:sz w:val="24"/>
          <w:szCs w:val="24"/>
          <w:lang w:eastAsia="ru-RU"/>
        </w:rPr>
        <w:t>Внести изменения и дополнения в постановление администрации городского поселения Агириш от 26</w:t>
      </w:r>
      <w:r w:rsidR="00FD08D7">
        <w:rPr>
          <w:color w:val="000000"/>
          <w:sz w:val="24"/>
          <w:szCs w:val="24"/>
          <w:lang w:eastAsia="ru-RU"/>
        </w:rPr>
        <w:t>.11.</w:t>
      </w:r>
      <w:r>
        <w:rPr>
          <w:color w:val="000000"/>
          <w:sz w:val="24"/>
          <w:szCs w:val="24"/>
          <w:lang w:eastAsia="ru-RU"/>
        </w:rPr>
        <w:t>2018 № 229/НПА «О</w:t>
      </w:r>
      <w:r w:rsidRPr="003B4509">
        <w:rPr>
          <w:color w:val="000000"/>
          <w:sz w:val="24"/>
          <w:szCs w:val="24"/>
          <w:lang w:eastAsia="ru-RU"/>
        </w:rPr>
        <w:t xml:space="preserve"> </w:t>
      </w:r>
      <w:r>
        <w:rPr>
          <w:color w:val="000000"/>
          <w:sz w:val="24"/>
          <w:szCs w:val="24"/>
          <w:lang w:eastAsia="ru-RU"/>
        </w:rPr>
        <w:t xml:space="preserve">муниципальной программе </w:t>
      </w:r>
      <w:r w:rsidRPr="003B4509">
        <w:rPr>
          <w:color w:val="000000"/>
          <w:sz w:val="24"/>
          <w:szCs w:val="24"/>
          <w:lang w:eastAsia="ru-RU"/>
        </w:rPr>
        <w:t>«</w:t>
      </w:r>
      <w:r>
        <w:rPr>
          <w:sz w:val="24"/>
          <w:szCs w:val="24"/>
        </w:rPr>
        <w:t>Развитие молодежной и семейной политики в городском поселении Агириш</w:t>
      </w:r>
      <w:r w:rsidRPr="003B4509">
        <w:rPr>
          <w:color w:val="000000"/>
          <w:sz w:val="24"/>
          <w:szCs w:val="24"/>
          <w:lang w:eastAsia="ru-RU"/>
        </w:rPr>
        <w:t>»</w:t>
      </w:r>
      <w:r>
        <w:rPr>
          <w:color w:val="000000"/>
          <w:sz w:val="24"/>
          <w:szCs w:val="24"/>
          <w:lang w:eastAsia="ru-RU"/>
        </w:rPr>
        <w:t>, изложив в новой редакции Приложение (П</w:t>
      </w:r>
      <w:r w:rsidRPr="003B4509">
        <w:rPr>
          <w:color w:val="000000"/>
          <w:sz w:val="24"/>
          <w:szCs w:val="24"/>
          <w:lang w:eastAsia="ru-RU"/>
        </w:rPr>
        <w:t>риложение).</w:t>
      </w:r>
    </w:p>
    <w:p w:rsidR="00E1298F" w:rsidRPr="00DC1A50" w:rsidRDefault="00E1298F" w:rsidP="00E1298F">
      <w:pPr>
        <w:tabs>
          <w:tab w:val="left" w:pos="900"/>
        </w:tabs>
        <w:ind w:right="40"/>
        <w:jc w:val="both"/>
        <w:rPr>
          <w:color w:val="000000"/>
          <w:sz w:val="24"/>
          <w:szCs w:val="24"/>
          <w:lang w:eastAsia="ru-RU"/>
        </w:rPr>
      </w:pPr>
      <w:r>
        <w:rPr>
          <w:color w:val="000000"/>
          <w:sz w:val="24"/>
          <w:szCs w:val="24"/>
          <w:lang w:eastAsia="ru-RU"/>
        </w:rPr>
        <w:tab/>
        <w:t xml:space="preserve">2. </w:t>
      </w:r>
      <w:r w:rsidRPr="00DC1A50">
        <w:rPr>
          <w:color w:val="000000"/>
          <w:sz w:val="24"/>
          <w:szCs w:val="24"/>
          <w:lang w:eastAsia="ru-RU"/>
        </w:rPr>
        <w:t xml:space="preserve">Опубликовать настоящее постановление в бюллетене «Вестник» и разместить </w:t>
      </w:r>
      <w:proofErr w:type="gramStart"/>
      <w:r w:rsidRPr="00DC1A50">
        <w:rPr>
          <w:color w:val="000000"/>
          <w:sz w:val="24"/>
          <w:szCs w:val="24"/>
          <w:lang w:eastAsia="ru-RU"/>
        </w:rPr>
        <w:t>на</w:t>
      </w:r>
      <w:proofErr w:type="gramEnd"/>
    </w:p>
    <w:p w:rsidR="00E1298F" w:rsidRPr="00DC1A50" w:rsidRDefault="00E1298F" w:rsidP="00E1298F">
      <w:pPr>
        <w:tabs>
          <w:tab w:val="left" w:pos="900"/>
        </w:tabs>
        <w:ind w:right="40"/>
        <w:jc w:val="both"/>
        <w:rPr>
          <w:color w:val="000000"/>
          <w:sz w:val="24"/>
          <w:szCs w:val="24"/>
          <w:lang w:eastAsia="ru-RU"/>
        </w:rPr>
      </w:pPr>
      <w:r w:rsidRPr="00DC1A50">
        <w:rPr>
          <w:color w:val="000000"/>
          <w:sz w:val="24"/>
          <w:szCs w:val="24"/>
          <w:lang w:eastAsia="ru-RU"/>
        </w:rPr>
        <w:t xml:space="preserve">официальном </w:t>
      </w:r>
      <w:proofErr w:type="gramStart"/>
      <w:r w:rsidRPr="00DC1A50">
        <w:rPr>
          <w:color w:val="000000"/>
          <w:sz w:val="24"/>
          <w:szCs w:val="24"/>
          <w:lang w:eastAsia="ru-RU"/>
        </w:rPr>
        <w:t>сайте</w:t>
      </w:r>
      <w:proofErr w:type="gramEnd"/>
      <w:r w:rsidRPr="00DC1A50">
        <w:rPr>
          <w:color w:val="000000"/>
          <w:sz w:val="24"/>
          <w:szCs w:val="24"/>
          <w:lang w:eastAsia="ru-RU"/>
        </w:rPr>
        <w:t xml:space="preserve"> городского поселения Агириш.</w:t>
      </w:r>
    </w:p>
    <w:p w:rsidR="00E1298F" w:rsidRPr="00DC1A50" w:rsidRDefault="00E1298F" w:rsidP="00E1298F">
      <w:pPr>
        <w:tabs>
          <w:tab w:val="left" w:pos="900"/>
        </w:tabs>
        <w:ind w:right="40"/>
        <w:jc w:val="both"/>
        <w:rPr>
          <w:color w:val="000000"/>
          <w:sz w:val="24"/>
          <w:szCs w:val="24"/>
          <w:lang w:eastAsia="ru-RU"/>
        </w:rPr>
      </w:pPr>
      <w:r>
        <w:rPr>
          <w:color w:val="000000"/>
          <w:sz w:val="24"/>
          <w:szCs w:val="24"/>
          <w:lang w:eastAsia="ru-RU"/>
        </w:rPr>
        <w:t xml:space="preserve">               3</w:t>
      </w:r>
      <w:r w:rsidRPr="00DC1A50">
        <w:rPr>
          <w:color w:val="000000"/>
          <w:sz w:val="24"/>
          <w:szCs w:val="24"/>
          <w:lang w:eastAsia="ru-RU"/>
        </w:rPr>
        <w:t>. Настоящее постановле</w:t>
      </w:r>
      <w:r>
        <w:rPr>
          <w:color w:val="000000"/>
          <w:sz w:val="24"/>
          <w:szCs w:val="24"/>
          <w:lang w:eastAsia="ru-RU"/>
        </w:rPr>
        <w:t>ние вступает в силу с 01.01.2020г</w:t>
      </w:r>
      <w:r w:rsidRPr="00DC1A50">
        <w:rPr>
          <w:color w:val="000000"/>
          <w:sz w:val="24"/>
          <w:szCs w:val="24"/>
          <w:lang w:eastAsia="ru-RU"/>
        </w:rPr>
        <w:t>.</w:t>
      </w:r>
    </w:p>
    <w:p w:rsidR="00E1298F" w:rsidRDefault="00E1298F" w:rsidP="00E1298F">
      <w:pPr>
        <w:tabs>
          <w:tab w:val="left" w:pos="900"/>
        </w:tabs>
        <w:ind w:right="40"/>
        <w:jc w:val="both"/>
        <w:rPr>
          <w:sz w:val="24"/>
          <w:szCs w:val="24"/>
        </w:rPr>
      </w:pPr>
      <w:r>
        <w:rPr>
          <w:color w:val="000000"/>
          <w:sz w:val="24"/>
          <w:szCs w:val="24"/>
          <w:lang w:eastAsia="ru-RU"/>
        </w:rPr>
        <w:t xml:space="preserve">               4</w:t>
      </w:r>
      <w:r w:rsidRPr="00DC1A50">
        <w:rPr>
          <w:color w:val="000000"/>
          <w:sz w:val="24"/>
          <w:szCs w:val="24"/>
          <w:lang w:eastAsia="ru-RU"/>
        </w:rPr>
        <w:t>. Контроль исполнения настоящего постановления оставляю за собой</w:t>
      </w:r>
      <w:r>
        <w:rPr>
          <w:sz w:val="24"/>
          <w:szCs w:val="24"/>
        </w:rPr>
        <w:t>.</w:t>
      </w:r>
    </w:p>
    <w:p w:rsidR="00E1298F" w:rsidRDefault="00E1298F" w:rsidP="00E1298F">
      <w:pPr>
        <w:ind w:firstLine="567"/>
        <w:jc w:val="both"/>
        <w:rPr>
          <w:sz w:val="24"/>
          <w:szCs w:val="24"/>
        </w:rPr>
      </w:pPr>
    </w:p>
    <w:p w:rsidR="00E1298F" w:rsidRDefault="00E1298F" w:rsidP="00E1298F">
      <w:pPr>
        <w:jc w:val="both"/>
        <w:rPr>
          <w:color w:val="000000"/>
          <w:sz w:val="24"/>
          <w:szCs w:val="24"/>
          <w:lang w:eastAsia="ru-RU"/>
        </w:rPr>
      </w:pPr>
    </w:p>
    <w:p w:rsidR="00E1298F" w:rsidRDefault="00E1298F" w:rsidP="00E1298F">
      <w:pPr>
        <w:jc w:val="both"/>
        <w:rPr>
          <w:color w:val="000000"/>
          <w:sz w:val="24"/>
          <w:szCs w:val="24"/>
          <w:lang w:eastAsia="ru-RU"/>
        </w:rPr>
      </w:pPr>
    </w:p>
    <w:p w:rsidR="00E1298F" w:rsidRDefault="00E1298F" w:rsidP="00E1298F">
      <w:pPr>
        <w:rPr>
          <w:sz w:val="24"/>
          <w:szCs w:val="24"/>
        </w:rPr>
      </w:pPr>
      <w:r>
        <w:rPr>
          <w:color w:val="000000"/>
          <w:sz w:val="24"/>
          <w:szCs w:val="24"/>
          <w:lang w:eastAsia="ru-RU"/>
        </w:rPr>
        <w:t>Г</w:t>
      </w:r>
      <w:r>
        <w:rPr>
          <w:sz w:val="24"/>
          <w:szCs w:val="24"/>
        </w:rPr>
        <w:t>лава городского  поселения Агириш</w:t>
      </w:r>
      <w:r>
        <w:rPr>
          <w:sz w:val="24"/>
          <w:szCs w:val="24"/>
        </w:rPr>
        <w:tab/>
        <w:t xml:space="preserve">                                    Г.А.Крицына</w:t>
      </w:r>
    </w:p>
    <w:p w:rsidR="00E1298F" w:rsidRDefault="00E1298F" w:rsidP="00FC4FAF"/>
    <w:p w:rsidR="00E1298F" w:rsidRDefault="00E1298F" w:rsidP="00FC4FAF"/>
    <w:p w:rsidR="00E1298F" w:rsidRDefault="00E1298F" w:rsidP="00FC4FAF"/>
    <w:p w:rsidR="00E1298F" w:rsidRDefault="00E1298F" w:rsidP="00FC4FAF"/>
    <w:p w:rsidR="00E1298F" w:rsidRDefault="00E1298F" w:rsidP="00FC4FAF"/>
    <w:p w:rsidR="00E1298F" w:rsidRDefault="00E1298F" w:rsidP="00FC4FAF"/>
    <w:p w:rsidR="00E1298F" w:rsidRDefault="00E1298F" w:rsidP="00FC4FAF"/>
    <w:p w:rsidR="00E1298F" w:rsidRDefault="00E1298F" w:rsidP="00FC4FAF"/>
    <w:p w:rsidR="00E1298F" w:rsidRDefault="00E1298F" w:rsidP="00FC4FAF"/>
    <w:p w:rsidR="00E1298F" w:rsidRDefault="00E1298F" w:rsidP="00FC4FAF"/>
    <w:p w:rsidR="00E1298F" w:rsidRDefault="00E1298F" w:rsidP="00FC4FAF"/>
    <w:p w:rsidR="004C483D" w:rsidRDefault="004C483D" w:rsidP="00E1298F">
      <w:pPr>
        <w:ind w:right="40"/>
        <w:jc w:val="right"/>
      </w:pPr>
      <w:r>
        <w:rPr>
          <w:sz w:val="24"/>
          <w:szCs w:val="24"/>
        </w:rPr>
        <w:t>Приложение</w:t>
      </w:r>
    </w:p>
    <w:p w:rsidR="004C483D" w:rsidRDefault="004C483D" w:rsidP="004C483D">
      <w:pPr>
        <w:ind w:right="40" w:firstLine="425"/>
        <w:jc w:val="right"/>
        <w:rPr>
          <w:sz w:val="24"/>
          <w:szCs w:val="24"/>
        </w:rPr>
      </w:pPr>
      <w:r>
        <w:rPr>
          <w:sz w:val="24"/>
          <w:szCs w:val="24"/>
        </w:rPr>
        <w:t>к постановлению администрации</w:t>
      </w:r>
    </w:p>
    <w:p w:rsidR="004C483D" w:rsidRDefault="004C483D" w:rsidP="004C483D">
      <w:pPr>
        <w:ind w:right="40" w:firstLine="425"/>
        <w:jc w:val="right"/>
      </w:pPr>
      <w:r>
        <w:rPr>
          <w:sz w:val="24"/>
          <w:szCs w:val="24"/>
        </w:rPr>
        <w:t xml:space="preserve"> городского поселения Агириш</w:t>
      </w:r>
    </w:p>
    <w:p w:rsidR="004C483D" w:rsidRDefault="00E1298F" w:rsidP="004C483D">
      <w:pPr>
        <w:ind w:right="40" w:firstLine="425"/>
        <w:jc w:val="right"/>
      </w:pPr>
      <w:r>
        <w:rPr>
          <w:sz w:val="24"/>
          <w:szCs w:val="24"/>
        </w:rPr>
        <w:t>от 23</w:t>
      </w:r>
      <w:r w:rsidR="00D85959">
        <w:rPr>
          <w:sz w:val="24"/>
          <w:szCs w:val="24"/>
        </w:rPr>
        <w:t>.12.2019</w:t>
      </w:r>
      <w:r w:rsidR="004C483D">
        <w:rPr>
          <w:sz w:val="24"/>
          <w:szCs w:val="24"/>
        </w:rPr>
        <w:t xml:space="preserve">  </w:t>
      </w:r>
      <w:r w:rsidR="004C483D" w:rsidRPr="00892B90">
        <w:rPr>
          <w:sz w:val="24"/>
          <w:szCs w:val="24"/>
        </w:rPr>
        <w:t xml:space="preserve">№ </w:t>
      </w:r>
      <w:r>
        <w:rPr>
          <w:sz w:val="24"/>
          <w:szCs w:val="24"/>
        </w:rPr>
        <w:t>240</w:t>
      </w:r>
      <w:bookmarkStart w:id="0" w:name="_GoBack"/>
      <w:bookmarkEnd w:id="0"/>
      <w:r w:rsidR="007300EC">
        <w:rPr>
          <w:sz w:val="24"/>
          <w:szCs w:val="24"/>
        </w:rPr>
        <w:t>/НПА</w:t>
      </w: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rPr>
          <w:sz w:val="28"/>
          <w:szCs w:val="28"/>
        </w:rPr>
      </w:pPr>
    </w:p>
    <w:p w:rsidR="00953D3B" w:rsidRDefault="00953D3B" w:rsidP="00953D3B">
      <w:pPr>
        <w:ind w:left="567"/>
        <w:jc w:val="center"/>
        <w:rPr>
          <w:b/>
          <w:sz w:val="28"/>
          <w:szCs w:val="28"/>
        </w:rPr>
      </w:pPr>
    </w:p>
    <w:p w:rsidR="00586306" w:rsidRDefault="00586306" w:rsidP="00586306">
      <w:pPr>
        <w:jc w:val="center"/>
        <w:rPr>
          <w:b/>
          <w:sz w:val="28"/>
          <w:szCs w:val="28"/>
        </w:rPr>
      </w:pPr>
    </w:p>
    <w:p w:rsidR="00DE5DAE" w:rsidRDefault="00DE5DAE" w:rsidP="00DE5DAE">
      <w:pPr>
        <w:jc w:val="center"/>
        <w:rPr>
          <w:sz w:val="28"/>
          <w:szCs w:val="28"/>
        </w:rPr>
      </w:pPr>
      <w:r>
        <w:rPr>
          <w:b/>
          <w:sz w:val="28"/>
          <w:szCs w:val="28"/>
        </w:rPr>
        <w:t>Муниципальная программа</w:t>
      </w:r>
    </w:p>
    <w:p w:rsidR="00DE5DAE" w:rsidRDefault="000A0A67" w:rsidP="00DE5DAE">
      <w:pPr>
        <w:pStyle w:val="19"/>
        <w:rPr>
          <w:sz w:val="28"/>
          <w:szCs w:val="28"/>
        </w:rPr>
      </w:pPr>
      <w:r>
        <w:rPr>
          <w:sz w:val="28"/>
          <w:szCs w:val="28"/>
        </w:rPr>
        <w:t>«Развитие молодежной и семейной политики</w:t>
      </w:r>
    </w:p>
    <w:p w:rsidR="00DE5DAE" w:rsidRDefault="00DE5DAE" w:rsidP="00DE5DAE">
      <w:pPr>
        <w:pStyle w:val="19"/>
        <w:rPr>
          <w:sz w:val="28"/>
          <w:szCs w:val="28"/>
        </w:rPr>
      </w:pPr>
      <w:r>
        <w:rPr>
          <w:sz w:val="28"/>
          <w:szCs w:val="28"/>
        </w:rPr>
        <w:t xml:space="preserve"> </w:t>
      </w:r>
      <w:r w:rsidR="000A0A67">
        <w:rPr>
          <w:sz w:val="28"/>
          <w:szCs w:val="28"/>
        </w:rPr>
        <w:t xml:space="preserve">в </w:t>
      </w:r>
      <w:r>
        <w:rPr>
          <w:sz w:val="28"/>
          <w:szCs w:val="28"/>
        </w:rPr>
        <w:t>городско</w:t>
      </w:r>
      <w:r w:rsidR="000A0A67">
        <w:rPr>
          <w:sz w:val="28"/>
          <w:szCs w:val="28"/>
        </w:rPr>
        <w:t>м</w:t>
      </w:r>
      <w:r>
        <w:rPr>
          <w:sz w:val="28"/>
          <w:szCs w:val="28"/>
        </w:rPr>
        <w:t xml:space="preserve"> поселени</w:t>
      </w:r>
      <w:r w:rsidR="000A0A67">
        <w:rPr>
          <w:sz w:val="28"/>
          <w:szCs w:val="28"/>
        </w:rPr>
        <w:t>и</w:t>
      </w:r>
      <w:r>
        <w:rPr>
          <w:sz w:val="28"/>
          <w:szCs w:val="28"/>
        </w:rPr>
        <w:t xml:space="preserve"> Агириш»</w:t>
      </w:r>
    </w:p>
    <w:p w:rsidR="00DE5DAE" w:rsidRDefault="00DE5DAE" w:rsidP="00DE5DAE">
      <w:pPr>
        <w:pStyle w:val="1"/>
        <w:keepNext w:val="0"/>
        <w:widowControl w:val="0"/>
        <w:tabs>
          <w:tab w:val="left" w:pos="0"/>
        </w:tabs>
        <w:rPr>
          <w:szCs w:val="28"/>
        </w:rPr>
      </w:pPr>
    </w:p>
    <w:p w:rsidR="00586306" w:rsidRDefault="00586306" w:rsidP="00586306">
      <w:pPr>
        <w:spacing w:line="480" w:lineRule="auto"/>
        <w:jc w:val="center"/>
        <w:rPr>
          <w:b/>
          <w:sz w:val="28"/>
          <w:szCs w:val="28"/>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4C483D" w:rsidRDefault="004C483D" w:rsidP="00953D3B">
      <w:pPr>
        <w:jc w:val="center"/>
        <w:rPr>
          <w:b/>
          <w:color w:val="000000"/>
          <w:sz w:val="28"/>
          <w:szCs w:val="28"/>
          <w:lang w:eastAsia="ru-RU"/>
        </w:rPr>
      </w:pPr>
    </w:p>
    <w:p w:rsidR="00FC4FAF" w:rsidRDefault="00FC4FAF" w:rsidP="00953D3B">
      <w:pPr>
        <w:jc w:val="center"/>
        <w:rPr>
          <w:b/>
          <w:color w:val="000000"/>
          <w:sz w:val="28"/>
          <w:szCs w:val="28"/>
          <w:lang w:eastAsia="ru-RU"/>
        </w:rPr>
      </w:pPr>
    </w:p>
    <w:p w:rsidR="00FC4FAF" w:rsidRDefault="00FC4FAF" w:rsidP="00953D3B">
      <w:pPr>
        <w:jc w:val="center"/>
        <w:rPr>
          <w:b/>
          <w:color w:val="000000"/>
          <w:sz w:val="28"/>
          <w:szCs w:val="28"/>
          <w:lang w:eastAsia="ru-RU"/>
        </w:rPr>
      </w:pPr>
    </w:p>
    <w:p w:rsidR="00953D3B" w:rsidRPr="00953D3B" w:rsidRDefault="00953D3B" w:rsidP="00953D3B">
      <w:pPr>
        <w:widowControl w:val="0"/>
        <w:suppressAutoHyphens w:val="0"/>
        <w:autoSpaceDE w:val="0"/>
        <w:autoSpaceDN w:val="0"/>
        <w:jc w:val="center"/>
        <w:rPr>
          <w:b/>
          <w:sz w:val="24"/>
          <w:szCs w:val="24"/>
          <w:lang w:eastAsia="ru-RU"/>
        </w:rPr>
      </w:pPr>
      <w:r w:rsidRPr="00953D3B">
        <w:rPr>
          <w:b/>
          <w:sz w:val="24"/>
          <w:szCs w:val="24"/>
          <w:lang w:eastAsia="ru-RU"/>
        </w:rPr>
        <w:t>Паспорт</w:t>
      </w:r>
    </w:p>
    <w:p w:rsidR="00711DBB" w:rsidRDefault="00953D3B" w:rsidP="00953D3B">
      <w:pPr>
        <w:widowControl w:val="0"/>
        <w:suppressAutoHyphens w:val="0"/>
        <w:autoSpaceDE w:val="0"/>
        <w:autoSpaceDN w:val="0"/>
        <w:jc w:val="center"/>
        <w:rPr>
          <w:b/>
          <w:sz w:val="24"/>
          <w:szCs w:val="24"/>
          <w:lang w:eastAsia="ru-RU"/>
        </w:rPr>
      </w:pPr>
      <w:r w:rsidRPr="00953D3B">
        <w:rPr>
          <w:b/>
          <w:sz w:val="24"/>
          <w:szCs w:val="24"/>
          <w:lang w:eastAsia="ru-RU"/>
        </w:rPr>
        <w:t xml:space="preserve">муниципальной программы </w:t>
      </w:r>
      <w:r w:rsidR="004C483D">
        <w:rPr>
          <w:b/>
          <w:sz w:val="24"/>
          <w:szCs w:val="24"/>
          <w:lang w:eastAsia="ru-RU"/>
        </w:rPr>
        <w:t>городского поселения Агириш</w:t>
      </w:r>
    </w:p>
    <w:p w:rsidR="00953D3B" w:rsidRPr="000B3A61" w:rsidRDefault="00953D3B" w:rsidP="00953D3B">
      <w:pPr>
        <w:widowControl w:val="0"/>
        <w:suppressAutoHyphens w:val="0"/>
        <w:autoSpaceDE w:val="0"/>
        <w:autoSpaceDN w:val="0"/>
        <w:jc w:val="center"/>
        <w:rPr>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528"/>
      </w:tblGrid>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Наименование </w:t>
            </w:r>
          </w:p>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муниципальной программы</w:t>
            </w:r>
          </w:p>
        </w:tc>
        <w:tc>
          <w:tcPr>
            <w:tcW w:w="5528" w:type="dxa"/>
            <w:shd w:val="clear" w:color="auto" w:fill="auto"/>
          </w:tcPr>
          <w:p w:rsidR="00DE5DAE" w:rsidRPr="00DE5DAE" w:rsidRDefault="00DE5DAE" w:rsidP="00DE5DAE">
            <w:pPr>
              <w:rPr>
                <w:sz w:val="24"/>
                <w:szCs w:val="24"/>
              </w:rPr>
            </w:pPr>
            <w:r w:rsidRPr="00DE5DAE">
              <w:rPr>
                <w:sz w:val="24"/>
                <w:szCs w:val="24"/>
              </w:rPr>
              <w:t>Муниципальная программа</w:t>
            </w:r>
            <w:r>
              <w:rPr>
                <w:sz w:val="24"/>
                <w:szCs w:val="24"/>
              </w:rPr>
              <w:t xml:space="preserve"> </w:t>
            </w:r>
            <w:r w:rsidRPr="00DE5DAE">
              <w:rPr>
                <w:sz w:val="24"/>
                <w:szCs w:val="24"/>
              </w:rPr>
              <w:t>«</w:t>
            </w:r>
            <w:r w:rsidR="000A0A67">
              <w:rPr>
                <w:sz w:val="24"/>
                <w:szCs w:val="24"/>
              </w:rPr>
              <w:t>Развитие молодежной и семейной политики в городском поселении Агириш»</w:t>
            </w:r>
          </w:p>
          <w:p w:rsidR="00DE5DAE" w:rsidRPr="00DE5DAE" w:rsidRDefault="00DE5DAE" w:rsidP="00DE5DAE">
            <w:pPr>
              <w:pStyle w:val="1"/>
              <w:keepNext w:val="0"/>
              <w:widowControl w:val="0"/>
              <w:tabs>
                <w:tab w:val="left" w:pos="0"/>
              </w:tabs>
              <w:jc w:val="left"/>
              <w:rPr>
                <w:b w:val="0"/>
                <w:sz w:val="24"/>
                <w:szCs w:val="24"/>
              </w:rPr>
            </w:pPr>
          </w:p>
          <w:p w:rsidR="006F65E3" w:rsidRPr="000B3A61" w:rsidRDefault="006F65E3" w:rsidP="00DE5DAE">
            <w:pPr>
              <w:suppressAutoHyphens w:val="0"/>
              <w:rPr>
                <w:rFonts w:eastAsia="Calibri"/>
                <w:sz w:val="24"/>
                <w:szCs w:val="24"/>
                <w:lang w:eastAsia="ru-RU"/>
              </w:rPr>
            </w:pPr>
          </w:p>
        </w:tc>
      </w:tr>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Дата утверждения </w:t>
            </w:r>
          </w:p>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муниципальной программы </w:t>
            </w:r>
          </w:p>
          <w:p w:rsidR="006F65E3" w:rsidRPr="000B3A61" w:rsidRDefault="006F65E3" w:rsidP="00720346">
            <w:pPr>
              <w:suppressAutoHyphens w:val="0"/>
              <w:rPr>
                <w:rFonts w:eastAsia="Calibri"/>
                <w:sz w:val="24"/>
                <w:szCs w:val="24"/>
                <w:lang w:eastAsia="ru-RU"/>
              </w:rPr>
            </w:pPr>
            <w:r w:rsidRPr="000B3A61">
              <w:rPr>
                <w:rFonts w:eastAsia="Calibri"/>
                <w:sz w:val="24"/>
                <w:szCs w:val="24"/>
                <w:lang w:eastAsia="ru-RU"/>
              </w:rPr>
              <w:t xml:space="preserve">(наименование и номер </w:t>
            </w:r>
            <w:r w:rsidR="00720346" w:rsidRPr="000B3A61">
              <w:rPr>
                <w:rFonts w:eastAsia="Calibri"/>
                <w:sz w:val="24"/>
                <w:szCs w:val="24"/>
                <w:lang w:eastAsia="ru-RU"/>
              </w:rPr>
              <w:t>муниципального</w:t>
            </w:r>
            <w:r w:rsidRPr="000B3A61">
              <w:rPr>
                <w:rFonts w:eastAsia="Calibri"/>
                <w:sz w:val="24"/>
                <w:szCs w:val="24"/>
                <w:lang w:eastAsia="ru-RU"/>
              </w:rPr>
              <w:t xml:space="preserve"> правового акта) *</w:t>
            </w:r>
          </w:p>
        </w:tc>
        <w:tc>
          <w:tcPr>
            <w:tcW w:w="5528" w:type="dxa"/>
            <w:shd w:val="clear" w:color="auto" w:fill="auto"/>
          </w:tcPr>
          <w:p w:rsidR="006F65E3" w:rsidRPr="000B3A61" w:rsidRDefault="006F65E3" w:rsidP="006F65E3">
            <w:pPr>
              <w:suppressAutoHyphens w:val="0"/>
              <w:jc w:val="both"/>
              <w:rPr>
                <w:rFonts w:eastAsia="Calibri"/>
                <w:sz w:val="24"/>
                <w:szCs w:val="24"/>
                <w:lang w:eastAsia="ru-RU"/>
              </w:rPr>
            </w:pPr>
          </w:p>
        </w:tc>
      </w:tr>
      <w:tr w:rsidR="00B0440B" w:rsidRPr="000B3A61" w:rsidTr="00CE27CE">
        <w:tc>
          <w:tcPr>
            <w:tcW w:w="4537" w:type="dxa"/>
            <w:shd w:val="clear" w:color="auto" w:fill="auto"/>
          </w:tcPr>
          <w:p w:rsidR="00B0440B" w:rsidRPr="000B3A61" w:rsidRDefault="00B0440B" w:rsidP="006F65E3">
            <w:pPr>
              <w:suppressAutoHyphens w:val="0"/>
              <w:rPr>
                <w:rFonts w:eastAsia="Calibri"/>
                <w:sz w:val="24"/>
                <w:szCs w:val="24"/>
                <w:lang w:eastAsia="ru-RU"/>
              </w:rPr>
            </w:pPr>
            <w:r w:rsidRPr="000B3A61">
              <w:rPr>
                <w:rFonts w:eastAsia="Calibri"/>
                <w:sz w:val="24"/>
                <w:szCs w:val="24"/>
                <w:lang w:eastAsia="ru-RU"/>
              </w:rPr>
              <w:t>Разработчик муниципальной программы</w:t>
            </w:r>
          </w:p>
        </w:tc>
        <w:tc>
          <w:tcPr>
            <w:tcW w:w="5528" w:type="dxa"/>
            <w:shd w:val="clear" w:color="auto" w:fill="auto"/>
          </w:tcPr>
          <w:p w:rsidR="00B0440B" w:rsidRPr="000B3A61" w:rsidRDefault="004C483D" w:rsidP="00FC4FAF">
            <w:pPr>
              <w:suppressAutoHyphens w:val="0"/>
              <w:jc w:val="both"/>
              <w:rPr>
                <w:rFonts w:eastAsia="Calibri"/>
                <w:sz w:val="24"/>
                <w:szCs w:val="24"/>
                <w:lang w:eastAsia="ru-RU"/>
              </w:rPr>
            </w:pPr>
            <w:proofErr w:type="gramStart"/>
            <w:r>
              <w:rPr>
                <w:sz w:val="24"/>
                <w:szCs w:val="24"/>
              </w:rPr>
              <w:t>Финансово-экономическое</w:t>
            </w:r>
            <w:proofErr w:type="gramEnd"/>
            <w:r>
              <w:rPr>
                <w:sz w:val="24"/>
                <w:szCs w:val="24"/>
              </w:rPr>
              <w:t xml:space="preserve"> отдел администрации городского поселения Агириш</w:t>
            </w:r>
          </w:p>
        </w:tc>
      </w:tr>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Ответственный исполнитель муниципальной программы</w:t>
            </w:r>
          </w:p>
        </w:tc>
        <w:tc>
          <w:tcPr>
            <w:tcW w:w="5528" w:type="dxa"/>
            <w:shd w:val="clear" w:color="auto" w:fill="auto"/>
          </w:tcPr>
          <w:p w:rsidR="006F65E3" w:rsidRPr="001B5146" w:rsidRDefault="001B5146" w:rsidP="004C483D">
            <w:r w:rsidRPr="001B5146">
              <w:rPr>
                <w:sz w:val="24"/>
                <w:szCs w:val="24"/>
              </w:rPr>
              <w:t>А</w:t>
            </w:r>
            <w:r>
              <w:rPr>
                <w:sz w:val="24"/>
                <w:szCs w:val="24"/>
              </w:rPr>
              <w:t xml:space="preserve">дминистрация </w:t>
            </w:r>
            <w:r w:rsidR="004C483D">
              <w:rPr>
                <w:sz w:val="24"/>
                <w:szCs w:val="24"/>
              </w:rPr>
              <w:t>городского поселения Агириш</w:t>
            </w:r>
          </w:p>
        </w:tc>
      </w:tr>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Соисполнители </w:t>
            </w:r>
          </w:p>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муниципальной программы</w:t>
            </w:r>
          </w:p>
        </w:tc>
        <w:tc>
          <w:tcPr>
            <w:tcW w:w="5528" w:type="dxa"/>
            <w:shd w:val="clear" w:color="auto" w:fill="auto"/>
          </w:tcPr>
          <w:p w:rsidR="00711DBB" w:rsidRDefault="00DC395B" w:rsidP="00045649">
            <w:r>
              <w:rPr>
                <w:sz w:val="24"/>
                <w:szCs w:val="24"/>
              </w:rPr>
              <w:t>-</w:t>
            </w:r>
          </w:p>
          <w:p w:rsidR="006F65E3" w:rsidRPr="000B3A61" w:rsidRDefault="006F65E3" w:rsidP="008860D7">
            <w:pPr>
              <w:rPr>
                <w:rFonts w:eastAsia="Calibri"/>
                <w:sz w:val="24"/>
                <w:szCs w:val="24"/>
                <w:lang w:eastAsia="ru-RU"/>
              </w:rPr>
            </w:pPr>
          </w:p>
        </w:tc>
      </w:tr>
      <w:tr w:rsidR="00711DBB" w:rsidRPr="000B3A61" w:rsidTr="00CE27CE">
        <w:tc>
          <w:tcPr>
            <w:tcW w:w="4537" w:type="dxa"/>
            <w:shd w:val="clear" w:color="auto" w:fill="auto"/>
          </w:tcPr>
          <w:p w:rsidR="00711DBB" w:rsidRPr="000B3A61" w:rsidRDefault="00711DBB" w:rsidP="006F65E3">
            <w:pPr>
              <w:suppressAutoHyphens w:val="0"/>
              <w:rPr>
                <w:rFonts w:eastAsia="Calibri"/>
                <w:sz w:val="24"/>
                <w:szCs w:val="24"/>
                <w:lang w:eastAsia="ru-RU"/>
              </w:rPr>
            </w:pPr>
            <w:r w:rsidRPr="000B3A61">
              <w:rPr>
                <w:rFonts w:eastAsia="Calibri"/>
                <w:sz w:val="24"/>
                <w:szCs w:val="24"/>
                <w:lang w:eastAsia="ru-RU"/>
              </w:rPr>
              <w:t>Цели муниципальной программы</w:t>
            </w:r>
          </w:p>
        </w:tc>
        <w:tc>
          <w:tcPr>
            <w:tcW w:w="5528" w:type="dxa"/>
            <w:shd w:val="clear" w:color="auto" w:fill="auto"/>
          </w:tcPr>
          <w:p w:rsidR="00711DBB" w:rsidRDefault="000A0A67" w:rsidP="000A0A67">
            <w:pPr>
              <w:jc w:val="both"/>
            </w:pPr>
            <w:r w:rsidRPr="00343F81">
              <w:rPr>
                <w:sz w:val="24"/>
                <w:szCs w:val="24"/>
                <w:lang w:eastAsia="ru-RU"/>
              </w:rPr>
              <w:t xml:space="preserve">Создание благоприятных условий для успешной социализации и эффективной самореализации молодежи </w:t>
            </w:r>
            <w:r>
              <w:rPr>
                <w:sz w:val="24"/>
                <w:szCs w:val="24"/>
                <w:lang w:eastAsia="ru-RU"/>
              </w:rPr>
              <w:t>городского поселения Агириш</w:t>
            </w:r>
            <w:r w:rsidRPr="00343F81">
              <w:rPr>
                <w:sz w:val="24"/>
                <w:szCs w:val="24"/>
                <w:lang w:eastAsia="ru-RU"/>
              </w:rPr>
              <w:t>, укрепление и развитие института семьи</w:t>
            </w:r>
          </w:p>
        </w:tc>
      </w:tr>
      <w:tr w:rsidR="000A0A67" w:rsidRPr="000B3A61" w:rsidTr="00CE27CE">
        <w:tc>
          <w:tcPr>
            <w:tcW w:w="4537" w:type="dxa"/>
            <w:shd w:val="clear" w:color="auto" w:fill="auto"/>
          </w:tcPr>
          <w:p w:rsidR="000A0A67" w:rsidRPr="000B3A61" w:rsidRDefault="000A0A67" w:rsidP="006F65E3">
            <w:pPr>
              <w:suppressAutoHyphens w:val="0"/>
              <w:rPr>
                <w:rFonts w:eastAsia="Calibri"/>
                <w:sz w:val="24"/>
                <w:szCs w:val="24"/>
                <w:lang w:eastAsia="ru-RU"/>
              </w:rPr>
            </w:pPr>
            <w:r w:rsidRPr="000B3A61">
              <w:rPr>
                <w:rFonts w:eastAsia="Calibri"/>
                <w:sz w:val="24"/>
                <w:szCs w:val="24"/>
                <w:lang w:eastAsia="ru-RU"/>
              </w:rPr>
              <w:t>Задачи муниципальной программы</w:t>
            </w:r>
          </w:p>
        </w:tc>
        <w:tc>
          <w:tcPr>
            <w:tcW w:w="5528" w:type="dxa"/>
            <w:shd w:val="clear" w:color="auto" w:fill="auto"/>
          </w:tcPr>
          <w:p w:rsidR="000A0A67" w:rsidRPr="00D51894" w:rsidRDefault="000A0A67" w:rsidP="00921882">
            <w:pPr>
              <w:pStyle w:val="aff8"/>
              <w:rPr>
                <w:rFonts w:ascii="Times New Roman" w:hAnsi="Times New Roman" w:cs="Times New Roman"/>
                <w:sz w:val="24"/>
                <w:szCs w:val="24"/>
              </w:rPr>
            </w:pPr>
            <w:r>
              <w:rPr>
                <w:rFonts w:ascii="Times New Roman" w:hAnsi="Times New Roman" w:cs="Times New Roman"/>
                <w:sz w:val="24"/>
                <w:szCs w:val="24"/>
                <w:lang w:eastAsia="ru-RU"/>
              </w:rPr>
              <w:t xml:space="preserve">1. </w:t>
            </w:r>
            <w:r w:rsidRPr="00D51894">
              <w:rPr>
                <w:rFonts w:ascii="Times New Roman" w:hAnsi="Times New Roman" w:cs="Times New Roman"/>
                <w:sz w:val="24"/>
                <w:szCs w:val="24"/>
                <w:lang w:eastAsia="ru-RU"/>
              </w:rPr>
              <w:t>Развитие гражданск</w:t>
            </w:r>
            <w:proofErr w:type="gramStart"/>
            <w:r w:rsidRPr="00D51894">
              <w:rPr>
                <w:rFonts w:ascii="Times New Roman" w:hAnsi="Times New Roman" w:cs="Times New Roman"/>
                <w:sz w:val="24"/>
                <w:szCs w:val="24"/>
                <w:lang w:eastAsia="ru-RU"/>
              </w:rPr>
              <w:t>о-</w:t>
            </w:r>
            <w:proofErr w:type="gramEnd"/>
            <w:r w:rsidRPr="00D51894">
              <w:rPr>
                <w:rFonts w:ascii="Times New Roman" w:hAnsi="Times New Roman" w:cs="Times New Roman"/>
                <w:sz w:val="24"/>
                <w:szCs w:val="24"/>
                <w:lang w:eastAsia="ru-RU"/>
              </w:rPr>
              <w:t>, военно-патриотических качеств молодежи, формирование механизмов повышения качества подготовки допризывной молодёжи</w:t>
            </w:r>
            <w:r w:rsidRPr="00D51894">
              <w:rPr>
                <w:rFonts w:ascii="Times New Roman" w:hAnsi="Times New Roman" w:cs="Times New Roman"/>
                <w:sz w:val="24"/>
                <w:szCs w:val="24"/>
              </w:rPr>
              <w:t xml:space="preserve">            </w:t>
            </w:r>
          </w:p>
          <w:p w:rsidR="000A0A67" w:rsidRDefault="000A0A67" w:rsidP="000A0A67">
            <w:pPr>
              <w:pStyle w:val="aff8"/>
              <w:rPr>
                <w:rFonts w:ascii="Times New Roman" w:hAnsi="Times New Roman" w:cs="Times New Roman"/>
                <w:sz w:val="24"/>
                <w:szCs w:val="24"/>
              </w:rPr>
            </w:pPr>
            <w:r>
              <w:rPr>
                <w:rFonts w:ascii="Times New Roman" w:hAnsi="Times New Roman" w:cs="Times New Roman"/>
                <w:sz w:val="24"/>
                <w:szCs w:val="24"/>
              </w:rPr>
              <w:t>2.</w:t>
            </w:r>
            <w:r w:rsidRPr="00D51894">
              <w:rPr>
                <w:rFonts w:ascii="Times New Roman" w:hAnsi="Times New Roman" w:cs="Times New Roman"/>
                <w:sz w:val="24"/>
                <w:szCs w:val="24"/>
              </w:rPr>
              <w:t>Создание условий для укрепления семейных</w:t>
            </w:r>
            <w:r>
              <w:rPr>
                <w:rFonts w:ascii="Times New Roman" w:hAnsi="Times New Roman" w:cs="Times New Roman"/>
                <w:sz w:val="24"/>
                <w:szCs w:val="24"/>
              </w:rPr>
              <w:t xml:space="preserve"> ценностей.</w:t>
            </w:r>
            <w:r w:rsidRPr="00D51894">
              <w:rPr>
                <w:rFonts w:ascii="Times New Roman" w:hAnsi="Times New Roman" w:cs="Times New Roman"/>
                <w:sz w:val="24"/>
                <w:szCs w:val="24"/>
              </w:rPr>
              <w:t xml:space="preserve"> </w:t>
            </w:r>
          </w:p>
        </w:tc>
      </w:tr>
      <w:tr w:rsidR="000A0A67" w:rsidRPr="000B3A61" w:rsidTr="00CE27CE">
        <w:tc>
          <w:tcPr>
            <w:tcW w:w="4537" w:type="dxa"/>
            <w:shd w:val="clear" w:color="auto" w:fill="auto"/>
          </w:tcPr>
          <w:p w:rsidR="000A0A67" w:rsidRPr="000B3A61" w:rsidRDefault="000A0A67" w:rsidP="006F65E3">
            <w:pPr>
              <w:suppressAutoHyphens w:val="0"/>
              <w:rPr>
                <w:rFonts w:eastAsia="Calibri"/>
                <w:sz w:val="24"/>
                <w:szCs w:val="24"/>
                <w:lang w:eastAsia="ru-RU"/>
              </w:rPr>
            </w:pPr>
            <w:r w:rsidRPr="000B3A61">
              <w:rPr>
                <w:rFonts w:eastAsia="Calibri"/>
                <w:sz w:val="24"/>
                <w:szCs w:val="24"/>
                <w:lang w:eastAsia="ru-RU"/>
              </w:rPr>
              <w:t>Основные мероприятия</w:t>
            </w:r>
          </w:p>
        </w:tc>
        <w:tc>
          <w:tcPr>
            <w:tcW w:w="5528" w:type="dxa"/>
            <w:shd w:val="clear" w:color="auto" w:fill="auto"/>
          </w:tcPr>
          <w:p w:rsidR="000A0A67" w:rsidRPr="00492905" w:rsidRDefault="00492905" w:rsidP="00421B7A">
            <w:pPr>
              <w:jc w:val="both"/>
              <w:rPr>
                <w:sz w:val="24"/>
                <w:szCs w:val="24"/>
              </w:rPr>
            </w:pPr>
            <w:r w:rsidRPr="00492905">
              <w:rPr>
                <w:sz w:val="24"/>
                <w:szCs w:val="24"/>
              </w:rPr>
              <w:t>1. Осуществление первичного воинского учета на территориях, где отсутствуют военные комиссариаты.</w:t>
            </w:r>
          </w:p>
          <w:p w:rsidR="00492905" w:rsidRPr="00492905" w:rsidRDefault="00492905" w:rsidP="00492905">
            <w:pPr>
              <w:jc w:val="both"/>
              <w:rPr>
                <w:rFonts w:eastAsia="Calibri"/>
                <w:sz w:val="24"/>
                <w:szCs w:val="24"/>
                <w:lang w:eastAsia="ru-RU"/>
              </w:rPr>
            </w:pPr>
            <w:r w:rsidRPr="00492905">
              <w:rPr>
                <w:sz w:val="24"/>
                <w:szCs w:val="24"/>
              </w:rPr>
              <w:t>2. Осуществление переданных государственных полномочий на государственную регистрацию актов гражданского состояния</w:t>
            </w:r>
          </w:p>
        </w:tc>
      </w:tr>
      <w:tr w:rsidR="000A0A67" w:rsidRPr="000B3A61" w:rsidTr="00CE27CE">
        <w:tc>
          <w:tcPr>
            <w:tcW w:w="4537" w:type="dxa"/>
            <w:shd w:val="clear" w:color="auto" w:fill="auto"/>
          </w:tcPr>
          <w:p w:rsidR="000A0A67" w:rsidRPr="000B3A61" w:rsidRDefault="000A0A67" w:rsidP="006F65E3">
            <w:pPr>
              <w:suppressAutoHyphens w:val="0"/>
              <w:rPr>
                <w:rFonts w:eastAsia="Calibri"/>
                <w:sz w:val="24"/>
                <w:szCs w:val="24"/>
                <w:lang w:eastAsia="ru-RU"/>
              </w:rPr>
            </w:pPr>
            <w:r w:rsidRPr="000B3A61">
              <w:rPr>
                <w:rFonts w:eastAsia="Calibri"/>
                <w:sz w:val="24"/>
                <w:szCs w:val="24"/>
                <w:lang w:eastAsia="ru-RU"/>
              </w:rPr>
              <w:t xml:space="preserve">Наименование портфеля проектов, проекта, </w:t>
            </w:r>
            <w:proofErr w:type="gramStart"/>
            <w:r w:rsidRPr="000B3A61">
              <w:rPr>
                <w:rFonts w:eastAsia="Calibri"/>
                <w:sz w:val="24"/>
                <w:szCs w:val="24"/>
                <w:lang w:eastAsia="ru-RU"/>
              </w:rPr>
              <w:t>направленных</w:t>
            </w:r>
            <w:proofErr w:type="gramEnd"/>
            <w:r w:rsidRPr="000B3A61">
              <w:rPr>
                <w:rFonts w:eastAsia="Calibri"/>
                <w:sz w:val="24"/>
                <w:szCs w:val="24"/>
                <w:lang w:eastAsia="ru-RU"/>
              </w:rPr>
              <w:t xml:space="preserve"> в том числе на реализацию в Советском районе национальных проектов (программ) Российской Федерации</w:t>
            </w:r>
          </w:p>
        </w:tc>
        <w:tc>
          <w:tcPr>
            <w:tcW w:w="5528" w:type="dxa"/>
            <w:shd w:val="clear" w:color="auto" w:fill="auto"/>
          </w:tcPr>
          <w:p w:rsidR="000A0A67" w:rsidRPr="000B3A61" w:rsidRDefault="000A0A67" w:rsidP="006F65E3">
            <w:pPr>
              <w:suppressAutoHyphens w:val="0"/>
              <w:jc w:val="both"/>
              <w:rPr>
                <w:rFonts w:eastAsia="Calibri"/>
                <w:sz w:val="24"/>
                <w:szCs w:val="24"/>
                <w:lang w:eastAsia="ru-RU"/>
              </w:rPr>
            </w:pPr>
          </w:p>
        </w:tc>
      </w:tr>
      <w:tr w:rsidR="000A0A67" w:rsidRPr="000B3A61" w:rsidTr="00921882">
        <w:tc>
          <w:tcPr>
            <w:tcW w:w="4537" w:type="dxa"/>
            <w:shd w:val="clear" w:color="auto" w:fill="auto"/>
          </w:tcPr>
          <w:p w:rsidR="000A0A67" w:rsidRPr="000B3A61" w:rsidRDefault="000A0A67" w:rsidP="006F65E3">
            <w:pPr>
              <w:suppressAutoHyphens w:val="0"/>
              <w:rPr>
                <w:rFonts w:eastAsia="Calibri"/>
                <w:sz w:val="24"/>
                <w:szCs w:val="24"/>
                <w:lang w:eastAsia="ru-RU"/>
              </w:rPr>
            </w:pPr>
            <w:r w:rsidRPr="000B3A61">
              <w:rPr>
                <w:rFonts w:eastAsia="Calibri"/>
                <w:sz w:val="24"/>
                <w:szCs w:val="24"/>
                <w:lang w:eastAsia="ru-RU"/>
              </w:rPr>
              <w:t>Целевые показатели муниципальной программы</w:t>
            </w:r>
          </w:p>
        </w:tc>
        <w:tc>
          <w:tcPr>
            <w:tcW w:w="5528" w:type="dxa"/>
            <w:shd w:val="clear" w:color="auto" w:fill="auto"/>
            <w:vAlign w:val="center"/>
          </w:tcPr>
          <w:p w:rsidR="000A0A67" w:rsidRDefault="000A0A67" w:rsidP="00921882">
            <w:pPr>
              <w:suppressAutoHyphens w:val="0"/>
              <w:jc w:val="both"/>
              <w:rPr>
                <w:sz w:val="24"/>
                <w:szCs w:val="24"/>
                <w:lang w:eastAsia="ru-RU"/>
              </w:rPr>
            </w:pPr>
            <w:r>
              <w:rPr>
                <w:sz w:val="24"/>
                <w:szCs w:val="24"/>
                <w:lang w:eastAsia="ru-RU"/>
              </w:rPr>
              <w:t xml:space="preserve">1.Увеличение числа молодых людей, </w:t>
            </w:r>
            <w:r w:rsidRPr="000029AC">
              <w:rPr>
                <w:sz w:val="24"/>
                <w:szCs w:val="24"/>
                <w:lang w:eastAsia="ru-RU"/>
              </w:rPr>
              <w:t>вовлеченных в мероприятия</w:t>
            </w:r>
            <w:r>
              <w:rPr>
                <w:sz w:val="24"/>
                <w:szCs w:val="24"/>
                <w:lang w:eastAsia="ru-RU"/>
              </w:rPr>
              <w:t xml:space="preserve"> патриотической направленности </w:t>
            </w:r>
            <w:r w:rsidRPr="000029AC">
              <w:rPr>
                <w:sz w:val="24"/>
                <w:szCs w:val="24"/>
                <w:lang w:eastAsia="ru-RU"/>
              </w:rPr>
              <w:t>на 10 человек</w:t>
            </w:r>
          </w:p>
          <w:p w:rsidR="000A0A67" w:rsidRDefault="000A0A67" w:rsidP="000A0A67">
            <w:pPr>
              <w:suppressAutoHyphens w:val="0"/>
              <w:jc w:val="both"/>
            </w:pPr>
            <w:r>
              <w:rPr>
                <w:sz w:val="24"/>
                <w:szCs w:val="24"/>
                <w:lang w:eastAsia="ru-RU"/>
              </w:rPr>
              <w:t>2</w:t>
            </w:r>
            <w:r w:rsidRPr="00890DA5">
              <w:rPr>
                <w:sz w:val="24"/>
                <w:szCs w:val="24"/>
                <w:lang w:eastAsia="ru-RU"/>
              </w:rPr>
              <w:t>. У</w:t>
            </w:r>
            <w:r>
              <w:rPr>
                <w:sz w:val="24"/>
                <w:szCs w:val="24"/>
                <w:lang w:eastAsia="ru-RU"/>
              </w:rPr>
              <w:t xml:space="preserve">меньшение </w:t>
            </w:r>
            <w:proofErr w:type="spellStart"/>
            <w:r>
              <w:rPr>
                <w:sz w:val="24"/>
                <w:szCs w:val="24"/>
                <w:lang w:eastAsia="ru-RU"/>
              </w:rPr>
              <w:t>расторгаемости</w:t>
            </w:r>
            <w:proofErr w:type="spellEnd"/>
            <w:r>
              <w:rPr>
                <w:sz w:val="24"/>
                <w:szCs w:val="24"/>
                <w:lang w:eastAsia="ru-RU"/>
              </w:rPr>
              <w:t xml:space="preserve"> браков</w:t>
            </w:r>
            <w:r w:rsidRPr="00890DA5">
              <w:rPr>
                <w:sz w:val="24"/>
                <w:szCs w:val="24"/>
                <w:lang w:eastAsia="ru-RU"/>
              </w:rPr>
              <w:t xml:space="preserve"> на 3%.</w:t>
            </w:r>
          </w:p>
        </w:tc>
      </w:tr>
      <w:tr w:rsidR="000A0A67" w:rsidRPr="000B3A61" w:rsidTr="00CE27CE">
        <w:tc>
          <w:tcPr>
            <w:tcW w:w="4537" w:type="dxa"/>
            <w:shd w:val="clear" w:color="auto" w:fill="auto"/>
          </w:tcPr>
          <w:p w:rsidR="000A0A67" w:rsidRPr="000B3A61" w:rsidRDefault="000A0A67" w:rsidP="006F65E3">
            <w:pPr>
              <w:suppressAutoHyphens w:val="0"/>
              <w:rPr>
                <w:rFonts w:eastAsia="Calibri"/>
                <w:sz w:val="24"/>
                <w:szCs w:val="24"/>
                <w:lang w:eastAsia="ru-RU"/>
              </w:rPr>
            </w:pPr>
            <w:r w:rsidRPr="000B3A61">
              <w:rPr>
                <w:rFonts w:eastAsia="Calibri"/>
                <w:sz w:val="24"/>
                <w:szCs w:val="24"/>
                <w:lang w:eastAsia="ru-RU"/>
              </w:rPr>
              <w:t xml:space="preserve">Сроки реализации </w:t>
            </w:r>
          </w:p>
          <w:p w:rsidR="000A0A67" w:rsidRPr="000B3A61" w:rsidRDefault="000A0A67" w:rsidP="006F65E3">
            <w:pPr>
              <w:suppressAutoHyphens w:val="0"/>
              <w:rPr>
                <w:rFonts w:eastAsia="Calibri"/>
                <w:sz w:val="24"/>
                <w:szCs w:val="24"/>
                <w:lang w:eastAsia="ru-RU"/>
              </w:rPr>
            </w:pPr>
            <w:r w:rsidRPr="000B3A61">
              <w:rPr>
                <w:rFonts w:eastAsia="Calibri"/>
                <w:sz w:val="24"/>
                <w:szCs w:val="24"/>
                <w:lang w:eastAsia="ru-RU"/>
              </w:rPr>
              <w:t>муниципальной программы</w:t>
            </w:r>
          </w:p>
          <w:p w:rsidR="000A0A67" w:rsidRPr="000B3A61" w:rsidRDefault="000A0A67" w:rsidP="006F65E3">
            <w:pPr>
              <w:suppressAutoHyphens w:val="0"/>
              <w:rPr>
                <w:rFonts w:eastAsia="Calibri"/>
                <w:sz w:val="24"/>
                <w:szCs w:val="24"/>
                <w:lang w:eastAsia="ru-RU"/>
              </w:rPr>
            </w:pPr>
            <w:r w:rsidRPr="000B3A61">
              <w:rPr>
                <w:rFonts w:eastAsia="Calibri"/>
                <w:sz w:val="24"/>
                <w:szCs w:val="24"/>
                <w:lang w:eastAsia="ru-RU"/>
              </w:rPr>
              <w:t>(разрабатывается на срок от трех лет)</w:t>
            </w:r>
          </w:p>
        </w:tc>
        <w:tc>
          <w:tcPr>
            <w:tcW w:w="5528" w:type="dxa"/>
            <w:shd w:val="clear" w:color="auto" w:fill="auto"/>
          </w:tcPr>
          <w:p w:rsidR="000A0A67" w:rsidRPr="00C259AC" w:rsidRDefault="000A0A67" w:rsidP="00953D3B">
            <w:pPr>
              <w:pStyle w:val="ConsPlusNormal"/>
              <w:rPr>
                <w:szCs w:val="24"/>
                <w:lang w:eastAsia="en-US"/>
              </w:rPr>
            </w:pPr>
            <w:r w:rsidRPr="00C259AC">
              <w:rPr>
                <w:szCs w:val="24"/>
                <w:lang w:eastAsia="en-US"/>
              </w:rPr>
              <w:t>201</w:t>
            </w:r>
            <w:r>
              <w:rPr>
                <w:szCs w:val="24"/>
                <w:lang w:eastAsia="en-US"/>
              </w:rPr>
              <w:t>9</w:t>
            </w:r>
            <w:r w:rsidRPr="00C259AC">
              <w:rPr>
                <w:szCs w:val="24"/>
                <w:lang w:eastAsia="en-US"/>
              </w:rPr>
              <w:t xml:space="preserve"> – 2025 годы и на период до 2030 года</w:t>
            </w:r>
          </w:p>
        </w:tc>
      </w:tr>
      <w:tr w:rsidR="000A0A67" w:rsidRPr="000B3A61" w:rsidTr="00CE27CE">
        <w:tc>
          <w:tcPr>
            <w:tcW w:w="4537" w:type="dxa"/>
            <w:shd w:val="clear" w:color="auto" w:fill="auto"/>
          </w:tcPr>
          <w:p w:rsidR="000A0A67" w:rsidRPr="000B3A61" w:rsidRDefault="000A0A67" w:rsidP="006F65E3">
            <w:pPr>
              <w:suppressAutoHyphens w:val="0"/>
              <w:rPr>
                <w:rFonts w:eastAsia="Calibri"/>
                <w:sz w:val="24"/>
                <w:szCs w:val="24"/>
                <w:lang w:eastAsia="ru-RU"/>
              </w:rPr>
            </w:pPr>
            <w:r w:rsidRPr="000B3A61">
              <w:rPr>
                <w:rFonts w:eastAsia="Calibri"/>
                <w:sz w:val="24"/>
                <w:szCs w:val="24"/>
                <w:lang w:eastAsia="ru-RU"/>
              </w:rPr>
              <w:t xml:space="preserve">Параметры финансового обеспечения муниципальной программы    </w:t>
            </w:r>
          </w:p>
        </w:tc>
        <w:tc>
          <w:tcPr>
            <w:tcW w:w="5528" w:type="dxa"/>
            <w:shd w:val="clear" w:color="auto" w:fill="auto"/>
          </w:tcPr>
          <w:p w:rsidR="000A0A67" w:rsidRDefault="000A0A67" w:rsidP="00BA2569">
            <w:pPr>
              <w:jc w:val="both"/>
            </w:pPr>
            <w:r>
              <w:rPr>
                <w:sz w:val="24"/>
                <w:szCs w:val="24"/>
                <w:lang w:eastAsia="ru-RU"/>
              </w:rPr>
              <w:t>1.Общий объем финансирования муниципальной программы в 2019 – 2025 годах и на период до 2030 года составляет</w:t>
            </w:r>
            <w:r w:rsidR="00143490">
              <w:rPr>
                <w:sz w:val="24"/>
                <w:szCs w:val="24"/>
                <w:lang w:eastAsia="ru-RU"/>
              </w:rPr>
              <w:t xml:space="preserve"> </w:t>
            </w:r>
            <w:r w:rsidR="00076033">
              <w:rPr>
                <w:sz w:val="24"/>
                <w:szCs w:val="24"/>
                <w:lang w:eastAsia="ru-RU"/>
              </w:rPr>
              <w:t>8 207,0</w:t>
            </w:r>
            <w:r w:rsidR="00143490">
              <w:rPr>
                <w:sz w:val="24"/>
                <w:szCs w:val="24"/>
                <w:lang w:eastAsia="ru-RU"/>
              </w:rPr>
              <w:t xml:space="preserve"> </w:t>
            </w:r>
            <w:r>
              <w:rPr>
                <w:sz w:val="24"/>
                <w:szCs w:val="24"/>
                <w:lang w:eastAsia="ru-RU"/>
              </w:rPr>
              <w:t>тыс. руб., в том числе:</w:t>
            </w:r>
          </w:p>
          <w:p w:rsidR="000A0A67" w:rsidRDefault="000A0A67" w:rsidP="00BA2569">
            <w:pPr>
              <w:jc w:val="both"/>
            </w:pPr>
            <w:r>
              <w:rPr>
                <w:sz w:val="24"/>
                <w:szCs w:val="24"/>
                <w:lang w:eastAsia="ru-RU"/>
              </w:rPr>
              <w:t>2019 год –</w:t>
            </w:r>
            <w:r w:rsidR="00076033">
              <w:rPr>
                <w:sz w:val="24"/>
                <w:szCs w:val="24"/>
                <w:lang w:eastAsia="ru-RU"/>
              </w:rPr>
              <w:t>642,8</w:t>
            </w:r>
            <w:r>
              <w:rPr>
                <w:sz w:val="24"/>
                <w:szCs w:val="24"/>
                <w:lang w:eastAsia="ru-RU"/>
              </w:rPr>
              <w:t xml:space="preserve"> </w:t>
            </w:r>
            <w:r>
              <w:rPr>
                <w:bCs/>
                <w:sz w:val="24"/>
                <w:szCs w:val="24"/>
                <w:lang w:eastAsia="ru-RU"/>
              </w:rPr>
              <w:t>тыс. руб.;</w:t>
            </w:r>
          </w:p>
          <w:p w:rsidR="000A0A67" w:rsidRDefault="000A0A67" w:rsidP="00BA2569">
            <w:pPr>
              <w:jc w:val="both"/>
            </w:pPr>
            <w:r>
              <w:rPr>
                <w:sz w:val="24"/>
                <w:szCs w:val="24"/>
                <w:lang w:eastAsia="ru-RU"/>
              </w:rPr>
              <w:t>2020 год –</w:t>
            </w:r>
            <w:r w:rsidR="00076033">
              <w:rPr>
                <w:sz w:val="24"/>
                <w:szCs w:val="24"/>
                <w:lang w:eastAsia="ru-RU"/>
              </w:rPr>
              <w:t>827,9</w:t>
            </w:r>
            <w:r>
              <w:rPr>
                <w:sz w:val="24"/>
                <w:szCs w:val="24"/>
                <w:lang w:eastAsia="ru-RU"/>
              </w:rPr>
              <w:t xml:space="preserve"> </w:t>
            </w:r>
            <w:r>
              <w:rPr>
                <w:bCs/>
                <w:sz w:val="24"/>
                <w:szCs w:val="24"/>
                <w:lang w:eastAsia="ru-RU"/>
              </w:rPr>
              <w:t>тыс. руб.;</w:t>
            </w:r>
          </w:p>
          <w:p w:rsidR="000A0A67" w:rsidRDefault="000A0A67" w:rsidP="00BA2569">
            <w:pPr>
              <w:jc w:val="both"/>
            </w:pPr>
            <w:r>
              <w:rPr>
                <w:sz w:val="24"/>
                <w:szCs w:val="24"/>
                <w:lang w:eastAsia="ru-RU"/>
              </w:rPr>
              <w:t>2021 год –</w:t>
            </w:r>
            <w:r w:rsidR="00076033">
              <w:rPr>
                <w:sz w:val="24"/>
                <w:szCs w:val="24"/>
                <w:lang w:eastAsia="ru-RU"/>
              </w:rPr>
              <w:t>708,4</w:t>
            </w:r>
            <w:r>
              <w:rPr>
                <w:sz w:val="24"/>
                <w:szCs w:val="24"/>
                <w:lang w:eastAsia="ru-RU"/>
              </w:rPr>
              <w:t xml:space="preserve"> </w:t>
            </w:r>
            <w:r>
              <w:rPr>
                <w:bCs/>
                <w:sz w:val="24"/>
                <w:szCs w:val="24"/>
                <w:lang w:eastAsia="ru-RU"/>
              </w:rPr>
              <w:t>тыс. руб.;</w:t>
            </w:r>
          </w:p>
          <w:p w:rsidR="000A0A67" w:rsidRDefault="000A0A67" w:rsidP="00BA2569">
            <w:pPr>
              <w:jc w:val="both"/>
              <w:rPr>
                <w:bCs/>
                <w:sz w:val="24"/>
                <w:szCs w:val="24"/>
                <w:lang w:eastAsia="ru-RU"/>
              </w:rPr>
            </w:pPr>
            <w:r>
              <w:rPr>
                <w:bCs/>
                <w:sz w:val="24"/>
                <w:szCs w:val="24"/>
                <w:lang w:eastAsia="ru-RU"/>
              </w:rPr>
              <w:t xml:space="preserve">2022 год </w:t>
            </w:r>
            <w:r>
              <w:rPr>
                <w:sz w:val="24"/>
                <w:szCs w:val="24"/>
                <w:lang w:eastAsia="ru-RU"/>
              </w:rPr>
              <w:t>–</w:t>
            </w:r>
            <w:r w:rsidR="00076033">
              <w:rPr>
                <w:sz w:val="24"/>
                <w:szCs w:val="24"/>
                <w:lang w:eastAsia="ru-RU"/>
              </w:rPr>
              <w:t>721,5</w:t>
            </w:r>
            <w:r>
              <w:rPr>
                <w:sz w:val="24"/>
                <w:szCs w:val="24"/>
                <w:lang w:eastAsia="ru-RU"/>
              </w:rPr>
              <w:t xml:space="preserve"> </w:t>
            </w:r>
            <w:r>
              <w:rPr>
                <w:bCs/>
                <w:sz w:val="24"/>
                <w:szCs w:val="24"/>
                <w:lang w:eastAsia="ru-RU"/>
              </w:rPr>
              <w:t>тыс. руб.;</w:t>
            </w:r>
          </w:p>
          <w:p w:rsidR="000A0A67" w:rsidRDefault="000A0A67" w:rsidP="00BA2569">
            <w:pPr>
              <w:jc w:val="both"/>
            </w:pPr>
            <w:r>
              <w:rPr>
                <w:sz w:val="24"/>
                <w:szCs w:val="24"/>
                <w:lang w:eastAsia="ru-RU"/>
              </w:rPr>
              <w:t>2023 год –</w:t>
            </w:r>
            <w:r w:rsidR="00143490">
              <w:rPr>
                <w:sz w:val="24"/>
                <w:szCs w:val="24"/>
                <w:lang w:eastAsia="ru-RU"/>
              </w:rPr>
              <w:t>663,3</w:t>
            </w:r>
            <w:r>
              <w:rPr>
                <w:sz w:val="24"/>
                <w:szCs w:val="24"/>
                <w:lang w:eastAsia="ru-RU"/>
              </w:rPr>
              <w:t xml:space="preserve"> </w:t>
            </w:r>
            <w:r>
              <w:rPr>
                <w:bCs/>
                <w:sz w:val="24"/>
                <w:szCs w:val="24"/>
                <w:lang w:eastAsia="ru-RU"/>
              </w:rPr>
              <w:t>тыс. руб.;</w:t>
            </w:r>
          </w:p>
          <w:p w:rsidR="000A0A67" w:rsidRDefault="000A0A67" w:rsidP="00BA2569">
            <w:pPr>
              <w:jc w:val="both"/>
            </w:pPr>
            <w:r>
              <w:rPr>
                <w:sz w:val="24"/>
                <w:szCs w:val="24"/>
                <w:lang w:eastAsia="ru-RU"/>
              </w:rPr>
              <w:lastRenderedPageBreak/>
              <w:t>2024 год –</w:t>
            </w:r>
            <w:r w:rsidR="00143490">
              <w:rPr>
                <w:sz w:val="24"/>
                <w:szCs w:val="24"/>
                <w:lang w:eastAsia="ru-RU"/>
              </w:rPr>
              <w:t>663,3</w:t>
            </w:r>
            <w:r>
              <w:rPr>
                <w:sz w:val="24"/>
                <w:szCs w:val="24"/>
                <w:lang w:eastAsia="ru-RU"/>
              </w:rPr>
              <w:t xml:space="preserve"> </w:t>
            </w:r>
            <w:r>
              <w:rPr>
                <w:bCs/>
                <w:sz w:val="24"/>
                <w:szCs w:val="24"/>
                <w:lang w:eastAsia="ru-RU"/>
              </w:rPr>
              <w:t>тыс. руб.;</w:t>
            </w:r>
          </w:p>
          <w:p w:rsidR="000A0A67" w:rsidRDefault="000A0A67" w:rsidP="00BA2569">
            <w:pPr>
              <w:jc w:val="both"/>
            </w:pPr>
            <w:r>
              <w:rPr>
                <w:sz w:val="24"/>
                <w:szCs w:val="24"/>
                <w:lang w:eastAsia="ru-RU"/>
              </w:rPr>
              <w:t>2025 год –</w:t>
            </w:r>
            <w:r w:rsidR="00143490">
              <w:rPr>
                <w:sz w:val="24"/>
                <w:szCs w:val="24"/>
                <w:lang w:eastAsia="ru-RU"/>
              </w:rPr>
              <w:t>663,3</w:t>
            </w:r>
            <w:r>
              <w:rPr>
                <w:sz w:val="24"/>
                <w:szCs w:val="24"/>
                <w:lang w:eastAsia="ru-RU"/>
              </w:rPr>
              <w:t xml:space="preserve"> </w:t>
            </w:r>
            <w:r>
              <w:rPr>
                <w:bCs/>
                <w:sz w:val="24"/>
                <w:szCs w:val="24"/>
                <w:lang w:eastAsia="ru-RU"/>
              </w:rPr>
              <w:t>тыс. руб.;</w:t>
            </w:r>
          </w:p>
          <w:p w:rsidR="000A0A67" w:rsidRDefault="000A0A67" w:rsidP="00BA2569">
            <w:pPr>
              <w:jc w:val="both"/>
              <w:rPr>
                <w:bCs/>
                <w:sz w:val="24"/>
                <w:szCs w:val="24"/>
                <w:lang w:eastAsia="ru-RU"/>
              </w:rPr>
            </w:pPr>
            <w:r>
              <w:rPr>
                <w:bCs/>
                <w:sz w:val="24"/>
                <w:szCs w:val="24"/>
                <w:lang w:eastAsia="ru-RU"/>
              </w:rPr>
              <w:t xml:space="preserve">2026-2030 годы </w:t>
            </w:r>
            <w:r>
              <w:rPr>
                <w:sz w:val="24"/>
                <w:szCs w:val="24"/>
                <w:lang w:eastAsia="ru-RU"/>
              </w:rPr>
              <w:t>–</w:t>
            </w:r>
            <w:r w:rsidR="00143490">
              <w:rPr>
                <w:sz w:val="24"/>
                <w:szCs w:val="24"/>
                <w:lang w:eastAsia="ru-RU"/>
              </w:rPr>
              <w:t xml:space="preserve">3 316,5 </w:t>
            </w:r>
            <w:r>
              <w:rPr>
                <w:bCs/>
                <w:sz w:val="24"/>
                <w:szCs w:val="24"/>
                <w:lang w:eastAsia="ru-RU"/>
              </w:rPr>
              <w:t>тыс. руб.</w:t>
            </w:r>
          </w:p>
          <w:p w:rsidR="00143490" w:rsidRDefault="00143490" w:rsidP="00BA2569">
            <w:pPr>
              <w:jc w:val="both"/>
              <w:rPr>
                <w:bCs/>
                <w:sz w:val="24"/>
                <w:szCs w:val="24"/>
                <w:lang w:eastAsia="ru-RU"/>
              </w:rPr>
            </w:pPr>
            <w:r>
              <w:rPr>
                <w:bCs/>
                <w:sz w:val="24"/>
                <w:szCs w:val="24"/>
                <w:lang w:eastAsia="ru-RU"/>
              </w:rPr>
              <w:t xml:space="preserve">1.1. Средства федерального бюджета – </w:t>
            </w:r>
            <w:r w:rsidR="00076033">
              <w:rPr>
                <w:bCs/>
                <w:sz w:val="24"/>
                <w:szCs w:val="24"/>
                <w:lang w:eastAsia="ru-RU"/>
              </w:rPr>
              <w:t>5 792,7</w:t>
            </w:r>
            <w:r>
              <w:rPr>
                <w:bCs/>
                <w:sz w:val="24"/>
                <w:szCs w:val="24"/>
                <w:lang w:eastAsia="ru-RU"/>
              </w:rPr>
              <w:t xml:space="preserve"> тыс</w:t>
            </w:r>
            <w:proofErr w:type="gramStart"/>
            <w:r>
              <w:rPr>
                <w:bCs/>
                <w:sz w:val="24"/>
                <w:szCs w:val="24"/>
                <w:lang w:eastAsia="ru-RU"/>
              </w:rPr>
              <w:t>.р</w:t>
            </w:r>
            <w:proofErr w:type="gramEnd"/>
            <w:r>
              <w:rPr>
                <w:bCs/>
                <w:sz w:val="24"/>
                <w:szCs w:val="24"/>
                <w:lang w:eastAsia="ru-RU"/>
              </w:rPr>
              <w:t>уб., в том числе:</w:t>
            </w:r>
          </w:p>
          <w:p w:rsidR="00C25C9E" w:rsidRDefault="00C25C9E" w:rsidP="00C25C9E">
            <w:pPr>
              <w:jc w:val="both"/>
            </w:pPr>
            <w:r>
              <w:rPr>
                <w:sz w:val="24"/>
                <w:szCs w:val="24"/>
                <w:lang w:eastAsia="ru-RU"/>
              </w:rPr>
              <w:t>2019 год –</w:t>
            </w:r>
            <w:r w:rsidR="00076033">
              <w:rPr>
                <w:sz w:val="24"/>
                <w:szCs w:val="24"/>
                <w:lang w:eastAsia="ru-RU"/>
              </w:rPr>
              <w:t>435,5</w:t>
            </w:r>
            <w:r>
              <w:rPr>
                <w:sz w:val="24"/>
                <w:szCs w:val="24"/>
                <w:lang w:eastAsia="ru-RU"/>
              </w:rPr>
              <w:t xml:space="preserve"> </w:t>
            </w:r>
            <w:r>
              <w:rPr>
                <w:bCs/>
                <w:sz w:val="24"/>
                <w:szCs w:val="24"/>
                <w:lang w:eastAsia="ru-RU"/>
              </w:rPr>
              <w:t>тыс. руб.;</w:t>
            </w:r>
          </w:p>
          <w:p w:rsidR="00C25C9E" w:rsidRDefault="00C25C9E" w:rsidP="00C25C9E">
            <w:pPr>
              <w:jc w:val="both"/>
            </w:pPr>
            <w:r>
              <w:rPr>
                <w:sz w:val="24"/>
                <w:szCs w:val="24"/>
                <w:lang w:eastAsia="ru-RU"/>
              </w:rPr>
              <w:t>2020 год –</w:t>
            </w:r>
            <w:r w:rsidR="00076033">
              <w:rPr>
                <w:sz w:val="24"/>
                <w:szCs w:val="24"/>
                <w:lang w:eastAsia="ru-RU"/>
              </w:rPr>
              <w:t>445,3</w:t>
            </w:r>
            <w:r>
              <w:rPr>
                <w:sz w:val="24"/>
                <w:szCs w:val="24"/>
                <w:lang w:eastAsia="ru-RU"/>
              </w:rPr>
              <w:t xml:space="preserve"> </w:t>
            </w:r>
            <w:r>
              <w:rPr>
                <w:bCs/>
                <w:sz w:val="24"/>
                <w:szCs w:val="24"/>
                <w:lang w:eastAsia="ru-RU"/>
              </w:rPr>
              <w:t>тыс. руб.;</w:t>
            </w:r>
          </w:p>
          <w:p w:rsidR="00C25C9E" w:rsidRDefault="00C25C9E" w:rsidP="00C25C9E">
            <w:pPr>
              <w:jc w:val="both"/>
            </w:pPr>
            <w:r>
              <w:rPr>
                <w:sz w:val="24"/>
                <w:szCs w:val="24"/>
                <w:lang w:eastAsia="ru-RU"/>
              </w:rPr>
              <w:t>2021 год –</w:t>
            </w:r>
            <w:r w:rsidR="00076033">
              <w:rPr>
                <w:sz w:val="24"/>
                <w:szCs w:val="24"/>
                <w:lang w:eastAsia="ru-RU"/>
              </w:rPr>
              <w:t>449,4</w:t>
            </w:r>
            <w:r>
              <w:rPr>
                <w:sz w:val="24"/>
                <w:szCs w:val="24"/>
                <w:lang w:eastAsia="ru-RU"/>
              </w:rPr>
              <w:t xml:space="preserve"> </w:t>
            </w:r>
            <w:r>
              <w:rPr>
                <w:bCs/>
                <w:sz w:val="24"/>
                <w:szCs w:val="24"/>
                <w:lang w:eastAsia="ru-RU"/>
              </w:rPr>
              <w:t>тыс. руб.;</w:t>
            </w:r>
          </w:p>
          <w:p w:rsidR="00C25C9E" w:rsidRDefault="00C25C9E" w:rsidP="00C25C9E">
            <w:pPr>
              <w:jc w:val="both"/>
              <w:rPr>
                <w:bCs/>
                <w:sz w:val="24"/>
                <w:szCs w:val="24"/>
                <w:lang w:eastAsia="ru-RU"/>
              </w:rPr>
            </w:pPr>
            <w:r>
              <w:rPr>
                <w:bCs/>
                <w:sz w:val="24"/>
                <w:szCs w:val="24"/>
                <w:lang w:eastAsia="ru-RU"/>
              </w:rPr>
              <w:t xml:space="preserve">2022 год </w:t>
            </w:r>
            <w:r>
              <w:rPr>
                <w:sz w:val="24"/>
                <w:szCs w:val="24"/>
                <w:lang w:eastAsia="ru-RU"/>
              </w:rPr>
              <w:t>–</w:t>
            </w:r>
            <w:r w:rsidR="00076033">
              <w:rPr>
                <w:sz w:val="24"/>
                <w:szCs w:val="24"/>
                <w:lang w:eastAsia="ru-RU"/>
              </w:rPr>
              <w:t>462,5</w:t>
            </w:r>
            <w:r>
              <w:rPr>
                <w:sz w:val="24"/>
                <w:szCs w:val="24"/>
                <w:lang w:eastAsia="ru-RU"/>
              </w:rPr>
              <w:t xml:space="preserve"> </w:t>
            </w:r>
            <w:r>
              <w:rPr>
                <w:bCs/>
                <w:sz w:val="24"/>
                <w:szCs w:val="24"/>
                <w:lang w:eastAsia="ru-RU"/>
              </w:rPr>
              <w:t>тыс. руб.;</w:t>
            </w:r>
          </w:p>
          <w:p w:rsidR="00C25C9E" w:rsidRDefault="00C25C9E" w:rsidP="00C25C9E">
            <w:pPr>
              <w:jc w:val="both"/>
            </w:pPr>
            <w:r>
              <w:rPr>
                <w:sz w:val="24"/>
                <w:szCs w:val="24"/>
                <w:lang w:eastAsia="ru-RU"/>
              </w:rPr>
              <w:t xml:space="preserve">2023 год –500,0 </w:t>
            </w:r>
            <w:r>
              <w:rPr>
                <w:bCs/>
                <w:sz w:val="24"/>
                <w:szCs w:val="24"/>
                <w:lang w:eastAsia="ru-RU"/>
              </w:rPr>
              <w:t>тыс. руб.;</w:t>
            </w:r>
          </w:p>
          <w:p w:rsidR="00C25C9E" w:rsidRDefault="00C25C9E" w:rsidP="00C25C9E">
            <w:pPr>
              <w:jc w:val="both"/>
            </w:pPr>
            <w:r>
              <w:rPr>
                <w:sz w:val="24"/>
                <w:szCs w:val="24"/>
                <w:lang w:eastAsia="ru-RU"/>
              </w:rPr>
              <w:t xml:space="preserve">2024 год –500,0 </w:t>
            </w:r>
            <w:r>
              <w:rPr>
                <w:bCs/>
                <w:sz w:val="24"/>
                <w:szCs w:val="24"/>
                <w:lang w:eastAsia="ru-RU"/>
              </w:rPr>
              <w:t>тыс. руб.;</w:t>
            </w:r>
          </w:p>
          <w:p w:rsidR="00C25C9E" w:rsidRDefault="00C25C9E" w:rsidP="00C25C9E">
            <w:pPr>
              <w:jc w:val="both"/>
            </w:pPr>
            <w:r>
              <w:rPr>
                <w:sz w:val="24"/>
                <w:szCs w:val="24"/>
                <w:lang w:eastAsia="ru-RU"/>
              </w:rPr>
              <w:t xml:space="preserve">2025 год –500,0 </w:t>
            </w:r>
            <w:r>
              <w:rPr>
                <w:bCs/>
                <w:sz w:val="24"/>
                <w:szCs w:val="24"/>
                <w:lang w:eastAsia="ru-RU"/>
              </w:rPr>
              <w:t>тыс. руб.;</w:t>
            </w:r>
          </w:p>
          <w:p w:rsidR="00C25C9E" w:rsidRDefault="00C25C9E" w:rsidP="00C25C9E">
            <w:pPr>
              <w:jc w:val="both"/>
              <w:rPr>
                <w:bCs/>
                <w:sz w:val="24"/>
                <w:szCs w:val="24"/>
                <w:lang w:eastAsia="ru-RU"/>
              </w:rPr>
            </w:pPr>
            <w:r>
              <w:rPr>
                <w:bCs/>
                <w:sz w:val="24"/>
                <w:szCs w:val="24"/>
                <w:lang w:eastAsia="ru-RU"/>
              </w:rPr>
              <w:t xml:space="preserve">2026-2030 годы </w:t>
            </w:r>
            <w:r>
              <w:rPr>
                <w:sz w:val="24"/>
                <w:szCs w:val="24"/>
                <w:lang w:eastAsia="ru-RU"/>
              </w:rPr>
              <w:t xml:space="preserve">–2 500,0 </w:t>
            </w:r>
            <w:r>
              <w:rPr>
                <w:bCs/>
                <w:sz w:val="24"/>
                <w:szCs w:val="24"/>
                <w:lang w:eastAsia="ru-RU"/>
              </w:rPr>
              <w:t>тыс. руб.</w:t>
            </w:r>
          </w:p>
          <w:p w:rsidR="00C25C9E" w:rsidRDefault="00C25C9E" w:rsidP="00C25C9E">
            <w:pPr>
              <w:jc w:val="both"/>
              <w:rPr>
                <w:bCs/>
                <w:sz w:val="24"/>
                <w:szCs w:val="24"/>
                <w:lang w:eastAsia="ru-RU"/>
              </w:rPr>
            </w:pPr>
            <w:r>
              <w:rPr>
                <w:bCs/>
                <w:sz w:val="24"/>
                <w:szCs w:val="24"/>
                <w:lang w:eastAsia="ru-RU"/>
              </w:rPr>
              <w:t xml:space="preserve">1.2. Средства бюджета </w:t>
            </w:r>
            <w:proofErr w:type="spellStart"/>
            <w:r>
              <w:rPr>
                <w:bCs/>
                <w:sz w:val="24"/>
                <w:szCs w:val="24"/>
                <w:lang w:eastAsia="ru-RU"/>
              </w:rPr>
              <w:t>ХМАО-Югры</w:t>
            </w:r>
            <w:proofErr w:type="spellEnd"/>
            <w:r>
              <w:rPr>
                <w:bCs/>
                <w:sz w:val="24"/>
                <w:szCs w:val="24"/>
                <w:lang w:eastAsia="ru-RU"/>
              </w:rPr>
              <w:t xml:space="preserve"> – </w:t>
            </w:r>
            <w:r w:rsidR="00076033">
              <w:rPr>
                <w:bCs/>
                <w:sz w:val="24"/>
                <w:szCs w:val="24"/>
                <w:lang w:eastAsia="ru-RU"/>
              </w:rPr>
              <w:t>231,2</w:t>
            </w:r>
            <w:r>
              <w:rPr>
                <w:bCs/>
                <w:sz w:val="24"/>
                <w:szCs w:val="24"/>
                <w:lang w:eastAsia="ru-RU"/>
              </w:rPr>
              <w:t xml:space="preserve"> </w:t>
            </w:r>
            <w:proofErr w:type="spellStart"/>
            <w:r>
              <w:rPr>
                <w:bCs/>
                <w:sz w:val="24"/>
                <w:szCs w:val="24"/>
                <w:lang w:eastAsia="ru-RU"/>
              </w:rPr>
              <w:t>тыся</w:t>
            </w:r>
            <w:proofErr w:type="gramStart"/>
            <w:r>
              <w:rPr>
                <w:bCs/>
                <w:sz w:val="24"/>
                <w:szCs w:val="24"/>
                <w:lang w:eastAsia="ru-RU"/>
              </w:rPr>
              <w:t>.р</w:t>
            </w:r>
            <w:proofErr w:type="gramEnd"/>
            <w:r>
              <w:rPr>
                <w:bCs/>
                <w:sz w:val="24"/>
                <w:szCs w:val="24"/>
                <w:lang w:eastAsia="ru-RU"/>
              </w:rPr>
              <w:t>уб</w:t>
            </w:r>
            <w:proofErr w:type="spellEnd"/>
            <w:r>
              <w:rPr>
                <w:bCs/>
                <w:sz w:val="24"/>
                <w:szCs w:val="24"/>
                <w:lang w:eastAsia="ru-RU"/>
              </w:rPr>
              <w:t>., в том числе:</w:t>
            </w:r>
          </w:p>
          <w:p w:rsidR="00C25C9E" w:rsidRDefault="00C25C9E" w:rsidP="00C25C9E">
            <w:pPr>
              <w:jc w:val="both"/>
            </w:pPr>
            <w:r>
              <w:rPr>
                <w:sz w:val="24"/>
                <w:szCs w:val="24"/>
                <w:lang w:eastAsia="ru-RU"/>
              </w:rPr>
              <w:t xml:space="preserve">2019 год </w:t>
            </w:r>
            <w:r w:rsidR="00076033">
              <w:rPr>
                <w:sz w:val="24"/>
                <w:szCs w:val="24"/>
                <w:lang w:eastAsia="ru-RU"/>
              </w:rPr>
              <w:t xml:space="preserve">–38,4 </w:t>
            </w:r>
            <w:r w:rsidR="00076033">
              <w:rPr>
                <w:bCs/>
                <w:sz w:val="24"/>
                <w:szCs w:val="24"/>
                <w:lang w:eastAsia="ru-RU"/>
              </w:rPr>
              <w:t>тыс. руб.;</w:t>
            </w:r>
          </w:p>
          <w:p w:rsidR="00C25C9E" w:rsidRDefault="00C25C9E" w:rsidP="00C25C9E">
            <w:pPr>
              <w:jc w:val="both"/>
            </w:pPr>
            <w:r>
              <w:rPr>
                <w:sz w:val="24"/>
                <w:szCs w:val="24"/>
                <w:lang w:eastAsia="ru-RU"/>
              </w:rPr>
              <w:t>2020 год –</w:t>
            </w:r>
            <w:r w:rsidR="00076033">
              <w:rPr>
                <w:sz w:val="24"/>
                <w:szCs w:val="24"/>
                <w:lang w:eastAsia="ru-RU"/>
              </w:rPr>
              <w:t>28,8</w:t>
            </w:r>
            <w:r>
              <w:rPr>
                <w:sz w:val="24"/>
                <w:szCs w:val="24"/>
                <w:lang w:eastAsia="ru-RU"/>
              </w:rPr>
              <w:t xml:space="preserve"> </w:t>
            </w:r>
            <w:r>
              <w:rPr>
                <w:bCs/>
                <w:sz w:val="24"/>
                <w:szCs w:val="24"/>
                <w:lang w:eastAsia="ru-RU"/>
              </w:rPr>
              <w:t>тыс. руб.;</w:t>
            </w:r>
          </w:p>
          <w:p w:rsidR="00C25C9E" w:rsidRDefault="00C25C9E" w:rsidP="00C25C9E">
            <w:pPr>
              <w:jc w:val="both"/>
              <w:rPr>
                <w:bCs/>
                <w:sz w:val="24"/>
                <w:szCs w:val="24"/>
                <w:lang w:eastAsia="ru-RU"/>
              </w:rPr>
            </w:pPr>
            <w:r>
              <w:rPr>
                <w:sz w:val="24"/>
                <w:szCs w:val="24"/>
                <w:lang w:eastAsia="ru-RU"/>
              </w:rPr>
              <w:t>2021 год –</w:t>
            </w:r>
            <w:r w:rsidR="00076033">
              <w:rPr>
                <w:sz w:val="24"/>
                <w:szCs w:val="24"/>
                <w:lang w:eastAsia="ru-RU"/>
              </w:rPr>
              <w:t>28,8</w:t>
            </w:r>
            <w:r>
              <w:rPr>
                <w:sz w:val="24"/>
                <w:szCs w:val="24"/>
                <w:lang w:eastAsia="ru-RU"/>
              </w:rPr>
              <w:t xml:space="preserve"> </w:t>
            </w:r>
            <w:r>
              <w:rPr>
                <w:bCs/>
                <w:sz w:val="24"/>
                <w:szCs w:val="24"/>
                <w:lang w:eastAsia="ru-RU"/>
              </w:rPr>
              <w:t>тыс. руб.;</w:t>
            </w:r>
          </w:p>
          <w:p w:rsidR="00C25C9E" w:rsidRDefault="00C25C9E" w:rsidP="00C25C9E">
            <w:pPr>
              <w:jc w:val="both"/>
              <w:rPr>
                <w:bCs/>
                <w:sz w:val="24"/>
                <w:szCs w:val="24"/>
                <w:lang w:eastAsia="ru-RU"/>
              </w:rPr>
            </w:pPr>
            <w:r>
              <w:rPr>
                <w:bCs/>
                <w:sz w:val="24"/>
                <w:szCs w:val="24"/>
                <w:lang w:eastAsia="ru-RU"/>
              </w:rPr>
              <w:t xml:space="preserve">2022 год </w:t>
            </w:r>
            <w:r>
              <w:rPr>
                <w:sz w:val="24"/>
                <w:szCs w:val="24"/>
                <w:lang w:eastAsia="ru-RU"/>
              </w:rPr>
              <w:t>–</w:t>
            </w:r>
            <w:r w:rsidR="00076033">
              <w:rPr>
                <w:sz w:val="24"/>
                <w:szCs w:val="24"/>
                <w:lang w:eastAsia="ru-RU"/>
              </w:rPr>
              <w:t>28,8</w:t>
            </w:r>
            <w:r>
              <w:rPr>
                <w:sz w:val="24"/>
                <w:szCs w:val="24"/>
                <w:lang w:eastAsia="ru-RU"/>
              </w:rPr>
              <w:t xml:space="preserve"> </w:t>
            </w:r>
            <w:r>
              <w:rPr>
                <w:bCs/>
                <w:sz w:val="24"/>
                <w:szCs w:val="24"/>
                <w:lang w:eastAsia="ru-RU"/>
              </w:rPr>
              <w:t>тыс. руб.;</w:t>
            </w:r>
          </w:p>
          <w:p w:rsidR="00C25C9E" w:rsidRDefault="00C25C9E" w:rsidP="00C25C9E">
            <w:pPr>
              <w:jc w:val="both"/>
            </w:pPr>
            <w:r>
              <w:rPr>
                <w:sz w:val="24"/>
                <w:szCs w:val="24"/>
                <w:lang w:eastAsia="ru-RU"/>
              </w:rPr>
              <w:t xml:space="preserve">2023 год –13,3 </w:t>
            </w:r>
            <w:r>
              <w:rPr>
                <w:bCs/>
                <w:sz w:val="24"/>
                <w:szCs w:val="24"/>
                <w:lang w:eastAsia="ru-RU"/>
              </w:rPr>
              <w:t>тыс. руб.;</w:t>
            </w:r>
          </w:p>
          <w:p w:rsidR="00C25C9E" w:rsidRDefault="00C25C9E" w:rsidP="00C25C9E">
            <w:pPr>
              <w:jc w:val="both"/>
            </w:pPr>
            <w:r>
              <w:rPr>
                <w:sz w:val="24"/>
                <w:szCs w:val="24"/>
                <w:lang w:eastAsia="ru-RU"/>
              </w:rPr>
              <w:t xml:space="preserve">2024 год –13,3 </w:t>
            </w:r>
            <w:r>
              <w:rPr>
                <w:bCs/>
                <w:sz w:val="24"/>
                <w:szCs w:val="24"/>
                <w:lang w:eastAsia="ru-RU"/>
              </w:rPr>
              <w:t>тыс. руб.;</w:t>
            </w:r>
          </w:p>
          <w:p w:rsidR="00C25C9E" w:rsidRDefault="00C25C9E" w:rsidP="00C25C9E">
            <w:pPr>
              <w:jc w:val="both"/>
            </w:pPr>
            <w:r>
              <w:rPr>
                <w:sz w:val="24"/>
                <w:szCs w:val="24"/>
                <w:lang w:eastAsia="ru-RU"/>
              </w:rPr>
              <w:t xml:space="preserve">2025 год –13,3 </w:t>
            </w:r>
            <w:r>
              <w:rPr>
                <w:bCs/>
                <w:sz w:val="24"/>
                <w:szCs w:val="24"/>
                <w:lang w:eastAsia="ru-RU"/>
              </w:rPr>
              <w:t>тыс. руб.;</w:t>
            </w:r>
          </w:p>
          <w:p w:rsidR="00143490" w:rsidRDefault="00C25C9E" w:rsidP="00BA2569">
            <w:pPr>
              <w:jc w:val="both"/>
              <w:rPr>
                <w:bCs/>
                <w:sz w:val="24"/>
                <w:szCs w:val="24"/>
                <w:lang w:eastAsia="ru-RU"/>
              </w:rPr>
            </w:pPr>
            <w:r>
              <w:rPr>
                <w:bCs/>
                <w:sz w:val="24"/>
                <w:szCs w:val="24"/>
                <w:lang w:eastAsia="ru-RU"/>
              </w:rPr>
              <w:t xml:space="preserve">2026-2030 годы </w:t>
            </w:r>
            <w:r>
              <w:rPr>
                <w:sz w:val="24"/>
                <w:szCs w:val="24"/>
                <w:lang w:eastAsia="ru-RU"/>
              </w:rPr>
              <w:t xml:space="preserve">–66,5 </w:t>
            </w:r>
            <w:r>
              <w:rPr>
                <w:bCs/>
                <w:sz w:val="24"/>
                <w:szCs w:val="24"/>
                <w:lang w:eastAsia="ru-RU"/>
              </w:rPr>
              <w:t>тыс. руб.</w:t>
            </w:r>
          </w:p>
          <w:p w:rsidR="000A0A67" w:rsidRDefault="000A0A67" w:rsidP="00BA2569">
            <w:pPr>
              <w:jc w:val="both"/>
              <w:rPr>
                <w:bCs/>
                <w:sz w:val="24"/>
                <w:szCs w:val="24"/>
                <w:lang w:eastAsia="ru-RU"/>
              </w:rPr>
            </w:pPr>
            <w:r>
              <w:rPr>
                <w:bCs/>
                <w:sz w:val="24"/>
                <w:szCs w:val="24"/>
                <w:lang w:eastAsia="ru-RU"/>
              </w:rPr>
              <w:t>1.</w:t>
            </w:r>
            <w:r w:rsidR="00C25C9E">
              <w:rPr>
                <w:bCs/>
                <w:sz w:val="24"/>
                <w:szCs w:val="24"/>
                <w:lang w:eastAsia="ru-RU"/>
              </w:rPr>
              <w:t>3</w:t>
            </w:r>
            <w:r>
              <w:rPr>
                <w:bCs/>
                <w:sz w:val="24"/>
                <w:szCs w:val="24"/>
                <w:lang w:eastAsia="ru-RU"/>
              </w:rPr>
              <w:t xml:space="preserve">.Средства бюджета городского поселения Агириш – </w:t>
            </w:r>
            <w:r w:rsidR="00076033">
              <w:rPr>
                <w:bCs/>
                <w:sz w:val="24"/>
                <w:szCs w:val="24"/>
                <w:lang w:eastAsia="ru-RU"/>
              </w:rPr>
              <w:t>2 183,1</w:t>
            </w:r>
            <w:r>
              <w:rPr>
                <w:bCs/>
                <w:sz w:val="24"/>
                <w:szCs w:val="24"/>
                <w:lang w:eastAsia="ru-RU"/>
              </w:rPr>
              <w:t xml:space="preserve"> тыс</w:t>
            </w:r>
            <w:proofErr w:type="gramStart"/>
            <w:r>
              <w:rPr>
                <w:bCs/>
                <w:sz w:val="24"/>
                <w:szCs w:val="24"/>
                <w:lang w:eastAsia="ru-RU"/>
              </w:rPr>
              <w:t>.р</w:t>
            </w:r>
            <w:proofErr w:type="gramEnd"/>
            <w:r>
              <w:rPr>
                <w:bCs/>
                <w:sz w:val="24"/>
                <w:szCs w:val="24"/>
                <w:lang w:eastAsia="ru-RU"/>
              </w:rPr>
              <w:t>уб., в том числе:</w:t>
            </w:r>
          </w:p>
          <w:p w:rsidR="000A0A67" w:rsidRDefault="000A0A67" w:rsidP="00697876">
            <w:pPr>
              <w:jc w:val="both"/>
            </w:pPr>
            <w:r>
              <w:rPr>
                <w:sz w:val="24"/>
                <w:szCs w:val="24"/>
                <w:lang w:eastAsia="ru-RU"/>
              </w:rPr>
              <w:t>2019 год –</w:t>
            </w:r>
            <w:r w:rsidR="00076033">
              <w:rPr>
                <w:sz w:val="24"/>
                <w:szCs w:val="24"/>
                <w:lang w:eastAsia="ru-RU"/>
              </w:rPr>
              <w:t>168,9</w:t>
            </w:r>
            <w:r>
              <w:rPr>
                <w:sz w:val="24"/>
                <w:szCs w:val="24"/>
                <w:lang w:eastAsia="ru-RU"/>
              </w:rPr>
              <w:t xml:space="preserve"> </w:t>
            </w:r>
            <w:r>
              <w:rPr>
                <w:bCs/>
                <w:sz w:val="24"/>
                <w:szCs w:val="24"/>
                <w:lang w:eastAsia="ru-RU"/>
              </w:rPr>
              <w:t>тыс. руб.;</w:t>
            </w:r>
          </w:p>
          <w:p w:rsidR="000A0A67" w:rsidRDefault="000A0A67" w:rsidP="00697876">
            <w:pPr>
              <w:jc w:val="both"/>
            </w:pPr>
            <w:r>
              <w:rPr>
                <w:sz w:val="24"/>
                <w:szCs w:val="24"/>
                <w:lang w:eastAsia="ru-RU"/>
              </w:rPr>
              <w:t>2020 год –</w:t>
            </w:r>
            <w:r w:rsidR="00076033">
              <w:rPr>
                <w:sz w:val="24"/>
                <w:szCs w:val="24"/>
                <w:lang w:eastAsia="ru-RU"/>
              </w:rPr>
              <w:t>353,8</w:t>
            </w:r>
            <w:r>
              <w:rPr>
                <w:sz w:val="24"/>
                <w:szCs w:val="24"/>
                <w:lang w:eastAsia="ru-RU"/>
              </w:rPr>
              <w:t xml:space="preserve"> </w:t>
            </w:r>
            <w:r>
              <w:rPr>
                <w:bCs/>
                <w:sz w:val="24"/>
                <w:szCs w:val="24"/>
                <w:lang w:eastAsia="ru-RU"/>
              </w:rPr>
              <w:t>тыс. руб.;</w:t>
            </w:r>
          </w:p>
          <w:p w:rsidR="000A0A67" w:rsidRDefault="00143490" w:rsidP="00697876">
            <w:pPr>
              <w:jc w:val="both"/>
            </w:pPr>
            <w:r>
              <w:rPr>
                <w:sz w:val="24"/>
                <w:szCs w:val="24"/>
                <w:lang w:eastAsia="ru-RU"/>
              </w:rPr>
              <w:t>2021 год –</w:t>
            </w:r>
            <w:r w:rsidR="00076033">
              <w:rPr>
                <w:sz w:val="24"/>
                <w:szCs w:val="24"/>
                <w:lang w:eastAsia="ru-RU"/>
              </w:rPr>
              <w:t>230,2</w:t>
            </w:r>
            <w:r w:rsidR="000A0A67">
              <w:rPr>
                <w:sz w:val="24"/>
                <w:szCs w:val="24"/>
                <w:lang w:eastAsia="ru-RU"/>
              </w:rPr>
              <w:t xml:space="preserve"> </w:t>
            </w:r>
            <w:r w:rsidR="000A0A67">
              <w:rPr>
                <w:bCs/>
                <w:sz w:val="24"/>
                <w:szCs w:val="24"/>
                <w:lang w:eastAsia="ru-RU"/>
              </w:rPr>
              <w:t>тыс. руб.;</w:t>
            </w:r>
          </w:p>
          <w:p w:rsidR="000A0A67" w:rsidRDefault="000A0A67" w:rsidP="00697876">
            <w:pPr>
              <w:jc w:val="both"/>
              <w:rPr>
                <w:bCs/>
                <w:sz w:val="24"/>
                <w:szCs w:val="24"/>
                <w:lang w:eastAsia="ru-RU"/>
              </w:rPr>
            </w:pPr>
            <w:r>
              <w:rPr>
                <w:bCs/>
                <w:sz w:val="24"/>
                <w:szCs w:val="24"/>
                <w:lang w:eastAsia="ru-RU"/>
              </w:rPr>
              <w:t xml:space="preserve">2022 год </w:t>
            </w:r>
            <w:r w:rsidR="00143490">
              <w:rPr>
                <w:sz w:val="24"/>
                <w:szCs w:val="24"/>
                <w:lang w:eastAsia="ru-RU"/>
              </w:rPr>
              <w:t>–</w:t>
            </w:r>
            <w:r w:rsidR="00076033">
              <w:rPr>
                <w:sz w:val="24"/>
                <w:szCs w:val="24"/>
                <w:lang w:eastAsia="ru-RU"/>
              </w:rPr>
              <w:t>230,2</w:t>
            </w:r>
            <w:r>
              <w:rPr>
                <w:sz w:val="24"/>
                <w:szCs w:val="24"/>
                <w:lang w:eastAsia="ru-RU"/>
              </w:rPr>
              <w:t xml:space="preserve"> </w:t>
            </w:r>
            <w:r>
              <w:rPr>
                <w:bCs/>
                <w:sz w:val="24"/>
                <w:szCs w:val="24"/>
                <w:lang w:eastAsia="ru-RU"/>
              </w:rPr>
              <w:t>тыс. руб.;</w:t>
            </w:r>
          </w:p>
          <w:p w:rsidR="000A0A67" w:rsidRDefault="000A0A67" w:rsidP="00697876">
            <w:pPr>
              <w:jc w:val="both"/>
            </w:pPr>
            <w:r>
              <w:rPr>
                <w:sz w:val="24"/>
                <w:szCs w:val="24"/>
                <w:lang w:eastAsia="ru-RU"/>
              </w:rPr>
              <w:t>2023 год –15</w:t>
            </w:r>
            <w:r w:rsidR="00143490">
              <w:rPr>
                <w:sz w:val="24"/>
                <w:szCs w:val="24"/>
                <w:lang w:eastAsia="ru-RU"/>
              </w:rPr>
              <w:t>0</w:t>
            </w:r>
            <w:r>
              <w:rPr>
                <w:sz w:val="24"/>
                <w:szCs w:val="24"/>
                <w:lang w:eastAsia="ru-RU"/>
              </w:rPr>
              <w:t xml:space="preserve">,0 </w:t>
            </w:r>
            <w:r>
              <w:rPr>
                <w:bCs/>
                <w:sz w:val="24"/>
                <w:szCs w:val="24"/>
                <w:lang w:eastAsia="ru-RU"/>
              </w:rPr>
              <w:t>тыс. руб.;</w:t>
            </w:r>
          </w:p>
          <w:p w:rsidR="000A0A67" w:rsidRDefault="000A0A67" w:rsidP="00697876">
            <w:pPr>
              <w:jc w:val="both"/>
            </w:pPr>
            <w:r>
              <w:rPr>
                <w:sz w:val="24"/>
                <w:szCs w:val="24"/>
                <w:lang w:eastAsia="ru-RU"/>
              </w:rPr>
              <w:t>2024 год –15</w:t>
            </w:r>
            <w:r w:rsidR="00143490">
              <w:rPr>
                <w:sz w:val="24"/>
                <w:szCs w:val="24"/>
                <w:lang w:eastAsia="ru-RU"/>
              </w:rPr>
              <w:t>0</w:t>
            </w:r>
            <w:r>
              <w:rPr>
                <w:sz w:val="24"/>
                <w:szCs w:val="24"/>
                <w:lang w:eastAsia="ru-RU"/>
              </w:rPr>
              <w:t xml:space="preserve">,0 </w:t>
            </w:r>
            <w:r>
              <w:rPr>
                <w:bCs/>
                <w:sz w:val="24"/>
                <w:szCs w:val="24"/>
                <w:lang w:eastAsia="ru-RU"/>
              </w:rPr>
              <w:t>тыс. руб.;</w:t>
            </w:r>
          </w:p>
          <w:p w:rsidR="000A0A67" w:rsidRDefault="000A0A67" w:rsidP="00697876">
            <w:pPr>
              <w:jc w:val="both"/>
            </w:pPr>
            <w:r>
              <w:rPr>
                <w:sz w:val="24"/>
                <w:szCs w:val="24"/>
                <w:lang w:eastAsia="ru-RU"/>
              </w:rPr>
              <w:t>2025 год –15</w:t>
            </w:r>
            <w:r w:rsidR="00143490">
              <w:rPr>
                <w:sz w:val="24"/>
                <w:szCs w:val="24"/>
                <w:lang w:eastAsia="ru-RU"/>
              </w:rPr>
              <w:t>0</w:t>
            </w:r>
            <w:r>
              <w:rPr>
                <w:sz w:val="24"/>
                <w:szCs w:val="24"/>
                <w:lang w:eastAsia="ru-RU"/>
              </w:rPr>
              <w:t xml:space="preserve">,0 </w:t>
            </w:r>
            <w:r>
              <w:rPr>
                <w:bCs/>
                <w:sz w:val="24"/>
                <w:szCs w:val="24"/>
                <w:lang w:eastAsia="ru-RU"/>
              </w:rPr>
              <w:t>тыс. руб.;</w:t>
            </w:r>
          </w:p>
          <w:p w:rsidR="000A0A67" w:rsidRDefault="000A0A67" w:rsidP="00697876">
            <w:pPr>
              <w:jc w:val="both"/>
              <w:rPr>
                <w:bCs/>
                <w:sz w:val="24"/>
                <w:szCs w:val="24"/>
                <w:lang w:eastAsia="ru-RU"/>
              </w:rPr>
            </w:pPr>
            <w:r>
              <w:rPr>
                <w:bCs/>
                <w:sz w:val="24"/>
                <w:szCs w:val="24"/>
                <w:lang w:eastAsia="ru-RU"/>
              </w:rPr>
              <w:t xml:space="preserve">2026-2030 годы </w:t>
            </w:r>
            <w:r>
              <w:rPr>
                <w:sz w:val="24"/>
                <w:szCs w:val="24"/>
                <w:lang w:eastAsia="ru-RU"/>
              </w:rPr>
              <w:t>–</w:t>
            </w:r>
            <w:r w:rsidR="00143490">
              <w:rPr>
                <w:sz w:val="24"/>
                <w:szCs w:val="24"/>
                <w:lang w:eastAsia="ru-RU"/>
              </w:rPr>
              <w:t>750</w:t>
            </w:r>
            <w:r>
              <w:rPr>
                <w:sz w:val="24"/>
                <w:szCs w:val="24"/>
                <w:lang w:eastAsia="ru-RU"/>
              </w:rPr>
              <w:t>,0</w:t>
            </w:r>
            <w:r w:rsidR="00143490">
              <w:rPr>
                <w:sz w:val="24"/>
                <w:szCs w:val="24"/>
                <w:lang w:eastAsia="ru-RU"/>
              </w:rPr>
              <w:t xml:space="preserve"> </w:t>
            </w:r>
            <w:r>
              <w:rPr>
                <w:bCs/>
                <w:sz w:val="24"/>
                <w:szCs w:val="24"/>
                <w:lang w:eastAsia="ru-RU"/>
              </w:rPr>
              <w:t>тыс. руб.</w:t>
            </w:r>
          </w:p>
          <w:p w:rsidR="000A0A67" w:rsidRPr="000B3A61" w:rsidRDefault="000A0A67" w:rsidP="00DC395B">
            <w:pPr>
              <w:jc w:val="both"/>
              <w:rPr>
                <w:rFonts w:eastAsia="Calibri"/>
                <w:sz w:val="24"/>
                <w:szCs w:val="24"/>
                <w:lang w:eastAsia="ru-RU"/>
              </w:rPr>
            </w:pPr>
          </w:p>
        </w:tc>
      </w:tr>
      <w:tr w:rsidR="000A0A67" w:rsidRPr="000B3A61" w:rsidTr="00CE27CE">
        <w:tc>
          <w:tcPr>
            <w:tcW w:w="4537" w:type="dxa"/>
            <w:shd w:val="clear" w:color="auto" w:fill="auto"/>
          </w:tcPr>
          <w:p w:rsidR="000A0A67" w:rsidRPr="000B3A61" w:rsidRDefault="000A0A67" w:rsidP="000F60AA">
            <w:pPr>
              <w:suppressAutoHyphens w:val="0"/>
              <w:rPr>
                <w:rFonts w:eastAsia="Calibri"/>
                <w:sz w:val="24"/>
                <w:szCs w:val="24"/>
                <w:lang w:eastAsia="ru-RU"/>
              </w:rPr>
            </w:pPr>
            <w:r w:rsidRPr="000B3A61">
              <w:rPr>
                <w:rFonts w:eastAsia="Calibri"/>
                <w:sz w:val="24"/>
                <w:szCs w:val="24"/>
                <w:lang w:eastAsia="ru-RU"/>
              </w:rPr>
              <w:lastRenderedPageBreak/>
              <w:t xml:space="preserve">Параметры финансового обеспечения портфеля проектов, проекта, </w:t>
            </w:r>
            <w:proofErr w:type="gramStart"/>
            <w:r w:rsidRPr="000B3A61">
              <w:rPr>
                <w:rFonts w:eastAsia="Calibri"/>
                <w:sz w:val="24"/>
                <w:szCs w:val="24"/>
                <w:lang w:eastAsia="ru-RU"/>
              </w:rPr>
              <w:t>направленных</w:t>
            </w:r>
            <w:proofErr w:type="gramEnd"/>
            <w:r w:rsidRPr="000B3A61">
              <w:rPr>
                <w:rFonts w:eastAsia="Calibri"/>
                <w:sz w:val="24"/>
                <w:szCs w:val="24"/>
                <w:lang w:eastAsia="ru-RU"/>
              </w:rPr>
              <w:t xml:space="preserve"> в том числе на реализацию национальных проектов (программ) Российской Федерации, реализуемых в составе муниципальной программы</w:t>
            </w:r>
          </w:p>
        </w:tc>
        <w:tc>
          <w:tcPr>
            <w:tcW w:w="5528" w:type="dxa"/>
            <w:shd w:val="clear" w:color="auto" w:fill="auto"/>
          </w:tcPr>
          <w:p w:rsidR="000A0A67" w:rsidRPr="000B3A61" w:rsidRDefault="000A0A67" w:rsidP="006F65E3">
            <w:pPr>
              <w:suppressAutoHyphens w:val="0"/>
              <w:jc w:val="both"/>
              <w:rPr>
                <w:rFonts w:eastAsia="Calibri"/>
                <w:sz w:val="24"/>
                <w:szCs w:val="24"/>
                <w:lang w:eastAsia="ru-RU"/>
              </w:rPr>
            </w:pPr>
          </w:p>
        </w:tc>
      </w:tr>
    </w:tbl>
    <w:p w:rsidR="008C559B" w:rsidRPr="000B3A61" w:rsidRDefault="008C559B" w:rsidP="006F65E3">
      <w:pPr>
        <w:widowControl w:val="0"/>
        <w:suppressAutoHyphens w:val="0"/>
        <w:autoSpaceDE w:val="0"/>
        <w:autoSpaceDN w:val="0"/>
        <w:jc w:val="both"/>
        <w:rPr>
          <w:sz w:val="10"/>
          <w:szCs w:val="10"/>
          <w:lang w:eastAsia="ru-RU"/>
        </w:rPr>
      </w:pPr>
    </w:p>
    <w:p w:rsidR="006F65E3" w:rsidRPr="000B3A61" w:rsidRDefault="006F65E3" w:rsidP="006F65E3">
      <w:pPr>
        <w:widowControl w:val="0"/>
        <w:suppressAutoHyphens w:val="0"/>
        <w:autoSpaceDE w:val="0"/>
        <w:autoSpaceDN w:val="0"/>
        <w:jc w:val="both"/>
        <w:rPr>
          <w:sz w:val="24"/>
          <w:szCs w:val="24"/>
          <w:lang w:eastAsia="ru-RU"/>
        </w:rPr>
      </w:pPr>
      <w:r w:rsidRPr="000B3A61">
        <w:rPr>
          <w:sz w:val="24"/>
          <w:szCs w:val="24"/>
          <w:lang w:eastAsia="ru-RU"/>
        </w:rPr>
        <w:t xml:space="preserve">  * Заполняется после утверждения муниципальной программы.</w:t>
      </w:r>
    </w:p>
    <w:p w:rsidR="00CB6ED4" w:rsidRDefault="00CB6ED4" w:rsidP="006F65E3">
      <w:pPr>
        <w:widowControl w:val="0"/>
        <w:suppressAutoHyphens w:val="0"/>
        <w:autoSpaceDE w:val="0"/>
        <w:autoSpaceDN w:val="0"/>
        <w:ind w:firstLine="709"/>
        <w:jc w:val="both"/>
        <w:rPr>
          <w:b/>
          <w:sz w:val="24"/>
          <w:szCs w:val="24"/>
          <w:highlight w:val="yellow"/>
          <w:lang w:eastAsia="ru-RU"/>
        </w:rPr>
      </w:pPr>
    </w:p>
    <w:p w:rsidR="00BA2569" w:rsidRDefault="00BA2569" w:rsidP="006F65E3">
      <w:pPr>
        <w:widowControl w:val="0"/>
        <w:suppressAutoHyphens w:val="0"/>
        <w:autoSpaceDE w:val="0"/>
        <w:autoSpaceDN w:val="0"/>
        <w:ind w:firstLine="709"/>
        <w:jc w:val="both"/>
        <w:rPr>
          <w:b/>
          <w:sz w:val="24"/>
          <w:szCs w:val="24"/>
          <w:highlight w:val="yellow"/>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E84852" w:rsidRDefault="00E84852" w:rsidP="001C476B">
      <w:pPr>
        <w:widowControl w:val="0"/>
        <w:suppressAutoHyphens w:val="0"/>
        <w:autoSpaceDE w:val="0"/>
        <w:autoSpaceDN w:val="0"/>
        <w:ind w:firstLine="709"/>
        <w:jc w:val="center"/>
        <w:rPr>
          <w:b/>
          <w:sz w:val="24"/>
          <w:szCs w:val="24"/>
          <w:lang w:eastAsia="ru-RU"/>
        </w:rPr>
      </w:pPr>
    </w:p>
    <w:p w:rsidR="00E84852" w:rsidRDefault="00E84852"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1C476B" w:rsidRPr="000B3A61" w:rsidRDefault="007B1071" w:rsidP="001C476B">
      <w:pPr>
        <w:widowControl w:val="0"/>
        <w:suppressAutoHyphens w:val="0"/>
        <w:autoSpaceDE w:val="0"/>
        <w:autoSpaceDN w:val="0"/>
        <w:ind w:firstLine="709"/>
        <w:jc w:val="center"/>
        <w:rPr>
          <w:b/>
          <w:sz w:val="24"/>
          <w:szCs w:val="24"/>
          <w:lang w:eastAsia="ru-RU"/>
        </w:rPr>
      </w:pPr>
      <w:r>
        <w:rPr>
          <w:b/>
          <w:sz w:val="24"/>
          <w:szCs w:val="24"/>
          <w:lang w:eastAsia="ru-RU"/>
        </w:rPr>
        <w:t>Р</w:t>
      </w:r>
      <w:r w:rsidR="006C213E">
        <w:rPr>
          <w:b/>
          <w:sz w:val="24"/>
          <w:szCs w:val="24"/>
          <w:lang w:eastAsia="ru-RU"/>
        </w:rPr>
        <w:t xml:space="preserve">аздел 1.  </w:t>
      </w:r>
      <w:r w:rsidR="001C476B" w:rsidRPr="000B3A61">
        <w:rPr>
          <w:b/>
          <w:sz w:val="24"/>
          <w:szCs w:val="24"/>
          <w:lang w:eastAsia="ru-RU"/>
        </w:rPr>
        <w:t>О стимулировании инвестиционной и инновационной деятельности, развитие конкуренции и негос</w:t>
      </w:r>
      <w:r w:rsidR="006C213E">
        <w:rPr>
          <w:b/>
          <w:sz w:val="24"/>
          <w:szCs w:val="24"/>
          <w:lang w:eastAsia="ru-RU"/>
        </w:rPr>
        <w:t>ударственного сектора экономики</w:t>
      </w:r>
      <w:r w:rsidR="001C476B" w:rsidRPr="000B3A61">
        <w:rPr>
          <w:b/>
          <w:sz w:val="24"/>
          <w:szCs w:val="24"/>
          <w:lang w:eastAsia="ru-RU"/>
        </w:rPr>
        <w:t>.</w:t>
      </w:r>
    </w:p>
    <w:p w:rsidR="001C476B" w:rsidRPr="003716E1" w:rsidRDefault="001C476B" w:rsidP="001C476B">
      <w:pPr>
        <w:widowControl w:val="0"/>
        <w:suppressAutoHyphens w:val="0"/>
        <w:autoSpaceDE w:val="0"/>
        <w:autoSpaceDN w:val="0"/>
        <w:ind w:firstLine="709"/>
        <w:jc w:val="center"/>
        <w:rPr>
          <w:sz w:val="24"/>
          <w:szCs w:val="24"/>
          <w:lang w:eastAsia="ru-RU"/>
        </w:rPr>
      </w:pPr>
    </w:p>
    <w:p w:rsidR="001C476B" w:rsidRPr="003716E1" w:rsidRDefault="001C476B" w:rsidP="001C476B">
      <w:pPr>
        <w:widowControl w:val="0"/>
        <w:suppressAutoHyphens w:val="0"/>
        <w:autoSpaceDE w:val="0"/>
        <w:autoSpaceDN w:val="0"/>
        <w:outlineLvl w:val="2"/>
        <w:rPr>
          <w:sz w:val="24"/>
          <w:szCs w:val="24"/>
          <w:lang w:eastAsia="ru-RU"/>
        </w:rPr>
      </w:pPr>
      <w:r w:rsidRPr="003716E1">
        <w:rPr>
          <w:sz w:val="24"/>
          <w:szCs w:val="24"/>
          <w:lang w:eastAsia="ru-RU"/>
        </w:rPr>
        <w:t>1.1. Формирование благоприятной деловой среды</w:t>
      </w:r>
    </w:p>
    <w:p w:rsidR="001C476B" w:rsidRPr="003716E1" w:rsidRDefault="001C476B" w:rsidP="0057268F">
      <w:pPr>
        <w:widowControl w:val="0"/>
        <w:suppressAutoHyphens w:val="0"/>
        <w:autoSpaceDE w:val="0"/>
        <w:autoSpaceDN w:val="0"/>
        <w:jc w:val="both"/>
        <w:rPr>
          <w:sz w:val="24"/>
          <w:szCs w:val="24"/>
          <w:lang w:eastAsia="ru-RU"/>
        </w:rPr>
      </w:pPr>
    </w:p>
    <w:p w:rsidR="001C476B" w:rsidRPr="003716E1" w:rsidRDefault="001C476B" w:rsidP="0057268F">
      <w:pPr>
        <w:widowControl w:val="0"/>
        <w:suppressAutoHyphens w:val="0"/>
        <w:autoSpaceDE w:val="0"/>
        <w:autoSpaceDN w:val="0"/>
        <w:jc w:val="both"/>
        <w:rPr>
          <w:sz w:val="24"/>
          <w:szCs w:val="24"/>
          <w:lang w:eastAsia="ru-RU"/>
        </w:rPr>
      </w:pPr>
      <w:r w:rsidRPr="003716E1">
        <w:rPr>
          <w:sz w:val="24"/>
          <w:szCs w:val="24"/>
          <w:lang w:eastAsia="ru-RU"/>
        </w:rPr>
        <w:t>Мер</w:t>
      </w:r>
      <w:r w:rsidR="000F5501">
        <w:rPr>
          <w:sz w:val="24"/>
          <w:szCs w:val="24"/>
          <w:lang w:eastAsia="ru-RU"/>
        </w:rPr>
        <w:t xml:space="preserve">оприятия, реализуемые в рамках   </w:t>
      </w:r>
      <w:proofErr w:type="spellStart"/>
      <w:r w:rsidR="000F5501">
        <w:rPr>
          <w:sz w:val="24"/>
          <w:szCs w:val="24"/>
          <w:lang w:eastAsia="ru-RU"/>
        </w:rPr>
        <w:t>муниципальной</w:t>
      </w:r>
      <w:r w:rsidRPr="003716E1">
        <w:rPr>
          <w:sz w:val="24"/>
          <w:szCs w:val="24"/>
          <w:lang w:eastAsia="ru-RU"/>
        </w:rPr>
        <w:t>программы</w:t>
      </w:r>
      <w:proofErr w:type="spellEnd"/>
      <w:r w:rsidRPr="003716E1">
        <w:rPr>
          <w:sz w:val="24"/>
          <w:szCs w:val="24"/>
          <w:lang w:eastAsia="ru-RU"/>
        </w:rPr>
        <w:t>, не направлены на регулирование отношений в сфере предпринимательской деятельности.</w:t>
      </w:r>
    </w:p>
    <w:p w:rsidR="001C476B" w:rsidRPr="003716E1" w:rsidRDefault="001C476B" w:rsidP="0057268F">
      <w:pPr>
        <w:widowControl w:val="0"/>
        <w:suppressAutoHyphens w:val="0"/>
        <w:autoSpaceDE w:val="0"/>
        <w:autoSpaceDN w:val="0"/>
        <w:jc w:val="both"/>
        <w:rPr>
          <w:sz w:val="24"/>
          <w:szCs w:val="24"/>
          <w:lang w:eastAsia="ru-RU"/>
        </w:rPr>
      </w:pPr>
    </w:p>
    <w:p w:rsidR="001C476B" w:rsidRPr="003716E1" w:rsidRDefault="001C476B" w:rsidP="0057268F">
      <w:pPr>
        <w:widowControl w:val="0"/>
        <w:suppressAutoHyphens w:val="0"/>
        <w:autoSpaceDE w:val="0"/>
        <w:autoSpaceDN w:val="0"/>
        <w:jc w:val="both"/>
        <w:outlineLvl w:val="2"/>
        <w:rPr>
          <w:sz w:val="24"/>
          <w:szCs w:val="24"/>
          <w:lang w:eastAsia="ru-RU"/>
        </w:rPr>
      </w:pPr>
      <w:r w:rsidRPr="003716E1">
        <w:rPr>
          <w:sz w:val="24"/>
          <w:szCs w:val="24"/>
          <w:lang w:eastAsia="ru-RU"/>
        </w:rPr>
        <w:t>1.2. Инвестиционные проекты</w:t>
      </w:r>
    </w:p>
    <w:p w:rsidR="001C476B" w:rsidRPr="003716E1" w:rsidRDefault="001C476B" w:rsidP="0057268F">
      <w:pPr>
        <w:widowControl w:val="0"/>
        <w:suppressAutoHyphens w:val="0"/>
        <w:autoSpaceDE w:val="0"/>
        <w:autoSpaceDN w:val="0"/>
        <w:jc w:val="both"/>
        <w:rPr>
          <w:sz w:val="24"/>
          <w:szCs w:val="24"/>
          <w:lang w:eastAsia="ru-RU"/>
        </w:rPr>
      </w:pPr>
    </w:p>
    <w:p w:rsidR="001C476B" w:rsidRPr="003716E1" w:rsidRDefault="001C476B" w:rsidP="0057268F">
      <w:pPr>
        <w:widowControl w:val="0"/>
        <w:suppressAutoHyphens w:val="0"/>
        <w:autoSpaceDE w:val="0"/>
        <w:autoSpaceDN w:val="0"/>
        <w:jc w:val="both"/>
        <w:rPr>
          <w:sz w:val="24"/>
          <w:szCs w:val="24"/>
          <w:lang w:eastAsia="ru-RU"/>
        </w:rPr>
      </w:pPr>
      <w:r w:rsidRPr="003716E1">
        <w:rPr>
          <w:sz w:val="24"/>
          <w:szCs w:val="24"/>
          <w:lang w:eastAsia="ru-RU"/>
        </w:rPr>
        <w:t xml:space="preserve">Мероприятия, в рамках </w:t>
      </w:r>
      <w:r w:rsidR="000F5501">
        <w:rPr>
          <w:sz w:val="24"/>
          <w:szCs w:val="24"/>
          <w:lang w:eastAsia="ru-RU"/>
        </w:rPr>
        <w:t>муниципальной</w:t>
      </w:r>
      <w:r w:rsidRPr="003716E1">
        <w:rPr>
          <w:sz w:val="24"/>
          <w:szCs w:val="24"/>
          <w:lang w:eastAsia="ru-RU"/>
        </w:rPr>
        <w:t xml:space="preserve"> программы, не предусматривают реализацию инвестиционных проектов.</w:t>
      </w:r>
    </w:p>
    <w:p w:rsidR="001C476B" w:rsidRPr="003716E1" w:rsidRDefault="001C476B" w:rsidP="0057268F">
      <w:pPr>
        <w:widowControl w:val="0"/>
        <w:suppressAutoHyphens w:val="0"/>
        <w:autoSpaceDE w:val="0"/>
        <w:autoSpaceDN w:val="0"/>
        <w:jc w:val="both"/>
        <w:rPr>
          <w:sz w:val="24"/>
          <w:szCs w:val="24"/>
          <w:lang w:eastAsia="ru-RU"/>
        </w:rPr>
      </w:pPr>
    </w:p>
    <w:p w:rsidR="001C476B" w:rsidRPr="003716E1" w:rsidRDefault="001C476B" w:rsidP="0057268F">
      <w:pPr>
        <w:widowControl w:val="0"/>
        <w:suppressAutoHyphens w:val="0"/>
        <w:autoSpaceDE w:val="0"/>
        <w:autoSpaceDN w:val="0"/>
        <w:jc w:val="both"/>
        <w:outlineLvl w:val="2"/>
        <w:rPr>
          <w:sz w:val="24"/>
          <w:szCs w:val="24"/>
          <w:lang w:eastAsia="ru-RU"/>
        </w:rPr>
      </w:pPr>
      <w:r w:rsidRPr="003716E1">
        <w:rPr>
          <w:sz w:val="24"/>
          <w:szCs w:val="24"/>
          <w:lang w:eastAsia="ru-RU"/>
        </w:rPr>
        <w:t>1.3. Развитие конкуренции</w:t>
      </w:r>
    </w:p>
    <w:p w:rsidR="001C476B" w:rsidRPr="003716E1" w:rsidRDefault="001C476B" w:rsidP="0057268F">
      <w:pPr>
        <w:widowControl w:val="0"/>
        <w:suppressAutoHyphens w:val="0"/>
        <w:autoSpaceDE w:val="0"/>
        <w:autoSpaceDN w:val="0"/>
        <w:jc w:val="both"/>
        <w:outlineLvl w:val="2"/>
        <w:rPr>
          <w:sz w:val="24"/>
          <w:szCs w:val="24"/>
          <w:lang w:eastAsia="ru-RU"/>
        </w:rPr>
      </w:pPr>
    </w:p>
    <w:p w:rsidR="001C476B" w:rsidRDefault="001C476B" w:rsidP="0057268F">
      <w:pPr>
        <w:widowControl w:val="0"/>
        <w:suppressAutoHyphens w:val="0"/>
        <w:autoSpaceDE w:val="0"/>
        <w:autoSpaceDN w:val="0"/>
        <w:jc w:val="both"/>
        <w:rPr>
          <w:sz w:val="24"/>
          <w:szCs w:val="24"/>
          <w:lang w:eastAsia="ru-RU"/>
        </w:rPr>
      </w:pPr>
      <w:r w:rsidRPr="003716E1">
        <w:rPr>
          <w:sz w:val="24"/>
          <w:szCs w:val="24"/>
          <w:lang w:eastAsia="ru-RU"/>
        </w:rPr>
        <w:t xml:space="preserve">Мероприятия </w:t>
      </w:r>
      <w:r w:rsidR="000F5501">
        <w:rPr>
          <w:sz w:val="24"/>
          <w:szCs w:val="24"/>
          <w:lang w:eastAsia="ru-RU"/>
        </w:rPr>
        <w:t>муниципальной</w:t>
      </w:r>
      <w:r w:rsidRPr="003716E1">
        <w:rPr>
          <w:sz w:val="24"/>
          <w:szCs w:val="24"/>
          <w:lang w:eastAsia="ru-RU"/>
        </w:rPr>
        <w:t xml:space="preserve"> программы не направлены на осуществление мер по развитию конкуренции и содействию </w:t>
      </w:r>
      <w:proofErr w:type="spellStart"/>
      <w:r w:rsidRPr="003716E1">
        <w:rPr>
          <w:sz w:val="24"/>
          <w:szCs w:val="24"/>
          <w:lang w:eastAsia="ru-RU"/>
        </w:rPr>
        <w:t>импортозамещению</w:t>
      </w:r>
      <w:proofErr w:type="spellEnd"/>
      <w:r w:rsidRPr="003716E1">
        <w:rPr>
          <w:sz w:val="24"/>
          <w:szCs w:val="24"/>
          <w:lang w:eastAsia="ru-RU"/>
        </w:rPr>
        <w:t xml:space="preserve"> в </w:t>
      </w:r>
      <w:r w:rsidR="0057268F">
        <w:rPr>
          <w:sz w:val="24"/>
          <w:szCs w:val="24"/>
          <w:lang w:eastAsia="ru-RU"/>
        </w:rPr>
        <w:t>городском поселении</w:t>
      </w:r>
      <w:r w:rsidRPr="003716E1">
        <w:rPr>
          <w:sz w:val="24"/>
          <w:szCs w:val="24"/>
          <w:lang w:eastAsia="ru-RU"/>
        </w:rPr>
        <w:t>, реализацию стандарта развития конкуренции.</w:t>
      </w:r>
    </w:p>
    <w:p w:rsidR="001C476B" w:rsidRDefault="001C476B" w:rsidP="001C476B">
      <w:pPr>
        <w:widowControl w:val="0"/>
        <w:suppressAutoHyphens w:val="0"/>
        <w:autoSpaceDE w:val="0"/>
        <w:autoSpaceDN w:val="0"/>
        <w:ind w:firstLine="540"/>
        <w:jc w:val="both"/>
        <w:rPr>
          <w:sz w:val="24"/>
          <w:szCs w:val="24"/>
          <w:lang w:eastAsia="ru-RU"/>
        </w:rPr>
      </w:pPr>
    </w:p>
    <w:p w:rsidR="001B5146" w:rsidRPr="00953D3B" w:rsidRDefault="001B5146" w:rsidP="006F65E3">
      <w:pPr>
        <w:widowControl w:val="0"/>
        <w:suppressAutoHyphens w:val="0"/>
        <w:autoSpaceDE w:val="0"/>
        <w:autoSpaceDN w:val="0"/>
        <w:ind w:firstLine="709"/>
        <w:jc w:val="both"/>
        <w:rPr>
          <w:b/>
          <w:sz w:val="24"/>
          <w:szCs w:val="24"/>
          <w:lang w:eastAsia="ru-RU"/>
        </w:rPr>
      </w:pPr>
    </w:p>
    <w:p w:rsidR="00953D3B" w:rsidRPr="00953D3B" w:rsidRDefault="00953D3B" w:rsidP="00953D3B">
      <w:pPr>
        <w:widowControl w:val="0"/>
        <w:suppressAutoHyphens w:val="0"/>
        <w:autoSpaceDE w:val="0"/>
        <w:autoSpaceDN w:val="0"/>
        <w:rPr>
          <w:b/>
          <w:sz w:val="24"/>
          <w:szCs w:val="24"/>
          <w:lang w:eastAsia="ru-RU"/>
        </w:rPr>
      </w:pPr>
    </w:p>
    <w:p w:rsidR="00B0440B" w:rsidRPr="001C476B" w:rsidRDefault="006F65E3" w:rsidP="001C476B">
      <w:pPr>
        <w:widowControl w:val="0"/>
        <w:suppressAutoHyphens w:val="0"/>
        <w:autoSpaceDE w:val="0"/>
        <w:autoSpaceDN w:val="0"/>
        <w:jc w:val="center"/>
        <w:rPr>
          <w:b/>
          <w:sz w:val="24"/>
          <w:szCs w:val="24"/>
          <w:lang w:eastAsia="ru-RU"/>
        </w:rPr>
      </w:pPr>
      <w:r w:rsidRPr="00953D3B">
        <w:rPr>
          <w:b/>
          <w:sz w:val="24"/>
          <w:szCs w:val="24"/>
          <w:lang w:eastAsia="ru-RU"/>
        </w:rPr>
        <w:t>Раздел 2</w:t>
      </w:r>
      <w:r w:rsidR="00B0440B" w:rsidRPr="00953D3B">
        <w:rPr>
          <w:b/>
          <w:sz w:val="24"/>
          <w:szCs w:val="24"/>
          <w:lang w:eastAsia="ru-RU"/>
        </w:rPr>
        <w:t xml:space="preserve">. </w:t>
      </w:r>
      <w:r w:rsidRPr="00953D3B">
        <w:rPr>
          <w:b/>
          <w:sz w:val="24"/>
          <w:szCs w:val="24"/>
          <w:lang w:eastAsia="ru-RU"/>
        </w:rPr>
        <w:t>Механизм реал</w:t>
      </w:r>
      <w:r w:rsidR="00C5194D" w:rsidRPr="00953D3B">
        <w:rPr>
          <w:b/>
          <w:sz w:val="24"/>
          <w:szCs w:val="24"/>
          <w:lang w:eastAsia="ru-RU"/>
        </w:rPr>
        <w:t>изации муниципальной программы</w:t>
      </w:r>
    </w:p>
    <w:p w:rsidR="00C5194D" w:rsidRPr="00953D3B" w:rsidRDefault="00C5194D" w:rsidP="00C5194D">
      <w:pPr>
        <w:ind w:firstLine="567"/>
        <w:jc w:val="both"/>
        <w:rPr>
          <w:b/>
          <w:sz w:val="24"/>
          <w:szCs w:val="24"/>
        </w:rPr>
      </w:pPr>
    </w:p>
    <w:p w:rsidR="00502363" w:rsidRDefault="00502363" w:rsidP="00502363">
      <w:pPr>
        <w:tabs>
          <w:tab w:val="left" w:pos="540"/>
          <w:tab w:val="left" w:pos="720"/>
        </w:tabs>
        <w:jc w:val="both"/>
        <w:rPr>
          <w:kern w:val="1"/>
          <w:sz w:val="24"/>
          <w:szCs w:val="24"/>
        </w:rPr>
      </w:pPr>
      <w:r>
        <w:rPr>
          <w:kern w:val="1"/>
          <w:sz w:val="24"/>
          <w:szCs w:val="24"/>
        </w:rPr>
        <w:t xml:space="preserve">          </w:t>
      </w:r>
      <w:r w:rsidR="00697876">
        <w:rPr>
          <w:kern w:val="1"/>
          <w:sz w:val="24"/>
          <w:szCs w:val="24"/>
        </w:rPr>
        <w:t xml:space="preserve">2.1. Финансирование мероприятий программы осуществляется за счет средств бюджета городского поселения </w:t>
      </w:r>
      <w:proofErr w:type="spellStart"/>
      <w:r w:rsidR="00697876">
        <w:rPr>
          <w:kern w:val="1"/>
          <w:sz w:val="24"/>
          <w:szCs w:val="24"/>
        </w:rPr>
        <w:t>Агириш</w:t>
      </w:r>
      <w:proofErr w:type="gramStart"/>
      <w:r w:rsidR="00697876">
        <w:rPr>
          <w:kern w:val="1"/>
          <w:sz w:val="24"/>
          <w:szCs w:val="24"/>
        </w:rPr>
        <w:t>,</w:t>
      </w:r>
      <w:r w:rsidR="00AA3946">
        <w:rPr>
          <w:kern w:val="1"/>
          <w:sz w:val="24"/>
          <w:szCs w:val="24"/>
        </w:rPr>
        <w:t>ф</w:t>
      </w:r>
      <w:proofErr w:type="gramEnd"/>
      <w:r w:rsidR="00AA3946">
        <w:rPr>
          <w:kern w:val="1"/>
          <w:sz w:val="24"/>
          <w:szCs w:val="24"/>
        </w:rPr>
        <w:t>едерального</w:t>
      </w:r>
      <w:proofErr w:type="spellEnd"/>
      <w:r w:rsidR="00AA3946">
        <w:rPr>
          <w:kern w:val="1"/>
          <w:sz w:val="24"/>
          <w:szCs w:val="24"/>
        </w:rPr>
        <w:t xml:space="preserve"> бюджета и окружного бюджета Хан</w:t>
      </w:r>
      <w:r w:rsidR="00E40C48">
        <w:rPr>
          <w:kern w:val="1"/>
          <w:sz w:val="24"/>
          <w:szCs w:val="24"/>
        </w:rPr>
        <w:t>ты-Мансийского автономного округ</w:t>
      </w:r>
      <w:r w:rsidR="00AA3946">
        <w:rPr>
          <w:kern w:val="1"/>
          <w:sz w:val="24"/>
          <w:szCs w:val="24"/>
        </w:rPr>
        <w:t>а-Югра</w:t>
      </w:r>
      <w:r w:rsidR="00697876">
        <w:rPr>
          <w:kern w:val="1"/>
          <w:sz w:val="24"/>
          <w:szCs w:val="24"/>
        </w:rPr>
        <w:t xml:space="preserve"> в пределах бюджетных ассигнований, утвержденных решением Совета депутатов городского поселения Агириш о бюджете городского поселения Агириш.</w:t>
      </w:r>
      <w:r>
        <w:rPr>
          <w:kern w:val="1"/>
          <w:sz w:val="24"/>
          <w:szCs w:val="24"/>
        </w:rPr>
        <w:t xml:space="preserve"> </w:t>
      </w:r>
    </w:p>
    <w:p w:rsidR="00EF75E6" w:rsidRPr="00725936" w:rsidRDefault="00E40C48" w:rsidP="00EF75E6">
      <w:pPr>
        <w:suppressAutoHyphens w:val="0"/>
        <w:ind w:firstLine="567"/>
        <w:jc w:val="both"/>
        <w:rPr>
          <w:sz w:val="24"/>
          <w:szCs w:val="24"/>
          <w:lang w:eastAsia="ru-RU"/>
        </w:rPr>
      </w:pPr>
      <w:r>
        <w:rPr>
          <w:sz w:val="24"/>
          <w:szCs w:val="24"/>
          <w:lang w:eastAsia="ru-RU"/>
        </w:rPr>
        <w:t>2</w:t>
      </w:r>
      <w:r w:rsidR="00EF75E6" w:rsidRPr="00725936">
        <w:rPr>
          <w:sz w:val="24"/>
          <w:szCs w:val="24"/>
          <w:lang w:eastAsia="ru-RU"/>
        </w:rPr>
        <w:t>.</w:t>
      </w:r>
      <w:r>
        <w:rPr>
          <w:sz w:val="24"/>
          <w:szCs w:val="24"/>
          <w:lang w:eastAsia="ru-RU"/>
        </w:rPr>
        <w:t>2</w:t>
      </w:r>
      <w:r w:rsidR="00EF75E6" w:rsidRPr="00725936">
        <w:rPr>
          <w:sz w:val="24"/>
          <w:szCs w:val="24"/>
          <w:lang w:eastAsia="ru-RU"/>
        </w:rPr>
        <w:t xml:space="preserve">. Молодежная политика в </w:t>
      </w:r>
      <w:r w:rsidR="00EF75E6">
        <w:rPr>
          <w:sz w:val="24"/>
          <w:szCs w:val="24"/>
          <w:lang w:eastAsia="ru-RU"/>
        </w:rPr>
        <w:t>городском поселении Агириш</w:t>
      </w:r>
      <w:r w:rsidR="00EF75E6" w:rsidRPr="00725936">
        <w:rPr>
          <w:sz w:val="24"/>
          <w:szCs w:val="24"/>
          <w:lang w:eastAsia="ru-RU"/>
        </w:rPr>
        <w:t xml:space="preserve"> должна быть направлена </w:t>
      </w:r>
      <w:r w:rsidR="00EF75E6" w:rsidRPr="00725936">
        <w:rPr>
          <w:sz w:val="24"/>
          <w:szCs w:val="24"/>
          <w:lang w:eastAsia="ru-RU"/>
        </w:rPr>
        <w:br/>
        <w:t xml:space="preserve">на формирование условий для личностного и профессионального самоопределения </w:t>
      </w:r>
      <w:r w:rsidR="00EF75E6" w:rsidRPr="00725936">
        <w:rPr>
          <w:sz w:val="24"/>
          <w:szCs w:val="24"/>
          <w:lang w:eastAsia="ru-RU"/>
        </w:rPr>
        <w:br/>
        <w:t xml:space="preserve">и полноценной самореализации молодых </w:t>
      </w:r>
      <w:proofErr w:type="spellStart"/>
      <w:r w:rsidR="00EF75E6" w:rsidRPr="00725936">
        <w:rPr>
          <w:sz w:val="24"/>
          <w:szCs w:val="24"/>
          <w:lang w:eastAsia="ru-RU"/>
        </w:rPr>
        <w:t>людей</w:t>
      </w:r>
      <w:proofErr w:type="gramStart"/>
      <w:r w:rsidR="00EF75E6" w:rsidRPr="00725936">
        <w:rPr>
          <w:sz w:val="24"/>
          <w:szCs w:val="24"/>
          <w:lang w:eastAsia="ru-RU"/>
        </w:rPr>
        <w:t>.</w:t>
      </w:r>
      <w:r>
        <w:rPr>
          <w:sz w:val="24"/>
          <w:szCs w:val="24"/>
          <w:lang w:eastAsia="ru-RU"/>
        </w:rPr>
        <w:t>Б</w:t>
      </w:r>
      <w:proofErr w:type="gramEnd"/>
      <w:r>
        <w:rPr>
          <w:sz w:val="24"/>
          <w:szCs w:val="24"/>
          <w:lang w:eastAsia="ru-RU"/>
        </w:rPr>
        <w:t>удут</w:t>
      </w:r>
      <w:proofErr w:type="spellEnd"/>
      <w:r>
        <w:rPr>
          <w:sz w:val="24"/>
          <w:szCs w:val="24"/>
          <w:lang w:eastAsia="ru-RU"/>
        </w:rPr>
        <w:t xml:space="preserve"> </w:t>
      </w:r>
      <w:r w:rsidR="00EF75E6" w:rsidRPr="00725936">
        <w:rPr>
          <w:sz w:val="24"/>
          <w:szCs w:val="24"/>
          <w:lang w:eastAsia="ru-RU"/>
        </w:rPr>
        <w:t>создавать правовые, организационные, информационные, экономические, социально-психологические условия для полноценной социализации, для самоопределения и самореализации всех категорий юношества и молодежи, с другой –</w:t>
      </w:r>
      <w:r>
        <w:rPr>
          <w:sz w:val="24"/>
          <w:szCs w:val="24"/>
          <w:lang w:eastAsia="ru-RU"/>
        </w:rPr>
        <w:t xml:space="preserve">поддерживать </w:t>
      </w:r>
      <w:r w:rsidR="00EF75E6" w:rsidRPr="00725936">
        <w:rPr>
          <w:sz w:val="24"/>
          <w:szCs w:val="24"/>
          <w:lang w:eastAsia="ru-RU"/>
        </w:rPr>
        <w:t xml:space="preserve"> и оказывать им помощь, как в реализации инициатив, так и в трудных жизненных ситуациях.</w:t>
      </w:r>
    </w:p>
    <w:p w:rsidR="00EF75E6" w:rsidRPr="00725936" w:rsidRDefault="00E40C48" w:rsidP="00EF75E6">
      <w:pPr>
        <w:suppressAutoHyphens w:val="0"/>
        <w:ind w:firstLine="567"/>
        <w:jc w:val="both"/>
        <w:rPr>
          <w:sz w:val="24"/>
          <w:szCs w:val="24"/>
          <w:lang w:eastAsia="ru-RU"/>
        </w:rPr>
      </w:pPr>
      <w:r>
        <w:rPr>
          <w:sz w:val="24"/>
          <w:szCs w:val="24"/>
          <w:lang w:eastAsia="ru-RU"/>
        </w:rPr>
        <w:t>2</w:t>
      </w:r>
      <w:r w:rsidR="00EF75E6" w:rsidRPr="00725936">
        <w:rPr>
          <w:sz w:val="24"/>
          <w:szCs w:val="24"/>
          <w:lang w:eastAsia="ru-RU"/>
        </w:rPr>
        <w:t>.</w:t>
      </w:r>
      <w:r>
        <w:rPr>
          <w:sz w:val="24"/>
          <w:szCs w:val="24"/>
          <w:lang w:eastAsia="ru-RU"/>
        </w:rPr>
        <w:t>3</w:t>
      </w:r>
      <w:r w:rsidR="00EF75E6" w:rsidRPr="00725936">
        <w:rPr>
          <w:sz w:val="24"/>
          <w:szCs w:val="24"/>
          <w:lang w:eastAsia="ru-RU"/>
        </w:rPr>
        <w:t xml:space="preserve">. Молодежная и семейная политика в </w:t>
      </w:r>
      <w:r w:rsidR="00EF75E6">
        <w:rPr>
          <w:sz w:val="24"/>
          <w:szCs w:val="24"/>
          <w:lang w:eastAsia="ru-RU"/>
        </w:rPr>
        <w:t xml:space="preserve">городском поселении Агириш координируется </w:t>
      </w:r>
      <w:r w:rsidR="00EF75E6" w:rsidRPr="00725936">
        <w:rPr>
          <w:sz w:val="24"/>
          <w:szCs w:val="24"/>
          <w:lang w:eastAsia="ru-RU"/>
        </w:rPr>
        <w:t>Департаментом социального развития администрации Советского района.</w:t>
      </w:r>
    </w:p>
    <w:p w:rsidR="00EF75E6" w:rsidRPr="00725936" w:rsidRDefault="00E40C48" w:rsidP="00EF75E6">
      <w:pPr>
        <w:suppressAutoHyphens w:val="0"/>
        <w:ind w:firstLine="567"/>
        <w:jc w:val="both"/>
        <w:rPr>
          <w:sz w:val="24"/>
          <w:szCs w:val="24"/>
          <w:lang w:eastAsia="ru-RU"/>
        </w:rPr>
      </w:pPr>
      <w:r>
        <w:rPr>
          <w:sz w:val="24"/>
          <w:szCs w:val="24"/>
          <w:lang w:eastAsia="ru-RU"/>
        </w:rPr>
        <w:t>2</w:t>
      </w:r>
      <w:r w:rsidR="00EF75E6" w:rsidRPr="00725936">
        <w:rPr>
          <w:sz w:val="24"/>
          <w:szCs w:val="24"/>
          <w:lang w:eastAsia="ru-RU"/>
        </w:rPr>
        <w:t>.</w:t>
      </w:r>
      <w:r>
        <w:rPr>
          <w:sz w:val="24"/>
          <w:szCs w:val="24"/>
          <w:lang w:eastAsia="ru-RU"/>
        </w:rPr>
        <w:t>4</w:t>
      </w:r>
      <w:r w:rsidR="00EF75E6" w:rsidRPr="00725936">
        <w:rPr>
          <w:sz w:val="24"/>
          <w:szCs w:val="24"/>
          <w:lang w:eastAsia="ru-RU"/>
        </w:rPr>
        <w:t xml:space="preserve">. Благодаря долговременной реализации системного и программного подходов </w:t>
      </w:r>
      <w:r w:rsidR="00EF75E6" w:rsidRPr="00725936">
        <w:rPr>
          <w:sz w:val="24"/>
          <w:szCs w:val="24"/>
          <w:lang w:eastAsia="ru-RU"/>
        </w:rPr>
        <w:br/>
        <w:t>в осуществлении молодежной политики в районе сформированы важнейшие стратегические приоритеты:</w:t>
      </w:r>
    </w:p>
    <w:p w:rsidR="00EF75E6" w:rsidRPr="00725936" w:rsidRDefault="00E40C48" w:rsidP="00EF75E6">
      <w:pPr>
        <w:suppressAutoHyphens w:val="0"/>
        <w:ind w:firstLine="567"/>
        <w:jc w:val="both"/>
        <w:rPr>
          <w:sz w:val="24"/>
          <w:szCs w:val="24"/>
          <w:lang w:eastAsia="ru-RU"/>
        </w:rPr>
      </w:pPr>
      <w:r>
        <w:rPr>
          <w:sz w:val="24"/>
          <w:szCs w:val="24"/>
          <w:lang w:eastAsia="ru-RU"/>
        </w:rPr>
        <w:t>2.4.1.</w:t>
      </w:r>
      <w:r w:rsidR="00EF75E6" w:rsidRPr="00725936">
        <w:rPr>
          <w:sz w:val="24"/>
          <w:szCs w:val="24"/>
          <w:lang w:eastAsia="ru-RU"/>
        </w:rPr>
        <w:t xml:space="preserve"> формирование в молодежной среде гражданско-патриотического отношения </w:t>
      </w:r>
      <w:r w:rsidR="00EF75E6" w:rsidRPr="00725936">
        <w:rPr>
          <w:sz w:val="24"/>
          <w:szCs w:val="24"/>
          <w:lang w:eastAsia="ru-RU"/>
        </w:rPr>
        <w:br/>
        <w:t xml:space="preserve">к малой Родине, уважения к её истории, культуре, традициям, уважения </w:t>
      </w:r>
      <w:r w:rsidR="00EF75E6" w:rsidRPr="00725936">
        <w:rPr>
          <w:sz w:val="24"/>
          <w:szCs w:val="24"/>
          <w:lang w:eastAsia="ru-RU"/>
        </w:rPr>
        <w:br/>
        <w:t xml:space="preserve">к государственности России в целом, повышение уровня гражданско-патриотического сознания и поведения молодежи; противодействие экстремистским проявлениям </w:t>
      </w:r>
      <w:r w:rsidR="00EF75E6" w:rsidRPr="00725936">
        <w:rPr>
          <w:sz w:val="24"/>
          <w:szCs w:val="24"/>
          <w:lang w:eastAsia="ru-RU"/>
        </w:rPr>
        <w:br/>
        <w:t>в молодежной среде, формирование толерантности; развитие межкультурного и межнационального общения, дружбы, готовности молодежи к защите своего Отечества;</w:t>
      </w:r>
    </w:p>
    <w:p w:rsidR="00EF75E6" w:rsidRPr="00725936" w:rsidRDefault="00E40C48" w:rsidP="00EF75E6">
      <w:pPr>
        <w:suppressAutoHyphens w:val="0"/>
        <w:ind w:firstLine="567"/>
        <w:jc w:val="both"/>
        <w:rPr>
          <w:sz w:val="24"/>
          <w:szCs w:val="24"/>
          <w:lang w:eastAsia="ru-RU"/>
        </w:rPr>
      </w:pPr>
      <w:r>
        <w:rPr>
          <w:sz w:val="24"/>
          <w:szCs w:val="24"/>
          <w:lang w:eastAsia="ru-RU"/>
        </w:rPr>
        <w:t>2.4.2.</w:t>
      </w:r>
      <w:r w:rsidR="00EF75E6" w:rsidRPr="00725936">
        <w:rPr>
          <w:sz w:val="24"/>
          <w:szCs w:val="24"/>
          <w:lang w:eastAsia="ru-RU"/>
        </w:rPr>
        <w:t xml:space="preserve"> вовлечение молодежи в деятельность субъектов рынка труда и занятости </w:t>
      </w:r>
      <w:r w:rsidR="00EF75E6" w:rsidRPr="00725936">
        <w:rPr>
          <w:sz w:val="24"/>
          <w:szCs w:val="24"/>
          <w:lang w:eastAsia="ru-RU"/>
        </w:rPr>
        <w:br/>
        <w:t xml:space="preserve">в качестве полноправного партнера, развитие системы информирования </w:t>
      </w:r>
      <w:r w:rsidR="00EF75E6" w:rsidRPr="00725936">
        <w:rPr>
          <w:sz w:val="24"/>
          <w:szCs w:val="24"/>
          <w:lang w:eastAsia="ru-RU"/>
        </w:rPr>
        <w:br/>
        <w:t>и профессиональной ориентации молодежи, ее профессионального самоопределения, развитие научно-технического творчества молодежи, поддержка социально значимых проектов;</w:t>
      </w:r>
    </w:p>
    <w:p w:rsidR="00EF75E6" w:rsidRPr="00725936" w:rsidRDefault="00E40C48" w:rsidP="00EF75E6">
      <w:pPr>
        <w:suppressAutoHyphens w:val="0"/>
        <w:ind w:firstLine="567"/>
        <w:jc w:val="both"/>
        <w:rPr>
          <w:sz w:val="24"/>
          <w:szCs w:val="24"/>
          <w:lang w:eastAsia="ru-RU"/>
        </w:rPr>
      </w:pPr>
      <w:r>
        <w:rPr>
          <w:sz w:val="24"/>
          <w:szCs w:val="24"/>
          <w:lang w:eastAsia="ru-RU"/>
        </w:rPr>
        <w:t>2.4.3.</w:t>
      </w:r>
      <w:r w:rsidR="00EF75E6" w:rsidRPr="00725936">
        <w:rPr>
          <w:sz w:val="24"/>
          <w:szCs w:val="24"/>
          <w:lang w:eastAsia="ru-RU"/>
        </w:rPr>
        <w:t xml:space="preserve"> создание системы развития у молодежи навыков здорового образа жизни, ограничение влияния вредных для здоровья привычек через реализацию мер содействия молодежному отдыху, оздоровлению и туризму, развитию и укреплению сети подростковых и молодежных клубов;</w:t>
      </w:r>
    </w:p>
    <w:p w:rsidR="00EF75E6" w:rsidRPr="00725936" w:rsidRDefault="00E40C48" w:rsidP="00EF75E6">
      <w:pPr>
        <w:suppressAutoHyphens w:val="0"/>
        <w:ind w:firstLine="567"/>
        <w:jc w:val="both"/>
        <w:rPr>
          <w:sz w:val="24"/>
          <w:szCs w:val="24"/>
          <w:lang w:eastAsia="ru-RU"/>
        </w:rPr>
      </w:pPr>
      <w:r>
        <w:rPr>
          <w:sz w:val="24"/>
          <w:szCs w:val="24"/>
          <w:lang w:eastAsia="ru-RU"/>
        </w:rPr>
        <w:lastRenderedPageBreak/>
        <w:t>2.4.4.</w:t>
      </w:r>
      <w:r w:rsidR="00EF75E6" w:rsidRPr="00725936">
        <w:rPr>
          <w:sz w:val="24"/>
          <w:szCs w:val="24"/>
          <w:lang w:eastAsia="ru-RU"/>
        </w:rPr>
        <w:t xml:space="preserve"> развитие института семьи, повышение уровня компетентности молодых родителей в вопросах воспитания детей;</w:t>
      </w:r>
    </w:p>
    <w:p w:rsidR="00EF75E6" w:rsidRPr="00725936" w:rsidRDefault="00EF75E6" w:rsidP="00EF75E6">
      <w:pPr>
        <w:tabs>
          <w:tab w:val="left" w:pos="1276"/>
        </w:tabs>
        <w:suppressAutoHyphens w:val="0"/>
        <w:jc w:val="both"/>
        <w:rPr>
          <w:sz w:val="24"/>
          <w:szCs w:val="24"/>
          <w:lang w:eastAsia="ru-RU"/>
        </w:rPr>
      </w:pPr>
      <w:r>
        <w:rPr>
          <w:sz w:val="24"/>
          <w:szCs w:val="24"/>
          <w:lang w:eastAsia="ru-RU"/>
        </w:rPr>
        <w:t xml:space="preserve">         </w:t>
      </w:r>
      <w:r w:rsidR="00E40C48">
        <w:rPr>
          <w:sz w:val="24"/>
          <w:szCs w:val="24"/>
          <w:lang w:eastAsia="ru-RU"/>
        </w:rPr>
        <w:t>2.4.5</w:t>
      </w:r>
      <w:r>
        <w:rPr>
          <w:sz w:val="24"/>
          <w:szCs w:val="24"/>
          <w:lang w:eastAsia="ru-RU"/>
        </w:rPr>
        <w:t>.</w:t>
      </w:r>
      <w:r w:rsidRPr="00725936">
        <w:rPr>
          <w:sz w:val="24"/>
          <w:szCs w:val="24"/>
          <w:lang w:eastAsia="ru-RU"/>
        </w:rPr>
        <w:t>выявление талантливой молодежи и создание условий для реализации молодежных инициатив.</w:t>
      </w:r>
    </w:p>
    <w:p w:rsidR="00EF75E6" w:rsidRPr="00725936" w:rsidRDefault="00E40C48" w:rsidP="00E40C48">
      <w:pPr>
        <w:suppressAutoHyphens w:val="0"/>
        <w:jc w:val="both"/>
        <w:rPr>
          <w:sz w:val="24"/>
          <w:szCs w:val="24"/>
          <w:lang w:eastAsia="ru-RU"/>
        </w:rPr>
      </w:pPr>
      <w:r>
        <w:rPr>
          <w:sz w:val="24"/>
          <w:szCs w:val="24"/>
          <w:lang w:eastAsia="ru-RU"/>
        </w:rPr>
        <w:t xml:space="preserve">         2.5.</w:t>
      </w:r>
      <w:r w:rsidR="00EF75E6" w:rsidRPr="00725936">
        <w:rPr>
          <w:sz w:val="24"/>
          <w:szCs w:val="24"/>
          <w:lang w:eastAsia="ru-RU"/>
        </w:rPr>
        <w:t xml:space="preserve"> Многодетная семья </w:t>
      </w:r>
      <w:proofErr w:type="spellStart"/>
      <w:r>
        <w:rPr>
          <w:sz w:val="24"/>
          <w:szCs w:val="24"/>
          <w:lang w:eastAsia="ru-RU"/>
        </w:rPr>
        <w:t>р</w:t>
      </w:r>
      <w:r w:rsidR="00EF75E6" w:rsidRPr="00725936">
        <w:rPr>
          <w:sz w:val="24"/>
          <w:szCs w:val="24"/>
          <w:lang w:eastAsia="ru-RU"/>
        </w:rPr>
        <w:t>ассматрива</w:t>
      </w:r>
      <w:r>
        <w:rPr>
          <w:sz w:val="24"/>
          <w:szCs w:val="24"/>
          <w:lang w:eastAsia="ru-RU"/>
        </w:rPr>
        <w:t>е</w:t>
      </w:r>
      <w:r w:rsidR="00EF75E6" w:rsidRPr="00725936">
        <w:rPr>
          <w:sz w:val="24"/>
          <w:szCs w:val="24"/>
          <w:lang w:eastAsia="ru-RU"/>
        </w:rPr>
        <w:t>ться</w:t>
      </w:r>
      <w:proofErr w:type="spellEnd"/>
      <w:r w:rsidR="00EF75E6" w:rsidRPr="00725936">
        <w:rPr>
          <w:sz w:val="24"/>
          <w:szCs w:val="24"/>
          <w:lang w:eastAsia="ru-RU"/>
        </w:rPr>
        <w:t xml:space="preserve"> в общем контексте формирования </w:t>
      </w:r>
      <w:r w:rsidR="00EF75E6" w:rsidRPr="00725936">
        <w:rPr>
          <w:sz w:val="24"/>
          <w:szCs w:val="24"/>
          <w:lang w:eastAsia="ru-RU"/>
        </w:rPr>
        <w:br/>
        <w:t>и реализации государственной, социальной политики, поскольку её проблемы являются частью проблем современного российского общества, а положение многодетных семей - одним из показателей, характеризующих все виды социального неблагополучия.</w:t>
      </w:r>
    </w:p>
    <w:p w:rsidR="00EF75E6" w:rsidRPr="00725936" w:rsidRDefault="00E40C48" w:rsidP="00E40C48">
      <w:pPr>
        <w:suppressAutoHyphens w:val="0"/>
        <w:jc w:val="both"/>
        <w:rPr>
          <w:sz w:val="24"/>
          <w:szCs w:val="24"/>
          <w:lang w:eastAsia="ru-RU"/>
        </w:rPr>
      </w:pPr>
      <w:r>
        <w:rPr>
          <w:sz w:val="24"/>
          <w:szCs w:val="24"/>
          <w:lang w:eastAsia="ru-RU"/>
        </w:rPr>
        <w:t xml:space="preserve">         2.6</w:t>
      </w:r>
      <w:r w:rsidR="00EF75E6" w:rsidRPr="00725936">
        <w:rPr>
          <w:sz w:val="24"/>
          <w:szCs w:val="24"/>
          <w:lang w:eastAsia="ru-RU"/>
        </w:rPr>
        <w:t xml:space="preserve">. В реализации семейной политики в </w:t>
      </w:r>
      <w:r w:rsidR="00EF75E6">
        <w:rPr>
          <w:sz w:val="24"/>
          <w:szCs w:val="24"/>
          <w:lang w:eastAsia="ru-RU"/>
        </w:rPr>
        <w:t>городском поселении Агириш</w:t>
      </w:r>
      <w:r w:rsidR="00EF75E6" w:rsidRPr="00725936">
        <w:rPr>
          <w:sz w:val="24"/>
          <w:szCs w:val="24"/>
          <w:lang w:eastAsia="ru-RU"/>
        </w:rPr>
        <w:t xml:space="preserve"> участвуют: образовательные учреждения, учреждения культуры и спорта, учреждения здравоохранения, органы социальной защиты населения, органы местного самоуправления </w:t>
      </w:r>
      <w:r w:rsidR="00EF75E6">
        <w:rPr>
          <w:sz w:val="24"/>
          <w:szCs w:val="24"/>
          <w:lang w:eastAsia="ru-RU"/>
        </w:rPr>
        <w:t>городского поселения Агириш</w:t>
      </w:r>
      <w:r w:rsidR="00EF75E6" w:rsidRPr="00725936">
        <w:rPr>
          <w:sz w:val="24"/>
          <w:szCs w:val="24"/>
          <w:lang w:eastAsia="ru-RU"/>
        </w:rPr>
        <w:t>.</w:t>
      </w:r>
    </w:p>
    <w:p w:rsidR="00EF75E6" w:rsidRDefault="00EF75E6" w:rsidP="00EF75E6">
      <w:pPr>
        <w:pStyle w:val="aff8"/>
        <w:rPr>
          <w:rFonts w:ascii="Times New Roman" w:hAnsi="Times New Roman" w:cs="Times New Roman"/>
          <w:sz w:val="24"/>
          <w:szCs w:val="24"/>
        </w:rPr>
      </w:pPr>
    </w:p>
    <w:p w:rsidR="00EF75E6" w:rsidRDefault="00EF75E6" w:rsidP="00EF75E6">
      <w:pPr>
        <w:pStyle w:val="aff8"/>
        <w:rPr>
          <w:rFonts w:ascii="Times New Roman" w:hAnsi="Times New Roman" w:cs="Times New Roman"/>
          <w:sz w:val="24"/>
          <w:szCs w:val="24"/>
        </w:rPr>
      </w:pPr>
    </w:p>
    <w:p w:rsidR="00EF75E6" w:rsidRDefault="00EF75E6" w:rsidP="00EF75E6">
      <w:pPr>
        <w:pStyle w:val="aff8"/>
        <w:rPr>
          <w:rFonts w:ascii="Times New Roman" w:hAnsi="Times New Roman" w:cs="Times New Roman"/>
          <w:sz w:val="24"/>
          <w:szCs w:val="24"/>
        </w:rPr>
      </w:pPr>
    </w:p>
    <w:p w:rsidR="00EF75E6" w:rsidRDefault="00EF75E6" w:rsidP="00EF75E6">
      <w:pPr>
        <w:pStyle w:val="aff8"/>
        <w:rPr>
          <w:rFonts w:ascii="Times New Roman" w:hAnsi="Times New Roman" w:cs="Times New Roman"/>
          <w:sz w:val="24"/>
          <w:szCs w:val="24"/>
        </w:rPr>
      </w:pPr>
    </w:p>
    <w:p w:rsidR="00EF75E6" w:rsidRDefault="00EF75E6" w:rsidP="00EF75E6">
      <w:pPr>
        <w:pStyle w:val="aff8"/>
        <w:rPr>
          <w:rFonts w:ascii="Times New Roman" w:hAnsi="Times New Roman" w:cs="Times New Roman"/>
          <w:sz w:val="24"/>
          <w:szCs w:val="24"/>
        </w:rPr>
      </w:pPr>
    </w:p>
    <w:p w:rsidR="00EF75E6" w:rsidRDefault="00EF75E6" w:rsidP="00EF75E6">
      <w:pPr>
        <w:pStyle w:val="aff8"/>
        <w:rPr>
          <w:rFonts w:ascii="Times New Roman" w:hAnsi="Times New Roman" w:cs="Times New Roman"/>
          <w:sz w:val="24"/>
          <w:szCs w:val="24"/>
        </w:rPr>
      </w:pPr>
    </w:p>
    <w:p w:rsidR="00EF75E6" w:rsidRDefault="00EF75E6" w:rsidP="00EF75E6">
      <w:pPr>
        <w:pStyle w:val="aff8"/>
        <w:rPr>
          <w:rFonts w:ascii="Times New Roman" w:hAnsi="Times New Roman" w:cs="Times New Roman"/>
          <w:sz w:val="24"/>
          <w:szCs w:val="24"/>
        </w:rPr>
      </w:pPr>
    </w:p>
    <w:p w:rsidR="00EF75E6" w:rsidRDefault="00EF75E6" w:rsidP="00EF75E6">
      <w:pPr>
        <w:pStyle w:val="aff8"/>
        <w:rPr>
          <w:rFonts w:ascii="Times New Roman" w:hAnsi="Times New Roman" w:cs="Times New Roman"/>
          <w:sz w:val="24"/>
          <w:szCs w:val="24"/>
        </w:rPr>
      </w:pPr>
    </w:p>
    <w:p w:rsidR="00A33CAF" w:rsidRDefault="00A33CAF" w:rsidP="00C5194D">
      <w:pPr>
        <w:ind w:firstLine="567"/>
        <w:jc w:val="both"/>
        <w:sectPr w:rsidR="00A33CAF" w:rsidSect="00FC4FAF">
          <w:pgSz w:w="11906" w:h="16838"/>
          <w:pgMar w:top="624" w:right="567" w:bottom="680" w:left="1701" w:header="720" w:footer="720" w:gutter="0"/>
          <w:cols w:space="720"/>
          <w:docGrid w:linePitch="272"/>
        </w:sectPr>
      </w:pPr>
    </w:p>
    <w:p w:rsidR="000C1CC8" w:rsidRDefault="00C25C9E" w:rsidP="00493F68">
      <w:pPr>
        <w:widowControl w:val="0"/>
        <w:suppressAutoHyphens w:val="0"/>
        <w:autoSpaceDE w:val="0"/>
        <w:autoSpaceDN w:val="0"/>
        <w:jc w:val="right"/>
        <w:rPr>
          <w:sz w:val="24"/>
          <w:szCs w:val="24"/>
          <w:lang w:eastAsia="ru-RU"/>
        </w:rPr>
      </w:pPr>
      <w:r>
        <w:rPr>
          <w:sz w:val="24"/>
          <w:szCs w:val="24"/>
          <w:lang w:eastAsia="ru-RU"/>
        </w:rPr>
        <w:lastRenderedPageBreak/>
        <w:t>Т</w:t>
      </w:r>
      <w:r w:rsidR="006F65E3" w:rsidRPr="000B3A61">
        <w:rPr>
          <w:sz w:val="24"/>
          <w:szCs w:val="24"/>
          <w:lang w:eastAsia="ru-RU"/>
        </w:rPr>
        <w:t>аблица 1</w:t>
      </w:r>
    </w:p>
    <w:p w:rsidR="006F65E3" w:rsidRPr="000C1CC8" w:rsidRDefault="006F65E3" w:rsidP="00493F68">
      <w:pPr>
        <w:widowControl w:val="0"/>
        <w:suppressAutoHyphens w:val="0"/>
        <w:autoSpaceDE w:val="0"/>
        <w:autoSpaceDN w:val="0"/>
        <w:jc w:val="right"/>
        <w:rPr>
          <w:b/>
          <w:sz w:val="24"/>
          <w:szCs w:val="24"/>
          <w:lang w:eastAsia="ru-RU"/>
        </w:rPr>
      </w:pPr>
    </w:p>
    <w:p w:rsidR="006F65E3" w:rsidRPr="000C1CC8" w:rsidRDefault="006F65E3" w:rsidP="006F65E3">
      <w:pPr>
        <w:widowControl w:val="0"/>
        <w:suppressAutoHyphens w:val="0"/>
        <w:autoSpaceDE w:val="0"/>
        <w:autoSpaceDN w:val="0"/>
        <w:adjustRightInd w:val="0"/>
        <w:jc w:val="center"/>
        <w:rPr>
          <w:b/>
          <w:bCs/>
          <w:sz w:val="24"/>
          <w:szCs w:val="24"/>
          <w:lang w:eastAsia="ru-RU"/>
        </w:rPr>
      </w:pPr>
      <w:r w:rsidRPr="000C1CC8">
        <w:rPr>
          <w:b/>
          <w:bCs/>
          <w:sz w:val="24"/>
          <w:szCs w:val="24"/>
          <w:lang w:eastAsia="ru-RU"/>
        </w:rPr>
        <w:t>Целевые показатели муниципальной программы</w:t>
      </w:r>
    </w:p>
    <w:p w:rsidR="006F65E3" w:rsidRPr="000B3A61" w:rsidRDefault="006F65E3" w:rsidP="006F65E3">
      <w:pPr>
        <w:suppressAutoHyphens w:val="0"/>
        <w:autoSpaceDE w:val="0"/>
        <w:autoSpaceDN w:val="0"/>
        <w:adjustRightInd w:val="0"/>
        <w:jc w:val="both"/>
        <w:outlineLvl w:val="1"/>
        <w:rPr>
          <w:color w:val="000000"/>
          <w:sz w:val="28"/>
          <w:szCs w:val="28"/>
          <w:lang w:eastAsia="ru-RU"/>
        </w:rPr>
      </w:pPr>
    </w:p>
    <w:tbl>
      <w:tblPr>
        <w:tblW w:w="154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35"/>
        <w:gridCol w:w="1276"/>
        <w:gridCol w:w="1134"/>
        <w:gridCol w:w="1086"/>
        <w:gridCol w:w="1134"/>
        <w:gridCol w:w="992"/>
        <w:gridCol w:w="993"/>
        <w:gridCol w:w="992"/>
        <w:gridCol w:w="992"/>
        <w:gridCol w:w="1276"/>
        <w:gridCol w:w="1843"/>
      </w:tblGrid>
      <w:tr w:rsidR="000C1CC8" w:rsidRPr="000B3A61" w:rsidTr="0003060E">
        <w:tc>
          <w:tcPr>
            <w:tcW w:w="851"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 xml:space="preserve">№ </w:t>
            </w:r>
            <w:proofErr w:type="gramStart"/>
            <w:r w:rsidRPr="000B3A61">
              <w:rPr>
                <w:lang w:eastAsia="ru-RU"/>
              </w:rPr>
              <w:t>показа</w:t>
            </w:r>
            <w:r>
              <w:rPr>
                <w:lang w:eastAsia="ru-RU"/>
              </w:rPr>
              <w:t>-</w:t>
            </w:r>
            <w:r w:rsidRPr="000B3A61">
              <w:rPr>
                <w:lang w:eastAsia="ru-RU"/>
              </w:rPr>
              <w:t>теля</w:t>
            </w:r>
            <w:proofErr w:type="gramEnd"/>
          </w:p>
        </w:tc>
        <w:tc>
          <w:tcPr>
            <w:tcW w:w="2835"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 xml:space="preserve">Наименование целевых показателей </w:t>
            </w:r>
          </w:p>
        </w:tc>
        <w:tc>
          <w:tcPr>
            <w:tcW w:w="1276"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 xml:space="preserve">Базовый показатель на начало реализации </w:t>
            </w:r>
            <w:proofErr w:type="spellStart"/>
            <w:proofErr w:type="gramStart"/>
            <w:r w:rsidRPr="000B3A61">
              <w:rPr>
                <w:lang w:eastAsia="ru-RU"/>
              </w:rPr>
              <w:t>муници</w:t>
            </w:r>
            <w:r>
              <w:rPr>
                <w:lang w:eastAsia="ru-RU"/>
              </w:rPr>
              <w:t>-</w:t>
            </w:r>
            <w:r w:rsidRPr="000B3A61">
              <w:rPr>
                <w:lang w:eastAsia="ru-RU"/>
              </w:rPr>
              <w:t>пальной</w:t>
            </w:r>
            <w:proofErr w:type="spellEnd"/>
            <w:proofErr w:type="gramEnd"/>
            <w:r w:rsidRPr="000B3A61">
              <w:rPr>
                <w:lang w:eastAsia="ru-RU"/>
              </w:rPr>
              <w:t xml:space="preserve"> программы</w:t>
            </w:r>
          </w:p>
        </w:tc>
        <w:tc>
          <w:tcPr>
            <w:tcW w:w="8599" w:type="dxa"/>
            <w:gridSpan w:val="8"/>
            <w:shd w:val="clear" w:color="auto" w:fill="auto"/>
          </w:tcPr>
          <w:p w:rsidR="000C1CC8" w:rsidRDefault="000C1CC8" w:rsidP="006F65E3">
            <w:pPr>
              <w:tabs>
                <w:tab w:val="left" w:pos="1620"/>
              </w:tabs>
              <w:autoSpaceDE w:val="0"/>
              <w:autoSpaceDN w:val="0"/>
              <w:adjustRightInd w:val="0"/>
              <w:jc w:val="center"/>
              <w:rPr>
                <w:lang w:eastAsia="ru-RU"/>
              </w:rPr>
            </w:pPr>
          </w:p>
          <w:p w:rsidR="000C1CC8" w:rsidRPr="000B3A61" w:rsidRDefault="000C1CC8" w:rsidP="006F65E3">
            <w:pPr>
              <w:tabs>
                <w:tab w:val="left" w:pos="1620"/>
              </w:tabs>
              <w:autoSpaceDE w:val="0"/>
              <w:autoSpaceDN w:val="0"/>
              <w:adjustRightInd w:val="0"/>
              <w:jc w:val="center"/>
              <w:rPr>
                <w:lang w:eastAsia="ru-RU"/>
              </w:rPr>
            </w:pPr>
            <w:r w:rsidRPr="000B3A61">
              <w:rPr>
                <w:lang w:eastAsia="ru-RU"/>
              </w:rPr>
              <w:t>Значения показателя по годам</w:t>
            </w:r>
          </w:p>
        </w:tc>
        <w:tc>
          <w:tcPr>
            <w:tcW w:w="1843"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Целевое значение показателя на момент окончания реализации муниципальной программы</w:t>
            </w:r>
          </w:p>
        </w:tc>
      </w:tr>
      <w:tr w:rsidR="000C1CC8" w:rsidRPr="000B3A61" w:rsidTr="0003060E">
        <w:tc>
          <w:tcPr>
            <w:tcW w:w="851" w:type="dxa"/>
            <w:vMerge/>
            <w:shd w:val="clear" w:color="auto" w:fill="auto"/>
          </w:tcPr>
          <w:p w:rsidR="000C1CC8" w:rsidRPr="000B3A61" w:rsidRDefault="000C1CC8" w:rsidP="006F65E3">
            <w:pPr>
              <w:tabs>
                <w:tab w:val="left" w:pos="1620"/>
              </w:tabs>
              <w:autoSpaceDE w:val="0"/>
              <w:autoSpaceDN w:val="0"/>
              <w:adjustRightInd w:val="0"/>
              <w:ind w:firstLine="709"/>
              <w:jc w:val="both"/>
              <w:rPr>
                <w:lang w:eastAsia="ru-RU"/>
              </w:rPr>
            </w:pPr>
          </w:p>
        </w:tc>
        <w:tc>
          <w:tcPr>
            <w:tcW w:w="2835" w:type="dxa"/>
            <w:vMerge/>
            <w:shd w:val="clear" w:color="auto" w:fill="auto"/>
          </w:tcPr>
          <w:p w:rsidR="000C1CC8" w:rsidRPr="000B3A61" w:rsidRDefault="000C1CC8" w:rsidP="006F65E3">
            <w:pPr>
              <w:tabs>
                <w:tab w:val="left" w:pos="1620"/>
              </w:tabs>
              <w:autoSpaceDE w:val="0"/>
              <w:autoSpaceDN w:val="0"/>
              <w:adjustRightInd w:val="0"/>
              <w:ind w:firstLine="709"/>
              <w:jc w:val="both"/>
              <w:rPr>
                <w:lang w:eastAsia="ru-RU"/>
              </w:rPr>
            </w:pPr>
          </w:p>
        </w:tc>
        <w:tc>
          <w:tcPr>
            <w:tcW w:w="1276" w:type="dxa"/>
            <w:vMerge/>
            <w:shd w:val="clear" w:color="auto" w:fill="auto"/>
          </w:tcPr>
          <w:p w:rsidR="000C1CC8" w:rsidRPr="000B3A61" w:rsidRDefault="000C1CC8" w:rsidP="006F65E3">
            <w:pPr>
              <w:tabs>
                <w:tab w:val="left" w:pos="1620"/>
              </w:tabs>
              <w:autoSpaceDE w:val="0"/>
              <w:autoSpaceDN w:val="0"/>
              <w:adjustRightInd w:val="0"/>
              <w:ind w:firstLine="709"/>
              <w:jc w:val="both"/>
              <w:rPr>
                <w:lang w:eastAsia="ru-RU"/>
              </w:rPr>
            </w:pPr>
          </w:p>
        </w:tc>
        <w:tc>
          <w:tcPr>
            <w:tcW w:w="1134"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2019 год</w:t>
            </w:r>
          </w:p>
        </w:tc>
        <w:tc>
          <w:tcPr>
            <w:tcW w:w="1086"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2020 год</w:t>
            </w:r>
          </w:p>
        </w:tc>
        <w:tc>
          <w:tcPr>
            <w:tcW w:w="1134"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2021 год</w:t>
            </w:r>
          </w:p>
        </w:tc>
        <w:tc>
          <w:tcPr>
            <w:tcW w:w="992"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2022 год</w:t>
            </w:r>
          </w:p>
        </w:tc>
        <w:tc>
          <w:tcPr>
            <w:tcW w:w="993"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2023 год</w:t>
            </w:r>
          </w:p>
        </w:tc>
        <w:tc>
          <w:tcPr>
            <w:tcW w:w="992"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2024 год</w:t>
            </w:r>
          </w:p>
        </w:tc>
        <w:tc>
          <w:tcPr>
            <w:tcW w:w="992"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2025 год</w:t>
            </w:r>
          </w:p>
        </w:tc>
        <w:tc>
          <w:tcPr>
            <w:tcW w:w="1276"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2026-2030 годы</w:t>
            </w:r>
          </w:p>
        </w:tc>
        <w:tc>
          <w:tcPr>
            <w:tcW w:w="1843" w:type="dxa"/>
            <w:vMerge/>
            <w:shd w:val="clear" w:color="auto" w:fill="auto"/>
          </w:tcPr>
          <w:p w:rsidR="000C1CC8" w:rsidRPr="000B3A61" w:rsidRDefault="000C1CC8" w:rsidP="000F412B">
            <w:pPr>
              <w:tabs>
                <w:tab w:val="left" w:pos="1620"/>
              </w:tabs>
              <w:autoSpaceDE w:val="0"/>
              <w:autoSpaceDN w:val="0"/>
              <w:adjustRightInd w:val="0"/>
              <w:jc w:val="center"/>
              <w:rPr>
                <w:lang w:eastAsia="ru-RU"/>
              </w:rPr>
            </w:pPr>
          </w:p>
        </w:tc>
      </w:tr>
      <w:tr w:rsidR="009810E1" w:rsidRPr="000B3A61" w:rsidTr="0003060E">
        <w:tc>
          <w:tcPr>
            <w:tcW w:w="851"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1</w:t>
            </w:r>
          </w:p>
        </w:tc>
        <w:tc>
          <w:tcPr>
            <w:tcW w:w="2835"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2</w:t>
            </w:r>
          </w:p>
        </w:tc>
        <w:tc>
          <w:tcPr>
            <w:tcW w:w="1276"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3</w:t>
            </w:r>
          </w:p>
        </w:tc>
        <w:tc>
          <w:tcPr>
            <w:tcW w:w="1134" w:type="dxa"/>
            <w:shd w:val="clear" w:color="auto" w:fill="auto"/>
            <w:vAlign w:val="center"/>
          </w:tcPr>
          <w:p w:rsidR="00711DBB" w:rsidRPr="000B3A61" w:rsidRDefault="00711DBB" w:rsidP="006F65E3">
            <w:pPr>
              <w:tabs>
                <w:tab w:val="left" w:pos="1620"/>
              </w:tabs>
              <w:autoSpaceDE w:val="0"/>
              <w:autoSpaceDN w:val="0"/>
              <w:adjustRightInd w:val="0"/>
              <w:ind w:left="-149" w:right="-250"/>
              <w:jc w:val="center"/>
              <w:rPr>
                <w:sz w:val="18"/>
                <w:szCs w:val="18"/>
                <w:lang w:eastAsia="ru-RU"/>
              </w:rPr>
            </w:pPr>
            <w:r w:rsidRPr="000B3A61">
              <w:rPr>
                <w:sz w:val="18"/>
                <w:szCs w:val="18"/>
                <w:lang w:eastAsia="ru-RU"/>
              </w:rPr>
              <w:t>4</w:t>
            </w:r>
          </w:p>
        </w:tc>
        <w:tc>
          <w:tcPr>
            <w:tcW w:w="1086" w:type="dxa"/>
            <w:shd w:val="clear" w:color="auto" w:fill="auto"/>
            <w:vAlign w:val="center"/>
          </w:tcPr>
          <w:p w:rsidR="00711DBB" w:rsidRPr="000B3A61" w:rsidRDefault="00711DBB" w:rsidP="006F65E3">
            <w:pPr>
              <w:tabs>
                <w:tab w:val="left" w:pos="1620"/>
              </w:tabs>
              <w:autoSpaceDE w:val="0"/>
              <w:autoSpaceDN w:val="0"/>
              <w:adjustRightInd w:val="0"/>
              <w:ind w:left="-437" w:right="-357"/>
              <w:jc w:val="center"/>
              <w:rPr>
                <w:sz w:val="18"/>
                <w:szCs w:val="18"/>
                <w:lang w:eastAsia="ru-RU"/>
              </w:rPr>
            </w:pPr>
            <w:r w:rsidRPr="000B3A61">
              <w:rPr>
                <w:sz w:val="18"/>
                <w:szCs w:val="18"/>
                <w:lang w:eastAsia="ru-RU"/>
              </w:rPr>
              <w:t>5</w:t>
            </w:r>
          </w:p>
        </w:tc>
        <w:tc>
          <w:tcPr>
            <w:tcW w:w="1134" w:type="dxa"/>
            <w:shd w:val="clear" w:color="auto" w:fill="auto"/>
          </w:tcPr>
          <w:p w:rsidR="00711DBB" w:rsidRPr="000B3A61" w:rsidRDefault="00711DBB" w:rsidP="006F65E3">
            <w:pPr>
              <w:tabs>
                <w:tab w:val="left" w:pos="1620"/>
              </w:tabs>
              <w:autoSpaceDE w:val="0"/>
              <w:autoSpaceDN w:val="0"/>
              <w:adjustRightInd w:val="0"/>
              <w:ind w:right="-415"/>
              <w:jc w:val="center"/>
              <w:rPr>
                <w:sz w:val="18"/>
                <w:szCs w:val="18"/>
                <w:lang w:eastAsia="ru-RU"/>
              </w:rPr>
            </w:pPr>
            <w:r w:rsidRPr="000B3A61">
              <w:rPr>
                <w:sz w:val="18"/>
                <w:szCs w:val="18"/>
                <w:lang w:eastAsia="ru-RU"/>
              </w:rPr>
              <w:t>6</w:t>
            </w:r>
          </w:p>
        </w:tc>
        <w:tc>
          <w:tcPr>
            <w:tcW w:w="992"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7</w:t>
            </w:r>
          </w:p>
        </w:tc>
        <w:tc>
          <w:tcPr>
            <w:tcW w:w="993"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8</w:t>
            </w:r>
          </w:p>
        </w:tc>
        <w:tc>
          <w:tcPr>
            <w:tcW w:w="992"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9</w:t>
            </w:r>
          </w:p>
        </w:tc>
        <w:tc>
          <w:tcPr>
            <w:tcW w:w="992"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10</w:t>
            </w:r>
          </w:p>
        </w:tc>
        <w:tc>
          <w:tcPr>
            <w:tcW w:w="1276"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11</w:t>
            </w:r>
          </w:p>
        </w:tc>
        <w:tc>
          <w:tcPr>
            <w:tcW w:w="1843"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12</w:t>
            </w:r>
          </w:p>
        </w:tc>
      </w:tr>
      <w:tr w:rsidR="00B85EFB" w:rsidRPr="000B3A61" w:rsidTr="00B85EFB">
        <w:tc>
          <w:tcPr>
            <w:tcW w:w="851" w:type="dxa"/>
            <w:shd w:val="clear" w:color="auto" w:fill="auto"/>
          </w:tcPr>
          <w:p w:rsidR="00B85EFB" w:rsidRPr="00C56A17" w:rsidRDefault="00B85EFB" w:rsidP="006F65E3">
            <w:pPr>
              <w:tabs>
                <w:tab w:val="left" w:pos="1620"/>
              </w:tabs>
              <w:autoSpaceDE w:val="0"/>
              <w:autoSpaceDN w:val="0"/>
              <w:adjustRightInd w:val="0"/>
              <w:jc w:val="center"/>
              <w:rPr>
                <w:lang w:eastAsia="ru-RU"/>
              </w:rPr>
            </w:pPr>
            <w:r w:rsidRPr="00C56A17">
              <w:rPr>
                <w:lang w:eastAsia="ru-RU"/>
              </w:rPr>
              <w:t xml:space="preserve">1. </w:t>
            </w:r>
          </w:p>
        </w:tc>
        <w:tc>
          <w:tcPr>
            <w:tcW w:w="2835" w:type="dxa"/>
            <w:shd w:val="clear" w:color="auto" w:fill="auto"/>
          </w:tcPr>
          <w:p w:rsidR="00B85EFB" w:rsidRPr="00C56A17" w:rsidRDefault="00EF75E6" w:rsidP="00B85EFB">
            <w:pPr>
              <w:tabs>
                <w:tab w:val="left" w:pos="1620"/>
              </w:tabs>
              <w:autoSpaceDE w:val="0"/>
              <w:autoSpaceDN w:val="0"/>
              <w:adjustRightInd w:val="0"/>
              <w:jc w:val="both"/>
              <w:rPr>
                <w:lang w:eastAsia="ru-RU"/>
              </w:rPr>
            </w:pPr>
            <w:r w:rsidRPr="00C56A17">
              <w:rPr>
                <w:lang w:eastAsia="ru-RU"/>
              </w:rPr>
              <w:t>Развитие гражданск</w:t>
            </w:r>
            <w:proofErr w:type="gramStart"/>
            <w:r w:rsidRPr="00C56A17">
              <w:rPr>
                <w:lang w:eastAsia="ru-RU"/>
              </w:rPr>
              <w:t>о-</w:t>
            </w:r>
            <w:proofErr w:type="gramEnd"/>
            <w:r w:rsidRPr="00C56A17">
              <w:rPr>
                <w:lang w:eastAsia="ru-RU"/>
              </w:rPr>
              <w:t>, военно-патриотических качеств молодежи, формирование механизмов повышения качества подготовки допризывной молодёжи, чел.</w:t>
            </w:r>
          </w:p>
        </w:tc>
        <w:tc>
          <w:tcPr>
            <w:tcW w:w="1276" w:type="dxa"/>
            <w:shd w:val="clear" w:color="auto" w:fill="auto"/>
            <w:vAlign w:val="center"/>
          </w:tcPr>
          <w:p w:rsidR="00B85EFB" w:rsidRPr="000B3A61" w:rsidRDefault="00EF75E6" w:rsidP="00B85EFB">
            <w:pPr>
              <w:tabs>
                <w:tab w:val="left" w:pos="1620"/>
              </w:tabs>
              <w:autoSpaceDE w:val="0"/>
              <w:autoSpaceDN w:val="0"/>
              <w:adjustRightInd w:val="0"/>
              <w:jc w:val="center"/>
              <w:rPr>
                <w:sz w:val="18"/>
                <w:szCs w:val="18"/>
                <w:lang w:eastAsia="ru-RU"/>
              </w:rPr>
            </w:pPr>
            <w:r>
              <w:rPr>
                <w:sz w:val="18"/>
                <w:szCs w:val="18"/>
                <w:lang w:eastAsia="ru-RU"/>
              </w:rPr>
              <w:t>580</w:t>
            </w:r>
          </w:p>
        </w:tc>
        <w:tc>
          <w:tcPr>
            <w:tcW w:w="1134" w:type="dxa"/>
            <w:shd w:val="clear" w:color="auto" w:fill="auto"/>
            <w:vAlign w:val="center"/>
          </w:tcPr>
          <w:p w:rsidR="00B85EFB" w:rsidRPr="000B3A61" w:rsidRDefault="00EF75E6" w:rsidP="00B85EFB">
            <w:pPr>
              <w:tabs>
                <w:tab w:val="left" w:pos="1620"/>
              </w:tabs>
              <w:autoSpaceDE w:val="0"/>
              <w:autoSpaceDN w:val="0"/>
              <w:adjustRightInd w:val="0"/>
              <w:ind w:left="-149" w:right="-250"/>
              <w:jc w:val="center"/>
              <w:rPr>
                <w:sz w:val="18"/>
                <w:szCs w:val="18"/>
                <w:lang w:eastAsia="ru-RU"/>
              </w:rPr>
            </w:pPr>
            <w:r>
              <w:rPr>
                <w:sz w:val="18"/>
                <w:szCs w:val="18"/>
                <w:lang w:eastAsia="ru-RU"/>
              </w:rPr>
              <w:t>580</w:t>
            </w:r>
          </w:p>
        </w:tc>
        <w:tc>
          <w:tcPr>
            <w:tcW w:w="1086" w:type="dxa"/>
            <w:shd w:val="clear" w:color="auto" w:fill="auto"/>
            <w:vAlign w:val="center"/>
          </w:tcPr>
          <w:p w:rsidR="00B85EFB" w:rsidRPr="000B3A61" w:rsidRDefault="00EF75E6" w:rsidP="00EF75E6">
            <w:pPr>
              <w:tabs>
                <w:tab w:val="left" w:pos="1620"/>
              </w:tabs>
              <w:autoSpaceDE w:val="0"/>
              <w:autoSpaceDN w:val="0"/>
              <w:adjustRightInd w:val="0"/>
              <w:ind w:left="-437" w:right="-357"/>
              <w:jc w:val="center"/>
              <w:rPr>
                <w:sz w:val="18"/>
                <w:szCs w:val="18"/>
                <w:lang w:eastAsia="ru-RU"/>
              </w:rPr>
            </w:pPr>
            <w:r>
              <w:rPr>
                <w:sz w:val="18"/>
                <w:szCs w:val="18"/>
                <w:lang w:eastAsia="ru-RU"/>
              </w:rPr>
              <w:t>585</w:t>
            </w:r>
          </w:p>
        </w:tc>
        <w:tc>
          <w:tcPr>
            <w:tcW w:w="1134" w:type="dxa"/>
            <w:shd w:val="clear" w:color="auto" w:fill="auto"/>
            <w:vAlign w:val="center"/>
          </w:tcPr>
          <w:p w:rsidR="00B85EFB" w:rsidRPr="000B3A61" w:rsidRDefault="00EF75E6" w:rsidP="00EF75E6">
            <w:pPr>
              <w:tabs>
                <w:tab w:val="left" w:pos="1620"/>
              </w:tabs>
              <w:autoSpaceDE w:val="0"/>
              <w:autoSpaceDN w:val="0"/>
              <w:adjustRightInd w:val="0"/>
              <w:ind w:right="-415"/>
              <w:jc w:val="center"/>
              <w:rPr>
                <w:sz w:val="18"/>
                <w:szCs w:val="18"/>
                <w:lang w:eastAsia="ru-RU"/>
              </w:rPr>
            </w:pPr>
            <w:r>
              <w:rPr>
                <w:sz w:val="18"/>
                <w:szCs w:val="18"/>
                <w:lang w:eastAsia="ru-RU"/>
              </w:rPr>
              <w:t>585</w:t>
            </w:r>
          </w:p>
        </w:tc>
        <w:tc>
          <w:tcPr>
            <w:tcW w:w="992" w:type="dxa"/>
            <w:shd w:val="clear" w:color="auto" w:fill="auto"/>
            <w:vAlign w:val="center"/>
          </w:tcPr>
          <w:p w:rsidR="00B85EFB" w:rsidRPr="000B3A61" w:rsidRDefault="00EF75E6" w:rsidP="00EF75E6">
            <w:pPr>
              <w:tabs>
                <w:tab w:val="left" w:pos="1620"/>
              </w:tabs>
              <w:autoSpaceDE w:val="0"/>
              <w:autoSpaceDN w:val="0"/>
              <w:adjustRightInd w:val="0"/>
              <w:jc w:val="center"/>
              <w:rPr>
                <w:sz w:val="18"/>
                <w:szCs w:val="18"/>
                <w:lang w:eastAsia="ru-RU"/>
              </w:rPr>
            </w:pPr>
            <w:r>
              <w:rPr>
                <w:sz w:val="18"/>
                <w:szCs w:val="18"/>
                <w:lang w:eastAsia="ru-RU"/>
              </w:rPr>
              <w:t>590</w:t>
            </w:r>
          </w:p>
        </w:tc>
        <w:tc>
          <w:tcPr>
            <w:tcW w:w="993" w:type="dxa"/>
            <w:shd w:val="clear" w:color="auto" w:fill="auto"/>
            <w:vAlign w:val="center"/>
          </w:tcPr>
          <w:p w:rsidR="00B85EFB" w:rsidRPr="000B3A61" w:rsidRDefault="00EF75E6" w:rsidP="00EF75E6">
            <w:pPr>
              <w:tabs>
                <w:tab w:val="left" w:pos="1620"/>
              </w:tabs>
              <w:autoSpaceDE w:val="0"/>
              <w:autoSpaceDN w:val="0"/>
              <w:adjustRightInd w:val="0"/>
              <w:jc w:val="center"/>
              <w:rPr>
                <w:sz w:val="18"/>
                <w:szCs w:val="18"/>
                <w:lang w:eastAsia="ru-RU"/>
              </w:rPr>
            </w:pPr>
            <w:r>
              <w:rPr>
                <w:sz w:val="18"/>
                <w:szCs w:val="18"/>
                <w:lang w:eastAsia="ru-RU"/>
              </w:rPr>
              <w:t>590</w:t>
            </w:r>
          </w:p>
        </w:tc>
        <w:tc>
          <w:tcPr>
            <w:tcW w:w="992" w:type="dxa"/>
            <w:shd w:val="clear" w:color="auto" w:fill="auto"/>
            <w:vAlign w:val="center"/>
          </w:tcPr>
          <w:p w:rsidR="00B85EFB" w:rsidRPr="000B3A61" w:rsidRDefault="00EF75E6" w:rsidP="00EF75E6">
            <w:pPr>
              <w:tabs>
                <w:tab w:val="left" w:pos="1620"/>
              </w:tabs>
              <w:autoSpaceDE w:val="0"/>
              <w:autoSpaceDN w:val="0"/>
              <w:adjustRightInd w:val="0"/>
              <w:jc w:val="center"/>
              <w:rPr>
                <w:sz w:val="18"/>
                <w:szCs w:val="18"/>
                <w:lang w:eastAsia="ru-RU"/>
              </w:rPr>
            </w:pPr>
            <w:r>
              <w:rPr>
                <w:sz w:val="18"/>
                <w:szCs w:val="18"/>
                <w:lang w:eastAsia="ru-RU"/>
              </w:rPr>
              <w:t>590</w:t>
            </w:r>
          </w:p>
        </w:tc>
        <w:tc>
          <w:tcPr>
            <w:tcW w:w="992" w:type="dxa"/>
            <w:shd w:val="clear" w:color="auto" w:fill="auto"/>
            <w:vAlign w:val="center"/>
          </w:tcPr>
          <w:p w:rsidR="00B85EFB" w:rsidRPr="000B3A61" w:rsidRDefault="00EF75E6" w:rsidP="00B85EFB">
            <w:pPr>
              <w:tabs>
                <w:tab w:val="left" w:pos="1620"/>
              </w:tabs>
              <w:autoSpaceDE w:val="0"/>
              <w:autoSpaceDN w:val="0"/>
              <w:adjustRightInd w:val="0"/>
              <w:jc w:val="center"/>
              <w:rPr>
                <w:sz w:val="18"/>
                <w:szCs w:val="18"/>
                <w:lang w:eastAsia="ru-RU"/>
              </w:rPr>
            </w:pPr>
            <w:r>
              <w:rPr>
                <w:sz w:val="18"/>
                <w:szCs w:val="18"/>
                <w:lang w:eastAsia="ru-RU"/>
              </w:rPr>
              <w:t>590</w:t>
            </w:r>
          </w:p>
        </w:tc>
        <w:tc>
          <w:tcPr>
            <w:tcW w:w="1276" w:type="dxa"/>
            <w:shd w:val="clear" w:color="auto" w:fill="auto"/>
            <w:vAlign w:val="center"/>
          </w:tcPr>
          <w:p w:rsidR="00B85EFB" w:rsidRPr="000B3A61" w:rsidRDefault="00EF75E6" w:rsidP="00EF75E6">
            <w:pPr>
              <w:tabs>
                <w:tab w:val="left" w:pos="1620"/>
              </w:tabs>
              <w:autoSpaceDE w:val="0"/>
              <w:autoSpaceDN w:val="0"/>
              <w:adjustRightInd w:val="0"/>
              <w:jc w:val="center"/>
              <w:rPr>
                <w:sz w:val="18"/>
                <w:szCs w:val="18"/>
                <w:lang w:eastAsia="ru-RU"/>
              </w:rPr>
            </w:pPr>
            <w:r>
              <w:rPr>
                <w:sz w:val="18"/>
                <w:szCs w:val="18"/>
                <w:lang w:eastAsia="ru-RU"/>
              </w:rPr>
              <w:t>590</w:t>
            </w:r>
          </w:p>
        </w:tc>
        <w:tc>
          <w:tcPr>
            <w:tcW w:w="1843" w:type="dxa"/>
            <w:shd w:val="clear" w:color="auto" w:fill="auto"/>
            <w:vAlign w:val="center"/>
          </w:tcPr>
          <w:p w:rsidR="00B85EFB" w:rsidRPr="000B3A61" w:rsidRDefault="00EF75E6" w:rsidP="00EF75E6">
            <w:pPr>
              <w:tabs>
                <w:tab w:val="left" w:pos="1620"/>
              </w:tabs>
              <w:autoSpaceDE w:val="0"/>
              <w:autoSpaceDN w:val="0"/>
              <w:adjustRightInd w:val="0"/>
              <w:jc w:val="center"/>
              <w:rPr>
                <w:sz w:val="18"/>
                <w:szCs w:val="18"/>
                <w:lang w:eastAsia="ru-RU"/>
              </w:rPr>
            </w:pPr>
            <w:r>
              <w:rPr>
                <w:sz w:val="18"/>
                <w:szCs w:val="18"/>
                <w:lang w:eastAsia="ru-RU"/>
              </w:rPr>
              <w:t>590</w:t>
            </w:r>
          </w:p>
        </w:tc>
      </w:tr>
      <w:tr w:rsidR="009810E1" w:rsidRPr="000B3A61" w:rsidTr="00B85EFB">
        <w:tc>
          <w:tcPr>
            <w:tcW w:w="851" w:type="dxa"/>
            <w:shd w:val="clear" w:color="auto" w:fill="auto"/>
          </w:tcPr>
          <w:p w:rsidR="009810E1" w:rsidRPr="00C56A17" w:rsidRDefault="00B85EFB" w:rsidP="00B85EFB">
            <w:pPr>
              <w:tabs>
                <w:tab w:val="left" w:pos="1620"/>
              </w:tabs>
              <w:autoSpaceDE w:val="0"/>
              <w:autoSpaceDN w:val="0"/>
              <w:adjustRightInd w:val="0"/>
              <w:jc w:val="center"/>
              <w:rPr>
                <w:lang w:eastAsia="ru-RU"/>
              </w:rPr>
            </w:pPr>
            <w:r w:rsidRPr="00C56A17">
              <w:rPr>
                <w:lang w:eastAsia="ru-RU"/>
              </w:rPr>
              <w:t>2.</w:t>
            </w:r>
            <w:r w:rsidR="006231D9" w:rsidRPr="00C56A17">
              <w:rPr>
                <w:lang w:eastAsia="ru-RU"/>
              </w:rPr>
              <w:t>.</w:t>
            </w:r>
          </w:p>
        </w:tc>
        <w:tc>
          <w:tcPr>
            <w:tcW w:w="2835" w:type="dxa"/>
            <w:shd w:val="clear" w:color="auto" w:fill="auto"/>
          </w:tcPr>
          <w:p w:rsidR="009810E1" w:rsidRPr="00C56A17" w:rsidRDefault="00EF75E6" w:rsidP="00B85EFB">
            <w:pPr>
              <w:widowControl w:val="0"/>
              <w:snapToGrid w:val="0"/>
            </w:pPr>
            <w:r w:rsidRPr="00C56A17">
              <w:rPr>
                <w:lang w:eastAsia="en-US"/>
              </w:rPr>
              <w:t>Создание условий для укрепления семейных ценностей, ед.</w:t>
            </w:r>
          </w:p>
        </w:tc>
        <w:tc>
          <w:tcPr>
            <w:tcW w:w="1276" w:type="dxa"/>
            <w:shd w:val="clear" w:color="auto" w:fill="auto"/>
            <w:vAlign w:val="center"/>
          </w:tcPr>
          <w:p w:rsidR="009810E1" w:rsidRDefault="00EF75E6" w:rsidP="00B85EFB">
            <w:pPr>
              <w:jc w:val="center"/>
            </w:pPr>
            <w:r>
              <w:t>8</w:t>
            </w:r>
          </w:p>
        </w:tc>
        <w:tc>
          <w:tcPr>
            <w:tcW w:w="1134" w:type="dxa"/>
            <w:shd w:val="clear" w:color="auto" w:fill="auto"/>
            <w:vAlign w:val="center"/>
          </w:tcPr>
          <w:p w:rsidR="009810E1" w:rsidRDefault="00EF75E6" w:rsidP="00B85EFB">
            <w:pPr>
              <w:jc w:val="center"/>
            </w:pPr>
            <w:r>
              <w:t>8</w:t>
            </w:r>
          </w:p>
        </w:tc>
        <w:tc>
          <w:tcPr>
            <w:tcW w:w="1086" w:type="dxa"/>
            <w:shd w:val="clear" w:color="auto" w:fill="auto"/>
            <w:vAlign w:val="center"/>
          </w:tcPr>
          <w:p w:rsidR="009810E1" w:rsidRDefault="00EF75E6" w:rsidP="00B85EFB">
            <w:pPr>
              <w:jc w:val="center"/>
            </w:pPr>
            <w:r>
              <w:t>7</w:t>
            </w:r>
          </w:p>
        </w:tc>
        <w:tc>
          <w:tcPr>
            <w:tcW w:w="1134" w:type="dxa"/>
            <w:shd w:val="clear" w:color="auto" w:fill="auto"/>
            <w:vAlign w:val="center"/>
          </w:tcPr>
          <w:p w:rsidR="009810E1" w:rsidRDefault="00EF75E6" w:rsidP="00B85EFB">
            <w:pPr>
              <w:jc w:val="center"/>
            </w:pPr>
            <w:r>
              <w:t>7</w:t>
            </w:r>
          </w:p>
        </w:tc>
        <w:tc>
          <w:tcPr>
            <w:tcW w:w="992" w:type="dxa"/>
            <w:shd w:val="clear" w:color="auto" w:fill="auto"/>
            <w:vAlign w:val="center"/>
          </w:tcPr>
          <w:p w:rsidR="009810E1" w:rsidRDefault="00B93B79" w:rsidP="00B85EFB">
            <w:pPr>
              <w:jc w:val="center"/>
            </w:pPr>
            <w:r>
              <w:t>7</w:t>
            </w:r>
          </w:p>
        </w:tc>
        <w:tc>
          <w:tcPr>
            <w:tcW w:w="993" w:type="dxa"/>
            <w:shd w:val="clear" w:color="auto" w:fill="auto"/>
            <w:vAlign w:val="center"/>
          </w:tcPr>
          <w:p w:rsidR="009810E1" w:rsidRDefault="00B93B79" w:rsidP="00B93B79">
            <w:pPr>
              <w:jc w:val="center"/>
            </w:pPr>
            <w:r>
              <w:t>7</w:t>
            </w:r>
          </w:p>
        </w:tc>
        <w:tc>
          <w:tcPr>
            <w:tcW w:w="992" w:type="dxa"/>
            <w:shd w:val="clear" w:color="auto" w:fill="auto"/>
            <w:vAlign w:val="center"/>
          </w:tcPr>
          <w:p w:rsidR="009810E1" w:rsidRDefault="00B93B79" w:rsidP="00B93B79">
            <w:pPr>
              <w:jc w:val="center"/>
            </w:pPr>
            <w:r>
              <w:t>7</w:t>
            </w:r>
          </w:p>
        </w:tc>
        <w:tc>
          <w:tcPr>
            <w:tcW w:w="992" w:type="dxa"/>
            <w:shd w:val="clear" w:color="auto" w:fill="auto"/>
            <w:vAlign w:val="center"/>
          </w:tcPr>
          <w:p w:rsidR="009810E1" w:rsidRDefault="00B93B79" w:rsidP="00B93B79">
            <w:pPr>
              <w:jc w:val="center"/>
            </w:pPr>
            <w:r>
              <w:t>7</w:t>
            </w:r>
          </w:p>
        </w:tc>
        <w:tc>
          <w:tcPr>
            <w:tcW w:w="1276" w:type="dxa"/>
            <w:shd w:val="clear" w:color="auto" w:fill="auto"/>
            <w:vAlign w:val="center"/>
          </w:tcPr>
          <w:p w:rsidR="009810E1" w:rsidRDefault="00B93B79" w:rsidP="00B93B79">
            <w:pPr>
              <w:jc w:val="center"/>
            </w:pPr>
            <w:r>
              <w:t>7</w:t>
            </w:r>
          </w:p>
        </w:tc>
        <w:tc>
          <w:tcPr>
            <w:tcW w:w="1843" w:type="dxa"/>
            <w:shd w:val="clear" w:color="auto" w:fill="auto"/>
            <w:vAlign w:val="center"/>
          </w:tcPr>
          <w:p w:rsidR="009810E1" w:rsidRPr="000B3A61" w:rsidRDefault="00B93B79" w:rsidP="00B93B79">
            <w:pPr>
              <w:jc w:val="center"/>
            </w:pPr>
            <w:r>
              <w:t>7</w:t>
            </w:r>
          </w:p>
        </w:tc>
      </w:tr>
    </w:tbl>
    <w:p w:rsidR="006F65E3" w:rsidRPr="000B3A61" w:rsidRDefault="006F65E3" w:rsidP="00194215">
      <w:pPr>
        <w:suppressAutoHyphens w:val="0"/>
        <w:jc w:val="center"/>
        <w:rPr>
          <w:sz w:val="28"/>
          <w:szCs w:val="28"/>
          <w:lang w:eastAsia="ru-RU"/>
        </w:rPr>
      </w:pPr>
    </w:p>
    <w:p w:rsidR="00970464" w:rsidRDefault="00970464" w:rsidP="00970464">
      <w:pPr>
        <w:widowControl w:val="0"/>
        <w:suppressAutoHyphens w:val="0"/>
        <w:autoSpaceDE w:val="0"/>
        <w:autoSpaceDN w:val="0"/>
        <w:rPr>
          <w:sz w:val="24"/>
          <w:szCs w:val="24"/>
          <w:lang w:eastAsia="ru-RU"/>
        </w:rPr>
      </w:pPr>
    </w:p>
    <w:p w:rsidR="00970464" w:rsidRDefault="00970464" w:rsidP="00970464">
      <w:pPr>
        <w:widowControl w:val="0"/>
        <w:suppressAutoHyphens w:val="0"/>
        <w:autoSpaceDE w:val="0"/>
        <w:autoSpaceDN w:val="0"/>
        <w:rPr>
          <w:sz w:val="24"/>
          <w:szCs w:val="24"/>
          <w:lang w:eastAsia="ru-RU"/>
        </w:rPr>
      </w:pPr>
    </w:p>
    <w:p w:rsidR="000A7153" w:rsidRDefault="000A7153" w:rsidP="00970464">
      <w:pPr>
        <w:widowControl w:val="0"/>
        <w:suppressAutoHyphens w:val="0"/>
        <w:autoSpaceDE w:val="0"/>
        <w:autoSpaceDN w:val="0"/>
        <w:rPr>
          <w:sz w:val="24"/>
          <w:szCs w:val="24"/>
          <w:lang w:eastAsia="ru-RU"/>
        </w:rPr>
      </w:pPr>
    </w:p>
    <w:p w:rsidR="000A7153" w:rsidRDefault="000A7153" w:rsidP="00970464">
      <w:pPr>
        <w:widowControl w:val="0"/>
        <w:suppressAutoHyphens w:val="0"/>
        <w:autoSpaceDE w:val="0"/>
        <w:autoSpaceDN w:val="0"/>
        <w:rPr>
          <w:sz w:val="24"/>
          <w:szCs w:val="24"/>
          <w:lang w:eastAsia="ru-RU"/>
        </w:rPr>
      </w:pPr>
    </w:p>
    <w:p w:rsidR="00E97F0F" w:rsidRDefault="00E97F0F" w:rsidP="00970464">
      <w:pPr>
        <w:widowControl w:val="0"/>
        <w:suppressAutoHyphens w:val="0"/>
        <w:autoSpaceDE w:val="0"/>
        <w:autoSpaceDN w:val="0"/>
        <w:jc w:val="right"/>
        <w:rPr>
          <w:sz w:val="24"/>
          <w:szCs w:val="24"/>
          <w:lang w:eastAsia="ru-RU"/>
        </w:rPr>
      </w:pPr>
    </w:p>
    <w:p w:rsidR="00E97F0F" w:rsidRDefault="00E97F0F" w:rsidP="00970464">
      <w:pPr>
        <w:widowControl w:val="0"/>
        <w:suppressAutoHyphens w:val="0"/>
        <w:autoSpaceDE w:val="0"/>
        <w:autoSpaceDN w:val="0"/>
        <w:jc w:val="right"/>
        <w:rPr>
          <w:sz w:val="24"/>
          <w:szCs w:val="24"/>
          <w:lang w:eastAsia="ru-RU"/>
        </w:rPr>
      </w:pPr>
    </w:p>
    <w:p w:rsidR="00143490" w:rsidRDefault="00143490" w:rsidP="00970464">
      <w:pPr>
        <w:widowControl w:val="0"/>
        <w:suppressAutoHyphens w:val="0"/>
        <w:autoSpaceDE w:val="0"/>
        <w:autoSpaceDN w:val="0"/>
        <w:jc w:val="right"/>
        <w:rPr>
          <w:sz w:val="24"/>
          <w:szCs w:val="24"/>
          <w:lang w:eastAsia="ru-RU"/>
        </w:rPr>
      </w:pPr>
    </w:p>
    <w:p w:rsidR="00143490" w:rsidRDefault="00143490" w:rsidP="00970464">
      <w:pPr>
        <w:widowControl w:val="0"/>
        <w:suppressAutoHyphens w:val="0"/>
        <w:autoSpaceDE w:val="0"/>
        <w:autoSpaceDN w:val="0"/>
        <w:jc w:val="right"/>
        <w:rPr>
          <w:sz w:val="24"/>
          <w:szCs w:val="24"/>
          <w:lang w:eastAsia="ru-RU"/>
        </w:rPr>
      </w:pPr>
    </w:p>
    <w:p w:rsidR="00143490" w:rsidRDefault="00143490" w:rsidP="00970464">
      <w:pPr>
        <w:widowControl w:val="0"/>
        <w:suppressAutoHyphens w:val="0"/>
        <w:autoSpaceDE w:val="0"/>
        <w:autoSpaceDN w:val="0"/>
        <w:jc w:val="right"/>
        <w:rPr>
          <w:sz w:val="24"/>
          <w:szCs w:val="24"/>
          <w:lang w:eastAsia="ru-RU"/>
        </w:rPr>
      </w:pPr>
    </w:p>
    <w:p w:rsidR="00143490" w:rsidRDefault="00143490" w:rsidP="00970464">
      <w:pPr>
        <w:widowControl w:val="0"/>
        <w:suppressAutoHyphens w:val="0"/>
        <w:autoSpaceDE w:val="0"/>
        <w:autoSpaceDN w:val="0"/>
        <w:jc w:val="right"/>
        <w:rPr>
          <w:sz w:val="24"/>
          <w:szCs w:val="24"/>
          <w:lang w:eastAsia="ru-RU"/>
        </w:rPr>
      </w:pPr>
    </w:p>
    <w:p w:rsidR="00143490" w:rsidRDefault="00143490" w:rsidP="00970464">
      <w:pPr>
        <w:widowControl w:val="0"/>
        <w:suppressAutoHyphens w:val="0"/>
        <w:autoSpaceDE w:val="0"/>
        <w:autoSpaceDN w:val="0"/>
        <w:jc w:val="right"/>
        <w:rPr>
          <w:sz w:val="24"/>
          <w:szCs w:val="24"/>
          <w:lang w:eastAsia="ru-RU"/>
        </w:rPr>
      </w:pPr>
    </w:p>
    <w:p w:rsidR="00143490" w:rsidRDefault="00143490" w:rsidP="00970464">
      <w:pPr>
        <w:widowControl w:val="0"/>
        <w:suppressAutoHyphens w:val="0"/>
        <w:autoSpaceDE w:val="0"/>
        <w:autoSpaceDN w:val="0"/>
        <w:jc w:val="right"/>
        <w:rPr>
          <w:sz w:val="24"/>
          <w:szCs w:val="24"/>
          <w:lang w:eastAsia="ru-RU"/>
        </w:rPr>
      </w:pPr>
    </w:p>
    <w:p w:rsidR="00143490" w:rsidRDefault="00143490" w:rsidP="00970464">
      <w:pPr>
        <w:widowControl w:val="0"/>
        <w:suppressAutoHyphens w:val="0"/>
        <w:autoSpaceDE w:val="0"/>
        <w:autoSpaceDN w:val="0"/>
        <w:jc w:val="right"/>
        <w:rPr>
          <w:sz w:val="24"/>
          <w:szCs w:val="24"/>
          <w:lang w:eastAsia="ru-RU"/>
        </w:rPr>
      </w:pPr>
    </w:p>
    <w:p w:rsidR="00143490" w:rsidRDefault="00143490" w:rsidP="00970464">
      <w:pPr>
        <w:widowControl w:val="0"/>
        <w:suppressAutoHyphens w:val="0"/>
        <w:autoSpaceDE w:val="0"/>
        <w:autoSpaceDN w:val="0"/>
        <w:jc w:val="right"/>
        <w:rPr>
          <w:sz w:val="24"/>
          <w:szCs w:val="24"/>
          <w:lang w:eastAsia="ru-RU"/>
        </w:rPr>
      </w:pPr>
    </w:p>
    <w:p w:rsidR="00143490" w:rsidRDefault="00143490" w:rsidP="00970464">
      <w:pPr>
        <w:widowControl w:val="0"/>
        <w:suppressAutoHyphens w:val="0"/>
        <w:autoSpaceDE w:val="0"/>
        <w:autoSpaceDN w:val="0"/>
        <w:jc w:val="right"/>
        <w:rPr>
          <w:sz w:val="24"/>
          <w:szCs w:val="24"/>
          <w:lang w:eastAsia="ru-RU"/>
        </w:rPr>
      </w:pPr>
    </w:p>
    <w:p w:rsidR="00E97F0F" w:rsidRDefault="00E97F0F" w:rsidP="00970464">
      <w:pPr>
        <w:widowControl w:val="0"/>
        <w:suppressAutoHyphens w:val="0"/>
        <w:autoSpaceDE w:val="0"/>
        <w:autoSpaceDN w:val="0"/>
        <w:jc w:val="right"/>
        <w:rPr>
          <w:sz w:val="24"/>
          <w:szCs w:val="24"/>
          <w:lang w:eastAsia="ru-RU"/>
        </w:rPr>
      </w:pPr>
    </w:p>
    <w:p w:rsidR="006F65E3" w:rsidRDefault="00D00EC3" w:rsidP="00970464">
      <w:pPr>
        <w:widowControl w:val="0"/>
        <w:suppressAutoHyphens w:val="0"/>
        <w:autoSpaceDE w:val="0"/>
        <w:autoSpaceDN w:val="0"/>
        <w:jc w:val="right"/>
        <w:rPr>
          <w:sz w:val="24"/>
          <w:szCs w:val="24"/>
          <w:lang w:eastAsia="ru-RU"/>
        </w:rPr>
      </w:pPr>
      <w:r>
        <w:rPr>
          <w:sz w:val="24"/>
          <w:szCs w:val="24"/>
          <w:lang w:eastAsia="ru-RU"/>
        </w:rPr>
        <w:lastRenderedPageBreak/>
        <w:t>Таблица 2</w:t>
      </w:r>
    </w:p>
    <w:p w:rsidR="006231D9" w:rsidRPr="000B3A61" w:rsidRDefault="006231D9" w:rsidP="006231D9">
      <w:pPr>
        <w:widowControl w:val="0"/>
        <w:suppressAutoHyphens w:val="0"/>
        <w:autoSpaceDE w:val="0"/>
        <w:autoSpaceDN w:val="0"/>
        <w:jc w:val="right"/>
        <w:rPr>
          <w:sz w:val="24"/>
          <w:szCs w:val="24"/>
          <w:lang w:eastAsia="ru-RU"/>
        </w:rPr>
      </w:pPr>
    </w:p>
    <w:p w:rsidR="006F65E3" w:rsidRPr="00D72339" w:rsidRDefault="006F65E3" w:rsidP="006F65E3">
      <w:pPr>
        <w:widowControl w:val="0"/>
        <w:suppressAutoHyphens w:val="0"/>
        <w:autoSpaceDE w:val="0"/>
        <w:autoSpaceDN w:val="0"/>
        <w:jc w:val="center"/>
        <w:rPr>
          <w:b/>
          <w:sz w:val="24"/>
          <w:szCs w:val="24"/>
          <w:lang w:eastAsia="ru-RU"/>
        </w:rPr>
      </w:pPr>
      <w:r w:rsidRPr="00D72339">
        <w:rPr>
          <w:b/>
          <w:sz w:val="24"/>
          <w:szCs w:val="24"/>
          <w:lang w:eastAsia="ru-RU"/>
        </w:rPr>
        <w:t xml:space="preserve">Перечень основных мероприятий муниципальной программы </w:t>
      </w:r>
    </w:p>
    <w:p w:rsidR="006F65E3" w:rsidRPr="000B3A61" w:rsidRDefault="006F65E3" w:rsidP="006F65E3">
      <w:pPr>
        <w:suppressAutoHyphens w:val="0"/>
        <w:jc w:val="center"/>
        <w:rPr>
          <w:sz w:val="28"/>
          <w:szCs w:val="28"/>
          <w:lang w:eastAsia="ru-RU"/>
        </w:rPr>
      </w:pPr>
    </w:p>
    <w:tbl>
      <w:tblPr>
        <w:tblW w:w="15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2694"/>
        <w:gridCol w:w="1559"/>
        <w:gridCol w:w="1541"/>
        <w:gridCol w:w="21"/>
        <w:gridCol w:w="980"/>
        <w:gridCol w:w="154"/>
        <w:gridCol w:w="844"/>
        <w:gridCol w:w="8"/>
        <w:gridCol w:w="986"/>
        <w:gridCol w:w="6"/>
        <w:gridCol w:w="986"/>
        <w:gridCol w:w="7"/>
        <w:gridCol w:w="984"/>
        <w:gridCol w:w="1000"/>
        <w:gridCol w:w="992"/>
        <w:gridCol w:w="851"/>
        <w:gridCol w:w="73"/>
        <w:gridCol w:w="994"/>
      </w:tblGrid>
      <w:tr w:rsidR="004F2DD5" w:rsidRPr="000B3A61" w:rsidTr="0043212F">
        <w:tc>
          <w:tcPr>
            <w:tcW w:w="846" w:type="dxa"/>
            <w:vMerge w:val="restart"/>
            <w:shd w:val="clear" w:color="auto" w:fill="auto"/>
            <w:vAlign w:val="center"/>
          </w:tcPr>
          <w:p w:rsidR="00A10252"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Номер основ</w:t>
            </w:r>
            <w:r w:rsidR="00A10252">
              <w:rPr>
                <w:rFonts w:eastAsia="Calibri"/>
                <w:sz w:val="16"/>
                <w:szCs w:val="16"/>
                <w:lang w:eastAsia="en-US"/>
              </w:rPr>
              <w:t>-</w:t>
            </w:r>
          </w:p>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roofErr w:type="spellStart"/>
            <w:r w:rsidRPr="008363D1">
              <w:rPr>
                <w:rFonts w:eastAsia="Calibri"/>
                <w:sz w:val="16"/>
                <w:szCs w:val="16"/>
                <w:lang w:eastAsia="en-US"/>
              </w:rPr>
              <w:t>ного</w:t>
            </w:r>
            <w:proofErr w:type="spellEnd"/>
          </w:p>
          <w:p w:rsidR="006F65E3" w:rsidRPr="008363D1" w:rsidRDefault="008363D1"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roofErr w:type="spellStart"/>
            <w:proofErr w:type="gramStart"/>
            <w:r>
              <w:rPr>
                <w:rFonts w:eastAsia="Calibri"/>
                <w:sz w:val="16"/>
                <w:szCs w:val="16"/>
                <w:lang w:eastAsia="en-US"/>
              </w:rPr>
              <w:t>м</w:t>
            </w:r>
            <w:r w:rsidR="006F65E3" w:rsidRPr="008363D1">
              <w:rPr>
                <w:rFonts w:eastAsia="Calibri"/>
                <w:sz w:val="16"/>
                <w:szCs w:val="16"/>
                <w:lang w:eastAsia="en-US"/>
              </w:rPr>
              <w:t>еро</w:t>
            </w:r>
            <w:r>
              <w:rPr>
                <w:rFonts w:eastAsia="Calibri"/>
                <w:sz w:val="16"/>
                <w:szCs w:val="16"/>
                <w:lang w:eastAsia="en-US"/>
              </w:rPr>
              <w:t>-</w:t>
            </w:r>
            <w:r w:rsidR="006F65E3" w:rsidRPr="008363D1">
              <w:rPr>
                <w:rFonts w:eastAsia="Calibri"/>
                <w:sz w:val="16"/>
                <w:szCs w:val="16"/>
                <w:lang w:eastAsia="en-US"/>
              </w:rPr>
              <w:t>приятия</w:t>
            </w:r>
            <w:proofErr w:type="spellEnd"/>
            <w:proofErr w:type="gramEnd"/>
          </w:p>
        </w:tc>
        <w:tc>
          <w:tcPr>
            <w:tcW w:w="2694" w:type="dxa"/>
            <w:vMerge w:val="restart"/>
            <w:shd w:val="clear" w:color="auto" w:fill="auto"/>
            <w:vAlign w:val="center"/>
          </w:tcPr>
          <w:p w:rsidR="00FA5C15"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Основные мероприятия муниципальной программы</w:t>
            </w:r>
          </w:p>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(их связь с целевыми показателями муниципальной программы)</w:t>
            </w:r>
          </w:p>
        </w:tc>
        <w:tc>
          <w:tcPr>
            <w:tcW w:w="1559" w:type="dxa"/>
            <w:vMerge w:val="restart"/>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Ответственный исполнитель/</w:t>
            </w:r>
          </w:p>
          <w:p w:rsidR="006F65E3" w:rsidRPr="008363D1" w:rsidRDefault="006F65E3" w:rsidP="004564B3">
            <w:pPr>
              <w:widowControl w:val="0"/>
              <w:tabs>
                <w:tab w:val="left" w:pos="851"/>
                <w:tab w:val="left" w:pos="1168"/>
              </w:tabs>
              <w:suppressAutoHyphens w:val="0"/>
              <w:autoSpaceDE w:val="0"/>
              <w:autoSpaceDN w:val="0"/>
              <w:adjustRightInd w:val="0"/>
              <w:ind w:left="-108"/>
              <w:jc w:val="center"/>
              <w:rPr>
                <w:rFonts w:eastAsia="Calibri"/>
                <w:sz w:val="16"/>
                <w:szCs w:val="16"/>
                <w:lang w:eastAsia="en-US"/>
              </w:rPr>
            </w:pPr>
            <w:r w:rsidRPr="008363D1">
              <w:rPr>
                <w:rFonts w:eastAsia="Calibri"/>
                <w:sz w:val="16"/>
                <w:szCs w:val="16"/>
                <w:lang w:eastAsia="en-US"/>
              </w:rPr>
              <w:t>соисполнитель</w:t>
            </w:r>
          </w:p>
        </w:tc>
        <w:tc>
          <w:tcPr>
            <w:tcW w:w="1562" w:type="dxa"/>
            <w:gridSpan w:val="2"/>
            <w:vMerge w:val="restart"/>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Источники финансирования</w:t>
            </w:r>
          </w:p>
        </w:tc>
        <w:tc>
          <w:tcPr>
            <w:tcW w:w="8865" w:type="dxa"/>
            <w:gridSpan w:val="14"/>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Фи</w:t>
            </w:r>
            <w:r w:rsidR="008777ED" w:rsidRPr="008363D1">
              <w:rPr>
                <w:rFonts w:eastAsia="Calibri"/>
                <w:sz w:val="16"/>
                <w:szCs w:val="16"/>
                <w:lang w:eastAsia="en-US"/>
              </w:rPr>
              <w:t xml:space="preserve">нансовые затраты на реализацию  </w:t>
            </w:r>
            <w:r w:rsidRPr="008363D1">
              <w:rPr>
                <w:rFonts w:eastAsia="Calibri"/>
                <w:sz w:val="16"/>
                <w:szCs w:val="16"/>
                <w:lang w:eastAsia="en-US"/>
              </w:rPr>
              <w:t>(тыс. рублей)</w:t>
            </w:r>
          </w:p>
        </w:tc>
      </w:tr>
      <w:tr w:rsidR="004F2DD5" w:rsidRPr="000B3A61" w:rsidTr="0043212F">
        <w:tc>
          <w:tcPr>
            <w:tcW w:w="846" w:type="dxa"/>
            <w:vMerge/>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2694" w:type="dxa"/>
            <w:vMerge/>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59" w:type="dxa"/>
            <w:vMerge/>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62" w:type="dxa"/>
            <w:gridSpan w:val="2"/>
            <w:vMerge/>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134" w:type="dxa"/>
            <w:gridSpan w:val="2"/>
            <w:vMerge w:val="restart"/>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всего</w:t>
            </w:r>
          </w:p>
        </w:tc>
        <w:tc>
          <w:tcPr>
            <w:tcW w:w="7731" w:type="dxa"/>
            <w:gridSpan w:val="12"/>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в том числе</w:t>
            </w:r>
          </w:p>
        </w:tc>
      </w:tr>
      <w:tr w:rsidR="00A10252" w:rsidRPr="000B3A61" w:rsidTr="0043212F">
        <w:tc>
          <w:tcPr>
            <w:tcW w:w="846" w:type="dxa"/>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2694" w:type="dxa"/>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59" w:type="dxa"/>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62" w:type="dxa"/>
            <w:gridSpan w:val="2"/>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134" w:type="dxa"/>
            <w:gridSpan w:val="2"/>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844"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2019 год</w:t>
            </w:r>
          </w:p>
        </w:tc>
        <w:tc>
          <w:tcPr>
            <w:tcW w:w="994" w:type="dxa"/>
            <w:gridSpan w:val="2"/>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2020 год</w:t>
            </w:r>
          </w:p>
        </w:tc>
        <w:tc>
          <w:tcPr>
            <w:tcW w:w="999" w:type="dxa"/>
            <w:gridSpan w:val="3"/>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2021 год</w:t>
            </w:r>
          </w:p>
        </w:tc>
        <w:tc>
          <w:tcPr>
            <w:tcW w:w="984"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2022 год</w:t>
            </w:r>
          </w:p>
        </w:tc>
        <w:tc>
          <w:tcPr>
            <w:tcW w:w="1000"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2023 год</w:t>
            </w:r>
          </w:p>
        </w:tc>
        <w:tc>
          <w:tcPr>
            <w:tcW w:w="992"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2024 год</w:t>
            </w:r>
          </w:p>
        </w:tc>
        <w:tc>
          <w:tcPr>
            <w:tcW w:w="851"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Pr>
                <w:rFonts w:eastAsia="Courier New"/>
                <w:sz w:val="16"/>
                <w:szCs w:val="16"/>
              </w:rPr>
              <w:t>2025 год</w:t>
            </w:r>
          </w:p>
        </w:tc>
        <w:tc>
          <w:tcPr>
            <w:tcW w:w="1067" w:type="dxa"/>
            <w:gridSpan w:val="2"/>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Pr>
                <w:rFonts w:eastAsia="Courier New"/>
                <w:sz w:val="16"/>
                <w:szCs w:val="16"/>
              </w:rPr>
              <w:t>2026-2030 годы</w:t>
            </w:r>
          </w:p>
        </w:tc>
      </w:tr>
      <w:tr w:rsidR="00D32378" w:rsidRPr="000B3A61" w:rsidTr="009E5872">
        <w:trPr>
          <w:trHeight w:val="301"/>
        </w:trPr>
        <w:tc>
          <w:tcPr>
            <w:tcW w:w="15526" w:type="dxa"/>
            <w:gridSpan w:val="19"/>
            <w:shd w:val="clear" w:color="auto" w:fill="auto"/>
            <w:vAlign w:val="center"/>
          </w:tcPr>
          <w:p w:rsidR="00B93B79" w:rsidRPr="00B93B79" w:rsidRDefault="009E51B7" w:rsidP="009E5872">
            <w:pPr>
              <w:pStyle w:val="aff8"/>
              <w:rPr>
                <w:rFonts w:ascii="Times New Roman" w:hAnsi="Times New Roman" w:cs="Times New Roman"/>
                <w:sz w:val="20"/>
                <w:szCs w:val="20"/>
              </w:rPr>
            </w:pPr>
            <w:r w:rsidRPr="00B93B79">
              <w:rPr>
                <w:rFonts w:ascii="Times New Roman" w:hAnsi="Times New Roman" w:cs="Times New Roman"/>
                <w:sz w:val="20"/>
                <w:szCs w:val="20"/>
              </w:rPr>
              <w:t>Задача 1</w:t>
            </w:r>
            <w:r w:rsidR="00B93B79" w:rsidRPr="00B93B79">
              <w:rPr>
                <w:rFonts w:ascii="Times New Roman" w:hAnsi="Times New Roman" w:cs="Times New Roman"/>
                <w:sz w:val="20"/>
                <w:szCs w:val="20"/>
                <w:lang w:eastAsia="ru-RU"/>
              </w:rPr>
              <w:t xml:space="preserve"> Развитие гражданск</w:t>
            </w:r>
            <w:proofErr w:type="gramStart"/>
            <w:r w:rsidR="00B93B79" w:rsidRPr="00B93B79">
              <w:rPr>
                <w:rFonts w:ascii="Times New Roman" w:hAnsi="Times New Roman" w:cs="Times New Roman"/>
                <w:sz w:val="20"/>
                <w:szCs w:val="20"/>
                <w:lang w:eastAsia="ru-RU"/>
              </w:rPr>
              <w:t>о-</w:t>
            </w:r>
            <w:proofErr w:type="gramEnd"/>
            <w:r w:rsidR="00B93B79" w:rsidRPr="00B93B79">
              <w:rPr>
                <w:rFonts w:ascii="Times New Roman" w:hAnsi="Times New Roman" w:cs="Times New Roman"/>
                <w:sz w:val="20"/>
                <w:szCs w:val="20"/>
                <w:lang w:eastAsia="ru-RU"/>
              </w:rPr>
              <w:t>, военно-патриотических качеств молодежи, формирование механизмов повышения качества подготовки допризывной молодёжи</w:t>
            </w:r>
            <w:r w:rsidR="00B93B79" w:rsidRPr="00B93B79">
              <w:rPr>
                <w:rFonts w:ascii="Times New Roman" w:hAnsi="Times New Roman" w:cs="Times New Roman"/>
                <w:sz w:val="20"/>
                <w:szCs w:val="20"/>
              </w:rPr>
              <w:t xml:space="preserve">            </w:t>
            </w:r>
          </w:p>
          <w:p w:rsidR="00D32378" w:rsidRPr="00B93B79" w:rsidRDefault="00D32378" w:rsidP="009E5872">
            <w:pPr>
              <w:widowControl w:val="0"/>
              <w:snapToGrid w:val="0"/>
              <w:rPr>
                <w:rFonts w:eastAsia="Calibri"/>
                <w:lang w:eastAsia="en-US"/>
              </w:rPr>
            </w:pPr>
          </w:p>
        </w:tc>
      </w:tr>
      <w:tr w:rsidR="002C7FCC" w:rsidRPr="000B3A61" w:rsidTr="0043212F">
        <w:tc>
          <w:tcPr>
            <w:tcW w:w="846" w:type="dxa"/>
            <w:vMerge w:val="restart"/>
            <w:shd w:val="clear" w:color="auto" w:fill="auto"/>
          </w:tcPr>
          <w:p w:rsidR="002C7FCC" w:rsidRPr="000B3A61" w:rsidRDefault="002C7FC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w:t>
            </w:r>
            <w:r w:rsidRPr="000B3A61">
              <w:rPr>
                <w:rFonts w:eastAsia="Calibri"/>
                <w:sz w:val="18"/>
                <w:szCs w:val="18"/>
                <w:lang w:eastAsia="en-US"/>
              </w:rPr>
              <w:t>.1.</w:t>
            </w:r>
          </w:p>
        </w:tc>
        <w:tc>
          <w:tcPr>
            <w:tcW w:w="2694" w:type="dxa"/>
            <w:vMerge w:val="restart"/>
            <w:shd w:val="clear" w:color="auto" w:fill="auto"/>
          </w:tcPr>
          <w:p w:rsidR="002C7FCC" w:rsidRPr="00421B7A" w:rsidRDefault="00492905" w:rsidP="00F275DE">
            <w:pPr>
              <w:widowControl w:val="0"/>
              <w:tabs>
                <w:tab w:val="left" w:pos="851"/>
                <w:tab w:val="left" w:pos="1134"/>
              </w:tabs>
              <w:suppressAutoHyphens w:val="0"/>
              <w:autoSpaceDE w:val="0"/>
              <w:autoSpaceDN w:val="0"/>
              <w:adjustRightInd w:val="0"/>
              <w:jc w:val="both"/>
              <w:rPr>
                <w:rFonts w:eastAsia="Calibri"/>
                <w:lang w:eastAsia="en-US"/>
              </w:rPr>
            </w:pPr>
            <w:r>
              <w:t xml:space="preserve">Осуществление первичного </w:t>
            </w:r>
            <w:r w:rsidRPr="000E0AC4">
              <w:t>воинского учета на территориях, где отсутствуют военные комиссариаты</w:t>
            </w:r>
          </w:p>
        </w:tc>
        <w:tc>
          <w:tcPr>
            <w:tcW w:w="1559" w:type="dxa"/>
            <w:vMerge w:val="restart"/>
            <w:shd w:val="clear" w:color="auto" w:fill="auto"/>
          </w:tcPr>
          <w:p w:rsidR="002C7FCC" w:rsidRDefault="002C7FCC">
            <w:r w:rsidRPr="001567F6">
              <w:rPr>
                <w:sz w:val="18"/>
                <w:szCs w:val="18"/>
              </w:rPr>
              <w:t>Администрация г.п.Агириш</w:t>
            </w:r>
          </w:p>
        </w:tc>
        <w:tc>
          <w:tcPr>
            <w:tcW w:w="1562" w:type="dxa"/>
            <w:gridSpan w:val="2"/>
            <w:shd w:val="clear" w:color="auto" w:fill="auto"/>
          </w:tcPr>
          <w:p w:rsidR="002C7FCC" w:rsidRPr="000B3A61" w:rsidRDefault="002C7FCC" w:rsidP="00FF722C">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2C7FCC" w:rsidRDefault="00851B77"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7 953,9</w:t>
            </w:r>
          </w:p>
        </w:tc>
        <w:tc>
          <w:tcPr>
            <w:tcW w:w="852" w:type="dxa"/>
            <w:gridSpan w:val="2"/>
            <w:shd w:val="clear" w:color="auto" w:fill="auto"/>
            <w:vAlign w:val="center"/>
          </w:tcPr>
          <w:p w:rsidR="002C7FCC" w:rsidRDefault="009E5872"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604,4</w:t>
            </w:r>
          </w:p>
        </w:tc>
        <w:tc>
          <w:tcPr>
            <w:tcW w:w="986" w:type="dxa"/>
            <w:shd w:val="clear" w:color="auto" w:fill="auto"/>
            <w:vAlign w:val="center"/>
          </w:tcPr>
          <w:p w:rsidR="002C7FCC" w:rsidRDefault="009E5872"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791,8</w:t>
            </w:r>
          </w:p>
        </w:tc>
        <w:tc>
          <w:tcPr>
            <w:tcW w:w="992" w:type="dxa"/>
            <w:gridSpan w:val="2"/>
            <w:shd w:val="clear" w:color="auto" w:fill="auto"/>
            <w:vAlign w:val="center"/>
          </w:tcPr>
          <w:p w:rsidR="002C7FCC" w:rsidRDefault="009E5872"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672,3</w:t>
            </w:r>
          </w:p>
        </w:tc>
        <w:tc>
          <w:tcPr>
            <w:tcW w:w="991" w:type="dxa"/>
            <w:gridSpan w:val="2"/>
            <w:shd w:val="clear" w:color="auto" w:fill="auto"/>
            <w:vAlign w:val="center"/>
          </w:tcPr>
          <w:p w:rsidR="002C7FCC" w:rsidRDefault="009E5872"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685,4</w:t>
            </w:r>
          </w:p>
        </w:tc>
        <w:tc>
          <w:tcPr>
            <w:tcW w:w="1000" w:type="dxa"/>
            <w:shd w:val="clear" w:color="auto" w:fill="auto"/>
            <w:vAlign w:val="center"/>
          </w:tcPr>
          <w:p w:rsidR="002C7FCC" w:rsidRDefault="00492905"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650,0</w:t>
            </w:r>
          </w:p>
        </w:tc>
        <w:tc>
          <w:tcPr>
            <w:tcW w:w="992" w:type="dxa"/>
            <w:shd w:val="clear" w:color="auto" w:fill="auto"/>
            <w:vAlign w:val="center"/>
          </w:tcPr>
          <w:p w:rsidR="002C7FCC" w:rsidRDefault="00492905"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650,0</w:t>
            </w:r>
          </w:p>
        </w:tc>
        <w:tc>
          <w:tcPr>
            <w:tcW w:w="924" w:type="dxa"/>
            <w:gridSpan w:val="2"/>
            <w:shd w:val="clear" w:color="auto" w:fill="auto"/>
            <w:vAlign w:val="center"/>
          </w:tcPr>
          <w:p w:rsidR="002C7FCC" w:rsidRDefault="00492905"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650,0</w:t>
            </w:r>
          </w:p>
        </w:tc>
        <w:tc>
          <w:tcPr>
            <w:tcW w:w="994" w:type="dxa"/>
            <w:shd w:val="clear" w:color="auto" w:fill="auto"/>
            <w:vAlign w:val="center"/>
          </w:tcPr>
          <w:p w:rsidR="002C7FCC" w:rsidRDefault="00492905"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3 250,0</w:t>
            </w:r>
          </w:p>
        </w:tc>
      </w:tr>
      <w:tr w:rsidR="00E853CF" w:rsidRPr="000B3A61" w:rsidTr="0043212F">
        <w:tc>
          <w:tcPr>
            <w:tcW w:w="846" w:type="dxa"/>
            <w:vMerge/>
            <w:shd w:val="clear" w:color="auto" w:fill="auto"/>
          </w:tcPr>
          <w:p w:rsidR="00E853CF"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853CF" w:rsidRPr="00F37CB8" w:rsidRDefault="00E853C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E853CF" w:rsidRPr="001567F6" w:rsidRDefault="00E853CF">
            <w:pPr>
              <w:rPr>
                <w:sz w:val="18"/>
                <w:szCs w:val="18"/>
              </w:rPr>
            </w:pPr>
          </w:p>
        </w:tc>
        <w:tc>
          <w:tcPr>
            <w:tcW w:w="1562" w:type="dxa"/>
            <w:gridSpan w:val="2"/>
            <w:shd w:val="clear" w:color="auto" w:fill="auto"/>
          </w:tcPr>
          <w:p w:rsidR="00E853CF" w:rsidRPr="000B3A61" w:rsidRDefault="00E853CF" w:rsidP="00FF722C">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134" w:type="dxa"/>
            <w:gridSpan w:val="2"/>
            <w:shd w:val="clear" w:color="auto" w:fill="auto"/>
            <w:vAlign w:val="center"/>
          </w:tcPr>
          <w:p w:rsidR="00E853CF" w:rsidRPr="000B3A61" w:rsidRDefault="00851B77"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5 770,8</w:t>
            </w:r>
          </w:p>
        </w:tc>
        <w:tc>
          <w:tcPr>
            <w:tcW w:w="852" w:type="dxa"/>
            <w:gridSpan w:val="2"/>
            <w:shd w:val="clear" w:color="auto" w:fill="auto"/>
            <w:vAlign w:val="center"/>
          </w:tcPr>
          <w:p w:rsidR="00E853CF" w:rsidRPr="000B3A61" w:rsidRDefault="009E5872"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435,5</w:t>
            </w:r>
          </w:p>
        </w:tc>
        <w:tc>
          <w:tcPr>
            <w:tcW w:w="986" w:type="dxa"/>
            <w:shd w:val="clear" w:color="auto" w:fill="auto"/>
            <w:vAlign w:val="center"/>
          </w:tcPr>
          <w:p w:rsidR="00E853CF" w:rsidRPr="000B3A61" w:rsidRDefault="009E5872"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438,0</w:t>
            </w:r>
          </w:p>
        </w:tc>
        <w:tc>
          <w:tcPr>
            <w:tcW w:w="992" w:type="dxa"/>
            <w:gridSpan w:val="2"/>
            <w:shd w:val="clear" w:color="auto" w:fill="auto"/>
            <w:vAlign w:val="center"/>
          </w:tcPr>
          <w:p w:rsidR="00E853CF" w:rsidRPr="000B3A61" w:rsidRDefault="009E5872"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442,1</w:t>
            </w:r>
          </w:p>
        </w:tc>
        <w:tc>
          <w:tcPr>
            <w:tcW w:w="991" w:type="dxa"/>
            <w:gridSpan w:val="2"/>
            <w:shd w:val="clear" w:color="auto" w:fill="auto"/>
            <w:vAlign w:val="center"/>
          </w:tcPr>
          <w:p w:rsidR="00E853CF" w:rsidRPr="000B3A61" w:rsidRDefault="009E5872"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455,2</w:t>
            </w:r>
          </w:p>
        </w:tc>
        <w:tc>
          <w:tcPr>
            <w:tcW w:w="1000" w:type="dxa"/>
            <w:shd w:val="clear" w:color="auto" w:fill="auto"/>
            <w:vAlign w:val="center"/>
          </w:tcPr>
          <w:p w:rsidR="00E853CF" w:rsidRPr="000B3A61" w:rsidRDefault="00492905"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2" w:type="dxa"/>
            <w:shd w:val="clear" w:color="auto" w:fill="auto"/>
            <w:vAlign w:val="center"/>
          </w:tcPr>
          <w:p w:rsidR="00E853CF" w:rsidRPr="000B3A61" w:rsidRDefault="00492905"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24" w:type="dxa"/>
            <w:gridSpan w:val="2"/>
            <w:shd w:val="clear" w:color="auto" w:fill="auto"/>
            <w:vAlign w:val="center"/>
          </w:tcPr>
          <w:p w:rsidR="00E853CF" w:rsidRPr="000B3A61" w:rsidRDefault="00492905"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4" w:type="dxa"/>
            <w:shd w:val="clear" w:color="auto" w:fill="auto"/>
            <w:vAlign w:val="center"/>
          </w:tcPr>
          <w:p w:rsidR="00E853CF" w:rsidRPr="000B3A61" w:rsidRDefault="00492905"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2 500,0</w:t>
            </w:r>
          </w:p>
        </w:tc>
      </w:tr>
      <w:tr w:rsidR="00E853CF" w:rsidRPr="000B3A61" w:rsidTr="0043212F">
        <w:tc>
          <w:tcPr>
            <w:tcW w:w="846" w:type="dxa"/>
            <w:vMerge/>
            <w:shd w:val="clear" w:color="auto" w:fill="auto"/>
          </w:tcPr>
          <w:p w:rsidR="00E853CF" w:rsidRPr="000B3A61"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853CF" w:rsidRPr="00F37CB8" w:rsidRDefault="00E853C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E853CF" w:rsidRDefault="00E853CF"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E853CF" w:rsidRPr="000B3A61" w:rsidRDefault="00E853CF" w:rsidP="00FF722C">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853CF" w:rsidRPr="000B3A61" w:rsidTr="0043212F">
        <w:tc>
          <w:tcPr>
            <w:tcW w:w="846" w:type="dxa"/>
            <w:vMerge/>
            <w:shd w:val="clear" w:color="auto" w:fill="auto"/>
          </w:tcPr>
          <w:p w:rsidR="00E853CF" w:rsidRPr="000B3A61"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853CF" w:rsidRPr="00F37CB8" w:rsidRDefault="00E853C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E853CF" w:rsidRDefault="00E853CF"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E853CF" w:rsidRPr="000B3A61" w:rsidRDefault="00E853CF" w:rsidP="00FF722C">
            <w:pPr>
              <w:jc w:val="both"/>
              <w:rPr>
                <w:sz w:val="18"/>
                <w:szCs w:val="18"/>
              </w:rPr>
            </w:pPr>
            <w:r>
              <w:rPr>
                <w:sz w:val="18"/>
                <w:szCs w:val="18"/>
              </w:rPr>
              <w:t>Бюджет г.п.Агириш</w:t>
            </w:r>
          </w:p>
        </w:tc>
        <w:tc>
          <w:tcPr>
            <w:tcW w:w="1134" w:type="dxa"/>
            <w:gridSpan w:val="2"/>
            <w:shd w:val="clear" w:color="auto" w:fill="auto"/>
            <w:vAlign w:val="center"/>
          </w:tcPr>
          <w:p w:rsidR="00E853CF" w:rsidRDefault="00851B77" w:rsidP="0049290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2 183,1</w:t>
            </w:r>
          </w:p>
        </w:tc>
        <w:tc>
          <w:tcPr>
            <w:tcW w:w="852" w:type="dxa"/>
            <w:gridSpan w:val="2"/>
            <w:shd w:val="clear" w:color="auto" w:fill="auto"/>
            <w:vAlign w:val="center"/>
          </w:tcPr>
          <w:p w:rsidR="00E853CF" w:rsidRDefault="009E5872" w:rsidP="0049290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168,9</w:t>
            </w:r>
          </w:p>
        </w:tc>
        <w:tc>
          <w:tcPr>
            <w:tcW w:w="986" w:type="dxa"/>
            <w:shd w:val="clear" w:color="auto" w:fill="auto"/>
            <w:vAlign w:val="center"/>
          </w:tcPr>
          <w:p w:rsidR="00E853CF" w:rsidRDefault="009E5872" w:rsidP="0049290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353,8</w:t>
            </w:r>
          </w:p>
        </w:tc>
        <w:tc>
          <w:tcPr>
            <w:tcW w:w="992" w:type="dxa"/>
            <w:gridSpan w:val="2"/>
            <w:shd w:val="clear" w:color="auto" w:fill="auto"/>
            <w:vAlign w:val="center"/>
          </w:tcPr>
          <w:p w:rsidR="00E853CF" w:rsidRDefault="009E5872" w:rsidP="0049290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230,2</w:t>
            </w:r>
          </w:p>
        </w:tc>
        <w:tc>
          <w:tcPr>
            <w:tcW w:w="991" w:type="dxa"/>
            <w:gridSpan w:val="2"/>
            <w:shd w:val="clear" w:color="auto" w:fill="auto"/>
            <w:vAlign w:val="center"/>
          </w:tcPr>
          <w:p w:rsidR="00E853CF" w:rsidRDefault="009E5872" w:rsidP="0049290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230,2</w:t>
            </w:r>
          </w:p>
        </w:tc>
        <w:tc>
          <w:tcPr>
            <w:tcW w:w="1000" w:type="dxa"/>
            <w:shd w:val="clear" w:color="auto" w:fill="auto"/>
            <w:vAlign w:val="center"/>
          </w:tcPr>
          <w:p w:rsidR="00E853CF" w:rsidRDefault="00492905" w:rsidP="0049290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2" w:type="dxa"/>
            <w:shd w:val="clear" w:color="auto" w:fill="auto"/>
            <w:vAlign w:val="center"/>
          </w:tcPr>
          <w:p w:rsidR="00E853CF" w:rsidRDefault="00492905" w:rsidP="0049290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24" w:type="dxa"/>
            <w:gridSpan w:val="2"/>
            <w:shd w:val="clear" w:color="auto" w:fill="auto"/>
            <w:vAlign w:val="center"/>
          </w:tcPr>
          <w:p w:rsidR="00E853CF" w:rsidRDefault="00492905" w:rsidP="0049290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4" w:type="dxa"/>
            <w:shd w:val="clear" w:color="auto" w:fill="auto"/>
            <w:vAlign w:val="center"/>
          </w:tcPr>
          <w:p w:rsidR="00E853CF" w:rsidRDefault="00492905" w:rsidP="0049290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750,0</w:t>
            </w:r>
          </w:p>
        </w:tc>
      </w:tr>
      <w:tr w:rsidR="00E853CF" w:rsidRPr="000B3A61" w:rsidTr="0043212F">
        <w:tc>
          <w:tcPr>
            <w:tcW w:w="846" w:type="dxa"/>
            <w:vMerge/>
            <w:shd w:val="clear" w:color="auto" w:fill="auto"/>
          </w:tcPr>
          <w:p w:rsidR="00E853CF" w:rsidRPr="000B3A61"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853CF" w:rsidRPr="00F37CB8" w:rsidRDefault="00E853C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E853CF" w:rsidRDefault="00E853CF"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E853CF" w:rsidRPr="000B3A61" w:rsidRDefault="00E853CF" w:rsidP="004564B3">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851B77" w:rsidRPr="000B3A61" w:rsidTr="00235D08">
        <w:tc>
          <w:tcPr>
            <w:tcW w:w="846" w:type="dxa"/>
            <w:vMerge w:val="restart"/>
            <w:shd w:val="clear" w:color="auto" w:fill="auto"/>
          </w:tcPr>
          <w:p w:rsidR="00851B77" w:rsidRPr="000B3A61" w:rsidRDefault="00851B7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val="restart"/>
            <w:shd w:val="clear" w:color="auto" w:fill="auto"/>
            <w:vAlign w:val="center"/>
          </w:tcPr>
          <w:p w:rsidR="00851B77" w:rsidRPr="00F37CB8" w:rsidRDefault="00851B77" w:rsidP="00235D08">
            <w:pPr>
              <w:widowControl w:val="0"/>
              <w:tabs>
                <w:tab w:val="left" w:pos="851"/>
                <w:tab w:val="left" w:pos="1134"/>
              </w:tabs>
              <w:suppressAutoHyphens w:val="0"/>
              <w:autoSpaceDE w:val="0"/>
              <w:autoSpaceDN w:val="0"/>
              <w:adjustRightInd w:val="0"/>
              <w:jc w:val="center"/>
              <w:rPr>
                <w:sz w:val="18"/>
                <w:szCs w:val="18"/>
                <w:lang w:eastAsia="ru-RU"/>
              </w:rPr>
            </w:pPr>
            <w:r>
              <w:rPr>
                <w:sz w:val="18"/>
                <w:szCs w:val="18"/>
                <w:lang w:eastAsia="ru-RU"/>
              </w:rPr>
              <w:t>Итого по задаче 1</w:t>
            </w:r>
          </w:p>
        </w:tc>
        <w:tc>
          <w:tcPr>
            <w:tcW w:w="1559" w:type="dxa"/>
            <w:vMerge w:val="restart"/>
            <w:shd w:val="clear" w:color="auto" w:fill="auto"/>
          </w:tcPr>
          <w:p w:rsidR="00851B77" w:rsidRDefault="00851B77"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851B77" w:rsidRPr="000B3A61" w:rsidRDefault="00851B77" w:rsidP="009053CB">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7 953,9</w:t>
            </w:r>
          </w:p>
        </w:tc>
        <w:tc>
          <w:tcPr>
            <w:tcW w:w="852" w:type="dxa"/>
            <w:gridSpan w:val="2"/>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604,4</w:t>
            </w:r>
          </w:p>
        </w:tc>
        <w:tc>
          <w:tcPr>
            <w:tcW w:w="986" w:type="dxa"/>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791,8</w:t>
            </w:r>
          </w:p>
        </w:tc>
        <w:tc>
          <w:tcPr>
            <w:tcW w:w="992" w:type="dxa"/>
            <w:gridSpan w:val="2"/>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672,3</w:t>
            </w:r>
          </w:p>
        </w:tc>
        <w:tc>
          <w:tcPr>
            <w:tcW w:w="991" w:type="dxa"/>
            <w:gridSpan w:val="2"/>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685,4</w:t>
            </w:r>
          </w:p>
        </w:tc>
        <w:tc>
          <w:tcPr>
            <w:tcW w:w="1000" w:type="dxa"/>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650,0</w:t>
            </w:r>
          </w:p>
        </w:tc>
        <w:tc>
          <w:tcPr>
            <w:tcW w:w="992" w:type="dxa"/>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650,0</w:t>
            </w:r>
          </w:p>
        </w:tc>
        <w:tc>
          <w:tcPr>
            <w:tcW w:w="924" w:type="dxa"/>
            <w:gridSpan w:val="2"/>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650,0</w:t>
            </w:r>
          </w:p>
        </w:tc>
        <w:tc>
          <w:tcPr>
            <w:tcW w:w="994" w:type="dxa"/>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3 250,0</w:t>
            </w:r>
          </w:p>
        </w:tc>
      </w:tr>
      <w:tr w:rsidR="00851B77" w:rsidRPr="000B3A61" w:rsidTr="0043212F">
        <w:tc>
          <w:tcPr>
            <w:tcW w:w="846" w:type="dxa"/>
            <w:vMerge/>
            <w:shd w:val="clear" w:color="auto" w:fill="auto"/>
          </w:tcPr>
          <w:p w:rsidR="00851B77" w:rsidRPr="000B3A61" w:rsidRDefault="00851B7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851B77" w:rsidRPr="00F37CB8" w:rsidRDefault="00851B77"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851B77" w:rsidRDefault="00851B77"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851B77" w:rsidRPr="000B3A61" w:rsidRDefault="00851B77" w:rsidP="009053CB">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134" w:type="dxa"/>
            <w:gridSpan w:val="2"/>
            <w:shd w:val="clear" w:color="auto" w:fill="auto"/>
            <w:vAlign w:val="center"/>
          </w:tcPr>
          <w:p w:rsidR="00851B77" w:rsidRPr="000B3A61"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5 770,8</w:t>
            </w:r>
          </w:p>
        </w:tc>
        <w:tc>
          <w:tcPr>
            <w:tcW w:w="852" w:type="dxa"/>
            <w:gridSpan w:val="2"/>
            <w:shd w:val="clear" w:color="auto" w:fill="auto"/>
            <w:vAlign w:val="center"/>
          </w:tcPr>
          <w:p w:rsidR="00851B77" w:rsidRPr="000B3A61"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435,5</w:t>
            </w:r>
          </w:p>
        </w:tc>
        <w:tc>
          <w:tcPr>
            <w:tcW w:w="986" w:type="dxa"/>
            <w:shd w:val="clear" w:color="auto" w:fill="auto"/>
            <w:vAlign w:val="center"/>
          </w:tcPr>
          <w:p w:rsidR="00851B77" w:rsidRPr="000B3A61"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438,0</w:t>
            </w:r>
          </w:p>
        </w:tc>
        <w:tc>
          <w:tcPr>
            <w:tcW w:w="992" w:type="dxa"/>
            <w:gridSpan w:val="2"/>
            <w:shd w:val="clear" w:color="auto" w:fill="auto"/>
            <w:vAlign w:val="center"/>
          </w:tcPr>
          <w:p w:rsidR="00851B77" w:rsidRPr="000B3A61"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442,1</w:t>
            </w:r>
          </w:p>
        </w:tc>
        <w:tc>
          <w:tcPr>
            <w:tcW w:w="991" w:type="dxa"/>
            <w:gridSpan w:val="2"/>
            <w:shd w:val="clear" w:color="auto" w:fill="auto"/>
            <w:vAlign w:val="center"/>
          </w:tcPr>
          <w:p w:rsidR="00851B77" w:rsidRPr="000B3A61"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455,2</w:t>
            </w:r>
          </w:p>
        </w:tc>
        <w:tc>
          <w:tcPr>
            <w:tcW w:w="1000" w:type="dxa"/>
            <w:shd w:val="clear" w:color="auto" w:fill="auto"/>
            <w:vAlign w:val="center"/>
          </w:tcPr>
          <w:p w:rsidR="00851B77" w:rsidRPr="000B3A61"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2" w:type="dxa"/>
            <w:shd w:val="clear" w:color="auto" w:fill="auto"/>
            <w:vAlign w:val="center"/>
          </w:tcPr>
          <w:p w:rsidR="00851B77" w:rsidRPr="000B3A61"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24" w:type="dxa"/>
            <w:gridSpan w:val="2"/>
            <w:shd w:val="clear" w:color="auto" w:fill="auto"/>
            <w:vAlign w:val="center"/>
          </w:tcPr>
          <w:p w:rsidR="00851B77" w:rsidRPr="000B3A61"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4" w:type="dxa"/>
            <w:shd w:val="clear" w:color="auto" w:fill="auto"/>
            <w:vAlign w:val="center"/>
          </w:tcPr>
          <w:p w:rsidR="00851B77" w:rsidRPr="000B3A61"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2 500,0</w:t>
            </w:r>
          </w:p>
        </w:tc>
      </w:tr>
      <w:tr w:rsidR="00851B77" w:rsidRPr="000B3A61" w:rsidTr="0043212F">
        <w:tc>
          <w:tcPr>
            <w:tcW w:w="846" w:type="dxa"/>
            <w:vMerge/>
            <w:shd w:val="clear" w:color="auto" w:fill="auto"/>
          </w:tcPr>
          <w:p w:rsidR="00851B77" w:rsidRPr="000B3A61" w:rsidRDefault="00851B7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851B77" w:rsidRPr="00F37CB8" w:rsidRDefault="00851B77"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851B77" w:rsidRDefault="00851B77"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851B77" w:rsidRPr="000B3A61" w:rsidRDefault="00851B77" w:rsidP="009053CB">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851B77" w:rsidRPr="000B3A61" w:rsidTr="0043212F">
        <w:tc>
          <w:tcPr>
            <w:tcW w:w="846" w:type="dxa"/>
            <w:vMerge/>
            <w:shd w:val="clear" w:color="auto" w:fill="auto"/>
          </w:tcPr>
          <w:p w:rsidR="00851B77" w:rsidRPr="000B3A61" w:rsidRDefault="00851B7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851B77" w:rsidRPr="00F37CB8" w:rsidRDefault="00851B77"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851B77" w:rsidRDefault="00851B77"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851B77" w:rsidRPr="000B3A61" w:rsidRDefault="00851B77" w:rsidP="009053CB">
            <w:pPr>
              <w:jc w:val="both"/>
              <w:rPr>
                <w:sz w:val="18"/>
                <w:szCs w:val="18"/>
              </w:rPr>
            </w:pPr>
            <w:r>
              <w:rPr>
                <w:sz w:val="18"/>
                <w:szCs w:val="18"/>
              </w:rPr>
              <w:t>Бюджет г.п.Агириш</w:t>
            </w:r>
          </w:p>
        </w:tc>
        <w:tc>
          <w:tcPr>
            <w:tcW w:w="1134" w:type="dxa"/>
            <w:gridSpan w:val="2"/>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2 183,1</w:t>
            </w:r>
          </w:p>
        </w:tc>
        <w:tc>
          <w:tcPr>
            <w:tcW w:w="852" w:type="dxa"/>
            <w:gridSpan w:val="2"/>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168,9</w:t>
            </w:r>
          </w:p>
        </w:tc>
        <w:tc>
          <w:tcPr>
            <w:tcW w:w="986" w:type="dxa"/>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353,8</w:t>
            </w:r>
          </w:p>
        </w:tc>
        <w:tc>
          <w:tcPr>
            <w:tcW w:w="992" w:type="dxa"/>
            <w:gridSpan w:val="2"/>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230,2</w:t>
            </w:r>
          </w:p>
        </w:tc>
        <w:tc>
          <w:tcPr>
            <w:tcW w:w="991" w:type="dxa"/>
            <w:gridSpan w:val="2"/>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230,2</w:t>
            </w:r>
          </w:p>
        </w:tc>
        <w:tc>
          <w:tcPr>
            <w:tcW w:w="1000" w:type="dxa"/>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2" w:type="dxa"/>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24" w:type="dxa"/>
            <w:gridSpan w:val="2"/>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4" w:type="dxa"/>
            <w:shd w:val="clear" w:color="auto" w:fill="auto"/>
            <w:vAlign w:val="center"/>
          </w:tcPr>
          <w:p w:rsidR="00851B77" w:rsidRDefault="00851B77"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750,0</w:t>
            </w:r>
          </w:p>
        </w:tc>
      </w:tr>
      <w:tr w:rsidR="00235D08" w:rsidRPr="000B3A61" w:rsidTr="0043212F">
        <w:tc>
          <w:tcPr>
            <w:tcW w:w="846"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F37CB8" w:rsidRDefault="00235D08"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235D08" w:rsidRDefault="00235D08"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235D08" w:rsidRPr="000B3A61" w:rsidRDefault="00235D08" w:rsidP="009053CB">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235D08" w:rsidRDefault="00235D08"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235D08" w:rsidRDefault="00235D08"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235D08" w:rsidRDefault="00235D08"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235D08" w:rsidRDefault="00235D08"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235D08" w:rsidRDefault="00235D08"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235D08" w:rsidRDefault="00235D08"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235D08" w:rsidRDefault="00235D08"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235D08" w:rsidRDefault="00235D08"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235D08" w:rsidRDefault="00235D08"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492905" w:rsidTr="009E5872">
        <w:tc>
          <w:tcPr>
            <w:tcW w:w="15526" w:type="dxa"/>
            <w:gridSpan w:val="19"/>
            <w:shd w:val="clear" w:color="auto" w:fill="auto"/>
            <w:vAlign w:val="center"/>
          </w:tcPr>
          <w:p w:rsidR="00235D08" w:rsidRPr="00492905" w:rsidRDefault="00235D08" w:rsidP="009E5872">
            <w:pPr>
              <w:widowControl w:val="0"/>
              <w:tabs>
                <w:tab w:val="left" w:pos="851"/>
                <w:tab w:val="left" w:pos="1134"/>
              </w:tabs>
              <w:suppressAutoHyphens w:val="0"/>
              <w:autoSpaceDE w:val="0"/>
              <w:autoSpaceDN w:val="0"/>
              <w:adjustRightInd w:val="0"/>
              <w:rPr>
                <w:rFonts w:eastAsia="Calibri"/>
                <w:lang w:eastAsia="en-US"/>
              </w:rPr>
            </w:pPr>
          </w:p>
          <w:p w:rsidR="00235D08" w:rsidRPr="00492905" w:rsidRDefault="00235D08" w:rsidP="009E5872">
            <w:pPr>
              <w:widowControl w:val="0"/>
              <w:tabs>
                <w:tab w:val="left" w:pos="851"/>
                <w:tab w:val="left" w:pos="1134"/>
              </w:tabs>
              <w:suppressAutoHyphens w:val="0"/>
              <w:autoSpaceDE w:val="0"/>
              <w:autoSpaceDN w:val="0"/>
              <w:adjustRightInd w:val="0"/>
              <w:rPr>
                <w:rFonts w:eastAsia="Calibri"/>
                <w:lang w:eastAsia="en-US"/>
              </w:rPr>
            </w:pPr>
            <w:r w:rsidRPr="00492905">
              <w:rPr>
                <w:color w:val="000000"/>
              </w:rPr>
              <w:t xml:space="preserve">Задача 2. </w:t>
            </w:r>
            <w:r w:rsidR="00492905" w:rsidRPr="00492905">
              <w:t>Создание условий для укрепления семейных ценностей</w:t>
            </w:r>
            <w:r w:rsidR="00492905" w:rsidRPr="00492905">
              <w:rPr>
                <w:rFonts w:eastAsia="Calibri"/>
                <w:lang w:eastAsia="en-US"/>
              </w:rPr>
              <w:t xml:space="preserve"> </w:t>
            </w:r>
          </w:p>
        </w:tc>
      </w:tr>
      <w:tr w:rsidR="00492905" w:rsidRPr="000B3A61" w:rsidTr="0043212F">
        <w:tc>
          <w:tcPr>
            <w:tcW w:w="846" w:type="dxa"/>
            <w:vMerge w:val="restart"/>
            <w:shd w:val="clear" w:color="auto" w:fill="auto"/>
          </w:tcPr>
          <w:p w:rsidR="00492905" w:rsidRDefault="00492905" w:rsidP="002C7FC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2.1.</w:t>
            </w:r>
          </w:p>
        </w:tc>
        <w:tc>
          <w:tcPr>
            <w:tcW w:w="2694" w:type="dxa"/>
            <w:vMerge w:val="restart"/>
            <w:shd w:val="clear" w:color="auto" w:fill="auto"/>
          </w:tcPr>
          <w:p w:rsidR="00492905" w:rsidRPr="002C7FCC" w:rsidRDefault="00492905" w:rsidP="009053CB">
            <w:pPr>
              <w:snapToGrid w:val="0"/>
              <w:jc w:val="both"/>
              <w:rPr>
                <w:color w:val="000000"/>
              </w:rPr>
            </w:pPr>
            <w:r>
              <w:t>О</w:t>
            </w:r>
            <w:r w:rsidRPr="000E0AC4">
              <w:t xml:space="preserve">существление переданных государственных полномочий </w:t>
            </w:r>
            <w:r>
              <w:br/>
            </w:r>
            <w:r w:rsidRPr="000E0AC4">
              <w:t>на государственную регистрацию актов гражданского состояния</w:t>
            </w:r>
          </w:p>
        </w:tc>
        <w:tc>
          <w:tcPr>
            <w:tcW w:w="1559" w:type="dxa"/>
            <w:vMerge w:val="restart"/>
            <w:shd w:val="clear" w:color="auto" w:fill="auto"/>
          </w:tcPr>
          <w:p w:rsidR="00492905" w:rsidRPr="001567F6" w:rsidRDefault="00492905" w:rsidP="00EC7B36">
            <w:pPr>
              <w:rPr>
                <w:sz w:val="18"/>
                <w:szCs w:val="18"/>
              </w:rPr>
            </w:pPr>
            <w:r w:rsidRPr="001567F6">
              <w:rPr>
                <w:sz w:val="18"/>
                <w:szCs w:val="18"/>
              </w:rPr>
              <w:t>Администрация г.п.Агириш</w:t>
            </w:r>
          </w:p>
        </w:tc>
        <w:tc>
          <w:tcPr>
            <w:tcW w:w="1562" w:type="dxa"/>
            <w:gridSpan w:val="2"/>
            <w:shd w:val="clear" w:color="auto" w:fill="auto"/>
          </w:tcPr>
          <w:p w:rsidR="00492905" w:rsidRPr="000B3A61" w:rsidRDefault="00492905" w:rsidP="009053CB">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492905" w:rsidRPr="00492905" w:rsidRDefault="00851B77" w:rsidP="00921882">
            <w:pPr>
              <w:widowControl w:val="0"/>
              <w:tabs>
                <w:tab w:val="left" w:pos="1045"/>
                <w:tab w:val="left" w:pos="1134"/>
              </w:tabs>
              <w:suppressAutoHyphens w:val="0"/>
              <w:autoSpaceDE w:val="0"/>
              <w:autoSpaceDN w:val="0"/>
              <w:adjustRightInd w:val="0"/>
              <w:jc w:val="center"/>
              <w:rPr>
                <w:rFonts w:eastAsia="Calibri"/>
                <w:lang w:eastAsia="en-US"/>
              </w:rPr>
            </w:pPr>
            <w:r>
              <w:rPr>
                <w:rFonts w:eastAsia="Calibri"/>
                <w:lang w:eastAsia="en-US"/>
              </w:rPr>
              <w:t>253,1</w:t>
            </w:r>
          </w:p>
        </w:tc>
        <w:tc>
          <w:tcPr>
            <w:tcW w:w="852" w:type="dxa"/>
            <w:gridSpan w:val="2"/>
            <w:shd w:val="clear" w:color="auto" w:fill="auto"/>
            <w:vAlign w:val="center"/>
          </w:tcPr>
          <w:p w:rsidR="00492905" w:rsidRPr="00492905" w:rsidRDefault="009E5872" w:rsidP="00921882">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38,4</w:t>
            </w:r>
          </w:p>
        </w:tc>
        <w:tc>
          <w:tcPr>
            <w:tcW w:w="986" w:type="dxa"/>
            <w:shd w:val="clear" w:color="auto" w:fill="auto"/>
            <w:vAlign w:val="center"/>
          </w:tcPr>
          <w:p w:rsidR="00492905" w:rsidRPr="00492905" w:rsidRDefault="009E5872" w:rsidP="00921882">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36,1</w:t>
            </w:r>
          </w:p>
        </w:tc>
        <w:tc>
          <w:tcPr>
            <w:tcW w:w="992" w:type="dxa"/>
            <w:gridSpan w:val="2"/>
            <w:shd w:val="clear" w:color="auto" w:fill="auto"/>
            <w:vAlign w:val="center"/>
          </w:tcPr>
          <w:p w:rsidR="00492905" w:rsidRPr="00492905" w:rsidRDefault="009E5872" w:rsidP="00921882">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36,1</w:t>
            </w:r>
          </w:p>
        </w:tc>
        <w:tc>
          <w:tcPr>
            <w:tcW w:w="991" w:type="dxa"/>
            <w:gridSpan w:val="2"/>
            <w:shd w:val="clear" w:color="auto" w:fill="auto"/>
            <w:vAlign w:val="center"/>
          </w:tcPr>
          <w:p w:rsidR="00492905" w:rsidRPr="00492905" w:rsidRDefault="009E5872" w:rsidP="00921882">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36,1</w:t>
            </w:r>
          </w:p>
        </w:tc>
        <w:tc>
          <w:tcPr>
            <w:tcW w:w="1000" w:type="dxa"/>
            <w:shd w:val="clear" w:color="auto" w:fill="auto"/>
            <w:vAlign w:val="center"/>
          </w:tcPr>
          <w:p w:rsidR="00492905" w:rsidRPr="00492905" w:rsidRDefault="00492905" w:rsidP="00921882">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2" w:type="dxa"/>
            <w:shd w:val="clear" w:color="auto" w:fill="auto"/>
            <w:vAlign w:val="center"/>
          </w:tcPr>
          <w:p w:rsidR="00492905" w:rsidRPr="00492905" w:rsidRDefault="00492905" w:rsidP="00921882">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24" w:type="dxa"/>
            <w:gridSpan w:val="2"/>
            <w:shd w:val="clear" w:color="auto" w:fill="auto"/>
            <w:vAlign w:val="center"/>
          </w:tcPr>
          <w:p w:rsidR="00492905" w:rsidRPr="00492905" w:rsidRDefault="00492905" w:rsidP="00921882">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4" w:type="dxa"/>
            <w:shd w:val="clear" w:color="auto" w:fill="auto"/>
            <w:vAlign w:val="center"/>
          </w:tcPr>
          <w:p w:rsidR="00492905" w:rsidRPr="00492905" w:rsidRDefault="00492905" w:rsidP="00921882">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66,5</w:t>
            </w:r>
          </w:p>
        </w:tc>
      </w:tr>
      <w:tr w:rsidR="00235D08" w:rsidRPr="000B3A61" w:rsidTr="0043212F">
        <w:tc>
          <w:tcPr>
            <w:tcW w:w="846" w:type="dxa"/>
            <w:vMerge/>
            <w:shd w:val="clear" w:color="auto" w:fill="auto"/>
          </w:tcPr>
          <w:p w:rsidR="00235D08" w:rsidRDefault="00235D08" w:rsidP="002C7FC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2C7FCC" w:rsidRDefault="00235D08" w:rsidP="002C7FCC">
            <w:pPr>
              <w:widowControl w:val="0"/>
              <w:snapToGrid w:val="0"/>
              <w:jc w:val="both"/>
              <w:rPr>
                <w:color w:val="000000"/>
              </w:rPr>
            </w:pPr>
          </w:p>
        </w:tc>
        <w:tc>
          <w:tcPr>
            <w:tcW w:w="1559" w:type="dxa"/>
            <w:vMerge/>
            <w:shd w:val="clear" w:color="auto" w:fill="auto"/>
          </w:tcPr>
          <w:p w:rsidR="00235D08" w:rsidRPr="001567F6" w:rsidRDefault="00235D08" w:rsidP="00EC7B36">
            <w:pPr>
              <w:rPr>
                <w:sz w:val="18"/>
                <w:szCs w:val="18"/>
              </w:rPr>
            </w:pPr>
          </w:p>
        </w:tc>
        <w:tc>
          <w:tcPr>
            <w:tcW w:w="1562" w:type="dxa"/>
            <w:gridSpan w:val="2"/>
            <w:shd w:val="clear" w:color="auto" w:fill="auto"/>
          </w:tcPr>
          <w:p w:rsidR="00235D08" w:rsidRPr="000B3A61" w:rsidRDefault="00235D08" w:rsidP="009053CB">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134" w:type="dxa"/>
            <w:gridSpan w:val="2"/>
            <w:shd w:val="clear" w:color="auto" w:fill="auto"/>
            <w:vAlign w:val="center"/>
          </w:tcPr>
          <w:p w:rsidR="00235D08" w:rsidRPr="00492905" w:rsidRDefault="00851B77" w:rsidP="00FF722C">
            <w:pPr>
              <w:widowControl w:val="0"/>
              <w:tabs>
                <w:tab w:val="left" w:pos="1045"/>
                <w:tab w:val="left" w:pos="1134"/>
              </w:tabs>
              <w:suppressAutoHyphens w:val="0"/>
              <w:autoSpaceDE w:val="0"/>
              <w:autoSpaceDN w:val="0"/>
              <w:adjustRightInd w:val="0"/>
              <w:jc w:val="center"/>
              <w:rPr>
                <w:rFonts w:eastAsia="Calibri"/>
                <w:lang w:eastAsia="en-US"/>
              </w:rPr>
            </w:pPr>
            <w:r>
              <w:rPr>
                <w:rFonts w:eastAsia="Calibri"/>
                <w:lang w:eastAsia="en-US"/>
              </w:rPr>
              <w:t>21,9</w:t>
            </w:r>
          </w:p>
        </w:tc>
        <w:tc>
          <w:tcPr>
            <w:tcW w:w="852" w:type="dxa"/>
            <w:gridSpan w:val="2"/>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c>
          <w:tcPr>
            <w:tcW w:w="986" w:type="dxa"/>
            <w:shd w:val="clear" w:color="auto" w:fill="auto"/>
            <w:vAlign w:val="center"/>
          </w:tcPr>
          <w:p w:rsidR="00235D08" w:rsidRPr="00492905" w:rsidRDefault="009E5872" w:rsidP="00FF722C">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7,3</w:t>
            </w:r>
          </w:p>
        </w:tc>
        <w:tc>
          <w:tcPr>
            <w:tcW w:w="992" w:type="dxa"/>
            <w:gridSpan w:val="2"/>
            <w:shd w:val="clear" w:color="auto" w:fill="auto"/>
            <w:vAlign w:val="center"/>
          </w:tcPr>
          <w:p w:rsidR="00235D08" w:rsidRPr="00492905" w:rsidRDefault="009E5872" w:rsidP="00FF722C">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7,3</w:t>
            </w:r>
          </w:p>
        </w:tc>
        <w:tc>
          <w:tcPr>
            <w:tcW w:w="991" w:type="dxa"/>
            <w:gridSpan w:val="2"/>
            <w:shd w:val="clear" w:color="auto" w:fill="auto"/>
            <w:vAlign w:val="center"/>
          </w:tcPr>
          <w:p w:rsidR="00235D08" w:rsidRPr="00492905" w:rsidRDefault="009E5872" w:rsidP="00FF722C">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7,3</w:t>
            </w:r>
          </w:p>
        </w:tc>
        <w:tc>
          <w:tcPr>
            <w:tcW w:w="1000" w:type="dxa"/>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c>
          <w:tcPr>
            <w:tcW w:w="992" w:type="dxa"/>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c>
          <w:tcPr>
            <w:tcW w:w="924" w:type="dxa"/>
            <w:gridSpan w:val="2"/>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c>
          <w:tcPr>
            <w:tcW w:w="994" w:type="dxa"/>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r>
      <w:tr w:rsidR="00235D08" w:rsidRPr="000B3A61" w:rsidTr="0043212F">
        <w:tc>
          <w:tcPr>
            <w:tcW w:w="846" w:type="dxa"/>
            <w:vMerge/>
            <w:shd w:val="clear" w:color="auto" w:fill="auto"/>
          </w:tcPr>
          <w:p w:rsidR="00235D08" w:rsidRDefault="00235D08" w:rsidP="002C7FC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2C7FCC" w:rsidRDefault="00235D08" w:rsidP="002C7FCC">
            <w:pPr>
              <w:widowControl w:val="0"/>
              <w:snapToGrid w:val="0"/>
              <w:jc w:val="both"/>
              <w:rPr>
                <w:color w:val="000000"/>
              </w:rPr>
            </w:pPr>
          </w:p>
        </w:tc>
        <w:tc>
          <w:tcPr>
            <w:tcW w:w="1559" w:type="dxa"/>
            <w:vMerge/>
            <w:shd w:val="clear" w:color="auto" w:fill="auto"/>
          </w:tcPr>
          <w:p w:rsidR="00235D08" w:rsidRPr="001567F6" w:rsidRDefault="00235D08" w:rsidP="00EC7B36">
            <w:pPr>
              <w:rPr>
                <w:sz w:val="18"/>
                <w:szCs w:val="18"/>
              </w:rPr>
            </w:pPr>
          </w:p>
        </w:tc>
        <w:tc>
          <w:tcPr>
            <w:tcW w:w="1562" w:type="dxa"/>
            <w:gridSpan w:val="2"/>
            <w:shd w:val="clear" w:color="auto" w:fill="auto"/>
          </w:tcPr>
          <w:p w:rsidR="00235D08" w:rsidRPr="000B3A61" w:rsidRDefault="00235D08" w:rsidP="009053CB">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235D08" w:rsidRPr="00492905" w:rsidRDefault="00851B77" w:rsidP="00FF722C">
            <w:pPr>
              <w:widowControl w:val="0"/>
              <w:tabs>
                <w:tab w:val="left" w:pos="1045"/>
                <w:tab w:val="left" w:pos="1134"/>
              </w:tabs>
              <w:suppressAutoHyphens w:val="0"/>
              <w:autoSpaceDE w:val="0"/>
              <w:autoSpaceDN w:val="0"/>
              <w:adjustRightInd w:val="0"/>
              <w:jc w:val="center"/>
              <w:rPr>
                <w:rFonts w:eastAsia="Calibri"/>
                <w:lang w:eastAsia="en-US"/>
              </w:rPr>
            </w:pPr>
            <w:r>
              <w:rPr>
                <w:rFonts w:eastAsia="Calibri"/>
                <w:lang w:eastAsia="en-US"/>
              </w:rPr>
              <w:t>231,2</w:t>
            </w:r>
          </w:p>
        </w:tc>
        <w:tc>
          <w:tcPr>
            <w:tcW w:w="852" w:type="dxa"/>
            <w:gridSpan w:val="2"/>
            <w:shd w:val="clear" w:color="auto" w:fill="auto"/>
            <w:vAlign w:val="center"/>
          </w:tcPr>
          <w:p w:rsidR="00235D08" w:rsidRPr="00492905" w:rsidRDefault="009E5872" w:rsidP="00FF722C">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38,4</w:t>
            </w:r>
          </w:p>
        </w:tc>
        <w:tc>
          <w:tcPr>
            <w:tcW w:w="986" w:type="dxa"/>
            <w:shd w:val="clear" w:color="auto" w:fill="auto"/>
            <w:vAlign w:val="center"/>
          </w:tcPr>
          <w:p w:rsidR="00235D08" w:rsidRPr="00492905" w:rsidRDefault="009E5872" w:rsidP="00FF722C">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28,8</w:t>
            </w:r>
          </w:p>
        </w:tc>
        <w:tc>
          <w:tcPr>
            <w:tcW w:w="992" w:type="dxa"/>
            <w:gridSpan w:val="2"/>
            <w:shd w:val="clear" w:color="auto" w:fill="auto"/>
            <w:vAlign w:val="center"/>
          </w:tcPr>
          <w:p w:rsidR="00235D08" w:rsidRPr="00492905" w:rsidRDefault="009E5872" w:rsidP="00FF722C">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28,8</w:t>
            </w:r>
          </w:p>
        </w:tc>
        <w:tc>
          <w:tcPr>
            <w:tcW w:w="991" w:type="dxa"/>
            <w:gridSpan w:val="2"/>
            <w:shd w:val="clear" w:color="auto" w:fill="auto"/>
            <w:vAlign w:val="center"/>
          </w:tcPr>
          <w:p w:rsidR="00235D08" w:rsidRPr="00492905" w:rsidRDefault="009E5872" w:rsidP="00FF722C">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28,8</w:t>
            </w:r>
          </w:p>
        </w:tc>
        <w:tc>
          <w:tcPr>
            <w:tcW w:w="1000" w:type="dxa"/>
            <w:shd w:val="clear" w:color="auto" w:fill="auto"/>
            <w:vAlign w:val="center"/>
          </w:tcPr>
          <w:p w:rsidR="00235D08" w:rsidRPr="00492905" w:rsidRDefault="00492905" w:rsidP="00FF722C">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2" w:type="dxa"/>
            <w:shd w:val="clear" w:color="auto" w:fill="auto"/>
            <w:vAlign w:val="center"/>
          </w:tcPr>
          <w:p w:rsidR="00235D08" w:rsidRPr="00492905" w:rsidRDefault="00492905" w:rsidP="00FF722C">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24" w:type="dxa"/>
            <w:gridSpan w:val="2"/>
            <w:shd w:val="clear" w:color="auto" w:fill="auto"/>
            <w:vAlign w:val="center"/>
          </w:tcPr>
          <w:p w:rsidR="00235D08" w:rsidRPr="00492905" w:rsidRDefault="00492905" w:rsidP="00492905">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4" w:type="dxa"/>
            <w:shd w:val="clear" w:color="auto" w:fill="auto"/>
            <w:vAlign w:val="center"/>
          </w:tcPr>
          <w:p w:rsidR="00235D08" w:rsidRPr="00492905" w:rsidRDefault="00492905" w:rsidP="00492905">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66,5</w:t>
            </w:r>
          </w:p>
        </w:tc>
      </w:tr>
      <w:tr w:rsidR="00235D08" w:rsidRPr="000B3A61" w:rsidTr="0043212F">
        <w:tc>
          <w:tcPr>
            <w:tcW w:w="846" w:type="dxa"/>
            <w:vMerge/>
            <w:shd w:val="clear" w:color="auto" w:fill="auto"/>
          </w:tcPr>
          <w:p w:rsidR="00235D08" w:rsidRDefault="00235D08" w:rsidP="002C7FC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2C7FCC" w:rsidRDefault="00235D08" w:rsidP="002C7FCC">
            <w:pPr>
              <w:widowControl w:val="0"/>
              <w:snapToGrid w:val="0"/>
              <w:jc w:val="both"/>
              <w:rPr>
                <w:color w:val="000000"/>
              </w:rPr>
            </w:pPr>
          </w:p>
        </w:tc>
        <w:tc>
          <w:tcPr>
            <w:tcW w:w="1559" w:type="dxa"/>
            <w:vMerge/>
            <w:shd w:val="clear" w:color="auto" w:fill="auto"/>
          </w:tcPr>
          <w:p w:rsidR="00235D08" w:rsidRPr="001567F6" w:rsidRDefault="00235D08" w:rsidP="00EC7B36">
            <w:pPr>
              <w:rPr>
                <w:sz w:val="18"/>
                <w:szCs w:val="18"/>
              </w:rPr>
            </w:pPr>
          </w:p>
        </w:tc>
        <w:tc>
          <w:tcPr>
            <w:tcW w:w="1562" w:type="dxa"/>
            <w:gridSpan w:val="2"/>
            <w:shd w:val="clear" w:color="auto" w:fill="auto"/>
          </w:tcPr>
          <w:p w:rsidR="00235D08" w:rsidRPr="000B3A61" w:rsidRDefault="00235D08" w:rsidP="009053CB">
            <w:pPr>
              <w:jc w:val="both"/>
              <w:rPr>
                <w:sz w:val="18"/>
                <w:szCs w:val="18"/>
              </w:rPr>
            </w:pPr>
            <w:r>
              <w:rPr>
                <w:sz w:val="18"/>
                <w:szCs w:val="18"/>
              </w:rPr>
              <w:t>Бюджет г.п.Агириш</w:t>
            </w:r>
          </w:p>
        </w:tc>
        <w:tc>
          <w:tcPr>
            <w:tcW w:w="1134" w:type="dxa"/>
            <w:gridSpan w:val="2"/>
            <w:shd w:val="clear" w:color="auto" w:fill="auto"/>
            <w:vAlign w:val="center"/>
          </w:tcPr>
          <w:p w:rsidR="00235D08" w:rsidRPr="00492905" w:rsidRDefault="00235D08" w:rsidP="00FF722C">
            <w:pPr>
              <w:widowControl w:val="0"/>
              <w:tabs>
                <w:tab w:val="left" w:pos="1045"/>
                <w:tab w:val="left" w:pos="1134"/>
              </w:tabs>
              <w:suppressAutoHyphens w:val="0"/>
              <w:autoSpaceDE w:val="0"/>
              <w:autoSpaceDN w:val="0"/>
              <w:adjustRightInd w:val="0"/>
              <w:jc w:val="center"/>
              <w:rPr>
                <w:rFonts w:eastAsia="Calibri"/>
                <w:lang w:eastAsia="en-US"/>
              </w:rPr>
            </w:pPr>
          </w:p>
        </w:tc>
        <w:tc>
          <w:tcPr>
            <w:tcW w:w="852" w:type="dxa"/>
            <w:gridSpan w:val="2"/>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c>
          <w:tcPr>
            <w:tcW w:w="986" w:type="dxa"/>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c>
          <w:tcPr>
            <w:tcW w:w="992" w:type="dxa"/>
            <w:gridSpan w:val="2"/>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c>
          <w:tcPr>
            <w:tcW w:w="991" w:type="dxa"/>
            <w:gridSpan w:val="2"/>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c>
          <w:tcPr>
            <w:tcW w:w="1000" w:type="dxa"/>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c>
          <w:tcPr>
            <w:tcW w:w="992" w:type="dxa"/>
            <w:shd w:val="clear" w:color="auto" w:fill="auto"/>
            <w:vAlign w:val="center"/>
          </w:tcPr>
          <w:p w:rsidR="00235D08" w:rsidRPr="00492905" w:rsidRDefault="00235D08" w:rsidP="00492905">
            <w:pPr>
              <w:widowControl w:val="0"/>
              <w:tabs>
                <w:tab w:val="left" w:pos="851"/>
                <w:tab w:val="left" w:pos="1134"/>
              </w:tabs>
              <w:suppressAutoHyphens w:val="0"/>
              <w:autoSpaceDE w:val="0"/>
              <w:autoSpaceDN w:val="0"/>
              <w:adjustRightInd w:val="0"/>
              <w:rPr>
                <w:rFonts w:eastAsia="Calibri"/>
                <w:lang w:eastAsia="en-US"/>
              </w:rPr>
            </w:pPr>
          </w:p>
        </w:tc>
        <w:tc>
          <w:tcPr>
            <w:tcW w:w="924" w:type="dxa"/>
            <w:gridSpan w:val="2"/>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c>
          <w:tcPr>
            <w:tcW w:w="994" w:type="dxa"/>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r>
      <w:tr w:rsidR="00235D08" w:rsidRPr="000B3A61" w:rsidTr="0043212F">
        <w:tc>
          <w:tcPr>
            <w:tcW w:w="846" w:type="dxa"/>
            <w:vMerge/>
            <w:shd w:val="clear" w:color="auto" w:fill="auto"/>
          </w:tcPr>
          <w:p w:rsidR="00235D08" w:rsidRDefault="00235D08" w:rsidP="002C7FC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2C7FCC" w:rsidRDefault="00235D08" w:rsidP="002C7FCC">
            <w:pPr>
              <w:widowControl w:val="0"/>
              <w:snapToGrid w:val="0"/>
              <w:jc w:val="both"/>
              <w:rPr>
                <w:color w:val="000000"/>
              </w:rPr>
            </w:pPr>
          </w:p>
        </w:tc>
        <w:tc>
          <w:tcPr>
            <w:tcW w:w="1559" w:type="dxa"/>
            <w:vMerge/>
            <w:shd w:val="clear" w:color="auto" w:fill="auto"/>
          </w:tcPr>
          <w:p w:rsidR="00235D08" w:rsidRPr="001567F6" w:rsidRDefault="00235D08" w:rsidP="00EC7B36">
            <w:pPr>
              <w:rPr>
                <w:sz w:val="18"/>
                <w:szCs w:val="18"/>
              </w:rPr>
            </w:pPr>
          </w:p>
        </w:tc>
        <w:tc>
          <w:tcPr>
            <w:tcW w:w="1562" w:type="dxa"/>
            <w:gridSpan w:val="2"/>
            <w:shd w:val="clear" w:color="auto" w:fill="auto"/>
          </w:tcPr>
          <w:p w:rsidR="00235D08" w:rsidRPr="000B3A61" w:rsidRDefault="00235D08" w:rsidP="009053CB">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235D08" w:rsidRDefault="00235D08" w:rsidP="00FF722C">
            <w:pPr>
              <w:widowControl w:val="0"/>
              <w:tabs>
                <w:tab w:val="left" w:pos="1045"/>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235D08" w:rsidRDefault="00235D08" w:rsidP="002C7FCC">
            <w:pPr>
              <w:widowControl w:val="0"/>
              <w:tabs>
                <w:tab w:val="left" w:pos="851"/>
                <w:tab w:val="left" w:pos="1134"/>
              </w:tabs>
              <w:suppressAutoHyphens w:val="0"/>
              <w:autoSpaceDE w:val="0"/>
              <w:autoSpaceDN w:val="0"/>
              <w:adjustRightInd w:val="0"/>
              <w:rPr>
                <w:rFonts w:eastAsia="Calibri"/>
                <w:sz w:val="18"/>
                <w:szCs w:val="18"/>
                <w:lang w:eastAsia="en-US"/>
              </w:rPr>
            </w:pPr>
          </w:p>
        </w:tc>
        <w:tc>
          <w:tcPr>
            <w:tcW w:w="1000"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851B77" w:rsidRPr="000B3A61" w:rsidTr="0043212F">
        <w:tc>
          <w:tcPr>
            <w:tcW w:w="846" w:type="dxa"/>
            <w:vMerge w:val="restart"/>
            <w:shd w:val="clear" w:color="auto" w:fill="auto"/>
            <w:vAlign w:val="center"/>
          </w:tcPr>
          <w:p w:rsidR="00851B77" w:rsidRPr="000B3A61" w:rsidRDefault="00851B77" w:rsidP="00D75CC8">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val="restart"/>
            <w:shd w:val="clear" w:color="auto" w:fill="auto"/>
            <w:vAlign w:val="center"/>
          </w:tcPr>
          <w:p w:rsidR="00851B77" w:rsidRPr="00B95266" w:rsidRDefault="00851B77" w:rsidP="00235D08">
            <w:pPr>
              <w:widowControl w:val="0"/>
              <w:tabs>
                <w:tab w:val="left" w:pos="851"/>
                <w:tab w:val="left" w:pos="1134"/>
              </w:tabs>
              <w:suppressAutoHyphens w:val="0"/>
              <w:autoSpaceDE w:val="0"/>
              <w:autoSpaceDN w:val="0"/>
              <w:adjustRightInd w:val="0"/>
              <w:jc w:val="center"/>
              <w:rPr>
                <w:rFonts w:eastAsia="Calibri"/>
                <w:b/>
                <w:sz w:val="18"/>
                <w:szCs w:val="18"/>
                <w:lang w:eastAsia="en-US"/>
              </w:rPr>
            </w:pPr>
            <w:r w:rsidRPr="00B95266">
              <w:rPr>
                <w:rFonts w:eastAsia="Calibri"/>
                <w:b/>
                <w:sz w:val="18"/>
                <w:szCs w:val="18"/>
                <w:lang w:eastAsia="en-US"/>
              </w:rPr>
              <w:t xml:space="preserve">Итого по задаче </w:t>
            </w:r>
            <w:r>
              <w:rPr>
                <w:rFonts w:eastAsia="Calibri"/>
                <w:b/>
                <w:sz w:val="18"/>
                <w:szCs w:val="18"/>
                <w:lang w:eastAsia="en-US"/>
              </w:rPr>
              <w:t>2</w:t>
            </w:r>
          </w:p>
        </w:tc>
        <w:tc>
          <w:tcPr>
            <w:tcW w:w="1559" w:type="dxa"/>
            <w:vMerge w:val="restart"/>
            <w:shd w:val="clear" w:color="auto" w:fill="auto"/>
          </w:tcPr>
          <w:p w:rsidR="00851B77" w:rsidRPr="00B95266" w:rsidRDefault="00851B77"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851B77" w:rsidRPr="000B3A61" w:rsidRDefault="00851B77"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851B77" w:rsidRPr="00492905" w:rsidRDefault="00851B77" w:rsidP="00076033">
            <w:pPr>
              <w:widowControl w:val="0"/>
              <w:tabs>
                <w:tab w:val="left" w:pos="1045"/>
                <w:tab w:val="left" w:pos="1134"/>
              </w:tabs>
              <w:suppressAutoHyphens w:val="0"/>
              <w:autoSpaceDE w:val="0"/>
              <w:autoSpaceDN w:val="0"/>
              <w:adjustRightInd w:val="0"/>
              <w:jc w:val="center"/>
              <w:rPr>
                <w:rFonts w:eastAsia="Calibri"/>
                <w:lang w:eastAsia="en-US"/>
              </w:rPr>
            </w:pPr>
            <w:r>
              <w:rPr>
                <w:rFonts w:eastAsia="Calibri"/>
                <w:lang w:eastAsia="en-US"/>
              </w:rPr>
              <w:t>253,1</w:t>
            </w:r>
          </w:p>
        </w:tc>
        <w:tc>
          <w:tcPr>
            <w:tcW w:w="852" w:type="dxa"/>
            <w:gridSpan w:val="2"/>
            <w:shd w:val="clear" w:color="auto" w:fill="auto"/>
            <w:vAlign w:val="center"/>
          </w:tcPr>
          <w:p w:rsidR="00851B77" w:rsidRPr="00492905" w:rsidRDefault="00851B77" w:rsidP="00076033">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38,4</w:t>
            </w:r>
          </w:p>
        </w:tc>
        <w:tc>
          <w:tcPr>
            <w:tcW w:w="992" w:type="dxa"/>
            <w:gridSpan w:val="2"/>
            <w:shd w:val="clear" w:color="auto" w:fill="auto"/>
            <w:vAlign w:val="center"/>
          </w:tcPr>
          <w:p w:rsidR="00851B77" w:rsidRPr="00492905" w:rsidRDefault="00851B77" w:rsidP="00076033">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36,1</w:t>
            </w:r>
          </w:p>
        </w:tc>
        <w:tc>
          <w:tcPr>
            <w:tcW w:w="986" w:type="dxa"/>
            <w:shd w:val="clear" w:color="auto" w:fill="auto"/>
            <w:vAlign w:val="center"/>
          </w:tcPr>
          <w:p w:rsidR="00851B77" w:rsidRPr="00492905" w:rsidRDefault="00851B77" w:rsidP="00076033">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36,1</w:t>
            </w:r>
          </w:p>
        </w:tc>
        <w:tc>
          <w:tcPr>
            <w:tcW w:w="991" w:type="dxa"/>
            <w:gridSpan w:val="2"/>
            <w:shd w:val="clear" w:color="auto" w:fill="auto"/>
            <w:vAlign w:val="center"/>
          </w:tcPr>
          <w:p w:rsidR="00851B77" w:rsidRPr="00492905" w:rsidRDefault="00851B77" w:rsidP="00076033">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36,1</w:t>
            </w:r>
          </w:p>
        </w:tc>
        <w:tc>
          <w:tcPr>
            <w:tcW w:w="1000" w:type="dxa"/>
            <w:shd w:val="clear" w:color="auto" w:fill="auto"/>
            <w:vAlign w:val="center"/>
          </w:tcPr>
          <w:p w:rsidR="00851B77" w:rsidRPr="00492905" w:rsidRDefault="00851B77" w:rsidP="00076033">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2" w:type="dxa"/>
            <w:shd w:val="clear" w:color="auto" w:fill="auto"/>
            <w:vAlign w:val="center"/>
          </w:tcPr>
          <w:p w:rsidR="00851B77" w:rsidRPr="00492905" w:rsidRDefault="00851B77" w:rsidP="00076033">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24" w:type="dxa"/>
            <w:gridSpan w:val="2"/>
            <w:shd w:val="clear" w:color="auto" w:fill="auto"/>
            <w:vAlign w:val="center"/>
          </w:tcPr>
          <w:p w:rsidR="00851B77" w:rsidRPr="00492905" w:rsidRDefault="00851B77" w:rsidP="00076033">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4" w:type="dxa"/>
            <w:shd w:val="clear" w:color="auto" w:fill="auto"/>
            <w:vAlign w:val="center"/>
          </w:tcPr>
          <w:p w:rsidR="00851B77" w:rsidRPr="00492905" w:rsidRDefault="00851B77" w:rsidP="00076033">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66,5</w:t>
            </w:r>
          </w:p>
        </w:tc>
      </w:tr>
      <w:tr w:rsidR="00C56A17" w:rsidRPr="000B3A61" w:rsidTr="0043212F">
        <w:tc>
          <w:tcPr>
            <w:tcW w:w="846" w:type="dxa"/>
            <w:vMerge/>
            <w:shd w:val="clear" w:color="auto" w:fill="auto"/>
          </w:tcPr>
          <w:p w:rsidR="00C56A17" w:rsidRPr="000B3A61" w:rsidRDefault="00C56A17"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C56A17" w:rsidRPr="00B95266" w:rsidRDefault="00C56A17" w:rsidP="00F51BC5">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vMerge/>
            <w:shd w:val="clear" w:color="auto" w:fill="auto"/>
          </w:tcPr>
          <w:p w:rsidR="00C56A17" w:rsidRPr="00B95266" w:rsidRDefault="00C56A17"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C56A17" w:rsidRPr="000B3A61" w:rsidRDefault="00C56A17"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134" w:type="dxa"/>
            <w:gridSpan w:val="2"/>
            <w:shd w:val="clear" w:color="auto" w:fill="auto"/>
            <w:vAlign w:val="center"/>
          </w:tcPr>
          <w:p w:rsidR="00C56A17" w:rsidRPr="00492905" w:rsidRDefault="00C56A17" w:rsidP="00921882">
            <w:pPr>
              <w:widowControl w:val="0"/>
              <w:tabs>
                <w:tab w:val="left" w:pos="1045"/>
                <w:tab w:val="left" w:pos="1134"/>
              </w:tabs>
              <w:suppressAutoHyphens w:val="0"/>
              <w:autoSpaceDE w:val="0"/>
              <w:autoSpaceDN w:val="0"/>
              <w:adjustRightInd w:val="0"/>
              <w:jc w:val="center"/>
              <w:rPr>
                <w:rFonts w:eastAsia="Calibri"/>
                <w:lang w:eastAsia="en-US"/>
              </w:rPr>
            </w:pPr>
          </w:p>
        </w:tc>
        <w:tc>
          <w:tcPr>
            <w:tcW w:w="852" w:type="dxa"/>
            <w:gridSpan w:val="2"/>
            <w:shd w:val="clear" w:color="auto" w:fill="auto"/>
            <w:vAlign w:val="center"/>
          </w:tcPr>
          <w:p w:rsidR="00C56A17" w:rsidRPr="00492905" w:rsidRDefault="00C56A17" w:rsidP="00921882">
            <w:pPr>
              <w:widowControl w:val="0"/>
              <w:tabs>
                <w:tab w:val="left" w:pos="851"/>
                <w:tab w:val="left" w:pos="1134"/>
              </w:tabs>
              <w:suppressAutoHyphens w:val="0"/>
              <w:autoSpaceDE w:val="0"/>
              <w:autoSpaceDN w:val="0"/>
              <w:adjustRightInd w:val="0"/>
              <w:jc w:val="center"/>
              <w:rPr>
                <w:rFonts w:eastAsia="Calibri"/>
                <w:lang w:eastAsia="en-US"/>
              </w:rPr>
            </w:pPr>
          </w:p>
        </w:tc>
        <w:tc>
          <w:tcPr>
            <w:tcW w:w="992" w:type="dxa"/>
            <w:gridSpan w:val="2"/>
            <w:shd w:val="clear" w:color="auto" w:fill="auto"/>
            <w:vAlign w:val="center"/>
          </w:tcPr>
          <w:p w:rsidR="00C56A17" w:rsidRPr="00492905" w:rsidRDefault="00C56A17" w:rsidP="00921882">
            <w:pPr>
              <w:widowControl w:val="0"/>
              <w:tabs>
                <w:tab w:val="left" w:pos="851"/>
                <w:tab w:val="left" w:pos="1134"/>
              </w:tabs>
              <w:suppressAutoHyphens w:val="0"/>
              <w:autoSpaceDE w:val="0"/>
              <w:autoSpaceDN w:val="0"/>
              <w:adjustRightInd w:val="0"/>
              <w:jc w:val="center"/>
              <w:rPr>
                <w:rFonts w:eastAsia="Calibri"/>
                <w:lang w:eastAsia="en-US"/>
              </w:rPr>
            </w:pPr>
          </w:p>
        </w:tc>
        <w:tc>
          <w:tcPr>
            <w:tcW w:w="986" w:type="dxa"/>
            <w:shd w:val="clear" w:color="auto" w:fill="auto"/>
            <w:vAlign w:val="center"/>
          </w:tcPr>
          <w:p w:rsidR="00C56A17" w:rsidRPr="00492905" w:rsidRDefault="00C56A17" w:rsidP="00921882">
            <w:pPr>
              <w:widowControl w:val="0"/>
              <w:tabs>
                <w:tab w:val="left" w:pos="851"/>
                <w:tab w:val="left" w:pos="1134"/>
              </w:tabs>
              <w:suppressAutoHyphens w:val="0"/>
              <w:autoSpaceDE w:val="0"/>
              <w:autoSpaceDN w:val="0"/>
              <w:adjustRightInd w:val="0"/>
              <w:jc w:val="center"/>
              <w:rPr>
                <w:rFonts w:eastAsia="Calibri"/>
                <w:lang w:eastAsia="en-US"/>
              </w:rPr>
            </w:pPr>
          </w:p>
        </w:tc>
        <w:tc>
          <w:tcPr>
            <w:tcW w:w="991" w:type="dxa"/>
            <w:gridSpan w:val="2"/>
            <w:shd w:val="clear" w:color="auto" w:fill="auto"/>
            <w:vAlign w:val="center"/>
          </w:tcPr>
          <w:p w:rsidR="00C56A17" w:rsidRPr="00492905" w:rsidRDefault="00C56A17" w:rsidP="00921882">
            <w:pPr>
              <w:widowControl w:val="0"/>
              <w:tabs>
                <w:tab w:val="left" w:pos="851"/>
                <w:tab w:val="left" w:pos="1134"/>
              </w:tabs>
              <w:suppressAutoHyphens w:val="0"/>
              <w:autoSpaceDE w:val="0"/>
              <w:autoSpaceDN w:val="0"/>
              <w:adjustRightInd w:val="0"/>
              <w:jc w:val="center"/>
              <w:rPr>
                <w:rFonts w:eastAsia="Calibri"/>
                <w:lang w:eastAsia="en-US"/>
              </w:rPr>
            </w:pPr>
          </w:p>
        </w:tc>
        <w:tc>
          <w:tcPr>
            <w:tcW w:w="1000" w:type="dxa"/>
            <w:shd w:val="clear" w:color="auto" w:fill="auto"/>
            <w:vAlign w:val="center"/>
          </w:tcPr>
          <w:p w:rsidR="00C56A17" w:rsidRPr="00492905" w:rsidRDefault="00C56A17" w:rsidP="00921882">
            <w:pPr>
              <w:widowControl w:val="0"/>
              <w:tabs>
                <w:tab w:val="left" w:pos="851"/>
                <w:tab w:val="left" w:pos="1134"/>
              </w:tabs>
              <w:suppressAutoHyphens w:val="0"/>
              <w:autoSpaceDE w:val="0"/>
              <w:autoSpaceDN w:val="0"/>
              <w:adjustRightInd w:val="0"/>
              <w:jc w:val="center"/>
              <w:rPr>
                <w:rFonts w:eastAsia="Calibri"/>
                <w:lang w:eastAsia="en-US"/>
              </w:rPr>
            </w:pPr>
          </w:p>
        </w:tc>
        <w:tc>
          <w:tcPr>
            <w:tcW w:w="992" w:type="dxa"/>
            <w:shd w:val="clear" w:color="auto" w:fill="auto"/>
            <w:vAlign w:val="center"/>
          </w:tcPr>
          <w:p w:rsidR="00C56A17" w:rsidRPr="00492905" w:rsidRDefault="00C56A17" w:rsidP="00921882">
            <w:pPr>
              <w:widowControl w:val="0"/>
              <w:tabs>
                <w:tab w:val="left" w:pos="851"/>
                <w:tab w:val="left" w:pos="1134"/>
              </w:tabs>
              <w:suppressAutoHyphens w:val="0"/>
              <w:autoSpaceDE w:val="0"/>
              <w:autoSpaceDN w:val="0"/>
              <w:adjustRightInd w:val="0"/>
              <w:jc w:val="center"/>
              <w:rPr>
                <w:rFonts w:eastAsia="Calibri"/>
                <w:lang w:eastAsia="en-US"/>
              </w:rPr>
            </w:pPr>
          </w:p>
        </w:tc>
        <w:tc>
          <w:tcPr>
            <w:tcW w:w="924" w:type="dxa"/>
            <w:gridSpan w:val="2"/>
            <w:shd w:val="clear" w:color="auto" w:fill="auto"/>
            <w:vAlign w:val="center"/>
          </w:tcPr>
          <w:p w:rsidR="00C56A17" w:rsidRPr="00492905" w:rsidRDefault="00C56A17" w:rsidP="00921882">
            <w:pPr>
              <w:widowControl w:val="0"/>
              <w:tabs>
                <w:tab w:val="left" w:pos="851"/>
                <w:tab w:val="left" w:pos="1134"/>
              </w:tabs>
              <w:suppressAutoHyphens w:val="0"/>
              <w:autoSpaceDE w:val="0"/>
              <w:autoSpaceDN w:val="0"/>
              <w:adjustRightInd w:val="0"/>
              <w:jc w:val="center"/>
              <w:rPr>
                <w:rFonts w:eastAsia="Calibri"/>
                <w:lang w:eastAsia="en-US"/>
              </w:rPr>
            </w:pPr>
          </w:p>
        </w:tc>
        <w:tc>
          <w:tcPr>
            <w:tcW w:w="994" w:type="dxa"/>
            <w:shd w:val="clear" w:color="auto" w:fill="auto"/>
            <w:vAlign w:val="center"/>
          </w:tcPr>
          <w:p w:rsidR="00C56A17" w:rsidRPr="00492905" w:rsidRDefault="00C56A17" w:rsidP="00921882">
            <w:pPr>
              <w:widowControl w:val="0"/>
              <w:tabs>
                <w:tab w:val="left" w:pos="851"/>
                <w:tab w:val="left" w:pos="1134"/>
              </w:tabs>
              <w:suppressAutoHyphens w:val="0"/>
              <w:autoSpaceDE w:val="0"/>
              <w:autoSpaceDN w:val="0"/>
              <w:adjustRightInd w:val="0"/>
              <w:jc w:val="center"/>
              <w:rPr>
                <w:rFonts w:eastAsia="Calibri"/>
                <w:lang w:eastAsia="en-US"/>
              </w:rPr>
            </w:pPr>
          </w:p>
        </w:tc>
      </w:tr>
      <w:tr w:rsidR="00851B77" w:rsidRPr="000B3A61" w:rsidTr="0043212F">
        <w:tc>
          <w:tcPr>
            <w:tcW w:w="846" w:type="dxa"/>
            <w:vMerge/>
            <w:shd w:val="clear" w:color="auto" w:fill="auto"/>
          </w:tcPr>
          <w:p w:rsidR="00851B77" w:rsidRPr="000B3A61" w:rsidRDefault="00851B77"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851B77" w:rsidRPr="00B95266" w:rsidRDefault="00851B77" w:rsidP="00F51BC5">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vMerge/>
            <w:shd w:val="clear" w:color="auto" w:fill="auto"/>
          </w:tcPr>
          <w:p w:rsidR="00851B77" w:rsidRPr="00B95266" w:rsidRDefault="00851B77"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851B77" w:rsidRPr="000B3A61" w:rsidRDefault="00851B77" w:rsidP="00DC1A50">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851B77" w:rsidRPr="00492905" w:rsidRDefault="00851B77" w:rsidP="00076033">
            <w:pPr>
              <w:widowControl w:val="0"/>
              <w:tabs>
                <w:tab w:val="left" w:pos="1045"/>
                <w:tab w:val="left" w:pos="1134"/>
              </w:tabs>
              <w:suppressAutoHyphens w:val="0"/>
              <w:autoSpaceDE w:val="0"/>
              <w:autoSpaceDN w:val="0"/>
              <w:adjustRightInd w:val="0"/>
              <w:jc w:val="center"/>
              <w:rPr>
                <w:rFonts w:eastAsia="Calibri"/>
                <w:lang w:eastAsia="en-US"/>
              </w:rPr>
            </w:pPr>
            <w:r>
              <w:rPr>
                <w:rFonts w:eastAsia="Calibri"/>
                <w:lang w:eastAsia="en-US"/>
              </w:rPr>
              <w:t>21,9</w:t>
            </w:r>
          </w:p>
        </w:tc>
        <w:tc>
          <w:tcPr>
            <w:tcW w:w="852" w:type="dxa"/>
            <w:gridSpan w:val="2"/>
            <w:shd w:val="clear" w:color="auto" w:fill="auto"/>
            <w:vAlign w:val="center"/>
          </w:tcPr>
          <w:p w:rsidR="00851B77" w:rsidRPr="00492905" w:rsidRDefault="00851B77" w:rsidP="00076033">
            <w:pPr>
              <w:widowControl w:val="0"/>
              <w:tabs>
                <w:tab w:val="left" w:pos="851"/>
                <w:tab w:val="left" w:pos="1134"/>
              </w:tabs>
              <w:suppressAutoHyphens w:val="0"/>
              <w:autoSpaceDE w:val="0"/>
              <w:autoSpaceDN w:val="0"/>
              <w:adjustRightInd w:val="0"/>
              <w:jc w:val="center"/>
              <w:rPr>
                <w:rFonts w:eastAsia="Calibri"/>
                <w:lang w:eastAsia="en-US"/>
              </w:rPr>
            </w:pPr>
          </w:p>
        </w:tc>
        <w:tc>
          <w:tcPr>
            <w:tcW w:w="992" w:type="dxa"/>
            <w:gridSpan w:val="2"/>
            <w:shd w:val="clear" w:color="auto" w:fill="auto"/>
            <w:vAlign w:val="center"/>
          </w:tcPr>
          <w:p w:rsidR="00851B77" w:rsidRPr="00492905" w:rsidRDefault="00851B77" w:rsidP="00076033">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7,3</w:t>
            </w:r>
          </w:p>
        </w:tc>
        <w:tc>
          <w:tcPr>
            <w:tcW w:w="986" w:type="dxa"/>
            <w:shd w:val="clear" w:color="auto" w:fill="auto"/>
            <w:vAlign w:val="center"/>
          </w:tcPr>
          <w:p w:rsidR="00851B77" w:rsidRPr="00492905" w:rsidRDefault="00851B77" w:rsidP="00076033">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7,3</w:t>
            </w:r>
          </w:p>
        </w:tc>
        <w:tc>
          <w:tcPr>
            <w:tcW w:w="991" w:type="dxa"/>
            <w:gridSpan w:val="2"/>
            <w:shd w:val="clear" w:color="auto" w:fill="auto"/>
            <w:vAlign w:val="center"/>
          </w:tcPr>
          <w:p w:rsidR="00851B77" w:rsidRPr="00492905" w:rsidRDefault="00851B77" w:rsidP="00076033">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7,3</w:t>
            </w:r>
          </w:p>
        </w:tc>
        <w:tc>
          <w:tcPr>
            <w:tcW w:w="1000" w:type="dxa"/>
            <w:shd w:val="clear" w:color="auto" w:fill="auto"/>
            <w:vAlign w:val="center"/>
          </w:tcPr>
          <w:p w:rsidR="00851B77" w:rsidRPr="00492905" w:rsidRDefault="00851B77" w:rsidP="00076033">
            <w:pPr>
              <w:widowControl w:val="0"/>
              <w:tabs>
                <w:tab w:val="left" w:pos="851"/>
                <w:tab w:val="left" w:pos="1134"/>
              </w:tabs>
              <w:suppressAutoHyphens w:val="0"/>
              <w:autoSpaceDE w:val="0"/>
              <w:autoSpaceDN w:val="0"/>
              <w:adjustRightInd w:val="0"/>
              <w:jc w:val="center"/>
              <w:rPr>
                <w:rFonts w:eastAsia="Calibri"/>
                <w:lang w:eastAsia="en-US"/>
              </w:rPr>
            </w:pPr>
          </w:p>
        </w:tc>
        <w:tc>
          <w:tcPr>
            <w:tcW w:w="992" w:type="dxa"/>
            <w:shd w:val="clear" w:color="auto" w:fill="auto"/>
            <w:vAlign w:val="center"/>
          </w:tcPr>
          <w:p w:rsidR="00851B77" w:rsidRPr="00492905" w:rsidRDefault="00851B77" w:rsidP="00076033">
            <w:pPr>
              <w:widowControl w:val="0"/>
              <w:tabs>
                <w:tab w:val="left" w:pos="851"/>
                <w:tab w:val="left" w:pos="1134"/>
              </w:tabs>
              <w:suppressAutoHyphens w:val="0"/>
              <w:autoSpaceDE w:val="0"/>
              <w:autoSpaceDN w:val="0"/>
              <w:adjustRightInd w:val="0"/>
              <w:jc w:val="center"/>
              <w:rPr>
                <w:rFonts w:eastAsia="Calibri"/>
                <w:lang w:eastAsia="en-US"/>
              </w:rPr>
            </w:pPr>
          </w:p>
        </w:tc>
        <w:tc>
          <w:tcPr>
            <w:tcW w:w="924" w:type="dxa"/>
            <w:gridSpan w:val="2"/>
            <w:shd w:val="clear" w:color="auto" w:fill="auto"/>
            <w:vAlign w:val="center"/>
          </w:tcPr>
          <w:p w:rsidR="00851B77" w:rsidRPr="00492905" w:rsidRDefault="00851B77" w:rsidP="00076033">
            <w:pPr>
              <w:widowControl w:val="0"/>
              <w:tabs>
                <w:tab w:val="left" w:pos="851"/>
                <w:tab w:val="left" w:pos="1134"/>
              </w:tabs>
              <w:suppressAutoHyphens w:val="0"/>
              <w:autoSpaceDE w:val="0"/>
              <w:autoSpaceDN w:val="0"/>
              <w:adjustRightInd w:val="0"/>
              <w:jc w:val="center"/>
              <w:rPr>
                <w:rFonts w:eastAsia="Calibri"/>
                <w:lang w:eastAsia="en-US"/>
              </w:rPr>
            </w:pPr>
          </w:p>
        </w:tc>
        <w:tc>
          <w:tcPr>
            <w:tcW w:w="994" w:type="dxa"/>
            <w:shd w:val="clear" w:color="auto" w:fill="auto"/>
            <w:vAlign w:val="center"/>
          </w:tcPr>
          <w:p w:rsidR="00851B77" w:rsidRPr="00492905" w:rsidRDefault="00851B77" w:rsidP="00076033">
            <w:pPr>
              <w:widowControl w:val="0"/>
              <w:tabs>
                <w:tab w:val="left" w:pos="851"/>
                <w:tab w:val="left" w:pos="1134"/>
              </w:tabs>
              <w:suppressAutoHyphens w:val="0"/>
              <w:autoSpaceDE w:val="0"/>
              <w:autoSpaceDN w:val="0"/>
              <w:adjustRightInd w:val="0"/>
              <w:jc w:val="center"/>
              <w:rPr>
                <w:rFonts w:eastAsia="Calibri"/>
                <w:lang w:eastAsia="en-US"/>
              </w:rPr>
            </w:pPr>
          </w:p>
        </w:tc>
      </w:tr>
      <w:tr w:rsidR="00851B77" w:rsidRPr="000B3A61" w:rsidTr="0043212F">
        <w:tc>
          <w:tcPr>
            <w:tcW w:w="846" w:type="dxa"/>
            <w:vMerge/>
            <w:shd w:val="clear" w:color="auto" w:fill="auto"/>
          </w:tcPr>
          <w:p w:rsidR="00851B77" w:rsidRPr="000B3A61" w:rsidRDefault="00851B77"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851B77" w:rsidRPr="00B95266" w:rsidRDefault="00851B77" w:rsidP="00F51BC5">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vMerge/>
            <w:shd w:val="clear" w:color="auto" w:fill="auto"/>
          </w:tcPr>
          <w:p w:rsidR="00851B77" w:rsidRPr="00B95266" w:rsidRDefault="00851B77"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851B77" w:rsidRPr="000B3A61" w:rsidRDefault="00851B77" w:rsidP="00DC1A50">
            <w:pPr>
              <w:jc w:val="both"/>
              <w:rPr>
                <w:sz w:val="18"/>
                <w:szCs w:val="18"/>
              </w:rPr>
            </w:pPr>
            <w:r>
              <w:rPr>
                <w:sz w:val="18"/>
                <w:szCs w:val="18"/>
              </w:rPr>
              <w:t>Бюджет г.п.Агириш</w:t>
            </w:r>
          </w:p>
        </w:tc>
        <w:tc>
          <w:tcPr>
            <w:tcW w:w="1134" w:type="dxa"/>
            <w:gridSpan w:val="2"/>
            <w:shd w:val="clear" w:color="auto" w:fill="auto"/>
            <w:vAlign w:val="center"/>
          </w:tcPr>
          <w:p w:rsidR="00851B77" w:rsidRPr="00492905" w:rsidRDefault="00851B77" w:rsidP="00076033">
            <w:pPr>
              <w:widowControl w:val="0"/>
              <w:tabs>
                <w:tab w:val="left" w:pos="1045"/>
                <w:tab w:val="left" w:pos="1134"/>
              </w:tabs>
              <w:suppressAutoHyphens w:val="0"/>
              <w:autoSpaceDE w:val="0"/>
              <w:autoSpaceDN w:val="0"/>
              <w:adjustRightInd w:val="0"/>
              <w:jc w:val="center"/>
              <w:rPr>
                <w:rFonts w:eastAsia="Calibri"/>
                <w:lang w:eastAsia="en-US"/>
              </w:rPr>
            </w:pPr>
            <w:r>
              <w:rPr>
                <w:rFonts w:eastAsia="Calibri"/>
                <w:lang w:eastAsia="en-US"/>
              </w:rPr>
              <w:t>231,2</w:t>
            </w:r>
          </w:p>
        </w:tc>
        <w:tc>
          <w:tcPr>
            <w:tcW w:w="852" w:type="dxa"/>
            <w:gridSpan w:val="2"/>
            <w:shd w:val="clear" w:color="auto" w:fill="auto"/>
            <w:vAlign w:val="center"/>
          </w:tcPr>
          <w:p w:rsidR="00851B77" w:rsidRPr="00492905" w:rsidRDefault="00851B77" w:rsidP="00076033">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38,4</w:t>
            </w:r>
          </w:p>
        </w:tc>
        <w:tc>
          <w:tcPr>
            <w:tcW w:w="992" w:type="dxa"/>
            <w:gridSpan w:val="2"/>
            <w:shd w:val="clear" w:color="auto" w:fill="auto"/>
            <w:vAlign w:val="center"/>
          </w:tcPr>
          <w:p w:rsidR="00851B77" w:rsidRPr="00492905" w:rsidRDefault="00851B77" w:rsidP="00076033">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28,8</w:t>
            </w:r>
          </w:p>
        </w:tc>
        <w:tc>
          <w:tcPr>
            <w:tcW w:w="986" w:type="dxa"/>
            <w:shd w:val="clear" w:color="auto" w:fill="auto"/>
            <w:vAlign w:val="center"/>
          </w:tcPr>
          <w:p w:rsidR="00851B77" w:rsidRPr="00492905" w:rsidRDefault="00851B77" w:rsidP="00076033">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28,8</w:t>
            </w:r>
          </w:p>
        </w:tc>
        <w:tc>
          <w:tcPr>
            <w:tcW w:w="991" w:type="dxa"/>
            <w:gridSpan w:val="2"/>
            <w:shd w:val="clear" w:color="auto" w:fill="auto"/>
            <w:vAlign w:val="center"/>
          </w:tcPr>
          <w:p w:rsidR="00851B77" w:rsidRPr="00492905" w:rsidRDefault="00851B77" w:rsidP="00076033">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28,8</w:t>
            </w:r>
          </w:p>
        </w:tc>
        <w:tc>
          <w:tcPr>
            <w:tcW w:w="1000" w:type="dxa"/>
            <w:shd w:val="clear" w:color="auto" w:fill="auto"/>
            <w:vAlign w:val="center"/>
          </w:tcPr>
          <w:p w:rsidR="00851B77" w:rsidRPr="00492905" w:rsidRDefault="00851B77" w:rsidP="00076033">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2" w:type="dxa"/>
            <w:shd w:val="clear" w:color="auto" w:fill="auto"/>
            <w:vAlign w:val="center"/>
          </w:tcPr>
          <w:p w:rsidR="00851B77" w:rsidRPr="00492905" w:rsidRDefault="00851B77" w:rsidP="00076033">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24" w:type="dxa"/>
            <w:gridSpan w:val="2"/>
            <w:shd w:val="clear" w:color="auto" w:fill="auto"/>
            <w:vAlign w:val="center"/>
          </w:tcPr>
          <w:p w:rsidR="00851B77" w:rsidRPr="00492905" w:rsidRDefault="00851B77" w:rsidP="00076033">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4" w:type="dxa"/>
            <w:shd w:val="clear" w:color="auto" w:fill="auto"/>
            <w:vAlign w:val="center"/>
          </w:tcPr>
          <w:p w:rsidR="00851B77" w:rsidRPr="00492905" w:rsidRDefault="00851B77" w:rsidP="00076033">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66,5</w:t>
            </w:r>
          </w:p>
        </w:tc>
      </w:tr>
      <w:tr w:rsidR="00C56A17" w:rsidRPr="000B3A61" w:rsidTr="0043212F">
        <w:tc>
          <w:tcPr>
            <w:tcW w:w="846" w:type="dxa"/>
            <w:vMerge/>
            <w:shd w:val="clear" w:color="auto" w:fill="auto"/>
          </w:tcPr>
          <w:p w:rsidR="00C56A17" w:rsidRPr="000B3A61" w:rsidRDefault="00C56A17"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C56A17" w:rsidRPr="00B95266" w:rsidRDefault="00C56A17" w:rsidP="00F51BC5">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vMerge/>
            <w:shd w:val="clear" w:color="auto" w:fill="auto"/>
          </w:tcPr>
          <w:p w:rsidR="00C56A17" w:rsidRPr="00B95266" w:rsidRDefault="00C56A17"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C56A17" w:rsidRDefault="00C56A17" w:rsidP="00DC1A50">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C56A17" w:rsidRPr="00B95266" w:rsidRDefault="00C56A17"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2" w:type="dxa"/>
            <w:gridSpan w:val="2"/>
            <w:shd w:val="clear" w:color="auto" w:fill="auto"/>
            <w:vAlign w:val="center"/>
          </w:tcPr>
          <w:p w:rsidR="00C56A17" w:rsidRPr="00B95266" w:rsidRDefault="00C56A17"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C56A17" w:rsidRPr="00B95266" w:rsidRDefault="00C56A17"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86" w:type="dxa"/>
            <w:shd w:val="clear" w:color="auto" w:fill="auto"/>
            <w:vAlign w:val="center"/>
          </w:tcPr>
          <w:p w:rsidR="00C56A17" w:rsidRPr="00B95266" w:rsidRDefault="00C56A17"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C56A17" w:rsidRPr="00B95266" w:rsidRDefault="00C56A17"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shd w:val="clear" w:color="auto" w:fill="auto"/>
            <w:vAlign w:val="center"/>
          </w:tcPr>
          <w:p w:rsidR="00C56A17" w:rsidRPr="00B95266" w:rsidRDefault="00C56A17"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C56A17" w:rsidRPr="00B95266" w:rsidRDefault="00C56A17"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24" w:type="dxa"/>
            <w:gridSpan w:val="2"/>
            <w:shd w:val="clear" w:color="auto" w:fill="auto"/>
            <w:vAlign w:val="center"/>
          </w:tcPr>
          <w:p w:rsidR="00C56A17" w:rsidRPr="00B95266" w:rsidRDefault="00C56A17"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shd w:val="clear" w:color="auto" w:fill="auto"/>
            <w:vAlign w:val="center"/>
          </w:tcPr>
          <w:p w:rsidR="00C56A17" w:rsidRPr="00B95266" w:rsidRDefault="00C56A17"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235D08" w:rsidRPr="000B3A61" w:rsidTr="0043212F">
        <w:tc>
          <w:tcPr>
            <w:tcW w:w="3540" w:type="dxa"/>
            <w:gridSpan w:val="2"/>
            <w:vMerge w:val="restart"/>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 по муниципальной программе:</w:t>
            </w:r>
          </w:p>
        </w:tc>
        <w:tc>
          <w:tcPr>
            <w:tcW w:w="1559" w:type="dxa"/>
            <w:vMerge w:val="restart"/>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235D08" w:rsidRPr="000B3A61" w:rsidRDefault="00235D08"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235D08" w:rsidRDefault="00851B77"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8 207,0</w:t>
            </w:r>
          </w:p>
        </w:tc>
        <w:tc>
          <w:tcPr>
            <w:tcW w:w="852" w:type="dxa"/>
            <w:gridSpan w:val="2"/>
            <w:shd w:val="clear" w:color="auto" w:fill="auto"/>
            <w:vAlign w:val="center"/>
          </w:tcPr>
          <w:p w:rsidR="00235D08" w:rsidRDefault="009E5872"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642,8</w:t>
            </w:r>
          </w:p>
        </w:tc>
        <w:tc>
          <w:tcPr>
            <w:tcW w:w="992" w:type="dxa"/>
            <w:gridSpan w:val="2"/>
            <w:shd w:val="clear" w:color="auto" w:fill="auto"/>
            <w:vAlign w:val="center"/>
          </w:tcPr>
          <w:p w:rsidR="00235D08" w:rsidRDefault="009E5872"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827,9</w:t>
            </w:r>
          </w:p>
        </w:tc>
        <w:tc>
          <w:tcPr>
            <w:tcW w:w="986" w:type="dxa"/>
            <w:shd w:val="clear" w:color="auto" w:fill="auto"/>
            <w:vAlign w:val="center"/>
          </w:tcPr>
          <w:p w:rsidR="00235D08" w:rsidRDefault="009E5872"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708,4</w:t>
            </w:r>
          </w:p>
        </w:tc>
        <w:tc>
          <w:tcPr>
            <w:tcW w:w="991" w:type="dxa"/>
            <w:gridSpan w:val="2"/>
            <w:shd w:val="clear" w:color="auto" w:fill="auto"/>
            <w:vAlign w:val="center"/>
          </w:tcPr>
          <w:p w:rsidR="00235D08" w:rsidRDefault="009E5872"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721,5</w:t>
            </w:r>
          </w:p>
        </w:tc>
        <w:tc>
          <w:tcPr>
            <w:tcW w:w="1000" w:type="dxa"/>
            <w:shd w:val="clear" w:color="auto" w:fill="auto"/>
            <w:vAlign w:val="center"/>
          </w:tcPr>
          <w:p w:rsidR="00235D08" w:rsidRDefault="00492905"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663,3</w:t>
            </w:r>
          </w:p>
        </w:tc>
        <w:tc>
          <w:tcPr>
            <w:tcW w:w="992" w:type="dxa"/>
            <w:shd w:val="clear" w:color="auto" w:fill="auto"/>
            <w:vAlign w:val="center"/>
          </w:tcPr>
          <w:p w:rsidR="00235D08" w:rsidRDefault="00492905"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663,3</w:t>
            </w:r>
          </w:p>
        </w:tc>
        <w:tc>
          <w:tcPr>
            <w:tcW w:w="924" w:type="dxa"/>
            <w:gridSpan w:val="2"/>
            <w:shd w:val="clear" w:color="auto" w:fill="auto"/>
            <w:vAlign w:val="center"/>
          </w:tcPr>
          <w:p w:rsidR="00235D08" w:rsidRDefault="00492905"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663,3</w:t>
            </w:r>
          </w:p>
        </w:tc>
        <w:tc>
          <w:tcPr>
            <w:tcW w:w="994" w:type="dxa"/>
            <w:shd w:val="clear" w:color="auto" w:fill="auto"/>
            <w:vAlign w:val="center"/>
          </w:tcPr>
          <w:p w:rsidR="00235D08" w:rsidRDefault="00492905"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3 316,5</w:t>
            </w: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C56A17" w:rsidRPr="000B3A61" w:rsidRDefault="00C56A17"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134" w:type="dxa"/>
            <w:gridSpan w:val="2"/>
            <w:shd w:val="clear" w:color="auto" w:fill="auto"/>
            <w:vAlign w:val="center"/>
          </w:tcPr>
          <w:p w:rsidR="00C56A17" w:rsidRPr="000B3A61" w:rsidRDefault="00851B77"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5 792,7</w:t>
            </w:r>
          </w:p>
        </w:tc>
        <w:tc>
          <w:tcPr>
            <w:tcW w:w="852" w:type="dxa"/>
            <w:gridSpan w:val="2"/>
            <w:shd w:val="clear" w:color="auto" w:fill="auto"/>
            <w:vAlign w:val="center"/>
          </w:tcPr>
          <w:p w:rsidR="00C56A17" w:rsidRPr="000B3A61" w:rsidRDefault="009E5872"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435,5</w:t>
            </w:r>
          </w:p>
        </w:tc>
        <w:tc>
          <w:tcPr>
            <w:tcW w:w="992" w:type="dxa"/>
            <w:gridSpan w:val="2"/>
            <w:shd w:val="clear" w:color="auto" w:fill="auto"/>
            <w:vAlign w:val="center"/>
          </w:tcPr>
          <w:p w:rsidR="00C56A17" w:rsidRPr="000B3A61" w:rsidRDefault="009E5872"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445,3</w:t>
            </w:r>
          </w:p>
        </w:tc>
        <w:tc>
          <w:tcPr>
            <w:tcW w:w="986" w:type="dxa"/>
            <w:shd w:val="clear" w:color="auto" w:fill="auto"/>
            <w:vAlign w:val="center"/>
          </w:tcPr>
          <w:p w:rsidR="00C56A17" w:rsidRPr="000B3A61" w:rsidRDefault="009E5872"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449,4</w:t>
            </w:r>
          </w:p>
        </w:tc>
        <w:tc>
          <w:tcPr>
            <w:tcW w:w="991" w:type="dxa"/>
            <w:gridSpan w:val="2"/>
            <w:shd w:val="clear" w:color="auto" w:fill="auto"/>
            <w:vAlign w:val="center"/>
          </w:tcPr>
          <w:p w:rsidR="00C56A17" w:rsidRPr="000B3A61" w:rsidRDefault="00851B77"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462,5</w:t>
            </w:r>
          </w:p>
        </w:tc>
        <w:tc>
          <w:tcPr>
            <w:tcW w:w="1000" w:type="dxa"/>
            <w:shd w:val="clear" w:color="auto" w:fill="auto"/>
            <w:vAlign w:val="center"/>
          </w:tcPr>
          <w:p w:rsidR="00C56A17" w:rsidRPr="000B3A61" w:rsidRDefault="00C56A17"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2" w:type="dxa"/>
            <w:shd w:val="clear" w:color="auto" w:fill="auto"/>
            <w:vAlign w:val="center"/>
          </w:tcPr>
          <w:p w:rsidR="00C56A17" w:rsidRPr="000B3A61" w:rsidRDefault="00C56A17"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24" w:type="dxa"/>
            <w:gridSpan w:val="2"/>
            <w:shd w:val="clear" w:color="auto" w:fill="auto"/>
            <w:vAlign w:val="center"/>
          </w:tcPr>
          <w:p w:rsidR="00C56A17" w:rsidRPr="000B3A61" w:rsidRDefault="00C56A17"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4" w:type="dxa"/>
            <w:shd w:val="clear" w:color="auto" w:fill="auto"/>
            <w:vAlign w:val="center"/>
          </w:tcPr>
          <w:p w:rsidR="00C56A17" w:rsidRPr="000B3A61" w:rsidRDefault="00C56A17"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2 500,0</w:t>
            </w: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C56A17" w:rsidRPr="000B3A61" w:rsidRDefault="00C56A17" w:rsidP="00DC1A50">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C56A17" w:rsidRPr="00492905" w:rsidRDefault="00851B77" w:rsidP="00921882">
            <w:pPr>
              <w:widowControl w:val="0"/>
              <w:tabs>
                <w:tab w:val="left" w:pos="1045"/>
                <w:tab w:val="left" w:pos="1134"/>
              </w:tabs>
              <w:suppressAutoHyphens w:val="0"/>
              <w:autoSpaceDE w:val="0"/>
              <w:autoSpaceDN w:val="0"/>
              <w:adjustRightInd w:val="0"/>
              <w:jc w:val="center"/>
              <w:rPr>
                <w:rFonts w:eastAsia="Calibri"/>
                <w:lang w:eastAsia="en-US"/>
              </w:rPr>
            </w:pPr>
            <w:r>
              <w:rPr>
                <w:rFonts w:eastAsia="Calibri"/>
                <w:lang w:eastAsia="en-US"/>
              </w:rPr>
              <w:t>231,2</w:t>
            </w:r>
          </w:p>
        </w:tc>
        <w:tc>
          <w:tcPr>
            <w:tcW w:w="852" w:type="dxa"/>
            <w:gridSpan w:val="2"/>
            <w:shd w:val="clear" w:color="auto" w:fill="auto"/>
            <w:vAlign w:val="center"/>
          </w:tcPr>
          <w:p w:rsidR="00C56A17" w:rsidRPr="00492905" w:rsidRDefault="009E5872" w:rsidP="00921882">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38,4</w:t>
            </w:r>
          </w:p>
        </w:tc>
        <w:tc>
          <w:tcPr>
            <w:tcW w:w="992" w:type="dxa"/>
            <w:gridSpan w:val="2"/>
            <w:shd w:val="clear" w:color="auto" w:fill="auto"/>
            <w:vAlign w:val="center"/>
          </w:tcPr>
          <w:p w:rsidR="00C56A17" w:rsidRPr="00492905" w:rsidRDefault="009E5872" w:rsidP="00921882">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28,8</w:t>
            </w:r>
          </w:p>
        </w:tc>
        <w:tc>
          <w:tcPr>
            <w:tcW w:w="986" w:type="dxa"/>
            <w:shd w:val="clear" w:color="auto" w:fill="auto"/>
            <w:vAlign w:val="center"/>
          </w:tcPr>
          <w:p w:rsidR="00C56A17" w:rsidRPr="00492905" w:rsidRDefault="00851B77" w:rsidP="00921882">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28,8</w:t>
            </w:r>
          </w:p>
        </w:tc>
        <w:tc>
          <w:tcPr>
            <w:tcW w:w="991" w:type="dxa"/>
            <w:gridSpan w:val="2"/>
            <w:shd w:val="clear" w:color="auto" w:fill="auto"/>
            <w:vAlign w:val="center"/>
          </w:tcPr>
          <w:p w:rsidR="00C56A17" w:rsidRPr="00492905" w:rsidRDefault="00851B77" w:rsidP="00921882">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28,8</w:t>
            </w:r>
          </w:p>
        </w:tc>
        <w:tc>
          <w:tcPr>
            <w:tcW w:w="1000" w:type="dxa"/>
            <w:shd w:val="clear" w:color="auto" w:fill="auto"/>
            <w:vAlign w:val="center"/>
          </w:tcPr>
          <w:p w:rsidR="00C56A17" w:rsidRPr="00492905" w:rsidRDefault="00C56A17" w:rsidP="00921882">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2" w:type="dxa"/>
            <w:shd w:val="clear" w:color="auto" w:fill="auto"/>
            <w:vAlign w:val="center"/>
          </w:tcPr>
          <w:p w:rsidR="00C56A17" w:rsidRPr="00492905" w:rsidRDefault="00C56A17" w:rsidP="00921882">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24" w:type="dxa"/>
            <w:gridSpan w:val="2"/>
            <w:shd w:val="clear" w:color="auto" w:fill="auto"/>
            <w:vAlign w:val="center"/>
          </w:tcPr>
          <w:p w:rsidR="00C56A17" w:rsidRPr="00492905" w:rsidRDefault="00C56A17" w:rsidP="00921882">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4" w:type="dxa"/>
            <w:shd w:val="clear" w:color="auto" w:fill="auto"/>
            <w:vAlign w:val="center"/>
          </w:tcPr>
          <w:p w:rsidR="00C56A17" w:rsidRPr="00492905" w:rsidRDefault="00C56A17" w:rsidP="00921882">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66,5</w:t>
            </w: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C56A17" w:rsidRPr="000B3A61" w:rsidRDefault="00C56A17" w:rsidP="00DC1A50">
            <w:pPr>
              <w:jc w:val="both"/>
              <w:rPr>
                <w:sz w:val="18"/>
                <w:szCs w:val="18"/>
              </w:rPr>
            </w:pPr>
            <w:r>
              <w:rPr>
                <w:sz w:val="18"/>
                <w:szCs w:val="18"/>
              </w:rPr>
              <w:t>Бюджет г.п.Агириш</w:t>
            </w:r>
          </w:p>
        </w:tc>
        <w:tc>
          <w:tcPr>
            <w:tcW w:w="1134" w:type="dxa"/>
            <w:gridSpan w:val="2"/>
            <w:shd w:val="clear" w:color="auto" w:fill="auto"/>
            <w:vAlign w:val="center"/>
          </w:tcPr>
          <w:p w:rsidR="00C56A17" w:rsidRDefault="00851B77"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2 183,1</w:t>
            </w:r>
          </w:p>
        </w:tc>
        <w:tc>
          <w:tcPr>
            <w:tcW w:w="852" w:type="dxa"/>
            <w:gridSpan w:val="2"/>
            <w:shd w:val="clear" w:color="auto" w:fill="auto"/>
            <w:vAlign w:val="center"/>
          </w:tcPr>
          <w:p w:rsidR="00C56A17" w:rsidRDefault="009E5872" w:rsidP="009E587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168,9</w:t>
            </w:r>
          </w:p>
        </w:tc>
        <w:tc>
          <w:tcPr>
            <w:tcW w:w="992" w:type="dxa"/>
            <w:gridSpan w:val="2"/>
            <w:shd w:val="clear" w:color="auto" w:fill="auto"/>
            <w:vAlign w:val="center"/>
          </w:tcPr>
          <w:p w:rsidR="00C56A17" w:rsidRDefault="009E5872"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353,8</w:t>
            </w:r>
          </w:p>
        </w:tc>
        <w:tc>
          <w:tcPr>
            <w:tcW w:w="986" w:type="dxa"/>
            <w:shd w:val="clear" w:color="auto" w:fill="auto"/>
            <w:vAlign w:val="center"/>
          </w:tcPr>
          <w:p w:rsidR="00C56A17" w:rsidRDefault="009E5872"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230,2</w:t>
            </w:r>
          </w:p>
        </w:tc>
        <w:tc>
          <w:tcPr>
            <w:tcW w:w="991" w:type="dxa"/>
            <w:gridSpan w:val="2"/>
            <w:shd w:val="clear" w:color="auto" w:fill="auto"/>
            <w:vAlign w:val="center"/>
          </w:tcPr>
          <w:p w:rsidR="00C56A17" w:rsidRDefault="009E5872"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230,2</w:t>
            </w:r>
          </w:p>
        </w:tc>
        <w:tc>
          <w:tcPr>
            <w:tcW w:w="1000" w:type="dxa"/>
            <w:shd w:val="clear" w:color="auto" w:fill="auto"/>
            <w:vAlign w:val="center"/>
          </w:tcPr>
          <w:p w:rsidR="00C56A17" w:rsidRDefault="00C56A17"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2" w:type="dxa"/>
            <w:shd w:val="clear" w:color="auto" w:fill="auto"/>
            <w:vAlign w:val="center"/>
          </w:tcPr>
          <w:p w:rsidR="00C56A17" w:rsidRDefault="00C56A17"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24" w:type="dxa"/>
            <w:gridSpan w:val="2"/>
            <w:shd w:val="clear" w:color="auto" w:fill="auto"/>
            <w:vAlign w:val="center"/>
          </w:tcPr>
          <w:p w:rsidR="00C56A17" w:rsidRDefault="00C56A17"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4" w:type="dxa"/>
            <w:shd w:val="clear" w:color="auto" w:fill="auto"/>
            <w:vAlign w:val="center"/>
          </w:tcPr>
          <w:p w:rsidR="00C56A17" w:rsidRDefault="00C56A17"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750,0</w:t>
            </w: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C56A17" w:rsidRDefault="00C56A17" w:rsidP="00DC1A50">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C56A17" w:rsidRPr="00E73F40" w:rsidRDefault="00C56A17" w:rsidP="004564B3">
            <w:pPr>
              <w:jc w:val="center"/>
              <w:rPr>
                <w:color w:val="000000"/>
                <w:sz w:val="18"/>
                <w:szCs w:val="18"/>
              </w:rPr>
            </w:pPr>
          </w:p>
        </w:tc>
        <w:tc>
          <w:tcPr>
            <w:tcW w:w="852" w:type="dxa"/>
            <w:gridSpan w:val="2"/>
            <w:shd w:val="clear" w:color="auto" w:fill="auto"/>
            <w:vAlign w:val="center"/>
          </w:tcPr>
          <w:p w:rsidR="00C56A17" w:rsidRPr="00E73F40" w:rsidRDefault="00C56A17" w:rsidP="004564B3">
            <w:pPr>
              <w:jc w:val="center"/>
              <w:rPr>
                <w:color w:val="000000"/>
                <w:sz w:val="18"/>
                <w:szCs w:val="18"/>
              </w:rPr>
            </w:pPr>
          </w:p>
        </w:tc>
        <w:tc>
          <w:tcPr>
            <w:tcW w:w="992" w:type="dxa"/>
            <w:gridSpan w:val="2"/>
            <w:shd w:val="clear" w:color="auto" w:fill="auto"/>
            <w:vAlign w:val="center"/>
          </w:tcPr>
          <w:p w:rsidR="00C56A17" w:rsidRPr="00E73F40" w:rsidRDefault="00C56A17" w:rsidP="004564B3">
            <w:pPr>
              <w:jc w:val="center"/>
              <w:rPr>
                <w:color w:val="000000"/>
                <w:sz w:val="18"/>
                <w:szCs w:val="18"/>
              </w:rPr>
            </w:pPr>
          </w:p>
        </w:tc>
        <w:tc>
          <w:tcPr>
            <w:tcW w:w="986" w:type="dxa"/>
            <w:shd w:val="clear" w:color="auto" w:fill="auto"/>
            <w:vAlign w:val="center"/>
          </w:tcPr>
          <w:p w:rsidR="00C56A17" w:rsidRPr="00E73F40" w:rsidRDefault="00C56A17" w:rsidP="004564B3">
            <w:pPr>
              <w:jc w:val="center"/>
              <w:rPr>
                <w:color w:val="000000"/>
                <w:sz w:val="18"/>
                <w:szCs w:val="18"/>
              </w:rPr>
            </w:pPr>
          </w:p>
        </w:tc>
        <w:tc>
          <w:tcPr>
            <w:tcW w:w="991" w:type="dxa"/>
            <w:gridSpan w:val="2"/>
            <w:shd w:val="clear" w:color="auto" w:fill="auto"/>
            <w:vAlign w:val="center"/>
          </w:tcPr>
          <w:p w:rsidR="00C56A17" w:rsidRPr="00E73F40" w:rsidRDefault="00C56A17" w:rsidP="004564B3">
            <w:pPr>
              <w:jc w:val="center"/>
              <w:rPr>
                <w:color w:val="000000"/>
                <w:sz w:val="18"/>
                <w:szCs w:val="18"/>
              </w:rPr>
            </w:pPr>
          </w:p>
        </w:tc>
        <w:tc>
          <w:tcPr>
            <w:tcW w:w="1000" w:type="dxa"/>
            <w:shd w:val="clear" w:color="auto" w:fill="auto"/>
            <w:vAlign w:val="center"/>
          </w:tcPr>
          <w:p w:rsidR="00C56A17" w:rsidRPr="00E73F40" w:rsidRDefault="00C56A17" w:rsidP="004564B3">
            <w:pPr>
              <w:jc w:val="center"/>
              <w:rPr>
                <w:color w:val="000000"/>
                <w:sz w:val="18"/>
                <w:szCs w:val="18"/>
              </w:rPr>
            </w:pPr>
          </w:p>
        </w:tc>
        <w:tc>
          <w:tcPr>
            <w:tcW w:w="992" w:type="dxa"/>
            <w:shd w:val="clear" w:color="auto" w:fill="auto"/>
            <w:vAlign w:val="center"/>
          </w:tcPr>
          <w:p w:rsidR="00C56A17" w:rsidRPr="00E73F40" w:rsidRDefault="00C56A17" w:rsidP="004564B3">
            <w:pPr>
              <w:jc w:val="center"/>
              <w:rPr>
                <w:color w:val="000000"/>
                <w:sz w:val="18"/>
                <w:szCs w:val="18"/>
              </w:rPr>
            </w:pPr>
          </w:p>
        </w:tc>
        <w:tc>
          <w:tcPr>
            <w:tcW w:w="924" w:type="dxa"/>
            <w:gridSpan w:val="2"/>
            <w:shd w:val="clear" w:color="auto" w:fill="auto"/>
            <w:vAlign w:val="center"/>
          </w:tcPr>
          <w:p w:rsidR="00C56A17" w:rsidRPr="00E73F40" w:rsidRDefault="00C56A17" w:rsidP="004564B3">
            <w:pPr>
              <w:jc w:val="center"/>
              <w:rPr>
                <w:color w:val="000000"/>
                <w:sz w:val="18"/>
                <w:szCs w:val="18"/>
              </w:rPr>
            </w:pPr>
          </w:p>
        </w:tc>
        <w:tc>
          <w:tcPr>
            <w:tcW w:w="994" w:type="dxa"/>
            <w:shd w:val="clear" w:color="auto" w:fill="auto"/>
            <w:vAlign w:val="center"/>
          </w:tcPr>
          <w:p w:rsidR="00C56A17" w:rsidRPr="00E73F40" w:rsidRDefault="00C56A17" w:rsidP="004564B3">
            <w:pPr>
              <w:jc w:val="center"/>
              <w:rPr>
                <w:color w:val="000000"/>
                <w:sz w:val="18"/>
                <w:szCs w:val="18"/>
              </w:rPr>
            </w:pPr>
          </w:p>
        </w:tc>
      </w:tr>
      <w:tr w:rsidR="00C56A17" w:rsidRPr="000B3A61" w:rsidTr="0043212F">
        <w:trPr>
          <w:trHeight w:val="160"/>
        </w:trPr>
        <w:tc>
          <w:tcPr>
            <w:tcW w:w="15526" w:type="dxa"/>
            <w:gridSpan w:val="19"/>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0B3A61">
              <w:rPr>
                <w:rFonts w:eastAsia="Calibri"/>
                <w:sz w:val="18"/>
                <w:szCs w:val="18"/>
                <w:lang w:eastAsia="en-US"/>
              </w:rPr>
              <w:t>В том числе:</w:t>
            </w:r>
          </w:p>
        </w:tc>
      </w:tr>
      <w:tr w:rsidR="00C56A17" w:rsidRPr="000B3A61" w:rsidTr="0043212F">
        <w:tc>
          <w:tcPr>
            <w:tcW w:w="3540" w:type="dxa"/>
            <w:gridSpan w:val="2"/>
            <w:vMerge w:val="restart"/>
            <w:shd w:val="clear" w:color="auto" w:fill="auto"/>
          </w:tcPr>
          <w:p w:rsidR="00C56A17" w:rsidRPr="000B3A61" w:rsidRDefault="00C56A17" w:rsidP="00735705">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sz w:val="18"/>
                <w:szCs w:val="18"/>
                <w:lang w:eastAsia="ru-RU"/>
              </w:rPr>
              <w:t xml:space="preserve">Портфели проектов и проекты, </w:t>
            </w:r>
            <w:r w:rsidRPr="000B3A61">
              <w:rPr>
                <w:rFonts w:eastAsia="Calibri"/>
                <w:sz w:val="18"/>
                <w:szCs w:val="18"/>
                <w:lang w:eastAsia="en-US"/>
              </w:rPr>
              <w:t>направленные том числе на реализацию национальных и федеральных проектов Российской Федерации:</w:t>
            </w:r>
          </w:p>
        </w:tc>
        <w:tc>
          <w:tcPr>
            <w:tcW w:w="1559" w:type="dxa"/>
            <w:vMerge w:val="restart"/>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Pr="000B3A61" w:rsidRDefault="00C56A17"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Pr="000B3A61" w:rsidRDefault="00C56A17"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00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Pr="000B3A61" w:rsidRDefault="00C56A17" w:rsidP="00DC1A50">
            <w:pPr>
              <w:jc w:val="both"/>
              <w:rPr>
                <w:sz w:val="18"/>
                <w:szCs w:val="18"/>
              </w:rPr>
            </w:pPr>
            <w:r w:rsidRPr="000B3A61">
              <w:rPr>
                <w:sz w:val="18"/>
                <w:szCs w:val="18"/>
              </w:rPr>
              <w:t xml:space="preserve">Бюджет </w:t>
            </w:r>
            <w:r>
              <w:rPr>
                <w:sz w:val="18"/>
                <w:szCs w:val="18"/>
              </w:rPr>
              <w:t>ХМАО-Югры</w:t>
            </w:r>
          </w:p>
        </w:tc>
        <w:tc>
          <w:tcPr>
            <w:tcW w:w="100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Pr="000B3A61" w:rsidRDefault="00C56A17" w:rsidP="00DC1A50">
            <w:pPr>
              <w:jc w:val="both"/>
              <w:rPr>
                <w:sz w:val="18"/>
                <w:szCs w:val="18"/>
              </w:rPr>
            </w:pPr>
            <w:r>
              <w:rPr>
                <w:sz w:val="18"/>
                <w:szCs w:val="18"/>
              </w:rPr>
              <w:t>Бюджет г.п.Агириш</w:t>
            </w:r>
          </w:p>
        </w:tc>
        <w:tc>
          <w:tcPr>
            <w:tcW w:w="100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Default="00C56A17" w:rsidP="00DC1A50">
            <w:pPr>
              <w:jc w:val="both"/>
              <w:rPr>
                <w:sz w:val="18"/>
                <w:szCs w:val="18"/>
              </w:rPr>
            </w:pPr>
            <w:r>
              <w:rPr>
                <w:sz w:val="18"/>
                <w:szCs w:val="18"/>
              </w:rPr>
              <w:t>Иные внебюджетные источники</w:t>
            </w:r>
          </w:p>
        </w:tc>
        <w:tc>
          <w:tcPr>
            <w:tcW w:w="100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C56A17" w:rsidRPr="000B3A61" w:rsidTr="0043212F">
        <w:tc>
          <w:tcPr>
            <w:tcW w:w="3540" w:type="dxa"/>
            <w:gridSpan w:val="2"/>
            <w:vMerge w:val="restart"/>
            <w:shd w:val="clear" w:color="auto" w:fill="auto"/>
          </w:tcPr>
          <w:p w:rsidR="00C56A17" w:rsidRPr="000B3A61" w:rsidRDefault="00C56A17" w:rsidP="006F65E3">
            <w:pPr>
              <w:widowControl w:val="0"/>
              <w:suppressAutoHyphens w:val="0"/>
              <w:autoSpaceDE w:val="0"/>
              <w:autoSpaceDN w:val="0"/>
              <w:rPr>
                <w:sz w:val="18"/>
                <w:szCs w:val="18"/>
                <w:lang w:eastAsia="ru-RU"/>
              </w:rPr>
            </w:pPr>
            <w:r w:rsidRPr="000B3A61">
              <w:rPr>
                <w:sz w:val="18"/>
                <w:szCs w:val="18"/>
                <w:lang w:eastAsia="ru-RU"/>
              </w:rPr>
              <w:t xml:space="preserve">Инвестиции в объекты муниципальной собственности </w:t>
            </w:r>
          </w:p>
          <w:p w:rsidR="00C56A17" w:rsidRPr="000B3A61" w:rsidRDefault="00C56A17" w:rsidP="006F65E3">
            <w:pPr>
              <w:widowControl w:val="0"/>
              <w:suppressAutoHyphens w:val="0"/>
              <w:autoSpaceDE w:val="0"/>
              <w:autoSpaceDN w:val="0"/>
              <w:rPr>
                <w:sz w:val="18"/>
                <w:szCs w:val="18"/>
                <w:lang w:eastAsia="ru-RU"/>
              </w:rPr>
            </w:pPr>
            <w:r w:rsidRPr="000B3A61">
              <w:rPr>
                <w:sz w:val="18"/>
                <w:szCs w:val="18"/>
                <w:lang w:eastAsia="ru-RU"/>
              </w:rPr>
              <w:t>(за исключением инвестиций в объекты муниципальной собственности по проектам, портфелям проектов)</w:t>
            </w:r>
          </w:p>
        </w:tc>
        <w:tc>
          <w:tcPr>
            <w:tcW w:w="1559" w:type="dxa"/>
            <w:vMerge w:val="restart"/>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Pr="000B3A61" w:rsidRDefault="00C56A17"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Pr="000B3A61" w:rsidRDefault="00C56A17"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00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Pr="000B3A61" w:rsidRDefault="00C56A17" w:rsidP="00DC1A50">
            <w:pPr>
              <w:jc w:val="both"/>
              <w:rPr>
                <w:sz w:val="18"/>
                <w:szCs w:val="18"/>
              </w:rPr>
            </w:pPr>
            <w:r w:rsidRPr="000B3A61">
              <w:rPr>
                <w:sz w:val="18"/>
                <w:szCs w:val="18"/>
              </w:rPr>
              <w:t xml:space="preserve">Бюджет </w:t>
            </w:r>
            <w:r>
              <w:rPr>
                <w:sz w:val="18"/>
                <w:szCs w:val="18"/>
              </w:rPr>
              <w:t>ХМАО-Югры</w:t>
            </w:r>
          </w:p>
        </w:tc>
        <w:tc>
          <w:tcPr>
            <w:tcW w:w="100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Pr="000B3A61" w:rsidRDefault="00C56A17" w:rsidP="00DC1A50">
            <w:pPr>
              <w:jc w:val="both"/>
              <w:rPr>
                <w:sz w:val="18"/>
                <w:szCs w:val="18"/>
              </w:rPr>
            </w:pPr>
            <w:r>
              <w:rPr>
                <w:sz w:val="18"/>
                <w:szCs w:val="18"/>
              </w:rPr>
              <w:t>Бюджет г.п.Агириш</w:t>
            </w:r>
          </w:p>
        </w:tc>
        <w:tc>
          <w:tcPr>
            <w:tcW w:w="100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Default="00C56A17" w:rsidP="00DC1A50">
            <w:pPr>
              <w:jc w:val="both"/>
              <w:rPr>
                <w:sz w:val="18"/>
                <w:szCs w:val="18"/>
              </w:rPr>
            </w:pPr>
            <w:r>
              <w:rPr>
                <w:sz w:val="18"/>
                <w:szCs w:val="18"/>
              </w:rPr>
              <w:t>Иные внебюджетные источники</w:t>
            </w:r>
          </w:p>
        </w:tc>
        <w:tc>
          <w:tcPr>
            <w:tcW w:w="100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D807F4" w:rsidRPr="000B3A61" w:rsidTr="00500A18">
        <w:tc>
          <w:tcPr>
            <w:tcW w:w="3540" w:type="dxa"/>
            <w:gridSpan w:val="2"/>
            <w:vMerge w:val="restart"/>
            <w:shd w:val="clear" w:color="auto" w:fill="auto"/>
          </w:tcPr>
          <w:p w:rsidR="00D807F4" w:rsidRPr="000B3A61" w:rsidRDefault="00D807F4" w:rsidP="006F65E3">
            <w:pPr>
              <w:widowControl w:val="0"/>
              <w:suppressAutoHyphens w:val="0"/>
              <w:autoSpaceDE w:val="0"/>
              <w:autoSpaceDN w:val="0"/>
              <w:rPr>
                <w:sz w:val="18"/>
                <w:szCs w:val="18"/>
                <w:lang w:eastAsia="ru-RU"/>
              </w:rPr>
            </w:pPr>
            <w:r w:rsidRPr="000B3A61">
              <w:rPr>
                <w:sz w:val="18"/>
                <w:szCs w:val="18"/>
                <w:lang w:eastAsia="ru-RU"/>
              </w:rPr>
              <w:t>Прочие расходы</w:t>
            </w:r>
          </w:p>
        </w:tc>
        <w:tc>
          <w:tcPr>
            <w:tcW w:w="1559" w:type="dxa"/>
            <w:vMerge w:val="restart"/>
            <w:shd w:val="clear" w:color="auto" w:fill="auto"/>
          </w:tcPr>
          <w:p w:rsidR="00D807F4" w:rsidRPr="000B3A61" w:rsidRDefault="00D807F4"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D807F4" w:rsidRPr="000B3A61" w:rsidRDefault="00D807F4"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2"/>
            <w:shd w:val="clear" w:color="auto" w:fill="auto"/>
            <w:vAlign w:val="center"/>
          </w:tcPr>
          <w:p w:rsidR="00D807F4"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8 207,0</w:t>
            </w:r>
          </w:p>
        </w:tc>
        <w:tc>
          <w:tcPr>
            <w:tcW w:w="998" w:type="dxa"/>
            <w:gridSpan w:val="2"/>
            <w:shd w:val="clear" w:color="auto" w:fill="auto"/>
            <w:vAlign w:val="center"/>
          </w:tcPr>
          <w:p w:rsidR="00D807F4"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642,8</w:t>
            </w:r>
          </w:p>
        </w:tc>
        <w:tc>
          <w:tcPr>
            <w:tcW w:w="994" w:type="dxa"/>
            <w:gridSpan w:val="2"/>
            <w:shd w:val="clear" w:color="auto" w:fill="auto"/>
            <w:vAlign w:val="center"/>
          </w:tcPr>
          <w:p w:rsidR="00D807F4"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827,9</w:t>
            </w:r>
          </w:p>
        </w:tc>
        <w:tc>
          <w:tcPr>
            <w:tcW w:w="992" w:type="dxa"/>
            <w:gridSpan w:val="2"/>
            <w:shd w:val="clear" w:color="auto" w:fill="auto"/>
            <w:vAlign w:val="center"/>
          </w:tcPr>
          <w:p w:rsidR="00D807F4"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708,4</w:t>
            </w:r>
          </w:p>
        </w:tc>
        <w:tc>
          <w:tcPr>
            <w:tcW w:w="991" w:type="dxa"/>
            <w:gridSpan w:val="2"/>
            <w:shd w:val="clear" w:color="auto" w:fill="auto"/>
            <w:vAlign w:val="center"/>
          </w:tcPr>
          <w:p w:rsidR="00D807F4"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721,5</w:t>
            </w:r>
          </w:p>
        </w:tc>
        <w:tc>
          <w:tcPr>
            <w:tcW w:w="1000" w:type="dxa"/>
            <w:shd w:val="clear" w:color="auto" w:fill="auto"/>
            <w:vAlign w:val="center"/>
          </w:tcPr>
          <w:p w:rsidR="00D807F4"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663,3</w:t>
            </w:r>
          </w:p>
        </w:tc>
        <w:tc>
          <w:tcPr>
            <w:tcW w:w="992" w:type="dxa"/>
            <w:shd w:val="clear" w:color="auto" w:fill="auto"/>
            <w:vAlign w:val="center"/>
          </w:tcPr>
          <w:p w:rsidR="00D807F4"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663,3</w:t>
            </w:r>
          </w:p>
        </w:tc>
        <w:tc>
          <w:tcPr>
            <w:tcW w:w="851" w:type="dxa"/>
            <w:shd w:val="clear" w:color="auto" w:fill="auto"/>
            <w:vAlign w:val="center"/>
          </w:tcPr>
          <w:p w:rsidR="00D807F4"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663,3</w:t>
            </w:r>
          </w:p>
        </w:tc>
        <w:tc>
          <w:tcPr>
            <w:tcW w:w="1067" w:type="dxa"/>
            <w:gridSpan w:val="2"/>
            <w:shd w:val="clear" w:color="auto" w:fill="auto"/>
            <w:vAlign w:val="center"/>
          </w:tcPr>
          <w:p w:rsidR="00D807F4"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3 316,5</w:t>
            </w:r>
          </w:p>
        </w:tc>
      </w:tr>
      <w:tr w:rsidR="00D807F4" w:rsidRPr="000B3A61" w:rsidTr="00500A18">
        <w:tc>
          <w:tcPr>
            <w:tcW w:w="3540" w:type="dxa"/>
            <w:gridSpan w:val="2"/>
            <w:vMerge/>
            <w:shd w:val="clear" w:color="auto" w:fill="auto"/>
          </w:tcPr>
          <w:p w:rsidR="00D807F4" w:rsidRPr="000B3A61" w:rsidRDefault="00D807F4"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D807F4" w:rsidRPr="000B3A61" w:rsidRDefault="00D807F4"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D807F4" w:rsidRPr="000B3A61" w:rsidRDefault="00D807F4"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001" w:type="dxa"/>
            <w:gridSpan w:val="2"/>
            <w:shd w:val="clear" w:color="auto" w:fill="auto"/>
            <w:vAlign w:val="center"/>
          </w:tcPr>
          <w:p w:rsidR="00D807F4" w:rsidRPr="000B3A61"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5 792,7</w:t>
            </w:r>
          </w:p>
        </w:tc>
        <w:tc>
          <w:tcPr>
            <w:tcW w:w="998" w:type="dxa"/>
            <w:gridSpan w:val="2"/>
            <w:shd w:val="clear" w:color="auto" w:fill="auto"/>
            <w:vAlign w:val="center"/>
          </w:tcPr>
          <w:p w:rsidR="00D807F4" w:rsidRPr="000B3A61"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435,5</w:t>
            </w:r>
          </w:p>
        </w:tc>
        <w:tc>
          <w:tcPr>
            <w:tcW w:w="994" w:type="dxa"/>
            <w:gridSpan w:val="2"/>
            <w:shd w:val="clear" w:color="auto" w:fill="auto"/>
            <w:vAlign w:val="center"/>
          </w:tcPr>
          <w:p w:rsidR="00D807F4" w:rsidRPr="000B3A61"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445,3</w:t>
            </w:r>
          </w:p>
        </w:tc>
        <w:tc>
          <w:tcPr>
            <w:tcW w:w="992" w:type="dxa"/>
            <w:gridSpan w:val="2"/>
            <w:shd w:val="clear" w:color="auto" w:fill="auto"/>
            <w:vAlign w:val="center"/>
          </w:tcPr>
          <w:p w:rsidR="00D807F4" w:rsidRPr="000B3A61"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449,4</w:t>
            </w:r>
          </w:p>
        </w:tc>
        <w:tc>
          <w:tcPr>
            <w:tcW w:w="991" w:type="dxa"/>
            <w:gridSpan w:val="2"/>
            <w:shd w:val="clear" w:color="auto" w:fill="auto"/>
            <w:vAlign w:val="center"/>
          </w:tcPr>
          <w:p w:rsidR="00D807F4" w:rsidRPr="000B3A61"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462,5</w:t>
            </w:r>
          </w:p>
        </w:tc>
        <w:tc>
          <w:tcPr>
            <w:tcW w:w="1000" w:type="dxa"/>
            <w:shd w:val="clear" w:color="auto" w:fill="auto"/>
            <w:vAlign w:val="center"/>
          </w:tcPr>
          <w:p w:rsidR="00D807F4" w:rsidRPr="000B3A61"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2" w:type="dxa"/>
            <w:shd w:val="clear" w:color="auto" w:fill="auto"/>
            <w:vAlign w:val="center"/>
          </w:tcPr>
          <w:p w:rsidR="00D807F4" w:rsidRPr="000B3A61"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851" w:type="dxa"/>
            <w:shd w:val="clear" w:color="auto" w:fill="auto"/>
            <w:vAlign w:val="center"/>
          </w:tcPr>
          <w:p w:rsidR="00D807F4" w:rsidRPr="000B3A61"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1067" w:type="dxa"/>
            <w:gridSpan w:val="2"/>
            <w:shd w:val="clear" w:color="auto" w:fill="auto"/>
            <w:vAlign w:val="center"/>
          </w:tcPr>
          <w:p w:rsidR="00D807F4" w:rsidRPr="000B3A61"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2 500,0</w:t>
            </w:r>
          </w:p>
        </w:tc>
      </w:tr>
      <w:tr w:rsidR="00D807F4" w:rsidRPr="000B3A61" w:rsidTr="00500A18">
        <w:tc>
          <w:tcPr>
            <w:tcW w:w="3540" w:type="dxa"/>
            <w:gridSpan w:val="2"/>
            <w:vMerge/>
            <w:shd w:val="clear" w:color="auto" w:fill="auto"/>
          </w:tcPr>
          <w:p w:rsidR="00D807F4" w:rsidRPr="000B3A61" w:rsidRDefault="00D807F4"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D807F4" w:rsidRPr="000B3A61" w:rsidRDefault="00D807F4"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D807F4" w:rsidRPr="000B3A61" w:rsidRDefault="00D807F4" w:rsidP="00DC1A50">
            <w:pPr>
              <w:jc w:val="both"/>
              <w:rPr>
                <w:sz w:val="18"/>
                <w:szCs w:val="18"/>
              </w:rPr>
            </w:pPr>
            <w:r w:rsidRPr="000B3A61">
              <w:rPr>
                <w:sz w:val="18"/>
                <w:szCs w:val="18"/>
              </w:rPr>
              <w:t xml:space="preserve">Бюджет </w:t>
            </w:r>
            <w:r>
              <w:rPr>
                <w:sz w:val="18"/>
                <w:szCs w:val="18"/>
              </w:rPr>
              <w:t>ХМАО-Югры</w:t>
            </w:r>
          </w:p>
        </w:tc>
        <w:tc>
          <w:tcPr>
            <w:tcW w:w="1001" w:type="dxa"/>
            <w:gridSpan w:val="2"/>
            <w:shd w:val="clear" w:color="auto" w:fill="auto"/>
            <w:vAlign w:val="center"/>
          </w:tcPr>
          <w:p w:rsidR="00D807F4" w:rsidRPr="00492905" w:rsidRDefault="00D807F4" w:rsidP="001836D7">
            <w:pPr>
              <w:widowControl w:val="0"/>
              <w:tabs>
                <w:tab w:val="left" w:pos="1045"/>
                <w:tab w:val="left" w:pos="1134"/>
              </w:tabs>
              <w:suppressAutoHyphens w:val="0"/>
              <w:autoSpaceDE w:val="0"/>
              <w:autoSpaceDN w:val="0"/>
              <w:adjustRightInd w:val="0"/>
              <w:jc w:val="center"/>
              <w:rPr>
                <w:rFonts w:eastAsia="Calibri"/>
                <w:lang w:eastAsia="en-US"/>
              </w:rPr>
            </w:pPr>
            <w:r>
              <w:rPr>
                <w:rFonts w:eastAsia="Calibri"/>
                <w:lang w:eastAsia="en-US"/>
              </w:rPr>
              <w:t>231,2</w:t>
            </w:r>
          </w:p>
        </w:tc>
        <w:tc>
          <w:tcPr>
            <w:tcW w:w="998" w:type="dxa"/>
            <w:gridSpan w:val="2"/>
            <w:shd w:val="clear" w:color="auto" w:fill="auto"/>
            <w:vAlign w:val="center"/>
          </w:tcPr>
          <w:p w:rsidR="00D807F4" w:rsidRPr="00492905" w:rsidRDefault="00D807F4" w:rsidP="001836D7">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38,4</w:t>
            </w:r>
          </w:p>
        </w:tc>
        <w:tc>
          <w:tcPr>
            <w:tcW w:w="994" w:type="dxa"/>
            <w:gridSpan w:val="2"/>
            <w:shd w:val="clear" w:color="auto" w:fill="auto"/>
            <w:vAlign w:val="center"/>
          </w:tcPr>
          <w:p w:rsidR="00D807F4" w:rsidRPr="00492905" w:rsidRDefault="00D807F4" w:rsidP="001836D7">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28,8</w:t>
            </w:r>
          </w:p>
        </w:tc>
        <w:tc>
          <w:tcPr>
            <w:tcW w:w="992" w:type="dxa"/>
            <w:gridSpan w:val="2"/>
            <w:shd w:val="clear" w:color="auto" w:fill="auto"/>
            <w:vAlign w:val="center"/>
          </w:tcPr>
          <w:p w:rsidR="00D807F4" w:rsidRPr="00492905" w:rsidRDefault="00D807F4" w:rsidP="001836D7">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28,8</w:t>
            </w:r>
          </w:p>
        </w:tc>
        <w:tc>
          <w:tcPr>
            <w:tcW w:w="991" w:type="dxa"/>
            <w:gridSpan w:val="2"/>
            <w:shd w:val="clear" w:color="auto" w:fill="auto"/>
            <w:vAlign w:val="center"/>
          </w:tcPr>
          <w:p w:rsidR="00D807F4" w:rsidRPr="00492905" w:rsidRDefault="00D807F4" w:rsidP="001836D7">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28,8</w:t>
            </w:r>
          </w:p>
        </w:tc>
        <w:tc>
          <w:tcPr>
            <w:tcW w:w="1000" w:type="dxa"/>
            <w:shd w:val="clear" w:color="auto" w:fill="auto"/>
            <w:vAlign w:val="center"/>
          </w:tcPr>
          <w:p w:rsidR="00D807F4" w:rsidRPr="00492905" w:rsidRDefault="00D807F4" w:rsidP="001836D7">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2" w:type="dxa"/>
            <w:shd w:val="clear" w:color="auto" w:fill="auto"/>
            <w:vAlign w:val="center"/>
          </w:tcPr>
          <w:p w:rsidR="00D807F4" w:rsidRPr="00492905" w:rsidRDefault="00D807F4" w:rsidP="001836D7">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851" w:type="dxa"/>
            <w:shd w:val="clear" w:color="auto" w:fill="auto"/>
            <w:vAlign w:val="center"/>
          </w:tcPr>
          <w:p w:rsidR="00D807F4" w:rsidRPr="00492905" w:rsidRDefault="00D807F4" w:rsidP="001836D7">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1067" w:type="dxa"/>
            <w:gridSpan w:val="2"/>
            <w:shd w:val="clear" w:color="auto" w:fill="auto"/>
            <w:vAlign w:val="center"/>
          </w:tcPr>
          <w:p w:rsidR="00D807F4" w:rsidRPr="00492905" w:rsidRDefault="00D807F4" w:rsidP="001836D7">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66,5</w:t>
            </w:r>
          </w:p>
        </w:tc>
      </w:tr>
      <w:tr w:rsidR="00D807F4" w:rsidRPr="000B3A61" w:rsidTr="00500A18">
        <w:tc>
          <w:tcPr>
            <w:tcW w:w="3540" w:type="dxa"/>
            <w:gridSpan w:val="2"/>
            <w:vMerge/>
            <w:shd w:val="clear" w:color="auto" w:fill="auto"/>
          </w:tcPr>
          <w:p w:rsidR="00D807F4" w:rsidRPr="000B3A61" w:rsidRDefault="00D807F4"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D807F4" w:rsidRPr="000B3A61" w:rsidRDefault="00D807F4"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D807F4" w:rsidRPr="000B3A61" w:rsidRDefault="00D807F4" w:rsidP="00DC1A50">
            <w:pPr>
              <w:jc w:val="both"/>
              <w:rPr>
                <w:sz w:val="18"/>
                <w:szCs w:val="18"/>
              </w:rPr>
            </w:pPr>
            <w:r>
              <w:rPr>
                <w:sz w:val="18"/>
                <w:szCs w:val="18"/>
              </w:rPr>
              <w:t>Бюджет г.п.Агириш</w:t>
            </w:r>
          </w:p>
        </w:tc>
        <w:tc>
          <w:tcPr>
            <w:tcW w:w="1001" w:type="dxa"/>
            <w:gridSpan w:val="2"/>
            <w:shd w:val="clear" w:color="auto" w:fill="auto"/>
            <w:vAlign w:val="center"/>
          </w:tcPr>
          <w:p w:rsidR="00D807F4"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2 183,1</w:t>
            </w:r>
          </w:p>
        </w:tc>
        <w:tc>
          <w:tcPr>
            <w:tcW w:w="998" w:type="dxa"/>
            <w:gridSpan w:val="2"/>
            <w:shd w:val="clear" w:color="auto" w:fill="auto"/>
            <w:vAlign w:val="center"/>
          </w:tcPr>
          <w:p w:rsidR="00D807F4"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168,9</w:t>
            </w:r>
          </w:p>
        </w:tc>
        <w:tc>
          <w:tcPr>
            <w:tcW w:w="994" w:type="dxa"/>
            <w:gridSpan w:val="2"/>
            <w:shd w:val="clear" w:color="auto" w:fill="auto"/>
            <w:vAlign w:val="center"/>
          </w:tcPr>
          <w:p w:rsidR="00D807F4"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353,8</w:t>
            </w:r>
          </w:p>
        </w:tc>
        <w:tc>
          <w:tcPr>
            <w:tcW w:w="992" w:type="dxa"/>
            <w:gridSpan w:val="2"/>
            <w:shd w:val="clear" w:color="auto" w:fill="auto"/>
            <w:vAlign w:val="center"/>
          </w:tcPr>
          <w:p w:rsidR="00D807F4"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230,2</w:t>
            </w:r>
          </w:p>
        </w:tc>
        <w:tc>
          <w:tcPr>
            <w:tcW w:w="991" w:type="dxa"/>
            <w:gridSpan w:val="2"/>
            <w:shd w:val="clear" w:color="auto" w:fill="auto"/>
            <w:vAlign w:val="center"/>
          </w:tcPr>
          <w:p w:rsidR="00D807F4"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230,2</w:t>
            </w:r>
          </w:p>
        </w:tc>
        <w:tc>
          <w:tcPr>
            <w:tcW w:w="1000" w:type="dxa"/>
            <w:shd w:val="clear" w:color="auto" w:fill="auto"/>
            <w:vAlign w:val="center"/>
          </w:tcPr>
          <w:p w:rsidR="00D807F4"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2" w:type="dxa"/>
            <w:shd w:val="clear" w:color="auto" w:fill="auto"/>
            <w:vAlign w:val="center"/>
          </w:tcPr>
          <w:p w:rsidR="00D807F4"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851" w:type="dxa"/>
            <w:shd w:val="clear" w:color="auto" w:fill="auto"/>
            <w:vAlign w:val="center"/>
          </w:tcPr>
          <w:p w:rsidR="00D807F4"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1067" w:type="dxa"/>
            <w:gridSpan w:val="2"/>
            <w:shd w:val="clear" w:color="auto" w:fill="auto"/>
            <w:vAlign w:val="center"/>
          </w:tcPr>
          <w:p w:rsidR="00D807F4" w:rsidRDefault="00D807F4" w:rsidP="001836D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750,0</w:t>
            </w:r>
          </w:p>
        </w:tc>
      </w:tr>
      <w:tr w:rsidR="00D807F4" w:rsidRPr="000B3A61" w:rsidTr="0043212F">
        <w:tc>
          <w:tcPr>
            <w:tcW w:w="3540" w:type="dxa"/>
            <w:gridSpan w:val="2"/>
            <w:vMerge/>
            <w:shd w:val="clear" w:color="auto" w:fill="auto"/>
          </w:tcPr>
          <w:p w:rsidR="00D807F4" w:rsidRPr="000B3A61" w:rsidRDefault="00D807F4"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D807F4" w:rsidRPr="000B3A61" w:rsidRDefault="00D807F4"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D807F4" w:rsidRDefault="00D807F4" w:rsidP="00DC1A50">
            <w:pPr>
              <w:jc w:val="both"/>
              <w:rPr>
                <w:sz w:val="18"/>
                <w:szCs w:val="18"/>
              </w:rPr>
            </w:pPr>
            <w:r>
              <w:rPr>
                <w:sz w:val="18"/>
                <w:szCs w:val="18"/>
              </w:rPr>
              <w:t>Иные внебюджетные источники</w:t>
            </w:r>
          </w:p>
        </w:tc>
        <w:tc>
          <w:tcPr>
            <w:tcW w:w="1001" w:type="dxa"/>
            <w:gridSpan w:val="2"/>
            <w:shd w:val="clear" w:color="auto" w:fill="auto"/>
            <w:vAlign w:val="bottom"/>
          </w:tcPr>
          <w:p w:rsidR="00D807F4" w:rsidRPr="00E73F40" w:rsidRDefault="00D807F4" w:rsidP="006E551B">
            <w:pPr>
              <w:jc w:val="right"/>
              <w:rPr>
                <w:color w:val="000000"/>
                <w:sz w:val="18"/>
                <w:szCs w:val="18"/>
              </w:rPr>
            </w:pPr>
          </w:p>
        </w:tc>
        <w:tc>
          <w:tcPr>
            <w:tcW w:w="998" w:type="dxa"/>
            <w:gridSpan w:val="2"/>
            <w:shd w:val="clear" w:color="auto" w:fill="auto"/>
            <w:vAlign w:val="bottom"/>
          </w:tcPr>
          <w:p w:rsidR="00D807F4" w:rsidRPr="00E73F40" w:rsidRDefault="00D807F4" w:rsidP="006E551B">
            <w:pPr>
              <w:jc w:val="right"/>
              <w:rPr>
                <w:color w:val="000000"/>
                <w:sz w:val="18"/>
                <w:szCs w:val="18"/>
              </w:rPr>
            </w:pPr>
          </w:p>
        </w:tc>
        <w:tc>
          <w:tcPr>
            <w:tcW w:w="994" w:type="dxa"/>
            <w:gridSpan w:val="2"/>
            <w:shd w:val="clear" w:color="auto" w:fill="auto"/>
            <w:vAlign w:val="bottom"/>
          </w:tcPr>
          <w:p w:rsidR="00D807F4" w:rsidRPr="00E73F40" w:rsidRDefault="00D807F4" w:rsidP="006E551B">
            <w:pPr>
              <w:jc w:val="right"/>
              <w:rPr>
                <w:color w:val="000000"/>
                <w:sz w:val="18"/>
                <w:szCs w:val="18"/>
              </w:rPr>
            </w:pPr>
          </w:p>
        </w:tc>
        <w:tc>
          <w:tcPr>
            <w:tcW w:w="992" w:type="dxa"/>
            <w:gridSpan w:val="2"/>
            <w:shd w:val="clear" w:color="auto" w:fill="auto"/>
            <w:vAlign w:val="bottom"/>
          </w:tcPr>
          <w:p w:rsidR="00D807F4" w:rsidRPr="00E73F40" w:rsidRDefault="00D807F4" w:rsidP="006E551B">
            <w:pPr>
              <w:jc w:val="right"/>
              <w:rPr>
                <w:color w:val="000000"/>
                <w:sz w:val="18"/>
                <w:szCs w:val="18"/>
              </w:rPr>
            </w:pPr>
          </w:p>
        </w:tc>
        <w:tc>
          <w:tcPr>
            <w:tcW w:w="991" w:type="dxa"/>
            <w:gridSpan w:val="2"/>
            <w:shd w:val="clear" w:color="auto" w:fill="auto"/>
            <w:vAlign w:val="bottom"/>
          </w:tcPr>
          <w:p w:rsidR="00D807F4" w:rsidRPr="00E73F40" w:rsidRDefault="00D807F4" w:rsidP="006E551B">
            <w:pPr>
              <w:jc w:val="right"/>
              <w:rPr>
                <w:color w:val="000000"/>
                <w:sz w:val="18"/>
                <w:szCs w:val="18"/>
              </w:rPr>
            </w:pPr>
          </w:p>
        </w:tc>
        <w:tc>
          <w:tcPr>
            <w:tcW w:w="1000" w:type="dxa"/>
            <w:shd w:val="clear" w:color="auto" w:fill="auto"/>
            <w:vAlign w:val="bottom"/>
          </w:tcPr>
          <w:p w:rsidR="00D807F4" w:rsidRPr="00E73F40" w:rsidRDefault="00D807F4" w:rsidP="006E551B">
            <w:pPr>
              <w:jc w:val="right"/>
              <w:rPr>
                <w:color w:val="000000"/>
                <w:sz w:val="18"/>
                <w:szCs w:val="18"/>
              </w:rPr>
            </w:pPr>
          </w:p>
        </w:tc>
        <w:tc>
          <w:tcPr>
            <w:tcW w:w="992" w:type="dxa"/>
            <w:shd w:val="clear" w:color="auto" w:fill="auto"/>
            <w:vAlign w:val="bottom"/>
          </w:tcPr>
          <w:p w:rsidR="00D807F4" w:rsidRPr="00E73F40" w:rsidRDefault="00D807F4" w:rsidP="006E551B">
            <w:pPr>
              <w:jc w:val="right"/>
              <w:rPr>
                <w:color w:val="000000"/>
                <w:sz w:val="18"/>
                <w:szCs w:val="18"/>
              </w:rPr>
            </w:pPr>
          </w:p>
        </w:tc>
        <w:tc>
          <w:tcPr>
            <w:tcW w:w="851" w:type="dxa"/>
            <w:shd w:val="clear" w:color="auto" w:fill="auto"/>
            <w:vAlign w:val="bottom"/>
          </w:tcPr>
          <w:p w:rsidR="00D807F4" w:rsidRPr="00E73F40" w:rsidRDefault="00D807F4" w:rsidP="006E551B">
            <w:pPr>
              <w:jc w:val="right"/>
              <w:rPr>
                <w:color w:val="000000"/>
                <w:sz w:val="18"/>
                <w:szCs w:val="18"/>
              </w:rPr>
            </w:pPr>
          </w:p>
        </w:tc>
        <w:tc>
          <w:tcPr>
            <w:tcW w:w="1067" w:type="dxa"/>
            <w:gridSpan w:val="2"/>
            <w:shd w:val="clear" w:color="auto" w:fill="auto"/>
            <w:vAlign w:val="bottom"/>
          </w:tcPr>
          <w:p w:rsidR="00D807F4" w:rsidRPr="00E73F40" w:rsidRDefault="00D807F4" w:rsidP="006E551B">
            <w:pPr>
              <w:jc w:val="right"/>
              <w:rPr>
                <w:color w:val="000000"/>
                <w:sz w:val="18"/>
                <w:szCs w:val="18"/>
              </w:rPr>
            </w:pPr>
          </w:p>
        </w:tc>
      </w:tr>
      <w:tr w:rsidR="00D807F4" w:rsidRPr="000B3A61" w:rsidTr="0043212F">
        <w:trPr>
          <w:trHeight w:val="160"/>
        </w:trPr>
        <w:tc>
          <w:tcPr>
            <w:tcW w:w="15526" w:type="dxa"/>
            <w:gridSpan w:val="19"/>
            <w:shd w:val="clear" w:color="auto" w:fill="auto"/>
          </w:tcPr>
          <w:p w:rsidR="00D807F4" w:rsidRPr="000B3A61" w:rsidRDefault="00D807F4"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0B3A61">
              <w:rPr>
                <w:rFonts w:eastAsia="Calibri"/>
                <w:sz w:val="18"/>
                <w:szCs w:val="18"/>
                <w:lang w:eastAsia="en-US"/>
              </w:rPr>
              <w:lastRenderedPageBreak/>
              <w:t>В том числе:</w:t>
            </w:r>
          </w:p>
        </w:tc>
      </w:tr>
      <w:tr w:rsidR="00D807F4" w:rsidRPr="000B3A61" w:rsidTr="0043212F">
        <w:tc>
          <w:tcPr>
            <w:tcW w:w="3540" w:type="dxa"/>
            <w:gridSpan w:val="2"/>
            <w:vMerge w:val="restart"/>
            <w:shd w:val="clear" w:color="auto" w:fill="auto"/>
          </w:tcPr>
          <w:p w:rsidR="00D807F4" w:rsidRPr="005D048C" w:rsidRDefault="00D807F4" w:rsidP="002F621F">
            <w:pPr>
              <w:widowControl w:val="0"/>
              <w:tabs>
                <w:tab w:val="left" w:pos="851"/>
                <w:tab w:val="left" w:pos="1134"/>
              </w:tabs>
              <w:suppressAutoHyphens w:val="0"/>
              <w:autoSpaceDE w:val="0"/>
              <w:autoSpaceDN w:val="0"/>
              <w:adjustRightInd w:val="0"/>
              <w:rPr>
                <w:rFonts w:eastAsia="Calibri"/>
                <w:sz w:val="18"/>
                <w:szCs w:val="18"/>
                <w:lang w:eastAsia="en-US"/>
              </w:rPr>
            </w:pPr>
            <w:r w:rsidRPr="005D048C">
              <w:rPr>
                <w:sz w:val="18"/>
                <w:szCs w:val="18"/>
              </w:rPr>
              <w:t xml:space="preserve">Администрация </w:t>
            </w:r>
            <w:r>
              <w:rPr>
                <w:sz w:val="18"/>
                <w:szCs w:val="18"/>
              </w:rPr>
              <w:t>городского поселения Агириш</w:t>
            </w:r>
          </w:p>
        </w:tc>
        <w:tc>
          <w:tcPr>
            <w:tcW w:w="1559" w:type="dxa"/>
            <w:vMerge w:val="restart"/>
            <w:shd w:val="clear" w:color="auto" w:fill="auto"/>
          </w:tcPr>
          <w:p w:rsidR="00D807F4" w:rsidRPr="000B3A61" w:rsidRDefault="00D807F4"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D807F4" w:rsidRPr="000B3A61" w:rsidRDefault="00D807F4"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2"/>
            <w:shd w:val="clear" w:color="auto" w:fill="auto"/>
            <w:vAlign w:val="center"/>
          </w:tcPr>
          <w:p w:rsidR="00D807F4"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8 207,0</w:t>
            </w:r>
          </w:p>
        </w:tc>
        <w:tc>
          <w:tcPr>
            <w:tcW w:w="998" w:type="dxa"/>
            <w:gridSpan w:val="2"/>
            <w:shd w:val="clear" w:color="auto" w:fill="auto"/>
            <w:vAlign w:val="center"/>
          </w:tcPr>
          <w:p w:rsidR="00D807F4"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642,8</w:t>
            </w:r>
          </w:p>
        </w:tc>
        <w:tc>
          <w:tcPr>
            <w:tcW w:w="994" w:type="dxa"/>
            <w:gridSpan w:val="2"/>
            <w:shd w:val="clear" w:color="auto" w:fill="auto"/>
            <w:vAlign w:val="center"/>
          </w:tcPr>
          <w:p w:rsidR="00D807F4"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827,9</w:t>
            </w:r>
          </w:p>
        </w:tc>
        <w:tc>
          <w:tcPr>
            <w:tcW w:w="992" w:type="dxa"/>
            <w:gridSpan w:val="2"/>
            <w:shd w:val="clear" w:color="auto" w:fill="auto"/>
            <w:vAlign w:val="center"/>
          </w:tcPr>
          <w:p w:rsidR="00D807F4"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708,4</w:t>
            </w:r>
          </w:p>
        </w:tc>
        <w:tc>
          <w:tcPr>
            <w:tcW w:w="991" w:type="dxa"/>
            <w:gridSpan w:val="2"/>
            <w:shd w:val="clear" w:color="auto" w:fill="auto"/>
            <w:vAlign w:val="center"/>
          </w:tcPr>
          <w:p w:rsidR="00D807F4"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721,5</w:t>
            </w:r>
          </w:p>
        </w:tc>
        <w:tc>
          <w:tcPr>
            <w:tcW w:w="1000" w:type="dxa"/>
            <w:shd w:val="clear" w:color="auto" w:fill="auto"/>
            <w:vAlign w:val="center"/>
          </w:tcPr>
          <w:p w:rsidR="00D807F4"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663,3</w:t>
            </w:r>
          </w:p>
        </w:tc>
        <w:tc>
          <w:tcPr>
            <w:tcW w:w="992" w:type="dxa"/>
            <w:shd w:val="clear" w:color="auto" w:fill="auto"/>
            <w:vAlign w:val="center"/>
          </w:tcPr>
          <w:p w:rsidR="00D807F4"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663,3</w:t>
            </w:r>
          </w:p>
        </w:tc>
        <w:tc>
          <w:tcPr>
            <w:tcW w:w="851" w:type="dxa"/>
            <w:shd w:val="clear" w:color="auto" w:fill="auto"/>
            <w:vAlign w:val="center"/>
          </w:tcPr>
          <w:p w:rsidR="00D807F4"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663,3</w:t>
            </w:r>
          </w:p>
        </w:tc>
        <w:tc>
          <w:tcPr>
            <w:tcW w:w="1067" w:type="dxa"/>
            <w:gridSpan w:val="2"/>
            <w:shd w:val="clear" w:color="auto" w:fill="auto"/>
            <w:vAlign w:val="center"/>
          </w:tcPr>
          <w:p w:rsidR="00D807F4"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3 316,5</w:t>
            </w:r>
          </w:p>
        </w:tc>
      </w:tr>
      <w:tr w:rsidR="00D807F4" w:rsidRPr="000B3A61" w:rsidTr="0043212F">
        <w:tc>
          <w:tcPr>
            <w:tcW w:w="3540" w:type="dxa"/>
            <w:gridSpan w:val="2"/>
            <w:vMerge/>
            <w:shd w:val="clear" w:color="auto" w:fill="auto"/>
          </w:tcPr>
          <w:p w:rsidR="00D807F4" w:rsidRPr="005D048C" w:rsidRDefault="00D807F4" w:rsidP="002F621F">
            <w:pPr>
              <w:widowControl w:val="0"/>
              <w:tabs>
                <w:tab w:val="left" w:pos="851"/>
                <w:tab w:val="left" w:pos="1134"/>
              </w:tabs>
              <w:suppressAutoHyphens w:val="0"/>
              <w:autoSpaceDE w:val="0"/>
              <w:autoSpaceDN w:val="0"/>
              <w:adjustRightInd w:val="0"/>
              <w:rPr>
                <w:sz w:val="18"/>
                <w:szCs w:val="18"/>
              </w:rPr>
            </w:pPr>
          </w:p>
        </w:tc>
        <w:tc>
          <w:tcPr>
            <w:tcW w:w="1559" w:type="dxa"/>
            <w:vMerge/>
            <w:shd w:val="clear" w:color="auto" w:fill="auto"/>
          </w:tcPr>
          <w:p w:rsidR="00D807F4" w:rsidRPr="000B3A61" w:rsidRDefault="00D807F4"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D807F4" w:rsidRPr="000B3A61" w:rsidRDefault="00D807F4"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001" w:type="dxa"/>
            <w:gridSpan w:val="2"/>
            <w:shd w:val="clear" w:color="auto" w:fill="auto"/>
            <w:vAlign w:val="center"/>
          </w:tcPr>
          <w:p w:rsidR="00D807F4" w:rsidRPr="000B3A61"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5 792,7</w:t>
            </w:r>
          </w:p>
        </w:tc>
        <w:tc>
          <w:tcPr>
            <w:tcW w:w="998" w:type="dxa"/>
            <w:gridSpan w:val="2"/>
            <w:shd w:val="clear" w:color="auto" w:fill="auto"/>
            <w:vAlign w:val="center"/>
          </w:tcPr>
          <w:p w:rsidR="00D807F4" w:rsidRPr="000B3A61"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435,5</w:t>
            </w:r>
          </w:p>
        </w:tc>
        <w:tc>
          <w:tcPr>
            <w:tcW w:w="994" w:type="dxa"/>
            <w:gridSpan w:val="2"/>
            <w:shd w:val="clear" w:color="auto" w:fill="auto"/>
            <w:vAlign w:val="center"/>
          </w:tcPr>
          <w:p w:rsidR="00D807F4" w:rsidRPr="000B3A61"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445,3</w:t>
            </w:r>
          </w:p>
        </w:tc>
        <w:tc>
          <w:tcPr>
            <w:tcW w:w="992" w:type="dxa"/>
            <w:gridSpan w:val="2"/>
            <w:shd w:val="clear" w:color="auto" w:fill="auto"/>
            <w:vAlign w:val="center"/>
          </w:tcPr>
          <w:p w:rsidR="00D807F4" w:rsidRPr="000B3A61"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449,4</w:t>
            </w:r>
          </w:p>
        </w:tc>
        <w:tc>
          <w:tcPr>
            <w:tcW w:w="991" w:type="dxa"/>
            <w:gridSpan w:val="2"/>
            <w:shd w:val="clear" w:color="auto" w:fill="auto"/>
            <w:vAlign w:val="center"/>
          </w:tcPr>
          <w:p w:rsidR="00D807F4" w:rsidRPr="000B3A61"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462,5</w:t>
            </w:r>
          </w:p>
        </w:tc>
        <w:tc>
          <w:tcPr>
            <w:tcW w:w="1000" w:type="dxa"/>
            <w:shd w:val="clear" w:color="auto" w:fill="auto"/>
            <w:vAlign w:val="center"/>
          </w:tcPr>
          <w:p w:rsidR="00D807F4" w:rsidRPr="000B3A61"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2" w:type="dxa"/>
            <w:shd w:val="clear" w:color="auto" w:fill="auto"/>
            <w:vAlign w:val="center"/>
          </w:tcPr>
          <w:p w:rsidR="00D807F4" w:rsidRPr="000B3A61"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851" w:type="dxa"/>
            <w:shd w:val="clear" w:color="auto" w:fill="auto"/>
            <w:vAlign w:val="center"/>
          </w:tcPr>
          <w:p w:rsidR="00D807F4" w:rsidRPr="000B3A61"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1067" w:type="dxa"/>
            <w:gridSpan w:val="2"/>
            <w:shd w:val="clear" w:color="auto" w:fill="auto"/>
            <w:vAlign w:val="center"/>
          </w:tcPr>
          <w:p w:rsidR="00D807F4" w:rsidRPr="000B3A61"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2 500,0</w:t>
            </w:r>
          </w:p>
        </w:tc>
      </w:tr>
      <w:tr w:rsidR="00D807F4" w:rsidRPr="000B3A61" w:rsidTr="0043212F">
        <w:tc>
          <w:tcPr>
            <w:tcW w:w="3540" w:type="dxa"/>
            <w:gridSpan w:val="2"/>
            <w:vMerge/>
            <w:shd w:val="clear" w:color="auto" w:fill="auto"/>
          </w:tcPr>
          <w:p w:rsidR="00D807F4" w:rsidRPr="005D048C" w:rsidRDefault="00D807F4" w:rsidP="005D048C">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D807F4" w:rsidRPr="000B3A61" w:rsidRDefault="00D807F4"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D807F4" w:rsidRPr="000B3A61" w:rsidRDefault="00D807F4" w:rsidP="00DC1A50">
            <w:pPr>
              <w:jc w:val="both"/>
              <w:rPr>
                <w:sz w:val="18"/>
                <w:szCs w:val="18"/>
              </w:rPr>
            </w:pPr>
            <w:r w:rsidRPr="000B3A61">
              <w:rPr>
                <w:sz w:val="18"/>
                <w:szCs w:val="18"/>
              </w:rPr>
              <w:t xml:space="preserve">Бюджет </w:t>
            </w:r>
            <w:r>
              <w:rPr>
                <w:sz w:val="18"/>
                <w:szCs w:val="18"/>
              </w:rPr>
              <w:t>ХМАО-Югры</w:t>
            </w:r>
          </w:p>
        </w:tc>
        <w:tc>
          <w:tcPr>
            <w:tcW w:w="1001" w:type="dxa"/>
            <w:gridSpan w:val="2"/>
            <w:shd w:val="clear" w:color="auto" w:fill="auto"/>
            <w:vAlign w:val="center"/>
          </w:tcPr>
          <w:p w:rsidR="00D807F4" w:rsidRPr="00492905" w:rsidRDefault="00D807F4" w:rsidP="00076033">
            <w:pPr>
              <w:widowControl w:val="0"/>
              <w:tabs>
                <w:tab w:val="left" w:pos="1045"/>
                <w:tab w:val="left" w:pos="1134"/>
              </w:tabs>
              <w:suppressAutoHyphens w:val="0"/>
              <w:autoSpaceDE w:val="0"/>
              <w:autoSpaceDN w:val="0"/>
              <w:adjustRightInd w:val="0"/>
              <w:jc w:val="center"/>
              <w:rPr>
                <w:rFonts w:eastAsia="Calibri"/>
                <w:lang w:eastAsia="en-US"/>
              </w:rPr>
            </w:pPr>
            <w:r>
              <w:rPr>
                <w:rFonts w:eastAsia="Calibri"/>
                <w:lang w:eastAsia="en-US"/>
              </w:rPr>
              <w:t>231,2</w:t>
            </w:r>
          </w:p>
        </w:tc>
        <w:tc>
          <w:tcPr>
            <w:tcW w:w="998" w:type="dxa"/>
            <w:gridSpan w:val="2"/>
            <w:shd w:val="clear" w:color="auto" w:fill="auto"/>
            <w:vAlign w:val="center"/>
          </w:tcPr>
          <w:p w:rsidR="00D807F4" w:rsidRPr="00492905" w:rsidRDefault="00D807F4" w:rsidP="00076033">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38,4</w:t>
            </w:r>
          </w:p>
        </w:tc>
        <w:tc>
          <w:tcPr>
            <w:tcW w:w="994" w:type="dxa"/>
            <w:gridSpan w:val="2"/>
            <w:shd w:val="clear" w:color="auto" w:fill="auto"/>
            <w:vAlign w:val="center"/>
          </w:tcPr>
          <w:p w:rsidR="00D807F4" w:rsidRPr="00492905" w:rsidRDefault="00D807F4" w:rsidP="00076033">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28,8</w:t>
            </w:r>
          </w:p>
        </w:tc>
        <w:tc>
          <w:tcPr>
            <w:tcW w:w="992" w:type="dxa"/>
            <w:gridSpan w:val="2"/>
            <w:shd w:val="clear" w:color="auto" w:fill="auto"/>
            <w:vAlign w:val="center"/>
          </w:tcPr>
          <w:p w:rsidR="00D807F4" w:rsidRPr="00492905" w:rsidRDefault="00D807F4" w:rsidP="00076033">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28,8</w:t>
            </w:r>
          </w:p>
        </w:tc>
        <w:tc>
          <w:tcPr>
            <w:tcW w:w="991" w:type="dxa"/>
            <w:gridSpan w:val="2"/>
            <w:shd w:val="clear" w:color="auto" w:fill="auto"/>
            <w:vAlign w:val="center"/>
          </w:tcPr>
          <w:p w:rsidR="00D807F4" w:rsidRPr="00492905" w:rsidRDefault="00D807F4" w:rsidP="00076033">
            <w:pPr>
              <w:widowControl w:val="0"/>
              <w:tabs>
                <w:tab w:val="left" w:pos="851"/>
                <w:tab w:val="left" w:pos="1134"/>
              </w:tabs>
              <w:suppressAutoHyphens w:val="0"/>
              <w:autoSpaceDE w:val="0"/>
              <w:autoSpaceDN w:val="0"/>
              <w:adjustRightInd w:val="0"/>
              <w:jc w:val="center"/>
              <w:rPr>
                <w:rFonts w:eastAsia="Calibri"/>
                <w:lang w:eastAsia="en-US"/>
              </w:rPr>
            </w:pPr>
            <w:r>
              <w:rPr>
                <w:rFonts w:eastAsia="Calibri"/>
                <w:lang w:eastAsia="en-US"/>
              </w:rPr>
              <w:t>28,8</w:t>
            </w:r>
          </w:p>
        </w:tc>
        <w:tc>
          <w:tcPr>
            <w:tcW w:w="1000" w:type="dxa"/>
            <w:shd w:val="clear" w:color="auto" w:fill="auto"/>
            <w:vAlign w:val="center"/>
          </w:tcPr>
          <w:p w:rsidR="00D807F4" w:rsidRPr="00492905" w:rsidRDefault="00D807F4" w:rsidP="00076033">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2" w:type="dxa"/>
            <w:shd w:val="clear" w:color="auto" w:fill="auto"/>
            <w:vAlign w:val="center"/>
          </w:tcPr>
          <w:p w:rsidR="00D807F4" w:rsidRPr="00492905" w:rsidRDefault="00D807F4" w:rsidP="00076033">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851" w:type="dxa"/>
            <w:shd w:val="clear" w:color="auto" w:fill="auto"/>
            <w:vAlign w:val="center"/>
          </w:tcPr>
          <w:p w:rsidR="00D807F4" w:rsidRPr="00492905" w:rsidRDefault="00D807F4" w:rsidP="00076033">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1067" w:type="dxa"/>
            <w:gridSpan w:val="2"/>
            <w:shd w:val="clear" w:color="auto" w:fill="auto"/>
            <w:vAlign w:val="center"/>
          </w:tcPr>
          <w:p w:rsidR="00D807F4" w:rsidRPr="00492905" w:rsidRDefault="00D807F4" w:rsidP="00076033">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66,5</w:t>
            </w:r>
          </w:p>
        </w:tc>
      </w:tr>
      <w:tr w:rsidR="00D807F4" w:rsidRPr="000B3A61" w:rsidTr="0043212F">
        <w:tc>
          <w:tcPr>
            <w:tcW w:w="3540" w:type="dxa"/>
            <w:gridSpan w:val="2"/>
            <w:vMerge/>
            <w:shd w:val="clear" w:color="auto" w:fill="auto"/>
          </w:tcPr>
          <w:p w:rsidR="00D807F4" w:rsidRPr="005D048C" w:rsidRDefault="00D807F4" w:rsidP="005D048C">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D807F4" w:rsidRPr="000B3A61" w:rsidRDefault="00D807F4"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D807F4" w:rsidRPr="000B3A61" w:rsidRDefault="00D807F4" w:rsidP="00DC1A50">
            <w:pPr>
              <w:jc w:val="both"/>
              <w:rPr>
                <w:sz w:val="18"/>
                <w:szCs w:val="18"/>
              </w:rPr>
            </w:pPr>
            <w:r>
              <w:rPr>
                <w:sz w:val="18"/>
                <w:szCs w:val="18"/>
              </w:rPr>
              <w:t>Бюджет г.п.Агириш</w:t>
            </w:r>
          </w:p>
        </w:tc>
        <w:tc>
          <w:tcPr>
            <w:tcW w:w="1001" w:type="dxa"/>
            <w:gridSpan w:val="2"/>
            <w:shd w:val="clear" w:color="auto" w:fill="auto"/>
            <w:vAlign w:val="center"/>
          </w:tcPr>
          <w:p w:rsidR="00D807F4"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2 183,1</w:t>
            </w:r>
          </w:p>
        </w:tc>
        <w:tc>
          <w:tcPr>
            <w:tcW w:w="998" w:type="dxa"/>
            <w:gridSpan w:val="2"/>
            <w:shd w:val="clear" w:color="auto" w:fill="auto"/>
            <w:vAlign w:val="center"/>
          </w:tcPr>
          <w:p w:rsidR="00D807F4"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168,9</w:t>
            </w:r>
          </w:p>
        </w:tc>
        <w:tc>
          <w:tcPr>
            <w:tcW w:w="994" w:type="dxa"/>
            <w:gridSpan w:val="2"/>
            <w:shd w:val="clear" w:color="auto" w:fill="auto"/>
            <w:vAlign w:val="center"/>
          </w:tcPr>
          <w:p w:rsidR="00D807F4"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353,8</w:t>
            </w:r>
          </w:p>
        </w:tc>
        <w:tc>
          <w:tcPr>
            <w:tcW w:w="992" w:type="dxa"/>
            <w:gridSpan w:val="2"/>
            <w:shd w:val="clear" w:color="auto" w:fill="auto"/>
            <w:vAlign w:val="center"/>
          </w:tcPr>
          <w:p w:rsidR="00D807F4"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230,2</w:t>
            </w:r>
          </w:p>
        </w:tc>
        <w:tc>
          <w:tcPr>
            <w:tcW w:w="991" w:type="dxa"/>
            <w:gridSpan w:val="2"/>
            <w:shd w:val="clear" w:color="auto" w:fill="auto"/>
            <w:vAlign w:val="center"/>
          </w:tcPr>
          <w:p w:rsidR="00D807F4"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230,2</w:t>
            </w:r>
          </w:p>
        </w:tc>
        <w:tc>
          <w:tcPr>
            <w:tcW w:w="1000" w:type="dxa"/>
            <w:shd w:val="clear" w:color="auto" w:fill="auto"/>
            <w:vAlign w:val="center"/>
          </w:tcPr>
          <w:p w:rsidR="00D807F4"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2" w:type="dxa"/>
            <w:shd w:val="clear" w:color="auto" w:fill="auto"/>
            <w:vAlign w:val="center"/>
          </w:tcPr>
          <w:p w:rsidR="00D807F4"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851" w:type="dxa"/>
            <w:shd w:val="clear" w:color="auto" w:fill="auto"/>
            <w:vAlign w:val="center"/>
          </w:tcPr>
          <w:p w:rsidR="00D807F4"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1067" w:type="dxa"/>
            <w:gridSpan w:val="2"/>
            <w:shd w:val="clear" w:color="auto" w:fill="auto"/>
            <w:vAlign w:val="center"/>
          </w:tcPr>
          <w:p w:rsidR="00D807F4" w:rsidRDefault="00D807F4" w:rsidP="0007603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750,0</w:t>
            </w:r>
          </w:p>
        </w:tc>
      </w:tr>
      <w:tr w:rsidR="00D807F4" w:rsidRPr="000B3A61" w:rsidTr="00921882">
        <w:tc>
          <w:tcPr>
            <w:tcW w:w="3540" w:type="dxa"/>
            <w:gridSpan w:val="2"/>
            <w:vMerge/>
            <w:shd w:val="clear" w:color="auto" w:fill="auto"/>
          </w:tcPr>
          <w:p w:rsidR="00D807F4" w:rsidRPr="005D048C" w:rsidRDefault="00D807F4" w:rsidP="005D048C">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D807F4" w:rsidRPr="000B3A61" w:rsidRDefault="00D807F4"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D807F4" w:rsidRDefault="00D807F4" w:rsidP="00DC1A50">
            <w:pPr>
              <w:jc w:val="both"/>
              <w:rPr>
                <w:sz w:val="18"/>
                <w:szCs w:val="18"/>
              </w:rPr>
            </w:pPr>
            <w:r>
              <w:rPr>
                <w:sz w:val="18"/>
                <w:szCs w:val="18"/>
              </w:rPr>
              <w:t>Иные внебюджетные источники</w:t>
            </w:r>
          </w:p>
        </w:tc>
        <w:tc>
          <w:tcPr>
            <w:tcW w:w="1001" w:type="dxa"/>
            <w:gridSpan w:val="2"/>
            <w:shd w:val="clear" w:color="auto" w:fill="auto"/>
            <w:vAlign w:val="center"/>
          </w:tcPr>
          <w:p w:rsidR="00D807F4" w:rsidRDefault="00D807F4"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vAlign w:val="center"/>
          </w:tcPr>
          <w:p w:rsidR="00D807F4" w:rsidRDefault="00D807F4"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vAlign w:val="center"/>
          </w:tcPr>
          <w:p w:rsidR="00D807F4" w:rsidRDefault="00D807F4"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D807F4" w:rsidRDefault="00D807F4"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D807F4" w:rsidRDefault="00D807F4"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D807F4" w:rsidRDefault="00D807F4"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D807F4" w:rsidRDefault="00D807F4"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vAlign w:val="center"/>
          </w:tcPr>
          <w:p w:rsidR="00D807F4" w:rsidRDefault="00D807F4"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vAlign w:val="center"/>
          </w:tcPr>
          <w:p w:rsidR="00D807F4" w:rsidRDefault="00D807F4" w:rsidP="00921882">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bl>
    <w:p w:rsidR="00567C18" w:rsidRPr="000B3A61" w:rsidRDefault="00567C18" w:rsidP="00567C18">
      <w:pPr>
        <w:suppressAutoHyphens w:val="0"/>
        <w:rPr>
          <w:sz w:val="24"/>
          <w:szCs w:val="24"/>
          <w:lang w:eastAsia="ru-RU"/>
        </w:rPr>
      </w:pPr>
    </w:p>
    <w:p w:rsidR="000F412B" w:rsidRPr="000B3A61" w:rsidRDefault="000F412B" w:rsidP="00293ADF">
      <w:pPr>
        <w:widowControl w:val="0"/>
        <w:suppressAutoHyphens w:val="0"/>
        <w:autoSpaceDE w:val="0"/>
        <w:autoSpaceDN w:val="0"/>
      </w:pPr>
    </w:p>
    <w:p w:rsidR="000F412B" w:rsidRDefault="000F412B"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0715DF" w:rsidRDefault="000715DF" w:rsidP="00293ADF">
      <w:pPr>
        <w:widowControl w:val="0"/>
        <w:suppressAutoHyphens w:val="0"/>
        <w:autoSpaceDE w:val="0"/>
        <w:autoSpaceDN w:val="0"/>
      </w:pPr>
    </w:p>
    <w:p w:rsidR="000715DF" w:rsidRDefault="000715DF" w:rsidP="00293ADF">
      <w:pPr>
        <w:widowControl w:val="0"/>
        <w:suppressAutoHyphens w:val="0"/>
        <w:autoSpaceDE w:val="0"/>
        <w:autoSpaceDN w:val="0"/>
      </w:pPr>
    </w:p>
    <w:p w:rsidR="000715DF" w:rsidRDefault="000715DF" w:rsidP="00293ADF">
      <w:pPr>
        <w:widowControl w:val="0"/>
        <w:suppressAutoHyphens w:val="0"/>
        <w:autoSpaceDE w:val="0"/>
        <w:autoSpaceDN w:val="0"/>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592D2E" w:rsidRDefault="00592D2E" w:rsidP="00592D2E">
      <w:pPr>
        <w:widowControl w:val="0"/>
        <w:autoSpaceDE w:val="0"/>
        <w:jc w:val="right"/>
      </w:pPr>
      <w:r>
        <w:rPr>
          <w:sz w:val="24"/>
          <w:szCs w:val="24"/>
          <w:lang w:eastAsia="ru-RU"/>
        </w:rPr>
        <w:lastRenderedPageBreak/>
        <w:t xml:space="preserve">Таблица 3 </w:t>
      </w:r>
    </w:p>
    <w:p w:rsidR="00592D2E" w:rsidRDefault="00592D2E" w:rsidP="00592D2E">
      <w:pPr>
        <w:widowControl w:val="0"/>
        <w:autoSpaceDE w:val="0"/>
        <w:jc w:val="right"/>
        <w:rPr>
          <w:sz w:val="24"/>
          <w:szCs w:val="24"/>
          <w:lang w:eastAsia="ru-RU"/>
        </w:rPr>
      </w:pPr>
    </w:p>
    <w:p w:rsidR="00592D2E" w:rsidRDefault="00592D2E" w:rsidP="00592D2E">
      <w:pPr>
        <w:widowControl w:val="0"/>
        <w:autoSpaceDE w:val="0"/>
        <w:jc w:val="center"/>
      </w:pPr>
      <w:r>
        <w:rPr>
          <w:sz w:val="24"/>
          <w:szCs w:val="24"/>
          <w:lang w:eastAsia="ru-RU"/>
        </w:rPr>
        <w:t xml:space="preserve">Портфели проектов и проекты, </w:t>
      </w:r>
      <w:proofErr w:type="gramStart"/>
      <w:r>
        <w:rPr>
          <w:sz w:val="24"/>
          <w:szCs w:val="24"/>
          <w:lang w:eastAsia="ru-RU"/>
        </w:rPr>
        <w:t>направленные</w:t>
      </w:r>
      <w:proofErr w:type="gramEnd"/>
      <w:r>
        <w:rPr>
          <w:sz w:val="24"/>
          <w:szCs w:val="24"/>
          <w:lang w:eastAsia="ru-RU"/>
        </w:rPr>
        <w:t xml:space="preserve"> в том числе на реализацию национальных и федеральных проектов Российской Федерации*</w:t>
      </w:r>
    </w:p>
    <w:p w:rsidR="00592D2E" w:rsidRDefault="00592D2E" w:rsidP="00592D2E">
      <w:pPr>
        <w:widowControl w:val="0"/>
        <w:autoSpaceDE w:val="0"/>
        <w:jc w:val="center"/>
        <w:rPr>
          <w:sz w:val="28"/>
          <w:szCs w:val="28"/>
          <w:lang w:eastAsia="ru-RU"/>
        </w:rPr>
      </w:pPr>
    </w:p>
    <w:tbl>
      <w:tblPr>
        <w:tblW w:w="15593" w:type="dxa"/>
        <w:tblInd w:w="-459" w:type="dxa"/>
        <w:tblLayout w:type="fixed"/>
        <w:tblLook w:val="0000"/>
      </w:tblPr>
      <w:tblGrid>
        <w:gridCol w:w="559"/>
        <w:gridCol w:w="1553"/>
        <w:gridCol w:w="1383"/>
        <w:gridCol w:w="1307"/>
        <w:gridCol w:w="1155"/>
        <w:gridCol w:w="778"/>
        <w:gridCol w:w="1149"/>
        <w:gridCol w:w="2025"/>
        <w:gridCol w:w="1134"/>
        <w:gridCol w:w="862"/>
        <w:gridCol w:w="861"/>
        <w:gridCol w:w="863"/>
        <w:gridCol w:w="864"/>
        <w:gridCol w:w="1100"/>
      </w:tblGrid>
      <w:tr w:rsidR="00592D2E" w:rsidTr="00442F95">
        <w:trPr>
          <w:cantSplit/>
          <w:trHeight w:val="207"/>
        </w:trPr>
        <w:tc>
          <w:tcPr>
            <w:tcW w:w="559"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sz w:val="16"/>
                <w:szCs w:val="16"/>
                <w:lang w:eastAsia="ru-RU"/>
              </w:rPr>
              <w:t xml:space="preserve">№ </w:t>
            </w:r>
            <w:proofErr w:type="gramStart"/>
            <w:r>
              <w:rPr>
                <w:rFonts w:eastAsia="Calibri"/>
                <w:sz w:val="16"/>
                <w:szCs w:val="16"/>
                <w:lang w:eastAsia="ru-RU"/>
              </w:rPr>
              <w:t>п</w:t>
            </w:r>
            <w:proofErr w:type="gramEnd"/>
            <w:r>
              <w:rPr>
                <w:rFonts w:eastAsia="Calibri"/>
                <w:sz w:val="16"/>
                <w:szCs w:val="16"/>
                <w:lang w:eastAsia="ru-RU"/>
              </w:rPr>
              <w:t>/п</w:t>
            </w:r>
          </w:p>
        </w:tc>
        <w:tc>
          <w:tcPr>
            <w:tcW w:w="1553"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 xml:space="preserve">Наименование портфеля проектов, проекта </w:t>
            </w:r>
          </w:p>
        </w:tc>
        <w:tc>
          <w:tcPr>
            <w:tcW w:w="1383"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Наименование проекта или мероприятия</w:t>
            </w:r>
          </w:p>
        </w:tc>
        <w:tc>
          <w:tcPr>
            <w:tcW w:w="1307"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Ответственный исполнитель</w:t>
            </w:r>
          </w:p>
        </w:tc>
        <w:tc>
          <w:tcPr>
            <w:tcW w:w="1155"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en-US"/>
              </w:rPr>
              <w:t>Номер основного мероприятия</w:t>
            </w:r>
          </w:p>
        </w:tc>
        <w:tc>
          <w:tcPr>
            <w:tcW w:w="778"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jc w:val="center"/>
            </w:pPr>
            <w:r>
              <w:rPr>
                <w:rFonts w:eastAsia="Calibri"/>
                <w:sz w:val="16"/>
                <w:szCs w:val="16"/>
                <w:lang w:eastAsia="en-US"/>
              </w:rPr>
              <w:t xml:space="preserve">Цели </w:t>
            </w:r>
          </w:p>
        </w:tc>
        <w:tc>
          <w:tcPr>
            <w:tcW w:w="1149"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jc w:val="center"/>
            </w:pPr>
            <w:r>
              <w:rPr>
                <w:rFonts w:eastAsia="Calibri"/>
                <w:sz w:val="16"/>
                <w:szCs w:val="16"/>
                <w:lang w:eastAsia="en-US"/>
              </w:rPr>
              <w:t>Срок реализации</w:t>
            </w:r>
          </w:p>
        </w:tc>
        <w:tc>
          <w:tcPr>
            <w:tcW w:w="2025"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jc w:val="center"/>
            </w:pPr>
            <w:r>
              <w:rPr>
                <w:rFonts w:eastAsia="Calibri"/>
                <w:sz w:val="16"/>
                <w:szCs w:val="16"/>
                <w:lang w:eastAsia="en-US"/>
              </w:rPr>
              <w:t xml:space="preserve">Источники финансирования </w:t>
            </w:r>
          </w:p>
        </w:tc>
        <w:tc>
          <w:tcPr>
            <w:tcW w:w="5684" w:type="dxa"/>
            <w:gridSpan w:val="6"/>
            <w:tcBorders>
              <w:top w:val="single" w:sz="4" w:space="0" w:color="000000"/>
              <w:left w:val="single" w:sz="4" w:space="0" w:color="000000"/>
              <w:bottom w:val="single" w:sz="4" w:space="0" w:color="000000"/>
              <w:right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en-US"/>
              </w:rPr>
              <w:t>Параметры финансового обеспечения, тыс. рублей</w:t>
            </w:r>
          </w:p>
        </w:tc>
      </w:tr>
      <w:tr w:rsidR="00592D2E" w:rsidTr="00442F95">
        <w:trPr>
          <w:cantSplit/>
          <w:trHeight w:val="157"/>
        </w:trPr>
        <w:tc>
          <w:tcPr>
            <w:tcW w:w="559"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553"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383"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307"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155"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778"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149"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2025"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134"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2"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1"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3"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4" w:type="dxa"/>
            <w:tcBorders>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1100" w:type="dxa"/>
            <w:tcBorders>
              <w:left w:val="single" w:sz="4" w:space="0" w:color="000000"/>
              <w:bottom w:val="single" w:sz="4" w:space="0" w:color="000000"/>
              <w:right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и т.д.</w:t>
            </w:r>
          </w:p>
        </w:tc>
      </w:tr>
      <w:tr w:rsidR="00592D2E" w:rsidTr="00442F95">
        <w:trPr>
          <w:trHeight w:val="207"/>
        </w:trPr>
        <w:tc>
          <w:tcPr>
            <w:tcW w:w="559"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w:t>
            </w:r>
          </w:p>
        </w:tc>
        <w:tc>
          <w:tcPr>
            <w:tcW w:w="1553"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2</w:t>
            </w:r>
          </w:p>
        </w:tc>
        <w:tc>
          <w:tcPr>
            <w:tcW w:w="1383"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3</w:t>
            </w:r>
          </w:p>
        </w:tc>
        <w:tc>
          <w:tcPr>
            <w:tcW w:w="1307"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4</w:t>
            </w:r>
          </w:p>
        </w:tc>
        <w:tc>
          <w:tcPr>
            <w:tcW w:w="1155"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5</w:t>
            </w:r>
          </w:p>
        </w:tc>
        <w:tc>
          <w:tcPr>
            <w:tcW w:w="778"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6</w:t>
            </w:r>
          </w:p>
        </w:tc>
        <w:tc>
          <w:tcPr>
            <w:tcW w:w="1149"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7</w:t>
            </w:r>
          </w:p>
        </w:tc>
        <w:tc>
          <w:tcPr>
            <w:tcW w:w="2025"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8</w:t>
            </w:r>
          </w:p>
        </w:tc>
        <w:tc>
          <w:tcPr>
            <w:tcW w:w="1134"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9</w:t>
            </w:r>
          </w:p>
        </w:tc>
        <w:tc>
          <w:tcPr>
            <w:tcW w:w="862"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10</w:t>
            </w:r>
          </w:p>
        </w:tc>
        <w:tc>
          <w:tcPr>
            <w:tcW w:w="861"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11</w:t>
            </w:r>
          </w:p>
        </w:tc>
        <w:tc>
          <w:tcPr>
            <w:tcW w:w="863"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12</w:t>
            </w:r>
          </w:p>
        </w:tc>
        <w:tc>
          <w:tcPr>
            <w:tcW w:w="864"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13</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14</w:t>
            </w:r>
          </w:p>
        </w:tc>
      </w:tr>
    </w:tbl>
    <w:p w:rsidR="00781C8C" w:rsidRDefault="00781C8C" w:rsidP="006F65E3">
      <w:pPr>
        <w:widowControl w:val="0"/>
        <w:suppressAutoHyphens w:val="0"/>
        <w:autoSpaceDE w:val="0"/>
        <w:autoSpaceDN w:val="0"/>
        <w:ind w:firstLine="540"/>
        <w:jc w:val="right"/>
        <w:outlineLvl w:val="1"/>
        <w:rPr>
          <w:sz w:val="24"/>
          <w:szCs w:val="24"/>
          <w:lang w:eastAsia="ru-RU"/>
        </w:rPr>
      </w:pPr>
    </w:p>
    <w:p w:rsidR="00592D2E" w:rsidRDefault="00592D2E" w:rsidP="00592D2E">
      <w:r>
        <w:rPr>
          <w:sz w:val="18"/>
          <w:szCs w:val="18"/>
          <w:lang w:eastAsia="ru-RU"/>
        </w:rPr>
        <w:t xml:space="preserve">Примечание: </w:t>
      </w:r>
      <w:r>
        <w:rPr>
          <w:sz w:val="18"/>
          <w:szCs w:val="18"/>
        </w:rPr>
        <w:t>*Заполняется при наличии портфелей проектов и проектов, направленных, в том числе на реализацию национальных и федеральных проектов Российской Федерации.</w:t>
      </w:r>
    </w:p>
    <w:p w:rsidR="00592D2E" w:rsidRDefault="00592D2E" w:rsidP="00592D2E">
      <w:pPr>
        <w:widowControl w:val="0"/>
        <w:autoSpaceDE w:val="0"/>
      </w:pPr>
    </w:p>
    <w:p w:rsidR="00781C8C" w:rsidRDefault="00781C8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2620A6" w:rsidRDefault="002620A6" w:rsidP="006F65E3">
      <w:pPr>
        <w:widowControl w:val="0"/>
        <w:suppressAutoHyphens w:val="0"/>
        <w:autoSpaceDE w:val="0"/>
        <w:autoSpaceDN w:val="0"/>
        <w:ind w:firstLine="540"/>
        <w:jc w:val="right"/>
        <w:outlineLvl w:val="1"/>
        <w:rPr>
          <w:sz w:val="24"/>
          <w:szCs w:val="24"/>
          <w:lang w:eastAsia="ru-RU"/>
        </w:rPr>
      </w:pPr>
    </w:p>
    <w:p w:rsidR="002620A6" w:rsidRDefault="002620A6"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8051A7">
      <w:pPr>
        <w:widowControl w:val="0"/>
        <w:suppressAutoHyphens w:val="0"/>
        <w:autoSpaceDE w:val="0"/>
        <w:autoSpaceDN w:val="0"/>
        <w:outlineLvl w:val="1"/>
        <w:rPr>
          <w:sz w:val="24"/>
          <w:szCs w:val="24"/>
          <w:lang w:eastAsia="ru-RU"/>
        </w:rPr>
      </w:pPr>
    </w:p>
    <w:p w:rsidR="008051A7" w:rsidRDefault="008051A7" w:rsidP="008051A7">
      <w:pPr>
        <w:widowControl w:val="0"/>
        <w:suppressAutoHyphens w:val="0"/>
        <w:autoSpaceDE w:val="0"/>
        <w:autoSpaceDN w:val="0"/>
        <w:outlineLvl w:val="1"/>
        <w:rPr>
          <w:sz w:val="24"/>
          <w:szCs w:val="24"/>
          <w:lang w:eastAsia="ru-RU"/>
        </w:rPr>
      </w:pPr>
    </w:p>
    <w:p w:rsidR="008051A7" w:rsidRDefault="008051A7" w:rsidP="008051A7">
      <w:pPr>
        <w:widowControl w:val="0"/>
        <w:suppressAutoHyphens w:val="0"/>
        <w:autoSpaceDE w:val="0"/>
        <w:autoSpaceDN w:val="0"/>
        <w:outlineLvl w:val="1"/>
        <w:rPr>
          <w:sz w:val="24"/>
          <w:szCs w:val="24"/>
          <w:lang w:eastAsia="ru-RU"/>
        </w:rPr>
      </w:pPr>
    </w:p>
    <w:p w:rsidR="008051A7" w:rsidRDefault="008051A7" w:rsidP="008051A7">
      <w:pPr>
        <w:widowControl w:val="0"/>
        <w:suppressAutoHyphens w:val="0"/>
        <w:autoSpaceDE w:val="0"/>
        <w:autoSpaceDN w:val="0"/>
        <w:outlineLvl w:val="1"/>
        <w:rPr>
          <w:sz w:val="24"/>
          <w:szCs w:val="24"/>
          <w:lang w:eastAsia="ru-RU"/>
        </w:rPr>
      </w:pPr>
    </w:p>
    <w:p w:rsidR="00E066AC" w:rsidRDefault="00E066AC" w:rsidP="008051A7">
      <w:pPr>
        <w:widowControl w:val="0"/>
        <w:suppressAutoHyphens w:val="0"/>
        <w:autoSpaceDE w:val="0"/>
        <w:autoSpaceDN w:val="0"/>
        <w:outlineLvl w:val="1"/>
        <w:rPr>
          <w:sz w:val="24"/>
          <w:szCs w:val="24"/>
          <w:lang w:eastAsia="ru-RU"/>
        </w:rPr>
      </w:pPr>
    </w:p>
    <w:p w:rsidR="006F65E3" w:rsidRPr="000B3A61" w:rsidRDefault="006F65E3" w:rsidP="006F65E3">
      <w:pPr>
        <w:widowControl w:val="0"/>
        <w:suppressAutoHyphens w:val="0"/>
        <w:autoSpaceDE w:val="0"/>
        <w:autoSpaceDN w:val="0"/>
        <w:ind w:firstLine="540"/>
        <w:jc w:val="right"/>
        <w:outlineLvl w:val="1"/>
        <w:rPr>
          <w:sz w:val="24"/>
          <w:szCs w:val="24"/>
          <w:lang w:eastAsia="ru-RU"/>
        </w:rPr>
      </w:pPr>
      <w:r w:rsidRPr="000B3A61">
        <w:rPr>
          <w:sz w:val="24"/>
          <w:szCs w:val="24"/>
          <w:lang w:eastAsia="ru-RU"/>
        </w:rPr>
        <w:lastRenderedPageBreak/>
        <w:t xml:space="preserve">Таблица 4 </w:t>
      </w:r>
    </w:p>
    <w:p w:rsidR="006F65E3" w:rsidRDefault="006F65E3" w:rsidP="006F65E3">
      <w:pPr>
        <w:widowControl w:val="0"/>
        <w:suppressAutoHyphens w:val="0"/>
        <w:autoSpaceDE w:val="0"/>
        <w:autoSpaceDN w:val="0"/>
        <w:ind w:firstLine="540"/>
        <w:jc w:val="right"/>
        <w:outlineLvl w:val="1"/>
        <w:rPr>
          <w:sz w:val="24"/>
          <w:szCs w:val="24"/>
          <w:lang w:eastAsia="ru-RU"/>
        </w:rPr>
      </w:pPr>
    </w:p>
    <w:p w:rsidR="00E348E3" w:rsidRPr="000B3A61" w:rsidRDefault="00E348E3" w:rsidP="006F65E3">
      <w:pPr>
        <w:widowControl w:val="0"/>
        <w:suppressAutoHyphens w:val="0"/>
        <w:autoSpaceDE w:val="0"/>
        <w:autoSpaceDN w:val="0"/>
        <w:ind w:firstLine="540"/>
        <w:jc w:val="right"/>
        <w:outlineLvl w:val="1"/>
        <w:rPr>
          <w:sz w:val="24"/>
          <w:szCs w:val="24"/>
          <w:lang w:eastAsia="ru-RU"/>
        </w:rPr>
      </w:pPr>
    </w:p>
    <w:p w:rsidR="006F65E3" w:rsidRPr="001C476B" w:rsidRDefault="006F65E3" w:rsidP="00970464">
      <w:pPr>
        <w:widowControl w:val="0"/>
        <w:suppressAutoHyphens w:val="0"/>
        <w:autoSpaceDE w:val="0"/>
        <w:autoSpaceDN w:val="0"/>
        <w:ind w:firstLine="540"/>
        <w:jc w:val="center"/>
        <w:outlineLvl w:val="1"/>
        <w:rPr>
          <w:b/>
          <w:sz w:val="24"/>
          <w:szCs w:val="24"/>
          <w:lang w:eastAsia="ru-RU"/>
        </w:rPr>
      </w:pPr>
      <w:r w:rsidRPr="001C476B">
        <w:rPr>
          <w:b/>
          <w:sz w:val="24"/>
          <w:szCs w:val="24"/>
          <w:lang w:eastAsia="ru-RU"/>
        </w:rPr>
        <w:t>Характеристика основных мероприятий муниципальной программы, их связь с целевыми показателями</w:t>
      </w:r>
    </w:p>
    <w:p w:rsidR="006F65E3" w:rsidRPr="00961A70" w:rsidRDefault="006F65E3" w:rsidP="006F65E3">
      <w:pPr>
        <w:widowControl w:val="0"/>
        <w:suppressAutoHyphens w:val="0"/>
        <w:autoSpaceDE w:val="0"/>
        <w:autoSpaceDN w:val="0"/>
        <w:jc w:val="center"/>
        <w:rPr>
          <w:b/>
          <w:sz w:val="10"/>
          <w:szCs w:val="10"/>
          <w:lang w:eastAsia="ru-RU"/>
        </w:rPr>
      </w:pPr>
    </w:p>
    <w:p w:rsidR="00E348E3" w:rsidRPr="001C476B" w:rsidRDefault="00E348E3" w:rsidP="006F65E3">
      <w:pPr>
        <w:widowControl w:val="0"/>
        <w:suppressAutoHyphens w:val="0"/>
        <w:autoSpaceDE w:val="0"/>
        <w:autoSpaceDN w:val="0"/>
        <w:jc w:val="center"/>
        <w:rPr>
          <w:b/>
          <w:sz w:val="24"/>
          <w:szCs w:val="24"/>
          <w:lang w:eastAsia="ru-RU"/>
        </w:rPr>
      </w:pPr>
    </w:p>
    <w:tbl>
      <w:tblPr>
        <w:tblW w:w="21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3237"/>
        <w:gridCol w:w="3260"/>
        <w:gridCol w:w="4111"/>
        <w:gridCol w:w="3402"/>
        <w:gridCol w:w="2460"/>
        <w:gridCol w:w="2460"/>
        <w:gridCol w:w="2460"/>
      </w:tblGrid>
      <w:tr w:rsidR="006F65E3" w:rsidRPr="000B3A61" w:rsidTr="008E5CD9">
        <w:trPr>
          <w:gridAfter w:val="3"/>
          <w:wAfter w:w="7380" w:type="dxa"/>
          <w:trHeight w:val="293"/>
        </w:trPr>
        <w:tc>
          <w:tcPr>
            <w:tcW w:w="557" w:type="dxa"/>
            <w:vMerge w:val="restart"/>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 xml:space="preserve">№ </w:t>
            </w:r>
            <w:proofErr w:type="gramStart"/>
            <w:r w:rsidRPr="000B3A61">
              <w:rPr>
                <w:rFonts w:eastAsia="Calibri"/>
                <w:lang w:eastAsia="en-US"/>
              </w:rPr>
              <w:t>п</w:t>
            </w:r>
            <w:proofErr w:type="gramEnd"/>
            <w:r w:rsidRPr="000B3A61">
              <w:rPr>
                <w:rFonts w:eastAsia="Calibri"/>
                <w:lang w:eastAsia="en-US"/>
              </w:rPr>
              <w:t>/п</w:t>
            </w:r>
          </w:p>
        </w:tc>
        <w:tc>
          <w:tcPr>
            <w:tcW w:w="10608" w:type="dxa"/>
            <w:gridSpan w:val="3"/>
            <w:vMerge w:val="restart"/>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Основные мероприятия</w:t>
            </w:r>
          </w:p>
        </w:tc>
        <w:tc>
          <w:tcPr>
            <w:tcW w:w="3402" w:type="dxa"/>
            <w:vMerge w:val="restart"/>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Наименование целевого показателя</w:t>
            </w:r>
          </w:p>
        </w:tc>
      </w:tr>
      <w:tr w:rsidR="006F65E3" w:rsidRPr="000B3A61" w:rsidTr="008E5CD9">
        <w:trPr>
          <w:gridAfter w:val="3"/>
          <w:wAfter w:w="7380" w:type="dxa"/>
          <w:trHeight w:val="293"/>
        </w:trPr>
        <w:tc>
          <w:tcPr>
            <w:tcW w:w="557" w:type="dxa"/>
            <w:vMerge/>
            <w:shd w:val="clear" w:color="auto" w:fill="auto"/>
          </w:tcPr>
          <w:p w:rsidR="006F65E3" w:rsidRPr="000B3A61" w:rsidRDefault="006F65E3" w:rsidP="006F65E3">
            <w:pPr>
              <w:suppressAutoHyphens w:val="0"/>
              <w:jc w:val="center"/>
              <w:rPr>
                <w:rFonts w:eastAsia="Calibri"/>
                <w:lang w:eastAsia="en-US"/>
              </w:rPr>
            </w:pPr>
          </w:p>
        </w:tc>
        <w:tc>
          <w:tcPr>
            <w:tcW w:w="10608" w:type="dxa"/>
            <w:gridSpan w:val="3"/>
            <w:vMerge/>
            <w:shd w:val="clear" w:color="auto" w:fill="auto"/>
          </w:tcPr>
          <w:p w:rsidR="006F65E3" w:rsidRPr="000B3A61" w:rsidRDefault="006F65E3" w:rsidP="006F65E3">
            <w:pPr>
              <w:suppressAutoHyphens w:val="0"/>
              <w:jc w:val="center"/>
              <w:rPr>
                <w:rFonts w:eastAsia="Calibri"/>
                <w:lang w:eastAsia="en-US"/>
              </w:rPr>
            </w:pPr>
          </w:p>
        </w:tc>
        <w:tc>
          <w:tcPr>
            <w:tcW w:w="3402" w:type="dxa"/>
            <w:vMerge/>
            <w:shd w:val="clear" w:color="auto" w:fill="auto"/>
          </w:tcPr>
          <w:p w:rsidR="006F65E3" w:rsidRPr="000B3A61" w:rsidRDefault="006F65E3" w:rsidP="006F65E3">
            <w:pPr>
              <w:suppressAutoHyphens w:val="0"/>
              <w:jc w:val="center"/>
              <w:rPr>
                <w:rFonts w:eastAsia="Calibri"/>
                <w:lang w:eastAsia="en-US"/>
              </w:rPr>
            </w:pPr>
          </w:p>
        </w:tc>
      </w:tr>
      <w:tr w:rsidR="006F65E3" w:rsidRPr="000B3A61" w:rsidTr="008E5CD9">
        <w:trPr>
          <w:gridAfter w:val="3"/>
          <w:wAfter w:w="7380" w:type="dxa"/>
        </w:trPr>
        <w:tc>
          <w:tcPr>
            <w:tcW w:w="557" w:type="dxa"/>
            <w:vMerge/>
            <w:shd w:val="clear" w:color="auto" w:fill="auto"/>
            <w:hideMark/>
          </w:tcPr>
          <w:p w:rsidR="006F65E3" w:rsidRPr="000B3A61" w:rsidRDefault="006F65E3" w:rsidP="006F65E3">
            <w:pPr>
              <w:suppressAutoHyphens w:val="0"/>
              <w:rPr>
                <w:rFonts w:eastAsia="Calibri"/>
                <w:lang w:eastAsia="en-US"/>
              </w:rPr>
            </w:pPr>
          </w:p>
        </w:tc>
        <w:tc>
          <w:tcPr>
            <w:tcW w:w="3237"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Наименование</w:t>
            </w:r>
          </w:p>
        </w:tc>
        <w:tc>
          <w:tcPr>
            <w:tcW w:w="3260"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Содержание (направления расходов)</w:t>
            </w:r>
          </w:p>
        </w:tc>
        <w:tc>
          <w:tcPr>
            <w:tcW w:w="4111" w:type="dxa"/>
            <w:shd w:val="clear" w:color="auto" w:fill="auto"/>
            <w:hideMark/>
          </w:tcPr>
          <w:p w:rsidR="006F65E3" w:rsidRPr="000B3A61" w:rsidRDefault="006500E0" w:rsidP="00E77370">
            <w:pPr>
              <w:suppressAutoHyphens w:val="0"/>
              <w:jc w:val="center"/>
              <w:rPr>
                <w:rFonts w:eastAsia="Calibri"/>
                <w:lang w:eastAsia="en-US"/>
              </w:rPr>
            </w:pPr>
            <w:proofErr w:type="spellStart"/>
            <w:r w:rsidRPr="000B3A61">
              <w:rPr>
                <w:rFonts w:eastAsia="Calibri"/>
                <w:lang w:eastAsia="en-US"/>
              </w:rPr>
              <w:t>Реквизиты</w:t>
            </w:r>
            <w:r w:rsidR="00E77370">
              <w:rPr>
                <w:rFonts w:eastAsia="Calibri"/>
                <w:lang w:eastAsia="en-US"/>
              </w:rPr>
              <w:t>нормативного</w:t>
            </w:r>
            <w:r w:rsidR="006F65E3" w:rsidRPr="000B3A61">
              <w:rPr>
                <w:rFonts w:eastAsia="Calibri"/>
                <w:lang w:eastAsia="en-US"/>
              </w:rPr>
              <w:t>правового</w:t>
            </w:r>
            <w:proofErr w:type="spellEnd"/>
            <w:r w:rsidR="006F65E3" w:rsidRPr="000B3A61">
              <w:rPr>
                <w:rFonts w:eastAsia="Calibri"/>
                <w:lang w:eastAsia="en-US"/>
              </w:rPr>
              <w:t xml:space="preserve"> акта, наименование портфеля проектов (проекта)</w:t>
            </w:r>
            <w:r w:rsidR="006F65E3" w:rsidRPr="000B3A61">
              <w:rPr>
                <w:rFonts w:eastAsia="Calibri"/>
                <w:vertAlign w:val="superscript"/>
                <w:lang w:eastAsia="en-US"/>
              </w:rPr>
              <w:t>*</w:t>
            </w:r>
          </w:p>
        </w:tc>
        <w:tc>
          <w:tcPr>
            <w:tcW w:w="3402" w:type="dxa"/>
            <w:vMerge/>
            <w:shd w:val="clear" w:color="auto" w:fill="auto"/>
            <w:hideMark/>
          </w:tcPr>
          <w:p w:rsidR="006F65E3" w:rsidRPr="000B3A61" w:rsidRDefault="006F65E3" w:rsidP="006F65E3">
            <w:pPr>
              <w:suppressAutoHyphens w:val="0"/>
              <w:jc w:val="center"/>
              <w:rPr>
                <w:rFonts w:eastAsia="Calibri"/>
                <w:strike/>
                <w:lang w:eastAsia="en-US"/>
              </w:rPr>
            </w:pPr>
          </w:p>
        </w:tc>
      </w:tr>
      <w:tr w:rsidR="006F65E3" w:rsidRPr="000B3A61" w:rsidTr="008E5CD9">
        <w:trPr>
          <w:gridAfter w:val="3"/>
          <w:wAfter w:w="7380" w:type="dxa"/>
        </w:trPr>
        <w:tc>
          <w:tcPr>
            <w:tcW w:w="557"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1</w:t>
            </w:r>
          </w:p>
        </w:tc>
        <w:tc>
          <w:tcPr>
            <w:tcW w:w="3237"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2</w:t>
            </w:r>
          </w:p>
        </w:tc>
        <w:tc>
          <w:tcPr>
            <w:tcW w:w="3260"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3</w:t>
            </w:r>
          </w:p>
        </w:tc>
        <w:tc>
          <w:tcPr>
            <w:tcW w:w="4111"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4</w:t>
            </w:r>
          </w:p>
        </w:tc>
        <w:tc>
          <w:tcPr>
            <w:tcW w:w="3402"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5</w:t>
            </w:r>
          </w:p>
        </w:tc>
      </w:tr>
      <w:tr w:rsidR="006F65E3" w:rsidRPr="006F3264" w:rsidTr="008E5CD9">
        <w:trPr>
          <w:gridAfter w:val="3"/>
          <w:wAfter w:w="7380" w:type="dxa"/>
        </w:trPr>
        <w:tc>
          <w:tcPr>
            <w:tcW w:w="14567" w:type="dxa"/>
            <w:gridSpan w:val="5"/>
            <w:shd w:val="clear" w:color="auto" w:fill="auto"/>
          </w:tcPr>
          <w:p w:rsidR="006F65E3" w:rsidRPr="00AA3946" w:rsidRDefault="003653D3" w:rsidP="0043212F">
            <w:pPr>
              <w:tabs>
                <w:tab w:val="left" w:pos="567"/>
              </w:tabs>
              <w:suppressAutoHyphens w:val="0"/>
              <w:rPr>
                <w:rFonts w:eastAsia="Calibri"/>
                <w:lang w:eastAsia="en-US"/>
              </w:rPr>
            </w:pPr>
            <w:r w:rsidRPr="00AA3946">
              <w:t xml:space="preserve">Цель 1. </w:t>
            </w:r>
            <w:r w:rsidR="00C56A17" w:rsidRPr="00AA3946">
              <w:rPr>
                <w:lang w:eastAsia="ru-RU"/>
              </w:rPr>
              <w:t>Создание благоприятных условий для успешной социализации и эффективной самореализации молодежи городского поселения Агириш, укрепление и развитие института семьи</w:t>
            </w:r>
          </w:p>
        </w:tc>
      </w:tr>
      <w:tr w:rsidR="006F65E3" w:rsidRPr="006F3264" w:rsidTr="008E5CD9">
        <w:trPr>
          <w:gridAfter w:val="3"/>
          <w:wAfter w:w="7380" w:type="dxa"/>
        </w:trPr>
        <w:tc>
          <w:tcPr>
            <w:tcW w:w="14567" w:type="dxa"/>
            <w:gridSpan w:val="5"/>
            <w:shd w:val="clear" w:color="auto" w:fill="auto"/>
          </w:tcPr>
          <w:p w:rsidR="006F65E3" w:rsidRPr="00AA3946" w:rsidRDefault="003653D3" w:rsidP="0043212F">
            <w:pPr>
              <w:tabs>
                <w:tab w:val="left" w:pos="555"/>
              </w:tabs>
              <w:suppressAutoHyphens w:val="0"/>
              <w:rPr>
                <w:rFonts w:eastAsia="Calibri"/>
                <w:lang w:eastAsia="en-US"/>
              </w:rPr>
            </w:pPr>
            <w:r w:rsidRPr="00AA3946">
              <w:t xml:space="preserve">Задача 1. </w:t>
            </w:r>
            <w:r w:rsidR="00C56A17" w:rsidRPr="00AA3946">
              <w:rPr>
                <w:lang w:eastAsia="ru-RU"/>
              </w:rPr>
              <w:t>Развитие гражданск</w:t>
            </w:r>
            <w:proofErr w:type="gramStart"/>
            <w:r w:rsidR="00C56A17" w:rsidRPr="00AA3946">
              <w:rPr>
                <w:lang w:eastAsia="ru-RU"/>
              </w:rPr>
              <w:t>о-</w:t>
            </w:r>
            <w:proofErr w:type="gramEnd"/>
            <w:r w:rsidR="00C56A17" w:rsidRPr="00AA3946">
              <w:rPr>
                <w:lang w:eastAsia="ru-RU"/>
              </w:rPr>
              <w:t>, военно-патриотических качеств молодежи, формирование механизмов повышения качества подготовки допризывной молодёжи</w:t>
            </w:r>
            <w:r w:rsidR="00C56A17" w:rsidRPr="00AA3946">
              <w:t xml:space="preserve">            </w:t>
            </w:r>
          </w:p>
        </w:tc>
      </w:tr>
      <w:tr w:rsidR="00AA3946" w:rsidRPr="006F3264" w:rsidTr="008E5CD9">
        <w:trPr>
          <w:gridAfter w:val="3"/>
          <w:wAfter w:w="7380" w:type="dxa"/>
          <w:trHeight w:val="1550"/>
        </w:trPr>
        <w:tc>
          <w:tcPr>
            <w:tcW w:w="557" w:type="dxa"/>
            <w:shd w:val="clear" w:color="auto" w:fill="auto"/>
            <w:hideMark/>
          </w:tcPr>
          <w:p w:rsidR="00AA3946" w:rsidRPr="00AA3946" w:rsidRDefault="00AA3946" w:rsidP="006F65E3">
            <w:pPr>
              <w:suppressAutoHyphens w:val="0"/>
              <w:jc w:val="center"/>
              <w:rPr>
                <w:rFonts w:eastAsia="Calibri"/>
                <w:lang w:eastAsia="en-US"/>
              </w:rPr>
            </w:pPr>
            <w:r w:rsidRPr="00AA3946">
              <w:rPr>
                <w:rFonts w:eastAsia="Calibri"/>
                <w:lang w:eastAsia="en-US"/>
              </w:rPr>
              <w:t>1.1</w:t>
            </w:r>
          </w:p>
        </w:tc>
        <w:tc>
          <w:tcPr>
            <w:tcW w:w="3237" w:type="dxa"/>
            <w:shd w:val="clear" w:color="auto" w:fill="auto"/>
          </w:tcPr>
          <w:p w:rsidR="00AA3946" w:rsidRPr="00AA3946" w:rsidRDefault="00AA3946" w:rsidP="00C56A17">
            <w:pPr>
              <w:jc w:val="both"/>
            </w:pPr>
            <w:r w:rsidRPr="00AA3946">
              <w:t>Осуществление первичного воинского учета на территориях, где отсутствуют военные комиссариаты.</w:t>
            </w:r>
          </w:p>
          <w:p w:rsidR="00AA3946" w:rsidRPr="00AA3946" w:rsidRDefault="00AA3946" w:rsidP="009053CB">
            <w:pPr>
              <w:widowControl w:val="0"/>
              <w:tabs>
                <w:tab w:val="left" w:pos="851"/>
                <w:tab w:val="left" w:pos="1134"/>
              </w:tabs>
              <w:suppressAutoHyphens w:val="0"/>
              <w:autoSpaceDE w:val="0"/>
              <w:autoSpaceDN w:val="0"/>
              <w:adjustRightInd w:val="0"/>
              <w:jc w:val="both"/>
              <w:rPr>
                <w:rFonts w:eastAsia="Calibri"/>
                <w:lang w:eastAsia="en-US"/>
              </w:rPr>
            </w:pPr>
          </w:p>
        </w:tc>
        <w:tc>
          <w:tcPr>
            <w:tcW w:w="3260" w:type="dxa"/>
            <w:shd w:val="clear" w:color="auto" w:fill="auto"/>
          </w:tcPr>
          <w:p w:rsidR="00AA3946" w:rsidRPr="00AA3946" w:rsidRDefault="00AA3946" w:rsidP="00921882">
            <w:pPr>
              <w:suppressAutoHyphens w:val="0"/>
              <w:jc w:val="both"/>
              <w:rPr>
                <w:rFonts w:eastAsia="Calibri"/>
                <w:lang w:eastAsia="en-US"/>
              </w:rPr>
            </w:pPr>
            <w:r w:rsidRPr="00AA3946">
              <w:rPr>
                <w:lang w:eastAsia="ru-RU"/>
              </w:rPr>
              <w:t>Оплата работникам администрации городского поселения Агириш денежного содержания, выплат социального характера и создание условий для исполнения служебных обязанностей</w:t>
            </w:r>
          </w:p>
        </w:tc>
        <w:tc>
          <w:tcPr>
            <w:tcW w:w="4111" w:type="dxa"/>
            <w:shd w:val="clear" w:color="auto" w:fill="auto"/>
          </w:tcPr>
          <w:p w:rsidR="00AA3946" w:rsidRPr="00AA3946" w:rsidRDefault="00AA3946" w:rsidP="00AA3946">
            <w:pPr>
              <w:suppressAutoHyphens w:val="0"/>
              <w:jc w:val="both"/>
              <w:rPr>
                <w:lang w:eastAsia="ru-RU"/>
              </w:rPr>
            </w:pPr>
            <w:proofErr w:type="spellStart"/>
            <w:r>
              <w:rPr>
                <w:lang w:eastAsia="ru-RU"/>
              </w:rPr>
              <w:t>Поставновление</w:t>
            </w:r>
            <w:proofErr w:type="spellEnd"/>
            <w:r>
              <w:rPr>
                <w:lang w:eastAsia="ru-RU"/>
              </w:rPr>
              <w:t xml:space="preserve"> Правительства РФ</w:t>
            </w:r>
            <w:r w:rsidRPr="00AA3946">
              <w:rPr>
                <w:lang w:eastAsia="ru-RU"/>
              </w:rPr>
              <w:t xml:space="preserve"> </w:t>
            </w:r>
            <w:r>
              <w:rPr>
                <w:lang w:eastAsia="ru-RU"/>
              </w:rPr>
              <w:t>от 29.04.2006№ 258 «О субвенциях на осуществление полномочий по первичному воинскому учету на территориях, где отсутствуют военные\ комиссариаты»</w:t>
            </w:r>
          </w:p>
          <w:p w:rsidR="00AA3946" w:rsidRPr="00AA3946" w:rsidRDefault="00AA3946" w:rsidP="00AA3946">
            <w:pPr>
              <w:suppressAutoHyphens w:val="0"/>
              <w:jc w:val="both"/>
              <w:rPr>
                <w:lang w:eastAsia="ru-RU"/>
              </w:rPr>
            </w:pPr>
          </w:p>
          <w:p w:rsidR="00AA3946" w:rsidRPr="00AA3946" w:rsidRDefault="00AA3946" w:rsidP="006F3264">
            <w:pPr>
              <w:rPr>
                <w:color w:val="000000" w:themeColor="text1"/>
              </w:rPr>
            </w:pPr>
          </w:p>
        </w:tc>
        <w:tc>
          <w:tcPr>
            <w:tcW w:w="3402" w:type="dxa"/>
            <w:shd w:val="clear" w:color="auto" w:fill="auto"/>
          </w:tcPr>
          <w:p w:rsidR="00AA3946" w:rsidRPr="00AA3946" w:rsidRDefault="00AA3946" w:rsidP="00502363">
            <w:pPr>
              <w:suppressAutoHyphens w:val="0"/>
              <w:rPr>
                <w:rFonts w:eastAsia="Calibri"/>
                <w:lang w:eastAsia="en-US"/>
              </w:rPr>
            </w:pPr>
            <w:r w:rsidRPr="00AA3946">
              <w:rPr>
                <w:lang w:eastAsia="ru-RU"/>
              </w:rPr>
              <w:t>Развитие гражданск</w:t>
            </w:r>
            <w:proofErr w:type="gramStart"/>
            <w:r w:rsidRPr="00AA3946">
              <w:rPr>
                <w:lang w:eastAsia="ru-RU"/>
              </w:rPr>
              <w:t>о-</w:t>
            </w:r>
            <w:proofErr w:type="gramEnd"/>
            <w:r w:rsidRPr="00AA3946">
              <w:rPr>
                <w:lang w:eastAsia="ru-RU"/>
              </w:rPr>
              <w:t>, военно-патриотических качеств молодежи, формирование механизмов повышения качества подготовки допризывной молодёжи, чел.</w:t>
            </w:r>
          </w:p>
        </w:tc>
      </w:tr>
      <w:tr w:rsidR="008E5CD9" w:rsidRPr="006F3264" w:rsidTr="008E5CD9">
        <w:trPr>
          <w:trHeight w:val="219"/>
        </w:trPr>
        <w:tc>
          <w:tcPr>
            <w:tcW w:w="14567" w:type="dxa"/>
            <w:gridSpan w:val="5"/>
            <w:shd w:val="clear" w:color="auto" w:fill="auto"/>
          </w:tcPr>
          <w:p w:rsidR="008E5CD9" w:rsidRPr="00C56A17" w:rsidRDefault="008E5CD9" w:rsidP="008641B6">
            <w:pPr>
              <w:tabs>
                <w:tab w:val="left" w:pos="1620"/>
              </w:tabs>
              <w:autoSpaceDE w:val="0"/>
              <w:autoSpaceDN w:val="0"/>
              <w:adjustRightInd w:val="0"/>
            </w:pPr>
            <w:r w:rsidRPr="00C56A17">
              <w:rPr>
                <w:color w:val="000000"/>
              </w:rPr>
              <w:t xml:space="preserve">Задача 2. </w:t>
            </w:r>
            <w:r w:rsidR="00C56A17" w:rsidRPr="00C56A17">
              <w:t>Создание условий для укрепления семейных ценностей.</w:t>
            </w:r>
          </w:p>
        </w:tc>
        <w:tc>
          <w:tcPr>
            <w:tcW w:w="2460" w:type="dxa"/>
          </w:tcPr>
          <w:p w:rsidR="008E5CD9" w:rsidRPr="006F3264" w:rsidRDefault="008E5CD9">
            <w:pPr>
              <w:suppressAutoHyphens w:val="0"/>
            </w:pPr>
          </w:p>
        </w:tc>
        <w:tc>
          <w:tcPr>
            <w:tcW w:w="2460" w:type="dxa"/>
          </w:tcPr>
          <w:p w:rsidR="008E5CD9" w:rsidRPr="006F3264" w:rsidRDefault="008E5CD9">
            <w:pPr>
              <w:suppressAutoHyphens w:val="0"/>
            </w:pPr>
          </w:p>
        </w:tc>
        <w:tc>
          <w:tcPr>
            <w:tcW w:w="2460" w:type="dxa"/>
            <w:vAlign w:val="center"/>
          </w:tcPr>
          <w:p w:rsidR="008E5CD9" w:rsidRPr="006F3264" w:rsidRDefault="008E5CD9">
            <w:pPr>
              <w:rPr>
                <w:rFonts w:ascii="Arial" w:hAnsi="Arial" w:cs="Arial"/>
              </w:rPr>
            </w:pPr>
          </w:p>
        </w:tc>
      </w:tr>
      <w:tr w:rsidR="00AA3946" w:rsidRPr="00143490" w:rsidTr="00143490">
        <w:trPr>
          <w:gridAfter w:val="3"/>
          <w:wAfter w:w="7380" w:type="dxa"/>
          <w:trHeight w:val="1035"/>
        </w:trPr>
        <w:tc>
          <w:tcPr>
            <w:tcW w:w="557" w:type="dxa"/>
            <w:shd w:val="clear" w:color="auto" w:fill="auto"/>
          </w:tcPr>
          <w:p w:rsidR="00AA3946" w:rsidRPr="00143490" w:rsidRDefault="00AA3946" w:rsidP="006F65E3">
            <w:pPr>
              <w:suppressAutoHyphens w:val="0"/>
              <w:jc w:val="center"/>
              <w:rPr>
                <w:rFonts w:eastAsia="Calibri"/>
                <w:lang w:eastAsia="en-US"/>
              </w:rPr>
            </w:pPr>
          </w:p>
        </w:tc>
        <w:tc>
          <w:tcPr>
            <w:tcW w:w="3237" w:type="dxa"/>
            <w:shd w:val="clear" w:color="auto" w:fill="auto"/>
          </w:tcPr>
          <w:p w:rsidR="00AA3946" w:rsidRPr="00143490" w:rsidRDefault="00AA3946" w:rsidP="006F65E3">
            <w:pPr>
              <w:suppressAutoHyphens w:val="0"/>
              <w:rPr>
                <w:rFonts w:eastAsia="Calibri"/>
                <w:lang w:eastAsia="en-US"/>
              </w:rPr>
            </w:pPr>
            <w:r w:rsidRPr="00143490">
              <w:t>Осуществление переданных государственных полномочий на государственную регистрацию актов гражданского состояния</w:t>
            </w:r>
          </w:p>
        </w:tc>
        <w:tc>
          <w:tcPr>
            <w:tcW w:w="3260" w:type="dxa"/>
            <w:shd w:val="clear" w:color="auto" w:fill="auto"/>
          </w:tcPr>
          <w:p w:rsidR="00AA3946" w:rsidRPr="00143490" w:rsidRDefault="00AA3946" w:rsidP="003B4509">
            <w:r w:rsidRPr="00143490">
              <w:t>Лицензионное обслуживание программы</w:t>
            </w:r>
          </w:p>
        </w:tc>
        <w:tc>
          <w:tcPr>
            <w:tcW w:w="4111" w:type="dxa"/>
            <w:shd w:val="clear" w:color="auto" w:fill="auto"/>
          </w:tcPr>
          <w:p w:rsidR="00AA3946" w:rsidRPr="00143490" w:rsidRDefault="00143490" w:rsidP="00143490">
            <w:r w:rsidRPr="00143490">
              <w:t xml:space="preserve">Постановление главы городского поселения </w:t>
            </w:r>
            <w:proofErr w:type="spellStart"/>
            <w:r w:rsidRPr="00143490">
              <w:t>Агиришщ</w:t>
            </w:r>
            <w:proofErr w:type="spellEnd"/>
            <w:r w:rsidRPr="00143490">
              <w:t xml:space="preserve"> от 02.02.2009 </w:t>
            </w:r>
            <w:r w:rsidR="00AA3946" w:rsidRPr="00143490">
              <w:t>№5 . "О назначении ответственного лица за государственную регистрацию актов гражданского состояния в г.п.Агириш</w:t>
            </w:r>
          </w:p>
        </w:tc>
        <w:tc>
          <w:tcPr>
            <w:tcW w:w="3402" w:type="dxa"/>
            <w:shd w:val="clear" w:color="auto" w:fill="auto"/>
          </w:tcPr>
          <w:p w:rsidR="00AA3946" w:rsidRPr="00143490" w:rsidRDefault="00AA3946" w:rsidP="005A275E">
            <w:pPr>
              <w:tabs>
                <w:tab w:val="left" w:pos="1620"/>
              </w:tabs>
              <w:autoSpaceDE w:val="0"/>
              <w:autoSpaceDN w:val="0"/>
              <w:adjustRightInd w:val="0"/>
              <w:jc w:val="both"/>
            </w:pPr>
            <w:r w:rsidRPr="00143490">
              <w:rPr>
                <w:lang w:eastAsia="en-US"/>
              </w:rPr>
              <w:t>Создание условий для укрепления семейных ценностей, ед.</w:t>
            </w:r>
          </w:p>
        </w:tc>
      </w:tr>
    </w:tbl>
    <w:p w:rsidR="006500E0" w:rsidRPr="00143490" w:rsidRDefault="006500E0" w:rsidP="006F65E3">
      <w:pPr>
        <w:suppressAutoHyphens w:val="0"/>
        <w:rPr>
          <w:lang w:eastAsia="ru-RU"/>
        </w:rPr>
      </w:pPr>
    </w:p>
    <w:sectPr w:rsidR="006500E0" w:rsidRPr="00143490" w:rsidSect="00970464">
      <w:pgSz w:w="16838" w:h="11906" w:orient="landscape"/>
      <w:pgMar w:top="1134" w:right="851"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decimal"/>
      <w:lvlText w:val="%1."/>
      <w:lvlJc w:val="left"/>
      <w:pPr>
        <w:tabs>
          <w:tab w:val="num" w:pos="0"/>
        </w:tabs>
        <w:ind w:left="1320" w:hanging="780"/>
      </w:pPr>
      <w:rPr>
        <w:rFonts w:ascii="Times New Roman" w:hAnsi="Times New Roman" w:cs="Times New Roman"/>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singleLevel"/>
    <w:tmpl w:val="00000003"/>
    <w:name w:val="WW8Num3"/>
    <w:lvl w:ilvl="0">
      <w:start w:val="1"/>
      <w:numFmt w:val="decimal"/>
      <w:lvlText w:val="%1."/>
      <w:lvlJc w:val="left"/>
      <w:pPr>
        <w:tabs>
          <w:tab w:val="num" w:pos="735"/>
        </w:tabs>
        <w:ind w:left="735" w:hanging="375"/>
      </w:pPr>
      <w:rPr>
        <w:rFonts w:hint="default"/>
      </w:rPr>
    </w:lvl>
  </w:abstractNum>
  <w:abstractNum w:abstractNumId="5">
    <w:nsid w:val="00000004"/>
    <w:multiLevelType w:val="singleLevel"/>
    <w:tmpl w:val="00000004"/>
    <w:name w:val="WW8Num4"/>
    <w:lvl w:ilvl="0">
      <w:start w:val="1"/>
      <w:numFmt w:val="decimal"/>
      <w:lvlText w:val="%1)"/>
      <w:lvlJc w:val="left"/>
      <w:pPr>
        <w:tabs>
          <w:tab w:val="num" w:pos="0"/>
        </w:tabs>
        <w:ind w:left="1287" w:hanging="360"/>
      </w:pPr>
      <w:rPr>
        <w:rFonts w:ascii="Times New Roman" w:hAnsi="Times New Roman" w:cs="Times New Roman" w:hint="default"/>
        <w:b w:val="0"/>
        <w:bCs w:val="0"/>
        <w:sz w:val="24"/>
        <w:szCs w:val="24"/>
      </w:rPr>
    </w:lvl>
  </w:abstractNum>
  <w:abstractNum w:abstractNumId="6">
    <w:nsid w:val="00000005"/>
    <w:multiLevelType w:val="singleLevel"/>
    <w:tmpl w:val="00000005"/>
    <w:lvl w:ilvl="0">
      <w:start w:val="1"/>
      <w:numFmt w:val="decimal"/>
      <w:lvlText w:val="%1)"/>
      <w:lvlJc w:val="left"/>
      <w:pPr>
        <w:tabs>
          <w:tab w:val="num" w:pos="-359"/>
        </w:tabs>
        <w:ind w:left="928" w:hanging="360"/>
      </w:pPr>
      <w:rPr>
        <w:rFonts w:ascii="Times New Roman" w:hAnsi="Times New Roman"/>
        <w:sz w:val="24"/>
        <w:szCs w:val="24"/>
      </w:rPr>
    </w:lvl>
  </w:abstractNum>
  <w:abstractNum w:abstractNumId="7">
    <w:nsid w:val="00000006"/>
    <w:multiLevelType w:val="multilevel"/>
    <w:tmpl w:val="00000006"/>
    <w:name w:val="WW8Num6"/>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hAnsi="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7"/>
    <w:multiLevelType w:val="singleLevel"/>
    <w:tmpl w:val="00000007"/>
    <w:name w:val="WW8Num7"/>
    <w:lvl w:ilvl="0">
      <w:start w:val="1"/>
      <w:numFmt w:val="decimal"/>
      <w:lvlText w:val="%1)"/>
      <w:lvlJc w:val="left"/>
      <w:pPr>
        <w:tabs>
          <w:tab w:val="num" w:pos="0"/>
        </w:tabs>
        <w:ind w:left="1287" w:hanging="360"/>
      </w:pPr>
      <w:rPr>
        <w:rFonts w:ascii="Times New Roman" w:hAnsi="Times New Roman"/>
        <w:sz w:val="24"/>
        <w:szCs w:val="24"/>
      </w:rPr>
    </w:lvl>
  </w:abstractNum>
  <w:abstractNum w:abstractNumId="9">
    <w:nsid w:val="00000008"/>
    <w:multiLevelType w:val="singleLevel"/>
    <w:tmpl w:val="00000008"/>
    <w:name w:val="WW8Num8"/>
    <w:lvl w:ilvl="0">
      <w:start w:val="1"/>
      <w:numFmt w:val="decimal"/>
      <w:lvlText w:val="%1)"/>
      <w:lvlJc w:val="left"/>
      <w:pPr>
        <w:tabs>
          <w:tab w:val="num" w:pos="0"/>
        </w:tabs>
        <w:ind w:left="1344" w:hanging="360"/>
      </w:pPr>
      <w:rPr>
        <w:rFonts w:hint="default"/>
      </w:rPr>
    </w:lvl>
  </w:abstractNum>
  <w:abstractNum w:abstractNumId="10">
    <w:nsid w:val="00000009"/>
    <w:multiLevelType w:val="singleLevel"/>
    <w:tmpl w:val="00000009"/>
    <w:name w:val="WW8Num9"/>
    <w:lvl w:ilvl="0">
      <w:start w:val="1"/>
      <w:numFmt w:val="decimal"/>
      <w:lvlText w:val="%1)"/>
      <w:lvlJc w:val="left"/>
      <w:pPr>
        <w:tabs>
          <w:tab w:val="num" w:pos="0"/>
        </w:tabs>
        <w:ind w:left="1287" w:hanging="360"/>
      </w:pPr>
      <w:rPr>
        <w:rFonts w:hint="default"/>
      </w:rPr>
    </w:lvl>
  </w:abstractNum>
  <w:abstractNum w:abstractNumId="11">
    <w:nsid w:val="0000000A"/>
    <w:multiLevelType w:val="singleLevel"/>
    <w:tmpl w:val="0000000A"/>
    <w:name w:val="WW8Num10"/>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2">
    <w:nsid w:val="0000000B"/>
    <w:multiLevelType w:val="singleLevel"/>
    <w:tmpl w:val="0000000B"/>
    <w:name w:val="WW8Num11"/>
    <w:styleLink w:val="23"/>
    <w:lvl w:ilvl="0">
      <w:start w:val="1"/>
      <w:numFmt w:val="decimal"/>
      <w:lvlText w:val="3.%1."/>
      <w:lvlJc w:val="left"/>
      <w:pPr>
        <w:tabs>
          <w:tab w:val="num" w:pos="0"/>
        </w:tabs>
        <w:ind w:left="2007" w:hanging="360"/>
      </w:pPr>
      <w:rPr>
        <w:rFonts w:ascii="Times New Roman" w:hAnsi="Times New Roman" w:cs="Times New Roman"/>
        <w:sz w:val="24"/>
        <w:szCs w:val="24"/>
      </w:rPr>
    </w:lvl>
  </w:abstractNum>
  <w:abstractNum w:abstractNumId="13">
    <w:nsid w:val="0000000C"/>
    <w:multiLevelType w:val="singleLevel"/>
    <w:tmpl w:val="0000000C"/>
    <w:name w:val="WW8Num12"/>
    <w:lvl w:ilvl="0">
      <w:start w:val="1"/>
      <w:numFmt w:val="decimal"/>
      <w:lvlText w:val="%1)"/>
      <w:lvlJc w:val="left"/>
      <w:pPr>
        <w:tabs>
          <w:tab w:val="num" w:pos="0"/>
        </w:tabs>
        <w:ind w:left="2727" w:hanging="360"/>
      </w:pPr>
      <w:rPr>
        <w:rFonts w:ascii="Times New Roman" w:hAnsi="Times New Roman" w:hint="default"/>
        <w:sz w:val="24"/>
        <w:szCs w:val="24"/>
      </w:rPr>
    </w:lvl>
  </w:abstractNum>
  <w:abstractNum w:abstractNumId="14">
    <w:nsid w:val="0000000D"/>
    <w:multiLevelType w:val="singleLevel"/>
    <w:tmpl w:val="0000000D"/>
    <w:name w:val="WW8Num13"/>
    <w:styleLink w:val="21"/>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5">
    <w:nsid w:val="0000000E"/>
    <w:multiLevelType w:val="singleLevel"/>
    <w:tmpl w:val="0000000E"/>
    <w:name w:val="WW8Num14"/>
    <w:lvl w:ilvl="0">
      <w:start w:val="1"/>
      <w:numFmt w:val="decimal"/>
      <w:lvlText w:val="4.%1."/>
      <w:lvlJc w:val="left"/>
      <w:pPr>
        <w:tabs>
          <w:tab w:val="num" w:pos="0"/>
        </w:tabs>
        <w:ind w:left="720" w:hanging="360"/>
      </w:pPr>
      <w:rPr>
        <w:rFonts w:ascii="Times New Roman" w:hAnsi="Times New Roman" w:hint="default"/>
        <w:sz w:val="24"/>
        <w:szCs w:val="24"/>
      </w:rPr>
    </w:lvl>
  </w:abstractNum>
  <w:abstractNum w:abstractNumId="16">
    <w:nsid w:val="0000000F"/>
    <w:multiLevelType w:val="singleLevel"/>
    <w:tmpl w:val="0000000F"/>
    <w:name w:val="WW8Num15"/>
    <w:lvl w:ilvl="0">
      <w:start w:val="1"/>
      <w:numFmt w:val="decimal"/>
      <w:lvlText w:val="%1)"/>
      <w:lvlJc w:val="left"/>
      <w:pPr>
        <w:tabs>
          <w:tab w:val="num" w:pos="0"/>
        </w:tabs>
        <w:ind w:left="1211" w:hanging="360"/>
      </w:pPr>
      <w:rPr>
        <w:rFonts w:ascii="Times New Roman" w:hAnsi="Times New Roman"/>
        <w:sz w:val="24"/>
        <w:szCs w:val="24"/>
      </w:rPr>
    </w:lvl>
  </w:abstractNum>
  <w:abstractNum w:abstractNumId="17">
    <w:nsid w:val="00000010"/>
    <w:multiLevelType w:val="singleLevel"/>
    <w:tmpl w:val="00000010"/>
    <w:name w:val="WW8Num16"/>
    <w:lvl w:ilvl="0">
      <w:start w:val="1"/>
      <w:numFmt w:val="decimal"/>
      <w:lvlText w:val="%1)"/>
      <w:lvlJc w:val="left"/>
      <w:pPr>
        <w:tabs>
          <w:tab w:val="num" w:pos="66"/>
        </w:tabs>
        <w:ind w:left="1353" w:hanging="360"/>
      </w:pPr>
      <w:rPr>
        <w:rFonts w:ascii="Times New Roman" w:hAnsi="Times New Roman" w:cs="Times New Roman"/>
        <w:sz w:val="24"/>
        <w:szCs w:val="24"/>
      </w:rPr>
    </w:lvl>
  </w:abstractNum>
  <w:abstractNum w:abstractNumId="18">
    <w:nsid w:val="00000011"/>
    <w:multiLevelType w:val="singleLevel"/>
    <w:tmpl w:val="00000011"/>
    <w:name w:val="WW8Num17"/>
    <w:lvl w:ilvl="0">
      <w:start w:val="1"/>
      <w:numFmt w:val="decimal"/>
      <w:lvlText w:val="%1)"/>
      <w:lvlJc w:val="left"/>
      <w:pPr>
        <w:tabs>
          <w:tab w:val="num" w:pos="0"/>
        </w:tabs>
        <w:ind w:left="928" w:hanging="360"/>
      </w:pPr>
      <w:rPr>
        <w:rFonts w:ascii="Times New Roman" w:hAnsi="Times New Roman" w:cs="Times New Roman" w:hint="default"/>
        <w:sz w:val="24"/>
        <w:szCs w:val="24"/>
      </w:rPr>
    </w:lvl>
  </w:abstractNum>
  <w:abstractNum w:abstractNumId="19">
    <w:nsid w:val="00000012"/>
    <w:multiLevelType w:val="singleLevel"/>
    <w:tmpl w:val="00000012"/>
    <w:name w:val="WW8Num18"/>
    <w:lvl w:ilvl="0">
      <w:start w:val="5"/>
      <w:numFmt w:val="decimal"/>
      <w:lvlText w:val="4.%1."/>
      <w:lvlJc w:val="left"/>
      <w:pPr>
        <w:tabs>
          <w:tab w:val="num" w:pos="0"/>
        </w:tabs>
        <w:ind w:left="928" w:hanging="360"/>
      </w:pPr>
      <w:rPr>
        <w:rFonts w:ascii="Times New Roman" w:hAnsi="Times New Roman" w:hint="default"/>
        <w:sz w:val="24"/>
        <w:szCs w:val="24"/>
      </w:rPr>
    </w:lvl>
  </w:abstractNum>
  <w:abstractNum w:abstractNumId="20">
    <w:nsid w:val="00000013"/>
    <w:multiLevelType w:val="singleLevel"/>
    <w:tmpl w:val="00000013"/>
    <w:name w:val="WW8Num19"/>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21">
    <w:nsid w:val="00000014"/>
    <w:multiLevelType w:val="singleLevel"/>
    <w:tmpl w:val="00000014"/>
    <w:name w:val="WW8Num20"/>
    <w:lvl w:ilvl="0">
      <w:start w:val="1"/>
      <w:numFmt w:val="decimal"/>
      <w:lvlText w:val="7.%1."/>
      <w:lvlJc w:val="left"/>
      <w:pPr>
        <w:tabs>
          <w:tab w:val="num" w:pos="0"/>
        </w:tabs>
        <w:ind w:left="1495" w:hanging="360"/>
      </w:pPr>
      <w:rPr>
        <w:rFonts w:ascii="Times New Roman" w:hAnsi="Times New Roman"/>
        <w:sz w:val="24"/>
        <w:szCs w:val="24"/>
      </w:rPr>
    </w:lvl>
  </w:abstractNum>
  <w:abstractNum w:abstractNumId="22">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23">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24">
    <w:nsid w:val="00000017"/>
    <w:multiLevelType w:val="singleLevel"/>
    <w:tmpl w:val="00000017"/>
    <w:lvl w:ilvl="0">
      <w:start w:val="1"/>
      <w:numFmt w:val="decimal"/>
      <w:lvlText w:val="%1)"/>
      <w:lvlJc w:val="left"/>
      <w:pPr>
        <w:tabs>
          <w:tab w:val="num" w:pos="0"/>
        </w:tabs>
        <w:ind w:left="786" w:hanging="360"/>
      </w:pPr>
      <w:rPr>
        <w:rFonts w:ascii="Times New Roman" w:hAnsi="Times New Roman"/>
        <w:sz w:val="24"/>
        <w:szCs w:val="24"/>
      </w:rPr>
    </w:lvl>
  </w:abstractNum>
  <w:abstractNum w:abstractNumId="25">
    <w:nsid w:val="09F065EA"/>
    <w:multiLevelType w:val="hybridMultilevel"/>
    <w:tmpl w:val="06288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0F05696B"/>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177924AD"/>
    <w:multiLevelType w:val="hybridMultilevel"/>
    <w:tmpl w:val="2C4CA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4B3036"/>
    <w:multiLevelType w:val="hybridMultilevel"/>
    <w:tmpl w:val="C686BE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15C70C2"/>
    <w:multiLevelType w:val="singleLevel"/>
    <w:tmpl w:val="00000005"/>
    <w:lvl w:ilvl="0">
      <w:start w:val="1"/>
      <w:numFmt w:val="decimal"/>
      <w:lvlText w:val="%1)"/>
      <w:lvlJc w:val="left"/>
      <w:pPr>
        <w:tabs>
          <w:tab w:val="num" w:pos="-359"/>
        </w:tabs>
        <w:ind w:left="928" w:hanging="360"/>
      </w:pPr>
      <w:rPr>
        <w:rFonts w:ascii="Times New Roman" w:hAnsi="Times New Roman"/>
        <w:sz w:val="24"/>
        <w:szCs w:val="24"/>
      </w:rPr>
    </w:lvl>
  </w:abstractNum>
  <w:abstractNum w:abstractNumId="30">
    <w:nsid w:val="2FD94CE5"/>
    <w:multiLevelType w:val="multilevel"/>
    <w:tmpl w:val="7C74F5EA"/>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31">
    <w:nsid w:val="31385FBF"/>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3EF049DE"/>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45B0419D"/>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57DE16B9"/>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663B2F83"/>
    <w:multiLevelType w:val="hybridMultilevel"/>
    <w:tmpl w:val="EFF06CE6"/>
    <w:lvl w:ilvl="0" w:tplc="00000004">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A447F7"/>
    <w:multiLevelType w:val="multilevel"/>
    <w:tmpl w:val="E0607B9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763804C5"/>
    <w:multiLevelType w:val="hybridMultilevel"/>
    <w:tmpl w:val="3936582E"/>
    <w:lvl w:ilvl="0" w:tplc="60A27F6E">
      <w:start w:val="3"/>
      <w:numFmt w:val="bullet"/>
      <w:pStyle w:val="22"/>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40">
    <w:nsid w:val="7A196E93"/>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nsid w:val="7F9669A6"/>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num>
  <w:num w:numId="2">
    <w:abstractNumId w:val="3"/>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0"/>
  </w:num>
  <w:num w:numId="23">
    <w:abstractNumId w:val="1"/>
  </w:num>
  <w:num w:numId="24">
    <w:abstractNumId w:val="38"/>
  </w:num>
  <w:num w:numId="25">
    <w:abstractNumId w:val="39"/>
  </w:num>
  <w:num w:numId="26">
    <w:abstractNumId w:val="33"/>
  </w:num>
  <w:num w:numId="27">
    <w:abstractNumId w:val="29"/>
  </w:num>
  <w:num w:numId="28">
    <w:abstractNumId w:val="36"/>
  </w:num>
  <w:num w:numId="29">
    <w:abstractNumId w:val="25"/>
  </w:num>
  <w:num w:numId="30">
    <w:abstractNumId w:val="27"/>
  </w:num>
  <w:num w:numId="31">
    <w:abstractNumId w:val="28"/>
  </w:num>
  <w:num w:numId="32">
    <w:abstractNumId w:val="32"/>
  </w:num>
  <w:num w:numId="33">
    <w:abstractNumId w:val="40"/>
  </w:num>
  <w:num w:numId="34">
    <w:abstractNumId w:val="26"/>
  </w:num>
  <w:num w:numId="35">
    <w:abstractNumId w:val="31"/>
  </w:num>
  <w:num w:numId="36">
    <w:abstractNumId w:val="35"/>
  </w:num>
  <w:num w:numId="37">
    <w:abstractNumId w:val="34"/>
  </w:num>
  <w:num w:numId="38">
    <w:abstractNumId w:val="41"/>
  </w:num>
  <w:num w:numId="39">
    <w:abstractNumId w:val="30"/>
  </w:num>
  <w:num w:numId="40">
    <w:abstractNumId w:val="3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hideSpellingErrors/>
  <w:hideGrammaticalErrors/>
  <w:proofState w:spelling="clean" w:grammar="clean"/>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5B7B4B"/>
    <w:rsid w:val="0000297E"/>
    <w:rsid w:val="00006AEF"/>
    <w:rsid w:val="000075BA"/>
    <w:rsid w:val="000227D7"/>
    <w:rsid w:val="00023D76"/>
    <w:rsid w:val="0003060E"/>
    <w:rsid w:val="00031125"/>
    <w:rsid w:val="00045649"/>
    <w:rsid w:val="00056AA8"/>
    <w:rsid w:val="0006590B"/>
    <w:rsid w:val="000715DF"/>
    <w:rsid w:val="00076033"/>
    <w:rsid w:val="0008361A"/>
    <w:rsid w:val="000946FC"/>
    <w:rsid w:val="000A06B1"/>
    <w:rsid w:val="000A0A67"/>
    <w:rsid w:val="000A39D1"/>
    <w:rsid w:val="000A7153"/>
    <w:rsid w:val="000B0CDD"/>
    <w:rsid w:val="000B38FE"/>
    <w:rsid w:val="000B3A61"/>
    <w:rsid w:val="000C1CC8"/>
    <w:rsid w:val="000C7BE1"/>
    <w:rsid w:val="000D70BC"/>
    <w:rsid w:val="000E54FB"/>
    <w:rsid w:val="000F20D1"/>
    <w:rsid w:val="000F412B"/>
    <w:rsid w:val="000F5501"/>
    <w:rsid w:val="000F5669"/>
    <w:rsid w:val="000F5753"/>
    <w:rsid w:val="000F60AA"/>
    <w:rsid w:val="00116203"/>
    <w:rsid w:val="001359EF"/>
    <w:rsid w:val="00140CBC"/>
    <w:rsid w:val="00143490"/>
    <w:rsid w:val="00143B92"/>
    <w:rsid w:val="001452BF"/>
    <w:rsid w:val="0015418D"/>
    <w:rsid w:val="00182A58"/>
    <w:rsid w:val="00190B13"/>
    <w:rsid w:val="001924A4"/>
    <w:rsid w:val="00194215"/>
    <w:rsid w:val="001A4971"/>
    <w:rsid w:val="001B0A70"/>
    <w:rsid w:val="001B5146"/>
    <w:rsid w:val="001C476B"/>
    <w:rsid w:val="001C7842"/>
    <w:rsid w:val="001D0E85"/>
    <w:rsid w:val="001D4EFB"/>
    <w:rsid w:val="001D66A1"/>
    <w:rsid w:val="001F19C6"/>
    <w:rsid w:val="0020168B"/>
    <w:rsid w:val="00203BC5"/>
    <w:rsid w:val="00216AB5"/>
    <w:rsid w:val="002238C7"/>
    <w:rsid w:val="00235D08"/>
    <w:rsid w:val="00256667"/>
    <w:rsid w:val="002620A6"/>
    <w:rsid w:val="00272FFD"/>
    <w:rsid w:val="00275788"/>
    <w:rsid w:val="00293ADF"/>
    <w:rsid w:val="002A08C0"/>
    <w:rsid w:val="002A3611"/>
    <w:rsid w:val="002C0A47"/>
    <w:rsid w:val="002C7FCC"/>
    <w:rsid w:val="002F621F"/>
    <w:rsid w:val="00305554"/>
    <w:rsid w:val="0031380C"/>
    <w:rsid w:val="00320BE1"/>
    <w:rsid w:val="003213D4"/>
    <w:rsid w:val="003346AB"/>
    <w:rsid w:val="00345090"/>
    <w:rsid w:val="003653D3"/>
    <w:rsid w:val="00365652"/>
    <w:rsid w:val="003B2CC0"/>
    <w:rsid w:val="003B4509"/>
    <w:rsid w:val="003B6250"/>
    <w:rsid w:val="003C715F"/>
    <w:rsid w:val="003D538C"/>
    <w:rsid w:val="003E2125"/>
    <w:rsid w:val="003E6B9A"/>
    <w:rsid w:val="00400EE2"/>
    <w:rsid w:val="00407D66"/>
    <w:rsid w:val="00421B7A"/>
    <w:rsid w:val="0043212F"/>
    <w:rsid w:val="00442F95"/>
    <w:rsid w:val="00447025"/>
    <w:rsid w:val="004564B3"/>
    <w:rsid w:val="00476D15"/>
    <w:rsid w:val="00492905"/>
    <w:rsid w:val="00493F68"/>
    <w:rsid w:val="004A177F"/>
    <w:rsid w:val="004A7F58"/>
    <w:rsid w:val="004C0AD4"/>
    <w:rsid w:val="004C32B9"/>
    <w:rsid w:val="004C483D"/>
    <w:rsid w:val="004D092E"/>
    <w:rsid w:val="004E2F3B"/>
    <w:rsid w:val="004F2DD5"/>
    <w:rsid w:val="004F32BF"/>
    <w:rsid w:val="004F4E07"/>
    <w:rsid w:val="005003A8"/>
    <w:rsid w:val="00502363"/>
    <w:rsid w:val="0051588A"/>
    <w:rsid w:val="00523BD8"/>
    <w:rsid w:val="00526E80"/>
    <w:rsid w:val="005301B2"/>
    <w:rsid w:val="00534FD9"/>
    <w:rsid w:val="00544225"/>
    <w:rsid w:val="00545160"/>
    <w:rsid w:val="00547B95"/>
    <w:rsid w:val="00562EF9"/>
    <w:rsid w:val="00567C18"/>
    <w:rsid w:val="0057268F"/>
    <w:rsid w:val="00577760"/>
    <w:rsid w:val="00581C26"/>
    <w:rsid w:val="00586306"/>
    <w:rsid w:val="00592D2E"/>
    <w:rsid w:val="005A275E"/>
    <w:rsid w:val="005A45D8"/>
    <w:rsid w:val="005A7F0E"/>
    <w:rsid w:val="005B7B4B"/>
    <w:rsid w:val="005D048C"/>
    <w:rsid w:val="005D3BF2"/>
    <w:rsid w:val="005F039E"/>
    <w:rsid w:val="005F060C"/>
    <w:rsid w:val="005F7E47"/>
    <w:rsid w:val="00605A73"/>
    <w:rsid w:val="0061590D"/>
    <w:rsid w:val="006231D9"/>
    <w:rsid w:val="00625FF7"/>
    <w:rsid w:val="006500E0"/>
    <w:rsid w:val="006509AB"/>
    <w:rsid w:val="006803EF"/>
    <w:rsid w:val="00685C25"/>
    <w:rsid w:val="00690F16"/>
    <w:rsid w:val="00692E9B"/>
    <w:rsid w:val="00697876"/>
    <w:rsid w:val="006B2FC8"/>
    <w:rsid w:val="006C213E"/>
    <w:rsid w:val="006D2936"/>
    <w:rsid w:val="006E09D2"/>
    <w:rsid w:val="006E551B"/>
    <w:rsid w:val="006F3264"/>
    <w:rsid w:val="006F5F78"/>
    <w:rsid w:val="006F65E3"/>
    <w:rsid w:val="00711DBB"/>
    <w:rsid w:val="00713BCF"/>
    <w:rsid w:val="00720346"/>
    <w:rsid w:val="007241C4"/>
    <w:rsid w:val="007300EC"/>
    <w:rsid w:val="00735705"/>
    <w:rsid w:val="00735F47"/>
    <w:rsid w:val="007540B1"/>
    <w:rsid w:val="00755D94"/>
    <w:rsid w:val="00762236"/>
    <w:rsid w:val="007724B0"/>
    <w:rsid w:val="00774224"/>
    <w:rsid w:val="007750A3"/>
    <w:rsid w:val="00781C8C"/>
    <w:rsid w:val="007A7686"/>
    <w:rsid w:val="007B1071"/>
    <w:rsid w:val="007B22FE"/>
    <w:rsid w:val="007B48E2"/>
    <w:rsid w:val="007C02A1"/>
    <w:rsid w:val="007D307E"/>
    <w:rsid w:val="007E4D88"/>
    <w:rsid w:val="00800EE7"/>
    <w:rsid w:val="008051A7"/>
    <w:rsid w:val="00812A58"/>
    <w:rsid w:val="008322C9"/>
    <w:rsid w:val="008363D1"/>
    <w:rsid w:val="00840421"/>
    <w:rsid w:val="00851B77"/>
    <w:rsid w:val="00860FD3"/>
    <w:rsid w:val="008641B6"/>
    <w:rsid w:val="008777ED"/>
    <w:rsid w:val="008818DB"/>
    <w:rsid w:val="008860D7"/>
    <w:rsid w:val="008B1E4F"/>
    <w:rsid w:val="008C559B"/>
    <w:rsid w:val="008E5CD9"/>
    <w:rsid w:val="008F6111"/>
    <w:rsid w:val="008F6D86"/>
    <w:rsid w:val="009053CB"/>
    <w:rsid w:val="00921882"/>
    <w:rsid w:val="0093700E"/>
    <w:rsid w:val="0095360B"/>
    <w:rsid w:val="00953D3B"/>
    <w:rsid w:val="00953E40"/>
    <w:rsid w:val="00955BB2"/>
    <w:rsid w:val="00961A70"/>
    <w:rsid w:val="00970464"/>
    <w:rsid w:val="00975C86"/>
    <w:rsid w:val="009810E1"/>
    <w:rsid w:val="009835FE"/>
    <w:rsid w:val="00993B07"/>
    <w:rsid w:val="00994C0F"/>
    <w:rsid w:val="009C57D7"/>
    <w:rsid w:val="009D1AC9"/>
    <w:rsid w:val="009E51B7"/>
    <w:rsid w:val="009E5872"/>
    <w:rsid w:val="009F59A3"/>
    <w:rsid w:val="00A10252"/>
    <w:rsid w:val="00A212D7"/>
    <w:rsid w:val="00A26871"/>
    <w:rsid w:val="00A33CAF"/>
    <w:rsid w:val="00A43960"/>
    <w:rsid w:val="00A45486"/>
    <w:rsid w:val="00A506AC"/>
    <w:rsid w:val="00A762A1"/>
    <w:rsid w:val="00A807D8"/>
    <w:rsid w:val="00A9505C"/>
    <w:rsid w:val="00A952FD"/>
    <w:rsid w:val="00AA12AB"/>
    <w:rsid w:val="00AA3946"/>
    <w:rsid w:val="00AA62AF"/>
    <w:rsid w:val="00AB7BEC"/>
    <w:rsid w:val="00AC0A29"/>
    <w:rsid w:val="00AD3990"/>
    <w:rsid w:val="00B0440B"/>
    <w:rsid w:val="00B06286"/>
    <w:rsid w:val="00B1780B"/>
    <w:rsid w:val="00B21424"/>
    <w:rsid w:val="00B36CFE"/>
    <w:rsid w:val="00B4580E"/>
    <w:rsid w:val="00B54EF5"/>
    <w:rsid w:val="00B81BA3"/>
    <w:rsid w:val="00B85EFB"/>
    <w:rsid w:val="00B93B79"/>
    <w:rsid w:val="00B93BA7"/>
    <w:rsid w:val="00B95266"/>
    <w:rsid w:val="00BA2569"/>
    <w:rsid w:val="00BB6DC7"/>
    <w:rsid w:val="00BD3B65"/>
    <w:rsid w:val="00BD77C6"/>
    <w:rsid w:val="00BF5180"/>
    <w:rsid w:val="00C028E8"/>
    <w:rsid w:val="00C1013A"/>
    <w:rsid w:val="00C1418F"/>
    <w:rsid w:val="00C1639A"/>
    <w:rsid w:val="00C25C9E"/>
    <w:rsid w:val="00C3443A"/>
    <w:rsid w:val="00C41AFB"/>
    <w:rsid w:val="00C41E03"/>
    <w:rsid w:val="00C42135"/>
    <w:rsid w:val="00C421BC"/>
    <w:rsid w:val="00C4790F"/>
    <w:rsid w:val="00C5194D"/>
    <w:rsid w:val="00C56A17"/>
    <w:rsid w:val="00C62491"/>
    <w:rsid w:val="00C91FE6"/>
    <w:rsid w:val="00C964D1"/>
    <w:rsid w:val="00C9765D"/>
    <w:rsid w:val="00CA3552"/>
    <w:rsid w:val="00CB3520"/>
    <w:rsid w:val="00CB6ED4"/>
    <w:rsid w:val="00CC2EF0"/>
    <w:rsid w:val="00CE021F"/>
    <w:rsid w:val="00CE27CE"/>
    <w:rsid w:val="00CE2BED"/>
    <w:rsid w:val="00CE563B"/>
    <w:rsid w:val="00CE6B66"/>
    <w:rsid w:val="00CF4FF2"/>
    <w:rsid w:val="00CF5299"/>
    <w:rsid w:val="00D00EC3"/>
    <w:rsid w:val="00D11AB8"/>
    <w:rsid w:val="00D1204E"/>
    <w:rsid w:val="00D21749"/>
    <w:rsid w:val="00D22096"/>
    <w:rsid w:val="00D32378"/>
    <w:rsid w:val="00D33A10"/>
    <w:rsid w:val="00D340DD"/>
    <w:rsid w:val="00D4135B"/>
    <w:rsid w:val="00D44C7C"/>
    <w:rsid w:val="00D4597C"/>
    <w:rsid w:val="00D603DF"/>
    <w:rsid w:val="00D62578"/>
    <w:rsid w:val="00D65523"/>
    <w:rsid w:val="00D72339"/>
    <w:rsid w:val="00D75CC8"/>
    <w:rsid w:val="00D807F4"/>
    <w:rsid w:val="00D85959"/>
    <w:rsid w:val="00DC02F3"/>
    <w:rsid w:val="00DC1A50"/>
    <w:rsid w:val="00DC395B"/>
    <w:rsid w:val="00DC3FA8"/>
    <w:rsid w:val="00DD1238"/>
    <w:rsid w:val="00DD1D32"/>
    <w:rsid w:val="00DD4992"/>
    <w:rsid w:val="00DE5DAE"/>
    <w:rsid w:val="00E066AC"/>
    <w:rsid w:val="00E1298F"/>
    <w:rsid w:val="00E15F79"/>
    <w:rsid w:val="00E348E3"/>
    <w:rsid w:val="00E4049E"/>
    <w:rsid w:val="00E40C48"/>
    <w:rsid w:val="00E41EE8"/>
    <w:rsid w:val="00E53322"/>
    <w:rsid w:val="00E717DE"/>
    <w:rsid w:val="00E73F40"/>
    <w:rsid w:val="00E75C22"/>
    <w:rsid w:val="00E77370"/>
    <w:rsid w:val="00E8368F"/>
    <w:rsid w:val="00E84852"/>
    <w:rsid w:val="00E853CF"/>
    <w:rsid w:val="00E93032"/>
    <w:rsid w:val="00E97F0F"/>
    <w:rsid w:val="00EA0537"/>
    <w:rsid w:val="00EB2E03"/>
    <w:rsid w:val="00EB7B53"/>
    <w:rsid w:val="00EC3A07"/>
    <w:rsid w:val="00EC6CC5"/>
    <w:rsid w:val="00EC7B36"/>
    <w:rsid w:val="00ED01DF"/>
    <w:rsid w:val="00ED7EE6"/>
    <w:rsid w:val="00EF6E0E"/>
    <w:rsid w:val="00EF75E6"/>
    <w:rsid w:val="00F275DE"/>
    <w:rsid w:val="00F308F8"/>
    <w:rsid w:val="00F362D2"/>
    <w:rsid w:val="00F37CB8"/>
    <w:rsid w:val="00F400FF"/>
    <w:rsid w:val="00F51BC5"/>
    <w:rsid w:val="00F521CF"/>
    <w:rsid w:val="00F53395"/>
    <w:rsid w:val="00F533B8"/>
    <w:rsid w:val="00F54722"/>
    <w:rsid w:val="00F55CFE"/>
    <w:rsid w:val="00FA5359"/>
    <w:rsid w:val="00FA5C15"/>
    <w:rsid w:val="00FC4FAF"/>
    <w:rsid w:val="00FD0190"/>
    <w:rsid w:val="00FD0655"/>
    <w:rsid w:val="00FD08D7"/>
    <w:rsid w:val="00FD1BE9"/>
    <w:rsid w:val="00FD2FB3"/>
    <w:rsid w:val="00FE632E"/>
    <w:rsid w:val="00FE7C63"/>
    <w:rsid w:val="00FF09A3"/>
    <w:rsid w:val="00FF2A9D"/>
    <w:rsid w:val="00FF7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uiPriority="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7EE6"/>
    <w:pPr>
      <w:suppressAutoHyphens/>
    </w:pPr>
    <w:rPr>
      <w:lang w:eastAsia="zh-CN"/>
    </w:rPr>
  </w:style>
  <w:style w:type="paragraph" w:styleId="1">
    <w:name w:val="heading 1"/>
    <w:basedOn w:val="a0"/>
    <w:next w:val="a0"/>
    <w:qFormat/>
    <w:rsid w:val="00ED7EE6"/>
    <w:pPr>
      <w:keepNext/>
      <w:tabs>
        <w:tab w:val="num" w:pos="0"/>
      </w:tabs>
      <w:ind w:left="432" w:hanging="432"/>
      <w:jc w:val="center"/>
      <w:outlineLvl w:val="0"/>
    </w:pPr>
    <w:rPr>
      <w:b/>
      <w:sz w:val="28"/>
    </w:rPr>
  </w:style>
  <w:style w:type="paragraph" w:styleId="24">
    <w:name w:val="heading 2"/>
    <w:aliases w:val="Заголовок 2 Знак Знак"/>
    <w:basedOn w:val="a0"/>
    <w:next w:val="a0"/>
    <w:qFormat/>
    <w:rsid w:val="00ED7EE6"/>
    <w:pPr>
      <w:keepNext/>
      <w:tabs>
        <w:tab w:val="num" w:pos="0"/>
      </w:tabs>
      <w:ind w:left="576" w:hanging="576"/>
      <w:jc w:val="center"/>
      <w:outlineLvl w:val="1"/>
    </w:pPr>
    <w:rPr>
      <w:b/>
      <w:sz w:val="32"/>
    </w:rPr>
  </w:style>
  <w:style w:type="paragraph" w:styleId="3">
    <w:name w:val="heading 3"/>
    <w:basedOn w:val="a0"/>
    <w:next w:val="a0"/>
    <w:uiPriority w:val="99"/>
    <w:qFormat/>
    <w:rsid w:val="00ED7EE6"/>
    <w:pPr>
      <w:keepNext/>
      <w:tabs>
        <w:tab w:val="num" w:pos="0"/>
      </w:tabs>
      <w:ind w:left="720" w:hanging="720"/>
      <w:jc w:val="center"/>
      <w:outlineLvl w:val="2"/>
    </w:pPr>
    <w:rPr>
      <w:b/>
      <w:sz w:val="24"/>
    </w:rPr>
  </w:style>
  <w:style w:type="paragraph" w:styleId="4">
    <w:name w:val="heading 4"/>
    <w:basedOn w:val="a0"/>
    <w:next w:val="a0"/>
    <w:link w:val="40"/>
    <w:uiPriority w:val="99"/>
    <w:qFormat/>
    <w:rsid w:val="00ED7EE6"/>
    <w:pPr>
      <w:keepNext/>
      <w:pBdr>
        <w:top w:val="none" w:sz="0" w:space="0" w:color="000000"/>
        <w:left w:val="none" w:sz="0" w:space="0" w:color="000000"/>
        <w:bottom w:val="double" w:sz="6" w:space="1" w:color="000000"/>
        <w:right w:val="none" w:sz="0" w:space="0" w:color="000000"/>
      </w:pBdr>
      <w:tabs>
        <w:tab w:val="num" w:pos="0"/>
      </w:tabs>
      <w:ind w:left="864" w:hanging="864"/>
      <w:jc w:val="right"/>
      <w:outlineLvl w:val="3"/>
    </w:pPr>
    <w:rPr>
      <w:b/>
      <w:i/>
      <w:sz w:val="24"/>
      <w:u w:val="single"/>
    </w:rPr>
  </w:style>
  <w:style w:type="paragraph" w:styleId="5">
    <w:name w:val="heading 5"/>
    <w:basedOn w:val="a0"/>
    <w:next w:val="a0"/>
    <w:qFormat/>
    <w:rsid w:val="00ED7EE6"/>
    <w:pPr>
      <w:keepNext/>
      <w:tabs>
        <w:tab w:val="num" w:pos="0"/>
      </w:tabs>
      <w:ind w:left="1008" w:hanging="1008"/>
      <w:outlineLvl w:val="4"/>
    </w:pPr>
    <w:rPr>
      <w:b/>
      <w:bCs/>
      <w:sz w:val="32"/>
    </w:rPr>
  </w:style>
  <w:style w:type="paragraph" w:styleId="6">
    <w:name w:val="heading 6"/>
    <w:basedOn w:val="a0"/>
    <w:next w:val="a0"/>
    <w:link w:val="60"/>
    <w:semiHidden/>
    <w:unhideWhenUsed/>
    <w:qFormat/>
    <w:rsid w:val="006F65E3"/>
    <w:pPr>
      <w:suppressAutoHyphens w:val="0"/>
      <w:spacing w:before="240" w:after="60"/>
      <w:outlineLvl w:val="5"/>
    </w:pPr>
    <w:rPr>
      <w:b/>
      <w:bCs/>
      <w:sz w:val="22"/>
      <w:szCs w:val="22"/>
    </w:rPr>
  </w:style>
  <w:style w:type="paragraph" w:styleId="8">
    <w:name w:val="heading 8"/>
    <w:basedOn w:val="a0"/>
    <w:next w:val="a0"/>
    <w:qFormat/>
    <w:rsid w:val="00ED7EE6"/>
    <w:pPr>
      <w:tabs>
        <w:tab w:val="num" w:pos="0"/>
      </w:tabs>
      <w:spacing w:before="240" w:after="60"/>
      <w:ind w:left="1440" w:hanging="144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D7EE6"/>
  </w:style>
  <w:style w:type="character" w:customStyle="1" w:styleId="WW8Num1z1">
    <w:name w:val="WW8Num1z1"/>
    <w:rsid w:val="00ED7EE6"/>
  </w:style>
  <w:style w:type="character" w:customStyle="1" w:styleId="WW8Num1z2">
    <w:name w:val="WW8Num1z2"/>
    <w:rsid w:val="00ED7EE6"/>
  </w:style>
  <w:style w:type="character" w:customStyle="1" w:styleId="WW8Num1z3">
    <w:name w:val="WW8Num1z3"/>
    <w:rsid w:val="00ED7EE6"/>
  </w:style>
  <w:style w:type="character" w:customStyle="1" w:styleId="WW8Num1z4">
    <w:name w:val="WW8Num1z4"/>
    <w:rsid w:val="00ED7EE6"/>
  </w:style>
  <w:style w:type="character" w:customStyle="1" w:styleId="WW8Num1z5">
    <w:name w:val="WW8Num1z5"/>
    <w:rsid w:val="00ED7EE6"/>
  </w:style>
  <w:style w:type="character" w:customStyle="1" w:styleId="WW8Num1z6">
    <w:name w:val="WW8Num1z6"/>
    <w:rsid w:val="00ED7EE6"/>
  </w:style>
  <w:style w:type="character" w:customStyle="1" w:styleId="WW8Num1z7">
    <w:name w:val="WW8Num1z7"/>
    <w:rsid w:val="00ED7EE6"/>
  </w:style>
  <w:style w:type="character" w:customStyle="1" w:styleId="WW8Num1z8">
    <w:name w:val="WW8Num1z8"/>
    <w:rsid w:val="00ED7EE6"/>
  </w:style>
  <w:style w:type="character" w:customStyle="1" w:styleId="WW8Num2z0">
    <w:name w:val="WW8Num2z0"/>
    <w:rsid w:val="00ED7EE6"/>
    <w:rPr>
      <w:rFonts w:ascii="Times New Roman" w:hAnsi="Times New Roman" w:cs="Times New Roman"/>
      <w:sz w:val="24"/>
      <w:szCs w:val="24"/>
    </w:rPr>
  </w:style>
  <w:style w:type="character" w:customStyle="1" w:styleId="WW8Num2z1">
    <w:name w:val="WW8Num2z1"/>
    <w:rsid w:val="00ED7EE6"/>
  </w:style>
  <w:style w:type="character" w:customStyle="1" w:styleId="WW8Num2z2">
    <w:name w:val="WW8Num2z2"/>
    <w:rsid w:val="00ED7EE6"/>
  </w:style>
  <w:style w:type="character" w:customStyle="1" w:styleId="WW8Num2z3">
    <w:name w:val="WW8Num2z3"/>
    <w:rsid w:val="00ED7EE6"/>
  </w:style>
  <w:style w:type="character" w:customStyle="1" w:styleId="WW8Num2z4">
    <w:name w:val="WW8Num2z4"/>
    <w:rsid w:val="00ED7EE6"/>
  </w:style>
  <w:style w:type="character" w:customStyle="1" w:styleId="WW8Num2z5">
    <w:name w:val="WW8Num2z5"/>
    <w:rsid w:val="00ED7EE6"/>
  </w:style>
  <w:style w:type="character" w:customStyle="1" w:styleId="WW8Num2z6">
    <w:name w:val="WW8Num2z6"/>
    <w:rsid w:val="00ED7EE6"/>
  </w:style>
  <w:style w:type="character" w:customStyle="1" w:styleId="WW8Num2z7">
    <w:name w:val="WW8Num2z7"/>
    <w:rsid w:val="00ED7EE6"/>
  </w:style>
  <w:style w:type="character" w:customStyle="1" w:styleId="WW8Num2z8">
    <w:name w:val="WW8Num2z8"/>
    <w:rsid w:val="00ED7EE6"/>
  </w:style>
  <w:style w:type="character" w:customStyle="1" w:styleId="WW8Num3z0">
    <w:name w:val="WW8Num3z0"/>
    <w:rsid w:val="00ED7EE6"/>
    <w:rPr>
      <w:rFonts w:hint="default"/>
    </w:rPr>
  </w:style>
  <w:style w:type="character" w:customStyle="1" w:styleId="WW8Num4z0">
    <w:name w:val="WW8Num4z0"/>
    <w:rsid w:val="00ED7EE6"/>
    <w:rPr>
      <w:rFonts w:ascii="Times New Roman" w:hAnsi="Times New Roman" w:cs="Times New Roman" w:hint="default"/>
      <w:b w:val="0"/>
      <w:bCs w:val="0"/>
      <w:sz w:val="24"/>
      <w:szCs w:val="24"/>
    </w:rPr>
  </w:style>
  <w:style w:type="character" w:customStyle="1" w:styleId="WW8Num5z0">
    <w:name w:val="WW8Num5z0"/>
    <w:rsid w:val="00ED7EE6"/>
    <w:rPr>
      <w:rFonts w:ascii="Times New Roman" w:hAnsi="Times New Roman"/>
      <w:sz w:val="24"/>
      <w:szCs w:val="24"/>
    </w:rPr>
  </w:style>
  <w:style w:type="character" w:customStyle="1" w:styleId="WW8Num6z0">
    <w:name w:val="WW8Num6z0"/>
    <w:rsid w:val="00ED7EE6"/>
  </w:style>
  <w:style w:type="character" w:customStyle="1" w:styleId="WW8Num6z1">
    <w:name w:val="WW8Num6z1"/>
    <w:rsid w:val="00ED7EE6"/>
    <w:rPr>
      <w:rFonts w:ascii="Times New Roman" w:hAnsi="Times New Roman"/>
      <w:sz w:val="24"/>
      <w:szCs w:val="24"/>
    </w:rPr>
  </w:style>
  <w:style w:type="character" w:customStyle="1" w:styleId="WW8Num6z2">
    <w:name w:val="WW8Num6z2"/>
    <w:rsid w:val="00ED7EE6"/>
  </w:style>
  <w:style w:type="character" w:customStyle="1" w:styleId="WW8Num6z3">
    <w:name w:val="WW8Num6z3"/>
    <w:rsid w:val="00ED7EE6"/>
  </w:style>
  <w:style w:type="character" w:customStyle="1" w:styleId="WW8Num6z4">
    <w:name w:val="WW8Num6z4"/>
    <w:rsid w:val="00ED7EE6"/>
  </w:style>
  <w:style w:type="character" w:customStyle="1" w:styleId="WW8Num6z5">
    <w:name w:val="WW8Num6z5"/>
    <w:rsid w:val="00ED7EE6"/>
  </w:style>
  <w:style w:type="character" w:customStyle="1" w:styleId="WW8Num6z6">
    <w:name w:val="WW8Num6z6"/>
    <w:rsid w:val="00ED7EE6"/>
  </w:style>
  <w:style w:type="character" w:customStyle="1" w:styleId="WW8Num6z7">
    <w:name w:val="WW8Num6z7"/>
    <w:rsid w:val="00ED7EE6"/>
  </w:style>
  <w:style w:type="character" w:customStyle="1" w:styleId="WW8Num6z8">
    <w:name w:val="WW8Num6z8"/>
    <w:rsid w:val="00ED7EE6"/>
  </w:style>
  <w:style w:type="character" w:customStyle="1" w:styleId="WW8Num7z0">
    <w:name w:val="WW8Num7z0"/>
    <w:rsid w:val="00ED7EE6"/>
    <w:rPr>
      <w:rFonts w:ascii="Times New Roman" w:hAnsi="Times New Roman"/>
      <w:sz w:val="24"/>
      <w:szCs w:val="24"/>
    </w:rPr>
  </w:style>
  <w:style w:type="character" w:customStyle="1" w:styleId="WW8Num8z0">
    <w:name w:val="WW8Num8z0"/>
    <w:rsid w:val="00ED7EE6"/>
    <w:rPr>
      <w:rFonts w:hint="default"/>
    </w:rPr>
  </w:style>
  <w:style w:type="character" w:customStyle="1" w:styleId="WW8Num9z0">
    <w:name w:val="WW8Num9z0"/>
    <w:rsid w:val="00ED7EE6"/>
    <w:rPr>
      <w:rFonts w:hint="default"/>
    </w:rPr>
  </w:style>
  <w:style w:type="character" w:customStyle="1" w:styleId="WW8Num10z0">
    <w:name w:val="WW8Num10z0"/>
    <w:rsid w:val="00ED7EE6"/>
    <w:rPr>
      <w:rFonts w:ascii="Times New Roman" w:hAnsi="Times New Roman" w:hint="default"/>
      <w:sz w:val="24"/>
      <w:szCs w:val="24"/>
    </w:rPr>
  </w:style>
  <w:style w:type="character" w:customStyle="1" w:styleId="WW8Num11z0">
    <w:name w:val="WW8Num11z0"/>
    <w:rsid w:val="00ED7EE6"/>
    <w:rPr>
      <w:rFonts w:ascii="Times New Roman" w:hAnsi="Times New Roman" w:cs="Times New Roman"/>
      <w:sz w:val="24"/>
      <w:szCs w:val="24"/>
    </w:rPr>
  </w:style>
  <w:style w:type="character" w:customStyle="1" w:styleId="WW8Num12z0">
    <w:name w:val="WW8Num12z0"/>
    <w:rsid w:val="00ED7EE6"/>
    <w:rPr>
      <w:rFonts w:ascii="Times New Roman" w:hAnsi="Times New Roman" w:hint="default"/>
      <w:sz w:val="24"/>
      <w:szCs w:val="24"/>
    </w:rPr>
  </w:style>
  <w:style w:type="character" w:customStyle="1" w:styleId="WW8Num13z0">
    <w:name w:val="WW8Num13z0"/>
    <w:rsid w:val="00ED7EE6"/>
    <w:rPr>
      <w:rFonts w:ascii="Times New Roman" w:hAnsi="Times New Roman" w:hint="default"/>
      <w:sz w:val="24"/>
      <w:szCs w:val="24"/>
    </w:rPr>
  </w:style>
  <w:style w:type="character" w:customStyle="1" w:styleId="WW8Num14z0">
    <w:name w:val="WW8Num14z0"/>
    <w:rsid w:val="00ED7EE6"/>
    <w:rPr>
      <w:rFonts w:ascii="Times New Roman" w:hAnsi="Times New Roman" w:hint="default"/>
      <w:sz w:val="24"/>
      <w:szCs w:val="24"/>
    </w:rPr>
  </w:style>
  <w:style w:type="character" w:customStyle="1" w:styleId="WW8Num15z0">
    <w:name w:val="WW8Num15z0"/>
    <w:rsid w:val="00ED7EE6"/>
    <w:rPr>
      <w:rFonts w:ascii="Times New Roman" w:hAnsi="Times New Roman"/>
      <w:sz w:val="24"/>
      <w:szCs w:val="24"/>
    </w:rPr>
  </w:style>
  <w:style w:type="character" w:customStyle="1" w:styleId="WW8Num16z0">
    <w:name w:val="WW8Num16z0"/>
    <w:rsid w:val="00ED7EE6"/>
    <w:rPr>
      <w:rFonts w:ascii="Times New Roman" w:hAnsi="Times New Roman" w:cs="Times New Roman"/>
      <w:sz w:val="24"/>
      <w:szCs w:val="24"/>
    </w:rPr>
  </w:style>
  <w:style w:type="character" w:customStyle="1" w:styleId="WW8Num17z0">
    <w:name w:val="WW8Num17z0"/>
    <w:rsid w:val="00ED7EE6"/>
    <w:rPr>
      <w:rFonts w:ascii="Times New Roman" w:hAnsi="Times New Roman" w:cs="Times New Roman" w:hint="default"/>
      <w:sz w:val="24"/>
      <w:szCs w:val="24"/>
    </w:rPr>
  </w:style>
  <w:style w:type="character" w:customStyle="1" w:styleId="WW8Num18z0">
    <w:name w:val="WW8Num18z0"/>
    <w:rsid w:val="00ED7EE6"/>
    <w:rPr>
      <w:rFonts w:ascii="Times New Roman" w:hAnsi="Times New Roman" w:hint="default"/>
      <w:sz w:val="24"/>
      <w:szCs w:val="24"/>
    </w:rPr>
  </w:style>
  <w:style w:type="character" w:customStyle="1" w:styleId="WW8Num19z0">
    <w:name w:val="WW8Num19z0"/>
    <w:rsid w:val="00ED7EE6"/>
    <w:rPr>
      <w:rFonts w:ascii="Times New Roman" w:hAnsi="Times New Roman" w:hint="default"/>
      <w:sz w:val="24"/>
      <w:szCs w:val="24"/>
    </w:rPr>
  </w:style>
  <w:style w:type="character" w:customStyle="1" w:styleId="WW8Num20z0">
    <w:name w:val="WW8Num20z0"/>
    <w:rsid w:val="00ED7EE6"/>
    <w:rPr>
      <w:rFonts w:ascii="Times New Roman" w:hAnsi="Times New Roman"/>
      <w:sz w:val="24"/>
      <w:szCs w:val="24"/>
    </w:rPr>
  </w:style>
  <w:style w:type="character" w:customStyle="1" w:styleId="WW8Num21z0">
    <w:name w:val="WW8Num21z0"/>
    <w:rsid w:val="00ED7EE6"/>
    <w:rPr>
      <w:rFonts w:ascii="Times New Roman" w:hAnsi="Times New Roman" w:cs="Times New Roman" w:hint="default"/>
      <w:sz w:val="24"/>
      <w:szCs w:val="24"/>
    </w:rPr>
  </w:style>
  <w:style w:type="character" w:customStyle="1" w:styleId="WW8Num22z0">
    <w:name w:val="WW8Num22z0"/>
    <w:rsid w:val="00ED7EE6"/>
    <w:rPr>
      <w:rFonts w:ascii="Times New Roman" w:hAnsi="Times New Roman" w:hint="default"/>
      <w:sz w:val="24"/>
      <w:szCs w:val="24"/>
    </w:rPr>
  </w:style>
  <w:style w:type="character" w:customStyle="1" w:styleId="WW8Num23z0">
    <w:name w:val="WW8Num23z0"/>
    <w:rsid w:val="00ED7EE6"/>
    <w:rPr>
      <w:rFonts w:ascii="Times New Roman" w:hAnsi="Times New Roman"/>
      <w:sz w:val="24"/>
      <w:szCs w:val="24"/>
    </w:rPr>
  </w:style>
  <w:style w:type="character" w:customStyle="1" w:styleId="WW8Num24z0">
    <w:name w:val="WW8Num24z0"/>
    <w:rsid w:val="00ED7EE6"/>
  </w:style>
  <w:style w:type="character" w:customStyle="1" w:styleId="WW8Num24z1">
    <w:name w:val="WW8Num24z1"/>
    <w:rsid w:val="00ED7EE6"/>
  </w:style>
  <w:style w:type="character" w:customStyle="1" w:styleId="WW8Num24z2">
    <w:name w:val="WW8Num24z2"/>
    <w:rsid w:val="00ED7EE6"/>
  </w:style>
  <w:style w:type="character" w:customStyle="1" w:styleId="WW8Num24z3">
    <w:name w:val="WW8Num24z3"/>
    <w:rsid w:val="00ED7EE6"/>
  </w:style>
  <w:style w:type="character" w:customStyle="1" w:styleId="WW8Num24z4">
    <w:name w:val="WW8Num24z4"/>
    <w:rsid w:val="00ED7EE6"/>
  </w:style>
  <w:style w:type="character" w:customStyle="1" w:styleId="WW8Num24z5">
    <w:name w:val="WW8Num24z5"/>
    <w:rsid w:val="00ED7EE6"/>
  </w:style>
  <w:style w:type="character" w:customStyle="1" w:styleId="WW8Num24z6">
    <w:name w:val="WW8Num24z6"/>
    <w:rsid w:val="00ED7EE6"/>
  </w:style>
  <w:style w:type="character" w:customStyle="1" w:styleId="WW8Num24z7">
    <w:name w:val="WW8Num24z7"/>
    <w:rsid w:val="00ED7EE6"/>
  </w:style>
  <w:style w:type="character" w:customStyle="1" w:styleId="WW8Num24z8">
    <w:name w:val="WW8Num24z8"/>
    <w:rsid w:val="00ED7EE6"/>
  </w:style>
  <w:style w:type="character" w:customStyle="1" w:styleId="12">
    <w:name w:val="Основной шрифт абзаца12"/>
    <w:rsid w:val="00ED7EE6"/>
  </w:style>
  <w:style w:type="character" w:customStyle="1" w:styleId="WW8Num3z1">
    <w:name w:val="WW8Num3z1"/>
    <w:rsid w:val="00ED7EE6"/>
    <w:rPr>
      <w:rFonts w:ascii="Times New Roman" w:hAnsi="Times New Roman" w:cs="Times New Roman"/>
      <w:sz w:val="24"/>
      <w:szCs w:val="24"/>
    </w:rPr>
  </w:style>
  <w:style w:type="character" w:customStyle="1" w:styleId="WW8Num3z2">
    <w:name w:val="WW8Num3z2"/>
    <w:rsid w:val="00ED7EE6"/>
  </w:style>
  <w:style w:type="character" w:customStyle="1" w:styleId="WW8Num3z3">
    <w:name w:val="WW8Num3z3"/>
    <w:rsid w:val="00ED7EE6"/>
  </w:style>
  <w:style w:type="character" w:customStyle="1" w:styleId="WW8Num3z4">
    <w:name w:val="WW8Num3z4"/>
    <w:rsid w:val="00ED7EE6"/>
  </w:style>
  <w:style w:type="character" w:customStyle="1" w:styleId="WW8Num3z5">
    <w:name w:val="WW8Num3z5"/>
    <w:rsid w:val="00ED7EE6"/>
  </w:style>
  <w:style w:type="character" w:customStyle="1" w:styleId="WW8Num3z6">
    <w:name w:val="WW8Num3z6"/>
    <w:rsid w:val="00ED7EE6"/>
  </w:style>
  <w:style w:type="character" w:customStyle="1" w:styleId="WW8Num3z7">
    <w:name w:val="WW8Num3z7"/>
    <w:rsid w:val="00ED7EE6"/>
  </w:style>
  <w:style w:type="character" w:customStyle="1" w:styleId="WW8Num3z8">
    <w:name w:val="WW8Num3z8"/>
    <w:rsid w:val="00ED7EE6"/>
  </w:style>
  <w:style w:type="character" w:customStyle="1" w:styleId="WW8Num4z1">
    <w:name w:val="WW8Num4z1"/>
    <w:rsid w:val="00ED7EE6"/>
  </w:style>
  <w:style w:type="character" w:customStyle="1" w:styleId="WW8Num4z2">
    <w:name w:val="WW8Num4z2"/>
    <w:rsid w:val="00ED7EE6"/>
  </w:style>
  <w:style w:type="character" w:customStyle="1" w:styleId="WW8Num4z3">
    <w:name w:val="WW8Num4z3"/>
    <w:rsid w:val="00ED7EE6"/>
  </w:style>
  <w:style w:type="character" w:customStyle="1" w:styleId="WW8Num4z4">
    <w:name w:val="WW8Num4z4"/>
    <w:rsid w:val="00ED7EE6"/>
  </w:style>
  <w:style w:type="character" w:customStyle="1" w:styleId="WW8Num4z5">
    <w:name w:val="WW8Num4z5"/>
    <w:rsid w:val="00ED7EE6"/>
  </w:style>
  <w:style w:type="character" w:customStyle="1" w:styleId="WW8Num4z6">
    <w:name w:val="WW8Num4z6"/>
    <w:rsid w:val="00ED7EE6"/>
  </w:style>
  <w:style w:type="character" w:customStyle="1" w:styleId="WW8Num4z7">
    <w:name w:val="WW8Num4z7"/>
    <w:rsid w:val="00ED7EE6"/>
  </w:style>
  <w:style w:type="character" w:customStyle="1" w:styleId="WW8Num4z8">
    <w:name w:val="WW8Num4z8"/>
    <w:rsid w:val="00ED7EE6"/>
  </w:style>
  <w:style w:type="character" w:customStyle="1" w:styleId="WW8Num5z1">
    <w:name w:val="WW8Num5z1"/>
    <w:rsid w:val="00ED7EE6"/>
  </w:style>
  <w:style w:type="character" w:customStyle="1" w:styleId="WW8Num5z2">
    <w:name w:val="WW8Num5z2"/>
    <w:rsid w:val="00ED7EE6"/>
  </w:style>
  <w:style w:type="character" w:customStyle="1" w:styleId="WW8Num5z3">
    <w:name w:val="WW8Num5z3"/>
    <w:rsid w:val="00ED7EE6"/>
  </w:style>
  <w:style w:type="character" w:customStyle="1" w:styleId="WW8Num5z4">
    <w:name w:val="WW8Num5z4"/>
    <w:rsid w:val="00ED7EE6"/>
  </w:style>
  <w:style w:type="character" w:customStyle="1" w:styleId="WW8Num5z5">
    <w:name w:val="WW8Num5z5"/>
    <w:rsid w:val="00ED7EE6"/>
  </w:style>
  <w:style w:type="character" w:customStyle="1" w:styleId="WW8Num5z6">
    <w:name w:val="WW8Num5z6"/>
    <w:rsid w:val="00ED7EE6"/>
  </w:style>
  <w:style w:type="character" w:customStyle="1" w:styleId="WW8Num5z7">
    <w:name w:val="WW8Num5z7"/>
    <w:rsid w:val="00ED7EE6"/>
  </w:style>
  <w:style w:type="character" w:customStyle="1" w:styleId="WW8Num5z8">
    <w:name w:val="WW8Num5z8"/>
    <w:rsid w:val="00ED7EE6"/>
  </w:style>
  <w:style w:type="character" w:customStyle="1" w:styleId="WW8Num7z1">
    <w:name w:val="WW8Num7z1"/>
    <w:rsid w:val="00ED7EE6"/>
  </w:style>
  <w:style w:type="character" w:customStyle="1" w:styleId="WW8Num7z2">
    <w:name w:val="WW8Num7z2"/>
    <w:rsid w:val="00ED7EE6"/>
  </w:style>
  <w:style w:type="character" w:customStyle="1" w:styleId="WW8Num7z3">
    <w:name w:val="WW8Num7z3"/>
    <w:rsid w:val="00ED7EE6"/>
  </w:style>
  <w:style w:type="character" w:customStyle="1" w:styleId="WW8Num7z4">
    <w:name w:val="WW8Num7z4"/>
    <w:rsid w:val="00ED7EE6"/>
  </w:style>
  <w:style w:type="character" w:customStyle="1" w:styleId="WW8Num7z5">
    <w:name w:val="WW8Num7z5"/>
    <w:rsid w:val="00ED7EE6"/>
  </w:style>
  <w:style w:type="character" w:customStyle="1" w:styleId="WW8Num7z6">
    <w:name w:val="WW8Num7z6"/>
    <w:rsid w:val="00ED7EE6"/>
  </w:style>
  <w:style w:type="character" w:customStyle="1" w:styleId="WW8Num7z7">
    <w:name w:val="WW8Num7z7"/>
    <w:rsid w:val="00ED7EE6"/>
  </w:style>
  <w:style w:type="character" w:customStyle="1" w:styleId="WW8Num7z8">
    <w:name w:val="WW8Num7z8"/>
    <w:rsid w:val="00ED7EE6"/>
  </w:style>
  <w:style w:type="character" w:customStyle="1" w:styleId="110">
    <w:name w:val="Основной шрифт абзаца11"/>
    <w:rsid w:val="00ED7EE6"/>
  </w:style>
  <w:style w:type="character" w:customStyle="1" w:styleId="WW8Num8z1">
    <w:name w:val="WW8Num8z1"/>
    <w:rsid w:val="00ED7EE6"/>
  </w:style>
  <w:style w:type="character" w:customStyle="1" w:styleId="WW8Num8z2">
    <w:name w:val="WW8Num8z2"/>
    <w:rsid w:val="00ED7EE6"/>
  </w:style>
  <w:style w:type="character" w:customStyle="1" w:styleId="WW8Num8z3">
    <w:name w:val="WW8Num8z3"/>
    <w:rsid w:val="00ED7EE6"/>
  </w:style>
  <w:style w:type="character" w:customStyle="1" w:styleId="WW8Num8z4">
    <w:name w:val="WW8Num8z4"/>
    <w:rsid w:val="00ED7EE6"/>
  </w:style>
  <w:style w:type="character" w:customStyle="1" w:styleId="WW8Num8z5">
    <w:name w:val="WW8Num8z5"/>
    <w:rsid w:val="00ED7EE6"/>
  </w:style>
  <w:style w:type="character" w:customStyle="1" w:styleId="WW8Num8z6">
    <w:name w:val="WW8Num8z6"/>
    <w:rsid w:val="00ED7EE6"/>
  </w:style>
  <w:style w:type="character" w:customStyle="1" w:styleId="WW8Num8z7">
    <w:name w:val="WW8Num8z7"/>
    <w:rsid w:val="00ED7EE6"/>
  </w:style>
  <w:style w:type="character" w:customStyle="1" w:styleId="WW8Num8z8">
    <w:name w:val="WW8Num8z8"/>
    <w:rsid w:val="00ED7EE6"/>
  </w:style>
  <w:style w:type="character" w:customStyle="1" w:styleId="WW8Num9z1">
    <w:name w:val="WW8Num9z1"/>
    <w:rsid w:val="00ED7EE6"/>
  </w:style>
  <w:style w:type="character" w:customStyle="1" w:styleId="WW8Num9z2">
    <w:name w:val="WW8Num9z2"/>
    <w:rsid w:val="00ED7EE6"/>
  </w:style>
  <w:style w:type="character" w:customStyle="1" w:styleId="WW8Num9z3">
    <w:name w:val="WW8Num9z3"/>
    <w:rsid w:val="00ED7EE6"/>
  </w:style>
  <w:style w:type="character" w:customStyle="1" w:styleId="WW8Num9z4">
    <w:name w:val="WW8Num9z4"/>
    <w:rsid w:val="00ED7EE6"/>
  </w:style>
  <w:style w:type="character" w:customStyle="1" w:styleId="WW8Num9z5">
    <w:name w:val="WW8Num9z5"/>
    <w:rsid w:val="00ED7EE6"/>
  </w:style>
  <w:style w:type="character" w:customStyle="1" w:styleId="WW8Num9z6">
    <w:name w:val="WW8Num9z6"/>
    <w:rsid w:val="00ED7EE6"/>
  </w:style>
  <w:style w:type="character" w:customStyle="1" w:styleId="WW8Num9z7">
    <w:name w:val="WW8Num9z7"/>
    <w:rsid w:val="00ED7EE6"/>
  </w:style>
  <w:style w:type="character" w:customStyle="1" w:styleId="WW8Num9z8">
    <w:name w:val="WW8Num9z8"/>
    <w:rsid w:val="00ED7EE6"/>
  </w:style>
  <w:style w:type="character" w:customStyle="1" w:styleId="WW8Num10z1">
    <w:name w:val="WW8Num10z1"/>
    <w:rsid w:val="00ED7EE6"/>
  </w:style>
  <w:style w:type="character" w:customStyle="1" w:styleId="WW8Num10z2">
    <w:name w:val="WW8Num10z2"/>
    <w:rsid w:val="00ED7EE6"/>
  </w:style>
  <w:style w:type="character" w:customStyle="1" w:styleId="WW8Num10z3">
    <w:name w:val="WW8Num10z3"/>
    <w:rsid w:val="00ED7EE6"/>
  </w:style>
  <w:style w:type="character" w:customStyle="1" w:styleId="WW8Num10z4">
    <w:name w:val="WW8Num10z4"/>
    <w:rsid w:val="00ED7EE6"/>
  </w:style>
  <w:style w:type="character" w:customStyle="1" w:styleId="WW8Num10z5">
    <w:name w:val="WW8Num10z5"/>
    <w:rsid w:val="00ED7EE6"/>
  </w:style>
  <w:style w:type="character" w:customStyle="1" w:styleId="WW8Num10z6">
    <w:name w:val="WW8Num10z6"/>
    <w:rsid w:val="00ED7EE6"/>
  </w:style>
  <w:style w:type="character" w:customStyle="1" w:styleId="WW8Num10z7">
    <w:name w:val="WW8Num10z7"/>
    <w:rsid w:val="00ED7EE6"/>
  </w:style>
  <w:style w:type="character" w:customStyle="1" w:styleId="WW8Num10z8">
    <w:name w:val="WW8Num10z8"/>
    <w:rsid w:val="00ED7EE6"/>
  </w:style>
  <w:style w:type="character" w:customStyle="1" w:styleId="WW8Num11z1">
    <w:name w:val="WW8Num11z1"/>
    <w:rsid w:val="00ED7EE6"/>
  </w:style>
  <w:style w:type="character" w:customStyle="1" w:styleId="WW8Num11z2">
    <w:name w:val="WW8Num11z2"/>
    <w:rsid w:val="00ED7EE6"/>
  </w:style>
  <w:style w:type="character" w:customStyle="1" w:styleId="WW8Num11z3">
    <w:name w:val="WW8Num11z3"/>
    <w:rsid w:val="00ED7EE6"/>
  </w:style>
  <w:style w:type="character" w:customStyle="1" w:styleId="WW8Num11z4">
    <w:name w:val="WW8Num11z4"/>
    <w:rsid w:val="00ED7EE6"/>
  </w:style>
  <w:style w:type="character" w:customStyle="1" w:styleId="WW8Num11z5">
    <w:name w:val="WW8Num11z5"/>
    <w:rsid w:val="00ED7EE6"/>
  </w:style>
  <w:style w:type="character" w:customStyle="1" w:styleId="WW8Num11z6">
    <w:name w:val="WW8Num11z6"/>
    <w:rsid w:val="00ED7EE6"/>
  </w:style>
  <w:style w:type="character" w:customStyle="1" w:styleId="WW8Num11z7">
    <w:name w:val="WW8Num11z7"/>
    <w:rsid w:val="00ED7EE6"/>
  </w:style>
  <w:style w:type="character" w:customStyle="1" w:styleId="WW8Num11z8">
    <w:name w:val="WW8Num11z8"/>
    <w:rsid w:val="00ED7EE6"/>
  </w:style>
  <w:style w:type="character" w:customStyle="1" w:styleId="WW8Num14z1">
    <w:name w:val="WW8Num14z1"/>
    <w:rsid w:val="00ED7EE6"/>
  </w:style>
  <w:style w:type="character" w:customStyle="1" w:styleId="WW8Num14z2">
    <w:name w:val="WW8Num14z2"/>
    <w:rsid w:val="00ED7EE6"/>
  </w:style>
  <w:style w:type="character" w:customStyle="1" w:styleId="WW8Num14z3">
    <w:name w:val="WW8Num14z3"/>
    <w:rsid w:val="00ED7EE6"/>
  </w:style>
  <w:style w:type="character" w:customStyle="1" w:styleId="WW8Num14z4">
    <w:name w:val="WW8Num14z4"/>
    <w:rsid w:val="00ED7EE6"/>
  </w:style>
  <w:style w:type="character" w:customStyle="1" w:styleId="WW8Num14z5">
    <w:name w:val="WW8Num14z5"/>
    <w:rsid w:val="00ED7EE6"/>
  </w:style>
  <w:style w:type="character" w:customStyle="1" w:styleId="WW8Num14z6">
    <w:name w:val="WW8Num14z6"/>
    <w:rsid w:val="00ED7EE6"/>
  </w:style>
  <w:style w:type="character" w:customStyle="1" w:styleId="WW8Num14z7">
    <w:name w:val="WW8Num14z7"/>
    <w:rsid w:val="00ED7EE6"/>
  </w:style>
  <w:style w:type="character" w:customStyle="1" w:styleId="WW8Num14z8">
    <w:name w:val="WW8Num14z8"/>
    <w:rsid w:val="00ED7EE6"/>
  </w:style>
  <w:style w:type="character" w:customStyle="1" w:styleId="WW8Num15z1">
    <w:name w:val="WW8Num15z1"/>
    <w:rsid w:val="00ED7EE6"/>
  </w:style>
  <w:style w:type="character" w:customStyle="1" w:styleId="WW8Num15z2">
    <w:name w:val="WW8Num15z2"/>
    <w:rsid w:val="00ED7EE6"/>
  </w:style>
  <w:style w:type="character" w:customStyle="1" w:styleId="WW8Num15z3">
    <w:name w:val="WW8Num15z3"/>
    <w:rsid w:val="00ED7EE6"/>
  </w:style>
  <w:style w:type="character" w:customStyle="1" w:styleId="WW8Num15z4">
    <w:name w:val="WW8Num15z4"/>
    <w:rsid w:val="00ED7EE6"/>
  </w:style>
  <w:style w:type="character" w:customStyle="1" w:styleId="WW8Num15z5">
    <w:name w:val="WW8Num15z5"/>
    <w:rsid w:val="00ED7EE6"/>
  </w:style>
  <w:style w:type="character" w:customStyle="1" w:styleId="WW8Num15z6">
    <w:name w:val="WW8Num15z6"/>
    <w:rsid w:val="00ED7EE6"/>
  </w:style>
  <w:style w:type="character" w:customStyle="1" w:styleId="WW8Num15z7">
    <w:name w:val="WW8Num15z7"/>
    <w:rsid w:val="00ED7EE6"/>
  </w:style>
  <w:style w:type="character" w:customStyle="1" w:styleId="WW8Num15z8">
    <w:name w:val="WW8Num15z8"/>
    <w:rsid w:val="00ED7EE6"/>
  </w:style>
  <w:style w:type="character" w:customStyle="1" w:styleId="WW8Num16z1">
    <w:name w:val="WW8Num16z1"/>
    <w:rsid w:val="00ED7EE6"/>
  </w:style>
  <w:style w:type="character" w:customStyle="1" w:styleId="WW8Num16z2">
    <w:name w:val="WW8Num16z2"/>
    <w:rsid w:val="00ED7EE6"/>
  </w:style>
  <w:style w:type="character" w:customStyle="1" w:styleId="WW8Num16z3">
    <w:name w:val="WW8Num16z3"/>
    <w:rsid w:val="00ED7EE6"/>
  </w:style>
  <w:style w:type="character" w:customStyle="1" w:styleId="WW8Num16z4">
    <w:name w:val="WW8Num16z4"/>
    <w:rsid w:val="00ED7EE6"/>
  </w:style>
  <w:style w:type="character" w:customStyle="1" w:styleId="WW8Num16z5">
    <w:name w:val="WW8Num16z5"/>
    <w:rsid w:val="00ED7EE6"/>
  </w:style>
  <w:style w:type="character" w:customStyle="1" w:styleId="WW8Num16z6">
    <w:name w:val="WW8Num16z6"/>
    <w:rsid w:val="00ED7EE6"/>
  </w:style>
  <w:style w:type="character" w:customStyle="1" w:styleId="WW8Num16z7">
    <w:name w:val="WW8Num16z7"/>
    <w:rsid w:val="00ED7EE6"/>
  </w:style>
  <w:style w:type="character" w:customStyle="1" w:styleId="WW8Num16z8">
    <w:name w:val="WW8Num16z8"/>
    <w:rsid w:val="00ED7EE6"/>
  </w:style>
  <w:style w:type="character" w:customStyle="1" w:styleId="WW8Num17z1">
    <w:name w:val="WW8Num17z1"/>
    <w:rsid w:val="00ED7EE6"/>
  </w:style>
  <w:style w:type="character" w:customStyle="1" w:styleId="WW8Num17z2">
    <w:name w:val="WW8Num17z2"/>
    <w:rsid w:val="00ED7EE6"/>
  </w:style>
  <w:style w:type="character" w:customStyle="1" w:styleId="WW8Num17z3">
    <w:name w:val="WW8Num17z3"/>
    <w:rsid w:val="00ED7EE6"/>
  </w:style>
  <w:style w:type="character" w:customStyle="1" w:styleId="WW8Num17z4">
    <w:name w:val="WW8Num17z4"/>
    <w:rsid w:val="00ED7EE6"/>
  </w:style>
  <w:style w:type="character" w:customStyle="1" w:styleId="WW8Num17z5">
    <w:name w:val="WW8Num17z5"/>
    <w:rsid w:val="00ED7EE6"/>
  </w:style>
  <w:style w:type="character" w:customStyle="1" w:styleId="WW8Num17z6">
    <w:name w:val="WW8Num17z6"/>
    <w:rsid w:val="00ED7EE6"/>
  </w:style>
  <w:style w:type="character" w:customStyle="1" w:styleId="WW8Num17z7">
    <w:name w:val="WW8Num17z7"/>
    <w:rsid w:val="00ED7EE6"/>
  </w:style>
  <w:style w:type="character" w:customStyle="1" w:styleId="WW8Num17z8">
    <w:name w:val="WW8Num17z8"/>
    <w:rsid w:val="00ED7EE6"/>
  </w:style>
  <w:style w:type="character" w:customStyle="1" w:styleId="WW8Num18z1">
    <w:name w:val="WW8Num18z1"/>
    <w:rsid w:val="00ED7EE6"/>
  </w:style>
  <w:style w:type="character" w:customStyle="1" w:styleId="WW8Num18z2">
    <w:name w:val="WW8Num18z2"/>
    <w:rsid w:val="00ED7EE6"/>
  </w:style>
  <w:style w:type="character" w:customStyle="1" w:styleId="WW8Num18z3">
    <w:name w:val="WW8Num18z3"/>
    <w:rsid w:val="00ED7EE6"/>
  </w:style>
  <w:style w:type="character" w:customStyle="1" w:styleId="WW8Num18z4">
    <w:name w:val="WW8Num18z4"/>
    <w:rsid w:val="00ED7EE6"/>
  </w:style>
  <w:style w:type="character" w:customStyle="1" w:styleId="WW8Num18z5">
    <w:name w:val="WW8Num18z5"/>
    <w:rsid w:val="00ED7EE6"/>
  </w:style>
  <w:style w:type="character" w:customStyle="1" w:styleId="WW8Num18z6">
    <w:name w:val="WW8Num18z6"/>
    <w:rsid w:val="00ED7EE6"/>
  </w:style>
  <w:style w:type="character" w:customStyle="1" w:styleId="WW8Num18z7">
    <w:name w:val="WW8Num18z7"/>
    <w:rsid w:val="00ED7EE6"/>
  </w:style>
  <w:style w:type="character" w:customStyle="1" w:styleId="WW8Num18z8">
    <w:name w:val="WW8Num18z8"/>
    <w:rsid w:val="00ED7EE6"/>
  </w:style>
  <w:style w:type="character" w:customStyle="1" w:styleId="WW8Num20z1">
    <w:name w:val="WW8Num20z1"/>
    <w:rsid w:val="00ED7EE6"/>
  </w:style>
  <w:style w:type="character" w:customStyle="1" w:styleId="WW8Num20z2">
    <w:name w:val="WW8Num20z2"/>
    <w:rsid w:val="00ED7EE6"/>
  </w:style>
  <w:style w:type="character" w:customStyle="1" w:styleId="WW8Num20z3">
    <w:name w:val="WW8Num20z3"/>
    <w:rsid w:val="00ED7EE6"/>
  </w:style>
  <w:style w:type="character" w:customStyle="1" w:styleId="WW8Num20z4">
    <w:name w:val="WW8Num20z4"/>
    <w:rsid w:val="00ED7EE6"/>
  </w:style>
  <w:style w:type="character" w:customStyle="1" w:styleId="WW8Num20z5">
    <w:name w:val="WW8Num20z5"/>
    <w:rsid w:val="00ED7EE6"/>
  </w:style>
  <w:style w:type="character" w:customStyle="1" w:styleId="WW8Num20z6">
    <w:name w:val="WW8Num20z6"/>
    <w:rsid w:val="00ED7EE6"/>
  </w:style>
  <w:style w:type="character" w:customStyle="1" w:styleId="WW8Num20z7">
    <w:name w:val="WW8Num20z7"/>
    <w:rsid w:val="00ED7EE6"/>
  </w:style>
  <w:style w:type="character" w:customStyle="1" w:styleId="WW8Num20z8">
    <w:name w:val="WW8Num20z8"/>
    <w:rsid w:val="00ED7EE6"/>
  </w:style>
  <w:style w:type="character" w:customStyle="1" w:styleId="WW8Num21z1">
    <w:name w:val="WW8Num21z1"/>
    <w:rsid w:val="00ED7EE6"/>
  </w:style>
  <w:style w:type="character" w:customStyle="1" w:styleId="WW8Num21z2">
    <w:name w:val="WW8Num21z2"/>
    <w:rsid w:val="00ED7EE6"/>
  </w:style>
  <w:style w:type="character" w:customStyle="1" w:styleId="WW8Num21z3">
    <w:name w:val="WW8Num21z3"/>
    <w:rsid w:val="00ED7EE6"/>
  </w:style>
  <w:style w:type="character" w:customStyle="1" w:styleId="WW8Num21z4">
    <w:name w:val="WW8Num21z4"/>
    <w:rsid w:val="00ED7EE6"/>
  </w:style>
  <w:style w:type="character" w:customStyle="1" w:styleId="WW8Num21z5">
    <w:name w:val="WW8Num21z5"/>
    <w:rsid w:val="00ED7EE6"/>
  </w:style>
  <w:style w:type="character" w:customStyle="1" w:styleId="WW8Num21z6">
    <w:name w:val="WW8Num21z6"/>
    <w:rsid w:val="00ED7EE6"/>
  </w:style>
  <w:style w:type="character" w:customStyle="1" w:styleId="WW8Num21z7">
    <w:name w:val="WW8Num21z7"/>
    <w:rsid w:val="00ED7EE6"/>
  </w:style>
  <w:style w:type="character" w:customStyle="1" w:styleId="WW8Num21z8">
    <w:name w:val="WW8Num21z8"/>
    <w:rsid w:val="00ED7EE6"/>
  </w:style>
  <w:style w:type="character" w:customStyle="1" w:styleId="WW8Num22z1">
    <w:name w:val="WW8Num22z1"/>
    <w:rsid w:val="00ED7EE6"/>
  </w:style>
  <w:style w:type="character" w:customStyle="1" w:styleId="WW8Num22z2">
    <w:name w:val="WW8Num22z2"/>
    <w:rsid w:val="00ED7EE6"/>
  </w:style>
  <w:style w:type="character" w:customStyle="1" w:styleId="WW8Num22z3">
    <w:name w:val="WW8Num22z3"/>
    <w:rsid w:val="00ED7EE6"/>
  </w:style>
  <w:style w:type="character" w:customStyle="1" w:styleId="WW8Num22z4">
    <w:name w:val="WW8Num22z4"/>
    <w:rsid w:val="00ED7EE6"/>
  </w:style>
  <w:style w:type="character" w:customStyle="1" w:styleId="WW8Num22z5">
    <w:name w:val="WW8Num22z5"/>
    <w:rsid w:val="00ED7EE6"/>
  </w:style>
  <w:style w:type="character" w:customStyle="1" w:styleId="WW8Num22z6">
    <w:name w:val="WW8Num22z6"/>
    <w:rsid w:val="00ED7EE6"/>
  </w:style>
  <w:style w:type="character" w:customStyle="1" w:styleId="WW8Num22z7">
    <w:name w:val="WW8Num22z7"/>
    <w:rsid w:val="00ED7EE6"/>
  </w:style>
  <w:style w:type="character" w:customStyle="1" w:styleId="WW8Num22z8">
    <w:name w:val="WW8Num22z8"/>
    <w:rsid w:val="00ED7EE6"/>
  </w:style>
  <w:style w:type="character" w:customStyle="1" w:styleId="WW8Num23z1">
    <w:name w:val="WW8Num23z1"/>
    <w:rsid w:val="00ED7EE6"/>
  </w:style>
  <w:style w:type="character" w:customStyle="1" w:styleId="WW8Num23z2">
    <w:name w:val="WW8Num23z2"/>
    <w:rsid w:val="00ED7EE6"/>
  </w:style>
  <w:style w:type="character" w:customStyle="1" w:styleId="WW8Num23z3">
    <w:name w:val="WW8Num23z3"/>
    <w:rsid w:val="00ED7EE6"/>
  </w:style>
  <w:style w:type="character" w:customStyle="1" w:styleId="WW8Num23z4">
    <w:name w:val="WW8Num23z4"/>
    <w:rsid w:val="00ED7EE6"/>
  </w:style>
  <w:style w:type="character" w:customStyle="1" w:styleId="WW8Num23z5">
    <w:name w:val="WW8Num23z5"/>
    <w:rsid w:val="00ED7EE6"/>
  </w:style>
  <w:style w:type="character" w:customStyle="1" w:styleId="WW8Num23z6">
    <w:name w:val="WW8Num23z6"/>
    <w:rsid w:val="00ED7EE6"/>
  </w:style>
  <w:style w:type="character" w:customStyle="1" w:styleId="WW8Num23z7">
    <w:name w:val="WW8Num23z7"/>
    <w:rsid w:val="00ED7EE6"/>
  </w:style>
  <w:style w:type="character" w:customStyle="1" w:styleId="WW8Num23z8">
    <w:name w:val="WW8Num23z8"/>
    <w:rsid w:val="00ED7EE6"/>
  </w:style>
  <w:style w:type="character" w:customStyle="1" w:styleId="10">
    <w:name w:val="Основной шрифт абзаца10"/>
    <w:rsid w:val="00ED7EE6"/>
  </w:style>
  <w:style w:type="character" w:customStyle="1" w:styleId="9">
    <w:name w:val="Основной шрифт абзаца9"/>
    <w:rsid w:val="00ED7EE6"/>
  </w:style>
  <w:style w:type="character" w:customStyle="1" w:styleId="80">
    <w:name w:val="Основной шрифт абзаца8"/>
    <w:rsid w:val="00ED7EE6"/>
  </w:style>
  <w:style w:type="character" w:customStyle="1" w:styleId="7">
    <w:name w:val="Основной шрифт абзаца7"/>
    <w:rsid w:val="00ED7EE6"/>
  </w:style>
  <w:style w:type="character" w:customStyle="1" w:styleId="61">
    <w:name w:val="Основной шрифт абзаца6"/>
    <w:rsid w:val="00ED7EE6"/>
  </w:style>
  <w:style w:type="character" w:customStyle="1" w:styleId="50">
    <w:name w:val="Основной шрифт абзаца5"/>
    <w:rsid w:val="00ED7EE6"/>
  </w:style>
  <w:style w:type="character" w:customStyle="1" w:styleId="41">
    <w:name w:val="Основной шрифт абзаца4"/>
    <w:rsid w:val="00ED7EE6"/>
  </w:style>
  <w:style w:type="character" w:customStyle="1" w:styleId="30">
    <w:name w:val="Основной шрифт абзаца3"/>
    <w:rsid w:val="00ED7EE6"/>
  </w:style>
  <w:style w:type="character" w:customStyle="1" w:styleId="25">
    <w:name w:val="Основной шрифт абзаца2"/>
    <w:rsid w:val="00ED7EE6"/>
  </w:style>
  <w:style w:type="character" w:customStyle="1" w:styleId="WW8Num12z1">
    <w:name w:val="WW8Num12z1"/>
    <w:rsid w:val="00ED7EE6"/>
  </w:style>
  <w:style w:type="character" w:customStyle="1" w:styleId="WW8Num12z2">
    <w:name w:val="WW8Num12z2"/>
    <w:rsid w:val="00ED7EE6"/>
  </w:style>
  <w:style w:type="character" w:customStyle="1" w:styleId="WW8Num12z3">
    <w:name w:val="WW8Num12z3"/>
    <w:rsid w:val="00ED7EE6"/>
  </w:style>
  <w:style w:type="character" w:customStyle="1" w:styleId="WW8Num12z4">
    <w:name w:val="WW8Num12z4"/>
    <w:rsid w:val="00ED7EE6"/>
  </w:style>
  <w:style w:type="character" w:customStyle="1" w:styleId="WW8Num12z5">
    <w:name w:val="WW8Num12z5"/>
    <w:rsid w:val="00ED7EE6"/>
  </w:style>
  <w:style w:type="character" w:customStyle="1" w:styleId="WW8Num12z6">
    <w:name w:val="WW8Num12z6"/>
    <w:rsid w:val="00ED7EE6"/>
  </w:style>
  <w:style w:type="character" w:customStyle="1" w:styleId="WW8Num12z7">
    <w:name w:val="WW8Num12z7"/>
    <w:rsid w:val="00ED7EE6"/>
  </w:style>
  <w:style w:type="character" w:customStyle="1" w:styleId="WW8Num12z8">
    <w:name w:val="WW8Num12z8"/>
    <w:rsid w:val="00ED7EE6"/>
  </w:style>
  <w:style w:type="character" w:customStyle="1" w:styleId="WW8Num13z1">
    <w:name w:val="WW8Num13z1"/>
    <w:rsid w:val="00ED7EE6"/>
  </w:style>
  <w:style w:type="character" w:customStyle="1" w:styleId="WW8Num13z2">
    <w:name w:val="WW8Num13z2"/>
    <w:rsid w:val="00ED7EE6"/>
  </w:style>
  <w:style w:type="character" w:customStyle="1" w:styleId="WW8Num13z3">
    <w:name w:val="WW8Num13z3"/>
    <w:rsid w:val="00ED7EE6"/>
  </w:style>
  <w:style w:type="character" w:customStyle="1" w:styleId="WW8Num13z4">
    <w:name w:val="WW8Num13z4"/>
    <w:rsid w:val="00ED7EE6"/>
  </w:style>
  <w:style w:type="character" w:customStyle="1" w:styleId="WW8Num13z5">
    <w:name w:val="WW8Num13z5"/>
    <w:rsid w:val="00ED7EE6"/>
  </w:style>
  <w:style w:type="character" w:customStyle="1" w:styleId="WW8Num13z6">
    <w:name w:val="WW8Num13z6"/>
    <w:rsid w:val="00ED7EE6"/>
  </w:style>
  <w:style w:type="character" w:customStyle="1" w:styleId="WW8Num13z7">
    <w:name w:val="WW8Num13z7"/>
    <w:rsid w:val="00ED7EE6"/>
  </w:style>
  <w:style w:type="character" w:customStyle="1" w:styleId="WW8Num13z8">
    <w:name w:val="WW8Num13z8"/>
    <w:rsid w:val="00ED7EE6"/>
  </w:style>
  <w:style w:type="character" w:customStyle="1" w:styleId="WW8Num19z1">
    <w:name w:val="WW8Num19z1"/>
    <w:rsid w:val="00ED7EE6"/>
  </w:style>
  <w:style w:type="character" w:customStyle="1" w:styleId="WW8Num19z2">
    <w:name w:val="WW8Num19z2"/>
    <w:rsid w:val="00ED7EE6"/>
  </w:style>
  <w:style w:type="character" w:customStyle="1" w:styleId="WW8Num19z3">
    <w:name w:val="WW8Num19z3"/>
    <w:rsid w:val="00ED7EE6"/>
  </w:style>
  <w:style w:type="character" w:customStyle="1" w:styleId="WW8Num19z4">
    <w:name w:val="WW8Num19z4"/>
    <w:rsid w:val="00ED7EE6"/>
  </w:style>
  <w:style w:type="character" w:customStyle="1" w:styleId="WW8Num19z5">
    <w:name w:val="WW8Num19z5"/>
    <w:rsid w:val="00ED7EE6"/>
  </w:style>
  <w:style w:type="character" w:customStyle="1" w:styleId="WW8Num19z6">
    <w:name w:val="WW8Num19z6"/>
    <w:rsid w:val="00ED7EE6"/>
  </w:style>
  <w:style w:type="character" w:customStyle="1" w:styleId="WW8Num19z7">
    <w:name w:val="WW8Num19z7"/>
    <w:rsid w:val="00ED7EE6"/>
  </w:style>
  <w:style w:type="character" w:customStyle="1" w:styleId="WW8Num19z8">
    <w:name w:val="WW8Num19z8"/>
    <w:rsid w:val="00ED7EE6"/>
  </w:style>
  <w:style w:type="character" w:customStyle="1" w:styleId="WW8Num25z0">
    <w:name w:val="WW8Num25z0"/>
    <w:rsid w:val="00ED7EE6"/>
  </w:style>
  <w:style w:type="character" w:customStyle="1" w:styleId="WW8Num25z1">
    <w:name w:val="WW8Num25z1"/>
    <w:rsid w:val="00ED7EE6"/>
  </w:style>
  <w:style w:type="character" w:customStyle="1" w:styleId="WW8Num25z2">
    <w:name w:val="WW8Num25z2"/>
    <w:rsid w:val="00ED7EE6"/>
  </w:style>
  <w:style w:type="character" w:customStyle="1" w:styleId="WW8Num25z3">
    <w:name w:val="WW8Num25z3"/>
    <w:rsid w:val="00ED7EE6"/>
  </w:style>
  <w:style w:type="character" w:customStyle="1" w:styleId="WW8Num25z4">
    <w:name w:val="WW8Num25z4"/>
    <w:rsid w:val="00ED7EE6"/>
  </w:style>
  <w:style w:type="character" w:customStyle="1" w:styleId="WW8Num25z5">
    <w:name w:val="WW8Num25z5"/>
    <w:rsid w:val="00ED7EE6"/>
  </w:style>
  <w:style w:type="character" w:customStyle="1" w:styleId="WW8Num25z6">
    <w:name w:val="WW8Num25z6"/>
    <w:rsid w:val="00ED7EE6"/>
  </w:style>
  <w:style w:type="character" w:customStyle="1" w:styleId="WW8Num25z7">
    <w:name w:val="WW8Num25z7"/>
    <w:rsid w:val="00ED7EE6"/>
  </w:style>
  <w:style w:type="character" w:customStyle="1" w:styleId="WW8Num25z8">
    <w:name w:val="WW8Num25z8"/>
    <w:rsid w:val="00ED7EE6"/>
  </w:style>
  <w:style w:type="character" w:customStyle="1" w:styleId="WW8Num26z0">
    <w:name w:val="WW8Num26z0"/>
    <w:rsid w:val="00ED7EE6"/>
    <w:rPr>
      <w:rFonts w:hint="default"/>
    </w:rPr>
  </w:style>
  <w:style w:type="character" w:customStyle="1" w:styleId="WW8Num27z0">
    <w:name w:val="WW8Num27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7z1">
    <w:name w:val="WW8Num27z1"/>
    <w:rsid w:val="00ED7EE6"/>
  </w:style>
  <w:style w:type="character" w:customStyle="1" w:styleId="WW8Num27z2">
    <w:name w:val="WW8Num27z2"/>
    <w:rsid w:val="00ED7EE6"/>
  </w:style>
  <w:style w:type="character" w:customStyle="1" w:styleId="WW8Num27z3">
    <w:name w:val="WW8Num27z3"/>
    <w:rsid w:val="00ED7EE6"/>
  </w:style>
  <w:style w:type="character" w:customStyle="1" w:styleId="WW8Num27z4">
    <w:name w:val="WW8Num27z4"/>
    <w:rsid w:val="00ED7EE6"/>
  </w:style>
  <w:style w:type="character" w:customStyle="1" w:styleId="WW8Num27z5">
    <w:name w:val="WW8Num27z5"/>
    <w:rsid w:val="00ED7EE6"/>
  </w:style>
  <w:style w:type="character" w:customStyle="1" w:styleId="WW8Num27z6">
    <w:name w:val="WW8Num27z6"/>
    <w:rsid w:val="00ED7EE6"/>
  </w:style>
  <w:style w:type="character" w:customStyle="1" w:styleId="WW8Num27z7">
    <w:name w:val="WW8Num27z7"/>
    <w:rsid w:val="00ED7EE6"/>
  </w:style>
  <w:style w:type="character" w:customStyle="1" w:styleId="WW8Num27z8">
    <w:name w:val="WW8Num27z8"/>
    <w:rsid w:val="00ED7EE6"/>
  </w:style>
  <w:style w:type="character" w:customStyle="1" w:styleId="WW8Num28z0">
    <w:name w:val="WW8Num28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8z1">
    <w:name w:val="WW8Num28z1"/>
    <w:rsid w:val="00ED7EE6"/>
  </w:style>
  <w:style w:type="character" w:customStyle="1" w:styleId="WW8Num28z2">
    <w:name w:val="WW8Num28z2"/>
    <w:rsid w:val="00ED7EE6"/>
  </w:style>
  <w:style w:type="character" w:customStyle="1" w:styleId="WW8Num28z3">
    <w:name w:val="WW8Num28z3"/>
    <w:rsid w:val="00ED7EE6"/>
  </w:style>
  <w:style w:type="character" w:customStyle="1" w:styleId="WW8Num28z4">
    <w:name w:val="WW8Num28z4"/>
    <w:rsid w:val="00ED7EE6"/>
  </w:style>
  <w:style w:type="character" w:customStyle="1" w:styleId="WW8Num28z5">
    <w:name w:val="WW8Num28z5"/>
    <w:rsid w:val="00ED7EE6"/>
  </w:style>
  <w:style w:type="character" w:customStyle="1" w:styleId="WW8Num28z6">
    <w:name w:val="WW8Num28z6"/>
    <w:rsid w:val="00ED7EE6"/>
  </w:style>
  <w:style w:type="character" w:customStyle="1" w:styleId="WW8Num28z7">
    <w:name w:val="WW8Num28z7"/>
    <w:rsid w:val="00ED7EE6"/>
  </w:style>
  <w:style w:type="character" w:customStyle="1" w:styleId="WW8Num28z8">
    <w:name w:val="WW8Num28z8"/>
    <w:rsid w:val="00ED7EE6"/>
  </w:style>
  <w:style w:type="character" w:customStyle="1" w:styleId="WW8Num29z0">
    <w:name w:val="WW8Num29z0"/>
    <w:rsid w:val="00ED7EE6"/>
    <w:rPr>
      <w:rFonts w:hint="default"/>
    </w:rPr>
  </w:style>
  <w:style w:type="character" w:customStyle="1" w:styleId="WW8Num29z1">
    <w:name w:val="WW8Num29z1"/>
    <w:rsid w:val="00ED7EE6"/>
  </w:style>
  <w:style w:type="character" w:customStyle="1" w:styleId="WW8Num29z2">
    <w:name w:val="WW8Num29z2"/>
    <w:rsid w:val="00ED7EE6"/>
  </w:style>
  <w:style w:type="character" w:customStyle="1" w:styleId="WW8Num29z3">
    <w:name w:val="WW8Num29z3"/>
    <w:rsid w:val="00ED7EE6"/>
  </w:style>
  <w:style w:type="character" w:customStyle="1" w:styleId="WW8Num29z4">
    <w:name w:val="WW8Num29z4"/>
    <w:rsid w:val="00ED7EE6"/>
  </w:style>
  <w:style w:type="character" w:customStyle="1" w:styleId="WW8Num29z5">
    <w:name w:val="WW8Num29z5"/>
    <w:rsid w:val="00ED7EE6"/>
  </w:style>
  <w:style w:type="character" w:customStyle="1" w:styleId="WW8Num29z6">
    <w:name w:val="WW8Num29z6"/>
    <w:rsid w:val="00ED7EE6"/>
  </w:style>
  <w:style w:type="character" w:customStyle="1" w:styleId="WW8Num29z7">
    <w:name w:val="WW8Num29z7"/>
    <w:rsid w:val="00ED7EE6"/>
  </w:style>
  <w:style w:type="character" w:customStyle="1" w:styleId="WW8Num29z8">
    <w:name w:val="WW8Num29z8"/>
    <w:rsid w:val="00ED7EE6"/>
  </w:style>
  <w:style w:type="character" w:customStyle="1" w:styleId="WW8Num30z0">
    <w:name w:val="WW8Num30z0"/>
    <w:rsid w:val="00ED7EE6"/>
    <w:rPr>
      <w:rFonts w:hint="default"/>
    </w:rPr>
  </w:style>
  <w:style w:type="character" w:customStyle="1" w:styleId="WW8Num30z1">
    <w:name w:val="WW8Num30z1"/>
    <w:rsid w:val="00ED7EE6"/>
  </w:style>
  <w:style w:type="character" w:customStyle="1" w:styleId="WW8Num30z2">
    <w:name w:val="WW8Num30z2"/>
    <w:rsid w:val="00ED7EE6"/>
  </w:style>
  <w:style w:type="character" w:customStyle="1" w:styleId="WW8Num30z3">
    <w:name w:val="WW8Num30z3"/>
    <w:rsid w:val="00ED7EE6"/>
  </w:style>
  <w:style w:type="character" w:customStyle="1" w:styleId="WW8Num30z4">
    <w:name w:val="WW8Num30z4"/>
    <w:rsid w:val="00ED7EE6"/>
  </w:style>
  <w:style w:type="character" w:customStyle="1" w:styleId="WW8Num30z5">
    <w:name w:val="WW8Num30z5"/>
    <w:rsid w:val="00ED7EE6"/>
  </w:style>
  <w:style w:type="character" w:customStyle="1" w:styleId="WW8Num30z6">
    <w:name w:val="WW8Num30z6"/>
    <w:rsid w:val="00ED7EE6"/>
  </w:style>
  <w:style w:type="character" w:customStyle="1" w:styleId="WW8Num30z7">
    <w:name w:val="WW8Num30z7"/>
    <w:rsid w:val="00ED7EE6"/>
  </w:style>
  <w:style w:type="character" w:customStyle="1" w:styleId="WW8Num30z8">
    <w:name w:val="WW8Num30z8"/>
    <w:rsid w:val="00ED7EE6"/>
  </w:style>
  <w:style w:type="character" w:customStyle="1" w:styleId="WW8Num31z0">
    <w:name w:val="WW8Num31z0"/>
    <w:rsid w:val="00ED7EE6"/>
    <w:rPr>
      <w:rFonts w:hint="default"/>
    </w:rPr>
  </w:style>
  <w:style w:type="character" w:customStyle="1" w:styleId="WW8Num31z1">
    <w:name w:val="WW8Num31z1"/>
    <w:rsid w:val="00ED7EE6"/>
  </w:style>
  <w:style w:type="character" w:customStyle="1" w:styleId="WW8Num31z2">
    <w:name w:val="WW8Num31z2"/>
    <w:rsid w:val="00ED7EE6"/>
  </w:style>
  <w:style w:type="character" w:customStyle="1" w:styleId="WW8Num31z3">
    <w:name w:val="WW8Num31z3"/>
    <w:rsid w:val="00ED7EE6"/>
  </w:style>
  <w:style w:type="character" w:customStyle="1" w:styleId="WW8Num31z4">
    <w:name w:val="WW8Num31z4"/>
    <w:rsid w:val="00ED7EE6"/>
  </w:style>
  <w:style w:type="character" w:customStyle="1" w:styleId="WW8Num31z5">
    <w:name w:val="WW8Num31z5"/>
    <w:rsid w:val="00ED7EE6"/>
  </w:style>
  <w:style w:type="character" w:customStyle="1" w:styleId="WW8Num31z6">
    <w:name w:val="WW8Num31z6"/>
    <w:rsid w:val="00ED7EE6"/>
  </w:style>
  <w:style w:type="character" w:customStyle="1" w:styleId="WW8Num31z7">
    <w:name w:val="WW8Num31z7"/>
    <w:rsid w:val="00ED7EE6"/>
  </w:style>
  <w:style w:type="character" w:customStyle="1" w:styleId="WW8Num31z8">
    <w:name w:val="WW8Num31z8"/>
    <w:rsid w:val="00ED7EE6"/>
  </w:style>
  <w:style w:type="character" w:customStyle="1" w:styleId="WW8Num32z0">
    <w:name w:val="WW8Num32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2z1">
    <w:name w:val="WW8Num32z1"/>
    <w:rsid w:val="00ED7EE6"/>
  </w:style>
  <w:style w:type="character" w:customStyle="1" w:styleId="WW8Num32z2">
    <w:name w:val="WW8Num32z2"/>
    <w:rsid w:val="00ED7EE6"/>
  </w:style>
  <w:style w:type="character" w:customStyle="1" w:styleId="WW8Num32z3">
    <w:name w:val="WW8Num32z3"/>
    <w:rsid w:val="00ED7EE6"/>
  </w:style>
  <w:style w:type="character" w:customStyle="1" w:styleId="WW8Num32z4">
    <w:name w:val="WW8Num32z4"/>
    <w:rsid w:val="00ED7EE6"/>
  </w:style>
  <w:style w:type="character" w:customStyle="1" w:styleId="WW8Num32z5">
    <w:name w:val="WW8Num32z5"/>
    <w:rsid w:val="00ED7EE6"/>
  </w:style>
  <w:style w:type="character" w:customStyle="1" w:styleId="WW8Num32z6">
    <w:name w:val="WW8Num32z6"/>
    <w:rsid w:val="00ED7EE6"/>
  </w:style>
  <w:style w:type="character" w:customStyle="1" w:styleId="WW8Num32z7">
    <w:name w:val="WW8Num32z7"/>
    <w:rsid w:val="00ED7EE6"/>
  </w:style>
  <w:style w:type="character" w:customStyle="1" w:styleId="WW8Num32z8">
    <w:name w:val="WW8Num32z8"/>
    <w:rsid w:val="00ED7EE6"/>
  </w:style>
  <w:style w:type="character" w:customStyle="1" w:styleId="WW8Num33z0">
    <w:name w:val="WW8Num33z0"/>
    <w:rsid w:val="00ED7EE6"/>
  </w:style>
  <w:style w:type="character" w:customStyle="1" w:styleId="WW8Num33z1">
    <w:name w:val="WW8Num33z1"/>
    <w:rsid w:val="00ED7EE6"/>
  </w:style>
  <w:style w:type="character" w:customStyle="1" w:styleId="WW8Num33z2">
    <w:name w:val="WW8Num33z2"/>
    <w:rsid w:val="00ED7EE6"/>
  </w:style>
  <w:style w:type="character" w:customStyle="1" w:styleId="WW8Num33z3">
    <w:name w:val="WW8Num33z3"/>
    <w:rsid w:val="00ED7EE6"/>
  </w:style>
  <w:style w:type="character" w:customStyle="1" w:styleId="WW8Num33z4">
    <w:name w:val="WW8Num33z4"/>
    <w:rsid w:val="00ED7EE6"/>
  </w:style>
  <w:style w:type="character" w:customStyle="1" w:styleId="WW8Num33z5">
    <w:name w:val="WW8Num33z5"/>
    <w:rsid w:val="00ED7EE6"/>
  </w:style>
  <w:style w:type="character" w:customStyle="1" w:styleId="WW8Num33z6">
    <w:name w:val="WW8Num33z6"/>
    <w:rsid w:val="00ED7EE6"/>
  </w:style>
  <w:style w:type="character" w:customStyle="1" w:styleId="WW8Num33z7">
    <w:name w:val="WW8Num33z7"/>
    <w:rsid w:val="00ED7EE6"/>
  </w:style>
  <w:style w:type="character" w:customStyle="1" w:styleId="WW8Num33z8">
    <w:name w:val="WW8Num33z8"/>
    <w:rsid w:val="00ED7EE6"/>
  </w:style>
  <w:style w:type="character" w:customStyle="1" w:styleId="WW8Num34z0">
    <w:name w:val="WW8Num34z0"/>
    <w:rsid w:val="00ED7EE6"/>
    <w:rPr>
      <w:rFonts w:hint="default"/>
    </w:rPr>
  </w:style>
  <w:style w:type="character" w:customStyle="1" w:styleId="WW8Num34z1">
    <w:name w:val="WW8Num34z1"/>
    <w:rsid w:val="00ED7EE6"/>
    <w:rPr>
      <w:rFonts w:ascii="Times New Roman" w:eastAsia="Times New Roman" w:hAnsi="Times New Roman" w:cs="Times New Roman"/>
    </w:rPr>
  </w:style>
  <w:style w:type="character" w:customStyle="1" w:styleId="WW8Num35z0">
    <w:name w:val="WW8Num35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5z1">
    <w:name w:val="WW8Num35z1"/>
    <w:rsid w:val="00ED7EE6"/>
  </w:style>
  <w:style w:type="character" w:customStyle="1" w:styleId="WW8Num35z2">
    <w:name w:val="WW8Num35z2"/>
    <w:rsid w:val="00ED7EE6"/>
  </w:style>
  <w:style w:type="character" w:customStyle="1" w:styleId="WW8Num35z3">
    <w:name w:val="WW8Num35z3"/>
    <w:rsid w:val="00ED7EE6"/>
  </w:style>
  <w:style w:type="character" w:customStyle="1" w:styleId="WW8Num35z4">
    <w:name w:val="WW8Num35z4"/>
    <w:rsid w:val="00ED7EE6"/>
  </w:style>
  <w:style w:type="character" w:customStyle="1" w:styleId="WW8Num35z5">
    <w:name w:val="WW8Num35z5"/>
    <w:rsid w:val="00ED7EE6"/>
  </w:style>
  <w:style w:type="character" w:customStyle="1" w:styleId="WW8Num35z6">
    <w:name w:val="WW8Num35z6"/>
    <w:rsid w:val="00ED7EE6"/>
  </w:style>
  <w:style w:type="character" w:customStyle="1" w:styleId="WW8Num35z7">
    <w:name w:val="WW8Num35z7"/>
    <w:rsid w:val="00ED7EE6"/>
  </w:style>
  <w:style w:type="character" w:customStyle="1" w:styleId="WW8Num35z8">
    <w:name w:val="WW8Num35z8"/>
    <w:rsid w:val="00ED7EE6"/>
  </w:style>
  <w:style w:type="character" w:customStyle="1" w:styleId="WW8Num36z0">
    <w:name w:val="WW8Num36z0"/>
    <w:rsid w:val="00ED7EE6"/>
    <w:rPr>
      <w:rFonts w:hint="default"/>
    </w:rPr>
  </w:style>
  <w:style w:type="character" w:customStyle="1" w:styleId="WW8Num37z0">
    <w:name w:val="WW8Num37z0"/>
    <w:rsid w:val="00ED7EE6"/>
    <w:rPr>
      <w:rFonts w:hint="default"/>
    </w:rPr>
  </w:style>
  <w:style w:type="character" w:customStyle="1" w:styleId="WW8Num37z1">
    <w:name w:val="WW8Num37z1"/>
    <w:rsid w:val="00ED7EE6"/>
  </w:style>
  <w:style w:type="character" w:customStyle="1" w:styleId="WW8Num37z2">
    <w:name w:val="WW8Num37z2"/>
    <w:rsid w:val="00ED7EE6"/>
  </w:style>
  <w:style w:type="character" w:customStyle="1" w:styleId="WW8Num37z3">
    <w:name w:val="WW8Num37z3"/>
    <w:rsid w:val="00ED7EE6"/>
  </w:style>
  <w:style w:type="character" w:customStyle="1" w:styleId="WW8Num37z4">
    <w:name w:val="WW8Num37z4"/>
    <w:rsid w:val="00ED7EE6"/>
  </w:style>
  <w:style w:type="character" w:customStyle="1" w:styleId="WW8Num37z5">
    <w:name w:val="WW8Num37z5"/>
    <w:rsid w:val="00ED7EE6"/>
  </w:style>
  <w:style w:type="character" w:customStyle="1" w:styleId="WW8Num37z6">
    <w:name w:val="WW8Num37z6"/>
    <w:rsid w:val="00ED7EE6"/>
  </w:style>
  <w:style w:type="character" w:customStyle="1" w:styleId="WW8Num37z7">
    <w:name w:val="WW8Num37z7"/>
    <w:rsid w:val="00ED7EE6"/>
  </w:style>
  <w:style w:type="character" w:customStyle="1" w:styleId="WW8Num37z8">
    <w:name w:val="WW8Num37z8"/>
    <w:rsid w:val="00ED7EE6"/>
  </w:style>
  <w:style w:type="character" w:customStyle="1" w:styleId="WW8Num38z0">
    <w:name w:val="WW8Num38z0"/>
    <w:rsid w:val="00ED7EE6"/>
    <w:rPr>
      <w:rFonts w:hint="default"/>
    </w:rPr>
  </w:style>
  <w:style w:type="character" w:customStyle="1" w:styleId="WW8Num38z1">
    <w:name w:val="WW8Num38z1"/>
    <w:rsid w:val="00ED7EE6"/>
  </w:style>
  <w:style w:type="character" w:customStyle="1" w:styleId="WW8Num38z2">
    <w:name w:val="WW8Num38z2"/>
    <w:rsid w:val="00ED7EE6"/>
  </w:style>
  <w:style w:type="character" w:customStyle="1" w:styleId="WW8Num38z3">
    <w:name w:val="WW8Num38z3"/>
    <w:rsid w:val="00ED7EE6"/>
  </w:style>
  <w:style w:type="character" w:customStyle="1" w:styleId="WW8Num38z4">
    <w:name w:val="WW8Num38z4"/>
    <w:rsid w:val="00ED7EE6"/>
  </w:style>
  <w:style w:type="character" w:customStyle="1" w:styleId="WW8Num38z5">
    <w:name w:val="WW8Num38z5"/>
    <w:rsid w:val="00ED7EE6"/>
  </w:style>
  <w:style w:type="character" w:customStyle="1" w:styleId="WW8Num38z6">
    <w:name w:val="WW8Num38z6"/>
    <w:rsid w:val="00ED7EE6"/>
  </w:style>
  <w:style w:type="character" w:customStyle="1" w:styleId="WW8Num38z7">
    <w:name w:val="WW8Num38z7"/>
    <w:rsid w:val="00ED7EE6"/>
  </w:style>
  <w:style w:type="character" w:customStyle="1" w:styleId="WW8Num38z8">
    <w:name w:val="WW8Num38z8"/>
    <w:rsid w:val="00ED7EE6"/>
  </w:style>
  <w:style w:type="character" w:customStyle="1" w:styleId="WW8Num39z0">
    <w:name w:val="WW8Num39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9z1">
    <w:name w:val="WW8Num39z1"/>
    <w:rsid w:val="00ED7EE6"/>
  </w:style>
  <w:style w:type="character" w:customStyle="1" w:styleId="WW8Num39z2">
    <w:name w:val="WW8Num39z2"/>
    <w:rsid w:val="00ED7EE6"/>
  </w:style>
  <w:style w:type="character" w:customStyle="1" w:styleId="WW8Num39z3">
    <w:name w:val="WW8Num39z3"/>
    <w:rsid w:val="00ED7EE6"/>
  </w:style>
  <w:style w:type="character" w:customStyle="1" w:styleId="WW8Num39z4">
    <w:name w:val="WW8Num39z4"/>
    <w:rsid w:val="00ED7EE6"/>
  </w:style>
  <w:style w:type="character" w:customStyle="1" w:styleId="WW8Num39z5">
    <w:name w:val="WW8Num39z5"/>
    <w:rsid w:val="00ED7EE6"/>
  </w:style>
  <w:style w:type="character" w:customStyle="1" w:styleId="WW8Num39z6">
    <w:name w:val="WW8Num39z6"/>
    <w:rsid w:val="00ED7EE6"/>
  </w:style>
  <w:style w:type="character" w:customStyle="1" w:styleId="WW8Num39z7">
    <w:name w:val="WW8Num39z7"/>
    <w:rsid w:val="00ED7EE6"/>
  </w:style>
  <w:style w:type="character" w:customStyle="1" w:styleId="WW8Num39z8">
    <w:name w:val="WW8Num39z8"/>
    <w:rsid w:val="00ED7EE6"/>
  </w:style>
  <w:style w:type="character" w:customStyle="1" w:styleId="WW8Num40z0">
    <w:name w:val="WW8Num40z0"/>
    <w:rsid w:val="00ED7EE6"/>
    <w:rPr>
      <w:rFonts w:hint="default"/>
    </w:rPr>
  </w:style>
  <w:style w:type="character" w:customStyle="1" w:styleId="WW8Num40z1">
    <w:name w:val="WW8Num40z1"/>
    <w:rsid w:val="00ED7EE6"/>
  </w:style>
  <w:style w:type="character" w:customStyle="1" w:styleId="WW8Num40z2">
    <w:name w:val="WW8Num40z2"/>
    <w:rsid w:val="00ED7EE6"/>
  </w:style>
  <w:style w:type="character" w:customStyle="1" w:styleId="WW8Num40z3">
    <w:name w:val="WW8Num40z3"/>
    <w:rsid w:val="00ED7EE6"/>
  </w:style>
  <w:style w:type="character" w:customStyle="1" w:styleId="WW8Num40z4">
    <w:name w:val="WW8Num40z4"/>
    <w:rsid w:val="00ED7EE6"/>
  </w:style>
  <w:style w:type="character" w:customStyle="1" w:styleId="WW8Num40z5">
    <w:name w:val="WW8Num40z5"/>
    <w:rsid w:val="00ED7EE6"/>
  </w:style>
  <w:style w:type="character" w:customStyle="1" w:styleId="WW8Num40z6">
    <w:name w:val="WW8Num40z6"/>
    <w:rsid w:val="00ED7EE6"/>
  </w:style>
  <w:style w:type="character" w:customStyle="1" w:styleId="WW8Num40z7">
    <w:name w:val="WW8Num40z7"/>
    <w:rsid w:val="00ED7EE6"/>
  </w:style>
  <w:style w:type="character" w:customStyle="1" w:styleId="WW8Num40z8">
    <w:name w:val="WW8Num40z8"/>
    <w:rsid w:val="00ED7EE6"/>
  </w:style>
  <w:style w:type="character" w:customStyle="1" w:styleId="WW8Num41z0">
    <w:name w:val="WW8Num41z0"/>
    <w:rsid w:val="00ED7EE6"/>
    <w:rPr>
      <w:rFonts w:hint="default"/>
    </w:rPr>
  </w:style>
  <w:style w:type="character" w:customStyle="1" w:styleId="WW8Num42z0">
    <w:name w:val="WW8Num42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2z1">
    <w:name w:val="WW8Num42z1"/>
    <w:rsid w:val="00ED7EE6"/>
  </w:style>
  <w:style w:type="character" w:customStyle="1" w:styleId="WW8Num42z2">
    <w:name w:val="WW8Num42z2"/>
    <w:rsid w:val="00ED7EE6"/>
  </w:style>
  <w:style w:type="character" w:customStyle="1" w:styleId="WW8Num42z3">
    <w:name w:val="WW8Num42z3"/>
    <w:rsid w:val="00ED7EE6"/>
  </w:style>
  <w:style w:type="character" w:customStyle="1" w:styleId="WW8Num42z4">
    <w:name w:val="WW8Num42z4"/>
    <w:rsid w:val="00ED7EE6"/>
  </w:style>
  <w:style w:type="character" w:customStyle="1" w:styleId="WW8Num42z5">
    <w:name w:val="WW8Num42z5"/>
    <w:rsid w:val="00ED7EE6"/>
  </w:style>
  <w:style w:type="character" w:customStyle="1" w:styleId="WW8Num42z6">
    <w:name w:val="WW8Num42z6"/>
    <w:rsid w:val="00ED7EE6"/>
  </w:style>
  <w:style w:type="character" w:customStyle="1" w:styleId="WW8Num42z7">
    <w:name w:val="WW8Num42z7"/>
    <w:rsid w:val="00ED7EE6"/>
  </w:style>
  <w:style w:type="character" w:customStyle="1" w:styleId="WW8Num42z8">
    <w:name w:val="WW8Num42z8"/>
    <w:rsid w:val="00ED7EE6"/>
  </w:style>
  <w:style w:type="character" w:customStyle="1" w:styleId="WW8Num43z0">
    <w:name w:val="WW8Num43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3z1">
    <w:name w:val="WW8Num43z1"/>
    <w:rsid w:val="00ED7EE6"/>
  </w:style>
  <w:style w:type="character" w:customStyle="1" w:styleId="WW8Num43z2">
    <w:name w:val="WW8Num43z2"/>
    <w:rsid w:val="00ED7EE6"/>
  </w:style>
  <w:style w:type="character" w:customStyle="1" w:styleId="WW8Num43z3">
    <w:name w:val="WW8Num43z3"/>
    <w:rsid w:val="00ED7EE6"/>
  </w:style>
  <w:style w:type="character" w:customStyle="1" w:styleId="WW8Num43z4">
    <w:name w:val="WW8Num43z4"/>
    <w:rsid w:val="00ED7EE6"/>
  </w:style>
  <w:style w:type="character" w:customStyle="1" w:styleId="WW8Num43z5">
    <w:name w:val="WW8Num43z5"/>
    <w:rsid w:val="00ED7EE6"/>
  </w:style>
  <w:style w:type="character" w:customStyle="1" w:styleId="WW8Num43z6">
    <w:name w:val="WW8Num43z6"/>
    <w:rsid w:val="00ED7EE6"/>
  </w:style>
  <w:style w:type="character" w:customStyle="1" w:styleId="WW8Num43z7">
    <w:name w:val="WW8Num43z7"/>
    <w:rsid w:val="00ED7EE6"/>
  </w:style>
  <w:style w:type="character" w:customStyle="1" w:styleId="WW8Num43z8">
    <w:name w:val="WW8Num43z8"/>
    <w:rsid w:val="00ED7EE6"/>
  </w:style>
  <w:style w:type="character" w:customStyle="1" w:styleId="WW8Num44z0">
    <w:name w:val="WW8Num44z0"/>
    <w:rsid w:val="00ED7EE6"/>
    <w:rPr>
      <w:rFonts w:hint="default"/>
    </w:rPr>
  </w:style>
  <w:style w:type="character" w:customStyle="1" w:styleId="WW8Num44z1">
    <w:name w:val="WW8Num44z1"/>
    <w:rsid w:val="00ED7EE6"/>
  </w:style>
  <w:style w:type="character" w:customStyle="1" w:styleId="WW8Num44z2">
    <w:name w:val="WW8Num44z2"/>
    <w:rsid w:val="00ED7EE6"/>
  </w:style>
  <w:style w:type="character" w:customStyle="1" w:styleId="WW8Num44z3">
    <w:name w:val="WW8Num44z3"/>
    <w:rsid w:val="00ED7EE6"/>
  </w:style>
  <w:style w:type="character" w:customStyle="1" w:styleId="WW8Num44z4">
    <w:name w:val="WW8Num44z4"/>
    <w:rsid w:val="00ED7EE6"/>
  </w:style>
  <w:style w:type="character" w:customStyle="1" w:styleId="WW8Num44z5">
    <w:name w:val="WW8Num44z5"/>
    <w:rsid w:val="00ED7EE6"/>
  </w:style>
  <w:style w:type="character" w:customStyle="1" w:styleId="WW8Num44z6">
    <w:name w:val="WW8Num44z6"/>
    <w:rsid w:val="00ED7EE6"/>
  </w:style>
  <w:style w:type="character" w:customStyle="1" w:styleId="WW8Num44z7">
    <w:name w:val="WW8Num44z7"/>
    <w:rsid w:val="00ED7EE6"/>
  </w:style>
  <w:style w:type="character" w:customStyle="1" w:styleId="WW8Num44z8">
    <w:name w:val="WW8Num44z8"/>
    <w:rsid w:val="00ED7EE6"/>
  </w:style>
  <w:style w:type="character" w:customStyle="1" w:styleId="WW8Num45z0">
    <w:name w:val="WW8Num45z0"/>
    <w:rsid w:val="00ED7EE6"/>
    <w:rPr>
      <w:rFonts w:hint="default"/>
    </w:rPr>
  </w:style>
  <w:style w:type="character" w:customStyle="1" w:styleId="WW8Num45z1">
    <w:name w:val="WW8Num45z1"/>
    <w:rsid w:val="00ED7EE6"/>
  </w:style>
  <w:style w:type="character" w:customStyle="1" w:styleId="WW8Num45z2">
    <w:name w:val="WW8Num45z2"/>
    <w:rsid w:val="00ED7EE6"/>
  </w:style>
  <w:style w:type="character" w:customStyle="1" w:styleId="WW8Num45z3">
    <w:name w:val="WW8Num45z3"/>
    <w:rsid w:val="00ED7EE6"/>
  </w:style>
  <w:style w:type="character" w:customStyle="1" w:styleId="WW8Num45z4">
    <w:name w:val="WW8Num45z4"/>
    <w:rsid w:val="00ED7EE6"/>
  </w:style>
  <w:style w:type="character" w:customStyle="1" w:styleId="WW8Num45z5">
    <w:name w:val="WW8Num45z5"/>
    <w:rsid w:val="00ED7EE6"/>
  </w:style>
  <w:style w:type="character" w:customStyle="1" w:styleId="WW8Num45z6">
    <w:name w:val="WW8Num45z6"/>
    <w:rsid w:val="00ED7EE6"/>
  </w:style>
  <w:style w:type="character" w:customStyle="1" w:styleId="WW8Num45z7">
    <w:name w:val="WW8Num45z7"/>
    <w:rsid w:val="00ED7EE6"/>
  </w:style>
  <w:style w:type="character" w:customStyle="1" w:styleId="WW8Num45z8">
    <w:name w:val="WW8Num45z8"/>
    <w:rsid w:val="00ED7EE6"/>
  </w:style>
  <w:style w:type="character" w:customStyle="1" w:styleId="WW8Num46z0">
    <w:name w:val="WW8Num46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6z1">
    <w:name w:val="WW8Num46z1"/>
    <w:rsid w:val="00ED7EE6"/>
  </w:style>
  <w:style w:type="character" w:customStyle="1" w:styleId="WW8Num46z2">
    <w:name w:val="WW8Num46z2"/>
    <w:rsid w:val="00ED7EE6"/>
  </w:style>
  <w:style w:type="character" w:customStyle="1" w:styleId="WW8Num46z3">
    <w:name w:val="WW8Num46z3"/>
    <w:rsid w:val="00ED7EE6"/>
  </w:style>
  <w:style w:type="character" w:customStyle="1" w:styleId="WW8Num46z4">
    <w:name w:val="WW8Num46z4"/>
    <w:rsid w:val="00ED7EE6"/>
  </w:style>
  <w:style w:type="character" w:customStyle="1" w:styleId="WW8Num46z5">
    <w:name w:val="WW8Num46z5"/>
    <w:rsid w:val="00ED7EE6"/>
  </w:style>
  <w:style w:type="character" w:customStyle="1" w:styleId="WW8Num46z6">
    <w:name w:val="WW8Num46z6"/>
    <w:rsid w:val="00ED7EE6"/>
  </w:style>
  <w:style w:type="character" w:customStyle="1" w:styleId="WW8Num46z7">
    <w:name w:val="WW8Num46z7"/>
    <w:rsid w:val="00ED7EE6"/>
  </w:style>
  <w:style w:type="character" w:customStyle="1" w:styleId="WW8Num46z8">
    <w:name w:val="WW8Num46z8"/>
    <w:rsid w:val="00ED7EE6"/>
  </w:style>
  <w:style w:type="character" w:customStyle="1" w:styleId="13">
    <w:name w:val="Основной шрифт абзаца1"/>
    <w:rsid w:val="00ED7EE6"/>
  </w:style>
  <w:style w:type="character" w:styleId="a4">
    <w:name w:val="Hyperlink"/>
    <w:uiPriority w:val="99"/>
    <w:rsid w:val="00ED7EE6"/>
    <w:rPr>
      <w:color w:val="0000FF"/>
      <w:u w:val="single"/>
    </w:rPr>
  </w:style>
  <w:style w:type="character" w:customStyle="1" w:styleId="a5">
    <w:name w:val="Название Знак"/>
    <w:aliases w:val="Знак Знак Знак1"/>
    <w:uiPriority w:val="99"/>
    <w:rsid w:val="00ED7EE6"/>
    <w:rPr>
      <w:b/>
      <w:bCs/>
      <w:sz w:val="24"/>
      <w:szCs w:val="24"/>
    </w:rPr>
  </w:style>
  <w:style w:type="character" w:customStyle="1" w:styleId="a6">
    <w:name w:val="Нижний колонтитул Знак"/>
    <w:uiPriority w:val="99"/>
    <w:rsid w:val="00ED7EE6"/>
    <w:rPr>
      <w:sz w:val="24"/>
      <w:szCs w:val="24"/>
    </w:rPr>
  </w:style>
  <w:style w:type="character" w:customStyle="1" w:styleId="a7">
    <w:name w:val="Основной текст Знак"/>
    <w:rsid w:val="00ED7EE6"/>
    <w:rPr>
      <w:sz w:val="28"/>
    </w:rPr>
  </w:style>
  <w:style w:type="character" w:customStyle="1" w:styleId="FontStyle22">
    <w:name w:val="Font Style22"/>
    <w:rsid w:val="00ED7EE6"/>
    <w:rPr>
      <w:rFonts w:ascii="Times New Roman" w:hAnsi="Times New Roman" w:cs="Times New Roman"/>
      <w:sz w:val="22"/>
      <w:szCs w:val="22"/>
    </w:rPr>
  </w:style>
  <w:style w:type="character" w:customStyle="1" w:styleId="a8">
    <w:name w:val="Цветовое выделение"/>
    <w:uiPriority w:val="99"/>
    <w:rsid w:val="00ED7EE6"/>
    <w:rPr>
      <w:b/>
      <w:bCs/>
      <w:color w:val="000080"/>
      <w:sz w:val="20"/>
      <w:szCs w:val="20"/>
    </w:rPr>
  </w:style>
  <w:style w:type="character" w:customStyle="1" w:styleId="FontStyle25">
    <w:name w:val="Font Style25"/>
    <w:rsid w:val="00ED7EE6"/>
    <w:rPr>
      <w:rFonts w:ascii="Times New Roman" w:hAnsi="Times New Roman" w:cs="Times New Roman"/>
      <w:sz w:val="22"/>
      <w:szCs w:val="22"/>
    </w:rPr>
  </w:style>
  <w:style w:type="character" w:customStyle="1" w:styleId="FontStyle27">
    <w:name w:val="Font Style27"/>
    <w:rsid w:val="00ED7EE6"/>
    <w:rPr>
      <w:rFonts w:ascii="Times New Roman" w:hAnsi="Times New Roman" w:cs="Times New Roman"/>
      <w:b/>
      <w:bCs/>
      <w:sz w:val="22"/>
      <w:szCs w:val="22"/>
    </w:rPr>
  </w:style>
  <w:style w:type="character" w:customStyle="1" w:styleId="FontStyle28">
    <w:name w:val="Font Style28"/>
    <w:rsid w:val="00ED7EE6"/>
    <w:rPr>
      <w:rFonts w:ascii="Times New Roman" w:hAnsi="Times New Roman" w:cs="Times New Roman"/>
      <w:i/>
      <w:iCs/>
      <w:spacing w:val="-30"/>
      <w:sz w:val="28"/>
      <w:szCs w:val="28"/>
    </w:rPr>
  </w:style>
  <w:style w:type="character" w:customStyle="1" w:styleId="FontStyle18">
    <w:name w:val="Font Style18"/>
    <w:rsid w:val="00ED7EE6"/>
    <w:rPr>
      <w:rFonts w:ascii="Times New Roman" w:hAnsi="Times New Roman" w:cs="Times New Roman"/>
      <w:sz w:val="22"/>
      <w:szCs w:val="22"/>
    </w:rPr>
  </w:style>
  <w:style w:type="character" w:customStyle="1" w:styleId="FontStyle19">
    <w:name w:val="Font Style19"/>
    <w:rsid w:val="00ED7EE6"/>
    <w:rPr>
      <w:rFonts w:ascii="Times New Roman" w:hAnsi="Times New Roman" w:cs="Times New Roman"/>
      <w:b/>
      <w:bCs/>
      <w:sz w:val="22"/>
      <w:szCs w:val="22"/>
    </w:rPr>
  </w:style>
  <w:style w:type="character" w:customStyle="1" w:styleId="FontStyle20">
    <w:name w:val="Font Style20"/>
    <w:rsid w:val="00ED7EE6"/>
    <w:rPr>
      <w:rFonts w:ascii="Times New Roman" w:hAnsi="Times New Roman" w:cs="Times New Roman"/>
      <w:b/>
      <w:bCs/>
      <w:sz w:val="10"/>
      <w:szCs w:val="10"/>
    </w:rPr>
  </w:style>
  <w:style w:type="character" w:customStyle="1" w:styleId="FontStyle21">
    <w:name w:val="Font Style21"/>
    <w:rsid w:val="00ED7EE6"/>
    <w:rPr>
      <w:rFonts w:ascii="Times New Roman" w:hAnsi="Times New Roman" w:cs="Times New Roman"/>
      <w:spacing w:val="-10"/>
      <w:sz w:val="22"/>
      <w:szCs w:val="22"/>
    </w:rPr>
  </w:style>
  <w:style w:type="character" w:customStyle="1" w:styleId="FontStyle53">
    <w:name w:val="Font Style53"/>
    <w:rsid w:val="00ED7EE6"/>
    <w:rPr>
      <w:rFonts w:ascii="Times New Roman" w:hAnsi="Times New Roman" w:cs="Times New Roman"/>
      <w:sz w:val="22"/>
      <w:szCs w:val="22"/>
    </w:rPr>
  </w:style>
  <w:style w:type="character" w:customStyle="1" w:styleId="FontStyle54">
    <w:name w:val="Font Style54"/>
    <w:rsid w:val="00ED7EE6"/>
    <w:rPr>
      <w:rFonts w:ascii="Times New Roman" w:hAnsi="Times New Roman" w:cs="Times New Roman"/>
      <w:b/>
      <w:bCs/>
      <w:sz w:val="22"/>
      <w:szCs w:val="22"/>
    </w:rPr>
  </w:style>
  <w:style w:type="character" w:customStyle="1" w:styleId="FontStyle17">
    <w:name w:val="Font Style17"/>
    <w:rsid w:val="00ED7EE6"/>
    <w:rPr>
      <w:rFonts w:ascii="Times New Roman" w:hAnsi="Times New Roman" w:cs="Times New Roman"/>
      <w:sz w:val="22"/>
      <w:szCs w:val="22"/>
    </w:rPr>
  </w:style>
  <w:style w:type="character" w:customStyle="1" w:styleId="FontStyle40">
    <w:name w:val="Font Style40"/>
    <w:rsid w:val="00ED7EE6"/>
    <w:rPr>
      <w:rFonts w:ascii="Times New Roman" w:hAnsi="Times New Roman" w:cs="Times New Roman"/>
      <w:sz w:val="22"/>
      <w:szCs w:val="22"/>
    </w:rPr>
  </w:style>
  <w:style w:type="character" w:customStyle="1" w:styleId="FontStyle47">
    <w:name w:val="Font Style47"/>
    <w:rsid w:val="00ED7EE6"/>
    <w:rPr>
      <w:rFonts w:ascii="Times New Roman" w:hAnsi="Times New Roman" w:cs="Times New Roman"/>
      <w:sz w:val="22"/>
      <w:szCs w:val="22"/>
    </w:rPr>
  </w:style>
  <w:style w:type="character" w:customStyle="1" w:styleId="a9">
    <w:name w:val="Основной текст_"/>
    <w:rsid w:val="00ED7EE6"/>
    <w:rPr>
      <w:spacing w:val="1"/>
      <w:sz w:val="21"/>
      <w:szCs w:val="21"/>
      <w:lang w:bidi="ar-SA"/>
    </w:rPr>
  </w:style>
  <w:style w:type="character" w:customStyle="1" w:styleId="31">
    <w:name w:val="Основной текст (3)_"/>
    <w:rsid w:val="00ED7EE6"/>
    <w:rPr>
      <w:b/>
      <w:bCs/>
      <w:spacing w:val="-3"/>
      <w:lang w:bidi="ar-SA"/>
    </w:rPr>
  </w:style>
  <w:style w:type="character" w:customStyle="1" w:styleId="FontStyle24">
    <w:name w:val="Font Style24"/>
    <w:rsid w:val="00ED7EE6"/>
    <w:rPr>
      <w:rFonts w:ascii="Times New Roman" w:hAnsi="Times New Roman" w:cs="Times New Roman"/>
      <w:sz w:val="22"/>
      <w:szCs w:val="22"/>
    </w:rPr>
  </w:style>
  <w:style w:type="character" w:customStyle="1" w:styleId="aa">
    <w:name w:val="Гипертекстовая ссылка"/>
    <w:uiPriority w:val="99"/>
    <w:rsid w:val="00ED7EE6"/>
    <w:rPr>
      <w:rFonts w:ascii="Times New Roman" w:hAnsi="Times New Roman" w:cs="Times New Roman" w:hint="default"/>
      <w:b/>
      <w:bCs/>
      <w:color w:val="008000"/>
    </w:rPr>
  </w:style>
  <w:style w:type="character" w:customStyle="1" w:styleId="51">
    <w:name w:val="Заголовок 5 Знак"/>
    <w:rsid w:val="00ED7EE6"/>
    <w:rPr>
      <w:b/>
      <w:bCs/>
      <w:sz w:val="32"/>
    </w:rPr>
  </w:style>
  <w:style w:type="character" w:customStyle="1" w:styleId="32">
    <w:name w:val="Знак Знак3"/>
    <w:rsid w:val="00ED7EE6"/>
    <w:rPr>
      <w:sz w:val="28"/>
    </w:rPr>
  </w:style>
  <w:style w:type="character" w:customStyle="1" w:styleId="FontStyle11">
    <w:name w:val="Font Style11"/>
    <w:rsid w:val="00ED7EE6"/>
    <w:rPr>
      <w:rFonts w:ascii="Times New Roman" w:hAnsi="Times New Roman" w:cs="Times New Roman"/>
      <w:b/>
      <w:bCs/>
      <w:i/>
      <w:iCs/>
      <w:w w:val="60"/>
      <w:sz w:val="28"/>
      <w:szCs w:val="28"/>
    </w:rPr>
  </w:style>
  <w:style w:type="character" w:customStyle="1" w:styleId="FontStyle12">
    <w:name w:val="Font Style12"/>
    <w:rsid w:val="00ED7EE6"/>
    <w:rPr>
      <w:rFonts w:ascii="Times New Roman" w:hAnsi="Times New Roman" w:cs="Times New Roman"/>
      <w:sz w:val="22"/>
      <w:szCs w:val="22"/>
    </w:rPr>
  </w:style>
  <w:style w:type="character" w:customStyle="1" w:styleId="FontStyle13">
    <w:name w:val="Font Style13"/>
    <w:rsid w:val="00ED7EE6"/>
    <w:rPr>
      <w:rFonts w:ascii="Times New Roman" w:hAnsi="Times New Roman" w:cs="Times New Roman"/>
      <w:b/>
      <w:bCs/>
      <w:i/>
      <w:iCs/>
      <w:sz w:val="22"/>
      <w:szCs w:val="22"/>
    </w:rPr>
  </w:style>
  <w:style w:type="character" w:customStyle="1" w:styleId="FontStyle14">
    <w:name w:val="Font Style14"/>
    <w:rsid w:val="00ED7EE6"/>
    <w:rPr>
      <w:rFonts w:ascii="Times New Roman" w:hAnsi="Times New Roman" w:cs="Times New Roman"/>
      <w:b/>
      <w:bCs/>
      <w:sz w:val="22"/>
      <w:szCs w:val="22"/>
    </w:rPr>
  </w:style>
  <w:style w:type="character" w:customStyle="1" w:styleId="FontStyle15">
    <w:name w:val="Font Style15"/>
    <w:rsid w:val="00ED7EE6"/>
    <w:rPr>
      <w:rFonts w:ascii="Times New Roman" w:hAnsi="Times New Roman" w:cs="Times New Roman"/>
      <w:sz w:val="22"/>
      <w:szCs w:val="22"/>
    </w:rPr>
  </w:style>
  <w:style w:type="character" w:customStyle="1" w:styleId="FontStyle16">
    <w:name w:val="Font Style16"/>
    <w:rsid w:val="00ED7EE6"/>
    <w:rPr>
      <w:rFonts w:ascii="Times New Roman" w:hAnsi="Times New Roman" w:cs="Times New Roman"/>
      <w:b/>
      <w:bCs/>
      <w:w w:val="33"/>
      <w:sz w:val="22"/>
      <w:szCs w:val="22"/>
    </w:rPr>
  </w:style>
  <w:style w:type="character" w:customStyle="1" w:styleId="11pt">
    <w:name w:val="Основной текст + 11 pt"/>
    <w:rsid w:val="00ED7EE6"/>
    <w:rPr>
      <w:sz w:val="22"/>
      <w:szCs w:val="22"/>
      <w:lang w:bidi="ar-SA"/>
    </w:rPr>
  </w:style>
  <w:style w:type="character" w:customStyle="1" w:styleId="11pt1">
    <w:name w:val="Основной текст + 11 pt1"/>
    <w:rsid w:val="00ED7EE6"/>
    <w:rPr>
      <w:sz w:val="22"/>
      <w:szCs w:val="22"/>
      <w:lang w:bidi="ar-SA"/>
    </w:rPr>
  </w:style>
  <w:style w:type="character" w:customStyle="1" w:styleId="26">
    <w:name w:val="Основной текст + Курсив2"/>
    <w:rsid w:val="00ED7EE6"/>
    <w:rPr>
      <w:i/>
      <w:iCs/>
      <w:sz w:val="23"/>
      <w:szCs w:val="23"/>
      <w:lang w:val="ru-RU" w:eastAsia="ru-RU" w:bidi="ar-SA"/>
    </w:rPr>
  </w:style>
  <w:style w:type="character" w:customStyle="1" w:styleId="14">
    <w:name w:val="Основной текст + Курсив1"/>
    <w:rsid w:val="00ED7EE6"/>
    <w:rPr>
      <w:i/>
      <w:iCs/>
      <w:sz w:val="23"/>
      <w:szCs w:val="23"/>
      <w:lang w:val="ru-RU" w:eastAsia="ru-RU" w:bidi="ar-SA"/>
    </w:rPr>
  </w:style>
  <w:style w:type="character" w:customStyle="1" w:styleId="FontStyle30">
    <w:name w:val="Font Style30"/>
    <w:rsid w:val="00ED7EE6"/>
    <w:rPr>
      <w:rFonts w:ascii="Times New Roman" w:hAnsi="Times New Roman" w:cs="Times New Roman"/>
      <w:sz w:val="18"/>
      <w:szCs w:val="18"/>
    </w:rPr>
  </w:style>
  <w:style w:type="character" w:customStyle="1" w:styleId="FontStyle29">
    <w:name w:val="Font Style29"/>
    <w:rsid w:val="00ED7EE6"/>
    <w:rPr>
      <w:rFonts w:ascii="Times New Roman" w:hAnsi="Times New Roman" w:cs="Times New Roman"/>
      <w:b/>
      <w:bCs/>
      <w:sz w:val="18"/>
      <w:szCs w:val="18"/>
    </w:rPr>
  </w:style>
  <w:style w:type="character" w:customStyle="1" w:styleId="FontStyle23">
    <w:name w:val="Font Style23"/>
    <w:rsid w:val="00ED7EE6"/>
    <w:rPr>
      <w:rFonts w:ascii="Times New Roman" w:hAnsi="Times New Roman" w:cs="Times New Roman"/>
      <w:sz w:val="22"/>
      <w:szCs w:val="22"/>
    </w:rPr>
  </w:style>
  <w:style w:type="character" w:customStyle="1" w:styleId="27">
    <w:name w:val="Заголовок 2 Знак"/>
    <w:aliases w:val="Заголовок 2 Знак Знак Знак"/>
    <w:rsid w:val="00ED7EE6"/>
    <w:rPr>
      <w:b/>
      <w:sz w:val="32"/>
    </w:rPr>
  </w:style>
  <w:style w:type="character" w:customStyle="1" w:styleId="15">
    <w:name w:val="Заголовок 1 Знак"/>
    <w:rsid w:val="00ED7EE6"/>
    <w:rPr>
      <w:b/>
      <w:sz w:val="28"/>
    </w:rPr>
  </w:style>
  <w:style w:type="character" w:customStyle="1" w:styleId="ab">
    <w:name w:val="Основной текст + Не полужирный"/>
    <w:rsid w:val="00ED7EE6"/>
    <w:rPr>
      <w:rFonts w:ascii="Times New Roman" w:hAnsi="Times New Roman" w:cs="Times New Roman"/>
      <w:b/>
      <w:bCs/>
      <w:spacing w:val="10"/>
      <w:sz w:val="29"/>
      <w:szCs w:val="29"/>
      <w:u w:val="none"/>
    </w:rPr>
  </w:style>
  <w:style w:type="character" w:customStyle="1" w:styleId="33">
    <w:name w:val="Заголовок 3 Знак"/>
    <w:uiPriority w:val="99"/>
    <w:rsid w:val="00ED7EE6"/>
    <w:rPr>
      <w:b/>
      <w:sz w:val="24"/>
    </w:rPr>
  </w:style>
  <w:style w:type="character" w:styleId="ac">
    <w:name w:val="Emphasis"/>
    <w:qFormat/>
    <w:rsid w:val="00ED7EE6"/>
    <w:rPr>
      <w:rFonts w:ascii="Arial" w:hAnsi="Arial" w:cs="Arial" w:hint="default"/>
      <w:i/>
      <w:iCs/>
    </w:rPr>
  </w:style>
  <w:style w:type="character" w:customStyle="1" w:styleId="ad">
    <w:name w:val="Текст выноски Знак"/>
    <w:uiPriority w:val="99"/>
    <w:rsid w:val="00ED7EE6"/>
    <w:rPr>
      <w:rFonts w:ascii="Tahoma" w:hAnsi="Tahoma" w:cs="Tahoma"/>
      <w:sz w:val="16"/>
      <w:szCs w:val="16"/>
    </w:rPr>
  </w:style>
  <w:style w:type="character" w:customStyle="1" w:styleId="34">
    <w:name w:val="Основной текст 3 Знак"/>
    <w:link w:val="35"/>
    <w:uiPriority w:val="99"/>
    <w:rsid w:val="00ED7EE6"/>
    <w:rPr>
      <w:sz w:val="16"/>
      <w:szCs w:val="16"/>
    </w:rPr>
  </w:style>
  <w:style w:type="character" w:styleId="ae">
    <w:name w:val="Strong"/>
    <w:qFormat/>
    <w:rsid w:val="00ED7EE6"/>
    <w:rPr>
      <w:b/>
      <w:bCs/>
    </w:rPr>
  </w:style>
  <w:style w:type="character" w:customStyle="1" w:styleId="af">
    <w:name w:val="Без интервала Знак"/>
    <w:rsid w:val="00ED7EE6"/>
    <w:rPr>
      <w:rFonts w:ascii="Calibri" w:hAnsi="Calibri" w:cs="Calibri"/>
      <w:sz w:val="22"/>
      <w:szCs w:val="22"/>
      <w:lang w:bidi="ar-SA"/>
    </w:rPr>
  </w:style>
  <w:style w:type="character" w:customStyle="1" w:styleId="28">
    <w:name w:val="Основной текст (2)_"/>
    <w:rsid w:val="00ED7EE6"/>
    <w:rPr>
      <w:shd w:val="clear" w:color="auto" w:fill="FFFFFF"/>
    </w:rPr>
  </w:style>
  <w:style w:type="character" w:customStyle="1" w:styleId="16">
    <w:name w:val="Знак примечания1"/>
    <w:rsid w:val="00ED7EE6"/>
    <w:rPr>
      <w:sz w:val="16"/>
      <w:szCs w:val="16"/>
    </w:rPr>
  </w:style>
  <w:style w:type="character" w:customStyle="1" w:styleId="af0">
    <w:name w:val="Текст примечания Знак"/>
    <w:basedOn w:val="13"/>
    <w:link w:val="af1"/>
    <w:rsid w:val="00ED7EE6"/>
  </w:style>
  <w:style w:type="character" w:customStyle="1" w:styleId="81">
    <w:name w:val="Заголовок 8 Знак"/>
    <w:rsid w:val="00ED7EE6"/>
    <w:rPr>
      <w:i/>
      <w:iCs/>
      <w:sz w:val="24"/>
      <w:szCs w:val="24"/>
    </w:rPr>
  </w:style>
  <w:style w:type="character" w:customStyle="1" w:styleId="af2">
    <w:name w:val="Верхний колонтитул Знак"/>
    <w:uiPriority w:val="99"/>
    <w:rsid w:val="00ED7EE6"/>
  </w:style>
  <w:style w:type="character" w:customStyle="1" w:styleId="af3">
    <w:name w:val="Тема примечания Знак"/>
    <w:rsid w:val="00ED7EE6"/>
    <w:rPr>
      <w:b/>
      <w:bCs/>
    </w:rPr>
  </w:style>
  <w:style w:type="character" w:customStyle="1" w:styleId="0pt">
    <w:name w:val="Основной текст + Интервал 0 pt"/>
    <w:rsid w:val="00ED7EE6"/>
    <w:rPr>
      <w:rFonts w:ascii="Times New Roman" w:eastAsia="Times New Roman" w:hAnsi="Times New Roman" w:cs="Times New Roman"/>
      <w:color w:val="000000"/>
      <w:spacing w:val="-3"/>
      <w:w w:val="100"/>
      <w:position w:val="0"/>
      <w:sz w:val="24"/>
      <w:shd w:val="clear" w:color="auto" w:fill="FFFFFF"/>
      <w:vertAlign w:val="baseline"/>
      <w:lang w:val="ru-RU" w:bidi="ru-RU"/>
    </w:rPr>
  </w:style>
  <w:style w:type="character" w:customStyle="1" w:styleId="apple-style-span">
    <w:name w:val="apple-style-span"/>
    <w:rsid w:val="00ED7EE6"/>
  </w:style>
  <w:style w:type="character" w:customStyle="1" w:styleId="af4">
    <w:name w:val="Оглавление_"/>
    <w:rsid w:val="00ED7EE6"/>
    <w:rPr>
      <w:shd w:val="clear" w:color="auto" w:fill="FFFFFF"/>
    </w:rPr>
  </w:style>
  <w:style w:type="character" w:customStyle="1" w:styleId="2MicrosoftSansSerif17pt">
    <w:name w:val="Основной текст (2) + Microsoft Sans Serif;17 pt;Курсив"/>
    <w:rsid w:val="00ED7EE6"/>
    <w:rPr>
      <w:rFonts w:ascii="Microsoft Sans Serif" w:eastAsia="Microsoft Sans Serif" w:hAnsi="Microsoft Sans Serif" w:cs="Microsoft Sans Serif"/>
      <w:b w:val="0"/>
      <w:bCs w:val="0"/>
      <w:i/>
      <w:iCs/>
      <w:caps w:val="0"/>
      <w:smallCaps w:val="0"/>
      <w:strike w:val="0"/>
      <w:dstrike w:val="0"/>
      <w:color w:val="000000"/>
      <w:spacing w:val="0"/>
      <w:w w:val="100"/>
      <w:position w:val="0"/>
      <w:sz w:val="34"/>
      <w:szCs w:val="34"/>
      <w:u w:val="none"/>
      <w:shd w:val="clear" w:color="auto" w:fill="FFFFFF"/>
      <w:vertAlign w:val="baseline"/>
      <w:lang w:val="en-US" w:bidi="en-US"/>
    </w:rPr>
  </w:style>
  <w:style w:type="character" w:customStyle="1" w:styleId="29">
    <w:name w:val="Основной текст (2) + 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211pt">
    <w:name w:val="Основной текст (2) + 11 pt;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2115pt">
    <w:name w:val="Основной текст (2) + 11;5 pt"/>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115pt0">
    <w:name w:val="Основной текст (2) + 11;5 pt;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a">
    <w:name w:val="Основной текст (2) + Курсив"/>
    <w:rsid w:val="00ED7EE6"/>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af5">
    <w:name w:val="Символ нумерации"/>
    <w:rsid w:val="00ED7EE6"/>
  </w:style>
  <w:style w:type="character" w:customStyle="1" w:styleId="28pt">
    <w:name w:val="Основной текст (2) + 8 pt"/>
    <w:rsid w:val="00ED7EE6"/>
    <w:rPr>
      <w:rFonts w:ascii="Times New Roman" w:hAnsi="Times New Roman" w:cs="Times New Roman"/>
      <w:b w:val="0"/>
      <w:i w:val="0"/>
      <w:caps w:val="0"/>
      <w:smallCaps w:val="0"/>
      <w:strike w:val="0"/>
      <w:dstrike w:val="0"/>
      <w:sz w:val="16"/>
      <w:u w:val="none"/>
      <w:shd w:val="clear" w:color="auto" w:fill="FFFFFF"/>
    </w:rPr>
  </w:style>
  <w:style w:type="character" w:customStyle="1" w:styleId="2b">
    <w:name w:val="Основной текст (2)"/>
    <w:rsid w:val="00ED7EE6"/>
    <w:rPr>
      <w:rFonts w:ascii="Times New Roman" w:hAnsi="Times New Roman" w:cs="Times New Roman"/>
      <w:b w:val="0"/>
      <w:i w:val="0"/>
      <w:caps w:val="0"/>
      <w:smallCaps w:val="0"/>
      <w:strike w:val="0"/>
      <w:dstrike w:val="0"/>
      <w:u w:val="none"/>
      <w:shd w:val="clear" w:color="auto" w:fill="FFFFFF"/>
    </w:rPr>
  </w:style>
  <w:style w:type="character" w:customStyle="1" w:styleId="2Candara">
    <w:name w:val="Основной текст (2) + Candara"/>
    <w:rsid w:val="00ED7EE6"/>
    <w:rPr>
      <w:rFonts w:ascii="Candara" w:hAnsi="Candara" w:cs="Candara"/>
      <w:b w:val="0"/>
      <w:i w:val="0"/>
      <w:caps w:val="0"/>
      <w:smallCaps w:val="0"/>
      <w:strike w:val="0"/>
      <w:dstrike w:val="0"/>
      <w:spacing w:val="20"/>
      <w:sz w:val="18"/>
      <w:u w:val="none"/>
      <w:shd w:val="clear" w:color="auto" w:fill="FFFFFF"/>
    </w:rPr>
  </w:style>
  <w:style w:type="character" w:customStyle="1" w:styleId="213pt">
    <w:name w:val="Основной текст (2) + 13 pt"/>
    <w:rsid w:val="00ED7EE6"/>
    <w:rPr>
      <w:rFonts w:ascii="Times New Roman" w:hAnsi="Times New Roman" w:cs="Times New Roman"/>
      <w:b/>
      <w:i w:val="0"/>
      <w:caps w:val="0"/>
      <w:smallCaps w:val="0"/>
      <w:strike w:val="0"/>
      <w:dstrike w:val="0"/>
      <w:sz w:val="26"/>
      <w:u w:val="none"/>
      <w:shd w:val="clear" w:color="auto" w:fill="FFFFFF"/>
    </w:rPr>
  </w:style>
  <w:style w:type="character" w:customStyle="1" w:styleId="260">
    <w:name w:val="Основной текст (2) + 6"/>
    <w:rsid w:val="00ED7EE6"/>
    <w:rPr>
      <w:rFonts w:ascii="Times New Roman" w:hAnsi="Times New Roman" w:cs="Times New Roman"/>
      <w:b/>
      <w:i w:val="0"/>
      <w:caps w:val="0"/>
      <w:smallCaps w:val="0"/>
      <w:strike w:val="0"/>
      <w:dstrike w:val="0"/>
      <w:sz w:val="13"/>
      <w:u w:val="none"/>
      <w:shd w:val="clear" w:color="auto" w:fill="FFFFFF"/>
    </w:rPr>
  </w:style>
  <w:style w:type="character" w:customStyle="1" w:styleId="218pt">
    <w:name w:val="Основной текст (2) + 18 pt"/>
    <w:rsid w:val="00ED7EE6"/>
    <w:rPr>
      <w:rFonts w:ascii="Times New Roman" w:hAnsi="Times New Roman" w:cs="Times New Roman"/>
      <w:b w:val="0"/>
      <w:i/>
      <w:caps w:val="0"/>
      <w:smallCaps w:val="0"/>
      <w:strike w:val="0"/>
      <w:dstrike w:val="0"/>
      <w:spacing w:val="-30"/>
      <w:sz w:val="36"/>
      <w:u w:val="none"/>
      <w:shd w:val="clear" w:color="auto" w:fill="FFFFFF"/>
    </w:rPr>
  </w:style>
  <w:style w:type="character" w:customStyle="1" w:styleId="130">
    <w:name w:val="Основной шрифт абзаца13"/>
    <w:rsid w:val="00ED7EE6"/>
  </w:style>
  <w:style w:type="character" w:customStyle="1" w:styleId="42">
    <w:name w:val="Основной текст (4)_"/>
    <w:rsid w:val="00ED7EE6"/>
    <w:rPr>
      <w:rFonts w:ascii="Times New Roman" w:hAnsi="Times New Roman" w:cs="Times New Roman"/>
      <w:b w:val="0"/>
      <w:i w:val="0"/>
      <w:caps w:val="0"/>
      <w:smallCaps w:val="0"/>
      <w:strike w:val="0"/>
      <w:dstrike w:val="0"/>
      <w:sz w:val="15"/>
      <w:u w:val="none"/>
    </w:rPr>
  </w:style>
  <w:style w:type="character" w:customStyle="1" w:styleId="43">
    <w:name w:val="Основной текст (4)"/>
    <w:rsid w:val="00ED7EE6"/>
    <w:rPr>
      <w:rFonts w:ascii="Times New Roman" w:hAnsi="Times New Roman" w:cs="Times New Roman"/>
      <w:b w:val="0"/>
      <w:i w:val="0"/>
      <w:caps w:val="0"/>
      <w:smallCaps w:val="0"/>
      <w:strike w:val="0"/>
      <w:dstrike w:val="0"/>
      <w:sz w:val="15"/>
      <w:u w:val="single"/>
    </w:rPr>
  </w:style>
  <w:style w:type="character" w:customStyle="1" w:styleId="af6">
    <w:name w:val="Цветовое выделение для Текст"/>
    <w:rsid w:val="00ED7EE6"/>
    <w:rPr>
      <w:sz w:val="24"/>
    </w:rPr>
  </w:style>
  <w:style w:type="character" w:customStyle="1" w:styleId="2c">
    <w:name w:val="Основной текст (2) + Малые прописные"/>
    <w:rsid w:val="00ED7EE6"/>
    <w:rPr>
      <w:rFonts w:ascii="Times New Roman" w:hAnsi="Times New Roman" w:cs="Times New Roman"/>
      <w:b w:val="0"/>
      <w:i w:val="0"/>
      <w:smallCaps/>
      <w:strike w:val="0"/>
      <w:dstrike w:val="0"/>
      <w:u w:val="none"/>
      <w:shd w:val="clear" w:color="auto" w:fill="FFFFFF"/>
    </w:rPr>
  </w:style>
  <w:style w:type="character" w:customStyle="1" w:styleId="210pt">
    <w:name w:val="Основной текст (2) + 10 pt"/>
    <w:rsid w:val="00ED7EE6"/>
    <w:rPr>
      <w:rFonts w:ascii="Times New Roman" w:hAnsi="Times New Roman" w:cs="Times New Roman"/>
      <w:b w:val="0"/>
      <w:i w:val="0"/>
      <w:smallCaps/>
      <w:strike w:val="0"/>
      <w:dstrike w:val="0"/>
      <w:spacing w:val="-10"/>
      <w:sz w:val="20"/>
      <w:u w:val="none"/>
      <w:shd w:val="clear" w:color="auto" w:fill="FFFFFF"/>
    </w:rPr>
  </w:style>
  <w:style w:type="character" w:customStyle="1" w:styleId="52">
    <w:name w:val="Основной текст (5)_"/>
    <w:rsid w:val="00ED7EE6"/>
    <w:rPr>
      <w:rFonts w:ascii="Georgia" w:hAnsi="Georgia" w:cs="Georgia"/>
      <w:b w:val="0"/>
      <w:i w:val="0"/>
      <w:caps w:val="0"/>
      <w:smallCaps w:val="0"/>
      <w:strike w:val="0"/>
      <w:dstrike w:val="0"/>
      <w:sz w:val="21"/>
      <w:u w:val="none"/>
    </w:rPr>
  </w:style>
  <w:style w:type="character" w:customStyle="1" w:styleId="5TimesNewRoman">
    <w:name w:val="Основной текст (5) + Times New Roman"/>
    <w:rsid w:val="00ED7EE6"/>
    <w:rPr>
      <w:rFonts w:ascii="Times New Roman" w:hAnsi="Times New Roman" w:cs="Times New Roman"/>
      <w:b w:val="0"/>
      <w:i w:val="0"/>
      <w:caps w:val="0"/>
      <w:smallCaps w:val="0"/>
      <w:strike w:val="0"/>
      <w:dstrike w:val="0"/>
      <w:sz w:val="24"/>
      <w:u w:val="none"/>
    </w:rPr>
  </w:style>
  <w:style w:type="character" w:customStyle="1" w:styleId="WW-2Candara">
    <w:name w:val="WW-Основной текст (2) + Candara"/>
    <w:rsid w:val="00ED7EE6"/>
    <w:rPr>
      <w:rFonts w:ascii="Candara" w:hAnsi="Candara" w:cs="Candara"/>
      <w:b w:val="0"/>
      <w:i w:val="0"/>
      <w:caps w:val="0"/>
      <w:smallCaps w:val="0"/>
      <w:strike/>
      <w:sz w:val="20"/>
      <w:u w:val="none"/>
      <w:shd w:val="clear" w:color="auto" w:fill="FFFFFF"/>
    </w:rPr>
  </w:style>
  <w:style w:type="character" w:customStyle="1" w:styleId="210">
    <w:name w:val="Основной текст (2) + 10"/>
    <w:rsid w:val="00ED7EE6"/>
    <w:rPr>
      <w:rFonts w:ascii="Times New Roman" w:hAnsi="Times New Roman" w:cs="Times New Roman"/>
      <w:b/>
      <w:i w:val="0"/>
      <w:caps w:val="0"/>
      <w:smallCaps w:val="0"/>
      <w:strike w:val="0"/>
      <w:dstrike w:val="0"/>
      <w:sz w:val="21"/>
      <w:u w:val="none"/>
      <w:shd w:val="clear" w:color="auto" w:fill="FFFFFF"/>
    </w:rPr>
  </w:style>
  <w:style w:type="character" w:customStyle="1" w:styleId="36">
    <w:name w:val="Основной текст (3)"/>
    <w:rsid w:val="00ED7EE6"/>
    <w:rPr>
      <w:rFonts w:ascii="Times New Roman" w:hAnsi="Times New Roman" w:cs="Times New Roman"/>
      <w:b/>
      <w:bCs/>
      <w:i/>
      <w:caps w:val="0"/>
      <w:smallCaps w:val="0"/>
      <w:strike w:val="0"/>
      <w:dstrike w:val="0"/>
      <w:spacing w:val="-3"/>
      <w:sz w:val="22"/>
      <w:u w:val="none"/>
      <w:lang w:bidi="ar-SA"/>
    </w:rPr>
  </w:style>
  <w:style w:type="character" w:customStyle="1" w:styleId="49">
    <w:name w:val="Основной текст (4) + 9"/>
    <w:rsid w:val="00ED7EE6"/>
    <w:rPr>
      <w:rFonts w:ascii="Sylfaen" w:hAnsi="Sylfaen" w:cs="Sylfaen"/>
      <w:b w:val="0"/>
      <w:i/>
      <w:caps w:val="0"/>
      <w:smallCaps w:val="0"/>
      <w:strike w:val="0"/>
      <w:dstrike w:val="0"/>
      <w:sz w:val="19"/>
      <w:u w:val="none"/>
    </w:rPr>
  </w:style>
  <w:style w:type="character" w:customStyle="1" w:styleId="4David">
    <w:name w:val="Основной текст (4) + David"/>
    <w:rsid w:val="00ED7EE6"/>
    <w:rPr>
      <w:rFonts w:ascii="David" w:hAnsi="David" w:cs="David"/>
      <w:b w:val="0"/>
      <w:i w:val="0"/>
      <w:caps w:val="0"/>
      <w:smallCaps w:val="0"/>
      <w:strike w:val="0"/>
      <w:dstrike w:val="0"/>
      <w:sz w:val="21"/>
      <w:u w:val="none"/>
    </w:rPr>
  </w:style>
  <w:style w:type="character" w:customStyle="1" w:styleId="215pt">
    <w:name w:val="Основной текст (2) + 15 pt"/>
    <w:rsid w:val="00ED7EE6"/>
    <w:rPr>
      <w:rFonts w:ascii="Times New Roman" w:hAnsi="Times New Roman" w:cs="Times New Roman"/>
      <w:b w:val="0"/>
      <w:i w:val="0"/>
      <w:caps w:val="0"/>
      <w:smallCaps w:val="0"/>
      <w:strike w:val="0"/>
      <w:dstrike w:val="0"/>
      <w:spacing w:val="-20"/>
      <w:sz w:val="30"/>
      <w:u w:val="none"/>
      <w:shd w:val="clear" w:color="auto" w:fill="FFFFFF"/>
    </w:rPr>
  </w:style>
  <w:style w:type="character" w:customStyle="1" w:styleId="280">
    <w:name w:val="Основной текст (2) + 8"/>
    <w:rsid w:val="00ED7EE6"/>
    <w:rPr>
      <w:rFonts w:ascii="Times New Roman" w:hAnsi="Times New Roman" w:cs="Times New Roman"/>
      <w:b/>
      <w:i w:val="0"/>
      <w:caps w:val="0"/>
      <w:smallCaps w:val="0"/>
      <w:strike w:val="0"/>
      <w:dstrike w:val="0"/>
      <w:sz w:val="17"/>
      <w:u w:val="none"/>
      <w:shd w:val="clear" w:color="auto" w:fill="FFFFFF"/>
    </w:rPr>
  </w:style>
  <w:style w:type="character" w:customStyle="1" w:styleId="270">
    <w:name w:val="Основной текст (2) + 7"/>
    <w:rsid w:val="00ED7EE6"/>
    <w:rPr>
      <w:rFonts w:ascii="Times New Roman" w:hAnsi="Times New Roman" w:cs="Times New Roman"/>
      <w:b w:val="0"/>
      <w:i/>
      <w:caps w:val="0"/>
      <w:smallCaps w:val="0"/>
      <w:strike w:val="0"/>
      <w:dstrike w:val="0"/>
      <w:sz w:val="15"/>
      <w:u w:val="none"/>
      <w:shd w:val="clear" w:color="auto" w:fill="FFFFFF"/>
    </w:rPr>
  </w:style>
  <w:style w:type="character" w:customStyle="1" w:styleId="2CourierNew">
    <w:name w:val="Основной текст (2) + Courier New"/>
    <w:rsid w:val="00ED7EE6"/>
    <w:rPr>
      <w:rFonts w:ascii="Courier New" w:hAnsi="Courier New" w:cs="Courier New"/>
      <w:b/>
      <w:i w:val="0"/>
      <w:caps w:val="0"/>
      <w:smallCaps w:val="0"/>
      <w:strike w:val="0"/>
      <w:dstrike w:val="0"/>
      <w:spacing w:val="-30"/>
      <w:sz w:val="19"/>
      <w:u w:val="none"/>
      <w:shd w:val="clear" w:color="auto" w:fill="FFFFFF"/>
    </w:rPr>
  </w:style>
  <w:style w:type="character" w:customStyle="1" w:styleId="2TimesNewRoman">
    <w:name w:val="Основной текст (2) + Times New Roman"/>
    <w:rsid w:val="00ED7EE6"/>
    <w:rPr>
      <w:rFonts w:ascii="Times New Roman" w:hAnsi="Times New Roman" w:cs="Times New Roman"/>
      <w:b w:val="0"/>
      <w:i w:val="0"/>
      <w:caps w:val="0"/>
      <w:smallCaps w:val="0"/>
      <w:strike w:val="0"/>
      <w:dstrike w:val="0"/>
      <w:sz w:val="24"/>
      <w:u w:val="none"/>
      <w:shd w:val="clear" w:color="auto" w:fill="FFFFFF"/>
    </w:rPr>
  </w:style>
  <w:style w:type="character" w:styleId="af7">
    <w:name w:val="FollowedHyperlink"/>
    <w:uiPriority w:val="99"/>
    <w:rsid w:val="00ED7EE6"/>
    <w:rPr>
      <w:color w:val="800080"/>
      <w:u w:val="single"/>
    </w:rPr>
  </w:style>
  <w:style w:type="character" w:customStyle="1" w:styleId="FontStyle39">
    <w:name w:val="Font Style39"/>
    <w:rsid w:val="00ED7EE6"/>
    <w:rPr>
      <w:rFonts w:ascii="Times New Roman" w:hAnsi="Times New Roman" w:cs="Times New Roman"/>
      <w:sz w:val="22"/>
      <w:szCs w:val="22"/>
    </w:rPr>
  </w:style>
  <w:style w:type="character" w:customStyle="1" w:styleId="ListLabel1">
    <w:name w:val="ListLabel 1"/>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2">
    <w:name w:val="ListLabel 2"/>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3">
    <w:name w:val="ListLabel 3"/>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4">
    <w:name w:val="ListLabel 4"/>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29pt">
    <w:name w:val="Основной текст (2) + 9 pt"/>
    <w:rsid w:val="00ED7EE6"/>
    <w:rPr>
      <w:rFonts w:ascii="Times New Roman" w:hAnsi="Times New Roman" w:cs="Times New Roman"/>
      <w:b w:val="0"/>
      <w:i w:val="0"/>
      <w:smallCaps/>
      <w:strike w:val="0"/>
      <w:dstrike w:val="0"/>
      <w:sz w:val="18"/>
      <w:u w:val="none"/>
      <w:shd w:val="clear" w:color="auto" w:fill="FFFFFF"/>
    </w:rPr>
  </w:style>
  <w:style w:type="character" w:customStyle="1" w:styleId="apple-converted-space">
    <w:name w:val="apple-converted-space"/>
    <w:basedOn w:val="110"/>
    <w:rsid w:val="00ED7EE6"/>
  </w:style>
  <w:style w:type="character" w:customStyle="1" w:styleId="hmaodepartmenttel">
    <w:name w:val="hmao_department_tel"/>
    <w:basedOn w:val="110"/>
    <w:rsid w:val="00ED7EE6"/>
  </w:style>
  <w:style w:type="character" w:customStyle="1" w:styleId="blk">
    <w:name w:val="blk"/>
    <w:rsid w:val="00ED7EE6"/>
  </w:style>
  <w:style w:type="character" w:customStyle="1" w:styleId="WW8Num26z1">
    <w:name w:val="WW8Num26z1"/>
    <w:rsid w:val="00ED7EE6"/>
  </w:style>
  <w:style w:type="character" w:customStyle="1" w:styleId="WW8Num26z2">
    <w:name w:val="WW8Num26z2"/>
    <w:rsid w:val="00ED7EE6"/>
  </w:style>
  <w:style w:type="character" w:customStyle="1" w:styleId="WW8Num26z3">
    <w:name w:val="WW8Num26z3"/>
    <w:rsid w:val="00ED7EE6"/>
  </w:style>
  <w:style w:type="character" w:customStyle="1" w:styleId="WW8Num26z4">
    <w:name w:val="WW8Num26z4"/>
    <w:rsid w:val="00ED7EE6"/>
  </w:style>
  <w:style w:type="character" w:customStyle="1" w:styleId="WW8Num26z5">
    <w:name w:val="WW8Num26z5"/>
    <w:rsid w:val="00ED7EE6"/>
  </w:style>
  <w:style w:type="character" w:customStyle="1" w:styleId="WW8Num26z6">
    <w:name w:val="WW8Num26z6"/>
    <w:rsid w:val="00ED7EE6"/>
  </w:style>
  <w:style w:type="character" w:customStyle="1" w:styleId="WW8Num26z7">
    <w:name w:val="WW8Num26z7"/>
    <w:rsid w:val="00ED7EE6"/>
  </w:style>
  <w:style w:type="character" w:customStyle="1" w:styleId="WW8Num26z8">
    <w:name w:val="WW8Num26z8"/>
    <w:rsid w:val="00ED7EE6"/>
  </w:style>
  <w:style w:type="character" w:customStyle="1" w:styleId="17">
    <w:name w:val="Основной текст1"/>
    <w:rsid w:val="00ED7EE6"/>
    <w:rPr>
      <w:rFonts w:ascii="Times New Roman" w:eastAsia="Times New Roman" w:hAnsi="Times New Roman" w:cs="Times New Roman"/>
      <w:b w:val="0"/>
      <w:i w:val="0"/>
      <w:caps w:val="0"/>
      <w:smallCaps w:val="0"/>
      <w:strike w:val="0"/>
      <w:dstrike w:val="0"/>
      <w:sz w:val="26"/>
      <w:szCs w:val="23"/>
      <w:u w:val="none"/>
    </w:rPr>
  </w:style>
  <w:style w:type="character" w:customStyle="1" w:styleId="90">
    <w:name w:val="Основной текст + 9"/>
    <w:rsid w:val="00ED7EE6"/>
    <w:rPr>
      <w:rFonts w:ascii="Times New Roman" w:eastAsia="Times New Roman" w:hAnsi="Times New Roman" w:cs="Times New Roman"/>
      <w:b w:val="0"/>
      <w:i w:val="0"/>
      <w:caps w:val="0"/>
      <w:smallCaps w:val="0"/>
      <w:strike w:val="0"/>
      <w:dstrike w:val="0"/>
      <w:spacing w:val="1"/>
      <w:sz w:val="19"/>
      <w:szCs w:val="21"/>
      <w:u w:val="none"/>
      <w:lang w:bidi="ar-SA"/>
    </w:rPr>
  </w:style>
  <w:style w:type="character" w:customStyle="1" w:styleId="FontStyle37">
    <w:name w:val="Font Style37"/>
    <w:rsid w:val="00ED7EE6"/>
    <w:rPr>
      <w:rFonts w:ascii="Times New Roman" w:hAnsi="Times New Roman" w:cs="Times New Roman"/>
      <w:sz w:val="22"/>
      <w:szCs w:val="22"/>
    </w:rPr>
  </w:style>
  <w:style w:type="character" w:customStyle="1" w:styleId="af8">
    <w:name w:val="Сравнение редакций. Добавленный фрагмент"/>
    <w:rsid w:val="00ED7EE6"/>
    <w:rPr>
      <w:color w:val="000000"/>
      <w:shd w:val="clear" w:color="auto" w:fill="C1D7FF"/>
    </w:rPr>
  </w:style>
  <w:style w:type="paragraph" w:customStyle="1" w:styleId="af9">
    <w:name w:val="Заголовок"/>
    <w:basedOn w:val="a0"/>
    <w:next w:val="afa"/>
    <w:rsid w:val="00ED7EE6"/>
    <w:pPr>
      <w:tabs>
        <w:tab w:val="left" w:pos="10915"/>
      </w:tabs>
      <w:autoSpaceDE w:val="0"/>
      <w:spacing w:after="120"/>
      <w:jc w:val="center"/>
    </w:pPr>
    <w:rPr>
      <w:b/>
      <w:bCs/>
      <w:sz w:val="24"/>
      <w:szCs w:val="24"/>
    </w:rPr>
  </w:style>
  <w:style w:type="paragraph" w:styleId="afa">
    <w:name w:val="Body Text"/>
    <w:basedOn w:val="a0"/>
    <w:link w:val="2d"/>
    <w:rsid w:val="00ED7EE6"/>
    <w:pPr>
      <w:jc w:val="both"/>
    </w:pPr>
    <w:rPr>
      <w:sz w:val="28"/>
    </w:rPr>
  </w:style>
  <w:style w:type="paragraph" w:styleId="afb">
    <w:name w:val="List"/>
    <w:basedOn w:val="afa"/>
    <w:rsid w:val="00ED7EE6"/>
    <w:rPr>
      <w:rFonts w:cs="Mangal"/>
    </w:rPr>
  </w:style>
  <w:style w:type="paragraph" w:styleId="afc">
    <w:name w:val="caption"/>
    <w:basedOn w:val="a0"/>
    <w:next w:val="afa"/>
    <w:qFormat/>
    <w:rsid w:val="00ED7EE6"/>
    <w:pPr>
      <w:suppressAutoHyphens w:val="0"/>
      <w:jc w:val="center"/>
    </w:pPr>
    <w:rPr>
      <w:b/>
      <w:sz w:val="32"/>
    </w:rPr>
  </w:style>
  <w:style w:type="paragraph" w:customStyle="1" w:styleId="120">
    <w:name w:val="Указатель12"/>
    <w:basedOn w:val="a0"/>
    <w:rsid w:val="00ED7EE6"/>
    <w:pPr>
      <w:suppressLineNumbers/>
    </w:pPr>
    <w:rPr>
      <w:rFonts w:cs="Mangal"/>
    </w:rPr>
  </w:style>
  <w:style w:type="paragraph" w:customStyle="1" w:styleId="121">
    <w:name w:val="Название объекта12"/>
    <w:basedOn w:val="a0"/>
    <w:rsid w:val="00ED7EE6"/>
    <w:pPr>
      <w:suppressLineNumbers/>
      <w:spacing w:before="120" w:after="120"/>
    </w:pPr>
    <w:rPr>
      <w:rFonts w:cs="Mangal"/>
      <w:i/>
      <w:iCs/>
      <w:sz w:val="24"/>
      <w:szCs w:val="24"/>
    </w:rPr>
  </w:style>
  <w:style w:type="paragraph" w:customStyle="1" w:styleId="111">
    <w:name w:val="Указатель11"/>
    <w:basedOn w:val="a0"/>
    <w:rsid w:val="00ED7EE6"/>
    <w:pPr>
      <w:suppressLineNumbers/>
    </w:pPr>
    <w:rPr>
      <w:rFonts w:cs="Mangal"/>
    </w:rPr>
  </w:style>
  <w:style w:type="paragraph" w:customStyle="1" w:styleId="112">
    <w:name w:val="Название объекта11"/>
    <w:basedOn w:val="a0"/>
    <w:rsid w:val="00ED7EE6"/>
    <w:pPr>
      <w:suppressLineNumbers/>
      <w:spacing w:before="120" w:after="120"/>
    </w:pPr>
    <w:rPr>
      <w:rFonts w:cs="Mangal"/>
      <w:i/>
      <w:iCs/>
      <w:sz w:val="24"/>
      <w:szCs w:val="24"/>
    </w:rPr>
  </w:style>
  <w:style w:type="paragraph" w:customStyle="1" w:styleId="100">
    <w:name w:val="Указатель10"/>
    <w:basedOn w:val="a0"/>
    <w:rsid w:val="00ED7EE6"/>
    <w:pPr>
      <w:suppressLineNumbers/>
    </w:pPr>
    <w:rPr>
      <w:rFonts w:cs="Mangal"/>
    </w:rPr>
  </w:style>
  <w:style w:type="paragraph" w:customStyle="1" w:styleId="101">
    <w:name w:val="Название объекта10"/>
    <w:basedOn w:val="a0"/>
    <w:rsid w:val="00ED7EE6"/>
    <w:pPr>
      <w:suppressLineNumbers/>
      <w:spacing w:before="120" w:after="120"/>
    </w:pPr>
    <w:rPr>
      <w:rFonts w:cs="Mangal"/>
      <w:i/>
      <w:iCs/>
      <w:sz w:val="24"/>
      <w:szCs w:val="24"/>
    </w:rPr>
  </w:style>
  <w:style w:type="paragraph" w:customStyle="1" w:styleId="91">
    <w:name w:val="Указатель9"/>
    <w:basedOn w:val="a0"/>
    <w:rsid w:val="00ED7EE6"/>
    <w:pPr>
      <w:suppressLineNumbers/>
    </w:pPr>
    <w:rPr>
      <w:rFonts w:cs="Mangal"/>
    </w:rPr>
  </w:style>
  <w:style w:type="paragraph" w:customStyle="1" w:styleId="92">
    <w:name w:val="Название объекта9"/>
    <w:basedOn w:val="a0"/>
    <w:rsid w:val="00ED7EE6"/>
    <w:pPr>
      <w:suppressLineNumbers/>
      <w:spacing w:before="120" w:after="120"/>
    </w:pPr>
    <w:rPr>
      <w:rFonts w:cs="Mangal"/>
      <w:i/>
      <w:iCs/>
      <w:sz w:val="24"/>
      <w:szCs w:val="24"/>
    </w:rPr>
  </w:style>
  <w:style w:type="paragraph" w:customStyle="1" w:styleId="82">
    <w:name w:val="Указатель8"/>
    <w:basedOn w:val="a0"/>
    <w:rsid w:val="00ED7EE6"/>
    <w:pPr>
      <w:suppressLineNumbers/>
    </w:pPr>
    <w:rPr>
      <w:rFonts w:cs="Mangal"/>
    </w:rPr>
  </w:style>
  <w:style w:type="paragraph" w:customStyle="1" w:styleId="83">
    <w:name w:val="Название объекта8"/>
    <w:basedOn w:val="a0"/>
    <w:rsid w:val="00ED7EE6"/>
    <w:pPr>
      <w:suppressLineNumbers/>
      <w:spacing w:before="120" w:after="120"/>
    </w:pPr>
    <w:rPr>
      <w:rFonts w:cs="Mangal"/>
      <w:i/>
      <w:iCs/>
      <w:sz w:val="24"/>
      <w:szCs w:val="24"/>
    </w:rPr>
  </w:style>
  <w:style w:type="paragraph" w:customStyle="1" w:styleId="70">
    <w:name w:val="Указатель7"/>
    <w:basedOn w:val="a0"/>
    <w:rsid w:val="00ED7EE6"/>
    <w:pPr>
      <w:suppressLineNumbers/>
    </w:pPr>
    <w:rPr>
      <w:rFonts w:cs="Mangal"/>
    </w:rPr>
  </w:style>
  <w:style w:type="paragraph" w:customStyle="1" w:styleId="71">
    <w:name w:val="Название объекта7"/>
    <w:basedOn w:val="a0"/>
    <w:rsid w:val="00ED7EE6"/>
    <w:pPr>
      <w:suppressLineNumbers/>
      <w:spacing w:before="120" w:after="120"/>
    </w:pPr>
    <w:rPr>
      <w:rFonts w:cs="Mangal"/>
      <w:i/>
      <w:iCs/>
      <w:sz w:val="24"/>
      <w:szCs w:val="24"/>
    </w:rPr>
  </w:style>
  <w:style w:type="paragraph" w:customStyle="1" w:styleId="62">
    <w:name w:val="Указатель6"/>
    <w:basedOn w:val="a0"/>
    <w:rsid w:val="00ED7EE6"/>
    <w:pPr>
      <w:suppressLineNumbers/>
    </w:pPr>
    <w:rPr>
      <w:rFonts w:cs="Mangal"/>
    </w:rPr>
  </w:style>
  <w:style w:type="paragraph" w:customStyle="1" w:styleId="63">
    <w:name w:val="Название объекта6"/>
    <w:basedOn w:val="a0"/>
    <w:rsid w:val="00ED7EE6"/>
    <w:pPr>
      <w:suppressLineNumbers/>
      <w:spacing w:before="120" w:after="120"/>
    </w:pPr>
    <w:rPr>
      <w:rFonts w:cs="Mangal"/>
      <w:i/>
      <w:iCs/>
      <w:sz w:val="24"/>
      <w:szCs w:val="24"/>
    </w:rPr>
  </w:style>
  <w:style w:type="paragraph" w:customStyle="1" w:styleId="53">
    <w:name w:val="Указатель5"/>
    <w:basedOn w:val="a0"/>
    <w:rsid w:val="00ED7EE6"/>
    <w:pPr>
      <w:suppressLineNumbers/>
    </w:pPr>
    <w:rPr>
      <w:rFonts w:cs="Mangal"/>
    </w:rPr>
  </w:style>
  <w:style w:type="paragraph" w:customStyle="1" w:styleId="54">
    <w:name w:val="Название объекта5"/>
    <w:basedOn w:val="a0"/>
    <w:rsid w:val="00ED7EE6"/>
    <w:pPr>
      <w:suppressLineNumbers/>
      <w:spacing w:before="120" w:after="120"/>
    </w:pPr>
    <w:rPr>
      <w:rFonts w:cs="Mangal"/>
      <w:i/>
      <w:iCs/>
      <w:sz w:val="24"/>
      <w:szCs w:val="24"/>
    </w:rPr>
  </w:style>
  <w:style w:type="paragraph" w:customStyle="1" w:styleId="44">
    <w:name w:val="Указатель4"/>
    <w:basedOn w:val="a0"/>
    <w:rsid w:val="00ED7EE6"/>
    <w:pPr>
      <w:suppressLineNumbers/>
    </w:pPr>
    <w:rPr>
      <w:rFonts w:cs="Mangal"/>
    </w:rPr>
  </w:style>
  <w:style w:type="paragraph" w:customStyle="1" w:styleId="45">
    <w:name w:val="Название объекта4"/>
    <w:basedOn w:val="a0"/>
    <w:rsid w:val="00ED7EE6"/>
    <w:pPr>
      <w:suppressLineNumbers/>
      <w:spacing w:before="120" w:after="120"/>
    </w:pPr>
    <w:rPr>
      <w:rFonts w:cs="Mangal"/>
      <w:i/>
      <w:iCs/>
      <w:sz w:val="24"/>
      <w:szCs w:val="24"/>
    </w:rPr>
  </w:style>
  <w:style w:type="paragraph" w:customStyle="1" w:styleId="37">
    <w:name w:val="Указатель3"/>
    <w:basedOn w:val="a0"/>
    <w:rsid w:val="00ED7EE6"/>
    <w:pPr>
      <w:suppressLineNumbers/>
    </w:pPr>
    <w:rPr>
      <w:rFonts w:cs="Mangal"/>
    </w:rPr>
  </w:style>
  <w:style w:type="paragraph" w:customStyle="1" w:styleId="38">
    <w:name w:val="Название объекта3"/>
    <w:basedOn w:val="a0"/>
    <w:rsid w:val="00ED7EE6"/>
    <w:pPr>
      <w:suppressLineNumbers/>
      <w:spacing w:before="120" w:after="120"/>
    </w:pPr>
    <w:rPr>
      <w:rFonts w:cs="Mangal"/>
      <w:i/>
      <w:iCs/>
      <w:sz w:val="24"/>
      <w:szCs w:val="24"/>
    </w:rPr>
  </w:style>
  <w:style w:type="paragraph" w:customStyle="1" w:styleId="2e">
    <w:name w:val="Указатель2"/>
    <w:basedOn w:val="a0"/>
    <w:rsid w:val="00ED7EE6"/>
    <w:pPr>
      <w:suppressLineNumbers/>
    </w:pPr>
    <w:rPr>
      <w:rFonts w:cs="Mangal"/>
    </w:rPr>
  </w:style>
  <w:style w:type="paragraph" w:customStyle="1" w:styleId="2f">
    <w:name w:val="Название объекта2"/>
    <w:basedOn w:val="a0"/>
    <w:rsid w:val="00ED7EE6"/>
    <w:pPr>
      <w:suppressLineNumbers/>
      <w:spacing w:before="120" w:after="120"/>
    </w:pPr>
    <w:rPr>
      <w:rFonts w:cs="Mangal"/>
      <w:i/>
      <w:iCs/>
      <w:sz w:val="24"/>
      <w:szCs w:val="24"/>
    </w:rPr>
  </w:style>
  <w:style w:type="paragraph" w:customStyle="1" w:styleId="18">
    <w:name w:val="Указатель1"/>
    <w:basedOn w:val="a0"/>
    <w:rsid w:val="00ED7EE6"/>
    <w:pPr>
      <w:suppressLineNumbers/>
    </w:pPr>
    <w:rPr>
      <w:rFonts w:cs="Mangal"/>
    </w:rPr>
  </w:style>
  <w:style w:type="paragraph" w:customStyle="1" w:styleId="LO-Normal">
    <w:name w:val="LO-Normal"/>
    <w:rsid w:val="00ED7EE6"/>
    <w:pPr>
      <w:widowControl w:val="0"/>
      <w:suppressAutoHyphens/>
      <w:ind w:firstLine="340"/>
      <w:jc w:val="both"/>
    </w:pPr>
    <w:rPr>
      <w:sz w:val="22"/>
      <w:lang w:eastAsia="zh-CN"/>
    </w:rPr>
  </w:style>
  <w:style w:type="paragraph" w:customStyle="1" w:styleId="19">
    <w:name w:val="Название объекта1"/>
    <w:basedOn w:val="a0"/>
    <w:next w:val="a0"/>
    <w:rsid w:val="00ED7EE6"/>
    <w:pPr>
      <w:spacing w:line="240" w:lineRule="atLeast"/>
      <w:ind w:hanging="284"/>
      <w:jc w:val="center"/>
    </w:pPr>
    <w:rPr>
      <w:b/>
      <w:sz w:val="32"/>
    </w:rPr>
  </w:style>
  <w:style w:type="paragraph" w:styleId="afd">
    <w:name w:val="Balloon Text"/>
    <w:basedOn w:val="a0"/>
    <w:uiPriority w:val="99"/>
    <w:rsid w:val="00ED7EE6"/>
    <w:rPr>
      <w:rFonts w:ascii="Tahoma" w:hAnsi="Tahoma" w:cs="Tahoma"/>
      <w:sz w:val="16"/>
      <w:szCs w:val="16"/>
    </w:rPr>
  </w:style>
  <w:style w:type="paragraph" w:customStyle="1" w:styleId="113">
    <w:name w:val="Заголовок 11"/>
    <w:basedOn w:val="LO-Normal"/>
    <w:next w:val="LO-Normal"/>
    <w:rsid w:val="00ED7EE6"/>
    <w:pPr>
      <w:keepNext/>
      <w:widowControl/>
      <w:ind w:firstLine="0"/>
    </w:pPr>
    <w:rPr>
      <w:sz w:val="24"/>
    </w:rPr>
  </w:style>
  <w:style w:type="paragraph" w:customStyle="1" w:styleId="2f0">
    <w:name w:val="Основной текст2"/>
    <w:basedOn w:val="LO-Normal"/>
    <w:rsid w:val="00ED7EE6"/>
    <w:pPr>
      <w:widowControl/>
      <w:ind w:firstLine="0"/>
    </w:pPr>
    <w:rPr>
      <w:sz w:val="24"/>
    </w:rPr>
  </w:style>
  <w:style w:type="paragraph" w:customStyle="1" w:styleId="310">
    <w:name w:val="Заголовок 31"/>
    <w:basedOn w:val="LO-Normal"/>
    <w:next w:val="LO-Normal"/>
    <w:rsid w:val="00ED7EE6"/>
    <w:pPr>
      <w:keepNext/>
      <w:widowControl/>
      <w:ind w:left="720" w:firstLine="0"/>
      <w:jc w:val="center"/>
    </w:pPr>
    <w:rPr>
      <w:b/>
      <w:sz w:val="20"/>
    </w:rPr>
  </w:style>
  <w:style w:type="paragraph" w:customStyle="1" w:styleId="211">
    <w:name w:val="Основной текст 21"/>
    <w:basedOn w:val="a0"/>
    <w:qFormat/>
    <w:rsid w:val="00ED7EE6"/>
    <w:pPr>
      <w:spacing w:after="120" w:line="480" w:lineRule="auto"/>
    </w:pPr>
  </w:style>
  <w:style w:type="paragraph" w:styleId="afe">
    <w:name w:val="Body Text Indent"/>
    <w:aliases w:val="Основной текст 1,Нумерованный список !!"/>
    <w:basedOn w:val="a0"/>
    <w:link w:val="aff"/>
    <w:qFormat/>
    <w:rsid w:val="00ED7EE6"/>
    <w:pPr>
      <w:spacing w:after="120"/>
      <w:ind w:left="283"/>
    </w:pPr>
  </w:style>
  <w:style w:type="paragraph" w:styleId="aff0">
    <w:name w:val="List Paragraph"/>
    <w:basedOn w:val="a0"/>
    <w:link w:val="aff1"/>
    <w:uiPriority w:val="34"/>
    <w:qFormat/>
    <w:rsid w:val="00ED7EE6"/>
    <w:pPr>
      <w:ind w:left="720"/>
      <w:contextualSpacing/>
    </w:pPr>
  </w:style>
  <w:style w:type="paragraph" w:customStyle="1" w:styleId="aff2">
    <w:name w:val="Знак"/>
    <w:basedOn w:val="a0"/>
    <w:rsid w:val="00ED7EE6"/>
    <w:pPr>
      <w:spacing w:after="160" w:line="240" w:lineRule="exact"/>
    </w:pPr>
    <w:rPr>
      <w:rFonts w:ascii="Verdana" w:hAnsi="Verdana" w:cs="Verdana"/>
      <w:lang w:val="en-US"/>
    </w:rPr>
  </w:style>
  <w:style w:type="paragraph" w:customStyle="1" w:styleId="311">
    <w:name w:val="Основной текст с отступом 31"/>
    <w:basedOn w:val="a0"/>
    <w:rsid w:val="00ED7EE6"/>
    <w:pPr>
      <w:spacing w:after="120"/>
      <w:ind w:left="283"/>
    </w:pPr>
    <w:rPr>
      <w:sz w:val="16"/>
      <w:szCs w:val="16"/>
    </w:rPr>
  </w:style>
  <w:style w:type="paragraph" w:styleId="aff3">
    <w:name w:val="footer"/>
    <w:basedOn w:val="a0"/>
    <w:uiPriority w:val="99"/>
    <w:rsid w:val="00ED7EE6"/>
    <w:pPr>
      <w:tabs>
        <w:tab w:val="center" w:pos="4677"/>
        <w:tab w:val="right" w:pos="9355"/>
      </w:tabs>
    </w:pPr>
    <w:rPr>
      <w:sz w:val="24"/>
      <w:szCs w:val="24"/>
    </w:rPr>
  </w:style>
  <w:style w:type="paragraph" w:customStyle="1" w:styleId="aff4">
    <w:name w:val="Знак"/>
    <w:basedOn w:val="a0"/>
    <w:qFormat/>
    <w:rsid w:val="00ED7EE6"/>
    <w:pPr>
      <w:spacing w:after="160" w:line="240" w:lineRule="exact"/>
    </w:pPr>
    <w:rPr>
      <w:rFonts w:ascii="Verdana" w:hAnsi="Verdana" w:cs="Verdana"/>
      <w:lang w:val="en-US"/>
    </w:rPr>
  </w:style>
  <w:style w:type="paragraph" w:styleId="af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a"/>
    <w:qFormat/>
    <w:rsid w:val="00ED7EE6"/>
    <w:pPr>
      <w:spacing w:before="280" w:after="280"/>
    </w:pPr>
    <w:rPr>
      <w:sz w:val="24"/>
      <w:szCs w:val="24"/>
    </w:rPr>
  </w:style>
  <w:style w:type="paragraph" w:customStyle="1" w:styleId="Style12">
    <w:name w:val="Style12"/>
    <w:basedOn w:val="a0"/>
    <w:rsid w:val="00ED7EE6"/>
    <w:pPr>
      <w:widowControl w:val="0"/>
      <w:autoSpaceDE w:val="0"/>
      <w:spacing w:line="276" w:lineRule="exact"/>
      <w:jc w:val="both"/>
    </w:pPr>
    <w:rPr>
      <w:sz w:val="24"/>
      <w:szCs w:val="24"/>
    </w:rPr>
  </w:style>
  <w:style w:type="paragraph" w:customStyle="1" w:styleId="Style13">
    <w:name w:val="Style13"/>
    <w:basedOn w:val="a0"/>
    <w:rsid w:val="00ED7EE6"/>
    <w:pPr>
      <w:widowControl w:val="0"/>
      <w:autoSpaceDE w:val="0"/>
      <w:spacing w:line="274" w:lineRule="exact"/>
      <w:jc w:val="center"/>
    </w:pPr>
    <w:rPr>
      <w:sz w:val="24"/>
      <w:szCs w:val="24"/>
    </w:rPr>
  </w:style>
  <w:style w:type="paragraph" w:customStyle="1" w:styleId="Style3">
    <w:name w:val="Style3"/>
    <w:basedOn w:val="a0"/>
    <w:rsid w:val="00ED7EE6"/>
    <w:pPr>
      <w:widowControl w:val="0"/>
      <w:autoSpaceDE w:val="0"/>
      <w:spacing w:line="274" w:lineRule="exact"/>
    </w:pPr>
    <w:rPr>
      <w:sz w:val="24"/>
      <w:szCs w:val="24"/>
    </w:rPr>
  </w:style>
  <w:style w:type="paragraph" w:customStyle="1" w:styleId="aff6">
    <w:name w:val="Знак Знак Знак Знак Знак Знак Знак Знак Знак Знак"/>
    <w:basedOn w:val="a0"/>
    <w:rsid w:val="00ED7EE6"/>
    <w:pPr>
      <w:spacing w:after="160" w:line="240" w:lineRule="exact"/>
    </w:pPr>
    <w:rPr>
      <w:rFonts w:ascii="Verdana" w:hAnsi="Verdana" w:cs="Verdana"/>
      <w:lang w:val="en-US"/>
    </w:rPr>
  </w:style>
  <w:style w:type="paragraph" w:customStyle="1" w:styleId="2f1">
    <w:name w:val="Знак2"/>
    <w:basedOn w:val="a0"/>
    <w:uiPriority w:val="99"/>
    <w:qFormat/>
    <w:rsid w:val="00ED7EE6"/>
    <w:pPr>
      <w:spacing w:after="160" w:line="240" w:lineRule="exact"/>
    </w:pPr>
    <w:rPr>
      <w:rFonts w:ascii="Verdana" w:hAnsi="Verdana" w:cs="Verdana"/>
      <w:lang w:val="en-US"/>
    </w:rPr>
  </w:style>
  <w:style w:type="paragraph" w:customStyle="1" w:styleId="1b">
    <w:name w:val="Знак1"/>
    <w:basedOn w:val="a0"/>
    <w:uiPriority w:val="99"/>
    <w:qFormat/>
    <w:rsid w:val="00ED7EE6"/>
    <w:pPr>
      <w:spacing w:after="160" w:line="240" w:lineRule="exact"/>
    </w:pPr>
    <w:rPr>
      <w:rFonts w:ascii="Verdana" w:hAnsi="Verdana" w:cs="Verdana"/>
      <w:lang w:val="en-US"/>
    </w:rPr>
  </w:style>
  <w:style w:type="paragraph" w:customStyle="1" w:styleId="1c">
    <w:name w:val="Знак Знак Знак Знак Знак Знак Знак Знак Знак Знак1 Знак Знак Знак Знак Знак Знак"/>
    <w:basedOn w:val="a0"/>
    <w:rsid w:val="00ED7EE6"/>
    <w:pPr>
      <w:spacing w:after="160" w:line="240" w:lineRule="exact"/>
    </w:pPr>
    <w:rPr>
      <w:rFonts w:ascii="Verdana" w:hAnsi="Verdana" w:cs="Verdana"/>
      <w:lang w:val="en-US"/>
    </w:rPr>
  </w:style>
  <w:style w:type="paragraph" w:customStyle="1" w:styleId="aff7">
    <w:name w:val="Комментарий"/>
    <w:basedOn w:val="a0"/>
    <w:next w:val="a0"/>
    <w:uiPriority w:val="99"/>
    <w:qFormat/>
    <w:rsid w:val="00ED7EE6"/>
    <w:pPr>
      <w:autoSpaceDE w:val="0"/>
      <w:ind w:left="170"/>
      <w:jc w:val="both"/>
    </w:pPr>
    <w:rPr>
      <w:rFonts w:ascii="Arial" w:hAnsi="Arial" w:cs="Arial"/>
      <w:i/>
      <w:iCs/>
      <w:color w:val="800080"/>
      <w:sz w:val="26"/>
      <w:szCs w:val="26"/>
    </w:rPr>
  </w:style>
  <w:style w:type="paragraph" w:customStyle="1" w:styleId="Style1">
    <w:name w:val="Style1"/>
    <w:basedOn w:val="a0"/>
    <w:rsid w:val="00ED7EE6"/>
    <w:pPr>
      <w:widowControl w:val="0"/>
      <w:autoSpaceDE w:val="0"/>
    </w:pPr>
    <w:rPr>
      <w:rFonts w:eastAsia="SimSun"/>
      <w:sz w:val="24"/>
      <w:szCs w:val="24"/>
    </w:rPr>
  </w:style>
  <w:style w:type="paragraph" w:customStyle="1" w:styleId="Style2">
    <w:name w:val="Style2"/>
    <w:basedOn w:val="a0"/>
    <w:rsid w:val="00ED7EE6"/>
    <w:pPr>
      <w:widowControl w:val="0"/>
      <w:autoSpaceDE w:val="0"/>
    </w:pPr>
    <w:rPr>
      <w:rFonts w:eastAsia="SimSun"/>
      <w:sz w:val="24"/>
      <w:szCs w:val="24"/>
    </w:rPr>
  </w:style>
  <w:style w:type="paragraph" w:customStyle="1" w:styleId="Style10">
    <w:name w:val="Style10"/>
    <w:basedOn w:val="a0"/>
    <w:rsid w:val="00ED7EE6"/>
    <w:pPr>
      <w:widowControl w:val="0"/>
      <w:autoSpaceDE w:val="0"/>
    </w:pPr>
    <w:rPr>
      <w:rFonts w:eastAsia="SimSun"/>
      <w:sz w:val="24"/>
      <w:szCs w:val="24"/>
    </w:rPr>
  </w:style>
  <w:style w:type="paragraph" w:customStyle="1" w:styleId="Style15">
    <w:name w:val="Style15"/>
    <w:basedOn w:val="a0"/>
    <w:rsid w:val="00ED7EE6"/>
    <w:pPr>
      <w:widowControl w:val="0"/>
      <w:autoSpaceDE w:val="0"/>
    </w:pPr>
    <w:rPr>
      <w:rFonts w:eastAsia="SimSun"/>
      <w:sz w:val="24"/>
      <w:szCs w:val="24"/>
    </w:rPr>
  </w:style>
  <w:style w:type="paragraph" w:customStyle="1" w:styleId="Style6">
    <w:name w:val="Style6"/>
    <w:basedOn w:val="a0"/>
    <w:uiPriority w:val="99"/>
    <w:qFormat/>
    <w:rsid w:val="00ED7EE6"/>
    <w:pPr>
      <w:widowControl w:val="0"/>
      <w:autoSpaceDE w:val="0"/>
    </w:pPr>
    <w:rPr>
      <w:rFonts w:ascii="Constantia" w:eastAsia="SimSun" w:hAnsi="Constantia" w:cs="Constantia"/>
      <w:sz w:val="24"/>
      <w:szCs w:val="24"/>
    </w:rPr>
  </w:style>
  <w:style w:type="paragraph" w:customStyle="1" w:styleId="Style7">
    <w:name w:val="Style7"/>
    <w:basedOn w:val="a0"/>
    <w:rsid w:val="00ED7EE6"/>
    <w:pPr>
      <w:widowControl w:val="0"/>
      <w:autoSpaceDE w:val="0"/>
    </w:pPr>
    <w:rPr>
      <w:rFonts w:ascii="Constantia" w:eastAsia="SimSun" w:hAnsi="Constantia" w:cs="Constantia"/>
      <w:sz w:val="24"/>
      <w:szCs w:val="24"/>
    </w:rPr>
  </w:style>
  <w:style w:type="paragraph" w:customStyle="1" w:styleId="Style8">
    <w:name w:val="Style8"/>
    <w:basedOn w:val="a0"/>
    <w:rsid w:val="00ED7EE6"/>
    <w:pPr>
      <w:widowControl w:val="0"/>
      <w:autoSpaceDE w:val="0"/>
    </w:pPr>
    <w:rPr>
      <w:rFonts w:ascii="Constantia" w:eastAsia="SimSun" w:hAnsi="Constantia" w:cs="Constantia"/>
      <w:sz w:val="24"/>
      <w:szCs w:val="24"/>
    </w:rPr>
  </w:style>
  <w:style w:type="paragraph" w:customStyle="1" w:styleId="Style9">
    <w:name w:val="Style9"/>
    <w:basedOn w:val="a0"/>
    <w:rsid w:val="00ED7EE6"/>
    <w:pPr>
      <w:widowControl w:val="0"/>
      <w:autoSpaceDE w:val="0"/>
    </w:pPr>
    <w:rPr>
      <w:rFonts w:ascii="Constantia" w:eastAsia="SimSun" w:hAnsi="Constantia" w:cs="Constantia"/>
      <w:sz w:val="24"/>
      <w:szCs w:val="24"/>
    </w:rPr>
  </w:style>
  <w:style w:type="paragraph" w:customStyle="1" w:styleId="Style11">
    <w:name w:val="Style11"/>
    <w:basedOn w:val="a0"/>
    <w:rsid w:val="00ED7EE6"/>
    <w:pPr>
      <w:widowControl w:val="0"/>
      <w:autoSpaceDE w:val="0"/>
    </w:pPr>
    <w:rPr>
      <w:rFonts w:ascii="Constantia" w:eastAsia="SimSun" w:hAnsi="Constantia" w:cs="Constantia"/>
      <w:sz w:val="24"/>
      <w:szCs w:val="24"/>
    </w:rPr>
  </w:style>
  <w:style w:type="paragraph" w:customStyle="1" w:styleId="Style5">
    <w:name w:val="Style5"/>
    <w:basedOn w:val="a0"/>
    <w:rsid w:val="00ED7EE6"/>
    <w:pPr>
      <w:widowControl w:val="0"/>
      <w:autoSpaceDE w:val="0"/>
    </w:pPr>
    <w:rPr>
      <w:rFonts w:eastAsia="SimSun"/>
      <w:sz w:val="24"/>
      <w:szCs w:val="24"/>
    </w:rPr>
  </w:style>
  <w:style w:type="paragraph" w:customStyle="1" w:styleId="Style14">
    <w:name w:val="Style14"/>
    <w:basedOn w:val="a0"/>
    <w:rsid w:val="00ED7EE6"/>
    <w:pPr>
      <w:widowControl w:val="0"/>
      <w:autoSpaceDE w:val="0"/>
    </w:pPr>
    <w:rPr>
      <w:rFonts w:eastAsia="SimSun"/>
      <w:sz w:val="24"/>
      <w:szCs w:val="24"/>
    </w:rPr>
  </w:style>
  <w:style w:type="paragraph" w:customStyle="1" w:styleId="Style16">
    <w:name w:val="Style16"/>
    <w:basedOn w:val="a0"/>
    <w:rsid w:val="00ED7EE6"/>
    <w:pPr>
      <w:widowControl w:val="0"/>
      <w:autoSpaceDE w:val="0"/>
    </w:pPr>
    <w:rPr>
      <w:rFonts w:eastAsia="SimSun"/>
      <w:sz w:val="24"/>
      <w:szCs w:val="24"/>
    </w:rPr>
  </w:style>
  <w:style w:type="paragraph" w:customStyle="1" w:styleId="Style17">
    <w:name w:val="Style17"/>
    <w:basedOn w:val="a0"/>
    <w:rsid w:val="00ED7EE6"/>
    <w:pPr>
      <w:widowControl w:val="0"/>
      <w:autoSpaceDE w:val="0"/>
    </w:pPr>
    <w:rPr>
      <w:rFonts w:eastAsia="SimSun"/>
      <w:sz w:val="24"/>
      <w:szCs w:val="24"/>
    </w:rPr>
  </w:style>
  <w:style w:type="paragraph" w:customStyle="1" w:styleId="Style19">
    <w:name w:val="Style19"/>
    <w:basedOn w:val="a0"/>
    <w:rsid w:val="00ED7EE6"/>
    <w:pPr>
      <w:widowControl w:val="0"/>
      <w:autoSpaceDE w:val="0"/>
    </w:pPr>
    <w:rPr>
      <w:rFonts w:eastAsia="SimSun"/>
      <w:sz w:val="24"/>
      <w:szCs w:val="24"/>
    </w:rPr>
  </w:style>
  <w:style w:type="paragraph" w:customStyle="1" w:styleId="Style21">
    <w:name w:val="Style21"/>
    <w:basedOn w:val="a0"/>
    <w:rsid w:val="00ED7EE6"/>
    <w:pPr>
      <w:widowControl w:val="0"/>
      <w:autoSpaceDE w:val="0"/>
    </w:pPr>
    <w:rPr>
      <w:rFonts w:eastAsia="SimSun"/>
      <w:sz w:val="24"/>
      <w:szCs w:val="24"/>
    </w:rPr>
  </w:style>
  <w:style w:type="paragraph" w:customStyle="1" w:styleId="Style22">
    <w:name w:val="Style22"/>
    <w:basedOn w:val="a0"/>
    <w:rsid w:val="00ED7EE6"/>
    <w:pPr>
      <w:widowControl w:val="0"/>
      <w:autoSpaceDE w:val="0"/>
    </w:pPr>
    <w:rPr>
      <w:rFonts w:eastAsia="SimSun"/>
      <w:sz w:val="24"/>
      <w:szCs w:val="24"/>
    </w:rPr>
  </w:style>
  <w:style w:type="paragraph" w:customStyle="1" w:styleId="Style4">
    <w:name w:val="Style4"/>
    <w:basedOn w:val="a0"/>
    <w:rsid w:val="00ED7EE6"/>
    <w:pPr>
      <w:widowControl w:val="0"/>
      <w:autoSpaceDE w:val="0"/>
    </w:pPr>
    <w:rPr>
      <w:rFonts w:eastAsia="SimSun"/>
      <w:sz w:val="24"/>
      <w:szCs w:val="24"/>
    </w:rPr>
  </w:style>
  <w:style w:type="paragraph" w:customStyle="1" w:styleId="39">
    <w:name w:val="Основной текст3"/>
    <w:basedOn w:val="a0"/>
    <w:qFormat/>
    <w:rsid w:val="00ED7EE6"/>
    <w:pPr>
      <w:widowControl w:val="0"/>
      <w:shd w:val="clear" w:color="auto" w:fill="FFFFFF"/>
      <w:spacing w:after="540" w:line="254" w:lineRule="exact"/>
      <w:ind w:hanging="360"/>
      <w:jc w:val="center"/>
    </w:pPr>
    <w:rPr>
      <w:spacing w:val="1"/>
      <w:sz w:val="21"/>
      <w:szCs w:val="21"/>
    </w:rPr>
  </w:style>
  <w:style w:type="paragraph" w:customStyle="1" w:styleId="312">
    <w:name w:val="Основной текст (3)1"/>
    <w:basedOn w:val="a0"/>
    <w:rsid w:val="00ED7EE6"/>
    <w:pPr>
      <w:widowControl w:val="0"/>
      <w:shd w:val="clear" w:color="auto" w:fill="FFFFFF"/>
      <w:spacing w:before="120" w:line="240" w:lineRule="atLeast"/>
      <w:jc w:val="center"/>
    </w:pPr>
    <w:rPr>
      <w:b/>
      <w:bCs/>
      <w:spacing w:val="-3"/>
    </w:rPr>
  </w:style>
  <w:style w:type="paragraph" w:customStyle="1" w:styleId="Style20">
    <w:name w:val="Style20"/>
    <w:basedOn w:val="a0"/>
    <w:rsid w:val="00ED7EE6"/>
    <w:pPr>
      <w:widowControl w:val="0"/>
      <w:autoSpaceDE w:val="0"/>
    </w:pPr>
    <w:rPr>
      <w:sz w:val="24"/>
      <w:szCs w:val="24"/>
    </w:rPr>
  </w:style>
  <w:style w:type="paragraph" w:styleId="aff8">
    <w:name w:val="No Spacing"/>
    <w:qFormat/>
    <w:rsid w:val="00ED7EE6"/>
    <w:pPr>
      <w:suppressAutoHyphens/>
    </w:pPr>
    <w:rPr>
      <w:rFonts w:ascii="Calibri" w:hAnsi="Calibri" w:cs="Calibri"/>
      <w:sz w:val="22"/>
      <w:szCs w:val="22"/>
      <w:lang w:eastAsia="zh-CN"/>
    </w:rPr>
  </w:style>
  <w:style w:type="paragraph" w:customStyle="1" w:styleId="p6">
    <w:name w:val="p6"/>
    <w:basedOn w:val="a0"/>
    <w:rsid w:val="00ED7EE6"/>
    <w:pPr>
      <w:spacing w:before="280" w:after="280"/>
    </w:pPr>
    <w:rPr>
      <w:sz w:val="24"/>
      <w:szCs w:val="24"/>
    </w:rPr>
  </w:style>
  <w:style w:type="paragraph" w:customStyle="1" w:styleId="313">
    <w:name w:val="Основной текст 31"/>
    <w:basedOn w:val="a0"/>
    <w:rsid w:val="00ED7EE6"/>
    <w:pPr>
      <w:spacing w:after="120"/>
    </w:pPr>
    <w:rPr>
      <w:sz w:val="16"/>
      <w:szCs w:val="16"/>
    </w:rPr>
  </w:style>
  <w:style w:type="paragraph" w:customStyle="1" w:styleId="1d">
    <w:name w:val="Без интервала1"/>
    <w:rsid w:val="00ED7EE6"/>
    <w:pPr>
      <w:suppressAutoHyphens/>
    </w:pPr>
    <w:rPr>
      <w:rFonts w:ascii="Calibri" w:eastAsia="SimSun" w:hAnsi="Calibri" w:cs="Calibri"/>
      <w:sz w:val="22"/>
      <w:szCs w:val="22"/>
      <w:lang w:eastAsia="zh-CN"/>
    </w:rPr>
  </w:style>
  <w:style w:type="paragraph" w:customStyle="1" w:styleId="1e">
    <w:name w:val="Без интервала1"/>
    <w:qFormat/>
    <w:rsid w:val="00ED7EE6"/>
    <w:pPr>
      <w:suppressAutoHyphens/>
    </w:pPr>
    <w:rPr>
      <w:rFonts w:ascii="Calibri" w:hAnsi="Calibri" w:cs="Calibri"/>
      <w:sz w:val="22"/>
      <w:szCs w:val="22"/>
      <w:lang w:eastAsia="zh-CN"/>
    </w:rPr>
  </w:style>
  <w:style w:type="paragraph" w:customStyle="1" w:styleId="western1">
    <w:name w:val="western1"/>
    <w:basedOn w:val="a0"/>
    <w:rsid w:val="00ED7EE6"/>
    <w:pPr>
      <w:spacing w:before="280"/>
    </w:pPr>
    <w:rPr>
      <w:sz w:val="24"/>
      <w:szCs w:val="24"/>
    </w:rPr>
  </w:style>
  <w:style w:type="paragraph" w:customStyle="1" w:styleId="western">
    <w:name w:val="western"/>
    <w:basedOn w:val="a0"/>
    <w:rsid w:val="00ED7EE6"/>
    <w:pPr>
      <w:spacing w:before="280" w:after="119"/>
    </w:pPr>
    <w:rPr>
      <w:rFonts w:ascii="Calibri" w:hAnsi="Calibri" w:cs="Calibri"/>
      <w:sz w:val="24"/>
      <w:szCs w:val="24"/>
    </w:rPr>
  </w:style>
  <w:style w:type="paragraph" w:customStyle="1" w:styleId="aff9">
    <w:name w:val="Содержимое таблицы"/>
    <w:basedOn w:val="a0"/>
    <w:rsid w:val="00ED7EE6"/>
    <w:pPr>
      <w:widowControl w:val="0"/>
      <w:suppressLineNumbers/>
    </w:pPr>
    <w:rPr>
      <w:kern w:val="2"/>
      <w:sz w:val="24"/>
      <w:szCs w:val="24"/>
    </w:rPr>
  </w:style>
  <w:style w:type="paragraph" w:customStyle="1" w:styleId="WW-">
    <w:name w:val="WW-Базовый"/>
    <w:rsid w:val="00ED7EE6"/>
    <w:pPr>
      <w:tabs>
        <w:tab w:val="left" w:pos="708"/>
      </w:tabs>
      <w:suppressAutoHyphens/>
      <w:spacing w:after="200" w:line="276" w:lineRule="auto"/>
    </w:pPr>
    <w:rPr>
      <w:rFonts w:ascii="Calibri" w:eastAsia="Lucida Sans Unicode" w:hAnsi="Calibri" w:cs="Calibri"/>
      <w:sz w:val="22"/>
      <w:szCs w:val="22"/>
      <w:lang w:eastAsia="zh-CN"/>
    </w:rPr>
  </w:style>
  <w:style w:type="paragraph" w:customStyle="1" w:styleId="2f2">
    <w:name w:val="Основной текст2"/>
    <w:basedOn w:val="a0"/>
    <w:rsid w:val="00ED7EE6"/>
    <w:pPr>
      <w:widowControl w:val="0"/>
      <w:shd w:val="clear" w:color="auto" w:fill="FFFFFF"/>
      <w:spacing w:line="240" w:lineRule="atLeast"/>
      <w:ind w:hanging="960"/>
    </w:pPr>
    <w:rPr>
      <w:rFonts w:eastAsia="Courier New"/>
      <w:b/>
      <w:bCs/>
      <w:color w:val="000000"/>
      <w:spacing w:val="-3"/>
      <w:sz w:val="22"/>
      <w:szCs w:val="22"/>
    </w:rPr>
  </w:style>
  <w:style w:type="paragraph" w:customStyle="1" w:styleId="114">
    <w:name w:val="Основной текст11"/>
    <w:basedOn w:val="a0"/>
    <w:rsid w:val="00ED7EE6"/>
    <w:pPr>
      <w:widowControl w:val="0"/>
      <w:shd w:val="clear" w:color="auto" w:fill="FFFFFF"/>
      <w:spacing w:before="540" w:line="269" w:lineRule="exact"/>
    </w:pPr>
    <w:rPr>
      <w:color w:val="000000"/>
      <w:sz w:val="22"/>
      <w:szCs w:val="22"/>
      <w:lang w:bidi="ru-RU"/>
    </w:rPr>
  </w:style>
  <w:style w:type="paragraph" w:customStyle="1" w:styleId="320">
    <w:name w:val="Основной текст 32"/>
    <w:basedOn w:val="a0"/>
    <w:rsid w:val="00ED7EE6"/>
    <w:pPr>
      <w:widowControl w:val="0"/>
      <w:spacing w:after="120"/>
      <w:ind w:firstLine="340"/>
      <w:jc w:val="both"/>
    </w:pPr>
    <w:rPr>
      <w:sz w:val="16"/>
      <w:szCs w:val="16"/>
    </w:rPr>
  </w:style>
  <w:style w:type="paragraph" w:customStyle="1" w:styleId="affa">
    <w:name w:val="обычный"/>
    <w:basedOn w:val="a0"/>
    <w:rsid w:val="00ED7EE6"/>
    <w:rPr>
      <w:color w:val="000000"/>
    </w:rPr>
  </w:style>
  <w:style w:type="paragraph" w:customStyle="1" w:styleId="ConsPlusNormal">
    <w:name w:val="ConsPlusNormal"/>
    <w:link w:val="ConsPlusNormal0"/>
    <w:qFormat/>
    <w:rsid w:val="00ED7EE6"/>
    <w:pPr>
      <w:widowControl w:val="0"/>
      <w:suppressAutoHyphens/>
      <w:autoSpaceDE w:val="0"/>
    </w:pPr>
    <w:rPr>
      <w:sz w:val="24"/>
      <w:lang w:eastAsia="zh-CN"/>
    </w:rPr>
  </w:style>
  <w:style w:type="paragraph" w:customStyle="1" w:styleId="212">
    <w:name w:val="Основной текст (2)1"/>
    <w:basedOn w:val="a0"/>
    <w:rsid w:val="00ED7EE6"/>
    <w:pPr>
      <w:widowControl w:val="0"/>
      <w:shd w:val="clear" w:color="auto" w:fill="FFFFFF"/>
      <w:spacing w:after="240" w:line="276" w:lineRule="exact"/>
    </w:pPr>
  </w:style>
  <w:style w:type="paragraph" w:customStyle="1" w:styleId="1f">
    <w:name w:val="Текст примечания1"/>
    <w:basedOn w:val="a0"/>
    <w:rsid w:val="00ED7EE6"/>
  </w:style>
  <w:style w:type="paragraph" w:customStyle="1" w:styleId="affb">
    <w:name w:val="Прижатый влево"/>
    <w:basedOn w:val="a0"/>
    <w:next w:val="a0"/>
    <w:uiPriority w:val="99"/>
    <w:qFormat/>
    <w:rsid w:val="00ED7EE6"/>
    <w:pPr>
      <w:autoSpaceDE w:val="0"/>
    </w:pPr>
    <w:rPr>
      <w:rFonts w:ascii="Arial" w:hAnsi="Arial" w:cs="Arial"/>
      <w:sz w:val="24"/>
      <w:szCs w:val="24"/>
    </w:rPr>
  </w:style>
  <w:style w:type="paragraph" w:styleId="affc">
    <w:name w:val="header"/>
    <w:basedOn w:val="a0"/>
    <w:uiPriority w:val="99"/>
    <w:rsid w:val="00ED7EE6"/>
    <w:pPr>
      <w:tabs>
        <w:tab w:val="center" w:pos="4677"/>
        <w:tab w:val="right" w:pos="9355"/>
      </w:tabs>
    </w:pPr>
  </w:style>
  <w:style w:type="paragraph" w:styleId="affd">
    <w:name w:val="annotation subject"/>
    <w:basedOn w:val="1f"/>
    <w:next w:val="1f"/>
    <w:rsid w:val="00ED7EE6"/>
    <w:rPr>
      <w:b/>
      <w:bCs/>
    </w:rPr>
  </w:style>
  <w:style w:type="paragraph" w:customStyle="1" w:styleId="affe">
    <w:name w:val="Оглавление"/>
    <w:basedOn w:val="a0"/>
    <w:rsid w:val="00ED7EE6"/>
    <w:pPr>
      <w:widowControl w:val="0"/>
      <w:shd w:val="clear" w:color="auto" w:fill="FFFFFF"/>
      <w:spacing w:before="420" w:line="283" w:lineRule="exact"/>
      <w:jc w:val="both"/>
    </w:pPr>
  </w:style>
  <w:style w:type="paragraph" w:customStyle="1" w:styleId="Standard">
    <w:name w:val="Standard"/>
    <w:rsid w:val="00ED7EE6"/>
    <w:pPr>
      <w:suppressAutoHyphens/>
      <w:textAlignment w:val="baseline"/>
    </w:pPr>
    <w:rPr>
      <w:kern w:val="2"/>
      <w:sz w:val="24"/>
      <w:szCs w:val="24"/>
      <w:lang w:eastAsia="zh-CN"/>
    </w:rPr>
  </w:style>
  <w:style w:type="paragraph" w:customStyle="1" w:styleId="Standarduser">
    <w:name w:val="Standard (user)"/>
    <w:rsid w:val="00ED7EE6"/>
    <w:pPr>
      <w:suppressAutoHyphens/>
      <w:textAlignment w:val="baseline"/>
    </w:pPr>
    <w:rPr>
      <w:kern w:val="2"/>
      <w:sz w:val="24"/>
      <w:szCs w:val="24"/>
      <w:lang w:eastAsia="zh-CN"/>
    </w:rPr>
  </w:style>
  <w:style w:type="paragraph" w:customStyle="1" w:styleId="afff">
    <w:name w:val="Заголовок таблицы"/>
    <w:basedOn w:val="aff9"/>
    <w:rsid w:val="00ED7EE6"/>
    <w:pPr>
      <w:jc w:val="center"/>
    </w:pPr>
    <w:rPr>
      <w:b/>
      <w:bCs/>
    </w:rPr>
  </w:style>
  <w:style w:type="paragraph" w:styleId="HTML">
    <w:name w:val="HTML Preformatted"/>
    <w:basedOn w:val="a0"/>
    <w:link w:val="HTML0"/>
    <w:rsid w:val="00ED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rPr>
  </w:style>
  <w:style w:type="paragraph" w:customStyle="1" w:styleId="afff0">
    <w:name w:val="Таблицы (моноширинный)"/>
    <w:basedOn w:val="a0"/>
    <w:next w:val="a0"/>
    <w:qFormat/>
    <w:rsid w:val="00ED7EE6"/>
    <w:pPr>
      <w:widowControl w:val="0"/>
      <w:autoSpaceDE w:val="0"/>
      <w:jc w:val="both"/>
    </w:pPr>
    <w:rPr>
      <w:rFonts w:ascii="Courier New" w:hAnsi="Courier New" w:cs="Courier New"/>
    </w:rPr>
  </w:style>
  <w:style w:type="paragraph" w:customStyle="1" w:styleId="1f0">
    <w:name w:val="Абзац списка1"/>
    <w:basedOn w:val="a0"/>
    <w:rsid w:val="00ED7EE6"/>
    <w:pPr>
      <w:spacing w:after="200" w:line="276" w:lineRule="auto"/>
      <w:ind w:left="720"/>
      <w:contextualSpacing/>
    </w:pPr>
    <w:rPr>
      <w:rFonts w:ascii="Calibri" w:hAnsi="Calibri" w:cs="Calibri"/>
      <w:sz w:val="22"/>
      <w:szCs w:val="22"/>
    </w:rPr>
  </w:style>
  <w:style w:type="paragraph" w:customStyle="1" w:styleId="ConsPlusTitle">
    <w:name w:val="ConsPlusTitle"/>
    <w:qFormat/>
    <w:rsid w:val="00ED7EE6"/>
    <w:pPr>
      <w:widowControl w:val="0"/>
      <w:suppressAutoHyphens/>
      <w:autoSpaceDE w:val="0"/>
    </w:pPr>
    <w:rPr>
      <w:rFonts w:ascii="Calibri" w:hAnsi="Calibri" w:cs="Calibri"/>
      <w:b/>
      <w:bCs/>
      <w:sz w:val="22"/>
      <w:szCs w:val="22"/>
      <w:lang w:eastAsia="zh-CN"/>
    </w:rPr>
  </w:style>
  <w:style w:type="paragraph" w:customStyle="1" w:styleId="410">
    <w:name w:val="Основной текст (4)1"/>
    <w:basedOn w:val="a0"/>
    <w:rsid w:val="00ED7EE6"/>
    <w:pPr>
      <w:shd w:val="clear" w:color="auto" w:fill="FFFFFF"/>
      <w:spacing w:line="0" w:lineRule="atLeast"/>
    </w:pPr>
    <w:rPr>
      <w:sz w:val="15"/>
    </w:rPr>
  </w:style>
  <w:style w:type="paragraph" w:customStyle="1" w:styleId="55">
    <w:name w:val="Основной текст (5)"/>
    <w:basedOn w:val="a0"/>
    <w:rsid w:val="00ED7EE6"/>
    <w:pPr>
      <w:shd w:val="clear" w:color="auto" w:fill="FFFFFF"/>
      <w:spacing w:line="259" w:lineRule="exact"/>
      <w:jc w:val="both"/>
    </w:pPr>
    <w:rPr>
      <w:rFonts w:ascii="Georgia" w:hAnsi="Georgia" w:cs="Georgia"/>
      <w:sz w:val="21"/>
    </w:rPr>
  </w:style>
  <w:style w:type="paragraph" w:customStyle="1" w:styleId="LO-Normal1">
    <w:name w:val="LO-Normal1"/>
    <w:rsid w:val="00ED7EE6"/>
    <w:pPr>
      <w:widowControl w:val="0"/>
      <w:suppressAutoHyphens/>
      <w:snapToGrid w:val="0"/>
      <w:ind w:firstLine="720"/>
      <w:jc w:val="both"/>
    </w:pPr>
    <w:rPr>
      <w:sz w:val="24"/>
      <w:lang w:eastAsia="zh-CN"/>
    </w:rPr>
  </w:style>
  <w:style w:type="paragraph" w:customStyle="1" w:styleId="afff1">
    <w:name w:val="Содержимое врезки"/>
    <w:basedOn w:val="a0"/>
    <w:rsid w:val="00ED7EE6"/>
  </w:style>
  <w:style w:type="paragraph" w:customStyle="1" w:styleId="LO-Normal3">
    <w:name w:val="LO-Normal3"/>
    <w:rsid w:val="00ED7EE6"/>
    <w:pPr>
      <w:suppressAutoHyphens/>
    </w:pPr>
    <w:rPr>
      <w:lang w:eastAsia="zh-CN"/>
    </w:rPr>
  </w:style>
  <w:style w:type="paragraph" w:customStyle="1" w:styleId="Style18">
    <w:name w:val="Style 1"/>
    <w:rsid w:val="00ED7EE6"/>
    <w:pPr>
      <w:widowControl w:val="0"/>
      <w:suppressAutoHyphens/>
      <w:autoSpaceDE w:val="0"/>
    </w:pPr>
    <w:rPr>
      <w:lang w:val="en-US" w:eastAsia="zh-CN"/>
    </w:rPr>
  </w:style>
  <w:style w:type="paragraph" w:customStyle="1" w:styleId="afff2">
    <w:name w:val="Колонтитул"/>
    <w:basedOn w:val="a0"/>
    <w:rsid w:val="00ED7EE6"/>
    <w:pPr>
      <w:shd w:val="clear" w:color="auto" w:fill="FFFFFF"/>
      <w:spacing w:line="278" w:lineRule="exact"/>
    </w:pPr>
  </w:style>
  <w:style w:type="paragraph" w:customStyle="1" w:styleId="1f1">
    <w:name w:val="Абзац списка1"/>
    <w:basedOn w:val="a0"/>
    <w:uiPriority w:val="99"/>
    <w:qFormat/>
    <w:rsid w:val="00ED7EE6"/>
    <w:pPr>
      <w:spacing w:after="200" w:line="276" w:lineRule="auto"/>
      <w:ind w:left="720"/>
      <w:contextualSpacing/>
    </w:pPr>
    <w:rPr>
      <w:rFonts w:ascii="Calibri" w:hAnsi="Calibri" w:cs="Calibri"/>
      <w:sz w:val="22"/>
      <w:szCs w:val="22"/>
    </w:rPr>
  </w:style>
  <w:style w:type="paragraph" w:customStyle="1" w:styleId="1f2">
    <w:name w:val="Обычный1"/>
    <w:qFormat/>
    <w:rsid w:val="00ED7EE6"/>
    <w:pPr>
      <w:widowControl w:val="0"/>
      <w:suppressAutoHyphens/>
      <w:spacing w:line="300" w:lineRule="auto"/>
      <w:ind w:left="360" w:hanging="360"/>
    </w:pPr>
    <w:rPr>
      <w:rFonts w:ascii="Arial" w:hAnsi="Arial" w:cs="Arial"/>
      <w:sz w:val="22"/>
      <w:lang w:eastAsia="zh-CN"/>
    </w:rPr>
  </w:style>
  <w:style w:type="paragraph" w:customStyle="1" w:styleId="Default">
    <w:name w:val="Default"/>
    <w:qFormat/>
    <w:rsid w:val="00ED7EE6"/>
    <w:pPr>
      <w:suppressAutoHyphens/>
      <w:autoSpaceDE w:val="0"/>
    </w:pPr>
    <w:rPr>
      <w:rFonts w:eastAsia="Calibri"/>
      <w:color w:val="000000"/>
      <w:sz w:val="24"/>
      <w:szCs w:val="24"/>
      <w:lang w:eastAsia="zh-CN"/>
    </w:rPr>
  </w:style>
  <w:style w:type="paragraph" w:customStyle="1" w:styleId="S">
    <w:name w:val="S_Обычный"/>
    <w:basedOn w:val="a0"/>
    <w:rsid w:val="00ED7EE6"/>
    <w:pPr>
      <w:tabs>
        <w:tab w:val="left" w:pos="1080"/>
      </w:tabs>
      <w:spacing w:line="360" w:lineRule="auto"/>
      <w:ind w:firstLine="720"/>
      <w:jc w:val="both"/>
    </w:pPr>
    <w:rPr>
      <w:w w:val="109"/>
      <w:sz w:val="24"/>
      <w:szCs w:val="24"/>
    </w:rPr>
  </w:style>
  <w:style w:type="paragraph" w:customStyle="1" w:styleId="321">
    <w:name w:val="Основной текст с отступом 32"/>
    <w:basedOn w:val="a0"/>
    <w:rsid w:val="00ED7EE6"/>
    <w:pPr>
      <w:ind w:firstLine="720"/>
    </w:pPr>
    <w:rPr>
      <w:sz w:val="24"/>
      <w:szCs w:val="24"/>
    </w:rPr>
  </w:style>
  <w:style w:type="paragraph" w:customStyle="1" w:styleId="ConsPlusNonformat">
    <w:name w:val="ConsPlusNonformat"/>
    <w:qFormat/>
    <w:rsid w:val="00ED7EE6"/>
    <w:pPr>
      <w:suppressAutoHyphens/>
    </w:pPr>
    <w:rPr>
      <w:rFonts w:ascii="Courier New" w:eastAsia="Arial" w:hAnsi="Courier New" w:cs="Courier New"/>
      <w:szCs w:val="24"/>
      <w:lang w:eastAsia="zh-CN" w:bidi="hi-IN"/>
    </w:rPr>
  </w:style>
  <w:style w:type="paragraph" w:customStyle="1" w:styleId="220">
    <w:name w:val="Основной текст 22"/>
    <w:basedOn w:val="a0"/>
    <w:uiPriority w:val="99"/>
    <w:qFormat/>
    <w:rsid w:val="00ED7EE6"/>
    <w:pPr>
      <w:spacing w:after="120" w:line="480" w:lineRule="auto"/>
    </w:pPr>
  </w:style>
  <w:style w:type="character" w:customStyle="1" w:styleId="60">
    <w:name w:val="Заголовок 6 Знак"/>
    <w:link w:val="6"/>
    <w:semiHidden/>
    <w:rsid w:val="006F65E3"/>
    <w:rPr>
      <w:b/>
      <w:bCs/>
      <w:sz w:val="22"/>
      <w:szCs w:val="22"/>
    </w:rPr>
  </w:style>
  <w:style w:type="numbering" w:customStyle="1" w:styleId="1f3">
    <w:name w:val="Нет списка1"/>
    <w:next w:val="a3"/>
    <w:uiPriority w:val="99"/>
    <w:semiHidden/>
    <w:unhideWhenUsed/>
    <w:rsid w:val="006F65E3"/>
  </w:style>
  <w:style w:type="paragraph" w:styleId="2f3">
    <w:name w:val="Body Text 2"/>
    <w:basedOn w:val="a0"/>
    <w:link w:val="2f4"/>
    <w:rsid w:val="006F65E3"/>
    <w:pPr>
      <w:suppressAutoHyphens w:val="0"/>
      <w:overflowPunct w:val="0"/>
      <w:autoSpaceDE w:val="0"/>
      <w:autoSpaceDN w:val="0"/>
      <w:adjustRightInd w:val="0"/>
      <w:jc w:val="both"/>
      <w:textAlignment w:val="baseline"/>
    </w:pPr>
    <w:rPr>
      <w:rFonts w:ascii="Times New Roman CYR" w:hAnsi="Times New Roman CYR"/>
      <w:sz w:val="28"/>
    </w:rPr>
  </w:style>
  <w:style w:type="character" w:customStyle="1" w:styleId="2f4">
    <w:name w:val="Основной текст 2 Знак"/>
    <w:link w:val="2f3"/>
    <w:rsid w:val="006F65E3"/>
    <w:rPr>
      <w:rFonts w:ascii="Times New Roman CYR" w:hAnsi="Times New Roman CYR"/>
      <w:sz w:val="28"/>
    </w:rPr>
  </w:style>
  <w:style w:type="paragraph" w:customStyle="1" w:styleId="ConsPlusCell">
    <w:name w:val="ConsPlusCell"/>
    <w:uiPriority w:val="99"/>
    <w:qFormat/>
    <w:rsid w:val="006F65E3"/>
    <w:pPr>
      <w:widowControl w:val="0"/>
      <w:autoSpaceDE w:val="0"/>
      <w:autoSpaceDN w:val="0"/>
      <w:adjustRightInd w:val="0"/>
    </w:pPr>
    <w:rPr>
      <w:rFonts w:ascii="Arial" w:eastAsia="Calibri" w:hAnsi="Arial" w:cs="Arial"/>
    </w:rPr>
  </w:style>
  <w:style w:type="table" w:styleId="afff3">
    <w:name w:val="Table Grid"/>
    <w:basedOn w:val="a2"/>
    <w:uiPriority w:val="59"/>
    <w:rsid w:val="006F65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page number"/>
    <w:rsid w:val="006F65E3"/>
  </w:style>
  <w:style w:type="paragraph" w:customStyle="1" w:styleId="271">
    <w:name w:val="Средняя сетка 27"/>
    <w:link w:val="2f5"/>
    <w:uiPriority w:val="68"/>
    <w:qFormat/>
    <w:rsid w:val="006F65E3"/>
    <w:rPr>
      <w:rFonts w:ascii="Calibri" w:hAnsi="Calibri"/>
      <w:sz w:val="22"/>
      <w:szCs w:val="22"/>
    </w:rPr>
  </w:style>
  <w:style w:type="character" w:customStyle="1" w:styleId="2f5">
    <w:name w:val="Средняя сетка 2 Знак"/>
    <w:link w:val="271"/>
    <w:uiPriority w:val="68"/>
    <w:locked/>
    <w:rsid w:val="006F65E3"/>
    <w:rPr>
      <w:rFonts w:ascii="Calibri" w:hAnsi="Calibri"/>
      <w:sz w:val="22"/>
      <w:szCs w:val="22"/>
      <w:lang w:bidi="ar-SA"/>
    </w:rPr>
  </w:style>
  <w:style w:type="character" w:customStyle="1" w:styleId="aff">
    <w:name w:val="Основной текст с отступом Знак"/>
    <w:aliases w:val="Основной текст 1 Знак,Нумерованный список !! Знак"/>
    <w:link w:val="afe"/>
    <w:rsid w:val="006F65E3"/>
    <w:rPr>
      <w:lang w:eastAsia="zh-CN"/>
    </w:rPr>
  </w:style>
  <w:style w:type="character" w:customStyle="1" w:styleId="40">
    <w:name w:val="Заголовок 4 Знак"/>
    <w:link w:val="4"/>
    <w:uiPriority w:val="99"/>
    <w:rsid w:val="006F65E3"/>
    <w:rPr>
      <w:b/>
      <w:i/>
      <w:sz w:val="24"/>
      <w:u w:val="single"/>
      <w:lang w:eastAsia="zh-CN"/>
    </w:rPr>
  </w:style>
  <w:style w:type="numbering" w:customStyle="1" w:styleId="115">
    <w:name w:val="Нет списка11"/>
    <w:next w:val="a3"/>
    <w:uiPriority w:val="99"/>
    <w:semiHidden/>
    <w:unhideWhenUsed/>
    <w:rsid w:val="006F65E3"/>
  </w:style>
  <w:style w:type="character" w:customStyle="1" w:styleId="213">
    <w:name w:val="Заголовок 2 Знак1"/>
    <w:aliases w:val="Заголовок 2 Знак Знак Знак1"/>
    <w:uiPriority w:val="99"/>
    <w:semiHidden/>
    <w:rsid w:val="006F65E3"/>
    <w:rPr>
      <w:rFonts w:ascii="Cambria" w:eastAsia="Times New Roman" w:hAnsi="Cambria" w:cs="Times New Roman"/>
      <w:b/>
      <w:bCs/>
      <w:color w:val="4F81BD"/>
      <w:sz w:val="26"/>
      <w:szCs w:val="26"/>
      <w:lang w:eastAsia="ru-RU"/>
    </w:rPr>
  </w:style>
  <w:style w:type="character" w:customStyle="1" w:styleId="HTML0">
    <w:name w:val="Стандартный HTML Знак"/>
    <w:link w:val="HTML"/>
    <w:rsid w:val="006F65E3"/>
    <w:rPr>
      <w:rFonts w:ascii="Courier New" w:hAnsi="Courier New" w:cs="Courier New"/>
      <w:lang w:eastAsia="zh-CN"/>
    </w:rPr>
  </w:style>
  <w:style w:type="character" w:customStyle="1" w:styleId="1a">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5"/>
    <w:locked/>
    <w:rsid w:val="006F65E3"/>
    <w:rPr>
      <w:sz w:val="24"/>
      <w:szCs w:val="24"/>
      <w:lang w:eastAsia="zh-CN"/>
    </w:rPr>
  </w:style>
  <w:style w:type="character" w:customStyle="1" w:styleId="aff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ff6"/>
    <w:locked/>
    <w:rsid w:val="006F65E3"/>
  </w:style>
  <w:style w:type="paragraph" w:styleId="afff6">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f5"/>
    <w:unhideWhenUsed/>
    <w:qFormat/>
    <w:rsid w:val="006F65E3"/>
    <w:pPr>
      <w:suppressAutoHyphens w:val="0"/>
    </w:pPr>
    <w:rPr>
      <w:lang w:eastAsia="ru-RU"/>
    </w:rPr>
  </w:style>
  <w:style w:type="character" w:customStyle="1" w:styleId="1f4">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6F65E3"/>
    <w:rPr>
      <w:lang w:eastAsia="zh-CN"/>
    </w:rPr>
  </w:style>
  <w:style w:type="character" w:customStyle="1" w:styleId="afff7">
    <w:name w:val="Текст концевой сноски Знак"/>
    <w:link w:val="afff8"/>
    <w:uiPriority w:val="99"/>
    <w:locked/>
    <w:rsid w:val="006F65E3"/>
    <w:rPr>
      <w:rFonts w:ascii="Calibri" w:hAnsi="Calibri"/>
    </w:rPr>
  </w:style>
  <w:style w:type="paragraph" w:styleId="afff9">
    <w:name w:val="Title"/>
    <w:aliases w:val="Знак Знак"/>
    <w:basedOn w:val="a0"/>
    <w:next w:val="a0"/>
    <w:link w:val="1f5"/>
    <w:uiPriority w:val="99"/>
    <w:qFormat/>
    <w:rsid w:val="006F65E3"/>
    <w:pPr>
      <w:suppressAutoHyphens w:val="0"/>
      <w:spacing w:before="240" w:after="60"/>
      <w:jc w:val="center"/>
      <w:outlineLvl w:val="0"/>
    </w:pPr>
    <w:rPr>
      <w:rFonts w:ascii="Cambria" w:hAnsi="Cambria"/>
      <w:b/>
      <w:bCs/>
      <w:kern w:val="28"/>
      <w:sz w:val="32"/>
      <w:szCs w:val="32"/>
    </w:rPr>
  </w:style>
  <w:style w:type="character" w:customStyle="1" w:styleId="1f5">
    <w:name w:val="Название Знак1"/>
    <w:aliases w:val="Знак Знак Знак2"/>
    <w:link w:val="afff9"/>
    <w:uiPriority w:val="99"/>
    <w:rsid w:val="006F65E3"/>
    <w:rPr>
      <w:rFonts w:ascii="Cambria" w:hAnsi="Cambria"/>
      <w:b/>
      <w:bCs/>
      <w:kern w:val="28"/>
      <w:sz w:val="32"/>
      <w:szCs w:val="32"/>
    </w:rPr>
  </w:style>
  <w:style w:type="character" w:customStyle="1" w:styleId="1f6">
    <w:name w:val="Основной текст с отступом Знак1"/>
    <w:aliases w:val="Основной текст 1 Знак1,Нумерованный список !! Знак1"/>
    <w:uiPriority w:val="99"/>
    <w:semiHidden/>
    <w:rsid w:val="006F65E3"/>
    <w:rPr>
      <w:sz w:val="24"/>
      <w:szCs w:val="24"/>
    </w:rPr>
  </w:style>
  <w:style w:type="character" w:customStyle="1" w:styleId="afffa">
    <w:name w:val="Подзаголовок Знак"/>
    <w:link w:val="afffb"/>
    <w:locked/>
    <w:rsid w:val="006F65E3"/>
    <w:rPr>
      <w:b/>
      <w:sz w:val="24"/>
    </w:rPr>
  </w:style>
  <w:style w:type="character" w:customStyle="1" w:styleId="1f7">
    <w:name w:val="Основной текст Знак1"/>
    <w:semiHidden/>
    <w:rsid w:val="006F65E3"/>
    <w:rPr>
      <w:sz w:val="24"/>
      <w:szCs w:val="24"/>
    </w:rPr>
  </w:style>
  <w:style w:type="character" w:customStyle="1" w:styleId="afffc">
    <w:name w:val="Красная строка Знак"/>
    <w:link w:val="afffd"/>
    <w:locked/>
    <w:rsid w:val="006F65E3"/>
  </w:style>
  <w:style w:type="character" w:customStyle="1" w:styleId="2f6">
    <w:name w:val="Основной текст с отступом 2 Знак"/>
    <w:link w:val="2f7"/>
    <w:locked/>
    <w:rsid w:val="006F65E3"/>
    <w:rPr>
      <w:sz w:val="24"/>
      <w:szCs w:val="24"/>
    </w:rPr>
  </w:style>
  <w:style w:type="character" w:customStyle="1" w:styleId="3a">
    <w:name w:val="Основной текст с отступом 3 Знак"/>
    <w:link w:val="3b"/>
    <w:locked/>
    <w:rsid w:val="006F65E3"/>
    <w:rPr>
      <w:sz w:val="16"/>
      <w:szCs w:val="16"/>
    </w:rPr>
  </w:style>
  <w:style w:type="character" w:customStyle="1" w:styleId="afffe">
    <w:name w:val="Текст Знак"/>
    <w:link w:val="affff"/>
    <w:uiPriority w:val="99"/>
    <w:locked/>
    <w:rsid w:val="006F65E3"/>
    <w:rPr>
      <w:rFonts w:ascii="Consolas" w:hAnsi="Consolas"/>
      <w:sz w:val="21"/>
      <w:szCs w:val="21"/>
    </w:rPr>
  </w:style>
  <w:style w:type="paragraph" w:styleId="af1">
    <w:name w:val="annotation text"/>
    <w:basedOn w:val="a0"/>
    <w:link w:val="af0"/>
    <w:unhideWhenUsed/>
    <w:rsid w:val="006F65E3"/>
    <w:pPr>
      <w:suppressAutoHyphens w:val="0"/>
    </w:pPr>
    <w:rPr>
      <w:lang w:eastAsia="ru-RU"/>
    </w:rPr>
  </w:style>
  <w:style w:type="character" w:customStyle="1" w:styleId="1f8">
    <w:name w:val="Текст примечания Знак1"/>
    <w:rsid w:val="006F65E3"/>
    <w:rPr>
      <w:lang w:eastAsia="zh-CN"/>
    </w:rPr>
  </w:style>
  <w:style w:type="character" w:customStyle="1" w:styleId="aff1">
    <w:name w:val="Абзац списка Знак"/>
    <w:link w:val="aff0"/>
    <w:uiPriority w:val="34"/>
    <w:locked/>
    <w:rsid w:val="006F65E3"/>
    <w:rPr>
      <w:lang w:eastAsia="zh-CN"/>
    </w:rPr>
  </w:style>
  <w:style w:type="paragraph" w:customStyle="1" w:styleId="affff0">
    <w:name w:val="Обычный (паспорт)"/>
    <w:basedOn w:val="a0"/>
    <w:qFormat/>
    <w:rsid w:val="006F65E3"/>
    <w:pPr>
      <w:suppressAutoHyphens w:val="0"/>
      <w:spacing w:before="120"/>
      <w:jc w:val="both"/>
    </w:pPr>
    <w:rPr>
      <w:sz w:val="28"/>
      <w:szCs w:val="28"/>
      <w:lang w:eastAsia="ru-RU"/>
    </w:rPr>
  </w:style>
  <w:style w:type="paragraph" w:customStyle="1" w:styleId="affff1">
    <w:name w:val="Жирный (паспорт)"/>
    <w:basedOn w:val="a0"/>
    <w:qFormat/>
    <w:rsid w:val="006F65E3"/>
    <w:pPr>
      <w:suppressAutoHyphens w:val="0"/>
      <w:spacing w:before="120"/>
      <w:jc w:val="both"/>
    </w:pPr>
    <w:rPr>
      <w:b/>
      <w:sz w:val="28"/>
      <w:szCs w:val="28"/>
      <w:lang w:eastAsia="ru-RU"/>
    </w:rPr>
  </w:style>
  <w:style w:type="paragraph" w:customStyle="1" w:styleId="56">
    <w:name w:val="Основной текст5"/>
    <w:basedOn w:val="a0"/>
    <w:qFormat/>
    <w:rsid w:val="006F65E3"/>
    <w:pPr>
      <w:widowControl w:val="0"/>
      <w:shd w:val="clear" w:color="auto" w:fill="FFFFFF"/>
      <w:suppressAutoHyphens w:val="0"/>
      <w:spacing w:after="300" w:line="274" w:lineRule="exact"/>
      <w:ind w:hanging="360"/>
      <w:jc w:val="center"/>
    </w:pPr>
    <w:rPr>
      <w:color w:val="000000"/>
      <w:spacing w:val="-1"/>
      <w:sz w:val="22"/>
      <w:szCs w:val="22"/>
      <w:lang w:eastAsia="ru-RU"/>
    </w:rPr>
  </w:style>
  <w:style w:type="paragraph" w:customStyle="1" w:styleId="affff2">
    <w:name w:val="Знак Знак Знак Знак Знак Знак"/>
    <w:basedOn w:val="a0"/>
    <w:qFormat/>
    <w:rsid w:val="006F65E3"/>
    <w:pPr>
      <w:tabs>
        <w:tab w:val="num" w:pos="432"/>
        <w:tab w:val="left" w:pos="6159"/>
      </w:tabs>
      <w:suppressAutoHyphens w:val="0"/>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6F65E3"/>
    <w:rPr>
      <w:sz w:val="24"/>
      <w:lang w:eastAsia="zh-CN" w:bidi="ar-SA"/>
    </w:rPr>
  </w:style>
  <w:style w:type="paragraph" w:customStyle="1" w:styleId="printj">
    <w:name w:val="printj"/>
    <w:basedOn w:val="a0"/>
    <w:qFormat/>
    <w:rsid w:val="006F65E3"/>
    <w:pPr>
      <w:suppressAutoHyphens w:val="0"/>
      <w:spacing w:before="144" w:after="288"/>
      <w:jc w:val="both"/>
    </w:pPr>
    <w:rPr>
      <w:sz w:val="24"/>
      <w:szCs w:val="24"/>
      <w:lang w:eastAsia="ru-RU"/>
    </w:rPr>
  </w:style>
  <w:style w:type="character" w:customStyle="1" w:styleId="affff3">
    <w:name w:val="Нормальный Знак"/>
    <w:link w:val="affff4"/>
    <w:locked/>
    <w:rsid w:val="006F65E3"/>
    <w:rPr>
      <w:rFonts w:eastAsia="Calibri"/>
      <w:sz w:val="26"/>
      <w:szCs w:val="26"/>
      <w:lang w:val="ru-RU" w:eastAsia="ru-RU" w:bidi="ar-SA"/>
    </w:rPr>
  </w:style>
  <w:style w:type="paragraph" w:customStyle="1" w:styleId="affff4">
    <w:name w:val="Нормальный"/>
    <w:link w:val="affff3"/>
    <w:qFormat/>
    <w:rsid w:val="006F65E3"/>
    <w:pPr>
      <w:autoSpaceDE w:val="0"/>
      <w:autoSpaceDN w:val="0"/>
      <w:adjustRightInd w:val="0"/>
      <w:spacing w:line="360" w:lineRule="auto"/>
      <w:ind w:firstLine="567"/>
      <w:jc w:val="both"/>
    </w:pPr>
    <w:rPr>
      <w:rFonts w:eastAsia="Calibri"/>
      <w:sz w:val="26"/>
      <w:szCs w:val="26"/>
    </w:rPr>
  </w:style>
  <w:style w:type="paragraph" w:customStyle="1" w:styleId="affff5">
    <w:name w:val="Знак Знак Знак Знак Знак Знак Знак Знак Знак Знак Знак Знак Знак"/>
    <w:basedOn w:val="a0"/>
    <w:qFormat/>
    <w:rsid w:val="006F65E3"/>
    <w:pPr>
      <w:suppressAutoHyphens w:val="0"/>
      <w:spacing w:before="100" w:beforeAutospacing="1" w:after="100" w:afterAutospacing="1"/>
    </w:pPr>
    <w:rPr>
      <w:rFonts w:ascii="Tahoma" w:hAnsi="Tahoma" w:cs="Tahoma"/>
      <w:lang w:val="en-US" w:eastAsia="en-US"/>
    </w:rPr>
  </w:style>
  <w:style w:type="paragraph" w:customStyle="1" w:styleId="affff6">
    <w:name w:val="Мой стиль"/>
    <w:basedOn w:val="a0"/>
    <w:qFormat/>
    <w:rsid w:val="006F65E3"/>
    <w:pPr>
      <w:widowControl w:val="0"/>
      <w:suppressAutoHyphens w:val="0"/>
      <w:adjustRightInd w:val="0"/>
      <w:spacing w:after="120"/>
      <w:ind w:firstLine="567"/>
      <w:jc w:val="both"/>
    </w:pPr>
    <w:rPr>
      <w:sz w:val="24"/>
      <w:lang w:eastAsia="ru-RU"/>
    </w:rPr>
  </w:style>
  <w:style w:type="paragraph" w:customStyle="1" w:styleId="affff7">
    <w:name w:val="Знак Знак Знак Знак Знак Знак Знак Знак Знак Знак"/>
    <w:basedOn w:val="a0"/>
    <w:qFormat/>
    <w:rsid w:val="006F65E3"/>
    <w:pPr>
      <w:suppressAutoHyphens w:val="0"/>
      <w:spacing w:after="160" w:line="240" w:lineRule="exact"/>
    </w:pPr>
    <w:rPr>
      <w:rFonts w:ascii="Verdana" w:hAnsi="Verdana"/>
      <w:sz w:val="24"/>
      <w:szCs w:val="24"/>
      <w:lang w:val="en-US" w:eastAsia="en-US"/>
    </w:rPr>
  </w:style>
  <w:style w:type="paragraph" w:customStyle="1" w:styleId="affff8">
    <w:name w:val="Текст в заданном формате"/>
    <w:basedOn w:val="a0"/>
    <w:qFormat/>
    <w:rsid w:val="006F65E3"/>
    <w:pPr>
      <w:widowControl w:val="0"/>
    </w:pPr>
    <w:rPr>
      <w:rFonts w:ascii="Courier New" w:eastAsia="Courier New" w:hAnsi="Courier New" w:cs="Courier New"/>
      <w:kern w:val="2"/>
      <w:lang w:eastAsia="ru-RU"/>
    </w:rPr>
  </w:style>
  <w:style w:type="paragraph" w:customStyle="1" w:styleId="2f8">
    <w:name w:val="Знак2 Знак Знак Знак Знак Знак Знак"/>
    <w:basedOn w:val="a0"/>
    <w:qFormat/>
    <w:rsid w:val="006F65E3"/>
    <w:pPr>
      <w:suppressAutoHyphens w:val="0"/>
      <w:spacing w:after="160" w:line="240" w:lineRule="exact"/>
    </w:pPr>
    <w:rPr>
      <w:rFonts w:ascii="Verdana" w:hAnsi="Verdana"/>
      <w:lang w:val="en-US" w:eastAsia="en-US"/>
    </w:rPr>
  </w:style>
  <w:style w:type="paragraph" w:customStyle="1" w:styleId="1f9">
    <w:name w:val="Стиль заголовка 1"/>
    <w:basedOn w:val="a0"/>
    <w:qFormat/>
    <w:rsid w:val="006F65E3"/>
    <w:pPr>
      <w:shd w:val="clear" w:color="auto" w:fill="FFFFFF"/>
      <w:suppressAutoHyphens w:val="0"/>
      <w:ind w:left="720" w:right="-7" w:hanging="360"/>
      <w:jc w:val="center"/>
      <w:outlineLvl w:val="0"/>
    </w:pPr>
    <w:rPr>
      <w:b/>
      <w:bCs/>
      <w:color w:val="000000"/>
      <w:sz w:val="24"/>
      <w:szCs w:val="24"/>
      <w:lang w:eastAsia="ru-RU"/>
    </w:rPr>
  </w:style>
  <w:style w:type="paragraph" w:customStyle="1" w:styleId="affff9">
    <w:name w:val="Основной"/>
    <w:basedOn w:val="a0"/>
    <w:qFormat/>
    <w:rsid w:val="006F65E3"/>
    <w:pPr>
      <w:widowControl w:val="0"/>
      <w:suppressAutoHyphens w:val="0"/>
      <w:ind w:firstLine="720"/>
      <w:jc w:val="both"/>
    </w:pPr>
    <w:rPr>
      <w:sz w:val="28"/>
      <w:szCs w:val="28"/>
      <w:lang w:eastAsia="ru-RU"/>
    </w:rPr>
  </w:style>
  <w:style w:type="paragraph" w:customStyle="1" w:styleId="affffa">
    <w:name w:val="АсписокГаля"/>
    <w:basedOn w:val="ConsPlusTitle"/>
    <w:qFormat/>
    <w:rsid w:val="006F65E3"/>
    <w:pPr>
      <w:widowControl/>
      <w:suppressAutoHyphens w:val="0"/>
      <w:autoSpaceDN w:val="0"/>
      <w:adjustRightInd w:val="0"/>
      <w:ind w:left="720" w:hanging="360"/>
      <w:jc w:val="both"/>
    </w:pPr>
    <w:rPr>
      <w:rFonts w:ascii="Times New Roman" w:hAnsi="Times New Roman" w:cs="Times New Roman"/>
      <w:b w:val="0"/>
      <w:sz w:val="28"/>
      <w:szCs w:val="28"/>
      <w:lang w:eastAsia="ru-RU"/>
    </w:rPr>
  </w:style>
  <w:style w:type="paragraph" w:customStyle="1" w:styleId="affffb">
    <w:name w:val="Обычный + По центру"/>
    <w:aliases w:val="После:  6 пт,Междустр.интервал:  одинарный"/>
    <w:basedOn w:val="afff9"/>
    <w:qFormat/>
    <w:rsid w:val="006F65E3"/>
    <w:pPr>
      <w:widowControl w:val="0"/>
      <w:spacing w:before="0" w:after="120" w:line="360" w:lineRule="exact"/>
    </w:pPr>
    <w:rPr>
      <w:rFonts w:ascii="Times New Roman" w:eastAsia="Calibri" w:hAnsi="Times New Roman"/>
      <w:b w:val="0"/>
      <w:sz w:val="28"/>
      <w:szCs w:val="28"/>
      <w:lang w:eastAsia="en-US"/>
    </w:rPr>
  </w:style>
  <w:style w:type="paragraph" w:customStyle="1" w:styleId="1fa">
    <w:name w:val="Обычный + Первая строка:  1"/>
    <w:aliases w:val="25 см,После:  0 пт,Междустр.интервал:  точно 18...,Обычный + 13 пт,Первая строка:  1,25 см + TimesNewRoman,Черный"/>
    <w:basedOn w:val="afff9"/>
    <w:qFormat/>
    <w:rsid w:val="006F65E3"/>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f9">
    <w:name w:val="Стиль заголовка 2 Знак"/>
    <w:link w:val="2fa"/>
    <w:locked/>
    <w:rsid w:val="006F65E3"/>
    <w:rPr>
      <w:b/>
      <w:bCs/>
      <w:color w:val="000000"/>
      <w:sz w:val="24"/>
      <w:szCs w:val="24"/>
      <w:shd w:val="clear" w:color="auto" w:fill="FFFFFF"/>
    </w:rPr>
  </w:style>
  <w:style w:type="paragraph" w:customStyle="1" w:styleId="2fa">
    <w:name w:val="Стиль заголовка 2"/>
    <w:basedOn w:val="a0"/>
    <w:link w:val="2f9"/>
    <w:qFormat/>
    <w:rsid w:val="006F65E3"/>
    <w:pPr>
      <w:shd w:val="clear" w:color="auto" w:fill="FFFFFF"/>
      <w:suppressAutoHyphens w:val="0"/>
      <w:jc w:val="center"/>
      <w:outlineLvl w:val="1"/>
    </w:pPr>
    <w:rPr>
      <w:b/>
      <w:bCs/>
      <w:color w:val="000000"/>
      <w:sz w:val="24"/>
      <w:szCs w:val="24"/>
    </w:rPr>
  </w:style>
  <w:style w:type="paragraph" w:customStyle="1" w:styleId="affffc">
    <w:name w:val="Текст (справка)"/>
    <w:basedOn w:val="a0"/>
    <w:next w:val="a0"/>
    <w:uiPriority w:val="99"/>
    <w:qFormat/>
    <w:rsid w:val="006F65E3"/>
    <w:pPr>
      <w:widowControl w:val="0"/>
      <w:suppressAutoHyphens w:val="0"/>
      <w:autoSpaceDE w:val="0"/>
      <w:autoSpaceDN w:val="0"/>
      <w:adjustRightInd w:val="0"/>
      <w:ind w:left="170" w:right="170"/>
    </w:pPr>
    <w:rPr>
      <w:rFonts w:ascii="Arial" w:hAnsi="Arial" w:cs="Arial"/>
      <w:sz w:val="24"/>
      <w:szCs w:val="24"/>
      <w:lang w:eastAsia="ru-RU"/>
    </w:rPr>
  </w:style>
  <w:style w:type="paragraph" w:customStyle="1" w:styleId="affffd">
    <w:name w:val="Нормальный (таблица)"/>
    <w:basedOn w:val="a0"/>
    <w:next w:val="a0"/>
    <w:uiPriority w:val="99"/>
    <w:qFormat/>
    <w:rsid w:val="006F65E3"/>
    <w:pPr>
      <w:widowControl w:val="0"/>
      <w:suppressAutoHyphens w:val="0"/>
      <w:autoSpaceDE w:val="0"/>
      <w:autoSpaceDN w:val="0"/>
      <w:adjustRightInd w:val="0"/>
      <w:jc w:val="both"/>
    </w:pPr>
    <w:rPr>
      <w:rFonts w:ascii="Arial" w:hAnsi="Arial" w:cs="Arial"/>
      <w:sz w:val="24"/>
      <w:szCs w:val="24"/>
      <w:lang w:eastAsia="ru-RU"/>
    </w:rPr>
  </w:style>
  <w:style w:type="character" w:customStyle="1" w:styleId="2fb">
    <w:name w:val="стиль2 Знак Знак"/>
    <w:link w:val="2fc"/>
    <w:locked/>
    <w:rsid w:val="006F65E3"/>
    <w:rPr>
      <w:b/>
      <w:color w:val="000000"/>
      <w:sz w:val="28"/>
      <w:szCs w:val="28"/>
      <w:shd w:val="clear" w:color="auto" w:fill="FFFFFF"/>
    </w:rPr>
  </w:style>
  <w:style w:type="paragraph" w:customStyle="1" w:styleId="2fc">
    <w:name w:val="стиль2 Знак"/>
    <w:basedOn w:val="a0"/>
    <w:link w:val="2fb"/>
    <w:qFormat/>
    <w:rsid w:val="006F65E3"/>
    <w:pPr>
      <w:widowControl w:val="0"/>
      <w:shd w:val="clear" w:color="auto" w:fill="FFFFFF"/>
      <w:tabs>
        <w:tab w:val="left" w:pos="1440"/>
      </w:tabs>
      <w:suppressAutoHyphens w:val="0"/>
      <w:autoSpaceDE w:val="0"/>
      <w:autoSpaceDN w:val="0"/>
      <w:adjustRightInd w:val="0"/>
      <w:jc w:val="center"/>
    </w:pPr>
    <w:rPr>
      <w:b/>
      <w:color w:val="000000"/>
      <w:sz w:val="28"/>
      <w:szCs w:val="28"/>
    </w:rPr>
  </w:style>
  <w:style w:type="paragraph" w:customStyle="1" w:styleId="ConsCell">
    <w:name w:val="ConsCell"/>
    <w:qFormat/>
    <w:rsid w:val="006F65E3"/>
    <w:pPr>
      <w:widowControl w:val="0"/>
      <w:autoSpaceDE w:val="0"/>
      <w:autoSpaceDN w:val="0"/>
      <w:adjustRightInd w:val="0"/>
    </w:pPr>
    <w:rPr>
      <w:rFonts w:ascii="Arial" w:hAnsi="Arial" w:cs="Arial"/>
    </w:rPr>
  </w:style>
  <w:style w:type="paragraph" w:customStyle="1" w:styleId="ConsNormal">
    <w:name w:val="ConsNormal"/>
    <w:qFormat/>
    <w:rsid w:val="006F65E3"/>
    <w:pPr>
      <w:widowControl w:val="0"/>
      <w:autoSpaceDE w:val="0"/>
      <w:autoSpaceDN w:val="0"/>
      <w:adjustRightInd w:val="0"/>
      <w:ind w:firstLine="720"/>
    </w:pPr>
    <w:rPr>
      <w:rFonts w:ascii="Arial" w:hAnsi="Arial" w:cs="Arial"/>
    </w:rPr>
  </w:style>
  <w:style w:type="paragraph" w:customStyle="1" w:styleId="Style51">
    <w:name w:val="Style51"/>
    <w:basedOn w:val="a0"/>
    <w:qFormat/>
    <w:rsid w:val="006F65E3"/>
    <w:pPr>
      <w:widowControl w:val="0"/>
      <w:suppressAutoHyphens w:val="0"/>
      <w:autoSpaceDE w:val="0"/>
      <w:autoSpaceDN w:val="0"/>
      <w:adjustRightInd w:val="0"/>
      <w:spacing w:line="315" w:lineRule="exact"/>
      <w:ind w:firstLine="533"/>
      <w:jc w:val="both"/>
    </w:pPr>
    <w:rPr>
      <w:rFonts w:ascii="Century Schoolbook" w:hAnsi="Century Schoolbook"/>
      <w:sz w:val="24"/>
      <w:szCs w:val="24"/>
      <w:lang w:eastAsia="ru-RU"/>
    </w:rPr>
  </w:style>
  <w:style w:type="paragraph" w:customStyle="1" w:styleId="affffe">
    <w:name w:val="ЗтекстГаля"/>
    <w:basedOn w:val="a0"/>
    <w:qFormat/>
    <w:rsid w:val="006F65E3"/>
    <w:pPr>
      <w:suppressAutoHyphens w:val="0"/>
      <w:ind w:firstLine="709"/>
      <w:jc w:val="both"/>
    </w:pPr>
    <w:rPr>
      <w:sz w:val="28"/>
      <w:szCs w:val="28"/>
      <w:lang w:eastAsia="ru-RU"/>
    </w:rPr>
  </w:style>
  <w:style w:type="paragraph" w:customStyle="1" w:styleId="1fb">
    <w:name w:val="список 1"/>
    <w:basedOn w:val="a0"/>
    <w:qFormat/>
    <w:rsid w:val="006F65E3"/>
    <w:pPr>
      <w:tabs>
        <w:tab w:val="left" w:pos="1080"/>
      </w:tabs>
      <w:suppressAutoHyphens w:val="0"/>
      <w:ind w:firstLine="868"/>
      <w:jc w:val="both"/>
    </w:pPr>
    <w:rPr>
      <w:sz w:val="24"/>
      <w:szCs w:val="24"/>
      <w:lang w:eastAsia="ru-RU"/>
    </w:rPr>
  </w:style>
  <w:style w:type="paragraph" w:customStyle="1" w:styleId="1fc">
    <w:name w:val="Стиль1"/>
    <w:basedOn w:val="aff5"/>
    <w:qFormat/>
    <w:rsid w:val="006F65E3"/>
    <w:pPr>
      <w:suppressAutoHyphens w:val="0"/>
      <w:spacing w:before="0" w:after="0"/>
      <w:ind w:firstLine="709"/>
      <w:jc w:val="both"/>
    </w:pPr>
    <w:rPr>
      <w:sz w:val="28"/>
      <w:szCs w:val="28"/>
    </w:rPr>
  </w:style>
  <w:style w:type="character" w:customStyle="1" w:styleId="1fd">
    <w:name w:val="стиль1 Знак"/>
    <w:link w:val="1fe"/>
    <w:locked/>
    <w:rsid w:val="006F65E3"/>
    <w:rPr>
      <w:b/>
      <w:bCs/>
      <w:color w:val="000000"/>
      <w:sz w:val="28"/>
      <w:szCs w:val="28"/>
      <w:shd w:val="clear" w:color="auto" w:fill="FFFFFF"/>
    </w:rPr>
  </w:style>
  <w:style w:type="paragraph" w:customStyle="1" w:styleId="1fe">
    <w:name w:val="стиль1"/>
    <w:basedOn w:val="a0"/>
    <w:link w:val="1fd"/>
    <w:qFormat/>
    <w:rsid w:val="006F65E3"/>
    <w:pPr>
      <w:shd w:val="clear" w:color="auto" w:fill="FFFFFF"/>
      <w:suppressAutoHyphens w:val="0"/>
      <w:ind w:right="-287"/>
      <w:jc w:val="center"/>
    </w:pPr>
    <w:rPr>
      <w:b/>
      <w:bCs/>
      <w:color w:val="000000"/>
      <w:sz w:val="28"/>
      <w:szCs w:val="28"/>
    </w:rPr>
  </w:style>
  <w:style w:type="paragraph" w:customStyle="1" w:styleId="3c">
    <w:name w:val="Стиль3"/>
    <w:basedOn w:val="a0"/>
    <w:qFormat/>
    <w:rsid w:val="006F65E3"/>
    <w:pPr>
      <w:shd w:val="clear" w:color="auto" w:fill="FFFFFF"/>
      <w:suppressAutoHyphens w:val="0"/>
      <w:jc w:val="center"/>
    </w:pPr>
    <w:rPr>
      <w:b/>
      <w:bCs/>
      <w:color w:val="000000"/>
      <w:sz w:val="52"/>
      <w:szCs w:val="52"/>
      <w:lang w:eastAsia="ru-RU"/>
    </w:rPr>
  </w:style>
  <w:style w:type="paragraph" w:customStyle="1" w:styleId="jst">
    <w:name w:val="jst"/>
    <w:basedOn w:val="a0"/>
    <w:qFormat/>
    <w:rsid w:val="006F65E3"/>
    <w:pPr>
      <w:suppressAutoHyphens w:val="0"/>
      <w:spacing w:before="100" w:beforeAutospacing="1" w:after="100" w:afterAutospacing="1"/>
      <w:jc w:val="both"/>
    </w:pPr>
    <w:rPr>
      <w:sz w:val="24"/>
      <w:szCs w:val="24"/>
      <w:lang w:eastAsia="ru-RU"/>
    </w:rPr>
  </w:style>
  <w:style w:type="paragraph" w:styleId="2">
    <w:name w:val="List Number 2"/>
    <w:basedOn w:val="a0"/>
    <w:unhideWhenUsed/>
    <w:rsid w:val="006F65E3"/>
    <w:pPr>
      <w:numPr>
        <w:numId w:val="22"/>
      </w:numPr>
      <w:suppressAutoHyphens w:val="0"/>
      <w:contextualSpacing/>
    </w:pPr>
    <w:rPr>
      <w:sz w:val="24"/>
      <w:szCs w:val="24"/>
      <w:lang w:eastAsia="ru-RU"/>
    </w:rPr>
  </w:style>
  <w:style w:type="paragraph" w:customStyle="1" w:styleId="OTCHET00">
    <w:name w:val="OTCHET_00"/>
    <w:basedOn w:val="2"/>
    <w:qFormat/>
    <w:rsid w:val="006F65E3"/>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93">
    <w:name w:val="Знак Знак9 Знак Знак Знак Знак"/>
    <w:basedOn w:val="a0"/>
    <w:qFormat/>
    <w:rsid w:val="006F65E3"/>
    <w:pPr>
      <w:widowControl w:val="0"/>
      <w:suppressAutoHyphens w:val="0"/>
      <w:autoSpaceDE w:val="0"/>
      <w:autoSpaceDN w:val="0"/>
      <w:adjustRightInd w:val="0"/>
      <w:spacing w:after="160" w:line="240" w:lineRule="exact"/>
      <w:ind w:firstLine="720"/>
      <w:jc w:val="both"/>
    </w:pPr>
    <w:rPr>
      <w:rFonts w:ascii="Verdana" w:hAnsi="Verdana" w:cs="Arial"/>
      <w:lang w:val="en-US" w:eastAsia="en-US"/>
    </w:rPr>
  </w:style>
  <w:style w:type="character" w:customStyle="1" w:styleId="BodyTextIndentChar">
    <w:name w:val="Body Text Indent Char"/>
    <w:link w:val="1ff"/>
    <w:uiPriority w:val="99"/>
    <w:semiHidden/>
    <w:locked/>
    <w:rsid w:val="006F65E3"/>
    <w:rPr>
      <w:rFonts w:ascii="TimesET" w:hAnsi="TimesET" w:cs="TimesET"/>
    </w:rPr>
  </w:style>
  <w:style w:type="paragraph" w:customStyle="1" w:styleId="1ff">
    <w:name w:val="Основной текст с отступом1"/>
    <w:basedOn w:val="a0"/>
    <w:link w:val="BodyTextIndentChar"/>
    <w:uiPriority w:val="99"/>
    <w:semiHidden/>
    <w:qFormat/>
    <w:rsid w:val="006F65E3"/>
    <w:pPr>
      <w:ind w:firstLine="720"/>
      <w:jc w:val="both"/>
    </w:pPr>
    <w:rPr>
      <w:rFonts w:ascii="TimesET" w:hAnsi="TimesET"/>
    </w:rPr>
  </w:style>
  <w:style w:type="paragraph" w:customStyle="1" w:styleId="afffff">
    <w:name w:val="Знак Знак Знак Знак Знак Знак Знак"/>
    <w:basedOn w:val="a0"/>
    <w:uiPriority w:val="99"/>
    <w:qFormat/>
    <w:rsid w:val="006F65E3"/>
    <w:pPr>
      <w:suppressAutoHyphens w:val="0"/>
      <w:spacing w:before="100" w:beforeAutospacing="1" w:after="100" w:afterAutospacing="1"/>
    </w:pPr>
    <w:rPr>
      <w:rFonts w:ascii="Tahoma" w:hAnsi="Tahoma" w:cs="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6F65E3"/>
    <w:pPr>
      <w:suppressAutoHyphens w:val="0"/>
      <w:spacing w:after="160" w:line="240" w:lineRule="exact"/>
    </w:pPr>
    <w:rPr>
      <w:rFonts w:ascii="Verdana" w:hAnsi="Verdana" w:cs="Verdana"/>
      <w:lang w:val="en-US" w:eastAsia="en-US"/>
    </w:rPr>
  </w:style>
  <w:style w:type="paragraph" w:customStyle="1" w:styleId="1ff0">
    <w:name w:val="Знак Знак Знак Знак Знак Знак Знак1"/>
    <w:basedOn w:val="a0"/>
    <w:uiPriority w:val="99"/>
    <w:qFormat/>
    <w:rsid w:val="006F65E3"/>
    <w:pPr>
      <w:suppressAutoHyphens w:val="0"/>
      <w:spacing w:before="100" w:beforeAutospacing="1" w:after="100" w:afterAutospacing="1"/>
    </w:pPr>
    <w:rPr>
      <w:rFonts w:ascii="Tahoma" w:hAnsi="Tahoma" w:cs="Tahoma"/>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6F65E3"/>
    <w:pPr>
      <w:suppressAutoHyphens w:val="0"/>
      <w:spacing w:after="160" w:line="240" w:lineRule="exact"/>
    </w:pPr>
    <w:rPr>
      <w:rFonts w:ascii="Verdana" w:hAnsi="Verdana" w:cs="Verdana"/>
      <w:lang w:val="en-US" w:eastAsia="en-US"/>
    </w:rPr>
  </w:style>
  <w:style w:type="paragraph" w:customStyle="1" w:styleId="221">
    <w:name w:val="Основной текст с отступом 22"/>
    <w:basedOn w:val="a0"/>
    <w:uiPriority w:val="99"/>
    <w:qFormat/>
    <w:rsid w:val="006F65E3"/>
    <w:pPr>
      <w:suppressAutoHyphens w:val="0"/>
      <w:spacing w:line="360" w:lineRule="auto"/>
      <w:ind w:firstLine="709"/>
    </w:pPr>
    <w:rPr>
      <w:i/>
      <w:iCs/>
      <w:color w:val="FF0000"/>
      <w:sz w:val="24"/>
      <w:szCs w:val="24"/>
      <w:lang w:eastAsia="ar-SA"/>
    </w:rPr>
  </w:style>
  <w:style w:type="paragraph" w:customStyle="1" w:styleId="style60">
    <w:name w:val="style6"/>
    <w:basedOn w:val="a0"/>
    <w:uiPriority w:val="99"/>
    <w:qFormat/>
    <w:rsid w:val="006F65E3"/>
    <w:pPr>
      <w:suppressAutoHyphens w:val="0"/>
      <w:autoSpaceDE w:val="0"/>
      <w:autoSpaceDN w:val="0"/>
      <w:spacing w:line="322" w:lineRule="atLeast"/>
      <w:jc w:val="center"/>
    </w:pPr>
    <w:rPr>
      <w:rFonts w:ascii="Calibri" w:eastAsia="Calibri" w:hAnsi="Calibri" w:cs="Calibri"/>
      <w:sz w:val="24"/>
      <w:szCs w:val="24"/>
      <w:lang w:eastAsia="ru-RU"/>
    </w:rPr>
  </w:style>
  <w:style w:type="paragraph" w:styleId="a">
    <w:name w:val="List Bullet"/>
    <w:basedOn w:val="a0"/>
    <w:uiPriority w:val="99"/>
    <w:unhideWhenUsed/>
    <w:rsid w:val="006F65E3"/>
    <w:pPr>
      <w:numPr>
        <w:numId w:val="23"/>
      </w:numPr>
      <w:suppressAutoHyphens w:val="0"/>
      <w:contextualSpacing/>
    </w:pPr>
    <w:rPr>
      <w:sz w:val="24"/>
      <w:szCs w:val="24"/>
      <w:lang w:eastAsia="ru-RU"/>
    </w:rPr>
  </w:style>
  <w:style w:type="character" w:customStyle="1" w:styleId="S0">
    <w:name w:val="S_Маркированный Знак Знак"/>
    <w:link w:val="S1"/>
    <w:uiPriority w:val="99"/>
    <w:locked/>
    <w:rsid w:val="006F65E3"/>
    <w:rPr>
      <w:sz w:val="24"/>
      <w:szCs w:val="24"/>
    </w:rPr>
  </w:style>
  <w:style w:type="paragraph" w:customStyle="1" w:styleId="S1">
    <w:name w:val="S_Маркированный"/>
    <w:basedOn w:val="a"/>
    <w:link w:val="S0"/>
    <w:uiPriority w:val="99"/>
    <w:qFormat/>
    <w:rsid w:val="006F65E3"/>
    <w:pPr>
      <w:numPr>
        <w:numId w:val="0"/>
      </w:numPr>
      <w:ind w:firstLine="709"/>
      <w:contextualSpacing w:val="0"/>
      <w:jc w:val="both"/>
    </w:pPr>
  </w:style>
  <w:style w:type="paragraph" w:customStyle="1" w:styleId="140">
    <w:name w:val="Обычный+14п"/>
    <w:basedOn w:val="afa"/>
    <w:uiPriority w:val="99"/>
    <w:qFormat/>
    <w:rsid w:val="006F65E3"/>
    <w:pPr>
      <w:suppressAutoHyphens w:val="0"/>
      <w:ind w:firstLine="360"/>
    </w:pPr>
    <w:rPr>
      <w:szCs w:val="28"/>
      <w:lang w:eastAsia="en-US"/>
    </w:rPr>
  </w:style>
  <w:style w:type="paragraph" w:customStyle="1" w:styleId="46">
    <w:name w:val="ЗаголовокГаля4"/>
    <w:basedOn w:val="a0"/>
    <w:qFormat/>
    <w:rsid w:val="006F65E3"/>
    <w:pPr>
      <w:suppressAutoHyphens w:val="0"/>
      <w:jc w:val="center"/>
    </w:pPr>
    <w:rPr>
      <w:b/>
      <w:sz w:val="28"/>
      <w:szCs w:val="28"/>
      <w:lang w:eastAsia="ru-RU"/>
    </w:rPr>
  </w:style>
  <w:style w:type="paragraph" w:customStyle="1" w:styleId="afffff1">
    <w:name w:val="ТекстГаля"/>
    <w:basedOn w:val="a0"/>
    <w:qFormat/>
    <w:rsid w:val="006F65E3"/>
    <w:pPr>
      <w:suppressAutoHyphens w:val="0"/>
      <w:ind w:firstLine="709"/>
      <w:jc w:val="both"/>
    </w:pPr>
    <w:rPr>
      <w:sz w:val="24"/>
      <w:szCs w:val="24"/>
      <w:lang w:eastAsia="ru-RU"/>
    </w:rPr>
  </w:style>
  <w:style w:type="paragraph" w:customStyle="1" w:styleId="22">
    <w:name w:val="ТекстГаля2"/>
    <w:basedOn w:val="afff0"/>
    <w:qFormat/>
    <w:rsid w:val="006F65E3"/>
    <w:pPr>
      <w:numPr>
        <w:numId w:val="24"/>
      </w:numPr>
      <w:suppressAutoHyphens w:val="0"/>
      <w:autoSpaceDN w:val="0"/>
      <w:adjustRightInd w:val="0"/>
      <w:ind w:left="0" w:firstLine="0"/>
    </w:pPr>
    <w:rPr>
      <w:rFonts w:ascii="Times New Roman" w:hAnsi="Times New Roman" w:cs="Times New Roman"/>
      <w:sz w:val="24"/>
      <w:szCs w:val="22"/>
      <w:lang w:eastAsia="ru-RU"/>
    </w:rPr>
  </w:style>
  <w:style w:type="paragraph" w:customStyle="1" w:styleId="afffff2">
    <w:name w:val="Название таблицы"/>
    <w:basedOn w:val="a0"/>
    <w:qFormat/>
    <w:rsid w:val="006F65E3"/>
    <w:pPr>
      <w:suppressAutoHyphens w:val="0"/>
      <w:spacing w:before="120" w:after="120"/>
      <w:jc w:val="right"/>
    </w:pPr>
    <w:rPr>
      <w:b/>
      <w:sz w:val="22"/>
      <w:szCs w:val="24"/>
      <w:lang w:eastAsia="ru-RU"/>
    </w:rPr>
  </w:style>
  <w:style w:type="paragraph" w:customStyle="1" w:styleId="-">
    <w:name w:val="текст таблицы-цифры"/>
    <w:basedOn w:val="a0"/>
    <w:qFormat/>
    <w:rsid w:val="006F65E3"/>
    <w:pPr>
      <w:suppressAutoHyphens w:val="0"/>
      <w:spacing w:before="120" w:after="120"/>
      <w:jc w:val="right"/>
    </w:pPr>
    <w:rPr>
      <w:sz w:val="22"/>
      <w:szCs w:val="32"/>
      <w:lang w:eastAsia="ru-RU"/>
    </w:rPr>
  </w:style>
  <w:style w:type="paragraph" w:customStyle="1" w:styleId="-0">
    <w:name w:val="текст таблицы-полужирный"/>
    <w:basedOn w:val="a0"/>
    <w:qFormat/>
    <w:rsid w:val="006F65E3"/>
    <w:pPr>
      <w:keepNext/>
      <w:suppressAutoHyphens w:val="0"/>
      <w:spacing w:before="120" w:after="120"/>
      <w:jc w:val="center"/>
    </w:pPr>
    <w:rPr>
      <w:b/>
      <w:sz w:val="22"/>
      <w:szCs w:val="24"/>
      <w:lang w:eastAsia="ru-RU"/>
    </w:rPr>
  </w:style>
  <w:style w:type="paragraph" w:customStyle="1" w:styleId="afffff3">
    <w:name w:val="текст таблицы"/>
    <w:basedOn w:val="a0"/>
    <w:qFormat/>
    <w:rsid w:val="006F65E3"/>
    <w:pPr>
      <w:keepNext/>
      <w:suppressAutoHyphens w:val="0"/>
      <w:spacing w:before="120" w:after="120"/>
      <w:ind w:left="113"/>
    </w:pPr>
    <w:rPr>
      <w:sz w:val="22"/>
      <w:szCs w:val="24"/>
      <w:lang w:eastAsia="ru-RU"/>
    </w:rPr>
  </w:style>
  <w:style w:type="paragraph" w:customStyle="1" w:styleId="ConsNonformat">
    <w:name w:val="ConsNonformat"/>
    <w:qFormat/>
    <w:rsid w:val="006F65E3"/>
    <w:pPr>
      <w:widowControl w:val="0"/>
      <w:autoSpaceDE w:val="0"/>
      <w:autoSpaceDN w:val="0"/>
      <w:adjustRightInd w:val="0"/>
    </w:pPr>
    <w:rPr>
      <w:rFonts w:ascii="Courier New" w:hAnsi="Courier New" w:cs="Courier New"/>
    </w:rPr>
  </w:style>
  <w:style w:type="paragraph" w:customStyle="1" w:styleId="ConsTitle">
    <w:name w:val="ConsTitle"/>
    <w:qFormat/>
    <w:rsid w:val="006F65E3"/>
    <w:pPr>
      <w:widowControl w:val="0"/>
      <w:autoSpaceDE w:val="0"/>
      <w:autoSpaceDN w:val="0"/>
      <w:adjustRightInd w:val="0"/>
    </w:pPr>
    <w:rPr>
      <w:rFonts w:ascii="Arial" w:hAnsi="Arial" w:cs="Arial"/>
      <w:b/>
      <w:bCs/>
    </w:rPr>
  </w:style>
  <w:style w:type="paragraph" w:customStyle="1" w:styleId="BodyText22">
    <w:name w:val="Body Text 22"/>
    <w:basedOn w:val="a0"/>
    <w:qFormat/>
    <w:rsid w:val="006F65E3"/>
    <w:pPr>
      <w:tabs>
        <w:tab w:val="left" w:pos="4748"/>
        <w:tab w:val="left" w:pos="6449"/>
      </w:tabs>
      <w:suppressAutoHyphens w:val="0"/>
      <w:ind w:left="70" w:firstLine="780"/>
      <w:jc w:val="both"/>
    </w:pPr>
    <w:rPr>
      <w:sz w:val="24"/>
      <w:lang w:eastAsia="ru-RU"/>
    </w:rPr>
  </w:style>
  <w:style w:type="paragraph" w:customStyle="1" w:styleId="214">
    <w:name w:val="Основной текст с отступом 21"/>
    <w:basedOn w:val="a0"/>
    <w:qFormat/>
    <w:rsid w:val="006F65E3"/>
    <w:pPr>
      <w:suppressAutoHyphens w:val="0"/>
      <w:overflowPunct w:val="0"/>
      <w:autoSpaceDE w:val="0"/>
      <w:autoSpaceDN w:val="0"/>
      <w:adjustRightInd w:val="0"/>
      <w:ind w:firstLine="851"/>
      <w:jc w:val="both"/>
    </w:pPr>
    <w:rPr>
      <w:rFonts w:ascii="NTTimes/Cyrillic" w:hAnsi="NTTimes/Cyrillic"/>
      <w:i/>
      <w:sz w:val="28"/>
      <w:lang w:eastAsia="ru-RU"/>
    </w:rPr>
  </w:style>
  <w:style w:type="paragraph" w:customStyle="1" w:styleId="afffff4">
    <w:name w:val="приложение"/>
    <w:basedOn w:val="a0"/>
    <w:qFormat/>
    <w:rsid w:val="006F65E3"/>
    <w:pPr>
      <w:shd w:val="clear" w:color="auto" w:fill="FFFFFF"/>
      <w:suppressAutoHyphens w:val="0"/>
      <w:ind w:right="106"/>
      <w:jc w:val="right"/>
    </w:pPr>
    <w:rPr>
      <w:color w:val="000000"/>
      <w:sz w:val="24"/>
      <w:szCs w:val="24"/>
      <w:lang w:eastAsia="ru-RU"/>
    </w:rPr>
  </w:style>
  <w:style w:type="character" w:customStyle="1" w:styleId="afffff5">
    <w:name w:val="заголовок прилож Знак"/>
    <w:link w:val="afffff6"/>
    <w:locked/>
    <w:rsid w:val="006F65E3"/>
    <w:rPr>
      <w:b/>
      <w:bCs/>
      <w:color w:val="000000"/>
      <w:sz w:val="28"/>
      <w:szCs w:val="28"/>
      <w:shd w:val="clear" w:color="auto" w:fill="FFFFFF"/>
    </w:rPr>
  </w:style>
  <w:style w:type="paragraph" w:customStyle="1" w:styleId="afffff6">
    <w:name w:val="заголовок прилож"/>
    <w:basedOn w:val="a0"/>
    <w:link w:val="afffff5"/>
    <w:qFormat/>
    <w:rsid w:val="006F65E3"/>
    <w:pPr>
      <w:shd w:val="clear" w:color="auto" w:fill="FFFFFF"/>
      <w:suppressAutoHyphens w:val="0"/>
      <w:ind w:right="106"/>
      <w:jc w:val="center"/>
    </w:pPr>
    <w:rPr>
      <w:b/>
      <w:bCs/>
      <w:color w:val="000000"/>
      <w:sz w:val="28"/>
      <w:szCs w:val="28"/>
    </w:rPr>
  </w:style>
  <w:style w:type="paragraph" w:customStyle="1" w:styleId="BodyText21">
    <w:name w:val="Body Text 21"/>
    <w:basedOn w:val="a0"/>
    <w:qFormat/>
    <w:rsid w:val="006F65E3"/>
    <w:pPr>
      <w:suppressAutoHyphens w:val="0"/>
      <w:overflowPunct w:val="0"/>
      <w:autoSpaceDE w:val="0"/>
      <w:autoSpaceDN w:val="0"/>
      <w:adjustRightInd w:val="0"/>
      <w:spacing w:line="360" w:lineRule="auto"/>
      <w:ind w:firstLine="720"/>
      <w:jc w:val="both"/>
    </w:pPr>
    <w:rPr>
      <w:sz w:val="28"/>
      <w:lang w:eastAsia="ru-RU"/>
    </w:rPr>
  </w:style>
  <w:style w:type="paragraph" w:customStyle="1" w:styleId="afffff7">
    <w:name w:val="стиль текста"/>
    <w:basedOn w:val="aff5"/>
    <w:qFormat/>
    <w:rsid w:val="006F65E3"/>
    <w:pPr>
      <w:suppressAutoHyphens w:val="0"/>
      <w:spacing w:before="100" w:beforeAutospacing="1" w:after="100" w:afterAutospacing="1"/>
    </w:pPr>
    <w:rPr>
      <w:rFonts w:ascii="Arial Unicode MS" w:eastAsia="Arial Unicode MS" w:hAnsi="Arial Unicode MS"/>
    </w:rPr>
  </w:style>
  <w:style w:type="paragraph" w:customStyle="1" w:styleId="font5">
    <w:name w:val="font5"/>
    <w:basedOn w:val="a0"/>
    <w:qFormat/>
    <w:rsid w:val="006F65E3"/>
    <w:pPr>
      <w:suppressAutoHyphens w:val="0"/>
      <w:spacing w:before="100" w:beforeAutospacing="1" w:after="100" w:afterAutospacing="1"/>
    </w:pPr>
    <w:rPr>
      <w:sz w:val="18"/>
      <w:szCs w:val="18"/>
      <w:lang w:eastAsia="ru-RU"/>
    </w:rPr>
  </w:style>
  <w:style w:type="paragraph" w:customStyle="1" w:styleId="xl24">
    <w:name w:val="xl24"/>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25">
    <w:name w:val="xl25"/>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26">
    <w:name w:val="xl26"/>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27">
    <w:name w:val="xl27"/>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8"/>
      <w:szCs w:val="18"/>
      <w:lang w:eastAsia="ru-RU"/>
    </w:rPr>
  </w:style>
  <w:style w:type="paragraph" w:customStyle="1" w:styleId="xl28">
    <w:name w:val="xl28"/>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eastAsia="ru-RU"/>
    </w:rPr>
  </w:style>
  <w:style w:type="paragraph" w:customStyle="1" w:styleId="xl29">
    <w:name w:val="xl29"/>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eastAsia="ru-RU"/>
    </w:rPr>
  </w:style>
  <w:style w:type="paragraph" w:customStyle="1" w:styleId="xl30">
    <w:name w:val="xl30"/>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6"/>
      <w:szCs w:val="16"/>
      <w:lang w:eastAsia="ru-RU"/>
    </w:rPr>
  </w:style>
  <w:style w:type="paragraph" w:customStyle="1" w:styleId="xl31">
    <w:name w:val="xl31"/>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sz w:val="24"/>
      <w:szCs w:val="24"/>
      <w:lang w:eastAsia="ru-RU"/>
    </w:rPr>
  </w:style>
  <w:style w:type="paragraph" w:customStyle="1" w:styleId="xl32">
    <w:name w:val="xl32"/>
    <w:basedOn w:val="a0"/>
    <w:qFormat/>
    <w:rsid w:val="006F65E3"/>
    <w:pPr>
      <w:shd w:val="clear" w:color="auto" w:fill="FFFFFF"/>
      <w:suppressAutoHyphens w:val="0"/>
      <w:spacing w:before="100" w:beforeAutospacing="1" w:after="100" w:afterAutospacing="1"/>
      <w:jc w:val="right"/>
    </w:pPr>
    <w:rPr>
      <w:sz w:val="24"/>
      <w:szCs w:val="24"/>
      <w:lang w:eastAsia="ru-RU"/>
    </w:rPr>
  </w:style>
  <w:style w:type="paragraph" w:customStyle="1" w:styleId="xl33">
    <w:name w:val="xl33"/>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34">
    <w:name w:val="xl34"/>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i/>
      <w:iCs/>
      <w:sz w:val="18"/>
      <w:szCs w:val="18"/>
      <w:lang w:eastAsia="ru-RU"/>
    </w:rPr>
  </w:style>
  <w:style w:type="paragraph" w:customStyle="1" w:styleId="xl35">
    <w:name w:val="xl35"/>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18"/>
      <w:szCs w:val="18"/>
      <w:lang w:eastAsia="ru-RU"/>
    </w:rPr>
  </w:style>
  <w:style w:type="paragraph" w:customStyle="1" w:styleId="xl36">
    <w:name w:val="xl36"/>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8"/>
      <w:szCs w:val="18"/>
      <w:lang w:eastAsia="ru-RU"/>
    </w:rPr>
  </w:style>
  <w:style w:type="paragraph" w:customStyle="1" w:styleId="xl37">
    <w:name w:val="xl37"/>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4"/>
      <w:szCs w:val="24"/>
      <w:lang w:eastAsia="ru-RU"/>
    </w:rPr>
  </w:style>
  <w:style w:type="paragraph" w:customStyle="1" w:styleId="xl38">
    <w:name w:val="xl38"/>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4"/>
      <w:szCs w:val="24"/>
      <w:lang w:eastAsia="ru-RU"/>
    </w:rPr>
  </w:style>
  <w:style w:type="paragraph" w:customStyle="1" w:styleId="xl39">
    <w:name w:val="xl39"/>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6"/>
      <w:szCs w:val="16"/>
      <w:lang w:eastAsia="ru-RU"/>
    </w:rPr>
  </w:style>
  <w:style w:type="paragraph" w:customStyle="1" w:styleId="11">
    <w:name w:val="Стиль11"/>
    <w:basedOn w:val="a0"/>
    <w:qFormat/>
    <w:rsid w:val="006F65E3"/>
    <w:pPr>
      <w:numPr>
        <w:numId w:val="25"/>
      </w:numPr>
      <w:tabs>
        <w:tab w:val="num" w:pos="-5400"/>
      </w:tabs>
      <w:suppressAutoHyphens w:val="0"/>
      <w:ind w:left="1260" w:hanging="360"/>
      <w:jc w:val="both"/>
    </w:pPr>
    <w:rPr>
      <w:sz w:val="28"/>
      <w:szCs w:val="28"/>
      <w:lang w:eastAsia="ru-RU"/>
    </w:rPr>
  </w:style>
  <w:style w:type="paragraph" w:customStyle="1" w:styleId="222">
    <w:name w:val="Стиль22"/>
    <w:basedOn w:val="11"/>
    <w:qFormat/>
    <w:rsid w:val="006F65E3"/>
  </w:style>
  <w:style w:type="paragraph" w:customStyle="1" w:styleId="1ff2">
    <w:name w:val="Нижний колонтитул1"/>
    <w:basedOn w:val="a0"/>
    <w:qFormat/>
    <w:rsid w:val="006F65E3"/>
    <w:pPr>
      <w:suppressAutoHyphens w:val="0"/>
      <w:spacing w:before="100" w:beforeAutospacing="1" w:after="100" w:afterAutospacing="1"/>
      <w:jc w:val="right"/>
    </w:pPr>
    <w:rPr>
      <w:rFonts w:ascii="Arial" w:hAnsi="Arial" w:cs="Arial"/>
      <w:color w:val="34889C"/>
      <w:sz w:val="19"/>
      <w:szCs w:val="19"/>
      <w:lang w:eastAsia="ru-RU"/>
    </w:rPr>
  </w:style>
  <w:style w:type="paragraph" w:customStyle="1" w:styleId="1ff3">
    <w:name w:val="Уровень 1"/>
    <w:basedOn w:val="1fe"/>
    <w:qFormat/>
    <w:rsid w:val="006F65E3"/>
    <w:pPr>
      <w:outlineLvl w:val="0"/>
    </w:pPr>
    <w:rPr>
      <w:sz w:val="24"/>
      <w:szCs w:val="24"/>
    </w:rPr>
  </w:style>
  <w:style w:type="character" w:customStyle="1" w:styleId="afffff8">
    <w:name w:val="Стиль приложения Знак"/>
    <w:link w:val="afffff9"/>
    <w:locked/>
    <w:rsid w:val="006F65E3"/>
    <w:rPr>
      <w:b/>
      <w:bCs/>
      <w:color w:val="000000"/>
      <w:sz w:val="28"/>
      <w:szCs w:val="28"/>
      <w:shd w:val="clear" w:color="auto" w:fill="FFFFFF"/>
    </w:rPr>
  </w:style>
  <w:style w:type="paragraph" w:customStyle="1" w:styleId="afffff9">
    <w:name w:val="Стиль приложения"/>
    <w:basedOn w:val="afffff6"/>
    <w:link w:val="afffff8"/>
    <w:qFormat/>
    <w:rsid w:val="006F65E3"/>
  </w:style>
  <w:style w:type="paragraph" w:customStyle="1" w:styleId="rvps698660">
    <w:name w:val="rvps698660"/>
    <w:basedOn w:val="a0"/>
    <w:qFormat/>
    <w:rsid w:val="006F65E3"/>
    <w:pPr>
      <w:suppressAutoHyphens w:val="0"/>
      <w:spacing w:after="150"/>
      <w:ind w:right="300"/>
    </w:pPr>
    <w:rPr>
      <w:sz w:val="24"/>
      <w:szCs w:val="24"/>
      <w:lang w:eastAsia="ru-RU"/>
    </w:rPr>
  </w:style>
  <w:style w:type="character" w:customStyle="1" w:styleId="1120">
    <w:name w:val="Стиль112 Знак"/>
    <w:link w:val="1121"/>
    <w:locked/>
    <w:rsid w:val="006F65E3"/>
    <w:rPr>
      <w:b/>
      <w:bCs/>
      <w:sz w:val="28"/>
      <w:szCs w:val="28"/>
      <w:shd w:val="clear" w:color="auto" w:fill="FFFFFF"/>
    </w:rPr>
  </w:style>
  <w:style w:type="paragraph" w:customStyle="1" w:styleId="1121">
    <w:name w:val="Стиль112"/>
    <w:basedOn w:val="a0"/>
    <w:link w:val="1120"/>
    <w:qFormat/>
    <w:rsid w:val="006F65E3"/>
    <w:pPr>
      <w:shd w:val="clear" w:color="auto" w:fill="FFFFFF"/>
      <w:suppressAutoHyphens w:val="0"/>
      <w:jc w:val="center"/>
      <w:outlineLvl w:val="1"/>
    </w:pPr>
    <w:rPr>
      <w:b/>
      <w:bCs/>
      <w:sz w:val="28"/>
      <w:szCs w:val="28"/>
    </w:rPr>
  </w:style>
  <w:style w:type="paragraph" w:customStyle="1" w:styleId="1110">
    <w:name w:val="Стиль111"/>
    <w:basedOn w:val="a0"/>
    <w:qFormat/>
    <w:rsid w:val="006F65E3"/>
    <w:pPr>
      <w:shd w:val="clear" w:color="auto" w:fill="FFFFFF"/>
      <w:suppressAutoHyphens w:val="0"/>
      <w:jc w:val="center"/>
      <w:outlineLvl w:val="1"/>
    </w:pPr>
    <w:rPr>
      <w:b/>
      <w:bCs/>
      <w:sz w:val="52"/>
      <w:szCs w:val="52"/>
      <w:lang w:eastAsia="ru-RU"/>
    </w:rPr>
  </w:style>
  <w:style w:type="paragraph" w:customStyle="1" w:styleId="xl63">
    <w:name w:val="xl63"/>
    <w:basedOn w:val="a0"/>
    <w:uiPriority w:val="99"/>
    <w:qFormat/>
    <w:rsid w:val="006F65E3"/>
    <w:pPr>
      <w:suppressAutoHyphens w:val="0"/>
      <w:spacing w:before="100" w:beforeAutospacing="1" w:after="100" w:afterAutospacing="1"/>
    </w:pPr>
    <w:rPr>
      <w:rFonts w:ascii="Calibri" w:hAnsi="Calibri"/>
      <w:sz w:val="24"/>
      <w:szCs w:val="24"/>
      <w:lang w:eastAsia="ru-RU"/>
    </w:rPr>
  </w:style>
  <w:style w:type="paragraph" w:customStyle="1" w:styleId="xl64">
    <w:name w:val="xl6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65">
    <w:name w:val="xl6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66">
    <w:name w:val="xl66"/>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67">
    <w:name w:val="xl67"/>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68">
    <w:name w:val="xl68"/>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sz w:val="24"/>
      <w:szCs w:val="24"/>
      <w:lang w:eastAsia="ru-RU"/>
    </w:rPr>
  </w:style>
  <w:style w:type="paragraph" w:customStyle="1" w:styleId="xl69">
    <w:name w:val="xl69"/>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0">
    <w:name w:val="xl70"/>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71">
    <w:name w:val="xl71"/>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2">
    <w:name w:val="xl72"/>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73">
    <w:name w:val="xl73"/>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4">
    <w:name w:val="xl7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75">
    <w:name w:val="xl7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6">
    <w:name w:val="xl76"/>
    <w:basedOn w:val="a0"/>
    <w:uiPriority w:val="99"/>
    <w:qFormat/>
    <w:rsid w:val="006F65E3"/>
    <w:pPr>
      <w:pBdr>
        <w:top w:val="single" w:sz="4" w:space="0" w:color="auto"/>
        <w:left w:val="single" w:sz="4" w:space="18" w:color="auto"/>
        <w:bottom w:val="single" w:sz="4" w:space="0" w:color="auto"/>
        <w:right w:val="single" w:sz="4" w:space="0" w:color="auto"/>
      </w:pBdr>
      <w:suppressAutoHyphens w:val="0"/>
      <w:spacing w:before="100" w:beforeAutospacing="1" w:after="100" w:afterAutospacing="1"/>
      <w:ind w:firstLineChars="200" w:firstLine="200"/>
    </w:pPr>
    <w:rPr>
      <w:rFonts w:ascii="Calibri" w:hAnsi="Calibri"/>
      <w:sz w:val="24"/>
      <w:szCs w:val="24"/>
      <w:lang w:eastAsia="ru-RU"/>
    </w:rPr>
  </w:style>
  <w:style w:type="paragraph" w:customStyle="1" w:styleId="xl77">
    <w:name w:val="xl77"/>
    <w:basedOn w:val="a0"/>
    <w:uiPriority w:val="99"/>
    <w:qFormat/>
    <w:rsid w:val="006F65E3"/>
    <w:pPr>
      <w:pBdr>
        <w:top w:val="single" w:sz="4" w:space="0" w:color="auto"/>
        <w:left w:val="single" w:sz="4" w:space="9" w:color="auto"/>
        <w:bottom w:val="single" w:sz="4" w:space="0" w:color="auto"/>
      </w:pBdr>
      <w:suppressAutoHyphens w:val="0"/>
      <w:spacing w:before="100" w:beforeAutospacing="1" w:after="100" w:afterAutospacing="1"/>
      <w:ind w:firstLineChars="100" w:firstLine="100"/>
    </w:pPr>
    <w:rPr>
      <w:rFonts w:ascii="Calibri" w:hAnsi="Calibri"/>
      <w:sz w:val="24"/>
      <w:szCs w:val="24"/>
      <w:lang w:eastAsia="ru-RU"/>
    </w:rPr>
  </w:style>
  <w:style w:type="paragraph" w:customStyle="1" w:styleId="xl78">
    <w:name w:val="xl78"/>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ind w:firstLineChars="100" w:firstLine="100"/>
    </w:pPr>
    <w:rPr>
      <w:rFonts w:ascii="Calibri" w:hAnsi="Calibri"/>
      <w:sz w:val="24"/>
      <w:szCs w:val="24"/>
      <w:lang w:eastAsia="ru-RU"/>
    </w:rPr>
  </w:style>
  <w:style w:type="paragraph" w:customStyle="1" w:styleId="xl79">
    <w:name w:val="xl79"/>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0">
    <w:name w:val="xl80"/>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b/>
      <w:bCs/>
      <w:sz w:val="24"/>
      <w:szCs w:val="24"/>
      <w:lang w:eastAsia="ru-RU"/>
    </w:rPr>
  </w:style>
  <w:style w:type="paragraph" w:customStyle="1" w:styleId="xl81">
    <w:name w:val="xl81"/>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2">
    <w:name w:val="xl82"/>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3">
    <w:name w:val="xl83"/>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4">
    <w:name w:val="xl84"/>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5">
    <w:name w:val="xl8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6">
    <w:name w:val="xl86"/>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7">
    <w:name w:val="xl87"/>
    <w:basedOn w:val="a0"/>
    <w:uiPriority w:val="99"/>
    <w:qFormat/>
    <w:rsid w:val="006F65E3"/>
    <w:pPr>
      <w:pBdr>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8">
    <w:name w:val="xl88"/>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9">
    <w:name w:val="xl89"/>
    <w:basedOn w:val="a0"/>
    <w:uiPriority w:val="99"/>
    <w:qFormat/>
    <w:rsid w:val="006F65E3"/>
    <w:pPr>
      <w:pBdr>
        <w:top w:val="single" w:sz="4" w:space="0" w:color="auto"/>
        <w:lef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0">
    <w:name w:val="xl90"/>
    <w:basedOn w:val="a0"/>
    <w:uiPriority w:val="99"/>
    <w:qFormat/>
    <w:rsid w:val="006F65E3"/>
    <w:pPr>
      <w:pBdr>
        <w:lef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1">
    <w:name w:val="xl91"/>
    <w:basedOn w:val="a0"/>
    <w:uiPriority w:val="99"/>
    <w:qFormat/>
    <w:rsid w:val="006F65E3"/>
    <w:pPr>
      <w:pBdr>
        <w:left w:val="single" w:sz="4" w:space="0" w:color="auto"/>
        <w:bottom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2">
    <w:name w:val="xl92"/>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3">
    <w:name w:val="xl93"/>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4">
    <w:name w:val="xl94"/>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5">
    <w:name w:val="xl95"/>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6">
    <w:name w:val="xl96"/>
    <w:basedOn w:val="a0"/>
    <w:uiPriority w:val="99"/>
    <w:qFormat/>
    <w:rsid w:val="006F65E3"/>
    <w:pPr>
      <w:pBdr>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7">
    <w:name w:val="xl97"/>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8">
    <w:name w:val="xl98"/>
    <w:basedOn w:val="a0"/>
    <w:uiPriority w:val="99"/>
    <w:qFormat/>
    <w:rsid w:val="006F65E3"/>
    <w:pPr>
      <w:pBdr>
        <w:top w:val="single" w:sz="4" w:space="0" w:color="auto"/>
        <w:lef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99">
    <w:name w:val="xl99"/>
    <w:basedOn w:val="a0"/>
    <w:uiPriority w:val="99"/>
    <w:qFormat/>
    <w:rsid w:val="006F65E3"/>
    <w:pPr>
      <w:pBdr>
        <w:top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0">
    <w:name w:val="xl100"/>
    <w:basedOn w:val="a0"/>
    <w:uiPriority w:val="99"/>
    <w:qFormat/>
    <w:rsid w:val="006F65E3"/>
    <w:pPr>
      <w:pBdr>
        <w:lef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1">
    <w:name w:val="xl101"/>
    <w:basedOn w:val="a0"/>
    <w:uiPriority w:val="99"/>
    <w:qFormat/>
    <w:rsid w:val="006F65E3"/>
    <w:pPr>
      <w:pBdr>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2">
    <w:name w:val="xl102"/>
    <w:basedOn w:val="a0"/>
    <w:uiPriority w:val="99"/>
    <w:qFormat/>
    <w:rsid w:val="006F65E3"/>
    <w:pPr>
      <w:pBdr>
        <w:left w:val="single" w:sz="4" w:space="0" w:color="auto"/>
        <w:bottom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3">
    <w:name w:val="xl103"/>
    <w:basedOn w:val="a0"/>
    <w:uiPriority w:val="99"/>
    <w:qFormat/>
    <w:rsid w:val="006F65E3"/>
    <w:pPr>
      <w:pBdr>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4">
    <w:name w:val="xl10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05">
    <w:name w:val="xl105"/>
    <w:basedOn w:val="a0"/>
    <w:uiPriority w:val="99"/>
    <w:qFormat/>
    <w:rsid w:val="006F65E3"/>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6">
    <w:name w:val="xl106"/>
    <w:basedOn w:val="a0"/>
    <w:uiPriority w:val="99"/>
    <w:qFormat/>
    <w:rsid w:val="006F65E3"/>
    <w:pPr>
      <w:pBdr>
        <w:top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7">
    <w:name w:val="xl107"/>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8">
    <w:name w:val="xl108"/>
    <w:basedOn w:val="a0"/>
    <w:uiPriority w:val="99"/>
    <w:qFormat/>
    <w:rsid w:val="006F65E3"/>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9">
    <w:name w:val="xl109"/>
    <w:basedOn w:val="a0"/>
    <w:uiPriority w:val="99"/>
    <w:qFormat/>
    <w:rsid w:val="006F65E3"/>
    <w:pPr>
      <w:pBdr>
        <w:top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10">
    <w:name w:val="xl110"/>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11">
    <w:name w:val="xl111"/>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12">
    <w:name w:val="xl112"/>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13">
    <w:name w:val="xl113"/>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character" w:customStyle="1" w:styleId="BodyTextIndentChar1">
    <w:name w:val="Body Text Indent Char1"/>
    <w:link w:val="2fd"/>
    <w:semiHidden/>
    <w:locked/>
    <w:rsid w:val="006F65E3"/>
    <w:rPr>
      <w:rFonts w:ascii="TimesET" w:hAnsi="TimesET"/>
    </w:rPr>
  </w:style>
  <w:style w:type="paragraph" w:customStyle="1" w:styleId="2fd">
    <w:name w:val="Основной текст с отступом2"/>
    <w:basedOn w:val="a0"/>
    <w:link w:val="BodyTextIndentChar1"/>
    <w:semiHidden/>
    <w:qFormat/>
    <w:rsid w:val="006F65E3"/>
    <w:pPr>
      <w:ind w:firstLine="720"/>
      <w:jc w:val="both"/>
    </w:pPr>
    <w:rPr>
      <w:rFonts w:ascii="TimesET" w:hAnsi="TimesET"/>
    </w:rPr>
  </w:style>
  <w:style w:type="paragraph" w:customStyle="1" w:styleId="3d">
    <w:name w:val="ОИП 3"/>
    <w:basedOn w:val="a0"/>
    <w:qFormat/>
    <w:rsid w:val="006F65E3"/>
    <w:pPr>
      <w:widowControl w:val="0"/>
      <w:suppressAutoHyphens w:val="0"/>
      <w:autoSpaceDE w:val="0"/>
      <w:autoSpaceDN w:val="0"/>
      <w:adjustRightInd w:val="0"/>
      <w:jc w:val="both"/>
    </w:pPr>
    <w:rPr>
      <w:b/>
      <w:i/>
      <w:color w:val="002060"/>
      <w:sz w:val="28"/>
      <w:szCs w:val="28"/>
      <w:lang w:eastAsia="ru-RU"/>
    </w:rPr>
  </w:style>
  <w:style w:type="paragraph" w:customStyle="1" w:styleId="47">
    <w:name w:val="Заголовок4"/>
    <w:basedOn w:val="aff5"/>
    <w:autoRedefine/>
    <w:qFormat/>
    <w:rsid w:val="006F65E3"/>
    <w:pPr>
      <w:suppressAutoHyphens w:val="0"/>
      <w:spacing w:before="0" w:after="0"/>
      <w:ind w:firstLine="708"/>
      <w:jc w:val="both"/>
    </w:pPr>
    <w:rPr>
      <w:iCs/>
      <w:sz w:val="28"/>
      <w:szCs w:val="28"/>
    </w:rPr>
  </w:style>
  <w:style w:type="paragraph" w:customStyle="1" w:styleId="2fe">
    <w:name w:val="Знак2 Знак Знак Знак Знак Знак Знак Знак Знак Знак"/>
    <w:basedOn w:val="a0"/>
    <w:qFormat/>
    <w:rsid w:val="006F65E3"/>
    <w:pPr>
      <w:suppressAutoHyphens w:val="0"/>
      <w:spacing w:after="160" w:line="240" w:lineRule="exact"/>
    </w:pPr>
    <w:rPr>
      <w:rFonts w:ascii="Verdana" w:hAnsi="Verdana"/>
      <w:lang w:val="en-US" w:eastAsia="en-US"/>
    </w:rPr>
  </w:style>
  <w:style w:type="paragraph" w:customStyle="1" w:styleId="230">
    <w:name w:val="Основной текст 23"/>
    <w:basedOn w:val="a0"/>
    <w:qFormat/>
    <w:rsid w:val="006F65E3"/>
    <w:pPr>
      <w:suppressAutoHyphens w:val="0"/>
    </w:pPr>
    <w:rPr>
      <w:sz w:val="28"/>
      <w:lang w:eastAsia="ru-RU"/>
    </w:rPr>
  </w:style>
  <w:style w:type="paragraph" w:customStyle="1" w:styleId="240">
    <w:name w:val="Основной текст 24"/>
    <w:basedOn w:val="a0"/>
    <w:qFormat/>
    <w:rsid w:val="006F65E3"/>
    <w:pPr>
      <w:suppressAutoHyphens w:val="0"/>
    </w:pPr>
    <w:rPr>
      <w:sz w:val="28"/>
      <w:lang w:eastAsia="ru-RU"/>
    </w:rPr>
  </w:style>
  <w:style w:type="character" w:styleId="afffffa">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6F65E3"/>
    <w:rPr>
      <w:vertAlign w:val="superscript"/>
    </w:rPr>
  </w:style>
  <w:style w:type="character" w:styleId="afffffb">
    <w:name w:val="annotation reference"/>
    <w:unhideWhenUsed/>
    <w:rsid w:val="006F65E3"/>
    <w:rPr>
      <w:sz w:val="16"/>
      <w:szCs w:val="16"/>
    </w:rPr>
  </w:style>
  <w:style w:type="character" w:styleId="afffffc">
    <w:name w:val="endnote reference"/>
    <w:uiPriority w:val="99"/>
    <w:unhideWhenUsed/>
    <w:rsid w:val="006F65E3"/>
    <w:rPr>
      <w:vertAlign w:val="superscript"/>
    </w:rPr>
  </w:style>
  <w:style w:type="character" w:customStyle="1" w:styleId="1ff4">
    <w:name w:val="Верхний колонтитул Знак1"/>
    <w:uiPriority w:val="99"/>
    <w:semiHidden/>
    <w:rsid w:val="006F65E3"/>
    <w:rPr>
      <w:sz w:val="24"/>
      <w:szCs w:val="24"/>
    </w:rPr>
  </w:style>
  <w:style w:type="character" w:customStyle="1" w:styleId="1ff5">
    <w:name w:val="Нижний колонтитул Знак1"/>
    <w:uiPriority w:val="99"/>
    <w:semiHidden/>
    <w:rsid w:val="006F65E3"/>
    <w:rPr>
      <w:sz w:val="24"/>
      <w:szCs w:val="24"/>
    </w:rPr>
  </w:style>
  <w:style w:type="character" w:customStyle="1" w:styleId="1ff6">
    <w:name w:val="Текст выноски Знак1"/>
    <w:uiPriority w:val="99"/>
    <w:semiHidden/>
    <w:rsid w:val="006F65E3"/>
    <w:rPr>
      <w:rFonts w:ascii="Tahoma" w:hAnsi="Tahoma" w:cs="Tahoma"/>
      <w:sz w:val="16"/>
      <w:szCs w:val="16"/>
    </w:rPr>
  </w:style>
  <w:style w:type="character" w:customStyle="1" w:styleId="b-serp-urlitem1">
    <w:name w:val="b-serp-url__item1"/>
    <w:rsid w:val="006F65E3"/>
  </w:style>
  <w:style w:type="character" w:customStyle="1" w:styleId="b-serp-urlmark1">
    <w:name w:val="b-serp-url__mark1"/>
    <w:rsid w:val="006F65E3"/>
  </w:style>
  <w:style w:type="character" w:customStyle="1" w:styleId="215">
    <w:name w:val="Основной текст 2 Знак1"/>
    <w:uiPriority w:val="99"/>
    <w:semiHidden/>
    <w:rsid w:val="006F65E3"/>
    <w:rPr>
      <w:sz w:val="24"/>
      <w:szCs w:val="24"/>
    </w:rPr>
  </w:style>
  <w:style w:type="character" w:customStyle="1" w:styleId="highlight">
    <w:name w:val="highlight"/>
    <w:rsid w:val="006F65E3"/>
  </w:style>
  <w:style w:type="paragraph" w:styleId="2f7">
    <w:name w:val="Body Text Indent 2"/>
    <w:basedOn w:val="a0"/>
    <w:link w:val="2f6"/>
    <w:unhideWhenUsed/>
    <w:rsid w:val="006F65E3"/>
    <w:pPr>
      <w:suppressAutoHyphens w:val="0"/>
      <w:spacing w:after="120" w:line="480" w:lineRule="auto"/>
      <w:ind w:left="283"/>
    </w:pPr>
    <w:rPr>
      <w:sz w:val="24"/>
      <w:szCs w:val="24"/>
    </w:rPr>
  </w:style>
  <w:style w:type="character" w:customStyle="1" w:styleId="216">
    <w:name w:val="Основной текст с отступом 2 Знак1"/>
    <w:uiPriority w:val="99"/>
    <w:rsid w:val="006F65E3"/>
    <w:rPr>
      <w:lang w:eastAsia="zh-CN"/>
    </w:rPr>
  </w:style>
  <w:style w:type="character" w:customStyle="1" w:styleId="CharStyle8">
    <w:name w:val="Char Style 8"/>
    <w:rsid w:val="006F65E3"/>
    <w:rPr>
      <w:b/>
      <w:bCs/>
      <w:sz w:val="27"/>
      <w:szCs w:val="27"/>
      <w:lang w:eastAsia="ar-SA" w:bidi="ar-SA"/>
    </w:rPr>
  </w:style>
  <w:style w:type="paragraph" w:styleId="3b">
    <w:name w:val="Body Text Indent 3"/>
    <w:basedOn w:val="a0"/>
    <w:link w:val="3a"/>
    <w:unhideWhenUsed/>
    <w:rsid w:val="006F65E3"/>
    <w:pPr>
      <w:suppressAutoHyphens w:val="0"/>
      <w:spacing w:after="120"/>
      <w:ind w:left="283"/>
    </w:pPr>
    <w:rPr>
      <w:sz w:val="16"/>
      <w:szCs w:val="16"/>
    </w:rPr>
  </w:style>
  <w:style w:type="character" w:customStyle="1" w:styleId="314">
    <w:name w:val="Основной текст с отступом 3 Знак1"/>
    <w:rsid w:val="006F65E3"/>
    <w:rPr>
      <w:sz w:val="16"/>
      <w:szCs w:val="16"/>
      <w:lang w:eastAsia="zh-CN"/>
    </w:rPr>
  </w:style>
  <w:style w:type="paragraph" w:styleId="35">
    <w:name w:val="Body Text 3"/>
    <w:basedOn w:val="a0"/>
    <w:link w:val="34"/>
    <w:uiPriority w:val="99"/>
    <w:unhideWhenUsed/>
    <w:rsid w:val="006F65E3"/>
    <w:pPr>
      <w:suppressAutoHyphens w:val="0"/>
      <w:spacing w:after="120"/>
    </w:pPr>
    <w:rPr>
      <w:sz w:val="16"/>
      <w:szCs w:val="16"/>
    </w:rPr>
  </w:style>
  <w:style w:type="character" w:customStyle="1" w:styleId="315">
    <w:name w:val="Основной текст 3 Знак1"/>
    <w:uiPriority w:val="99"/>
    <w:rsid w:val="006F65E3"/>
    <w:rPr>
      <w:sz w:val="16"/>
      <w:szCs w:val="16"/>
      <w:lang w:eastAsia="zh-CN"/>
    </w:rPr>
  </w:style>
  <w:style w:type="character" w:customStyle="1" w:styleId="text">
    <w:name w:val="text"/>
    <w:rsid w:val="006F65E3"/>
  </w:style>
  <w:style w:type="paragraph" w:styleId="afffd">
    <w:name w:val="Body Text First Indent"/>
    <w:basedOn w:val="afa"/>
    <w:link w:val="afffc"/>
    <w:unhideWhenUsed/>
    <w:rsid w:val="006F65E3"/>
    <w:pPr>
      <w:suppressAutoHyphens w:val="0"/>
      <w:ind w:firstLine="360"/>
      <w:jc w:val="left"/>
    </w:pPr>
    <w:rPr>
      <w:sz w:val="20"/>
      <w:lang w:eastAsia="ru-RU"/>
    </w:rPr>
  </w:style>
  <w:style w:type="character" w:customStyle="1" w:styleId="2d">
    <w:name w:val="Основной текст Знак2"/>
    <w:link w:val="afa"/>
    <w:rsid w:val="006F65E3"/>
    <w:rPr>
      <w:sz w:val="28"/>
      <w:lang w:eastAsia="zh-CN"/>
    </w:rPr>
  </w:style>
  <w:style w:type="character" w:customStyle="1" w:styleId="1ff7">
    <w:name w:val="Красная строка Знак1"/>
    <w:basedOn w:val="2d"/>
    <w:rsid w:val="006F65E3"/>
    <w:rPr>
      <w:sz w:val="28"/>
      <w:lang w:eastAsia="zh-CN"/>
    </w:rPr>
  </w:style>
  <w:style w:type="character" w:customStyle="1" w:styleId="fontstyle140">
    <w:name w:val="fontstyle14"/>
    <w:uiPriority w:val="99"/>
    <w:rsid w:val="006F65E3"/>
    <w:rPr>
      <w:rFonts w:ascii="Times New Roman" w:hAnsi="Times New Roman" w:cs="Times New Roman" w:hint="default"/>
      <w:b/>
      <w:bCs/>
    </w:rPr>
  </w:style>
  <w:style w:type="paragraph" w:styleId="afffb">
    <w:name w:val="Subtitle"/>
    <w:basedOn w:val="a0"/>
    <w:next w:val="a0"/>
    <w:link w:val="afffa"/>
    <w:qFormat/>
    <w:rsid w:val="006F65E3"/>
    <w:pPr>
      <w:numPr>
        <w:ilvl w:val="1"/>
      </w:numPr>
      <w:suppressAutoHyphens w:val="0"/>
    </w:pPr>
    <w:rPr>
      <w:b/>
      <w:sz w:val="24"/>
    </w:rPr>
  </w:style>
  <w:style w:type="character" w:customStyle="1" w:styleId="1ff8">
    <w:name w:val="Подзаголовок Знак1"/>
    <w:rsid w:val="006F65E3"/>
    <w:rPr>
      <w:rFonts w:ascii="Cambria" w:eastAsia="Times New Roman" w:hAnsi="Cambria" w:cs="Times New Roman"/>
      <w:sz w:val="24"/>
      <w:szCs w:val="24"/>
      <w:lang w:eastAsia="zh-CN"/>
    </w:rPr>
  </w:style>
  <w:style w:type="paragraph" w:styleId="afff8">
    <w:name w:val="endnote text"/>
    <w:basedOn w:val="a0"/>
    <w:link w:val="afff7"/>
    <w:uiPriority w:val="99"/>
    <w:unhideWhenUsed/>
    <w:rsid w:val="006F65E3"/>
    <w:pPr>
      <w:suppressAutoHyphens w:val="0"/>
    </w:pPr>
    <w:rPr>
      <w:rFonts w:ascii="Calibri" w:hAnsi="Calibri"/>
    </w:rPr>
  </w:style>
  <w:style w:type="character" w:customStyle="1" w:styleId="1ff9">
    <w:name w:val="Текст концевой сноски Знак1"/>
    <w:uiPriority w:val="99"/>
    <w:rsid w:val="006F65E3"/>
    <w:rPr>
      <w:lang w:eastAsia="zh-CN"/>
    </w:rPr>
  </w:style>
  <w:style w:type="paragraph" w:styleId="affff">
    <w:name w:val="Plain Text"/>
    <w:basedOn w:val="a0"/>
    <w:link w:val="afffe"/>
    <w:uiPriority w:val="99"/>
    <w:unhideWhenUsed/>
    <w:rsid w:val="006F65E3"/>
    <w:pPr>
      <w:suppressAutoHyphens w:val="0"/>
    </w:pPr>
    <w:rPr>
      <w:rFonts w:ascii="Consolas" w:hAnsi="Consolas"/>
      <w:sz w:val="21"/>
      <w:szCs w:val="21"/>
    </w:rPr>
  </w:style>
  <w:style w:type="character" w:customStyle="1" w:styleId="1ffa">
    <w:name w:val="Текст Знак1"/>
    <w:uiPriority w:val="99"/>
    <w:rsid w:val="006F65E3"/>
    <w:rPr>
      <w:rFonts w:ascii="Courier New" w:hAnsi="Courier New" w:cs="Courier New"/>
      <w:lang w:eastAsia="zh-CN"/>
    </w:rPr>
  </w:style>
  <w:style w:type="character" w:customStyle="1" w:styleId="64">
    <w:name w:val="Знак Знак6 Знак"/>
    <w:locked/>
    <w:rsid w:val="006F65E3"/>
    <w:rPr>
      <w:sz w:val="24"/>
      <w:szCs w:val="24"/>
      <w:lang w:val="ru-RU" w:eastAsia="ru-RU" w:bidi="ar-SA"/>
    </w:rPr>
  </w:style>
  <w:style w:type="character" w:customStyle="1" w:styleId="1ffb">
    <w:name w:val="Тема примечания Знак1"/>
    <w:rsid w:val="006F65E3"/>
    <w:rPr>
      <w:rFonts w:ascii="Pragmatica" w:hAnsi="Pragmatica"/>
      <w:b/>
      <w:bCs/>
    </w:rPr>
  </w:style>
  <w:style w:type="table" w:customStyle="1" w:styleId="1ffc">
    <w:name w:val="Сетка таблицы1"/>
    <w:basedOn w:val="a2"/>
    <w:next w:val="afff3"/>
    <w:uiPriority w:val="99"/>
    <w:rsid w:val="006F65E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d">
    <w:name w:val="Информация об изменениях документа"/>
    <w:basedOn w:val="aff7"/>
    <w:next w:val="a0"/>
    <w:uiPriority w:val="99"/>
    <w:qFormat/>
    <w:rsid w:val="006F65E3"/>
    <w:pPr>
      <w:widowControl w:val="0"/>
      <w:shd w:val="clear" w:color="auto" w:fill="F0F0F0"/>
      <w:suppressAutoHyphens w:val="0"/>
      <w:autoSpaceDN w:val="0"/>
      <w:adjustRightInd w:val="0"/>
      <w:ind w:left="0"/>
    </w:pPr>
    <w:rPr>
      <w:color w:val="353842"/>
      <w:sz w:val="24"/>
      <w:szCs w:val="24"/>
      <w:lang w:eastAsia="ru-RU"/>
    </w:rPr>
  </w:style>
  <w:style w:type="numbering" w:customStyle="1" w:styleId="20">
    <w:name w:val="Стиль2"/>
    <w:rsid w:val="006F65E3"/>
    <w:pPr>
      <w:numPr>
        <w:numId w:val="26"/>
      </w:numPr>
    </w:pPr>
  </w:style>
  <w:style w:type="numbering" w:customStyle="1" w:styleId="21">
    <w:name w:val="Стиль21"/>
    <w:rsid w:val="006F65E3"/>
    <w:pPr>
      <w:numPr>
        <w:numId w:val="11"/>
      </w:numPr>
    </w:pPr>
  </w:style>
  <w:style w:type="table" w:customStyle="1" w:styleId="217">
    <w:name w:val="Средняя сетка 2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f">
    <w:name w:val="Нет списка2"/>
    <w:next w:val="a3"/>
    <w:uiPriority w:val="99"/>
    <w:semiHidden/>
    <w:unhideWhenUsed/>
    <w:rsid w:val="006F65E3"/>
  </w:style>
  <w:style w:type="table" w:customStyle="1" w:styleId="2ff0">
    <w:name w:val="Сетка таблицы2"/>
    <w:basedOn w:val="a2"/>
    <w:next w:val="afff3"/>
    <w:uiPriority w:val="59"/>
    <w:rsid w:val="006F65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3"/>
    <w:uiPriority w:val="99"/>
    <w:semiHidden/>
    <w:unhideWhenUsed/>
    <w:rsid w:val="006F65E3"/>
  </w:style>
  <w:style w:type="table" w:customStyle="1" w:styleId="116">
    <w:name w:val="Сетка таблицы11"/>
    <w:basedOn w:val="a2"/>
    <w:next w:val="afff3"/>
    <w:uiPriority w:val="99"/>
    <w:rsid w:val="006F65E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Стиль23"/>
    <w:rsid w:val="006F65E3"/>
    <w:pPr>
      <w:numPr>
        <w:numId w:val="10"/>
      </w:numPr>
    </w:pPr>
  </w:style>
  <w:style w:type="numbering" w:customStyle="1" w:styleId="2110">
    <w:name w:val="Стиль211"/>
    <w:rsid w:val="006F65E3"/>
  </w:style>
  <w:style w:type="table" w:customStyle="1" w:styleId="2111">
    <w:name w:val="Средняя сетка 21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6F65E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fe">
    <w:name w:val="Знак Знак Знак Знак Знак Знак Знак Знак Знак Знак Знак Знак Знак"/>
    <w:basedOn w:val="a0"/>
    <w:rsid w:val="006F65E3"/>
    <w:pPr>
      <w:suppressAutoHyphens w:val="0"/>
      <w:spacing w:after="160" w:line="240" w:lineRule="exact"/>
    </w:pPr>
    <w:rPr>
      <w:rFonts w:ascii="Verdana" w:hAnsi="Verdana"/>
      <w:lang w:val="en-US" w:eastAsia="en-US"/>
    </w:rPr>
  </w:style>
  <w:style w:type="table" w:customStyle="1" w:styleId="3e">
    <w:name w:val="Сетка таблицы3"/>
    <w:basedOn w:val="a2"/>
    <w:next w:val="afff3"/>
    <w:rsid w:val="006F65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0">
    <w:name w:val="Основной текст 25"/>
    <w:basedOn w:val="a0"/>
    <w:qFormat/>
    <w:rsid w:val="006F65E3"/>
    <w:pPr>
      <w:suppressAutoHyphens w:val="0"/>
    </w:pPr>
    <w:rPr>
      <w:sz w:val="28"/>
      <w:lang w:eastAsia="ru-RU"/>
    </w:rPr>
  </w:style>
  <w:style w:type="paragraph" w:customStyle="1" w:styleId="p49">
    <w:name w:val="p49"/>
    <w:basedOn w:val="a0"/>
    <w:autoRedefine/>
    <w:qFormat/>
    <w:rsid w:val="006F65E3"/>
    <w:pPr>
      <w:suppressAutoHyphens w:val="0"/>
      <w:spacing w:before="100" w:beforeAutospacing="1" w:after="100" w:afterAutospacing="1"/>
    </w:pPr>
    <w:rPr>
      <w:sz w:val="24"/>
      <w:szCs w:val="24"/>
      <w:lang w:eastAsia="ru-RU"/>
    </w:rPr>
  </w:style>
  <w:style w:type="paragraph" w:customStyle="1" w:styleId="251">
    <w:name w:val="Основной текст 25"/>
    <w:basedOn w:val="a0"/>
    <w:autoRedefine/>
    <w:qFormat/>
    <w:rsid w:val="006F65E3"/>
    <w:pPr>
      <w:suppressAutoHyphens w:val="0"/>
    </w:pPr>
    <w:rPr>
      <w:sz w:val="28"/>
      <w:lang w:eastAsia="ru-RU"/>
    </w:rPr>
  </w:style>
  <w:style w:type="character" w:customStyle="1" w:styleId="3f">
    <w:name w:val="Основной текст Знак3"/>
    <w:semiHidden/>
    <w:rsid w:val="006F65E3"/>
    <w:rPr>
      <w:rFonts w:ascii="Pragmatica" w:hAnsi="Pragmatica"/>
      <w:b/>
    </w:rPr>
  </w:style>
  <w:style w:type="table" w:customStyle="1" w:styleId="231">
    <w:name w:val="Средняя сетка 23"/>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1">
    <w:name w:val="Средняя сетка 26"/>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8Num1z0">
    <w:name w:val="23"/>
    <w:pPr>
      <w:numPr>
        <w:numId w:val="10"/>
      </w:numPr>
    </w:pPr>
  </w:style>
  <w:style w:type="numbering" w:customStyle="1" w:styleId="WW8Num1z1">
    <w:name w:val="21"/>
    <w:pPr>
      <w:numPr>
        <w:numId w:val="11"/>
      </w:numPr>
    </w:pPr>
  </w:style>
  <w:style w:type="numbering" w:customStyle="1" w:styleId="WW8Num1z2">
    <w:name w:val="20"/>
    <w:pPr>
      <w:numPr>
        <w:numId w:val="26"/>
      </w:numPr>
    </w:pPr>
  </w:style>
</w:styles>
</file>

<file path=word/webSettings.xml><?xml version="1.0" encoding="utf-8"?>
<w:webSettings xmlns:r="http://schemas.openxmlformats.org/officeDocument/2006/relationships" xmlns:w="http://schemas.openxmlformats.org/wordprocessingml/2006/main">
  <w:divs>
    <w:div w:id="301353643">
      <w:bodyDiv w:val="1"/>
      <w:marLeft w:val="0"/>
      <w:marRight w:val="0"/>
      <w:marTop w:val="0"/>
      <w:marBottom w:val="0"/>
      <w:divBdr>
        <w:top w:val="none" w:sz="0" w:space="0" w:color="auto"/>
        <w:left w:val="none" w:sz="0" w:space="0" w:color="auto"/>
        <w:bottom w:val="none" w:sz="0" w:space="0" w:color="auto"/>
        <w:right w:val="none" w:sz="0" w:space="0" w:color="auto"/>
      </w:divBdr>
    </w:div>
    <w:div w:id="377824632">
      <w:bodyDiv w:val="1"/>
      <w:marLeft w:val="0"/>
      <w:marRight w:val="0"/>
      <w:marTop w:val="0"/>
      <w:marBottom w:val="0"/>
      <w:divBdr>
        <w:top w:val="none" w:sz="0" w:space="0" w:color="auto"/>
        <w:left w:val="none" w:sz="0" w:space="0" w:color="auto"/>
        <w:bottom w:val="none" w:sz="0" w:space="0" w:color="auto"/>
        <w:right w:val="none" w:sz="0" w:space="0" w:color="auto"/>
      </w:divBdr>
    </w:div>
    <w:div w:id="454645596">
      <w:bodyDiv w:val="1"/>
      <w:marLeft w:val="0"/>
      <w:marRight w:val="0"/>
      <w:marTop w:val="0"/>
      <w:marBottom w:val="0"/>
      <w:divBdr>
        <w:top w:val="none" w:sz="0" w:space="0" w:color="auto"/>
        <w:left w:val="none" w:sz="0" w:space="0" w:color="auto"/>
        <w:bottom w:val="none" w:sz="0" w:space="0" w:color="auto"/>
        <w:right w:val="none" w:sz="0" w:space="0" w:color="auto"/>
      </w:divBdr>
    </w:div>
    <w:div w:id="637417632">
      <w:bodyDiv w:val="1"/>
      <w:marLeft w:val="0"/>
      <w:marRight w:val="0"/>
      <w:marTop w:val="0"/>
      <w:marBottom w:val="0"/>
      <w:divBdr>
        <w:top w:val="none" w:sz="0" w:space="0" w:color="auto"/>
        <w:left w:val="none" w:sz="0" w:space="0" w:color="auto"/>
        <w:bottom w:val="none" w:sz="0" w:space="0" w:color="auto"/>
        <w:right w:val="none" w:sz="0" w:space="0" w:color="auto"/>
      </w:divBdr>
    </w:div>
    <w:div w:id="727339202">
      <w:bodyDiv w:val="1"/>
      <w:marLeft w:val="0"/>
      <w:marRight w:val="0"/>
      <w:marTop w:val="0"/>
      <w:marBottom w:val="0"/>
      <w:divBdr>
        <w:top w:val="none" w:sz="0" w:space="0" w:color="auto"/>
        <w:left w:val="none" w:sz="0" w:space="0" w:color="auto"/>
        <w:bottom w:val="none" w:sz="0" w:space="0" w:color="auto"/>
        <w:right w:val="none" w:sz="0" w:space="0" w:color="auto"/>
      </w:divBdr>
    </w:div>
    <w:div w:id="1143155166">
      <w:bodyDiv w:val="1"/>
      <w:marLeft w:val="0"/>
      <w:marRight w:val="0"/>
      <w:marTop w:val="0"/>
      <w:marBottom w:val="0"/>
      <w:divBdr>
        <w:top w:val="none" w:sz="0" w:space="0" w:color="auto"/>
        <w:left w:val="none" w:sz="0" w:space="0" w:color="auto"/>
        <w:bottom w:val="none" w:sz="0" w:space="0" w:color="auto"/>
        <w:right w:val="none" w:sz="0" w:space="0" w:color="auto"/>
      </w:divBdr>
    </w:div>
    <w:div w:id="1385913277">
      <w:bodyDiv w:val="1"/>
      <w:marLeft w:val="0"/>
      <w:marRight w:val="0"/>
      <w:marTop w:val="0"/>
      <w:marBottom w:val="0"/>
      <w:divBdr>
        <w:top w:val="none" w:sz="0" w:space="0" w:color="auto"/>
        <w:left w:val="none" w:sz="0" w:space="0" w:color="auto"/>
        <w:bottom w:val="none" w:sz="0" w:space="0" w:color="auto"/>
        <w:right w:val="none" w:sz="0" w:space="0" w:color="auto"/>
      </w:divBdr>
    </w:div>
    <w:div w:id="1460757050">
      <w:bodyDiv w:val="1"/>
      <w:marLeft w:val="0"/>
      <w:marRight w:val="0"/>
      <w:marTop w:val="0"/>
      <w:marBottom w:val="0"/>
      <w:divBdr>
        <w:top w:val="none" w:sz="0" w:space="0" w:color="auto"/>
        <w:left w:val="none" w:sz="0" w:space="0" w:color="auto"/>
        <w:bottom w:val="none" w:sz="0" w:space="0" w:color="auto"/>
        <w:right w:val="none" w:sz="0" w:space="0" w:color="auto"/>
      </w:divBdr>
    </w:div>
    <w:div w:id="1661080551">
      <w:bodyDiv w:val="1"/>
      <w:marLeft w:val="0"/>
      <w:marRight w:val="0"/>
      <w:marTop w:val="0"/>
      <w:marBottom w:val="0"/>
      <w:divBdr>
        <w:top w:val="none" w:sz="0" w:space="0" w:color="auto"/>
        <w:left w:val="none" w:sz="0" w:space="0" w:color="auto"/>
        <w:bottom w:val="none" w:sz="0" w:space="0" w:color="auto"/>
        <w:right w:val="none" w:sz="0" w:space="0" w:color="auto"/>
      </w:divBdr>
    </w:div>
    <w:div w:id="168278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76B6F-917B-45C6-BA4B-E37435BA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12</Pages>
  <Words>2350</Words>
  <Characters>13401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Николаевна Долобан</dc:creator>
  <cp:lastModifiedBy>User</cp:lastModifiedBy>
  <cp:revision>55</cp:revision>
  <cp:lastPrinted>2019-12-26T10:50:00Z</cp:lastPrinted>
  <dcterms:created xsi:type="dcterms:W3CDTF">2018-10-29T07:05:00Z</dcterms:created>
  <dcterms:modified xsi:type="dcterms:W3CDTF">2019-12-27T05:45:00Z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53-р">
    <vt:filetime>2016-04-26T19:00:00Z</vt:filetime>
  </property>
  <property fmtid="{D5CDD505-2E9C-101B-9397-08002B2CF9AE}" pid="3" name="Неудаляемый файл">
    <vt:lpwstr>0</vt:lpwstr>
  </property>
</Properties>
</file>