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45E59" w:rsidRDefault="00945E59" w:rsidP="00221B21">
                            <w:pPr>
                              <w:pStyle w:val="msoaccenttext7"/>
                              <w:widowControl w:val="0"/>
                            </w:pPr>
                            <w:r>
                              <w:rPr>
                                <w:rFonts w:ascii="Arial" w:hAnsi="Arial" w:cs="Arial"/>
                                <w:i/>
                                <w:iCs/>
                                <w:sz w:val="16"/>
                                <w:szCs w:val="16"/>
                              </w:rPr>
                              <w:t>В</w:t>
                            </w:r>
                            <w:r w:rsidR="009C6E5C">
                              <w:rPr>
                                <w:rFonts w:ascii="Arial" w:hAnsi="Arial" w:cs="Arial"/>
                                <w:i/>
                                <w:iCs/>
                                <w:sz w:val="16"/>
                                <w:szCs w:val="16"/>
                              </w:rPr>
                              <w:t>ыпуск № 23(853)       08 апреля</w:t>
                            </w:r>
                            <w:r>
                              <w:rPr>
                                <w:rFonts w:ascii="Arial" w:hAnsi="Arial" w:cs="Arial"/>
                                <w:i/>
                                <w:iCs/>
                                <w:sz w:val="16"/>
                                <w:szCs w:val="16"/>
                              </w:rPr>
                              <w:t xml:space="preserve">  2024 г.</w:t>
                            </w:r>
                          </w:p>
                          <w:p w:rsidR="00945E59" w:rsidRDefault="00945E59" w:rsidP="00221B21">
                            <w:pPr>
                              <w:widowControl w:val="0"/>
                            </w:pPr>
                          </w:p>
                          <w:p w:rsidR="00945E59" w:rsidRPr="00221B21" w:rsidRDefault="00945E59"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45E59" w:rsidRDefault="00945E59" w:rsidP="00221B21">
                      <w:pPr>
                        <w:pStyle w:val="msoaccenttext7"/>
                        <w:widowControl w:val="0"/>
                      </w:pPr>
                      <w:r>
                        <w:rPr>
                          <w:rFonts w:ascii="Arial" w:hAnsi="Arial" w:cs="Arial"/>
                          <w:i/>
                          <w:iCs/>
                          <w:sz w:val="16"/>
                          <w:szCs w:val="16"/>
                        </w:rPr>
                        <w:t>В</w:t>
                      </w:r>
                      <w:r w:rsidR="009C6E5C">
                        <w:rPr>
                          <w:rFonts w:ascii="Arial" w:hAnsi="Arial" w:cs="Arial"/>
                          <w:i/>
                          <w:iCs/>
                          <w:sz w:val="16"/>
                          <w:szCs w:val="16"/>
                        </w:rPr>
                        <w:t>ыпуск № 23(853)       08 апреля</w:t>
                      </w:r>
                      <w:r>
                        <w:rPr>
                          <w:rFonts w:ascii="Arial" w:hAnsi="Arial" w:cs="Arial"/>
                          <w:i/>
                          <w:iCs/>
                          <w:sz w:val="16"/>
                          <w:szCs w:val="16"/>
                        </w:rPr>
                        <w:t xml:space="preserve">  2024 г.</w:t>
                      </w:r>
                    </w:p>
                    <w:p w:rsidR="00945E59" w:rsidRDefault="00945E59" w:rsidP="00221B21">
                      <w:pPr>
                        <w:widowControl w:val="0"/>
                      </w:pPr>
                    </w:p>
                    <w:p w:rsidR="00945E59" w:rsidRPr="00221B21" w:rsidRDefault="00945E59"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5E59" w:rsidRPr="005846A9" w:rsidRDefault="00945E59" w:rsidP="00C177E4">
                            <w:pPr>
                              <w:widowControl w:val="0"/>
                              <w:jc w:val="center"/>
                              <w:rPr>
                                <w:b/>
                                <w:bCs/>
                                <w:sz w:val="28"/>
                                <w:szCs w:val="28"/>
                              </w:rPr>
                            </w:pPr>
                            <w:r w:rsidRPr="005846A9">
                              <w:rPr>
                                <w:b/>
                                <w:bCs/>
                                <w:sz w:val="28"/>
                                <w:szCs w:val="28"/>
                              </w:rPr>
                              <w:t>Официально</w:t>
                            </w:r>
                          </w:p>
                          <w:p w:rsidR="00945E59" w:rsidRPr="005846A9" w:rsidRDefault="00945E5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45E59" w:rsidRDefault="00945E59" w:rsidP="00C177E4">
                            <w:pPr>
                              <w:widowControl w:val="0"/>
                              <w:rPr>
                                <w:sz w:val="16"/>
                                <w:szCs w:val="16"/>
                              </w:rPr>
                            </w:pPr>
                          </w:p>
                          <w:p w:rsidR="00945E59" w:rsidRDefault="00945E59"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45E59" w:rsidRPr="005846A9" w:rsidRDefault="00945E59" w:rsidP="00C177E4">
                      <w:pPr>
                        <w:widowControl w:val="0"/>
                        <w:jc w:val="center"/>
                        <w:rPr>
                          <w:b/>
                          <w:bCs/>
                          <w:sz w:val="28"/>
                          <w:szCs w:val="28"/>
                        </w:rPr>
                      </w:pPr>
                      <w:r w:rsidRPr="005846A9">
                        <w:rPr>
                          <w:b/>
                          <w:bCs/>
                          <w:sz w:val="28"/>
                          <w:szCs w:val="28"/>
                        </w:rPr>
                        <w:t>Официально</w:t>
                      </w:r>
                    </w:p>
                    <w:p w:rsidR="00945E59" w:rsidRPr="005846A9" w:rsidRDefault="00945E5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45E59" w:rsidRDefault="00945E59" w:rsidP="00C177E4">
                      <w:pPr>
                        <w:widowControl w:val="0"/>
                        <w:rPr>
                          <w:sz w:val="16"/>
                          <w:szCs w:val="16"/>
                        </w:rPr>
                      </w:pPr>
                    </w:p>
                    <w:p w:rsidR="00945E59" w:rsidRDefault="00945E59"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5E59" w:rsidRPr="004C1FC0" w:rsidRDefault="009C6E5C" w:rsidP="00945E59">
                            <w:pPr>
                              <w:widowControl w:val="0"/>
                              <w:autoSpaceDE w:val="0"/>
                              <w:autoSpaceDN w:val="0"/>
                              <w:adjustRightInd w:val="0"/>
                              <w:jc w:val="center"/>
                              <w:rPr>
                                <w:kern w:val="1"/>
                                <w:sz w:val="18"/>
                                <w:szCs w:val="18"/>
                                <w:lang w:eastAsia="ar-SA"/>
                              </w:rPr>
                            </w:pPr>
                            <w:r>
                              <w:rPr>
                                <w:noProof/>
                                <w:kern w:val="1"/>
                                <w:sz w:val="18"/>
                                <w:szCs w:val="18"/>
                              </w:rPr>
                              <w:drawing>
                                <wp:inline distT="0" distB="0" distL="0" distR="0">
                                  <wp:extent cx="4823460" cy="6431280"/>
                                  <wp:effectExtent l="0" t="0" r="0" b="7620"/>
                                  <wp:docPr id="1" name="Рисунок 1" descr="C:\Users\User\Desktop\Вестник 2024\Вестник №23(853) от 08.04.2024\памятка Вестник 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2024\Вестник №23(853) от 08.04.2024\памятка Вестник испр.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3460" cy="6431280"/>
                                          </a:xfrm>
                                          <a:prstGeom prst="rect">
                                            <a:avLst/>
                                          </a:prstGeom>
                                          <a:noFill/>
                                          <a:ln>
                                            <a:noFill/>
                                          </a:ln>
                                        </pic:spPr>
                                      </pic:pic>
                                    </a:graphicData>
                                  </a:graphic>
                                </wp:inline>
                              </w:drawing>
                            </w:r>
                            <w:r w:rsidR="00945E59" w:rsidRPr="00C87C5C">
                              <w:rPr>
                                <w:kern w:val="1"/>
                                <w:sz w:val="18"/>
                                <w:szCs w:val="18"/>
                                <w:lang w:eastAsia="ar-SA"/>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945E59" w:rsidRPr="004C1FC0" w:rsidRDefault="009C6E5C" w:rsidP="00945E59">
                      <w:pPr>
                        <w:widowControl w:val="0"/>
                        <w:autoSpaceDE w:val="0"/>
                        <w:autoSpaceDN w:val="0"/>
                        <w:adjustRightInd w:val="0"/>
                        <w:jc w:val="center"/>
                        <w:rPr>
                          <w:kern w:val="1"/>
                          <w:sz w:val="18"/>
                          <w:szCs w:val="18"/>
                          <w:lang w:eastAsia="ar-SA"/>
                        </w:rPr>
                      </w:pPr>
                      <w:r>
                        <w:rPr>
                          <w:noProof/>
                          <w:kern w:val="1"/>
                          <w:sz w:val="18"/>
                          <w:szCs w:val="18"/>
                        </w:rPr>
                        <w:drawing>
                          <wp:inline distT="0" distB="0" distL="0" distR="0">
                            <wp:extent cx="4823460" cy="6431280"/>
                            <wp:effectExtent l="0" t="0" r="0" b="7620"/>
                            <wp:docPr id="1" name="Рисунок 1" descr="C:\Users\User\Desktop\Вестник 2024\Вестник №23(853) от 08.04.2024\памятка Вестник 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2024\Вестник №23(853) от 08.04.2024\памятка Вестник испр.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3460" cy="6431280"/>
                                    </a:xfrm>
                                    <a:prstGeom prst="rect">
                                      <a:avLst/>
                                    </a:prstGeom>
                                    <a:noFill/>
                                    <a:ln>
                                      <a:noFill/>
                                    </a:ln>
                                  </pic:spPr>
                                </pic:pic>
                              </a:graphicData>
                            </a:graphic>
                          </wp:inline>
                        </w:drawing>
                      </w:r>
                      <w:r w:rsidR="00945E59" w:rsidRPr="00C87C5C">
                        <w:rPr>
                          <w:kern w:val="1"/>
                          <w:sz w:val="18"/>
                          <w:szCs w:val="18"/>
                          <w:lang w:eastAsia="ar-SA"/>
                        </w:rPr>
                        <w:t xml:space="preserve"> </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bookmarkStart w:id="2" w:name="_GoBack"/>
      <w:bookmarkEnd w:id="2"/>
    </w:p>
    <w:p w:rsidR="00657B20" w:rsidRPr="005E044E" w:rsidRDefault="00657B20" w:rsidP="00D3016F">
      <w:pPr>
        <w:sectPr w:rsidR="00657B20" w:rsidRPr="005E044E" w:rsidSect="00D70C3E">
          <w:headerReference w:type="default" r:id="rId12"/>
          <w:footerReference w:type="even" r:id="rId13"/>
          <w:footerReference w:type="default" r:id="rId14"/>
          <w:pgSz w:w="11906" w:h="16838"/>
          <w:pgMar w:top="357" w:right="851" w:bottom="38" w:left="1701" w:header="709" w:footer="709" w:gutter="0"/>
          <w:cols w:space="708"/>
          <w:titlePg/>
          <w:docGrid w:linePitch="360"/>
        </w:sectPr>
      </w:pPr>
    </w:p>
    <w:p w:rsidR="004736BF" w:rsidRPr="006B78C9" w:rsidRDefault="004736BF" w:rsidP="004736BF">
      <w:pPr>
        <w:pStyle w:val="aa"/>
        <w:widowControl w:val="0"/>
        <w:jc w:val="both"/>
        <w:rPr>
          <w:bCs/>
          <w:sz w:val="18"/>
          <w:szCs w:val="18"/>
        </w:rPr>
      </w:pPr>
      <w:bookmarkStart w:id="3" w:name="P004D"/>
      <w:bookmarkStart w:id="4" w:name="P02E8"/>
      <w:bookmarkEnd w:id="1"/>
      <w:bookmarkEnd w:id="3"/>
      <w:bookmarkEnd w:id="4"/>
      <w:r w:rsidRPr="006B78C9">
        <w:rPr>
          <w:bCs/>
          <w:sz w:val="18"/>
          <w:szCs w:val="18"/>
        </w:rPr>
        <w:lastRenderedPageBreak/>
        <w:t xml:space="preserve"> </w:t>
      </w:r>
    </w:p>
    <w:p w:rsidR="00C87C5C" w:rsidRPr="00C87C5C" w:rsidRDefault="00C87C5C" w:rsidP="00C87C5C">
      <w:pPr>
        <w:ind w:left="6521"/>
        <w:jc w:val="both"/>
        <w:rPr>
          <w:sz w:val="20"/>
          <w:szCs w:val="20"/>
        </w:rPr>
      </w:pPr>
    </w:p>
    <w:p w:rsidR="00945E59" w:rsidRDefault="00945E59" w:rsidP="004736BF">
      <w:pPr>
        <w:pStyle w:val="aa"/>
        <w:widowControl w:val="0"/>
        <w:jc w:val="both"/>
        <w:rPr>
          <w:bCs/>
          <w:sz w:val="16"/>
          <w:szCs w:val="16"/>
        </w:rPr>
      </w:pPr>
    </w:p>
    <w:p w:rsidR="00782F2E" w:rsidRPr="00E266C4" w:rsidRDefault="00782F2E"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9C6E5C"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p>
    <w:sectPr w:rsidR="00D61006" w:rsidRPr="004736BF" w:rsidSect="00782F2E">
      <w:headerReference w:type="default" r:id="rId15"/>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D5" w:rsidRDefault="00B815D5">
      <w:r>
        <w:separator/>
      </w:r>
    </w:p>
  </w:endnote>
  <w:endnote w:type="continuationSeparator" w:id="0">
    <w:p w:rsidR="00B815D5" w:rsidRDefault="00B8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Default="00945E5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45E59" w:rsidRDefault="00945E59">
    <w:pPr>
      <w:pStyle w:val="af6"/>
      <w:ind w:right="360"/>
    </w:pPr>
  </w:p>
  <w:p w:rsidR="00945E59" w:rsidRDefault="00945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45E59" w:rsidRDefault="00945E59">
        <w:pPr>
          <w:pStyle w:val="af6"/>
          <w:jc w:val="right"/>
        </w:pPr>
        <w:r>
          <w:fldChar w:fldCharType="begin"/>
        </w:r>
        <w:r>
          <w:instrText>PAGE   \* MERGEFORMAT</w:instrText>
        </w:r>
        <w:r>
          <w:fldChar w:fldCharType="separate"/>
        </w:r>
        <w:r w:rsidR="009C6E5C">
          <w:rPr>
            <w:noProof/>
          </w:rPr>
          <w:t>2</w:t>
        </w:r>
        <w:r>
          <w:rPr>
            <w:noProof/>
          </w:rPr>
          <w:fldChar w:fldCharType="end"/>
        </w:r>
      </w:p>
    </w:sdtContent>
  </w:sdt>
  <w:p w:rsidR="00945E59" w:rsidRDefault="00945E5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D5" w:rsidRDefault="00B815D5">
      <w:r>
        <w:separator/>
      </w:r>
    </w:p>
  </w:footnote>
  <w:footnote w:type="continuationSeparator" w:id="0">
    <w:p w:rsidR="00B815D5" w:rsidRDefault="00B81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Default="00945E59"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45E59" w:rsidRDefault="00945E59"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45E59" w:rsidRDefault="00945E59"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945E59" w:rsidRDefault="00945E59" w:rsidP="00D70C3E">
    <w:pPr>
      <w:tabs>
        <w:tab w:val="left" w:pos="1500"/>
        <w:tab w:val="left" w:pos="2355"/>
      </w:tabs>
      <w:rPr>
        <w:sz w:val="16"/>
        <w:szCs w:val="16"/>
      </w:rPr>
    </w:pPr>
    <w:r>
      <w:rPr>
        <w:sz w:val="16"/>
        <w:szCs w:val="16"/>
      </w:rPr>
      <w:tab/>
    </w:r>
    <w:r>
      <w:rPr>
        <w:sz w:val="16"/>
        <w:szCs w:val="16"/>
      </w:rPr>
      <w:tab/>
    </w:r>
  </w:p>
  <w:p w:rsidR="00945E59" w:rsidRDefault="00945E5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45E59" w:rsidRPr="00E554F1" w:rsidTr="00D70C3E">
      <w:trPr>
        <w:trHeight w:val="22"/>
      </w:trPr>
      <w:tc>
        <w:tcPr>
          <w:tcW w:w="9453" w:type="dxa"/>
          <w:tcBorders>
            <w:top w:val="threeDEmboss" w:sz="12" w:space="0" w:color="auto"/>
            <w:left w:val="nil"/>
            <w:bottom w:val="nil"/>
            <w:right w:val="nil"/>
          </w:tcBorders>
        </w:tcPr>
        <w:p w:rsidR="00945E59" w:rsidRPr="00E554F1" w:rsidRDefault="00945E59" w:rsidP="00C3703E">
          <w:pPr>
            <w:rPr>
              <w:sz w:val="18"/>
              <w:szCs w:val="18"/>
            </w:rPr>
          </w:pPr>
        </w:p>
      </w:tc>
    </w:tr>
  </w:tbl>
  <w:p w:rsidR="00945E59" w:rsidRDefault="00945E5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Default="00945E59" w:rsidP="00A34DAA">
    <w:pPr>
      <w:pageBreakBefore/>
    </w:pPr>
    <w:r>
      <w:rPr>
        <w:noProof/>
      </w:rPr>
      <mc:AlternateContent>
        <mc:Choice Requires="wps">
          <w:drawing>
            <wp:anchor distT="0" distB="0" distL="114300" distR="114300" simplePos="0" relativeHeight="251661312" behindDoc="0" locked="0" layoutInCell="1" allowOverlap="1" wp14:anchorId="08A91F55" wp14:editId="5B23B8AC">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45E59" w:rsidRDefault="00945E59"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945E59" w:rsidRDefault="00945E59" w:rsidP="00A34DAA">
                    <w:pPr>
                      <w:jc w:val="center"/>
                      <w:rPr>
                        <w:b/>
                        <w:i/>
                        <w:sz w:val="32"/>
                        <w:szCs w:val="32"/>
                      </w:rPr>
                    </w:pPr>
                    <w:r>
                      <w:rPr>
                        <w:b/>
                        <w:i/>
                        <w:sz w:val="32"/>
                        <w:szCs w:val="32"/>
                      </w:rPr>
                      <w:t>ОФИЦИАЛЬНО</w:t>
                    </w:r>
                  </w:p>
                </w:txbxContent>
              </v:textbox>
            </v:shape>
          </w:pict>
        </mc:Fallback>
      </mc:AlternateContent>
    </w:r>
    <w:r>
      <w:t xml:space="preserve">                                                                                         </w:t>
    </w:r>
    <w:r w:rsidR="009C6E5C">
      <w:t xml:space="preserve">              №23(853)  08 апреля</w:t>
    </w:r>
    <w:r>
      <w:t xml:space="preserve"> 2024 г</w:t>
    </w:r>
  </w:p>
  <w:p w:rsidR="00945E59" w:rsidRPr="00A34DAA" w:rsidRDefault="00945E59" w:rsidP="00A34DAA">
    <w:pPr>
      <w:tabs>
        <w:tab w:val="left" w:pos="1500"/>
        <w:tab w:val="left" w:pos="2355"/>
      </w:tabs>
      <w:rPr>
        <w:sz w:val="16"/>
        <w:szCs w:val="16"/>
      </w:rPr>
    </w:pPr>
    <w:r>
      <w:rPr>
        <w:sz w:val="16"/>
        <w:szCs w:val="16"/>
      </w:rPr>
      <w:tab/>
    </w:r>
    <w:r>
      <w:rPr>
        <w:sz w:val="16"/>
        <w:szCs w:val="16"/>
      </w:rPr>
      <w:tab/>
    </w:r>
  </w:p>
  <w:p w:rsidR="00945E59" w:rsidRPr="000B3B41" w:rsidRDefault="00945E59"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1A94"/>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2E"/>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5E59"/>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6E5C"/>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5D5"/>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8EF6-C853-4067-9BD4-1024B9AA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109</Words>
  <Characters>624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165</cp:revision>
  <cp:lastPrinted>2015-07-31T09:23:00Z</cp:lastPrinted>
  <dcterms:created xsi:type="dcterms:W3CDTF">2023-05-30T05:31:00Z</dcterms:created>
  <dcterms:modified xsi:type="dcterms:W3CDTF">2024-04-08T04:06:00Z</dcterms:modified>
</cp:coreProperties>
</file>