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93E" w:rsidRPr="0052293E" w:rsidRDefault="0052293E" w:rsidP="0052293E">
      <w:pPr>
        <w:spacing w:after="0" w:line="240" w:lineRule="atLeast"/>
        <w:ind w:hanging="284"/>
        <w:jc w:val="center"/>
        <w:rPr>
          <w:b/>
          <w:sz w:val="32"/>
        </w:rPr>
      </w:pPr>
      <w:r w:rsidRPr="0052293E">
        <w:rPr>
          <w:b/>
          <w:noProof/>
          <w:sz w:val="32"/>
          <w:lang w:eastAsia="ru-RU"/>
        </w:rPr>
        <w:drawing>
          <wp:anchor distT="0" distB="0" distL="114300" distR="114300" simplePos="0" relativeHeight="251659264" behindDoc="1" locked="0" layoutInCell="1" allowOverlap="1">
            <wp:simplePos x="0" y="0"/>
            <wp:positionH relativeFrom="column">
              <wp:posOffset>2409190</wp:posOffset>
            </wp:positionH>
            <wp:positionV relativeFrom="paragraph">
              <wp:posOffset>-109220</wp:posOffset>
            </wp:positionV>
            <wp:extent cx="616585" cy="823595"/>
            <wp:effectExtent l="0" t="0" r="0" b="0"/>
            <wp:wrapThrough wrapText="bothSides">
              <wp:wrapPolygon edited="0">
                <wp:start x="0" y="0"/>
                <wp:lineTo x="0" y="20984"/>
                <wp:lineTo x="20688" y="20984"/>
                <wp:lineTo x="20688"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6585" cy="823595"/>
                    </a:xfrm>
                    <a:prstGeom prst="rect">
                      <a:avLst/>
                    </a:prstGeom>
                    <a:noFill/>
                  </pic:spPr>
                </pic:pic>
              </a:graphicData>
            </a:graphic>
          </wp:anchor>
        </w:drawing>
      </w:r>
    </w:p>
    <w:p w:rsidR="0052293E" w:rsidRPr="0052293E" w:rsidRDefault="0052293E" w:rsidP="0052293E">
      <w:pPr>
        <w:spacing w:after="0" w:line="240" w:lineRule="atLeast"/>
        <w:ind w:hanging="284"/>
        <w:jc w:val="center"/>
        <w:rPr>
          <w:b/>
          <w:sz w:val="32"/>
        </w:rPr>
      </w:pPr>
    </w:p>
    <w:p w:rsidR="0052293E" w:rsidRPr="0052293E" w:rsidRDefault="0052293E" w:rsidP="0052293E">
      <w:pPr>
        <w:spacing w:after="0" w:line="240" w:lineRule="atLeast"/>
        <w:ind w:hanging="284"/>
        <w:jc w:val="center"/>
        <w:rPr>
          <w:b/>
          <w:sz w:val="32"/>
        </w:rPr>
      </w:pPr>
    </w:p>
    <w:p w:rsidR="0052293E" w:rsidRPr="004E2B7B" w:rsidRDefault="0052293E" w:rsidP="0052293E">
      <w:pPr>
        <w:spacing w:after="0" w:line="240" w:lineRule="atLeast"/>
        <w:ind w:hanging="284"/>
        <w:jc w:val="center"/>
        <w:rPr>
          <w:rFonts w:ascii="Times New Roman" w:hAnsi="Times New Roman" w:cs="Times New Roman"/>
          <w:b/>
          <w:sz w:val="28"/>
          <w:szCs w:val="28"/>
        </w:rPr>
      </w:pPr>
      <w:r w:rsidRPr="004E2B7B">
        <w:rPr>
          <w:rFonts w:ascii="Times New Roman" w:hAnsi="Times New Roman" w:cs="Times New Roman"/>
          <w:b/>
          <w:sz w:val="28"/>
          <w:szCs w:val="28"/>
        </w:rPr>
        <w:t>Ханты-Мансийский автономный округ – Югра</w:t>
      </w:r>
    </w:p>
    <w:p w:rsidR="0052293E" w:rsidRPr="004E2B7B" w:rsidRDefault="0052293E" w:rsidP="0052293E">
      <w:pPr>
        <w:spacing w:after="0" w:line="240" w:lineRule="atLeast"/>
        <w:ind w:hanging="284"/>
        <w:jc w:val="center"/>
        <w:rPr>
          <w:rFonts w:ascii="Times New Roman" w:hAnsi="Times New Roman" w:cs="Times New Roman"/>
          <w:b/>
          <w:sz w:val="28"/>
          <w:szCs w:val="28"/>
        </w:rPr>
      </w:pPr>
      <w:r w:rsidRPr="004E2B7B">
        <w:rPr>
          <w:rFonts w:ascii="Times New Roman" w:hAnsi="Times New Roman" w:cs="Times New Roman"/>
          <w:b/>
          <w:sz w:val="28"/>
          <w:szCs w:val="28"/>
        </w:rPr>
        <w:t>Советский район</w:t>
      </w:r>
    </w:p>
    <w:p w:rsidR="0052293E" w:rsidRPr="00A568F9" w:rsidRDefault="0052293E" w:rsidP="0052293E">
      <w:pPr>
        <w:spacing w:after="0" w:line="240" w:lineRule="atLeast"/>
        <w:ind w:hanging="284"/>
        <w:jc w:val="center"/>
        <w:rPr>
          <w:rFonts w:ascii="Times New Roman" w:hAnsi="Times New Roman" w:cs="Times New Roman"/>
          <w:b/>
          <w:sz w:val="40"/>
          <w:szCs w:val="40"/>
        </w:rPr>
      </w:pPr>
      <w:r w:rsidRPr="00DB16CC">
        <w:rPr>
          <w:rFonts w:ascii="Times New Roman" w:hAnsi="Times New Roman" w:cs="Times New Roman"/>
          <w:b/>
          <w:sz w:val="28"/>
          <w:szCs w:val="28"/>
        </w:rPr>
        <w:t xml:space="preserve"> </w:t>
      </w:r>
      <w:r w:rsidRPr="00A568F9">
        <w:rPr>
          <w:rFonts w:ascii="Times New Roman" w:hAnsi="Times New Roman" w:cs="Times New Roman"/>
          <w:b/>
          <w:sz w:val="40"/>
          <w:szCs w:val="40"/>
        </w:rPr>
        <w:t>Глава</w:t>
      </w:r>
    </w:p>
    <w:p w:rsidR="0052293E" w:rsidRPr="00A568F9" w:rsidRDefault="0052293E" w:rsidP="0052293E">
      <w:pPr>
        <w:spacing w:after="0" w:line="240" w:lineRule="atLeast"/>
        <w:jc w:val="center"/>
        <w:rPr>
          <w:rFonts w:ascii="Times New Roman" w:eastAsia="Times New Roman" w:hAnsi="Times New Roman" w:cs="Times New Roman"/>
          <w:b/>
          <w:sz w:val="40"/>
          <w:szCs w:val="40"/>
        </w:rPr>
      </w:pPr>
      <w:r w:rsidRPr="00A568F9">
        <w:rPr>
          <w:rFonts w:ascii="Times New Roman" w:eastAsia="Times New Roman" w:hAnsi="Times New Roman" w:cs="Times New Roman"/>
          <w:b/>
          <w:sz w:val="40"/>
          <w:szCs w:val="40"/>
        </w:rPr>
        <w:t>городского поселения Агириш</w:t>
      </w:r>
    </w:p>
    <w:p w:rsidR="0052293E" w:rsidRPr="0052293E" w:rsidRDefault="0052293E" w:rsidP="0052293E">
      <w:pPr>
        <w:spacing w:after="0" w:line="240" w:lineRule="atLeast"/>
        <w:rPr>
          <w:rFonts w:ascii="Times New Roman" w:eastAsia="Times New Roman" w:hAnsi="Times New Roman" w:cs="Times New Roman"/>
          <w:sz w:val="20"/>
          <w:szCs w:val="20"/>
        </w:rPr>
      </w:pPr>
      <w:r w:rsidRPr="0052293E">
        <w:rPr>
          <w:rFonts w:ascii="Times New Roman" w:eastAsia="Times New Roman" w:hAnsi="Times New Roman" w:cs="Times New Roman"/>
          <w:sz w:val="20"/>
          <w:szCs w:val="20"/>
        </w:rPr>
        <w:t xml:space="preserve">628245, Ханты-Мансийский автономный округ-Югра, </w:t>
      </w:r>
      <w:r w:rsidRPr="0052293E">
        <w:rPr>
          <w:rFonts w:ascii="Times New Roman" w:eastAsia="Times New Roman" w:hAnsi="Times New Roman" w:cs="Times New Roman"/>
          <w:sz w:val="20"/>
          <w:szCs w:val="20"/>
        </w:rPr>
        <w:tab/>
        <w:t xml:space="preserve">                  </w:t>
      </w:r>
      <w:r w:rsidRPr="0052293E">
        <w:rPr>
          <w:rFonts w:ascii="Times New Roman" w:eastAsia="Times New Roman" w:hAnsi="Times New Roman" w:cs="Times New Roman"/>
          <w:sz w:val="20"/>
          <w:szCs w:val="20"/>
        </w:rPr>
        <w:tab/>
        <w:t>телефон:(34675) 41233</w:t>
      </w:r>
    </w:p>
    <w:p w:rsidR="0052293E" w:rsidRPr="0052293E" w:rsidRDefault="0052293E" w:rsidP="0052293E">
      <w:pPr>
        <w:spacing w:after="0" w:line="240" w:lineRule="atLeast"/>
        <w:rPr>
          <w:rFonts w:ascii="Times New Roman" w:eastAsia="Times New Roman" w:hAnsi="Times New Roman" w:cs="Times New Roman"/>
          <w:sz w:val="20"/>
          <w:szCs w:val="20"/>
        </w:rPr>
      </w:pPr>
      <w:r w:rsidRPr="0052293E">
        <w:rPr>
          <w:rFonts w:ascii="Times New Roman" w:eastAsia="Times New Roman" w:hAnsi="Times New Roman" w:cs="Times New Roman"/>
          <w:sz w:val="20"/>
          <w:szCs w:val="20"/>
        </w:rPr>
        <w:t>Тюменской области, Советский район</w:t>
      </w:r>
    </w:p>
    <w:p w:rsidR="0052293E" w:rsidRPr="0052293E" w:rsidRDefault="0052293E" w:rsidP="0052293E">
      <w:pPr>
        <w:spacing w:after="0" w:line="240" w:lineRule="atLeast"/>
        <w:rPr>
          <w:rFonts w:ascii="Times New Roman" w:eastAsia="Times New Roman" w:hAnsi="Times New Roman" w:cs="Times New Roman"/>
          <w:sz w:val="20"/>
          <w:szCs w:val="20"/>
        </w:rPr>
      </w:pPr>
      <w:r w:rsidRPr="0052293E">
        <w:rPr>
          <w:rFonts w:ascii="Times New Roman" w:eastAsia="Times New Roman" w:hAnsi="Times New Roman" w:cs="Times New Roman"/>
          <w:sz w:val="20"/>
          <w:szCs w:val="20"/>
        </w:rPr>
        <w:t>п. Агириш</w:t>
      </w:r>
      <w:r w:rsidRPr="0052293E">
        <w:rPr>
          <w:rFonts w:ascii="Times New Roman" w:eastAsia="Times New Roman" w:hAnsi="Times New Roman" w:cs="Times New Roman"/>
          <w:sz w:val="20"/>
          <w:szCs w:val="20"/>
        </w:rPr>
        <w:tab/>
        <w:t xml:space="preserve"> </w:t>
      </w:r>
      <w:r w:rsidRPr="0052293E">
        <w:rPr>
          <w:rFonts w:ascii="Times New Roman" w:eastAsia="Times New Roman" w:hAnsi="Times New Roman" w:cs="Times New Roman"/>
          <w:sz w:val="20"/>
          <w:szCs w:val="20"/>
        </w:rPr>
        <w:tab/>
      </w:r>
      <w:r w:rsidRPr="0052293E">
        <w:rPr>
          <w:rFonts w:ascii="Times New Roman" w:eastAsia="Times New Roman" w:hAnsi="Times New Roman" w:cs="Times New Roman"/>
          <w:sz w:val="20"/>
          <w:szCs w:val="20"/>
        </w:rPr>
        <w:tab/>
      </w:r>
      <w:r w:rsidRPr="0052293E">
        <w:rPr>
          <w:rFonts w:ascii="Times New Roman" w:eastAsia="Times New Roman" w:hAnsi="Times New Roman" w:cs="Times New Roman"/>
          <w:sz w:val="20"/>
          <w:szCs w:val="20"/>
        </w:rPr>
        <w:tab/>
      </w:r>
      <w:r w:rsidRPr="0052293E">
        <w:rPr>
          <w:rFonts w:ascii="Times New Roman" w:eastAsia="Times New Roman" w:hAnsi="Times New Roman" w:cs="Times New Roman"/>
          <w:sz w:val="20"/>
          <w:szCs w:val="20"/>
        </w:rPr>
        <w:tab/>
        <w:t xml:space="preserve">                      </w:t>
      </w:r>
      <w:r w:rsidRPr="0052293E">
        <w:rPr>
          <w:rFonts w:ascii="Times New Roman" w:eastAsia="Times New Roman" w:hAnsi="Times New Roman" w:cs="Times New Roman"/>
          <w:sz w:val="20"/>
          <w:szCs w:val="20"/>
        </w:rPr>
        <w:tab/>
        <w:t xml:space="preserve">               факс:(34675) 41233</w:t>
      </w:r>
    </w:p>
    <w:p w:rsidR="0052293E" w:rsidRPr="00A568F9" w:rsidRDefault="0052293E" w:rsidP="0052293E">
      <w:pPr>
        <w:spacing w:after="0" w:line="240" w:lineRule="atLeast"/>
        <w:rPr>
          <w:rFonts w:ascii="Times New Roman" w:eastAsia="Times New Roman" w:hAnsi="Times New Roman" w:cs="Times New Roman"/>
          <w:sz w:val="20"/>
          <w:szCs w:val="20"/>
        </w:rPr>
      </w:pPr>
      <w:r w:rsidRPr="00A568F9">
        <w:rPr>
          <w:rFonts w:ascii="Times New Roman" w:eastAsia="Times New Roman" w:hAnsi="Times New Roman" w:cs="Times New Roman"/>
          <w:sz w:val="20"/>
          <w:szCs w:val="20"/>
        </w:rPr>
        <w:t>ул. Винницкая 16</w:t>
      </w:r>
      <w:r w:rsidRPr="00A568F9">
        <w:rPr>
          <w:rFonts w:ascii="Times New Roman" w:eastAsia="Times New Roman" w:hAnsi="Times New Roman" w:cs="Times New Roman"/>
          <w:sz w:val="20"/>
          <w:szCs w:val="20"/>
        </w:rPr>
        <w:tab/>
      </w:r>
      <w:r w:rsidRPr="00A568F9">
        <w:rPr>
          <w:rFonts w:ascii="Times New Roman" w:eastAsia="Times New Roman" w:hAnsi="Times New Roman" w:cs="Times New Roman"/>
          <w:sz w:val="20"/>
          <w:szCs w:val="20"/>
        </w:rPr>
        <w:tab/>
      </w:r>
      <w:r w:rsidRPr="00A568F9">
        <w:rPr>
          <w:rFonts w:ascii="Times New Roman" w:eastAsia="Times New Roman" w:hAnsi="Times New Roman" w:cs="Times New Roman"/>
          <w:sz w:val="20"/>
          <w:szCs w:val="20"/>
        </w:rPr>
        <w:tab/>
      </w:r>
      <w:r w:rsidRPr="00A568F9">
        <w:rPr>
          <w:rFonts w:ascii="Times New Roman" w:eastAsia="Times New Roman" w:hAnsi="Times New Roman" w:cs="Times New Roman"/>
          <w:sz w:val="20"/>
          <w:szCs w:val="20"/>
        </w:rPr>
        <w:tab/>
      </w:r>
      <w:r w:rsidRPr="00A568F9">
        <w:rPr>
          <w:rFonts w:ascii="Times New Roman" w:eastAsia="Times New Roman" w:hAnsi="Times New Roman" w:cs="Times New Roman"/>
          <w:sz w:val="20"/>
          <w:szCs w:val="20"/>
        </w:rPr>
        <w:tab/>
      </w:r>
      <w:r w:rsidRPr="00A568F9">
        <w:rPr>
          <w:rFonts w:ascii="Times New Roman" w:eastAsia="Times New Roman" w:hAnsi="Times New Roman" w:cs="Times New Roman"/>
          <w:sz w:val="20"/>
          <w:szCs w:val="20"/>
        </w:rPr>
        <w:tab/>
      </w:r>
      <w:r w:rsidRPr="00A568F9">
        <w:rPr>
          <w:rFonts w:ascii="Times New Roman" w:eastAsia="Times New Roman" w:hAnsi="Times New Roman" w:cs="Times New Roman"/>
          <w:sz w:val="20"/>
          <w:szCs w:val="20"/>
        </w:rPr>
        <w:tab/>
      </w:r>
      <w:proofErr w:type="spellStart"/>
      <w:r w:rsidRPr="00A568F9">
        <w:rPr>
          <w:rFonts w:ascii="Times New Roman" w:eastAsia="Times New Roman" w:hAnsi="Times New Roman" w:cs="Times New Roman"/>
          <w:sz w:val="20"/>
          <w:szCs w:val="20"/>
        </w:rPr>
        <w:t>эл</w:t>
      </w:r>
      <w:proofErr w:type="gramStart"/>
      <w:r w:rsidRPr="00A568F9">
        <w:rPr>
          <w:rFonts w:ascii="Times New Roman" w:eastAsia="Times New Roman" w:hAnsi="Times New Roman" w:cs="Times New Roman"/>
          <w:sz w:val="20"/>
          <w:szCs w:val="20"/>
        </w:rPr>
        <w:t>.а</w:t>
      </w:r>
      <w:proofErr w:type="gramEnd"/>
      <w:r w:rsidRPr="00A568F9">
        <w:rPr>
          <w:rFonts w:ascii="Times New Roman" w:eastAsia="Times New Roman" w:hAnsi="Times New Roman" w:cs="Times New Roman"/>
          <w:sz w:val="20"/>
          <w:szCs w:val="20"/>
        </w:rPr>
        <w:t>дрес</w:t>
      </w:r>
      <w:proofErr w:type="spellEnd"/>
      <w:r w:rsidRPr="00A568F9">
        <w:rPr>
          <w:rFonts w:ascii="Times New Roman" w:eastAsia="Times New Roman" w:hAnsi="Times New Roman" w:cs="Times New Roman"/>
          <w:sz w:val="20"/>
          <w:szCs w:val="20"/>
        </w:rPr>
        <w:t xml:space="preserve">: </w:t>
      </w:r>
      <w:proofErr w:type="spellStart"/>
      <w:r w:rsidR="00282DCA" w:rsidRPr="00A568F9">
        <w:rPr>
          <w:rFonts w:ascii="Times New Roman" w:hAnsi="Times New Roman" w:cs="Times New Roman"/>
          <w:sz w:val="20"/>
          <w:szCs w:val="20"/>
          <w:shd w:val="clear" w:color="auto" w:fill="FFFFFF"/>
        </w:rPr>
        <w:t>agirish@sovrnhmao.r</w:t>
      </w:r>
      <w:proofErr w:type="spellEnd"/>
      <w:r w:rsidRPr="00A568F9">
        <w:rPr>
          <w:rFonts w:ascii="Times New Roman" w:eastAsia="Times New Roman" w:hAnsi="Times New Roman" w:cs="Times New Roman"/>
          <w:sz w:val="20"/>
          <w:szCs w:val="20"/>
        </w:rPr>
        <w:tab/>
        <w:t xml:space="preserve">                         </w:t>
      </w:r>
    </w:p>
    <w:tbl>
      <w:tblPr>
        <w:tblW w:w="0" w:type="auto"/>
        <w:tblBorders>
          <w:top w:val="double" w:sz="12" w:space="0" w:color="auto"/>
        </w:tblBorders>
        <w:tblLayout w:type="fixed"/>
        <w:tblCellMar>
          <w:left w:w="70" w:type="dxa"/>
          <w:right w:w="70" w:type="dxa"/>
        </w:tblCellMar>
        <w:tblLook w:val="04A0"/>
      </w:tblPr>
      <w:tblGrid>
        <w:gridCol w:w="9495"/>
      </w:tblGrid>
      <w:tr w:rsidR="0052293E" w:rsidRPr="0052293E" w:rsidTr="004E2B7B">
        <w:trPr>
          <w:trHeight w:val="216"/>
        </w:trPr>
        <w:tc>
          <w:tcPr>
            <w:tcW w:w="9495" w:type="dxa"/>
            <w:tcBorders>
              <w:top w:val="double" w:sz="12" w:space="0" w:color="auto"/>
              <w:left w:val="nil"/>
              <w:bottom w:val="nil"/>
              <w:right w:val="nil"/>
            </w:tcBorders>
          </w:tcPr>
          <w:p w:rsidR="0052293E" w:rsidRPr="0052293E" w:rsidRDefault="0052293E" w:rsidP="0052293E">
            <w:pPr>
              <w:spacing w:after="0" w:line="240" w:lineRule="atLeast"/>
              <w:ind w:right="639"/>
              <w:rPr>
                <w:rFonts w:ascii="Arial" w:eastAsia="Times New Roman" w:hAnsi="Arial" w:cs="Times New Roman"/>
                <w:b/>
                <w:sz w:val="24"/>
                <w:szCs w:val="20"/>
              </w:rPr>
            </w:pPr>
          </w:p>
        </w:tc>
      </w:tr>
    </w:tbl>
    <w:p w:rsidR="0052293E" w:rsidRDefault="0052293E" w:rsidP="00A568F9">
      <w:pPr>
        <w:widowControl w:val="0"/>
        <w:autoSpaceDE w:val="0"/>
        <w:autoSpaceDN w:val="0"/>
        <w:adjustRightInd w:val="0"/>
        <w:spacing w:after="0" w:line="240" w:lineRule="auto"/>
        <w:jc w:val="center"/>
        <w:rPr>
          <w:rFonts w:ascii="Times New Roman CYR" w:eastAsia="Times New Roman" w:hAnsi="Times New Roman CYR" w:cs="Times New Roman CYR"/>
          <w:b/>
          <w:bCs/>
          <w:sz w:val="40"/>
          <w:szCs w:val="40"/>
        </w:rPr>
      </w:pPr>
      <w:r w:rsidRPr="0052293E">
        <w:rPr>
          <w:rFonts w:ascii="Times New Roman CYR" w:eastAsia="Times New Roman" w:hAnsi="Times New Roman CYR" w:cs="Times New Roman CYR"/>
          <w:b/>
          <w:bCs/>
          <w:sz w:val="40"/>
          <w:szCs w:val="40"/>
        </w:rPr>
        <w:t>ПОСТАНОВЛЕНИЕ</w:t>
      </w:r>
    </w:p>
    <w:p w:rsidR="004D424F" w:rsidRDefault="004D424F" w:rsidP="00A568F9">
      <w:pPr>
        <w:widowControl w:val="0"/>
        <w:autoSpaceDE w:val="0"/>
        <w:autoSpaceDN w:val="0"/>
        <w:adjustRightInd w:val="0"/>
        <w:spacing w:after="0" w:line="240" w:lineRule="auto"/>
        <w:jc w:val="center"/>
        <w:rPr>
          <w:rFonts w:ascii="Times New Roman CYR" w:eastAsia="Times New Roman" w:hAnsi="Times New Roman CYR" w:cs="Times New Roman CYR"/>
          <w:b/>
          <w:bCs/>
          <w:sz w:val="40"/>
          <w:szCs w:val="40"/>
        </w:rPr>
      </w:pPr>
    </w:p>
    <w:p w:rsidR="0052293E" w:rsidRPr="00A568F9" w:rsidRDefault="0052293E" w:rsidP="0052293E">
      <w:pPr>
        <w:autoSpaceDE w:val="0"/>
        <w:autoSpaceDN w:val="0"/>
        <w:adjustRightInd w:val="0"/>
        <w:spacing w:after="0" w:line="240" w:lineRule="auto"/>
        <w:jc w:val="both"/>
        <w:rPr>
          <w:rFonts w:ascii="Times New Roman" w:eastAsia="Times New Roman" w:hAnsi="Times New Roman" w:cs="Times New Roman"/>
          <w:bCs/>
        </w:rPr>
      </w:pPr>
      <w:r w:rsidRPr="00A568F9">
        <w:rPr>
          <w:rFonts w:ascii="Times New Roman" w:eastAsia="Times New Roman" w:hAnsi="Times New Roman" w:cs="Times New Roman"/>
          <w:bCs/>
        </w:rPr>
        <w:t>«</w:t>
      </w:r>
      <w:r w:rsidR="003D04EF">
        <w:rPr>
          <w:rFonts w:ascii="Times New Roman" w:eastAsia="Times New Roman" w:hAnsi="Times New Roman" w:cs="Times New Roman"/>
          <w:bCs/>
        </w:rPr>
        <w:t>08</w:t>
      </w:r>
      <w:r w:rsidRPr="00A568F9">
        <w:rPr>
          <w:rFonts w:ascii="Times New Roman" w:eastAsia="Times New Roman" w:hAnsi="Times New Roman" w:cs="Times New Roman"/>
          <w:bCs/>
        </w:rPr>
        <w:t xml:space="preserve">» </w:t>
      </w:r>
      <w:r w:rsidR="004B4A06">
        <w:rPr>
          <w:rFonts w:ascii="Times New Roman" w:eastAsia="Times New Roman" w:hAnsi="Times New Roman" w:cs="Times New Roman"/>
          <w:bCs/>
        </w:rPr>
        <w:t>дека</w:t>
      </w:r>
      <w:r w:rsidR="00282DCA" w:rsidRPr="00A568F9">
        <w:rPr>
          <w:rFonts w:ascii="Times New Roman" w:eastAsia="Times New Roman" w:hAnsi="Times New Roman" w:cs="Times New Roman"/>
          <w:bCs/>
        </w:rPr>
        <w:t>бря</w:t>
      </w:r>
      <w:r w:rsidR="00E03184" w:rsidRPr="00A568F9">
        <w:rPr>
          <w:rFonts w:ascii="Times New Roman" w:eastAsia="Times New Roman" w:hAnsi="Times New Roman" w:cs="Times New Roman"/>
          <w:bCs/>
        </w:rPr>
        <w:t xml:space="preserve"> </w:t>
      </w:r>
      <w:r w:rsidRPr="00A568F9">
        <w:rPr>
          <w:rFonts w:ascii="Times New Roman" w:eastAsia="Times New Roman" w:hAnsi="Times New Roman" w:cs="Times New Roman"/>
          <w:bCs/>
        </w:rPr>
        <w:t>20</w:t>
      </w:r>
      <w:r w:rsidR="00681EAD" w:rsidRPr="00A568F9">
        <w:rPr>
          <w:rFonts w:ascii="Times New Roman" w:eastAsia="Times New Roman" w:hAnsi="Times New Roman" w:cs="Times New Roman"/>
          <w:bCs/>
        </w:rPr>
        <w:t>2</w:t>
      </w:r>
      <w:r w:rsidR="00801037" w:rsidRPr="00A568F9">
        <w:rPr>
          <w:rFonts w:ascii="Times New Roman" w:eastAsia="Times New Roman" w:hAnsi="Times New Roman" w:cs="Times New Roman"/>
          <w:bCs/>
        </w:rPr>
        <w:t>2</w:t>
      </w:r>
      <w:r w:rsidRPr="00A568F9">
        <w:rPr>
          <w:rFonts w:ascii="Times New Roman" w:eastAsia="Times New Roman" w:hAnsi="Times New Roman" w:cs="Times New Roman"/>
          <w:bCs/>
        </w:rPr>
        <w:t xml:space="preserve"> г. </w:t>
      </w:r>
      <w:r w:rsidRPr="00A568F9">
        <w:rPr>
          <w:rFonts w:ascii="Times New Roman" w:eastAsia="Times New Roman" w:hAnsi="Times New Roman" w:cs="Times New Roman"/>
          <w:bCs/>
        </w:rPr>
        <w:tab/>
      </w:r>
      <w:r w:rsidRPr="00A568F9">
        <w:rPr>
          <w:rFonts w:ascii="Times New Roman" w:eastAsia="Times New Roman" w:hAnsi="Times New Roman" w:cs="Times New Roman"/>
          <w:bCs/>
        </w:rPr>
        <w:tab/>
        <w:t xml:space="preserve">             </w:t>
      </w:r>
      <w:r w:rsidRPr="00A568F9">
        <w:rPr>
          <w:rFonts w:ascii="Times New Roman" w:eastAsia="Times New Roman" w:hAnsi="Times New Roman" w:cs="Times New Roman"/>
          <w:bCs/>
        </w:rPr>
        <w:tab/>
      </w:r>
      <w:r w:rsidR="002708DC" w:rsidRPr="00A568F9">
        <w:rPr>
          <w:rFonts w:ascii="Times New Roman" w:eastAsia="Times New Roman" w:hAnsi="Times New Roman" w:cs="Times New Roman"/>
          <w:bCs/>
        </w:rPr>
        <w:t xml:space="preserve">                        </w:t>
      </w:r>
      <w:r w:rsidRPr="00A568F9">
        <w:rPr>
          <w:rFonts w:ascii="Times New Roman" w:eastAsia="Times New Roman" w:hAnsi="Times New Roman" w:cs="Times New Roman"/>
          <w:bCs/>
        </w:rPr>
        <w:t xml:space="preserve">                             </w:t>
      </w:r>
      <w:r w:rsidR="00A568F9">
        <w:rPr>
          <w:rFonts w:ascii="Times New Roman" w:eastAsia="Times New Roman" w:hAnsi="Times New Roman" w:cs="Times New Roman"/>
          <w:bCs/>
        </w:rPr>
        <w:t xml:space="preserve">    </w:t>
      </w:r>
      <w:r w:rsidR="00165053">
        <w:rPr>
          <w:rFonts w:ascii="Times New Roman" w:eastAsia="Times New Roman" w:hAnsi="Times New Roman" w:cs="Times New Roman"/>
          <w:bCs/>
        </w:rPr>
        <w:t xml:space="preserve">      </w:t>
      </w:r>
      <w:r w:rsidR="00A568F9">
        <w:rPr>
          <w:rFonts w:ascii="Times New Roman" w:eastAsia="Times New Roman" w:hAnsi="Times New Roman" w:cs="Times New Roman"/>
          <w:bCs/>
        </w:rPr>
        <w:t xml:space="preserve"> </w:t>
      </w:r>
      <w:r w:rsidRPr="00A568F9">
        <w:rPr>
          <w:rFonts w:ascii="Times New Roman" w:eastAsia="Times New Roman" w:hAnsi="Times New Roman" w:cs="Times New Roman"/>
          <w:bCs/>
        </w:rPr>
        <w:t>№</w:t>
      </w:r>
      <w:r w:rsidR="00E03184" w:rsidRPr="00A568F9">
        <w:rPr>
          <w:rFonts w:ascii="Times New Roman" w:eastAsia="Times New Roman" w:hAnsi="Times New Roman" w:cs="Times New Roman"/>
          <w:bCs/>
        </w:rPr>
        <w:t xml:space="preserve"> </w:t>
      </w:r>
      <w:r w:rsidR="003D04EF">
        <w:rPr>
          <w:rFonts w:ascii="Times New Roman" w:eastAsia="Times New Roman" w:hAnsi="Times New Roman" w:cs="Times New Roman"/>
          <w:bCs/>
        </w:rPr>
        <w:t>19</w:t>
      </w:r>
    </w:p>
    <w:p w:rsidR="0052293E" w:rsidRPr="00A568F9" w:rsidRDefault="0052293E" w:rsidP="0052293E">
      <w:pPr>
        <w:autoSpaceDE w:val="0"/>
        <w:autoSpaceDN w:val="0"/>
        <w:adjustRightInd w:val="0"/>
        <w:spacing w:after="0" w:line="240" w:lineRule="auto"/>
        <w:jc w:val="both"/>
        <w:rPr>
          <w:rFonts w:ascii="Times New Roman" w:eastAsia="Times New Roman" w:hAnsi="Times New Roman" w:cs="Times New Roman"/>
          <w:bCs/>
        </w:rPr>
      </w:pPr>
    </w:p>
    <w:p w:rsidR="00F344C9" w:rsidRPr="00A568F9" w:rsidRDefault="0033296C" w:rsidP="0033296C">
      <w:pPr>
        <w:pStyle w:val="western"/>
        <w:spacing w:before="0" w:beforeAutospacing="0"/>
        <w:rPr>
          <w:sz w:val="22"/>
          <w:szCs w:val="22"/>
        </w:rPr>
      </w:pPr>
      <w:r w:rsidRPr="00A568F9">
        <w:rPr>
          <w:sz w:val="22"/>
          <w:szCs w:val="22"/>
        </w:rPr>
        <w:t>О назначении публичных слушаний</w:t>
      </w:r>
      <w:r w:rsidR="00F344C9" w:rsidRPr="00A568F9">
        <w:rPr>
          <w:sz w:val="22"/>
          <w:szCs w:val="22"/>
        </w:rPr>
        <w:t xml:space="preserve">, общественных обсуждений </w:t>
      </w:r>
    </w:p>
    <w:p w:rsidR="00F344C9" w:rsidRPr="00A568F9" w:rsidRDefault="0033296C" w:rsidP="0033296C">
      <w:pPr>
        <w:pStyle w:val="western"/>
        <w:spacing w:before="0" w:beforeAutospacing="0"/>
        <w:rPr>
          <w:sz w:val="22"/>
          <w:szCs w:val="22"/>
        </w:rPr>
      </w:pPr>
      <w:r w:rsidRPr="00A568F9">
        <w:rPr>
          <w:sz w:val="22"/>
          <w:szCs w:val="22"/>
        </w:rPr>
        <w:t xml:space="preserve">по проекту </w:t>
      </w:r>
      <w:r w:rsidR="00EE1671" w:rsidRPr="00A568F9">
        <w:rPr>
          <w:sz w:val="22"/>
          <w:szCs w:val="22"/>
        </w:rPr>
        <w:t>решения Совета</w:t>
      </w:r>
      <w:r w:rsidRPr="00A568F9">
        <w:rPr>
          <w:sz w:val="22"/>
          <w:szCs w:val="22"/>
        </w:rPr>
        <w:t xml:space="preserve"> </w:t>
      </w:r>
      <w:r w:rsidR="00EE1671" w:rsidRPr="00A568F9">
        <w:rPr>
          <w:sz w:val="22"/>
          <w:szCs w:val="22"/>
        </w:rPr>
        <w:t xml:space="preserve">депутатов </w:t>
      </w:r>
      <w:r w:rsidRPr="00A568F9">
        <w:rPr>
          <w:sz w:val="22"/>
          <w:szCs w:val="22"/>
        </w:rPr>
        <w:t xml:space="preserve">городского поселения </w:t>
      </w:r>
    </w:p>
    <w:p w:rsidR="00282DCA" w:rsidRPr="00A568F9" w:rsidRDefault="0033296C" w:rsidP="0033296C">
      <w:pPr>
        <w:pStyle w:val="western"/>
        <w:spacing w:before="0" w:beforeAutospacing="0"/>
        <w:rPr>
          <w:sz w:val="22"/>
          <w:szCs w:val="22"/>
        </w:rPr>
      </w:pPr>
      <w:r w:rsidRPr="00A568F9">
        <w:rPr>
          <w:sz w:val="22"/>
          <w:szCs w:val="22"/>
        </w:rPr>
        <w:t xml:space="preserve">Агириш </w:t>
      </w:r>
      <w:r w:rsidR="00282DCA" w:rsidRPr="00A568F9">
        <w:rPr>
          <w:sz w:val="22"/>
          <w:szCs w:val="22"/>
        </w:rPr>
        <w:t xml:space="preserve">«О внесении изменений в решение Совета депутатов городского    </w:t>
      </w:r>
    </w:p>
    <w:p w:rsidR="00282DCA" w:rsidRPr="00A568F9" w:rsidRDefault="00282DCA" w:rsidP="0033296C">
      <w:pPr>
        <w:pStyle w:val="western"/>
        <w:spacing w:before="0" w:beforeAutospacing="0"/>
        <w:rPr>
          <w:sz w:val="22"/>
          <w:szCs w:val="22"/>
        </w:rPr>
      </w:pPr>
      <w:r w:rsidRPr="00A568F9">
        <w:rPr>
          <w:sz w:val="22"/>
          <w:szCs w:val="22"/>
        </w:rPr>
        <w:t xml:space="preserve">поселения Агириш от 26.08.2022  № 258 «Об утверждении Правил </w:t>
      </w:r>
    </w:p>
    <w:p w:rsidR="0033296C" w:rsidRPr="00A568F9" w:rsidRDefault="00282DCA" w:rsidP="0033296C">
      <w:pPr>
        <w:pStyle w:val="western"/>
        <w:spacing w:before="0" w:beforeAutospacing="0"/>
        <w:rPr>
          <w:sz w:val="22"/>
          <w:szCs w:val="22"/>
        </w:rPr>
      </w:pPr>
      <w:r w:rsidRPr="00A568F9">
        <w:rPr>
          <w:sz w:val="22"/>
          <w:szCs w:val="22"/>
        </w:rPr>
        <w:t>благоустройства на территории городского поселения Агириш</w:t>
      </w:r>
      <w:r w:rsidR="0033296C" w:rsidRPr="00A568F9">
        <w:rPr>
          <w:sz w:val="22"/>
          <w:szCs w:val="22"/>
        </w:rPr>
        <w:t>»</w:t>
      </w:r>
    </w:p>
    <w:p w:rsidR="000D4F6F" w:rsidRPr="00A568F9" w:rsidRDefault="000D4F6F" w:rsidP="00833802">
      <w:pPr>
        <w:spacing w:after="0" w:line="240" w:lineRule="auto"/>
        <w:rPr>
          <w:rFonts w:ascii="Times New Roman" w:hAnsi="Times New Roman" w:cs="Times New Roman"/>
          <w:lang w:eastAsia="ru-RU"/>
        </w:rPr>
      </w:pPr>
    </w:p>
    <w:p w:rsidR="0033296C" w:rsidRPr="00A568F9" w:rsidRDefault="0033296C" w:rsidP="0033296C">
      <w:pPr>
        <w:spacing w:after="0" w:line="240" w:lineRule="auto"/>
        <w:ind w:firstLine="360"/>
        <w:jc w:val="both"/>
        <w:rPr>
          <w:rFonts w:ascii="Times New Roman" w:hAnsi="Times New Roman" w:cs="Times New Roman"/>
        </w:rPr>
      </w:pPr>
      <w:r w:rsidRPr="00A568F9">
        <w:rPr>
          <w:rFonts w:ascii="Times New Roman" w:hAnsi="Times New Roman" w:cs="Times New Roman"/>
        </w:rPr>
        <w:t>В соответствии с Градостроительным Кодексом Российской Федерации, с Федеральным законом от 06.10.2003 № 131-ФЗ «Об общих принципах организации местного самоуправления в Российской Федерации»,</w:t>
      </w:r>
      <w:r w:rsidR="00801037" w:rsidRPr="00A568F9">
        <w:rPr>
          <w:rFonts w:ascii="Times New Roman" w:hAnsi="Times New Roman" w:cs="Times New Roman"/>
        </w:rPr>
        <w:t xml:space="preserve"> </w:t>
      </w:r>
      <w:r w:rsidRPr="00A568F9">
        <w:rPr>
          <w:rFonts w:ascii="Times New Roman" w:hAnsi="Times New Roman" w:cs="Times New Roman"/>
        </w:rPr>
        <w:t>Уставом городского поселения Агириш, решением Совета депутатов городского поселения Агириш от 28.02.2017 № 208  «Об утверждении Порядка организации и проведения общественных обсуждений или публичных слушаний в городском поселении Агириш»</w:t>
      </w:r>
      <w:r w:rsidR="00EE1671" w:rsidRPr="00A568F9">
        <w:rPr>
          <w:rFonts w:ascii="Times New Roman" w:hAnsi="Times New Roman" w:cs="Times New Roman"/>
        </w:rPr>
        <w:t>:</w:t>
      </w:r>
    </w:p>
    <w:p w:rsidR="0033296C" w:rsidRPr="00A568F9" w:rsidRDefault="0033296C" w:rsidP="0033296C">
      <w:pPr>
        <w:spacing w:after="0" w:line="240" w:lineRule="auto"/>
        <w:ind w:firstLine="360"/>
        <w:jc w:val="both"/>
        <w:rPr>
          <w:rFonts w:ascii="Times New Roman" w:hAnsi="Times New Roman" w:cs="Times New Roman"/>
        </w:rPr>
      </w:pPr>
    </w:p>
    <w:p w:rsidR="0033296C" w:rsidRPr="00A568F9" w:rsidRDefault="0033296C" w:rsidP="00282DCA">
      <w:pPr>
        <w:pStyle w:val="western"/>
        <w:spacing w:before="0" w:beforeAutospacing="0"/>
        <w:rPr>
          <w:sz w:val="22"/>
          <w:szCs w:val="22"/>
        </w:rPr>
      </w:pPr>
      <w:r w:rsidRPr="00A568F9">
        <w:rPr>
          <w:sz w:val="22"/>
          <w:szCs w:val="22"/>
        </w:rPr>
        <w:t xml:space="preserve">     1. Назначить </w:t>
      </w:r>
      <w:r w:rsidR="00420887" w:rsidRPr="00A568F9">
        <w:rPr>
          <w:sz w:val="22"/>
          <w:szCs w:val="22"/>
        </w:rPr>
        <w:t xml:space="preserve">публичные слушания </w:t>
      </w:r>
      <w:r w:rsidRPr="00A568F9">
        <w:rPr>
          <w:sz w:val="22"/>
          <w:szCs w:val="22"/>
        </w:rPr>
        <w:t xml:space="preserve">или </w:t>
      </w:r>
      <w:r w:rsidR="00420887" w:rsidRPr="00A568F9">
        <w:rPr>
          <w:sz w:val="22"/>
          <w:szCs w:val="22"/>
        </w:rPr>
        <w:t xml:space="preserve">общественные обсуждения </w:t>
      </w:r>
      <w:r w:rsidRPr="00A568F9">
        <w:rPr>
          <w:sz w:val="22"/>
          <w:szCs w:val="22"/>
        </w:rPr>
        <w:t xml:space="preserve">по проекту </w:t>
      </w:r>
      <w:r w:rsidR="00EE1671" w:rsidRPr="00A568F9">
        <w:rPr>
          <w:sz w:val="22"/>
          <w:szCs w:val="22"/>
        </w:rPr>
        <w:t>решения Совета депутатов</w:t>
      </w:r>
      <w:r w:rsidR="002708DC" w:rsidRPr="00A568F9">
        <w:rPr>
          <w:sz w:val="22"/>
          <w:szCs w:val="22"/>
        </w:rPr>
        <w:t xml:space="preserve"> городского поселения Агириш «</w:t>
      </w:r>
      <w:r w:rsidR="00282DCA" w:rsidRPr="00A568F9">
        <w:rPr>
          <w:sz w:val="22"/>
          <w:szCs w:val="22"/>
        </w:rPr>
        <w:t>О внесении изменений в решение Совета депутатов городского    поселения Агириш от 26.08.2022  № 258 «Об утверждении Правил благоустройства на территории городского поселения Агириш</w:t>
      </w:r>
      <w:r w:rsidRPr="00A568F9">
        <w:rPr>
          <w:sz w:val="22"/>
          <w:szCs w:val="22"/>
        </w:rPr>
        <w:t>» (далее общественные обсуждения или публичные слушания) (приложение 1).</w:t>
      </w:r>
    </w:p>
    <w:p w:rsidR="0033296C" w:rsidRPr="00A568F9" w:rsidRDefault="0033296C" w:rsidP="0033296C">
      <w:pPr>
        <w:tabs>
          <w:tab w:val="left" w:pos="6930"/>
        </w:tabs>
        <w:spacing w:after="0" w:line="240" w:lineRule="auto"/>
        <w:jc w:val="both"/>
        <w:rPr>
          <w:rFonts w:ascii="Times New Roman" w:eastAsia="Times New Roman" w:hAnsi="Times New Roman" w:cs="Times New Roman"/>
        </w:rPr>
      </w:pPr>
      <w:r w:rsidRPr="00A568F9">
        <w:rPr>
          <w:rFonts w:ascii="Times New Roman" w:eastAsia="Times New Roman" w:hAnsi="Times New Roman" w:cs="Times New Roman"/>
        </w:rPr>
        <w:t xml:space="preserve">     2. Общий   срок  проведения   </w:t>
      </w:r>
      <w:r w:rsidRPr="00A568F9">
        <w:rPr>
          <w:rFonts w:ascii="Times New Roman" w:hAnsi="Times New Roman" w:cs="Times New Roman"/>
          <w:lang w:eastAsia="ru-RU"/>
        </w:rPr>
        <w:t>общественных обсуждений или</w:t>
      </w:r>
      <w:r w:rsidRPr="00A568F9">
        <w:rPr>
          <w:rFonts w:ascii="Times New Roman" w:hAnsi="Times New Roman" w:cs="Times New Roman"/>
        </w:rPr>
        <w:t xml:space="preserve"> </w:t>
      </w:r>
      <w:r w:rsidRPr="00A568F9">
        <w:rPr>
          <w:rFonts w:ascii="Times New Roman" w:eastAsia="Times New Roman" w:hAnsi="Times New Roman" w:cs="Times New Roman"/>
        </w:rPr>
        <w:t xml:space="preserve">публичных   слушаний   составляет   </w:t>
      </w:r>
      <w:r w:rsidR="002708DC" w:rsidRPr="00A568F9">
        <w:rPr>
          <w:rFonts w:ascii="Times New Roman" w:eastAsia="Times New Roman" w:hAnsi="Times New Roman" w:cs="Times New Roman"/>
        </w:rPr>
        <w:t>один</w:t>
      </w:r>
      <w:r w:rsidRPr="00A568F9">
        <w:rPr>
          <w:rFonts w:ascii="Times New Roman" w:eastAsia="Times New Roman" w:hAnsi="Times New Roman" w:cs="Times New Roman"/>
        </w:rPr>
        <w:t xml:space="preserve">   месяц  со дня опубликования настоящего постановления. Днем начала </w:t>
      </w:r>
      <w:r w:rsidRPr="00A568F9">
        <w:rPr>
          <w:rFonts w:ascii="Times New Roman" w:hAnsi="Times New Roman" w:cs="Times New Roman"/>
          <w:lang w:eastAsia="ru-RU"/>
        </w:rPr>
        <w:t>общественных обсуждений или</w:t>
      </w:r>
      <w:r w:rsidRPr="00A568F9">
        <w:rPr>
          <w:rFonts w:ascii="Times New Roman" w:hAnsi="Times New Roman" w:cs="Times New Roman"/>
        </w:rPr>
        <w:t xml:space="preserve"> </w:t>
      </w:r>
      <w:r w:rsidRPr="00A568F9">
        <w:rPr>
          <w:rFonts w:ascii="Times New Roman" w:eastAsia="Times New Roman" w:hAnsi="Times New Roman" w:cs="Times New Roman"/>
        </w:rPr>
        <w:t>публичных слушаний является день опубликования настоящего постановления.</w:t>
      </w:r>
    </w:p>
    <w:p w:rsidR="0033296C" w:rsidRPr="00A568F9" w:rsidRDefault="0033296C" w:rsidP="0033296C">
      <w:pPr>
        <w:pStyle w:val="western"/>
        <w:spacing w:before="0" w:beforeAutospacing="0"/>
        <w:rPr>
          <w:sz w:val="22"/>
          <w:szCs w:val="22"/>
        </w:rPr>
      </w:pPr>
      <w:r w:rsidRPr="00A568F9">
        <w:rPr>
          <w:sz w:val="22"/>
          <w:szCs w:val="22"/>
        </w:rPr>
        <w:t xml:space="preserve">     3. </w:t>
      </w:r>
      <w:proofErr w:type="gramStart"/>
      <w:r w:rsidRPr="00A568F9">
        <w:rPr>
          <w:sz w:val="22"/>
          <w:szCs w:val="22"/>
        </w:rPr>
        <w:t xml:space="preserve">Собрание жителей городского поселения  Агириш, для обсуждения  проекта </w:t>
      </w:r>
      <w:r w:rsidR="00EE1671" w:rsidRPr="00A568F9">
        <w:rPr>
          <w:sz w:val="22"/>
          <w:szCs w:val="22"/>
        </w:rPr>
        <w:t>решения Совета депутатов городского поселения Агириш «</w:t>
      </w:r>
      <w:r w:rsidR="00282DCA" w:rsidRPr="00A568F9">
        <w:rPr>
          <w:sz w:val="22"/>
          <w:szCs w:val="22"/>
        </w:rPr>
        <w:t>О внесении изменений в решение Совета депутатов городского    поселения Агириш от 26.08.2022  № 258 «Об утверждении Правил благоустройства на территории городского поселения Агириш</w:t>
      </w:r>
      <w:r w:rsidRPr="00A568F9">
        <w:rPr>
          <w:sz w:val="22"/>
          <w:szCs w:val="22"/>
        </w:rPr>
        <w:t xml:space="preserve">», проводится </w:t>
      </w:r>
      <w:r w:rsidR="003D04EF">
        <w:rPr>
          <w:sz w:val="22"/>
          <w:szCs w:val="22"/>
        </w:rPr>
        <w:t>26</w:t>
      </w:r>
      <w:r w:rsidR="00282DCA" w:rsidRPr="00A568F9">
        <w:rPr>
          <w:sz w:val="22"/>
          <w:szCs w:val="22"/>
        </w:rPr>
        <w:t>.12</w:t>
      </w:r>
      <w:r w:rsidRPr="00A568F9">
        <w:rPr>
          <w:sz w:val="22"/>
          <w:szCs w:val="22"/>
        </w:rPr>
        <w:t>.202</w:t>
      </w:r>
      <w:r w:rsidR="00420887" w:rsidRPr="00A568F9">
        <w:rPr>
          <w:sz w:val="22"/>
          <w:szCs w:val="22"/>
        </w:rPr>
        <w:t>2</w:t>
      </w:r>
      <w:r w:rsidRPr="00A568F9">
        <w:rPr>
          <w:sz w:val="22"/>
          <w:szCs w:val="22"/>
        </w:rPr>
        <w:t xml:space="preserve"> года  по  адресу:   ул</w:t>
      </w:r>
      <w:r w:rsidR="00282DCA" w:rsidRPr="00A568F9">
        <w:rPr>
          <w:sz w:val="22"/>
          <w:szCs w:val="22"/>
        </w:rPr>
        <w:t xml:space="preserve">. Винницкая, д. 16, </w:t>
      </w:r>
      <w:r w:rsidRPr="00A568F9">
        <w:rPr>
          <w:sz w:val="22"/>
          <w:szCs w:val="22"/>
        </w:rPr>
        <w:t>п. Агириш,  Советский район, Ханты-Мансийский автономный</w:t>
      </w:r>
      <w:r w:rsidR="00B32D69" w:rsidRPr="00A568F9">
        <w:rPr>
          <w:sz w:val="22"/>
          <w:szCs w:val="22"/>
        </w:rPr>
        <w:t xml:space="preserve"> </w:t>
      </w:r>
      <w:r w:rsidRPr="00A568F9">
        <w:rPr>
          <w:sz w:val="22"/>
          <w:szCs w:val="22"/>
        </w:rPr>
        <w:t>округ – Югра, в конференц-зале  здания  администрации городского поселения Агириш</w:t>
      </w:r>
      <w:proofErr w:type="gramEnd"/>
      <w:r w:rsidRPr="00A568F9">
        <w:rPr>
          <w:sz w:val="22"/>
          <w:szCs w:val="22"/>
        </w:rPr>
        <w:t>, время начала общественных обсуждений или публичных слушаний 1</w:t>
      </w:r>
      <w:r w:rsidR="00420887" w:rsidRPr="00A568F9">
        <w:rPr>
          <w:sz w:val="22"/>
          <w:szCs w:val="22"/>
        </w:rPr>
        <w:t>7</w:t>
      </w:r>
      <w:r w:rsidRPr="00A568F9">
        <w:rPr>
          <w:sz w:val="22"/>
          <w:szCs w:val="22"/>
        </w:rPr>
        <w:t>.00 часов по местному времени.</w:t>
      </w:r>
    </w:p>
    <w:p w:rsidR="0033296C" w:rsidRPr="00A568F9" w:rsidRDefault="0033296C" w:rsidP="0033296C">
      <w:pPr>
        <w:pStyle w:val="western"/>
        <w:spacing w:before="0" w:beforeAutospacing="0"/>
        <w:rPr>
          <w:sz w:val="22"/>
          <w:szCs w:val="22"/>
        </w:rPr>
      </w:pPr>
      <w:r w:rsidRPr="00A568F9">
        <w:rPr>
          <w:sz w:val="22"/>
          <w:szCs w:val="22"/>
        </w:rPr>
        <w:t xml:space="preserve">      4. Назначить уполномоченным органом по проведению публичных слушаний администраци</w:t>
      </w:r>
      <w:r w:rsidR="00EE1671" w:rsidRPr="00A568F9">
        <w:rPr>
          <w:sz w:val="22"/>
          <w:szCs w:val="22"/>
        </w:rPr>
        <w:t>ю</w:t>
      </w:r>
      <w:r w:rsidRPr="00A568F9">
        <w:rPr>
          <w:sz w:val="22"/>
          <w:szCs w:val="22"/>
        </w:rPr>
        <w:t xml:space="preserve"> городского поселения Агириш (далее уполномоченный орган).</w:t>
      </w:r>
    </w:p>
    <w:p w:rsidR="0033296C" w:rsidRPr="00A568F9" w:rsidRDefault="0033296C" w:rsidP="0033296C">
      <w:pPr>
        <w:pStyle w:val="western"/>
        <w:spacing w:before="0" w:beforeAutospacing="0"/>
        <w:rPr>
          <w:sz w:val="22"/>
          <w:szCs w:val="22"/>
        </w:rPr>
      </w:pPr>
      <w:r w:rsidRPr="00A568F9">
        <w:rPr>
          <w:sz w:val="22"/>
          <w:szCs w:val="22"/>
        </w:rPr>
        <w:t xml:space="preserve">      5. Утвердить:</w:t>
      </w:r>
    </w:p>
    <w:p w:rsidR="0033296C" w:rsidRPr="00A568F9" w:rsidRDefault="0033296C" w:rsidP="0033296C">
      <w:pPr>
        <w:pStyle w:val="western"/>
        <w:spacing w:before="0" w:beforeAutospacing="0"/>
        <w:rPr>
          <w:sz w:val="22"/>
          <w:szCs w:val="22"/>
        </w:rPr>
      </w:pPr>
      <w:r w:rsidRPr="00A568F9">
        <w:rPr>
          <w:sz w:val="22"/>
          <w:szCs w:val="22"/>
        </w:rPr>
        <w:t xml:space="preserve">      5.1. Порядок приема предложений и замечаний к проекту </w:t>
      </w:r>
      <w:r w:rsidR="00EE1671" w:rsidRPr="00A568F9">
        <w:rPr>
          <w:sz w:val="22"/>
          <w:szCs w:val="22"/>
        </w:rPr>
        <w:t>решения Совета депутатов городского поселения Агириш «</w:t>
      </w:r>
      <w:r w:rsidR="00282DCA" w:rsidRPr="00A568F9">
        <w:rPr>
          <w:sz w:val="22"/>
          <w:szCs w:val="22"/>
        </w:rPr>
        <w:t>О внесении изменений в решение Совета депутатов городского    поселения Агириш от 26.08.2022  № 258 «Об утверждении Правил благоустройства на территории городского поселения Агириш</w:t>
      </w:r>
      <w:r w:rsidRPr="00A568F9">
        <w:rPr>
          <w:sz w:val="22"/>
          <w:szCs w:val="22"/>
        </w:rPr>
        <w:t>» (приложение 2);</w:t>
      </w:r>
    </w:p>
    <w:p w:rsidR="0033296C" w:rsidRDefault="0033296C" w:rsidP="0033296C">
      <w:pPr>
        <w:pStyle w:val="western"/>
        <w:spacing w:before="0" w:beforeAutospacing="0"/>
        <w:rPr>
          <w:sz w:val="22"/>
          <w:szCs w:val="22"/>
        </w:rPr>
      </w:pPr>
      <w:r w:rsidRPr="00A568F9">
        <w:rPr>
          <w:sz w:val="22"/>
          <w:szCs w:val="22"/>
        </w:rPr>
        <w:t xml:space="preserve">     5.2. Порядок проведения общественных обсуждений или публичных слушаний (приложение 3).</w:t>
      </w:r>
    </w:p>
    <w:p w:rsidR="004D424F" w:rsidRPr="00A568F9" w:rsidRDefault="004D424F" w:rsidP="004D424F">
      <w:pPr>
        <w:pStyle w:val="western"/>
        <w:spacing w:before="0" w:beforeAutospacing="0"/>
        <w:rPr>
          <w:sz w:val="22"/>
          <w:szCs w:val="22"/>
        </w:rPr>
      </w:pPr>
      <w:r>
        <w:rPr>
          <w:sz w:val="22"/>
          <w:szCs w:val="22"/>
        </w:rPr>
        <w:t xml:space="preserve">     6. Признать утратившим силу постановление главы </w:t>
      </w:r>
      <w:r w:rsidRPr="00A568F9">
        <w:rPr>
          <w:sz w:val="22"/>
          <w:szCs w:val="22"/>
        </w:rPr>
        <w:t>городского поселения Агириш</w:t>
      </w:r>
      <w:r>
        <w:rPr>
          <w:sz w:val="22"/>
          <w:szCs w:val="22"/>
        </w:rPr>
        <w:t xml:space="preserve"> от 30.11.2022 № 18 «</w:t>
      </w:r>
      <w:r w:rsidRPr="00A568F9">
        <w:rPr>
          <w:sz w:val="22"/>
          <w:szCs w:val="22"/>
        </w:rPr>
        <w:t xml:space="preserve">О назначении публичных слушаний, общественных обсуждений по проекту решения Совета депутатов городского поселения Агириш «О внесении изменений в решение Совета депутатов </w:t>
      </w:r>
      <w:r w:rsidRPr="00A568F9">
        <w:rPr>
          <w:sz w:val="22"/>
          <w:szCs w:val="22"/>
        </w:rPr>
        <w:lastRenderedPageBreak/>
        <w:t>городского    поселения Агириш от 26.08.2022  № 258 «Об утверждении Правил благоустройства на территории городского поселения Агириш</w:t>
      </w:r>
      <w:r>
        <w:rPr>
          <w:sz w:val="22"/>
          <w:szCs w:val="22"/>
        </w:rPr>
        <w:t>».</w:t>
      </w:r>
    </w:p>
    <w:p w:rsidR="0033296C" w:rsidRPr="00A568F9" w:rsidRDefault="004D424F" w:rsidP="0033296C">
      <w:pPr>
        <w:pStyle w:val="western"/>
        <w:spacing w:before="0" w:beforeAutospacing="0"/>
        <w:ind w:left="360"/>
        <w:rPr>
          <w:sz w:val="22"/>
          <w:szCs w:val="22"/>
        </w:rPr>
      </w:pPr>
      <w:r>
        <w:rPr>
          <w:sz w:val="22"/>
          <w:szCs w:val="22"/>
        </w:rPr>
        <w:t>7</w:t>
      </w:r>
      <w:r w:rsidR="0033296C" w:rsidRPr="00A568F9">
        <w:rPr>
          <w:sz w:val="22"/>
          <w:szCs w:val="22"/>
        </w:rPr>
        <w:t>.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33296C" w:rsidRDefault="004D424F" w:rsidP="0033296C">
      <w:pPr>
        <w:pStyle w:val="western"/>
        <w:spacing w:before="0" w:beforeAutospacing="0"/>
        <w:ind w:left="360"/>
        <w:rPr>
          <w:sz w:val="22"/>
          <w:szCs w:val="22"/>
        </w:rPr>
      </w:pPr>
      <w:r>
        <w:rPr>
          <w:sz w:val="22"/>
          <w:szCs w:val="22"/>
        </w:rPr>
        <w:t>8</w:t>
      </w:r>
      <w:r w:rsidR="0033296C" w:rsidRPr="00A568F9">
        <w:rPr>
          <w:sz w:val="22"/>
          <w:szCs w:val="22"/>
        </w:rPr>
        <w:t>.  Настоящее постановление вступает в силу после его опубликования.</w:t>
      </w:r>
    </w:p>
    <w:p w:rsidR="00A568F9" w:rsidRPr="00A568F9" w:rsidRDefault="00A568F9" w:rsidP="0033296C">
      <w:pPr>
        <w:pStyle w:val="western"/>
        <w:spacing w:before="0" w:beforeAutospacing="0"/>
        <w:ind w:left="360"/>
        <w:rPr>
          <w:sz w:val="22"/>
          <w:szCs w:val="22"/>
        </w:rPr>
      </w:pPr>
    </w:p>
    <w:p w:rsidR="0005297B" w:rsidRPr="00A568F9" w:rsidRDefault="00EE1671" w:rsidP="000D4F6F">
      <w:pPr>
        <w:pStyle w:val="western"/>
        <w:spacing w:before="0" w:beforeAutospacing="0"/>
        <w:rPr>
          <w:sz w:val="22"/>
          <w:szCs w:val="22"/>
        </w:rPr>
      </w:pPr>
      <w:r w:rsidRPr="00A568F9">
        <w:rPr>
          <w:sz w:val="22"/>
          <w:szCs w:val="22"/>
        </w:rPr>
        <w:t>Г</w:t>
      </w:r>
      <w:r w:rsidR="004E2B7B" w:rsidRPr="00A568F9">
        <w:rPr>
          <w:sz w:val="22"/>
          <w:szCs w:val="22"/>
        </w:rPr>
        <w:t>лав</w:t>
      </w:r>
      <w:r w:rsidRPr="00A568F9">
        <w:rPr>
          <w:sz w:val="22"/>
          <w:szCs w:val="22"/>
        </w:rPr>
        <w:t>а</w:t>
      </w:r>
      <w:r w:rsidR="000D4F6F" w:rsidRPr="00A568F9">
        <w:rPr>
          <w:sz w:val="22"/>
          <w:szCs w:val="22"/>
        </w:rPr>
        <w:t xml:space="preserve"> </w:t>
      </w:r>
      <w:r w:rsidR="008F490B" w:rsidRPr="00A568F9">
        <w:rPr>
          <w:sz w:val="22"/>
          <w:szCs w:val="22"/>
        </w:rPr>
        <w:t xml:space="preserve">городского поселения Агириш                                       </w:t>
      </w:r>
      <w:r w:rsidR="004E2B7B" w:rsidRPr="00A568F9">
        <w:rPr>
          <w:sz w:val="22"/>
          <w:szCs w:val="22"/>
        </w:rPr>
        <w:t xml:space="preserve">            </w:t>
      </w:r>
      <w:r w:rsidRPr="00A568F9">
        <w:rPr>
          <w:sz w:val="22"/>
          <w:szCs w:val="22"/>
        </w:rPr>
        <w:t>Г.А.Крицына</w:t>
      </w:r>
    </w:p>
    <w:p w:rsidR="0005297B" w:rsidRDefault="0005297B" w:rsidP="000D4F6F">
      <w:pPr>
        <w:pStyle w:val="western"/>
        <w:spacing w:before="0" w:beforeAutospacing="0"/>
        <w:rPr>
          <w:sz w:val="24"/>
          <w:szCs w:val="24"/>
        </w:rPr>
      </w:pPr>
    </w:p>
    <w:p w:rsidR="0005297B" w:rsidRDefault="0005297B"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0D4F6F" w:rsidRPr="00E03184" w:rsidRDefault="000D4F6F" w:rsidP="0059022A">
      <w:pPr>
        <w:pStyle w:val="western"/>
        <w:pageBreakBefore/>
        <w:shd w:val="clear" w:color="auto" w:fill="FFFFFF"/>
        <w:spacing w:before="0" w:beforeAutospacing="0"/>
        <w:jc w:val="right"/>
        <w:rPr>
          <w:sz w:val="20"/>
          <w:szCs w:val="20"/>
        </w:rPr>
      </w:pPr>
      <w:r w:rsidRPr="00E03184">
        <w:rPr>
          <w:sz w:val="20"/>
          <w:szCs w:val="20"/>
        </w:rPr>
        <w:lastRenderedPageBreak/>
        <w:t>Пр</w:t>
      </w:r>
      <w:r w:rsidRPr="003808AD">
        <w:rPr>
          <w:sz w:val="20"/>
          <w:szCs w:val="20"/>
        </w:rPr>
        <w:t>и</w:t>
      </w:r>
      <w:r w:rsidRPr="00E03184">
        <w:rPr>
          <w:sz w:val="20"/>
          <w:szCs w:val="20"/>
        </w:rPr>
        <w:t xml:space="preserve">ложение </w:t>
      </w:r>
      <w:r w:rsidR="0033296C">
        <w:rPr>
          <w:sz w:val="20"/>
          <w:szCs w:val="20"/>
        </w:rPr>
        <w:t>2</w:t>
      </w:r>
    </w:p>
    <w:p w:rsidR="00E03184" w:rsidRPr="00E03184" w:rsidRDefault="000D4F6F" w:rsidP="00E03184">
      <w:pPr>
        <w:pStyle w:val="western"/>
        <w:shd w:val="clear" w:color="auto" w:fill="FFFFFF"/>
        <w:spacing w:before="0" w:beforeAutospacing="0"/>
        <w:jc w:val="right"/>
        <w:rPr>
          <w:sz w:val="20"/>
          <w:szCs w:val="20"/>
        </w:rPr>
      </w:pPr>
      <w:r w:rsidRPr="00E03184">
        <w:rPr>
          <w:sz w:val="20"/>
          <w:szCs w:val="20"/>
        </w:rPr>
        <w:t>к постановлению</w:t>
      </w:r>
      <w:r w:rsidR="00E03184" w:rsidRPr="00E03184">
        <w:rPr>
          <w:sz w:val="20"/>
          <w:szCs w:val="20"/>
        </w:rPr>
        <w:t xml:space="preserve"> </w:t>
      </w:r>
      <w:r w:rsidR="0059022A" w:rsidRPr="00E03184">
        <w:rPr>
          <w:sz w:val="20"/>
          <w:szCs w:val="20"/>
        </w:rPr>
        <w:t xml:space="preserve">главы </w:t>
      </w:r>
    </w:p>
    <w:p w:rsidR="000D4F6F" w:rsidRPr="00E03184" w:rsidRDefault="0059022A" w:rsidP="00E03184">
      <w:pPr>
        <w:pStyle w:val="western"/>
        <w:shd w:val="clear" w:color="auto" w:fill="FFFFFF"/>
        <w:spacing w:before="0" w:beforeAutospacing="0"/>
        <w:jc w:val="right"/>
        <w:rPr>
          <w:sz w:val="20"/>
          <w:szCs w:val="20"/>
        </w:rPr>
      </w:pPr>
      <w:r w:rsidRPr="00E03184">
        <w:rPr>
          <w:sz w:val="20"/>
          <w:szCs w:val="20"/>
        </w:rPr>
        <w:t>городского поселения Агириш</w:t>
      </w:r>
    </w:p>
    <w:p w:rsidR="000D4F6F" w:rsidRPr="00E03184" w:rsidRDefault="000D4F6F" w:rsidP="0059022A">
      <w:pPr>
        <w:pStyle w:val="western"/>
        <w:shd w:val="clear" w:color="auto" w:fill="FFFFFF"/>
        <w:spacing w:before="0" w:beforeAutospacing="0"/>
        <w:jc w:val="right"/>
        <w:rPr>
          <w:sz w:val="20"/>
          <w:szCs w:val="20"/>
        </w:rPr>
      </w:pPr>
      <w:r w:rsidRPr="00E03184">
        <w:rPr>
          <w:sz w:val="20"/>
          <w:szCs w:val="20"/>
        </w:rPr>
        <w:t>от</w:t>
      </w:r>
      <w:r w:rsidR="00E03184" w:rsidRPr="00E03184">
        <w:rPr>
          <w:sz w:val="20"/>
          <w:szCs w:val="20"/>
        </w:rPr>
        <w:t xml:space="preserve"> «</w:t>
      </w:r>
      <w:r w:rsidR="003D04EF">
        <w:rPr>
          <w:sz w:val="20"/>
          <w:szCs w:val="20"/>
        </w:rPr>
        <w:t>08</w:t>
      </w:r>
      <w:r w:rsidR="00E03184" w:rsidRPr="00E03184">
        <w:rPr>
          <w:sz w:val="20"/>
          <w:szCs w:val="20"/>
        </w:rPr>
        <w:t xml:space="preserve">» </w:t>
      </w:r>
      <w:r w:rsidR="004B4A06">
        <w:rPr>
          <w:sz w:val="20"/>
          <w:szCs w:val="20"/>
        </w:rPr>
        <w:t>дека</w:t>
      </w:r>
      <w:r w:rsidR="00282DCA">
        <w:rPr>
          <w:sz w:val="20"/>
          <w:szCs w:val="20"/>
        </w:rPr>
        <w:t>бря</w:t>
      </w:r>
      <w:r w:rsidR="00A5613F">
        <w:rPr>
          <w:sz w:val="20"/>
          <w:szCs w:val="20"/>
        </w:rPr>
        <w:t xml:space="preserve"> 20</w:t>
      </w:r>
      <w:r w:rsidR="002708DC">
        <w:rPr>
          <w:sz w:val="20"/>
          <w:szCs w:val="20"/>
        </w:rPr>
        <w:t>22</w:t>
      </w:r>
      <w:r w:rsidR="00E03184" w:rsidRPr="00E03184">
        <w:rPr>
          <w:sz w:val="20"/>
          <w:szCs w:val="20"/>
        </w:rPr>
        <w:t xml:space="preserve">  </w:t>
      </w:r>
      <w:r w:rsidRPr="00E03184">
        <w:rPr>
          <w:sz w:val="20"/>
          <w:szCs w:val="20"/>
        </w:rPr>
        <w:t xml:space="preserve"> №</w:t>
      </w:r>
      <w:r w:rsidR="00A5613F">
        <w:rPr>
          <w:sz w:val="20"/>
          <w:szCs w:val="20"/>
        </w:rPr>
        <w:t xml:space="preserve"> </w:t>
      </w:r>
      <w:r w:rsidR="003D04EF">
        <w:rPr>
          <w:sz w:val="20"/>
          <w:szCs w:val="20"/>
        </w:rPr>
        <w:t>19</w:t>
      </w:r>
    </w:p>
    <w:p w:rsidR="000D4F6F" w:rsidRPr="000D4F6F" w:rsidRDefault="000D4F6F" w:rsidP="000D4F6F">
      <w:pPr>
        <w:pStyle w:val="western"/>
        <w:shd w:val="clear" w:color="auto" w:fill="FFFFFF"/>
        <w:spacing w:before="0" w:beforeAutospacing="0"/>
        <w:rPr>
          <w:sz w:val="24"/>
          <w:szCs w:val="24"/>
        </w:rPr>
      </w:pPr>
    </w:p>
    <w:p w:rsidR="000D4F6F" w:rsidRPr="000D4F6F" w:rsidRDefault="000D4F6F" w:rsidP="000D4F6F">
      <w:pPr>
        <w:pStyle w:val="western"/>
        <w:shd w:val="clear" w:color="auto" w:fill="FFFFFF"/>
        <w:spacing w:before="0" w:beforeAutospacing="0"/>
        <w:rPr>
          <w:sz w:val="24"/>
          <w:szCs w:val="24"/>
        </w:rPr>
      </w:pPr>
    </w:p>
    <w:p w:rsidR="000D4F6F" w:rsidRPr="000D4F6F" w:rsidRDefault="000D4F6F" w:rsidP="000D4F6F">
      <w:pPr>
        <w:pStyle w:val="western"/>
        <w:shd w:val="clear" w:color="auto" w:fill="FFFFFF"/>
        <w:spacing w:before="0" w:beforeAutospacing="0"/>
        <w:rPr>
          <w:sz w:val="24"/>
          <w:szCs w:val="24"/>
        </w:rPr>
      </w:pPr>
    </w:p>
    <w:p w:rsidR="0033296C" w:rsidRPr="00A568F9" w:rsidRDefault="0033296C" w:rsidP="0033296C">
      <w:pPr>
        <w:pStyle w:val="western"/>
        <w:shd w:val="clear" w:color="auto" w:fill="FFFFFF"/>
        <w:spacing w:before="0" w:beforeAutospacing="0"/>
        <w:jc w:val="center"/>
        <w:rPr>
          <w:b/>
          <w:sz w:val="22"/>
          <w:szCs w:val="22"/>
        </w:rPr>
      </w:pPr>
      <w:r w:rsidRPr="00A568F9">
        <w:rPr>
          <w:b/>
          <w:bCs/>
          <w:sz w:val="22"/>
          <w:szCs w:val="22"/>
        </w:rPr>
        <w:t>Порядок приема предложений и замечаний</w:t>
      </w:r>
    </w:p>
    <w:p w:rsidR="0033296C" w:rsidRPr="00A568F9" w:rsidRDefault="0033296C" w:rsidP="002708DC">
      <w:pPr>
        <w:pStyle w:val="western"/>
        <w:shd w:val="clear" w:color="auto" w:fill="FFFFFF"/>
        <w:spacing w:before="0" w:beforeAutospacing="0"/>
        <w:jc w:val="center"/>
        <w:rPr>
          <w:b/>
          <w:sz w:val="22"/>
          <w:szCs w:val="22"/>
        </w:rPr>
      </w:pPr>
      <w:r w:rsidRPr="00A568F9">
        <w:rPr>
          <w:b/>
          <w:bCs/>
          <w:sz w:val="22"/>
          <w:szCs w:val="22"/>
        </w:rPr>
        <w:t xml:space="preserve">к проекту </w:t>
      </w:r>
      <w:r w:rsidR="00B32D69" w:rsidRPr="00A568F9">
        <w:rPr>
          <w:b/>
          <w:sz w:val="22"/>
          <w:szCs w:val="22"/>
        </w:rPr>
        <w:t>решения Совета депутатов городского поселения Агириш «</w:t>
      </w:r>
      <w:r w:rsidR="00282DCA" w:rsidRPr="00A568F9">
        <w:rPr>
          <w:b/>
          <w:sz w:val="22"/>
          <w:szCs w:val="22"/>
        </w:rPr>
        <w:t>О внесении изменений в решение Совета депутатов городского    поселения Агириш от 26.08.2022  № 258 «Об утверждении Правил благоустройства на территории городского поселения Агириш</w:t>
      </w:r>
      <w:r w:rsidRPr="00A568F9">
        <w:rPr>
          <w:b/>
          <w:sz w:val="22"/>
          <w:szCs w:val="22"/>
        </w:rPr>
        <w:t>»</w:t>
      </w:r>
    </w:p>
    <w:p w:rsidR="0033296C" w:rsidRPr="00A568F9" w:rsidRDefault="0033296C" w:rsidP="0033296C">
      <w:pPr>
        <w:pStyle w:val="western"/>
        <w:shd w:val="clear" w:color="auto" w:fill="FFFFFF"/>
        <w:spacing w:before="0" w:beforeAutospacing="0"/>
        <w:rPr>
          <w:sz w:val="22"/>
          <w:szCs w:val="22"/>
        </w:rPr>
      </w:pPr>
    </w:p>
    <w:p w:rsidR="0033296C" w:rsidRPr="00A568F9" w:rsidRDefault="0033296C" w:rsidP="0033296C">
      <w:pPr>
        <w:numPr>
          <w:ilvl w:val="0"/>
          <w:numId w:val="53"/>
        </w:numPr>
        <w:tabs>
          <w:tab w:val="left" w:pos="851"/>
        </w:tabs>
        <w:spacing w:after="0" w:line="240" w:lineRule="auto"/>
        <w:ind w:left="0" w:firstLine="567"/>
        <w:jc w:val="both"/>
        <w:rPr>
          <w:rFonts w:ascii="Times New Roman" w:eastAsia="Calibri" w:hAnsi="Times New Roman" w:cs="Times New Roman"/>
        </w:rPr>
      </w:pPr>
      <w:r w:rsidRPr="00A568F9">
        <w:rPr>
          <w:rFonts w:ascii="Times New Roman" w:eastAsia="Calibri" w:hAnsi="Times New Roman" w:cs="Times New Roman"/>
          <w:bCs/>
        </w:rPr>
        <w:t>Сроки приема предложений и замечаний уполномоченным органом по вопросу, вынесенному на общественные обсуждения или публичные слушания: в течени</w:t>
      </w:r>
      <w:proofErr w:type="gramStart"/>
      <w:r w:rsidRPr="00A568F9">
        <w:rPr>
          <w:rFonts w:ascii="Times New Roman" w:eastAsia="Calibri" w:hAnsi="Times New Roman" w:cs="Times New Roman"/>
          <w:bCs/>
        </w:rPr>
        <w:t>и</w:t>
      </w:r>
      <w:proofErr w:type="gramEnd"/>
      <w:r w:rsidRPr="00A568F9">
        <w:rPr>
          <w:rFonts w:ascii="Times New Roman" w:eastAsia="Calibri" w:hAnsi="Times New Roman" w:cs="Times New Roman"/>
          <w:bCs/>
        </w:rPr>
        <w:t xml:space="preserve"> </w:t>
      </w:r>
      <w:r w:rsidR="002708DC" w:rsidRPr="00A568F9">
        <w:rPr>
          <w:rFonts w:ascii="Times New Roman" w:eastAsia="Calibri" w:hAnsi="Times New Roman" w:cs="Times New Roman"/>
          <w:bCs/>
        </w:rPr>
        <w:t>одного</w:t>
      </w:r>
      <w:r w:rsidRPr="00A568F9">
        <w:rPr>
          <w:rFonts w:ascii="Times New Roman" w:eastAsia="Calibri" w:hAnsi="Times New Roman" w:cs="Times New Roman"/>
          <w:bCs/>
        </w:rPr>
        <w:t xml:space="preserve"> месяц</w:t>
      </w:r>
      <w:r w:rsidR="002708DC" w:rsidRPr="00A568F9">
        <w:rPr>
          <w:rFonts w:ascii="Times New Roman" w:eastAsia="Calibri" w:hAnsi="Times New Roman" w:cs="Times New Roman"/>
          <w:bCs/>
        </w:rPr>
        <w:t>а</w:t>
      </w:r>
      <w:r w:rsidRPr="00A568F9">
        <w:rPr>
          <w:rFonts w:ascii="Times New Roman" w:eastAsia="Calibri" w:hAnsi="Times New Roman" w:cs="Times New Roman"/>
          <w:bCs/>
        </w:rPr>
        <w:t xml:space="preserve"> со дня официального опубликования (обнародования) </w:t>
      </w:r>
      <w:r w:rsidR="00420887" w:rsidRPr="00A568F9">
        <w:rPr>
          <w:rFonts w:ascii="Times New Roman" w:eastAsia="Calibri" w:hAnsi="Times New Roman" w:cs="Times New Roman"/>
          <w:bCs/>
        </w:rPr>
        <w:t>проекта</w:t>
      </w:r>
      <w:r w:rsidR="00D86262" w:rsidRPr="00A568F9">
        <w:rPr>
          <w:rFonts w:ascii="Times New Roman" w:hAnsi="Times New Roman" w:cs="Times New Roman"/>
        </w:rPr>
        <w:t xml:space="preserve"> </w:t>
      </w:r>
      <w:r w:rsidR="00EE1671" w:rsidRPr="00A568F9">
        <w:rPr>
          <w:rFonts w:ascii="Times New Roman" w:hAnsi="Times New Roman" w:cs="Times New Roman"/>
        </w:rPr>
        <w:t>решения Совета депутатов городского поселения Агириш «</w:t>
      </w:r>
      <w:r w:rsidR="00282DCA" w:rsidRPr="00A568F9">
        <w:rPr>
          <w:rFonts w:ascii="Times New Roman" w:hAnsi="Times New Roman" w:cs="Times New Roman"/>
        </w:rPr>
        <w:t xml:space="preserve">О внесении изменений </w:t>
      </w:r>
      <w:r w:rsidR="00282DCA" w:rsidRPr="00A568F9">
        <w:rPr>
          <w:rFonts w:ascii="Times New Roman" w:eastAsia="Calibri" w:hAnsi="Times New Roman" w:cs="Times New Roman"/>
        </w:rPr>
        <w:t>в решение Совета депутатов городского    поселения Агириш от 26.08.2022  № 258 «Об утверждении Правил благоустройства на территории городского поселения Агириш</w:t>
      </w:r>
      <w:r w:rsidR="00D86262" w:rsidRPr="00A568F9">
        <w:rPr>
          <w:rFonts w:ascii="Times New Roman" w:hAnsi="Times New Roman" w:cs="Times New Roman"/>
        </w:rPr>
        <w:t>»</w:t>
      </w:r>
      <w:r w:rsidR="00420887" w:rsidRPr="00A568F9">
        <w:rPr>
          <w:rFonts w:ascii="Times New Roman" w:eastAsia="Calibri" w:hAnsi="Times New Roman" w:cs="Times New Roman"/>
          <w:bCs/>
        </w:rPr>
        <w:t xml:space="preserve"> </w:t>
      </w:r>
      <w:r w:rsidRPr="00A568F9">
        <w:rPr>
          <w:rFonts w:ascii="Times New Roman" w:eastAsia="Calibri" w:hAnsi="Times New Roman" w:cs="Times New Roman"/>
          <w:bCs/>
        </w:rPr>
        <w:t xml:space="preserve"> о проведении общественных обсуждений или публичных слушаний.</w:t>
      </w:r>
    </w:p>
    <w:p w:rsidR="0033296C" w:rsidRPr="00A568F9" w:rsidRDefault="0033296C" w:rsidP="0033296C">
      <w:pPr>
        <w:numPr>
          <w:ilvl w:val="0"/>
          <w:numId w:val="53"/>
        </w:numPr>
        <w:tabs>
          <w:tab w:val="left" w:pos="851"/>
        </w:tabs>
        <w:spacing w:after="0" w:line="240" w:lineRule="auto"/>
        <w:ind w:left="0" w:firstLine="567"/>
        <w:jc w:val="both"/>
        <w:rPr>
          <w:rFonts w:ascii="Times New Roman" w:eastAsia="Calibri" w:hAnsi="Times New Roman" w:cs="Times New Roman"/>
        </w:rPr>
      </w:pPr>
      <w:r w:rsidRPr="00A568F9">
        <w:rPr>
          <w:rFonts w:ascii="Times New Roman" w:eastAsia="Calibri" w:hAnsi="Times New Roman" w:cs="Times New Roman"/>
          <w:bCs/>
        </w:rPr>
        <w:t>Предложения</w:t>
      </w:r>
      <w:r w:rsidRPr="00A568F9">
        <w:rPr>
          <w:rFonts w:ascii="Times New Roman" w:eastAsia="Calibri" w:hAnsi="Times New Roman" w:cs="Times New Roman"/>
          <w:bCs/>
          <w:lang w:eastAsia="ru-RU"/>
        </w:rPr>
        <w:t xml:space="preserve"> и замечания по вопросу, вынесенному на </w:t>
      </w:r>
      <w:r w:rsidRPr="00A568F9">
        <w:rPr>
          <w:rFonts w:ascii="Times New Roman" w:eastAsia="Calibri" w:hAnsi="Times New Roman" w:cs="Times New Roman"/>
          <w:bCs/>
        </w:rPr>
        <w:t xml:space="preserve">общественные обсуждения или </w:t>
      </w:r>
      <w:r w:rsidRPr="00A568F9">
        <w:rPr>
          <w:rFonts w:ascii="Times New Roman" w:eastAsia="Calibri" w:hAnsi="Times New Roman" w:cs="Times New Roman"/>
          <w:bCs/>
          <w:lang w:eastAsia="ru-RU"/>
        </w:rPr>
        <w:t xml:space="preserve">публичные слушания, представляются участниками </w:t>
      </w:r>
      <w:r w:rsidRPr="00A568F9">
        <w:rPr>
          <w:rFonts w:ascii="Times New Roman" w:eastAsia="Calibri" w:hAnsi="Times New Roman" w:cs="Times New Roman"/>
          <w:bCs/>
        </w:rPr>
        <w:t xml:space="preserve">общественных обсуждений или </w:t>
      </w:r>
      <w:r w:rsidRPr="00A568F9">
        <w:rPr>
          <w:rFonts w:ascii="Times New Roman" w:eastAsia="Calibri" w:hAnsi="Times New Roman" w:cs="Times New Roman"/>
          <w:bCs/>
          <w:lang w:eastAsia="ru-RU"/>
        </w:rPr>
        <w:t xml:space="preserve">публичных слушаний в </w:t>
      </w:r>
      <w:r w:rsidRPr="00A568F9">
        <w:rPr>
          <w:rFonts w:ascii="Times New Roman" w:eastAsia="Calibri" w:hAnsi="Times New Roman" w:cs="Times New Roman"/>
          <w:bCs/>
        </w:rPr>
        <w:t>уполномоченный орган</w:t>
      </w:r>
      <w:r w:rsidRPr="00A568F9">
        <w:rPr>
          <w:rFonts w:ascii="Times New Roman" w:eastAsia="Calibri" w:hAnsi="Times New Roman" w:cs="Times New Roman"/>
          <w:bCs/>
          <w:lang w:eastAsia="ru-RU"/>
        </w:rPr>
        <w:t xml:space="preserve"> в письменной форме на почтовый адрес</w:t>
      </w:r>
      <w:r w:rsidR="00282DCA" w:rsidRPr="00A568F9">
        <w:rPr>
          <w:rFonts w:ascii="Times New Roman" w:eastAsia="Calibri" w:hAnsi="Times New Roman" w:cs="Times New Roman"/>
          <w:bCs/>
          <w:lang w:eastAsia="ru-RU"/>
        </w:rPr>
        <w:t xml:space="preserve">: 628245, </w:t>
      </w:r>
      <w:proofErr w:type="spellStart"/>
      <w:r w:rsidR="00282DCA" w:rsidRPr="00A568F9">
        <w:rPr>
          <w:rFonts w:ascii="Times New Roman" w:eastAsia="Calibri" w:hAnsi="Times New Roman" w:cs="Times New Roman"/>
          <w:bCs/>
          <w:lang w:eastAsia="ru-RU"/>
        </w:rPr>
        <w:t>ХМАО-Югра</w:t>
      </w:r>
      <w:proofErr w:type="spellEnd"/>
      <w:r w:rsidR="00282DCA" w:rsidRPr="00A568F9">
        <w:rPr>
          <w:rFonts w:ascii="Times New Roman" w:eastAsia="Calibri" w:hAnsi="Times New Roman" w:cs="Times New Roman"/>
          <w:bCs/>
          <w:lang w:eastAsia="ru-RU"/>
        </w:rPr>
        <w:t>, Советский район, п.Агириш, ул</w:t>
      </w:r>
      <w:proofErr w:type="gramStart"/>
      <w:r w:rsidR="00282DCA" w:rsidRPr="00A568F9">
        <w:rPr>
          <w:rFonts w:ascii="Times New Roman" w:eastAsia="Calibri" w:hAnsi="Times New Roman" w:cs="Times New Roman"/>
          <w:bCs/>
          <w:lang w:eastAsia="ru-RU"/>
        </w:rPr>
        <w:t>.В</w:t>
      </w:r>
      <w:proofErr w:type="gramEnd"/>
      <w:r w:rsidR="00282DCA" w:rsidRPr="00A568F9">
        <w:rPr>
          <w:rFonts w:ascii="Times New Roman" w:eastAsia="Calibri" w:hAnsi="Times New Roman" w:cs="Times New Roman"/>
          <w:bCs/>
          <w:lang w:eastAsia="ru-RU"/>
        </w:rPr>
        <w:t>инницкая, д.16</w:t>
      </w:r>
      <w:r w:rsidRPr="00A568F9">
        <w:rPr>
          <w:rFonts w:ascii="Times New Roman" w:eastAsia="Calibri" w:hAnsi="Times New Roman" w:cs="Times New Roman"/>
          <w:bCs/>
          <w:lang w:eastAsia="ru-RU"/>
        </w:rPr>
        <w:t xml:space="preserve"> или в форме </w:t>
      </w:r>
      <w:r w:rsidRPr="00A568F9">
        <w:rPr>
          <w:rFonts w:ascii="Times New Roman" w:eastAsia="Calibri" w:hAnsi="Times New Roman" w:cs="Times New Roman"/>
          <w:bCs/>
          <w:color w:val="000000"/>
          <w:lang w:eastAsia="ru-RU"/>
        </w:rPr>
        <w:t>электронного документа на электронный адрес</w:t>
      </w:r>
      <w:r w:rsidR="00282DCA" w:rsidRPr="00A568F9">
        <w:rPr>
          <w:rFonts w:ascii="Times New Roman" w:eastAsia="Calibri" w:hAnsi="Times New Roman" w:cs="Times New Roman"/>
          <w:bCs/>
          <w:color w:val="000000"/>
          <w:lang w:eastAsia="ru-RU"/>
        </w:rPr>
        <w:t xml:space="preserve">: </w:t>
      </w:r>
      <w:proofErr w:type="spellStart"/>
      <w:r w:rsidR="00282DCA" w:rsidRPr="00A568F9">
        <w:rPr>
          <w:rFonts w:ascii="Times New Roman" w:hAnsi="Times New Roman" w:cs="Times New Roman"/>
          <w:shd w:val="clear" w:color="auto" w:fill="FFFFFF"/>
        </w:rPr>
        <w:t>agirish@sovrnhmao.ru</w:t>
      </w:r>
      <w:proofErr w:type="spellEnd"/>
      <w:r w:rsidRPr="00A568F9">
        <w:rPr>
          <w:rFonts w:ascii="Times New Roman" w:eastAsia="Calibri" w:hAnsi="Times New Roman" w:cs="Times New Roman"/>
          <w:bCs/>
          <w:color w:val="000000"/>
          <w:lang w:eastAsia="ru-RU"/>
        </w:rPr>
        <w:t>.</w:t>
      </w:r>
    </w:p>
    <w:p w:rsidR="0033296C" w:rsidRPr="00A568F9" w:rsidRDefault="0033296C" w:rsidP="0033296C">
      <w:pPr>
        <w:numPr>
          <w:ilvl w:val="0"/>
          <w:numId w:val="53"/>
        </w:numPr>
        <w:tabs>
          <w:tab w:val="left" w:pos="851"/>
        </w:tabs>
        <w:spacing w:after="0" w:line="240" w:lineRule="auto"/>
        <w:ind w:left="0" w:firstLine="567"/>
        <w:jc w:val="both"/>
        <w:rPr>
          <w:rFonts w:ascii="Times New Roman" w:eastAsia="Calibri" w:hAnsi="Times New Roman" w:cs="Times New Roman"/>
        </w:rPr>
      </w:pPr>
      <w:r w:rsidRPr="00A568F9">
        <w:rPr>
          <w:rFonts w:ascii="Times New Roman" w:eastAsia="Calibri" w:hAnsi="Times New Roman" w:cs="Times New Roman"/>
          <w:bCs/>
          <w:color w:val="000000"/>
          <w:lang w:eastAsia="ru-RU"/>
        </w:rPr>
        <w:t xml:space="preserve">Предложение или замечание по вопросу, вынесенному на </w:t>
      </w:r>
      <w:r w:rsidRPr="00A568F9">
        <w:rPr>
          <w:rFonts w:ascii="Times New Roman" w:eastAsia="Calibri" w:hAnsi="Times New Roman" w:cs="Times New Roman"/>
          <w:bCs/>
        </w:rPr>
        <w:t xml:space="preserve">общественные обсуждения или </w:t>
      </w:r>
      <w:r w:rsidRPr="00A568F9">
        <w:rPr>
          <w:rFonts w:ascii="Times New Roman" w:eastAsia="Calibri" w:hAnsi="Times New Roman" w:cs="Times New Roman"/>
          <w:bCs/>
          <w:color w:val="000000"/>
          <w:lang w:eastAsia="ru-RU"/>
        </w:rPr>
        <w:t xml:space="preserve">публичные слушания, предоставляется участниками </w:t>
      </w:r>
      <w:r w:rsidRPr="00A568F9">
        <w:rPr>
          <w:rFonts w:ascii="Times New Roman" w:eastAsia="Calibri" w:hAnsi="Times New Roman" w:cs="Times New Roman"/>
          <w:bCs/>
        </w:rPr>
        <w:t xml:space="preserve">общественных обсуждений или </w:t>
      </w:r>
      <w:r w:rsidRPr="00A568F9">
        <w:rPr>
          <w:rFonts w:ascii="Times New Roman" w:eastAsia="Calibri" w:hAnsi="Times New Roman" w:cs="Times New Roman"/>
          <w:bCs/>
          <w:color w:val="000000"/>
          <w:lang w:eastAsia="ru-RU"/>
        </w:rPr>
        <w:t xml:space="preserve">публичных слушаний с указанием фамилии, имени, отчества (последнее – при наличии), даты рождения, адреса места жительства и контактного телефона. </w:t>
      </w:r>
    </w:p>
    <w:p w:rsidR="0033296C" w:rsidRPr="00A568F9" w:rsidRDefault="0033296C" w:rsidP="0033296C">
      <w:pPr>
        <w:numPr>
          <w:ilvl w:val="0"/>
          <w:numId w:val="53"/>
        </w:numPr>
        <w:tabs>
          <w:tab w:val="left" w:pos="851"/>
        </w:tabs>
        <w:spacing w:after="0" w:line="240" w:lineRule="auto"/>
        <w:ind w:left="0" w:firstLine="567"/>
        <w:jc w:val="both"/>
        <w:rPr>
          <w:rFonts w:ascii="Times New Roman" w:eastAsia="Calibri" w:hAnsi="Times New Roman" w:cs="Times New Roman"/>
        </w:rPr>
      </w:pPr>
      <w:r w:rsidRPr="00A568F9">
        <w:rPr>
          <w:rFonts w:ascii="Times New Roman" w:eastAsia="Calibri" w:hAnsi="Times New Roman" w:cs="Times New Roman"/>
          <w:bCs/>
          <w:color w:val="000000"/>
          <w:lang w:eastAsia="ru-RU"/>
        </w:rPr>
        <w:t xml:space="preserve">Предложения и замечания по вопросу, вынесенному на </w:t>
      </w:r>
      <w:r w:rsidRPr="00A568F9">
        <w:rPr>
          <w:rFonts w:ascii="Times New Roman" w:eastAsia="Calibri" w:hAnsi="Times New Roman" w:cs="Times New Roman"/>
          <w:bCs/>
        </w:rPr>
        <w:t xml:space="preserve">общественные обсуждения или </w:t>
      </w:r>
      <w:r w:rsidRPr="00A568F9">
        <w:rPr>
          <w:rFonts w:ascii="Times New Roman" w:eastAsia="Calibri" w:hAnsi="Times New Roman" w:cs="Times New Roman"/>
          <w:bCs/>
          <w:color w:val="000000"/>
          <w:lang w:eastAsia="ru-RU"/>
        </w:rPr>
        <w:t>публичные слушания,</w:t>
      </w:r>
      <w:r w:rsidRPr="00A568F9">
        <w:rPr>
          <w:rFonts w:ascii="Times New Roman" w:eastAsia="Calibri" w:hAnsi="Times New Roman" w:cs="Times New Roman"/>
          <w:bCs/>
          <w:color w:val="000000"/>
        </w:rPr>
        <w:t xml:space="preserve"> принимаются </w:t>
      </w:r>
      <w:r w:rsidRPr="00A568F9">
        <w:rPr>
          <w:rFonts w:ascii="Times New Roman" w:eastAsia="Calibri" w:hAnsi="Times New Roman" w:cs="Times New Roman"/>
          <w:bCs/>
        </w:rPr>
        <w:t xml:space="preserve">уполномоченным органом </w:t>
      </w:r>
      <w:r w:rsidRPr="00A568F9">
        <w:rPr>
          <w:rFonts w:ascii="Times New Roman" w:eastAsia="Calibri" w:hAnsi="Times New Roman" w:cs="Times New Roman"/>
          <w:bCs/>
          <w:color w:val="000000"/>
        </w:rPr>
        <w:t xml:space="preserve">до истечения срока, установленного настоящим постановлением главы городского поселения </w:t>
      </w:r>
      <w:r w:rsidRPr="00A568F9">
        <w:rPr>
          <w:rFonts w:ascii="Times New Roman" w:eastAsia="Calibri" w:hAnsi="Times New Roman" w:cs="Times New Roman"/>
        </w:rPr>
        <w:t>Агириш</w:t>
      </w:r>
      <w:r w:rsidRPr="00A568F9">
        <w:rPr>
          <w:rFonts w:ascii="Times New Roman" w:eastAsia="Calibri" w:hAnsi="Times New Roman" w:cs="Times New Roman"/>
          <w:bCs/>
          <w:color w:val="000000"/>
        </w:rPr>
        <w:t xml:space="preserve"> о назначении </w:t>
      </w:r>
      <w:r w:rsidRPr="00A568F9">
        <w:rPr>
          <w:rFonts w:ascii="Times New Roman" w:eastAsia="Calibri" w:hAnsi="Times New Roman" w:cs="Times New Roman"/>
          <w:bCs/>
        </w:rPr>
        <w:t xml:space="preserve">общественных обсуждений или </w:t>
      </w:r>
      <w:r w:rsidRPr="00A568F9">
        <w:rPr>
          <w:rFonts w:ascii="Times New Roman" w:eastAsia="Calibri" w:hAnsi="Times New Roman" w:cs="Times New Roman"/>
          <w:bCs/>
          <w:color w:val="000000"/>
        </w:rPr>
        <w:t>публичных слушаний</w:t>
      </w:r>
      <w:r w:rsidRPr="00A568F9">
        <w:rPr>
          <w:rFonts w:ascii="Times New Roman" w:eastAsia="Calibri" w:hAnsi="Times New Roman" w:cs="Times New Roman"/>
          <w:bCs/>
          <w:color w:val="000000"/>
          <w:lang w:eastAsia="ru-RU"/>
        </w:rPr>
        <w:t xml:space="preserve">. </w:t>
      </w:r>
    </w:p>
    <w:p w:rsidR="0033296C" w:rsidRPr="00A568F9" w:rsidRDefault="0033296C" w:rsidP="0033296C">
      <w:pPr>
        <w:numPr>
          <w:ilvl w:val="0"/>
          <w:numId w:val="53"/>
        </w:numPr>
        <w:tabs>
          <w:tab w:val="left" w:pos="851"/>
        </w:tabs>
        <w:spacing w:after="0" w:line="240" w:lineRule="auto"/>
        <w:ind w:left="0" w:firstLine="567"/>
        <w:jc w:val="both"/>
        <w:rPr>
          <w:rFonts w:ascii="Times New Roman" w:eastAsia="Calibri" w:hAnsi="Times New Roman" w:cs="Times New Roman"/>
        </w:rPr>
      </w:pPr>
      <w:r w:rsidRPr="00A568F9">
        <w:rPr>
          <w:rFonts w:ascii="Times New Roman" w:eastAsia="Calibri" w:hAnsi="Times New Roman" w:cs="Times New Roman"/>
          <w:bCs/>
          <w:color w:val="000000"/>
          <w:lang w:eastAsia="ru-RU"/>
        </w:rPr>
        <w:t xml:space="preserve">Предложения или замечания, поступившие от участников </w:t>
      </w:r>
      <w:r w:rsidRPr="00A568F9">
        <w:rPr>
          <w:rFonts w:ascii="Times New Roman" w:eastAsia="Calibri" w:hAnsi="Times New Roman" w:cs="Times New Roman"/>
          <w:bCs/>
        </w:rPr>
        <w:t xml:space="preserve">общественных обсуждений или </w:t>
      </w:r>
      <w:r w:rsidRPr="00A568F9">
        <w:rPr>
          <w:rFonts w:ascii="Times New Roman" w:eastAsia="Calibri" w:hAnsi="Times New Roman" w:cs="Times New Roman"/>
          <w:bCs/>
          <w:color w:val="000000"/>
          <w:lang w:eastAsia="ru-RU"/>
        </w:rPr>
        <w:t xml:space="preserve">публичных слушаний, регистрируются секретарем </w:t>
      </w:r>
      <w:r w:rsidRPr="00A568F9">
        <w:rPr>
          <w:rFonts w:ascii="Times New Roman" w:eastAsia="Calibri" w:hAnsi="Times New Roman" w:cs="Times New Roman"/>
          <w:bCs/>
        </w:rPr>
        <w:t>уполномоченного органа</w:t>
      </w:r>
      <w:r w:rsidRPr="00A568F9">
        <w:rPr>
          <w:rFonts w:ascii="Times New Roman" w:eastAsia="Calibri" w:hAnsi="Times New Roman" w:cs="Times New Roman"/>
          <w:bCs/>
          <w:color w:val="000000"/>
          <w:lang w:eastAsia="ru-RU"/>
        </w:rPr>
        <w:t xml:space="preserve"> в журнале регистрации предложений и замечаний по вопросу, вынесенному на</w:t>
      </w:r>
      <w:r w:rsidRPr="00A568F9">
        <w:rPr>
          <w:rFonts w:ascii="Times New Roman" w:eastAsia="Calibri" w:hAnsi="Times New Roman" w:cs="Times New Roman"/>
          <w:bCs/>
        </w:rPr>
        <w:t xml:space="preserve"> общественные обсуждения или</w:t>
      </w:r>
      <w:r w:rsidRPr="00A568F9">
        <w:rPr>
          <w:rFonts w:ascii="Times New Roman" w:eastAsia="Calibri" w:hAnsi="Times New Roman" w:cs="Times New Roman"/>
          <w:bCs/>
          <w:color w:val="000000"/>
          <w:lang w:eastAsia="ru-RU"/>
        </w:rPr>
        <w:t xml:space="preserve"> публичные слушания в день их поступления.</w:t>
      </w:r>
    </w:p>
    <w:p w:rsidR="0033296C" w:rsidRPr="00A568F9" w:rsidRDefault="0033296C" w:rsidP="0033296C">
      <w:pPr>
        <w:numPr>
          <w:ilvl w:val="0"/>
          <w:numId w:val="53"/>
        </w:numPr>
        <w:tabs>
          <w:tab w:val="left" w:pos="851"/>
        </w:tabs>
        <w:spacing w:after="0" w:line="240" w:lineRule="auto"/>
        <w:ind w:left="0" w:firstLine="567"/>
        <w:jc w:val="both"/>
        <w:rPr>
          <w:rFonts w:ascii="Times New Roman" w:eastAsia="Calibri" w:hAnsi="Times New Roman" w:cs="Times New Roman"/>
        </w:rPr>
      </w:pPr>
      <w:proofErr w:type="gramStart"/>
      <w:r w:rsidRPr="00A568F9">
        <w:rPr>
          <w:rFonts w:ascii="Times New Roman" w:eastAsia="Calibri" w:hAnsi="Times New Roman" w:cs="Times New Roman"/>
          <w:bCs/>
          <w:color w:val="000000"/>
          <w:lang w:eastAsia="ru-RU"/>
        </w:rPr>
        <w:t xml:space="preserve">Предложения и замечания по вопросу, вынесенному на </w:t>
      </w:r>
      <w:r w:rsidRPr="00A568F9">
        <w:rPr>
          <w:rFonts w:ascii="Times New Roman" w:eastAsia="Calibri" w:hAnsi="Times New Roman" w:cs="Times New Roman"/>
          <w:bCs/>
        </w:rPr>
        <w:t xml:space="preserve">общественные обсуждения или </w:t>
      </w:r>
      <w:r w:rsidRPr="00A568F9">
        <w:rPr>
          <w:rFonts w:ascii="Times New Roman" w:eastAsia="Calibri" w:hAnsi="Times New Roman" w:cs="Times New Roman"/>
          <w:bCs/>
          <w:color w:val="000000"/>
          <w:lang w:eastAsia="ru-RU"/>
        </w:rPr>
        <w:t xml:space="preserve">публичные слушания, предоставляются участниками </w:t>
      </w:r>
      <w:r w:rsidRPr="00A568F9">
        <w:rPr>
          <w:rFonts w:ascii="Times New Roman" w:eastAsia="Calibri" w:hAnsi="Times New Roman" w:cs="Times New Roman"/>
          <w:bCs/>
        </w:rPr>
        <w:t xml:space="preserve">общественных обсуждений или </w:t>
      </w:r>
      <w:r w:rsidRPr="00A568F9">
        <w:rPr>
          <w:rFonts w:ascii="Times New Roman" w:eastAsia="Calibri" w:hAnsi="Times New Roman" w:cs="Times New Roman"/>
          <w:bCs/>
          <w:color w:val="000000"/>
          <w:lang w:eastAsia="ru-RU"/>
        </w:rPr>
        <w:t xml:space="preserve">публичных слушаний </w:t>
      </w:r>
      <w:r w:rsidRPr="00A568F9">
        <w:rPr>
          <w:rFonts w:ascii="Times New Roman" w:eastAsia="Calibri" w:hAnsi="Times New Roman" w:cs="Times New Roman"/>
          <w:color w:val="000000"/>
          <w:lang w:eastAsia="ru-RU"/>
        </w:rPr>
        <w:t xml:space="preserve">в день, в месте, во время проведения </w:t>
      </w:r>
      <w:r w:rsidRPr="00A568F9">
        <w:rPr>
          <w:rFonts w:ascii="Times New Roman" w:eastAsia="Calibri" w:hAnsi="Times New Roman" w:cs="Times New Roman"/>
          <w:bCs/>
          <w:color w:val="000000"/>
          <w:lang w:eastAsia="ru-RU"/>
        </w:rPr>
        <w:t xml:space="preserve"> </w:t>
      </w:r>
      <w:r w:rsidRPr="00A568F9">
        <w:rPr>
          <w:rFonts w:ascii="Times New Roman" w:eastAsia="Calibri" w:hAnsi="Times New Roman" w:cs="Times New Roman"/>
          <w:bCs/>
        </w:rPr>
        <w:t xml:space="preserve">общественных обсуждений или </w:t>
      </w:r>
      <w:r w:rsidRPr="00A568F9">
        <w:rPr>
          <w:rFonts w:ascii="Times New Roman" w:eastAsia="Calibri" w:hAnsi="Times New Roman" w:cs="Times New Roman"/>
          <w:bCs/>
          <w:color w:val="000000"/>
          <w:lang w:eastAsia="ru-RU"/>
        </w:rPr>
        <w:t>публичных слушаний в письменной форме или устно в Порядке</w:t>
      </w:r>
      <w:r w:rsidRPr="00A568F9">
        <w:rPr>
          <w:rFonts w:ascii="Times New Roman" w:eastAsia="Calibri" w:hAnsi="Times New Roman" w:cs="Times New Roman"/>
          <w:color w:val="000000"/>
        </w:rPr>
        <w:t xml:space="preserve"> организации и проведения </w:t>
      </w:r>
      <w:r w:rsidRPr="00A568F9">
        <w:rPr>
          <w:rFonts w:ascii="Times New Roman" w:hAnsi="Times New Roman" w:cs="Times New Roman"/>
        </w:rPr>
        <w:t xml:space="preserve">общественных обсуждений или </w:t>
      </w:r>
      <w:r w:rsidRPr="00A568F9">
        <w:rPr>
          <w:rFonts w:ascii="Times New Roman" w:eastAsia="Calibri" w:hAnsi="Times New Roman" w:cs="Times New Roman"/>
          <w:color w:val="000000"/>
        </w:rPr>
        <w:t xml:space="preserve">публичных слушаний в городском поселении Агириш, утвержденного решением Совета депутатов  </w:t>
      </w:r>
      <w:r w:rsidRPr="00A568F9">
        <w:rPr>
          <w:rFonts w:ascii="Times New Roman" w:eastAsia="Calibri" w:hAnsi="Times New Roman" w:cs="Times New Roman"/>
          <w:bCs/>
          <w:color w:val="000000"/>
        </w:rPr>
        <w:t xml:space="preserve">городского поселения </w:t>
      </w:r>
      <w:r w:rsidRPr="00A568F9">
        <w:rPr>
          <w:rFonts w:ascii="Times New Roman" w:eastAsia="Calibri" w:hAnsi="Times New Roman" w:cs="Times New Roman"/>
          <w:color w:val="000000"/>
        </w:rPr>
        <w:t>Агириш от 28.02.2017 г</w:t>
      </w:r>
      <w:proofErr w:type="gramEnd"/>
      <w:r w:rsidRPr="00A568F9">
        <w:rPr>
          <w:rFonts w:ascii="Times New Roman" w:eastAsia="Calibri" w:hAnsi="Times New Roman" w:cs="Times New Roman"/>
          <w:color w:val="000000"/>
        </w:rPr>
        <w:t>. № 208</w:t>
      </w:r>
      <w:r w:rsidRPr="00A568F9">
        <w:rPr>
          <w:rFonts w:ascii="Times New Roman" w:eastAsia="Calibri" w:hAnsi="Times New Roman" w:cs="Times New Roman"/>
          <w:bCs/>
          <w:color w:val="000000"/>
          <w:lang w:eastAsia="ru-RU"/>
        </w:rPr>
        <w:t>.</w:t>
      </w:r>
    </w:p>
    <w:p w:rsidR="0033296C" w:rsidRPr="00A568F9" w:rsidRDefault="0033296C" w:rsidP="0033296C">
      <w:pPr>
        <w:numPr>
          <w:ilvl w:val="0"/>
          <w:numId w:val="53"/>
        </w:numPr>
        <w:tabs>
          <w:tab w:val="left" w:pos="0"/>
          <w:tab w:val="left" w:pos="851"/>
        </w:tabs>
        <w:suppressAutoHyphens/>
        <w:spacing w:after="0" w:line="240" w:lineRule="auto"/>
        <w:ind w:left="0" w:right="21" w:firstLine="567"/>
        <w:jc w:val="both"/>
        <w:rPr>
          <w:rFonts w:ascii="Times New Roman" w:eastAsia="Calibri" w:hAnsi="Times New Roman" w:cs="Times New Roman"/>
        </w:rPr>
      </w:pPr>
      <w:proofErr w:type="gramStart"/>
      <w:r w:rsidRPr="00A568F9">
        <w:rPr>
          <w:rFonts w:ascii="Times New Roman" w:eastAsia="Calibri" w:hAnsi="Times New Roman" w:cs="Times New Roman"/>
          <w:bCs/>
          <w:color w:val="000000"/>
          <w:lang w:eastAsia="ru-RU"/>
        </w:rPr>
        <w:t>Основаниями для отказа в приеме предложений и замечаний по вопросу, вынесенному на</w:t>
      </w:r>
      <w:r w:rsidRPr="00A568F9">
        <w:rPr>
          <w:rFonts w:ascii="Times New Roman" w:eastAsia="Calibri" w:hAnsi="Times New Roman" w:cs="Times New Roman"/>
          <w:bCs/>
        </w:rPr>
        <w:t xml:space="preserve"> общественные обсуждения или</w:t>
      </w:r>
      <w:r w:rsidRPr="00A568F9">
        <w:rPr>
          <w:rFonts w:ascii="Times New Roman" w:eastAsia="Calibri" w:hAnsi="Times New Roman" w:cs="Times New Roman"/>
          <w:bCs/>
          <w:color w:val="000000"/>
          <w:lang w:eastAsia="ru-RU"/>
        </w:rPr>
        <w:t xml:space="preserve"> публичные слушания являются: предложения и замечания, поступившие с нарушением требований, предусмотренных в части 7 статьи 5, части 9 статьи 8 Порядка</w:t>
      </w:r>
      <w:r w:rsidRPr="00A568F9">
        <w:rPr>
          <w:rFonts w:ascii="Times New Roman" w:eastAsia="Calibri" w:hAnsi="Times New Roman" w:cs="Times New Roman"/>
          <w:color w:val="000000"/>
        </w:rPr>
        <w:t xml:space="preserve"> организации и проведения </w:t>
      </w:r>
      <w:r w:rsidRPr="00A568F9">
        <w:rPr>
          <w:rFonts w:ascii="Times New Roman" w:hAnsi="Times New Roman" w:cs="Times New Roman"/>
        </w:rPr>
        <w:t xml:space="preserve">общественных обсуждений или </w:t>
      </w:r>
      <w:r w:rsidRPr="00A568F9">
        <w:rPr>
          <w:rFonts w:ascii="Times New Roman" w:eastAsia="Calibri" w:hAnsi="Times New Roman" w:cs="Times New Roman"/>
          <w:color w:val="000000"/>
        </w:rPr>
        <w:t xml:space="preserve">публичных слушаний в городском поселении Агириш, утвержденного решением Совета депутатов  </w:t>
      </w:r>
      <w:r w:rsidRPr="00A568F9">
        <w:rPr>
          <w:rFonts w:ascii="Times New Roman" w:eastAsia="Calibri" w:hAnsi="Times New Roman" w:cs="Times New Roman"/>
          <w:bCs/>
          <w:color w:val="000000"/>
        </w:rPr>
        <w:t xml:space="preserve">городского поселения </w:t>
      </w:r>
      <w:r w:rsidRPr="00A568F9">
        <w:rPr>
          <w:rFonts w:ascii="Times New Roman" w:eastAsia="Calibri" w:hAnsi="Times New Roman" w:cs="Times New Roman"/>
          <w:color w:val="000000"/>
        </w:rPr>
        <w:t>Агириш от 28.02.2017 г. № 208</w:t>
      </w:r>
      <w:r w:rsidRPr="00A568F9">
        <w:rPr>
          <w:rFonts w:ascii="Times New Roman" w:eastAsia="Calibri" w:hAnsi="Times New Roman" w:cs="Times New Roman"/>
          <w:bCs/>
          <w:color w:val="000000"/>
          <w:lang w:eastAsia="ru-RU"/>
        </w:rPr>
        <w:t>, а</w:t>
      </w:r>
      <w:proofErr w:type="gramEnd"/>
      <w:r w:rsidRPr="00A568F9">
        <w:rPr>
          <w:rFonts w:ascii="Times New Roman" w:eastAsia="Calibri" w:hAnsi="Times New Roman" w:cs="Times New Roman"/>
          <w:bCs/>
          <w:color w:val="000000"/>
          <w:lang w:eastAsia="ru-RU"/>
        </w:rPr>
        <w:t xml:space="preserve"> также  предложения и замечания, поступившие после даты</w:t>
      </w:r>
      <w:r w:rsidRPr="00A568F9">
        <w:rPr>
          <w:rFonts w:ascii="Times New Roman" w:hAnsi="Times New Roman" w:cs="Times New Roman"/>
          <w:bCs/>
          <w:color w:val="000000"/>
          <w:lang w:eastAsia="ru-RU"/>
        </w:rPr>
        <w:t xml:space="preserve"> окончания </w:t>
      </w:r>
      <w:r w:rsidRPr="00A568F9">
        <w:rPr>
          <w:rFonts w:ascii="Times New Roman" w:eastAsia="Calibri" w:hAnsi="Times New Roman" w:cs="Times New Roman"/>
          <w:bCs/>
          <w:color w:val="000000"/>
          <w:lang w:eastAsia="ru-RU"/>
        </w:rPr>
        <w:t xml:space="preserve"> </w:t>
      </w:r>
      <w:r w:rsidRPr="00A568F9">
        <w:rPr>
          <w:rFonts w:ascii="Times New Roman" w:eastAsia="Calibri" w:hAnsi="Times New Roman" w:cs="Times New Roman"/>
          <w:bCs/>
        </w:rPr>
        <w:t xml:space="preserve">общественных обсуждений или </w:t>
      </w:r>
      <w:r w:rsidRPr="00A568F9">
        <w:rPr>
          <w:rFonts w:ascii="Times New Roman" w:eastAsia="Calibri" w:hAnsi="Times New Roman" w:cs="Times New Roman"/>
          <w:bCs/>
          <w:color w:val="000000"/>
          <w:lang w:eastAsia="ru-RU"/>
        </w:rPr>
        <w:t>публичных слушаний.</w:t>
      </w:r>
    </w:p>
    <w:p w:rsidR="0033296C" w:rsidRPr="002863E9" w:rsidRDefault="0033296C" w:rsidP="0033296C">
      <w:pPr>
        <w:pStyle w:val="western"/>
        <w:spacing w:before="0" w:beforeAutospacing="0"/>
        <w:ind w:firstLine="567"/>
        <w:rPr>
          <w:sz w:val="24"/>
          <w:szCs w:val="24"/>
        </w:rPr>
      </w:pPr>
    </w:p>
    <w:p w:rsidR="0033296C" w:rsidRPr="00E03184" w:rsidRDefault="0033296C" w:rsidP="0033296C">
      <w:pPr>
        <w:pStyle w:val="western"/>
        <w:pageBreakBefore/>
        <w:shd w:val="clear" w:color="auto" w:fill="FFFFFF"/>
        <w:spacing w:before="0" w:beforeAutospacing="0"/>
        <w:jc w:val="right"/>
        <w:rPr>
          <w:sz w:val="20"/>
          <w:szCs w:val="20"/>
        </w:rPr>
      </w:pPr>
      <w:r w:rsidRPr="00E03184">
        <w:rPr>
          <w:sz w:val="20"/>
          <w:szCs w:val="20"/>
        </w:rPr>
        <w:lastRenderedPageBreak/>
        <w:t xml:space="preserve">Приложение </w:t>
      </w:r>
      <w:r>
        <w:rPr>
          <w:sz w:val="20"/>
          <w:szCs w:val="20"/>
        </w:rPr>
        <w:t>3</w:t>
      </w:r>
    </w:p>
    <w:p w:rsidR="0033296C" w:rsidRPr="00E03184" w:rsidRDefault="0033296C" w:rsidP="0033296C">
      <w:pPr>
        <w:pStyle w:val="western"/>
        <w:shd w:val="clear" w:color="auto" w:fill="FFFFFF"/>
        <w:spacing w:before="0" w:beforeAutospacing="0"/>
        <w:jc w:val="right"/>
        <w:rPr>
          <w:sz w:val="20"/>
          <w:szCs w:val="20"/>
        </w:rPr>
      </w:pPr>
      <w:r w:rsidRPr="00E03184">
        <w:rPr>
          <w:sz w:val="20"/>
          <w:szCs w:val="20"/>
        </w:rPr>
        <w:t xml:space="preserve">к постановлению главы </w:t>
      </w:r>
    </w:p>
    <w:p w:rsidR="0033296C" w:rsidRPr="00E03184" w:rsidRDefault="0033296C" w:rsidP="0033296C">
      <w:pPr>
        <w:pStyle w:val="western"/>
        <w:shd w:val="clear" w:color="auto" w:fill="FFFFFF"/>
        <w:spacing w:before="0" w:beforeAutospacing="0"/>
        <w:jc w:val="right"/>
        <w:rPr>
          <w:sz w:val="20"/>
          <w:szCs w:val="20"/>
        </w:rPr>
      </w:pPr>
      <w:r w:rsidRPr="00E03184">
        <w:rPr>
          <w:sz w:val="20"/>
          <w:szCs w:val="20"/>
        </w:rPr>
        <w:t>городского поселения Агириш</w:t>
      </w:r>
    </w:p>
    <w:p w:rsidR="0033296C" w:rsidRPr="00E03184" w:rsidRDefault="0033296C" w:rsidP="0033296C">
      <w:pPr>
        <w:pStyle w:val="western"/>
        <w:shd w:val="clear" w:color="auto" w:fill="FFFFFF"/>
        <w:spacing w:before="0" w:beforeAutospacing="0"/>
        <w:jc w:val="right"/>
        <w:rPr>
          <w:sz w:val="20"/>
          <w:szCs w:val="20"/>
        </w:rPr>
      </w:pPr>
      <w:r w:rsidRPr="00E03184">
        <w:rPr>
          <w:sz w:val="20"/>
          <w:szCs w:val="20"/>
        </w:rPr>
        <w:t>от «</w:t>
      </w:r>
      <w:r w:rsidR="003D04EF">
        <w:rPr>
          <w:sz w:val="20"/>
          <w:szCs w:val="20"/>
        </w:rPr>
        <w:t>08</w:t>
      </w:r>
      <w:r w:rsidRPr="00E03184">
        <w:rPr>
          <w:sz w:val="20"/>
          <w:szCs w:val="20"/>
        </w:rPr>
        <w:t xml:space="preserve">» </w:t>
      </w:r>
      <w:r w:rsidR="004B4A06">
        <w:rPr>
          <w:sz w:val="20"/>
          <w:szCs w:val="20"/>
        </w:rPr>
        <w:t>дека</w:t>
      </w:r>
      <w:r w:rsidR="00282DCA">
        <w:rPr>
          <w:sz w:val="20"/>
          <w:szCs w:val="20"/>
        </w:rPr>
        <w:t>бря</w:t>
      </w:r>
      <w:r w:rsidRPr="00E03184">
        <w:rPr>
          <w:sz w:val="20"/>
          <w:szCs w:val="20"/>
        </w:rPr>
        <w:t xml:space="preserve"> 20</w:t>
      </w:r>
      <w:r>
        <w:rPr>
          <w:sz w:val="20"/>
          <w:szCs w:val="20"/>
        </w:rPr>
        <w:t>2</w:t>
      </w:r>
      <w:r w:rsidR="002708DC">
        <w:rPr>
          <w:sz w:val="20"/>
          <w:szCs w:val="20"/>
        </w:rPr>
        <w:t>2</w:t>
      </w:r>
      <w:r>
        <w:rPr>
          <w:sz w:val="20"/>
          <w:szCs w:val="20"/>
        </w:rPr>
        <w:t xml:space="preserve">   </w:t>
      </w:r>
      <w:r w:rsidRPr="00E03184">
        <w:rPr>
          <w:sz w:val="20"/>
          <w:szCs w:val="20"/>
        </w:rPr>
        <w:t xml:space="preserve">№ </w:t>
      </w:r>
      <w:r w:rsidR="003D04EF">
        <w:rPr>
          <w:sz w:val="20"/>
          <w:szCs w:val="20"/>
        </w:rPr>
        <w:t>19</w:t>
      </w:r>
    </w:p>
    <w:p w:rsidR="0033296C" w:rsidRPr="000D4F6F" w:rsidRDefault="0033296C" w:rsidP="0033296C">
      <w:pPr>
        <w:pStyle w:val="western"/>
        <w:spacing w:before="0" w:beforeAutospacing="0"/>
        <w:ind w:left="567"/>
        <w:jc w:val="right"/>
        <w:rPr>
          <w:sz w:val="24"/>
          <w:szCs w:val="24"/>
        </w:rPr>
      </w:pPr>
    </w:p>
    <w:p w:rsidR="0033296C" w:rsidRPr="000D4F6F" w:rsidRDefault="0033296C" w:rsidP="0033296C">
      <w:pPr>
        <w:pStyle w:val="western"/>
        <w:spacing w:before="0" w:beforeAutospacing="0"/>
        <w:ind w:left="567"/>
        <w:rPr>
          <w:sz w:val="24"/>
          <w:szCs w:val="24"/>
        </w:rPr>
      </w:pPr>
    </w:p>
    <w:p w:rsidR="0033296C" w:rsidRPr="00A568F9" w:rsidRDefault="0033296C" w:rsidP="0033296C">
      <w:pPr>
        <w:pStyle w:val="western"/>
        <w:spacing w:before="0" w:beforeAutospacing="0"/>
        <w:ind w:left="567"/>
        <w:jc w:val="center"/>
        <w:rPr>
          <w:b/>
          <w:color w:val="auto"/>
          <w:sz w:val="22"/>
          <w:szCs w:val="22"/>
        </w:rPr>
      </w:pPr>
      <w:r w:rsidRPr="00A568F9">
        <w:rPr>
          <w:b/>
          <w:bCs/>
          <w:color w:val="auto"/>
          <w:sz w:val="22"/>
          <w:szCs w:val="22"/>
        </w:rPr>
        <w:t>Порядок проведения публичных слушаний</w:t>
      </w:r>
    </w:p>
    <w:p w:rsidR="0033296C" w:rsidRPr="00A568F9" w:rsidRDefault="0033296C" w:rsidP="0033296C">
      <w:pPr>
        <w:pStyle w:val="western"/>
        <w:spacing w:before="0" w:beforeAutospacing="0"/>
        <w:ind w:left="567"/>
        <w:jc w:val="center"/>
        <w:rPr>
          <w:b/>
          <w:color w:val="auto"/>
          <w:sz w:val="22"/>
          <w:szCs w:val="22"/>
        </w:rPr>
      </w:pPr>
      <w:r w:rsidRPr="00A568F9">
        <w:rPr>
          <w:b/>
          <w:bCs/>
          <w:color w:val="auto"/>
          <w:sz w:val="22"/>
          <w:szCs w:val="22"/>
        </w:rPr>
        <w:t xml:space="preserve">по проекту </w:t>
      </w:r>
      <w:r w:rsidR="00B32D69" w:rsidRPr="00A568F9">
        <w:rPr>
          <w:b/>
          <w:color w:val="auto"/>
          <w:sz w:val="22"/>
          <w:szCs w:val="22"/>
        </w:rPr>
        <w:t>решения Совета депутатов городского поселения Агириш «</w:t>
      </w:r>
      <w:r w:rsidR="00282DCA" w:rsidRPr="00A568F9">
        <w:rPr>
          <w:b/>
          <w:color w:val="auto"/>
          <w:sz w:val="22"/>
          <w:szCs w:val="22"/>
        </w:rPr>
        <w:t xml:space="preserve">О внесении изменений </w:t>
      </w:r>
      <w:r w:rsidR="00282DCA" w:rsidRPr="00A568F9">
        <w:rPr>
          <w:rFonts w:eastAsia="Calibri"/>
          <w:b/>
          <w:color w:val="auto"/>
          <w:sz w:val="22"/>
          <w:szCs w:val="22"/>
        </w:rPr>
        <w:t>в решение Совета депутатов городского    поселения Агириш от 26.08.2022  № 258 «Об утверждении Правил благоустройства на территории городского поселения Агириш</w:t>
      </w:r>
      <w:r w:rsidRPr="00A568F9">
        <w:rPr>
          <w:b/>
          <w:color w:val="auto"/>
          <w:sz w:val="22"/>
          <w:szCs w:val="22"/>
        </w:rPr>
        <w:t>»</w:t>
      </w:r>
    </w:p>
    <w:p w:rsidR="0033296C" w:rsidRPr="00A568F9" w:rsidRDefault="0033296C" w:rsidP="0033296C">
      <w:pPr>
        <w:pStyle w:val="western"/>
        <w:spacing w:before="0" w:beforeAutospacing="0"/>
        <w:ind w:left="567"/>
        <w:jc w:val="center"/>
        <w:rPr>
          <w:color w:val="auto"/>
          <w:sz w:val="22"/>
          <w:szCs w:val="22"/>
        </w:rPr>
      </w:pPr>
    </w:p>
    <w:p w:rsidR="0033296C" w:rsidRPr="00A568F9" w:rsidRDefault="0033296C" w:rsidP="0033296C">
      <w:pPr>
        <w:numPr>
          <w:ilvl w:val="0"/>
          <w:numId w:val="54"/>
        </w:numPr>
        <w:tabs>
          <w:tab w:val="left" w:pos="993"/>
        </w:tabs>
        <w:spacing w:after="0" w:line="240" w:lineRule="auto"/>
        <w:ind w:left="0" w:firstLine="990"/>
        <w:jc w:val="both"/>
        <w:rPr>
          <w:rFonts w:ascii="Times New Roman" w:eastAsia="Calibri" w:hAnsi="Times New Roman" w:cs="Times New Roman"/>
        </w:rPr>
      </w:pPr>
      <w:r w:rsidRPr="00A568F9">
        <w:rPr>
          <w:rFonts w:ascii="Times New Roman" w:eastAsia="Calibri" w:hAnsi="Times New Roman" w:cs="Times New Roman"/>
          <w:lang w:eastAsia="ru-RU"/>
        </w:rPr>
        <w:t xml:space="preserve">Собрание с участием жителей поселения Агириш по </w:t>
      </w:r>
      <w:r w:rsidRPr="00A568F9">
        <w:rPr>
          <w:rFonts w:ascii="Times New Roman" w:hAnsi="Times New Roman" w:cs="Times New Roman"/>
        </w:rPr>
        <w:t xml:space="preserve">общественным обсуждениям или </w:t>
      </w:r>
      <w:r w:rsidRPr="00A568F9">
        <w:rPr>
          <w:rFonts w:ascii="Times New Roman" w:eastAsia="Calibri" w:hAnsi="Times New Roman" w:cs="Times New Roman"/>
          <w:lang w:eastAsia="ru-RU"/>
        </w:rPr>
        <w:t>публичным слушаниям проводятся в день, в месте, указанном в настоящем постановлении.</w:t>
      </w:r>
    </w:p>
    <w:p w:rsidR="0033296C" w:rsidRPr="00A568F9" w:rsidRDefault="0033296C" w:rsidP="0033296C">
      <w:pPr>
        <w:numPr>
          <w:ilvl w:val="0"/>
          <w:numId w:val="54"/>
        </w:numPr>
        <w:tabs>
          <w:tab w:val="left" w:pos="993"/>
        </w:tabs>
        <w:spacing w:after="0" w:line="240" w:lineRule="auto"/>
        <w:ind w:left="0" w:firstLine="990"/>
        <w:jc w:val="both"/>
        <w:rPr>
          <w:rFonts w:ascii="Times New Roman" w:eastAsia="Calibri" w:hAnsi="Times New Roman" w:cs="Times New Roman"/>
        </w:rPr>
      </w:pPr>
      <w:r w:rsidRPr="00A568F9">
        <w:rPr>
          <w:rFonts w:ascii="Times New Roman" w:eastAsia="Calibri" w:hAnsi="Times New Roman" w:cs="Times New Roman"/>
          <w:lang w:eastAsia="ru-RU"/>
        </w:rPr>
        <w:t xml:space="preserve">Регистрация участников собрания жителей по </w:t>
      </w:r>
      <w:r w:rsidRPr="00A568F9">
        <w:rPr>
          <w:rFonts w:ascii="Times New Roman" w:hAnsi="Times New Roman" w:cs="Times New Roman"/>
        </w:rPr>
        <w:t xml:space="preserve">общественным обсуждениям или </w:t>
      </w:r>
      <w:r w:rsidRPr="00A568F9">
        <w:rPr>
          <w:rFonts w:ascii="Times New Roman" w:eastAsia="Calibri" w:hAnsi="Times New Roman" w:cs="Times New Roman"/>
          <w:lang w:eastAsia="ru-RU"/>
        </w:rPr>
        <w:t xml:space="preserve">публичным слушаниям открывается в день, в месте, установленном для проведения собрания жителей  за один час до начала времени, установленного для проведения собрания жителей по </w:t>
      </w:r>
      <w:r w:rsidRPr="00A568F9">
        <w:rPr>
          <w:rFonts w:ascii="Times New Roman" w:hAnsi="Times New Roman" w:cs="Times New Roman"/>
        </w:rPr>
        <w:t xml:space="preserve">общественным обсуждениям или </w:t>
      </w:r>
      <w:r w:rsidRPr="00A568F9">
        <w:rPr>
          <w:rFonts w:ascii="Times New Roman" w:eastAsia="Calibri" w:hAnsi="Times New Roman" w:cs="Times New Roman"/>
          <w:lang w:eastAsia="ru-RU"/>
        </w:rPr>
        <w:t xml:space="preserve">публичным слушаниям, и осуществляется на всем протяжении </w:t>
      </w:r>
      <w:r w:rsidRPr="00A568F9">
        <w:rPr>
          <w:rFonts w:ascii="Times New Roman" w:hAnsi="Times New Roman" w:cs="Times New Roman"/>
        </w:rPr>
        <w:t xml:space="preserve">общественных обсуждений или </w:t>
      </w:r>
      <w:r w:rsidRPr="00A568F9">
        <w:rPr>
          <w:rFonts w:ascii="Times New Roman" w:eastAsia="Calibri" w:hAnsi="Times New Roman" w:cs="Times New Roman"/>
          <w:lang w:eastAsia="ru-RU"/>
        </w:rPr>
        <w:t xml:space="preserve">публичных слушаний. </w:t>
      </w:r>
    </w:p>
    <w:p w:rsidR="0033296C" w:rsidRPr="00A568F9" w:rsidRDefault="0033296C" w:rsidP="0033296C">
      <w:pPr>
        <w:numPr>
          <w:ilvl w:val="0"/>
          <w:numId w:val="54"/>
        </w:numPr>
        <w:tabs>
          <w:tab w:val="left" w:pos="993"/>
        </w:tabs>
        <w:spacing w:after="0" w:line="240" w:lineRule="auto"/>
        <w:ind w:left="0" w:firstLine="990"/>
        <w:jc w:val="both"/>
        <w:rPr>
          <w:rFonts w:ascii="Times New Roman" w:eastAsia="Calibri" w:hAnsi="Times New Roman" w:cs="Times New Roman"/>
        </w:rPr>
      </w:pPr>
      <w:r w:rsidRPr="00A568F9">
        <w:rPr>
          <w:rFonts w:ascii="Times New Roman" w:eastAsia="Calibri" w:hAnsi="Times New Roman" w:cs="Times New Roman"/>
          <w:lang w:eastAsia="ru-RU"/>
        </w:rPr>
        <w:t xml:space="preserve">Для регистрации участником </w:t>
      </w:r>
      <w:r w:rsidRPr="00A568F9">
        <w:rPr>
          <w:rFonts w:ascii="Times New Roman" w:hAnsi="Times New Roman" w:cs="Times New Roman"/>
        </w:rPr>
        <w:t xml:space="preserve">общественных обсуждений или </w:t>
      </w:r>
      <w:r w:rsidRPr="00A568F9">
        <w:rPr>
          <w:rFonts w:ascii="Times New Roman" w:eastAsia="Calibri" w:hAnsi="Times New Roman" w:cs="Times New Roman"/>
          <w:lang w:eastAsia="ru-RU"/>
        </w:rPr>
        <w:t>публичных слушаний предъявляется документ, удостоверяющий личность.</w:t>
      </w:r>
    </w:p>
    <w:p w:rsidR="0033296C" w:rsidRPr="00A568F9" w:rsidRDefault="0033296C" w:rsidP="0033296C">
      <w:pPr>
        <w:numPr>
          <w:ilvl w:val="0"/>
          <w:numId w:val="54"/>
        </w:numPr>
        <w:tabs>
          <w:tab w:val="left" w:pos="993"/>
        </w:tabs>
        <w:spacing w:after="0" w:line="240" w:lineRule="auto"/>
        <w:ind w:left="0" w:firstLine="990"/>
        <w:jc w:val="both"/>
        <w:rPr>
          <w:rFonts w:ascii="Times New Roman" w:eastAsia="Calibri" w:hAnsi="Times New Roman" w:cs="Times New Roman"/>
        </w:rPr>
      </w:pPr>
      <w:r w:rsidRPr="00A568F9">
        <w:rPr>
          <w:rFonts w:ascii="Times New Roman" w:eastAsia="Calibri" w:hAnsi="Times New Roman" w:cs="Times New Roman"/>
          <w:lang w:eastAsia="ru-RU"/>
        </w:rPr>
        <w:t xml:space="preserve">При регистрации указывается фамилия, имя, отчество (последнее – при наличии), дата рождения, адрес места жительства, контактный телефон участника </w:t>
      </w:r>
      <w:r w:rsidRPr="00A568F9">
        <w:rPr>
          <w:rFonts w:ascii="Times New Roman" w:hAnsi="Times New Roman" w:cs="Times New Roman"/>
        </w:rPr>
        <w:t xml:space="preserve">общественных обсуждений или </w:t>
      </w:r>
      <w:r w:rsidRPr="00A568F9">
        <w:rPr>
          <w:rFonts w:ascii="Times New Roman" w:eastAsia="Calibri" w:hAnsi="Times New Roman" w:cs="Times New Roman"/>
          <w:lang w:eastAsia="ru-RU"/>
        </w:rPr>
        <w:t>публичных слушаний.</w:t>
      </w:r>
    </w:p>
    <w:p w:rsidR="0033296C" w:rsidRPr="00A568F9" w:rsidRDefault="0033296C" w:rsidP="0033296C">
      <w:pPr>
        <w:numPr>
          <w:ilvl w:val="0"/>
          <w:numId w:val="54"/>
        </w:numPr>
        <w:tabs>
          <w:tab w:val="left" w:pos="993"/>
        </w:tabs>
        <w:spacing w:after="0" w:line="240" w:lineRule="auto"/>
        <w:ind w:left="0" w:firstLine="990"/>
        <w:jc w:val="both"/>
        <w:rPr>
          <w:rFonts w:ascii="Times New Roman" w:eastAsia="Calibri" w:hAnsi="Times New Roman" w:cs="Times New Roman"/>
        </w:rPr>
      </w:pPr>
      <w:r w:rsidRPr="00A568F9">
        <w:rPr>
          <w:rFonts w:ascii="Times New Roman" w:eastAsia="Calibri" w:hAnsi="Times New Roman" w:cs="Times New Roman"/>
          <w:lang w:eastAsia="ru-RU"/>
        </w:rPr>
        <w:t xml:space="preserve">В помещение, являющееся местом проведения </w:t>
      </w:r>
      <w:r w:rsidRPr="00A568F9">
        <w:rPr>
          <w:rFonts w:ascii="Times New Roman" w:hAnsi="Times New Roman" w:cs="Times New Roman"/>
        </w:rPr>
        <w:t xml:space="preserve">общественных обсуждений или </w:t>
      </w:r>
      <w:r w:rsidRPr="00A568F9">
        <w:rPr>
          <w:rFonts w:ascii="Times New Roman" w:eastAsia="Calibri" w:hAnsi="Times New Roman" w:cs="Times New Roman"/>
          <w:lang w:eastAsia="ru-RU"/>
        </w:rPr>
        <w:t xml:space="preserve">публичных слушаний, не допускаются лица, не зарегистрированные в качестве участников </w:t>
      </w:r>
      <w:r w:rsidRPr="00A568F9">
        <w:rPr>
          <w:rFonts w:ascii="Times New Roman" w:hAnsi="Times New Roman" w:cs="Times New Roman"/>
        </w:rPr>
        <w:t xml:space="preserve">общественных обсуждений или </w:t>
      </w:r>
      <w:r w:rsidRPr="00A568F9">
        <w:rPr>
          <w:rFonts w:ascii="Times New Roman" w:eastAsia="Calibri" w:hAnsi="Times New Roman" w:cs="Times New Roman"/>
          <w:lang w:eastAsia="ru-RU"/>
        </w:rPr>
        <w:t>публичных слушаний.</w:t>
      </w:r>
    </w:p>
    <w:p w:rsidR="0033296C" w:rsidRPr="00A568F9" w:rsidRDefault="0033296C" w:rsidP="0033296C">
      <w:pPr>
        <w:tabs>
          <w:tab w:val="left" w:pos="993"/>
        </w:tabs>
        <w:spacing w:after="0"/>
        <w:jc w:val="both"/>
        <w:rPr>
          <w:rFonts w:ascii="Times New Roman" w:eastAsia="Calibri" w:hAnsi="Times New Roman" w:cs="Times New Roman"/>
        </w:rPr>
      </w:pPr>
      <w:r w:rsidRPr="00A568F9">
        <w:rPr>
          <w:rFonts w:ascii="Times New Roman" w:eastAsia="Calibri" w:hAnsi="Times New Roman" w:cs="Times New Roman"/>
          <w:lang w:eastAsia="ru-RU"/>
        </w:rPr>
        <w:t xml:space="preserve">                Председательствующим на </w:t>
      </w:r>
      <w:r w:rsidRPr="00A568F9">
        <w:rPr>
          <w:rFonts w:ascii="Times New Roman" w:hAnsi="Times New Roman" w:cs="Times New Roman"/>
        </w:rPr>
        <w:t xml:space="preserve">общественных обсуждениях или </w:t>
      </w:r>
      <w:r w:rsidRPr="00A568F9">
        <w:rPr>
          <w:rFonts w:ascii="Times New Roman" w:eastAsia="Calibri" w:hAnsi="Times New Roman" w:cs="Times New Roman"/>
          <w:lang w:eastAsia="ru-RU"/>
        </w:rPr>
        <w:t>публичных слушаниях является</w:t>
      </w:r>
      <w:r w:rsidR="00B32D69" w:rsidRPr="00A568F9">
        <w:rPr>
          <w:rFonts w:ascii="Times New Roman" w:eastAsia="Calibri" w:hAnsi="Times New Roman" w:cs="Times New Roman"/>
          <w:lang w:eastAsia="ru-RU"/>
        </w:rPr>
        <w:t xml:space="preserve"> глава городского поселения Агириш или лицо ее замещающее</w:t>
      </w:r>
      <w:r w:rsidRPr="00A568F9">
        <w:rPr>
          <w:rFonts w:ascii="Times New Roman" w:eastAsia="Calibri" w:hAnsi="Times New Roman" w:cs="Times New Roman"/>
          <w:lang w:eastAsia="ru-RU"/>
        </w:rPr>
        <w:t xml:space="preserve">. </w:t>
      </w:r>
    </w:p>
    <w:p w:rsidR="0033296C" w:rsidRPr="00A568F9" w:rsidRDefault="0033296C" w:rsidP="0033296C">
      <w:pPr>
        <w:numPr>
          <w:ilvl w:val="0"/>
          <w:numId w:val="54"/>
        </w:numPr>
        <w:tabs>
          <w:tab w:val="left" w:pos="993"/>
        </w:tabs>
        <w:spacing w:after="0" w:line="240" w:lineRule="auto"/>
        <w:ind w:left="0" w:firstLine="990"/>
        <w:jc w:val="both"/>
        <w:rPr>
          <w:rFonts w:ascii="Times New Roman" w:eastAsia="Calibri" w:hAnsi="Times New Roman" w:cs="Times New Roman"/>
        </w:rPr>
      </w:pPr>
      <w:r w:rsidRPr="00A568F9">
        <w:rPr>
          <w:rFonts w:ascii="Times New Roman" w:eastAsia="Calibri" w:hAnsi="Times New Roman" w:cs="Times New Roman"/>
          <w:lang w:eastAsia="ru-RU"/>
        </w:rPr>
        <w:t xml:space="preserve">Председательствующий на </w:t>
      </w:r>
      <w:r w:rsidRPr="00A568F9">
        <w:rPr>
          <w:rFonts w:ascii="Times New Roman" w:hAnsi="Times New Roman" w:cs="Times New Roman"/>
        </w:rPr>
        <w:t xml:space="preserve">общественных обсуждениях или </w:t>
      </w:r>
      <w:r w:rsidRPr="00A568F9">
        <w:rPr>
          <w:rFonts w:ascii="Times New Roman" w:eastAsia="Calibri" w:hAnsi="Times New Roman" w:cs="Times New Roman"/>
          <w:lang w:eastAsia="ru-RU"/>
        </w:rPr>
        <w:t xml:space="preserve">публичных слушаниях открывает </w:t>
      </w:r>
      <w:r w:rsidRPr="00A568F9">
        <w:rPr>
          <w:rFonts w:ascii="Times New Roman" w:hAnsi="Times New Roman" w:cs="Times New Roman"/>
        </w:rPr>
        <w:t xml:space="preserve">общественные обсуждения или </w:t>
      </w:r>
      <w:r w:rsidRPr="00A568F9">
        <w:rPr>
          <w:rFonts w:ascii="Times New Roman" w:eastAsia="Calibri" w:hAnsi="Times New Roman" w:cs="Times New Roman"/>
          <w:lang w:eastAsia="ru-RU"/>
        </w:rPr>
        <w:t xml:space="preserve">публичные слушания в день, в месте и времени начала, установленного для проведения </w:t>
      </w:r>
      <w:r w:rsidRPr="00A568F9">
        <w:rPr>
          <w:rFonts w:ascii="Times New Roman" w:hAnsi="Times New Roman" w:cs="Times New Roman"/>
        </w:rPr>
        <w:t xml:space="preserve">общественных обсуждений или </w:t>
      </w:r>
      <w:r w:rsidRPr="00A568F9">
        <w:rPr>
          <w:rFonts w:ascii="Times New Roman" w:eastAsia="Calibri" w:hAnsi="Times New Roman" w:cs="Times New Roman"/>
          <w:lang w:eastAsia="ru-RU"/>
        </w:rPr>
        <w:t xml:space="preserve">публичных слушаний, оглашает вопрос, вынесенный на </w:t>
      </w:r>
      <w:r w:rsidRPr="00A568F9">
        <w:rPr>
          <w:rFonts w:ascii="Times New Roman" w:hAnsi="Times New Roman" w:cs="Times New Roman"/>
        </w:rPr>
        <w:t xml:space="preserve">общественные обсуждения или </w:t>
      </w:r>
      <w:r w:rsidRPr="00A568F9">
        <w:rPr>
          <w:rFonts w:ascii="Times New Roman" w:eastAsia="Calibri" w:hAnsi="Times New Roman" w:cs="Times New Roman"/>
          <w:lang w:eastAsia="ru-RU"/>
        </w:rPr>
        <w:t xml:space="preserve">публичные слушания, ведет порядок проведения </w:t>
      </w:r>
      <w:r w:rsidRPr="00A568F9">
        <w:rPr>
          <w:rFonts w:ascii="Times New Roman" w:hAnsi="Times New Roman" w:cs="Times New Roman"/>
        </w:rPr>
        <w:t xml:space="preserve">общественных обсуждений или </w:t>
      </w:r>
      <w:r w:rsidRPr="00A568F9">
        <w:rPr>
          <w:rFonts w:ascii="Times New Roman" w:eastAsia="Calibri" w:hAnsi="Times New Roman" w:cs="Times New Roman"/>
          <w:lang w:eastAsia="ru-RU"/>
        </w:rPr>
        <w:t>публичных слушаний.</w:t>
      </w:r>
    </w:p>
    <w:p w:rsidR="0033296C" w:rsidRPr="00A568F9" w:rsidRDefault="0033296C" w:rsidP="0033296C">
      <w:pPr>
        <w:numPr>
          <w:ilvl w:val="0"/>
          <w:numId w:val="54"/>
        </w:numPr>
        <w:tabs>
          <w:tab w:val="left" w:pos="993"/>
        </w:tabs>
        <w:spacing w:after="0" w:line="240" w:lineRule="auto"/>
        <w:ind w:left="0" w:firstLine="990"/>
        <w:jc w:val="both"/>
        <w:rPr>
          <w:rFonts w:ascii="Times New Roman" w:eastAsia="Calibri" w:hAnsi="Times New Roman" w:cs="Times New Roman"/>
        </w:rPr>
      </w:pPr>
      <w:r w:rsidRPr="00A568F9">
        <w:rPr>
          <w:rFonts w:ascii="Times New Roman" w:eastAsia="Calibri" w:hAnsi="Times New Roman" w:cs="Times New Roman"/>
          <w:lang w:eastAsia="ru-RU"/>
        </w:rPr>
        <w:t xml:space="preserve">Председательствующий предоставляет слово представителю инициатора </w:t>
      </w:r>
      <w:r w:rsidRPr="00A568F9">
        <w:rPr>
          <w:rFonts w:ascii="Times New Roman" w:hAnsi="Times New Roman" w:cs="Times New Roman"/>
        </w:rPr>
        <w:t xml:space="preserve">общественных обсуждений или </w:t>
      </w:r>
      <w:r w:rsidRPr="00A568F9">
        <w:rPr>
          <w:rFonts w:ascii="Times New Roman" w:eastAsia="Calibri" w:hAnsi="Times New Roman" w:cs="Times New Roman"/>
          <w:lang w:eastAsia="ru-RU"/>
        </w:rPr>
        <w:t xml:space="preserve">публичных слушаний для подробного разъяснения и обоснования вопроса, вынесенного на </w:t>
      </w:r>
      <w:r w:rsidRPr="00A568F9">
        <w:rPr>
          <w:rFonts w:ascii="Times New Roman" w:hAnsi="Times New Roman" w:cs="Times New Roman"/>
        </w:rPr>
        <w:t xml:space="preserve">общественные обсуждения или </w:t>
      </w:r>
      <w:r w:rsidRPr="00A568F9">
        <w:rPr>
          <w:rFonts w:ascii="Times New Roman" w:eastAsia="Calibri" w:hAnsi="Times New Roman" w:cs="Times New Roman"/>
          <w:lang w:eastAsia="ru-RU"/>
        </w:rPr>
        <w:t xml:space="preserve">публичные слушания, участникам </w:t>
      </w:r>
      <w:r w:rsidRPr="00A568F9">
        <w:rPr>
          <w:rFonts w:ascii="Times New Roman" w:hAnsi="Times New Roman" w:cs="Times New Roman"/>
        </w:rPr>
        <w:t xml:space="preserve">общественных обсуждений или </w:t>
      </w:r>
      <w:r w:rsidRPr="00A568F9">
        <w:rPr>
          <w:rFonts w:ascii="Times New Roman" w:eastAsia="Calibri" w:hAnsi="Times New Roman" w:cs="Times New Roman"/>
          <w:lang w:eastAsia="ru-RU"/>
        </w:rPr>
        <w:t xml:space="preserve">публичных слушаний, внесшим предложения и замечания по вопросу, вынесенному на </w:t>
      </w:r>
      <w:r w:rsidRPr="00A568F9">
        <w:rPr>
          <w:rFonts w:ascii="Times New Roman" w:hAnsi="Times New Roman" w:cs="Times New Roman"/>
        </w:rPr>
        <w:t xml:space="preserve">общественные обсуждения или </w:t>
      </w:r>
      <w:r w:rsidRPr="00A568F9">
        <w:rPr>
          <w:rFonts w:ascii="Times New Roman" w:eastAsia="Calibri" w:hAnsi="Times New Roman" w:cs="Times New Roman"/>
          <w:lang w:eastAsia="ru-RU"/>
        </w:rPr>
        <w:t>публичные слушания.</w:t>
      </w:r>
    </w:p>
    <w:p w:rsidR="0033296C" w:rsidRPr="00A568F9" w:rsidRDefault="0033296C" w:rsidP="0033296C">
      <w:pPr>
        <w:numPr>
          <w:ilvl w:val="0"/>
          <w:numId w:val="54"/>
        </w:numPr>
        <w:tabs>
          <w:tab w:val="left" w:pos="993"/>
        </w:tabs>
        <w:spacing w:after="0" w:line="240" w:lineRule="auto"/>
        <w:ind w:left="0" w:firstLine="990"/>
        <w:jc w:val="both"/>
        <w:rPr>
          <w:rFonts w:ascii="Times New Roman" w:eastAsia="Calibri" w:hAnsi="Times New Roman" w:cs="Times New Roman"/>
        </w:rPr>
      </w:pPr>
      <w:r w:rsidRPr="00A568F9">
        <w:rPr>
          <w:rFonts w:ascii="Times New Roman" w:eastAsia="Calibri" w:hAnsi="Times New Roman" w:cs="Times New Roman"/>
          <w:lang w:eastAsia="ru-RU"/>
        </w:rPr>
        <w:t xml:space="preserve">Участники </w:t>
      </w:r>
      <w:r w:rsidRPr="00A568F9">
        <w:rPr>
          <w:rFonts w:ascii="Times New Roman" w:hAnsi="Times New Roman" w:cs="Times New Roman"/>
        </w:rPr>
        <w:t xml:space="preserve">общественных обсуждений или </w:t>
      </w:r>
      <w:r w:rsidRPr="00A568F9">
        <w:rPr>
          <w:rFonts w:ascii="Times New Roman" w:eastAsia="Calibri" w:hAnsi="Times New Roman" w:cs="Times New Roman"/>
          <w:lang w:eastAsia="ru-RU"/>
        </w:rPr>
        <w:t xml:space="preserve">публичных слушаний выступают на </w:t>
      </w:r>
      <w:r w:rsidRPr="00A568F9">
        <w:rPr>
          <w:rFonts w:ascii="Times New Roman" w:hAnsi="Times New Roman" w:cs="Times New Roman"/>
        </w:rPr>
        <w:t xml:space="preserve">общественных </w:t>
      </w:r>
      <w:proofErr w:type="gramStart"/>
      <w:r w:rsidRPr="00A568F9">
        <w:rPr>
          <w:rFonts w:ascii="Times New Roman" w:hAnsi="Times New Roman" w:cs="Times New Roman"/>
        </w:rPr>
        <w:t>обсуждениях</w:t>
      </w:r>
      <w:proofErr w:type="gramEnd"/>
      <w:r w:rsidRPr="00A568F9">
        <w:rPr>
          <w:rFonts w:ascii="Times New Roman" w:hAnsi="Times New Roman" w:cs="Times New Roman"/>
        </w:rPr>
        <w:t xml:space="preserve"> или </w:t>
      </w:r>
      <w:r w:rsidRPr="00A568F9">
        <w:rPr>
          <w:rFonts w:ascii="Times New Roman" w:eastAsia="Calibri" w:hAnsi="Times New Roman" w:cs="Times New Roman"/>
          <w:lang w:eastAsia="ru-RU"/>
        </w:rPr>
        <w:t xml:space="preserve">публичных слушаниях, отвечают на реплики и задают вопросы только с разрешения председательствующего на </w:t>
      </w:r>
      <w:r w:rsidRPr="00A568F9">
        <w:rPr>
          <w:rFonts w:ascii="Times New Roman" w:hAnsi="Times New Roman" w:cs="Times New Roman"/>
        </w:rPr>
        <w:t xml:space="preserve">общественных обсуждениях или </w:t>
      </w:r>
      <w:r w:rsidRPr="00A568F9">
        <w:rPr>
          <w:rFonts w:ascii="Times New Roman" w:eastAsia="Calibri" w:hAnsi="Times New Roman" w:cs="Times New Roman"/>
          <w:lang w:eastAsia="ru-RU"/>
        </w:rPr>
        <w:t>публичных слушаниях.</w:t>
      </w:r>
    </w:p>
    <w:p w:rsidR="0033296C" w:rsidRPr="00A568F9" w:rsidRDefault="0033296C" w:rsidP="0033296C">
      <w:pPr>
        <w:numPr>
          <w:ilvl w:val="0"/>
          <w:numId w:val="54"/>
        </w:numPr>
        <w:tabs>
          <w:tab w:val="left" w:pos="1134"/>
        </w:tabs>
        <w:spacing w:after="0" w:line="240" w:lineRule="auto"/>
        <w:ind w:left="0" w:firstLine="990"/>
        <w:jc w:val="both"/>
        <w:rPr>
          <w:rFonts w:ascii="Times New Roman" w:eastAsia="Calibri" w:hAnsi="Times New Roman" w:cs="Times New Roman"/>
        </w:rPr>
      </w:pPr>
      <w:r w:rsidRPr="00A568F9">
        <w:rPr>
          <w:rFonts w:ascii="Times New Roman" w:eastAsia="Calibri" w:hAnsi="Times New Roman" w:cs="Times New Roman"/>
          <w:lang w:eastAsia="ru-RU"/>
        </w:rPr>
        <w:t xml:space="preserve">Участник </w:t>
      </w:r>
      <w:r w:rsidRPr="00A568F9">
        <w:rPr>
          <w:rFonts w:ascii="Times New Roman" w:hAnsi="Times New Roman" w:cs="Times New Roman"/>
        </w:rPr>
        <w:t xml:space="preserve">общественных обсуждений или </w:t>
      </w:r>
      <w:r w:rsidRPr="00A568F9">
        <w:rPr>
          <w:rFonts w:ascii="Times New Roman" w:eastAsia="Calibri" w:hAnsi="Times New Roman" w:cs="Times New Roman"/>
          <w:lang w:eastAsia="ru-RU"/>
        </w:rPr>
        <w:t xml:space="preserve">публичных слушаний, выступающий на </w:t>
      </w:r>
      <w:r w:rsidRPr="00A568F9">
        <w:rPr>
          <w:rFonts w:ascii="Times New Roman" w:hAnsi="Times New Roman" w:cs="Times New Roman"/>
        </w:rPr>
        <w:t xml:space="preserve">общественных обсуждениях или </w:t>
      </w:r>
      <w:r w:rsidRPr="00A568F9">
        <w:rPr>
          <w:rFonts w:ascii="Times New Roman" w:eastAsia="Calibri" w:hAnsi="Times New Roman" w:cs="Times New Roman"/>
          <w:lang w:eastAsia="ru-RU"/>
        </w:rPr>
        <w:t xml:space="preserve">публичных слушаниях, перед началом выступления громко и четко называют свою фамилию, имя, отчество (последнее – при наличии), при необходимости должность и статус, в котором они присутствуют на </w:t>
      </w:r>
      <w:r w:rsidRPr="00A568F9">
        <w:rPr>
          <w:rFonts w:ascii="Times New Roman" w:hAnsi="Times New Roman" w:cs="Times New Roman"/>
        </w:rPr>
        <w:t xml:space="preserve">общественных обсуждениях или </w:t>
      </w:r>
      <w:r w:rsidRPr="00A568F9">
        <w:rPr>
          <w:rFonts w:ascii="Times New Roman" w:eastAsia="Calibri" w:hAnsi="Times New Roman" w:cs="Times New Roman"/>
          <w:lang w:eastAsia="ru-RU"/>
        </w:rPr>
        <w:t>публичных слушаниях.</w:t>
      </w:r>
    </w:p>
    <w:p w:rsidR="0033296C" w:rsidRPr="00A568F9" w:rsidRDefault="0033296C" w:rsidP="0033296C">
      <w:pPr>
        <w:numPr>
          <w:ilvl w:val="0"/>
          <w:numId w:val="54"/>
        </w:numPr>
        <w:tabs>
          <w:tab w:val="left" w:pos="1134"/>
        </w:tabs>
        <w:spacing w:after="0" w:line="240" w:lineRule="auto"/>
        <w:ind w:left="0" w:firstLine="990"/>
        <w:jc w:val="both"/>
        <w:rPr>
          <w:rFonts w:ascii="Times New Roman" w:eastAsia="Calibri" w:hAnsi="Times New Roman" w:cs="Times New Roman"/>
        </w:rPr>
      </w:pPr>
      <w:r w:rsidRPr="00A568F9">
        <w:rPr>
          <w:rFonts w:ascii="Times New Roman" w:eastAsia="Calibri" w:hAnsi="Times New Roman" w:cs="Times New Roman"/>
          <w:lang w:eastAsia="ru-RU"/>
        </w:rPr>
        <w:t xml:space="preserve">Выступления участников </w:t>
      </w:r>
      <w:r w:rsidRPr="00A568F9">
        <w:rPr>
          <w:rFonts w:ascii="Times New Roman" w:hAnsi="Times New Roman" w:cs="Times New Roman"/>
        </w:rPr>
        <w:t xml:space="preserve">общественных обсуждений или </w:t>
      </w:r>
      <w:r w:rsidRPr="00A568F9">
        <w:rPr>
          <w:rFonts w:ascii="Times New Roman" w:eastAsia="Calibri" w:hAnsi="Times New Roman" w:cs="Times New Roman"/>
          <w:lang w:eastAsia="ru-RU"/>
        </w:rPr>
        <w:t xml:space="preserve">публичных слушаний допускаются только по вопросу, вынесенному на </w:t>
      </w:r>
      <w:r w:rsidRPr="00A568F9">
        <w:rPr>
          <w:rFonts w:ascii="Times New Roman" w:hAnsi="Times New Roman" w:cs="Times New Roman"/>
        </w:rPr>
        <w:t xml:space="preserve">общественные обсуждения или </w:t>
      </w:r>
      <w:r w:rsidRPr="00A568F9">
        <w:rPr>
          <w:rFonts w:ascii="Times New Roman" w:eastAsia="Calibri" w:hAnsi="Times New Roman" w:cs="Times New Roman"/>
          <w:lang w:eastAsia="ru-RU"/>
        </w:rPr>
        <w:t xml:space="preserve">публичные слушания, иным вопросам, связанным с проведением </w:t>
      </w:r>
      <w:r w:rsidRPr="00A568F9">
        <w:rPr>
          <w:rFonts w:ascii="Times New Roman" w:hAnsi="Times New Roman" w:cs="Times New Roman"/>
        </w:rPr>
        <w:t xml:space="preserve">общественных обсуждений или </w:t>
      </w:r>
      <w:r w:rsidRPr="00A568F9">
        <w:rPr>
          <w:rFonts w:ascii="Times New Roman" w:eastAsia="Calibri" w:hAnsi="Times New Roman" w:cs="Times New Roman"/>
          <w:lang w:eastAsia="ru-RU"/>
        </w:rPr>
        <w:t>публичных слушаний.</w:t>
      </w:r>
    </w:p>
    <w:p w:rsidR="0033296C" w:rsidRPr="00A568F9" w:rsidRDefault="0033296C" w:rsidP="0033296C">
      <w:pPr>
        <w:numPr>
          <w:ilvl w:val="0"/>
          <w:numId w:val="54"/>
        </w:numPr>
        <w:tabs>
          <w:tab w:val="left" w:pos="1134"/>
        </w:tabs>
        <w:spacing w:after="0" w:line="240" w:lineRule="auto"/>
        <w:ind w:left="0" w:firstLine="990"/>
        <w:jc w:val="both"/>
        <w:rPr>
          <w:rFonts w:ascii="Times New Roman" w:eastAsia="Calibri" w:hAnsi="Times New Roman" w:cs="Times New Roman"/>
        </w:rPr>
      </w:pPr>
      <w:r w:rsidRPr="00A568F9">
        <w:rPr>
          <w:rFonts w:ascii="Times New Roman" w:eastAsia="Calibri" w:hAnsi="Times New Roman" w:cs="Times New Roman"/>
          <w:lang w:eastAsia="ru-RU"/>
        </w:rPr>
        <w:t xml:space="preserve">Участники </w:t>
      </w:r>
      <w:r w:rsidRPr="00A568F9">
        <w:rPr>
          <w:rFonts w:ascii="Times New Roman" w:hAnsi="Times New Roman" w:cs="Times New Roman"/>
        </w:rPr>
        <w:t xml:space="preserve">общественных обсуждений или </w:t>
      </w:r>
      <w:r w:rsidRPr="00A568F9">
        <w:rPr>
          <w:rFonts w:ascii="Times New Roman" w:eastAsia="Calibri" w:hAnsi="Times New Roman" w:cs="Times New Roman"/>
          <w:lang w:eastAsia="ru-RU"/>
        </w:rPr>
        <w:t>публичных слушаний вправе использовать в своём выступлении вспомогательные материалы.</w:t>
      </w:r>
    </w:p>
    <w:p w:rsidR="0033296C" w:rsidRPr="00A568F9" w:rsidRDefault="0033296C" w:rsidP="0033296C">
      <w:pPr>
        <w:numPr>
          <w:ilvl w:val="0"/>
          <w:numId w:val="54"/>
        </w:numPr>
        <w:tabs>
          <w:tab w:val="left" w:pos="1134"/>
        </w:tabs>
        <w:spacing w:after="0" w:line="240" w:lineRule="auto"/>
        <w:ind w:left="0" w:firstLine="990"/>
        <w:jc w:val="both"/>
        <w:rPr>
          <w:rFonts w:ascii="Times New Roman" w:eastAsia="Calibri" w:hAnsi="Times New Roman" w:cs="Times New Roman"/>
        </w:rPr>
      </w:pPr>
      <w:r w:rsidRPr="00A568F9">
        <w:rPr>
          <w:rFonts w:ascii="Times New Roman" w:eastAsia="Calibri" w:hAnsi="Times New Roman" w:cs="Times New Roman"/>
          <w:lang w:eastAsia="ru-RU"/>
        </w:rPr>
        <w:t xml:space="preserve">Участник </w:t>
      </w:r>
      <w:r w:rsidRPr="00A568F9">
        <w:rPr>
          <w:rFonts w:ascii="Times New Roman" w:hAnsi="Times New Roman" w:cs="Times New Roman"/>
        </w:rPr>
        <w:t xml:space="preserve">общественных обсуждений или </w:t>
      </w:r>
      <w:r w:rsidRPr="00A568F9">
        <w:rPr>
          <w:rFonts w:ascii="Times New Roman" w:eastAsia="Calibri" w:hAnsi="Times New Roman" w:cs="Times New Roman"/>
          <w:lang w:eastAsia="ru-RU"/>
        </w:rPr>
        <w:t xml:space="preserve">публичных слушаний, выступающий на </w:t>
      </w:r>
      <w:r w:rsidRPr="00A568F9">
        <w:rPr>
          <w:rFonts w:ascii="Times New Roman" w:hAnsi="Times New Roman" w:cs="Times New Roman"/>
        </w:rPr>
        <w:t xml:space="preserve">общественных обсуждениях или </w:t>
      </w:r>
      <w:r w:rsidRPr="00A568F9">
        <w:rPr>
          <w:rFonts w:ascii="Times New Roman" w:eastAsia="Calibri" w:hAnsi="Times New Roman" w:cs="Times New Roman"/>
          <w:lang w:eastAsia="ru-RU"/>
        </w:rPr>
        <w:t xml:space="preserve">публичных слушаниях, не вправе употреблять в своем выступлении грубые, оскорбительные выражения, наносящие вред чести и достоинству, деловой репутации участникам </w:t>
      </w:r>
      <w:r w:rsidRPr="00A568F9">
        <w:rPr>
          <w:rFonts w:ascii="Times New Roman" w:hAnsi="Times New Roman" w:cs="Times New Roman"/>
        </w:rPr>
        <w:t xml:space="preserve">общественных обсуждений или </w:t>
      </w:r>
      <w:r w:rsidRPr="00A568F9">
        <w:rPr>
          <w:rFonts w:ascii="Times New Roman" w:eastAsia="Calibri" w:hAnsi="Times New Roman" w:cs="Times New Roman"/>
          <w:lang w:eastAsia="ru-RU"/>
        </w:rPr>
        <w:t>публичных слушаний, призывать к незаконным действиям, использовать заведомо ложную информацию, допускать необоснованные обвинения в чей-либо адрес.</w:t>
      </w:r>
    </w:p>
    <w:p w:rsidR="0033296C" w:rsidRPr="00A568F9" w:rsidRDefault="0033296C" w:rsidP="0033296C">
      <w:pPr>
        <w:numPr>
          <w:ilvl w:val="0"/>
          <w:numId w:val="54"/>
        </w:numPr>
        <w:tabs>
          <w:tab w:val="left" w:pos="1134"/>
        </w:tabs>
        <w:spacing w:after="0" w:line="240" w:lineRule="auto"/>
        <w:ind w:left="0" w:firstLine="990"/>
        <w:jc w:val="both"/>
        <w:rPr>
          <w:rFonts w:ascii="Times New Roman" w:eastAsia="Calibri" w:hAnsi="Times New Roman" w:cs="Times New Roman"/>
        </w:rPr>
      </w:pPr>
      <w:r w:rsidRPr="00A568F9">
        <w:rPr>
          <w:rFonts w:ascii="Times New Roman" w:eastAsia="Calibri" w:hAnsi="Times New Roman" w:cs="Times New Roman"/>
          <w:lang w:eastAsia="ru-RU"/>
        </w:rPr>
        <w:lastRenderedPageBreak/>
        <w:t xml:space="preserve">Председательствующий дает возможность участникам </w:t>
      </w:r>
      <w:r w:rsidRPr="00A568F9">
        <w:rPr>
          <w:rFonts w:ascii="Times New Roman" w:hAnsi="Times New Roman" w:cs="Times New Roman"/>
        </w:rPr>
        <w:t xml:space="preserve">общественных обсуждений или </w:t>
      </w:r>
      <w:r w:rsidRPr="00A568F9">
        <w:rPr>
          <w:rFonts w:ascii="Times New Roman" w:eastAsia="Calibri" w:hAnsi="Times New Roman" w:cs="Times New Roman"/>
          <w:lang w:eastAsia="ru-RU"/>
        </w:rPr>
        <w:t xml:space="preserve">публичных слушаний, членам </w:t>
      </w:r>
      <w:r w:rsidRPr="00A568F9">
        <w:rPr>
          <w:rFonts w:ascii="Times New Roman" w:eastAsia="Calibri" w:hAnsi="Times New Roman" w:cs="Times New Roman"/>
          <w:bCs/>
        </w:rPr>
        <w:t>организационного комитета</w:t>
      </w:r>
      <w:r w:rsidRPr="00A568F9">
        <w:rPr>
          <w:rFonts w:ascii="Times New Roman" w:eastAsia="Calibri" w:hAnsi="Times New Roman" w:cs="Times New Roman"/>
          <w:lang w:eastAsia="ru-RU"/>
        </w:rPr>
        <w:t xml:space="preserve"> задать уточняющие вопросы по позиции и (или) аргументам выступающего и дополнительное время для ответов на вопросы и пояснения.</w:t>
      </w:r>
    </w:p>
    <w:p w:rsidR="0033296C" w:rsidRPr="00A568F9" w:rsidRDefault="0033296C" w:rsidP="0033296C">
      <w:pPr>
        <w:numPr>
          <w:ilvl w:val="0"/>
          <w:numId w:val="54"/>
        </w:numPr>
        <w:tabs>
          <w:tab w:val="left" w:pos="1134"/>
        </w:tabs>
        <w:spacing w:after="0" w:line="240" w:lineRule="auto"/>
        <w:ind w:left="0" w:firstLine="990"/>
        <w:jc w:val="both"/>
        <w:rPr>
          <w:rFonts w:ascii="Times New Roman" w:eastAsia="Calibri" w:hAnsi="Times New Roman" w:cs="Times New Roman"/>
        </w:rPr>
      </w:pPr>
      <w:r w:rsidRPr="00A568F9">
        <w:rPr>
          <w:rFonts w:ascii="Times New Roman" w:eastAsia="Calibri" w:hAnsi="Times New Roman" w:cs="Times New Roman"/>
          <w:lang w:eastAsia="ru-RU"/>
        </w:rPr>
        <w:t xml:space="preserve">Председательствующий на </w:t>
      </w:r>
      <w:r w:rsidRPr="00A568F9">
        <w:rPr>
          <w:rFonts w:ascii="Times New Roman" w:hAnsi="Times New Roman" w:cs="Times New Roman"/>
        </w:rPr>
        <w:t xml:space="preserve">общественных обсуждениях или </w:t>
      </w:r>
      <w:r w:rsidRPr="00A568F9">
        <w:rPr>
          <w:rFonts w:ascii="Times New Roman" w:eastAsia="Calibri" w:hAnsi="Times New Roman" w:cs="Times New Roman"/>
          <w:lang w:eastAsia="ru-RU"/>
        </w:rPr>
        <w:t xml:space="preserve">публичных слушаниях организует прения по вопросу, вынесенному на </w:t>
      </w:r>
      <w:r w:rsidRPr="00A568F9">
        <w:rPr>
          <w:rFonts w:ascii="Times New Roman" w:hAnsi="Times New Roman" w:cs="Times New Roman"/>
        </w:rPr>
        <w:t xml:space="preserve">общественные обсуждения или </w:t>
      </w:r>
      <w:r w:rsidRPr="00A568F9">
        <w:rPr>
          <w:rFonts w:ascii="Times New Roman" w:eastAsia="Calibri" w:hAnsi="Times New Roman" w:cs="Times New Roman"/>
          <w:lang w:eastAsia="ru-RU"/>
        </w:rPr>
        <w:t xml:space="preserve">публичные слушания, и предложениям и замечаниям, поступившим от участников </w:t>
      </w:r>
      <w:r w:rsidRPr="00A568F9">
        <w:rPr>
          <w:rFonts w:ascii="Times New Roman" w:hAnsi="Times New Roman" w:cs="Times New Roman"/>
        </w:rPr>
        <w:t xml:space="preserve">общественных обсуждений или </w:t>
      </w:r>
      <w:r w:rsidRPr="00A568F9">
        <w:rPr>
          <w:rFonts w:ascii="Times New Roman" w:eastAsia="Calibri" w:hAnsi="Times New Roman" w:cs="Times New Roman"/>
          <w:lang w:eastAsia="ru-RU"/>
        </w:rPr>
        <w:t>публичных слушаний.</w:t>
      </w:r>
    </w:p>
    <w:p w:rsidR="0033296C" w:rsidRPr="00A568F9" w:rsidRDefault="0033296C" w:rsidP="0033296C">
      <w:pPr>
        <w:numPr>
          <w:ilvl w:val="0"/>
          <w:numId w:val="54"/>
        </w:numPr>
        <w:tabs>
          <w:tab w:val="left" w:pos="1134"/>
        </w:tabs>
        <w:spacing w:after="0" w:line="240" w:lineRule="auto"/>
        <w:ind w:left="0" w:firstLine="990"/>
        <w:jc w:val="both"/>
        <w:rPr>
          <w:rFonts w:ascii="Times New Roman" w:eastAsia="Calibri" w:hAnsi="Times New Roman" w:cs="Times New Roman"/>
        </w:rPr>
      </w:pPr>
      <w:r w:rsidRPr="00A568F9">
        <w:rPr>
          <w:rFonts w:ascii="Times New Roman" w:eastAsia="Calibri" w:hAnsi="Times New Roman" w:cs="Times New Roman"/>
          <w:lang w:eastAsia="ru-RU"/>
        </w:rPr>
        <w:t xml:space="preserve">По окончании выступлений участников </w:t>
      </w:r>
      <w:r w:rsidRPr="00A568F9">
        <w:rPr>
          <w:rFonts w:ascii="Times New Roman" w:hAnsi="Times New Roman" w:cs="Times New Roman"/>
        </w:rPr>
        <w:t xml:space="preserve">общественных обсуждений или </w:t>
      </w:r>
      <w:r w:rsidRPr="00A568F9">
        <w:rPr>
          <w:rFonts w:ascii="Times New Roman" w:eastAsia="Calibri" w:hAnsi="Times New Roman" w:cs="Times New Roman"/>
          <w:lang w:eastAsia="ru-RU"/>
        </w:rPr>
        <w:t xml:space="preserve">публичных слушаний, внесших предложения и замечания по вопросу, вынесенному на </w:t>
      </w:r>
      <w:r w:rsidRPr="00A568F9">
        <w:rPr>
          <w:rFonts w:ascii="Times New Roman" w:hAnsi="Times New Roman" w:cs="Times New Roman"/>
        </w:rPr>
        <w:t xml:space="preserve">общественные обсуждения или </w:t>
      </w:r>
      <w:r w:rsidRPr="00A568F9">
        <w:rPr>
          <w:rFonts w:ascii="Times New Roman" w:eastAsia="Calibri" w:hAnsi="Times New Roman" w:cs="Times New Roman"/>
          <w:lang w:eastAsia="ru-RU"/>
        </w:rPr>
        <w:t xml:space="preserve">публичные слушания, слово предоставляется всем желающим участникам </w:t>
      </w:r>
      <w:r w:rsidRPr="00A568F9">
        <w:rPr>
          <w:rFonts w:ascii="Times New Roman" w:hAnsi="Times New Roman" w:cs="Times New Roman"/>
        </w:rPr>
        <w:t xml:space="preserve">общественных обсуждений или </w:t>
      </w:r>
      <w:r w:rsidRPr="00A568F9">
        <w:rPr>
          <w:rFonts w:ascii="Times New Roman" w:eastAsia="Calibri" w:hAnsi="Times New Roman" w:cs="Times New Roman"/>
          <w:lang w:eastAsia="ru-RU"/>
        </w:rPr>
        <w:t xml:space="preserve">публичных слушаний, а также при необходимости членам </w:t>
      </w:r>
      <w:r w:rsidRPr="00A568F9">
        <w:rPr>
          <w:rFonts w:ascii="Times New Roman" w:eastAsia="Calibri" w:hAnsi="Times New Roman" w:cs="Times New Roman"/>
          <w:bCs/>
        </w:rPr>
        <w:t>организационного комитета</w:t>
      </w:r>
      <w:r w:rsidRPr="00A568F9">
        <w:rPr>
          <w:rFonts w:ascii="Times New Roman" w:eastAsia="Calibri" w:hAnsi="Times New Roman" w:cs="Times New Roman"/>
          <w:lang w:eastAsia="ru-RU"/>
        </w:rPr>
        <w:t xml:space="preserve">, лицам, приглашенным на </w:t>
      </w:r>
      <w:r w:rsidRPr="00A568F9">
        <w:rPr>
          <w:rFonts w:ascii="Times New Roman" w:hAnsi="Times New Roman" w:cs="Times New Roman"/>
        </w:rPr>
        <w:t xml:space="preserve">общественные обсуждения или </w:t>
      </w:r>
      <w:r w:rsidRPr="00A568F9">
        <w:rPr>
          <w:rFonts w:ascii="Times New Roman" w:eastAsia="Calibri" w:hAnsi="Times New Roman" w:cs="Times New Roman"/>
          <w:lang w:eastAsia="ru-RU"/>
        </w:rPr>
        <w:t>публичные слушания.</w:t>
      </w:r>
    </w:p>
    <w:p w:rsidR="0033296C" w:rsidRPr="00A568F9" w:rsidRDefault="0033296C" w:rsidP="0033296C">
      <w:pPr>
        <w:numPr>
          <w:ilvl w:val="0"/>
          <w:numId w:val="54"/>
        </w:numPr>
        <w:tabs>
          <w:tab w:val="left" w:pos="1134"/>
        </w:tabs>
        <w:spacing w:after="0" w:line="240" w:lineRule="auto"/>
        <w:ind w:left="0" w:firstLine="990"/>
        <w:jc w:val="both"/>
        <w:rPr>
          <w:rFonts w:ascii="Times New Roman" w:eastAsia="Calibri" w:hAnsi="Times New Roman" w:cs="Times New Roman"/>
        </w:rPr>
      </w:pPr>
      <w:bookmarkStart w:id="0" w:name="P142"/>
      <w:bookmarkEnd w:id="0"/>
      <w:proofErr w:type="gramStart"/>
      <w:r w:rsidRPr="00A568F9">
        <w:rPr>
          <w:rFonts w:ascii="Times New Roman" w:eastAsia="Calibri" w:hAnsi="Times New Roman" w:cs="Times New Roman"/>
          <w:lang w:eastAsia="ru-RU"/>
        </w:rPr>
        <w:t xml:space="preserve">Если предложение или замечание участника </w:t>
      </w:r>
      <w:r w:rsidRPr="00A568F9">
        <w:rPr>
          <w:rFonts w:ascii="Times New Roman" w:hAnsi="Times New Roman" w:cs="Times New Roman"/>
        </w:rPr>
        <w:t xml:space="preserve">общественных обсуждений или </w:t>
      </w:r>
      <w:r w:rsidRPr="00A568F9">
        <w:rPr>
          <w:rFonts w:ascii="Times New Roman" w:eastAsia="Calibri" w:hAnsi="Times New Roman" w:cs="Times New Roman"/>
          <w:lang w:eastAsia="ru-RU"/>
        </w:rPr>
        <w:t xml:space="preserve">публичных слушаний по вопросу, вынесенному на </w:t>
      </w:r>
      <w:r w:rsidRPr="00A568F9">
        <w:rPr>
          <w:rFonts w:ascii="Times New Roman" w:hAnsi="Times New Roman" w:cs="Times New Roman"/>
        </w:rPr>
        <w:t xml:space="preserve">общественные обсуждения или </w:t>
      </w:r>
      <w:r w:rsidRPr="00A568F9">
        <w:rPr>
          <w:rFonts w:ascii="Times New Roman" w:eastAsia="Calibri" w:hAnsi="Times New Roman" w:cs="Times New Roman"/>
          <w:lang w:eastAsia="ru-RU"/>
        </w:rPr>
        <w:t xml:space="preserve">публичные слушания, противоречит федеральному законодательству, законодательству Ханты-Мансийского автономного округа – Югры, Уставу городского поселения </w:t>
      </w:r>
      <w:r w:rsidRPr="00A568F9">
        <w:rPr>
          <w:rFonts w:ascii="Times New Roman" w:eastAsia="Calibri" w:hAnsi="Times New Roman" w:cs="Times New Roman"/>
        </w:rPr>
        <w:t>Агириш</w:t>
      </w:r>
      <w:r w:rsidRPr="00A568F9">
        <w:rPr>
          <w:rFonts w:ascii="Times New Roman" w:eastAsia="Calibri" w:hAnsi="Times New Roman" w:cs="Times New Roman"/>
          <w:lang w:eastAsia="ru-RU"/>
        </w:rPr>
        <w:t xml:space="preserve"> или не относится по существу к вопросу, вынесенному на </w:t>
      </w:r>
      <w:r w:rsidRPr="00A568F9">
        <w:rPr>
          <w:rFonts w:ascii="Times New Roman" w:hAnsi="Times New Roman" w:cs="Times New Roman"/>
        </w:rPr>
        <w:t xml:space="preserve">общественные обсуждения или </w:t>
      </w:r>
      <w:r w:rsidRPr="00A568F9">
        <w:rPr>
          <w:rFonts w:ascii="Times New Roman" w:eastAsia="Calibri" w:hAnsi="Times New Roman" w:cs="Times New Roman"/>
          <w:lang w:eastAsia="ru-RU"/>
        </w:rPr>
        <w:t xml:space="preserve">публичные слушания – такое предложение или замечание участника </w:t>
      </w:r>
      <w:r w:rsidRPr="00A568F9">
        <w:rPr>
          <w:rFonts w:ascii="Times New Roman" w:hAnsi="Times New Roman" w:cs="Times New Roman"/>
        </w:rPr>
        <w:t xml:space="preserve">общественных обсуждений или </w:t>
      </w:r>
      <w:r w:rsidRPr="00A568F9">
        <w:rPr>
          <w:rFonts w:ascii="Times New Roman" w:eastAsia="Calibri" w:hAnsi="Times New Roman" w:cs="Times New Roman"/>
          <w:lang w:eastAsia="ru-RU"/>
        </w:rPr>
        <w:t>публичных слушаний снимается с обсуждения председательствующим на</w:t>
      </w:r>
      <w:proofErr w:type="gramEnd"/>
      <w:r w:rsidRPr="00A568F9">
        <w:rPr>
          <w:rFonts w:ascii="Times New Roman" w:eastAsia="Calibri" w:hAnsi="Times New Roman" w:cs="Times New Roman"/>
          <w:lang w:eastAsia="ru-RU"/>
        </w:rPr>
        <w:t xml:space="preserve"> </w:t>
      </w:r>
      <w:r w:rsidRPr="00A568F9">
        <w:rPr>
          <w:rFonts w:ascii="Times New Roman" w:hAnsi="Times New Roman" w:cs="Times New Roman"/>
        </w:rPr>
        <w:t xml:space="preserve">общественных </w:t>
      </w:r>
      <w:proofErr w:type="gramStart"/>
      <w:r w:rsidRPr="00A568F9">
        <w:rPr>
          <w:rFonts w:ascii="Times New Roman" w:hAnsi="Times New Roman" w:cs="Times New Roman"/>
        </w:rPr>
        <w:t>обсуждениях</w:t>
      </w:r>
      <w:proofErr w:type="gramEnd"/>
      <w:r w:rsidRPr="00A568F9">
        <w:rPr>
          <w:rFonts w:ascii="Times New Roman" w:hAnsi="Times New Roman" w:cs="Times New Roman"/>
        </w:rPr>
        <w:t xml:space="preserve"> или </w:t>
      </w:r>
      <w:r w:rsidRPr="00A568F9">
        <w:rPr>
          <w:rFonts w:ascii="Times New Roman" w:eastAsia="Calibri" w:hAnsi="Times New Roman" w:cs="Times New Roman"/>
          <w:lang w:eastAsia="ru-RU"/>
        </w:rPr>
        <w:t>публичных слушаниях.</w:t>
      </w:r>
    </w:p>
    <w:p w:rsidR="0033296C" w:rsidRPr="00A568F9" w:rsidRDefault="0033296C" w:rsidP="0033296C">
      <w:pPr>
        <w:numPr>
          <w:ilvl w:val="0"/>
          <w:numId w:val="54"/>
        </w:numPr>
        <w:tabs>
          <w:tab w:val="left" w:pos="1134"/>
        </w:tabs>
        <w:spacing w:after="0" w:line="240" w:lineRule="auto"/>
        <w:ind w:left="0" w:firstLine="990"/>
        <w:jc w:val="both"/>
        <w:rPr>
          <w:rFonts w:ascii="Times New Roman" w:eastAsia="Calibri" w:hAnsi="Times New Roman" w:cs="Times New Roman"/>
        </w:rPr>
      </w:pPr>
      <w:r w:rsidRPr="00A568F9">
        <w:rPr>
          <w:rFonts w:ascii="Times New Roman" w:eastAsia="Calibri" w:hAnsi="Times New Roman" w:cs="Times New Roman"/>
          <w:lang w:eastAsia="ru-RU"/>
        </w:rPr>
        <w:t xml:space="preserve">Участники </w:t>
      </w:r>
      <w:r w:rsidRPr="00A568F9">
        <w:rPr>
          <w:rFonts w:ascii="Times New Roman" w:hAnsi="Times New Roman" w:cs="Times New Roman"/>
        </w:rPr>
        <w:t xml:space="preserve">общественных обсуждений или </w:t>
      </w:r>
      <w:r w:rsidRPr="00A568F9">
        <w:rPr>
          <w:rFonts w:ascii="Times New Roman" w:eastAsia="Calibri" w:hAnsi="Times New Roman" w:cs="Times New Roman"/>
          <w:lang w:eastAsia="ru-RU"/>
        </w:rPr>
        <w:t xml:space="preserve">публичных слушаний не вправе препятствовать проведению </w:t>
      </w:r>
      <w:r w:rsidRPr="00A568F9">
        <w:rPr>
          <w:rFonts w:ascii="Times New Roman" w:hAnsi="Times New Roman" w:cs="Times New Roman"/>
        </w:rPr>
        <w:t xml:space="preserve">общественных обсуждений или </w:t>
      </w:r>
      <w:r w:rsidRPr="00A568F9">
        <w:rPr>
          <w:rFonts w:ascii="Times New Roman" w:eastAsia="Calibri" w:hAnsi="Times New Roman" w:cs="Times New Roman"/>
          <w:lang w:eastAsia="ru-RU"/>
        </w:rPr>
        <w:t>публичных слушаний.</w:t>
      </w:r>
    </w:p>
    <w:p w:rsidR="0033296C" w:rsidRPr="00A568F9" w:rsidRDefault="0033296C" w:rsidP="0033296C">
      <w:pPr>
        <w:numPr>
          <w:ilvl w:val="0"/>
          <w:numId w:val="54"/>
        </w:numPr>
        <w:tabs>
          <w:tab w:val="left" w:pos="1134"/>
        </w:tabs>
        <w:spacing w:after="0" w:line="240" w:lineRule="auto"/>
        <w:ind w:left="0" w:firstLine="990"/>
        <w:jc w:val="both"/>
        <w:rPr>
          <w:rFonts w:ascii="Times New Roman" w:eastAsia="Calibri" w:hAnsi="Times New Roman" w:cs="Times New Roman"/>
        </w:rPr>
      </w:pPr>
      <w:r w:rsidRPr="00A568F9">
        <w:rPr>
          <w:rFonts w:ascii="Times New Roman" w:eastAsia="Calibri" w:hAnsi="Times New Roman" w:cs="Times New Roman"/>
        </w:rPr>
        <w:t xml:space="preserve">В </w:t>
      </w:r>
      <w:r w:rsidRPr="00A568F9">
        <w:rPr>
          <w:rFonts w:ascii="Times New Roman" w:eastAsia="Calibri" w:hAnsi="Times New Roman" w:cs="Times New Roman"/>
          <w:lang w:eastAsia="ru-RU"/>
        </w:rPr>
        <w:t xml:space="preserve">случае нарушения порядка проведения </w:t>
      </w:r>
      <w:r w:rsidRPr="00A568F9">
        <w:rPr>
          <w:rFonts w:ascii="Times New Roman" w:hAnsi="Times New Roman" w:cs="Times New Roman"/>
        </w:rPr>
        <w:t xml:space="preserve">общественных обсуждений или </w:t>
      </w:r>
      <w:r w:rsidRPr="00A568F9">
        <w:rPr>
          <w:rFonts w:ascii="Times New Roman" w:eastAsia="Calibri" w:hAnsi="Times New Roman" w:cs="Times New Roman"/>
          <w:lang w:eastAsia="ru-RU"/>
        </w:rPr>
        <w:t>публичных слушаний председательствующий обязан принять меры к пресечению таких нарушений.</w:t>
      </w:r>
    </w:p>
    <w:p w:rsidR="0033296C" w:rsidRPr="00A568F9" w:rsidRDefault="0033296C" w:rsidP="0033296C">
      <w:pPr>
        <w:numPr>
          <w:ilvl w:val="0"/>
          <w:numId w:val="54"/>
        </w:numPr>
        <w:tabs>
          <w:tab w:val="left" w:pos="1134"/>
        </w:tabs>
        <w:spacing w:after="0" w:line="240" w:lineRule="auto"/>
        <w:ind w:left="0" w:firstLine="990"/>
        <w:jc w:val="both"/>
        <w:rPr>
          <w:rFonts w:ascii="Times New Roman" w:eastAsia="Calibri" w:hAnsi="Times New Roman" w:cs="Times New Roman"/>
        </w:rPr>
      </w:pPr>
      <w:r w:rsidRPr="00A568F9">
        <w:rPr>
          <w:rFonts w:ascii="Times New Roman" w:eastAsia="Calibri" w:hAnsi="Times New Roman" w:cs="Times New Roman"/>
          <w:lang w:eastAsia="ru-RU"/>
        </w:rPr>
        <w:t xml:space="preserve">Лица, не соблюдающие порядок проведения </w:t>
      </w:r>
      <w:r w:rsidRPr="00A568F9">
        <w:rPr>
          <w:rFonts w:ascii="Times New Roman" w:hAnsi="Times New Roman" w:cs="Times New Roman"/>
        </w:rPr>
        <w:t xml:space="preserve">общественных обсуждений или </w:t>
      </w:r>
      <w:r w:rsidRPr="00A568F9">
        <w:rPr>
          <w:rFonts w:ascii="Times New Roman" w:eastAsia="Calibri" w:hAnsi="Times New Roman" w:cs="Times New Roman"/>
          <w:lang w:eastAsia="ru-RU"/>
        </w:rPr>
        <w:t xml:space="preserve">публичных слушаний, могут быть удалены из помещения, являющегося местом проведения </w:t>
      </w:r>
      <w:r w:rsidRPr="00A568F9">
        <w:rPr>
          <w:rFonts w:ascii="Times New Roman" w:hAnsi="Times New Roman" w:cs="Times New Roman"/>
        </w:rPr>
        <w:t xml:space="preserve">общественных обсуждений или </w:t>
      </w:r>
      <w:r w:rsidRPr="00A568F9">
        <w:rPr>
          <w:rFonts w:ascii="Times New Roman" w:eastAsia="Calibri" w:hAnsi="Times New Roman" w:cs="Times New Roman"/>
          <w:lang w:eastAsia="ru-RU"/>
        </w:rPr>
        <w:t>публичных слушаний, по решению председательствующего.</w:t>
      </w:r>
    </w:p>
    <w:p w:rsidR="0033296C" w:rsidRPr="00A568F9" w:rsidRDefault="0033296C" w:rsidP="0033296C">
      <w:pPr>
        <w:numPr>
          <w:ilvl w:val="0"/>
          <w:numId w:val="54"/>
        </w:numPr>
        <w:tabs>
          <w:tab w:val="left" w:pos="1134"/>
        </w:tabs>
        <w:spacing w:after="0" w:line="240" w:lineRule="auto"/>
        <w:ind w:left="0" w:firstLine="990"/>
        <w:jc w:val="both"/>
        <w:rPr>
          <w:rFonts w:ascii="Times New Roman" w:eastAsia="Calibri" w:hAnsi="Times New Roman" w:cs="Times New Roman"/>
        </w:rPr>
      </w:pPr>
      <w:r w:rsidRPr="00A568F9">
        <w:rPr>
          <w:rFonts w:ascii="Times New Roman" w:eastAsia="Calibri" w:hAnsi="Times New Roman" w:cs="Times New Roman"/>
          <w:lang w:eastAsia="ru-RU"/>
        </w:rPr>
        <w:t xml:space="preserve">При проведении </w:t>
      </w:r>
      <w:r w:rsidRPr="00A568F9">
        <w:rPr>
          <w:rFonts w:ascii="Times New Roman" w:hAnsi="Times New Roman" w:cs="Times New Roman"/>
        </w:rPr>
        <w:t xml:space="preserve">общественных обсуждений или </w:t>
      </w:r>
      <w:r w:rsidRPr="00A568F9">
        <w:rPr>
          <w:rFonts w:ascii="Times New Roman" w:eastAsia="Calibri" w:hAnsi="Times New Roman" w:cs="Times New Roman"/>
          <w:lang w:eastAsia="ru-RU"/>
        </w:rPr>
        <w:t>публичных слушаний ведется протокол и при необходимости ауди</w:t>
      </w:r>
      <w:proofErr w:type="gramStart"/>
      <w:r w:rsidRPr="00A568F9">
        <w:rPr>
          <w:rFonts w:ascii="Times New Roman" w:eastAsia="Calibri" w:hAnsi="Times New Roman" w:cs="Times New Roman"/>
          <w:lang w:eastAsia="ru-RU"/>
        </w:rPr>
        <w:t>о-</w:t>
      </w:r>
      <w:proofErr w:type="gramEnd"/>
      <w:r w:rsidRPr="00A568F9">
        <w:rPr>
          <w:rFonts w:ascii="Times New Roman" w:eastAsia="Calibri" w:hAnsi="Times New Roman" w:cs="Times New Roman"/>
          <w:lang w:eastAsia="ru-RU"/>
        </w:rPr>
        <w:t xml:space="preserve"> и/или видеозапись </w:t>
      </w:r>
      <w:r w:rsidRPr="00A568F9">
        <w:rPr>
          <w:rFonts w:ascii="Times New Roman" w:hAnsi="Times New Roman" w:cs="Times New Roman"/>
        </w:rPr>
        <w:t xml:space="preserve">общественных обсуждений или </w:t>
      </w:r>
      <w:r w:rsidRPr="00A568F9">
        <w:rPr>
          <w:rFonts w:ascii="Times New Roman" w:eastAsia="Calibri" w:hAnsi="Times New Roman" w:cs="Times New Roman"/>
          <w:lang w:eastAsia="ru-RU"/>
        </w:rPr>
        <w:t>публичных слушаний.</w:t>
      </w:r>
    </w:p>
    <w:p w:rsidR="0033296C" w:rsidRPr="00A568F9" w:rsidRDefault="0033296C" w:rsidP="0033296C">
      <w:pPr>
        <w:numPr>
          <w:ilvl w:val="0"/>
          <w:numId w:val="54"/>
        </w:numPr>
        <w:tabs>
          <w:tab w:val="left" w:pos="1134"/>
        </w:tabs>
        <w:spacing w:after="0" w:line="240" w:lineRule="auto"/>
        <w:ind w:left="0" w:firstLine="990"/>
        <w:jc w:val="both"/>
        <w:rPr>
          <w:rFonts w:ascii="Times New Roman" w:eastAsia="Calibri" w:hAnsi="Times New Roman" w:cs="Times New Roman"/>
        </w:rPr>
      </w:pPr>
      <w:r w:rsidRPr="00A568F9">
        <w:rPr>
          <w:rFonts w:ascii="Times New Roman" w:eastAsia="Calibri" w:hAnsi="Times New Roman" w:cs="Times New Roman"/>
          <w:bCs/>
        </w:rPr>
        <w:t>Организационным комитетом</w:t>
      </w:r>
      <w:r w:rsidRPr="00A568F9">
        <w:rPr>
          <w:rFonts w:ascii="Times New Roman" w:eastAsia="Calibri" w:hAnsi="Times New Roman" w:cs="Times New Roman"/>
          <w:lang w:eastAsia="ru-RU"/>
        </w:rPr>
        <w:t xml:space="preserve"> при наличии технической возможности может быть организована прямая трансляция </w:t>
      </w:r>
      <w:r w:rsidRPr="00A568F9">
        <w:rPr>
          <w:rFonts w:ascii="Times New Roman" w:hAnsi="Times New Roman" w:cs="Times New Roman"/>
        </w:rPr>
        <w:t xml:space="preserve">общественных обсуждений или </w:t>
      </w:r>
      <w:r w:rsidRPr="00A568F9">
        <w:rPr>
          <w:rFonts w:ascii="Times New Roman" w:eastAsia="Calibri" w:hAnsi="Times New Roman" w:cs="Times New Roman"/>
          <w:lang w:eastAsia="ru-RU"/>
        </w:rPr>
        <w:t>публичных слушаний на официальном сайте городского поселения Агириш в информационно-телекоммуникационной сети «Интернет».</w:t>
      </w:r>
    </w:p>
    <w:p w:rsidR="0033296C" w:rsidRPr="00A568F9" w:rsidRDefault="0033296C" w:rsidP="0033296C">
      <w:pPr>
        <w:rPr>
          <w:rFonts w:ascii="Times New Roman" w:eastAsia="Calibri" w:hAnsi="Times New Roman" w:cs="Times New Roman"/>
        </w:rPr>
      </w:pPr>
    </w:p>
    <w:p w:rsidR="002863E9" w:rsidRPr="00A568F9" w:rsidRDefault="002863E9" w:rsidP="0033296C">
      <w:pPr>
        <w:pStyle w:val="western"/>
        <w:shd w:val="clear" w:color="auto" w:fill="FFFFFF"/>
        <w:spacing w:before="0" w:beforeAutospacing="0"/>
        <w:jc w:val="center"/>
        <w:rPr>
          <w:rFonts w:eastAsia="Calibri"/>
          <w:color w:val="auto"/>
          <w:sz w:val="22"/>
          <w:szCs w:val="22"/>
        </w:rPr>
      </w:pPr>
    </w:p>
    <w:sectPr w:rsidR="002863E9" w:rsidRPr="00A568F9" w:rsidSect="00DF5BD8">
      <w:pgSz w:w="11906" w:h="16838"/>
      <w:pgMar w:top="851" w:right="707"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3BB" w:rsidRDefault="001B13BB" w:rsidP="00851B00">
      <w:pPr>
        <w:spacing w:after="0" w:line="240" w:lineRule="auto"/>
      </w:pPr>
      <w:r>
        <w:separator/>
      </w:r>
    </w:p>
  </w:endnote>
  <w:endnote w:type="continuationSeparator" w:id="0">
    <w:p w:rsidR="001B13BB" w:rsidRDefault="001B13BB" w:rsidP="00851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eterburg">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3BB" w:rsidRDefault="001B13BB" w:rsidP="00851B00">
      <w:pPr>
        <w:spacing w:after="0" w:line="240" w:lineRule="auto"/>
      </w:pPr>
      <w:r>
        <w:separator/>
      </w:r>
    </w:p>
  </w:footnote>
  <w:footnote w:type="continuationSeparator" w:id="0">
    <w:p w:rsidR="001B13BB" w:rsidRDefault="001B13BB" w:rsidP="00851B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65" w:hanging="765"/>
      </w:pPr>
      <w:rPr>
        <w:rFonts w:ascii="Times New Roman" w:hAnsi="Times New Roman" w:cs="Times New Roman" w:hint="default"/>
        <w:bCs/>
        <w:sz w:val="24"/>
        <w:szCs w:val="24"/>
      </w:rPr>
    </w:lvl>
    <w:lvl w:ilvl="1">
      <w:start w:val="1"/>
      <w:numFmt w:val="decimal"/>
      <w:lvlText w:val="%1.%2"/>
      <w:lvlJc w:val="left"/>
      <w:pPr>
        <w:tabs>
          <w:tab w:val="num" w:pos="0"/>
        </w:tabs>
        <w:ind w:left="1125" w:hanging="765"/>
      </w:pPr>
      <w:rPr>
        <w:rFonts w:ascii="Times New Roman" w:hAnsi="Times New Roman" w:cs="Times New Roman" w:hint="default"/>
        <w:bCs/>
        <w:sz w:val="24"/>
        <w:szCs w:val="24"/>
      </w:rPr>
    </w:lvl>
    <w:lvl w:ilvl="2">
      <w:start w:val="1"/>
      <w:numFmt w:val="decimal"/>
      <w:lvlText w:val="%1.%2.%3"/>
      <w:lvlJc w:val="left"/>
      <w:pPr>
        <w:tabs>
          <w:tab w:val="num" w:pos="0"/>
        </w:tabs>
        <w:ind w:left="1485" w:hanging="765"/>
      </w:pPr>
      <w:rPr>
        <w:rFonts w:ascii="Times New Roman" w:hAnsi="Times New Roman" w:cs="Times New Roman" w:hint="default"/>
        <w:bCs/>
        <w:sz w:val="24"/>
        <w:szCs w:val="24"/>
      </w:rPr>
    </w:lvl>
    <w:lvl w:ilvl="3">
      <w:start w:val="1"/>
      <w:numFmt w:val="decimal"/>
      <w:lvlText w:val="%1.%2.%3.%4"/>
      <w:lvlJc w:val="left"/>
      <w:pPr>
        <w:tabs>
          <w:tab w:val="num" w:pos="0"/>
        </w:tabs>
        <w:ind w:left="1845" w:hanging="765"/>
      </w:pPr>
      <w:rPr>
        <w:rFonts w:ascii="Times New Roman" w:hAnsi="Times New Roman" w:cs="Times New Roman" w:hint="default"/>
        <w:bCs/>
        <w:sz w:val="24"/>
        <w:szCs w:val="24"/>
      </w:rPr>
    </w:lvl>
    <w:lvl w:ilvl="4">
      <w:start w:val="1"/>
      <w:numFmt w:val="decimal"/>
      <w:lvlText w:val="%1.%2.%3.%4.%5"/>
      <w:lvlJc w:val="left"/>
      <w:pPr>
        <w:tabs>
          <w:tab w:val="num" w:pos="0"/>
        </w:tabs>
        <w:ind w:left="2520" w:hanging="1080"/>
      </w:pPr>
      <w:rPr>
        <w:rFonts w:ascii="Times New Roman" w:hAnsi="Times New Roman" w:cs="Times New Roman" w:hint="default"/>
        <w:bCs/>
        <w:sz w:val="24"/>
        <w:szCs w:val="24"/>
      </w:rPr>
    </w:lvl>
    <w:lvl w:ilvl="5">
      <w:start w:val="1"/>
      <w:numFmt w:val="decimal"/>
      <w:lvlText w:val="%1.%2.%3.%4.%5.%6"/>
      <w:lvlJc w:val="left"/>
      <w:pPr>
        <w:tabs>
          <w:tab w:val="num" w:pos="0"/>
        </w:tabs>
        <w:ind w:left="2880" w:hanging="1080"/>
      </w:pPr>
      <w:rPr>
        <w:rFonts w:ascii="Times New Roman" w:hAnsi="Times New Roman" w:cs="Times New Roman" w:hint="default"/>
        <w:bCs/>
        <w:sz w:val="24"/>
        <w:szCs w:val="24"/>
      </w:rPr>
    </w:lvl>
    <w:lvl w:ilvl="6">
      <w:start w:val="1"/>
      <w:numFmt w:val="decimal"/>
      <w:lvlText w:val="%1.%2.%3.%4.%5.%6.%7"/>
      <w:lvlJc w:val="left"/>
      <w:pPr>
        <w:tabs>
          <w:tab w:val="num" w:pos="0"/>
        </w:tabs>
        <w:ind w:left="3600" w:hanging="1440"/>
      </w:pPr>
      <w:rPr>
        <w:rFonts w:ascii="Times New Roman" w:hAnsi="Times New Roman" w:cs="Times New Roman" w:hint="default"/>
        <w:bCs/>
        <w:sz w:val="24"/>
        <w:szCs w:val="24"/>
      </w:rPr>
    </w:lvl>
    <w:lvl w:ilvl="7">
      <w:start w:val="1"/>
      <w:numFmt w:val="decimal"/>
      <w:lvlText w:val="%1.%2.%3.%4.%5.%6.%7.%8"/>
      <w:lvlJc w:val="left"/>
      <w:pPr>
        <w:tabs>
          <w:tab w:val="num" w:pos="0"/>
        </w:tabs>
        <w:ind w:left="3960" w:hanging="1440"/>
      </w:pPr>
      <w:rPr>
        <w:rFonts w:ascii="Times New Roman" w:hAnsi="Times New Roman" w:cs="Times New Roman" w:hint="default"/>
        <w:bCs/>
        <w:sz w:val="24"/>
        <w:szCs w:val="24"/>
      </w:rPr>
    </w:lvl>
    <w:lvl w:ilvl="8">
      <w:start w:val="1"/>
      <w:numFmt w:val="decimal"/>
      <w:lvlText w:val="%1.%2.%3.%4.%5.%6.%7.%8.%9"/>
      <w:lvlJc w:val="left"/>
      <w:pPr>
        <w:tabs>
          <w:tab w:val="num" w:pos="0"/>
        </w:tabs>
        <w:ind w:left="4680" w:hanging="1800"/>
      </w:pPr>
      <w:rPr>
        <w:rFonts w:ascii="Times New Roman" w:hAnsi="Times New Roman" w:cs="Times New Roman" w:hint="default"/>
        <w:bCs/>
        <w:sz w:val="24"/>
        <w:szCs w:val="24"/>
      </w:rPr>
    </w:lvl>
  </w:abstractNum>
  <w:abstractNum w:abstractNumId="1">
    <w:nsid w:val="00000002"/>
    <w:multiLevelType w:val="singleLevel"/>
    <w:tmpl w:val="00000002"/>
    <w:name w:val="WW8Num9"/>
    <w:lvl w:ilvl="0">
      <w:start w:val="1"/>
      <w:numFmt w:val="decimal"/>
      <w:lvlText w:val="%1."/>
      <w:lvlJc w:val="left"/>
      <w:pPr>
        <w:tabs>
          <w:tab w:val="num" w:pos="0"/>
        </w:tabs>
        <w:ind w:left="1350" w:hanging="360"/>
      </w:pPr>
      <w:rPr>
        <w:rFonts w:hint="default"/>
        <w:color w:val="26282F"/>
        <w:sz w:val="24"/>
        <w:szCs w:val="24"/>
        <w:lang w:eastAsia="ru-RU"/>
      </w:rPr>
    </w:lvl>
  </w:abstractNum>
  <w:abstractNum w:abstractNumId="2">
    <w:nsid w:val="00000003"/>
    <w:multiLevelType w:val="singleLevel"/>
    <w:tmpl w:val="00000003"/>
    <w:name w:val="WW8Num10"/>
    <w:lvl w:ilvl="0">
      <w:start w:val="1"/>
      <w:numFmt w:val="decimal"/>
      <w:lvlText w:val="%1."/>
      <w:lvlJc w:val="left"/>
      <w:pPr>
        <w:tabs>
          <w:tab w:val="num" w:pos="0"/>
        </w:tabs>
        <w:ind w:left="1344" w:hanging="360"/>
      </w:pPr>
      <w:rPr>
        <w:rFonts w:ascii="Times New Roman" w:eastAsia="Calibri" w:hAnsi="Times New Roman" w:cs="Times New Roman"/>
        <w:bCs/>
        <w:color w:val="auto"/>
        <w:sz w:val="24"/>
        <w:szCs w:val="24"/>
        <w:lang w:eastAsia="en-US"/>
      </w:rPr>
    </w:lvl>
  </w:abstractNum>
  <w:abstractNum w:abstractNumId="3">
    <w:nsid w:val="00000005"/>
    <w:multiLevelType w:val="multilevel"/>
    <w:tmpl w:val="00000005"/>
    <w:name w:val="WW8Num5"/>
    <w:lvl w:ilvl="0">
      <w:start w:val="1"/>
      <w:numFmt w:val="decimal"/>
      <w:lvlText w:val="%1"/>
      <w:lvlJc w:val="left"/>
      <w:pPr>
        <w:tabs>
          <w:tab w:val="num" w:pos="0"/>
        </w:tabs>
        <w:ind w:left="765" w:hanging="765"/>
      </w:pPr>
      <w:rPr>
        <w:rFonts w:ascii="Times New Roman" w:hAnsi="Times New Roman" w:cs="Times New Roman" w:hint="default"/>
        <w:bCs/>
        <w:sz w:val="24"/>
        <w:szCs w:val="24"/>
      </w:rPr>
    </w:lvl>
    <w:lvl w:ilvl="1">
      <w:start w:val="1"/>
      <w:numFmt w:val="decimal"/>
      <w:lvlText w:val="%1.%2"/>
      <w:lvlJc w:val="left"/>
      <w:pPr>
        <w:tabs>
          <w:tab w:val="num" w:pos="0"/>
        </w:tabs>
        <w:ind w:left="1125" w:hanging="765"/>
      </w:pPr>
      <w:rPr>
        <w:rFonts w:ascii="Times New Roman" w:hAnsi="Times New Roman" w:cs="Times New Roman" w:hint="default"/>
        <w:bCs/>
        <w:sz w:val="24"/>
        <w:szCs w:val="24"/>
      </w:rPr>
    </w:lvl>
    <w:lvl w:ilvl="2">
      <w:start w:val="1"/>
      <w:numFmt w:val="decimal"/>
      <w:lvlText w:val="%1.%2.%3"/>
      <w:lvlJc w:val="left"/>
      <w:pPr>
        <w:tabs>
          <w:tab w:val="num" w:pos="0"/>
        </w:tabs>
        <w:ind w:left="1485" w:hanging="765"/>
      </w:pPr>
      <w:rPr>
        <w:rFonts w:ascii="Times New Roman" w:hAnsi="Times New Roman" w:cs="Times New Roman" w:hint="default"/>
        <w:bCs/>
        <w:sz w:val="24"/>
        <w:szCs w:val="24"/>
      </w:rPr>
    </w:lvl>
    <w:lvl w:ilvl="3">
      <w:start w:val="1"/>
      <w:numFmt w:val="decimal"/>
      <w:lvlText w:val="%1.%2.%3.%4"/>
      <w:lvlJc w:val="left"/>
      <w:pPr>
        <w:tabs>
          <w:tab w:val="num" w:pos="0"/>
        </w:tabs>
        <w:ind w:left="1845" w:hanging="765"/>
      </w:pPr>
      <w:rPr>
        <w:rFonts w:ascii="Times New Roman" w:hAnsi="Times New Roman" w:cs="Times New Roman" w:hint="default"/>
        <w:bCs/>
        <w:sz w:val="24"/>
        <w:szCs w:val="24"/>
      </w:rPr>
    </w:lvl>
    <w:lvl w:ilvl="4">
      <w:start w:val="1"/>
      <w:numFmt w:val="decimal"/>
      <w:lvlText w:val="%1.%2.%3.%4.%5"/>
      <w:lvlJc w:val="left"/>
      <w:pPr>
        <w:tabs>
          <w:tab w:val="num" w:pos="0"/>
        </w:tabs>
        <w:ind w:left="2520" w:hanging="1080"/>
      </w:pPr>
      <w:rPr>
        <w:rFonts w:ascii="Times New Roman" w:hAnsi="Times New Roman" w:cs="Times New Roman" w:hint="default"/>
        <w:bCs/>
        <w:sz w:val="24"/>
        <w:szCs w:val="24"/>
      </w:rPr>
    </w:lvl>
    <w:lvl w:ilvl="5">
      <w:start w:val="1"/>
      <w:numFmt w:val="decimal"/>
      <w:lvlText w:val="%1.%2.%3.%4.%5.%6"/>
      <w:lvlJc w:val="left"/>
      <w:pPr>
        <w:tabs>
          <w:tab w:val="num" w:pos="0"/>
        </w:tabs>
        <w:ind w:left="2880" w:hanging="1080"/>
      </w:pPr>
      <w:rPr>
        <w:rFonts w:ascii="Times New Roman" w:hAnsi="Times New Roman" w:cs="Times New Roman" w:hint="default"/>
        <w:bCs/>
        <w:sz w:val="24"/>
        <w:szCs w:val="24"/>
      </w:rPr>
    </w:lvl>
    <w:lvl w:ilvl="6">
      <w:start w:val="1"/>
      <w:numFmt w:val="decimal"/>
      <w:lvlText w:val="%1.%2.%3.%4.%5.%6.%7"/>
      <w:lvlJc w:val="left"/>
      <w:pPr>
        <w:tabs>
          <w:tab w:val="num" w:pos="0"/>
        </w:tabs>
        <w:ind w:left="3600" w:hanging="1440"/>
      </w:pPr>
      <w:rPr>
        <w:rFonts w:ascii="Times New Roman" w:hAnsi="Times New Roman" w:cs="Times New Roman" w:hint="default"/>
        <w:bCs/>
        <w:sz w:val="24"/>
        <w:szCs w:val="24"/>
      </w:rPr>
    </w:lvl>
    <w:lvl w:ilvl="7">
      <w:start w:val="1"/>
      <w:numFmt w:val="decimal"/>
      <w:lvlText w:val="%1.%2.%3.%4.%5.%6.%7.%8"/>
      <w:lvlJc w:val="left"/>
      <w:pPr>
        <w:tabs>
          <w:tab w:val="num" w:pos="0"/>
        </w:tabs>
        <w:ind w:left="3960" w:hanging="1440"/>
      </w:pPr>
      <w:rPr>
        <w:rFonts w:ascii="Times New Roman" w:hAnsi="Times New Roman" w:cs="Times New Roman" w:hint="default"/>
        <w:bCs/>
        <w:sz w:val="24"/>
        <w:szCs w:val="24"/>
      </w:rPr>
    </w:lvl>
    <w:lvl w:ilvl="8">
      <w:start w:val="1"/>
      <w:numFmt w:val="decimal"/>
      <w:lvlText w:val="%1.%2.%3.%4.%5.%6.%7.%8.%9"/>
      <w:lvlJc w:val="left"/>
      <w:pPr>
        <w:tabs>
          <w:tab w:val="num" w:pos="0"/>
        </w:tabs>
        <w:ind w:left="4680" w:hanging="1800"/>
      </w:pPr>
      <w:rPr>
        <w:rFonts w:ascii="Times New Roman" w:hAnsi="Times New Roman" w:cs="Times New Roman" w:hint="default"/>
        <w:bCs/>
        <w:sz w:val="24"/>
        <w:szCs w:val="24"/>
      </w:rPr>
    </w:lvl>
  </w:abstractNum>
  <w:abstractNum w:abstractNumId="4">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0E8E1962"/>
    <w:multiLevelType w:val="multilevel"/>
    <w:tmpl w:val="8BE0791E"/>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13931267"/>
    <w:multiLevelType w:val="multilevel"/>
    <w:tmpl w:val="3AF8BB3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42634B0"/>
    <w:multiLevelType w:val="multilevel"/>
    <w:tmpl w:val="28E2C4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D112CC"/>
    <w:multiLevelType w:val="multilevel"/>
    <w:tmpl w:val="922C1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15">
    <w:nsid w:val="200E6426"/>
    <w:multiLevelType w:val="multilevel"/>
    <w:tmpl w:val="2E361746"/>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color w:val="26282F"/>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17">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18">
    <w:nsid w:val="27285085"/>
    <w:multiLevelType w:val="hybridMultilevel"/>
    <w:tmpl w:val="9DB6E03C"/>
    <w:lvl w:ilvl="0" w:tplc="1AE05E60">
      <w:start w:val="1"/>
      <w:numFmt w:val="bullet"/>
      <w:pStyle w:val="G"/>
      <w:lvlText w:val=""/>
      <w:lvlJc w:val="left"/>
      <w:pPr>
        <w:ind w:left="1353" w:hanging="360"/>
      </w:pPr>
      <w:rPr>
        <w:rFonts w:ascii="Symbol" w:hAnsi="Symbol" w:hint="default"/>
      </w:rPr>
    </w:lvl>
    <w:lvl w:ilvl="1" w:tplc="04190003">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9">
    <w:nsid w:val="2E1C1EDA"/>
    <w:multiLevelType w:val="multilevel"/>
    <w:tmpl w:val="A29A6F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24">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37272410"/>
    <w:multiLevelType w:val="hybridMultilevel"/>
    <w:tmpl w:val="4B3A8234"/>
    <w:styleLink w:val="WW8Num21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6">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38B83A3A"/>
    <w:multiLevelType w:val="multilevel"/>
    <w:tmpl w:val="503C759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3A81277C"/>
    <w:multiLevelType w:val="multilevel"/>
    <w:tmpl w:val="D53CE4C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42463C3C"/>
    <w:multiLevelType w:val="multilevel"/>
    <w:tmpl w:val="C5FA8404"/>
    <w:lvl w:ilvl="0">
      <w:start w:val="9"/>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42D4765A"/>
    <w:multiLevelType w:val="multilevel"/>
    <w:tmpl w:val="7D9424AA"/>
    <w:lvl w:ilvl="0">
      <w:start w:val="1"/>
      <w:numFmt w:val="decimal"/>
      <w:lvlText w:val="%1."/>
      <w:lvlJc w:val="left"/>
      <w:pPr>
        <w:ind w:left="1668" w:hanging="960"/>
      </w:pPr>
      <w:rPr>
        <w:rFonts w:eastAsia="Calibri" w:cs="Times New Roman"/>
      </w:rPr>
    </w:lvl>
    <w:lvl w:ilvl="1">
      <w:start w:val="1"/>
      <w:numFmt w:val="decimal"/>
      <w:lvlText w:val="%1.%2"/>
      <w:lvlJc w:val="left"/>
      <w:pPr>
        <w:ind w:left="1146" w:hanging="360"/>
      </w:pPr>
    </w:lvl>
    <w:lvl w:ilvl="2">
      <w:start w:val="1"/>
      <w:numFmt w:val="decimal"/>
      <w:lvlText w:val="%1.%2.%3"/>
      <w:lvlJc w:val="left"/>
      <w:pPr>
        <w:ind w:left="1584" w:hanging="720"/>
      </w:pPr>
    </w:lvl>
    <w:lvl w:ilvl="3">
      <w:start w:val="1"/>
      <w:numFmt w:val="decimal"/>
      <w:lvlText w:val="%1.%2.%3.%4"/>
      <w:lvlJc w:val="left"/>
      <w:pPr>
        <w:ind w:left="1662" w:hanging="720"/>
      </w:pPr>
    </w:lvl>
    <w:lvl w:ilvl="4">
      <w:start w:val="1"/>
      <w:numFmt w:val="decimal"/>
      <w:lvlText w:val="%1.%2.%3.%4.%5"/>
      <w:lvlJc w:val="left"/>
      <w:pPr>
        <w:ind w:left="2100" w:hanging="1080"/>
      </w:pPr>
    </w:lvl>
    <w:lvl w:ilvl="5">
      <w:start w:val="1"/>
      <w:numFmt w:val="decimal"/>
      <w:lvlText w:val="%1.%2.%3.%4.%5.%6"/>
      <w:lvlJc w:val="left"/>
      <w:pPr>
        <w:ind w:left="2178" w:hanging="1080"/>
      </w:pPr>
    </w:lvl>
    <w:lvl w:ilvl="6">
      <w:start w:val="1"/>
      <w:numFmt w:val="decimal"/>
      <w:lvlText w:val="%1.%2.%3.%4.%5.%6.%7"/>
      <w:lvlJc w:val="left"/>
      <w:pPr>
        <w:ind w:left="2616" w:hanging="1440"/>
      </w:pPr>
    </w:lvl>
    <w:lvl w:ilvl="7">
      <w:start w:val="1"/>
      <w:numFmt w:val="decimal"/>
      <w:lvlText w:val="%1.%2.%3.%4.%5.%6.%7.%8"/>
      <w:lvlJc w:val="left"/>
      <w:pPr>
        <w:ind w:left="2694" w:hanging="1440"/>
      </w:pPr>
    </w:lvl>
    <w:lvl w:ilvl="8">
      <w:start w:val="1"/>
      <w:numFmt w:val="decimal"/>
      <w:lvlText w:val="%1.%2.%3.%4.%5.%6.%7.%8.%9"/>
      <w:lvlJc w:val="left"/>
      <w:pPr>
        <w:ind w:left="3132" w:hanging="1800"/>
      </w:pPr>
    </w:lvl>
  </w:abstractNum>
  <w:abstractNum w:abstractNumId="35">
    <w:nsid w:val="445814A1"/>
    <w:multiLevelType w:val="hybridMultilevel"/>
    <w:tmpl w:val="4B3A8234"/>
    <w:styleLink w:val="WW8Num110"/>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6">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57F2171B"/>
    <w:multiLevelType w:val="hybridMultilevel"/>
    <w:tmpl w:val="4B3A8234"/>
    <w:styleLink w:val="WW8Num16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9">
    <w:nsid w:val="587549DF"/>
    <w:multiLevelType w:val="hybridMultilevel"/>
    <w:tmpl w:val="4B3A8234"/>
    <w:styleLink w:val="WW8Num19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40">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1">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5D1366A2"/>
    <w:multiLevelType w:val="multilevel"/>
    <w:tmpl w:val="620CE46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5F586E6A"/>
    <w:multiLevelType w:val="hybridMultilevel"/>
    <w:tmpl w:val="4B3A8234"/>
    <w:styleLink w:val="WW8Num14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44">
    <w:nsid w:val="603349A6"/>
    <w:multiLevelType w:val="hybridMultilevel"/>
    <w:tmpl w:val="0194C528"/>
    <w:styleLink w:val="WW8Num15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68265133"/>
    <w:multiLevelType w:val="multilevel"/>
    <w:tmpl w:val="B69AC4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9E65E37"/>
    <w:multiLevelType w:val="hybridMultilevel"/>
    <w:tmpl w:val="6012FC1A"/>
    <w:styleLink w:val="WW8Num18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50">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74B802D3"/>
    <w:multiLevelType w:val="hybridMultilevel"/>
    <w:tmpl w:val="0194C528"/>
    <w:styleLink w:val="WW8Num1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757B357E"/>
    <w:multiLevelType w:val="multilevel"/>
    <w:tmpl w:val="D2BCF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B571C6B"/>
    <w:multiLevelType w:val="hybridMultilevel"/>
    <w:tmpl w:val="EA72BED0"/>
    <w:styleLink w:val="WW8Num61"/>
    <w:lvl w:ilvl="0" w:tplc="EA72BED0">
      <w:start w:val="1"/>
      <w:numFmt w:val="decimal"/>
      <w:lvlText w:val="%1."/>
      <w:lvlJc w:val="left"/>
      <w:pPr>
        <w:ind w:left="720" w:hanging="360"/>
      </w:pPr>
      <w:rPr>
        <w:rFonts w:eastAsia="Arial Unicode M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52"/>
  </w:num>
  <w:num w:numId="3">
    <w:abstractNumId w:val="8"/>
  </w:num>
  <w:num w:numId="4">
    <w:abstractNumId w:val="11"/>
  </w:num>
  <w:num w:numId="5">
    <w:abstractNumId w:val="27"/>
  </w:num>
  <w:num w:numId="6">
    <w:abstractNumId w:val="47"/>
  </w:num>
  <w:num w:numId="7">
    <w:abstractNumId w:val="15"/>
  </w:num>
  <w:num w:numId="8">
    <w:abstractNumId w:val="32"/>
  </w:num>
  <w:num w:numId="9">
    <w:abstractNumId w:val="19"/>
  </w:num>
  <w:num w:numId="10">
    <w:abstractNumId w:val="30"/>
  </w:num>
  <w:num w:numId="11">
    <w:abstractNumId w:val="10"/>
  </w:num>
  <w:num w:numId="12">
    <w:abstractNumId w:val="0"/>
  </w:num>
  <w:num w:numId="13">
    <w:abstractNumId w:val="18"/>
  </w:num>
  <w:num w:numId="14">
    <w:abstractNumId w:val="16"/>
  </w:num>
  <w:num w:numId="15">
    <w:abstractNumId w:val="50"/>
  </w:num>
  <w:num w:numId="16">
    <w:abstractNumId w:val="33"/>
  </w:num>
  <w:num w:numId="17">
    <w:abstractNumId w:val="21"/>
  </w:num>
  <w:num w:numId="18">
    <w:abstractNumId w:val="40"/>
  </w:num>
  <w:num w:numId="19">
    <w:abstractNumId w:val="23"/>
  </w:num>
  <w:num w:numId="20">
    <w:abstractNumId w:val="17"/>
  </w:num>
  <w:num w:numId="21">
    <w:abstractNumId w:val="26"/>
  </w:num>
  <w:num w:numId="22">
    <w:abstractNumId w:val="45"/>
  </w:num>
  <w:num w:numId="23">
    <w:abstractNumId w:val="36"/>
  </w:num>
  <w:num w:numId="24">
    <w:abstractNumId w:val="22"/>
  </w:num>
  <w:num w:numId="25">
    <w:abstractNumId w:val="7"/>
  </w:num>
  <w:num w:numId="26">
    <w:abstractNumId w:val="28"/>
  </w:num>
  <w:num w:numId="27">
    <w:abstractNumId w:val="49"/>
  </w:num>
  <w:num w:numId="28">
    <w:abstractNumId w:val="37"/>
  </w:num>
  <w:num w:numId="29">
    <w:abstractNumId w:val="41"/>
  </w:num>
  <w:num w:numId="30">
    <w:abstractNumId w:val="13"/>
  </w:num>
  <w:num w:numId="31">
    <w:abstractNumId w:val="4"/>
  </w:num>
  <w:num w:numId="32">
    <w:abstractNumId w:val="46"/>
  </w:num>
  <w:num w:numId="33">
    <w:abstractNumId w:val="9"/>
  </w:num>
  <w:num w:numId="34">
    <w:abstractNumId w:val="24"/>
  </w:num>
  <w:num w:numId="35">
    <w:abstractNumId w:val="29"/>
  </w:num>
  <w:num w:numId="36">
    <w:abstractNumId w:val="31"/>
  </w:num>
  <w:num w:numId="37">
    <w:abstractNumId w:val="20"/>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35"/>
    <w:lvlOverride w:ilvl="0">
      <w:startOverride w:val="1"/>
      <w:lvl w:ilvl="0" w:tplc="B8565A00">
        <w:start w:val="1"/>
        <w:numFmt w:val="decimal"/>
        <w:lvlText w:val=""/>
        <w:lvlJc w:val="left"/>
      </w:lvl>
    </w:lvlOverride>
    <w:lvlOverride w:ilvl="1">
      <w:startOverride w:val="1"/>
      <w:lvl w:ilvl="1" w:tplc="04190019">
        <w:start w:val="1"/>
        <w:numFmt w:val="decimal"/>
        <w:lvlText w:val=""/>
        <w:lvlJc w:val="left"/>
      </w:lvl>
    </w:lvlOverride>
    <w:lvlOverride w:ilvl="2">
      <w:startOverride w:val="1"/>
      <w:lvl w:ilvl="2" w:tplc="0419001B">
        <w:start w:val="1"/>
        <w:numFmt w:val="decimal"/>
        <w:lvlText w:val=""/>
        <w:lvlJc w:val="left"/>
      </w:lvl>
    </w:lvlOverride>
    <w:lvlOverride w:ilvl="3">
      <w:startOverride w:val="1"/>
      <w:lvl w:ilvl="3" w:tplc="0419000F">
        <w:start w:val="1"/>
        <w:numFmt w:val="decimal"/>
        <w:lvlText w:val="%4."/>
        <w:lvlJc w:val="left"/>
        <w:pPr>
          <w:ind w:left="2988" w:hanging="360"/>
        </w:pPr>
      </w:lvl>
    </w:lvlOverride>
    <w:lvlOverride w:ilvl="4">
      <w:startOverride w:val="1"/>
      <w:lvl w:ilvl="4" w:tplc="04190019">
        <w:start w:val="1"/>
        <w:numFmt w:val="decimal"/>
        <w:lvlText w:val=""/>
        <w:lvlJc w:val="left"/>
      </w:lvl>
    </w:lvlOverride>
    <w:lvlOverride w:ilvl="5">
      <w:startOverride w:val="1"/>
      <w:lvl w:ilvl="5" w:tplc="0419001B">
        <w:start w:val="1"/>
        <w:numFmt w:val="decimal"/>
        <w:lvlText w:val=""/>
        <w:lvlJc w:val="left"/>
      </w:lvl>
    </w:lvlOverride>
    <w:lvlOverride w:ilvl="6">
      <w:startOverride w:val="1"/>
      <w:lvl w:ilvl="6" w:tplc="0419000F">
        <w:start w:val="1"/>
        <w:numFmt w:val="decimal"/>
        <w:lvlText w:val=""/>
        <w:lvlJc w:val="left"/>
      </w:lvl>
    </w:lvlOverride>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44"/>
  </w:num>
  <w:num w:numId="44">
    <w:abstractNumId w:val="51"/>
  </w:num>
  <w:num w:numId="45">
    <w:abstractNumId w:val="25"/>
  </w:num>
  <w:num w:numId="46">
    <w:abstractNumId w:val="6"/>
  </w:num>
  <w:num w:numId="47">
    <w:abstractNumId w:val="43"/>
  </w:num>
  <w:num w:numId="48">
    <w:abstractNumId w:val="38"/>
  </w:num>
  <w:num w:numId="49">
    <w:abstractNumId w:val="39"/>
  </w:num>
  <w:num w:numId="50">
    <w:abstractNumId w:val="35"/>
  </w:num>
  <w:num w:numId="51">
    <w:abstractNumId w:val="48"/>
  </w:num>
  <w:num w:numId="52">
    <w:abstractNumId w:val="53"/>
  </w:num>
  <w:num w:numId="53">
    <w:abstractNumId w:val="2"/>
  </w:num>
  <w:num w:numId="54">
    <w:abstractNumId w:val="1"/>
  </w:num>
  <w:num w:numId="55">
    <w:abstractNumId w:val="34"/>
  </w:num>
  <w:num w:numId="56">
    <w:abstractNumId w:val="42"/>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C71F5"/>
    <w:rsid w:val="00002FC3"/>
    <w:rsid w:val="000106DA"/>
    <w:rsid w:val="000113B9"/>
    <w:rsid w:val="0003716E"/>
    <w:rsid w:val="00051E05"/>
    <w:rsid w:val="0005297B"/>
    <w:rsid w:val="00055B6A"/>
    <w:rsid w:val="00056848"/>
    <w:rsid w:val="000602E1"/>
    <w:rsid w:val="0007176E"/>
    <w:rsid w:val="00082EBF"/>
    <w:rsid w:val="000A5AB0"/>
    <w:rsid w:val="000B18A9"/>
    <w:rsid w:val="000B77A8"/>
    <w:rsid w:val="000C0404"/>
    <w:rsid w:val="000D4F6F"/>
    <w:rsid w:val="000D6A63"/>
    <w:rsid w:val="000E3135"/>
    <w:rsid w:val="000E6979"/>
    <w:rsid w:val="000F5EAC"/>
    <w:rsid w:val="00104AE3"/>
    <w:rsid w:val="00115188"/>
    <w:rsid w:val="00121A9B"/>
    <w:rsid w:val="00165053"/>
    <w:rsid w:val="00173140"/>
    <w:rsid w:val="00173F71"/>
    <w:rsid w:val="00184D2F"/>
    <w:rsid w:val="001B13BB"/>
    <w:rsid w:val="002008C2"/>
    <w:rsid w:val="0020166E"/>
    <w:rsid w:val="00205927"/>
    <w:rsid w:val="00206023"/>
    <w:rsid w:val="00211334"/>
    <w:rsid w:val="00220D27"/>
    <w:rsid w:val="00225855"/>
    <w:rsid w:val="00236746"/>
    <w:rsid w:val="00236EF4"/>
    <w:rsid w:val="00241315"/>
    <w:rsid w:val="002434C6"/>
    <w:rsid w:val="00251B47"/>
    <w:rsid w:val="002641F1"/>
    <w:rsid w:val="002708DC"/>
    <w:rsid w:val="0027466C"/>
    <w:rsid w:val="00282DCA"/>
    <w:rsid w:val="002863E9"/>
    <w:rsid w:val="00290A83"/>
    <w:rsid w:val="002A715D"/>
    <w:rsid w:val="002C1990"/>
    <w:rsid w:val="002D5D84"/>
    <w:rsid w:val="002E1DCF"/>
    <w:rsid w:val="002F0410"/>
    <w:rsid w:val="003048ED"/>
    <w:rsid w:val="0033296C"/>
    <w:rsid w:val="00333C82"/>
    <w:rsid w:val="00334708"/>
    <w:rsid w:val="00347648"/>
    <w:rsid w:val="003707A8"/>
    <w:rsid w:val="00371773"/>
    <w:rsid w:val="003808AD"/>
    <w:rsid w:val="003A79D6"/>
    <w:rsid w:val="003D04EF"/>
    <w:rsid w:val="003D1F3D"/>
    <w:rsid w:val="003D7C07"/>
    <w:rsid w:val="00420887"/>
    <w:rsid w:val="00434693"/>
    <w:rsid w:val="00435637"/>
    <w:rsid w:val="004766E6"/>
    <w:rsid w:val="004A71D2"/>
    <w:rsid w:val="004B4A06"/>
    <w:rsid w:val="004C71F5"/>
    <w:rsid w:val="004D424F"/>
    <w:rsid w:val="004E2B7B"/>
    <w:rsid w:val="004E5C11"/>
    <w:rsid w:val="004F3000"/>
    <w:rsid w:val="0051340D"/>
    <w:rsid w:val="0051743B"/>
    <w:rsid w:val="0052293E"/>
    <w:rsid w:val="00531B7C"/>
    <w:rsid w:val="0053759F"/>
    <w:rsid w:val="00567AE5"/>
    <w:rsid w:val="0058629E"/>
    <w:rsid w:val="0059022A"/>
    <w:rsid w:val="005B20A9"/>
    <w:rsid w:val="005B60B0"/>
    <w:rsid w:val="005C205B"/>
    <w:rsid w:val="005C4302"/>
    <w:rsid w:val="005F56BE"/>
    <w:rsid w:val="00601E9D"/>
    <w:rsid w:val="006174B6"/>
    <w:rsid w:val="00634DF1"/>
    <w:rsid w:val="00644533"/>
    <w:rsid w:val="0064710E"/>
    <w:rsid w:val="006545DB"/>
    <w:rsid w:val="006757AA"/>
    <w:rsid w:val="00681EAD"/>
    <w:rsid w:val="00690331"/>
    <w:rsid w:val="00690866"/>
    <w:rsid w:val="0069340E"/>
    <w:rsid w:val="006A2C42"/>
    <w:rsid w:val="006B08CE"/>
    <w:rsid w:val="006C64C4"/>
    <w:rsid w:val="006C7BA9"/>
    <w:rsid w:val="006E58FD"/>
    <w:rsid w:val="00705FF8"/>
    <w:rsid w:val="00716281"/>
    <w:rsid w:val="00727FD0"/>
    <w:rsid w:val="007307AD"/>
    <w:rsid w:val="00736132"/>
    <w:rsid w:val="0074087A"/>
    <w:rsid w:val="00757210"/>
    <w:rsid w:val="00763309"/>
    <w:rsid w:val="00783541"/>
    <w:rsid w:val="007A64F4"/>
    <w:rsid w:val="007D388D"/>
    <w:rsid w:val="007E1C2B"/>
    <w:rsid w:val="007F32C5"/>
    <w:rsid w:val="007F6A5E"/>
    <w:rsid w:val="007F7C50"/>
    <w:rsid w:val="00801037"/>
    <w:rsid w:val="008032FE"/>
    <w:rsid w:val="0080361E"/>
    <w:rsid w:val="00833802"/>
    <w:rsid w:val="00842BD8"/>
    <w:rsid w:val="00843ACE"/>
    <w:rsid w:val="00851B00"/>
    <w:rsid w:val="0088139D"/>
    <w:rsid w:val="0088257E"/>
    <w:rsid w:val="00883736"/>
    <w:rsid w:val="00887E8C"/>
    <w:rsid w:val="008C7EDF"/>
    <w:rsid w:val="008D2B41"/>
    <w:rsid w:val="008F490B"/>
    <w:rsid w:val="00917970"/>
    <w:rsid w:val="00944133"/>
    <w:rsid w:val="009519CD"/>
    <w:rsid w:val="00963AC3"/>
    <w:rsid w:val="0096569F"/>
    <w:rsid w:val="00973D7D"/>
    <w:rsid w:val="009F0FD7"/>
    <w:rsid w:val="009F436A"/>
    <w:rsid w:val="00A133C3"/>
    <w:rsid w:val="00A21C04"/>
    <w:rsid w:val="00A30FD0"/>
    <w:rsid w:val="00A44257"/>
    <w:rsid w:val="00A53059"/>
    <w:rsid w:val="00A5613F"/>
    <w:rsid w:val="00A568F9"/>
    <w:rsid w:val="00A6731F"/>
    <w:rsid w:val="00A70FB8"/>
    <w:rsid w:val="00A70FBF"/>
    <w:rsid w:val="00A829A8"/>
    <w:rsid w:val="00A97B66"/>
    <w:rsid w:val="00AC3D68"/>
    <w:rsid w:val="00AE4CB6"/>
    <w:rsid w:val="00B15763"/>
    <w:rsid w:val="00B32D69"/>
    <w:rsid w:val="00B33D70"/>
    <w:rsid w:val="00B768C7"/>
    <w:rsid w:val="00B80649"/>
    <w:rsid w:val="00B83949"/>
    <w:rsid w:val="00BB1270"/>
    <w:rsid w:val="00BD11C8"/>
    <w:rsid w:val="00BD5956"/>
    <w:rsid w:val="00BD6F5F"/>
    <w:rsid w:val="00C255A4"/>
    <w:rsid w:val="00C27318"/>
    <w:rsid w:val="00C3276E"/>
    <w:rsid w:val="00C3734C"/>
    <w:rsid w:val="00C5098B"/>
    <w:rsid w:val="00C52725"/>
    <w:rsid w:val="00C53626"/>
    <w:rsid w:val="00C77774"/>
    <w:rsid w:val="00C9610A"/>
    <w:rsid w:val="00CA19C7"/>
    <w:rsid w:val="00CA4FE8"/>
    <w:rsid w:val="00CB3F2E"/>
    <w:rsid w:val="00CF43ED"/>
    <w:rsid w:val="00CF6A1C"/>
    <w:rsid w:val="00D10D70"/>
    <w:rsid w:val="00D113ED"/>
    <w:rsid w:val="00D13106"/>
    <w:rsid w:val="00D209AF"/>
    <w:rsid w:val="00D221DD"/>
    <w:rsid w:val="00D3645C"/>
    <w:rsid w:val="00D43F9D"/>
    <w:rsid w:val="00D51CC5"/>
    <w:rsid w:val="00D70904"/>
    <w:rsid w:val="00D86262"/>
    <w:rsid w:val="00DA0612"/>
    <w:rsid w:val="00DB16CC"/>
    <w:rsid w:val="00DB2782"/>
    <w:rsid w:val="00DB46C0"/>
    <w:rsid w:val="00DB54C8"/>
    <w:rsid w:val="00DF5BD8"/>
    <w:rsid w:val="00E03184"/>
    <w:rsid w:val="00E05BA0"/>
    <w:rsid w:val="00E105EF"/>
    <w:rsid w:val="00E266BD"/>
    <w:rsid w:val="00E31F1C"/>
    <w:rsid w:val="00E40A08"/>
    <w:rsid w:val="00E501F5"/>
    <w:rsid w:val="00E60DB0"/>
    <w:rsid w:val="00E614C2"/>
    <w:rsid w:val="00E94B83"/>
    <w:rsid w:val="00EA2F7F"/>
    <w:rsid w:val="00EC146A"/>
    <w:rsid w:val="00ED4528"/>
    <w:rsid w:val="00ED7CA2"/>
    <w:rsid w:val="00EE1671"/>
    <w:rsid w:val="00EF5ECB"/>
    <w:rsid w:val="00F344C9"/>
    <w:rsid w:val="00F46D86"/>
    <w:rsid w:val="00F76324"/>
    <w:rsid w:val="00F87527"/>
    <w:rsid w:val="00F909BA"/>
    <w:rsid w:val="00FB1AEE"/>
    <w:rsid w:val="00FB24C4"/>
    <w:rsid w:val="00FC4AFB"/>
    <w:rsid w:val="00FC5A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qFormat="1"/>
    <w:lsdException w:name="caption" w:uiPriority="0" w:qFormat="1"/>
    <w:lsdException w:name="envelope return" w:uiPriority="0"/>
    <w:lsdException w:name="annotation reference"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66C"/>
  </w:style>
  <w:style w:type="paragraph" w:styleId="1">
    <w:name w:val="heading 1"/>
    <w:basedOn w:val="a"/>
    <w:next w:val="a"/>
    <w:link w:val="10"/>
    <w:qFormat/>
    <w:rsid w:val="006B08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E2B7B"/>
    <w:pPr>
      <w:keepNext/>
      <w:spacing w:after="0" w:line="240" w:lineRule="auto"/>
      <w:jc w:val="center"/>
      <w:outlineLvl w:val="1"/>
    </w:pPr>
    <w:rPr>
      <w:rFonts w:ascii="Times New Roman" w:eastAsia="Times New Roman" w:hAnsi="Times New Roman" w:cs="Times New Roman"/>
      <w:b/>
      <w:sz w:val="32"/>
      <w:szCs w:val="20"/>
    </w:rPr>
  </w:style>
  <w:style w:type="paragraph" w:styleId="3">
    <w:name w:val="heading 3"/>
    <w:basedOn w:val="a"/>
    <w:next w:val="a"/>
    <w:link w:val="30"/>
    <w:qFormat/>
    <w:rsid w:val="00601E9D"/>
    <w:pPr>
      <w:keepNext/>
      <w:spacing w:after="0" w:line="240" w:lineRule="auto"/>
      <w:jc w:val="center"/>
      <w:outlineLvl w:val="2"/>
    </w:pPr>
    <w:rPr>
      <w:rFonts w:ascii="Times New Roman" w:eastAsia="Times New Roman" w:hAnsi="Times New Roman" w:cs="Times New Roman"/>
      <w:b/>
      <w:sz w:val="24"/>
      <w:szCs w:val="20"/>
    </w:rPr>
  </w:style>
  <w:style w:type="paragraph" w:styleId="40">
    <w:name w:val="heading 4"/>
    <w:basedOn w:val="a"/>
    <w:next w:val="a"/>
    <w:link w:val="41"/>
    <w:qFormat/>
    <w:rsid w:val="004E2B7B"/>
    <w:pPr>
      <w:keepNext/>
      <w:pBdr>
        <w:bottom w:val="double" w:sz="6" w:space="1" w:color="auto"/>
      </w:pBdr>
      <w:spacing w:after="0" w:line="240" w:lineRule="auto"/>
      <w:jc w:val="right"/>
      <w:outlineLvl w:val="3"/>
    </w:pPr>
    <w:rPr>
      <w:rFonts w:ascii="Times New Roman" w:eastAsia="Times New Roman" w:hAnsi="Times New Roman" w:cs="Times New Roman"/>
      <w:b/>
      <w:i/>
      <w:sz w:val="24"/>
      <w:szCs w:val="20"/>
      <w:u w:val="single"/>
    </w:rPr>
  </w:style>
  <w:style w:type="paragraph" w:styleId="5">
    <w:name w:val="heading 5"/>
    <w:basedOn w:val="a"/>
    <w:next w:val="a"/>
    <w:link w:val="50"/>
    <w:qFormat/>
    <w:rsid w:val="004E2B7B"/>
    <w:pPr>
      <w:keepNext/>
      <w:spacing w:after="0" w:line="240" w:lineRule="auto"/>
      <w:ind w:left="6372"/>
      <w:outlineLvl w:val="4"/>
    </w:pPr>
    <w:rPr>
      <w:rFonts w:ascii="Times New Roman" w:eastAsia="Times New Roman" w:hAnsi="Times New Roman" w:cs="Times New Roman"/>
      <w:b/>
      <w:bCs/>
      <w:sz w:val="24"/>
      <w:szCs w:val="24"/>
    </w:rPr>
  </w:style>
  <w:style w:type="paragraph" w:styleId="6">
    <w:name w:val="heading 6"/>
    <w:basedOn w:val="a"/>
    <w:next w:val="a"/>
    <w:link w:val="60"/>
    <w:qFormat/>
    <w:rsid w:val="004E2B7B"/>
    <w:pPr>
      <w:keepNext/>
      <w:spacing w:after="0" w:line="240" w:lineRule="auto"/>
      <w:ind w:left="5664"/>
      <w:outlineLvl w:val="5"/>
    </w:pPr>
    <w:rPr>
      <w:rFonts w:ascii="Times New Roman" w:eastAsia="Times New Roman" w:hAnsi="Times New Roman" w:cs="Times New Roman"/>
      <w:b/>
      <w:bCs/>
      <w:sz w:val="20"/>
      <w:szCs w:val="24"/>
    </w:rPr>
  </w:style>
  <w:style w:type="paragraph" w:styleId="7">
    <w:name w:val="heading 7"/>
    <w:basedOn w:val="a"/>
    <w:next w:val="a"/>
    <w:link w:val="70"/>
    <w:qFormat/>
    <w:rsid w:val="004E2B7B"/>
    <w:pPr>
      <w:keepNext/>
      <w:spacing w:after="0" w:line="240" w:lineRule="auto"/>
      <w:ind w:left="5664"/>
      <w:outlineLvl w:val="6"/>
    </w:pPr>
    <w:rPr>
      <w:rFonts w:ascii="Times New Roman" w:eastAsia="Times New Roman" w:hAnsi="Times New Roman" w:cs="Times New Roman"/>
      <w:b/>
      <w:bCs/>
      <w:sz w:val="24"/>
      <w:szCs w:val="24"/>
    </w:rPr>
  </w:style>
  <w:style w:type="paragraph" w:styleId="8">
    <w:name w:val="heading 8"/>
    <w:basedOn w:val="a"/>
    <w:next w:val="a"/>
    <w:link w:val="80"/>
    <w:qFormat/>
    <w:rsid w:val="004E2B7B"/>
    <w:pPr>
      <w:keepNext/>
      <w:spacing w:after="0" w:line="240" w:lineRule="auto"/>
      <w:ind w:left="4956"/>
      <w:outlineLvl w:val="7"/>
    </w:pPr>
    <w:rPr>
      <w:rFonts w:ascii="Times New Roman" w:eastAsia="Times New Roman" w:hAnsi="Times New Roman" w:cs="Times New Roman"/>
      <w:b/>
      <w:bCs/>
      <w:sz w:val="24"/>
      <w:szCs w:val="24"/>
    </w:rPr>
  </w:style>
  <w:style w:type="paragraph" w:styleId="9">
    <w:name w:val="heading 9"/>
    <w:basedOn w:val="a"/>
    <w:next w:val="a"/>
    <w:link w:val="90"/>
    <w:qFormat/>
    <w:rsid w:val="004E2B7B"/>
    <w:pPr>
      <w:keepNext/>
      <w:spacing w:after="0" w:line="240" w:lineRule="auto"/>
      <w:ind w:left="7080"/>
      <w:outlineLvl w:val="8"/>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4C4"/>
    <w:pPr>
      <w:ind w:left="720"/>
      <w:contextualSpacing/>
    </w:pPr>
  </w:style>
  <w:style w:type="paragraph" w:styleId="a4">
    <w:name w:val="No Spacing"/>
    <w:qFormat/>
    <w:rsid w:val="006C7BA9"/>
    <w:pPr>
      <w:spacing w:after="0" w:line="240" w:lineRule="auto"/>
    </w:pPr>
  </w:style>
  <w:style w:type="paragraph" w:customStyle="1" w:styleId="11">
    <w:name w:val="Абзац списка1"/>
    <w:basedOn w:val="a"/>
    <w:rsid w:val="00220D27"/>
    <w:pPr>
      <w:ind w:left="720"/>
      <w:contextualSpacing/>
    </w:pPr>
    <w:rPr>
      <w:rFonts w:ascii="Calibri" w:eastAsia="Times New Roman" w:hAnsi="Calibri" w:cs="Times New Roman"/>
      <w:lang w:eastAsia="ru-RU"/>
    </w:rPr>
  </w:style>
  <w:style w:type="character" w:customStyle="1" w:styleId="30">
    <w:name w:val="Заголовок 3 Знак"/>
    <w:basedOn w:val="a0"/>
    <w:link w:val="3"/>
    <w:rsid w:val="00601E9D"/>
    <w:rPr>
      <w:rFonts w:ascii="Times New Roman" w:eastAsia="Times New Roman" w:hAnsi="Times New Roman" w:cs="Times New Roman"/>
      <w:b/>
      <w:sz w:val="24"/>
      <w:szCs w:val="20"/>
    </w:rPr>
  </w:style>
  <w:style w:type="paragraph" w:styleId="a5">
    <w:name w:val="Body Text"/>
    <w:aliases w:val="Основной текст 14"/>
    <w:basedOn w:val="a"/>
    <w:link w:val="a6"/>
    <w:rsid w:val="00601E9D"/>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aliases w:val="Основной текст 14 Знак"/>
    <w:basedOn w:val="a0"/>
    <w:link w:val="a5"/>
    <w:rsid w:val="00601E9D"/>
    <w:rPr>
      <w:rFonts w:ascii="Times New Roman" w:eastAsia="Times New Roman" w:hAnsi="Times New Roman" w:cs="Times New Roman"/>
      <w:sz w:val="28"/>
      <w:szCs w:val="20"/>
    </w:rPr>
  </w:style>
  <w:style w:type="character" w:styleId="a7">
    <w:name w:val="Hyperlink"/>
    <w:uiPriority w:val="99"/>
    <w:unhideWhenUsed/>
    <w:rsid w:val="006B08CE"/>
    <w:rPr>
      <w:color w:val="0000FF"/>
      <w:u w:val="single"/>
    </w:rPr>
  </w:style>
  <w:style w:type="character" w:customStyle="1" w:styleId="10">
    <w:name w:val="Заголовок 1 Знак"/>
    <w:basedOn w:val="a0"/>
    <w:link w:val="1"/>
    <w:rsid w:val="006B08CE"/>
    <w:rPr>
      <w:rFonts w:asciiTheme="majorHAnsi" w:eastAsiaTheme="majorEastAsia" w:hAnsiTheme="majorHAnsi" w:cstheme="majorBidi"/>
      <w:b/>
      <w:bCs/>
      <w:color w:val="365F91" w:themeColor="accent1" w:themeShade="BF"/>
      <w:sz w:val="28"/>
      <w:szCs w:val="28"/>
    </w:rPr>
  </w:style>
  <w:style w:type="character" w:customStyle="1" w:styleId="a8">
    <w:name w:val="Цветовое выделение"/>
    <w:rsid w:val="006B08CE"/>
    <w:rPr>
      <w:b/>
      <w:color w:val="000080"/>
    </w:rPr>
  </w:style>
  <w:style w:type="character" w:customStyle="1" w:styleId="a9">
    <w:name w:val="Гипертекстовая ссылка"/>
    <w:rsid w:val="006B08CE"/>
    <w:rPr>
      <w:rFonts w:cs="Times New Roman"/>
      <w:b/>
      <w:color w:val="008000"/>
    </w:rPr>
  </w:style>
  <w:style w:type="paragraph" w:styleId="aa">
    <w:name w:val="Balloon Text"/>
    <w:basedOn w:val="a"/>
    <w:link w:val="ab"/>
    <w:unhideWhenUsed/>
    <w:qFormat/>
    <w:rsid w:val="006B08CE"/>
    <w:pPr>
      <w:spacing w:after="0" w:line="240" w:lineRule="auto"/>
    </w:pPr>
    <w:rPr>
      <w:rFonts w:ascii="Tahoma" w:hAnsi="Tahoma" w:cs="Tahoma"/>
      <w:sz w:val="16"/>
      <w:szCs w:val="16"/>
    </w:rPr>
  </w:style>
  <w:style w:type="character" w:customStyle="1" w:styleId="ab">
    <w:name w:val="Текст выноски Знак"/>
    <w:basedOn w:val="a0"/>
    <w:link w:val="aa"/>
    <w:qFormat/>
    <w:rsid w:val="006B08CE"/>
    <w:rPr>
      <w:rFonts w:ascii="Tahoma" w:hAnsi="Tahoma" w:cs="Tahoma"/>
      <w:sz w:val="16"/>
      <w:szCs w:val="16"/>
    </w:rPr>
  </w:style>
  <w:style w:type="paragraph" w:styleId="ac">
    <w:name w:val="header"/>
    <w:basedOn w:val="a"/>
    <w:link w:val="ad"/>
    <w:uiPriority w:val="99"/>
    <w:unhideWhenUsed/>
    <w:rsid w:val="00851B0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51B00"/>
  </w:style>
  <w:style w:type="paragraph" w:styleId="ae">
    <w:name w:val="footer"/>
    <w:basedOn w:val="a"/>
    <w:link w:val="af"/>
    <w:uiPriority w:val="99"/>
    <w:unhideWhenUsed/>
    <w:rsid w:val="00851B0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51B00"/>
  </w:style>
  <w:style w:type="table" w:styleId="af0">
    <w:name w:val="Table Grid"/>
    <w:basedOn w:val="a1"/>
    <w:rsid w:val="00DF5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0D4F6F"/>
    <w:pPr>
      <w:spacing w:before="100" w:beforeAutospacing="1" w:after="0" w:line="240" w:lineRule="auto"/>
      <w:jc w:val="both"/>
    </w:pPr>
    <w:rPr>
      <w:rFonts w:ascii="Times New Roman" w:eastAsia="Times New Roman" w:hAnsi="Times New Roman" w:cs="Times New Roman"/>
      <w:color w:val="000000"/>
      <w:sz w:val="28"/>
      <w:szCs w:val="28"/>
      <w:lang w:eastAsia="ru-RU"/>
    </w:rPr>
  </w:style>
  <w:style w:type="paragraph" w:styleId="af1">
    <w:name w:val="Normal (Web)"/>
    <w:aliases w:val="Обычный (Web)1"/>
    <w:basedOn w:val="a"/>
    <w:uiPriority w:val="99"/>
    <w:qFormat/>
    <w:rsid w:val="000F5EAC"/>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12">
    <w:name w:val="Обычный1"/>
    <w:qFormat/>
    <w:rsid w:val="004E2B7B"/>
    <w:pPr>
      <w:widowControl w:val="0"/>
      <w:snapToGrid w:val="0"/>
      <w:spacing w:after="0" w:line="240" w:lineRule="auto"/>
      <w:ind w:left="80"/>
      <w:jc w:val="both"/>
    </w:pPr>
    <w:rPr>
      <w:rFonts w:ascii="Arial" w:eastAsia="Times New Roman" w:hAnsi="Arial" w:cs="Times New Roman"/>
      <w:sz w:val="24"/>
      <w:szCs w:val="20"/>
      <w:lang w:eastAsia="ru-RU"/>
    </w:rPr>
  </w:style>
  <w:style w:type="paragraph" w:customStyle="1" w:styleId="21">
    <w:name w:val="Абзац списка2"/>
    <w:basedOn w:val="a"/>
    <w:rsid w:val="004E2B7B"/>
    <w:pPr>
      <w:suppressAutoHyphens/>
      <w:spacing w:after="0" w:line="240" w:lineRule="auto"/>
      <w:ind w:left="720"/>
      <w:contextualSpacing/>
    </w:pPr>
    <w:rPr>
      <w:rFonts w:ascii="Times New Roman" w:eastAsia="Calibri" w:hAnsi="Times New Roman" w:cs="Times New Roman"/>
      <w:sz w:val="20"/>
      <w:szCs w:val="20"/>
      <w:lang w:eastAsia="zh-CN"/>
    </w:rPr>
  </w:style>
  <w:style w:type="character" w:customStyle="1" w:styleId="20">
    <w:name w:val="Заголовок 2 Знак"/>
    <w:basedOn w:val="a0"/>
    <w:link w:val="2"/>
    <w:rsid w:val="004E2B7B"/>
    <w:rPr>
      <w:rFonts w:ascii="Times New Roman" w:eastAsia="Times New Roman" w:hAnsi="Times New Roman" w:cs="Times New Roman"/>
      <w:b/>
      <w:sz w:val="32"/>
      <w:szCs w:val="20"/>
    </w:rPr>
  </w:style>
  <w:style w:type="character" w:customStyle="1" w:styleId="41">
    <w:name w:val="Заголовок 4 Знак"/>
    <w:basedOn w:val="a0"/>
    <w:link w:val="40"/>
    <w:rsid w:val="004E2B7B"/>
    <w:rPr>
      <w:rFonts w:ascii="Times New Roman" w:eastAsia="Times New Roman" w:hAnsi="Times New Roman" w:cs="Times New Roman"/>
      <w:b/>
      <w:i/>
      <w:sz w:val="24"/>
      <w:szCs w:val="20"/>
      <w:u w:val="single"/>
    </w:rPr>
  </w:style>
  <w:style w:type="character" w:customStyle="1" w:styleId="50">
    <w:name w:val="Заголовок 5 Знак"/>
    <w:basedOn w:val="a0"/>
    <w:link w:val="5"/>
    <w:rsid w:val="004E2B7B"/>
    <w:rPr>
      <w:rFonts w:ascii="Times New Roman" w:eastAsia="Times New Roman" w:hAnsi="Times New Roman" w:cs="Times New Roman"/>
      <w:b/>
      <w:bCs/>
      <w:sz w:val="24"/>
      <w:szCs w:val="24"/>
    </w:rPr>
  </w:style>
  <w:style w:type="character" w:customStyle="1" w:styleId="60">
    <w:name w:val="Заголовок 6 Знак"/>
    <w:basedOn w:val="a0"/>
    <w:link w:val="6"/>
    <w:rsid w:val="004E2B7B"/>
    <w:rPr>
      <w:rFonts w:ascii="Times New Roman" w:eastAsia="Times New Roman" w:hAnsi="Times New Roman" w:cs="Times New Roman"/>
      <w:b/>
      <w:bCs/>
      <w:sz w:val="20"/>
      <w:szCs w:val="24"/>
    </w:rPr>
  </w:style>
  <w:style w:type="character" w:customStyle="1" w:styleId="70">
    <w:name w:val="Заголовок 7 Знак"/>
    <w:basedOn w:val="a0"/>
    <w:link w:val="7"/>
    <w:rsid w:val="004E2B7B"/>
    <w:rPr>
      <w:rFonts w:ascii="Times New Roman" w:eastAsia="Times New Roman" w:hAnsi="Times New Roman" w:cs="Times New Roman"/>
      <w:b/>
      <w:bCs/>
      <w:sz w:val="24"/>
      <w:szCs w:val="24"/>
    </w:rPr>
  </w:style>
  <w:style w:type="character" w:customStyle="1" w:styleId="80">
    <w:name w:val="Заголовок 8 Знак"/>
    <w:basedOn w:val="a0"/>
    <w:link w:val="8"/>
    <w:rsid w:val="004E2B7B"/>
    <w:rPr>
      <w:rFonts w:ascii="Times New Roman" w:eastAsia="Times New Roman" w:hAnsi="Times New Roman" w:cs="Times New Roman"/>
      <w:b/>
      <w:bCs/>
      <w:sz w:val="24"/>
      <w:szCs w:val="24"/>
    </w:rPr>
  </w:style>
  <w:style w:type="character" w:customStyle="1" w:styleId="90">
    <w:name w:val="Заголовок 9 Знак"/>
    <w:basedOn w:val="a0"/>
    <w:link w:val="9"/>
    <w:rsid w:val="004E2B7B"/>
    <w:rPr>
      <w:rFonts w:ascii="Times New Roman" w:eastAsia="Times New Roman" w:hAnsi="Times New Roman" w:cs="Times New Roman"/>
      <w:b/>
      <w:bCs/>
      <w:sz w:val="24"/>
      <w:szCs w:val="24"/>
    </w:rPr>
  </w:style>
  <w:style w:type="paragraph" w:styleId="af2">
    <w:name w:val="Body Text Indent"/>
    <w:basedOn w:val="a"/>
    <w:link w:val="af3"/>
    <w:rsid w:val="004E2B7B"/>
    <w:pPr>
      <w:spacing w:after="0" w:line="240" w:lineRule="auto"/>
      <w:ind w:firstLine="708"/>
      <w:jc w:val="both"/>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4E2B7B"/>
    <w:rPr>
      <w:rFonts w:ascii="Times New Roman" w:eastAsia="Times New Roman" w:hAnsi="Times New Roman" w:cs="Times New Roman"/>
      <w:sz w:val="24"/>
      <w:szCs w:val="24"/>
    </w:rPr>
  </w:style>
  <w:style w:type="paragraph" w:styleId="22">
    <w:name w:val="Body Text 2"/>
    <w:basedOn w:val="a"/>
    <w:link w:val="23"/>
    <w:rsid w:val="004E2B7B"/>
    <w:pPr>
      <w:spacing w:after="0" w:line="360" w:lineRule="auto"/>
      <w:jc w:val="both"/>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4E2B7B"/>
    <w:rPr>
      <w:rFonts w:ascii="Times New Roman" w:eastAsia="Times New Roman" w:hAnsi="Times New Roman" w:cs="Times New Roman"/>
      <w:sz w:val="24"/>
      <w:szCs w:val="24"/>
    </w:rPr>
  </w:style>
  <w:style w:type="paragraph" w:styleId="24">
    <w:name w:val="Body Text Indent 2"/>
    <w:basedOn w:val="a"/>
    <w:link w:val="25"/>
    <w:rsid w:val="004E2B7B"/>
    <w:pPr>
      <w:spacing w:after="0" w:line="240" w:lineRule="auto"/>
      <w:ind w:firstLine="708"/>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4E2B7B"/>
    <w:rPr>
      <w:rFonts w:ascii="Times New Roman" w:eastAsia="Times New Roman" w:hAnsi="Times New Roman" w:cs="Times New Roman"/>
      <w:sz w:val="24"/>
      <w:szCs w:val="24"/>
    </w:rPr>
  </w:style>
  <w:style w:type="paragraph" w:styleId="31">
    <w:name w:val="Body Text Indent 3"/>
    <w:basedOn w:val="a"/>
    <w:link w:val="32"/>
    <w:rsid w:val="004E2B7B"/>
    <w:pPr>
      <w:spacing w:after="0" w:line="240" w:lineRule="auto"/>
      <w:ind w:firstLine="720"/>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rsid w:val="004E2B7B"/>
    <w:rPr>
      <w:rFonts w:ascii="Times New Roman" w:eastAsia="Times New Roman" w:hAnsi="Times New Roman" w:cs="Times New Roman"/>
      <w:sz w:val="24"/>
      <w:szCs w:val="24"/>
    </w:rPr>
  </w:style>
  <w:style w:type="character" w:styleId="af4">
    <w:name w:val="FollowedHyperlink"/>
    <w:qFormat/>
    <w:rsid w:val="004E2B7B"/>
    <w:rPr>
      <w:color w:val="800080"/>
      <w:u w:val="single"/>
    </w:rPr>
  </w:style>
  <w:style w:type="paragraph" w:styleId="33">
    <w:name w:val="Body Text 3"/>
    <w:basedOn w:val="a"/>
    <w:link w:val="34"/>
    <w:rsid w:val="004E2B7B"/>
    <w:pPr>
      <w:spacing w:after="0" w:line="240" w:lineRule="auto"/>
    </w:pPr>
    <w:rPr>
      <w:rFonts w:ascii="Times New Roman" w:eastAsia="Times New Roman" w:hAnsi="Times New Roman" w:cs="Times New Roman"/>
      <w:sz w:val="26"/>
      <w:szCs w:val="24"/>
      <w:lang w:eastAsia="ru-RU"/>
    </w:rPr>
  </w:style>
  <w:style w:type="character" w:customStyle="1" w:styleId="34">
    <w:name w:val="Основной текст 3 Знак"/>
    <w:basedOn w:val="a0"/>
    <w:link w:val="33"/>
    <w:rsid w:val="004E2B7B"/>
    <w:rPr>
      <w:rFonts w:ascii="Times New Roman" w:eastAsia="Times New Roman" w:hAnsi="Times New Roman" w:cs="Times New Roman"/>
      <w:sz w:val="26"/>
      <w:szCs w:val="24"/>
      <w:lang w:eastAsia="ru-RU"/>
    </w:rPr>
  </w:style>
  <w:style w:type="paragraph" w:customStyle="1" w:styleId="af5">
    <w:name w:val="Таблицы (моноширинный)"/>
    <w:basedOn w:val="a"/>
    <w:next w:val="a"/>
    <w:rsid w:val="004E2B7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6"/>
    <w:qFormat/>
    <w:rsid w:val="004E2B7B"/>
    <w:pPr>
      <w:spacing w:after="0" w:line="240" w:lineRule="atLeast"/>
      <w:ind w:hanging="284"/>
      <w:jc w:val="center"/>
    </w:pPr>
    <w:rPr>
      <w:rFonts w:ascii="Times New Roman" w:eastAsia="Times New Roman" w:hAnsi="Times New Roman" w:cs="Times New Roman"/>
      <w:b/>
      <w:sz w:val="32"/>
      <w:szCs w:val="20"/>
      <w:lang w:eastAsia="ru-RU"/>
    </w:rPr>
  </w:style>
  <w:style w:type="paragraph" w:customStyle="1" w:styleId="Iniiaiieoaeno">
    <w:name w:val="Iniiaiie oaeno"/>
    <w:basedOn w:val="a"/>
    <w:uiPriority w:val="99"/>
    <w:rsid w:val="004E2B7B"/>
    <w:pPr>
      <w:spacing w:after="0" w:line="240" w:lineRule="auto"/>
      <w:jc w:val="both"/>
    </w:pPr>
    <w:rPr>
      <w:rFonts w:ascii="Peterburg" w:eastAsia="Times New Roman" w:hAnsi="Peterburg" w:cs="Times New Roman"/>
      <w:sz w:val="20"/>
      <w:szCs w:val="20"/>
      <w:lang w:eastAsia="ru-RU"/>
    </w:rPr>
  </w:style>
  <w:style w:type="paragraph" w:styleId="HTML">
    <w:name w:val="HTML Preformatted"/>
    <w:basedOn w:val="a"/>
    <w:link w:val="HTML0"/>
    <w:rsid w:val="004E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E2B7B"/>
    <w:rPr>
      <w:rFonts w:ascii="Courier New" w:eastAsia="Times New Roman" w:hAnsi="Courier New" w:cs="Courier New"/>
      <w:sz w:val="20"/>
      <w:szCs w:val="20"/>
      <w:lang w:eastAsia="ru-RU"/>
    </w:rPr>
  </w:style>
  <w:style w:type="paragraph" w:customStyle="1" w:styleId="FR1">
    <w:name w:val="FR1"/>
    <w:qFormat/>
    <w:rsid w:val="004E2B7B"/>
    <w:pPr>
      <w:widowControl w:val="0"/>
      <w:snapToGrid w:val="0"/>
      <w:spacing w:before="180" w:after="0" w:line="300" w:lineRule="auto"/>
      <w:ind w:hanging="2180"/>
    </w:pPr>
    <w:rPr>
      <w:rFonts w:ascii="Arial" w:eastAsia="Times New Roman" w:hAnsi="Arial" w:cs="Times New Roman"/>
      <w:b/>
      <w:szCs w:val="20"/>
    </w:rPr>
  </w:style>
  <w:style w:type="paragraph" w:customStyle="1" w:styleId="Style1">
    <w:name w:val="Style1"/>
    <w:basedOn w:val="a"/>
    <w:rsid w:val="004E2B7B"/>
    <w:pPr>
      <w:widowControl w:val="0"/>
      <w:autoSpaceDE w:val="0"/>
      <w:autoSpaceDN w:val="0"/>
      <w:adjustRightInd w:val="0"/>
      <w:spacing w:after="0" w:line="278" w:lineRule="exact"/>
      <w:ind w:firstLine="701"/>
      <w:jc w:val="both"/>
    </w:pPr>
    <w:rPr>
      <w:rFonts w:ascii="Times New Roman" w:eastAsia="Times New Roman" w:hAnsi="Times New Roman" w:cs="Times New Roman"/>
      <w:sz w:val="24"/>
      <w:szCs w:val="24"/>
      <w:lang w:eastAsia="ru-RU"/>
    </w:rPr>
  </w:style>
  <w:style w:type="paragraph" w:customStyle="1" w:styleId="Style2">
    <w:name w:val="Style2"/>
    <w:basedOn w:val="a"/>
    <w:rsid w:val="004E2B7B"/>
    <w:pPr>
      <w:widowControl w:val="0"/>
      <w:autoSpaceDE w:val="0"/>
      <w:autoSpaceDN w:val="0"/>
      <w:adjustRightInd w:val="0"/>
      <w:spacing w:after="0" w:line="275" w:lineRule="exact"/>
      <w:jc w:val="both"/>
    </w:pPr>
    <w:rPr>
      <w:rFonts w:ascii="Times New Roman" w:eastAsia="Times New Roman" w:hAnsi="Times New Roman" w:cs="Times New Roman"/>
      <w:sz w:val="24"/>
      <w:szCs w:val="24"/>
      <w:lang w:eastAsia="ru-RU"/>
    </w:rPr>
  </w:style>
  <w:style w:type="paragraph" w:customStyle="1" w:styleId="Style10">
    <w:name w:val="Style10"/>
    <w:basedOn w:val="a"/>
    <w:rsid w:val="004E2B7B"/>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4">
    <w:name w:val="Style4"/>
    <w:basedOn w:val="a"/>
    <w:rsid w:val="004E2B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4E2B7B"/>
    <w:pPr>
      <w:widowControl w:val="0"/>
      <w:autoSpaceDE w:val="0"/>
      <w:autoSpaceDN w:val="0"/>
      <w:adjustRightInd w:val="0"/>
      <w:spacing w:after="0" w:line="252" w:lineRule="exact"/>
      <w:ind w:hanging="101"/>
      <w:jc w:val="both"/>
    </w:pPr>
    <w:rPr>
      <w:rFonts w:ascii="Times New Roman" w:eastAsia="Times New Roman" w:hAnsi="Times New Roman" w:cs="Times New Roman"/>
      <w:sz w:val="24"/>
      <w:szCs w:val="24"/>
      <w:lang w:eastAsia="ru-RU"/>
    </w:rPr>
  </w:style>
  <w:style w:type="paragraph" w:customStyle="1" w:styleId="Style6">
    <w:name w:val="Style6"/>
    <w:basedOn w:val="a"/>
    <w:rsid w:val="004E2B7B"/>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ru-RU"/>
    </w:rPr>
  </w:style>
  <w:style w:type="paragraph" w:customStyle="1" w:styleId="Style12">
    <w:name w:val="Style12"/>
    <w:basedOn w:val="a"/>
    <w:rsid w:val="004E2B7B"/>
    <w:pPr>
      <w:widowControl w:val="0"/>
      <w:autoSpaceDE w:val="0"/>
      <w:autoSpaceDN w:val="0"/>
      <w:adjustRightInd w:val="0"/>
      <w:spacing w:after="0" w:line="252" w:lineRule="exact"/>
      <w:ind w:hanging="274"/>
    </w:pPr>
    <w:rPr>
      <w:rFonts w:ascii="Times New Roman" w:eastAsia="Times New Roman" w:hAnsi="Times New Roman" w:cs="Times New Roman"/>
      <w:sz w:val="24"/>
      <w:szCs w:val="24"/>
      <w:lang w:eastAsia="ru-RU"/>
    </w:rPr>
  </w:style>
  <w:style w:type="paragraph" w:customStyle="1" w:styleId="Style22">
    <w:name w:val="Style22"/>
    <w:basedOn w:val="a"/>
    <w:rsid w:val="004E2B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7">
    <w:name w:val="Знак2"/>
    <w:basedOn w:val="a"/>
    <w:rsid w:val="004E2B7B"/>
    <w:pPr>
      <w:spacing w:after="160" w:line="240" w:lineRule="exact"/>
    </w:pPr>
    <w:rPr>
      <w:rFonts w:ascii="Verdana" w:eastAsia="Times New Roman" w:hAnsi="Verdana" w:cs="Times New Roman"/>
      <w:sz w:val="20"/>
      <w:szCs w:val="20"/>
      <w:lang w:val="en-US"/>
    </w:rPr>
  </w:style>
  <w:style w:type="paragraph" w:customStyle="1" w:styleId="af7">
    <w:name w:val="Знак"/>
    <w:basedOn w:val="a"/>
    <w:rsid w:val="004E2B7B"/>
    <w:pPr>
      <w:spacing w:after="160" w:line="240" w:lineRule="exact"/>
    </w:pPr>
    <w:rPr>
      <w:rFonts w:ascii="Verdana" w:eastAsia="Times New Roman" w:hAnsi="Verdana" w:cs="Times New Roman"/>
      <w:sz w:val="20"/>
      <w:szCs w:val="20"/>
      <w:lang w:val="en-US"/>
    </w:rPr>
  </w:style>
  <w:style w:type="paragraph" w:customStyle="1" w:styleId="ConsPlusNormal">
    <w:name w:val="ConsPlusNormal"/>
    <w:link w:val="ConsPlusNormal0"/>
    <w:rsid w:val="004E2B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E2B7B"/>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25">
    <w:name w:val="Font Style25"/>
    <w:rsid w:val="004E2B7B"/>
    <w:rPr>
      <w:rFonts w:ascii="Times New Roman" w:hAnsi="Times New Roman" w:cs="Times New Roman" w:hint="default"/>
      <w:sz w:val="20"/>
      <w:szCs w:val="20"/>
    </w:rPr>
  </w:style>
  <w:style w:type="character" w:customStyle="1" w:styleId="FontStyle26">
    <w:name w:val="Font Style26"/>
    <w:rsid w:val="004E2B7B"/>
    <w:rPr>
      <w:rFonts w:ascii="Georgia" w:hAnsi="Georgia" w:cs="Georgia" w:hint="default"/>
      <w:b/>
      <w:bCs/>
      <w:sz w:val="18"/>
      <w:szCs w:val="18"/>
    </w:rPr>
  </w:style>
  <w:style w:type="character" w:customStyle="1" w:styleId="FontStyle28">
    <w:name w:val="Font Style28"/>
    <w:rsid w:val="004E2B7B"/>
    <w:rPr>
      <w:rFonts w:ascii="Times New Roman" w:hAnsi="Times New Roman" w:cs="Times New Roman" w:hint="default"/>
      <w:sz w:val="14"/>
      <w:szCs w:val="14"/>
    </w:rPr>
  </w:style>
  <w:style w:type="character" w:customStyle="1" w:styleId="FontStyle34">
    <w:name w:val="Font Style34"/>
    <w:rsid w:val="004E2B7B"/>
    <w:rPr>
      <w:rFonts w:ascii="Times New Roman" w:hAnsi="Times New Roman" w:cs="Times New Roman" w:hint="default"/>
      <w:b/>
      <w:bCs/>
      <w:sz w:val="18"/>
      <w:szCs w:val="18"/>
    </w:rPr>
  </w:style>
  <w:style w:type="character" w:customStyle="1" w:styleId="FontStyle35">
    <w:name w:val="Font Style35"/>
    <w:rsid w:val="004E2B7B"/>
    <w:rPr>
      <w:rFonts w:ascii="Times New Roman" w:hAnsi="Times New Roman" w:cs="Times New Roman" w:hint="default"/>
      <w:sz w:val="20"/>
      <w:szCs w:val="20"/>
    </w:rPr>
  </w:style>
  <w:style w:type="character" w:customStyle="1" w:styleId="val">
    <w:name w:val="val"/>
    <w:basedOn w:val="a0"/>
    <w:rsid w:val="004E2B7B"/>
  </w:style>
  <w:style w:type="character" w:customStyle="1" w:styleId="af8">
    <w:name w:val="Сравнение редакций. Добавленный фрагмент"/>
    <w:rsid w:val="004E2B7B"/>
    <w:rPr>
      <w:b/>
      <w:bCs w:val="0"/>
      <w:color w:val="0000FF"/>
    </w:rPr>
  </w:style>
  <w:style w:type="character" w:customStyle="1" w:styleId="FontStyle30">
    <w:name w:val="Font Style30"/>
    <w:rsid w:val="004E2B7B"/>
    <w:rPr>
      <w:rFonts w:ascii="Times New Roman" w:hAnsi="Times New Roman" w:cs="Times New Roman" w:hint="default"/>
      <w:b/>
      <w:bCs/>
      <w:sz w:val="20"/>
      <w:szCs w:val="20"/>
    </w:rPr>
  </w:style>
  <w:style w:type="paragraph" w:customStyle="1" w:styleId="Iauiue">
    <w:name w:val="Iau?iue"/>
    <w:uiPriority w:val="99"/>
    <w:rsid w:val="004E2B7B"/>
    <w:pPr>
      <w:widowControl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xl28">
    <w:name w:val="xl28"/>
    <w:basedOn w:val="a"/>
    <w:uiPriority w:val="99"/>
    <w:rsid w:val="004E2B7B"/>
    <w:pPr>
      <w:widowControl w:val="0"/>
      <w:pBdr>
        <w:left w:val="single" w:sz="4" w:space="0" w:color="auto"/>
        <w:right w:val="single" w:sz="4" w:space="0" w:color="auto"/>
      </w:pBdr>
      <w:autoSpaceDE w:val="0"/>
      <w:autoSpaceDN w:val="0"/>
      <w:adjustRightInd w:val="0"/>
      <w:spacing w:before="100" w:beforeAutospacing="1" w:after="100" w:afterAutospacing="1" w:line="240" w:lineRule="auto"/>
      <w:jc w:val="center"/>
    </w:pPr>
    <w:rPr>
      <w:rFonts w:ascii="Times New Roman" w:eastAsia="Arial Unicode MS" w:hAnsi="Times New Roman" w:cs="Times New Roman"/>
      <w:sz w:val="20"/>
      <w:szCs w:val="20"/>
      <w:lang w:eastAsia="ru-RU"/>
    </w:rPr>
  </w:style>
  <w:style w:type="paragraph" w:customStyle="1" w:styleId="Heading">
    <w:name w:val="Heading"/>
    <w:uiPriority w:val="99"/>
    <w:rsid w:val="004E2B7B"/>
    <w:pPr>
      <w:autoSpaceDE w:val="0"/>
      <w:autoSpaceDN w:val="0"/>
      <w:adjustRightInd w:val="0"/>
      <w:spacing w:after="0" w:line="240" w:lineRule="auto"/>
    </w:pPr>
    <w:rPr>
      <w:rFonts w:ascii="Arial" w:eastAsia="Times New Roman" w:hAnsi="Arial" w:cs="Arial"/>
      <w:b/>
      <w:bCs/>
      <w:lang w:eastAsia="ru-RU"/>
    </w:rPr>
  </w:style>
  <w:style w:type="paragraph" w:customStyle="1" w:styleId="bodytext">
    <w:name w:val="body text"/>
    <w:basedOn w:val="a"/>
    <w:rsid w:val="004E2B7B"/>
    <w:pPr>
      <w:widowControl w:val="0"/>
      <w:autoSpaceDE w:val="0"/>
      <w:autoSpaceDN w:val="0"/>
      <w:adjustRightInd w:val="0"/>
      <w:spacing w:before="60" w:after="60" w:line="240" w:lineRule="auto"/>
      <w:ind w:firstLine="567"/>
      <w:jc w:val="both"/>
    </w:pPr>
    <w:rPr>
      <w:rFonts w:ascii="Arial" w:eastAsia="Times New Roman" w:hAnsi="Arial" w:cs="Times New Roman"/>
      <w:szCs w:val="20"/>
      <w:lang w:val="en-US" w:eastAsia="ru-RU"/>
    </w:rPr>
  </w:style>
  <w:style w:type="paragraph" w:customStyle="1" w:styleId="ConsNormal">
    <w:name w:val="ConsNormal"/>
    <w:uiPriority w:val="99"/>
    <w:rsid w:val="004E2B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4E2B7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uiPriority w:val="99"/>
    <w:rsid w:val="004E2B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Îáû÷íûé"/>
    <w:uiPriority w:val="99"/>
    <w:rsid w:val="004E2B7B"/>
    <w:pPr>
      <w:widowControl w:val="0"/>
      <w:autoSpaceDN w:val="0"/>
      <w:spacing w:after="0" w:line="240" w:lineRule="auto"/>
    </w:pPr>
    <w:rPr>
      <w:rFonts w:ascii="Times New Roman" w:eastAsia="Times New Roman" w:hAnsi="Times New Roman" w:cs="Times New Roman"/>
      <w:sz w:val="28"/>
      <w:szCs w:val="20"/>
      <w:lang w:eastAsia="ru-RU"/>
    </w:rPr>
  </w:style>
  <w:style w:type="paragraph" w:customStyle="1" w:styleId="28">
    <w:name w:val="Îñíîâíîé òåêñò 2"/>
    <w:basedOn w:val="af9"/>
    <w:uiPriority w:val="99"/>
    <w:rsid w:val="004E2B7B"/>
    <w:pPr>
      <w:ind w:firstLine="720"/>
      <w:jc w:val="both"/>
    </w:pPr>
    <w:rPr>
      <w:b/>
      <w:color w:val="000000"/>
      <w:sz w:val="24"/>
      <w:lang w:val="en-US"/>
    </w:rPr>
  </w:style>
  <w:style w:type="paragraph" w:customStyle="1" w:styleId="29">
    <w:name w:val="Îñíîâíîé òåêñò ñ îòñòóïîì 2"/>
    <w:basedOn w:val="af9"/>
    <w:uiPriority w:val="99"/>
    <w:rsid w:val="004E2B7B"/>
    <w:pPr>
      <w:ind w:left="720"/>
      <w:jc w:val="both"/>
    </w:pPr>
    <w:rPr>
      <w:color w:val="000000"/>
      <w:sz w:val="24"/>
      <w:lang w:val="en-US"/>
    </w:rPr>
  </w:style>
  <w:style w:type="paragraph" w:customStyle="1" w:styleId="210">
    <w:name w:val="Основной текст 21"/>
    <w:basedOn w:val="af9"/>
    <w:rsid w:val="004E2B7B"/>
    <w:pPr>
      <w:ind w:firstLine="567"/>
      <w:jc w:val="both"/>
    </w:pPr>
    <w:rPr>
      <w:color w:val="000000"/>
      <w:sz w:val="24"/>
    </w:rPr>
  </w:style>
  <w:style w:type="paragraph" w:customStyle="1" w:styleId="caaieiaie3">
    <w:name w:val="caaieiaie 3"/>
    <w:basedOn w:val="Iauiue"/>
    <w:next w:val="Iauiue"/>
    <w:uiPriority w:val="99"/>
    <w:rsid w:val="004E2B7B"/>
    <w:pPr>
      <w:keepNext/>
      <w:jc w:val="center"/>
    </w:pPr>
    <w:rPr>
      <w:b/>
      <w:sz w:val="24"/>
      <w:lang w:val="ru-RU"/>
    </w:rPr>
  </w:style>
  <w:style w:type="paragraph" w:customStyle="1" w:styleId="13">
    <w:name w:val="çàãîëîâîê 1"/>
    <w:basedOn w:val="af9"/>
    <w:next w:val="af9"/>
    <w:uiPriority w:val="99"/>
    <w:rsid w:val="004E2B7B"/>
    <w:pPr>
      <w:keepNext/>
    </w:pPr>
  </w:style>
  <w:style w:type="paragraph" w:customStyle="1" w:styleId="35">
    <w:name w:val="Îñíîâíîé òåêñò ñ îòñòóïîì 3"/>
    <w:basedOn w:val="af9"/>
    <w:uiPriority w:val="99"/>
    <w:rsid w:val="004E2B7B"/>
    <w:pPr>
      <w:ind w:firstLine="567"/>
      <w:jc w:val="both"/>
    </w:pPr>
    <w:rPr>
      <w:rFonts w:ascii="Peterburg" w:hAnsi="Peterburg"/>
      <w:b/>
      <w:i/>
      <w:sz w:val="24"/>
    </w:rPr>
  </w:style>
  <w:style w:type="paragraph" w:customStyle="1" w:styleId="Iniiaiieoaenonionooiii2">
    <w:name w:val="Iniiaiie oaeno n ionooiii 2"/>
    <w:basedOn w:val="Iauiue"/>
    <w:uiPriority w:val="99"/>
    <w:rsid w:val="004E2B7B"/>
    <w:pPr>
      <w:widowControl/>
      <w:ind w:firstLine="284"/>
      <w:jc w:val="both"/>
    </w:pPr>
    <w:rPr>
      <w:rFonts w:ascii="Peterburg" w:hAnsi="Peterburg"/>
      <w:lang w:val="ru-RU"/>
    </w:rPr>
  </w:style>
  <w:style w:type="paragraph" w:customStyle="1" w:styleId="Iniiaiieoaenonionooiii3">
    <w:name w:val="Iniiaiie oaeno n ionooiii 3"/>
    <w:basedOn w:val="Iauiue"/>
    <w:uiPriority w:val="99"/>
    <w:rsid w:val="004E2B7B"/>
    <w:pPr>
      <w:widowControl/>
      <w:ind w:firstLine="720"/>
      <w:jc w:val="both"/>
    </w:pPr>
    <w:rPr>
      <w:rFonts w:ascii="Peterburg" w:hAnsi="Peterburg"/>
      <w:sz w:val="28"/>
      <w:lang w:val="ru-RU"/>
    </w:rPr>
  </w:style>
  <w:style w:type="paragraph" w:customStyle="1" w:styleId="afa">
    <w:name w:val="основной"/>
    <w:basedOn w:val="a"/>
    <w:uiPriority w:val="99"/>
    <w:rsid w:val="004E2B7B"/>
    <w:pPr>
      <w:keepNext/>
      <w:autoSpaceDN w:val="0"/>
      <w:spacing w:after="0" w:line="240" w:lineRule="auto"/>
    </w:pPr>
    <w:rPr>
      <w:rFonts w:ascii="Times New Roman" w:eastAsia="Times New Roman" w:hAnsi="Times New Roman" w:cs="Times New Roman"/>
      <w:sz w:val="24"/>
      <w:szCs w:val="20"/>
      <w:lang w:eastAsia="ru-RU"/>
    </w:rPr>
  </w:style>
  <w:style w:type="paragraph" w:customStyle="1" w:styleId="afb">
    <w:name w:val="список"/>
    <w:basedOn w:val="a"/>
    <w:uiPriority w:val="99"/>
    <w:rsid w:val="004E2B7B"/>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afc">
    <w:name w:val="ñïèñîê"/>
    <w:basedOn w:val="af9"/>
    <w:uiPriority w:val="99"/>
    <w:rsid w:val="004E2B7B"/>
    <w:pPr>
      <w:keepLines/>
      <w:ind w:left="709" w:hanging="284"/>
      <w:jc w:val="both"/>
    </w:pPr>
    <w:rPr>
      <w:rFonts w:ascii="Peterburg" w:hAnsi="Peterburg"/>
      <w:sz w:val="24"/>
    </w:rPr>
  </w:style>
  <w:style w:type="paragraph" w:customStyle="1" w:styleId="81">
    <w:name w:val="çàãîëîâîê 8"/>
    <w:basedOn w:val="af9"/>
    <w:next w:val="af9"/>
    <w:uiPriority w:val="99"/>
    <w:rsid w:val="004E2B7B"/>
    <w:pPr>
      <w:keepNext/>
      <w:ind w:firstLine="720"/>
      <w:jc w:val="both"/>
    </w:pPr>
    <w:rPr>
      <w:b/>
      <w:sz w:val="24"/>
    </w:rPr>
  </w:style>
  <w:style w:type="paragraph" w:customStyle="1" w:styleId="nienie">
    <w:name w:val="nienie"/>
    <w:basedOn w:val="Iauiue"/>
    <w:uiPriority w:val="99"/>
    <w:rsid w:val="004E2B7B"/>
    <w:pPr>
      <w:keepLines/>
      <w:ind w:left="709" w:hanging="284"/>
      <w:jc w:val="both"/>
    </w:pPr>
    <w:rPr>
      <w:rFonts w:ascii="Peterburg" w:hAnsi="Peterburg"/>
      <w:sz w:val="24"/>
      <w:lang w:val="ru-RU"/>
    </w:rPr>
  </w:style>
  <w:style w:type="paragraph" w:customStyle="1" w:styleId="Iniiaiieoaeno2">
    <w:name w:val="Iniiaiie oaeno 2"/>
    <w:basedOn w:val="a"/>
    <w:uiPriority w:val="99"/>
    <w:rsid w:val="004E2B7B"/>
    <w:pPr>
      <w:widowControl w:val="0"/>
      <w:autoSpaceDN w:val="0"/>
      <w:spacing w:after="0" w:line="240" w:lineRule="auto"/>
      <w:ind w:firstLine="567"/>
      <w:jc w:val="both"/>
    </w:pPr>
    <w:rPr>
      <w:rFonts w:ascii="Times New Roman" w:eastAsia="Times New Roman" w:hAnsi="Times New Roman" w:cs="Times New Roman"/>
      <w:b/>
      <w:color w:val="000000"/>
      <w:sz w:val="24"/>
      <w:szCs w:val="20"/>
      <w:lang w:eastAsia="ru-RU"/>
    </w:rPr>
  </w:style>
  <w:style w:type="paragraph" w:customStyle="1" w:styleId="afd">
    <w:name w:val="Îñíîâíîé òåêñò"/>
    <w:basedOn w:val="af9"/>
    <w:uiPriority w:val="99"/>
    <w:rsid w:val="004E2B7B"/>
    <w:pPr>
      <w:tabs>
        <w:tab w:val="left" w:leader="dot" w:pos="9072"/>
      </w:tabs>
      <w:jc w:val="both"/>
    </w:pPr>
    <w:rPr>
      <w:b/>
      <w:sz w:val="24"/>
    </w:rPr>
  </w:style>
  <w:style w:type="paragraph" w:customStyle="1" w:styleId="caaieiaie2">
    <w:name w:val="caaieiaie 2"/>
    <w:basedOn w:val="Iauiue"/>
    <w:next w:val="Iauiue"/>
    <w:uiPriority w:val="99"/>
    <w:rsid w:val="004E2B7B"/>
    <w:pPr>
      <w:keepNext/>
      <w:keepLines/>
      <w:spacing w:before="240" w:after="60"/>
      <w:jc w:val="center"/>
    </w:pPr>
    <w:rPr>
      <w:rFonts w:ascii="Peterburg" w:hAnsi="Peterburg"/>
      <w:b/>
      <w:sz w:val="24"/>
      <w:lang w:val="ru-RU"/>
    </w:rPr>
  </w:style>
  <w:style w:type="paragraph" w:customStyle="1" w:styleId="ConsPlusNonformat">
    <w:name w:val="ConsPlusNonformat"/>
    <w:uiPriority w:val="99"/>
    <w:rsid w:val="004E2B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51">
    <w:name w:val="çàãîëîâîê 5"/>
    <w:basedOn w:val="a"/>
    <w:next w:val="a"/>
    <w:uiPriority w:val="99"/>
    <w:rsid w:val="004E2B7B"/>
    <w:pPr>
      <w:keepNext/>
      <w:widowControl w:val="0"/>
      <w:autoSpaceDN w:val="0"/>
      <w:spacing w:after="0" w:line="240" w:lineRule="auto"/>
      <w:ind w:firstLine="567"/>
      <w:jc w:val="both"/>
    </w:pPr>
    <w:rPr>
      <w:rFonts w:ascii="Times New Roman" w:eastAsia="Times New Roman" w:hAnsi="Times New Roman" w:cs="Times New Roman"/>
      <w:b/>
      <w:sz w:val="20"/>
      <w:szCs w:val="20"/>
      <w:u w:val="single"/>
      <w:lang w:eastAsia="ru-RU"/>
    </w:rPr>
  </w:style>
  <w:style w:type="paragraph" w:customStyle="1" w:styleId="consplustitle0">
    <w:name w:val="consplustitle"/>
    <w:basedOn w:val="a"/>
    <w:uiPriority w:val="99"/>
    <w:rsid w:val="004E2B7B"/>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uiPriority w:val="99"/>
    <w:rsid w:val="004E2B7B"/>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Стиль1 Знак"/>
    <w:basedOn w:val="3"/>
    <w:uiPriority w:val="99"/>
    <w:rsid w:val="004E2B7B"/>
    <w:pPr>
      <w:keepLines/>
      <w:widowControl w:val="0"/>
      <w:autoSpaceDE w:val="0"/>
      <w:autoSpaceDN w:val="0"/>
      <w:adjustRightInd w:val="0"/>
      <w:spacing w:before="60" w:after="120"/>
      <w:jc w:val="both"/>
    </w:pPr>
    <w:rPr>
      <w:rFonts w:ascii="Arial" w:hAnsi="Arial" w:cs="Arial"/>
      <w:bCs/>
      <w:sz w:val="22"/>
      <w:szCs w:val="22"/>
      <w:lang w:eastAsia="ru-RU"/>
    </w:rPr>
  </w:style>
  <w:style w:type="paragraph" w:customStyle="1" w:styleId="15">
    <w:name w:val="Стиль1"/>
    <w:basedOn w:val="3"/>
    <w:uiPriority w:val="99"/>
    <w:rsid w:val="004E2B7B"/>
    <w:pPr>
      <w:keepLines/>
      <w:widowControl w:val="0"/>
      <w:autoSpaceDE w:val="0"/>
      <w:autoSpaceDN w:val="0"/>
      <w:adjustRightInd w:val="0"/>
      <w:spacing w:before="60" w:after="120"/>
      <w:jc w:val="both"/>
    </w:pPr>
    <w:rPr>
      <w:rFonts w:ascii="Arial" w:hAnsi="Arial" w:cs="Arial"/>
      <w:bCs/>
      <w:sz w:val="22"/>
      <w:szCs w:val="22"/>
      <w:lang w:eastAsia="ru-RU"/>
    </w:rPr>
  </w:style>
  <w:style w:type="paragraph" w:customStyle="1" w:styleId="3-016">
    <w:name w:val="Стиль Заголовок 3 + малые прописные Справа:  -01 см Перед:  6 пт..."/>
    <w:basedOn w:val="3"/>
    <w:autoRedefine/>
    <w:uiPriority w:val="99"/>
    <w:rsid w:val="004E2B7B"/>
    <w:pPr>
      <w:keepLines/>
      <w:widowControl w:val="0"/>
      <w:overflowPunct w:val="0"/>
      <w:autoSpaceDE w:val="0"/>
      <w:autoSpaceDN w:val="0"/>
      <w:adjustRightInd w:val="0"/>
      <w:spacing w:before="120"/>
      <w:ind w:right="-57"/>
      <w:jc w:val="left"/>
    </w:pPr>
    <w:rPr>
      <w:bCs/>
      <w:caps/>
      <w:szCs w:val="24"/>
      <w:lang w:eastAsia="ru-RU"/>
    </w:rPr>
  </w:style>
  <w:style w:type="paragraph" w:customStyle="1" w:styleId="afe">
    <w:name w:val="Словарная статья"/>
    <w:basedOn w:val="a"/>
    <w:next w:val="a"/>
    <w:uiPriority w:val="99"/>
    <w:rsid w:val="004E2B7B"/>
    <w:pPr>
      <w:autoSpaceDE w:val="0"/>
      <w:autoSpaceDN w:val="0"/>
      <w:adjustRightInd w:val="0"/>
      <w:spacing w:after="0" w:line="240" w:lineRule="auto"/>
      <w:ind w:right="118"/>
      <w:jc w:val="both"/>
    </w:pPr>
    <w:rPr>
      <w:rFonts w:ascii="Arial" w:eastAsia="Times New Roman" w:hAnsi="Arial" w:cs="Times New Roman"/>
      <w:sz w:val="24"/>
      <w:szCs w:val="24"/>
      <w:lang w:eastAsia="ru-RU"/>
    </w:rPr>
  </w:style>
  <w:style w:type="character" w:customStyle="1" w:styleId="aff">
    <w:name w:val="Вставка"/>
    <w:rsid w:val="004E2B7B"/>
    <w:rPr>
      <w:rFonts w:ascii="Arial" w:hAnsi="Arial" w:cs="Arial" w:hint="default"/>
      <w:color w:val="FF00FF"/>
      <w:sz w:val="26"/>
    </w:rPr>
  </w:style>
  <w:style w:type="paragraph" w:styleId="aff0">
    <w:name w:val="Title"/>
    <w:aliases w:val="Знак Знак12"/>
    <w:basedOn w:val="a"/>
    <w:link w:val="aff1"/>
    <w:qFormat/>
    <w:rsid w:val="004E2B7B"/>
    <w:pPr>
      <w:widowControl w:val="0"/>
      <w:autoSpaceDE w:val="0"/>
      <w:autoSpaceDN w:val="0"/>
      <w:adjustRightInd w:val="0"/>
      <w:spacing w:after="0" w:line="240" w:lineRule="auto"/>
      <w:jc w:val="center"/>
    </w:pPr>
    <w:rPr>
      <w:rFonts w:ascii="Times New Roman" w:eastAsia="Times New Roman" w:hAnsi="Times New Roman" w:cs="Times New Roman"/>
      <w:b/>
      <w:bCs/>
      <w:sz w:val="36"/>
      <w:szCs w:val="20"/>
    </w:rPr>
  </w:style>
  <w:style w:type="character" w:customStyle="1" w:styleId="aff1">
    <w:name w:val="Название Знак"/>
    <w:aliases w:val="Знак Знак12 Знак"/>
    <w:basedOn w:val="a0"/>
    <w:link w:val="aff0"/>
    <w:rsid w:val="004E2B7B"/>
    <w:rPr>
      <w:rFonts w:ascii="Times New Roman" w:eastAsia="Times New Roman" w:hAnsi="Times New Roman" w:cs="Times New Roman"/>
      <w:b/>
      <w:bCs/>
      <w:sz w:val="36"/>
      <w:szCs w:val="20"/>
    </w:rPr>
  </w:style>
  <w:style w:type="character" w:styleId="aff2">
    <w:name w:val="page number"/>
    <w:basedOn w:val="a0"/>
    <w:rsid w:val="004E2B7B"/>
  </w:style>
  <w:style w:type="paragraph" w:styleId="aff3">
    <w:name w:val="footnote text"/>
    <w:basedOn w:val="a"/>
    <w:link w:val="aff4"/>
    <w:semiHidden/>
    <w:rsid w:val="004E2B7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0"/>
    <w:link w:val="aff3"/>
    <w:uiPriority w:val="99"/>
    <w:semiHidden/>
    <w:qFormat/>
    <w:rsid w:val="004E2B7B"/>
    <w:rPr>
      <w:rFonts w:ascii="Times New Roman" w:eastAsia="Times New Roman" w:hAnsi="Times New Roman" w:cs="Times New Roman"/>
      <w:sz w:val="20"/>
      <w:szCs w:val="20"/>
      <w:lang w:eastAsia="ru-RU"/>
    </w:rPr>
  </w:style>
  <w:style w:type="paragraph" w:styleId="42">
    <w:name w:val="List Bullet 4"/>
    <w:basedOn w:val="a"/>
    <w:autoRedefine/>
    <w:rsid w:val="004E2B7B"/>
    <w:pPr>
      <w:tabs>
        <w:tab w:val="num" w:pos="720"/>
      </w:tabs>
      <w:spacing w:after="0" w:line="240" w:lineRule="auto"/>
      <w:ind w:left="720"/>
    </w:pPr>
    <w:rPr>
      <w:rFonts w:ascii="Times New Roman" w:eastAsia="Times New Roman" w:hAnsi="Times New Roman" w:cs="Times New Roman"/>
      <w:sz w:val="20"/>
      <w:szCs w:val="20"/>
      <w:lang w:val="en-GB" w:eastAsia="ru-RU"/>
    </w:rPr>
  </w:style>
  <w:style w:type="paragraph" w:styleId="aff5">
    <w:name w:val="Plain Text"/>
    <w:basedOn w:val="a"/>
    <w:link w:val="aff6"/>
    <w:rsid w:val="004E2B7B"/>
    <w:pPr>
      <w:spacing w:after="0" w:line="240" w:lineRule="auto"/>
    </w:pPr>
    <w:rPr>
      <w:rFonts w:ascii="Courier New" w:eastAsia="Times New Roman" w:hAnsi="Courier New" w:cs="Courier New"/>
      <w:sz w:val="20"/>
      <w:szCs w:val="20"/>
      <w:lang w:eastAsia="ru-RU"/>
    </w:rPr>
  </w:style>
  <w:style w:type="character" w:customStyle="1" w:styleId="aff6">
    <w:name w:val="Текст Знак"/>
    <w:basedOn w:val="a0"/>
    <w:link w:val="aff5"/>
    <w:rsid w:val="004E2B7B"/>
    <w:rPr>
      <w:rFonts w:ascii="Courier New" w:eastAsia="Times New Roman" w:hAnsi="Courier New" w:cs="Courier New"/>
      <w:sz w:val="20"/>
      <w:szCs w:val="20"/>
      <w:lang w:eastAsia="ru-RU"/>
    </w:rPr>
  </w:style>
  <w:style w:type="paragraph" w:styleId="36">
    <w:name w:val="toc 3"/>
    <w:basedOn w:val="a"/>
    <w:next w:val="a"/>
    <w:autoRedefine/>
    <w:semiHidden/>
    <w:rsid w:val="004E2B7B"/>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paragraph" w:customStyle="1" w:styleId="Geonika">
    <w:name w:val="Geonika Обычный текст"/>
    <w:basedOn w:val="a"/>
    <w:link w:val="Geonika0"/>
    <w:rsid w:val="004E2B7B"/>
    <w:pPr>
      <w:spacing w:before="120" w:after="60"/>
      <w:ind w:firstLine="567"/>
      <w:jc w:val="both"/>
    </w:pPr>
    <w:rPr>
      <w:rFonts w:ascii="Calibri" w:eastAsia="Calibri" w:hAnsi="Calibri" w:cs="Times New Roman"/>
      <w:sz w:val="24"/>
      <w:szCs w:val="24"/>
      <w:lang w:eastAsia="ar-SA"/>
    </w:rPr>
  </w:style>
  <w:style w:type="character" w:customStyle="1" w:styleId="Geonika0">
    <w:name w:val="Geonika Обычный текст Знак"/>
    <w:link w:val="Geonika"/>
    <w:locked/>
    <w:rsid w:val="004E2B7B"/>
    <w:rPr>
      <w:rFonts w:ascii="Calibri" w:eastAsia="Calibri" w:hAnsi="Calibri" w:cs="Times New Roman"/>
      <w:sz w:val="24"/>
      <w:szCs w:val="24"/>
      <w:lang w:eastAsia="ar-SA"/>
    </w:rPr>
  </w:style>
  <w:style w:type="paragraph" w:customStyle="1" w:styleId="G0">
    <w:name w:val="G_Обычный текст"/>
    <w:basedOn w:val="a"/>
    <w:link w:val="G1"/>
    <w:rsid w:val="004E2B7B"/>
    <w:pPr>
      <w:spacing w:before="120" w:after="60" w:line="240" w:lineRule="auto"/>
      <w:ind w:firstLine="567"/>
      <w:jc w:val="both"/>
    </w:pPr>
    <w:rPr>
      <w:rFonts w:ascii="Calibri" w:eastAsia="Calibri" w:hAnsi="Calibri" w:cs="Times New Roman"/>
      <w:sz w:val="24"/>
      <w:szCs w:val="24"/>
      <w:lang w:eastAsia="ru-RU"/>
    </w:rPr>
  </w:style>
  <w:style w:type="character" w:customStyle="1" w:styleId="G1">
    <w:name w:val="G_Обычный текст Знак"/>
    <w:link w:val="G0"/>
    <w:locked/>
    <w:rsid w:val="004E2B7B"/>
    <w:rPr>
      <w:rFonts w:ascii="Calibri" w:eastAsia="Calibri" w:hAnsi="Calibri" w:cs="Times New Roman"/>
      <w:sz w:val="24"/>
      <w:szCs w:val="24"/>
      <w:lang w:eastAsia="ru-RU"/>
    </w:rPr>
  </w:style>
  <w:style w:type="paragraph" w:customStyle="1" w:styleId="G">
    <w:name w:val="G_Маркированый список"/>
    <w:basedOn w:val="a"/>
    <w:link w:val="G2"/>
    <w:rsid w:val="004E2B7B"/>
    <w:pPr>
      <w:numPr>
        <w:numId w:val="13"/>
      </w:numPr>
      <w:tabs>
        <w:tab w:val="left" w:pos="993"/>
      </w:tabs>
      <w:spacing w:after="0"/>
      <w:jc w:val="both"/>
    </w:pPr>
    <w:rPr>
      <w:rFonts w:ascii="Calibri" w:eastAsia="Calibri" w:hAnsi="Calibri" w:cs="Times New Roman"/>
      <w:sz w:val="24"/>
      <w:szCs w:val="24"/>
    </w:rPr>
  </w:style>
  <w:style w:type="character" w:customStyle="1" w:styleId="G2">
    <w:name w:val="G_Маркированый список Знак"/>
    <w:link w:val="G"/>
    <w:locked/>
    <w:rsid w:val="004E2B7B"/>
    <w:rPr>
      <w:rFonts w:ascii="Calibri" w:eastAsia="Calibri" w:hAnsi="Calibri" w:cs="Times New Roman"/>
      <w:sz w:val="24"/>
      <w:szCs w:val="24"/>
    </w:rPr>
  </w:style>
  <w:style w:type="paragraph" w:customStyle="1" w:styleId="G3">
    <w:name w:val="G_Текст в таблице"/>
    <w:basedOn w:val="G0"/>
    <w:link w:val="G4"/>
    <w:rsid w:val="004E2B7B"/>
    <w:pPr>
      <w:spacing w:before="60"/>
      <w:ind w:firstLine="0"/>
      <w:jc w:val="center"/>
    </w:pPr>
  </w:style>
  <w:style w:type="character" w:customStyle="1" w:styleId="G4">
    <w:name w:val="G_Текст в таблице Знак"/>
    <w:basedOn w:val="G1"/>
    <w:link w:val="G3"/>
    <w:locked/>
    <w:rsid w:val="004E2B7B"/>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6"/>
    <w:locked/>
    <w:rsid w:val="004E2B7B"/>
    <w:rPr>
      <w:rFonts w:ascii="Times New Roman" w:eastAsia="Times New Roman" w:hAnsi="Times New Roman" w:cs="Times New Roman"/>
      <w:b/>
      <w:sz w:val="32"/>
      <w:szCs w:val="20"/>
      <w:lang w:eastAsia="ru-RU"/>
    </w:rPr>
  </w:style>
  <w:style w:type="paragraph" w:customStyle="1" w:styleId="Geonika1">
    <w:name w:val="Geonika Текст в таблице"/>
    <w:basedOn w:val="a"/>
    <w:link w:val="Geonika2"/>
    <w:rsid w:val="004E2B7B"/>
    <w:pPr>
      <w:spacing w:before="120" w:after="60" w:line="240" w:lineRule="auto"/>
      <w:jc w:val="center"/>
    </w:pPr>
    <w:rPr>
      <w:rFonts w:ascii="Calibri" w:eastAsia="Calibri" w:hAnsi="Calibri" w:cs="Times New Roman"/>
      <w:sz w:val="24"/>
      <w:szCs w:val="24"/>
      <w:lang w:eastAsia="ar-SA"/>
    </w:rPr>
  </w:style>
  <w:style w:type="character" w:customStyle="1" w:styleId="Geonika2">
    <w:name w:val="Geonika Текст в таблице Знак"/>
    <w:link w:val="Geonika1"/>
    <w:locked/>
    <w:rsid w:val="004E2B7B"/>
    <w:rPr>
      <w:rFonts w:ascii="Calibri" w:eastAsia="Calibri" w:hAnsi="Calibri" w:cs="Times New Roman"/>
      <w:sz w:val="24"/>
      <w:szCs w:val="24"/>
      <w:lang w:eastAsia="ar-SA"/>
    </w:rPr>
  </w:style>
  <w:style w:type="character" w:customStyle="1" w:styleId="ConsPlusNormal0">
    <w:name w:val="ConsPlusNormal Знак"/>
    <w:link w:val="ConsPlusNormal"/>
    <w:locked/>
    <w:rsid w:val="004E2B7B"/>
    <w:rPr>
      <w:rFonts w:ascii="Arial" w:eastAsia="Times New Roman" w:hAnsi="Arial" w:cs="Arial"/>
      <w:sz w:val="20"/>
      <w:szCs w:val="20"/>
      <w:lang w:eastAsia="ru-RU"/>
    </w:rPr>
  </w:style>
  <w:style w:type="character" w:customStyle="1" w:styleId="aff7">
    <w:name w:val="Основной текст_"/>
    <w:link w:val="61"/>
    <w:rsid w:val="004E2B7B"/>
    <w:rPr>
      <w:sz w:val="23"/>
      <w:szCs w:val="23"/>
      <w:shd w:val="clear" w:color="auto" w:fill="FFFFFF"/>
    </w:rPr>
  </w:style>
  <w:style w:type="paragraph" w:customStyle="1" w:styleId="61">
    <w:name w:val="Основной текст6"/>
    <w:basedOn w:val="a"/>
    <w:link w:val="aff7"/>
    <w:rsid w:val="004E2B7B"/>
    <w:pPr>
      <w:shd w:val="clear" w:color="auto" w:fill="FFFFFF"/>
      <w:spacing w:after="60" w:line="240" w:lineRule="atLeast"/>
      <w:ind w:hanging="480"/>
    </w:pPr>
    <w:rPr>
      <w:sz w:val="23"/>
      <w:szCs w:val="23"/>
    </w:rPr>
  </w:style>
  <w:style w:type="character" w:customStyle="1" w:styleId="aff8">
    <w:name w:val="Основной текст + Полужирный"/>
    <w:rsid w:val="004E2B7B"/>
    <w:rPr>
      <w:rFonts w:ascii="Times New Roman" w:hAnsi="Times New Roman" w:cs="Times New Roman"/>
      <w:b/>
      <w:bCs/>
      <w:sz w:val="22"/>
      <w:szCs w:val="22"/>
      <w:u w:val="none"/>
      <w:lang w:bidi="ar-SA"/>
    </w:rPr>
  </w:style>
  <w:style w:type="character" w:customStyle="1" w:styleId="2a">
    <w:name w:val="Основной текст (2)_"/>
    <w:link w:val="2b"/>
    <w:rsid w:val="004E2B7B"/>
    <w:rPr>
      <w:shd w:val="clear" w:color="auto" w:fill="FFFFFF"/>
    </w:rPr>
  </w:style>
  <w:style w:type="paragraph" w:customStyle="1" w:styleId="2b">
    <w:name w:val="Основной текст (2)"/>
    <w:basedOn w:val="a"/>
    <w:link w:val="2a"/>
    <w:rsid w:val="004E2B7B"/>
    <w:pPr>
      <w:widowControl w:val="0"/>
      <w:shd w:val="clear" w:color="auto" w:fill="FFFFFF"/>
      <w:spacing w:after="0" w:line="250" w:lineRule="exact"/>
      <w:jc w:val="both"/>
    </w:pPr>
  </w:style>
  <w:style w:type="character" w:customStyle="1" w:styleId="7pt">
    <w:name w:val="Основной текст + 7 pt"/>
    <w:rsid w:val="004E2B7B"/>
    <w:rPr>
      <w:rFonts w:ascii="Times New Roman" w:hAnsi="Times New Roman" w:cs="Times New Roman"/>
      <w:noProof/>
      <w:sz w:val="14"/>
      <w:szCs w:val="14"/>
      <w:u w:val="none"/>
    </w:rPr>
  </w:style>
  <w:style w:type="character" w:customStyle="1" w:styleId="7pt1">
    <w:name w:val="Основной текст + 7 pt1"/>
    <w:rsid w:val="004E2B7B"/>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4E2B7B"/>
    <w:rPr>
      <w:rFonts w:ascii="Arial Unicode MS" w:eastAsia="Arial Unicode MS" w:hAnsi="Times New Roman" w:cs="Arial Unicode MS"/>
      <w:i/>
      <w:iCs/>
      <w:noProof/>
      <w:sz w:val="45"/>
      <w:szCs w:val="45"/>
      <w:u w:val="none"/>
    </w:rPr>
  </w:style>
  <w:style w:type="paragraph" w:customStyle="1" w:styleId="16">
    <w:name w:val="Знак1"/>
    <w:basedOn w:val="a"/>
    <w:rsid w:val="004E2B7B"/>
    <w:pPr>
      <w:spacing w:after="160" w:line="240" w:lineRule="exact"/>
    </w:pPr>
    <w:rPr>
      <w:rFonts w:ascii="Verdana" w:eastAsia="Times New Roman" w:hAnsi="Verdana" w:cs="Verdana"/>
      <w:sz w:val="20"/>
      <w:szCs w:val="20"/>
      <w:lang w:val="en-US"/>
    </w:rPr>
  </w:style>
  <w:style w:type="paragraph" w:customStyle="1" w:styleId="211">
    <w:name w:val="Основной текст с отступом 21"/>
    <w:basedOn w:val="a"/>
    <w:rsid w:val="004E2B7B"/>
    <w:pPr>
      <w:suppressAutoHyphens/>
      <w:spacing w:after="0" w:line="240" w:lineRule="auto"/>
      <w:ind w:left="709" w:firstLine="425"/>
      <w:jc w:val="both"/>
    </w:pPr>
    <w:rPr>
      <w:rFonts w:ascii="Times New Roman" w:eastAsia="Times New Roman" w:hAnsi="Times New Roman" w:cs="Times New Roman"/>
      <w:sz w:val="28"/>
      <w:szCs w:val="20"/>
      <w:lang w:eastAsia="ar-SA"/>
    </w:rPr>
  </w:style>
  <w:style w:type="paragraph" w:customStyle="1" w:styleId="u">
    <w:name w:val="u"/>
    <w:basedOn w:val="a"/>
    <w:rsid w:val="004E2B7B"/>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17">
    <w:name w:val="Без интервала1"/>
    <w:rsid w:val="004E2B7B"/>
    <w:pPr>
      <w:spacing w:after="0" w:line="240" w:lineRule="auto"/>
    </w:pPr>
    <w:rPr>
      <w:rFonts w:ascii="Calibri" w:eastAsia="Times New Roman" w:hAnsi="Calibri" w:cs="Calibri"/>
      <w:lang w:eastAsia="ru-RU"/>
    </w:rPr>
  </w:style>
  <w:style w:type="character" w:customStyle="1" w:styleId="highlighthighlightactive">
    <w:name w:val="highlight highlight_active"/>
    <w:basedOn w:val="a0"/>
    <w:rsid w:val="004E2B7B"/>
  </w:style>
  <w:style w:type="paragraph" w:customStyle="1" w:styleId="aff9">
    <w:name w:val="Содержимое таблицы"/>
    <w:basedOn w:val="a"/>
    <w:qFormat/>
    <w:rsid w:val="004E2B7B"/>
    <w:pPr>
      <w:widowControl w:val="0"/>
      <w:suppressLineNumbers/>
      <w:suppressAutoHyphens/>
      <w:spacing w:after="0" w:line="240" w:lineRule="auto"/>
    </w:pPr>
    <w:rPr>
      <w:rFonts w:ascii="Arial" w:eastAsia="Calibri" w:hAnsi="Arial" w:cs="Arial"/>
      <w:kern w:val="1"/>
      <w:sz w:val="20"/>
      <w:szCs w:val="20"/>
    </w:rPr>
  </w:style>
  <w:style w:type="paragraph" w:customStyle="1" w:styleId="Style7">
    <w:name w:val="Style7"/>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8">
    <w:name w:val="Style8"/>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9">
    <w:name w:val="Style9"/>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31">
    <w:name w:val="Font Style31"/>
    <w:rsid w:val="004E2B7B"/>
    <w:rPr>
      <w:rFonts w:ascii="Times New Roman" w:hAnsi="Times New Roman" w:cs="Times New Roman"/>
      <w:sz w:val="22"/>
      <w:szCs w:val="22"/>
    </w:rPr>
  </w:style>
  <w:style w:type="paragraph" w:customStyle="1" w:styleId="Style13">
    <w:name w:val="Style13"/>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19">
    <w:name w:val="Style19"/>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29">
    <w:name w:val="Font Style29"/>
    <w:rsid w:val="004E2B7B"/>
    <w:rPr>
      <w:rFonts w:ascii="Times New Roman" w:hAnsi="Times New Roman" w:cs="Times New Roman"/>
      <w:sz w:val="22"/>
      <w:szCs w:val="22"/>
    </w:rPr>
  </w:style>
  <w:style w:type="paragraph" w:customStyle="1" w:styleId="Style14">
    <w:name w:val="Style14"/>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16">
    <w:name w:val="Style16"/>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3">
    <w:name w:val="Style3"/>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22">
    <w:name w:val="Font Style22"/>
    <w:rsid w:val="004E2B7B"/>
    <w:rPr>
      <w:rFonts w:ascii="Times New Roman" w:hAnsi="Times New Roman" w:cs="Times New Roman"/>
      <w:sz w:val="22"/>
      <w:szCs w:val="22"/>
    </w:rPr>
  </w:style>
  <w:style w:type="paragraph" w:customStyle="1" w:styleId="Style15">
    <w:name w:val="Style15"/>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12">
    <w:name w:val="Font Style12"/>
    <w:rsid w:val="004E2B7B"/>
    <w:rPr>
      <w:rFonts w:ascii="Times New Roman" w:hAnsi="Times New Roman" w:cs="Times New Roman"/>
      <w:b/>
      <w:bCs/>
      <w:sz w:val="22"/>
      <w:szCs w:val="22"/>
    </w:rPr>
  </w:style>
  <w:style w:type="character" w:customStyle="1" w:styleId="FontStyle16">
    <w:name w:val="Font Style16"/>
    <w:rsid w:val="004E2B7B"/>
    <w:rPr>
      <w:rFonts w:ascii="Times New Roman" w:hAnsi="Times New Roman" w:cs="Times New Roman"/>
      <w:sz w:val="22"/>
      <w:szCs w:val="22"/>
    </w:rPr>
  </w:style>
  <w:style w:type="character" w:customStyle="1" w:styleId="FontStyle19">
    <w:name w:val="Font Style19"/>
    <w:rsid w:val="004E2B7B"/>
    <w:rPr>
      <w:rFonts w:ascii="Times New Roman" w:hAnsi="Times New Roman" w:cs="Times New Roman"/>
      <w:sz w:val="22"/>
      <w:szCs w:val="22"/>
    </w:rPr>
  </w:style>
  <w:style w:type="character" w:customStyle="1" w:styleId="FontStyle21">
    <w:name w:val="Font Style21"/>
    <w:rsid w:val="004E2B7B"/>
    <w:rPr>
      <w:rFonts w:ascii="Times New Roman" w:hAnsi="Times New Roman" w:cs="Times New Roman"/>
      <w:sz w:val="22"/>
      <w:szCs w:val="22"/>
    </w:rPr>
  </w:style>
  <w:style w:type="paragraph" w:customStyle="1" w:styleId="Style17">
    <w:name w:val="Style17"/>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11">
    <w:name w:val="Style11"/>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27">
    <w:name w:val="Font Style27"/>
    <w:rsid w:val="004E2B7B"/>
    <w:rPr>
      <w:rFonts w:ascii="Times New Roman" w:hAnsi="Times New Roman" w:cs="Times New Roman"/>
      <w:sz w:val="22"/>
      <w:szCs w:val="22"/>
    </w:rPr>
  </w:style>
  <w:style w:type="character" w:customStyle="1" w:styleId="FontStyle38">
    <w:name w:val="Font Style38"/>
    <w:rsid w:val="004E2B7B"/>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4E2B7B"/>
    <w:rPr>
      <w:rFonts w:ascii="Times New Roman" w:hAnsi="Times New Roman" w:cs="Times New Roman"/>
      <w:smallCaps/>
      <w:spacing w:val="10"/>
      <w:sz w:val="16"/>
      <w:szCs w:val="16"/>
      <w:u w:val="none"/>
    </w:rPr>
  </w:style>
  <w:style w:type="character" w:customStyle="1" w:styleId="FontStyle17">
    <w:name w:val="Font Style17"/>
    <w:rsid w:val="004E2B7B"/>
    <w:rPr>
      <w:rFonts w:ascii="Times New Roman" w:hAnsi="Times New Roman" w:cs="Times New Roman"/>
      <w:sz w:val="22"/>
      <w:szCs w:val="22"/>
    </w:rPr>
  </w:style>
  <w:style w:type="character" w:customStyle="1" w:styleId="9pt">
    <w:name w:val="Основной текст + 9 pt"/>
    <w:aliases w:val="Полужирный"/>
    <w:rsid w:val="004E2B7B"/>
    <w:rPr>
      <w:rFonts w:ascii="Times New Roman" w:hAnsi="Times New Roman" w:cs="Times New Roman"/>
      <w:b/>
      <w:bCs/>
      <w:spacing w:val="1"/>
      <w:sz w:val="18"/>
      <w:szCs w:val="18"/>
      <w:u w:val="none"/>
      <w:lang w:val="en-US" w:eastAsia="en-US"/>
    </w:rPr>
  </w:style>
  <w:style w:type="character" w:customStyle="1" w:styleId="FontStyle32">
    <w:name w:val="Font Style32"/>
    <w:rsid w:val="004E2B7B"/>
    <w:rPr>
      <w:rFonts w:ascii="Times New Roman" w:hAnsi="Times New Roman" w:cs="Times New Roman"/>
      <w:sz w:val="22"/>
      <w:szCs w:val="22"/>
    </w:rPr>
  </w:style>
  <w:style w:type="character" w:customStyle="1" w:styleId="FontStyle18">
    <w:name w:val="Font Style18"/>
    <w:rsid w:val="004E2B7B"/>
    <w:rPr>
      <w:rFonts w:ascii="Times New Roman" w:hAnsi="Times New Roman" w:cs="Times New Roman"/>
      <w:b/>
      <w:bCs/>
      <w:sz w:val="22"/>
      <w:szCs w:val="22"/>
    </w:rPr>
  </w:style>
  <w:style w:type="character" w:customStyle="1" w:styleId="FontStyle23">
    <w:name w:val="Font Style23"/>
    <w:rsid w:val="004E2B7B"/>
    <w:rPr>
      <w:rFonts w:ascii="Bookman Old Style" w:hAnsi="Bookman Old Style" w:cs="Bookman Old Style"/>
      <w:b/>
      <w:bCs/>
      <w:i/>
      <w:iCs/>
      <w:sz w:val="16"/>
      <w:szCs w:val="16"/>
    </w:rPr>
  </w:style>
  <w:style w:type="character" w:customStyle="1" w:styleId="FontStyle33">
    <w:name w:val="Font Style33"/>
    <w:rsid w:val="004E2B7B"/>
    <w:rPr>
      <w:rFonts w:ascii="Times New Roman" w:hAnsi="Times New Roman" w:cs="Times New Roman"/>
      <w:i/>
      <w:iCs/>
      <w:spacing w:val="-30"/>
      <w:sz w:val="28"/>
      <w:szCs w:val="28"/>
    </w:rPr>
  </w:style>
  <w:style w:type="character" w:customStyle="1" w:styleId="FontStyle40">
    <w:name w:val="Font Style40"/>
    <w:rsid w:val="004E2B7B"/>
    <w:rPr>
      <w:rFonts w:ascii="Times New Roman" w:hAnsi="Times New Roman" w:cs="Times New Roman"/>
      <w:sz w:val="22"/>
      <w:szCs w:val="22"/>
    </w:rPr>
  </w:style>
  <w:style w:type="character" w:customStyle="1" w:styleId="FontStyle41">
    <w:name w:val="Font Style41"/>
    <w:rsid w:val="004E2B7B"/>
    <w:rPr>
      <w:rFonts w:ascii="Times New Roman" w:hAnsi="Times New Roman" w:cs="Times New Roman"/>
      <w:spacing w:val="-10"/>
      <w:sz w:val="20"/>
      <w:szCs w:val="20"/>
    </w:rPr>
  </w:style>
  <w:style w:type="character" w:customStyle="1" w:styleId="FontStyle43">
    <w:name w:val="Font Style43"/>
    <w:rsid w:val="004E2B7B"/>
    <w:rPr>
      <w:rFonts w:ascii="Times New Roman" w:hAnsi="Times New Roman" w:cs="Times New Roman"/>
      <w:b/>
      <w:bCs/>
      <w:i/>
      <w:iCs/>
      <w:spacing w:val="10"/>
      <w:sz w:val="22"/>
      <w:szCs w:val="22"/>
    </w:rPr>
  </w:style>
  <w:style w:type="character" w:customStyle="1" w:styleId="FontStyle47">
    <w:name w:val="Font Style47"/>
    <w:rsid w:val="004E2B7B"/>
    <w:rPr>
      <w:rFonts w:ascii="Times New Roman" w:hAnsi="Times New Roman" w:cs="Times New Roman"/>
      <w:sz w:val="22"/>
      <w:szCs w:val="22"/>
    </w:rPr>
  </w:style>
  <w:style w:type="character" w:customStyle="1" w:styleId="FontStyle45">
    <w:name w:val="Font Style45"/>
    <w:rsid w:val="004E2B7B"/>
    <w:rPr>
      <w:rFonts w:ascii="Times New Roman" w:hAnsi="Times New Roman" w:cs="Times New Roman"/>
      <w:spacing w:val="10"/>
      <w:sz w:val="22"/>
      <w:szCs w:val="22"/>
    </w:rPr>
  </w:style>
  <w:style w:type="paragraph" w:customStyle="1" w:styleId="Style24">
    <w:name w:val="Style24"/>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11">
    <w:name w:val="Font Style11"/>
    <w:rsid w:val="004E2B7B"/>
    <w:rPr>
      <w:rFonts w:ascii="Times New Roman" w:hAnsi="Times New Roman" w:cs="Times New Roman"/>
      <w:sz w:val="24"/>
      <w:szCs w:val="24"/>
    </w:rPr>
  </w:style>
  <w:style w:type="character" w:customStyle="1" w:styleId="FontStyle13">
    <w:name w:val="Font Style13"/>
    <w:rsid w:val="004E2B7B"/>
    <w:rPr>
      <w:rFonts w:ascii="Times New Roman" w:hAnsi="Times New Roman" w:cs="Times New Roman"/>
      <w:sz w:val="24"/>
      <w:szCs w:val="24"/>
    </w:rPr>
  </w:style>
  <w:style w:type="character" w:customStyle="1" w:styleId="FontStyle14">
    <w:name w:val="Font Style14"/>
    <w:rsid w:val="004E2B7B"/>
    <w:rPr>
      <w:rFonts w:ascii="Times New Roman" w:hAnsi="Times New Roman" w:cs="Times New Roman"/>
      <w:b/>
      <w:bCs/>
      <w:i/>
      <w:iCs/>
      <w:sz w:val="24"/>
      <w:szCs w:val="24"/>
    </w:rPr>
  </w:style>
  <w:style w:type="character" w:customStyle="1" w:styleId="FontStyle15">
    <w:name w:val="Font Style15"/>
    <w:rsid w:val="004E2B7B"/>
    <w:rPr>
      <w:rFonts w:ascii="Times New Roman" w:hAnsi="Times New Roman" w:cs="Times New Roman"/>
      <w:b/>
      <w:bCs/>
      <w:i/>
      <w:iCs/>
      <w:spacing w:val="-20"/>
      <w:sz w:val="24"/>
      <w:szCs w:val="24"/>
    </w:rPr>
  </w:style>
  <w:style w:type="character" w:customStyle="1" w:styleId="170">
    <w:name w:val="Знак Знак17"/>
    <w:locked/>
    <w:rsid w:val="004E2B7B"/>
    <w:rPr>
      <w:b/>
      <w:sz w:val="28"/>
      <w:lang w:val="ru-RU" w:eastAsia="en-US" w:bidi="ar-SA"/>
    </w:rPr>
  </w:style>
  <w:style w:type="character" w:customStyle="1" w:styleId="FontStyle24">
    <w:name w:val="Font Style24"/>
    <w:rsid w:val="004E2B7B"/>
    <w:rPr>
      <w:rFonts w:ascii="Times New Roman" w:hAnsi="Times New Roman" w:cs="Times New Roman"/>
      <w:sz w:val="20"/>
      <w:szCs w:val="20"/>
    </w:rPr>
  </w:style>
  <w:style w:type="paragraph" w:customStyle="1" w:styleId="xl30">
    <w:name w:val="xl30"/>
    <w:basedOn w:val="a"/>
    <w:rsid w:val="004E2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9">
    <w:name w:val="Font Style39"/>
    <w:rsid w:val="004E2B7B"/>
    <w:rPr>
      <w:rFonts w:ascii="Times New Roman" w:hAnsi="Times New Roman" w:cs="Times New Roman"/>
      <w:sz w:val="22"/>
      <w:szCs w:val="22"/>
    </w:rPr>
  </w:style>
  <w:style w:type="character" w:customStyle="1" w:styleId="37">
    <w:name w:val="Основной текст (3)_"/>
    <w:link w:val="38"/>
    <w:rsid w:val="004E2B7B"/>
    <w:rPr>
      <w:shd w:val="clear" w:color="auto" w:fill="FFFFFF"/>
    </w:rPr>
  </w:style>
  <w:style w:type="character" w:customStyle="1" w:styleId="214pt">
    <w:name w:val="Основной текст (2) + 14 pt;Полужирный"/>
    <w:rsid w:val="004E2B7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
    <w:rsid w:val="004E2B7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38">
    <w:name w:val="Основной текст (3)"/>
    <w:basedOn w:val="a"/>
    <w:link w:val="37"/>
    <w:rsid w:val="004E2B7B"/>
    <w:pPr>
      <w:widowControl w:val="0"/>
      <w:shd w:val="clear" w:color="auto" w:fill="FFFFFF"/>
      <w:spacing w:after="420" w:line="288" w:lineRule="exact"/>
      <w:ind w:hanging="380"/>
    </w:pPr>
  </w:style>
  <w:style w:type="character" w:customStyle="1" w:styleId="2Candara95pt">
    <w:name w:val="Основной текст (2) + Candara;9;5 pt"/>
    <w:rsid w:val="004E2B7B"/>
    <w:rPr>
      <w:rFonts w:ascii="Candara" w:eastAsia="Candara" w:hAnsi="Candara" w:cs="Candara"/>
      <w:b w:val="0"/>
      <w:bCs w:val="0"/>
      <w:i w:val="0"/>
      <w:iCs w:val="0"/>
      <w:smallCaps w:val="0"/>
      <w:strike w:val="0"/>
      <w:color w:val="000000"/>
      <w:spacing w:val="0"/>
      <w:w w:val="100"/>
      <w:position w:val="0"/>
      <w:sz w:val="19"/>
      <w:szCs w:val="19"/>
      <w:u w:val="none"/>
      <w:lang w:val="ru-RU" w:eastAsia="ru-RU" w:bidi="ru-RU"/>
    </w:rPr>
  </w:style>
  <w:style w:type="paragraph" w:customStyle="1" w:styleId="affa">
    <w:name w:val="Нормальный (таблица)"/>
    <w:basedOn w:val="a"/>
    <w:next w:val="a"/>
    <w:rsid w:val="004E2B7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b">
    <w:name w:val="Прижатый влево"/>
    <w:basedOn w:val="a"/>
    <w:next w:val="a"/>
    <w:rsid w:val="004E2B7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39">
    <w:name w:val="Стиль3"/>
    <w:uiPriority w:val="1"/>
    <w:rsid w:val="004E2B7B"/>
    <w:rPr>
      <w:u w:val="single"/>
    </w:rPr>
  </w:style>
  <w:style w:type="paragraph" w:styleId="2c">
    <w:name w:val="envelope return"/>
    <w:basedOn w:val="a"/>
    <w:rsid w:val="004E2B7B"/>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style>
  <w:style w:type="paragraph" w:customStyle="1" w:styleId="ConsPlusTitlePage">
    <w:name w:val="ConsPlusTitlePage"/>
    <w:rsid w:val="004E2B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FORMATTEXT">
    <w:name w:val=".FORMATTEXT"/>
    <w:uiPriority w:val="99"/>
    <w:rsid w:val="004E2B7B"/>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WW8Num15">
    <w:name w:val="WW8Num15"/>
    <w:basedOn w:val="a2"/>
    <w:rsid w:val="004E2B7B"/>
    <w:pPr>
      <w:numPr>
        <w:numId w:val="14"/>
      </w:numPr>
    </w:pPr>
  </w:style>
  <w:style w:type="paragraph" w:customStyle="1" w:styleId="3a">
    <w:name w:val="Абзац списка3"/>
    <w:basedOn w:val="a"/>
    <w:rsid w:val="004E2B7B"/>
    <w:pPr>
      <w:suppressAutoHyphens/>
      <w:spacing w:after="0" w:line="240" w:lineRule="auto"/>
      <w:ind w:left="720"/>
      <w:contextualSpacing/>
    </w:pPr>
    <w:rPr>
      <w:rFonts w:ascii="Times New Roman" w:eastAsia="Calibri" w:hAnsi="Times New Roman" w:cs="Times New Roman"/>
      <w:sz w:val="20"/>
      <w:szCs w:val="20"/>
      <w:lang w:eastAsia="zh-CN"/>
    </w:rPr>
  </w:style>
  <w:style w:type="paragraph" w:customStyle="1" w:styleId="Standard">
    <w:name w:val="Standard"/>
    <w:uiPriority w:val="99"/>
    <w:rsid w:val="004E2B7B"/>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uiPriority w:val="99"/>
    <w:rsid w:val="004E2B7B"/>
    <w:pPr>
      <w:jc w:val="both"/>
    </w:pPr>
    <w:rPr>
      <w:color w:val="000080"/>
    </w:rPr>
  </w:style>
  <w:style w:type="paragraph" w:styleId="affc">
    <w:name w:val="List"/>
    <w:basedOn w:val="Textbody"/>
    <w:rsid w:val="004E2B7B"/>
    <w:rPr>
      <w:rFonts w:cs="Mangal"/>
      <w:sz w:val="24"/>
    </w:rPr>
  </w:style>
  <w:style w:type="paragraph" w:customStyle="1" w:styleId="18">
    <w:name w:val="Название объекта1"/>
    <w:basedOn w:val="Standard"/>
    <w:qFormat/>
    <w:rsid w:val="004E2B7B"/>
    <w:pPr>
      <w:suppressLineNumbers/>
      <w:spacing w:before="120" w:after="120"/>
    </w:pPr>
    <w:rPr>
      <w:rFonts w:cs="Mangal"/>
      <w:i/>
      <w:iCs/>
      <w:sz w:val="24"/>
      <w:szCs w:val="24"/>
    </w:rPr>
  </w:style>
  <w:style w:type="paragraph" w:customStyle="1" w:styleId="Index">
    <w:name w:val="Index"/>
    <w:basedOn w:val="Standard"/>
    <w:uiPriority w:val="99"/>
    <w:rsid w:val="004E2B7B"/>
    <w:pPr>
      <w:suppressLineNumbers/>
    </w:pPr>
    <w:rPr>
      <w:rFonts w:cs="Mangal"/>
      <w:sz w:val="24"/>
    </w:rPr>
  </w:style>
  <w:style w:type="paragraph" w:customStyle="1" w:styleId="110">
    <w:name w:val="Заголовок 11"/>
    <w:basedOn w:val="Standard"/>
    <w:next w:val="Standard"/>
    <w:qFormat/>
    <w:rsid w:val="004E2B7B"/>
    <w:pPr>
      <w:keepNext/>
      <w:spacing w:before="240" w:after="240"/>
      <w:jc w:val="center"/>
      <w:outlineLvl w:val="0"/>
    </w:pPr>
    <w:rPr>
      <w:rFonts w:ascii="Arial" w:hAnsi="Arial" w:cs="Arial"/>
      <w:b/>
      <w:sz w:val="40"/>
      <w:szCs w:val="40"/>
    </w:rPr>
  </w:style>
  <w:style w:type="paragraph" w:customStyle="1" w:styleId="212">
    <w:name w:val="Заголовок 21"/>
    <w:basedOn w:val="Standard"/>
    <w:next w:val="Standard"/>
    <w:qFormat/>
    <w:rsid w:val="004E2B7B"/>
    <w:pPr>
      <w:keepNext/>
      <w:jc w:val="both"/>
      <w:outlineLvl w:val="1"/>
    </w:pPr>
    <w:rPr>
      <w:b/>
      <w:bCs/>
    </w:rPr>
  </w:style>
  <w:style w:type="paragraph" w:customStyle="1" w:styleId="310">
    <w:name w:val="Заголовок 31"/>
    <w:basedOn w:val="Standard"/>
    <w:next w:val="Standard"/>
    <w:qFormat/>
    <w:rsid w:val="004E2B7B"/>
    <w:pPr>
      <w:keepNext/>
      <w:ind w:firstLine="709"/>
      <w:jc w:val="center"/>
      <w:outlineLvl w:val="2"/>
    </w:pPr>
    <w:rPr>
      <w:b/>
      <w:bCs/>
      <w:color w:val="000000"/>
    </w:rPr>
  </w:style>
  <w:style w:type="paragraph" w:customStyle="1" w:styleId="410">
    <w:name w:val="Заголовок 41"/>
    <w:basedOn w:val="Standard"/>
    <w:next w:val="Standard"/>
    <w:qFormat/>
    <w:rsid w:val="004E2B7B"/>
    <w:pPr>
      <w:keepNext/>
      <w:jc w:val="center"/>
      <w:outlineLvl w:val="3"/>
    </w:pPr>
    <w:rPr>
      <w:b/>
      <w:bCs/>
      <w:color w:val="000080"/>
      <w:sz w:val="32"/>
    </w:rPr>
  </w:style>
  <w:style w:type="paragraph" w:customStyle="1" w:styleId="510">
    <w:name w:val="Заголовок 51"/>
    <w:basedOn w:val="Standard"/>
    <w:next w:val="Standard"/>
    <w:qFormat/>
    <w:rsid w:val="004E2B7B"/>
    <w:pPr>
      <w:keepNext/>
      <w:ind w:firstLine="709"/>
      <w:jc w:val="center"/>
      <w:outlineLvl w:val="4"/>
    </w:pPr>
    <w:rPr>
      <w:b/>
      <w:bCs/>
      <w:color w:val="000080"/>
    </w:rPr>
  </w:style>
  <w:style w:type="paragraph" w:customStyle="1" w:styleId="610">
    <w:name w:val="Заголовок 61"/>
    <w:basedOn w:val="Standard"/>
    <w:next w:val="Standard"/>
    <w:qFormat/>
    <w:rsid w:val="004E2B7B"/>
    <w:pPr>
      <w:keepNext/>
      <w:ind w:firstLine="709"/>
      <w:jc w:val="both"/>
      <w:outlineLvl w:val="5"/>
    </w:pPr>
    <w:rPr>
      <w:b/>
      <w:bCs/>
      <w:i/>
      <w:iCs/>
      <w:color w:val="000080"/>
      <w:sz w:val="32"/>
    </w:rPr>
  </w:style>
  <w:style w:type="paragraph" w:customStyle="1" w:styleId="71">
    <w:name w:val="Заголовок 71"/>
    <w:basedOn w:val="Standard"/>
    <w:next w:val="Standard"/>
    <w:qFormat/>
    <w:rsid w:val="004E2B7B"/>
    <w:pPr>
      <w:keepNext/>
      <w:ind w:left="34"/>
      <w:outlineLvl w:val="6"/>
    </w:pPr>
    <w:rPr>
      <w:b/>
      <w:bCs/>
    </w:rPr>
  </w:style>
  <w:style w:type="paragraph" w:customStyle="1" w:styleId="810">
    <w:name w:val="Заголовок 81"/>
    <w:basedOn w:val="Standard"/>
    <w:next w:val="Standard"/>
    <w:uiPriority w:val="99"/>
    <w:rsid w:val="004E2B7B"/>
    <w:pPr>
      <w:keepNext/>
      <w:jc w:val="center"/>
      <w:outlineLvl w:val="7"/>
    </w:pPr>
    <w:rPr>
      <w:b/>
      <w:bCs/>
      <w:sz w:val="28"/>
    </w:rPr>
  </w:style>
  <w:style w:type="paragraph" w:customStyle="1" w:styleId="91">
    <w:name w:val="Заголовок 91"/>
    <w:basedOn w:val="Standard"/>
    <w:next w:val="Standard"/>
    <w:uiPriority w:val="99"/>
    <w:rsid w:val="004E2B7B"/>
    <w:pPr>
      <w:keepNext/>
      <w:outlineLvl w:val="8"/>
    </w:pPr>
    <w:rPr>
      <w:b/>
      <w:bCs/>
      <w:sz w:val="22"/>
    </w:rPr>
  </w:style>
  <w:style w:type="paragraph" w:customStyle="1" w:styleId="19">
    <w:name w:val="Нижний колонтитул1"/>
    <w:basedOn w:val="Standard"/>
    <w:uiPriority w:val="99"/>
    <w:rsid w:val="004E2B7B"/>
    <w:pPr>
      <w:tabs>
        <w:tab w:val="center" w:pos="4677"/>
        <w:tab w:val="right" w:pos="9355"/>
      </w:tabs>
    </w:pPr>
  </w:style>
  <w:style w:type="paragraph" w:customStyle="1" w:styleId="1a">
    <w:name w:val="Верхний колонтитул1"/>
    <w:basedOn w:val="Standard"/>
    <w:qFormat/>
    <w:rsid w:val="004E2B7B"/>
    <w:pPr>
      <w:tabs>
        <w:tab w:val="center" w:pos="4677"/>
        <w:tab w:val="right" w:pos="9355"/>
      </w:tabs>
    </w:pPr>
  </w:style>
  <w:style w:type="paragraph" w:customStyle="1" w:styleId="Textbodyindent">
    <w:name w:val="Text body indent"/>
    <w:basedOn w:val="Standard"/>
    <w:uiPriority w:val="99"/>
    <w:rsid w:val="004E2B7B"/>
    <w:pPr>
      <w:ind w:firstLine="709"/>
      <w:jc w:val="both"/>
    </w:pPr>
    <w:rPr>
      <w:i/>
      <w:iCs/>
      <w:color w:val="FF0000"/>
    </w:rPr>
  </w:style>
  <w:style w:type="paragraph" w:customStyle="1" w:styleId="Headinguser">
    <w:name w:val="Heading (user)"/>
    <w:uiPriority w:val="99"/>
    <w:rsid w:val="004E2B7B"/>
    <w:pPr>
      <w:suppressAutoHyphens/>
      <w:autoSpaceDE w:val="0"/>
      <w:autoSpaceDN w:val="0"/>
      <w:spacing w:after="0" w:line="240" w:lineRule="auto"/>
      <w:textAlignment w:val="baseline"/>
    </w:pPr>
    <w:rPr>
      <w:rFonts w:ascii="Arial" w:eastAsia="Times New Roman" w:hAnsi="Arial" w:cs="Arial"/>
      <w:b/>
      <w:bCs/>
      <w:kern w:val="3"/>
      <w:lang w:eastAsia="zh-CN"/>
    </w:rPr>
  </w:style>
  <w:style w:type="paragraph" w:customStyle="1" w:styleId="1b">
    <w:name w:val="Основной текст1"/>
    <w:basedOn w:val="Standard"/>
    <w:uiPriority w:val="99"/>
    <w:rsid w:val="004E2B7B"/>
    <w:pPr>
      <w:spacing w:before="60" w:after="60"/>
      <w:ind w:firstLine="567"/>
      <w:jc w:val="both"/>
    </w:pPr>
    <w:rPr>
      <w:rFonts w:ascii="Arial" w:hAnsi="Arial" w:cs="Arial"/>
      <w:sz w:val="22"/>
      <w:lang w:val="en-US"/>
    </w:rPr>
  </w:style>
  <w:style w:type="paragraph" w:customStyle="1" w:styleId="Footnote">
    <w:name w:val="Footnote"/>
    <w:basedOn w:val="Standard"/>
    <w:uiPriority w:val="99"/>
    <w:rsid w:val="004E2B7B"/>
  </w:style>
  <w:style w:type="paragraph" w:styleId="4">
    <w:name w:val="List 4"/>
    <w:basedOn w:val="Standard"/>
    <w:uiPriority w:val="99"/>
    <w:rsid w:val="004E2B7B"/>
    <w:pPr>
      <w:widowControl/>
      <w:numPr>
        <w:numId w:val="26"/>
      </w:numPr>
      <w:autoSpaceDE/>
    </w:pPr>
    <w:rPr>
      <w:lang w:val="en-GB"/>
    </w:rPr>
  </w:style>
  <w:style w:type="paragraph" w:customStyle="1" w:styleId="Text">
    <w:name w:val="Text"/>
    <w:basedOn w:val="Standard"/>
    <w:uiPriority w:val="99"/>
    <w:rsid w:val="004E2B7B"/>
    <w:pPr>
      <w:widowControl/>
      <w:autoSpaceDE/>
    </w:pPr>
    <w:rPr>
      <w:rFonts w:ascii="Courier New" w:hAnsi="Courier New" w:cs="Courier New"/>
    </w:rPr>
  </w:style>
  <w:style w:type="paragraph" w:customStyle="1" w:styleId="Contents3">
    <w:name w:val="Contents 3"/>
    <w:basedOn w:val="Standard"/>
    <w:next w:val="Standard"/>
    <w:uiPriority w:val="99"/>
    <w:rsid w:val="004E2B7B"/>
    <w:pPr>
      <w:ind w:left="400"/>
    </w:pPr>
  </w:style>
  <w:style w:type="paragraph" w:styleId="affd">
    <w:name w:val="annotation text"/>
    <w:basedOn w:val="Standard"/>
    <w:link w:val="affe"/>
    <w:rsid w:val="004E2B7B"/>
  </w:style>
  <w:style w:type="character" w:customStyle="1" w:styleId="affe">
    <w:name w:val="Текст примечания Знак"/>
    <w:basedOn w:val="a0"/>
    <w:link w:val="affd"/>
    <w:rsid w:val="004E2B7B"/>
    <w:rPr>
      <w:rFonts w:ascii="Times New Roman" w:eastAsia="Times New Roman" w:hAnsi="Times New Roman" w:cs="Times New Roman"/>
      <w:kern w:val="3"/>
      <w:sz w:val="20"/>
      <w:szCs w:val="20"/>
      <w:lang w:eastAsia="zh-CN"/>
    </w:rPr>
  </w:style>
  <w:style w:type="paragraph" w:styleId="afff">
    <w:name w:val="annotation subject"/>
    <w:basedOn w:val="affd"/>
    <w:next w:val="affd"/>
    <w:link w:val="afff0"/>
    <w:uiPriority w:val="99"/>
    <w:rsid w:val="004E2B7B"/>
    <w:rPr>
      <w:b/>
      <w:bCs/>
    </w:rPr>
  </w:style>
  <w:style w:type="character" w:customStyle="1" w:styleId="afff0">
    <w:name w:val="Тема примечания Знак"/>
    <w:basedOn w:val="affe"/>
    <w:link w:val="afff"/>
    <w:uiPriority w:val="99"/>
    <w:rsid w:val="004E2B7B"/>
    <w:rPr>
      <w:b/>
      <w:bCs/>
    </w:rPr>
  </w:style>
  <w:style w:type="paragraph" w:customStyle="1" w:styleId="Framecontents">
    <w:name w:val="Frame contents"/>
    <w:basedOn w:val="Standard"/>
    <w:uiPriority w:val="99"/>
    <w:rsid w:val="004E2B7B"/>
  </w:style>
  <w:style w:type="paragraph" w:customStyle="1" w:styleId="TableContents">
    <w:name w:val="Table Contents"/>
    <w:basedOn w:val="Standard"/>
    <w:uiPriority w:val="99"/>
    <w:rsid w:val="004E2B7B"/>
    <w:pPr>
      <w:suppressLineNumbers/>
    </w:pPr>
  </w:style>
  <w:style w:type="paragraph" w:customStyle="1" w:styleId="TableHeading">
    <w:name w:val="Table Heading"/>
    <w:basedOn w:val="TableContents"/>
    <w:uiPriority w:val="99"/>
    <w:rsid w:val="004E2B7B"/>
    <w:pPr>
      <w:jc w:val="center"/>
    </w:pPr>
    <w:rPr>
      <w:b/>
      <w:bCs/>
    </w:rPr>
  </w:style>
  <w:style w:type="character" w:customStyle="1" w:styleId="WW8Num1z0">
    <w:name w:val="WW8Num1z0"/>
    <w:rsid w:val="004E2B7B"/>
    <w:rPr>
      <w:sz w:val="24"/>
      <w:szCs w:val="24"/>
    </w:rPr>
  </w:style>
  <w:style w:type="character" w:customStyle="1" w:styleId="WW8Num1z1">
    <w:name w:val="WW8Num1z1"/>
    <w:rsid w:val="004E2B7B"/>
  </w:style>
  <w:style w:type="character" w:customStyle="1" w:styleId="WW8Num1z2">
    <w:name w:val="WW8Num1z2"/>
    <w:rsid w:val="004E2B7B"/>
  </w:style>
  <w:style w:type="character" w:customStyle="1" w:styleId="WW8Num1z3">
    <w:name w:val="WW8Num1z3"/>
    <w:rsid w:val="004E2B7B"/>
  </w:style>
  <w:style w:type="character" w:customStyle="1" w:styleId="WW8Num1z4">
    <w:name w:val="WW8Num1z4"/>
    <w:rsid w:val="004E2B7B"/>
  </w:style>
  <w:style w:type="character" w:customStyle="1" w:styleId="WW8Num1z5">
    <w:name w:val="WW8Num1z5"/>
    <w:rsid w:val="004E2B7B"/>
  </w:style>
  <w:style w:type="character" w:customStyle="1" w:styleId="WW8Num1z6">
    <w:name w:val="WW8Num1z6"/>
    <w:rsid w:val="004E2B7B"/>
  </w:style>
  <w:style w:type="character" w:customStyle="1" w:styleId="WW8Num1z7">
    <w:name w:val="WW8Num1z7"/>
    <w:rsid w:val="004E2B7B"/>
  </w:style>
  <w:style w:type="character" w:customStyle="1" w:styleId="WW8Num1z8">
    <w:name w:val="WW8Num1z8"/>
    <w:rsid w:val="004E2B7B"/>
  </w:style>
  <w:style w:type="character" w:customStyle="1" w:styleId="WW8Num2z0">
    <w:name w:val="WW8Num2z0"/>
    <w:rsid w:val="004E2B7B"/>
  </w:style>
  <w:style w:type="character" w:customStyle="1" w:styleId="WW8Num3z0">
    <w:name w:val="WW8Num3z0"/>
    <w:rsid w:val="004E2B7B"/>
    <w:rPr>
      <w:sz w:val="24"/>
      <w:szCs w:val="24"/>
    </w:rPr>
  </w:style>
  <w:style w:type="character" w:customStyle="1" w:styleId="WW8Num3z1">
    <w:name w:val="WW8Num3z1"/>
    <w:rsid w:val="004E2B7B"/>
  </w:style>
  <w:style w:type="character" w:customStyle="1" w:styleId="WW8Num3z2">
    <w:name w:val="WW8Num3z2"/>
    <w:rsid w:val="004E2B7B"/>
  </w:style>
  <w:style w:type="character" w:customStyle="1" w:styleId="WW8Num3z3">
    <w:name w:val="WW8Num3z3"/>
    <w:rsid w:val="004E2B7B"/>
  </w:style>
  <w:style w:type="character" w:customStyle="1" w:styleId="WW8Num3z4">
    <w:name w:val="WW8Num3z4"/>
    <w:rsid w:val="004E2B7B"/>
  </w:style>
  <w:style w:type="character" w:customStyle="1" w:styleId="WW8Num3z5">
    <w:name w:val="WW8Num3z5"/>
    <w:rsid w:val="004E2B7B"/>
  </w:style>
  <w:style w:type="character" w:customStyle="1" w:styleId="WW8Num3z6">
    <w:name w:val="WW8Num3z6"/>
    <w:rsid w:val="004E2B7B"/>
  </w:style>
  <w:style w:type="character" w:customStyle="1" w:styleId="WW8Num3z7">
    <w:name w:val="WW8Num3z7"/>
    <w:rsid w:val="004E2B7B"/>
  </w:style>
  <w:style w:type="character" w:customStyle="1" w:styleId="WW8Num3z8">
    <w:name w:val="WW8Num3z8"/>
    <w:rsid w:val="004E2B7B"/>
  </w:style>
  <w:style w:type="character" w:customStyle="1" w:styleId="WW8Num4z0">
    <w:name w:val="WW8Num4z0"/>
    <w:rsid w:val="004E2B7B"/>
    <w:rPr>
      <w:rFonts w:cs="Times New Roman"/>
    </w:rPr>
  </w:style>
  <w:style w:type="character" w:customStyle="1" w:styleId="WW8Num4z1">
    <w:name w:val="WW8Num4z1"/>
    <w:rsid w:val="004E2B7B"/>
    <w:rPr>
      <w:rFonts w:cs="Times New Roman"/>
    </w:rPr>
  </w:style>
  <w:style w:type="character" w:customStyle="1" w:styleId="WW8Num5z0">
    <w:name w:val="WW8Num5z0"/>
    <w:rsid w:val="004E2B7B"/>
    <w:rPr>
      <w:rFonts w:eastAsia="Calibri" w:cs="Times New Roman"/>
      <w:bCs/>
      <w:sz w:val="24"/>
      <w:szCs w:val="24"/>
    </w:rPr>
  </w:style>
  <w:style w:type="character" w:customStyle="1" w:styleId="WW8Num6z0">
    <w:name w:val="WW8Num6z0"/>
    <w:rsid w:val="004E2B7B"/>
    <w:rPr>
      <w:rFonts w:eastAsia="Calibri" w:cs="Times New Roman"/>
      <w:bCs/>
      <w:sz w:val="24"/>
      <w:szCs w:val="24"/>
    </w:rPr>
  </w:style>
  <w:style w:type="character" w:customStyle="1" w:styleId="WW8Num7z0">
    <w:name w:val="WW8Num7z0"/>
    <w:rsid w:val="004E2B7B"/>
    <w:rPr>
      <w:rFonts w:ascii="Symbol" w:hAnsi="Symbol" w:cs="Times New Roman"/>
    </w:rPr>
  </w:style>
  <w:style w:type="character" w:customStyle="1" w:styleId="WW8Num7z1">
    <w:name w:val="WW8Num7z1"/>
    <w:rsid w:val="004E2B7B"/>
    <w:rPr>
      <w:rFonts w:ascii="Courier New" w:hAnsi="Courier New" w:cs="Courier New"/>
    </w:rPr>
  </w:style>
  <w:style w:type="character" w:customStyle="1" w:styleId="WW8Num7z2">
    <w:name w:val="WW8Num7z2"/>
    <w:rsid w:val="004E2B7B"/>
    <w:rPr>
      <w:rFonts w:ascii="Wingdings" w:hAnsi="Wingdings" w:cs="Wingdings"/>
    </w:rPr>
  </w:style>
  <w:style w:type="character" w:customStyle="1" w:styleId="WW8Num7z3">
    <w:name w:val="WW8Num7z3"/>
    <w:rsid w:val="004E2B7B"/>
    <w:rPr>
      <w:rFonts w:ascii="Symbol" w:hAnsi="Symbol" w:cs="Symbol"/>
    </w:rPr>
  </w:style>
  <w:style w:type="character" w:customStyle="1" w:styleId="WW8Num8z0">
    <w:name w:val="WW8Num8z0"/>
    <w:rsid w:val="004E2B7B"/>
    <w:rPr>
      <w:bCs/>
      <w:iCs/>
      <w:color w:val="000000"/>
      <w:sz w:val="24"/>
      <w:szCs w:val="24"/>
      <w:lang w:val="ru-RU" w:eastAsia="ru-RU"/>
    </w:rPr>
  </w:style>
  <w:style w:type="character" w:customStyle="1" w:styleId="WW8Num8z1">
    <w:name w:val="WW8Num8z1"/>
    <w:rsid w:val="004E2B7B"/>
  </w:style>
  <w:style w:type="character" w:customStyle="1" w:styleId="WW8Num8z2">
    <w:name w:val="WW8Num8z2"/>
    <w:rsid w:val="004E2B7B"/>
  </w:style>
  <w:style w:type="character" w:customStyle="1" w:styleId="WW8Num8z3">
    <w:name w:val="WW8Num8z3"/>
    <w:rsid w:val="004E2B7B"/>
  </w:style>
  <w:style w:type="character" w:customStyle="1" w:styleId="WW8Num8z4">
    <w:name w:val="WW8Num8z4"/>
    <w:rsid w:val="004E2B7B"/>
  </w:style>
  <w:style w:type="character" w:customStyle="1" w:styleId="WW8Num8z5">
    <w:name w:val="WW8Num8z5"/>
    <w:rsid w:val="004E2B7B"/>
  </w:style>
  <w:style w:type="character" w:customStyle="1" w:styleId="WW8Num8z6">
    <w:name w:val="WW8Num8z6"/>
    <w:rsid w:val="004E2B7B"/>
  </w:style>
  <w:style w:type="character" w:customStyle="1" w:styleId="WW8Num8z7">
    <w:name w:val="WW8Num8z7"/>
    <w:rsid w:val="004E2B7B"/>
  </w:style>
  <w:style w:type="character" w:customStyle="1" w:styleId="WW8Num8z8">
    <w:name w:val="WW8Num8z8"/>
    <w:rsid w:val="004E2B7B"/>
  </w:style>
  <w:style w:type="character" w:customStyle="1" w:styleId="WW8Num9z0">
    <w:name w:val="WW8Num9z0"/>
    <w:rsid w:val="004E2B7B"/>
  </w:style>
  <w:style w:type="character" w:customStyle="1" w:styleId="WW8Num9z1">
    <w:name w:val="WW8Num9z1"/>
    <w:rsid w:val="004E2B7B"/>
  </w:style>
  <w:style w:type="character" w:customStyle="1" w:styleId="WW8Num9z2">
    <w:name w:val="WW8Num9z2"/>
    <w:rsid w:val="004E2B7B"/>
  </w:style>
  <w:style w:type="character" w:customStyle="1" w:styleId="WW8Num9z3">
    <w:name w:val="WW8Num9z3"/>
    <w:rsid w:val="004E2B7B"/>
  </w:style>
  <w:style w:type="character" w:customStyle="1" w:styleId="WW8Num9z4">
    <w:name w:val="WW8Num9z4"/>
    <w:rsid w:val="004E2B7B"/>
  </w:style>
  <w:style w:type="character" w:customStyle="1" w:styleId="WW8Num9z5">
    <w:name w:val="WW8Num9z5"/>
    <w:rsid w:val="004E2B7B"/>
  </w:style>
  <w:style w:type="character" w:customStyle="1" w:styleId="WW8Num9z6">
    <w:name w:val="WW8Num9z6"/>
    <w:rsid w:val="004E2B7B"/>
  </w:style>
  <w:style w:type="character" w:customStyle="1" w:styleId="WW8Num9z7">
    <w:name w:val="WW8Num9z7"/>
    <w:rsid w:val="004E2B7B"/>
  </w:style>
  <w:style w:type="character" w:customStyle="1" w:styleId="WW8Num9z8">
    <w:name w:val="WW8Num9z8"/>
    <w:rsid w:val="004E2B7B"/>
  </w:style>
  <w:style w:type="character" w:customStyle="1" w:styleId="WW8Num10z0">
    <w:name w:val="WW8Num10z0"/>
    <w:rsid w:val="004E2B7B"/>
  </w:style>
  <w:style w:type="character" w:customStyle="1" w:styleId="WW8Num11z0">
    <w:name w:val="WW8Num11z0"/>
    <w:rsid w:val="004E2B7B"/>
  </w:style>
  <w:style w:type="character" w:customStyle="1" w:styleId="WW8Num12z0">
    <w:name w:val="WW8Num12z0"/>
    <w:rsid w:val="004E2B7B"/>
    <w:rPr>
      <w:rFonts w:ascii="Times New Roman" w:eastAsia="Times New Roman" w:hAnsi="Times New Roman" w:cs="Times New Roman"/>
    </w:rPr>
  </w:style>
  <w:style w:type="character" w:customStyle="1" w:styleId="WW8Num12z1">
    <w:name w:val="WW8Num12z1"/>
    <w:rsid w:val="004E2B7B"/>
    <w:rPr>
      <w:rFonts w:ascii="Courier New" w:hAnsi="Courier New" w:cs="Courier New"/>
    </w:rPr>
  </w:style>
  <w:style w:type="character" w:customStyle="1" w:styleId="WW8Num12z2">
    <w:name w:val="WW8Num12z2"/>
    <w:rsid w:val="004E2B7B"/>
    <w:rPr>
      <w:rFonts w:ascii="Wingdings" w:hAnsi="Wingdings" w:cs="Wingdings"/>
    </w:rPr>
  </w:style>
  <w:style w:type="character" w:customStyle="1" w:styleId="WW8Num12z3">
    <w:name w:val="WW8Num12z3"/>
    <w:rsid w:val="004E2B7B"/>
    <w:rPr>
      <w:rFonts w:ascii="Symbol" w:hAnsi="Symbol" w:cs="Symbol"/>
    </w:rPr>
  </w:style>
  <w:style w:type="character" w:customStyle="1" w:styleId="WW8Num13z0">
    <w:name w:val="WW8Num13z0"/>
    <w:rsid w:val="004E2B7B"/>
    <w:rPr>
      <w:color w:val="000000"/>
    </w:rPr>
  </w:style>
  <w:style w:type="character" w:customStyle="1" w:styleId="WW8Num14z0">
    <w:name w:val="WW8Num14z0"/>
    <w:rsid w:val="004E2B7B"/>
  </w:style>
  <w:style w:type="character" w:customStyle="1" w:styleId="WW8Num14z1">
    <w:name w:val="WW8Num14z1"/>
    <w:rsid w:val="004E2B7B"/>
  </w:style>
  <w:style w:type="character" w:customStyle="1" w:styleId="WW8Num14z2">
    <w:name w:val="WW8Num14z2"/>
    <w:rsid w:val="004E2B7B"/>
  </w:style>
  <w:style w:type="character" w:customStyle="1" w:styleId="WW8Num14z3">
    <w:name w:val="WW8Num14z3"/>
    <w:rsid w:val="004E2B7B"/>
  </w:style>
  <w:style w:type="character" w:customStyle="1" w:styleId="WW8Num14z4">
    <w:name w:val="WW8Num14z4"/>
    <w:rsid w:val="004E2B7B"/>
  </w:style>
  <w:style w:type="character" w:customStyle="1" w:styleId="WW8Num14z5">
    <w:name w:val="WW8Num14z5"/>
    <w:rsid w:val="004E2B7B"/>
  </w:style>
  <w:style w:type="character" w:customStyle="1" w:styleId="WW8Num14z6">
    <w:name w:val="WW8Num14z6"/>
    <w:rsid w:val="004E2B7B"/>
  </w:style>
  <w:style w:type="character" w:customStyle="1" w:styleId="WW8Num14z7">
    <w:name w:val="WW8Num14z7"/>
    <w:rsid w:val="004E2B7B"/>
  </w:style>
  <w:style w:type="character" w:customStyle="1" w:styleId="WW8Num14z8">
    <w:name w:val="WW8Num14z8"/>
    <w:rsid w:val="004E2B7B"/>
  </w:style>
  <w:style w:type="character" w:customStyle="1" w:styleId="WW8Num15z0">
    <w:name w:val="WW8Num15z0"/>
    <w:rsid w:val="004E2B7B"/>
  </w:style>
  <w:style w:type="character" w:customStyle="1" w:styleId="WW8Num15z1">
    <w:name w:val="WW8Num15z1"/>
    <w:rsid w:val="004E2B7B"/>
  </w:style>
  <w:style w:type="character" w:customStyle="1" w:styleId="WW8Num15z2">
    <w:name w:val="WW8Num15z2"/>
    <w:rsid w:val="004E2B7B"/>
  </w:style>
  <w:style w:type="character" w:customStyle="1" w:styleId="WW8Num15z3">
    <w:name w:val="WW8Num15z3"/>
    <w:rsid w:val="004E2B7B"/>
  </w:style>
  <w:style w:type="character" w:customStyle="1" w:styleId="WW8Num15z4">
    <w:name w:val="WW8Num15z4"/>
    <w:rsid w:val="004E2B7B"/>
  </w:style>
  <w:style w:type="character" w:customStyle="1" w:styleId="WW8Num15z5">
    <w:name w:val="WW8Num15z5"/>
    <w:rsid w:val="004E2B7B"/>
  </w:style>
  <w:style w:type="character" w:customStyle="1" w:styleId="WW8Num15z6">
    <w:name w:val="WW8Num15z6"/>
    <w:rsid w:val="004E2B7B"/>
  </w:style>
  <w:style w:type="character" w:customStyle="1" w:styleId="WW8Num15z7">
    <w:name w:val="WW8Num15z7"/>
    <w:rsid w:val="004E2B7B"/>
  </w:style>
  <w:style w:type="character" w:customStyle="1" w:styleId="WW8Num15z8">
    <w:name w:val="WW8Num15z8"/>
    <w:rsid w:val="004E2B7B"/>
  </w:style>
  <w:style w:type="character" w:customStyle="1" w:styleId="WW8Num16z0">
    <w:name w:val="WW8Num16z0"/>
    <w:rsid w:val="004E2B7B"/>
    <w:rPr>
      <w:rFonts w:ascii="Wingdings" w:hAnsi="Wingdings" w:cs="Wingdings"/>
      <w:sz w:val="16"/>
      <w:szCs w:val="16"/>
    </w:rPr>
  </w:style>
  <w:style w:type="character" w:customStyle="1" w:styleId="WW8Num16z1">
    <w:name w:val="WW8Num16z1"/>
    <w:rsid w:val="004E2B7B"/>
    <w:rPr>
      <w:rFonts w:ascii="Courier New" w:hAnsi="Courier New" w:cs="Courier New"/>
    </w:rPr>
  </w:style>
  <w:style w:type="character" w:customStyle="1" w:styleId="WW8Num16z2">
    <w:name w:val="WW8Num16z2"/>
    <w:rsid w:val="004E2B7B"/>
    <w:rPr>
      <w:rFonts w:ascii="Wingdings" w:hAnsi="Wingdings" w:cs="Wingdings"/>
    </w:rPr>
  </w:style>
  <w:style w:type="character" w:customStyle="1" w:styleId="WW8Num16z3">
    <w:name w:val="WW8Num16z3"/>
    <w:rsid w:val="004E2B7B"/>
    <w:rPr>
      <w:rFonts w:ascii="Symbol" w:hAnsi="Symbol" w:cs="Symbol"/>
    </w:rPr>
  </w:style>
  <w:style w:type="character" w:customStyle="1" w:styleId="WW8Num17z0">
    <w:name w:val="WW8Num17z0"/>
    <w:rsid w:val="004E2B7B"/>
    <w:rPr>
      <w:rFonts w:ascii="Symbol" w:hAnsi="Symbol" w:cs="Symbol"/>
    </w:rPr>
  </w:style>
  <w:style w:type="character" w:customStyle="1" w:styleId="WW8Num17z1">
    <w:name w:val="WW8Num17z1"/>
    <w:rsid w:val="004E2B7B"/>
    <w:rPr>
      <w:rFonts w:ascii="Courier New" w:hAnsi="Courier New" w:cs="Courier New"/>
    </w:rPr>
  </w:style>
  <w:style w:type="character" w:customStyle="1" w:styleId="WW8Num17z2">
    <w:name w:val="WW8Num17z2"/>
    <w:rsid w:val="004E2B7B"/>
    <w:rPr>
      <w:rFonts w:ascii="Wingdings" w:hAnsi="Wingdings" w:cs="Wingdings"/>
    </w:rPr>
  </w:style>
  <w:style w:type="character" w:customStyle="1" w:styleId="WW8Num18z0">
    <w:name w:val="WW8Num18z0"/>
    <w:rsid w:val="004E2B7B"/>
  </w:style>
  <w:style w:type="character" w:customStyle="1" w:styleId="WW8Num18z1">
    <w:name w:val="WW8Num18z1"/>
    <w:rsid w:val="004E2B7B"/>
  </w:style>
  <w:style w:type="character" w:customStyle="1" w:styleId="WW8Num18z2">
    <w:name w:val="WW8Num18z2"/>
    <w:rsid w:val="004E2B7B"/>
  </w:style>
  <w:style w:type="character" w:customStyle="1" w:styleId="WW8Num18z3">
    <w:name w:val="WW8Num18z3"/>
    <w:rsid w:val="004E2B7B"/>
  </w:style>
  <w:style w:type="character" w:customStyle="1" w:styleId="WW8Num18z4">
    <w:name w:val="WW8Num18z4"/>
    <w:rsid w:val="004E2B7B"/>
  </w:style>
  <w:style w:type="character" w:customStyle="1" w:styleId="WW8Num18z5">
    <w:name w:val="WW8Num18z5"/>
    <w:rsid w:val="004E2B7B"/>
  </w:style>
  <w:style w:type="character" w:customStyle="1" w:styleId="WW8Num18z6">
    <w:name w:val="WW8Num18z6"/>
    <w:rsid w:val="004E2B7B"/>
  </w:style>
  <w:style w:type="character" w:customStyle="1" w:styleId="WW8Num18z7">
    <w:name w:val="WW8Num18z7"/>
    <w:rsid w:val="004E2B7B"/>
  </w:style>
  <w:style w:type="character" w:customStyle="1" w:styleId="WW8Num18z8">
    <w:name w:val="WW8Num18z8"/>
    <w:rsid w:val="004E2B7B"/>
  </w:style>
  <w:style w:type="character" w:customStyle="1" w:styleId="WW8Num19z0">
    <w:name w:val="WW8Num19z0"/>
    <w:rsid w:val="004E2B7B"/>
  </w:style>
  <w:style w:type="character" w:customStyle="1" w:styleId="WW8Num19z1">
    <w:name w:val="WW8Num19z1"/>
    <w:rsid w:val="004E2B7B"/>
  </w:style>
  <w:style w:type="character" w:customStyle="1" w:styleId="WW8Num19z2">
    <w:name w:val="WW8Num19z2"/>
    <w:rsid w:val="004E2B7B"/>
    <w:rPr>
      <w:rFonts w:ascii="Times New Roman" w:eastAsia="Times New Roman" w:hAnsi="Times New Roman" w:cs="Times New Roman"/>
    </w:rPr>
  </w:style>
  <w:style w:type="character" w:customStyle="1" w:styleId="WW8Num19z3">
    <w:name w:val="WW8Num19z3"/>
    <w:rsid w:val="004E2B7B"/>
  </w:style>
  <w:style w:type="character" w:customStyle="1" w:styleId="WW8Num19z4">
    <w:name w:val="WW8Num19z4"/>
    <w:rsid w:val="004E2B7B"/>
  </w:style>
  <w:style w:type="character" w:customStyle="1" w:styleId="WW8Num19z5">
    <w:name w:val="WW8Num19z5"/>
    <w:rsid w:val="004E2B7B"/>
  </w:style>
  <w:style w:type="character" w:customStyle="1" w:styleId="WW8Num19z6">
    <w:name w:val="WW8Num19z6"/>
    <w:rsid w:val="004E2B7B"/>
  </w:style>
  <w:style w:type="character" w:customStyle="1" w:styleId="WW8Num19z7">
    <w:name w:val="WW8Num19z7"/>
    <w:rsid w:val="004E2B7B"/>
  </w:style>
  <w:style w:type="character" w:customStyle="1" w:styleId="WW8Num19z8">
    <w:name w:val="WW8Num19z8"/>
    <w:rsid w:val="004E2B7B"/>
  </w:style>
  <w:style w:type="character" w:customStyle="1" w:styleId="WW8Num20z0">
    <w:name w:val="WW8Num20z0"/>
    <w:rsid w:val="004E2B7B"/>
  </w:style>
  <w:style w:type="character" w:customStyle="1" w:styleId="WW8Num20z1">
    <w:name w:val="WW8Num20z1"/>
    <w:rsid w:val="004E2B7B"/>
  </w:style>
  <w:style w:type="character" w:customStyle="1" w:styleId="WW8Num20z2">
    <w:name w:val="WW8Num20z2"/>
    <w:rsid w:val="004E2B7B"/>
  </w:style>
  <w:style w:type="character" w:customStyle="1" w:styleId="WW8Num20z3">
    <w:name w:val="WW8Num20z3"/>
    <w:rsid w:val="004E2B7B"/>
  </w:style>
  <w:style w:type="character" w:customStyle="1" w:styleId="WW8Num20z4">
    <w:name w:val="WW8Num20z4"/>
    <w:rsid w:val="004E2B7B"/>
  </w:style>
  <w:style w:type="character" w:customStyle="1" w:styleId="WW8Num20z5">
    <w:name w:val="WW8Num20z5"/>
    <w:rsid w:val="004E2B7B"/>
  </w:style>
  <w:style w:type="character" w:customStyle="1" w:styleId="WW8Num20z6">
    <w:name w:val="WW8Num20z6"/>
    <w:rsid w:val="004E2B7B"/>
  </w:style>
  <w:style w:type="character" w:customStyle="1" w:styleId="WW8Num20z7">
    <w:name w:val="WW8Num20z7"/>
    <w:rsid w:val="004E2B7B"/>
  </w:style>
  <w:style w:type="character" w:customStyle="1" w:styleId="WW8Num20z8">
    <w:name w:val="WW8Num20z8"/>
    <w:rsid w:val="004E2B7B"/>
  </w:style>
  <w:style w:type="character" w:customStyle="1" w:styleId="WW8Num21z0">
    <w:name w:val="WW8Num21z0"/>
    <w:rsid w:val="004E2B7B"/>
  </w:style>
  <w:style w:type="character" w:customStyle="1" w:styleId="WW8Num21z1">
    <w:name w:val="WW8Num21z1"/>
    <w:rsid w:val="004E2B7B"/>
  </w:style>
  <w:style w:type="character" w:customStyle="1" w:styleId="WW8Num21z2">
    <w:name w:val="WW8Num21z2"/>
    <w:rsid w:val="004E2B7B"/>
  </w:style>
  <w:style w:type="character" w:customStyle="1" w:styleId="WW8Num21z3">
    <w:name w:val="WW8Num21z3"/>
    <w:rsid w:val="004E2B7B"/>
  </w:style>
  <w:style w:type="character" w:customStyle="1" w:styleId="WW8Num21z4">
    <w:name w:val="WW8Num21z4"/>
    <w:rsid w:val="004E2B7B"/>
  </w:style>
  <w:style w:type="character" w:customStyle="1" w:styleId="WW8Num21z5">
    <w:name w:val="WW8Num21z5"/>
    <w:rsid w:val="004E2B7B"/>
  </w:style>
  <w:style w:type="character" w:customStyle="1" w:styleId="WW8Num21z6">
    <w:name w:val="WW8Num21z6"/>
    <w:rsid w:val="004E2B7B"/>
  </w:style>
  <w:style w:type="character" w:customStyle="1" w:styleId="WW8Num21z7">
    <w:name w:val="WW8Num21z7"/>
    <w:rsid w:val="004E2B7B"/>
  </w:style>
  <w:style w:type="character" w:customStyle="1" w:styleId="WW8Num21z8">
    <w:name w:val="WW8Num21z8"/>
    <w:rsid w:val="004E2B7B"/>
  </w:style>
  <w:style w:type="character" w:customStyle="1" w:styleId="afff1">
    <w:name w:val="Знак Знак"/>
    <w:rsid w:val="004E2B7B"/>
    <w:rPr>
      <w:rFonts w:ascii="Arial" w:hAnsi="Arial" w:cs="Arial"/>
      <w:b/>
      <w:bCs/>
      <w:i/>
      <w:iCs/>
      <w:sz w:val="28"/>
      <w:szCs w:val="28"/>
      <w:lang w:val="ru-RU" w:bidi="ar-SA"/>
    </w:rPr>
  </w:style>
  <w:style w:type="character" w:customStyle="1" w:styleId="1c">
    <w:name w:val="Номер страницы1"/>
    <w:basedOn w:val="a0"/>
    <w:rsid w:val="004E2B7B"/>
  </w:style>
  <w:style w:type="character" w:customStyle="1" w:styleId="Internetlink">
    <w:name w:val="Internet link"/>
    <w:rsid w:val="004E2B7B"/>
    <w:rPr>
      <w:color w:val="0000FF"/>
      <w:u w:val="single"/>
    </w:rPr>
  </w:style>
  <w:style w:type="character" w:customStyle="1" w:styleId="VisitedInternetLink">
    <w:name w:val="Visited Internet Link"/>
    <w:rsid w:val="004E2B7B"/>
    <w:rPr>
      <w:color w:val="800080"/>
      <w:u w:val="single"/>
    </w:rPr>
  </w:style>
  <w:style w:type="character" w:styleId="afff2">
    <w:name w:val="annotation reference"/>
    <w:rsid w:val="004E2B7B"/>
    <w:rPr>
      <w:sz w:val="16"/>
      <w:szCs w:val="16"/>
    </w:rPr>
  </w:style>
  <w:style w:type="numbering" w:customStyle="1" w:styleId="WW8Num1">
    <w:name w:val="WW8Num1"/>
    <w:basedOn w:val="a2"/>
    <w:rsid w:val="004E2B7B"/>
  </w:style>
  <w:style w:type="numbering" w:customStyle="1" w:styleId="WW8Num2">
    <w:name w:val="WW8Num2"/>
    <w:basedOn w:val="a2"/>
    <w:rsid w:val="004E2B7B"/>
    <w:pPr>
      <w:numPr>
        <w:numId w:val="16"/>
      </w:numPr>
    </w:pPr>
  </w:style>
  <w:style w:type="numbering" w:customStyle="1" w:styleId="WW8Num3">
    <w:name w:val="WW8Num3"/>
    <w:basedOn w:val="a2"/>
    <w:rsid w:val="004E2B7B"/>
  </w:style>
  <w:style w:type="numbering" w:customStyle="1" w:styleId="WW8Num4">
    <w:name w:val="WW8Num4"/>
    <w:basedOn w:val="a2"/>
    <w:rsid w:val="004E2B7B"/>
    <w:pPr>
      <w:numPr>
        <w:numId w:val="18"/>
      </w:numPr>
    </w:pPr>
  </w:style>
  <w:style w:type="numbering" w:customStyle="1" w:styleId="WW8Num5">
    <w:name w:val="WW8Num5"/>
    <w:basedOn w:val="a2"/>
    <w:rsid w:val="004E2B7B"/>
  </w:style>
  <w:style w:type="numbering" w:customStyle="1" w:styleId="WW8Num6">
    <w:name w:val="WW8Num6"/>
    <w:basedOn w:val="a2"/>
    <w:rsid w:val="004E2B7B"/>
    <w:pPr>
      <w:numPr>
        <w:numId w:val="20"/>
      </w:numPr>
    </w:pPr>
  </w:style>
  <w:style w:type="numbering" w:customStyle="1" w:styleId="WW8Num7">
    <w:name w:val="WW8Num7"/>
    <w:basedOn w:val="a2"/>
    <w:rsid w:val="004E2B7B"/>
  </w:style>
  <w:style w:type="numbering" w:customStyle="1" w:styleId="WW8Num8">
    <w:name w:val="WW8Num8"/>
    <w:basedOn w:val="a2"/>
    <w:rsid w:val="004E2B7B"/>
    <w:pPr>
      <w:numPr>
        <w:numId w:val="22"/>
      </w:numPr>
    </w:pPr>
  </w:style>
  <w:style w:type="numbering" w:customStyle="1" w:styleId="WW8Num9">
    <w:name w:val="WW8Num9"/>
    <w:basedOn w:val="a2"/>
    <w:rsid w:val="004E2B7B"/>
    <w:pPr>
      <w:numPr>
        <w:numId w:val="23"/>
      </w:numPr>
    </w:pPr>
  </w:style>
  <w:style w:type="numbering" w:customStyle="1" w:styleId="WW8Num10">
    <w:name w:val="WW8Num10"/>
    <w:basedOn w:val="a2"/>
    <w:rsid w:val="004E2B7B"/>
    <w:pPr>
      <w:numPr>
        <w:numId w:val="24"/>
      </w:numPr>
    </w:pPr>
  </w:style>
  <w:style w:type="numbering" w:customStyle="1" w:styleId="WW8Num11">
    <w:name w:val="WW8Num11"/>
    <w:basedOn w:val="a2"/>
    <w:rsid w:val="004E2B7B"/>
    <w:pPr>
      <w:numPr>
        <w:numId w:val="25"/>
      </w:numPr>
    </w:pPr>
  </w:style>
  <w:style w:type="numbering" w:customStyle="1" w:styleId="WW8Num12">
    <w:name w:val="WW8Num12"/>
    <w:basedOn w:val="a2"/>
    <w:rsid w:val="004E2B7B"/>
    <w:pPr>
      <w:numPr>
        <w:numId w:val="26"/>
      </w:numPr>
    </w:pPr>
  </w:style>
  <w:style w:type="numbering" w:customStyle="1" w:styleId="WW8Num13">
    <w:name w:val="WW8Num13"/>
    <w:basedOn w:val="a2"/>
    <w:rsid w:val="004E2B7B"/>
    <w:pPr>
      <w:numPr>
        <w:numId w:val="27"/>
      </w:numPr>
    </w:pPr>
  </w:style>
  <w:style w:type="numbering" w:customStyle="1" w:styleId="WW8Num14">
    <w:name w:val="WW8Num14"/>
    <w:basedOn w:val="a2"/>
    <w:rsid w:val="004E2B7B"/>
    <w:pPr>
      <w:numPr>
        <w:numId w:val="28"/>
      </w:numPr>
    </w:pPr>
  </w:style>
  <w:style w:type="numbering" w:customStyle="1" w:styleId="WW8Num16">
    <w:name w:val="WW8Num16"/>
    <w:basedOn w:val="a2"/>
    <w:rsid w:val="004E2B7B"/>
    <w:pPr>
      <w:numPr>
        <w:numId w:val="29"/>
      </w:numPr>
    </w:pPr>
  </w:style>
  <w:style w:type="numbering" w:customStyle="1" w:styleId="WW8Num17">
    <w:name w:val="WW8Num17"/>
    <w:basedOn w:val="a2"/>
    <w:rsid w:val="004E2B7B"/>
    <w:pPr>
      <w:numPr>
        <w:numId w:val="30"/>
      </w:numPr>
    </w:pPr>
  </w:style>
  <w:style w:type="numbering" w:customStyle="1" w:styleId="WW8Num18">
    <w:name w:val="WW8Num18"/>
    <w:basedOn w:val="a2"/>
    <w:rsid w:val="004E2B7B"/>
    <w:pPr>
      <w:numPr>
        <w:numId w:val="31"/>
      </w:numPr>
    </w:pPr>
  </w:style>
  <w:style w:type="numbering" w:customStyle="1" w:styleId="WW8Num19">
    <w:name w:val="WW8Num19"/>
    <w:basedOn w:val="a2"/>
    <w:rsid w:val="004E2B7B"/>
    <w:pPr>
      <w:numPr>
        <w:numId w:val="32"/>
      </w:numPr>
    </w:pPr>
  </w:style>
  <w:style w:type="numbering" w:customStyle="1" w:styleId="WW8Num20">
    <w:name w:val="WW8Num20"/>
    <w:basedOn w:val="a2"/>
    <w:rsid w:val="004E2B7B"/>
    <w:pPr>
      <w:numPr>
        <w:numId w:val="33"/>
      </w:numPr>
    </w:pPr>
  </w:style>
  <w:style w:type="numbering" w:customStyle="1" w:styleId="WW8Num21">
    <w:name w:val="WW8Num21"/>
    <w:basedOn w:val="a2"/>
    <w:rsid w:val="004E2B7B"/>
    <w:pPr>
      <w:numPr>
        <w:numId w:val="34"/>
      </w:numPr>
    </w:pPr>
  </w:style>
  <w:style w:type="numbering" w:customStyle="1" w:styleId="WW8StyleNum">
    <w:name w:val="WW8StyleNum"/>
    <w:basedOn w:val="a2"/>
    <w:rsid w:val="004E2B7B"/>
    <w:pPr>
      <w:numPr>
        <w:numId w:val="35"/>
      </w:numPr>
    </w:pPr>
  </w:style>
  <w:style w:type="numbering" w:customStyle="1" w:styleId="WW8StyleNum1">
    <w:name w:val="WW8StyleNum1"/>
    <w:basedOn w:val="a2"/>
    <w:rsid w:val="004E2B7B"/>
    <w:pPr>
      <w:numPr>
        <w:numId w:val="36"/>
      </w:numPr>
    </w:pPr>
  </w:style>
  <w:style w:type="numbering" w:customStyle="1" w:styleId="WW8StyleNum2">
    <w:name w:val="WW8StyleNum2"/>
    <w:basedOn w:val="a2"/>
    <w:rsid w:val="004E2B7B"/>
    <w:pPr>
      <w:numPr>
        <w:numId w:val="37"/>
      </w:numPr>
    </w:pPr>
  </w:style>
  <w:style w:type="character" w:customStyle="1" w:styleId="apple-converted-space">
    <w:name w:val="apple-converted-space"/>
    <w:basedOn w:val="a0"/>
    <w:rsid w:val="004E2B7B"/>
  </w:style>
  <w:style w:type="numbering" w:customStyle="1" w:styleId="1d">
    <w:name w:val="Нет списка1"/>
    <w:next w:val="a2"/>
    <w:uiPriority w:val="99"/>
    <w:semiHidden/>
    <w:unhideWhenUsed/>
    <w:rsid w:val="004E2B7B"/>
  </w:style>
  <w:style w:type="numbering" w:customStyle="1" w:styleId="WW8StyleNum3">
    <w:name w:val="WW8StyleNum3"/>
    <w:rsid w:val="004E2B7B"/>
    <w:pPr>
      <w:numPr>
        <w:numId w:val="15"/>
      </w:numPr>
    </w:pPr>
  </w:style>
  <w:style w:type="numbering" w:customStyle="1" w:styleId="WW8StyleNum11">
    <w:name w:val="WW8StyleNum11"/>
    <w:rsid w:val="004E2B7B"/>
    <w:pPr>
      <w:numPr>
        <w:numId w:val="17"/>
      </w:numPr>
    </w:pPr>
  </w:style>
  <w:style w:type="numbering" w:customStyle="1" w:styleId="WW8StyleNum21">
    <w:name w:val="WW8StyleNum21"/>
    <w:rsid w:val="004E2B7B"/>
    <w:pPr>
      <w:numPr>
        <w:numId w:val="19"/>
      </w:numPr>
    </w:pPr>
  </w:style>
  <w:style w:type="numbering" w:customStyle="1" w:styleId="WW8Num121">
    <w:name w:val="WW8Num121"/>
    <w:rsid w:val="004E2B7B"/>
    <w:pPr>
      <w:numPr>
        <w:numId w:val="21"/>
      </w:numPr>
    </w:pPr>
  </w:style>
  <w:style w:type="numbering" w:customStyle="1" w:styleId="WW8Num181">
    <w:name w:val="WW8Num181"/>
    <w:rsid w:val="004E2B7B"/>
    <w:pPr>
      <w:numPr>
        <w:numId w:val="51"/>
      </w:numPr>
    </w:pPr>
  </w:style>
  <w:style w:type="numbering" w:customStyle="1" w:styleId="WW8Num111">
    <w:name w:val="WW8Num111"/>
    <w:rsid w:val="004E2B7B"/>
  </w:style>
  <w:style w:type="numbering" w:customStyle="1" w:styleId="WW8Num201">
    <w:name w:val="WW8Num201"/>
    <w:rsid w:val="004E2B7B"/>
    <w:pPr>
      <w:numPr>
        <w:numId w:val="42"/>
      </w:numPr>
    </w:pPr>
  </w:style>
  <w:style w:type="numbering" w:customStyle="1" w:styleId="WW8Num171">
    <w:name w:val="WW8Num171"/>
    <w:rsid w:val="004E2B7B"/>
  </w:style>
  <w:style w:type="numbering" w:customStyle="1" w:styleId="WW8Num151">
    <w:name w:val="WW8Num151"/>
    <w:rsid w:val="004E2B7B"/>
    <w:pPr>
      <w:numPr>
        <w:numId w:val="43"/>
      </w:numPr>
    </w:pPr>
  </w:style>
  <w:style w:type="numbering" w:customStyle="1" w:styleId="WW8Num61">
    <w:name w:val="WW8Num61"/>
    <w:rsid w:val="004E2B7B"/>
    <w:pPr>
      <w:numPr>
        <w:numId w:val="52"/>
      </w:numPr>
    </w:pPr>
  </w:style>
  <w:style w:type="numbering" w:customStyle="1" w:styleId="WW8Num31">
    <w:name w:val="WW8Num31"/>
    <w:rsid w:val="004E2B7B"/>
  </w:style>
  <w:style w:type="numbering" w:customStyle="1" w:styleId="WW8Num101">
    <w:name w:val="WW8Num101"/>
    <w:rsid w:val="004E2B7B"/>
    <w:pPr>
      <w:numPr>
        <w:numId w:val="44"/>
      </w:numPr>
    </w:pPr>
  </w:style>
  <w:style w:type="numbering" w:customStyle="1" w:styleId="WW8Num51">
    <w:name w:val="WW8Num51"/>
    <w:rsid w:val="004E2B7B"/>
  </w:style>
  <w:style w:type="numbering" w:customStyle="1" w:styleId="WW8Num211">
    <w:name w:val="WW8Num211"/>
    <w:rsid w:val="004E2B7B"/>
    <w:pPr>
      <w:numPr>
        <w:numId w:val="45"/>
      </w:numPr>
    </w:pPr>
  </w:style>
  <w:style w:type="numbering" w:customStyle="1" w:styleId="WW8Num71">
    <w:name w:val="WW8Num71"/>
    <w:rsid w:val="004E2B7B"/>
  </w:style>
  <w:style w:type="numbering" w:customStyle="1" w:styleId="WW8Num22">
    <w:name w:val="WW8Num22"/>
    <w:rsid w:val="004E2B7B"/>
    <w:pPr>
      <w:numPr>
        <w:numId w:val="46"/>
      </w:numPr>
    </w:pPr>
  </w:style>
  <w:style w:type="numbering" w:customStyle="1" w:styleId="WW8Num91">
    <w:name w:val="WW8Num91"/>
    <w:rsid w:val="004E2B7B"/>
  </w:style>
  <w:style w:type="numbering" w:customStyle="1" w:styleId="WW8Num141">
    <w:name w:val="WW8Num141"/>
    <w:rsid w:val="004E2B7B"/>
    <w:pPr>
      <w:numPr>
        <w:numId w:val="47"/>
      </w:numPr>
    </w:pPr>
  </w:style>
  <w:style w:type="numbering" w:customStyle="1" w:styleId="WW8Num41">
    <w:name w:val="WW8Num41"/>
    <w:rsid w:val="004E2B7B"/>
  </w:style>
  <w:style w:type="numbering" w:customStyle="1" w:styleId="WW8Num161">
    <w:name w:val="WW8Num161"/>
    <w:rsid w:val="004E2B7B"/>
    <w:pPr>
      <w:numPr>
        <w:numId w:val="48"/>
      </w:numPr>
    </w:pPr>
  </w:style>
  <w:style w:type="numbering" w:customStyle="1" w:styleId="WW8Num81">
    <w:name w:val="WW8Num81"/>
    <w:rsid w:val="004E2B7B"/>
  </w:style>
  <w:style w:type="numbering" w:customStyle="1" w:styleId="WW8Num191">
    <w:name w:val="WW8Num191"/>
    <w:rsid w:val="004E2B7B"/>
    <w:pPr>
      <w:numPr>
        <w:numId w:val="49"/>
      </w:numPr>
    </w:pPr>
  </w:style>
  <w:style w:type="numbering" w:customStyle="1" w:styleId="WW8Num131">
    <w:name w:val="WW8Num131"/>
    <w:rsid w:val="004E2B7B"/>
    <w:pPr>
      <w:numPr>
        <w:numId w:val="39"/>
      </w:numPr>
    </w:pPr>
  </w:style>
  <w:style w:type="numbering" w:customStyle="1" w:styleId="WW8Num110">
    <w:name w:val="WW8Num110"/>
    <w:rsid w:val="004E2B7B"/>
    <w:pPr>
      <w:numPr>
        <w:numId w:val="50"/>
      </w:numPr>
    </w:pPr>
  </w:style>
  <w:style w:type="character" w:customStyle="1" w:styleId="-">
    <w:name w:val="Интернет-ссылка"/>
    <w:rsid w:val="004E2B7B"/>
    <w:rPr>
      <w:color w:val="0000FF"/>
      <w:u w:val="single"/>
    </w:rPr>
  </w:style>
  <w:style w:type="paragraph" w:customStyle="1" w:styleId="afff3">
    <w:name w:val="Заголовок"/>
    <w:basedOn w:val="a"/>
    <w:next w:val="a5"/>
    <w:qFormat/>
    <w:rsid w:val="004E2B7B"/>
    <w:pPr>
      <w:keepNext/>
      <w:widowControl w:val="0"/>
      <w:spacing w:before="240" w:after="120" w:line="240" w:lineRule="auto"/>
    </w:pPr>
    <w:rPr>
      <w:rFonts w:ascii="Liberation Sans" w:eastAsia="Microsoft YaHei" w:hAnsi="Liberation Sans" w:cs="Mangal"/>
      <w:color w:val="00000A"/>
      <w:sz w:val="28"/>
      <w:szCs w:val="28"/>
      <w:lang w:eastAsia="ru-RU"/>
    </w:rPr>
  </w:style>
  <w:style w:type="paragraph" w:styleId="1e">
    <w:name w:val="index 1"/>
    <w:basedOn w:val="a"/>
    <w:next w:val="a"/>
    <w:autoRedefine/>
    <w:rsid w:val="004E2B7B"/>
    <w:pPr>
      <w:spacing w:after="0" w:line="240" w:lineRule="auto"/>
      <w:ind w:left="200" w:hanging="200"/>
    </w:pPr>
    <w:rPr>
      <w:rFonts w:ascii="Times New Roman" w:eastAsia="Times New Roman" w:hAnsi="Times New Roman" w:cs="Times New Roman"/>
      <w:sz w:val="20"/>
      <w:szCs w:val="20"/>
    </w:rPr>
  </w:style>
  <w:style w:type="paragraph" w:styleId="afff4">
    <w:name w:val="index heading"/>
    <w:basedOn w:val="12"/>
    <w:qFormat/>
    <w:rsid w:val="004E2B7B"/>
    <w:pPr>
      <w:widowControl/>
      <w:suppressLineNumbers/>
      <w:snapToGrid/>
      <w:ind w:left="0"/>
      <w:jc w:val="left"/>
    </w:pPr>
    <w:rPr>
      <w:rFonts w:ascii="Times New Roman" w:hAnsi="Times New Roman" w:cs="Mangal"/>
      <w:color w:val="00000A"/>
    </w:rPr>
  </w:style>
  <w:style w:type="paragraph" w:customStyle="1" w:styleId="FR2">
    <w:name w:val="FR2"/>
    <w:qFormat/>
    <w:rsid w:val="004E2B7B"/>
    <w:pPr>
      <w:widowControl w:val="0"/>
      <w:snapToGrid w:val="0"/>
      <w:spacing w:before="60" w:after="0" w:line="240" w:lineRule="auto"/>
      <w:ind w:left="360" w:hanging="340"/>
      <w:jc w:val="both"/>
    </w:pPr>
    <w:rPr>
      <w:rFonts w:ascii="Arial" w:eastAsia="Times New Roman" w:hAnsi="Arial" w:cs="Times New Roman"/>
      <w:b/>
      <w:color w:val="00000A"/>
      <w:sz w:val="12"/>
      <w:szCs w:val="20"/>
      <w:lang w:eastAsia="ru-RU"/>
    </w:rPr>
  </w:style>
  <w:style w:type="paragraph" w:customStyle="1" w:styleId="3b">
    <w:name w:val="заголовок 3"/>
    <w:basedOn w:val="12"/>
    <w:qFormat/>
    <w:rsid w:val="004E2B7B"/>
    <w:pPr>
      <w:keepNext/>
      <w:widowControl/>
      <w:snapToGrid/>
      <w:ind w:left="0"/>
      <w:jc w:val="center"/>
    </w:pPr>
    <w:rPr>
      <w:rFonts w:ascii="Times New Roman" w:hAnsi="Times New Roman"/>
      <w:b/>
      <w:color w:val="00000A"/>
    </w:rPr>
  </w:style>
  <w:style w:type="paragraph" w:customStyle="1" w:styleId="afff5">
    <w:name w:val="Содержимое врезки"/>
    <w:basedOn w:val="12"/>
    <w:qFormat/>
    <w:rsid w:val="004E2B7B"/>
    <w:pPr>
      <w:widowControl/>
      <w:snapToGrid/>
      <w:ind w:left="0"/>
      <w:jc w:val="left"/>
    </w:pPr>
    <w:rPr>
      <w:rFonts w:ascii="Times New Roman" w:hAnsi="Times New Roman"/>
      <w:color w:val="00000A"/>
    </w:rPr>
  </w:style>
  <w:style w:type="paragraph" w:customStyle="1" w:styleId="afff6">
    <w:name w:val="Заголовок таблицы"/>
    <w:basedOn w:val="aff9"/>
    <w:qFormat/>
    <w:rsid w:val="004E2B7B"/>
    <w:pPr>
      <w:widowControl/>
      <w:suppressLineNumbers w:val="0"/>
      <w:suppressAutoHyphens w:val="0"/>
    </w:pPr>
    <w:rPr>
      <w:rFonts w:ascii="Times New Roman" w:eastAsia="Times New Roman" w:hAnsi="Times New Roman" w:cs="Times New Roman"/>
      <w:color w:val="00000A"/>
      <w:kern w:val="0"/>
      <w:sz w:val="24"/>
      <w:lang w:eastAsia="ru-RU"/>
    </w:rPr>
  </w:style>
  <w:style w:type="character" w:customStyle="1" w:styleId="1f">
    <w:name w:val="Текст выноски Знак1"/>
    <w:basedOn w:val="a0"/>
    <w:qFormat/>
    <w:rsid w:val="0064710E"/>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4C4"/>
    <w:pPr>
      <w:ind w:left="720"/>
      <w:contextualSpacing/>
    </w:pPr>
  </w:style>
  <w:style w:type="paragraph" w:styleId="a4">
    <w:name w:val="No Spacing"/>
    <w:uiPriority w:val="1"/>
    <w:qFormat/>
    <w:rsid w:val="006C7BA9"/>
    <w:pPr>
      <w:spacing w:after="0" w:line="240" w:lineRule="auto"/>
    </w:pPr>
  </w:style>
</w:styles>
</file>

<file path=word/webSettings.xml><?xml version="1.0" encoding="utf-8"?>
<w:webSettings xmlns:r="http://schemas.openxmlformats.org/officeDocument/2006/relationships" xmlns:w="http://schemas.openxmlformats.org/wordprocessingml/2006/main">
  <w:divs>
    <w:div w:id="182704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6E152-5F9A-4CD8-937E-803E138D3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1993</Words>
  <Characters>11364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2022-05-13T10:26:00Z</cp:lastPrinted>
  <dcterms:created xsi:type="dcterms:W3CDTF">2021-01-19T11:51:00Z</dcterms:created>
  <dcterms:modified xsi:type="dcterms:W3CDTF">2022-12-08T05:32:00Z</dcterms:modified>
</cp:coreProperties>
</file>