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BA2B24" w:rsidRDefault="00BA2B24" w:rsidP="00221B21">
                            <w:pPr>
                              <w:pStyle w:val="msoaccenttext7"/>
                              <w:widowControl w:val="0"/>
                            </w:pPr>
                            <w:r>
                              <w:rPr>
                                <w:rFonts w:ascii="Arial" w:hAnsi="Arial" w:cs="Arial"/>
                                <w:i/>
                                <w:iCs/>
                                <w:sz w:val="16"/>
                                <w:szCs w:val="16"/>
                              </w:rPr>
                              <w:t>В</w:t>
                            </w:r>
                            <w:r w:rsidR="00EE69B4">
                              <w:rPr>
                                <w:rFonts w:ascii="Arial" w:hAnsi="Arial" w:cs="Arial"/>
                                <w:i/>
                                <w:iCs/>
                                <w:sz w:val="16"/>
                                <w:szCs w:val="16"/>
                              </w:rPr>
                              <w:t>ыпуск № 54(786</w:t>
                            </w:r>
                            <w:r>
                              <w:rPr>
                                <w:rFonts w:ascii="Arial" w:hAnsi="Arial" w:cs="Arial"/>
                                <w:i/>
                                <w:iCs/>
                                <w:sz w:val="16"/>
                                <w:szCs w:val="16"/>
                              </w:rPr>
                              <w:t xml:space="preserve">)       </w:t>
                            </w:r>
                            <w:r w:rsidR="00EE69B4">
                              <w:rPr>
                                <w:rFonts w:ascii="Arial" w:hAnsi="Arial" w:cs="Arial"/>
                                <w:i/>
                                <w:iCs/>
                                <w:sz w:val="16"/>
                                <w:szCs w:val="16"/>
                              </w:rPr>
                              <w:t>4</w:t>
                            </w:r>
                            <w:r w:rsidR="005032CC">
                              <w:rPr>
                                <w:rFonts w:ascii="Arial" w:hAnsi="Arial" w:cs="Arial"/>
                                <w:i/>
                                <w:iCs/>
                                <w:sz w:val="16"/>
                                <w:szCs w:val="16"/>
                              </w:rPr>
                              <w:t xml:space="preserve"> </w:t>
                            </w:r>
                            <w:r>
                              <w:rPr>
                                <w:rFonts w:ascii="Arial" w:hAnsi="Arial" w:cs="Arial"/>
                                <w:i/>
                                <w:iCs/>
                                <w:sz w:val="16"/>
                                <w:szCs w:val="16"/>
                              </w:rPr>
                              <w:t xml:space="preserve"> </w:t>
                            </w:r>
                            <w:r w:rsidR="00EE69B4">
                              <w:rPr>
                                <w:rFonts w:ascii="Arial" w:hAnsi="Arial" w:cs="Arial"/>
                                <w:i/>
                                <w:iCs/>
                                <w:sz w:val="16"/>
                                <w:szCs w:val="16"/>
                              </w:rPr>
                              <w:t>августа</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BA2B24" w:rsidRDefault="00BA2B24" w:rsidP="00221B21">
                      <w:pPr>
                        <w:pStyle w:val="msoaccenttext7"/>
                        <w:widowControl w:val="0"/>
                      </w:pPr>
                      <w:r>
                        <w:rPr>
                          <w:rFonts w:ascii="Arial" w:hAnsi="Arial" w:cs="Arial"/>
                          <w:i/>
                          <w:iCs/>
                          <w:sz w:val="16"/>
                          <w:szCs w:val="16"/>
                        </w:rPr>
                        <w:t>В</w:t>
                      </w:r>
                      <w:r w:rsidR="00EE69B4">
                        <w:rPr>
                          <w:rFonts w:ascii="Arial" w:hAnsi="Arial" w:cs="Arial"/>
                          <w:i/>
                          <w:iCs/>
                          <w:sz w:val="16"/>
                          <w:szCs w:val="16"/>
                        </w:rPr>
                        <w:t>ыпуск № 54(786</w:t>
                      </w:r>
                      <w:r>
                        <w:rPr>
                          <w:rFonts w:ascii="Arial" w:hAnsi="Arial" w:cs="Arial"/>
                          <w:i/>
                          <w:iCs/>
                          <w:sz w:val="16"/>
                          <w:szCs w:val="16"/>
                        </w:rPr>
                        <w:t xml:space="preserve">)       </w:t>
                      </w:r>
                      <w:r w:rsidR="00EE69B4">
                        <w:rPr>
                          <w:rFonts w:ascii="Arial" w:hAnsi="Arial" w:cs="Arial"/>
                          <w:i/>
                          <w:iCs/>
                          <w:sz w:val="16"/>
                          <w:szCs w:val="16"/>
                        </w:rPr>
                        <w:t>4</w:t>
                      </w:r>
                      <w:r w:rsidR="005032CC">
                        <w:rPr>
                          <w:rFonts w:ascii="Arial" w:hAnsi="Arial" w:cs="Arial"/>
                          <w:i/>
                          <w:iCs/>
                          <w:sz w:val="16"/>
                          <w:szCs w:val="16"/>
                        </w:rPr>
                        <w:t xml:space="preserve"> </w:t>
                      </w:r>
                      <w:r>
                        <w:rPr>
                          <w:rFonts w:ascii="Arial" w:hAnsi="Arial" w:cs="Arial"/>
                          <w:i/>
                          <w:iCs/>
                          <w:sz w:val="16"/>
                          <w:szCs w:val="16"/>
                        </w:rPr>
                        <w:t xml:space="preserve"> </w:t>
                      </w:r>
                      <w:r w:rsidR="00EE69B4">
                        <w:rPr>
                          <w:rFonts w:ascii="Arial" w:hAnsi="Arial" w:cs="Arial"/>
                          <w:i/>
                          <w:iCs/>
                          <w:sz w:val="16"/>
                          <w:szCs w:val="16"/>
                        </w:rPr>
                        <w:t>августа</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EE69B4" w:rsidP="00613BF8">
      <w:r>
        <w:rPr>
          <w:noProof/>
        </w:rPr>
        <mc:AlternateContent>
          <mc:Choice Requires="wps">
            <w:drawing>
              <wp:anchor distT="36576" distB="36576" distL="36576" distR="36576" simplePos="0" relativeHeight="251672576" behindDoc="0" locked="0" layoutInCell="1" allowOverlap="1" wp14:anchorId="69473D06" wp14:editId="6CFCFFF2">
                <wp:simplePos x="0" y="0"/>
                <wp:positionH relativeFrom="column">
                  <wp:posOffset>1520190</wp:posOffset>
                </wp:positionH>
                <wp:positionV relativeFrom="paragraph">
                  <wp:posOffset>155575</wp:posOffset>
                </wp:positionV>
                <wp:extent cx="4819650" cy="764540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19650" cy="76454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D740F" w:rsidRPr="00D1381B" w:rsidRDefault="00D1381B" w:rsidP="00D1381B">
                            <w:pPr>
                              <w:jc w:val="center"/>
                              <w:rPr>
                                <w:b/>
                                <w:color w:val="000000"/>
                                <w:sz w:val="18"/>
                              </w:rPr>
                            </w:pPr>
                            <w:r w:rsidRPr="00D1381B">
                              <w:rPr>
                                <w:b/>
                                <w:color w:val="000000"/>
                                <w:sz w:val="18"/>
                              </w:rPr>
                              <w:t>Городское поселение Агириш</w:t>
                            </w:r>
                          </w:p>
                          <w:p w:rsidR="00D1381B" w:rsidRPr="00D1381B" w:rsidRDefault="00EE69B4" w:rsidP="00D1381B">
                            <w:pPr>
                              <w:jc w:val="center"/>
                              <w:rPr>
                                <w:b/>
                                <w:color w:val="000000"/>
                                <w:sz w:val="18"/>
                              </w:rPr>
                            </w:pPr>
                            <w:r>
                              <w:rPr>
                                <w:b/>
                                <w:color w:val="000000"/>
                                <w:sz w:val="18"/>
                              </w:rPr>
                              <w:t>СОВЕТ ДЕПУТАТОВ</w:t>
                            </w:r>
                          </w:p>
                          <w:p w:rsidR="004B698B" w:rsidRPr="00EE69B4" w:rsidRDefault="00EE69B4" w:rsidP="00EE69B4">
                            <w:pPr>
                              <w:jc w:val="center"/>
                              <w:rPr>
                                <w:b/>
                                <w:color w:val="000000"/>
                                <w:sz w:val="18"/>
                              </w:rPr>
                            </w:pPr>
                            <w:r>
                              <w:rPr>
                                <w:b/>
                                <w:color w:val="000000"/>
                                <w:sz w:val="18"/>
                              </w:rPr>
                              <w:t>РЕШЕНИЕ</w:t>
                            </w:r>
                          </w:p>
                          <w:p w:rsidR="00EE69B4" w:rsidRPr="00EE69B4" w:rsidRDefault="00EE69B4" w:rsidP="00EE69B4">
                            <w:pPr>
                              <w:tabs>
                                <w:tab w:val="left" w:pos="1080"/>
                                <w:tab w:val="left" w:pos="1620"/>
                              </w:tabs>
                              <w:spacing w:line="240" w:lineRule="atLeast"/>
                              <w:jc w:val="both"/>
                              <w:rPr>
                                <w:bCs/>
                                <w:sz w:val="18"/>
                                <w:szCs w:val="18"/>
                              </w:rPr>
                            </w:pPr>
                            <w:bookmarkStart w:id="0" w:name="P02E8"/>
                            <w:bookmarkEnd w:id="0"/>
                            <w:r w:rsidRPr="00EE69B4">
                              <w:rPr>
                                <w:bCs/>
                                <w:sz w:val="18"/>
                                <w:szCs w:val="18"/>
                              </w:rPr>
                              <w:t>«04» августа 2023 г.                                                                                                № 331</w:t>
                            </w:r>
                          </w:p>
                          <w:p w:rsidR="00EE69B4" w:rsidRPr="00EE69B4" w:rsidRDefault="00EE69B4" w:rsidP="00EE69B4">
                            <w:pPr>
                              <w:tabs>
                                <w:tab w:val="left" w:pos="1080"/>
                                <w:tab w:val="left" w:pos="1620"/>
                              </w:tabs>
                              <w:spacing w:line="240" w:lineRule="atLeast"/>
                              <w:jc w:val="both"/>
                              <w:rPr>
                                <w:b/>
                                <w:bCs/>
                                <w:sz w:val="18"/>
                                <w:szCs w:val="18"/>
                              </w:rPr>
                            </w:pPr>
                            <w:r w:rsidRPr="00EE69B4">
                              <w:rPr>
                                <w:b/>
                                <w:bCs/>
                                <w:sz w:val="18"/>
                                <w:szCs w:val="18"/>
                              </w:rPr>
                              <w:t xml:space="preserve">          </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 xml:space="preserve">О внесении изменений в решение Совета депутатов городского поселения </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 xml:space="preserve">Агириш от 29.12.2006  № 71 «Об утверждении Положения о создании </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 xml:space="preserve">условий для организации досуга и обеспечения жителей городского </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поселения Агириш услугами организации культуры»</w:t>
                            </w:r>
                          </w:p>
                          <w:p w:rsidR="00EE69B4" w:rsidRPr="00EE69B4" w:rsidRDefault="00EE69B4" w:rsidP="00EE69B4">
                            <w:pPr>
                              <w:tabs>
                                <w:tab w:val="left" w:pos="1080"/>
                                <w:tab w:val="left" w:pos="1620"/>
                              </w:tabs>
                              <w:spacing w:line="240" w:lineRule="atLeast"/>
                              <w:jc w:val="both"/>
                              <w:rPr>
                                <w:sz w:val="18"/>
                                <w:szCs w:val="18"/>
                              </w:rPr>
                            </w:pP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В соответствии с Гражданским кодексом Российской Федерации, Федеральным законом от 06.10.2003г. № 131-ФЗ «Об общих принципах организации местного самоуправления в Российской Федерации», Законом Российской Федерации от 09.10.1992 № 3612-1 «Основы законодательства Российской Федерации о культуре», Уставом городского поселения Агириш,</w:t>
                            </w:r>
                          </w:p>
                          <w:p w:rsidR="00EE69B4" w:rsidRPr="00EE69B4" w:rsidRDefault="00EE69B4" w:rsidP="00EE69B4">
                            <w:pPr>
                              <w:tabs>
                                <w:tab w:val="left" w:pos="1080"/>
                                <w:tab w:val="left" w:pos="1620"/>
                              </w:tabs>
                              <w:spacing w:line="240" w:lineRule="atLeast"/>
                              <w:jc w:val="both"/>
                              <w:rPr>
                                <w:sz w:val="18"/>
                                <w:szCs w:val="18"/>
                              </w:rPr>
                            </w:pP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Совет депутатов городского поселения Агириш решил:</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 xml:space="preserve">1. Внести в решение Совета депутатов городского    поселения Агириш   от 29.12.2006  № 71 «Об утверждении </w:t>
                            </w:r>
                            <w:hyperlink r:id="rId11" w:tooltip="’’Об утверждении Положения о создании условий для обеспечения жителей городского поселения Агириш услугами ...’’&#10;Решение Совета депутатов городского поселения Агириш Советского района Ханты-Мансийского автономного округа - ...&#10;Статус: действующая реда" w:history="1">
                              <w:r w:rsidRPr="00EE69B4">
                                <w:rPr>
                                  <w:rStyle w:val="af1"/>
                                  <w:sz w:val="18"/>
                                  <w:szCs w:val="18"/>
                                </w:rPr>
                                <w:t>Положения о создании условий для организации досуга и обеспечения жителей городского поселения Агириш услугами организации культуры</w:t>
                              </w:r>
                            </w:hyperlink>
                            <w:r w:rsidRPr="00EE69B4">
                              <w:rPr>
                                <w:sz w:val="18"/>
                                <w:szCs w:val="18"/>
                              </w:rPr>
                              <w:t xml:space="preserve">» следующие изменения:      </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1.1.В приложении 1:</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1.1.1. Подпункт 4 пункта 1 статьи 2 исключить;</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 xml:space="preserve">1.1.2. В подпункте 8 пункта 2 статьи 2 слова «в </w:t>
                            </w:r>
                            <w:proofErr w:type="gramStart"/>
                            <w:r w:rsidRPr="00EE69B4">
                              <w:rPr>
                                <w:sz w:val="18"/>
                                <w:szCs w:val="18"/>
                              </w:rPr>
                              <w:t>порядке</w:t>
                            </w:r>
                            <w:proofErr w:type="gramEnd"/>
                            <w:r w:rsidRPr="00EE69B4">
                              <w:rPr>
                                <w:sz w:val="18"/>
                                <w:szCs w:val="18"/>
                              </w:rPr>
                              <w:t xml:space="preserve"> установленном Советом депутатов» исключить;</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1.1.3. Пункт 1 статьи 3 изложить в следующей редакции:</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«1. Организация и проведение дискотек, танцевальных вечеров и танцевальных шоу, концертных программ и шоу и других аналогичных мероприятий, связанных с проведением развлекательных и танцевальных программ, осуществляются на территории городского поселения Агириш»;</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1.1.4. В подпункте 9 пункта 2 статьи 2 слово «собственности» исключить;</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1.1.5. Пункт 2 статьи 1 изложить в следующей редакции:</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«2. Положение регулирует создание условий для организации досуга и обеспечения жителей городского поселения Агириш услугами организаций культуры и регламентирует проведение культурно-досуговых мероприятий в учреждениях культуры, спорта, общеобразовательных организациях, в учреждениях, ведущих работу с детьми и молодежью, общественного питания, в развлекательных центрах, на центральной площади (площадь перед зданием Дома культуры).»;</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1.1.6. В статье 5 слова «общеобразовательных учреждениях» заменить словами «общеобразовательных организациях»;</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1.1.7. Статью 6 исключить.</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EE69B4" w:rsidRPr="00EE69B4" w:rsidRDefault="00EE69B4" w:rsidP="00EE69B4">
                            <w:pPr>
                              <w:tabs>
                                <w:tab w:val="left" w:pos="1080"/>
                                <w:tab w:val="left" w:pos="1620"/>
                              </w:tabs>
                              <w:spacing w:line="240" w:lineRule="atLeast"/>
                              <w:jc w:val="both"/>
                              <w:rPr>
                                <w:sz w:val="22"/>
                                <w:szCs w:val="22"/>
                              </w:rPr>
                            </w:pPr>
                            <w:r w:rsidRPr="00EE69B4">
                              <w:rPr>
                                <w:sz w:val="18"/>
                                <w:szCs w:val="18"/>
                              </w:rPr>
                              <w:t>3. Настоящее решение вступает в силу после его официального опубликования.</w:t>
                            </w:r>
                          </w:p>
                          <w:p w:rsidR="00EE69B4" w:rsidRPr="00EE69B4" w:rsidRDefault="00EE69B4" w:rsidP="00EE69B4">
                            <w:pPr>
                              <w:tabs>
                                <w:tab w:val="left" w:pos="1080"/>
                                <w:tab w:val="left" w:pos="1620"/>
                              </w:tabs>
                              <w:spacing w:line="240" w:lineRule="atLeast"/>
                              <w:jc w:val="both"/>
                              <w:rPr>
                                <w:sz w:val="18"/>
                                <w:szCs w:val="22"/>
                              </w:rPr>
                            </w:pPr>
                          </w:p>
                          <w:tbl>
                            <w:tblPr>
                              <w:tblW w:w="8114" w:type="dxa"/>
                              <w:tblInd w:w="360" w:type="dxa"/>
                              <w:tblLook w:val="04A0" w:firstRow="1" w:lastRow="0" w:firstColumn="1" w:lastColumn="0" w:noHBand="0" w:noVBand="1"/>
                            </w:tblPr>
                            <w:tblGrid>
                              <w:gridCol w:w="4001"/>
                              <w:gridCol w:w="4113"/>
                            </w:tblGrid>
                            <w:tr w:rsidR="00EE69B4" w:rsidRPr="00EE69B4" w:rsidTr="00EE69B4">
                              <w:tc>
                                <w:tcPr>
                                  <w:tcW w:w="4001" w:type="dxa"/>
                                </w:tcPr>
                                <w:p w:rsidR="00EE69B4" w:rsidRPr="00EE69B4" w:rsidRDefault="00EE69B4" w:rsidP="00EE69B4">
                                  <w:pPr>
                                    <w:tabs>
                                      <w:tab w:val="left" w:pos="1080"/>
                                      <w:tab w:val="left" w:pos="1620"/>
                                    </w:tabs>
                                    <w:spacing w:line="240" w:lineRule="atLeast"/>
                                    <w:jc w:val="both"/>
                                    <w:rPr>
                                      <w:sz w:val="18"/>
                                      <w:szCs w:val="18"/>
                                    </w:rPr>
                                  </w:pPr>
                                  <w:r w:rsidRPr="00EE69B4">
                                    <w:rPr>
                                      <w:sz w:val="18"/>
                                      <w:szCs w:val="18"/>
                                    </w:rPr>
                                    <w:t>Председатель Совета депутатов</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городского поселения Агириш</w:t>
                                  </w:r>
                                </w:p>
                                <w:p w:rsidR="00EE69B4" w:rsidRPr="00EE69B4" w:rsidRDefault="00EE69B4" w:rsidP="00EE69B4">
                                  <w:pPr>
                                    <w:tabs>
                                      <w:tab w:val="left" w:pos="1080"/>
                                      <w:tab w:val="left" w:pos="1620"/>
                                    </w:tabs>
                                    <w:spacing w:line="240" w:lineRule="atLeast"/>
                                    <w:jc w:val="both"/>
                                    <w:rPr>
                                      <w:sz w:val="18"/>
                                      <w:szCs w:val="18"/>
                                    </w:rPr>
                                  </w:pP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_________________</w:t>
                                  </w:r>
                                  <w:proofErr w:type="spellStart"/>
                                  <w:r w:rsidRPr="00EE69B4">
                                    <w:rPr>
                                      <w:sz w:val="18"/>
                                      <w:szCs w:val="18"/>
                                    </w:rPr>
                                    <w:t>Т.А.Нестерова</w:t>
                                  </w:r>
                                  <w:proofErr w:type="spellEnd"/>
                                </w:p>
                              </w:tc>
                              <w:tc>
                                <w:tcPr>
                                  <w:tcW w:w="4113" w:type="dxa"/>
                                </w:tcPr>
                                <w:p w:rsidR="00EE69B4" w:rsidRPr="00EE69B4" w:rsidRDefault="00EE69B4" w:rsidP="00EE69B4">
                                  <w:pPr>
                                    <w:tabs>
                                      <w:tab w:val="left" w:pos="1080"/>
                                      <w:tab w:val="left" w:pos="1620"/>
                                    </w:tabs>
                                    <w:spacing w:line="240" w:lineRule="atLeast"/>
                                    <w:jc w:val="both"/>
                                    <w:rPr>
                                      <w:sz w:val="18"/>
                                      <w:szCs w:val="18"/>
                                    </w:rPr>
                                  </w:pPr>
                                  <w:r w:rsidRPr="00EE69B4">
                                    <w:rPr>
                                      <w:sz w:val="18"/>
                                      <w:szCs w:val="18"/>
                                    </w:rPr>
                                    <w:t xml:space="preserve">    Глава городского поселения</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 xml:space="preserve">    Агириш </w:t>
                                  </w:r>
                                </w:p>
                                <w:p w:rsidR="00EE69B4" w:rsidRPr="00EE69B4" w:rsidRDefault="00EE69B4" w:rsidP="00EE69B4">
                                  <w:pPr>
                                    <w:tabs>
                                      <w:tab w:val="left" w:pos="1080"/>
                                      <w:tab w:val="left" w:pos="1620"/>
                                    </w:tabs>
                                    <w:spacing w:line="240" w:lineRule="atLeast"/>
                                    <w:jc w:val="both"/>
                                    <w:rPr>
                                      <w:sz w:val="18"/>
                                      <w:szCs w:val="18"/>
                                    </w:rPr>
                                  </w:pP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 xml:space="preserve">    _________________</w:t>
                                  </w:r>
                                  <w:proofErr w:type="spellStart"/>
                                  <w:r w:rsidRPr="00EE69B4">
                                    <w:rPr>
                                      <w:sz w:val="18"/>
                                      <w:szCs w:val="18"/>
                                    </w:rPr>
                                    <w:t>Г.А.Крицына</w:t>
                                  </w:r>
                                  <w:proofErr w:type="spellEnd"/>
                                </w:p>
                                <w:p w:rsidR="00EE69B4" w:rsidRPr="00EE69B4" w:rsidRDefault="00EE69B4" w:rsidP="00EE69B4">
                                  <w:pPr>
                                    <w:tabs>
                                      <w:tab w:val="left" w:pos="1080"/>
                                      <w:tab w:val="left" w:pos="1620"/>
                                    </w:tabs>
                                    <w:spacing w:line="240" w:lineRule="atLeast"/>
                                    <w:jc w:val="both"/>
                                    <w:rPr>
                                      <w:sz w:val="18"/>
                                      <w:szCs w:val="18"/>
                                    </w:rPr>
                                  </w:pPr>
                                </w:p>
                              </w:tc>
                            </w:tr>
                          </w:tbl>
                          <w:p w:rsidR="00EE69B4" w:rsidRPr="00EE69B4" w:rsidRDefault="00EE69B4" w:rsidP="00EE69B4">
                            <w:pPr>
                              <w:tabs>
                                <w:tab w:val="left" w:pos="1080"/>
                                <w:tab w:val="left" w:pos="1620"/>
                              </w:tabs>
                              <w:spacing w:line="240" w:lineRule="atLeast"/>
                              <w:jc w:val="both"/>
                              <w:rPr>
                                <w:sz w:val="22"/>
                                <w:szCs w:val="22"/>
                              </w:rPr>
                            </w:pPr>
                            <w:r w:rsidRPr="00EE69B4">
                              <w:rPr>
                                <w:sz w:val="18"/>
                                <w:szCs w:val="18"/>
                              </w:rPr>
                              <w:t>Дата подписания</w:t>
                            </w:r>
                            <w:r w:rsidRPr="00EE69B4">
                              <w:rPr>
                                <w:sz w:val="22"/>
                                <w:szCs w:val="22"/>
                              </w:rPr>
                              <w:t>:</w:t>
                            </w:r>
                          </w:p>
                          <w:p w:rsidR="00EE69B4" w:rsidRPr="00EE69B4" w:rsidRDefault="00EE69B4" w:rsidP="00EE69B4">
                            <w:pPr>
                              <w:tabs>
                                <w:tab w:val="left" w:pos="1080"/>
                                <w:tab w:val="left" w:pos="1620"/>
                              </w:tabs>
                              <w:spacing w:line="240" w:lineRule="atLeast"/>
                              <w:jc w:val="both"/>
                              <w:rPr>
                                <w:sz w:val="22"/>
                                <w:szCs w:val="22"/>
                              </w:rPr>
                            </w:pPr>
                            <w:r w:rsidRPr="00EE69B4">
                              <w:rPr>
                                <w:sz w:val="22"/>
                                <w:szCs w:val="22"/>
                              </w:rPr>
                              <w:t>«04» августа 2023 г.</w:t>
                            </w:r>
                          </w:p>
                          <w:p w:rsidR="00D1381B" w:rsidRPr="00D1381B" w:rsidRDefault="00D1381B" w:rsidP="00D1381B">
                            <w:pPr>
                              <w:tabs>
                                <w:tab w:val="left" w:pos="1080"/>
                                <w:tab w:val="left" w:pos="1620"/>
                              </w:tabs>
                              <w:spacing w:line="240" w:lineRule="atLeast"/>
                              <w:jc w:val="both"/>
                              <w:rPr>
                                <w:sz w:val="22"/>
                                <w:szCs w:val="22"/>
                              </w:rPr>
                            </w:pPr>
                          </w:p>
                          <w:p w:rsidR="00D1381B" w:rsidRPr="004B698B" w:rsidRDefault="00D1381B" w:rsidP="004B698B">
                            <w:pPr>
                              <w:widowControl w:val="0"/>
                              <w:autoSpaceDE w:val="0"/>
                              <w:autoSpaceDN w:val="0"/>
                              <w:adjustRightInd w:val="0"/>
                              <w:jc w:val="both"/>
                              <w:rPr>
                                <w:sz w:val="18"/>
                                <w:szCs w:val="18"/>
                              </w:rPr>
                            </w:pP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19.7pt;margin-top:12.25pt;width:379.5pt;height:602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" stroked="f" strokeweight="0" insetpen="t">
                <v:shadow color="#ccc"/>
                <o:lock v:ext="edit" shapetype="t"/>
                <v:textbox inset="2.85pt,2.85pt,2.85pt,2.85pt">
                  <w:txbxContent>
                    <w:p w:rsidR="00CD740F" w:rsidRPr="00D1381B" w:rsidRDefault="00D1381B" w:rsidP="00D1381B">
                      <w:pPr>
                        <w:jc w:val="center"/>
                        <w:rPr>
                          <w:b/>
                          <w:color w:val="000000"/>
                          <w:sz w:val="18"/>
                        </w:rPr>
                      </w:pPr>
                      <w:r w:rsidRPr="00D1381B">
                        <w:rPr>
                          <w:b/>
                          <w:color w:val="000000"/>
                          <w:sz w:val="18"/>
                        </w:rPr>
                        <w:t>Городское поселение Агириш</w:t>
                      </w:r>
                    </w:p>
                    <w:p w:rsidR="00D1381B" w:rsidRPr="00D1381B" w:rsidRDefault="00EE69B4" w:rsidP="00D1381B">
                      <w:pPr>
                        <w:jc w:val="center"/>
                        <w:rPr>
                          <w:b/>
                          <w:color w:val="000000"/>
                          <w:sz w:val="18"/>
                        </w:rPr>
                      </w:pPr>
                      <w:r>
                        <w:rPr>
                          <w:b/>
                          <w:color w:val="000000"/>
                          <w:sz w:val="18"/>
                        </w:rPr>
                        <w:t>СОВЕТ ДЕПУТАТОВ</w:t>
                      </w:r>
                    </w:p>
                    <w:p w:rsidR="004B698B" w:rsidRPr="00EE69B4" w:rsidRDefault="00EE69B4" w:rsidP="00EE69B4">
                      <w:pPr>
                        <w:jc w:val="center"/>
                        <w:rPr>
                          <w:b/>
                          <w:color w:val="000000"/>
                          <w:sz w:val="18"/>
                        </w:rPr>
                      </w:pPr>
                      <w:r>
                        <w:rPr>
                          <w:b/>
                          <w:color w:val="000000"/>
                          <w:sz w:val="18"/>
                        </w:rPr>
                        <w:t>РЕШЕНИЕ</w:t>
                      </w:r>
                    </w:p>
                    <w:p w:rsidR="00EE69B4" w:rsidRPr="00EE69B4" w:rsidRDefault="00EE69B4" w:rsidP="00EE69B4">
                      <w:pPr>
                        <w:tabs>
                          <w:tab w:val="left" w:pos="1080"/>
                          <w:tab w:val="left" w:pos="1620"/>
                        </w:tabs>
                        <w:spacing w:line="240" w:lineRule="atLeast"/>
                        <w:jc w:val="both"/>
                        <w:rPr>
                          <w:bCs/>
                          <w:sz w:val="18"/>
                          <w:szCs w:val="18"/>
                        </w:rPr>
                      </w:pPr>
                      <w:bookmarkStart w:id="1" w:name="P02E8"/>
                      <w:bookmarkEnd w:id="1"/>
                      <w:r w:rsidRPr="00EE69B4">
                        <w:rPr>
                          <w:bCs/>
                          <w:sz w:val="18"/>
                          <w:szCs w:val="18"/>
                        </w:rPr>
                        <w:t>«04» августа 2023 г.                                                                                                № 331</w:t>
                      </w:r>
                    </w:p>
                    <w:p w:rsidR="00EE69B4" w:rsidRPr="00EE69B4" w:rsidRDefault="00EE69B4" w:rsidP="00EE69B4">
                      <w:pPr>
                        <w:tabs>
                          <w:tab w:val="left" w:pos="1080"/>
                          <w:tab w:val="left" w:pos="1620"/>
                        </w:tabs>
                        <w:spacing w:line="240" w:lineRule="atLeast"/>
                        <w:jc w:val="both"/>
                        <w:rPr>
                          <w:b/>
                          <w:bCs/>
                          <w:sz w:val="18"/>
                          <w:szCs w:val="18"/>
                        </w:rPr>
                      </w:pPr>
                      <w:r w:rsidRPr="00EE69B4">
                        <w:rPr>
                          <w:b/>
                          <w:bCs/>
                          <w:sz w:val="18"/>
                          <w:szCs w:val="18"/>
                        </w:rPr>
                        <w:t xml:space="preserve">          </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 xml:space="preserve">О внесении изменений в решение Совета депутатов городского поселения </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 xml:space="preserve">Агириш от 29.12.2006  № 71 «Об утверждении Положения о создании </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 xml:space="preserve">условий для организации досуга и обеспечения жителей городского </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поселения Агириш услугами организации культуры»</w:t>
                      </w:r>
                    </w:p>
                    <w:p w:rsidR="00EE69B4" w:rsidRPr="00EE69B4" w:rsidRDefault="00EE69B4" w:rsidP="00EE69B4">
                      <w:pPr>
                        <w:tabs>
                          <w:tab w:val="left" w:pos="1080"/>
                          <w:tab w:val="left" w:pos="1620"/>
                        </w:tabs>
                        <w:spacing w:line="240" w:lineRule="atLeast"/>
                        <w:jc w:val="both"/>
                        <w:rPr>
                          <w:sz w:val="18"/>
                          <w:szCs w:val="18"/>
                        </w:rPr>
                      </w:pP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В соответствии с Гражданским кодексом Российской Федерации, Федеральным законом от 06.10.2003г. № 131-ФЗ «Об общих принципах организации местного самоуправления в Российской Федерации», Законом Российской Федерации от 09.10.1992 № 3612-1 «Основы законодательства Российской Федерации о культуре», Уставом городского поселения Агириш,</w:t>
                      </w:r>
                    </w:p>
                    <w:p w:rsidR="00EE69B4" w:rsidRPr="00EE69B4" w:rsidRDefault="00EE69B4" w:rsidP="00EE69B4">
                      <w:pPr>
                        <w:tabs>
                          <w:tab w:val="left" w:pos="1080"/>
                          <w:tab w:val="left" w:pos="1620"/>
                        </w:tabs>
                        <w:spacing w:line="240" w:lineRule="atLeast"/>
                        <w:jc w:val="both"/>
                        <w:rPr>
                          <w:sz w:val="18"/>
                          <w:szCs w:val="18"/>
                        </w:rPr>
                      </w:pP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Совет депутатов городского поселения Агириш решил:</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 xml:space="preserve">1. Внести в решение Совета депутатов городского    поселения Агириш   от 29.12.2006  № 71 «Об утверждении </w:t>
                      </w:r>
                      <w:hyperlink r:id="rId12" w:tooltip="’’Об утверждении Положения о создании условий для обеспечения жителей городского поселения Агириш услугами ...’’&#10;Решение Совета депутатов городского поселения Агириш Советского района Ханты-Мансийского автономного округа - ...&#10;Статус: действующая реда" w:history="1">
                        <w:r w:rsidRPr="00EE69B4">
                          <w:rPr>
                            <w:rStyle w:val="af1"/>
                            <w:sz w:val="18"/>
                            <w:szCs w:val="18"/>
                          </w:rPr>
                          <w:t>Положения о создании условий для организации досуга и обеспечения жителей городского поселения Агириш услугами организации культуры</w:t>
                        </w:r>
                      </w:hyperlink>
                      <w:r w:rsidRPr="00EE69B4">
                        <w:rPr>
                          <w:sz w:val="18"/>
                          <w:szCs w:val="18"/>
                        </w:rPr>
                        <w:t xml:space="preserve">» следующие изменения:      </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1.1.В приложении 1:</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1.1.1. Подпункт 4 пункта 1 статьи 2 исключить;</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 xml:space="preserve">1.1.2. В подпункте 8 пункта 2 статьи 2 слова «в </w:t>
                      </w:r>
                      <w:proofErr w:type="gramStart"/>
                      <w:r w:rsidRPr="00EE69B4">
                        <w:rPr>
                          <w:sz w:val="18"/>
                          <w:szCs w:val="18"/>
                        </w:rPr>
                        <w:t>порядке</w:t>
                      </w:r>
                      <w:proofErr w:type="gramEnd"/>
                      <w:r w:rsidRPr="00EE69B4">
                        <w:rPr>
                          <w:sz w:val="18"/>
                          <w:szCs w:val="18"/>
                        </w:rPr>
                        <w:t xml:space="preserve"> установленном Советом депутатов» исключить;</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1.1.3. Пункт 1 статьи 3 изложить в следующей редакции:</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«1. Организация и проведение дискотек, танцевальных вечеров и танцевальных шоу, концертных программ и шоу и других аналогичных мероприятий, связанных с проведением развлекательных и танцевальных программ, осуществляются на территории городского поселения Агириш»;</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1.1.4. В подпункте 9 пункта 2 статьи 2 слово «собственности» исключить;</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1.1.5. Пункт 2 статьи 1 изложить в следующей редакции:</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«2. Положение регулирует создание условий для организации досуга и обеспечения жителей городского поселения Агириш услугами организаций культуры и регламентирует проведение культурно-досуговых мероприятий в учреждениях культуры, спорта, общеобразовательных организациях, в учреждениях, ведущих работу с детьми и молодежью, общественного питания, в развлекательных центрах, на центральной площади (площадь перед зданием Дома культуры).»;</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1.1.6. В статье 5 слова «общеобразовательных учреждениях» заменить словами «общеобразовательных организациях»;</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1.1.7. Статью 6 исключить.</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EE69B4" w:rsidRPr="00EE69B4" w:rsidRDefault="00EE69B4" w:rsidP="00EE69B4">
                      <w:pPr>
                        <w:tabs>
                          <w:tab w:val="left" w:pos="1080"/>
                          <w:tab w:val="left" w:pos="1620"/>
                        </w:tabs>
                        <w:spacing w:line="240" w:lineRule="atLeast"/>
                        <w:jc w:val="both"/>
                        <w:rPr>
                          <w:sz w:val="22"/>
                          <w:szCs w:val="22"/>
                        </w:rPr>
                      </w:pPr>
                      <w:r w:rsidRPr="00EE69B4">
                        <w:rPr>
                          <w:sz w:val="18"/>
                          <w:szCs w:val="18"/>
                        </w:rPr>
                        <w:t>3. Настоящее решение вступает в силу после его официального опубликования.</w:t>
                      </w:r>
                    </w:p>
                    <w:p w:rsidR="00EE69B4" w:rsidRPr="00EE69B4" w:rsidRDefault="00EE69B4" w:rsidP="00EE69B4">
                      <w:pPr>
                        <w:tabs>
                          <w:tab w:val="left" w:pos="1080"/>
                          <w:tab w:val="left" w:pos="1620"/>
                        </w:tabs>
                        <w:spacing w:line="240" w:lineRule="atLeast"/>
                        <w:jc w:val="both"/>
                        <w:rPr>
                          <w:sz w:val="18"/>
                          <w:szCs w:val="22"/>
                        </w:rPr>
                      </w:pPr>
                    </w:p>
                    <w:tbl>
                      <w:tblPr>
                        <w:tblW w:w="8114" w:type="dxa"/>
                        <w:tblInd w:w="360" w:type="dxa"/>
                        <w:tblLook w:val="04A0" w:firstRow="1" w:lastRow="0" w:firstColumn="1" w:lastColumn="0" w:noHBand="0" w:noVBand="1"/>
                      </w:tblPr>
                      <w:tblGrid>
                        <w:gridCol w:w="4001"/>
                        <w:gridCol w:w="4113"/>
                      </w:tblGrid>
                      <w:tr w:rsidR="00EE69B4" w:rsidRPr="00EE69B4" w:rsidTr="00EE69B4">
                        <w:tc>
                          <w:tcPr>
                            <w:tcW w:w="4001" w:type="dxa"/>
                          </w:tcPr>
                          <w:p w:rsidR="00EE69B4" w:rsidRPr="00EE69B4" w:rsidRDefault="00EE69B4" w:rsidP="00EE69B4">
                            <w:pPr>
                              <w:tabs>
                                <w:tab w:val="left" w:pos="1080"/>
                                <w:tab w:val="left" w:pos="1620"/>
                              </w:tabs>
                              <w:spacing w:line="240" w:lineRule="atLeast"/>
                              <w:jc w:val="both"/>
                              <w:rPr>
                                <w:sz w:val="18"/>
                                <w:szCs w:val="18"/>
                              </w:rPr>
                            </w:pPr>
                            <w:r w:rsidRPr="00EE69B4">
                              <w:rPr>
                                <w:sz w:val="18"/>
                                <w:szCs w:val="18"/>
                              </w:rPr>
                              <w:t>Председатель Совета депутатов</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городского поселения Агириш</w:t>
                            </w:r>
                          </w:p>
                          <w:p w:rsidR="00EE69B4" w:rsidRPr="00EE69B4" w:rsidRDefault="00EE69B4" w:rsidP="00EE69B4">
                            <w:pPr>
                              <w:tabs>
                                <w:tab w:val="left" w:pos="1080"/>
                                <w:tab w:val="left" w:pos="1620"/>
                              </w:tabs>
                              <w:spacing w:line="240" w:lineRule="atLeast"/>
                              <w:jc w:val="both"/>
                              <w:rPr>
                                <w:sz w:val="18"/>
                                <w:szCs w:val="18"/>
                              </w:rPr>
                            </w:pP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_________________</w:t>
                            </w:r>
                            <w:proofErr w:type="spellStart"/>
                            <w:r w:rsidRPr="00EE69B4">
                              <w:rPr>
                                <w:sz w:val="18"/>
                                <w:szCs w:val="18"/>
                              </w:rPr>
                              <w:t>Т.А.Нестерова</w:t>
                            </w:r>
                            <w:proofErr w:type="spellEnd"/>
                          </w:p>
                        </w:tc>
                        <w:tc>
                          <w:tcPr>
                            <w:tcW w:w="4113" w:type="dxa"/>
                          </w:tcPr>
                          <w:p w:rsidR="00EE69B4" w:rsidRPr="00EE69B4" w:rsidRDefault="00EE69B4" w:rsidP="00EE69B4">
                            <w:pPr>
                              <w:tabs>
                                <w:tab w:val="left" w:pos="1080"/>
                                <w:tab w:val="left" w:pos="1620"/>
                              </w:tabs>
                              <w:spacing w:line="240" w:lineRule="atLeast"/>
                              <w:jc w:val="both"/>
                              <w:rPr>
                                <w:sz w:val="18"/>
                                <w:szCs w:val="18"/>
                              </w:rPr>
                            </w:pPr>
                            <w:r w:rsidRPr="00EE69B4">
                              <w:rPr>
                                <w:sz w:val="18"/>
                                <w:szCs w:val="18"/>
                              </w:rPr>
                              <w:t xml:space="preserve">    Глава городского поселения</w:t>
                            </w: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 xml:space="preserve">    Агириш </w:t>
                            </w:r>
                          </w:p>
                          <w:p w:rsidR="00EE69B4" w:rsidRPr="00EE69B4" w:rsidRDefault="00EE69B4" w:rsidP="00EE69B4">
                            <w:pPr>
                              <w:tabs>
                                <w:tab w:val="left" w:pos="1080"/>
                                <w:tab w:val="left" w:pos="1620"/>
                              </w:tabs>
                              <w:spacing w:line="240" w:lineRule="atLeast"/>
                              <w:jc w:val="both"/>
                              <w:rPr>
                                <w:sz w:val="18"/>
                                <w:szCs w:val="18"/>
                              </w:rPr>
                            </w:pPr>
                          </w:p>
                          <w:p w:rsidR="00EE69B4" w:rsidRPr="00EE69B4" w:rsidRDefault="00EE69B4" w:rsidP="00EE69B4">
                            <w:pPr>
                              <w:tabs>
                                <w:tab w:val="left" w:pos="1080"/>
                                <w:tab w:val="left" w:pos="1620"/>
                              </w:tabs>
                              <w:spacing w:line="240" w:lineRule="atLeast"/>
                              <w:jc w:val="both"/>
                              <w:rPr>
                                <w:sz w:val="18"/>
                                <w:szCs w:val="18"/>
                              </w:rPr>
                            </w:pPr>
                            <w:r w:rsidRPr="00EE69B4">
                              <w:rPr>
                                <w:sz w:val="18"/>
                                <w:szCs w:val="18"/>
                              </w:rPr>
                              <w:t xml:space="preserve">    _________________</w:t>
                            </w:r>
                            <w:proofErr w:type="spellStart"/>
                            <w:r w:rsidRPr="00EE69B4">
                              <w:rPr>
                                <w:sz w:val="18"/>
                                <w:szCs w:val="18"/>
                              </w:rPr>
                              <w:t>Г.А.Крицына</w:t>
                            </w:r>
                            <w:proofErr w:type="spellEnd"/>
                          </w:p>
                          <w:p w:rsidR="00EE69B4" w:rsidRPr="00EE69B4" w:rsidRDefault="00EE69B4" w:rsidP="00EE69B4">
                            <w:pPr>
                              <w:tabs>
                                <w:tab w:val="left" w:pos="1080"/>
                                <w:tab w:val="left" w:pos="1620"/>
                              </w:tabs>
                              <w:spacing w:line="240" w:lineRule="atLeast"/>
                              <w:jc w:val="both"/>
                              <w:rPr>
                                <w:sz w:val="18"/>
                                <w:szCs w:val="18"/>
                              </w:rPr>
                            </w:pPr>
                          </w:p>
                        </w:tc>
                      </w:tr>
                    </w:tbl>
                    <w:p w:rsidR="00EE69B4" w:rsidRPr="00EE69B4" w:rsidRDefault="00EE69B4" w:rsidP="00EE69B4">
                      <w:pPr>
                        <w:tabs>
                          <w:tab w:val="left" w:pos="1080"/>
                          <w:tab w:val="left" w:pos="1620"/>
                        </w:tabs>
                        <w:spacing w:line="240" w:lineRule="atLeast"/>
                        <w:jc w:val="both"/>
                        <w:rPr>
                          <w:sz w:val="22"/>
                          <w:szCs w:val="22"/>
                        </w:rPr>
                      </w:pPr>
                      <w:r w:rsidRPr="00EE69B4">
                        <w:rPr>
                          <w:sz w:val="18"/>
                          <w:szCs w:val="18"/>
                        </w:rPr>
                        <w:t>Дата подписания</w:t>
                      </w:r>
                      <w:r w:rsidRPr="00EE69B4">
                        <w:rPr>
                          <w:sz w:val="22"/>
                          <w:szCs w:val="22"/>
                        </w:rPr>
                        <w:t>:</w:t>
                      </w:r>
                    </w:p>
                    <w:p w:rsidR="00EE69B4" w:rsidRPr="00EE69B4" w:rsidRDefault="00EE69B4" w:rsidP="00EE69B4">
                      <w:pPr>
                        <w:tabs>
                          <w:tab w:val="left" w:pos="1080"/>
                          <w:tab w:val="left" w:pos="1620"/>
                        </w:tabs>
                        <w:spacing w:line="240" w:lineRule="atLeast"/>
                        <w:jc w:val="both"/>
                        <w:rPr>
                          <w:sz w:val="22"/>
                          <w:szCs w:val="22"/>
                        </w:rPr>
                      </w:pPr>
                      <w:r w:rsidRPr="00EE69B4">
                        <w:rPr>
                          <w:sz w:val="22"/>
                          <w:szCs w:val="22"/>
                        </w:rPr>
                        <w:t>«04» августа 2023 г.</w:t>
                      </w:r>
                    </w:p>
                    <w:p w:rsidR="00D1381B" w:rsidRPr="00D1381B" w:rsidRDefault="00D1381B" w:rsidP="00D1381B">
                      <w:pPr>
                        <w:tabs>
                          <w:tab w:val="left" w:pos="1080"/>
                          <w:tab w:val="left" w:pos="1620"/>
                        </w:tabs>
                        <w:spacing w:line="240" w:lineRule="atLeast"/>
                        <w:jc w:val="both"/>
                        <w:rPr>
                          <w:sz w:val="22"/>
                          <w:szCs w:val="22"/>
                        </w:rPr>
                      </w:pPr>
                    </w:p>
                    <w:p w:rsidR="00D1381B" w:rsidRPr="004B698B" w:rsidRDefault="00D1381B" w:rsidP="004B698B">
                      <w:pPr>
                        <w:widowControl w:val="0"/>
                        <w:autoSpaceDE w:val="0"/>
                        <w:autoSpaceDN w:val="0"/>
                        <w:adjustRightInd w:val="0"/>
                        <w:jc w:val="both"/>
                        <w:rPr>
                          <w:sz w:val="18"/>
                          <w:szCs w:val="18"/>
                        </w:rPr>
                      </w:pP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001CEC" w:rsidRDefault="00EE69B4" w:rsidP="001A4103">
      <w:pPr>
        <w:pStyle w:val="40"/>
        <w:widowControl w:val="0"/>
        <w:spacing w:before="0" w:beforeAutospacing="0" w:after="0" w:afterAutospacing="0"/>
        <w:rPr>
          <w:b w:val="0"/>
          <w:sz w:val="16"/>
          <w:szCs w:val="16"/>
        </w:rPr>
      </w:pPr>
      <w:bookmarkStart w:id="2" w:name="RANGE!A1:C44"/>
      <w:bookmarkStart w:id="3" w:name="sub_3333"/>
      <w:bookmarkEnd w:id="2"/>
      <w:r>
        <w:rPr>
          <w:b w:val="0"/>
          <w:sz w:val="16"/>
          <w:szCs w:val="16"/>
        </w:rPr>
        <w:t>- Решения СД</w:t>
      </w:r>
    </w:p>
    <w:p w:rsidR="00EE69B4" w:rsidRDefault="00EE69B4" w:rsidP="001A4103">
      <w:pPr>
        <w:pStyle w:val="40"/>
        <w:widowControl w:val="0"/>
        <w:spacing w:before="0" w:beforeAutospacing="0" w:after="0" w:afterAutospacing="0"/>
        <w:rPr>
          <w:b w:val="0"/>
          <w:sz w:val="16"/>
          <w:szCs w:val="16"/>
        </w:rPr>
      </w:pPr>
      <w:r>
        <w:rPr>
          <w:b w:val="0"/>
          <w:sz w:val="16"/>
          <w:szCs w:val="16"/>
        </w:rPr>
        <w:t xml:space="preserve">- Заключение по </w:t>
      </w:r>
      <w:proofErr w:type="gramStart"/>
      <w:r>
        <w:rPr>
          <w:b w:val="0"/>
          <w:sz w:val="16"/>
          <w:szCs w:val="16"/>
        </w:rPr>
        <w:t>публичным</w:t>
      </w:r>
      <w:proofErr w:type="gramEnd"/>
      <w:r>
        <w:rPr>
          <w:b w:val="0"/>
          <w:sz w:val="16"/>
          <w:szCs w:val="16"/>
        </w:rPr>
        <w:t xml:space="preserve"> </w:t>
      </w:r>
    </w:p>
    <w:p w:rsidR="00EE69B4" w:rsidRDefault="00EE69B4" w:rsidP="001A4103">
      <w:pPr>
        <w:pStyle w:val="40"/>
        <w:widowControl w:val="0"/>
        <w:spacing w:before="0" w:beforeAutospacing="0" w:after="0" w:afterAutospacing="0"/>
        <w:rPr>
          <w:b w:val="0"/>
          <w:sz w:val="16"/>
          <w:szCs w:val="16"/>
        </w:rPr>
      </w:pPr>
      <w:r>
        <w:rPr>
          <w:b w:val="0"/>
          <w:sz w:val="16"/>
          <w:szCs w:val="16"/>
        </w:rPr>
        <w:t>слушаниям</w:t>
      </w:r>
    </w:p>
    <w:p w:rsidR="00EE69B4" w:rsidRDefault="00EE69B4" w:rsidP="001A4103">
      <w:pPr>
        <w:pStyle w:val="40"/>
        <w:widowControl w:val="0"/>
        <w:spacing w:before="0" w:beforeAutospacing="0" w:after="0" w:afterAutospacing="0"/>
        <w:rPr>
          <w:b w:val="0"/>
          <w:sz w:val="16"/>
          <w:szCs w:val="16"/>
        </w:rPr>
      </w:pPr>
      <w:r>
        <w:rPr>
          <w:b w:val="0"/>
          <w:sz w:val="16"/>
          <w:szCs w:val="16"/>
        </w:rPr>
        <w:t>- Памятка</w:t>
      </w:r>
    </w:p>
    <w:p w:rsidR="00CE3A7B" w:rsidRDefault="00CE3A7B" w:rsidP="001A4103">
      <w:pPr>
        <w:pStyle w:val="40"/>
        <w:widowControl w:val="0"/>
        <w:spacing w:before="0" w:beforeAutospacing="0" w:after="0" w:afterAutospacing="0"/>
        <w:rPr>
          <w:b w:val="0"/>
          <w:sz w:val="16"/>
          <w:szCs w:val="16"/>
        </w:rPr>
      </w:pPr>
      <w:r>
        <w:rPr>
          <w:b w:val="0"/>
          <w:sz w:val="16"/>
          <w:szCs w:val="16"/>
        </w:rPr>
        <w:t>- Постановление главы</w:t>
      </w:r>
    </w:p>
    <w:p w:rsidR="008E165F" w:rsidRDefault="008E165F" w:rsidP="001A4103">
      <w:pPr>
        <w:pStyle w:val="40"/>
        <w:widowControl w:val="0"/>
        <w:spacing w:before="0" w:beforeAutospacing="0" w:after="0" w:afterAutospacing="0"/>
        <w:rPr>
          <w:b w:val="0"/>
          <w:sz w:val="16"/>
          <w:szCs w:val="16"/>
        </w:rPr>
      </w:pPr>
      <w:r>
        <w:rPr>
          <w:b w:val="0"/>
          <w:sz w:val="16"/>
          <w:szCs w:val="16"/>
        </w:rPr>
        <w:t>- Постановление АГП</w:t>
      </w:r>
    </w:p>
    <w:p w:rsidR="00EE69B4" w:rsidRDefault="00EE69B4" w:rsidP="001A4103">
      <w:pPr>
        <w:pStyle w:val="40"/>
        <w:widowControl w:val="0"/>
        <w:spacing w:before="0" w:beforeAutospacing="0" w:after="0" w:afterAutospacing="0"/>
        <w:rPr>
          <w:b w:val="0"/>
          <w:sz w:val="16"/>
          <w:szCs w:val="16"/>
        </w:rPr>
      </w:pP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B05BB0" w:rsidP="00EE69B4">
      <w:pPr>
        <w:sectPr w:rsidR="00657B20" w:rsidRPr="005E044E" w:rsidSect="00D70C3E">
          <w:headerReference w:type="default" r:id="rId13"/>
          <w:footerReference w:type="even" r:id="rId14"/>
          <w:footerReference w:type="default" r:id="rId15"/>
          <w:pgSz w:w="11906" w:h="16838"/>
          <w:pgMar w:top="357" w:right="851" w:bottom="38" w:left="1701" w:header="709" w:footer="709" w:gutter="0"/>
          <w:cols w:space="708"/>
          <w:titlePg/>
          <w:docGrid w:linePitch="360"/>
        </w:sectPr>
      </w:pPr>
      <w:r>
        <w:t xml:space="preserve"> </w:t>
      </w:r>
    </w:p>
    <w:p w:rsidR="00EE69B4" w:rsidRPr="00D1381B" w:rsidRDefault="00EE69B4" w:rsidP="00EE69B4">
      <w:pPr>
        <w:jc w:val="center"/>
        <w:rPr>
          <w:b/>
          <w:color w:val="000000"/>
          <w:sz w:val="18"/>
        </w:rPr>
      </w:pPr>
      <w:bookmarkStart w:id="4" w:name="P004D"/>
      <w:bookmarkEnd w:id="3"/>
      <w:bookmarkEnd w:id="4"/>
      <w:r w:rsidRPr="00D1381B">
        <w:rPr>
          <w:b/>
          <w:color w:val="000000"/>
          <w:sz w:val="18"/>
        </w:rPr>
        <w:lastRenderedPageBreak/>
        <w:t>Городское поселение Агириш</w:t>
      </w:r>
    </w:p>
    <w:p w:rsidR="00EE69B4" w:rsidRPr="00D1381B" w:rsidRDefault="00EE69B4" w:rsidP="00EE69B4">
      <w:pPr>
        <w:jc w:val="center"/>
        <w:rPr>
          <w:b/>
          <w:color w:val="000000"/>
          <w:sz w:val="18"/>
        </w:rPr>
      </w:pPr>
      <w:r>
        <w:rPr>
          <w:b/>
          <w:color w:val="000000"/>
          <w:sz w:val="18"/>
        </w:rPr>
        <w:t>СОВЕТ ДЕПУТАТОВ</w:t>
      </w:r>
    </w:p>
    <w:p w:rsidR="00EE69B4" w:rsidRPr="00EE69B4" w:rsidRDefault="00EE69B4" w:rsidP="00EE69B4">
      <w:pPr>
        <w:jc w:val="center"/>
        <w:rPr>
          <w:b/>
          <w:color w:val="000000"/>
          <w:sz w:val="18"/>
        </w:rPr>
      </w:pPr>
      <w:r>
        <w:rPr>
          <w:b/>
          <w:color w:val="000000"/>
          <w:sz w:val="18"/>
        </w:rPr>
        <w:t>РЕШЕНИЕ</w:t>
      </w:r>
    </w:p>
    <w:p w:rsidR="003C5355" w:rsidRDefault="003C5355" w:rsidP="003C5355">
      <w:pPr>
        <w:shd w:val="clear" w:color="auto" w:fill="FFFFFF"/>
        <w:jc w:val="both"/>
        <w:rPr>
          <w:color w:val="000000"/>
          <w:sz w:val="18"/>
          <w:szCs w:val="18"/>
        </w:rPr>
      </w:pPr>
    </w:p>
    <w:p w:rsidR="00EE69B4" w:rsidRPr="00EE69B4" w:rsidRDefault="00EE69B4" w:rsidP="00EE69B4">
      <w:pPr>
        <w:widowControl w:val="0"/>
        <w:autoSpaceDE w:val="0"/>
        <w:autoSpaceDN w:val="0"/>
        <w:adjustRightInd w:val="0"/>
        <w:ind w:left="-709" w:right="-665" w:firstLine="709"/>
        <w:jc w:val="both"/>
        <w:rPr>
          <w:bCs/>
          <w:sz w:val="18"/>
          <w:szCs w:val="18"/>
        </w:rPr>
      </w:pPr>
      <w:r w:rsidRPr="00EE69B4">
        <w:rPr>
          <w:bCs/>
          <w:sz w:val="18"/>
          <w:szCs w:val="18"/>
        </w:rPr>
        <w:t>«04» августа 2023 г.                                                                                                № 332</w:t>
      </w:r>
    </w:p>
    <w:p w:rsidR="00EE69B4" w:rsidRPr="00EE69B4" w:rsidRDefault="00EE69B4" w:rsidP="00EE69B4">
      <w:pPr>
        <w:widowControl w:val="0"/>
        <w:autoSpaceDE w:val="0"/>
        <w:autoSpaceDN w:val="0"/>
        <w:adjustRightInd w:val="0"/>
        <w:ind w:left="-709" w:right="-665"/>
        <w:jc w:val="both"/>
        <w:rPr>
          <w:b/>
          <w:bCs/>
          <w:sz w:val="18"/>
          <w:szCs w:val="18"/>
        </w:rPr>
      </w:pPr>
      <w:r w:rsidRPr="00EE69B4">
        <w:rPr>
          <w:b/>
          <w:bCs/>
          <w:sz w:val="18"/>
          <w:szCs w:val="18"/>
        </w:rPr>
        <w:t xml:space="preserve">          </w:t>
      </w:r>
    </w:p>
    <w:p w:rsidR="00EE69B4" w:rsidRPr="00EE69B4" w:rsidRDefault="00EE69B4" w:rsidP="00EE69B4">
      <w:pPr>
        <w:widowControl w:val="0"/>
        <w:autoSpaceDE w:val="0"/>
        <w:autoSpaceDN w:val="0"/>
        <w:adjustRightInd w:val="0"/>
        <w:jc w:val="both"/>
        <w:rPr>
          <w:sz w:val="18"/>
          <w:szCs w:val="18"/>
        </w:rPr>
      </w:pPr>
      <w:r w:rsidRPr="00EE69B4">
        <w:rPr>
          <w:sz w:val="18"/>
          <w:szCs w:val="18"/>
        </w:rPr>
        <w:t xml:space="preserve">О внесении изменений в решение Совета депутатов </w:t>
      </w:r>
    </w:p>
    <w:p w:rsidR="00EE69B4" w:rsidRPr="00EE69B4" w:rsidRDefault="00EE69B4" w:rsidP="00EE69B4">
      <w:pPr>
        <w:widowControl w:val="0"/>
        <w:autoSpaceDE w:val="0"/>
        <w:autoSpaceDN w:val="0"/>
        <w:adjustRightInd w:val="0"/>
        <w:jc w:val="both"/>
        <w:rPr>
          <w:sz w:val="18"/>
          <w:szCs w:val="18"/>
        </w:rPr>
      </w:pPr>
      <w:r w:rsidRPr="00EE69B4">
        <w:rPr>
          <w:sz w:val="18"/>
          <w:szCs w:val="18"/>
        </w:rPr>
        <w:t xml:space="preserve">городского поселения Агириш от 29.12.2006  № 75 </w:t>
      </w:r>
    </w:p>
    <w:p w:rsidR="00EE69B4" w:rsidRPr="00EE69B4" w:rsidRDefault="00EE69B4" w:rsidP="00EE69B4">
      <w:pPr>
        <w:widowControl w:val="0"/>
        <w:autoSpaceDE w:val="0"/>
        <w:autoSpaceDN w:val="0"/>
        <w:adjustRightInd w:val="0"/>
        <w:jc w:val="both"/>
        <w:rPr>
          <w:spacing w:val="7"/>
          <w:sz w:val="18"/>
          <w:szCs w:val="18"/>
        </w:rPr>
      </w:pPr>
      <w:r w:rsidRPr="00EE69B4">
        <w:rPr>
          <w:sz w:val="18"/>
          <w:szCs w:val="18"/>
        </w:rPr>
        <w:t>«</w:t>
      </w:r>
      <w:r w:rsidRPr="00EE69B4">
        <w:rPr>
          <w:spacing w:val="7"/>
          <w:sz w:val="18"/>
          <w:szCs w:val="18"/>
        </w:rPr>
        <w:t xml:space="preserve">Об утверждении Положения о создании условий </w:t>
      </w:r>
    </w:p>
    <w:p w:rsidR="00EE69B4" w:rsidRPr="00EE69B4" w:rsidRDefault="00EE69B4" w:rsidP="00EE69B4">
      <w:pPr>
        <w:widowControl w:val="0"/>
        <w:autoSpaceDE w:val="0"/>
        <w:autoSpaceDN w:val="0"/>
        <w:adjustRightInd w:val="0"/>
        <w:jc w:val="both"/>
        <w:rPr>
          <w:spacing w:val="7"/>
          <w:sz w:val="18"/>
          <w:szCs w:val="18"/>
        </w:rPr>
      </w:pPr>
      <w:r w:rsidRPr="00EE69B4">
        <w:rPr>
          <w:spacing w:val="7"/>
          <w:sz w:val="18"/>
          <w:szCs w:val="18"/>
        </w:rPr>
        <w:t xml:space="preserve">для обеспечения жителей городского поселения </w:t>
      </w:r>
    </w:p>
    <w:p w:rsidR="00EE69B4" w:rsidRPr="00EE69B4" w:rsidRDefault="00EE69B4" w:rsidP="00EE69B4">
      <w:pPr>
        <w:widowControl w:val="0"/>
        <w:autoSpaceDE w:val="0"/>
        <w:autoSpaceDN w:val="0"/>
        <w:adjustRightInd w:val="0"/>
        <w:jc w:val="both"/>
        <w:rPr>
          <w:spacing w:val="7"/>
          <w:sz w:val="18"/>
          <w:szCs w:val="18"/>
        </w:rPr>
      </w:pPr>
      <w:r w:rsidRPr="00EE69B4">
        <w:rPr>
          <w:spacing w:val="7"/>
          <w:sz w:val="18"/>
          <w:szCs w:val="18"/>
        </w:rPr>
        <w:t>Агириш услугами связи</w:t>
      </w:r>
      <w:r w:rsidRPr="00EE69B4">
        <w:rPr>
          <w:sz w:val="18"/>
          <w:szCs w:val="18"/>
        </w:rPr>
        <w:t>»</w:t>
      </w:r>
    </w:p>
    <w:p w:rsidR="00EE69B4" w:rsidRPr="00EE69B4" w:rsidRDefault="00EE69B4" w:rsidP="00EE69B4">
      <w:pPr>
        <w:keepNext/>
        <w:widowControl w:val="0"/>
        <w:autoSpaceDE w:val="0"/>
        <w:autoSpaceDN w:val="0"/>
        <w:adjustRightInd w:val="0"/>
        <w:spacing w:line="228" w:lineRule="auto"/>
        <w:rPr>
          <w:sz w:val="18"/>
          <w:szCs w:val="18"/>
        </w:rPr>
      </w:pPr>
    </w:p>
    <w:p w:rsidR="00EE69B4" w:rsidRPr="00EE69B4" w:rsidRDefault="00EE69B4" w:rsidP="00EE69B4">
      <w:pPr>
        <w:autoSpaceDE w:val="0"/>
        <w:autoSpaceDN w:val="0"/>
        <w:adjustRightInd w:val="0"/>
        <w:ind w:firstLine="540"/>
        <w:jc w:val="both"/>
        <w:rPr>
          <w:sz w:val="18"/>
          <w:szCs w:val="18"/>
        </w:rPr>
      </w:pPr>
      <w:r w:rsidRPr="00EE69B4">
        <w:rPr>
          <w:kern w:val="2"/>
          <w:sz w:val="18"/>
          <w:szCs w:val="18"/>
        </w:rPr>
        <w:tab/>
      </w:r>
      <w:r w:rsidRPr="00EE69B4">
        <w:rPr>
          <w:spacing w:val="7"/>
          <w:sz w:val="18"/>
          <w:szCs w:val="18"/>
        </w:rPr>
        <w:t xml:space="preserve">В соответствии с </w:t>
      </w:r>
      <w:r w:rsidRPr="00EE69B4">
        <w:rPr>
          <w:sz w:val="18"/>
          <w:szCs w:val="18"/>
        </w:rPr>
        <w:t xml:space="preserve">Федеральным законом от 06.10.2003г. № 131-ФЗ «Об общих принципах организации местного самоуправления в Российской Федерации», </w:t>
      </w:r>
      <w:r w:rsidRPr="00EE69B4">
        <w:rPr>
          <w:spacing w:val="7"/>
          <w:sz w:val="18"/>
          <w:szCs w:val="18"/>
        </w:rPr>
        <w:t xml:space="preserve">Федеральным законом от </w:t>
      </w:r>
      <w:r w:rsidRPr="00EE69B4">
        <w:rPr>
          <w:sz w:val="18"/>
          <w:szCs w:val="18"/>
        </w:rPr>
        <w:t>17.07.1999 № 176-ФЗ «О почтовой связи</w:t>
      </w:r>
      <w:r w:rsidRPr="00EE69B4">
        <w:rPr>
          <w:color w:val="000000"/>
          <w:sz w:val="18"/>
          <w:szCs w:val="18"/>
          <w:shd w:val="clear" w:color="auto" w:fill="FFFFFF"/>
        </w:rPr>
        <w:t>»</w:t>
      </w:r>
      <w:r w:rsidRPr="00EE69B4">
        <w:rPr>
          <w:sz w:val="18"/>
          <w:szCs w:val="18"/>
        </w:rPr>
        <w:t>, Уставом городского поселения Агириш,</w:t>
      </w:r>
    </w:p>
    <w:p w:rsidR="00EE69B4" w:rsidRPr="00EE69B4" w:rsidRDefault="00EE69B4" w:rsidP="00EE69B4">
      <w:pPr>
        <w:autoSpaceDE w:val="0"/>
        <w:autoSpaceDN w:val="0"/>
        <w:adjustRightInd w:val="0"/>
        <w:ind w:firstLine="540"/>
        <w:jc w:val="both"/>
        <w:rPr>
          <w:sz w:val="18"/>
          <w:szCs w:val="18"/>
        </w:rPr>
      </w:pPr>
    </w:p>
    <w:p w:rsidR="00EE69B4" w:rsidRPr="00EE69B4" w:rsidRDefault="00EE69B4" w:rsidP="00EE69B4">
      <w:pPr>
        <w:widowControl w:val="0"/>
        <w:ind w:left="40" w:right="40" w:firstLine="980"/>
        <w:jc w:val="both"/>
        <w:rPr>
          <w:color w:val="000000"/>
          <w:sz w:val="18"/>
          <w:szCs w:val="18"/>
          <w:shd w:val="clear" w:color="auto" w:fill="FFFFFF"/>
        </w:rPr>
      </w:pPr>
      <w:r w:rsidRPr="00EE69B4">
        <w:rPr>
          <w:color w:val="000000"/>
          <w:sz w:val="18"/>
          <w:szCs w:val="18"/>
          <w:shd w:val="clear" w:color="auto" w:fill="FFFFFF"/>
        </w:rPr>
        <w:t>Совет депутатов городского поселения Агириш решил:</w:t>
      </w:r>
    </w:p>
    <w:p w:rsidR="00EE69B4" w:rsidRPr="00EE69B4" w:rsidRDefault="00EE69B4" w:rsidP="00EE69B4">
      <w:pPr>
        <w:widowControl w:val="0"/>
        <w:ind w:left="40" w:right="40" w:firstLine="980"/>
        <w:jc w:val="both"/>
        <w:rPr>
          <w:sz w:val="18"/>
          <w:szCs w:val="18"/>
        </w:rPr>
      </w:pPr>
    </w:p>
    <w:p w:rsidR="00EE69B4" w:rsidRPr="00EE69B4" w:rsidRDefault="00EE69B4" w:rsidP="00EE69B4">
      <w:pPr>
        <w:widowControl w:val="0"/>
        <w:autoSpaceDE w:val="0"/>
        <w:autoSpaceDN w:val="0"/>
        <w:adjustRightInd w:val="0"/>
        <w:jc w:val="both"/>
        <w:rPr>
          <w:sz w:val="18"/>
          <w:szCs w:val="18"/>
        </w:rPr>
      </w:pPr>
      <w:r w:rsidRPr="00EE69B4">
        <w:rPr>
          <w:sz w:val="18"/>
          <w:szCs w:val="18"/>
        </w:rPr>
        <w:t>1. Внести в решение Совета депутатов городского    поселения Агириш   от 29.12.2006  № 75 «</w:t>
      </w:r>
      <w:r w:rsidRPr="00EE69B4">
        <w:rPr>
          <w:spacing w:val="7"/>
          <w:sz w:val="18"/>
          <w:szCs w:val="18"/>
        </w:rPr>
        <w:t xml:space="preserve">Об утверждении </w:t>
      </w:r>
      <w:hyperlink r:id="rId16" w:tooltip="’’Об утверждении Положения о создании условий для обеспечения жителей городского поселения Агириш услугами ...’’&#10;Решение Совета депутатов городского поселения Агириш Советского района Ханты-Мансийского автономного округа - ...&#10;Статус: действующая реда" w:history="1">
        <w:r w:rsidRPr="00EE69B4">
          <w:rPr>
            <w:sz w:val="18"/>
            <w:szCs w:val="18"/>
          </w:rPr>
          <w:t>Положения о создании условий для обеспечения жителей городского поселения Агириш услугами связи</w:t>
        </w:r>
      </w:hyperlink>
      <w:r w:rsidRPr="00EE69B4">
        <w:rPr>
          <w:sz w:val="18"/>
          <w:szCs w:val="18"/>
        </w:rPr>
        <w:t>» следующие изменения:</w:t>
      </w:r>
    </w:p>
    <w:p w:rsidR="00EE69B4" w:rsidRPr="00EE69B4" w:rsidRDefault="00EE69B4" w:rsidP="00EE69B4">
      <w:pPr>
        <w:tabs>
          <w:tab w:val="left" w:pos="0"/>
        </w:tabs>
        <w:suppressAutoHyphens/>
        <w:autoSpaceDE w:val="0"/>
        <w:autoSpaceDN w:val="0"/>
        <w:adjustRightInd w:val="0"/>
        <w:spacing w:line="276" w:lineRule="auto"/>
        <w:jc w:val="both"/>
        <w:outlineLvl w:val="1"/>
        <w:rPr>
          <w:sz w:val="18"/>
          <w:szCs w:val="18"/>
        </w:rPr>
      </w:pPr>
      <w:r w:rsidRPr="00EE69B4">
        <w:rPr>
          <w:sz w:val="18"/>
          <w:szCs w:val="18"/>
        </w:rPr>
        <w:t xml:space="preserve">          </w:t>
      </w:r>
    </w:p>
    <w:p w:rsidR="00EE69B4" w:rsidRPr="00EE69B4" w:rsidRDefault="00EE69B4" w:rsidP="00EE69B4">
      <w:pPr>
        <w:tabs>
          <w:tab w:val="left" w:pos="0"/>
        </w:tabs>
        <w:suppressAutoHyphens/>
        <w:autoSpaceDE w:val="0"/>
        <w:autoSpaceDN w:val="0"/>
        <w:adjustRightInd w:val="0"/>
        <w:spacing w:line="276" w:lineRule="auto"/>
        <w:jc w:val="both"/>
        <w:outlineLvl w:val="1"/>
        <w:rPr>
          <w:sz w:val="18"/>
          <w:szCs w:val="18"/>
        </w:rPr>
      </w:pPr>
      <w:r w:rsidRPr="00EE69B4">
        <w:rPr>
          <w:sz w:val="18"/>
          <w:szCs w:val="18"/>
        </w:rPr>
        <w:t>1.1.В приложении:</w:t>
      </w:r>
    </w:p>
    <w:p w:rsidR="00EE69B4" w:rsidRPr="00EE69B4" w:rsidRDefault="00EE69B4" w:rsidP="00EE69B4">
      <w:pPr>
        <w:widowControl w:val="0"/>
        <w:autoSpaceDE w:val="0"/>
        <w:autoSpaceDN w:val="0"/>
        <w:adjustRightInd w:val="0"/>
        <w:jc w:val="both"/>
        <w:rPr>
          <w:sz w:val="18"/>
          <w:szCs w:val="18"/>
        </w:rPr>
      </w:pPr>
      <w:r w:rsidRPr="00EE69B4">
        <w:rPr>
          <w:sz w:val="18"/>
          <w:szCs w:val="18"/>
        </w:rPr>
        <w:t>1.1.1. Абзац 5 пункта 5.2 раздела 5 исключить;</w:t>
      </w:r>
    </w:p>
    <w:p w:rsidR="00EE69B4" w:rsidRPr="00EE69B4" w:rsidRDefault="00EE69B4" w:rsidP="00EE69B4">
      <w:pPr>
        <w:widowControl w:val="0"/>
        <w:autoSpaceDE w:val="0"/>
        <w:autoSpaceDN w:val="0"/>
        <w:adjustRightInd w:val="0"/>
        <w:jc w:val="both"/>
        <w:rPr>
          <w:sz w:val="18"/>
          <w:szCs w:val="18"/>
        </w:rPr>
      </w:pPr>
      <w:r w:rsidRPr="00EE69B4">
        <w:rPr>
          <w:sz w:val="18"/>
          <w:szCs w:val="18"/>
        </w:rPr>
        <w:t>1.1.2. Пункт 6.2 раздела 6 исключить.</w:t>
      </w:r>
    </w:p>
    <w:p w:rsidR="00EE69B4" w:rsidRPr="00EE69B4" w:rsidRDefault="00EE69B4" w:rsidP="00EE69B4">
      <w:pPr>
        <w:keepNext/>
        <w:widowControl w:val="0"/>
        <w:autoSpaceDE w:val="0"/>
        <w:autoSpaceDN w:val="0"/>
        <w:adjustRightInd w:val="0"/>
        <w:spacing w:line="228" w:lineRule="auto"/>
        <w:jc w:val="both"/>
        <w:rPr>
          <w:sz w:val="18"/>
          <w:szCs w:val="18"/>
        </w:rPr>
      </w:pPr>
      <w:r w:rsidRPr="00EE69B4">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EE69B4" w:rsidRPr="00EE69B4" w:rsidRDefault="00EE69B4" w:rsidP="00EE69B4">
      <w:pPr>
        <w:keepNext/>
        <w:widowControl w:val="0"/>
        <w:autoSpaceDE w:val="0"/>
        <w:autoSpaceDN w:val="0"/>
        <w:adjustRightInd w:val="0"/>
        <w:spacing w:line="228" w:lineRule="auto"/>
        <w:jc w:val="both"/>
        <w:rPr>
          <w:sz w:val="18"/>
          <w:szCs w:val="18"/>
        </w:rPr>
      </w:pPr>
      <w:r w:rsidRPr="00EE69B4">
        <w:rPr>
          <w:sz w:val="18"/>
          <w:szCs w:val="18"/>
        </w:rPr>
        <w:t>3. Настоящее решение вступает в силу после его официального опубликования.</w:t>
      </w:r>
    </w:p>
    <w:p w:rsidR="00EE69B4" w:rsidRPr="00EE69B4" w:rsidRDefault="00EE69B4" w:rsidP="00EE69B4">
      <w:pPr>
        <w:keepNext/>
        <w:widowControl w:val="0"/>
        <w:autoSpaceDE w:val="0"/>
        <w:autoSpaceDN w:val="0"/>
        <w:adjustRightInd w:val="0"/>
        <w:spacing w:line="228" w:lineRule="auto"/>
        <w:jc w:val="both"/>
        <w:rPr>
          <w:sz w:val="18"/>
          <w:szCs w:val="18"/>
        </w:rPr>
      </w:pPr>
    </w:p>
    <w:p w:rsidR="00EE69B4" w:rsidRPr="00EE69B4" w:rsidRDefault="00EE69B4" w:rsidP="00EE69B4">
      <w:pPr>
        <w:keepNext/>
        <w:widowControl w:val="0"/>
        <w:autoSpaceDE w:val="0"/>
        <w:autoSpaceDN w:val="0"/>
        <w:adjustRightInd w:val="0"/>
        <w:spacing w:line="228" w:lineRule="auto"/>
        <w:jc w:val="both"/>
        <w:rPr>
          <w:sz w:val="18"/>
          <w:szCs w:val="18"/>
        </w:rPr>
      </w:pPr>
    </w:p>
    <w:p w:rsidR="00EE69B4" w:rsidRPr="00EE69B4" w:rsidRDefault="00EE69B4" w:rsidP="00EE69B4">
      <w:pPr>
        <w:keepNext/>
        <w:widowControl w:val="0"/>
        <w:autoSpaceDE w:val="0"/>
        <w:autoSpaceDN w:val="0"/>
        <w:adjustRightInd w:val="0"/>
        <w:spacing w:line="228" w:lineRule="auto"/>
        <w:jc w:val="both"/>
        <w:rPr>
          <w:sz w:val="18"/>
          <w:szCs w:val="18"/>
        </w:rPr>
      </w:pPr>
    </w:p>
    <w:tbl>
      <w:tblPr>
        <w:tblW w:w="9039" w:type="dxa"/>
        <w:tblInd w:w="360" w:type="dxa"/>
        <w:tblLook w:val="04A0" w:firstRow="1" w:lastRow="0" w:firstColumn="1" w:lastColumn="0" w:noHBand="0" w:noVBand="1"/>
      </w:tblPr>
      <w:tblGrid>
        <w:gridCol w:w="4926"/>
        <w:gridCol w:w="4113"/>
      </w:tblGrid>
      <w:tr w:rsidR="00EE69B4" w:rsidRPr="00EE69B4" w:rsidTr="00EE69B4">
        <w:tc>
          <w:tcPr>
            <w:tcW w:w="4926" w:type="dxa"/>
          </w:tcPr>
          <w:p w:rsidR="00EE69B4" w:rsidRPr="00EE69B4" w:rsidRDefault="00EE69B4" w:rsidP="00EE69B4">
            <w:pPr>
              <w:widowControl w:val="0"/>
              <w:autoSpaceDE w:val="0"/>
              <w:autoSpaceDN w:val="0"/>
              <w:adjustRightInd w:val="0"/>
              <w:rPr>
                <w:kern w:val="2"/>
                <w:sz w:val="18"/>
                <w:szCs w:val="18"/>
              </w:rPr>
            </w:pPr>
            <w:r w:rsidRPr="00EE69B4">
              <w:rPr>
                <w:kern w:val="2"/>
                <w:sz w:val="18"/>
                <w:szCs w:val="18"/>
              </w:rPr>
              <w:t>Председатель Совета депутатов</w:t>
            </w:r>
          </w:p>
          <w:p w:rsidR="00EE69B4" w:rsidRPr="00EE69B4" w:rsidRDefault="00EE69B4" w:rsidP="00EE69B4">
            <w:pPr>
              <w:widowControl w:val="0"/>
              <w:autoSpaceDE w:val="0"/>
              <w:autoSpaceDN w:val="0"/>
              <w:adjustRightInd w:val="0"/>
              <w:rPr>
                <w:kern w:val="2"/>
                <w:sz w:val="18"/>
                <w:szCs w:val="18"/>
              </w:rPr>
            </w:pPr>
            <w:r w:rsidRPr="00EE69B4">
              <w:rPr>
                <w:kern w:val="2"/>
                <w:sz w:val="18"/>
                <w:szCs w:val="18"/>
              </w:rPr>
              <w:t>городского поселения Агириш</w:t>
            </w:r>
          </w:p>
          <w:p w:rsidR="00EE69B4" w:rsidRPr="00EE69B4" w:rsidRDefault="00EE69B4" w:rsidP="00EE69B4">
            <w:pPr>
              <w:widowControl w:val="0"/>
              <w:autoSpaceDE w:val="0"/>
              <w:autoSpaceDN w:val="0"/>
              <w:adjustRightInd w:val="0"/>
              <w:rPr>
                <w:kern w:val="2"/>
                <w:sz w:val="18"/>
                <w:szCs w:val="18"/>
              </w:rPr>
            </w:pPr>
          </w:p>
          <w:p w:rsidR="00EE69B4" w:rsidRPr="00EE69B4" w:rsidRDefault="00EE69B4" w:rsidP="00EE69B4">
            <w:pPr>
              <w:widowControl w:val="0"/>
              <w:autoSpaceDE w:val="0"/>
              <w:autoSpaceDN w:val="0"/>
              <w:adjustRightInd w:val="0"/>
              <w:rPr>
                <w:kern w:val="2"/>
                <w:sz w:val="18"/>
                <w:szCs w:val="18"/>
              </w:rPr>
            </w:pPr>
            <w:r w:rsidRPr="00EE69B4">
              <w:rPr>
                <w:kern w:val="2"/>
                <w:sz w:val="18"/>
                <w:szCs w:val="18"/>
              </w:rPr>
              <w:t>_________________</w:t>
            </w:r>
            <w:proofErr w:type="spellStart"/>
            <w:r w:rsidRPr="00EE69B4">
              <w:rPr>
                <w:kern w:val="2"/>
                <w:sz w:val="18"/>
                <w:szCs w:val="18"/>
              </w:rPr>
              <w:t>Т.А.Нестерова</w:t>
            </w:r>
            <w:proofErr w:type="spellEnd"/>
          </w:p>
        </w:tc>
        <w:tc>
          <w:tcPr>
            <w:tcW w:w="4113" w:type="dxa"/>
          </w:tcPr>
          <w:p w:rsidR="00EE69B4" w:rsidRPr="00EE69B4" w:rsidRDefault="00EE69B4" w:rsidP="00EE69B4">
            <w:pPr>
              <w:widowControl w:val="0"/>
              <w:autoSpaceDE w:val="0"/>
              <w:autoSpaceDN w:val="0"/>
              <w:adjustRightInd w:val="0"/>
              <w:rPr>
                <w:kern w:val="2"/>
                <w:sz w:val="18"/>
                <w:szCs w:val="18"/>
              </w:rPr>
            </w:pPr>
            <w:r w:rsidRPr="00EE69B4">
              <w:rPr>
                <w:kern w:val="2"/>
                <w:sz w:val="18"/>
                <w:szCs w:val="18"/>
              </w:rPr>
              <w:t xml:space="preserve">    Глава городского поселения</w:t>
            </w:r>
          </w:p>
          <w:p w:rsidR="00EE69B4" w:rsidRPr="00EE69B4" w:rsidRDefault="00EE69B4" w:rsidP="00EE69B4">
            <w:pPr>
              <w:widowControl w:val="0"/>
              <w:autoSpaceDE w:val="0"/>
              <w:autoSpaceDN w:val="0"/>
              <w:adjustRightInd w:val="0"/>
              <w:rPr>
                <w:kern w:val="2"/>
                <w:sz w:val="18"/>
                <w:szCs w:val="18"/>
              </w:rPr>
            </w:pPr>
            <w:r w:rsidRPr="00EE69B4">
              <w:rPr>
                <w:kern w:val="2"/>
                <w:sz w:val="18"/>
                <w:szCs w:val="18"/>
              </w:rPr>
              <w:t xml:space="preserve">    Агириш </w:t>
            </w:r>
          </w:p>
          <w:p w:rsidR="00EE69B4" w:rsidRPr="00EE69B4" w:rsidRDefault="00EE69B4" w:rsidP="00EE69B4">
            <w:pPr>
              <w:widowControl w:val="0"/>
              <w:autoSpaceDE w:val="0"/>
              <w:autoSpaceDN w:val="0"/>
              <w:adjustRightInd w:val="0"/>
              <w:rPr>
                <w:kern w:val="2"/>
                <w:sz w:val="18"/>
                <w:szCs w:val="18"/>
              </w:rPr>
            </w:pPr>
          </w:p>
          <w:p w:rsidR="00EE69B4" w:rsidRPr="00EE69B4" w:rsidRDefault="00EE69B4" w:rsidP="00EE69B4">
            <w:pPr>
              <w:widowControl w:val="0"/>
              <w:autoSpaceDE w:val="0"/>
              <w:autoSpaceDN w:val="0"/>
              <w:adjustRightInd w:val="0"/>
              <w:rPr>
                <w:kern w:val="2"/>
                <w:sz w:val="18"/>
                <w:szCs w:val="18"/>
              </w:rPr>
            </w:pPr>
            <w:r w:rsidRPr="00EE69B4">
              <w:rPr>
                <w:kern w:val="2"/>
                <w:sz w:val="18"/>
                <w:szCs w:val="18"/>
              </w:rPr>
              <w:t xml:space="preserve">    _________________</w:t>
            </w:r>
            <w:proofErr w:type="spellStart"/>
            <w:r w:rsidRPr="00EE69B4">
              <w:rPr>
                <w:kern w:val="2"/>
                <w:sz w:val="18"/>
                <w:szCs w:val="18"/>
              </w:rPr>
              <w:t>Г.А.Крицына</w:t>
            </w:r>
            <w:proofErr w:type="spellEnd"/>
          </w:p>
          <w:p w:rsidR="00EE69B4" w:rsidRPr="00EE69B4" w:rsidRDefault="00EE69B4" w:rsidP="00EE69B4">
            <w:pPr>
              <w:widowControl w:val="0"/>
              <w:autoSpaceDE w:val="0"/>
              <w:autoSpaceDN w:val="0"/>
              <w:adjustRightInd w:val="0"/>
              <w:rPr>
                <w:kern w:val="2"/>
                <w:sz w:val="18"/>
                <w:szCs w:val="18"/>
              </w:rPr>
            </w:pPr>
          </w:p>
        </w:tc>
      </w:tr>
    </w:tbl>
    <w:p w:rsidR="00EE69B4" w:rsidRPr="00EE69B4" w:rsidRDefault="00EE69B4" w:rsidP="00EE69B4">
      <w:pPr>
        <w:widowControl w:val="0"/>
        <w:autoSpaceDE w:val="0"/>
        <w:autoSpaceDN w:val="0"/>
        <w:adjustRightInd w:val="0"/>
        <w:ind w:left="360"/>
        <w:rPr>
          <w:rFonts w:ascii="Times New Roman CYR" w:hAnsi="Times New Roman CYR" w:cs="Times New Roman CYR"/>
          <w:kern w:val="2"/>
          <w:sz w:val="18"/>
          <w:szCs w:val="18"/>
        </w:rPr>
      </w:pPr>
      <w:r w:rsidRPr="00EE69B4">
        <w:rPr>
          <w:rFonts w:ascii="Times New Roman CYR" w:hAnsi="Times New Roman CYR" w:cs="Times New Roman CYR"/>
          <w:kern w:val="2"/>
          <w:sz w:val="18"/>
          <w:szCs w:val="18"/>
        </w:rPr>
        <w:t>Дата подписания:</w:t>
      </w:r>
    </w:p>
    <w:p w:rsidR="00EE69B4" w:rsidRPr="00EE69B4" w:rsidRDefault="00EE69B4" w:rsidP="00EE69B4">
      <w:pPr>
        <w:widowControl w:val="0"/>
        <w:autoSpaceDE w:val="0"/>
        <w:autoSpaceDN w:val="0"/>
        <w:adjustRightInd w:val="0"/>
        <w:ind w:left="360"/>
        <w:rPr>
          <w:rFonts w:ascii="Times New Roman CYR" w:hAnsi="Times New Roman CYR" w:cs="Times New Roman CYR"/>
          <w:kern w:val="2"/>
          <w:sz w:val="18"/>
          <w:szCs w:val="18"/>
        </w:rPr>
      </w:pPr>
      <w:r w:rsidRPr="00EE69B4">
        <w:rPr>
          <w:rFonts w:ascii="Times New Roman CYR" w:hAnsi="Times New Roman CYR" w:cs="Times New Roman CYR"/>
          <w:kern w:val="2"/>
          <w:sz w:val="18"/>
          <w:szCs w:val="18"/>
        </w:rPr>
        <w:t>«04» августа 2023 г.</w:t>
      </w:r>
    </w:p>
    <w:p w:rsidR="00EE69B4" w:rsidRPr="00EE69B4" w:rsidRDefault="00EE69B4" w:rsidP="00EE69B4">
      <w:pPr>
        <w:widowControl w:val="0"/>
        <w:autoSpaceDE w:val="0"/>
        <w:autoSpaceDN w:val="0"/>
        <w:adjustRightInd w:val="0"/>
        <w:ind w:left="360"/>
        <w:rPr>
          <w:rFonts w:ascii="Times New Roman CYR" w:hAnsi="Times New Roman CYR" w:cs="Times New Roman CYR"/>
          <w:kern w:val="2"/>
          <w:sz w:val="20"/>
          <w:szCs w:val="20"/>
        </w:rPr>
      </w:pPr>
    </w:p>
    <w:p w:rsidR="00EE69B4" w:rsidRPr="00EE69B4" w:rsidRDefault="00EE69B4" w:rsidP="00EE69B4">
      <w:pPr>
        <w:widowControl w:val="0"/>
        <w:autoSpaceDE w:val="0"/>
        <w:autoSpaceDN w:val="0"/>
        <w:adjustRightInd w:val="0"/>
        <w:ind w:left="360"/>
        <w:rPr>
          <w:rFonts w:ascii="Times New Roman CYR" w:hAnsi="Times New Roman CYR" w:cs="Times New Roman CYR"/>
          <w:kern w:val="2"/>
          <w:sz w:val="20"/>
          <w:szCs w:val="20"/>
        </w:rPr>
      </w:pPr>
    </w:p>
    <w:p w:rsidR="00EE69B4" w:rsidRPr="00D1381B" w:rsidRDefault="00EE69B4" w:rsidP="00EE69B4">
      <w:pPr>
        <w:jc w:val="center"/>
        <w:rPr>
          <w:b/>
          <w:color w:val="000000"/>
          <w:sz w:val="18"/>
        </w:rPr>
      </w:pPr>
      <w:r w:rsidRPr="00D1381B">
        <w:rPr>
          <w:b/>
          <w:color w:val="000000"/>
          <w:sz w:val="18"/>
        </w:rPr>
        <w:t>Городское поселение Агириш</w:t>
      </w:r>
    </w:p>
    <w:p w:rsidR="00EE69B4" w:rsidRPr="00D1381B" w:rsidRDefault="00EE69B4" w:rsidP="00EE69B4">
      <w:pPr>
        <w:jc w:val="center"/>
        <w:rPr>
          <w:b/>
          <w:color w:val="000000"/>
          <w:sz w:val="18"/>
        </w:rPr>
      </w:pPr>
      <w:r>
        <w:rPr>
          <w:b/>
          <w:color w:val="000000"/>
          <w:sz w:val="18"/>
        </w:rPr>
        <w:t>СОВЕТ ДЕПУТАТОВ</w:t>
      </w:r>
    </w:p>
    <w:p w:rsidR="00EE69B4" w:rsidRPr="00EE69B4" w:rsidRDefault="00EE69B4" w:rsidP="00EE69B4">
      <w:pPr>
        <w:jc w:val="center"/>
        <w:rPr>
          <w:b/>
          <w:color w:val="000000"/>
          <w:sz w:val="18"/>
        </w:rPr>
      </w:pPr>
      <w:r>
        <w:rPr>
          <w:b/>
          <w:color w:val="000000"/>
          <w:sz w:val="18"/>
        </w:rPr>
        <w:t>РЕШЕНИЕ</w:t>
      </w:r>
    </w:p>
    <w:p w:rsidR="00EE69B4" w:rsidRPr="00EE69B4" w:rsidRDefault="00EE69B4" w:rsidP="003C5355">
      <w:pPr>
        <w:shd w:val="clear" w:color="auto" w:fill="FFFFFF"/>
        <w:jc w:val="both"/>
        <w:rPr>
          <w:color w:val="000000"/>
          <w:sz w:val="18"/>
          <w:szCs w:val="18"/>
        </w:rPr>
      </w:pPr>
    </w:p>
    <w:p w:rsidR="00EE69B4" w:rsidRPr="00EE69B4" w:rsidRDefault="00EE69B4" w:rsidP="00EE69B4">
      <w:pPr>
        <w:widowControl w:val="0"/>
        <w:autoSpaceDE w:val="0"/>
        <w:autoSpaceDN w:val="0"/>
        <w:adjustRightInd w:val="0"/>
        <w:ind w:left="-709" w:right="-665" w:firstLine="709"/>
        <w:jc w:val="both"/>
        <w:rPr>
          <w:bCs/>
          <w:sz w:val="18"/>
          <w:szCs w:val="18"/>
        </w:rPr>
      </w:pPr>
      <w:r w:rsidRPr="00EE69B4">
        <w:rPr>
          <w:bCs/>
          <w:sz w:val="18"/>
          <w:szCs w:val="18"/>
        </w:rPr>
        <w:t>«04» августа 2023 г.                                                                                                № 333</w:t>
      </w:r>
    </w:p>
    <w:p w:rsidR="00EE69B4" w:rsidRPr="00EE69B4" w:rsidRDefault="00EE69B4" w:rsidP="00EE69B4">
      <w:pPr>
        <w:widowControl w:val="0"/>
        <w:autoSpaceDE w:val="0"/>
        <w:autoSpaceDN w:val="0"/>
        <w:adjustRightInd w:val="0"/>
        <w:ind w:left="-709" w:right="-665"/>
        <w:jc w:val="both"/>
        <w:rPr>
          <w:bCs/>
          <w:sz w:val="18"/>
          <w:szCs w:val="18"/>
        </w:rPr>
      </w:pPr>
      <w:r w:rsidRPr="00EE69B4">
        <w:rPr>
          <w:bCs/>
          <w:sz w:val="18"/>
          <w:szCs w:val="18"/>
        </w:rPr>
        <w:t xml:space="preserve">          </w:t>
      </w:r>
    </w:p>
    <w:p w:rsidR="00EE69B4" w:rsidRPr="00EE69B4" w:rsidRDefault="00EE69B4" w:rsidP="00EE69B4">
      <w:pPr>
        <w:widowControl w:val="0"/>
        <w:autoSpaceDE w:val="0"/>
        <w:autoSpaceDN w:val="0"/>
        <w:adjustRightInd w:val="0"/>
        <w:jc w:val="both"/>
        <w:rPr>
          <w:sz w:val="18"/>
          <w:szCs w:val="18"/>
        </w:rPr>
      </w:pPr>
      <w:r w:rsidRPr="00EE69B4">
        <w:rPr>
          <w:sz w:val="18"/>
          <w:szCs w:val="18"/>
        </w:rPr>
        <w:t xml:space="preserve">О внесении изменений в решение Совета депутатов </w:t>
      </w:r>
    </w:p>
    <w:p w:rsidR="00EE69B4" w:rsidRPr="00EE69B4" w:rsidRDefault="00EE69B4" w:rsidP="00EE69B4">
      <w:pPr>
        <w:widowControl w:val="0"/>
        <w:autoSpaceDE w:val="0"/>
        <w:autoSpaceDN w:val="0"/>
        <w:adjustRightInd w:val="0"/>
        <w:jc w:val="both"/>
        <w:rPr>
          <w:sz w:val="18"/>
          <w:szCs w:val="18"/>
        </w:rPr>
      </w:pPr>
      <w:r w:rsidRPr="00EE69B4">
        <w:rPr>
          <w:sz w:val="18"/>
          <w:szCs w:val="18"/>
        </w:rPr>
        <w:t xml:space="preserve">городского поселения Агириш от 10.09.2021  № 209 </w:t>
      </w:r>
    </w:p>
    <w:p w:rsidR="00EE69B4" w:rsidRPr="00EE69B4" w:rsidRDefault="00EE69B4" w:rsidP="00EE69B4">
      <w:pPr>
        <w:widowControl w:val="0"/>
        <w:autoSpaceDE w:val="0"/>
        <w:autoSpaceDN w:val="0"/>
        <w:adjustRightInd w:val="0"/>
        <w:ind w:left="1612" w:hanging="1612"/>
        <w:rPr>
          <w:sz w:val="18"/>
          <w:szCs w:val="18"/>
        </w:rPr>
      </w:pPr>
      <w:r w:rsidRPr="00EE69B4">
        <w:rPr>
          <w:sz w:val="18"/>
          <w:szCs w:val="18"/>
        </w:rPr>
        <w:t>«</w:t>
      </w:r>
      <w:r w:rsidRPr="00EE69B4">
        <w:rPr>
          <w:spacing w:val="7"/>
          <w:sz w:val="18"/>
          <w:szCs w:val="18"/>
        </w:rPr>
        <w:t xml:space="preserve">Об утверждении положения </w:t>
      </w:r>
      <w:r w:rsidRPr="00EE69B4">
        <w:rPr>
          <w:sz w:val="18"/>
          <w:szCs w:val="18"/>
        </w:rPr>
        <w:t xml:space="preserve">о </w:t>
      </w:r>
      <w:proofErr w:type="gramStart"/>
      <w:r w:rsidRPr="00EE69B4">
        <w:rPr>
          <w:sz w:val="18"/>
          <w:szCs w:val="18"/>
        </w:rPr>
        <w:t>муниципальном</w:t>
      </w:r>
      <w:proofErr w:type="gramEnd"/>
      <w:r w:rsidRPr="00EE69B4">
        <w:rPr>
          <w:sz w:val="18"/>
          <w:szCs w:val="18"/>
        </w:rPr>
        <w:t xml:space="preserve"> </w:t>
      </w:r>
    </w:p>
    <w:p w:rsidR="00EE69B4" w:rsidRPr="00EE69B4" w:rsidRDefault="00EE69B4" w:rsidP="00EE69B4">
      <w:pPr>
        <w:widowControl w:val="0"/>
        <w:autoSpaceDE w:val="0"/>
        <w:autoSpaceDN w:val="0"/>
        <w:adjustRightInd w:val="0"/>
        <w:ind w:left="1612" w:hanging="1612"/>
        <w:rPr>
          <w:spacing w:val="7"/>
          <w:sz w:val="18"/>
          <w:szCs w:val="18"/>
        </w:rPr>
      </w:pPr>
      <w:r w:rsidRPr="00EE69B4">
        <w:rPr>
          <w:sz w:val="18"/>
          <w:szCs w:val="18"/>
        </w:rPr>
        <w:t xml:space="preserve">автодорожном </w:t>
      </w:r>
      <w:proofErr w:type="gramStart"/>
      <w:r w:rsidRPr="00EE69B4">
        <w:rPr>
          <w:sz w:val="18"/>
          <w:szCs w:val="18"/>
        </w:rPr>
        <w:t>контроле</w:t>
      </w:r>
      <w:proofErr w:type="gramEnd"/>
      <w:r w:rsidRPr="00EE69B4">
        <w:rPr>
          <w:sz w:val="18"/>
          <w:szCs w:val="18"/>
        </w:rPr>
        <w:t>»</w:t>
      </w:r>
    </w:p>
    <w:p w:rsidR="00EE69B4" w:rsidRPr="00EE69B4" w:rsidRDefault="00EE69B4" w:rsidP="00EE69B4">
      <w:pPr>
        <w:keepNext/>
        <w:widowControl w:val="0"/>
        <w:autoSpaceDE w:val="0"/>
        <w:autoSpaceDN w:val="0"/>
        <w:adjustRightInd w:val="0"/>
        <w:spacing w:line="228" w:lineRule="auto"/>
        <w:rPr>
          <w:sz w:val="18"/>
          <w:szCs w:val="18"/>
        </w:rPr>
      </w:pPr>
    </w:p>
    <w:p w:rsidR="00EE69B4" w:rsidRPr="00EE69B4" w:rsidRDefault="00EE69B4" w:rsidP="00EE69B4">
      <w:pPr>
        <w:autoSpaceDE w:val="0"/>
        <w:autoSpaceDN w:val="0"/>
        <w:adjustRightInd w:val="0"/>
        <w:ind w:firstLine="540"/>
        <w:jc w:val="both"/>
        <w:rPr>
          <w:sz w:val="18"/>
          <w:szCs w:val="18"/>
        </w:rPr>
      </w:pPr>
      <w:r w:rsidRPr="00EE69B4">
        <w:rPr>
          <w:kern w:val="2"/>
          <w:sz w:val="18"/>
          <w:szCs w:val="18"/>
        </w:rPr>
        <w:tab/>
      </w:r>
      <w:proofErr w:type="gramStart"/>
      <w:r w:rsidRPr="00EE69B4">
        <w:rPr>
          <w:spacing w:val="7"/>
          <w:sz w:val="18"/>
          <w:szCs w:val="18"/>
        </w:rPr>
        <w:t xml:space="preserve">В соответствии с </w:t>
      </w:r>
      <w:r w:rsidRPr="00EE69B4">
        <w:rPr>
          <w:sz w:val="18"/>
          <w:szCs w:val="18"/>
        </w:rPr>
        <w:t>Федеральным законом от 06.10.2003 № 131-ФЗ «Об общих принципах организации местного самоуправления в Российской Федерации</w:t>
      </w:r>
      <w:r w:rsidRPr="00EE69B4">
        <w:rPr>
          <w:sz w:val="18"/>
          <w:szCs w:val="18"/>
          <w:shd w:val="clear" w:color="auto" w:fill="FFFFFF"/>
        </w:rPr>
        <w:t xml:space="preserve">, </w:t>
      </w:r>
      <w:r w:rsidRPr="00EE69B4">
        <w:rPr>
          <w:sz w:val="18"/>
          <w:szCs w:val="18"/>
        </w:rPr>
        <w:t xml:space="preserve">Федеральным законом от 31.07.2020 № 248-ФЗ «О государственном контроле (надзоре) и муниципальном контроле в Российской Федерации», </w:t>
      </w:r>
      <w:r w:rsidRPr="00EE69B4">
        <w:rPr>
          <w:sz w:val="18"/>
          <w:szCs w:val="18"/>
          <w:shd w:val="clear" w:color="auto" w:fill="FFFFFF"/>
        </w:rPr>
        <w:t xml:space="preserve">постановлением Правительства </w:t>
      </w:r>
      <w:r w:rsidRPr="00EE69B4">
        <w:rPr>
          <w:sz w:val="18"/>
          <w:szCs w:val="18"/>
        </w:rPr>
        <w:t>Российской Федерации от 10.03.2022  № 336 «Об особенностях организации и осуществления государственного контроля (надзора), муниципального контроля</w:t>
      </w:r>
      <w:r w:rsidRPr="00EE69B4">
        <w:rPr>
          <w:sz w:val="18"/>
          <w:szCs w:val="18"/>
          <w:shd w:val="clear" w:color="auto" w:fill="FFFFFF"/>
        </w:rPr>
        <w:t>»</w:t>
      </w:r>
      <w:r w:rsidRPr="00EE69B4">
        <w:rPr>
          <w:sz w:val="18"/>
          <w:szCs w:val="18"/>
        </w:rPr>
        <w:t xml:space="preserve">, </w:t>
      </w:r>
      <w:r w:rsidRPr="00EE69B4">
        <w:rPr>
          <w:sz w:val="18"/>
          <w:szCs w:val="18"/>
          <w:shd w:val="clear" w:color="auto" w:fill="FFFFFF"/>
        </w:rPr>
        <w:t xml:space="preserve">постановлением Правительства </w:t>
      </w:r>
      <w:r w:rsidRPr="00EE69B4">
        <w:rPr>
          <w:sz w:val="18"/>
          <w:szCs w:val="18"/>
        </w:rPr>
        <w:t>Российской Федерации от 18.06.2023  № 1001 «О внесении изменения в</w:t>
      </w:r>
      <w:proofErr w:type="gramEnd"/>
      <w:r w:rsidRPr="00EE69B4">
        <w:rPr>
          <w:sz w:val="18"/>
          <w:szCs w:val="18"/>
        </w:rPr>
        <w:t xml:space="preserve"> пункт 7.2  </w:t>
      </w:r>
      <w:r w:rsidRPr="00EE69B4">
        <w:rPr>
          <w:sz w:val="18"/>
          <w:szCs w:val="18"/>
          <w:shd w:val="clear" w:color="auto" w:fill="FFFFFF"/>
        </w:rPr>
        <w:t xml:space="preserve">постановления Правительства </w:t>
      </w:r>
      <w:r w:rsidRPr="00EE69B4">
        <w:rPr>
          <w:sz w:val="18"/>
          <w:szCs w:val="18"/>
        </w:rPr>
        <w:t>Российской Федерации от 10.03.2022  № 336</w:t>
      </w:r>
      <w:r w:rsidRPr="00EE69B4">
        <w:rPr>
          <w:sz w:val="18"/>
          <w:szCs w:val="18"/>
          <w:shd w:val="clear" w:color="auto" w:fill="FFFFFF"/>
        </w:rPr>
        <w:t>»</w:t>
      </w:r>
      <w:r w:rsidRPr="00EE69B4">
        <w:rPr>
          <w:sz w:val="18"/>
          <w:szCs w:val="18"/>
        </w:rPr>
        <w:t>, Уставом городского поселения Агириш,</w:t>
      </w:r>
    </w:p>
    <w:p w:rsidR="00EE69B4" w:rsidRPr="00EE69B4" w:rsidRDefault="00EE69B4" w:rsidP="00EE69B4">
      <w:pPr>
        <w:autoSpaceDE w:val="0"/>
        <w:autoSpaceDN w:val="0"/>
        <w:adjustRightInd w:val="0"/>
        <w:ind w:firstLine="540"/>
        <w:jc w:val="both"/>
        <w:rPr>
          <w:sz w:val="18"/>
          <w:szCs w:val="18"/>
        </w:rPr>
      </w:pPr>
    </w:p>
    <w:p w:rsidR="00EE69B4" w:rsidRPr="00EE69B4" w:rsidRDefault="00EE69B4" w:rsidP="00EE69B4">
      <w:pPr>
        <w:widowControl w:val="0"/>
        <w:ind w:left="40" w:right="40" w:firstLine="980"/>
        <w:jc w:val="both"/>
        <w:rPr>
          <w:sz w:val="18"/>
          <w:szCs w:val="18"/>
          <w:shd w:val="clear" w:color="auto" w:fill="FFFFFF"/>
        </w:rPr>
      </w:pPr>
      <w:r w:rsidRPr="00EE69B4">
        <w:rPr>
          <w:sz w:val="18"/>
          <w:szCs w:val="18"/>
          <w:shd w:val="clear" w:color="auto" w:fill="FFFFFF"/>
        </w:rPr>
        <w:t>Совет депутатов городского поселения Агириш решил:</w:t>
      </w:r>
    </w:p>
    <w:p w:rsidR="00EE69B4" w:rsidRPr="00EE69B4" w:rsidRDefault="00EE69B4" w:rsidP="00EE69B4">
      <w:pPr>
        <w:widowControl w:val="0"/>
        <w:ind w:left="40" w:right="40" w:firstLine="980"/>
        <w:jc w:val="both"/>
        <w:rPr>
          <w:sz w:val="18"/>
          <w:szCs w:val="18"/>
        </w:rPr>
      </w:pPr>
    </w:p>
    <w:p w:rsidR="00EE69B4" w:rsidRPr="00EE69B4" w:rsidRDefault="00EE69B4" w:rsidP="00EE69B4">
      <w:pPr>
        <w:widowControl w:val="0"/>
        <w:autoSpaceDE w:val="0"/>
        <w:autoSpaceDN w:val="0"/>
        <w:adjustRightInd w:val="0"/>
        <w:jc w:val="both"/>
        <w:rPr>
          <w:sz w:val="18"/>
          <w:szCs w:val="18"/>
        </w:rPr>
      </w:pPr>
      <w:r w:rsidRPr="00EE69B4">
        <w:rPr>
          <w:sz w:val="18"/>
          <w:szCs w:val="18"/>
        </w:rPr>
        <w:t>1. Внести в решение Совета депутатов городского    поселения Агириш   от 10.09.2021  № 209 «</w:t>
      </w:r>
      <w:r w:rsidRPr="00EE69B4">
        <w:rPr>
          <w:spacing w:val="7"/>
          <w:sz w:val="18"/>
          <w:szCs w:val="18"/>
        </w:rPr>
        <w:t xml:space="preserve">Об утверждении </w:t>
      </w:r>
      <w:hyperlink r:id="rId17" w:tooltip="’’Об утверждении Положения о создании условий для обеспечения жителей городского поселения Агириш услугами ...’’&#10;Решение Совета депутатов городского поселения Агириш Советского района Ханты-Мансийского автономного округа - ...&#10;Статус: действующая реда" w:history="1">
        <w:r w:rsidRPr="00EE69B4">
          <w:rPr>
            <w:sz w:val="18"/>
            <w:szCs w:val="18"/>
          </w:rPr>
          <w:t xml:space="preserve">положения о муниципальном автодорожном контроле </w:t>
        </w:r>
      </w:hyperlink>
      <w:r w:rsidRPr="00EE69B4">
        <w:rPr>
          <w:sz w:val="18"/>
          <w:szCs w:val="18"/>
        </w:rPr>
        <w:t>» следующие изменения:</w:t>
      </w:r>
    </w:p>
    <w:p w:rsidR="00EE69B4" w:rsidRPr="00EE69B4" w:rsidRDefault="00EE69B4" w:rsidP="00EE69B4">
      <w:pPr>
        <w:tabs>
          <w:tab w:val="left" w:pos="0"/>
        </w:tabs>
        <w:suppressAutoHyphens/>
        <w:autoSpaceDE w:val="0"/>
        <w:autoSpaceDN w:val="0"/>
        <w:adjustRightInd w:val="0"/>
        <w:spacing w:line="276" w:lineRule="auto"/>
        <w:jc w:val="both"/>
        <w:outlineLvl w:val="1"/>
        <w:rPr>
          <w:sz w:val="18"/>
          <w:szCs w:val="18"/>
        </w:rPr>
      </w:pPr>
      <w:r w:rsidRPr="00EE69B4">
        <w:rPr>
          <w:sz w:val="18"/>
          <w:szCs w:val="18"/>
        </w:rPr>
        <w:t>1.1.В приложении:</w:t>
      </w:r>
    </w:p>
    <w:p w:rsidR="00EE69B4" w:rsidRPr="00EE69B4" w:rsidRDefault="00EE69B4" w:rsidP="00EE69B4">
      <w:pPr>
        <w:widowControl w:val="0"/>
        <w:autoSpaceDE w:val="0"/>
        <w:autoSpaceDN w:val="0"/>
        <w:adjustRightInd w:val="0"/>
        <w:jc w:val="both"/>
        <w:rPr>
          <w:sz w:val="18"/>
          <w:szCs w:val="18"/>
        </w:rPr>
      </w:pPr>
      <w:r w:rsidRPr="00EE69B4">
        <w:rPr>
          <w:sz w:val="18"/>
          <w:szCs w:val="18"/>
        </w:rPr>
        <w:t xml:space="preserve">1.1.1. Подпункт 1 пункта 81 раздела </w:t>
      </w:r>
      <w:r w:rsidRPr="00EE69B4">
        <w:rPr>
          <w:sz w:val="18"/>
          <w:szCs w:val="18"/>
          <w:lang w:val="en-US"/>
        </w:rPr>
        <w:t>V</w:t>
      </w:r>
      <w:r w:rsidRPr="00EE69B4">
        <w:rPr>
          <w:sz w:val="18"/>
          <w:szCs w:val="18"/>
        </w:rPr>
        <w:t xml:space="preserve"> дополнить абзацем следующего содержания:</w:t>
      </w:r>
    </w:p>
    <w:p w:rsidR="00EE69B4" w:rsidRPr="00EE69B4" w:rsidRDefault="00EE69B4" w:rsidP="00EE69B4">
      <w:pPr>
        <w:ind w:firstLine="480"/>
        <w:jc w:val="both"/>
        <w:rPr>
          <w:sz w:val="18"/>
          <w:szCs w:val="18"/>
        </w:rPr>
      </w:pPr>
      <w:r w:rsidRPr="00EE69B4">
        <w:rPr>
          <w:sz w:val="18"/>
          <w:szCs w:val="18"/>
        </w:rPr>
        <w:lastRenderedPageBreak/>
        <w:t>«Выдача предписаний по итогам проведения контрольных (надзорных) мероприятий без взаимодействия с контролируемым лицом не допускается».</w:t>
      </w:r>
    </w:p>
    <w:p w:rsidR="00EE69B4" w:rsidRPr="00EE69B4" w:rsidRDefault="00EE69B4" w:rsidP="00EE69B4">
      <w:pPr>
        <w:keepNext/>
        <w:widowControl w:val="0"/>
        <w:autoSpaceDE w:val="0"/>
        <w:autoSpaceDN w:val="0"/>
        <w:adjustRightInd w:val="0"/>
        <w:spacing w:line="228" w:lineRule="auto"/>
        <w:jc w:val="both"/>
        <w:rPr>
          <w:sz w:val="18"/>
          <w:szCs w:val="18"/>
        </w:rPr>
      </w:pPr>
      <w:r w:rsidRPr="00EE69B4">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EE69B4" w:rsidRPr="00EE69B4" w:rsidRDefault="00EE69B4" w:rsidP="00EE69B4">
      <w:pPr>
        <w:keepNext/>
        <w:widowControl w:val="0"/>
        <w:autoSpaceDE w:val="0"/>
        <w:autoSpaceDN w:val="0"/>
        <w:adjustRightInd w:val="0"/>
        <w:spacing w:line="228" w:lineRule="auto"/>
        <w:jc w:val="both"/>
        <w:rPr>
          <w:sz w:val="18"/>
          <w:szCs w:val="18"/>
        </w:rPr>
      </w:pPr>
      <w:r w:rsidRPr="00EE69B4">
        <w:rPr>
          <w:sz w:val="18"/>
          <w:szCs w:val="18"/>
        </w:rPr>
        <w:t>3. Настоящее решение вступает в силу после его официального опубликования.</w:t>
      </w:r>
    </w:p>
    <w:p w:rsidR="00EE69B4" w:rsidRPr="00EE69B4" w:rsidRDefault="00EE69B4" w:rsidP="00EE69B4">
      <w:pPr>
        <w:keepNext/>
        <w:widowControl w:val="0"/>
        <w:autoSpaceDE w:val="0"/>
        <w:autoSpaceDN w:val="0"/>
        <w:adjustRightInd w:val="0"/>
        <w:spacing w:line="228" w:lineRule="auto"/>
        <w:jc w:val="both"/>
        <w:rPr>
          <w:sz w:val="18"/>
          <w:szCs w:val="18"/>
        </w:rPr>
      </w:pPr>
    </w:p>
    <w:tbl>
      <w:tblPr>
        <w:tblW w:w="9039" w:type="dxa"/>
        <w:tblInd w:w="360" w:type="dxa"/>
        <w:tblLook w:val="04A0" w:firstRow="1" w:lastRow="0" w:firstColumn="1" w:lastColumn="0" w:noHBand="0" w:noVBand="1"/>
      </w:tblPr>
      <w:tblGrid>
        <w:gridCol w:w="4926"/>
        <w:gridCol w:w="4113"/>
      </w:tblGrid>
      <w:tr w:rsidR="00EE69B4" w:rsidRPr="00EE69B4" w:rsidTr="00EE69B4">
        <w:tc>
          <w:tcPr>
            <w:tcW w:w="4926" w:type="dxa"/>
          </w:tcPr>
          <w:p w:rsidR="00EE69B4" w:rsidRPr="00EE69B4" w:rsidRDefault="00EE69B4" w:rsidP="00EE69B4">
            <w:pPr>
              <w:widowControl w:val="0"/>
              <w:autoSpaceDE w:val="0"/>
              <w:autoSpaceDN w:val="0"/>
              <w:adjustRightInd w:val="0"/>
              <w:rPr>
                <w:kern w:val="2"/>
                <w:sz w:val="18"/>
                <w:szCs w:val="18"/>
              </w:rPr>
            </w:pPr>
            <w:r w:rsidRPr="00EE69B4">
              <w:rPr>
                <w:kern w:val="2"/>
                <w:sz w:val="18"/>
                <w:szCs w:val="18"/>
              </w:rPr>
              <w:t>Председатель Совета депутатов</w:t>
            </w:r>
          </w:p>
          <w:p w:rsidR="00EE69B4" w:rsidRPr="00EE69B4" w:rsidRDefault="00EE69B4" w:rsidP="00EE69B4">
            <w:pPr>
              <w:widowControl w:val="0"/>
              <w:autoSpaceDE w:val="0"/>
              <w:autoSpaceDN w:val="0"/>
              <w:adjustRightInd w:val="0"/>
              <w:rPr>
                <w:kern w:val="2"/>
                <w:sz w:val="18"/>
                <w:szCs w:val="18"/>
              </w:rPr>
            </w:pPr>
            <w:r w:rsidRPr="00EE69B4">
              <w:rPr>
                <w:kern w:val="2"/>
                <w:sz w:val="18"/>
                <w:szCs w:val="18"/>
              </w:rPr>
              <w:t>городского поселения Агириш</w:t>
            </w:r>
          </w:p>
          <w:p w:rsidR="00EE69B4" w:rsidRPr="00EE69B4" w:rsidRDefault="00EE69B4" w:rsidP="00EE69B4">
            <w:pPr>
              <w:widowControl w:val="0"/>
              <w:autoSpaceDE w:val="0"/>
              <w:autoSpaceDN w:val="0"/>
              <w:adjustRightInd w:val="0"/>
              <w:rPr>
                <w:kern w:val="2"/>
                <w:sz w:val="18"/>
                <w:szCs w:val="18"/>
              </w:rPr>
            </w:pPr>
          </w:p>
          <w:p w:rsidR="00EE69B4" w:rsidRPr="00EE69B4" w:rsidRDefault="00EE69B4" w:rsidP="00EE69B4">
            <w:pPr>
              <w:widowControl w:val="0"/>
              <w:autoSpaceDE w:val="0"/>
              <w:autoSpaceDN w:val="0"/>
              <w:adjustRightInd w:val="0"/>
              <w:rPr>
                <w:kern w:val="2"/>
                <w:sz w:val="18"/>
                <w:szCs w:val="18"/>
              </w:rPr>
            </w:pPr>
            <w:r w:rsidRPr="00EE69B4">
              <w:rPr>
                <w:kern w:val="2"/>
                <w:sz w:val="18"/>
                <w:szCs w:val="18"/>
              </w:rPr>
              <w:t>_________________</w:t>
            </w:r>
            <w:proofErr w:type="spellStart"/>
            <w:r w:rsidRPr="00EE69B4">
              <w:rPr>
                <w:kern w:val="2"/>
                <w:sz w:val="18"/>
                <w:szCs w:val="18"/>
              </w:rPr>
              <w:t>Т.А.Нестерова</w:t>
            </w:r>
            <w:proofErr w:type="spellEnd"/>
          </w:p>
        </w:tc>
        <w:tc>
          <w:tcPr>
            <w:tcW w:w="4113" w:type="dxa"/>
          </w:tcPr>
          <w:p w:rsidR="00EE69B4" w:rsidRPr="00EE69B4" w:rsidRDefault="00EE69B4" w:rsidP="00EE69B4">
            <w:pPr>
              <w:widowControl w:val="0"/>
              <w:autoSpaceDE w:val="0"/>
              <w:autoSpaceDN w:val="0"/>
              <w:adjustRightInd w:val="0"/>
              <w:rPr>
                <w:kern w:val="2"/>
                <w:sz w:val="18"/>
                <w:szCs w:val="18"/>
              </w:rPr>
            </w:pPr>
            <w:r w:rsidRPr="00EE69B4">
              <w:rPr>
                <w:kern w:val="2"/>
                <w:sz w:val="18"/>
                <w:szCs w:val="18"/>
              </w:rPr>
              <w:t xml:space="preserve">    Глава городского поселения</w:t>
            </w:r>
          </w:p>
          <w:p w:rsidR="00EE69B4" w:rsidRPr="00EE69B4" w:rsidRDefault="00EE69B4" w:rsidP="00EE69B4">
            <w:pPr>
              <w:widowControl w:val="0"/>
              <w:autoSpaceDE w:val="0"/>
              <w:autoSpaceDN w:val="0"/>
              <w:adjustRightInd w:val="0"/>
              <w:rPr>
                <w:kern w:val="2"/>
                <w:sz w:val="18"/>
                <w:szCs w:val="18"/>
              </w:rPr>
            </w:pPr>
            <w:r w:rsidRPr="00EE69B4">
              <w:rPr>
                <w:kern w:val="2"/>
                <w:sz w:val="18"/>
                <w:szCs w:val="18"/>
              </w:rPr>
              <w:t xml:space="preserve">    Агириш </w:t>
            </w:r>
          </w:p>
          <w:p w:rsidR="00EE69B4" w:rsidRPr="00EE69B4" w:rsidRDefault="00EE69B4" w:rsidP="00EE69B4">
            <w:pPr>
              <w:widowControl w:val="0"/>
              <w:autoSpaceDE w:val="0"/>
              <w:autoSpaceDN w:val="0"/>
              <w:adjustRightInd w:val="0"/>
              <w:rPr>
                <w:kern w:val="2"/>
                <w:sz w:val="18"/>
                <w:szCs w:val="18"/>
              </w:rPr>
            </w:pPr>
          </w:p>
          <w:p w:rsidR="00EE69B4" w:rsidRPr="00EE69B4" w:rsidRDefault="00EE69B4" w:rsidP="00EE69B4">
            <w:pPr>
              <w:widowControl w:val="0"/>
              <w:autoSpaceDE w:val="0"/>
              <w:autoSpaceDN w:val="0"/>
              <w:adjustRightInd w:val="0"/>
              <w:rPr>
                <w:kern w:val="2"/>
                <w:sz w:val="18"/>
                <w:szCs w:val="18"/>
              </w:rPr>
            </w:pPr>
            <w:r w:rsidRPr="00EE69B4">
              <w:rPr>
                <w:kern w:val="2"/>
                <w:sz w:val="18"/>
                <w:szCs w:val="18"/>
              </w:rPr>
              <w:t xml:space="preserve">    _________________</w:t>
            </w:r>
            <w:proofErr w:type="spellStart"/>
            <w:r w:rsidRPr="00EE69B4">
              <w:rPr>
                <w:kern w:val="2"/>
                <w:sz w:val="18"/>
                <w:szCs w:val="18"/>
              </w:rPr>
              <w:t>Г.А.Крицына</w:t>
            </w:r>
            <w:proofErr w:type="spellEnd"/>
          </w:p>
          <w:p w:rsidR="00EE69B4" w:rsidRPr="00EE69B4" w:rsidRDefault="00EE69B4" w:rsidP="00EE69B4">
            <w:pPr>
              <w:widowControl w:val="0"/>
              <w:autoSpaceDE w:val="0"/>
              <w:autoSpaceDN w:val="0"/>
              <w:adjustRightInd w:val="0"/>
              <w:rPr>
                <w:kern w:val="2"/>
                <w:sz w:val="18"/>
                <w:szCs w:val="18"/>
              </w:rPr>
            </w:pPr>
          </w:p>
          <w:p w:rsidR="00EE69B4" w:rsidRPr="00EE69B4" w:rsidRDefault="00EE69B4" w:rsidP="00EE69B4">
            <w:pPr>
              <w:widowControl w:val="0"/>
              <w:autoSpaceDE w:val="0"/>
              <w:autoSpaceDN w:val="0"/>
              <w:adjustRightInd w:val="0"/>
              <w:rPr>
                <w:kern w:val="2"/>
                <w:sz w:val="18"/>
                <w:szCs w:val="18"/>
              </w:rPr>
            </w:pPr>
          </w:p>
        </w:tc>
      </w:tr>
    </w:tbl>
    <w:p w:rsidR="00EE69B4" w:rsidRPr="00EE69B4" w:rsidRDefault="00EE69B4" w:rsidP="00EE69B4">
      <w:pPr>
        <w:widowControl w:val="0"/>
        <w:autoSpaceDE w:val="0"/>
        <w:autoSpaceDN w:val="0"/>
        <w:adjustRightInd w:val="0"/>
        <w:ind w:left="360"/>
        <w:rPr>
          <w:rFonts w:ascii="Times New Roman CYR" w:hAnsi="Times New Roman CYR" w:cs="Times New Roman CYR"/>
          <w:kern w:val="2"/>
          <w:sz w:val="18"/>
          <w:szCs w:val="18"/>
        </w:rPr>
      </w:pPr>
      <w:r w:rsidRPr="00EE69B4">
        <w:rPr>
          <w:rFonts w:ascii="Times New Roman CYR" w:hAnsi="Times New Roman CYR" w:cs="Times New Roman CYR"/>
          <w:kern w:val="2"/>
          <w:sz w:val="18"/>
          <w:szCs w:val="18"/>
        </w:rPr>
        <w:t>Дата подписания:</w:t>
      </w:r>
    </w:p>
    <w:p w:rsidR="00EE69B4" w:rsidRPr="00EE69B4" w:rsidRDefault="00EE69B4" w:rsidP="00EE69B4">
      <w:pPr>
        <w:widowControl w:val="0"/>
        <w:autoSpaceDE w:val="0"/>
        <w:autoSpaceDN w:val="0"/>
        <w:adjustRightInd w:val="0"/>
        <w:ind w:left="360"/>
        <w:rPr>
          <w:rFonts w:ascii="Times New Roman CYR" w:hAnsi="Times New Roman CYR" w:cs="Times New Roman CYR"/>
          <w:kern w:val="2"/>
          <w:sz w:val="18"/>
          <w:szCs w:val="18"/>
        </w:rPr>
      </w:pPr>
      <w:r w:rsidRPr="00EE69B4">
        <w:rPr>
          <w:rFonts w:ascii="Times New Roman CYR" w:hAnsi="Times New Roman CYR" w:cs="Times New Roman CYR"/>
          <w:kern w:val="2"/>
          <w:sz w:val="18"/>
          <w:szCs w:val="18"/>
        </w:rPr>
        <w:t>«04» августа 2023 г.</w:t>
      </w:r>
    </w:p>
    <w:p w:rsidR="00EE69B4" w:rsidRPr="00EE69B4" w:rsidRDefault="00EE69B4" w:rsidP="00EE69B4">
      <w:pPr>
        <w:widowControl w:val="0"/>
        <w:autoSpaceDE w:val="0"/>
        <w:autoSpaceDN w:val="0"/>
        <w:adjustRightInd w:val="0"/>
        <w:ind w:left="360"/>
        <w:rPr>
          <w:rFonts w:ascii="Times New Roman CYR" w:hAnsi="Times New Roman CYR" w:cs="Times New Roman CYR"/>
          <w:kern w:val="2"/>
          <w:sz w:val="20"/>
          <w:szCs w:val="20"/>
        </w:rPr>
      </w:pPr>
    </w:p>
    <w:p w:rsidR="00EE69B4" w:rsidRPr="00D1381B" w:rsidRDefault="00EE69B4" w:rsidP="00EE69B4">
      <w:pPr>
        <w:jc w:val="center"/>
        <w:rPr>
          <w:b/>
          <w:color w:val="000000"/>
          <w:sz w:val="18"/>
        </w:rPr>
      </w:pPr>
      <w:r w:rsidRPr="00D1381B">
        <w:rPr>
          <w:b/>
          <w:color w:val="000000"/>
          <w:sz w:val="18"/>
        </w:rPr>
        <w:t>Городское поселение Агириш</w:t>
      </w:r>
    </w:p>
    <w:p w:rsidR="00EE69B4" w:rsidRPr="00D1381B" w:rsidRDefault="00EE69B4" w:rsidP="00EE69B4">
      <w:pPr>
        <w:jc w:val="center"/>
        <w:rPr>
          <w:b/>
          <w:color w:val="000000"/>
          <w:sz w:val="18"/>
        </w:rPr>
      </w:pPr>
      <w:r>
        <w:rPr>
          <w:b/>
          <w:color w:val="000000"/>
          <w:sz w:val="18"/>
        </w:rPr>
        <w:t>СОВЕТ ДЕПУТАТОВ</w:t>
      </w:r>
    </w:p>
    <w:p w:rsidR="00EE69B4" w:rsidRPr="00EE69B4" w:rsidRDefault="00EE69B4" w:rsidP="00EE69B4">
      <w:pPr>
        <w:jc w:val="center"/>
        <w:rPr>
          <w:b/>
          <w:color w:val="000000"/>
          <w:sz w:val="18"/>
        </w:rPr>
      </w:pPr>
      <w:r>
        <w:rPr>
          <w:b/>
          <w:color w:val="000000"/>
          <w:sz w:val="18"/>
        </w:rPr>
        <w:t>РЕШЕНИЕ</w:t>
      </w:r>
    </w:p>
    <w:p w:rsidR="00EE69B4" w:rsidRPr="00EE69B4" w:rsidRDefault="00EE69B4" w:rsidP="003C5355">
      <w:pPr>
        <w:shd w:val="clear" w:color="auto" w:fill="FFFFFF"/>
        <w:jc w:val="both"/>
        <w:rPr>
          <w:color w:val="000000"/>
          <w:sz w:val="18"/>
          <w:szCs w:val="18"/>
        </w:rPr>
      </w:pPr>
    </w:p>
    <w:p w:rsidR="00EE69B4" w:rsidRPr="00EE69B4" w:rsidRDefault="00EE69B4" w:rsidP="00EE69B4">
      <w:pPr>
        <w:widowControl w:val="0"/>
        <w:autoSpaceDE w:val="0"/>
        <w:autoSpaceDN w:val="0"/>
        <w:adjustRightInd w:val="0"/>
        <w:ind w:left="-709" w:right="-665" w:firstLine="709"/>
        <w:jc w:val="both"/>
        <w:rPr>
          <w:bCs/>
          <w:sz w:val="18"/>
          <w:szCs w:val="18"/>
        </w:rPr>
      </w:pPr>
      <w:r w:rsidRPr="00EE69B4">
        <w:rPr>
          <w:bCs/>
          <w:sz w:val="18"/>
          <w:szCs w:val="18"/>
        </w:rPr>
        <w:t>«04» августа 2023 г.                                                                                                № 334</w:t>
      </w:r>
    </w:p>
    <w:p w:rsidR="00EE69B4" w:rsidRPr="00EE69B4" w:rsidRDefault="00EE69B4" w:rsidP="00EE69B4">
      <w:pPr>
        <w:widowControl w:val="0"/>
        <w:autoSpaceDE w:val="0"/>
        <w:autoSpaceDN w:val="0"/>
        <w:adjustRightInd w:val="0"/>
        <w:ind w:left="-709" w:right="-665"/>
        <w:jc w:val="both"/>
        <w:rPr>
          <w:b/>
          <w:bCs/>
          <w:sz w:val="18"/>
          <w:szCs w:val="18"/>
        </w:rPr>
      </w:pPr>
      <w:r w:rsidRPr="00EE69B4">
        <w:rPr>
          <w:b/>
          <w:bCs/>
          <w:sz w:val="18"/>
          <w:szCs w:val="18"/>
        </w:rPr>
        <w:t xml:space="preserve">          </w:t>
      </w:r>
    </w:p>
    <w:p w:rsidR="00EE69B4" w:rsidRPr="00EE69B4" w:rsidRDefault="00EE69B4" w:rsidP="00EE69B4">
      <w:pPr>
        <w:widowControl w:val="0"/>
        <w:autoSpaceDE w:val="0"/>
        <w:autoSpaceDN w:val="0"/>
        <w:adjustRightInd w:val="0"/>
        <w:jc w:val="both"/>
        <w:rPr>
          <w:sz w:val="18"/>
          <w:szCs w:val="18"/>
        </w:rPr>
      </w:pPr>
      <w:r w:rsidRPr="00EE69B4">
        <w:rPr>
          <w:sz w:val="18"/>
          <w:szCs w:val="18"/>
        </w:rPr>
        <w:t xml:space="preserve">О внесении изменений в решение Совета депутатов </w:t>
      </w:r>
    </w:p>
    <w:p w:rsidR="00EE69B4" w:rsidRPr="00EE69B4" w:rsidRDefault="00EE69B4" w:rsidP="00EE69B4">
      <w:pPr>
        <w:widowControl w:val="0"/>
        <w:autoSpaceDE w:val="0"/>
        <w:autoSpaceDN w:val="0"/>
        <w:adjustRightInd w:val="0"/>
        <w:jc w:val="both"/>
        <w:rPr>
          <w:sz w:val="18"/>
          <w:szCs w:val="18"/>
        </w:rPr>
      </w:pPr>
      <w:r w:rsidRPr="00EE69B4">
        <w:rPr>
          <w:sz w:val="18"/>
          <w:szCs w:val="18"/>
        </w:rPr>
        <w:t xml:space="preserve">городского поселения Агириш от 10.09.2021  № 210 </w:t>
      </w:r>
    </w:p>
    <w:p w:rsidR="00EE69B4" w:rsidRPr="00EE69B4" w:rsidRDefault="00EE69B4" w:rsidP="00EE69B4">
      <w:pPr>
        <w:widowControl w:val="0"/>
        <w:autoSpaceDE w:val="0"/>
        <w:autoSpaceDN w:val="0"/>
        <w:adjustRightInd w:val="0"/>
        <w:ind w:left="1612" w:hanging="1612"/>
        <w:rPr>
          <w:sz w:val="18"/>
          <w:szCs w:val="18"/>
        </w:rPr>
      </w:pPr>
      <w:r w:rsidRPr="00EE69B4">
        <w:rPr>
          <w:sz w:val="18"/>
          <w:szCs w:val="18"/>
        </w:rPr>
        <w:t>«</w:t>
      </w:r>
      <w:r w:rsidRPr="00EE69B4">
        <w:rPr>
          <w:spacing w:val="7"/>
          <w:sz w:val="18"/>
          <w:szCs w:val="18"/>
        </w:rPr>
        <w:t xml:space="preserve">Об утверждении положения </w:t>
      </w:r>
      <w:r w:rsidRPr="00EE69B4">
        <w:rPr>
          <w:sz w:val="18"/>
          <w:szCs w:val="18"/>
        </w:rPr>
        <w:t xml:space="preserve">о </w:t>
      </w:r>
      <w:proofErr w:type="gramStart"/>
      <w:r w:rsidRPr="00EE69B4">
        <w:rPr>
          <w:sz w:val="18"/>
          <w:szCs w:val="18"/>
        </w:rPr>
        <w:t>муниципальном</w:t>
      </w:r>
      <w:proofErr w:type="gramEnd"/>
      <w:r w:rsidRPr="00EE69B4">
        <w:rPr>
          <w:sz w:val="18"/>
          <w:szCs w:val="18"/>
        </w:rPr>
        <w:t xml:space="preserve"> </w:t>
      </w:r>
    </w:p>
    <w:p w:rsidR="00EE69B4" w:rsidRPr="00EE69B4" w:rsidRDefault="00EE69B4" w:rsidP="00EE69B4">
      <w:pPr>
        <w:widowControl w:val="0"/>
        <w:autoSpaceDE w:val="0"/>
        <w:autoSpaceDN w:val="0"/>
        <w:adjustRightInd w:val="0"/>
        <w:ind w:left="1612" w:hanging="1612"/>
        <w:rPr>
          <w:spacing w:val="7"/>
          <w:sz w:val="18"/>
          <w:szCs w:val="18"/>
        </w:rPr>
      </w:pPr>
      <w:r w:rsidRPr="00EE69B4">
        <w:rPr>
          <w:sz w:val="18"/>
          <w:szCs w:val="18"/>
        </w:rPr>
        <w:t xml:space="preserve">жилищном </w:t>
      </w:r>
      <w:proofErr w:type="gramStart"/>
      <w:r w:rsidRPr="00EE69B4">
        <w:rPr>
          <w:sz w:val="18"/>
          <w:szCs w:val="18"/>
        </w:rPr>
        <w:t>контроле</w:t>
      </w:r>
      <w:proofErr w:type="gramEnd"/>
      <w:r w:rsidRPr="00EE69B4">
        <w:rPr>
          <w:sz w:val="18"/>
          <w:szCs w:val="18"/>
        </w:rPr>
        <w:t>»</w:t>
      </w:r>
    </w:p>
    <w:p w:rsidR="00EE69B4" w:rsidRPr="00EE69B4" w:rsidRDefault="00EE69B4" w:rsidP="00EE69B4">
      <w:pPr>
        <w:keepNext/>
        <w:widowControl w:val="0"/>
        <w:autoSpaceDE w:val="0"/>
        <w:autoSpaceDN w:val="0"/>
        <w:adjustRightInd w:val="0"/>
        <w:spacing w:line="228" w:lineRule="auto"/>
        <w:rPr>
          <w:sz w:val="18"/>
          <w:szCs w:val="18"/>
        </w:rPr>
      </w:pPr>
    </w:p>
    <w:p w:rsidR="00EE69B4" w:rsidRPr="00EE69B4" w:rsidRDefault="00EE69B4" w:rsidP="00EE69B4">
      <w:pPr>
        <w:autoSpaceDE w:val="0"/>
        <w:autoSpaceDN w:val="0"/>
        <w:adjustRightInd w:val="0"/>
        <w:ind w:firstLine="540"/>
        <w:jc w:val="both"/>
        <w:rPr>
          <w:sz w:val="18"/>
          <w:szCs w:val="18"/>
        </w:rPr>
      </w:pPr>
      <w:r w:rsidRPr="00EE69B4">
        <w:rPr>
          <w:kern w:val="2"/>
          <w:sz w:val="18"/>
          <w:szCs w:val="18"/>
        </w:rPr>
        <w:tab/>
      </w:r>
      <w:proofErr w:type="gramStart"/>
      <w:r w:rsidRPr="00EE69B4">
        <w:rPr>
          <w:spacing w:val="7"/>
          <w:sz w:val="18"/>
          <w:szCs w:val="18"/>
        </w:rPr>
        <w:t xml:space="preserve">В соответствии с </w:t>
      </w:r>
      <w:r w:rsidRPr="00EE69B4">
        <w:rPr>
          <w:sz w:val="18"/>
          <w:szCs w:val="18"/>
        </w:rPr>
        <w:t>Федеральным законом от 06.10.2003 № 131-ФЗ «Об общих принципах организации местного самоуправления в Российской Федерации</w:t>
      </w:r>
      <w:r w:rsidRPr="00EE69B4">
        <w:rPr>
          <w:sz w:val="18"/>
          <w:szCs w:val="18"/>
          <w:shd w:val="clear" w:color="auto" w:fill="FFFFFF"/>
        </w:rPr>
        <w:t xml:space="preserve">, </w:t>
      </w:r>
      <w:r w:rsidRPr="00EE69B4">
        <w:rPr>
          <w:sz w:val="18"/>
          <w:szCs w:val="18"/>
        </w:rPr>
        <w:t xml:space="preserve">Федеральным законом от 31.07.2020 № 248-ФЗ «О государственном контроле (надзоре) и муниципальном контроле в Российской Федерации», </w:t>
      </w:r>
      <w:r w:rsidRPr="00EE69B4">
        <w:rPr>
          <w:sz w:val="18"/>
          <w:szCs w:val="18"/>
          <w:shd w:val="clear" w:color="auto" w:fill="FFFFFF"/>
        </w:rPr>
        <w:t xml:space="preserve">постановлением Правительства </w:t>
      </w:r>
      <w:r w:rsidRPr="00EE69B4">
        <w:rPr>
          <w:sz w:val="18"/>
          <w:szCs w:val="18"/>
        </w:rPr>
        <w:t>Российской Федерации от 10.03.2022  № 336 «Об особенностях организации и осуществления государственного контроля (надзора), муниципального контроля</w:t>
      </w:r>
      <w:r w:rsidRPr="00EE69B4">
        <w:rPr>
          <w:sz w:val="18"/>
          <w:szCs w:val="18"/>
          <w:shd w:val="clear" w:color="auto" w:fill="FFFFFF"/>
        </w:rPr>
        <w:t>»</w:t>
      </w:r>
      <w:r w:rsidRPr="00EE69B4">
        <w:rPr>
          <w:sz w:val="18"/>
          <w:szCs w:val="18"/>
        </w:rPr>
        <w:t xml:space="preserve">, </w:t>
      </w:r>
      <w:r w:rsidRPr="00EE69B4">
        <w:rPr>
          <w:sz w:val="18"/>
          <w:szCs w:val="18"/>
          <w:shd w:val="clear" w:color="auto" w:fill="FFFFFF"/>
        </w:rPr>
        <w:t xml:space="preserve">постановлением Правительства </w:t>
      </w:r>
      <w:r w:rsidRPr="00EE69B4">
        <w:rPr>
          <w:sz w:val="18"/>
          <w:szCs w:val="18"/>
        </w:rPr>
        <w:t>Российской Федерации от 18.06.2023  № 1001 «О внесении изменения в</w:t>
      </w:r>
      <w:proofErr w:type="gramEnd"/>
      <w:r w:rsidRPr="00EE69B4">
        <w:rPr>
          <w:sz w:val="18"/>
          <w:szCs w:val="18"/>
        </w:rPr>
        <w:t xml:space="preserve"> пункт 7.2  </w:t>
      </w:r>
      <w:r w:rsidRPr="00EE69B4">
        <w:rPr>
          <w:sz w:val="18"/>
          <w:szCs w:val="18"/>
          <w:shd w:val="clear" w:color="auto" w:fill="FFFFFF"/>
        </w:rPr>
        <w:t xml:space="preserve">постановления Правительства </w:t>
      </w:r>
      <w:r w:rsidRPr="00EE69B4">
        <w:rPr>
          <w:sz w:val="18"/>
          <w:szCs w:val="18"/>
        </w:rPr>
        <w:t>Российской Федерации от 10.03.2022  № 336</w:t>
      </w:r>
      <w:r w:rsidRPr="00EE69B4">
        <w:rPr>
          <w:sz w:val="18"/>
          <w:szCs w:val="18"/>
          <w:shd w:val="clear" w:color="auto" w:fill="FFFFFF"/>
        </w:rPr>
        <w:t>»</w:t>
      </w:r>
      <w:r w:rsidRPr="00EE69B4">
        <w:rPr>
          <w:sz w:val="18"/>
          <w:szCs w:val="18"/>
        </w:rPr>
        <w:t>, Уставом городского поселения Агириш,</w:t>
      </w:r>
    </w:p>
    <w:p w:rsidR="00EE69B4" w:rsidRPr="00EE69B4" w:rsidRDefault="00EE69B4" w:rsidP="00EE69B4">
      <w:pPr>
        <w:autoSpaceDE w:val="0"/>
        <w:autoSpaceDN w:val="0"/>
        <w:adjustRightInd w:val="0"/>
        <w:ind w:firstLine="540"/>
        <w:jc w:val="both"/>
        <w:rPr>
          <w:sz w:val="18"/>
          <w:szCs w:val="18"/>
        </w:rPr>
      </w:pPr>
    </w:p>
    <w:p w:rsidR="00EE69B4" w:rsidRPr="00EE69B4" w:rsidRDefault="00EE69B4" w:rsidP="00EE69B4">
      <w:pPr>
        <w:widowControl w:val="0"/>
        <w:ind w:left="40" w:right="40" w:firstLine="980"/>
        <w:jc w:val="both"/>
        <w:rPr>
          <w:sz w:val="18"/>
          <w:szCs w:val="18"/>
          <w:shd w:val="clear" w:color="auto" w:fill="FFFFFF"/>
        </w:rPr>
      </w:pPr>
      <w:r w:rsidRPr="00EE69B4">
        <w:rPr>
          <w:sz w:val="18"/>
          <w:szCs w:val="18"/>
          <w:shd w:val="clear" w:color="auto" w:fill="FFFFFF"/>
        </w:rPr>
        <w:t>Совет депутатов городского поселения Агириш решил:</w:t>
      </w:r>
    </w:p>
    <w:p w:rsidR="00EE69B4" w:rsidRPr="00EE69B4" w:rsidRDefault="00EE69B4" w:rsidP="00EE69B4">
      <w:pPr>
        <w:widowControl w:val="0"/>
        <w:ind w:left="40" w:right="40" w:firstLine="980"/>
        <w:jc w:val="both"/>
        <w:rPr>
          <w:sz w:val="18"/>
          <w:szCs w:val="18"/>
        </w:rPr>
      </w:pPr>
    </w:p>
    <w:p w:rsidR="00EE69B4" w:rsidRPr="00EE69B4" w:rsidRDefault="00EE69B4" w:rsidP="00EE69B4">
      <w:pPr>
        <w:widowControl w:val="0"/>
        <w:autoSpaceDE w:val="0"/>
        <w:autoSpaceDN w:val="0"/>
        <w:adjustRightInd w:val="0"/>
        <w:jc w:val="both"/>
        <w:rPr>
          <w:sz w:val="18"/>
          <w:szCs w:val="18"/>
        </w:rPr>
      </w:pPr>
      <w:r w:rsidRPr="00EE69B4">
        <w:rPr>
          <w:sz w:val="18"/>
          <w:szCs w:val="18"/>
        </w:rPr>
        <w:t>1. Внести в решение Совета депутатов городского    поселения Агириш   от 10.09.2021  № 210 «</w:t>
      </w:r>
      <w:r w:rsidRPr="00EE69B4">
        <w:rPr>
          <w:spacing w:val="7"/>
          <w:sz w:val="18"/>
          <w:szCs w:val="18"/>
        </w:rPr>
        <w:t xml:space="preserve">Об утверждении </w:t>
      </w:r>
      <w:hyperlink r:id="rId18" w:tooltip="’’Об утверждении Положения о создании условий для обеспечения жителей городского поселения Агириш услугами ...’’&#10;Решение Совета депутатов городского поселения Агириш Советского района Ханты-Мансийского автономного округа - ...&#10;Статус: действующая реда" w:history="1">
        <w:r w:rsidRPr="00EE69B4">
          <w:rPr>
            <w:sz w:val="18"/>
            <w:szCs w:val="18"/>
          </w:rPr>
          <w:t xml:space="preserve">положения о муниципальном жилищном контроле </w:t>
        </w:r>
      </w:hyperlink>
      <w:r w:rsidRPr="00EE69B4">
        <w:rPr>
          <w:sz w:val="18"/>
          <w:szCs w:val="18"/>
        </w:rPr>
        <w:t>» следующие изменения:</w:t>
      </w:r>
    </w:p>
    <w:p w:rsidR="00EE69B4" w:rsidRPr="00EE69B4" w:rsidRDefault="00EE69B4" w:rsidP="00EE69B4">
      <w:pPr>
        <w:tabs>
          <w:tab w:val="left" w:pos="0"/>
        </w:tabs>
        <w:suppressAutoHyphens/>
        <w:autoSpaceDE w:val="0"/>
        <w:autoSpaceDN w:val="0"/>
        <w:adjustRightInd w:val="0"/>
        <w:spacing w:line="276" w:lineRule="auto"/>
        <w:jc w:val="both"/>
        <w:outlineLvl w:val="1"/>
        <w:rPr>
          <w:sz w:val="18"/>
          <w:szCs w:val="18"/>
        </w:rPr>
      </w:pPr>
      <w:r w:rsidRPr="00EE69B4">
        <w:rPr>
          <w:sz w:val="18"/>
          <w:szCs w:val="18"/>
        </w:rPr>
        <w:t>1.1.В приложении:</w:t>
      </w:r>
    </w:p>
    <w:p w:rsidR="00EE69B4" w:rsidRPr="00EE69B4" w:rsidRDefault="00EE69B4" w:rsidP="00EE69B4">
      <w:pPr>
        <w:widowControl w:val="0"/>
        <w:autoSpaceDE w:val="0"/>
        <w:autoSpaceDN w:val="0"/>
        <w:adjustRightInd w:val="0"/>
        <w:jc w:val="both"/>
        <w:rPr>
          <w:sz w:val="18"/>
          <w:szCs w:val="18"/>
        </w:rPr>
      </w:pPr>
      <w:r w:rsidRPr="00EE69B4">
        <w:rPr>
          <w:sz w:val="18"/>
          <w:szCs w:val="18"/>
        </w:rPr>
        <w:t xml:space="preserve">1.1.1. Подпункт 1 пункта 81 раздела </w:t>
      </w:r>
      <w:r w:rsidRPr="00EE69B4">
        <w:rPr>
          <w:sz w:val="18"/>
          <w:szCs w:val="18"/>
          <w:lang w:val="en-US"/>
        </w:rPr>
        <w:t>V</w:t>
      </w:r>
      <w:r w:rsidRPr="00EE69B4">
        <w:rPr>
          <w:sz w:val="18"/>
          <w:szCs w:val="18"/>
        </w:rPr>
        <w:t xml:space="preserve"> дополнить абзацем следующего содержания:</w:t>
      </w:r>
    </w:p>
    <w:p w:rsidR="00EE69B4" w:rsidRPr="00EE69B4" w:rsidRDefault="00EE69B4" w:rsidP="00EE69B4">
      <w:pPr>
        <w:ind w:firstLine="480"/>
        <w:jc w:val="both"/>
        <w:rPr>
          <w:sz w:val="18"/>
          <w:szCs w:val="18"/>
        </w:rPr>
      </w:pPr>
      <w:r w:rsidRPr="00EE69B4">
        <w:rPr>
          <w:sz w:val="18"/>
          <w:szCs w:val="18"/>
        </w:rPr>
        <w:t>«Выдача предписаний по итогам проведения контрольных (надзорных) мероприятий без взаимодействия с контролируемым лицом не допускается».</w:t>
      </w:r>
    </w:p>
    <w:p w:rsidR="00EE69B4" w:rsidRPr="00EE69B4" w:rsidRDefault="00EE69B4" w:rsidP="00EE69B4">
      <w:pPr>
        <w:keepNext/>
        <w:widowControl w:val="0"/>
        <w:autoSpaceDE w:val="0"/>
        <w:autoSpaceDN w:val="0"/>
        <w:adjustRightInd w:val="0"/>
        <w:spacing w:line="228" w:lineRule="auto"/>
        <w:jc w:val="both"/>
        <w:rPr>
          <w:sz w:val="18"/>
          <w:szCs w:val="18"/>
        </w:rPr>
      </w:pPr>
      <w:r w:rsidRPr="00EE69B4">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EE69B4" w:rsidRPr="00EE69B4" w:rsidRDefault="00EE69B4" w:rsidP="00EE69B4">
      <w:pPr>
        <w:keepNext/>
        <w:widowControl w:val="0"/>
        <w:autoSpaceDE w:val="0"/>
        <w:autoSpaceDN w:val="0"/>
        <w:adjustRightInd w:val="0"/>
        <w:spacing w:line="228" w:lineRule="auto"/>
        <w:jc w:val="both"/>
        <w:rPr>
          <w:sz w:val="18"/>
          <w:szCs w:val="18"/>
        </w:rPr>
      </w:pPr>
      <w:r w:rsidRPr="00EE69B4">
        <w:rPr>
          <w:sz w:val="18"/>
          <w:szCs w:val="18"/>
        </w:rPr>
        <w:t>3. Настоящее решение вступает в силу после его официального опубликования.</w:t>
      </w:r>
    </w:p>
    <w:p w:rsidR="00EE69B4" w:rsidRPr="00EE69B4" w:rsidRDefault="00EE69B4" w:rsidP="00EE69B4">
      <w:pPr>
        <w:keepNext/>
        <w:widowControl w:val="0"/>
        <w:autoSpaceDE w:val="0"/>
        <w:autoSpaceDN w:val="0"/>
        <w:adjustRightInd w:val="0"/>
        <w:spacing w:line="228" w:lineRule="auto"/>
        <w:jc w:val="both"/>
        <w:rPr>
          <w:sz w:val="18"/>
          <w:szCs w:val="18"/>
        </w:rPr>
      </w:pPr>
    </w:p>
    <w:p w:rsidR="00EE69B4" w:rsidRPr="00EE69B4" w:rsidRDefault="00EE69B4" w:rsidP="00EE69B4">
      <w:pPr>
        <w:keepNext/>
        <w:widowControl w:val="0"/>
        <w:autoSpaceDE w:val="0"/>
        <w:autoSpaceDN w:val="0"/>
        <w:adjustRightInd w:val="0"/>
        <w:spacing w:line="228" w:lineRule="auto"/>
        <w:jc w:val="both"/>
        <w:rPr>
          <w:sz w:val="18"/>
          <w:szCs w:val="18"/>
        </w:rPr>
      </w:pPr>
    </w:p>
    <w:tbl>
      <w:tblPr>
        <w:tblW w:w="9039" w:type="dxa"/>
        <w:tblInd w:w="360" w:type="dxa"/>
        <w:tblLook w:val="04A0" w:firstRow="1" w:lastRow="0" w:firstColumn="1" w:lastColumn="0" w:noHBand="0" w:noVBand="1"/>
      </w:tblPr>
      <w:tblGrid>
        <w:gridCol w:w="4926"/>
        <w:gridCol w:w="4113"/>
      </w:tblGrid>
      <w:tr w:rsidR="00EE69B4" w:rsidRPr="00EE69B4" w:rsidTr="00EE69B4">
        <w:tc>
          <w:tcPr>
            <w:tcW w:w="4926" w:type="dxa"/>
          </w:tcPr>
          <w:p w:rsidR="00EE69B4" w:rsidRPr="00EE69B4" w:rsidRDefault="00EE69B4" w:rsidP="00EE69B4">
            <w:pPr>
              <w:widowControl w:val="0"/>
              <w:autoSpaceDE w:val="0"/>
              <w:autoSpaceDN w:val="0"/>
              <w:adjustRightInd w:val="0"/>
              <w:rPr>
                <w:kern w:val="2"/>
                <w:sz w:val="18"/>
                <w:szCs w:val="18"/>
              </w:rPr>
            </w:pPr>
            <w:r w:rsidRPr="00EE69B4">
              <w:rPr>
                <w:kern w:val="2"/>
                <w:sz w:val="18"/>
                <w:szCs w:val="18"/>
              </w:rPr>
              <w:t>Председатель Совета депутатов</w:t>
            </w:r>
          </w:p>
          <w:p w:rsidR="00EE69B4" w:rsidRPr="00EE69B4" w:rsidRDefault="00EE69B4" w:rsidP="00EE69B4">
            <w:pPr>
              <w:widowControl w:val="0"/>
              <w:autoSpaceDE w:val="0"/>
              <w:autoSpaceDN w:val="0"/>
              <w:adjustRightInd w:val="0"/>
              <w:rPr>
                <w:kern w:val="2"/>
                <w:sz w:val="18"/>
                <w:szCs w:val="18"/>
              </w:rPr>
            </w:pPr>
            <w:r w:rsidRPr="00EE69B4">
              <w:rPr>
                <w:kern w:val="2"/>
                <w:sz w:val="18"/>
                <w:szCs w:val="18"/>
              </w:rPr>
              <w:t>городского поселения Агириш</w:t>
            </w:r>
          </w:p>
          <w:p w:rsidR="00EE69B4" w:rsidRPr="00EE69B4" w:rsidRDefault="00EE69B4" w:rsidP="00EE69B4">
            <w:pPr>
              <w:widowControl w:val="0"/>
              <w:autoSpaceDE w:val="0"/>
              <w:autoSpaceDN w:val="0"/>
              <w:adjustRightInd w:val="0"/>
              <w:rPr>
                <w:kern w:val="2"/>
                <w:sz w:val="18"/>
                <w:szCs w:val="18"/>
              </w:rPr>
            </w:pPr>
          </w:p>
          <w:p w:rsidR="00EE69B4" w:rsidRPr="00EE69B4" w:rsidRDefault="00EE69B4" w:rsidP="00EE69B4">
            <w:pPr>
              <w:widowControl w:val="0"/>
              <w:autoSpaceDE w:val="0"/>
              <w:autoSpaceDN w:val="0"/>
              <w:adjustRightInd w:val="0"/>
              <w:rPr>
                <w:kern w:val="2"/>
                <w:sz w:val="18"/>
                <w:szCs w:val="18"/>
              </w:rPr>
            </w:pPr>
            <w:r w:rsidRPr="00EE69B4">
              <w:rPr>
                <w:kern w:val="2"/>
                <w:sz w:val="18"/>
                <w:szCs w:val="18"/>
              </w:rPr>
              <w:t>_________________</w:t>
            </w:r>
            <w:proofErr w:type="spellStart"/>
            <w:r w:rsidRPr="00EE69B4">
              <w:rPr>
                <w:kern w:val="2"/>
                <w:sz w:val="18"/>
                <w:szCs w:val="18"/>
              </w:rPr>
              <w:t>Т.А.Нестерова</w:t>
            </w:r>
            <w:proofErr w:type="spellEnd"/>
          </w:p>
        </w:tc>
        <w:tc>
          <w:tcPr>
            <w:tcW w:w="4113" w:type="dxa"/>
          </w:tcPr>
          <w:p w:rsidR="00EE69B4" w:rsidRPr="00EE69B4" w:rsidRDefault="00EE69B4" w:rsidP="00EE69B4">
            <w:pPr>
              <w:widowControl w:val="0"/>
              <w:autoSpaceDE w:val="0"/>
              <w:autoSpaceDN w:val="0"/>
              <w:adjustRightInd w:val="0"/>
              <w:rPr>
                <w:kern w:val="2"/>
                <w:sz w:val="18"/>
                <w:szCs w:val="18"/>
              </w:rPr>
            </w:pPr>
            <w:r w:rsidRPr="00EE69B4">
              <w:rPr>
                <w:kern w:val="2"/>
                <w:sz w:val="18"/>
                <w:szCs w:val="18"/>
              </w:rPr>
              <w:t xml:space="preserve">    Глава городского поселения</w:t>
            </w:r>
          </w:p>
          <w:p w:rsidR="00EE69B4" w:rsidRPr="00EE69B4" w:rsidRDefault="00EE69B4" w:rsidP="00EE69B4">
            <w:pPr>
              <w:widowControl w:val="0"/>
              <w:autoSpaceDE w:val="0"/>
              <w:autoSpaceDN w:val="0"/>
              <w:adjustRightInd w:val="0"/>
              <w:rPr>
                <w:kern w:val="2"/>
                <w:sz w:val="18"/>
                <w:szCs w:val="18"/>
              </w:rPr>
            </w:pPr>
            <w:r w:rsidRPr="00EE69B4">
              <w:rPr>
                <w:kern w:val="2"/>
                <w:sz w:val="18"/>
                <w:szCs w:val="18"/>
              </w:rPr>
              <w:t xml:space="preserve">    Агириш </w:t>
            </w:r>
          </w:p>
          <w:p w:rsidR="00EE69B4" w:rsidRPr="00EE69B4" w:rsidRDefault="00EE69B4" w:rsidP="00EE69B4">
            <w:pPr>
              <w:widowControl w:val="0"/>
              <w:autoSpaceDE w:val="0"/>
              <w:autoSpaceDN w:val="0"/>
              <w:adjustRightInd w:val="0"/>
              <w:rPr>
                <w:kern w:val="2"/>
                <w:sz w:val="18"/>
                <w:szCs w:val="18"/>
              </w:rPr>
            </w:pPr>
          </w:p>
          <w:p w:rsidR="00EE69B4" w:rsidRPr="00EE69B4" w:rsidRDefault="00EE69B4" w:rsidP="00EE69B4">
            <w:pPr>
              <w:widowControl w:val="0"/>
              <w:autoSpaceDE w:val="0"/>
              <w:autoSpaceDN w:val="0"/>
              <w:adjustRightInd w:val="0"/>
              <w:rPr>
                <w:kern w:val="2"/>
                <w:sz w:val="18"/>
                <w:szCs w:val="18"/>
              </w:rPr>
            </w:pPr>
            <w:r w:rsidRPr="00EE69B4">
              <w:rPr>
                <w:kern w:val="2"/>
                <w:sz w:val="18"/>
                <w:szCs w:val="18"/>
              </w:rPr>
              <w:t xml:space="preserve">    _________________</w:t>
            </w:r>
            <w:proofErr w:type="spellStart"/>
            <w:r w:rsidRPr="00EE69B4">
              <w:rPr>
                <w:kern w:val="2"/>
                <w:sz w:val="18"/>
                <w:szCs w:val="18"/>
              </w:rPr>
              <w:t>Г.А.Крицына</w:t>
            </w:r>
            <w:proofErr w:type="spellEnd"/>
          </w:p>
          <w:p w:rsidR="00EE69B4" w:rsidRPr="00EE69B4" w:rsidRDefault="00EE69B4" w:rsidP="00EE69B4">
            <w:pPr>
              <w:widowControl w:val="0"/>
              <w:autoSpaceDE w:val="0"/>
              <w:autoSpaceDN w:val="0"/>
              <w:adjustRightInd w:val="0"/>
              <w:rPr>
                <w:kern w:val="2"/>
                <w:sz w:val="18"/>
                <w:szCs w:val="18"/>
              </w:rPr>
            </w:pPr>
          </w:p>
          <w:p w:rsidR="00EE69B4" w:rsidRPr="00EE69B4" w:rsidRDefault="00EE69B4" w:rsidP="00EE69B4">
            <w:pPr>
              <w:widowControl w:val="0"/>
              <w:autoSpaceDE w:val="0"/>
              <w:autoSpaceDN w:val="0"/>
              <w:adjustRightInd w:val="0"/>
              <w:rPr>
                <w:kern w:val="2"/>
                <w:sz w:val="18"/>
                <w:szCs w:val="18"/>
              </w:rPr>
            </w:pPr>
          </w:p>
        </w:tc>
      </w:tr>
    </w:tbl>
    <w:p w:rsidR="00EE69B4" w:rsidRPr="00EE69B4" w:rsidRDefault="00EE69B4" w:rsidP="00EE69B4">
      <w:pPr>
        <w:widowControl w:val="0"/>
        <w:autoSpaceDE w:val="0"/>
        <w:autoSpaceDN w:val="0"/>
        <w:adjustRightInd w:val="0"/>
        <w:ind w:left="360"/>
        <w:rPr>
          <w:rFonts w:ascii="Times New Roman CYR" w:hAnsi="Times New Roman CYR" w:cs="Times New Roman CYR"/>
          <w:kern w:val="2"/>
          <w:sz w:val="18"/>
          <w:szCs w:val="18"/>
        </w:rPr>
      </w:pPr>
      <w:r w:rsidRPr="00EE69B4">
        <w:rPr>
          <w:rFonts w:ascii="Times New Roman CYR" w:hAnsi="Times New Roman CYR" w:cs="Times New Roman CYR"/>
          <w:kern w:val="2"/>
          <w:sz w:val="18"/>
          <w:szCs w:val="18"/>
        </w:rPr>
        <w:t>Дата подписания:</w:t>
      </w:r>
    </w:p>
    <w:p w:rsidR="00EE69B4" w:rsidRPr="00EE69B4" w:rsidRDefault="00EE69B4" w:rsidP="00EE69B4">
      <w:pPr>
        <w:widowControl w:val="0"/>
        <w:autoSpaceDE w:val="0"/>
        <w:autoSpaceDN w:val="0"/>
        <w:adjustRightInd w:val="0"/>
        <w:ind w:left="360"/>
        <w:rPr>
          <w:rFonts w:ascii="Times New Roman CYR" w:hAnsi="Times New Roman CYR" w:cs="Times New Roman CYR"/>
          <w:kern w:val="2"/>
          <w:sz w:val="18"/>
          <w:szCs w:val="18"/>
        </w:rPr>
      </w:pPr>
      <w:r w:rsidRPr="00EE69B4">
        <w:rPr>
          <w:rFonts w:ascii="Times New Roman CYR" w:hAnsi="Times New Roman CYR" w:cs="Times New Roman CYR"/>
          <w:kern w:val="2"/>
          <w:sz w:val="18"/>
          <w:szCs w:val="18"/>
        </w:rPr>
        <w:t>«04» августа 2023 г.</w:t>
      </w:r>
    </w:p>
    <w:p w:rsidR="00EE69B4" w:rsidRPr="00EE69B4" w:rsidRDefault="00EE69B4" w:rsidP="00EE69B4">
      <w:pPr>
        <w:widowControl w:val="0"/>
        <w:autoSpaceDE w:val="0"/>
        <w:autoSpaceDN w:val="0"/>
        <w:adjustRightInd w:val="0"/>
        <w:ind w:left="360"/>
        <w:rPr>
          <w:rFonts w:ascii="Times New Roman CYR" w:hAnsi="Times New Roman CYR" w:cs="Times New Roman CYR"/>
          <w:kern w:val="2"/>
          <w:sz w:val="20"/>
          <w:szCs w:val="20"/>
        </w:rPr>
      </w:pPr>
    </w:p>
    <w:p w:rsidR="00EE69B4" w:rsidRPr="00D1381B" w:rsidRDefault="00EE69B4" w:rsidP="00EE69B4">
      <w:pPr>
        <w:jc w:val="center"/>
        <w:rPr>
          <w:b/>
          <w:color w:val="000000"/>
          <w:sz w:val="18"/>
        </w:rPr>
      </w:pPr>
      <w:r w:rsidRPr="00D1381B">
        <w:rPr>
          <w:b/>
          <w:color w:val="000000"/>
          <w:sz w:val="18"/>
        </w:rPr>
        <w:t>Городское поселение Агириш</w:t>
      </w:r>
    </w:p>
    <w:p w:rsidR="00EE69B4" w:rsidRPr="00D1381B" w:rsidRDefault="00EE69B4" w:rsidP="00EE69B4">
      <w:pPr>
        <w:jc w:val="center"/>
        <w:rPr>
          <w:b/>
          <w:color w:val="000000"/>
          <w:sz w:val="18"/>
        </w:rPr>
      </w:pPr>
      <w:r>
        <w:rPr>
          <w:b/>
          <w:color w:val="000000"/>
          <w:sz w:val="18"/>
        </w:rPr>
        <w:t>СОВЕТ ДЕПУТАТОВ</w:t>
      </w:r>
    </w:p>
    <w:p w:rsidR="00EE69B4" w:rsidRPr="00EE69B4" w:rsidRDefault="00EE69B4" w:rsidP="00EE69B4">
      <w:pPr>
        <w:jc w:val="center"/>
        <w:rPr>
          <w:b/>
          <w:color w:val="000000"/>
          <w:sz w:val="18"/>
        </w:rPr>
      </w:pPr>
      <w:r>
        <w:rPr>
          <w:b/>
          <w:color w:val="000000"/>
          <w:sz w:val="18"/>
        </w:rPr>
        <w:t>РЕШЕНИЕ</w:t>
      </w:r>
    </w:p>
    <w:p w:rsidR="00EE69B4" w:rsidRDefault="00EE69B4" w:rsidP="003C5355">
      <w:pPr>
        <w:shd w:val="clear" w:color="auto" w:fill="FFFFFF"/>
        <w:jc w:val="both"/>
        <w:rPr>
          <w:color w:val="000000"/>
          <w:sz w:val="18"/>
          <w:szCs w:val="18"/>
        </w:rPr>
      </w:pPr>
    </w:p>
    <w:p w:rsidR="00EE69B4" w:rsidRPr="00EE69B4" w:rsidRDefault="00EE69B4" w:rsidP="00EE69B4">
      <w:pPr>
        <w:widowControl w:val="0"/>
        <w:autoSpaceDE w:val="0"/>
        <w:autoSpaceDN w:val="0"/>
        <w:adjustRightInd w:val="0"/>
        <w:ind w:left="-709" w:right="-665" w:firstLine="709"/>
        <w:jc w:val="both"/>
        <w:rPr>
          <w:bCs/>
          <w:sz w:val="18"/>
          <w:szCs w:val="18"/>
        </w:rPr>
      </w:pPr>
      <w:r w:rsidRPr="00EE69B4">
        <w:rPr>
          <w:bCs/>
          <w:sz w:val="18"/>
          <w:szCs w:val="18"/>
        </w:rPr>
        <w:t>«04» августа 2023 г.                                                                                                № 335</w:t>
      </w:r>
    </w:p>
    <w:p w:rsidR="00EE69B4" w:rsidRPr="00EE69B4" w:rsidRDefault="00EE69B4" w:rsidP="00EE69B4">
      <w:pPr>
        <w:widowControl w:val="0"/>
        <w:autoSpaceDE w:val="0"/>
        <w:autoSpaceDN w:val="0"/>
        <w:adjustRightInd w:val="0"/>
        <w:ind w:left="-709" w:right="-665"/>
        <w:jc w:val="both"/>
        <w:rPr>
          <w:b/>
          <w:bCs/>
          <w:sz w:val="18"/>
          <w:szCs w:val="18"/>
        </w:rPr>
      </w:pPr>
      <w:r w:rsidRPr="00EE69B4">
        <w:rPr>
          <w:b/>
          <w:bCs/>
          <w:sz w:val="18"/>
          <w:szCs w:val="18"/>
        </w:rPr>
        <w:t xml:space="preserve">          </w:t>
      </w:r>
    </w:p>
    <w:p w:rsidR="00EE69B4" w:rsidRPr="00EE69B4" w:rsidRDefault="00EE69B4" w:rsidP="00EE69B4">
      <w:pPr>
        <w:widowControl w:val="0"/>
        <w:autoSpaceDE w:val="0"/>
        <w:autoSpaceDN w:val="0"/>
        <w:adjustRightInd w:val="0"/>
        <w:jc w:val="both"/>
        <w:rPr>
          <w:sz w:val="18"/>
          <w:szCs w:val="18"/>
        </w:rPr>
      </w:pPr>
      <w:r w:rsidRPr="00EE69B4">
        <w:rPr>
          <w:sz w:val="18"/>
          <w:szCs w:val="18"/>
        </w:rPr>
        <w:t xml:space="preserve">О внесении изменений в решение Совета депутатов </w:t>
      </w:r>
    </w:p>
    <w:p w:rsidR="00EE69B4" w:rsidRPr="00EE69B4" w:rsidRDefault="00EE69B4" w:rsidP="00EE69B4">
      <w:pPr>
        <w:widowControl w:val="0"/>
        <w:autoSpaceDE w:val="0"/>
        <w:autoSpaceDN w:val="0"/>
        <w:adjustRightInd w:val="0"/>
        <w:jc w:val="both"/>
        <w:rPr>
          <w:sz w:val="18"/>
          <w:szCs w:val="18"/>
        </w:rPr>
      </w:pPr>
      <w:r w:rsidRPr="00EE69B4">
        <w:rPr>
          <w:sz w:val="18"/>
          <w:szCs w:val="18"/>
        </w:rPr>
        <w:t xml:space="preserve">городского поселения Агириш от 10.09.2021  № 211 </w:t>
      </w:r>
    </w:p>
    <w:p w:rsidR="00EE69B4" w:rsidRPr="00EE69B4" w:rsidRDefault="00EE69B4" w:rsidP="00EE69B4">
      <w:pPr>
        <w:widowControl w:val="0"/>
        <w:autoSpaceDE w:val="0"/>
        <w:autoSpaceDN w:val="0"/>
        <w:adjustRightInd w:val="0"/>
        <w:ind w:left="1612" w:hanging="1612"/>
        <w:rPr>
          <w:sz w:val="18"/>
          <w:szCs w:val="18"/>
        </w:rPr>
      </w:pPr>
      <w:r w:rsidRPr="00EE69B4">
        <w:rPr>
          <w:sz w:val="18"/>
          <w:szCs w:val="18"/>
        </w:rPr>
        <w:t>«</w:t>
      </w:r>
      <w:r w:rsidRPr="00EE69B4">
        <w:rPr>
          <w:spacing w:val="7"/>
          <w:sz w:val="18"/>
          <w:szCs w:val="18"/>
        </w:rPr>
        <w:t xml:space="preserve">Об утверждении положения </w:t>
      </w:r>
      <w:r w:rsidRPr="00EE69B4">
        <w:rPr>
          <w:sz w:val="18"/>
          <w:szCs w:val="18"/>
        </w:rPr>
        <w:t xml:space="preserve">о </w:t>
      </w:r>
      <w:proofErr w:type="gramStart"/>
      <w:r w:rsidRPr="00EE69B4">
        <w:rPr>
          <w:sz w:val="18"/>
          <w:szCs w:val="18"/>
        </w:rPr>
        <w:t>муниципальном</w:t>
      </w:r>
      <w:proofErr w:type="gramEnd"/>
      <w:r w:rsidRPr="00EE69B4">
        <w:rPr>
          <w:sz w:val="18"/>
          <w:szCs w:val="18"/>
        </w:rPr>
        <w:t xml:space="preserve"> </w:t>
      </w:r>
    </w:p>
    <w:p w:rsidR="00EE69B4" w:rsidRPr="00EE69B4" w:rsidRDefault="00EE69B4" w:rsidP="00EE69B4">
      <w:pPr>
        <w:widowControl w:val="0"/>
        <w:autoSpaceDE w:val="0"/>
        <w:autoSpaceDN w:val="0"/>
        <w:adjustRightInd w:val="0"/>
        <w:jc w:val="both"/>
        <w:rPr>
          <w:spacing w:val="7"/>
          <w:sz w:val="18"/>
          <w:szCs w:val="18"/>
        </w:rPr>
      </w:pPr>
      <w:r w:rsidRPr="00EE69B4">
        <w:rPr>
          <w:sz w:val="18"/>
          <w:szCs w:val="18"/>
        </w:rPr>
        <w:t xml:space="preserve">земельном </w:t>
      </w:r>
      <w:proofErr w:type="gramStart"/>
      <w:r w:rsidRPr="00EE69B4">
        <w:rPr>
          <w:sz w:val="18"/>
          <w:szCs w:val="18"/>
        </w:rPr>
        <w:t>контроле</w:t>
      </w:r>
      <w:proofErr w:type="gramEnd"/>
      <w:r w:rsidRPr="00EE69B4">
        <w:rPr>
          <w:sz w:val="18"/>
          <w:szCs w:val="18"/>
        </w:rPr>
        <w:t>»</w:t>
      </w:r>
    </w:p>
    <w:p w:rsidR="00EE69B4" w:rsidRPr="00EE69B4" w:rsidRDefault="00EE69B4" w:rsidP="00EE69B4">
      <w:pPr>
        <w:keepNext/>
        <w:widowControl w:val="0"/>
        <w:autoSpaceDE w:val="0"/>
        <w:autoSpaceDN w:val="0"/>
        <w:adjustRightInd w:val="0"/>
        <w:spacing w:line="228" w:lineRule="auto"/>
        <w:rPr>
          <w:sz w:val="18"/>
          <w:szCs w:val="18"/>
        </w:rPr>
      </w:pPr>
    </w:p>
    <w:p w:rsidR="00EE69B4" w:rsidRPr="00EE69B4" w:rsidRDefault="00EE69B4" w:rsidP="00EE69B4">
      <w:pPr>
        <w:autoSpaceDE w:val="0"/>
        <w:autoSpaceDN w:val="0"/>
        <w:adjustRightInd w:val="0"/>
        <w:ind w:firstLine="540"/>
        <w:jc w:val="both"/>
        <w:rPr>
          <w:sz w:val="18"/>
          <w:szCs w:val="18"/>
        </w:rPr>
      </w:pPr>
      <w:r w:rsidRPr="00EE69B4">
        <w:rPr>
          <w:kern w:val="2"/>
          <w:sz w:val="18"/>
          <w:szCs w:val="18"/>
        </w:rPr>
        <w:tab/>
      </w:r>
      <w:proofErr w:type="gramStart"/>
      <w:r w:rsidRPr="00EE69B4">
        <w:rPr>
          <w:spacing w:val="7"/>
          <w:sz w:val="18"/>
          <w:szCs w:val="18"/>
        </w:rPr>
        <w:t xml:space="preserve">В соответствии с </w:t>
      </w:r>
      <w:r w:rsidRPr="00EE69B4">
        <w:rPr>
          <w:sz w:val="18"/>
          <w:szCs w:val="18"/>
        </w:rPr>
        <w:t>Федеральным законом от 06.10.2003 № 131-ФЗ «Об общих принципах организации местного самоуправления в Российской Федерации</w:t>
      </w:r>
      <w:r w:rsidRPr="00EE69B4">
        <w:rPr>
          <w:sz w:val="18"/>
          <w:szCs w:val="18"/>
          <w:shd w:val="clear" w:color="auto" w:fill="FFFFFF"/>
        </w:rPr>
        <w:t xml:space="preserve">, </w:t>
      </w:r>
      <w:r w:rsidRPr="00EE69B4">
        <w:rPr>
          <w:sz w:val="18"/>
          <w:szCs w:val="18"/>
        </w:rPr>
        <w:t xml:space="preserve">Федеральным законом от 31.07.2020 № 248-ФЗ «О государственном контроле (надзоре) и муниципальном контроле в Российской Федерации», </w:t>
      </w:r>
      <w:r w:rsidRPr="00EE69B4">
        <w:rPr>
          <w:sz w:val="18"/>
          <w:szCs w:val="18"/>
          <w:shd w:val="clear" w:color="auto" w:fill="FFFFFF"/>
        </w:rPr>
        <w:t xml:space="preserve">постановлением Правительства </w:t>
      </w:r>
      <w:r w:rsidRPr="00EE69B4">
        <w:rPr>
          <w:sz w:val="18"/>
          <w:szCs w:val="18"/>
        </w:rPr>
        <w:t>Российской Федерации от 10.03.2022  № 336 «Об особенностях организации и осуществления государственного контроля (надзора), муниципального контроля</w:t>
      </w:r>
      <w:r w:rsidRPr="00EE69B4">
        <w:rPr>
          <w:sz w:val="18"/>
          <w:szCs w:val="18"/>
          <w:shd w:val="clear" w:color="auto" w:fill="FFFFFF"/>
        </w:rPr>
        <w:t>»</w:t>
      </w:r>
      <w:r w:rsidRPr="00EE69B4">
        <w:rPr>
          <w:sz w:val="18"/>
          <w:szCs w:val="18"/>
        </w:rPr>
        <w:t xml:space="preserve">, </w:t>
      </w:r>
      <w:r w:rsidRPr="00EE69B4">
        <w:rPr>
          <w:sz w:val="18"/>
          <w:szCs w:val="18"/>
          <w:shd w:val="clear" w:color="auto" w:fill="FFFFFF"/>
        </w:rPr>
        <w:t xml:space="preserve">постановлением Правительства </w:t>
      </w:r>
      <w:r w:rsidRPr="00EE69B4">
        <w:rPr>
          <w:sz w:val="18"/>
          <w:szCs w:val="18"/>
        </w:rPr>
        <w:t>Российской Федерации от 18.06.2023  № 1001 «О внесении изменения в</w:t>
      </w:r>
      <w:proofErr w:type="gramEnd"/>
      <w:r w:rsidRPr="00EE69B4">
        <w:rPr>
          <w:sz w:val="18"/>
          <w:szCs w:val="18"/>
        </w:rPr>
        <w:t xml:space="preserve"> пункт 7.2  </w:t>
      </w:r>
      <w:r w:rsidRPr="00EE69B4">
        <w:rPr>
          <w:sz w:val="18"/>
          <w:szCs w:val="18"/>
          <w:shd w:val="clear" w:color="auto" w:fill="FFFFFF"/>
        </w:rPr>
        <w:t xml:space="preserve">постановления Правительства </w:t>
      </w:r>
      <w:r w:rsidRPr="00EE69B4">
        <w:rPr>
          <w:sz w:val="18"/>
          <w:szCs w:val="18"/>
        </w:rPr>
        <w:t>Российской Федерации от 10.03.2022  № 336</w:t>
      </w:r>
      <w:r w:rsidRPr="00EE69B4">
        <w:rPr>
          <w:sz w:val="18"/>
          <w:szCs w:val="18"/>
          <w:shd w:val="clear" w:color="auto" w:fill="FFFFFF"/>
        </w:rPr>
        <w:t>»</w:t>
      </w:r>
      <w:r w:rsidRPr="00EE69B4">
        <w:rPr>
          <w:sz w:val="18"/>
          <w:szCs w:val="18"/>
        </w:rPr>
        <w:t>, Уставом городского поселения Агириш,</w:t>
      </w:r>
    </w:p>
    <w:p w:rsidR="00EE69B4" w:rsidRPr="00EE69B4" w:rsidRDefault="00EE69B4" w:rsidP="00EE69B4">
      <w:pPr>
        <w:autoSpaceDE w:val="0"/>
        <w:autoSpaceDN w:val="0"/>
        <w:adjustRightInd w:val="0"/>
        <w:ind w:firstLine="540"/>
        <w:jc w:val="both"/>
        <w:rPr>
          <w:sz w:val="18"/>
          <w:szCs w:val="18"/>
        </w:rPr>
      </w:pPr>
    </w:p>
    <w:p w:rsidR="00EE69B4" w:rsidRPr="00EE69B4" w:rsidRDefault="00EE69B4" w:rsidP="00EE69B4">
      <w:pPr>
        <w:widowControl w:val="0"/>
        <w:ind w:left="40" w:right="40" w:firstLine="980"/>
        <w:jc w:val="both"/>
        <w:rPr>
          <w:sz w:val="18"/>
          <w:szCs w:val="18"/>
          <w:shd w:val="clear" w:color="auto" w:fill="FFFFFF"/>
        </w:rPr>
      </w:pPr>
      <w:r w:rsidRPr="00EE69B4">
        <w:rPr>
          <w:sz w:val="18"/>
          <w:szCs w:val="18"/>
          <w:shd w:val="clear" w:color="auto" w:fill="FFFFFF"/>
        </w:rPr>
        <w:t>Совет депутатов городского поселения Агириш решил:</w:t>
      </w:r>
    </w:p>
    <w:p w:rsidR="00EE69B4" w:rsidRPr="00EE69B4" w:rsidRDefault="00EE69B4" w:rsidP="00EE69B4">
      <w:pPr>
        <w:widowControl w:val="0"/>
        <w:ind w:left="40" w:right="40" w:firstLine="980"/>
        <w:jc w:val="both"/>
        <w:rPr>
          <w:sz w:val="18"/>
          <w:szCs w:val="18"/>
        </w:rPr>
      </w:pPr>
    </w:p>
    <w:p w:rsidR="00EE69B4" w:rsidRPr="00EE69B4" w:rsidRDefault="00EE69B4" w:rsidP="00EE69B4">
      <w:pPr>
        <w:widowControl w:val="0"/>
        <w:autoSpaceDE w:val="0"/>
        <w:autoSpaceDN w:val="0"/>
        <w:adjustRightInd w:val="0"/>
        <w:jc w:val="both"/>
        <w:rPr>
          <w:sz w:val="18"/>
          <w:szCs w:val="18"/>
        </w:rPr>
      </w:pPr>
      <w:r w:rsidRPr="00EE69B4">
        <w:rPr>
          <w:sz w:val="18"/>
          <w:szCs w:val="18"/>
        </w:rPr>
        <w:t>1. Внести в решение Совета депутатов городского    поселения Агириш   от 10.09.2021  № 211 «</w:t>
      </w:r>
      <w:r w:rsidRPr="00EE69B4">
        <w:rPr>
          <w:spacing w:val="7"/>
          <w:sz w:val="18"/>
          <w:szCs w:val="18"/>
        </w:rPr>
        <w:t xml:space="preserve">Об утверждении </w:t>
      </w:r>
      <w:hyperlink r:id="rId19" w:tooltip="’’Об утверждении Положения о создании условий для обеспечения жителей городского поселения Агириш услугами ...’’&#10;Решение Совета депутатов городского поселения Агириш Советского района Ханты-Мансийского автономного округа - ...&#10;Статус: действующая реда" w:history="1">
        <w:r w:rsidRPr="00EE69B4">
          <w:rPr>
            <w:sz w:val="18"/>
            <w:szCs w:val="18"/>
          </w:rPr>
          <w:t>положения о муниципальном земельном контроле</w:t>
        </w:r>
      </w:hyperlink>
      <w:r w:rsidRPr="00EE69B4">
        <w:rPr>
          <w:sz w:val="18"/>
          <w:szCs w:val="18"/>
        </w:rPr>
        <w:t>» следующие изменения:</w:t>
      </w:r>
    </w:p>
    <w:p w:rsidR="00EE69B4" w:rsidRPr="00EE69B4" w:rsidRDefault="00EE69B4" w:rsidP="00EE69B4">
      <w:pPr>
        <w:tabs>
          <w:tab w:val="left" w:pos="0"/>
        </w:tabs>
        <w:suppressAutoHyphens/>
        <w:autoSpaceDE w:val="0"/>
        <w:autoSpaceDN w:val="0"/>
        <w:adjustRightInd w:val="0"/>
        <w:spacing w:line="276" w:lineRule="auto"/>
        <w:jc w:val="both"/>
        <w:outlineLvl w:val="1"/>
        <w:rPr>
          <w:sz w:val="18"/>
          <w:szCs w:val="18"/>
        </w:rPr>
      </w:pPr>
      <w:r w:rsidRPr="00EE69B4">
        <w:rPr>
          <w:sz w:val="18"/>
          <w:szCs w:val="18"/>
        </w:rPr>
        <w:t>1.1.В приложении:</w:t>
      </w:r>
    </w:p>
    <w:p w:rsidR="00EE69B4" w:rsidRPr="00EE69B4" w:rsidRDefault="00EE69B4" w:rsidP="00EE69B4">
      <w:pPr>
        <w:widowControl w:val="0"/>
        <w:autoSpaceDE w:val="0"/>
        <w:autoSpaceDN w:val="0"/>
        <w:adjustRightInd w:val="0"/>
        <w:jc w:val="both"/>
        <w:rPr>
          <w:sz w:val="18"/>
          <w:szCs w:val="18"/>
        </w:rPr>
      </w:pPr>
      <w:r w:rsidRPr="00EE69B4">
        <w:rPr>
          <w:sz w:val="18"/>
          <w:szCs w:val="18"/>
        </w:rPr>
        <w:t xml:space="preserve">1.1.1. Подпункт 1 пункта 81 раздела </w:t>
      </w:r>
      <w:r w:rsidRPr="00EE69B4">
        <w:rPr>
          <w:sz w:val="18"/>
          <w:szCs w:val="18"/>
          <w:lang w:val="en-US"/>
        </w:rPr>
        <w:t>V</w:t>
      </w:r>
      <w:r w:rsidRPr="00EE69B4">
        <w:rPr>
          <w:sz w:val="18"/>
          <w:szCs w:val="18"/>
        </w:rPr>
        <w:t xml:space="preserve"> дополнить абзацем следующего содержания:</w:t>
      </w:r>
    </w:p>
    <w:p w:rsidR="00EE69B4" w:rsidRPr="00EE69B4" w:rsidRDefault="00EE69B4" w:rsidP="00EE69B4">
      <w:pPr>
        <w:widowControl w:val="0"/>
        <w:autoSpaceDE w:val="0"/>
        <w:autoSpaceDN w:val="0"/>
        <w:adjustRightInd w:val="0"/>
        <w:jc w:val="both"/>
        <w:rPr>
          <w:sz w:val="18"/>
          <w:szCs w:val="18"/>
        </w:rPr>
      </w:pPr>
      <w:r w:rsidRPr="00EE69B4">
        <w:rPr>
          <w:sz w:val="18"/>
          <w:szCs w:val="18"/>
        </w:rPr>
        <w:t>«Выдача предписаний по итогам проведения контрольных (надзорных) мероприятий без взаимодействия с контролируемым лицом не допускается».</w:t>
      </w:r>
    </w:p>
    <w:p w:rsidR="00EE69B4" w:rsidRPr="00EE69B4" w:rsidRDefault="00EE69B4" w:rsidP="00EE69B4">
      <w:pPr>
        <w:keepNext/>
        <w:widowControl w:val="0"/>
        <w:autoSpaceDE w:val="0"/>
        <w:autoSpaceDN w:val="0"/>
        <w:adjustRightInd w:val="0"/>
        <w:spacing w:line="228" w:lineRule="auto"/>
        <w:jc w:val="both"/>
        <w:rPr>
          <w:sz w:val="18"/>
          <w:szCs w:val="18"/>
        </w:rPr>
      </w:pPr>
      <w:r w:rsidRPr="00EE69B4">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EE69B4" w:rsidRPr="00EE69B4" w:rsidRDefault="00EE69B4" w:rsidP="00EE69B4">
      <w:pPr>
        <w:keepNext/>
        <w:widowControl w:val="0"/>
        <w:autoSpaceDE w:val="0"/>
        <w:autoSpaceDN w:val="0"/>
        <w:adjustRightInd w:val="0"/>
        <w:spacing w:line="228" w:lineRule="auto"/>
        <w:jc w:val="both"/>
        <w:rPr>
          <w:sz w:val="18"/>
          <w:szCs w:val="18"/>
        </w:rPr>
      </w:pPr>
      <w:r w:rsidRPr="00EE69B4">
        <w:rPr>
          <w:sz w:val="18"/>
          <w:szCs w:val="18"/>
        </w:rPr>
        <w:t>3. Настоящее решение вступает в силу после его официального опубликования.</w:t>
      </w:r>
    </w:p>
    <w:p w:rsidR="00EE69B4" w:rsidRPr="00EE69B4" w:rsidRDefault="00EE69B4" w:rsidP="00EE69B4">
      <w:pPr>
        <w:keepNext/>
        <w:widowControl w:val="0"/>
        <w:autoSpaceDE w:val="0"/>
        <w:autoSpaceDN w:val="0"/>
        <w:adjustRightInd w:val="0"/>
        <w:spacing w:line="228" w:lineRule="auto"/>
        <w:jc w:val="both"/>
        <w:rPr>
          <w:sz w:val="18"/>
          <w:szCs w:val="18"/>
        </w:rPr>
      </w:pPr>
    </w:p>
    <w:p w:rsidR="00EE69B4" w:rsidRPr="00EE69B4" w:rsidRDefault="00EE69B4" w:rsidP="00EE69B4">
      <w:pPr>
        <w:keepNext/>
        <w:widowControl w:val="0"/>
        <w:autoSpaceDE w:val="0"/>
        <w:autoSpaceDN w:val="0"/>
        <w:adjustRightInd w:val="0"/>
        <w:spacing w:line="228" w:lineRule="auto"/>
        <w:jc w:val="both"/>
        <w:rPr>
          <w:sz w:val="18"/>
          <w:szCs w:val="18"/>
        </w:rPr>
      </w:pPr>
    </w:p>
    <w:p w:rsidR="00EE69B4" w:rsidRPr="00EE69B4" w:rsidRDefault="00EE69B4" w:rsidP="00EE69B4">
      <w:pPr>
        <w:keepNext/>
        <w:widowControl w:val="0"/>
        <w:autoSpaceDE w:val="0"/>
        <w:autoSpaceDN w:val="0"/>
        <w:adjustRightInd w:val="0"/>
        <w:spacing w:line="228" w:lineRule="auto"/>
        <w:jc w:val="both"/>
        <w:rPr>
          <w:sz w:val="18"/>
          <w:szCs w:val="18"/>
        </w:rPr>
      </w:pPr>
    </w:p>
    <w:p w:rsidR="00EE69B4" w:rsidRPr="00EE69B4" w:rsidRDefault="00EE69B4" w:rsidP="00EE69B4">
      <w:pPr>
        <w:keepNext/>
        <w:widowControl w:val="0"/>
        <w:autoSpaceDE w:val="0"/>
        <w:autoSpaceDN w:val="0"/>
        <w:adjustRightInd w:val="0"/>
        <w:spacing w:line="228" w:lineRule="auto"/>
        <w:jc w:val="both"/>
        <w:rPr>
          <w:sz w:val="18"/>
          <w:szCs w:val="18"/>
        </w:rPr>
      </w:pPr>
    </w:p>
    <w:tbl>
      <w:tblPr>
        <w:tblW w:w="9039" w:type="dxa"/>
        <w:tblInd w:w="360" w:type="dxa"/>
        <w:tblLook w:val="04A0" w:firstRow="1" w:lastRow="0" w:firstColumn="1" w:lastColumn="0" w:noHBand="0" w:noVBand="1"/>
      </w:tblPr>
      <w:tblGrid>
        <w:gridCol w:w="4926"/>
        <w:gridCol w:w="4113"/>
      </w:tblGrid>
      <w:tr w:rsidR="00EE69B4" w:rsidRPr="00EE69B4" w:rsidTr="00EE69B4">
        <w:tc>
          <w:tcPr>
            <w:tcW w:w="4926" w:type="dxa"/>
          </w:tcPr>
          <w:p w:rsidR="00EE69B4" w:rsidRPr="00EE69B4" w:rsidRDefault="00EE69B4" w:rsidP="00EE69B4">
            <w:pPr>
              <w:widowControl w:val="0"/>
              <w:autoSpaceDE w:val="0"/>
              <w:autoSpaceDN w:val="0"/>
              <w:adjustRightInd w:val="0"/>
              <w:rPr>
                <w:kern w:val="2"/>
                <w:sz w:val="18"/>
                <w:szCs w:val="18"/>
              </w:rPr>
            </w:pPr>
            <w:r w:rsidRPr="00EE69B4">
              <w:rPr>
                <w:kern w:val="2"/>
                <w:sz w:val="18"/>
                <w:szCs w:val="18"/>
              </w:rPr>
              <w:t>Председатель Совета депутатов</w:t>
            </w:r>
          </w:p>
          <w:p w:rsidR="00EE69B4" w:rsidRPr="00EE69B4" w:rsidRDefault="00EE69B4" w:rsidP="00EE69B4">
            <w:pPr>
              <w:widowControl w:val="0"/>
              <w:autoSpaceDE w:val="0"/>
              <w:autoSpaceDN w:val="0"/>
              <w:adjustRightInd w:val="0"/>
              <w:rPr>
                <w:kern w:val="2"/>
                <w:sz w:val="18"/>
                <w:szCs w:val="18"/>
              </w:rPr>
            </w:pPr>
            <w:r w:rsidRPr="00EE69B4">
              <w:rPr>
                <w:kern w:val="2"/>
                <w:sz w:val="18"/>
                <w:szCs w:val="18"/>
              </w:rPr>
              <w:t>городского поселения Агириш</w:t>
            </w:r>
          </w:p>
          <w:p w:rsidR="00EE69B4" w:rsidRPr="00EE69B4" w:rsidRDefault="00EE69B4" w:rsidP="00EE69B4">
            <w:pPr>
              <w:widowControl w:val="0"/>
              <w:autoSpaceDE w:val="0"/>
              <w:autoSpaceDN w:val="0"/>
              <w:adjustRightInd w:val="0"/>
              <w:rPr>
                <w:kern w:val="2"/>
                <w:sz w:val="18"/>
                <w:szCs w:val="18"/>
              </w:rPr>
            </w:pPr>
          </w:p>
          <w:p w:rsidR="00EE69B4" w:rsidRPr="00EE69B4" w:rsidRDefault="00EE69B4" w:rsidP="00EE69B4">
            <w:pPr>
              <w:widowControl w:val="0"/>
              <w:autoSpaceDE w:val="0"/>
              <w:autoSpaceDN w:val="0"/>
              <w:adjustRightInd w:val="0"/>
              <w:rPr>
                <w:kern w:val="2"/>
                <w:sz w:val="18"/>
                <w:szCs w:val="18"/>
              </w:rPr>
            </w:pPr>
            <w:r w:rsidRPr="00EE69B4">
              <w:rPr>
                <w:kern w:val="2"/>
                <w:sz w:val="18"/>
                <w:szCs w:val="18"/>
              </w:rPr>
              <w:t>_________________</w:t>
            </w:r>
            <w:proofErr w:type="spellStart"/>
            <w:r w:rsidRPr="00EE69B4">
              <w:rPr>
                <w:kern w:val="2"/>
                <w:sz w:val="18"/>
                <w:szCs w:val="18"/>
              </w:rPr>
              <w:t>Т.А.Нестерова</w:t>
            </w:r>
            <w:proofErr w:type="spellEnd"/>
          </w:p>
        </w:tc>
        <w:tc>
          <w:tcPr>
            <w:tcW w:w="4113" w:type="dxa"/>
          </w:tcPr>
          <w:p w:rsidR="00EE69B4" w:rsidRPr="00EE69B4" w:rsidRDefault="00EE69B4" w:rsidP="00EE69B4">
            <w:pPr>
              <w:widowControl w:val="0"/>
              <w:autoSpaceDE w:val="0"/>
              <w:autoSpaceDN w:val="0"/>
              <w:adjustRightInd w:val="0"/>
              <w:rPr>
                <w:kern w:val="2"/>
                <w:sz w:val="18"/>
                <w:szCs w:val="18"/>
              </w:rPr>
            </w:pPr>
            <w:r w:rsidRPr="00EE69B4">
              <w:rPr>
                <w:kern w:val="2"/>
                <w:sz w:val="18"/>
                <w:szCs w:val="18"/>
              </w:rPr>
              <w:t xml:space="preserve">    Глава городского поселения</w:t>
            </w:r>
          </w:p>
          <w:p w:rsidR="00EE69B4" w:rsidRPr="00EE69B4" w:rsidRDefault="00EE69B4" w:rsidP="00EE69B4">
            <w:pPr>
              <w:widowControl w:val="0"/>
              <w:autoSpaceDE w:val="0"/>
              <w:autoSpaceDN w:val="0"/>
              <w:adjustRightInd w:val="0"/>
              <w:rPr>
                <w:kern w:val="2"/>
                <w:sz w:val="18"/>
                <w:szCs w:val="18"/>
              </w:rPr>
            </w:pPr>
            <w:r w:rsidRPr="00EE69B4">
              <w:rPr>
                <w:kern w:val="2"/>
                <w:sz w:val="18"/>
                <w:szCs w:val="18"/>
              </w:rPr>
              <w:t xml:space="preserve">    Агириш </w:t>
            </w:r>
          </w:p>
          <w:p w:rsidR="00EE69B4" w:rsidRPr="00EE69B4" w:rsidRDefault="00EE69B4" w:rsidP="00EE69B4">
            <w:pPr>
              <w:widowControl w:val="0"/>
              <w:autoSpaceDE w:val="0"/>
              <w:autoSpaceDN w:val="0"/>
              <w:adjustRightInd w:val="0"/>
              <w:rPr>
                <w:kern w:val="2"/>
                <w:sz w:val="18"/>
                <w:szCs w:val="18"/>
              </w:rPr>
            </w:pPr>
          </w:p>
          <w:p w:rsidR="00EE69B4" w:rsidRPr="00EE69B4" w:rsidRDefault="00EE69B4" w:rsidP="00EE69B4">
            <w:pPr>
              <w:widowControl w:val="0"/>
              <w:autoSpaceDE w:val="0"/>
              <w:autoSpaceDN w:val="0"/>
              <w:adjustRightInd w:val="0"/>
              <w:rPr>
                <w:kern w:val="2"/>
                <w:sz w:val="18"/>
                <w:szCs w:val="18"/>
              </w:rPr>
            </w:pPr>
            <w:r w:rsidRPr="00EE69B4">
              <w:rPr>
                <w:kern w:val="2"/>
                <w:sz w:val="18"/>
                <w:szCs w:val="18"/>
              </w:rPr>
              <w:t xml:space="preserve">    _________________</w:t>
            </w:r>
            <w:proofErr w:type="spellStart"/>
            <w:r w:rsidRPr="00EE69B4">
              <w:rPr>
                <w:kern w:val="2"/>
                <w:sz w:val="18"/>
                <w:szCs w:val="18"/>
              </w:rPr>
              <w:t>Г.А.Крицына</w:t>
            </w:r>
            <w:proofErr w:type="spellEnd"/>
          </w:p>
          <w:p w:rsidR="00EE69B4" w:rsidRPr="00EE69B4" w:rsidRDefault="00EE69B4" w:rsidP="00EE69B4">
            <w:pPr>
              <w:widowControl w:val="0"/>
              <w:autoSpaceDE w:val="0"/>
              <w:autoSpaceDN w:val="0"/>
              <w:adjustRightInd w:val="0"/>
              <w:rPr>
                <w:kern w:val="2"/>
                <w:sz w:val="18"/>
                <w:szCs w:val="18"/>
              </w:rPr>
            </w:pPr>
          </w:p>
          <w:p w:rsidR="00EE69B4" w:rsidRPr="00EE69B4" w:rsidRDefault="00EE69B4" w:rsidP="00EE69B4">
            <w:pPr>
              <w:widowControl w:val="0"/>
              <w:autoSpaceDE w:val="0"/>
              <w:autoSpaceDN w:val="0"/>
              <w:adjustRightInd w:val="0"/>
              <w:rPr>
                <w:kern w:val="2"/>
                <w:sz w:val="18"/>
                <w:szCs w:val="18"/>
              </w:rPr>
            </w:pPr>
          </w:p>
        </w:tc>
      </w:tr>
    </w:tbl>
    <w:p w:rsidR="00EE69B4" w:rsidRPr="00EE69B4" w:rsidRDefault="00EE69B4" w:rsidP="00EE69B4">
      <w:pPr>
        <w:widowControl w:val="0"/>
        <w:autoSpaceDE w:val="0"/>
        <w:autoSpaceDN w:val="0"/>
        <w:adjustRightInd w:val="0"/>
        <w:ind w:left="360"/>
        <w:rPr>
          <w:rFonts w:ascii="Times New Roman CYR" w:hAnsi="Times New Roman CYR" w:cs="Times New Roman CYR"/>
          <w:kern w:val="2"/>
          <w:sz w:val="18"/>
          <w:szCs w:val="18"/>
        </w:rPr>
      </w:pPr>
      <w:r w:rsidRPr="00EE69B4">
        <w:rPr>
          <w:rFonts w:ascii="Times New Roman CYR" w:hAnsi="Times New Roman CYR" w:cs="Times New Roman CYR"/>
          <w:kern w:val="2"/>
          <w:sz w:val="18"/>
          <w:szCs w:val="18"/>
        </w:rPr>
        <w:t>Дата подписания:</w:t>
      </w:r>
    </w:p>
    <w:p w:rsidR="00EE69B4" w:rsidRPr="00EE69B4" w:rsidRDefault="00EE69B4" w:rsidP="00EE69B4">
      <w:pPr>
        <w:widowControl w:val="0"/>
        <w:autoSpaceDE w:val="0"/>
        <w:autoSpaceDN w:val="0"/>
        <w:adjustRightInd w:val="0"/>
        <w:ind w:left="360"/>
        <w:rPr>
          <w:rFonts w:ascii="Times New Roman CYR" w:hAnsi="Times New Roman CYR" w:cs="Times New Roman CYR"/>
          <w:kern w:val="2"/>
          <w:sz w:val="18"/>
          <w:szCs w:val="18"/>
        </w:rPr>
      </w:pPr>
      <w:r w:rsidRPr="00EE69B4">
        <w:rPr>
          <w:rFonts w:ascii="Times New Roman CYR" w:hAnsi="Times New Roman CYR" w:cs="Times New Roman CYR"/>
          <w:kern w:val="2"/>
          <w:sz w:val="18"/>
          <w:szCs w:val="18"/>
        </w:rPr>
        <w:t>«04» августа 2023 г.</w:t>
      </w:r>
    </w:p>
    <w:p w:rsidR="00EE69B4" w:rsidRPr="00EE69B4" w:rsidRDefault="00EE69B4" w:rsidP="00EE69B4">
      <w:pPr>
        <w:widowControl w:val="0"/>
        <w:autoSpaceDE w:val="0"/>
        <w:autoSpaceDN w:val="0"/>
        <w:adjustRightInd w:val="0"/>
        <w:ind w:left="360"/>
        <w:rPr>
          <w:rFonts w:ascii="Times New Roman CYR" w:hAnsi="Times New Roman CYR" w:cs="Times New Roman CYR"/>
          <w:kern w:val="2"/>
          <w:sz w:val="20"/>
          <w:szCs w:val="20"/>
        </w:rPr>
      </w:pPr>
    </w:p>
    <w:p w:rsidR="00EE69B4" w:rsidRPr="00D1381B" w:rsidRDefault="00EE69B4" w:rsidP="00EE69B4">
      <w:pPr>
        <w:jc w:val="center"/>
        <w:rPr>
          <w:b/>
          <w:color w:val="000000"/>
          <w:sz w:val="18"/>
        </w:rPr>
      </w:pPr>
      <w:r w:rsidRPr="00D1381B">
        <w:rPr>
          <w:b/>
          <w:color w:val="000000"/>
          <w:sz w:val="18"/>
        </w:rPr>
        <w:t>Городское поселение Агириш</w:t>
      </w:r>
    </w:p>
    <w:p w:rsidR="00EE69B4" w:rsidRPr="00D1381B" w:rsidRDefault="00EE69B4" w:rsidP="00EE69B4">
      <w:pPr>
        <w:jc w:val="center"/>
        <w:rPr>
          <w:b/>
          <w:color w:val="000000"/>
          <w:sz w:val="18"/>
        </w:rPr>
      </w:pPr>
      <w:r>
        <w:rPr>
          <w:b/>
          <w:color w:val="000000"/>
          <w:sz w:val="18"/>
        </w:rPr>
        <w:t>СОВЕТ ДЕПУТАТОВ</w:t>
      </w:r>
    </w:p>
    <w:p w:rsidR="00EE69B4" w:rsidRPr="00EE69B4" w:rsidRDefault="00EE69B4" w:rsidP="00EE69B4">
      <w:pPr>
        <w:jc w:val="center"/>
        <w:rPr>
          <w:b/>
          <w:color w:val="000000"/>
          <w:sz w:val="18"/>
        </w:rPr>
      </w:pPr>
      <w:r>
        <w:rPr>
          <w:b/>
          <w:color w:val="000000"/>
          <w:sz w:val="18"/>
        </w:rPr>
        <w:t>РЕШЕНИЕ</w:t>
      </w:r>
    </w:p>
    <w:p w:rsidR="00EE69B4" w:rsidRDefault="00EE69B4" w:rsidP="003C5355">
      <w:pPr>
        <w:shd w:val="clear" w:color="auto" w:fill="FFFFFF"/>
        <w:jc w:val="both"/>
        <w:rPr>
          <w:color w:val="000000"/>
          <w:sz w:val="18"/>
          <w:szCs w:val="18"/>
        </w:rPr>
      </w:pPr>
    </w:p>
    <w:p w:rsidR="00EE69B4" w:rsidRPr="00EE69B4" w:rsidRDefault="00EE69B4" w:rsidP="00EE69B4">
      <w:pPr>
        <w:widowControl w:val="0"/>
        <w:autoSpaceDE w:val="0"/>
        <w:autoSpaceDN w:val="0"/>
        <w:adjustRightInd w:val="0"/>
        <w:ind w:left="-709" w:right="-665" w:firstLine="709"/>
        <w:jc w:val="both"/>
        <w:rPr>
          <w:bCs/>
          <w:sz w:val="18"/>
          <w:szCs w:val="18"/>
        </w:rPr>
      </w:pPr>
      <w:r w:rsidRPr="00EE69B4">
        <w:rPr>
          <w:bCs/>
          <w:sz w:val="18"/>
          <w:szCs w:val="18"/>
        </w:rPr>
        <w:t>«04» августа 2023 г.                                                                                                № 336</w:t>
      </w:r>
    </w:p>
    <w:p w:rsidR="00EE69B4" w:rsidRPr="00EE69B4" w:rsidRDefault="00EE69B4" w:rsidP="00EE69B4">
      <w:pPr>
        <w:widowControl w:val="0"/>
        <w:autoSpaceDE w:val="0"/>
        <w:autoSpaceDN w:val="0"/>
        <w:adjustRightInd w:val="0"/>
        <w:ind w:left="-709" w:right="-665"/>
        <w:jc w:val="both"/>
        <w:rPr>
          <w:b/>
          <w:bCs/>
          <w:sz w:val="18"/>
          <w:szCs w:val="18"/>
        </w:rPr>
      </w:pPr>
      <w:r w:rsidRPr="00EE69B4">
        <w:rPr>
          <w:b/>
          <w:bCs/>
          <w:sz w:val="18"/>
          <w:szCs w:val="18"/>
        </w:rPr>
        <w:t xml:space="preserve">          </w:t>
      </w:r>
    </w:p>
    <w:p w:rsidR="00EE69B4" w:rsidRPr="00EE69B4" w:rsidRDefault="00EE69B4" w:rsidP="00EE69B4">
      <w:pPr>
        <w:widowControl w:val="0"/>
        <w:autoSpaceDE w:val="0"/>
        <w:autoSpaceDN w:val="0"/>
        <w:adjustRightInd w:val="0"/>
        <w:jc w:val="both"/>
        <w:rPr>
          <w:sz w:val="18"/>
          <w:szCs w:val="18"/>
        </w:rPr>
      </w:pPr>
      <w:r w:rsidRPr="00EE69B4">
        <w:rPr>
          <w:sz w:val="18"/>
          <w:szCs w:val="18"/>
        </w:rPr>
        <w:t xml:space="preserve">О внесении изменений в решение Совета депутатов </w:t>
      </w:r>
    </w:p>
    <w:p w:rsidR="00EE69B4" w:rsidRPr="00EE69B4" w:rsidRDefault="00EE69B4" w:rsidP="00EE69B4">
      <w:pPr>
        <w:widowControl w:val="0"/>
        <w:autoSpaceDE w:val="0"/>
        <w:autoSpaceDN w:val="0"/>
        <w:adjustRightInd w:val="0"/>
        <w:jc w:val="both"/>
        <w:rPr>
          <w:sz w:val="18"/>
          <w:szCs w:val="18"/>
        </w:rPr>
      </w:pPr>
      <w:r w:rsidRPr="00EE69B4">
        <w:rPr>
          <w:sz w:val="18"/>
          <w:szCs w:val="18"/>
        </w:rPr>
        <w:t xml:space="preserve">городского поселения Агириш от 10.09.2021  № 212 </w:t>
      </w:r>
    </w:p>
    <w:p w:rsidR="00EE69B4" w:rsidRPr="00EE69B4" w:rsidRDefault="00EE69B4" w:rsidP="00EE69B4">
      <w:pPr>
        <w:widowControl w:val="0"/>
        <w:autoSpaceDE w:val="0"/>
        <w:autoSpaceDN w:val="0"/>
        <w:adjustRightInd w:val="0"/>
        <w:ind w:left="1612" w:hanging="1612"/>
        <w:rPr>
          <w:sz w:val="18"/>
          <w:szCs w:val="18"/>
        </w:rPr>
      </w:pPr>
      <w:r w:rsidRPr="00EE69B4">
        <w:rPr>
          <w:sz w:val="18"/>
          <w:szCs w:val="18"/>
        </w:rPr>
        <w:t>«</w:t>
      </w:r>
      <w:r w:rsidRPr="00EE69B4">
        <w:rPr>
          <w:spacing w:val="7"/>
          <w:sz w:val="18"/>
          <w:szCs w:val="18"/>
        </w:rPr>
        <w:t xml:space="preserve">Об утверждении Положения </w:t>
      </w:r>
      <w:r w:rsidRPr="00EE69B4">
        <w:rPr>
          <w:sz w:val="18"/>
          <w:szCs w:val="18"/>
        </w:rPr>
        <w:t xml:space="preserve">о </w:t>
      </w:r>
      <w:proofErr w:type="gramStart"/>
      <w:r w:rsidRPr="00EE69B4">
        <w:rPr>
          <w:sz w:val="18"/>
          <w:szCs w:val="18"/>
        </w:rPr>
        <w:t>муниципальном</w:t>
      </w:r>
      <w:proofErr w:type="gramEnd"/>
      <w:r w:rsidRPr="00EE69B4">
        <w:rPr>
          <w:sz w:val="18"/>
          <w:szCs w:val="18"/>
        </w:rPr>
        <w:t xml:space="preserve"> </w:t>
      </w:r>
    </w:p>
    <w:p w:rsidR="00EE69B4" w:rsidRPr="00EE69B4" w:rsidRDefault="00EE69B4" w:rsidP="00EE69B4">
      <w:pPr>
        <w:widowControl w:val="0"/>
        <w:autoSpaceDE w:val="0"/>
        <w:autoSpaceDN w:val="0"/>
        <w:adjustRightInd w:val="0"/>
        <w:ind w:left="1612" w:hanging="1612"/>
        <w:rPr>
          <w:sz w:val="18"/>
          <w:szCs w:val="18"/>
        </w:rPr>
      </w:pPr>
      <w:proofErr w:type="gramStart"/>
      <w:r w:rsidRPr="00EE69B4">
        <w:rPr>
          <w:sz w:val="18"/>
          <w:szCs w:val="18"/>
        </w:rPr>
        <w:t>контроле</w:t>
      </w:r>
      <w:proofErr w:type="gramEnd"/>
      <w:r w:rsidRPr="00EE69B4">
        <w:rPr>
          <w:sz w:val="18"/>
          <w:szCs w:val="18"/>
        </w:rPr>
        <w:t xml:space="preserve"> в сфере благоустройства на территории</w:t>
      </w:r>
    </w:p>
    <w:p w:rsidR="00EE69B4" w:rsidRPr="00EE69B4" w:rsidRDefault="00EE69B4" w:rsidP="00EE69B4">
      <w:pPr>
        <w:widowControl w:val="0"/>
        <w:autoSpaceDE w:val="0"/>
        <w:autoSpaceDN w:val="0"/>
        <w:adjustRightInd w:val="0"/>
        <w:jc w:val="both"/>
        <w:rPr>
          <w:spacing w:val="7"/>
          <w:sz w:val="18"/>
          <w:szCs w:val="18"/>
        </w:rPr>
      </w:pPr>
      <w:r w:rsidRPr="00EE69B4">
        <w:rPr>
          <w:sz w:val="18"/>
          <w:szCs w:val="18"/>
        </w:rPr>
        <w:t>городского поселения Агириш»</w:t>
      </w:r>
    </w:p>
    <w:p w:rsidR="00EE69B4" w:rsidRPr="00EE69B4" w:rsidRDefault="00EE69B4" w:rsidP="00EE69B4">
      <w:pPr>
        <w:keepNext/>
        <w:widowControl w:val="0"/>
        <w:autoSpaceDE w:val="0"/>
        <w:autoSpaceDN w:val="0"/>
        <w:adjustRightInd w:val="0"/>
        <w:spacing w:line="228" w:lineRule="auto"/>
        <w:rPr>
          <w:sz w:val="18"/>
          <w:szCs w:val="18"/>
        </w:rPr>
      </w:pPr>
    </w:p>
    <w:p w:rsidR="00EE69B4" w:rsidRPr="00EE69B4" w:rsidRDefault="00EE69B4" w:rsidP="00EE69B4">
      <w:pPr>
        <w:autoSpaceDE w:val="0"/>
        <w:autoSpaceDN w:val="0"/>
        <w:adjustRightInd w:val="0"/>
        <w:ind w:firstLine="540"/>
        <w:jc w:val="both"/>
        <w:rPr>
          <w:sz w:val="18"/>
          <w:szCs w:val="18"/>
        </w:rPr>
      </w:pPr>
      <w:r w:rsidRPr="00EE69B4">
        <w:rPr>
          <w:kern w:val="2"/>
          <w:sz w:val="18"/>
          <w:szCs w:val="18"/>
        </w:rPr>
        <w:tab/>
      </w:r>
      <w:proofErr w:type="gramStart"/>
      <w:r w:rsidRPr="00EE69B4">
        <w:rPr>
          <w:spacing w:val="7"/>
          <w:sz w:val="18"/>
          <w:szCs w:val="18"/>
        </w:rPr>
        <w:t xml:space="preserve">В соответствии с </w:t>
      </w:r>
      <w:r w:rsidRPr="00EE69B4">
        <w:rPr>
          <w:sz w:val="18"/>
          <w:szCs w:val="18"/>
        </w:rPr>
        <w:t>Федеральным законом от 06.10.2003 № 131-ФЗ «Об общих принципах организации местного самоуправления в Российской Федерации</w:t>
      </w:r>
      <w:r w:rsidRPr="00EE69B4">
        <w:rPr>
          <w:sz w:val="18"/>
          <w:szCs w:val="18"/>
          <w:shd w:val="clear" w:color="auto" w:fill="FFFFFF"/>
        </w:rPr>
        <w:t xml:space="preserve">, </w:t>
      </w:r>
      <w:r w:rsidRPr="00EE69B4">
        <w:rPr>
          <w:sz w:val="18"/>
          <w:szCs w:val="18"/>
        </w:rPr>
        <w:t xml:space="preserve">Федеральным законом от 31.07.2020 № 248-ФЗ «О государственном контроле (надзоре) и муниципальном контроле в Российской Федерации», </w:t>
      </w:r>
      <w:r w:rsidRPr="00EE69B4">
        <w:rPr>
          <w:sz w:val="18"/>
          <w:szCs w:val="18"/>
          <w:shd w:val="clear" w:color="auto" w:fill="FFFFFF"/>
        </w:rPr>
        <w:t xml:space="preserve">постановлением Правительства </w:t>
      </w:r>
      <w:r w:rsidRPr="00EE69B4">
        <w:rPr>
          <w:sz w:val="18"/>
          <w:szCs w:val="18"/>
        </w:rPr>
        <w:t>Российской Федерации от 10.03.2022  № 336 «Об особенностях организации и осуществления государственного контроля (надзора), муниципального контроля</w:t>
      </w:r>
      <w:r w:rsidRPr="00EE69B4">
        <w:rPr>
          <w:sz w:val="18"/>
          <w:szCs w:val="18"/>
          <w:shd w:val="clear" w:color="auto" w:fill="FFFFFF"/>
        </w:rPr>
        <w:t>»</w:t>
      </w:r>
      <w:r w:rsidRPr="00EE69B4">
        <w:rPr>
          <w:sz w:val="18"/>
          <w:szCs w:val="18"/>
        </w:rPr>
        <w:t xml:space="preserve">, </w:t>
      </w:r>
      <w:r w:rsidRPr="00EE69B4">
        <w:rPr>
          <w:sz w:val="18"/>
          <w:szCs w:val="18"/>
          <w:shd w:val="clear" w:color="auto" w:fill="FFFFFF"/>
        </w:rPr>
        <w:t xml:space="preserve">постановлением Правительства </w:t>
      </w:r>
      <w:r w:rsidRPr="00EE69B4">
        <w:rPr>
          <w:sz w:val="18"/>
          <w:szCs w:val="18"/>
        </w:rPr>
        <w:t>Российской Федерации от 18.06.2023  № 1001 «О внесении изменения в</w:t>
      </w:r>
      <w:proofErr w:type="gramEnd"/>
      <w:r w:rsidRPr="00EE69B4">
        <w:rPr>
          <w:sz w:val="18"/>
          <w:szCs w:val="18"/>
        </w:rPr>
        <w:t xml:space="preserve"> пункт 7.2  </w:t>
      </w:r>
      <w:r w:rsidRPr="00EE69B4">
        <w:rPr>
          <w:sz w:val="18"/>
          <w:szCs w:val="18"/>
          <w:shd w:val="clear" w:color="auto" w:fill="FFFFFF"/>
        </w:rPr>
        <w:t xml:space="preserve">постановления Правительства </w:t>
      </w:r>
      <w:r w:rsidRPr="00EE69B4">
        <w:rPr>
          <w:sz w:val="18"/>
          <w:szCs w:val="18"/>
        </w:rPr>
        <w:t>Российской Федерации от 10.03.2022  № 336</w:t>
      </w:r>
      <w:r w:rsidRPr="00EE69B4">
        <w:rPr>
          <w:sz w:val="18"/>
          <w:szCs w:val="18"/>
          <w:shd w:val="clear" w:color="auto" w:fill="FFFFFF"/>
        </w:rPr>
        <w:t>»</w:t>
      </w:r>
      <w:r w:rsidRPr="00EE69B4">
        <w:rPr>
          <w:sz w:val="18"/>
          <w:szCs w:val="18"/>
        </w:rPr>
        <w:t>, Уставом городского поселения Агириш,</w:t>
      </w:r>
    </w:p>
    <w:p w:rsidR="00EE69B4" w:rsidRPr="00EE69B4" w:rsidRDefault="00EE69B4" w:rsidP="00EE69B4">
      <w:pPr>
        <w:autoSpaceDE w:val="0"/>
        <w:autoSpaceDN w:val="0"/>
        <w:adjustRightInd w:val="0"/>
        <w:ind w:firstLine="540"/>
        <w:jc w:val="both"/>
        <w:rPr>
          <w:sz w:val="18"/>
          <w:szCs w:val="18"/>
        </w:rPr>
      </w:pPr>
    </w:p>
    <w:p w:rsidR="00EE69B4" w:rsidRPr="00EE69B4" w:rsidRDefault="00EE69B4" w:rsidP="00EE69B4">
      <w:pPr>
        <w:widowControl w:val="0"/>
        <w:ind w:left="40" w:right="40" w:firstLine="980"/>
        <w:jc w:val="both"/>
        <w:rPr>
          <w:sz w:val="18"/>
          <w:szCs w:val="18"/>
          <w:shd w:val="clear" w:color="auto" w:fill="FFFFFF"/>
        </w:rPr>
      </w:pPr>
      <w:r w:rsidRPr="00EE69B4">
        <w:rPr>
          <w:sz w:val="18"/>
          <w:szCs w:val="18"/>
          <w:shd w:val="clear" w:color="auto" w:fill="FFFFFF"/>
        </w:rPr>
        <w:t>Совет депутатов городского поселения Агириш решил:</w:t>
      </w:r>
    </w:p>
    <w:p w:rsidR="00EE69B4" w:rsidRPr="00EE69B4" w:rsidRDefault="00EE69B4" w:rsidP="00EE69B4">
      <w:pPr>
        <w:widowControl w:val="0"/>
        <w:ind w:left="40" w:right="40" w:firstLine="980"/>
        <w:jc w:val="both"/>
        <w:rPr>
          <w:sz w:val="18"/>
          <w:szCs w:val="18"/>
        </w:rPr>
      </w:pPr>
    </w:p>
    <w:p w:rsidR="00EE69B4" w:rsidRPr="00EE69B4" w:rsidRDefault="00EE69B4" w:rsidP="00EE69B4">
      <w:pPr>
        <w:widowControl w:val="0"/>
        <w:autoSpaceDE w:val="0"/>
        <w:autoSpaceDN w:val="0"/>
        <w:adjustRightInd w:val="0"/>
        <w:jc w:val="both"/>
        <w:rPr>
          <w:sz w:val="18"/>
          <w:szCs w:val="18"/>
        </w:rPr>
      </w:pPr>
      <w:r w:rsidRPr="00EE69B4">
        <w:rPr>
          <w:sz w:val="18"/>
          <w:szCs w:val="18"/>
        </w:rPr>
        <w:t>1. Внести в решение Совета депутатов городского    поселения Агириш   от 10.09.2021  № 212 «</w:t>
      </w:r>
      <w:r w:rsidRPr="00EE69B4">
        <w:rPr>
          <w:spacing w:val="7"/>
          <w:sz w:val="18"/>
          <w:szCs w:val="18"/>
        </w:rPr>
        <w:t xml:space="preserve">Об утверждении </w:t>
      </w:r>
      <w:hyperlink r:id="rId20" w:tooltip="’’Об утверждении Положения о создании условий для обеспечения жителей городского поселения Агириш услугами ...’’&#10;Решение Совета депутатов городского поселения Агириш Советского района Ханты-Мансийского автономного округа - ...&#10;Статус: действующая реда" w:history="1">
        <w:r w:rsidRPr="00EE69B4">
          <w:rPr>
            <w:sz w:val="18"/>
            <w:szCs w:val="18"/>
          </w:rPr>
          <w:t xml:space="preserve">Положения о муниципальном контроле в сфере благоустройства на территории городского поселения Агириш </w:t>
        </w:r>
      </w:hyperlink>
      <w:r w:rsidRPr="00EE69B4">
        <w:rPr>
          <w:sz w:val="18"/>
          <w:szCs w:val="18"/>
        </w:rPr>
        <w:t>» следующие изменения:</w:t>
      </w:r>
    </w:p>
    <w:p w:rsidR="00EE69B4" w:rsidRPr="00EE69B4" w:rsidRDefault="00EE69B4" w:rsidP="00EE69B4">
      <w:pPr>
        <w:tabs>
          <w:tab w:val="left" w:pos="0"/>
        </w:tabs>
        <w:suppressAutoHyphens/>
        <w:autoSpaceDE w:val="0"/>
        <w:autoSpaceDN w:val="0"/>
        <w:adjustRightInd w:val="0"/>
        <w:spacing w:line="276" w:lineRule="auto"/>
        <w:jc w:val="both"/>
        <w:outlineLvl w:val="1"/>
        <w:rPr>
          <w:sz w:val="18"/>
          <w:szCs w:val="18"/>
        </w:rPr>
      </w:pPr>
      <w:r w:rsidRPr="00EE69B4">
        <w:rPr>
          <w:sz w:val="18"/>
          <w:szCs w:val="18"/>
        </w:rPr>
        <w:t>1.1.В приложении:</w:t>
      </w:r>
    </w:p>
    <w:p w:rsidR="00EE69B4" w:rsidRPr="00EE69B4" w:rsidRDefault="00EE69B4" w:rsidP="00EE69B4">
      <w:pPr>
        <w:widowControl w:val="0"/>
        <w:autoSpaceDE w:val="0"/>
        <w:autoSpaceDN w:val="0"/>
        <w:adjustRightInd w:val="0"/>
        <w:jc w:val="both"/>
        <w:rPr>
          <w:sz w:val="18"/>
          <w:szCs w:val="18"/>
        </w:rPr>
      </w:pPr>
      <w:r w:rsidRPr="00EE69B4">
        <w:rPr>
          <w:sz w:val="18"/>
          <w:szCs w:val="18"/>
        </w:rPr>
        <w:t xml:space="preserve">1.1.1. Подпункт 1 пункта 85 раздела </w:t>
      </w:r>
      <w:r w:rsidRPr="00EE69B4">
        <w:rPr>
          <w:sz w:val="18"/>
          <w:szCs w:val="18"/>
          <w:lang w:val="en-US"/>
        </w:rPr>
        <w:t>IV</w:t>
      </w:r>
      <w:r w:rsidRPr="00EE69B4">
        <w:rPr>
          <w:sz w:val="18"/>
          <w:szCs w:val="18"/>
        </w:rPr>
        <w:t xml:space="preserve"> дополнить абзацами следующего содержания:</w:t>
      </w:r>
    </w:p>
    <w:p w:rsidR="00EE69B4" w:rsidRPr="00EE69B4" w:rsidRDefault="00EE69B4" w:rsidP="00EE69B4">
      <w:pPr>
        <w:ind w:firstLine="480"/>
        <w:jc w:val="both"/>
        <w:rPr>
          <w:sz w:val="18"/>
          <w:szCs w:val="18"/>
        </w:rPr>
      </w:pPr>
      <w:r w:rsidRPr="00EE69B4">
        <w:rPr>
          <w:sz w:val="18"/>
          <w:szCs w:val="18"/>
        </w:rPr>
        <w:t>«Выдача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случая, предусмотренного абзацем третьим настоящего подпункта.</w:t>
      </w:r>
    </w:p>
    <w:p w:rsidR="00EE69B4" w:rsidRPr="00EE69B4" w:rsidRDefault="00EE69B4" w:rsidP="00EE69B4">
      <w:pPr>
        <w:ind w:firstLine="480"/>
        <w:jc w:val="both"/>
        <w:rPr>
          <w:sz w:val="18"/>
          <w:szCs w:val="18"/>
        </w:rPr>
      </w:pPr>
      <w:r w:rsidRPr="00EE69B4">
        <w:rPr>
          <w:sz w:val="18"/>
          <w:szCs w:val="18"/>
        </w:rPr>
        <w:t xml:space="preserve">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w:t>
      </w:r>
      <w:r w:rsidRPr="00EE69B4">
        <w:rPr>
          <w:sz w:val="18"/>
          <w:szCs w:val="18"/>
        </w:rPr>
        <w:lastRenderedPageBreak/>
        <w:t>исполнения такого предписания осуществляется только посредством проведения контрольных (надзорных) мероприятий без взаимодействия».</w:t>
      </w:r>
    </w:p>
    <w:p w:rsidR="00EE69B4" w:rsidRPr="00EE69B4" w:rsidRDefault="00EE69B4" w:rsidP="00EE69B4">
      <w:pPr>
        <w:keepNext/>
        <w:widowControl w:val="0"/>
        <w:autoSpaceDE w:val="0"/>
        <w:autoSpaceDN w:val="0"/>
        <w:adjustRightInd w:val="0"/>
        <w:spacing w:line="228" w:lineRule="auto"/>
        <w:jc w:val="both"/>
        <w:rPr>
          <w:sz w:val="18"/>
          <w:szCs w:val="18"/>
        </w:rPr>
      </w:pPr>
      <w:r w:rsidRPr="00EE69B4">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EE69B4" w:rsidRPr="00EE69B4" w:rsidRDefault="00EE69B4" w:rsidP="00EE69B4">
      <w:pPr>
        <w:keepNext/>
        <w:widowControl w:val="0"/>
        <w:autoSpaceDE w:val="0"/>
        <w:autoSpaceDN w:val="0"/>
        <w:adjustRightInd w:val="0"/>
        <w:spacing w:line="228" w:lineRule="auto"/>
        <w:jc w:val="both"/>
        <w:rPr>
          <w:sz w:val="18"/>
          <w:szCs w:val="18"/>
        </w:rPr>
      </w:pPr>
      <w:r w:rsidRPr="00EE69B4">
        <w:rPr>
          <w:sz w:val="18"/>
          <w:szCs w:val="18"/>
        </w:rPr>
        <w:t>3. Настоящее решение вступает в силу после его официального опубликования.</w:t>
      </w:r>
    </w:p>
    <w:p w:rsidR="00EE69B4" w:rsidRPr="00EE69B4" w:rsidRDefault="00EE69B4" w:rsidP="00EE69B4">
      <w:pPr>
        <w:keepNext/>
        <w:widowControl w:val="0"/>
        <w:autoSpaceDE w:val="0"/>
        <w:autoSpaceDN w:val="0"/>
        <w:adjustRightInd w:val="0"/>
        <w:spacing w:line="228" w:lineRule="auto"/>
        <w:jc w:val="both"/>
        <w:rPr>
          <w:sz w:val="18"/>
          <w:szCs w:val="18"/>
        </w:rPr>
      </w:pPr>
    </w:p>
    <w:p w:rsidR="00EE69B4" w:rsidRPr="00EE69B4" w:rsidRDefault="00EE69B4" w:rsidP="00EE69B4">
      <w:pPr>
        <w:keepNext/>
        <w:widowControl w:val="0"/>
        <w:autoSpaceDE w:val="0"/>
        <w:autoSpaceDN w:val="0"/>
        <w:adjustRightInd w:val="0"/>
        <w:spacing w:line="228" w:lineRule="auto"/>
        <w:jc w:val="both"/>
        <w:rPr>
          <w:sz w:val="18"/>
          <w:szCs w:val="18"/>
        </w:rPr>
      </w:pPr>
    </w:p>
    <w:tbl>
      <w:tblPr>
        <w:tblW w:w="9039" w:type="dxa"/>
        <w:tblInd w:w="360" w:type="dxa"/>
        <w:tblLook w:val="04A0" w:firstRow="1" w:lastRow="0" w:firstColumn="1" w:lastColumn="0" w:noHBand="0" w:noVBand="1"/>
      </w:tblPr>
      <w:tblGrid>
        <w:gridCol w:w="4926"/>
        <w:gridCol w:w="4113"/>
      </w:tblGrid>
      <w:tr w:rsidR="00EE69B4" w:rsidRPr="00EE69B4" w:rsidTr="00EE69B4">
        <w:tc>
          <w:tcPr>
            <w:tcW w:w="4926" w:type="dxa"/>
          </w:tcPr>
          <w:p w:rsidR="00EE69B4" w:rsidRPr="00EE69B4" w:rsidRDefault="00EE69B4" w:rsidP="00EE69B4">
            <w:pPr>
              <w:widowControl w:val="0"/>
              <w:autoSpaceDE w:val="0"/>
              <w:autoSpaceDN w:val="0"/>
              <w:adjustRightInd w:val="0"/>
              <w:rPr>
                <w:kern w:val="2"/>
                <w:sz w:val="18"/>
                <w:szCs w:val="18"/>
              </w:rPr>
            </w:pPr>
            <w:r w:rsidRPr="00EE69B4">
              <w:rPr>
                <w:kern w:val="2"/>
                <w:sz w:val="18"/>
                <w:szCs w:val="18"/>
              </w:rPr>
              <w:t>Председатель Совета депутатов</w:t>
            </w:r>
          </w:p>
          <w:p w:rsidR="00EE69B4" w:rsidRPr="00EE69B4" w:rsidRDefault="00EE69B4" w:rsidP="00EE69B4">
            <w:pPr>
              <w:widowControl w:val="0"/>
              <w:autoSpaceDE w:val="0"/>
              <w:autoSpaceDN w:val="0"/>
              <w:adjustRightInd w:val="0"/>
              <w:rPr>
                <w:kern w:val="2"/>
                <w:sz w:val="18"/>
                <w:szCs w:val="18"/>
              </w:rPr>
            </w:pPr>
            <w:r w:rsidRPr="00EE69B4">
              <w:rPr>
                <w:kern w:val="2"/>
                <w:sz w:val="18"/>
                <w:szCs w:val="18"/>
              </w:rPr>
              <w:t>городского поселения Агириш</w:t>
            </w:r>
          </w:p>
          <w:p w:rsidR="00EE69B4" w:rsidRPr="00EE69B4" w:rsidRDefault="00EE69B4" w:rsidP="00EE69B4">
            <w:pPr>
              <w:widowControl w:val="0"/>
              <w:autoSpaceDE w:val="0"/>
              <w:autoSpaceDN w:val="0"/>
              <w:adjustRightInd w:val="0"/>
              <w:rPr>
                <w:kern w:val="2"/>
                <w:sz w:val="18"/>
                <w:szCs w:val="18"/>
              </w:rPr>
            </w:pPr>
          </w:p>
          <w:p w:rsidR="00EE69B4" w:rsidRPr="00EE69B4" w:rsidRDefault="00EE69B4" w:rsidP="00EE69B4">
            <w:pPr>
              <w:widowControl w:val="0"/>
              <w:autoSpaceDE w:val="0"/>
              <w:autoSpaceDN w:val="0"/>
              <w:adjustRightInd w:val="0"/>
              <w:rPr>
                <w:kern w:val="2"/>
                <w:sz w:val="18"/>
                <w:szCs w:val="18"/>
              </w:rPr>
            </w:pPr>
            <w:r w:rsidRPr="00EE69B4">
              <w:rPr>
                <w:kern w:val="2"/>
                <w:sz w:val="18"/>
                <w:szCs w:val="18"/>
              </w:rPr>
              <w:t>_________________</w:t>
            </w:r>
            <w:proofErr w:type="spellStart"/>
            <w:r w:rsidRPr="00EE69B4">
              <w:rPr>
                <w:kern w:val="2"/>
                <w:sz w:val="18"/>
                <w:szCs w:val="18"/>
              </w:rPr>
              <w:t>Т.А.Нестерова</w:t>
            </w:r>
            <w:proofErr w:type="spellEnd"/>
          </w:p>
        </w:tc>
        <w:tc>
          <w:tcPr>
            <w:tcW w:w="4113" w:type="dxa"/>
          </w:tcPr>
          <w:p w:rsidR="00EE69B4" w:rsidRPr="00EE69B4" w:rsidRDefault="00EE69B4" w:rsidP="00EE69B4">
            <w:pPr>
              <w:widowControl w:val="0"/>
              <w:autoSpaceDE w:val="0"/>
              <w:autoSpaceDN w:val="0"/>
              <w:adjustRightInd w:val="0"/>
              <w:rPr>
                <w:kern w:val="2"/>
                <w:sz w:val="18"/>
                <w:szCs w:val="18"/>
              </w:rPr>
            </w:pPr>
            <w:r w:rsidRPr="00EE69B4">
              <w:rPr>
                <w:kern w:val="2"/>
                <w:sz w:val="18"/>
                <w:szCs w:val="18"/>
              </w:rPr>
              <w:t xml:space="preserve">    Глава городского поселения</w:t>
            </w:r>
          </w:p>
          <w:p w:rsidR="00EE69B4" w:rsidRPr="00EE69B4" w:rsidRDefault="00EE69B4" w:rsidP="00EE69B4">
            <w:pPr>
              <w:widowControl w:val="0"/>
              <w:autoSpaceDE w:val="0"/>
              <w:autoSpaceDN w:val="0"/>
              <w:adjustRightInd w:val="0"/>
              <w:rPr>
                <w:kern w:val="2"/>
                <w:sz w:val="18"/>
                <w:szCs w:val="18"/>
              </w:rPr>
            </w:pPr>
            <w:r w:rsidRPr="00EE69B4">
              <w:rPr>
                <w:kern w:val="2"/>
                <w:sz w:val="18"/>
                <w:szCs w:val="18"/>
              </w:rPr>
              <w:t xml:space="preserve">    Агириш </w:t>
            </w:r>
          </w:p>
          <w:p w:rsidR="00EE69B4" w:rsidRPr="00EE69B4" w:rsidRDefault="00EE69B4" w:rsidP="00EE69B4">
            <w:pPr>
              <w:widowControl w:val="0"/>
              <w:autoSpaceDE w:val="0"/>
              <w:autoSpaceDN w:val="0"/>
              <w:adjustRightInd w:val="0"/>
              <w:rPr>
                <w:kern w:val="2"/>
                <w:sz w:val="18"/>
                <w:szCs w:val="18"/>
              </w:rPr>
            </w:pPr>
          </w:p>
          <w:p w:rsidR="00EE69B4" w:rsidRPr="00EE69B4" w:rsidRDefault="00EE69B4" w:rsidP="00EE69B4">
            <w:pPr>
              <w:widowControl w:val="0"/>
              <w:autoSpaceDE w:val="0"/>
              <w:autoSpaceDN w:val="0"/>
              <w:adjustRightInd w:val="0"/>
              <w:rPr>
                <w:kern w:val="2"/>
                <w:sz w:val="18"/>
                <w:szCs w:val="18"/>
              </w:rPr>
            </w:pPr>
            <w:r w:rsidRPr="00EE69B4">
              <w:rPr>
                <w:kern w:val="2"/>
                <w:sz w:val="18"/>
                <w:szCs w:val="18"/>
              </w:rPr>
              <w:t xml:space="preserve">    _________________</w:t>
            </w:r>
            <w:proofErr w:type="spellStart"/>
            <w:r w:rsidRPr="00EE69B4">
              <w:rPr>
                <w:kern w:val="2"/>
                <w:sz w:val="18"/>
                <w:szCs w:val="18"/>
              </w:rPr>
              <w:t>Г.А.Крицына</w:t>
            </w:r>
            <w:proofErr w:type="spellEnd"/>
          </w:p>
          <w:p w:rsidR="00EE69B4" w:rsidRPr="00EE69B4" w:rsidRDefault="00EE69B4" w:rsidP="00EE69B4">
            <w:pPr>
              <w:widowControl w:val="0"/>
              <w:autoSpaceDE w:val="0"/>
              <w:autoSpaceDN w:val="0"/>
              <w:adjustRightInd w:val="0"/>
              <w:rPr>
                <w:kern w:val="2"/>
                <w:sz w:val="18"/>
                <w:szCs w:val="18"/>
              </w:rPr>
            </w:pPr>
          </w:p>
          <w:p w:rsidR="00EE69B4" w:rsidRPr="00EE69B4" w:rsidRDefault="00EE69B4" w:rsidP="00EE69B4">
            <w:pPr>
              <w:widowControl w:val="0"/>
              <w:autoSpaceDE w:val="0"/>
              <w:autoSpaceDN w:val="0"/>
              <w:adjustRightInd w:val="0"/>
              <w:rPr>
                <w:kern w:val="2"/>
                <w:sz w:val="18"/>
                <w:szCs w:val="18"/>
              </w:rPr>
            </w:pPr>
          </w:p>
        </w:tc>
      </w:tr>
    </w:tbl>
    <w:p w:rsidR="00EE69B4" w:rsidRPr="00EE69B4" w:rsidRDefault="00EE69B4" w:rsidP="00EE69B4">
      <w:pPr>
        <w:widowControl w:val="0"/>
        <w:autoSpaceDE w:val="0"/>
        <w:autoSpaceDN w:val="0"/>
        <w:adjustRightInd w:val="0"/>
        <w:ind w:left="360"/>
        <w:rPr>
          <w:rFonts w:ascii="Times New Roman CYR" w:hAnsi="Times New Roman CYR" w:cs="Times New Roman CYR"/>
          <w:kern w:val="2"/>
          <w:sz w:val="18"/>
          <w:szCs w:val="18"/>
        </w:rPr>
      </w:pPr>
      <w:r w:rsidRPr="00EE69B4">
        <w:rPr>
          <w:rFonts w:ascii="Times New Roman CYR" w:hAnsi="Times New Roman CYR" w:cs="Times New Roman CYR"/>
          <w:kern w:val="2"/>
          <w:sz w:val="18"/>
          <w:szCs w:val="18"/>
        </w:rPr>
        <w:t>Дата подписания:</w:t>
      </w:r>
    </w:p>
    <w:p w:rsidR="00EE69B4" w:rsidRPr="00EE69B4" w:rsidRDefault="00EE69B4" w:rsidP="00EE69B4">
      <w:pPr>
        <w:widowControl w:val="0"/>
        <w:autoSpaceDE w:val="0"/>
        <w:autoSpaceDN w:val="0"/>
        <w:adjustRightInd w:val="0"/>
        <w:ind w:left="360"/>
        <w:rPr>
          <w:rFonts w:ascii="Times New Roman CYR" w:hAnsi="Times New Roman CYR" w:cs="Times New Roman CYR"/>
          <w:kern w:val="2"/>
          <w:sz w:val="18"/>
          <w:szCs w:val="18"/>
        </w:rPr>
      </w:pPr>
      <w:r w:rsidRPr="00EE69B4">
        <w:rPr>
          <w:rFonts w:ascii="Times New Roman CYR" w:hAnsi="Times New Roman CYR" w:cs="Times New Roman CYR"/>
          <w:kern w:val="2"/>
          <w:sz w:val="18"/>
          <w:szCs w:val="18"/>
        </w:rPr>
        <w:t>«04» августа 2023 г.</w:t>
      </w:r>
    </w:p>
    <w:p w:rsidR="00EE69B4" w:rsidRPr="00EE69B4" w:rsidRDefault="00EE69B4" w:rsidP="00EE69B4">
      <w:pPr>
        <w:widowControl w:val="0"/>
        <w:autoSpaceDE w:val="0"/>
        <w:autoSpaceDN w:val="0"/>
        <w:adjustRightInd w:val="0"/>
        <w:ind w:left="360"/>
        <w:rPr>
          <w:rFonts w:ascii="Times New Roman CYR" w:hAnsi="Times New Roman CYR" w:cs="Times New Roman CYR"/>
          <w:kern w:val="2"/>
          <w:sz w:val="20"/>
          <w:szCs w:val="20"/>
        </w:rPr>
      </w:pPr>
    </w:p>
    <w:p w:rsidR="00EE69B4" w:rsidRPr="00EE69B4" w:rsidRDefault="00EE69B4" w:rsidP="00EE69B4">
      <w:pPr>
        <w:widowControl w:val="0"/>
        <w:autoSpaceDE w:val="0"/>
        <w:autoSpaceDN w:val="0"/>
        <w:adjustRightInd w:val="0"/>
        <w:ind w:left="360"/>
        <w:rPr>
          <w:rFonts w:ascii="Times New Roman CYR" w:hAnsi="Times New Roman CYR" w:cs="Times New Roman CYR"/>
          <w:kern w:val="2"/>
          <w:sz w:val="20"/>
          <w:szCs w:val="20"/>
        </w:rPr>
      </w:pPr>
    </w:p>
    <w:p w:rsidR="00EE69B4" w:rsidRPr="00D1381B" w:rsidRDefault="00EE69B4" w:rsidP="00EE69B4">
      <w:pPr>
        <w:jc w:val="center"/>
        <w:rPr>
          <w:b/>
          <w:color w:val="000000"/>
          <w:sz w:val="18"/>
        </w:rPr>
      </w:pPr>
      <w:r w:rsidRPr="00D1381B">
        <w:rPr>
          <w:b/>
          <w:color w:val="000000"/>
          <w:sz w:val="18"/>
        </w:rPr>
        <w:t>Городское поселение Агириш</w:t>
      </w:r>
    </w:p>
    <w:p w:rsidR="00EE69B4" w:rsidRPr="00D1381B" w:rsidRDefault="00EE69B4" w:rsidP="00EE69B4">
      <w:pPr>
        <w:jc w:val="center"/>
        <w:rPr>
          <w:b/>
          <w:color w:val="000000"/>
          <w:sz w:val="18"/>
        </w:rPr>
      </w:pPr>
      <w:r>
        <w:rPr>
          <w:b/>
          <w:color w:val="000000"/>
          <w:sz w:val="18"/>
        </w:rPr>
        <w:t>СОВЕТ ДЕПУТАТОВ</w:t>
      </w:r>
    </w:p>
    <w:p w:rsidR="00EE69B4" w:rsidRPr="00EE69B4" w:rsidRDefault="00EE69B4" w:rsidP="00EE69B4">
      <w:pPr>
        <w:jc w:val="center"/>
        <w:rPr>
          <w:b/>
          <w:color w:val="000000"/>
          <w:sz w:val="18"/>
        </w:rPr>
      </w:pPr>
      <w:r>
        <w:rPr>
          <w:b/>
          <w:color w:val="000000"/>
          <w:sz w:val="18"/>
        </w:rPr>
        <w:t>РЕШЕНИЕ</w:t>
      </w:r>
    </w:p>
    <w:p w:rsidR="00EE69B4" w:rsidRPr="00EE69B4" w:rsidRDefault="00EE69B4" w:rsidP="003C5355">
      <w:pPr>
        <w:shd w:val="clear" w:color="auto" w:fill="FFFFFF"/>
        <w:jc w:val="both"/>
        <w:rPr>
          <w:color w:val="000000"/>
          <w:sz w:val="18"/>
          <w:szCs w:val="18"/>
        </w:rPr>
      </w:pPr>
    </w:p>
    <w:p w:rsidR="00EE69B4" w:rsidRPr="00EE69B4" w:rsidRDefault="00EE69B4" w:rsidP="00EE69B4">
      <w:pPr>
        <w:widowControl w:val="0"/>
        <w:autoSpaceDE w:val="0"/>
        <w:autoSpaceDN w:val="0"/>
        <w:adjustRightInd w:val="0"/>
        <w:ind w:left="-709" w:right="-665" w:firstLine="709"/>
        <w:jc w:val="both"/>
        <w:rPr>
          <w:bCs/>
          <w:sz w:val="18"/>
          <w:szCs w:val="18"/>
        </w:rPr>
      </w:pPr>
      <w:r w:rsidRPr="00EE69B4">
        <w:rPr>
          <w:bCs/>
          <w:sz w:val="18"/>
          <w:szCs w:val="18"/>
        </w:rPr>
        <w:t>«04» августа  2023 г.                                                                                                         №  337</w:t>
      </w:r>
    </w:p>
    <w:p w:rsidR="00EE69B4" w:rsidRPr="00EE69B4" w:rsidRDefault="00EE69B4" w:rsidP="00EE69B4">
      <w:pPr>
        <w:widowControl w:val="0"/>
        <w:autoSpaceDE w:val="0"/>
        <w:autoSpaceDN w:val="0"/>
        <w:adjustRightInd w:val="0"/>
        <w:ind w:left="-709" w:right="-665"/>
        <w:jc w:val="both"/>
        <w:rPr>
          <w:b/>
          <w:bCs/>
          <w:sz w:val="18"/>
          <w:szCs w:val="18"/>
        </w:rPr>
      </w:pPr>
      <w:r w:rsidRPr="00EE69B4">
        <w:rPr>
          <w:b/>
          <w:bCs/>
          <w:sz w:val="18"/>
          <w:szCs w:val="18"/>
        </w:rPr>
        <w:t xml:space="preserve">          </w:t>
      </w:r>
    </w:p>
    <w:p w:rsidR="00EE69B4" w:rsidRPr="00EE69B4" w:rsidRDefault="00EE69B4" w:rsidP="00EE69B4">
      <w:pPr>
        <w:widowControl w:val="0"/>
        <w:autoSpaceDE w:val="0"/>
        <w:autoSpaceDN w:val="0"/>
        <w:adjustRightInd w:val="0"/>
        <w:jc w:val="both"/>
        <w:rPr>
          <w:sz w:val="18"/>
          <w:szCs w:val="18"/>
        </w:rPr>
      </w:pPr>
      <w:r w:rsidRPr="00EE69B4">
        <w:rPr>
          <w:sz w:val="18"/>
          <w:szCs w:val="18"/>
        </w:rPr>
        <w:t xml:space="preserve">О внесении изменений в решение Совета депутатов городского </w:t>
      </w:r>
    </w:p>
    <w:p w:rsidR="00EE69B4" w:rsidRPr="00EE69B4" w:rsidRDefault="00EE69B4" w:rsidP="00EE69B4">
      <w:pPr>
        <w:rPr>
          <w:sz w:val="18"/>
          <w:szCs w:val="18"/>
        </w:rPr>
      </w:pPr>
      <w:r w:rsidRPr="00EE69B4">
        <w:rPr>
          <w:sz w:val="18"/>
          <w:szCs w:val="18"/>
        </w:rPr>
        <w:t xml:space="preserve">поселения Агириш от 24.03.2023 № 301 «Об утверждении Положения </w:t>
      </w:r>
    </w:p>
    <w:p w:rsidR="00EE69B4" w:rsidRPr="00EE69B4" w:rsidRDefault="00EE69B4" w:rsidP="00EE69B4">
      <w:pPr>
        <w:rPr>
          <w:sz w:val="18"/>
          <w:szCs w:val="18"/>
        </w:rPr>
      </w:pPr>
      <w:r w:rsidRPr="00EE69B4">
        <w:rPr>
          <w:sz w:val="18"/>
          <w:szCs w:val="18"/>
        </w:rPr>
        <w:t>об оплате труда муниципальных служащих городского поселения Агириш»</w:t>
      </w:r>
    </w:p>
    <w:p w:rsidR="00EE69B4" w:rsidRPr="00EE69B4" w:rsidRDefault="00EE69B4" w:rsidP="00EE69B4">
      <w:pPr>
        <w:widowControl w:val="0"/>
        <w:autoSpaceDE w:val="0"/>
        <w:autoSpaceDN w:val="0"/>
        <w:adjustRightInd w:val="0"/>
        <w:jc w:val="both"/>
        <w:rPr>
          <w:sz w:val="18"/>
          <w:szCs w:val="18"/>
        </w:rPr>
      </w:pPr>
    </w:p>
    <w:p w:rsidR="00EE69B4" w:rsidRPr="00EE69B4" w:rsidRDefault="00EE69B4" w:rsidP="00EE69B4">
      <w:pPr>
        <w:widowControl w:val="0"/>
        <w:autoSpaceDE w:val="0"/>
        <w:autoSpaceDN w:val="0"/>
        <w:adjustRightInd w:val="0"/>
        <w:ind w:firstLine="568"/>
        <w:jc w:val="both"/>
        <w:rPr>
          <w:sz w:val="18"/>
          <w:szCs w:val="18"/>
        </w:rPr>
      </w:pPr>
      <w:r w:rsidRPr="00EE69B4">
        <w:rPr>
          <w:kern w:val="2"/>
          <w:sz w:val="18"/>
          <w:szCs w:val="18"/>
        </w:rPr>
        <w:tab/>
      </w:r>
      <w:proofErr w:type="gramStart"/>
      <w:r w:rsidRPr="00EE69B4">
        <w:rPr>
          <w:sz w:val="18"/>
          <w:szCs w:val="18"/>
        </w:rPr>
        <w:t xml:space="preserve">В соответствии с частью 3 статьи 37, части 5 статьи 75, статьей 75.1 Конституции Российской Федерации, статьями 132, 135  Трудового кодекса Российской Федерации,  постановлением  Конституционного Суда Российской Федерации от 15.06.2023 № 32-П «По делу о проверке конституционности части второй статьи 135 и части первой статьи 193 Трудового кодекса Российской Федерации в связи с жалобой гражданки </w:t>
      </w:r>
      <w:proofErr w:type="spellStart"/>
      <w:r w:rsidRPr="00EE69B4">
        <w:rPr>
          <w:sz w:val="18"/>
          <w:szCs w:val="18"/>
        </w:rPr>
        <w:t>Е.В.Царегородской</w:t>
      </w:r>
      <w:proofErr w:type="spellEnd"/>
      <w:r w:rsidRPr="00EE69B4">
        <w:rPr>
          <w:sz w:val="18"/>
          <w:szCs w:val="18"/>
        </w:rPr>
        <w:t>», Федеральным законом от</w:t>
      </w:r>
      <w:proofErr w:type="gramEnd"/>
      <w:r w:rsidRPr="00EE69B4">
        <w:rPr>
          <w:sz w:val="18"/>
          <w:szCs w:val="18"/>
        </w:rPr>
        <w:t xml:space="preserve"> 06.10.2003 № 131-ФЗ «Об общих </w:t>
      </w:r>
      <w:proofErr w:type="gramStart"/>
      <w:r w:rsidRPr="00EE69B4">
        <w:rPr>
          <w:sz w:val="18"/>
          <w:szCs w:val="18"/>
        </w:rPr>
        <w:t>принципах</w:t>
      </w:r>
      <w:proofErr w:type="gramEnd"/>
      <w:r w:rsidRPr="00EE69B4">
        <w:rPr>
          <w:sz w:val="18"/>
          <w:szCs w:val="18"/>
        </w:rPr>
        <w:t xml:space="preserve"> организации местного самоуправления в Российской Федерации»,  Уставом городского поселения Агириш,</w:t>
      </w:r>
    </w:p>
    <w:p w:rsidR="00EE69B4" w:rsidRPr="00EE69B4" w:rsidRDefault="00EE69B4" w:rsidP="00EE69B4">
      <w:pPr>
        <w:widowControl w:val="0"/>
        <w:autoSpaceDE w:val="0"/>
        <w:autoSpaceDN w:val="0"/>
        <w:adjustRightInd w:val="0"/>
        <w:ind w:firstLine="568"/>
        <w:jc w:val="both"/>
        <w:rPr>
          <w:sz w:val="18"/>
          <w:szCs w:val="18"/>
        </w:rPr>
      </w:pPr>
    </w:p>
    <w:p w:rsidR="00EE69B4" w:rsidRPr="00EE69B4" w:rsidRDefault="00EE69B4" w:rsidP="00EE69B4">
      <w:pPr>
        <w:widowControl w:val="0"/>
        <w:ind w:left="40" w:right="40" w:firstLine="980"/>
        <w:jc w:val="both"/>
        <w:rPr>
          <w:color w:val="000000"/>
          <w:sz w:val="18"/>
          <w:szCs w:val="18"/>
          <w:shd w:val="clear" w:color="auto" w:fill="FFFFFF"/>
        </w:rPr>
      </w:pPr>
      <w:r w:rsidRPr="00EE69B4">
        <w:rPr>
          <w:color w:val="000000"/>
          <w:sz w:val="18"/>
          <w:szCs w:val="18"/>
          <w:shd w:val="clear" w:color="auto" w:fill="FFFFFF"/>
        </w:rPr>
        <w:t>Совет депутатов городского поселения Агириш решил:</w:t>
      </w:r>
    </w:p>
    <w:p w:rsidR="00EE69B4" w:rsidRPr="00EE69B4" w:rsidRDefault="00EE69B4" w:rsidP="00EE69B4">
      <w:pPr>
        <w:widowControl w:val="0"/>
        <w:ind w:left="40" w:right="40" w:firstLine="980"/>
        <w:jc w:val="both"/>
        <w:rPr>
          <w:sz w:val="18"/>
          <w:szCs w:val="18"/>
        </w:rPr>
      </w:pPr>
    </w:p>
    <w:p w:rsidR="00EE69B4" w:rsidRPr="00EE69B4" w:rsidRDefault="00EE69B4" w:rsidP="00EE69B4">
      <w:pPr>
        <w:jc w:val="both"/>
        <w:rPr>
          <w:sz w:val="18"/>
          <w:szCs w:val="18"/>
        </w:rPr>
      </w:pPr>
      <w:r w:rsidRPr="00EE69B4">
        <w:rPr>
          <w:sz w:val="18"/>
          <w:szCs w:val="18"/>
        </w:rPr>
        <w:t>1. Внести в решение Совета депутатов городского поселения Агириш от 24.03.2023 № 301 «Об утверждении Положения об оплате труда муниципальных служащих городского поселения Агириш» следующие изменения:</w:t>
      </w:r>
    </w:p>
    <w:p w:rsidR="00EE69B4" w:rsidRPr="00EE69B4" w:rsidRDefault="00EE69B4" w:rsidP="00EE69B4">
      <w:pPr>
        <w:tabs>
          <w:tab w:val="left" w:pos="0"/>
        </w:tabs>
        <w:suppressAutoHyphens/>
        <w:autoSpaceDE w:val="0"/>
        <w:autoSpaceDN w:val="0"/>
        <w:adjustRightInd w:val="0"/>
        <w:spacing w:line="276" w:lineRule="auto"/>
        <w:jc w:val="both"/>
        <w:outlineLvl w:val="1"/>
        <w:rPr>
          <w:sz w:val="18"/>
          <w:szCs w:val="18"/>
        </w:rPr>
      </w:pPr>
      <w:r w:rsidRPr="00EE69B4">
        <w:rPr>
          <w:sz w:val="18"/>
          <w:szCs w:val="18"/>
        </w:rPr>
        <w:t>1.1.В приложении:</w:t>
      </w:r>
    </w:p>
    <w:p w:rsidR="00EE69B4" w:rsidRPr="00EE69B4" w:rsidRDefault="00EE69B4" w:rsidP="00EE69B4">
      <w:pPr>
        <w:jc w:val="both"/>
        <w:rPr>
          <w:sz w:val="18"/>
          <w:szCs w:val="18"/>
        </w:rPr>
      </w:pPr>
      <w:r w:rsidRPr="00EE69B4">
        <w:rPr>
          <w:sz w:val="18"/>
          <w:szCs w:val="18"/>
        </w:rPr>
        <w:t>1.1.1. Раздел 1 дополнить частью 1.7 следующего содержания:</w:t>
      </w:r>
    </w:p>
    <w:p w:rsidR="00EE69B4" w:rsidRPr="00EE69B4" w:rsidRDefault="00EE69B4" w:rsidP="00EE69B4">
      <w:pPr>
        <w:jc w:val="both"/>
        <w:rPr>
          <w:sz w:val="18"/>
          <w:szCs w:val="18"/>
        </w:rPr>
      </w:pPr>
      <w:r w:rsidRPr="00EE69B4">
        <w:rPr>
          <w:sz w:val="18"/>
          <w:szCs w:val="18"/>
        </w:rPr>
        <w:t>«1.7. Применение к муниципальному служащему дисциплинарного взыскания за неисполнение или ненадлежащее исполнение по его вине возложенных на него трудовых обязанностей не может служить основанием для лишения этого муниципального служащего на весь срок действия дисциплинарного взыскания входящих в состав его заработной платы всех выплат. В то же время факт применения к муниципальному служащему дисциплинарного взыскания может учитываться при выплате лишь единовременных премий, не являющихся частью заработной платы</w:t>
      </w:r>
      <w:proofErr w:type="gramStart"/>
      <w:r w:rsidRPr="00EE69B4">
        <w:rPr>
          <w:sz w:val="18"/>
          <w:szCs w:val="18"/>
        </w:rPr>
        <w:t>.»;</w:t>
      </w:r>
      <w:proofErr w:type="gramEnd"/>
    </w:p>
    <w:p w:rsidR="00EE69B4" w:rsidRPr="00EE69B4" w:rsidRDefault="00EE69B4" w:rsidP="00EE69B4">
      <w:pPr>
        <w:jc w:val="both"/>
        <w:rPr>
          <w:sz w:val="18"/>
          <w:szCs w:val="18"/>
        </w:rPr>
      </w:pPr>
      <w:r w:rsidRPr="00EE69B4">
        <w:rPr>
          <w:sz w:val="18"/>
          <w:szCs w:val="18"/>
        </w:rPr>
        <w:t>1.1.2. Части 6.7, 6.8, 6.9, 6.10, 6.11 и 6.12 раздела 6 считать утратившими силу.</w:t>
      </w:r>
    </w:p>
    <w:p w:rsidR="00EE69B4" w:rsidRPr="00EE69B4" w:rsidRDefault="00EE69B4" w:rsidP="00EE69B4">
      <w:pPr>
        <w:jc w:val="both"/>
        <w:rPr>
          <w:sz w:val="18"/>
          <w:szCs w:val="18"/>
        </w:rPr>
      </w:pPr>
      <w:r w:rsidRPr="00EE69B4">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EE69B4" w:rsidRPr="00EE69B4" w:rsidRDefault="00EE69B4" w:rsidP="00EE69B4">
      <w:pPr>
        <w:keepNext/>
        <w:widowControl w:val="0"/>
        <w:autoSpaceDE w:val="0"/>
        <w:autoSpaceDN w:val="0"/>
        <w:adjustRightInd w:val="0"/>
        <w:spacing w:line="228" w:lineRule="auto"/>
        <w:jc w:val="both"/>
        <w:rPr>
          <w:sz w:val="18"/>
          <w:szCs w:val="18"/>
        </w:rPr>
      </w:pPr>
      <w:r w:rsidRPr="00EE69B4">
        <w:rPr>
          <w:sz w:val="18"/>
          <w:szCs w:val="18"/>
        </w:rPr>
        <w:t>3. Настоящее решение вступает в силу после его официального опубликования</w:t>
      </w:r>
      <w:r w:rsidRPr="00EE69B4">
        <w:rPr>
          <w:kern w:val="2"/>
          <w:sz w:val="18"/>
          <w:szCs w:val="18"/>
        </w:rPr>
        <w:t xml:space="preserve"> и распространяет свое действие с 01.01.2023</w:t>
      </w:r>
      <w:r w:rsidRPr="00EE69B4">
        <w:rPr>
          <w:sz w:val="18"/>
          <w:szCs w:val="18"/>
        </w:rPr>
        <w:t>.</w:t>
      </w:r>
    </w:p>
    <w:p w:rsidR="00EE69B4" w:rsidRPr="00EE69B4" w:rsidRDefault="00EE69B4" w:rsidP="00EE69B4">
      <w:pPr>
        <w:keepNext/>
        <w:widowControl w:val="0"/>
        <w:autoSpaceDE w:val="0"/>
        <w:autoSpaceDN w:val="0"/>
        <w:adjustRightInd w:val="0"/>
        <w:spacing w:line="228" w:lineRule="auto"/>
        <w:jc w:val="both"/>
        <w:rPr>
          <w:sz w:val="18"/>
          <w:szCs w:val="18"/>
        </w:rPr>
      </w:pPr>
    </w:p>
    <w:tbl>
      <w:tblPr>
        <w:tblW w:w="9039" w:type="dxa"/>
        <w:tblInd w:w="360" w:type="dxa"/>
        <w:tblLook w:val="04A0" w:firstRow="1" w:lastRow="0" w:firstColumn="1" w:lastColumn="0" w:noHBand="0" w:noVBand="1"/>
      </w:tblPr>
      <w:tblGrid>
        <w:gridCol w:w="4926"/>
        <w:gridCol w:w="4113"/>
      </w:tblGrid>
      <w:tr w:rsidR="00EE69B4" w:rsidRPr="00EE69B4" w:rsidTr="00EE69B4">
        <w:tc>
          <w:tcPr>
            <w:tcW w:w="4926" w:type="dxa"/>
          </w:tcPr>
          <w:p w:rsidR="00EE69B4" w:rsidRPr="00EE69B4" w:rsidRDefault="00EE69B4" w:rsidP="00EE69B4">
            <w:pPr>
              <w:widowControl w:val="0"/>
              <w:autoSpaceDE w:val="0"/>
              <w:autoSpaceDN w:val="0"/>
              <w:adjustRightInd w:val="0"/>
              <w:rPr>
                <w:kern w:val="2"/>
                <w:sz w:val="18"/>
                <w:szCs w:val="18"/>
              </w:rPr>
            </w:pPr>
          </w:p>
          <w:p w:rsidR="00EE69B4" w:rsidRPr="00EE69B4" w:rsidRDefault="00EE69B4" w:rsidP="00EE69B4">
            <w:pPr>
              <w:widowControl w:val="0"/>
              <w:autoSpaceDE w:val="0"/>
              <w:autoSpaceDN w:val="0"/>
              <w:adjustRightInd w:val="0"/>
              <w:rPr>
                <w:kern w:val="2"/>
                <w:sz w:val="18"/>
                <w:szCs w:val="18"/>
              </w:rPr>
            </w:pPr>
          </w:p>
          <w:p w:rsidR="00EE69B4" w:rsidRPr="00EE69B4" w:rsidRDefault="00EE69B4" w:rsidP="00EE69B4">
            <w:pPr>
              <w:widowControl w:val="0"/>
              <w:autoSpaceDE w:val="0"/>
              <w:autoSpaceDN w:val="0"/>
              <w:adjustRightInd w:val="0"/>
              <w:rPr>
                <w:kern w:val="2"/>
                <w:sz w:val="18"/>
                <w:szCs w:val="18"/>
              </w:rPr>
            </w:pPr>
            <w:r w:rsidRPr="00EE69B4">
              <w:rPr>
                <w:kern w:val="2"/>
                <w:sz w:val="18"/>
                <w:szCs w:val="18"/>
              </w:rPr>
              <w:t>Председатель Совета депутатов</w:t>
            </w:r>
          </w:p>
          <w:p w:rsidR="00EE69B4" w:rsidRPr="00EE69B4" w:rsidRDefault="00EE69B4" w:rsidP="00EE69B4">
            <w:pPr>
              <w:widowControl w:val="0"/>
              <w:autoSpaceDE w:val="0"/>
              <w:autoSpaceDN w:val="0"/>
              <w:adjustRightInd w:val="0"/>
              <w:rPr>
                <w:kern w:val="2"/>
                <w:sz w:val="18"/>
                <w:szCs w:val="18"/>
              </w:rPr>
            </w:pPr>
            <w:r w:rsidRPr="00EE69B4">
              <w:rPr>
                <w:kern w:val="2"/>
                <w:sz w:val="18"/>
                <w:szCs w:val="18"/>
              </w:rPr>
              <w:t>городского поселения Агириш</w:t>
            </w:r>
          </w:p>
          <w:p w:rsidR="00EE69B4" w:rsidRPr="00EE69B4" w:rsidRDefault="00EE69B4" w:rsidP="00EE69B4">
            <w:pPr>
              <w:widowControl w:val="0"/>
              <w:autoSpaceDE w:val="0"/>
              <w:autoSpaceDN w:val="0"/>
              <w:adjustRightInd w:val="0"/>
              <w:rPr>
                <w:kern w:val="2"/>
                <w:sz w:val="18"/>
                <w:szCs w:val="18"/>
              </w:rPr>
            </w:pPr>
          </w:p>
          <w:p w:rsidR="00EE69B4" w:rsidRPr="00EE69B4" w:rsidRDefault="00EE69B4" w:rsidP="00EE69B4">
            <w:pPr>
              <w:widowControl w:val="0"/>
              <w:autoSpaceDE w:val="0"/>
              <w:autoSpaceDN w:val="0"/>
              <w:adjustRightInd w:val="0"/>
              <w:rPr>
                <w:kern w:val="2"/>
                <w:sz w:val="18"/>
                <w:szCs w:val="18"/>
              </w:rPr>
            </w:pPr>
            <w:r w:rsidRPr="00EE69B4">
              <w:rPr>
                <w:kern w:val="2"/>
                <w:sz w:val="18"/>
                <w:szCs w:val="18"/>
              </w:rPr>
              <w:t>_________________</w:t>
            </w:r>
            <w:proofErr w:type="spellStart"/>
            <w:r w:rsidRPr="00EE69B4">
              <w:rPr>
                <w:kern w:val="2"/>
                <w:sz w:val="18"/>
                <w:szCs w:val="18"/>
              </w:rPr>
              <w:t>Т.А.Нестерова</w:t>
            </w:r>
            <w:proofErr w:type="spellEnd"/>
          </w:p>
        </w:tc>
        <w:tc>
          <w:tcPr>
            <w:tcW w:w="4113" w:type="dxa"/>
          </w:tcPr>
          <w:p w:rsidR="00EE69B4" w:rsidRPr="00EE69B4" w:rsidRDefault="00EE69B4" w:rsidP="00EE69B4">
            <w:pPr>
              <w:widowControl w:val="0"/>
              <w:autoSpaceDE w:val="0"/>
              <w:autoSpaceDN w:val="0"/>
              <w:adjustRightInd w:val="0"/>
              <w:rPr>
                <w:kern w:val="2"/>
                <w:sz w:val="18"/>
                <w:szCs w:val="18"/>
              </w:rPr>
            </w:pPr>
            <w:r w:rsidRPr="00EE69B4">
              <w:rPr>
                <w:kern w:val="2"/>
                <w:sz w:val="18"/>
                <w:szCs w:val="18"/>
              </w:rPr>
              <w:t xml:space="preserve">    </w:t>
            </w:r>
          </w:p>
          <w:p w:rsidR="00EE69B4" w:rsidRPr="00EE69B4" w:rsidRDefault="00EE69B4" w:rsidP="00EE69B4">
            <w:pPr>
              <w:widowControl w:val="0"/>
              <w:autoSpaceDE w:val="0"/>
              <w:autoSpaceDN w:val="0"/>
              <w:adjustRightInd w:val="0"/>
              <w:rPr>
                <w:kern w:val="2"/>
                <w:sz w:val="18"/>
                <w:szCs w:val="18"/>
              </w:rPr>
            </w:pPr>
          </w:p>
          <w:p w:rsidR="00EE69B4" w:rsidRPr="00EE69B4" w:rsidRDefault="00EE69B4" w:rsidP="00EE69B4">
            <w:pPr>
              <w:widowControl w:val="0"/>
              <w:autoSpaceDE w:val="0"/>
              <w:autoSpaceDN w:val="0"/>
              <w:adjustRightInd w:val="0"/>
              <w:rPr>
                <w:kern w:val="2"/>
                <w:sz w:val="18"/>
                <w:szCs w:val="18"/>
              </w:rPr>
            </w:pPr>
            <w:r w:rsidRPr="00EE69B4">
              <w:rPr>
                <w:kern w:val="2"/>
                <w:sz w:val="18"/>
                <w:szCs w:val="18"/>
              </w:rPr>
              <w:t>Глава городского поселения</w:t>
            </w:r>
          </w:p>
          <w:p w:rsidR="00EE69B4" w:rsidRPr="00EE69B4" w:rsidRDefault="00EE69B4" w:rsidP="00EE69B4">
            <w:pPr>
              <w:widowControl w:val="0"/>
              <w:autoSpaceDE w:val="0"/>
              <w:autoSpaceDN w:val="0"/>
              <w:adjustRightInd w:val="0"/>
              <w:rPr>
                <w:kern w:val="2"/>
                <w:sz w:val="18"/>
                <w:szCs w:val="18"/>
              </w:rPr>
            </w:pPr>
            <w:r w:rsidRPr="00EE69B4">
              <w:rPr>
                <w:kern w:val="2"/>
                <w:sz w:val="18"/>
                <w:szCs w:val="18"/>
              </w:rPr>
              <w:t xml:space="preserve">Агириш </w:t>
            </w:r>
          </w:p>
          <w:p w:rsidR="00EE69B4" w:rsidRPr="00EE69B4" w:rsidRDefault="00EE69B4" w:rsidP="00EE69B4">
            <w:pPr>
              <w:widowControl w:val="0"/>
              <w:autoSpaceDE w:val="0"/>
              <w:autoSpaceDN w:val="0"/>
              <w:adjustRightInd w:val="0"/>
              <w:rPr>
                <w:kern w:val="2"/>
                <w:sz w:val="18"/>
                <w:szCs w:val="18"/>
              </w:rPr>
            </w:pPr>
          </w:p>
          <w:p w:rsidR="00EE69B4" w:rsidRPr="00EE69B4" w:rsidRDefault="00EE69B4" w:rsidP="00EE69B4">
            <w:pPr>
              <w:widowControl w:val="0"/>
              <w:autoSpaceDE w:val="0"/>
              <w:autoSpaceDN w:val="0"/>
              <w:adjustRightInd w:val="0"/>
              <w:rPr>
                <w:kern w:val="2"/>
                <w:sz w:val="18"/>
                <w:szCs w:val="18"/>
              </w:rPr>
            </w:pPr>
            <w:r w:rsidRPr="00EE69B4">
              <w:rPr>
                <w:kern w:val="2"/>
                <w:sz w:val="18"/>
                <w:szCs w:val="18"/>
              </w:rPr>
              <w:t xml:space="preserve"> _________________</w:t>
            </w:r>
            <w:proofErr w:type="spellStart"/>
            <w:r w:rsidRPr="00EE69B4">
              <w:rPr>
                <w:kern w:val="2"/>
                <w:sz w:val="18"/>
                <w:szCs w:val="18"/>
              </w:rPr>
              <w:t>Г.А.Крицына</w:t>
            </w:r>
            <w:proofErr w:type="spellEnd"/>
          </w:p>
          <w:p w:rsidR="00EE69B4" w:rsidRPr="00EE69B4" w:rsidRDefault="00EE69B4" w:rsidP="00EE69B4">
            <w:pPr>
              <w:widowControl w:val="0"/>
              <w:autoSpaceDE w:val="0"/>
              <w:autoSpaceDN w:val="0"/>
              <w:adjustRightInd w:val="0"/>
              <w:rPr>
                <w:kern w:val="2"/>
                <w:sz w:val="18"/>
                <w:szCs w:val="18"/>
              </w:rPr>
            </w:pPr>
          </w:p>
        </w:tc>
      </w:tr>
    </w:tbl>
    <w:p w:rsidR="00EE69B4" w:rsidRPr="00EE69B4" w:rsidRDefault="00EE69B4" w:rsidP="00EE69B4">
      <w:pPr>
        <w:widowControl w:val="0"/>
        <w:autoSpaceDE w:val="0"/>
        <w:autoSpaceDN w:val="0"/>
        <w:adjustRightInd w:val="0"/>
        <w:ind w:left="360"/>
        <w:rPr>
          <w:rFonts w:ascii="Times New Roman CYR" w:hAnsi="Times New Roman CYR" w:cs="Times New Roman CYR"/>
          <w:kern w:val="2"/>
          <w:sz w:val="18"/>
          <w:szCs w:val="18"/>
        </w:rPr>
      </w:pPr>
      <w:r w:rsidRPr="00EE69B4">
        <w:rPr>
          <w:rFonts w:ascii="Times New Roman CYR" w:hAnsi="Times New Roman CYR" w:cs="Times New Roman CYR"/>
          <w:kern w:val="2"/>
          <w:sz w:val="18"/>
          <w:szCs w:val="18"/>
        </w:rPr>
        <w:t>Дата подписания:</w:t>
      </w:r>
    </w:p>
    <w:p w:rsidR="00EE69B4" w:rsidRPr="00EE69B4" w:rsidRDefault="00EE69B4" w:rsidP="00EE69B4">
      <w:pPr>
        <w:widowControl w:val="0"/>
        <w:autoSpaceDE w:val="0"/>
        <w:autoSpaceDN w:val="0"/>
        <w:adjustRightInd w:val="0"/>
        <w:ind w:left="360"/>
        <w:rPr>
          <w:rFonts w:ascii="Times New Roman CYR" w:hAnsi="Times New Roman CYR" w:cs="Times New Roman CYR"/>
          <w:kern w:val="2"/>
          <w:sz w:val="18"/>
          <w:szCs w:val="18"/>
        </w:rPr>
      </w:pPr>
      <w:r w:rsidRPr="00EE69B4">
        <w:rPr>
          <w:rFonts w:ascii="Times New Roman CYR" w:hAnsi="Times New Roman CYR" w:cs="Times New Roman CYR"/>
          <w:kern w:val="2"/>
          <w:sz w:val="18"/>
          <w:szCs w:val="18"/>
        </w:rPr>
        <w:t>«04» августа 2023 г.</w:t>
      </w:r>
    </w:p>
    <w:p w:rsidR="00EE69B4" w:rsidRDefault="00EE69B4" w:rsidP="003C5355">
      <w:pPr>
        <w:shd w:val="clear" w:color="auto" w:fill="FFFFFF"/>
        <w:jc w:val="both"/>
        <w:rPr>
          <w:color w:val="000000"/>
          <w:sz w:val="18"/>
          <w:szCs w:val="18"/>
        </w:rPr>
        <w:sectPr w:rsidR="00EE69B4" w:rsidSect="00EE69B4">
          <w:pgSz w:w="11906" w:h="16838"/>
          <w:pgMar w:top="567" w:right="851" w:bottom="567" w:left="1701" w:header="709" w:footer="709" w:gutter="0"/>
          <w:cols w:space="708"/>
          <w:docGrid w:linePitch="360"/>
        </w:sectPr>
      </w:pPr>
    </w:p>
    <w:p w:rsidR="001436CC" w:rsidRPr="001436CC" w:rsidRDefault="001436CC" w:rsidP="001436CC">
      <w:pPr>
        <w:suppressAutoHyphens/>
        <w:jc w:val="center"/>
        <w:rPr>
          <w:sz w:val="18"/>
          <w:szCs w:val="18"/>
          <w:lang w:eastAsia="zh-CN"/>
        </w:rPr>
      </w:pPr>
      <w:r w:rsidRPr="001436CC">
        <w:rPr>
          <w:sz w:val="18"/>
          <w:szCs w:val="18"/>
          <w:lang w:eastAsia="zh-CN"/>
        </w:rPr>
        <w:lastRenderedPageBreak/>
        <w:t xml:space="preserve">Заключение по результатам публичных слушаний, общественных обсуждений   </w:t>
      </w:r>
    </w:p>
    <w:p w:rsidR="001436CC" w:rsidRPr="001436CC" w:rsidRDefault="001436CC" w:rsidP="001436CC">
      <w:pPr>
        <w:suppressAutoHyphens/>
        <w:jc w:val="center"/>
        <w:rPr>
          <w:sz w:val="18"/>
          <w:szCs w:val="18"/>
          <w:lang w:eastAsia="zh-CN"/>
        </w:rPr>
      </w:pPr>
      <w:proofErr w:type="spellStart"/>
      <w:r w:rsidRPr="001436CC">
        <w:rPr>
          <w:sz w:val="18"/>
          <w:szCs w:val="18"/>
          <w:lang w:val="de-DE" w:eastAsia="zh-CN"/>
        </w:rPr>
        <w:t>по</w:t>
      </w:r>
      <w:proofErr w:type="spellEnd"/>
      <w:r w:rsidRPr="001436CC">
        <w:rPr>
          <w:sz w:val="18"/>
          <w:szCs w:val="18"/>
          <w:lang w:val="de-DE" w:eastAsia="zh-CN"/>
        </w:rPr>
        <w:t xml:space="preserve"> проекту решения Совета депутатов городского  поселения Агириш </w:t>
      </w:r>
    </w:p>
    <w:p w:rsidR="001436CC" w:rsidRPr="001436CC" w:rsidRDefault="001436CC" w:rsidP="001436CC">
      <w:pPr>
        <w:suppressAutoHyphens/>
        <w:jc w:val="center"/>
        <w:rPr>
          <w:sz w:val="18"/>
          <w:szCs w:val="18"/>
          <w:lang w:val="de-DE" w:eastAsia="zh-CN"/>
        </w:rPr>
      </w:pPr>
      <w:r w:rsidRPr="001436CC">
        <w:rPr>
          <w:sz w:val="18"/>
          <w:szCs w:val="18"/>
          <w:lang w:val="de-DE" w:eastAsia="zh-CN"/>
        </w:rPr>
        <w:t xml:space="preserve">«О </w:t>
      </w:r>
      <w:proofErr w:type="spellStart"/>
      <w:r w:rsidRPr="001436CC">
        <w:rPr>
          <w:sz w:val="18"/>
          <w:szCs w:val="18"/>
          <w:lang w:val="de-DE" w:eastAsia="zh-CN"/>
        </w:rPr>
        <w:t>внесении</w:t>
      </w:r>
      <w:proofErr w:type="spellEnd"/>
      <w:r w:rsidRPr="001436CC">
        <w:rPr>
          <w:sz w:val="18"/>
          <w:szCs w:val="18"/>
          <w:lang w:val="de-DE" w:eastAsia="zh-CN"/>
        </w:rPr>
        <w:t xml:space="preserve"> </w:t>
      </w:r>
      <w:proofErr w:type="spellStart"/>
      <w:r w:rsidRPr="001436CC">
        <w:rPr>
          <w:sz w:val="18"/>
          <w:szCs w:val="18"/>
          <w:lang w:val="de-DE" w:eastAsia="zh-CN"/>
        </w:rPr>
        <w:t>изменений</w:t>
      </w:r>
      <w:proofErr w:type="spellEnd"/>
      <w:r w:rsidRPr="001436CC">
        <w:rPr>
          <w:sz w:val="18"/>
          <w:szCs w:val="18"/>
          <w:lang w:val="de-DE" w:eastAsia="zh-CN"/>
        </w:rPr>
        <w:t xml:space="preserve"> в </w:t>
      </w:r>
      <w:proofErr w:type="spellStart"/>
      <w:r w:rsidRPr="001436CC">
        <w:rPr>
          <w:sz w:val="18"/>
          <w:szCs w:val="18"/>
          <w:lang w:val="de-DE" w:eastAsia="zh-CN"/>
        </w:rPr>
        <w:t>решение</w:t>
      </w:r>
      <w:proofErr w:type="spellEnd"/>
      <w:r w:rsidRPr="001436CC">
        <w:rPr>
          <w:sz w:val="18"/>
          <w:szCs w:val="18"/>
          <w:lang w:val="de-DE" w:eastAsia="zh-CN"/>
        </w:rPr>
        <w:t xml:space="preserve"> Совета депутатов городского поселения Агириш </w:t>
      </w:r>
      <w:proofErr w:type="spellStart"/>
      <w:r w:rsidRPr="001436CC">
        <w:rPr>
          <w:sz w:val="18"/>
          <w:szCs w:val="18"/>
          <w:lang w:val="de-DE" w:eastAsia="zh-CN"/>
        </w:rPr>
        <w:t>от</w:t>
      </w:r>
      <w:proofErr w:type="spellEnd"/>
      <w:r w:rsidRPr="001436CC">
        <w:rPr>
          <w:sz w:val="18"/>
          <w:szCs w:val="18"/>
          <w:lang w:val="de-DE" w:eastAsia="zh-CN"/>
        </w:rPr>
        <w:t xml:space="preserve"> </w:t>
      </w:r>
      <w:r w:rsidRPr="001436CC">
        <w:rPr>
          <w:sz w:val="18"/>
          <w:szCs w:val="18"/>
          <w:lang w:eastAsia="zh-CN"/>
        </w:rPr>
        <w:t xml:space="preserve">26.08.2022 </w:t>
      </w:r>
      <w:r w:rsidRPr="001436CC">
        <w:rPr>
          <w:sz w:val="18"/>
          <w:szCs w:val="18"/>
          <w:lang w:val="de-DE" w:eastAsia="zh-CN"/>
        </w:rPr>
        <w:t xml:space="preserve">№ </w:t>
      </w:r>
      <w:r w:rsidRPr="001436CC">
        <w:rPr>
          <w:sz w:val="18"/>
          <w:szCs w:val="18"/>
          <w:lang w:eastAsia="zh-CN"/>
        </w:rPr>
        <w:t>258</w:t>
      </w:r>
      <w:r w:rsidRPr="001436CC">
        <w:rPr>
          <w:sz w:val="18"/>
          <w:szCs w:val="18"/>
          <w:lang w:val="de-DE" w:eastAsia="zh-CN"/>
        </w:rPr>
        <w:t xml:space="preserve"> «Об утверждении правил благоустройства на территории городского поселения Агириш</w:t>
      </w:r>
      <w:r w:rsidRPr="001436CC">
        <w:rPr>
          <w:sz w:val="18"/>
          <w:szCs w:val="18"/>
          <w:lang w:eastAsia="zh-CN"/>
        </w:rPr>
        <w:t xml:space="preserve">» </w:t>
      </w:r>
    </w:p>
    <w:p w:rsidR="001436CC" w:rsidRPr="001436CC" w:rsidRDefault="001436CC" w:rsidP="001436CC">
      <w:pPr>
        <w:suppressAutoHyphens/>
        <w:jc w:val="right"/>
        <w:rPr>
          <w:b/>
          <w:sz w:val="18"/>
          <w:szCs w:val="18"/>
          <w:lang w:eastAsia="zh-CN"/>
        </w:rPr>
      </w:pPr>
    </w:p>
    <w:p w:rsidR="001436CC" w:rsidRPr="001436CC" w:rsidRDefault="001436CC" w:rsidP="001436CC">
      <w:pPr>
        <w:suppressAutoHyphens/>
        <w:ind w:firstLine="708"/>
        <w:rPr>
          <w:b/>
          <w:sz w:val="18"/>
          <w:szCs w:val="18"/>
          <w:lang w:eastAsia="zh-CN"/>
        </w:rPr>
      </w:pPr>
      <w:r w:rsidRPr="001436CC">
        <w:rPr>
          <w:b/>
          <w:sz w:val="18"/>
          <w:szCs w:val="18"/>
          <w:lang w:eastAsia="zh-CN"/>
        </w:rPr>
        <w:t>№  51                                                                                                «4» августа 2023 г.</w:t>
      </w:r>
    </w:p>
    <w:p w:rsidR="001436CC" w:rsidRPr="001436CC" w:rsidRDefault="001436CC" w:rsidP="001436CC">
      <w:pPr>
        <w:suppressAutoHyphens/>
        <w:ind w:firstLine="708"/>
        <w:rPr>
          <w:sz w:val="18"/>
          <w:szCs w:val="18"/>
          <w:lang w:eastAsia="zh-CN"/>
        </w:rPr>
      </w:pPr>
    </w:p>
    <w:p w:rsidR="001436CC" w:rsidRPr="001436CC" w:rsidRDefault="001436CC" w:rsidP="001436CC">
      <w:pPr>
        <w:keepNext/>
        <w:widowControl w:val="0"/>
        <w:suppressAutoHyphens/>
        <w:autoSpaceDE w:val="0"/>
        <w:autoSpaceDN w:val="0"/>
        <w:adjustRightInd w:val="0"/>
        <w:spacing w:line="228" w:lineRule="auto"/>
        <w:ind w:firstLine="709"/>
        <w:jc w:val="both"/>
        <w:rPr>
          <w:rFonts w:ascii="Times New Roman CYR" w:hAnsi="Times New Roman CYR" w:cs="Times New Roman CYR"/>
          <w:kern w:val="2"/>
          <w:sz w:val="18"/>
          <w:szCs w:val="18"/>
          <w:lang w:eastAsia="zh-CN"/>
        </w:rPr>
      </w:pPr>
      <w:proofErr w:type="gramStart"/>
      <w:r w:rsidRPr="001436CC">
        <w:rPr>
          <w:sz w:val="18"/>
          <w:szCs w:val="18"/>
          <w:lang w:eastAsia="zh-CN"/>
        </w:rPr>
        <w:t xml:space="preserve">В целях обсуждения проекта решения Совета депутатов городского поселения </w:t>
      </w:r>
      <w:r w:rsidRPr="001436CC">
        <w:rPr>
          <w:bCs/>
          <w:sz w:val="18"/>
          <w:szCs w:val="18"/>
          <w:lang w:eastAsia="zh-CN"/>
        </w:rPr>
        <w:t>Агириш</w:t>
      </w:r>
      <w:r w:rsidRPr="001436CC">
        <w:rPr>
          <w:sz w:val="18"/>
          <w:szCs w:val="18"/>
          <w:lang w:eastAsia="zh-CN"/>
        </w:rPr>
        <w:t xml:space="preserve"> «О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 с непосредственным участием жителей поселения городского поселения Агириш, </w:t>
      </w:r>
      <w:r w:rsidRPr="001436CC">
        <w:rPr>
          <w:rFonts w:ascii="Times New Roman CYR" w:hAnsi="Times New Roman CYR" w:cs="Times New Roman CYR"/>
          <w:kern w:val="2"/>
          <w:sz w:val="18"/>
          <w:szCs w:val="18"/>
          <w:lang w:eastAsia="zh-CN"/>
        </w:rPr>
        <w:t xml:space="preserve">в соответствии с Федеральным законом от 06.10.2003г. </w:t>
      </w:r>
      <w:r w:rsidRPr="001436CC">
        <w:rPr>
          <w:rFonts w:ascii="Times New Roman CYR" w:hAnsi="Times New Roman CYR" w:cs="Times New Roman CYR"/>
          <w:kern w:val="2"/>
          <w:sz w:val="18"/>
          <w:szCs w:val="18"/>
          <w:lang w:eastAsia="zh-CN"/>
        </w:rPr>
        <w:br/>
        <w:t>№ 131-ФЗ «Об общих принципах организации местного самоуправления в Российской Федерации», решением Совета</w:t>
      </w:r>
      <w:proofErr w:type="gramEnd"/>
      <w:r w:rsidRPr="001436CC">
        <w:rPr>
          <w:rFonts w:ascii="Times New Roman CYR" w:hAnsi="Times New Roman CYR" w:cs="Times New Roman CYR"/>
          <w:kern w:val="2"/>
          <w:sz w:val="18"/>
          <w:szCs w:val="18"/>
          <w:lang w:eastAsia="zh-CN"/>
        </w:rPr>
        <w:t xml:space="preserve"> </w:t>
      </w:r>
      <w:proofErr w:type="gramStart"/>
      <w:r w:rsidRPr="001436CC">
        <w:rPr>
          <w:rFonts w:ascii="Times New Roman CYR" w:hAnsi="Times New Roman CYR" w:cs="Times New Roman CYR"/>
          <w:kern w:val="2"/>
          <w:sz w:val="18"/>
          <w:szCs w:val="18"/>
          <w:lang w:eastAsia="zh-CN"/>
        </w:rPr>
        <w:t>депутатов городского поселения Агириш от 28.02.2017г. № 208 «</w:t>
      </w:r>
      <w:r w:rsidRPr="001436CC">
        <w:rPr>
          <w:bCs/>
          <w:sz w:val="18"/>
          <w:szCs w:val="18"/>
          <w:lang w:eastAsia="zh-CN"/>
        </w:rPr>
        <w:t>Об утверждении Порядка организации и проведения общественных обсуждений или публичных слушаний в городском поселении Агириш</w:t>
      </w:r>
      <w:r w:rsidRPr="001436CC">
        <w:rPr>
          <w:rFonts w:ascii="Times New Roman CYR" w:hAnsi="Times New Roman CYR" w:cs="Times New Roman CYR"/>
          <w:kern w:val="2"/>
          <w:sz w:val="18"/>
          <w:szCs w:val="18"/>
          <w:lang w:eastAsia="zh-CN"/>
        </w:rPr>
        <w:t>», постановлением главы городского поселения Агириш от 04.07.2023 № 7 «О проведении публичных слушаний по проекту решения Совета депутатов городского поселения Агириш «О внесении изменений в решение Совета депутатов городского поселения Агириш от 26.08.2022 № 258 «Об утверждении правил благоустройства</w:t>
      </w:r>
      <w:proofErr w:type="gramEnd"/>
      <w:r w:rsidRPr="001436CC">
        <w:rPr>
          <w:rFonts w:ascii="Times New Roman CYR" w:hAnsi="Times New Roman CYR" w:cs="Times New Roman CYR"/>
          <w:kern w:val="2"/>
          <w:sz w:val="18"/>
          <w:szCs w:val="18"/>
          <w:lang w:eastAsia="zh-CN"/>
        </w:rPr>
        <w:t xml:space="preserve"> на территории городского поселения Агириш», Уставом городского поселения Агириш</w:t>
      </w:r>
      <w:r w:rsidRPr="001436CC">
        <w:rPr>
          <w:sz w:val="18"/>
          <w:szCs w:val="18"/>
          <w:lang w:eastAsia="zh-CN"/>
        </w:rPr>
        <w:t xml:space="preserve"> проведены публичные слушания.</w:t>
      </w:r>
    </w:p>
    <w:p w:rsidR="001436CC" w:rsidRPr="001436CC" w:rsidRDefault="001436CC" w:rsidP="001436CC">
      <w:pPr>
        <w:suppressAutoHyphens/>
        <w:ind w:firstLine="708"/>
        <w:jc w:val="both"/>
        <w:rPr>
          <w:sz w:val="18"/>
          <w:szCs w:val="18"/>
          <w:lang w:eastAsia="zh-CN"/>
        </w:rPr>
      </w:pPr>
      <w:r w:rsidRPr="001436CC">
        <w:rPr>
          <w:sz w:val="18"/>
          <w:szCs w:val="18"/>
        </w:rPr>
        <w:t>Публичные слушания</w:t>
      </w:r>
      <w:r w:rsidRPr="001436CC">
        <w:rPr>
          <w:sz w:val="18"/>
          <w:szCs w:val="18"/>
          <w:lang w:eastAsia="zh-CN"/>
        </w:rPr>
        <w:t xml:space="preserve">, общественные обсуждения </w:t>
      </w:r>
      <w:r w:rsidRPr="001436CC">
        <w:rPr>
          <w:sz w:val="18"/>
          <w:szCs w:val="18"/>
        </w:rPr>
        <w:t xml:space="preserve">проводились один месяц </w:t>
      </w:r>
      <w:r w:rsidRPr="001436CC">
        <w:rPr>
          <w:sz w:val="18"/>
          <w:szCs w:val="18"/>
        </w:rPr>
        <w:br/>
        <w:t>с 05.07.2023</w:t>
      </w:r>
      <w:r w:rsidRPr="001436CC">
        <w:rPr>
          <w:sz w:val="18"/>
          <w:szCs w:val="18"/>
          <w:lang w:eastAsia="zh-CN"/>
        </w:rPr>
        <w:t xml:space="preserve"> по 04.08.2023 гг.</w:t>
      </w:r>
    </w:p>
    <w:p w:rsidR="001436CC" w:rsidRPr="001436CC" w:rsidRDefault="001436CC" w:rsidP="001436CC">
      <w:pPr>
        <w:suppressAutoHyphens/>
        <w:ind w:firstLine="708"/>
        <w:jc w:val="both"/>
        <w:rPr>
          <w:sz w:val="18"/>
          <w:szCs w:val="18"/>
          <w:lang w:eastAsia="zh-CN"/>
        </w:rPr>
      </w:pPr>
      <w:r w:rsidRPr="001436CC">
        <w:rPr>
          <w:sz w:val="18"/>
          <w:szCs w:val="18"/>
          <w:lang w:eastAsia="zh-CN"/>
        </w:rPr>
        <w:t xml:space="preserve">Информация о проведении публичных слушаний, общественных обсуждений была размещена в бюллетени </w:t>
      </w:r>
      <w:r w:rsidRPr="001436CC">
        <w:rPr>
          <w:color w:val="000000"/>
          <w:sz w:val="18"/>
          <w:szCs w:val="18"/>
          <w:lang w:eastAsia="zh-CN"/>
        </w:rPr>
        <w:t>«Вестник городского поселения Агириш» от 04.07.2023 № 48(780) и размещена на официальном сайте городского поселения Агириш</w:t>
      </w:r>
      <w:r w:rsidRPr="001436CC">
        <w:rPr>
          <w:sz w:val="18"/>
          <w:szCs w:val="18"/>
          <w:lang w:eastAsia="zh-CN"/>
        </w:rPr>
        <w:t xml:space="preserve">, а также </w:t>
      </w:r>
      <w:r w:rsidRPr="001436CC">
        <w:rPr>
          <w:rFonts w:ascii="Times New Roman CYR" w:hAnsi="Times New Roman CYR" w:cs="Times New Roman CYR"/>
          <w:kern w:val="2"/>
          <w:sz w:val="18"/>
          <w:szCs w:val="18"/>
          <w:lang w:eastAsia="zh-CN"/>
        </w:rPr>
        <w:t>в здании администрации г. п. Агириш</w:t>
      </w:r>
      <w:r w:rsidRPr="001436CC">
        <w:rPr>
          <w:sz w:val="18"/>
          <w:szCs w:val="18"/>
          <w:lang w:eastAsia="zh-CN"/>
        </w:rPr>
        <w:t>.</w:t>
      </w:r>
    </w:p>
    <w:p w:rsidR="001436CC" w:rsidRPr="001436CC" w:rsidRDefault="001436CC" w:rsidP="001436CC">
      <w:pPr>
        <w:suppressAutoHyphens/>
        <w:ind w:firstLine="708"/>
        <w:jc w:val="both"/>
        <w:rPr>
          <w:sz w:val="18"/>
          <w:szCs w:val="18"/>
          <w:lang w:eastAsia="zh-CN"/>
        </w:rPr>
      </w:pPr>
      <w:proofErr w:type="gramStart"/>
      <w:r w:rsidRPr="001436CC">
        <w:rPr>
          <w:sz w:val="18"/>
          <w:szCs w:val="18"/>
        </w:rPr>
        <w:t xml:space="preserve">17.07.2023 в 17-00 часов </w:t>
      </w:r>
      <w:r w:rsidRPr="001436CC">
        <w:rPr>
          <w:rFonts w:ascii="Times New Roman CYR" w:hAnsi="Times New Roman CYR" w:cs="Times New Roman CYR"/>
          <w:kern w:val="2"/>
          <w:sz w:val="18"/>
          <w:szCs w:val="18"/>
          <w:lang w:eastAsia="zh-CN"/>
        </w:rPr>
        <w:t>в здании администрации г. п. Агириш</w:t>
      </w:r>
      <w:r w:rsidRPr="001436CC">
        <w:rPr>
          <w:sz w:val="18"/>
          <w:szCs w:val="18"/>
        </w:rPr>
        <w:t xml:space="preserve"> состоялись публичные слушания,</w:t>
      </w:r>
      <w:r w:rsidRPr="001436CC">
        <w:rPr>
          <w:sz w:val="18"/>
          <w:szCs w:val="18"/>
          <w:lang w:eastAsia="zh-CN"/>
        </w:rPr>
        <w:t xml:space="preserve">  общественные обсуждения,</w:t>
      </w:r>
      <w:r w:rsidRPr="001436CC">
        <w:rPr>
          <w:sz w:val="18"/>
          <w:szCs w:val="18"/>
        </w:rPr>
        <w:t xml:space="preserve"> </w:t>
      </w:r>
      <w:r w:rsidRPr="001436CC">
        <w:rPr>
          <w:color w:val="000000"/>
          <w:sz w:val="18"/>
          <w:szCs w:val="18"/>
          <w:lang w:eastAsia="zh-CN"/>
        </w:rPr>
        <w:t xml:space="preserve">с непосредственным участием жителей городского поселения Агириш, </w:t>
      </w:r>
      <w:r w:rsidRPr="001436CC">
        <w:rPr>
          <w:bCs/>
          <w:sz w:val="18"/>
          <w:szCs w:val="18"/>
          <w:lang w:eastAsia="zh-CN"/>
        </w:rPr>
        <w:t xml:space="preserve">по обсуждению </w:t>
      </w:r>
      <w:r w:rsidRPr="001436CC">
        <w:rPr>
          <w:sz w:val="18"/>
          <w:szCs w:val="18"/>
          <w:lang w:eastAsia="zh-CN"/>
        </w:rPr>
        <w:t>проекту</w:t>
      </w:r>
      <w:r w:rsidRPr="001436CC">
        <w:rPr>
          <w:sz w:val="18"/>
          <w:szCs w:val="18"/>
          <w:lang w:val="de-DE" w:eastAsia="zh-CN"/>
        </w:rPr>
        <w:t xml:space="preserve"> </w:t>
      </w:r>
      <w:r w:rsidRPr="001436CC">
        <w:rPr>
          <w:sz w:val="18"/>
          <w:szCs w:val="18"/>
          <w:lang w:eastAsia="zh-CN"/>
        </w:rPr>
        <w:t xml:space="preserve">решения Совета депутатов городского поселения </w:t>
      </w:r>
      <w:r w:rsidRPr="001436CC">
        <w:rPr>
          <w:bCs/>
          <w:sz w:val="18"/>
          <w:szCs w:val="18"/>
          <w:lang w:eastAsia="zh-CN"/>
        </w:rPr>
        <w:t>Агириш</w:t>
      </w:r>
      <w:r w:rsidRPr="001436CC">
        <w:rPr>
          <w:sz w:val="18"/>
          <w:szCs w:val="18"/>
          <w:lang w:eastAsia="zh-CN"/>
        </w:rPr>
        <w:t xml:space="preserve"> «О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w:t>
      </w:r>
      <w:proofErr w:type="gramEnd"/>
    </w:p>
    <w:p w:rsidR="001436CC" w:rsidRPr="001436CC" w:rsidRDefault="001436CC" w:rsidP="001436CC">
      <w:pPr>
        <w:suppressAutoHyphens/>
        <w:ind w:firstLine="708"/>
        <w:jc w:val="both"/>
        <w:rPr>
          <w:sz w:val="18"/>
          <w:szCs w:val="18"/>
          <w:lang w:eastAsia="zh-CN"/>
        </w:rPr>
      </w:pPr>
      <w:r w:rsidRPr="001436CC">
        <w:rPr>
          <w:bCs/>
          <w:sz w:val="18"/>
          <w:szCs w:val="18"/>
          <w:lang w:eastAsia="zh-CN"/>
        </w:rPr>
        <w:tab/>
      </w:r>
      <w:r w:rsidRPr="001436CC">
        <w:rPr>
          <w:sz w:val="18"/>
          <w:szCs w:val="18"/>
          <w:lang w:eastAsia="zh-CN"/>
        </w:rPr>
        <w:t>Заключение:</w:t>
      </w:r>
    </w:p>
    <w:p w:rsidR="001436CC" w:rsidRPr="001436CC" w:rsidRDefault="001436CC" w:rsidP="00762D1B">
      <w:pPr>
        <w:numPr>
          <w:ilvl w:val="0"/>
          <w:numId w:val="45"/>
        </w:numPr>
        <w:suppressAutoHyphens/>
        <w:jc w:val="both"/>
        <w:rPr>
          <w:sz w:val="18"/>
          <w:szCs w:val="18"/>
          <w:lang w:eastAsia="zh-CN"/>
        </w:rPr>
      </w:pPr>
      <w:r w:rsidRPr="001436CC">
        <w:rPr>
          <w:sz w:val="18"/>
          <w:szCs w:val="18"/>
          <w:lang w:eastAsia="zh-CN"/>
        </w:rPr>
        <w:t>Публичные слушания</w:t>
      </w:r>
      <w:r w:rsidRPr="001436CC">
        <w:rPr>
          <w:sz w:val="18"/>
          <w:szCs w:val="18"/>
        </w:rPr>
        <w:t>,</w:t>
      </w:r>
      <w:r w:rsidRPr="001436CC">
        <w:rPr>
          <w:sz w:val="18"/>
          <w:szCs w:val="18"/>
          <w:lang w:eastAsia="zh-CN"/>
        </w:rPr>
        <w:t xml:space="preserve">  общественные обсуждения </w:t>
      </w:r>
      <w:proofErr w:type="spellStart"/>
      <w:r w:rsidRPr="001436CC">
        <w:rPr>
          <w:sz w:val="18"/>
          <w:szCs w:val="18"/>
          <w:lang w:val="de-DE" w:eastAsia="zh-CN"/>
        </w:rPr>
        <w:t>по</w:t>
      </w:r>
      <w:proofErr w:type="spellEnd"/>
      <w:r w:rsidRPr="001436CC">
        <w:rPr>
          <w:sz w:val="18"/>
          <w:szCs w:val="18"/>
          <w:lang w:val="de-DE" w:eastAsia="zh-CN"/>
        </w:rPr>
        <w:t xml:space="preserve"> проекту </w:t>
      </w:r>
      <w:r w:rsidRPr="001436CC">
        <w:rPr>
          <w:sz w:val="18"/>
          <w:szCs w:val="18"/>
          <w:lang w:eastAsia="zh-CN"/>
        </w:rPr>
        <w:t xml:space="preserve">решения Совета депутатов городского поселения </w:t>
      </w:r>
      <w:r w:rsidRPr="001436CC">
        <w:rPr>
          <w:bCs/>
          <w:sz w:val="18"/>
          <w:szCs w:val="18"/>
          <w:lang w:eastAsia="zh-CN"/>
        </w:rPr>
        <w:t>Агириш</w:t>
      </w:r>
      <w:r w:rsidRPr="001436CC">
        <w:rPr>
          <w:sz w:val="18"/>
          <w:szCs w:val="18"/>
          <w:lang w:eastAsia="zh-CN"/>
        </w:rPr>
        <w:t xml:space="preserve"> «О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 считать состоявшимися.</w:t>
      </w:r>
    </w:p>
    <w:p w:rsidR="001436CC" w:rsidRPr="001436CC" w:rsidRDefault="001436CC" w:rsidP="00762D1B">
      <w:pPr>
        <w:numPr>
          <w:ilvl w:val="0"/>
          <w:numId w:val="45"/>
        </w:numPr>
        <w:suppressAutoHyphens/>
        <w:jc w:val="both"/>
        <w:rPr>
          <w:sz w:val="18"/>
          <w:szCs w:val="18"/>
          <w:lang w:eastAsia="zh-CN"/>
        </w:rPr>
      </w:pPr>
      <w:r w:rsidRPr="001436CC">
        <w:rPr>
          <w:sz w:val="18"/>
          <w:szCs w:val="18"/>
          <w:lang w:eastAsia="zh-CN"/>
        </w:rPr>
        <w:t>В ходе публичных слушаний от граждан городского поселения Агириш предложений и замечаний не поступило.</w:t>
      </w:r>
      <w:r w:rsidRPr="001436CC">
        <w:rPr>
          <w:color w:val="FF0000"/>
          <w:sz w:val="18"/>
          <w:szCs w:val="18"/>
          <w:lang w:eastAsia="zh-CN"/>
        </w:rPr>
        <w:t xml:space="preserve"> </w:t>
      </w:r>
    </w:p>
    <w:p w:rsidR="001436CC" w:rsidRPr="001436CC" w:rsidRDefault="001436CC" w:rsidP="00762D1B">
      <w:pPr>
        <w:numPr>
          <w:ilvl w:val="0"/>
          <w:numId w:val="45"/>
        </w:numPr>
        <w:suppressAutoHyphens/>
        <w:jc w:val="both"/>
        <w:rPr>
          <w:sz w:val="18"/>
          <w:szCs w:val="18"/>
          <w:lang w:eastAsia="zh-CN"/>
        </w:rPr>
      </w:pPr>
      <w:r w:rsidRPr="001436CC">
        <w:rPr>
          <w:sz w:val="18"/>
          <w:szCs w:val="18"/>
          <w:lang w:eastAsia="zh-CN"/>
        </w:rPr>
        <w:t>Рекомендовать председателю публичных слушаний (общественных обсуждений) направить</w:t>
      </w:r>
      <w:r w:rsidRPr="001436CC">
        <w:rPr>
          <w:sz w:val="18"/>
          <w:szCs w:val="18"/>
          <w:lang w:val="de-DE" w:eastAsia="zh-CN"/>
        </w:rPr>
        <w:t xml:space="preserve"> </w:t>
      </w:r>
      <w:r w:rsidRPr="001436CC">
        <w:rPr>
          <w:sz w:val="18"/>
          <w:szCs w:val="18"/>
          <w:lang w:eastAsia="zh-CN"/>
        </w:rPr>
        <w:t xml:space="preserve">на рассмотрение в представительный орган местного самоуправления заключение с предложениями и замечаниями, поступившими в ходе публичных слушаний (общественных обсуждений) от жителей </w:t>
      </w:r>
      <w:r w:rsidRPr="001436CC">
        <w:rPr>
          <w:rFonts w:eastAsia="Batang"/>
          <w:sz w:val="18"/>
          <w:szCs w:val="18"/>
          <w:lang w:eastAsia="zh-CN"/>
        </w:rPr>
        <w:t>городского поселения Агириш</w:t>
      </w:r>
      <w:r w:rsidRPr="001436CC">
        <w:rPr>
          <w:sz w:val="18"/>
          <w:szCs w:val="18"/>
          <w:lang w:eastAsia="zh-CN"/>
        </w:rPr>
        <w:t xml:space="preserve"> для принятия решения на заседании Совета поселения.</w:t>
      </w:r>
    </w:p>
    <w:p w:rsidR="001436CC" w:rsidRPr="001436CC" w:rsidRDefault="001436CC" w:rsidP="00762D1B">
      <w:pPr>
        <w:numPr>
          <w:ilvl w:val="0"/>
          <w:numId w:val="45"/>
        </w:numPr>
        <w:suppressAutoHyphens/>
        <w:jc w:val="both"/>
        <w:rPr>
          <w:sz w:val="18"/>
          <w:szCs w:val="18"/>
          <w:lang w:eastAsia="zh-CN"/>
        </w:rPr>
      </w:pPr>
      <w:r w:rsidRPr="001436CC">
        <w:rPr>
          <w:bCs/>
          <w:sz w:val="18"/>
          <w:szCs w:val="18"/>
          <w:lang w:eastAsia="zh-CN"/>
        </w:rPr>
        <w:t xml:space="preserve">Опубликовать настоящее заключение </w:t>
      </w:r>
      <w:r w:rsidRPr="001436CC">
        <w:rPr>
          <w:sz w:val="18"/>
          <w:szCs w:val="18"/>
          <w:lang w:eastAsia="zh-CN"/>
        </w:rPr>
        <w:t xml:space="preserve">в бюллетени </w:t>
      </w:r>
      <w:r w:rsidRPr="001436CC">
        <w:rPr>
          <w:color w:val="000000"/>
          <w:sz w:val="18"/>
          <w:szCs w:val="18"/>
          <w:lang w:eastAsia="zh-CN"/>
        </w:rPr>
        <w:t xml:space="preserve">«Вестник городского поселения Агириш» и разместить на официальном </w:t>
      </w:r>
      <w:proofErr w:type="gramStart"/>
      <w:r w:rsidRPr="001436CC">
        <w:rPr>
          <w:color w:val="000000"/>
          <w:sz w:val="18"/>
          <w:szCs w:val="18"/>
          <w:lang w:eastAsia="zh-CN"/>
        </w:rPr>
        <w:t>сайте</w:t>
      </w:r>
      <w:proofErr w:type="gramEnd"/>
      <w:r w:rsidRPr="001436CC">
        <w:rPr>
          <w:color w:val="000000"/>
          <w:sz w:val="18"/>
          <w:szCs w:val="18"/>
          <w:lang w:eastAsia="zh-CN"/>
        </w:rPr>
        <w:t xml:space="preserve"> городского поселения Агириш.</w:t>
      </w:r>
    </w:p>
    <w:p w:rsidR="001436CC" w:rsidRPr="001436CC" w:rsidRDefault="001436CC" w:rsidP="001436CC">
      <w:pPr>
        <w:tabs>
          <w:tab w:val="left" w:pos="0"/>
        </w:tabs>
        <w:suppressAutoHyphens/>
        <w:ind w:right="-6"/>
        <w:jc w:val="both"/>
        <w:rPr>
          <w:sz w:val="18"/>
          <w:szCs w:val="18"/>
          <w:lang w:eastAsia="zh-CN"/>
        </w:rPr>
      </w:pPr>
      <w:r w:rsidRPr="001436CC">
        <w:rPr>
          <w:sz w:val="18"/>
          <w:szCs w:val="18"/>
          <w:lang w:eastAsia="zh-CN"/>
        </w:rPr>
        <w:tab/>
        <w:t xml:space="preserve">Протокол публичных слушаний, общественных обсуждений по </w:t>
      </w:r>
      <w:r w:rsidRPr="001436CC">
        <w:rPr>
          <w:sz w:val="18"/>
          <w:szCs w:val="18"/>
          <w:lang w:val="de-DE" w:eastAsia="zh-CN"/>
        </w:rPr>
        <w:t xml:space="preserve">проекту </w:t>
      </w:r>
      <w:r w:rsidRPr="001436CC">
        <w:rPr>
          <w:sz w:val="18"/>
          <w:szCs w:val="18"/>
          <w:lang w:eastAsia="zh-CN"/>
        </w:rPr>
        <w:t xml:space="preserve">решения Совета депутатов городского поселения </w:t>
      </w:r>
      <w:r w:rsidRPr="001436CC">
        <w:rPr>
          <w:bCs/>
          <w:sz w:val="18"/>
          <w:szCs w:val="18"/>
          <w:lang w:eastAsia="zh-CN"/>
        </w:rPr>
        <w:t>Агириш</w:t>
      </w:r>
      <w:r w:rsidRPr="001436CC">
        <w:rPr>
          <w:sz w:val="18"/>
          <w:szCs w:val="18"/>
          <w:lang w:eastAsia="zh-CN"/>
        </w:rPr>
        <w:t xml:space="preserve"> «О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 от 04.08.2023</w:t>
      </w:r>
      <w:r w:rsidRPr="001436CC">
        <w:rPr>
          <w:color w:val="000000"/>
          <w:sz w:val="18"/>
          <w:szCs w:val="18"/>
          <w:lang w:eastAsia="zh-CN"/>
        </w:rPr>
        <w:t xml:space="preserve"> </w:t>
      </w:r>
      <w:r w:rsidRPr="001436CC">
        <w:rPr>
          <w:color w:val="000000"/>
          <w:sz w:val="18"/>
          <w:szCs w:val="18"/>
          <w:lang w:val="de-DE" w:eastAsia="zh-CN"/>
        </w:rPr>
        <w:t>№</w:t>
      </w:r>
      <w:r w:rsidRPr="001436CC">
        <w:rPr>
          <w:color w:val="000000"/>
          <w:sz w:val="18"/>
          <w:szCs w:val="18"/>
          <w:lang w:eastAsia="zh-CN"/>
        </w:rPr>
        <w:t xml:space="preserve"> 51</w:t>
      </w:r>
      <w:r w:rsidRPr="001436CC">
        <w:rPr>
          <w:sz w:val="18"/>
          <w:szCs w:val="18"/>
          <w:lang w:eastAsia="zh-CN"/>
        </w:rPr>
        <w:t>, является обязательным приложением к настоящему заключению.</w:t>
      </w:r>
    </w:p>
    <w:p w:rsidR="001436CC" w:rsidRPr="001436CC" w:rsidRDefault="001436CC" w:rsidP="001436CC">
      <w:pPr>
        <w:tabs>
          <w:tab w:val="left" w:pos="0"/>
        </w:tabs>
        <w:suppressAutoHyphens/>
        <w:ind w:right="-6"/>
        <w:jc w:val="both"/>
        <w:rPr>
          <w:sz w:val="18"/>
          <w:szCs w:val="18"/>
          <w:lang w:eastAsia="zh-CN"/>
        </w:rPr>
      </w:pPr>
    </w:p>
    <w:p w:rsidR="001436CC" w:rsidRPr="001436CC" w:rsidRDefault="001436CC" w:rsidP="001436CC">
      <w:pPr>
        <w:tabs>
          <w:tab w:val="left" w:pos="0"/>
        </w:tabs>
        <w:suppressAutoHyphens/>
        <w:ind w:right="-6"/>
        <w:jc w:val="both"/>
        <w:rPr>
          <w:sz w:val="18"/>
          <w:szCs w:val="18"/>
          <w:lang w:eastAsia="zh-CN"/>
        </w:rPr>
      </w:pPr>
    </w:p>
    <w:p w:rsidR="001436CC" w:rsidRPr="001436CC" w:rsidRDefault="001436CC" w:rsidP="001436CC">
      <w:pPr>
        <w:tabs>
          <w:tab w:val="left" w:pos="0"/>
        </w:tabs>
        <w:suppressAutoHyphens/>
        <w:ind w:right="-6"/>
        <w:jc w:val="both"/>
        <w:rPr>
          <w:sz w:val="18"/>
          <w:szCs w:val="18"/>
          <w:lang w:eastAsia="zh-CN"/>
        </w:rPr>
      </w:pPr>
      <w:r w:rsidRPr="001436CC">
        <w:rPr>
          <w:sz w:val="18"/>
          <w:szCs w:val="18"/>
          <w:lang w:eastAsia="zh-CN"/>
        </w:rPr>
        <w:t xml:space="preserve">Председатель         ____________________________      </w:t>
      </w:r>
      <w:proofErr w:type="spellStart"/>
      <w:r w:rsidRPr="001436CC">
        <w:rPr>
          <w:sz w:val="18"/>
          <w:szCs w:val="18"/>
          <w:lang w:eastAsia="zh-CN"/>
        </w:rPr>
        <w:t>Г.А.Крицына</w:t>
      </w:r>
      <w:proofErr w:type="spellEnd"/>
    </w:p>
    <w:p w:rsidR="001436CC" w:rsidRPr="001436CC" w:rsidRDefault="001436CC" w:rsidP="001436CC">
      <w:pPr>
        <w:tabs>
          <w:tab w:val="left" w:pos="0"/>
        </w:tabs>
        <w:suppressAutoHyphens/>
        <w:ind w:right="-6"/>
        <w:jc w:val="both"/>
        <w:rPr>
          <w:sz w:val="18"/>
          <w:szCs w:val="18"/>
          <w:lang w:eastAsia="zh-CN"/>
        </w:rPr>
      </w:pPr>
    </w:p>
    <w:p w:rsidR="001436CC" w:rsidRPr="001436CC" w:rsidRDefault="001436CC" w:rsidP="001436CC">
      <w:pPr>
        <w:tabs>
          <w:tab w:val="left" w:pos="0"/>
        </w:tabs>
        <w:suppressAutoHyphens/>
        <w:ind w:right="-6"/>
        <w:jc w:val="both"/>
        <w:rPr>
          <w:sz w:val="18"/>
          <w:szCs w:val="18"/>
          <w:lang w:eastAsia="zh-CN"/>
        </w:rPr>
      </w:pPr>
      <w:r w:rsidRPr="001436CC">
        <w:rPr>
          <w:sz w:val="18"/>
          <w:szCs w:val="18"/>
          <w:lang w:eastAsia="zh-CN"/>
        </w:rPr>
        <w:t xml:space="preserve">Секретарь               ____________________________      </w:t>
      </w:r>
      <w:proofErr w:type="spellStart"/>
      <w:r w:rsidRPr="001436CC">
        <w:rPr>
          <w:sz w:val="18"/>
          <w:szCs w:val="18"/>
          <w:lang w:eastAsia="zh-CN"/>
        </w:rPr>
        <w:t>Т.В.Бялек</w:t>
      </w:r>
      <w:proofErr w:type="spellEnd"/>
    </w:p>
    <w:p w:rsidR="001436CC" w:rsidRPr="001436CC" w:rsidRDefault="001436CC" w:rsidP="001436CC">
      <w:pPr>
        <w:suppressAutoHyphens/>
        <w:ind w:firstLine="6237"/>
        <w:rPr>
          <w:rFonts w:eastAsia="Arial Unicode MS"/>
          <w:bCs/>
          <w:kern w:val="2"/>
          <w:sz w:val="18"/>
          <w:szCs w:val="18"/>
          <w:lang w:eastAsia="zh-CN" w:bidi="hi-IN"/>
        </w:rPr>
      </w:pPr>
    </w:p>
    <w:p w:rsidR="001436CC" w:rsidRPr="001436CC" w:rsidRDefault="001436CC" w:rsidP="001436CC">
      <w:pPr>
        <w:suppressAutoHyphens/>
        <w:ind w:firstLine="6237"/>
        <w:rPr>
          <w:rFonts w:eastAsia="Arial Unicode MS"/>
          <w:bCs/>
          <w:kern w:val="2"/>
          <w:sz w:val="18"/>
          <w:szCs w:val="18"/>
          <w:lang w:eastAsia="zh-CN" w:bidi="hi-IN"/>
        </w:rPr>
      </w:pPr>
    </w:p>
    <w:p w:rsidR="001436CC" w:rsidRPr="001436CC" w:rsidRDefault="001436CC" w:rsidP="001436CC">
      <w:pPr>
        <w:suppressAutoHyphens/>
        <w:ind w:firstLine="6237"/>
        <w:rPr>
          <w:rFonts w:ascii="Liberation Serif" w:eastAsia="Arial Unicode MS" w:hAnsi="Liberation Serif" w:cs="Mangal"/>
          <w:kern w:val="2"/>
          <w:sz w:val="18"/>
          <w:szCs w:val="18"/>
          <w:lang w:eastAsia="zh-CN" w:bidi="hi-IN"/>
        </w:rPr>
      </w:pPr>
      <w:r w:rsidRPr="001436CC">
        <w:rPr>
          <w:rFonts w:eastAsia="Arial Unicode MS"/>
          <w:bCs/>
          <w:kern w:val="2"/>
          <w:sz w:val="18"/>
          <w:szCs w:val="18"/>
          <w:lang w:eastAsia="zh-CN" w:bidi="hi-IN"/>
        </w:rPr>
        <w:t>Приложение</w:t>
      </w:r>
    </w:p>
    <w:p w:rsidR="001436CC" w:rsidRPr="001436CC" w:rsidRDefault="001436CC" w:rsidP="001436CC">
      <w:pPr>
        <w:suppressAutoHyphens/>
        <w:ind w:firstLine="6237"/>
        <w:rPr>
          <w:rFonts w:ascii="Liberation Serif" w:eastAsia="Arial Unicode MS" w:hAnsi="Liberation Serif" w:cs="Mangal"/>
          <w:kern w:val="2"/>
          <w:sz w:val="18"/>
          <w:szCs w:val="18"/>
          <w:lang w:eastAsia="zh-CN" w:bidi="hi-IN"/>
        </w:rPr>
      </w:pPr>
      <w:r w:rsidRPr="001436CC">
        <w:rPr>
          <w:rFonts w:eastAsia="Arial Unicode MS"/>
          <w:bCs/>
          <w:kern w:val="2"/>
          <w:sz w:val="18"/>
          <w:szCs w:val="18"/>
          <w:lang w:eastAsia="zh-CN" w:bidi="hi-IN"/>
        </w:rPr>
        <w:t xml:space="preserve">к заключению по результатам </w:t>
      </w:r>
    </w:p>
    <w:p w:rsidR="001436CC" w:rsidRPr="001436CC" w:rsidRDefault="001436CC" w:rsidP="001436CC">
      <w:pPr>
        <w:suppressAutoHyphens/>
        <w:ind w:firstLine="6237"/>
        <w:rPr>
          <w:rFonts w:ascii="Liberation Serif" w:eastAsia="Arial Unicode MS" w:hAnsi="Liberation Serif" w:cs="Mangal"/>
          <w:kern w:val="2"/>
          <w:sz w:val="18"/>
          <w:szCs w:val="18"/>
          <w:lang w:eastAsia="zh-CN" w:bidi="hi-IN"/>
        </w:rPr>
      </w:pPr>
      <w:r w:rsidRPr="001436CC">
        <w:rPr>
          <w:rFonts w:eastAsia="Arial Unicode MS"/>
          <w:bCs/>
          <w:kern w:val="2"/>
          <w:sz w:val="18"/>
          <w:szCs w:val="18"/>
          <w:lang w:eastAsia="zh-CN" w:bidi="hi-IN"/>
        </w:rPr>
        <w:t>публичных слушаний</w:t>
      </w:r>
    </w:p>
    <w:p w:rsidR="001436CC" w:rsidRPr="001436CC" w:rsidRDefault="001436CC" w:rsidP="001436CC">
      <w:pPr>
        <w:suppressAutoHyphens/>
        <w:ind w:firstLine="6237"/>
        <w:rPr>
          <w:rFonts w:ascii="Liberation Serif" w:eastAsia="Arial Unicode MS" w:hAnsi="Liberation Serif" w:cs="Mangal"/>
          <w:kern w:val="2"/>
          <w:sz w:val="18"/>
          <w:szCs w:val="18"/>
          <w:lang w:eastAsia="zh-CN" w:bidi="hi-IN"/>
        </w:rPr>
      </w:pPr>
      <w:r w:rsidRPr="001436CC">
        <w:rPr>
          <w:rFonts w:eastAsia="Arial Unicode MS"/>
          <w:bCs/>
          <w:kern w:val="2"/>
          <w:sz w:val="18"/>
          <w:szCs w:val="18"/>
          <w:lang w:eastAsia="zh-CN" w:bidi="hi-IN"/>
        </w:rPr>
        <w:t>от  «7» августа 2023г. № 51</w:t>
      </w:r>
    </w:p>
    <w:p w:rsidR="001436CC" w:rsidRPr="001436CC" w:rsidRDefault="001436CC" w:rsidP="001436CC">
      <w:pPr>
        <w:suppressAutoHyphens/>
        <w:jc w:val="center"/>
        <w:rPr>
          <w:sz w:val="18"/>
          <w:szCs w:val="18"/>
          <w:lang w:eastAsia="zh-CN"/>
        </w:rPr>
      </w:pPr>
    </w:p>
    <w:p w:rsidR="001436CC" w:rsidRPr="001436CC" w:rsidRDefault="001436CC" w:rsidP="001436CC">
      <w:pPr>
        <w:suppressAutoHyphens/>
        <w:jc w:val="center"/>
        <w:rPr>
          <w:sz w:val="18"/>
          <w:szCs w:val="18"/>
          <w:lang w:eastAsia="zh-CN"/>
        </w:rPr>
      </w:pPr>
      <w:r w:rsidRPr="001436CC">
        <w:rPr>
          <w:sz w:val="18"/>
          <w:szCs w:val="18"/>
          <w:lang w:eastAsia="zh-CN"/>
        </w:rPr>
        <w:t>Протокол публичных слушаний, общественных обсуждений</w:t>
      </w:r>
    </w:p>
    <w:p w:rsidR="001436CC" w:rsidRPr="001436CC" w:rsidRDefault="001436CC" w:rsidP="001436CC">
      <w:pPr>
        <w:suppressAutoHyphens/>
        <w:jc w:val="center"/>
        <w:rPr>
          <w:sz w:val="18"/>
          <w:szCs w:val="18"/>
          <w:lang w:eastAsia="zh-CN"/>
        </w:rPr>
      </w:pPr>
      <w:r w:rsidRPr="001436CC">
        <w:rPr>
          <w:sz w:val="18"/>
          <w:szCs w:val="18"/>
          <w:lang w:eastAsia="zh-CN"/>
        </w:rPr>
        <w:t xml:space="preserve">по </w:t>
      </w:r>
      <w:r w:rsidRPr="001436CC">
        <w:rPr>
          <w:sz w:val="18"/>
          <w:szCs w:val="18"/>
          <w:lang w:val="de-DE" w:eastAsia="zh-CN"/>
        </w:rPr>
        <w:t xml:space="preserve">проекту </w:t>
      </w:r>
      <w:r w:rsidRPr="001436CC">
        <w:rPr>
          <w:sz w:val="18"/>
          <w:szCs w:val="18"/>
          <w:lang w:eastAsia="zh-CN"/>
        </w:rPr>
        <w:t xml:space="preserve">решения Совета депутатов городского поселения </w:t>
      </w:r>
      <w:r w:rsidRPr="001436CC">
        <w:rPr>
          <w:bCs/>
          <w:sz w:val="18"/>
          <w:szCs w:val="18"/>
          <w:lang w:eastAsia="zh-CN"/>
        </w:rPr>
        <w:t>Агириш</w:t>
      </w:r>
      <w:r w:rsidRPr="001436CC">
        <w:rPr>
          <w:sz w:val="18"/>
          <w:szCs w:val="18"/>
          <w:lang w:eastAsia="zh-CN"/>
        </w:rPr>
        <w:t xml:space="preserve"> «О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w:t>
      </w:r>
    </w:p>
    <w:p w:rsidR="001436CC" w:rsidRPr="001436CC" w:rsidRDefault="001436CC" w:rsidP="001436CC">
      <w:pPr>
        <w:suppressAutoHyphens/>
        <w:jc w:val="center"/>
        <w:rPr>
          <w:sz w:val="18"/>
          <w:szCs w:val="18"/>
          <w:lang w:eastAsia="zh-CN"/>
        </w:rPr>
      </w:pPr>
    </w:p>
    <w:tbl>
      <w:tblPr>
        <w:tblW w:w="0" w:type="auto"/>
        <w:tblInd w:w="817" w:type="dxa"/>
        <w:tblLayout w:type="fixed"/>
        <w:tblLook w:val="04A0" w:firstRow="1" w:lastRow="0" w:firstColumn="1" w:lastColumn="0" w:noHBand="0" w:noVBand="1"/>
      </w:tblPr>
      <w:tblGrid>
        <w:gridCol w:w="3968"/>
        <w:gridCol w:w="4785"/>
      </w:tblGrid>
      <w:tr w:rsidR="001436CC" w:rsidRPr="001436CC" w:rsidTr="001436CC">
        <w:tc>
          <w:tcPr>
            <w:tcW w:w="3968" w:type="dxa"/>
            <w:hideMark/>
          </w:tcPr>
          <w:p w:rsidR="001436CC" w:rsidRPr="001436CC" w:rsidRDefault="001436CC" w:rsidP="001436CC">
            <w:pPr>
              <w:suppressAutoHyphens/>
              <w:rPr>
                <w:sz w:val="18"/>
                <w:szCs w:val="18"/>
                <w:lang w:eastAsia="zh-CN"/>
              </w:rPr>
            </w:pPr>
            <w:r w:rsidRPr="001436CC">
              <w:rPr>
                <w:sz w:val="18"/>
                <w:szCs w:val="18"/>
                <w:lang w:eastAsia="zh-CN"/>
              </w:rPr>
              <w:t>№ 51</w:t>
            </w:r>
          </w:p>
        </w:tc>
        <w:tc>
          <w:tcPr>
            <w:tcW w:w="4785" w:type="dxa"/>
            <w:hideMark/>
          </w:tcPr>
          <w:p w:rsidR="001436CC" w:rsidRPr="001436CC" w:rsidRDefault="001436CC" w:rsidP="001436CC">
            <w:pPr>
              <w:suppressAutoHyphens/>
              <w:jc w:val="right"/>
              <w:rPr>
                <w:sz w:val="18"/>
                <w:szCs w:val="18"/>
                <w:lang w:eastAsia="zh-CN"/>
              </w:rPr>
            </w:pPr>
            <w:r w:rsidRPr="001436CC">
              <w:rPr>
                <w:sz w:val="18"/>
                <w:szCs w:val="18"/>
                <w:lang w:eastAsia="zh-CN"/>
              </w:rPr>
              <w:t>«4» августа 2023 г.</w:t>
            </w:r>
          </w:p>
        </w:tc>
      </w:tr>
    </w:tbl>
    <w:p w:rsidR="001436CC" w:rsidRPr="001436CC" w:rsidRDefault="001436CC" w:rsidP="001436CC">
      <w:pPr>
        <w:suppressAutoHyphens/>
        <w:jc w:val="right"/>
        <w:rPr>
          <w:b/>
          <w:sz w:val="18"/>
          <w:szCs w:val="18"/>
          <w:lang w:eastAsia="zh-CN"/>
        </w:rPr>
      </w:pPr>
    </w:p>
    <w:p w:rsidR="001436CC" w:rsidRPr="001436CC" w:rsidRDefault="001436CC" w:rsidP="001436CC">
      <w:pPr>
        <w:suppressAutoHyphens/>
        <w:ind w:firstLine="708"/>
        <w:jc w:val="both"/>
        <w:rPr>
          <w:sz w:val="18"/>
          <w:szCs w:val="18"/>
          <w:lang w:eastAsia="zh-CN"/>
        </w:rPr>
      </w:pPr>
      <w:r w:rsidRPr="001436CC">
        <w:rPr>
          <w:b/>
          <w:sz w:val="18"/>
          <w:szCs w:val="18"/>
          <w:lang w:eastAsia="zh-CN"/>
        </w:rPr>
        <w:lastRenderedPageBreak/>
        <w:t>Тема публичных слушаний, общественных обсуждений:</w:t>
      </w:r>
      <w:r w:rsidRPr="001436CC">
        <w:rPr>
          <w:sz w:val="18"/>
          <w:szCs w:val="18"/>
          <w:lang w:eastAsia="zh-CN"/>
        </w:rPr>
        <w:t xml:space="preserve"> </w:t>
      </w:r>
      <w:proofErr w:type="spellStart"/>
      <w:r w:rsidRPr="001436CC">
        <w:rPr>
          <w:sz w:val="18"/>
          <w:szCs w:val="18"/>
          <w:lang w:val="de-DE" w:eastAsia="zh-CN"/>
        </w:rPr>
        <w:t>проект</w:t>
      </w:r>
      <w:proofErr w:type="spellEnd"/>
      <w:r w:rsidRPr="001436CC">
        <w:rPr>
          <w:sz w:val="18"/>
          <w:szCs w:val="18"/>
          <w:lang w:val="de-DE" w:eastAsia="zh-CN"/>
        </w:rPr>
        <w:t xml:space="preserve"> </w:t>
      </w:r>
      <w:r w:rsidRPr="001436CC">
        <w:rPr>
          <w:sz w:val="18"/>
          <w:szCs w:val="18"/>
          <w:lang w:eastAsia="zh-CN"/>
        </w:rPr>
        <w:t xml:space="preserve">решения Совета депутатов городского поселения </w:t>
      </w:r>
      <w:r w:rsidRPr="001436CC">
        <w:rPr>
          <w:bCs/>
          <w:sz w:val="18"/>
          <w:szCs w:val="18"/>
          <w:lang w:eastAsia="zh-CN"/>
        </w:rPr>
        <w:t>Агириш</w:t>
      </w:r>
      <w:r w:rsidRPr="001436CC">
        <w:rPr>
          <w:sz w:val="18"/>
          <w:szCs w:val="18"/>
          <w:lang w:eastAsia="zh-CN"/>
        </w:rPr>
        <w:t xml:space="preserve"> «О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w:t>
      </w:r>
    </w:p>
    <w:p w:rsidR="001436CC" w:rsidRPr="001436CC" w:rsidRDefault="001436CC" w:rsidP="001436CC">
      <w:pPr>
        <w:suppressAutoHyphens/>
        <w:ind w:firstLine="708"/>
        <w:jc w:val="both"/>
        <w:rPr>
          <w:sz w:val="18"/>
          <w:szCs w:val="18"/>
          <w:lang w:eastAsia="zh-CN"/>
        </w:rPr>
      </w:pPr>
      <w:r w:rsidRPr="001436CC">
        <w:rPr>
          <w:b/>
          <w:sz w:val="18"/>
          <w:szCs w:val="18"/>
        </w:rPr>
        <w:t>Место проведения публичных слушаний</w:t>
      </w:r>
      <w:r w:rsidRPr="001436CC">
        <w:rPr>
          <w:b/>
          <w:sz w:val="18"/>
          <w:szCs w:val="18"/>
          <w:lang w:eastAsia="zh-CN"/>
        </w:rPr>
        <w:t>, общественных обсуждений</w:t>
      </w:r>
      <w:r w:rsidRPr="001436CC">
        <w:rPr>
          <w:b/>
          <w:sz w:val="18"/>
          <w:szCs w:val="18"/>
        </w:rPr>
        <w:t>:</w:t>
      </w:r>
      <w:r w:rsidRPr="001436CC">
        <w:rPr>
          <w:sz w:val="18"/>
          <w:szCs w:val="18"/>
        </w:rPr>
        <w:t xml:space="preserve"> </w:t>
      </w:r>
      <w:r w:rsidRPr="001436CC">
        <w:rPr>
          <w:rFonts w:ascii="Times New Roman CYR" w:hAnsi="Times New Roman CYR" w:cs="Times New Roman CYR"/>
          <w:kern w:val="2"/>
          <w:sz w:val="18"/>
          <w:szCs w:val="18"/>
          <w:lang w:eastAsia="zh-CN"/>
        </w:rPr>
        <w:t>Здание администрации г. п. Агириш</w:t>
      </w:r>
      <w:r w:rsidRPr="001436CC">
        <w:rPr>
          <w:sz w:val="18"/>
          <w:szCs w:val="18"/>
        </w:rPr>
        <w:t xml:space="preserve">, расположенное по адресу: Ханты-Мансийский автономный округ – Югра, Советский район, </w:t>
      </w:r>
      <w:proofErr w:type="spellStart"/>
      <w:r w:rsidRPr="001436CC">
        <w:rPr>
          <w:color w:val="000000"/>
          <w:sz w:val="18"/>
          <w:szCs w:val="18"/>
          <w:lang w:val="de-DE" w:eastAsia="zh-CN"/>
        </w:rPr>
        <w:t>г.</w:t>
      </w:r>
      <w:r w:rsidRPr="001436CC">
        <w:rPr>
          <w:sz w:val="18"/>
          <w:szCs w:val="18"/>
          <w:lang w:val="de-DE" w:eastAsia="zh-CN"/>
        </w:rPr>
        <w:t>п</w:t>
      </w:r>
      <w:proofErr w:type="spellEnd"/>
      <w:r w:rsidRPr="001436CC">
        <w:rPr>
          <w:sz w:val="18"/>
          <w:szCs w:val="18"/>
          <w:lang w:val="de-DE" w:eastAsia="zh-CN"/>
        </w:rPr>
        <w:t>. Агириш</w:t>
      </w:r>
      <w:r w:rsidRPr="001436CC">
        <w:rPr>
          <w:sz w:val="18"/>
          <w:szCs w:val="18"/>
          <w:lang w:eastAsia="zh-CN"/>
        </w:rPr>
        <w:t>, ул. Винницкая, д. 16</w:t>
      </w:r>
      <w:r w:rsidRPr="001436CC">
        <w:rPr>
          <w:sz w:val="18"/>
          <w:szCs w:val="18"/>
        </w:rPr>
        <w:t xml:space="preserve">. </w:t>
      </w:r>
    </w:p>
    <w:p w:rsidR="001436CC" w:rsidRPr="001436CC" w:rsidRDefault="001436CC" w:rsidP="001436CC">
      <w:pPr>
        <w:suppressAutoHyphens/>
        <w:ind w:firstLine="708"/>
        <w:jc w:val="both"/>
        <w:rPr>
          <w:sz w:val="18"/>
          <w:szCs w:val="18"/>
          <w:lang w:eastAsia="zh-CN"/>
        </w:rPr>
      </w:pPr>
      <w:r w:rsidRPr="001436CC">
        <w:rPr>
          <w:b/>
          <w:sz w:val="18"/>
          <w:szCs w:val="18"/>
        </w:rPr>
        <w:t>Дата и время проведения собрания граждан:</w:t>
      </w:r>
      <w:r w:rsidRPr="001436CC">
        <w:rPr>
          <w:sz w:val="18"/>
          <w:szCs w:val="18"/>
        </w:rPr>
        <w:t xml:space="preserve"> 17.07.2023 г., 17-00 ч.</w:t>
      </w:r>
    </w:p>
    <w:p w:rsidR="001436CC" w:rsidRPr="001436CC" w:rsidRDefault="001436CC" w:rsidP="001436CC">
      <w:pPr>
        <w:suppressAutoHyphens/>
        <w:ind w:firstLine="708"/>
        <w:jc w:val="both"/>
        <w:rPr>
          <w:sz w:val="18"/>
          <w:szCs w:val="18"/>
          <w:lang w:eastAsia="zh-CN"/>
        </w:rPr>
      </w:pPr>
      <w:r w:rsidRPr="001436CC">
        <w:rPr>
          <w:b/>
          <w:sz w:val="18"/>
          <w:szCs w:val="18"/>
        </w:rPr>
        <w:t>Период проведения публичных слушаний</w:t>
      </w:r>
      <w:r w:rsidRPr="001436CC">
        <w:rPr>
          <w:b/>
          <w:sz w:val="18"/>
          <w:szCs w:val="18"/>
          <w:lang w:eastAsia="zh-CN"/>
        </w:rPr>
        <w:t>, общественных обсуждений</w:t>
      </w:r>
      <w:r w:rsidRPr="001436CC">
        <w:rPr>
          <w:b/>
          <w:sz w:val="18"/>
          <w:szCs w:val="18"/>
        </w:rPr>
        <w:t xml:space="preserve">: </w:t>
      </w:r>
      <w:r w:rsidRPr="001436CC">
        <w:rPr>
          <w:sz w:val="18"/>
          <w:szCs w:val="18"/>
        </w:rPr>
        <w:t xml:space="preserve">один месяц с 05.07.2023 </w:t>
      </w:r>
      <w:r w:rsidRPr="001436CC">
        <w:rPr>
          <w:sz w:val="18"/>
          <w:szCs w:val="18"/>
          <w:lang w:eastAsia="zh-CN"/>
        </w:rPr>
        <w:t>по 04.08.2023 гг.</w:t>
      </w:r>
    </w:p>
    <w:p w:rsidR="001436CC" w:rsidRPr="001436CC" w:rsidRDefault="001436CC" w:rsidP="001436CC">
      <w:pPr>
        <w:suppressAutoHyphens/>
        <w:ind w:firstLine="708"/>
        <w:jc w:val="both"/>
        <w:rPr>
          <w:sz w:val="18"/>
          <w:szCs w:val="18"/>
          <w:lang w:eastAsia="zh-CN"/>
        </w:rPr>
      </w:pPr>
      <w:r w:rsidRPr="001436CC">
        <w:rPr>
          <w:b/>
          <w:sz w:val="18"/>
          <w:szCs w:val="18"/>
          <w:lang w:eastAsia="zh-CN"/>
        </w:rPr>
        <w:t xml:space="preserve">Председатель публичных слушаний, общественных обсуждений: </w:t>
      </w:r>
      <w:r w:rsidRPr="001436CC">
        <w:rPr>
          <w:sz w:val="18"/>
          <w:szCs w:val="18"/>
          <w:lang w:eastAsia="zh-CN"/>
        </w:rPr>
        <w:t xml:space="preserve"> Крицына Галина Анатольевна – глава городского поселения Агириш.</w:t>
      </w:r>
    </w:p>
    <w:p w:rsidR="001436CC" w:rsidRPr="001436CC" w:rsidRDefault="001436CC" w:rsidP="001436CC">
      <w:pPr>
        <w:suppressAutoHyphens/>
        <w:ind w:firstLine="708"/>
        <w:jc w:val="both"/>
        <w:rPr>
          <w:sz w:val="18"/>
          <w:szCs w:val="18"/>
          <w:lang w:eastAsia="zh-CN"/>
        </w:rPr>
      </w:pPr>
      <w:r w:rsidRPr="001436CC">
        <w:rPr>
          <w:b/>
          <w:sz w:val="18"/>
          <w:szCs w:val="18"/>
          <w:lang w:eastAsia="zh-CN"/>
        </w:rPr>
        <w:t>Заместитель председателя публичных слушаний, общественных обсуждений:</w:t>
      </w:r>
      <w:r w:rsidRPr="001436CC">
        <w:rPr>
          <w:sz w:val="18"/>
          <w:szCs w:val="18"/>
          <w:lang w:eastAsia="zh-CN"/>
        </w:rPr>
        <w:t xml:space="preserve"> Апатов Максим Андреевич – заместитель главы  </w:t>
      </w:r>
      <w:r w:rsidRPr="001436CC">
        <w:rPr>
          <w:color w:val="000000"/>
          <w:sz w:val="18"/>
          <w:szCs w:val="18"/>
          <w:lang w:val="de-DE" w:eastAsia="zh-CN"/>
        </w:rPr>
        <w:t>городского поселения Агириш</w:t>
      </w:r>
      <w:r w:rsidRPr="001436CC">
        <w:rPr>
          <w:color w:val="000000"/>
          <w:sz w:val="18"/>
          <w:szCs w:val="18"/>
          <w:lang w:eastAsia="zh-CN"/>
        </w:rPr>
        <w:t>.</w:t>
      </w:r>
    </w:p>
    <w:p w:rsidR="001436CC" w:rsidRPr="001436CC" w:rsidRDefault="001436CC" w:rsidP="001436CC">
      <w:pPr>
        <w:suppressAutoHyphens/>
        <w:ind w:firstLine="708"/>
        <w:jc w:val="both"/>
        <w:rPr>
          <w:sz w:val="18"/>
          <w:szCs w:val="18"/>
          <w:lang w:eastAsia="zh-CN"/>
        </w:rPr>
      </w:pPr>
      <w:r w:rsidRPr="001436CC">
        <w:rPr>
          <w:b/>
          <w:sz w:val="18"/>
          <w:szCs w:val="18"/>
          <w:lang w:eastAsia="zh-CN"/>
        </w:rPr>
        <w:t xml:space="preserve">Секретарь публичных слушаний, общественных обсуждений: </w:t>
      </w:r>
      <w:r w:rsidRPr="001436CC">
        <w:rPr>
          <w:sz w:val="18"/>
          <w:szCs w:val="18"/>
          <w:lang w:eastAsia="zh-CN"/>
        </w:rPr>
        <w:t>Бялек Татьяна Владимировна – начальник отдела по организации деятельности администрации городского поселения Агириш.</w:t>
      </w:r>
    </w:p>
    <w:p w:rsidR="001436CC" w:rsidRPr="001436CC" w:rsidRDefault="001436CC" w:rsidP="001436CC">
      <w:pPr>
        <w:suppressAutoHyphens/>
        <w:ind w:firstLine="708"/>
        <w:jc w:val="both"/>
        <w:rPr>
          <w:rFonts w:ascii="Times New Roman CYR" w:hAnsi="Times New Roman CYR" w:cs="Times New Roman CYR"/>
          <w:kern w:val="2"/>
          <w:sz w:val="18"/>
          <w:szCs w:val="18"/>
          <w:lang w:eastAsia="zh-CN"/>
        </w:rPr>
      </w:pPr>
      <w:proofErr w:type="gramStart"/>
      <w:r w:rsidRPr="001436CC">
        <w:rPr>
          <w:b/>
          <w:sz w:val="18"/>
          <w:szCs w:val="18"/>
          <w:lang w:eastAsia="zh-CN"/>
        </w:rPr>
        <w:t xml:space="preserve">Основания для проведения публичных слушаний, общественных обсуждений: </w:t>
      </w:r>
      <w:r w:rsidRPr="001436CC">
        <w:rPr>
          <w:rFonts w:ascii="Times New Roman CYR" w:hAnsi="Times New Roman CYR" w:cs="Times New Roman CYR"/>
          <w:kern w:val="2"/>
          <w:sz w:val="18"/>
          <w:szCs w:val="18"/>
          <w:lang w:eastAsia="zh-CN"/>
        </w:rPr>
        <w:t xml:space="preserve">постановлением главы городского поселения Агириш от 04.07.2023 № 7 «О проведении публичных слушаний по проекту решения Совета депутатов городского поселения Агириш «О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 </w:t>
      </w:r>
      <w:r w:rsidRPr="001436CC">
        <w:rPr>
          <w:sz w:val="18"/>
          <w:szCs w:val="18"/>
          <w:lang w:eastAsia="zh-CN"/>
        </w:rPr>
        <w:t xml:space="preserve">(официально опубликовано в бюллетени </w:t>
      </w:r>
      <w:r w:rsidRPr="001436CC">
        <w:rPr>
          <w:color w:val="000000"/>
          <w:sz w:val="18"/>
          <w:szCs w:val="18"/>
          <w:lang w:eastAsia="zh-CN"/>
        </w:rPr>
        <w:t>«Вестник городского поселения Агириш» от 04.07.2023 № 48</w:t>
      </w:r>
      <w:proofErr w:type="gramEnd"/>
      <w:r w:rsidRPr="001436CC">
        <w:rPr>
          <w:color w:val="000000"/>
          <w:sz w:val="18"/>
          <w:szCs w:val="18"/>
          <w:lang w:eastAsia="zh-CN"/>
        </w:rPr>
        <w:t>(780)</w:t>
      </w:r>
      <w:r w:rsidRPr="001436CC">
        <w:rPr>
          <w:sz w:val="18"/>
          <w:szCs w:val="18"/>
          <w:lang w:eastAsia="zh-CN"/>
        </w:rPr>
        <w:t>.</w:t>
      </w:r>
    </w:p>
    <w:p w:rsidR="001436CC" w:rsidRPr="001436CC" w:rsidRDefault="001436CC" w:rsidP="001436CC">
      <w:pPr>
        <w:suppressAutoHyphens/>
        <w:ind w:firstLine="708"/>
        <w:jc w:val="both"/>
        <w:rPr>
          <w:sz w:val="18"/>
          <w:szCs w:val="18"/>
          <w:lang w:eastAsia="zh-CN"/>
        </w:rPr>
      </w:pPr>
      <w:r w:rsidRPr="001436CC">
        <w:rPr>
          <w:b/>
          <w:sz w:val="18"/>
          <w:szCs w:val="18"/>
          <w:lang w:eastAsia="zh-CN"/>
        </w:rPr>
        <w:t xml:space="preserve">Информирование о проведении публичных слушаний, общественных обсуждений: </w:t>
      </w:r>
      <w:r w:rsidRPr="001436CC">
        <w:rPr>
          <w:sz w:val="18"/>
          <w:szCs w:val="18"/>
          <w:lang w:eastAsia="zh-CN"/>
        </w:rPr>
        <w:t xml:space="preserve">бюллетень </w:t>
      </w:r>
      <w:r w:rsidRPr="001436CC">
        <w:rPr>
          <w:color w:val="000000"/>
          <w:sz w:val="18"/>
          <w:szCs w:val="18"/>
          <w:lang w:eastAsia="zh-CN"/>
        </w:rPr>
        <w:t>«Вестник городского поселения Агириш» от 04.07.2023 № 48(780)</w:t>
      </w:r>
      <w:r w:rsidRPr="001436CC">
        <w:rPr>
          <w:sz w:val="18"/>
          <w:szCs w:val="18"/>
          <w:lang w:eastAsia="zh-CN"/>
        </w:rPr>
        <w:t xml:space="preserve">, официальный сайт администрации городского поселения Агириш, размещение информации в </w:t>
      </w:r>
      <w:r w:rsidRPr="001436CC">
        <w:rPr>
          <w:rFonts w:ascii="Times New Roman CYR" w:hAnsi="Times New Roman CYR" w:cs="Times New Roman CYR"/>
          <w:kern w:val="2"/>
          <w:sz w:val="18"/>
          <w:szCs w:val="18"/>
          <w:lang w:eastAsia="zh-CN"/>
        </w:rPr>
        <w:t>здании администрации г. п. Агириш</w:t>
      </w:r>
      <w:r w:rsidRPr="001436CC">
        <w:rPr>
          <w:sz w:val="18"/>
          <w:szCs w:val="18"/>
          <w:lang w:eastAsia="zh-CN"/>
        </w:rPr>
        <w:t>.</w:t>
      </w:r>
    </w:p>
    <w:p w:rsidR="001436CC" w:rsidRPr="001436CC" w:rsidRDefault="001436CC" w:rsidP="001436CC">
      <w:pPr>
        <w:suppressAutoHyphens/>
        <w:ind w:firstLine="708"/>
        <w:jc w:val="both"/>
        <w:rPr>
          <w:sz w:val="18"/>
          <w:szCs w:val="18"/>
          <w:lang w:eastAsia="zh-CN"/>
        </w:rPr>
      </w:pPr>
      <w:r w:rsidRPr="001436CC">
        <w:rPr>
          <w:b/>
          <w:sz w:val="18"/>
          <w:szCs w:val="18"/>
          <w:lang w:eastAsia="zh-CN"/>
        </w:rPr>
        <w:t>Участники публичных слушаний, общественных обсуждений:</w:t>
      </w:r>
    </w:p>
    <w:p w:rsidR="001436CC" w:rsidRPr="001436CC" w:rsidRDefault="001436CC" w:rsidP="001436CC">
      <w:pPr>
        <w:suppressAutoHyphens/>
        <w:ind w:firstLine="708"/>
        <w:jc w:val="both"/>
        <w:rPr>
          <w:sz w:val="18"/>
          <w:szCs w:val="18"/>
          <w:lang w:eastAsia="zh-CN"/>
        </w:rPr>
      </w:pPr>
      <w:r w:rsidRPr="001436CC">
        <w:rPr>
          <w:sz w:val="18"/>
          <w:szCs w:val="18"/>
          <w:lang w:eastAsia="zh-CN"/>
        </w:rPr>
        <w:t>Председатель — Крицына Галина Анатольевна глава</w:t>
      </w:r>
      <w:r w:rsidRPr="001436CC">
        <w:rPr>
          <w:color w:val="000000"/>
          <w:sz w:val="18"/>
          <w:szCs w:val="18"/>
          <w:lang w:val="de-DE" w:eastAsia="zh-CN"/>
        </w:rPr>
        <w:t xml:space="preserve"> городского поселения Агириш</w:t>
      </w:r>
      <w:r w:rsidRPr="001436CC">
        <w:rPr>
          <w:sz w:val="18"/>
          <w:szCs w:val="18"/>
          <w:lang w:eastAsia="zh-CN"/>
        </w:rPr>
        <w:t>.</w:t>
      </w:r>
    </w:p>
    <w:p w:rsidR="001436CC" w:rsidRPr="001436CC" w:rsidRDefault="001436CC" w:rsidP="001436CC">
      <w:pPr>
        <w:suppressAutoHyphens/>
        <w:ind w:firstLine="708"/>
        <w:jc w:val="both"/>
        <w:rPr>
          <w:sz w:val="18"/>
          <w:szCs w:val="18"/>
          <w:lang w:eastAsia="zh-CN"/>
        </w:rPr>
      </w:pPr>
      <w:r w:rsidRPr="001436CC">
        <w:rPr>
          <w:sz w:val="18"/>
          <w:szCs w:val="18"/>
          <w:lang w:eastAsia="zh-CN"/>
        </w:rPr>
        <w:t>Секретарь – Бялек Татьяна Владимировна – начальник отдела по организации деятельности администрации городского поселения Агириш.</w:t>
      </w:r>
    </w:p>
    <w:p w:rsidR="001436CC" w:rsidRPr="001436CC" w:rsidRDefault="001436CC" w:rsidP="001436CC">
      <w:pPr>
        <w:suppressAutoHyphens/>
        <w:ind w:firstLine="708"/>
        <w:jc w:val="both"/>
        <w:rPr>
          <w:sz w:val="18"/>
          <w:szCs w:val="18"/>
          <w:lang w:eastAsia="zh-CN"/>
        </w:rPr>
      </w:pPr>
      <w:r w:rsidRPr="001436CC">
        <w:rPr>
          <w:sz w:val="18"/>
          <w:szCs w:val="18"/>
          <w:lang w:eastAsia="zh-CN"/>
        </w:rPr>
        <w:t xml:space="preserve">Жители городского поселения Агириш, зарегистрированные в списке участников публичных слушаний 6 человек (Приложение). </w:t>
      </w:r>
    </w:p>
    <w:p w:rsidR="001436CC" w:rsidRPr="001436CC" w:rsidRDefault="001436CC" w:rsidP="001436CC">
      <w:pPr>
        <w:suppressAutoHyphens/>
        <w:ind w:firstLine="708"/>
        <w:jc w:val="both"/>
        <w:rPr>
          <w:sz w:val="18"/>
          <w:szCs w:val="18"/>
          <w:lang w:eastAsia="zh-CN"/>
        </w:rPr>
      </w:pPr>
      <w:r w:rsidRPr="001436CC">
        <w:rPr>
          <w:b/>
          <w:sz w:val="18"/>
          <w:szCs w:val="18"/>
          <w:lang w:eastAsia="zh-CN"/>
        </w:rPr>
        <w:t>Слушали:</w:t>
      </w:r>
      <w:r w:rsidRPr="001436CC">
        <w:rPr>
          <w:sz w:val="18"/>
          <w:szCs w:val="18"/>
          <w:lang w:eastAsia="zh-CN"/>
        </w:rPr>
        <w:t xml:space="preserve"> Начальника отдела по организации деятельности администрации городского поселения Агириш - Бялек Татьяна Владимировна выступила с подробной информацией о содержании проекта и обоснованием проекта. Разъяснила о необходимости дополнить разделом 25 П</w:t>
      </w:r>
      <w:proofErr w:type="spellStart"/>
      <w:r w:rsidRPr="001436CC">
        <w:rPr>
          <w:sz w:val="18"/>
          <w:szCs w:val="18"/>
          <w:lang w:val="de-DE" w:eastAsia="zh-CN"/>
        </w:rPr>
        <w:t>равил</w:t>
      </w:r>
      <w:proofErr w:type="spellEnd"/>
      <w:r w:rsidRPr="001436CC">
        <w:rPr>
          <w:sz w:val="18"/>
          <w:szCs w:val="18"/>
          <w:lang w:eastAsia="zh-CN"/>
        </w:rPr>
        <w:t>а</w:t>
      </w:r>
      <w:r w:rsidRPr="001436CC">
        <w:rPr>
          <w:sz w:val="18"/>
          <w:szCs w:val="18"/>
          <w:lang w:val="de-DE" w:eastAsia="zh-CN"/>
        </w:rPr>
        <w:t xml:space="preserve"> благоустройства на территории городского поселения Агириш</w:t>
      </w:r>
      <w:r w:rsidRPr="001436CC">
        <w:rPr>
          <w:spacing w:val="2"/>
          <w:sz w:val="18"/>
          <w:szCs w:val="18"/>
          <w:lang w:eastAsia="zh-CN"/>
        </w:rPr>
        <w:t>.</w:t>
      </w:r>
    </w:p>
    <w:p w:rsidR="001436CC" w:rsidRPr="001436CC" w:rsidRDefault="001436CC" w:rsidP="001436CC">
      <w:pPr>
        <w:widowControl w:val="0"/>
        <w:suppressAutoHyphens/>
        <w:autoSpaceDE w:val="0"/>
        <w:autoSpaceDN w:val="0"/>
        <w:adjustRightInd w:val="0"/>
        <w:ind w:firstLine="709"/>
        <w:jc w:val="both"/>
        <w:rPr>
          <w:sz w:val="18"/>
          <w:szCs w:val="18"/>
          <w:lang w:eastAsia="zh-CN"/>
        </w:rPr>
      </w:pPr>
      <w:r w:rsidRPr="001436CC">
        <w:rPr>
          <w:sz w:val="18"/>
          <w:szCs w:val="18"/>
          <w:lang w:eastAsia="zh-CN"/>
        </w:rPr>
        <w:t>Выступающих нет.</w:t>
      </w:r>
    </w:p>
    <w:p w:rsidR="001436CC" w:rsidRPr="001436CC" w:rsidRDefault="001436CC" w:rsidP="001436CC">
      <w:pPr>
        <w:widowControl w:val="0"/>
        <w:tabs>
          <w:tab w:val="center" w:pos="4796"/>
        </w:tabs>
        <w:suppressAutoHyphens/>
        <w:autoSpaceDE w:val="0"/>
        <w:autoSpaceDN w:val="0"/>
        <w:adjustRightInd w:val="0"/>
        <w:ind w:left="-709" w:right="-665"/>
        <w:jc w:val="center"/>
        <w:rPr>
          <w:b/>
          <w:bCs/>
          <w:color w:val="000000"/>
          <w:sz w:val="18"/>
          <w:szCs w:val="18"/>
          <w:shd w:val="clear" w:color="auto" w:fill="FFFFFF"/>
          <w:lang w:eastAsia="zh-CN"/>
        </w:rPr>
      </w:pPr>
    </w:p>
    <w:p w:rsidR="001436CC" w:rsidRPr="001436CC" w:rsidRDefault="001436CC" w:rsidP="001436CC">
      <w:pPr>
        <w:widowControl w:val="0"/>
        <w:tabs>
          <w:tab w:val="center" w:pos="4796"/>
        </w:tabs>
        <w:suppressAutoHyphens/>
        <w:autoSpaceDE w:val="0"/>
        <w:autoSpaceDN w:val="0"/>
        <w:adjustRightInd w:val="0"/>
        <w:ind w:left="-709" w:right="-665"/>
        <w:jc w:val="center"/>
        <w:rPr>
          <w:sz w:val="18"/>
          <w:szCs w:val="18"/>
          <w:lang w:eastAsia="zh-CN"/>
        </w:rPr>
      </w:pPr>
      <w:r w:rsidRPr="001436CC">
        <w:rPr>
          <w:b/>
          <w:bCs/>
          <w:color w:val="000000"/>
          <w:sz w:val="18"/>
          <w:szCs w:val="18"/>
          <w:shd w:val="clear" w:color="auto" w:fill="FFFFFF"/>
          <w:lang w:eastAsia="zh-CN"/>
        </w:rPr>
        <w:t>Итоги публичных слушаний</w:t>
      </w:r>
      <w:r w:rsidRPr="001436CC">
        <w:rPr>
          <w:b/>
          <w:sz w:val="18"/>
          <w:szCs w:val="18"/>
          <w:lang w:eastAsia="zh-CN"/>
        </w:rPr>
        <w:t>, общественных обсуждений</w:t>
      </w:r>
      <w:r w:rsidRPr="001436CC">
        <w:rPr>
          <w:b/>
          <w:bCs/>
          <w:color w:val="000000"/>
          <w:sz w:val="18"/>
          <w:szCs w:val="18"/>
          <w:shd w:val="clear" w:color="auto" w:fill="FFFFFF"/>
          <w:lang w:eastAsia="zh-CN"/>
        </w:rPr>
        <w:t>:</w:t>
      </w:r>
    </w:p>
    <w:p w:rsidR="001436CC" w:rsidRPr="001436CC" w:rsidRDefault="001436CC" w:rsidP="00762D1B">
      <w:pPr>
        <w:numPr>
          <w:ilvl w:val="0"/>
          <w:numId w:val="46"/>
        </w:numPr>
        <w:suppressAutoHyphens/>
        <w:autoSpaceDE w:val="0"/>
        <w:jc w:val="both"/>
        <w:rPr>
          <w:sz w:val="18"/>
          <w:szCs w:val="18"/>
          <w:lang w:val="de-DE" w:eastAsia="zh-CN"/>
        </w:rPr>
      </w:pPr>
      <w:proofErr w:type="gramStart"/>
      <w:r w:rsidRPr="001436CC">
        <w:rPr>
          <w:sz w:val="18"/>
          <w:szCs w:val="18"/>
          <w:lang w:eastAsia="zh-CN"/>
        </w:rPr>
        <w:t xml:space="preserve">Публичные слушания, общественные обсуждения по проекту </w:t>
      </w:r>
      <w:r w:rsidRPr="001436CC">
        <w:rPr>
          <w:sz w:val="18"/>
          <w:szCs w:val="18"/>
          <w:lang w:val="de-DE" w:eastAsia="zh-CN"/>
        </w:rPr>
        <w:t xml:space="preserve">решения Совета депутатов городского поселения Агириш «О </w:t>
      </w:r>
      <w:proofErr w:type="spellStart"/>
      <w:r w:rsidRPr="001436CC">
        <w:rPr>
          <w:sz w:val="18"/>
          <w:szCs w:val="18"/>
          <w:lang w:val="de-DE" w:eastAsia="zh-CN"/>
        </w:rPr>
        <w:t>внесении</w:t>
      </w:r>
      <w:proofErr w:type="spellEnd"/>
      <w:r w:rsidRPr="001436CC">
        <w:rPr>
          <w:sz w:val="18"/>
          <w:szCs w:val="18"/>
          <w:lang w:val="de-DE" w:eastAsia="zh-CN"/>
        </w:rPr>
        <w:t xml:space="preserve"> </w:t>
      </w:r>
      <w:proofErr w:type="spellStart"/>
      <w:r w:rsidRPr="001436CC">
        <w:rPr>
          <w:sz w:val="18"/>
          <w:szCs w:val="18"/>
          <w:lang w:val="de-DE" w:eastAsia="zh-CN"/>
        </w:rPr>
        <w:t>изменений</w:t>
      </w:r>
      <w:proofErr w:type="spellEnd"/>
      <w:r w:rsidRPr="001436CC">
        <w:rPr>
          <w:sz w:val="18"/>
          <w:szCs w:val="18"/>
          <w:lang w:val="de-DE" w:eastAsia="zh-CN"/>
        </w:rPr>
        <w:t xml:space="preserve"> в </w:t>
      </w:r>
      <w:proofErr w:type="spellStart"/>
      <w:r w:rsidRPr="001436CC">
        <w:rPr>
          <w:sz w:val="18"/>
          <w:szCs w:val="18"/>
          <w:lang w:val="de-DE" w:eastAsia="zh-CN"/>
        </w:rPr>
        <w:t>решение</w:t>
      </w:r>
      <w:proofErr w:type="spellEnd"/>
      <w:r w:rsidRPr="001436CC">
        <w:rPr>
          <w:sz w:val="18"/>
          <w:szCs w:val="18"/>
          <w:lang w:val="de-DE" w:eastAsia="zh-CN"/>
        </w:rPr>
        <w:t xml:space="preserve"> Совета депутатов городского поселения Агириш </w:t>
      </w:r>
      <w:proofErr w:type="spellStart"/>
      <w:r w:rsidRPr="001436CC">
        <w:rPr>
          <w:sz w:val="18"/>
          <w:szCs w:val="18"/>
          <w:lang w:val="de-DE" w:eastAsia="zh-CN"/>
        </w:rPr>
        <w:t>от</w:t>
      </w:r>
      <w:proofErr w:type="spellEnd"/>
      <w:r w:rsidRPr="001436CC">
        <w:rPr>
          <w:sz w:val="18"/>
          <w:szCs w:val="18"/>
          <w:lang w:val="de-DE" w:eastAsia="zh-CN"/>
        </w:rPr>
        <w:t xml:space="preserve"> 26.08.2022 № 258 «Об утверждении правил благоустройства на территории городского поселения Агириш» </w:t>
      </w:r>
      <w:r w:rsidRPr="001436CC">
        <w:rPr>
          <w:sz w:val="18"/>
          <w:szCs w:val="18"/>
          <w:lang w:eastAsia="zh-CN"/>
        </w:rPr>
        <w:t>проведены в соответствии с законодательством Российской Федерации и порядком организации и проведения публичных слушаний, общественных обсуждений в городском поселении Агириш.</w:t>
      </w:r>
      <w:proofErr w:type="gramEnd"/>
    </w:p>
    <w:p w:rsidR="001436CC" w:rsidRPr="001436CC" w:rsidRDefault="001436CC" w:rsidP="00762D1B">
      <w:pPr>
        <w:numPr>
          <w:ilvl w:val="0"/>
          <w:numId w:val="46"/>
        </w:numPr>
        <w:suppressAutoHyphens/>
        <w:autoSpaceDE w:val="0"/>
        <w:jc w:val="both"/>
        <w:rPr>
          <w:sz w:val="18"/>
          <w:szCs w:val="18"/>
          <w:lang w:val="de-DE" w:eastAsia="zh-CN"/>
        </w:rPr>
      </w:pPr>
      <w:r w:rsidRPr="001436CC">
        <w:rPr>
          <w:sz w:val="18"/>
          <w:szCs w:val="18"/>
          <w:lang w:eastAsia="zh-CN"/>
        </w:rPr>
        <w:t>Рекомендовать председателю публичных слушаний (общественных обсуждений) направить</w:t>
      </w:r>
      <w:r w:rsidRPr="001436CC">
        <w:rPr>
          <w:sz w:val="18"/>
          <w:szCs w:val="18"/>
          <w:lang w:val="de-DE" w:eastAsia="zh-CN"/>
        </w:rPr>
        <w:t xml:space="preserve"> </w:t>
      </w:r>
      <w:r w:rsidRPr="001436CC">
        <w:rPr>
          <w:sz w:val="18"/>
          <w:szCs w:val="18"/>
          <w:lang w:eastAsia="zh-CN"/>
        </w:rPr>
        <w:t xml:space="preserve">на рассмотрение в представительный орган местного самоуправления заключение с предложениями и замечаниями, поступившими в ходе публичных слушаний (общественных обсуждений) от жителей </w:t>
      </w:r>
      <w:r w:rsidRPr="001436CC">
        <w:rPr>
          <w:rFonts w:eastAsia="Batang"/>
          <w:sz w:val="18"/>
          <w:szCs w:val="18"/>
          <w:lang w:eastAsia="zh-CN"/>
        </w:rPr>
        <w:t>городского поселения Агириш</w:t>
      </w:r>
      <w:r w:rsidRPr="001436CC">
        <w:rPr>
          <w:sz w:val="18"/>
          <w:szCs w:val="18"/>
          <w:lang w:eastAsia="zh-CN"/>
        </w:rPr>
        <w:t xml:space="preserve"> для принятия решения на заседании Совета поселения.</w:t>
      </w:r>
    </w:p>
    <w:p w:rsidR="001436CC" w:rsidRPr="001436CC" w:rsidRDefault="001436CC" w:rsidP="001436CC">
      <w:pPr>
        <w:suppressAutoHyphens/>
        <w:autoSpaceDE w:val="0"/>
        <w:jc w:val="both"/>
        <w:rPr>
          <w:sz w:val="18"/>
          <w:szCs w:val="18"/>
          <w:lang w:eastAsia="zh-CN"/>
        </w:rPr>
      </w:pPr>
      <w:r w:rsidRPr="001436CC">
        <w:rPr>
          <w:sz w:val="18"/>
          <w:szCs w:val="18"/>
          <w:lang w:eastAsia="zh-CN"/>
        </w:rPr>
        <w:tab/>
        <w:t xml:space="preserve">Протокол публичных слушаний, общественных обсуждений подлежит опубликованию, за исключением приложения. С приложением можно ознакомиться </w:t>
      </w:r>
      <w:r w:rsidRPr="001436CC">
        <w:rPr>
          <w:sz w:val="18"/>
          <w:szCs w:val="18"/>
          <w:lang w:eastAsia="zh-CN"/>
        </w:rPr>
        <w:br/>
        <w:t xml:space="preserve">в администрации </w:t>
      </w:r>
      <w:r w:rsidRPr="001436CC">
        <w:rPr>
          <w:sz w:val="18"/>
          <w:szCs w:val="18"/>
          <w:lang w:val="de-DE" w:eastAsia="zh-CN"/>
        </w:rPr>
        <w:t>городского  поселения Агириш</w:t>
      </w:r>
      <w:r w:rsidRPr="001436CC">
        <w:rPr>
          <w:sz w:val="18"/>
          <w:szCs w:val="18"/>
          <w:lang w:eastAsia="zh-CN"/>
        </w:rPr>
        <w:t xml:space="preserve">, по адресу:  </w:t>
      </w:r>
      <w:proofErr w:type="spellStart"/>
      <w:r w:rsidRPr="001436CC">
        <w:rPr>
          <w:sz w:val="18"/>
          <w:szCs w:val="18"/>
          <w:lang w:eastAsia="zh-CN"/>
        </w:rPr>
        <w:t>г.п</w:t>
      </w:r>
      <w:proofErr w:type="spellEnd"/>
      <w:r w:rsidRPr="001436CC">
        <w:rPr>
          <w:sz w:val="18"/>
          <w:szCs w:val="18"/>
          <w:lang w:eastAsia="zh-CN"/>
        </w:rPr>
        <w:t>.  Агириш, ул. Винницкая, д. 16.</w:t>
      </w:r>
    </w:p>
    <w:p w:rsidR="001436CC" w:rsidRPr="001436CC" w:rsidRDefault="001436CC" w:rsidP="001436CC">
      <w:pPr>
        <w:suppressAutoHyphens/>
        <w:ind w:right="142"/>
        <w:rPr>
          <w:rFonts w:eastAsia="Arial Unicode MS"/>
          <w:bCs/>
          <w:kern w:val="2"/>
          <w:sz w:val="18"/>
          <w:szCs w:val="18"/>
          <w:lang w:eastAsia="zh-CN" w:bidi="hi-IN"/>
        </w:rPr>
      </w:pPr>
    </w:p>
    <w:p w:rsidR="001436CC" w:rsidRPr="001436CC" w:rsidRDefault="001436CC" w:rsidP="001436CC">
      <w:pPr>
        <w:tabs>
          <w:tab w:val="left" w:pos="0"/>
        </w:tabs>
        <w:suppressAutoHyphens/>
        <w:ind w:right="-6"/>
        <w:jc w:val="both"/>
        <w:rPr>
          <w:sz w:val="18"/>
          <w:szCs w:val="18"/>
          <w:lang w:eastAsia="zh-CN"/>
        </w:rPr>
      </w:pPr>
      <w:r w:rsidRPr="001436CC">
        <w:rPr>
          <w:sz w:val="18"/>
          <w:szCs w:val="18"/>
          <w:lang w:eastAsia="zh-CN"/>
        </w:rPr>
        <w:t xml:space="preserve">Председатель         ____________________________      </w:t>
      </w:r>
      <w:proofErr w:type="spellStart"/>
      <w:r w:rsidRPr="001436CC">
        <w:rPr>
          <w:sz w:val="18"/>
          <w:szCs w:val="18"/>
          <w:lang w:eastAsia="zh-CN"/>
        </w:rPr>
        <w:t>Г.А.Крицына</w:t>
      </w:r>
      <w:proofErr w:type="spellEnd"/>
    </w:p>
    <w:p w:rsidR="001436CC" w:rsidRPr="001436CC" w:rsidRDefault="001436CC" w:rsidP="001436CC">
      <w:pPr>
        <w:tabs>
          <w:tab w:val="left" w:pos="0"/>
        </w:tabs>
        <w:suppressAutoHyphens/>
        <w:ind w:right="-6"/>
        <w:jc w:val="both"/>
        <w:rPr>
          <w:sz w:val="18"/>
          <w:szCs w:val="18"/>
          <w:lang w:eastAsia="zh-CN"/>
        </w:rPr>
      </w:pPr>
    </w:p>
    <w:p w:rsidR="001436CC" w:rsidRPr="001436CC" w:rsidRDefault="001436CC" w:rsidP="001436CC">
      <w:pPr>
        <w:tabs>
          <w:tab w:val="left" w:pos="0"/>
        </w:tabs>
        <w:suppressAutoHyphens/>
        <w:ind w:right="-6"/>
        <w:jc w:val="both"/>
        <w:rPr>
          <w:sz w:val="18"/>
          <w:szCs w:val="18"/>
          <w:lang w:eastAsia="zh-CN"/>
        </w:rPr>
      </w:pPr>
      <w:r w:rsidRPr="001436CC">
        <w:rPr>
          <w:sz w:val="18"/>
          <w:szCs w:val="18"/>
          <w:lang w:eastAsia="zh-CN"/>
        </w:rPr>
        <w:t xml:space="preserve">Секретарь               ____________________________      </w:t>
      </w:r>
      <w:proofErr w:type="spellStart"/>
      <w:r w:rsidRPr="001436CC">
        <w:rPr>
          <w:sz w:val="18"/>
          <w:szCs w:val="18"/>
          <w:lang w:eastAsia="zh-CN"/>
        </w:rPr>
        <w:t>Т.В.Бялек</w:t>
      </w:r>
      <w:proofErr w:type="spellEnd"/>
    </w:p>
    <w:p w:rsidR="001436CC" w:rsidRPr="001436CC" w:rsidRDefault="001436CC" w:rsidP="001436CC">
      <w:pPr>
        <w:suppressAutoHyphens/>
        <w:ind w:right="142"/>
        <w:rPr>
          <w:rFonts w:eastAsia="Arial Unicode MS"/>
          <w:bCs/>
          <w:kern w:val="2"/>
          <w:sz w:val="18"/>
          <w:szCs w:val="18"/>
          <w:lang w:eastAsia="zh-CN" w:bidi="hi-IN"/>
        </w:rPr>
      </w:pPr>
    </w:p>
    <w:p w:rsidR="001436CC" w:rsidRPr="001436CC" w:rsidRDefault="001436CC" w:rsidP="001436CC">
      <w:pPr>
        <w:suppressAutoHyphens/>
        <w:ind w:right="142"/>
        <w:jc w:val="right"/>
        <w:rPr>
          <w:rFonts w:eastAsia="Arial Unicode MS"/>
          <w:bCs/>
          <w:kern w:val="2"/>
          <w:sz w:val="18"/>
          <w:szCs w:val="18"/>
          <w:lang w:eastAsia="zh-CN" w:bidi="hi-IN"/>
        </w:rPr>
      </w:pPr>
    </w:p>
    <w:p w:rsidR="001436CC" w:rsidRPr="001436CC" w:rsidRDefault="001436CC" w:rsidP="001436CC">
      <w:pPr>
        <w:suppressAutoHyphens/>
        <w:ind w:right="142"/>
        <w:jc w:val="right"/>
        <w:rPr>
          <w:rFonts w:eastAsia="Arial Unicode MS"/>
          <w:bCs/>
          <w:kern w:val="2"/>
          <w:sz w:val="18"/>
          <w:szCs w:val="18"/>
          <w:lang w:eastAsia="zh-CN" w:bidi="hi-IN"/>
        </w:rPr>
      </w:pPr>
    </w:p>
    <w:p w:rsidR="001436CC" w:rsidRPr="001436CC" w:rsidRDefault="001436CC" w:rsidP="001436CC">
      <w:pPr>
        <w:suppressAutoHyphens/>
        <w:ind w:right="142"/>
        <w:jc w:val="right"/>
        <w:rPr>
          <w:rFonts w:eastAsia="Arial Unicode MS"/>
          <w:bCs/>
          <w:kern w:val="2"/>
          <w:sz w:val="18"/>
          <w:szCs w:val="18"/>
          <w:lang w:eastAsia="zh-CN" w:bidi="hi-IN"/>
        </w:rPr>
      </w:pPr>
    </w:p>
    <w:p w:rsidR="001436CC" w:rsidRPr="001436CC" w:rsidRDefault="001436CC" w:rsidP="001436CC">
      <w:pPr>
        <w:suppressAutoHyphens/>
        <w:ind w:right="142"/>
        <w:jc w:val="right"/>
        <w:rPr>
          <w:rFonts w:eastAsia="Arial Unicode MS"/>
          <w:bCs/>
          <w:kern w:val="2"/>
          <w:sz w:val="18"/>
          <w:szCs w:val="18"/>
          <w:lang w:eastAsia="zh-CN" w:bidi="hi-IN"/>
        </w:rPr>
      </w:pPr>
    </w:p>
    <w:p w:rsidR="001436CC" w:rsidRPr="001436CC" w:rsidRDefault="001436CC" w:rsidP="001436CC">
      <w:pPr>
        <w:suppressAutoHyphens/>
        <w:ind w:right="142"/>
        <w:jc w:val="right"/>
        <w:rPr>
          <w:rFonts w:eastAsia="Arial Unicode MS"/>
          <w:bCs/>
          <w:kern w:val="2"/>
          <w:sz w:val="18"/>
          <w:szCs w:val="18"/>
          <w:lang w:eastAsia="zh-CN" w:bidi="hi-IN"/>
        </w:rPr>
      </w:pPr>
    </w:p>
    <w:p w:rsidR="001436CC" w:rsidRPr="001436CC" w:rsidRDefault="001436CC" w:rsidP="001436CC">
      <w:pPr>
        <w:suppressAutoHyphens/>
        <w:ind w:right="142"/>
        <w:jc w:val="right"/>
        <w:rPr>
          <w:rFonts w:eastAsia="Arial Unicode MS"/>
          <w:bCs/>
          <w:kern w:val="2"/>
          <w:sz w:val="18"/>
          <w:szCs w:val="18"/>
          <w:lang w:eastAsia="zh-CN" w:bidi="hi-IN"/>
        </w:rPr>
      </w:pPr>
    </w:p>
    <w:p w:rsidR="001436CC" w:rsidRPr="001436CC" w:rsidRDefault="001436CC" w:rsidP="001436CC">
      <w:pPr>
        <w:suppressAutoHyphens/>
        <w:ind w:right="142"/>
        <w:jc w:val="right"/>
        <w:rPr>
          <w:rFonts w:eastAsia="Arial Unicode MS"/>
          <w:bCs/>
          <w:kern w:val="2"/>
          <w:sz w:val="18"/>
          <w:szCs w:val="18"/>
          <w:lang w:eastAsia="zh-CN" w:bidi="hi-IN"/>
        </w:rPr>
      </w:pPr>
    </w:p>
    <w:p w:rsidR="001436CC" w:rsidRPr="001436CC" w:rsidRDefault="001436CC" w:rsidP="001436CC">
      <w:pPr>
        <w:suppressAutoHyphens/>
        <w:ind w:right="142"/>
        <w:jc w:val="right"/>
        <w:rPr>
          <w:rFonts w:eastAsia="Arial Unicode MS"/>
          <w:bCs/>
          <w:kern w:val="2"/>
          <w:sz w:val="18"/>
          <w:szCs w:val="18"/>
          <w:lang w:eastAsia="zh-CN" w:bidi="hi-IN"/>
        </w:rPr>
      </w:pPr>
    </w:p>
    <w:p w:rsidR="001436CC" w:rsidRPr="001436CC" w:rsidRDefault="001436CC" w:rsidP="001436CC">
      <w:pPr>
        <w:suppressAutoHyphens/>
        <w:ind w:right="142"/>
        <w:jc w:val="right"/>
        <w:rPr>
          <w:rFonts w:eastAsia="Arial Unicode MS"/>
          <w:bCs/>
          <w:kern w:val="2"/>
          <w:sz w:val="18"/>
          <w:szCs w:val="18"/>
          <w:lang w:eastAsia="zh-CN" w:bidi="hi-IN"/>
        </w:rPr>
      </w:pPr>
    </w:p>
    <w:p w:rsidR="001436CC" w:rsidRPr="001436CC" w:rsidRDefault="001436CC" w:rsidP="001436CC">
      <w:pPr>
        <w:suppressAutoHyphens/>
        <w:ind w:right="142"/>
        <w:jc w:val="right"/>
        <w:rPr>
          <w:rFonts w:eastAsia="Arial Unicode MS"/>
          <w:bCs/>
          <w:kern w:val="2"/>
          <w:sz w:val="18"/>
          <w:szCs w:val="18"/>
          <w:lang w:eastAsia="zh-CN" w:bidi="hi-IN"/>
        </w:rPr>
      </w:pPr>
    </w:p>
    <w:p w:rsidR="001436CC" w:rsidRPr="001436CC" w:rsidRDefault="001436CC" w:rsidP="001436CC">
      <w:pPr>
        <w:suppressAutoHyphens/>
        <w:ind w:right="142"/>
        <w:jc w:val="right"/>
        <w:rPr>
          <w:rFonts w:eastAsia="Arial Unicode MS"/>
          <w:bCs/>
          <w:kern w:val="2"/>
          <w:sz w:val="18"/>
          <w:szCs w:val="18"/>
          <w:lang w:eastAsia="zh-CN" w:bidi="hi-IN"/>
        </w:rPr>
      </w:pPr>
    </w:p>
    <w:p w:rsidR="001436CC" w:rsidRPr="001436CC" w:rsidRDefault="001436CC" w:rsidP="001436CC">
      <w:pPr>
        <w:suppressAutoHyphens/>
        <w:ind w:right="142"/>
        <w:jc w:val="right"/>
        <w:rPr>
          <w:rFonts w:eastAsia="Arial Unicode MS"/>
          <w:bCs/>
          <w:kern w:val="2"/>
          <w:sz w:val="18"/>
          <w:szCs w:val="18"/>
          <w:lang w:eastAsia="zh-CN" w:bidi="hi-IN"/>
        </w:rPr>
      </w:pPr>
    </w:p>
    <w:p w:rsidR="001436CC" w:rsidRPr="001436CC" w:rsidRDefault="001436CC" w:rsidP="001436CC">
      <w:pPr>
        <w:suppressAutoHyphens/>
        <w:ind w:right="142"/>
        <w:rPr>
          <w:rFonts w:eastAsia="Arial Unicode MS"/>
          <w:bCs/>
          <w:kern w:val="2"/>
          <w:sz w:val="18"/>
          <w:szCs w:val="18"/>
          <w:lang w:eastAsia="zh-CN" w:bidi="hi-IN"/>
        </w:rPr>
      </w:pPr>
    </w:p>
    <w:p w:rsidR="001436CC" w:rsidRPr="001436CC" w:rsidRDefault="001436CC" w:rsidP="001436CC">
      <w:pPr>
        <w:suppressAutoHyphens/>
        <w:jc w:val="center"/>
        <w:rPr>
          <w:sz w:val="18"/>
          <w:szCs w:val="18"/>
          <w:lang w:eastAsia="zh-CN"/>
        </w:rPr>
      </w:pPr>
      <w:r w:rsidRPr="001436CC">
        <w:rPr>
          <w:sz w:val="18"/>
          <w:szCs w:val="18"/>
          <w:lang w:eastAsia="zh-CN"/>
        </w:rPr>
        <w:lastRenderedPageBreak/>
        <w:t xml:space="preserve">Информация по результатам </w:t>
      </w:r>
      <w:r w:rsidRPr="001436CC">
        <w:rPr>
          <w:bCs/>
          <w:sz w:val="18"/>
          <w:szCs w:val="18"/>
          <w:lang w:eastAsia="zh-CN"/>
        </w:rPr>
        <w:t>публичных слушаний</w:t>
      </w:r>
      <w:r w:rsidRPr="001436CC">
        <w:rPr>
          <w:sz w:val="18"/>
          <w:szCs w:val="18"/>
          <w:lang w:eastAsia="zh-CN"/>
        </w:rPr>
        <w:t>, общественных обсуждений</w:t>
      </w:r>
    </w:p>
    <w:p w:rsidR="001436CC" w:rsidRPr="001436CC" w:rsidRDefault="001436CC" w:rsidP="001436CC">
      <w:pPr>
        <w:suppressAutoHyphens/>
        <w:jc w:val="center"/>
        <w:rPr>
          <w:sz w:val="18"/>
          <w:szCs w:val="18"/>
          <w:lang w:val="de-DE" w:eastAsia="zh-CN"/>
        </w:rPr>
      </w:pPr>
      <w:r w:rsidRPr="001436CC">
        <w:rPr>
          <w:sz w:val="18"/>
          <w:szCs w:val="18"/>
          <w:lang w:eastAsia="zh-CN"/>
        </w:rPr>
        <w:t xml:space="preserve">по проекту </w:t>
      </w:r>
      <w:r w:rsidRPr="001436CC">
        <w:rPr>
          <w:sz w:val="18"/>
          <w:szCs w:val="18"/>
          <w:lang w:val="de-DE" w:eastAsia="zh-CN"/>
        </w:rPr>
        <w:t xml:space="preserve">решения Совета депутатов городского поселения Агириш «О </w:t>
      </w:r>
      <w:proofErr w:type="spellStart"/>
      <w:r w:rsidRPr="001436CC">
        <w:rPr>
          <w:sz w:val="18"/>
          <w:szCs w:val="18"/>
          <w:lang w:val="de-DE" w:eastAsia="zh-CN"/>
        </w:rPr>
        <w:t>внесении</w:t>
      </w:r>
      <w:proofErr w:type="spellEnd"/>
      <w:r w:rsidRPr="001436CC">
        <w:rPr>
          <w:sz w:val="18"/>
          <w:szCs w:val="18"/>
          <w:lang w:val="de-DE" w:eastAsia="zh-CN"/>
        </w:rPr>
        <w:t xml:space="preserve"> </w:t>
      </w:r>
      <w:proofErr w:type="spellStart"/>
      <w:r w:rsidRPr="001436CC">
        <w:rPr>
          <w:sz w:val="18"/>
          <w:szCs w:val="18"/>
          <w:lang w:val="de-DE" w:eastAsia="zh-CN"/>
        </w:rPr>
        <w:t>изменений</w:t>
      </w:r>
      <w:proofErr w:type="spellEnd"/>
      <w:r w:rsidRPr="001436CC">
        <w:rPr>
          <w:sz w:val="18"/>
          <w:szCs w:val="18"/>
          <w:lang w:val="de-DE" w:eastAsia="zh-CN"/>
        </w:rPr>
        <w:t xml:space="preserve"> в </w:t>
      </w:r>
      <w:proofErr w:type="spellStart"/>
      <w:r w:rsidRPr="001436CC">
        <w:rPr>
          <w:sz w:val="18"/>
          <w:szCs w:val="18"/>
          <w:lang w:val="de-DE" w:eastAsia="zh-CN"/>
        </w:rPr>
        <w:t>решение</w:t>
      </w:r>
      <w:proofErr w:type="spellEnd"/>
      <w:r w:rsidRPr="001436CC">
        <w:rPr>
          <w:sz w:val="18"/>
          <w:szCs w:val="18"/>
          <w:lang w:val="de-DE" w:eastAsia="zh-CN"/>
        </w:rPr>
        <w:t xml:space="preserve"> Совета депутатов городского поселения Агириш </w:t>
      </w:r>
      <w:proofErr w:type="spellStart"/>
      <w:r w:rsidRPr="001436CC">
        <w:rPr>
          <w:sz w:val="18"/>
          <w:szCs w:val="18"/>
          <w:lang w:val="de-DE" w:eastAsia="zh-CN"/>
        </w:rPr>
        <w:t>от</w:t>
      </w:r>
      <w:proofErr w:type="spellEnd"/>
      <w:r w:rsidRPr="001436CC">
        <w:rPr>
          <w:sz w:val="18"/>
          <w:szCs w:val="18"/>
          <w:lang w:val="de-DE" w:eastAsia="zh-CN"/>
        </w:rPr>
        <w:t xml:space="preserve"> 26.08.2022 № 258 «Об утверждении правил благоустройства на территории городского поселения Агириш»</w:t>
      </w:r>
    </w:p>
    <w:p w:rsidR="001436CC" w:rsidRPr="001436CC" w:rsidRDefault="001436CC" w:rsidP="001436CC">
      <w:pPr>
        <w:suppressAutoHyphens/>
        <w:jc w:val="center"/>
        <w:rPr>
          <w:color w:val="000000"/>
          <w:sz w:val="18"/>
          <w:szCs w:val="18"/>
          <w:lang w:eastAsia="zh-CN"/>
        </w:rPr>
      </w:pPr>
    </w:p>
    <w:p w:rsidR="001436CC" w:rsidRPr="001436CC" w:rsidRDefault="001436CC" w:rsidP="001436CC">
      <w:pPr>
        <w:suppressAutoHyphens/>
        <w:jc w:val="center"/>
        <w:rPr>
          <w:sz w:val="18"/>
          <w:szCs w:val="18"/>
          <w:lang w:eastAsia="zh-CN"/>
        </w:rPr>
      </w:pPr>
    </w:p>
    <w:p w:rsidR="001436CC" w:rsidRPr="001436CC" w:rsidRDefault="001436CC" w:rsidP="001436CC">
      <w:pPr>
        <w:suppressAutoHyphens/>
        <w:jc w:val="both"/>
        <w:rPr>
          <w:kern w:val="2"/>
          <w:sz w:val="18"/>
          <w:szCs w:val="18"/>
          <w:lang w:eastAsia="zh-CN"/>
        </w:rPr>
      </w:pPr>
      <w:r w:rsidRPr="001436CC">
        <w:rPr>
          <w:sz w:val="18"/>
          <w:szCs w:val="18"/>
          <w:lang w:eastAsia="zh-CN"/>
        </w:rPr>
        <w:t xml:space="preserve">             </w:t>
      </w:r>
      <w:proofErr w:type="gramStart"/>
      <w:r w:rsidRPr="001436CC">
        <w:rPr>
          <w:sz w:val="18"/>
          <w:szCs w:val="18"/>
          <w:lang w:eastAsia="zh-CN"/>
        </w:rPr>
        <w:t xml:space="preserve">В целях обсуждения проекта </w:t>
      </w:r>
      <w:r w:rsidRPr="001436CC">
        <w:rPr>
          <w:sz w:val="18"/>
          <w:szCs w:val="18"/>
          <w:lang w:val="de-DE" w:eastAsia="zh-CN"/>
        </w:rPr>
        <w:t xml:space="preserve">решения Совета депутатов городского поселения Агириш «О </w:t>
      </w:r>
      <w:proofErr w:type="spellStart"/>
      <w:r w:rsidRPr="001436CC">
        <w:rPr>
          <w:sz w:val="18"/>
          <w:szCs w:val="18"/>
          <w:lang w:val="de-DE" w:eastAsia="zh-CN"/>
        </w:rPr>
        <w:t>внесении</w:t>
      </w:r>
      <w:proofErr w:type="spellEnd"/>
      <w:r w:rsidRPr="001436CC">
        <w:rPr>
          <w:sz w:val="18"/>
          <w:szCs w:val="18"/>
          <w:lang w:val="de-DE" w:eastAsia="zh-CN"/>
        </w:rPr>
        <w:t xml:space="preserve"> </w:t>
      </w:r>
      <w:proofErr w:type="spellStart"/>
      <w:r w:rsidRPr="001436CC">
        <w:rPr>
          <w:sz w:val="18"/>
          <w:szCs w:val="18"/>
          <w:lang w:val="de-DE" w:eastAsia="zh-CN"/>
        </w:rPr>
        <w:t>изменений</w:t>
      </w:r>
      <w:proofErr w:type="spellEnd"/>
      <w:r w:rsidRPr="001436CC">
        <w:rPr>
          <w:sz w:val="18"/>
          <w:szCs w:val="18"/>
          <w:lang w:val="de-DE" w:eastAsia="zh-CN"/>
        </w:rPr>
        <w:t xml:space="preserve"> в </w:t>
      </w:r>
      <w:proofErr w:type="spellStart"/>
      <w:r w:rsidRPr="001436CC">
        <w:rPr>
          <w:sz w:val="18"/>
          <w:szCs w:val="18"/>
          <w:lang w:val="de-DE" w:eastAsia="zh-CN"/>
        </w:rPr>
        <w:t>решение</w:t>
      </w:r>
      <w:proofErr w:type="spellEnd"/>
      <w:r w:rsidRPr="001436CC">
        <w:rPr>
          <w:sz w:val="18"/>
          <w:szCs w:val="18"/>
          <w:lang w:val="de-DE" w:eastAsia="zh-CN"/>
        </w:rPr>
        <w:t xml:space="preserve"> Совета депутатов городского поселения Агириш </w:t>
      </w:r>
      <w:proofErr w:type="spellStart"/>
      <w:r w:rsidRPr="001436CC">
        <w:rPr>
          <w:sz w:val="18"/>
          <w:szCs w:val="18"/>
          <w:lang w:val="de-DE" w:eastAsia="zh-CN"/>
        </w:rPr>
        <w:t>от</w:t>
      </w:r>
      <w:proofErr w:type="spellEnd"/>
      <w:r w:rsidRPr="001436CC">
        <w:rPr>
          <w:sz w:val="18"/>
          <w:szCs w:val="18"/>
          <w:lang w:val="de-DE" w:eastAsia="zh-CN"/>
        </w:rPr>
        <w:t xml:space="preserve"> 26.08.2022 № 258 «Об утверждении правил благоустройства на территории городского поселения Агириш»</w:t>
      </w:r>
      <w:r w:rsidRPr="001436CC">
        <w:rPr>
          <w:sz w:val="18"/>
          <w:szCs w:val="18"/>
          <w:lang w:eastAsia="zh-CN"/>
        </w:rPr>
        <w:t xml:space="preserve">, </w:t>
      </w:r>
      <w:r w:rsidRPr="001436CC">
        <w:rPr>
          <w:color w:val="000000"/>
          <w:sz w:val="18"/>
          <w:szCs w:val="18"/>
          <w:lang w:eastAsia="zh-CN"/>
        </w:rPr>
        <w:t xml:space="preserve">с непосредственным участием жителей городского поселения Агириш, </w:t>
      </w:r>
      <w:r w:rsidRPr="001436CC">
        <w:rPr>
          <w:kern w:val="2"/>
          <w:sz w:val="18"/>
          <w:szCs w:val="18"/>
          <w:lang w:eastAsia="zh-CN"/>
        </w:rPr>
        <w:t>в соответствии с Федеральным законом от 06.10.2003г. № 131-ФЗ «Об общих принципах организации местного самоуправления в Российской Федерации»,</w:t>
      </w:r>
      <w:r w:rsidRPr="001436CC">
        <w:rPr>
          <w:color w:val="000000"/>
          <w:sz w:val="18"/>
          <w:szCs w:val="18"/>
          <w:lang w:eastAsia="zh-CN"/>
        </w:rPr>
        <w:t xml:space="preserve"> </w:t>
      </w:r>
      <w:r w:rsidRPr="001436CC">
        <w:rPr>
          <w:rFonts w:ascii="Times New Roman CYR" w:hAnsi="Times New Roman CYR" w:cs="Times New Roman CYR"/>
          <w:kern w:val="2"/>
          <w:sz w:val="18"/>
          <w:szCs w:val="18"/>
          <w:lang w:eastAsia="zh-CN"/>
        </w:rPr>
        <w:t>постановлением главы городского</w:t>
      </w:r>
      <w:proofErr w:type="gramEnd"/>
      <w:r w:rsidRPr="001436CC">
        <w:rPr>
          <w:rFonts w:ascii="Times New Roman CYR" w:hAnsi="Times New Roman CYR" w:cs="Times New Roman CYR"/>
          <w:kern w:val="2"/>
          <w:sz w:val="18"/>
          <w:szCs w:val="18"/>
          <w:lang w:eastAsia="zh-CN"/>
        </w:rPr>
        <w:t xml:space="preserve"> поселения Агириш  от 04.07.2023 № 7 «О проведении публичных слушаний по проекту решения Совета депутатов городского поселения Агириш «О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 </w:t>
      </w:r>
      <w:r w:rsidRPr="001436CC">
        <w:rPr>
          <w:sz w:val="18"/>
          <w:szCs w:val="18"/>
          <w:lang w:eastAsia="zh-CN"/>
        </w:rPr>
        <w:t>проведены публичные слушания.</w:t>
      </w:r>
    </w:p>
    <w:p w:rsidR="001436CC" w:rsidRPr="001436CC" w:rsidRDefault="001436CC" w:rsidP="001436CC">
      <w:pPr>
        <w:suppressAutoHyphens/>
        <w:ind w:firstLine="708"/>
        <w:jc w:val="both"/>
        <w:rPr>
          <w:sz w:val="18"/>
          <w:szCs w:val="18"/>
          <w:lang w:eastAsia="zh-CN"/>
        </w:rPr>
      </w:pPr>
      <w:r w:rsidRPr="001436CC">
        <w:rPr>
          <w:sz w:val="18"/>
          <w:szCs w:val="18"/>
          <w:lang w:eastAsia="zh-CN"/>
        </w:rPr>
        <w:t xml:space="preserve">Информация </w:t>
      </w:r>
      <w:r w:rsidRPr="001436CC">
        <w:rPr>
          <w:b/>
          <w:sz w:val="18"/>
          <w:szCs w:val="18"/>
          <w:lang w:eastAsia="zh-CN"/>
        </w:rPr>
        <w:t>о проведении публичных слушаний, общественных обсуждений</w:t>
      </w:r>
      <w:r w:rsidRPr="001436CC">
        <w:rPr>
          <w:sz w:val="18"/>
          <w:szCs w:val="18"/>
          <w:lang w:eastAsia="zh-CN"/>
        </w:rPr>
        <w:t xml:space="preserve"> была размещена в бюллетени </w:t>
      </w:r>
      <w:r w:rsidRPr="001436CC">
        <w:rPr>
          <w:color w:val="000000"/>
          <w:sz w:val="18"/>
          <w:szCs w:val="18"/>
          <w:lang w:eastAsia="zh-CN"/>
        </w:rPr>
        <w:t xml:space="preserve">«Вестник городского поселения Агириш» от 04.07.2023 </w:t>
      </w:r>
      <w:r w:rsidRPr="001436CC">
        <w:rPr>
          <w:color w:val="000000"/>
          <w:sz w:val="18"/>
          <w:szCs w:val="18"/>
          <w:lang w:eastAsia="zh-CN"/>
        </w:rPr>
        <w:br/>
        <w:t>№ 48(780) и размещена на официальном сайте городского поселения Агириш</w:t>
      </w:r>
      <w:r w:rsidRPr="001436CC">
        <w:rPr>
          <w:sz w:val="18"/>
          <w:szCs w:val="18"/>
          <w:lang w:eastAsia="zh-CN"/>
        </w:rPr>
        <w:t xml:space="preserve">, а также </w:t>
      </w:r>
      <w:r w:rsidRPr="001436CC">
        <w:rPr>
          <w:sz w:val="18"/>
          <w:szCs w:val="18"/>
          <w:lang w:eastAsia="zh-CN"/>
        </w:rPr>
        <w:br/>
      </w:r>
      <w:r w:rsidRPr="001436CC">
        <w:rPr>
          <w:rFonts w:ascii="Times New Roman CYR" w:hAnsi="Times New Roman CYR" w:cs="Times New Roman CYR"/>
          <w:kern w:val="2"/>
          <w:sz w:val="18"/>
          <w:szCs w:val="18"/>
          <w:lang w:eastAsia="zh-CN"/>
        </w:rPr>
        <w:t>в здании администрации г. п. Агириш</w:t>
      </w:r>
      <w:r w:rsidRPr="001436CC">
        <w:rPr>
          <w:sz w:val="18"/>
          <w:szCs w:val="18"/>
          <w:lang w:eastAsia="zh-CN"/>
        </w:rPr>
        <w:t>.</w:t>
      </w:r>
    </w:p>
    <w:p w:rsidR="001436CC" w:rsidRPr="001436CC" w:rsidRDefault="001436CC" w:rsidP="001436CC">
      <w:pPr>
        <w:suppressAutoHyphens/>
        <w:ind w:firstLine="708"/>
        <w:jc w:val="both"/>
        <w:rPr>
          <w:sz w:val="18"/>
          <w:szCs w:val="18"/>
          <w:lang w:eastAsia="zh-CN"/>
        </w:rPr>
      </w:pPr>
      <w:r w:rsidRPr="001436CC">
        <w:rPr>
          <w:sz w:val="18"/>
          <w:szCs w:val="18"/>
        </w:rPr>
        <w:t>Публичные слушания</w:t>
      </w:r>
      <w:r w:rsidRPr="001436CC">
        <w:rPr>
          <w:sz w:val="18"/>
          <w:szCs w:val="18"/>
          <w:lang w:eastAsia="zh-CN"/>
        </w:rPr>
        <w:t>, общественные обсуждения</w:t>
      </w:r>
      <w:r w:rsidRPr="001436CC">
        <w:rPr>
          <w:sz w:val="18"/>
          <w:szCs w:val="18"/>
        </w:rPr>
        <w:t xml:space="preserve"> проводились один месяц </w:t>
      </w:r>
      <w:r w:rsidRPr="001436CC">
        <w:rPr>
          <w:sz w:val="18"/>
          <w:szCs w:val="18"/>
        </w:rPr>
        <w:br/>
        <w:t>с 05.07.2023</w:t>
      </w:r>
      <w:r w:rsidRPr="001436CC">
        <w:rPr>
          <w:sz w:val="18"/>
          <w:szCs w:val="18"/>
          <w:lang w:eastAsia="zh-CN"/>
        </w:rPr>
        <w:t xml:space="preserve"> по 04.08.2023 гг.</w:t>
      </w:r>
    </w:p>
    <w:p w:rsidR="001436CC" w:rsidRPr="001436CC" w:rsidRDefault="001436CC" w:rsidP="001436CC">
      <w:pPr>
        <w:suppressAutoHyphens/>
        <w:ind w:firstLine="708"/>
        <w:jc w:val="both"/>
        <w:rPr>
          <w:sz w:val="18"/>
          <w:szCs w:val="18"/>
          <w:lang w:val="de-DE" w:eastAsia="zh-CN"/>
        </w:rPr>
      </w:pPr>
      <w:r w:rsidRPr="001436CC">
        <w:rPr>
          <w:sz w:val="18"/>
          <w:szCs w:val="18"/>
        </w:rPr>
        <w:t xml:space="preserve">17.07.2023 в 17-00 часов </w:t>
      </w:r>
      <w:r w:rsidRPr="001436CC">
        <w:rPr>
          <w:kern w:val="2"/>
          <w:sz w:val="18"/>
          <w:szCs w:val="18"/>
          <w:lang w:eastAsia="zh-CN"/>
        </w:rPr>
        <w:t>в здании администрации г. п. Агириш</w:t>
      </w:r>
      <w:r w:rsidRPr="001436CC">
        <w:rPr>
          <w:sz w:val="18"/>
          <w:szCs w:val="18"/>
        </w:rPr>
        <w:t xml:space="preserve"> состоялись публичные слушания</w:t>
      </w:r>
      <w:r w:rsidRPr="001436CC">
        <w:rPr>
          <w:sz w:val="18"/>
          <w:szCs w:val="18"/>
          <w:lang w:eastAsia="zh-CN"/>
        </w:rPr>
        <w:t>, общественные обсуждения</w:t>
      </w:r>
      <w:r w:rsidRPr="001436CC">
        <w:rPr>
          <w:sz w:val="18"/>
          <w:szCs w:val="18"/>
        </w:rPr>
        <w:t xml:space="preserve"> </w:t>
      </w:r>
      <w:r w:rsidRPr="001436CC">
        <w:rPr>
          <w:color w:val="000000"/>
          <w:sz w:val="18"/>
          <w:szCs w:val="18"/>
          <w:lang w:eastAsia="zh-CN"/>
        </w:rPr>
        <w:t xml:space="preserve">с непосредственным участием жителей </w:t>
      </w:r>
      <w:r w:rsidRPr="001436CC">
        <w:rPr>
          <w:bCs/>
          <w:sz w:val="18"/>
          <w:szCs w:val="18"/>
          <w:lang w:eastAsia="zh-CN"/>
        </w:rPr>
        <w:t xml:space="preserve">по обсуждению </w:t>
      </w:r>
      <w:proofErr w:type="spellStart"/>
      <w:r w:rsidRPr="001436CC">
        <w:rPr>
          <w:sz w:val="18"/>
          <w:szCs w:val="18"/>
          <w:lang w:val="de-DE" w:eastAsia="zh-CN"/>
        </w:rPr>
        <w:t>проект</w:t>
      </w:r>
      <w:proofErr w:type="spellEnd"/>
      <w:r w:rsidRPr="001436CC">
        <w:rPr>
          <w:sz w:val="18"/>
          <w:szCs w:val="18"/>
          <w:lang w:eastAsia="zh-CN"/>
        </w:rPr>
        <w:t>а</w:t>
      </w:r>
      <w:r w:rsidRPr="001436CC">
        <w:rPr>
          <w:sz w:val="18"/>
          <w:szCs w:val="18"/>
          <w:lang w:val="de-DE" w:eastAsia="zh-CN"/>
        </w:rPr>
        <w:t xml:space="preserve"> решения Совета депутатов городского поселения Агириш </w:t>
      </w:r>
      <w:r w:rsidRPr="001436CC">
        <w:rPr>
          <w:sz w:val="18"/>
          <w:szCs w:val="18"/>
          <w:lang w:eastAsia="zh-CN"/>
        </w:rPr>
        <w:br/>
      </w:r>
      <w:r w:rsidRPr="001436CC">
        <w:rPr>
          <w:sz w:val="18"/>
          <w:szCs w:val="18"/>
          <w:lang w:val="de-DE" w:eastAsia="zh-CN"/>
        </w:rPr>
        <w:t xml:space="preserve">«О </w:t>
      </w:r>
      <w:proofErr w:type="spellStart"/>
      <w:r w:rsidRPr="001436CC">
        <w:rPr>
          <w:sz w:val="18"/>
          <w:szCs w:val="18"/>
          <w:lang w:val="de-DE" w:eastAsia="zh-CN"/>
        </w:rPr>
        <w:t>внесении</w:t>
      </w:r>
      <w:proofErr w:type="spellEnd"/>
      <w:r w:rsidRPr="001436CC">
        <w:rPr>
          <w:sz w:val="18"/>
          <w:szCs w:val="18"/>
          <w:lang w:val="de-DE" w:eastAsia="zh-CN"/>
        </w:rPr>
        <w:t xml:space="preserve"> </w:t>
      </w:r>
      <w:proofErr w:type="spellStart"/>
      <w:r w:rsidRPr="001436CC">
        <w:rPr>
          <w:sz w:val="18"/>
          <w:szCs w:val="18"/>
          <w:lang w:val="de-DE" w:eastAsia="zh-CN"/>
        </w:rPr>
        <w:t>изменений</w:t>
      </w:r>
      <w:proofErr w:type="spellEnd"/>
      <w:r w:rsidRPr="001436CC">
        <w:rPr>
          <w:sz w:val="18"/>
          <w:szCs w:val="18"/>
          <w:lang w:val="de-DE" w:eastAsia="zh-CN"/>
        </w:rPr>
        <w:t xml:space="preserve"> в </w:t>
      </w:r>
      <w:proofErr w:type="spellStart"/>
      <w:r w:rsidRPr="001436CC">
        <w:rPr>
          <w:sz w:val="18"/>
          <w:szCs w:val="18"/>
          <w:lang w:val="de-DE" w:eastAsia="zh-CN"/>
        </w:rPr>
        <w:t>решение</w:t>
      </w:r>
      <w:proofErr w:type="spellEnd"/>
      <w:r w:rsidRPr="001436CC">
        <w:rPr>
          <w:sz w:val="18"/>
          <w:szCs w:val="18"/>
          <w:lang w:val="de-DE" w:eastAsia="zh-CN"/>
        </w:rPr>
        <w:t xml:space="preserve"> Совета депутатов городского поселения Агириш </w:t>
      </w:r>
      <w:proofErr w:type="spellStart"/>
      <w:r w:rsidRPr="001436CC">
        <w:rPr>
          <w:sz w:val="18"/>
          <w:szCs w:val="18"/>
          <w:lang w:val="de-DE" w:eastAsia="zh-CN"/>
        </w:rPr>
        <w:t>от</w:t>
      </w:r>
      <w:proofErr w:type="spellEnd"/>
      <w:r w:rsidRPr="001436CC">
        <w:rPr>
          <w:sz w:val="18"/>
          <w:szCs w:val="18"/>
          <w:lang w:val="de-DE" w:eastAsia="zh-CN"/>
        </w:rPr>
        <w:t xml:space="preserve"> 26.08.2022 № 258 «Об утверждении правил благоустройства на территории городского поселения Агириш»</w:t>
      </w:r>
    </w:p>
    <w:p w:rsidR="001436CC" w:rsidRPr="001436CC" w:rsidRDefault="001436CC" w:rsidP="001436CC">
      <w:pPr>
        <w:ind w:firstLine="480"/>
        <w:jc w:val="both"/>
        <w:rPr>
          <w:sz w:val="18"/>
          <w:szCs w:val="18"/>
        </w:rPr>
      </w:pPr>
      <w:r w:rsidRPr="001436CC">
        <w:rPr>
          <w:sz w:val="18"/>
          <w:szCs w:val="18"/>
        </w:rPr>
        <w:t xml:space="preserve">    В качестве участников публичных слушаний, общественных обсуждений зарегистрировано 6 человек.</w:t>
      </w:r>
    </w:p>
    <w:p w:rsidR="001436CC" w:rsidRPr="001436CC" w:rsidRDefault="001436CC" w:rsidP="001436CC">
      <w:pPr>
        <w:ind w:firstLine="480"/>
        <w:jc w:val="both"/>
        <w:rPr>
          <w:color w:val="000000"/>
          <w:sz w:val="18"/>
          <w:szCs w:val="18"/>
        </w:rPr>
      </w:pPr>
      <w:r w:rsidRPr="001436CC">
        <w:rPr>
          <w:sz w:val="18"/>
          <w:szCs w:val="18"/>
        </w:rPr>
        <w:t xml:space="preserve"> В ходе публичных слушаний, общественных обсуждений по проекту </w:t>
      </w:r>
      <w:r w:rsidRPr="001436CC">
        <w:rPr>
          <w:sz w:val="18"/>
          <w:szCs w:val="18"/>
          <w:lang w:val="de-DE"/>
        </w:rPr>
        <w:t xml:space="preserve">решения Совета депутатов городского поселения Агириш «О </w:t>
      </w:r>
      <w:proofErr w:type="spellStart"/>
      <w:r w:rsidRPr="001436CC">
        <w:rPr>
          <w:sz w:val="18"/>
          <w:szCs w:val="18"/>
          <w:lang w:val="de-DE"/>
        </w:rPr>
        <w:t>внесении</w:t>
      </w:r>
      <w:proofErr w:type="spellEnd"/>
      <w:r w:rsidRPr="001436CC">
        <w:rPr>
          <w:sz w:val="18"/>
          <w:szCs w:val="18"/>
          <w:lang w:val="de-DE"/>
        </w:rPr>
        <w:t xml:space="preserve"> </w:t>
      </w:r>
      <w:proofErr w:type="spellStart"/>
      <w:r w:rsidRPr="001436CC">
        <w:rPr>
          <w:sz w:val="18"/>
          <w:szCs w:val="18"/>
          <w:lang w:val="de-DE"/>
        </w:rPr>
        <w:t>изменений</w:t>
      </w:r>
      <w:proofErr w:type="spellEnd"/>
      <w:r w:rsidRPr="001436CC">
        <w:rPr>
          <w:sz w:val="18"/>
          <w:szCs w:val="18"/>
          <w:lang w:val="de-DE"/>
        </w:rPr>
        <w:t xml:space="preserve"> в </w:t>
      </w:r>
      <w:proofErr w:type="spellStart"/>
      <w:r w:rsidRPr="001436CC">
        <w:rPr>
          <w:sz w:val="18"/>
          <w:szCs w:val="18"/>
          <w:lang w:val="de-DE"/>
        </w:rPr>
        <w:t>решение</w:t>
      </w:r>
      <w:proofErr w:type="spellEnd"/>
      <w:r w:rsidRPr="001436CC">
        <w:rPr>
          <w:sz w:val="18"/>
          <w:szCs w:val="18"/>
          <w:lang w:val="de-DE"/>
        </w:rPr>
        <w:t xml:space="preserve"> Совета депутатов городского поселения Агириш </w:t>
      </w:r>
      <w:proofErr w:type="spellStart"/>
      <w:r w:rsidRPr="001436CC">
        <w:rPr>
          <w:sz w:val="18"/>
          <w:szCs w:val="18"/>
          <w:lang w:val="de-DE"/>
        </w:rPr>
        <w:t>от</w:t>
      </w:r>
      <w:proofErr w:type="spellEnd"/>
      <w:r w:rsidRPr="001436CC">
        <w:rPr>
          <w:sz w:val="18"/>
          <w:szCs w:val="18"/>
          <w:lang w:val="de-DE"/>
        </w:rPr>
        <w:t xml:space="preserve"> 26.08.2022 № 258 «Об утверждении правил благоустройства на территории городского поселения Агириш» </w:t>
      </w:r>
      <w:r w:rsidRPr="001436CC">
        <w:rPr>
          <w:color w:val="000000"/>
          <w:sz w:val="18"/>
          <w:szCs w:val="18"/>
        </w:rPr>
        <w:t>предложения и замечания не поступили.</w:t>
      </w:r>
    </w:p>
    <w:p w:rsidR="001436CC" w:rsidRPr="001436CC" w:rsidRDefault="001436CC" w:rsidP="001436CC">
      <w:pPr>
        <w:ind w:firstLine="480"/>
        <w:jc w:val="both"/>
        <w:rPr>
          <w:sz w:val="18"/>
          <w:szCs w:val="18"/>
        </w:rPr>
      </w:pPr>
      <w:r w:rsidRPr="001436CC">
        <w:rPr>
          <w:sz w:val="18"/>
          <w:szCs w:val="18"/>
        </w:rPr>
        <w:t xml:space="preserve">Публичные слушания, общественные обсуждения по проекту </w:t>
      </w:r>
      <w:r w:rsidRPr="001436CC">
        <w:rPr>
          <w:sz w:val="18"/>
          <w:szCs w:val="18"/>
          <w:lang w:val="de-DE"/>
        </w:rPr>
        <w:t xml:space="preserve">решения Совета депутатов городского поселения Агириш «О </w:t>
      </w:r>
      <w:proofErr w:type="spellStart"/>
      <w:r w:rsidRPr="001436CC">
        <w:rPr>
          <w:sz w:val="18"/>
          <w:szCs w:val="18"/>
          <w:lang w:val="de-DE"/>
        </w:rPr>
        <w:t>внесении</w:t>
      </w:r>
      <w:proofErr w:type="spellEnd"/>
      <w:r w:rsidRPr="001436CC">
        <w:rPr>
          <w:sz w:val="18"/>
          <w:szCs w:val="18"/>
          <w:lang w:val="de-DE"/>
        </w:rPr>
        <w:t xml:space="preserve"> </w:t>
      </w:r>
      <w:proofErr w:type="spellStart"/>
      <w:r w:rsidRPr="001436CC">
        <w:rPr>
          <w:sz w:val="18"/>
          <w:szCs w:val="18"/>
          <w:lang w:val="de-DE"/>
        </w:rPr>
        <w:t>изменений</w:t>
      </w:r>
      <w:proofErr w:type="spellEnd"/>
      <w:r w:rsidRPr="001436CC">
        <w:rPr>
          <w:sz w:val="18"/>
          <w:szCs w:val="18"/>
          <w:lang w:val="de-DE"/>
        </w:rPr>
        <w:t xml:space="preserve"> в </w:t>
      </w:r>
      <w:proofErr w:type="spellStart"/>
      <w:r w:rsidRPr="001436CC">
        <w:rPr>
          <w:sz w:val="18"/>
          <w:szCs w:val="18"/>
          <w:lang w:val="de-DE"/>
        </w:rPr>
        <w:t>решение</w:t>
      </w:r>
      <w:proofErr w:type="spellEnd"/>
      <w:r w:rsidRPr="001436CC">
        <w:rPr>
          <w:sz w:val="18"/>
          <w:szCs w:val="18"/>
          <w:lang w:val="de-DE"/>
        </w:rPr>
        <w:t xml:space="preserve"> Совета депутатов городского поселения Агириш </w:t>
      </w:r>
      <w:proofErr w:type="spellStart"/>
      <w:r w:rsidRPr="001436CC">
        <w:rPr>
          <w:sz w:val="18"/>
          <w:szCs w:val="18"/>
          <w:lang w:val="de-DE"/>
        </w:rPr>
        <w:t>от</w:t>
      </w:r>
      <w:proofErr w:type="spellEnd"/>
      <w:r w:rsidRPr="001436CC">
        <w:rPr>
          <w:sz w:val="18"/>
          <w:szCs w:val="18"/>
          <w:lang w:val="de-DE"/>
        </w:rPr>
        <w:t xml:space="preserve"> 26.08.2022 № 258 «Об утверждении правил благоустройства на территории городского поселения Агириш» </w:t>
      </w:r>
      <w:r w:rsidRPr="001436CC">
        <w:rPr>
          <w:color w:val="000000"/>
          <w:sz w:val="18"/>
          <w:szCs w:val="18"/>
        </w:rPr>
        <w:t>считать состоявшимися.</w:t>
      </w:r>
    </w:p>
    <w:p w:rsidR="001436CC" w:rsidRPr="001436CC" w:rsidRDefault="001436CC" w:rsidP="001436CC">
      <w:pPr>
        <w:suppressAutoHyphens/>
        <w:jc w:val="both"/>
        <w:rPr>
          <w:sz w:val="18"/>
          <w:szCs w:val="18"/>
          <w:lang w:val="de-DE" w:eastAsia="zh-CN"/>
        </w:rPr>
      </w:pPr>
      <w:r w:rsidRPr="001436CC">
        <w:rPr>
          <w:color w:val="000000"/>
          <w:sz w:val="18"/>
          <w:szCs w:val="18"/>
          <w:lang w:eastAsia="zh-CN"/>
        </w:rPr>
        <w:t xml:space="preserve">             </w:t>
      </w:r>
      <w:proofErr w:type="gramStart"/>
      <w:r w:rsidRPr="001436CC">
        <w:rPr>
          <w:color w:val="000000"/>
          <w:sz w:val="18"/>
          <w:szCs w:val="18"/>
          <w:lang w:eastAsia="zh-CN"/>
        </w:rPr>
        <w:t xml:space="preserve">Учитывая заключение по результатам </w:t>
      </w:r>
      <w:r w:rsidRPr="001436CC">
        <w:rPr>
          <w:sz w:val="18"/>
          <w:szCs w:val="18"/>
          <w:lang w:eastAsia="zh-CN"/>
        </w:rPr>
        <w:t>публичных слушаний, общественных обсуждений рекомендовать председателю Совета депутатов городского поселения Агириш направить</w:t>
      </w:r>
      <w:r w:rsidRPr="001436CC">
        <w:rPr>
          <w:sz w:val="18"/>
          <w:szCs w:val="18"/>
          <w:lang w:val="de-DE" w:eastAsia="zh-CN"/>
        </w:rPr>
        <w:t xml:space="preserve"> </w:t>
      </w:r>
      <w:proofErr w:type="spellStart"/>
      <w:r w:rsidRPr="001436CC">
        <w:rPr>
          <w:sz w:val="18"/>
          <w:szCs w:val="18"/>
          <w:lang w:val="de-DE" w:eastAsia="zh-CN"/>
        </w:rPr>
        <w:t>проект</w:t>
      </w:r>
      <w:proofErr w:type="spellEnd"/>
      <w:r w:rsidRPr="001436CC">
        <w:rPr>
          <w:sz w:val="18"/>
          <w:szCs w:val="18"/>
          <w:lang w:val="de-DE" w:eastAsia="zh-CN"/>
        </w:rPr>
        <w:t xml:space="preserve"> решения Совета депутатов городского  поселения Агириш </w:t>
      </w:r>
      <w:r w:rsidRPr="001436CC">
        <w:rPr>
          <w:sz w:val="18"/>
          <w:szCs w:val="18"/>
          <w:lang w:eastAsia="zh-CN"/>
        </w:rPr>
        <w:br/>
      </w:r>
      <w:r w:rsidRPr="001436CC">
        <w:rPr>
          <w:sz w:val="18"/>
          <w:szCs w:val="18"/>
          <w:lang w:val="de-DE" w:eastAsia="zh-CN"/>
        </w:rPr>
        <w:t xml:space="preserve">«О </w:t>
      </w:r>
      <w:proofErr w:type="spellStart"/>
      <w:r w:rsidRPr="001436CC">
        <w:rPr>
          <w:sz w:val="18"/>
          <w:szCs w:val="18"/>
          <w:lang w:val="de-DE" w:eastAsia="zh-CN"/>
        </w:rPr>
        <w:t>внесении</w:t>
      </w:r>
      <w:proofErr w:type="spellEnd"/>
      <w:r w:rsidRPr="001436CC">
        <w:rPr>
          <w:sz w:val="18"/>
          <w:szCs w:val="18"/>
          <w:lang w:val="de-DE" w:eastAsia="zh-CN"/>
        </w:rPr>
        <w:t xml:space="preserve"> </w:t>
      </w:r>
      <w:proofErr w:type="spellStart"/>
      <w:r w:rsidRPr="001436CC">
        <w:rPr>
          <w:sz w:val="18"/>
          <w:szCs w:val="18"/>
          <w:lang w:val="de-DE" w:eastAsia="zh-CN"/>
        </w:rPr>
        <w:t>изменений</w:t>
      </w:r>
      <w:proofErr w:type="spellEnd"/>
      <w:r w:rsidRPr="001436CC">
        <w:rPr>
          <w:sz w:val="18"/>
          <w:szCs w:val="18"/>
          <w:lang w:val="de-DE" w:eastAsia="zh-CN"/>
        </w:rPr>
        <w:t xml:space="preserve"> в </w:t>
      </w:r>
      <w:proofErr w:type="spellStart"/>
      <w:r w:rsidRPr="001436CC">
        <w:rPr>
          <w:sz w:val="18"/>
          <w:szCs w:val="18"/>
          <w:lang w:val="de-DE" w:eastAsia="zh-CN"/>
        </w:rPr>
        <w:t>решение</w:t>
      </w:r>
      <w:proofErr w:type="spellEnd"/>
      <w:r w:rsidRPr="001436CC">
        <w:rPr>
          <w:sz w:val="18"/>
          <w:szCs w:val="18"/>
          <w:lang w:val="de-DE" w:eastAsia="zh-CN"/>
        </w:rPr>
        <w:t xml:space="preserve"> Совета депутатов городского поселения Агириш </w:t>
      </w:r>
      <w:proofErr w:type="spellStart"/>
      <w:r w:rsidRPr="001436CC">
        <w:rPr>
          <w:sz w:val="18"/>
          <w:szCs w:val="18"/>
          <w:lang w:val="de-DE" w:eastAsia="zh-CN"/>
        </w:rPr>
        <w:t>от</w:t>
      </w:r>
      <w:proofErr w:type="spellEnd"/>
      <w:r w:rsidRPr="001436CC">
        <w:rPr>
          <w:sz w:val="18"/>
          <w:szCs w:val="18"/>
          <w:lang w:val="de-DE" w:eastAsia="zh-CN"/>
        </w:rPr>
        <w:t xml:space="preserve"> 26.08.2022 № 258 «Об утверждении правил благоустройства на территории городского поселения Агириш» </w:t>
      </w:r>
      <w:r w:rsidRPr="001436CC">
        <w:rPr>
          <w:sz w:val="18"/>
          <w:szCs w:val="18"/>
          <w:lang w:eastAsia="zh-CN"/>
        </w:rPr>
        <w:t>на рассмотрение депутатам поселения для принятия решения на заседании Совета поселения.</w:t>
      </w:r>
      <w:proofErr w:type="gramEnd"/>
    </w:p>
    <w:p w:rsidR="001436CC" w:rsidRPr="001436CC" w:rsidRDefault="001436CC" w:rsidP="001436CC">
      <w:pPr>
        <w:suppressAutoHyphens/>
        <w:jc w:val="both"/>
        <w:rPr>
          <w:bCs/>
          <w:lang w:val="de-DE" w:eastAsia="zh-CN"/>
        </w:rPr>
      </w:pPr>
    </w:p>
    <w:p w:rsidR="00D1381B" w:rsidRDefault="00D1381B" w:rsidP="00024555">
      <w:pPr>
        <w:shd w:val="clear" w:color="auto" w:fill="FFFFFF"/>
        <w:rPr>
          <w:color w:val="000000"/>
          <w:sz w:val="18"/>
          <w:szCs w:val="18"/>
        </w:rPr>
      </w:pPr>
    </w:p>
    <w:p w:rsidR="001436CC" w:rsidRDefault="001436CC" w:rsidP="00024555">
      <w:pPr>
        <w:shd w:val="clear" w:color="auto" w:fill="FFFFFF"/>
        <w:rPr>
          <w:color w:val="000000"/>
          <w:sz w:val="18"/>
          <w:szCs w:val="18"/>
        </w:rPr>
      </w:pPr>
    </w:p>
    <w:p w:rsidR="001436CC" w:rsidRDefault="001436CC" w:rsidP="00024555">
      <w:pPr>
        <w:shd w:val="clear" w:color="auto" w:fill="FFFFFF"/>
        <w:rPr>
          <w:color w:val="000000"/>
          <w:sz w:val="18"/>
          <w:szCs w:val="18"/>
        </w:rPr>
      </w:pPr>
    </w:p>
    <w:p w:rsidR="001436CC" w:rsidRDefault="001436CC" w:rsidP="00024555">
      <w:pPr>
        <w:shd w:val="clear" w:color="auto" w:fill="FFFFFF"/>
        <w:rPr>
          <w:color w:val="000000"/>
          <w:sz w:val="18"/>
          <w:szCs w:val="18"/>
        </w:rPr>
      </w:pPr>
      <w:r>
        <w:rPr>
          <w:noProof/>
          <w:color w:val="000000"/>
          <w:sz w:val="18"/>
          <w:szCs w:val="18"/>
        </w:rPr>
        <w:lastRenderedPageBreak/>
        <w:drawing>
          <wp:inline distT="0" distB="0" distL="0" distR="0">
            <wp:extent cx="5286375" cy="7048500"/>
            <wp:effectExtent l="0" t="0" r="9525" b="0"/>
            <wp:docPr id="1" name="Рисунок 1" descr="C:\Users\User\Desktop\СОВЕТ ДЕПУТАТОВ\ГАЗЕТА ВЕСТНИК\Вестник 2023 год\Вестник №54(786) от 04.08.2023\ВЕСТ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ОВЕТ ДЕПУТАТОВ\ГАЗЕТА ВЕСТНИК\Вестник 2023 год\Вестник №54(786) от 04.08.2023\ВЕСТНИК.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9344" cy="7052458"/>
                    </a:xfrm>
                    <a:prstGeom prst="rect">
                      <a:avLst/>
                    </a:prstGeom>
                    <a:noFill/>
                    <a:ln>
                      <a:noFill/>
                    </a:ln>
                  </pic:spPr>
                </pic:pic>
              </a:graphicData>
            </a:graphic>
          </wp:inline>
        </w:drawing>
      </w:r>
    </w:p>
    <w:p w:rsidR="001436CC" w:rsidRDefault="001436CC" w:rsidP="00024555">
      <w:pPr>
        <w:shd w:val="clear" w:color="auto" w:fill="FFFFFF"/>
        <w:rPr>
          <w:color w:val="000000"/>
          <w:sz w:val="18"/>
          <w:szCs w:val="18"/>
        </w:rPr>
      </w:pPr>
    </w:p>
    <w:p w:rsidR="00CE3A7B" w:rsidRDefault="00CE3A7B" w:rsidP="00024555">
      <w:pPr>
        <w:shd w:val="clear" w:color="auto" w:fill="FFFFFF"/>
        <w:rPr>
          <w:color w:val="000000"/>
          <w:sz w:val="18"/>
          <w:szCs w:val="18"/>
        </w:rPr>
      </w:pPr>
    </w:p>
    <w:p w:rsidR="00CE3A7B" w:rsidRDefault="00CE3A7B" w:rsidP="00024555">
      <w:pPr>
        <w:shd w:val="clear" w:color="auto" w:fill="FFFFFF"/>
        <w:rPr>
          <w:color w:val="000000"/>
          <w:sz w:val="18"/>
          <w:szCs w:val="18"/>
        </w:rPr>
      </w:pPr>
    </w:p>
    <w:p w:rsidR="00CE3A7B" w:rsidRDefault="00CE3A7B" w:rsidP="00024555">
      <w:pPr>
        <w:shd w:val="clear" w:color="auto" w:fill="FFFFFF"/>
        <w:rPr>
          <w:color w:val="000000"/>
          <w:sz w:val="18"/>
          <w:szCs w:val="18"/>
        </w:rPr>
      </w:pPr>
    </w:p>
    <w:p w:rsidR="00CE3A7B" w:rsidRDefault="00CE3A7B" w:rsidP="00024555">
      <w:pPr>
        <w:shd w:val="clear" w:color="auto" w:fill="FFFFFF"/>
        <w:rPr>
          <w:color w:val="000000"/>
          <w:sz w:val="18"/>
          <w:szCs w:val="18"/>
        </w:rPr>
      </w:pPr>
    </w:p>
    <w:p w:rsidR="00CE3A7B" w:rsidRDefault="00CE3A7B" w:rsidP="00024555">
      <w:pPr>
        <w:shd w:val="clear" w:color="auto" w:fill="FFFFFF"/>
        <w:rPr>
          <w:color w:val="000000"/>
          <w:sz w:val="18"/>
          <w:szCs w:val="18"/>
        </w:rPr>
      </w:pPr>
    </w:p>
    <w:p w:rsidR="00CE3A7B" w:rsidRDefault="00CE3A7B" w:rsidP="00024555">
      <w:pPr>
        <w:shd w:val="clear" w:color="auto" w:fill="FFFFFF"/>
        <w:rPr>
          <w:color w:val="000000"/>
          <w:sz w:val="18"/>
          <w:szCs w:val="18"/>
        </w:rPr>
      </w:pPr>
    </w:p>
    <w:p w:rsidR="00CE3A7B" w:rsidRDefault="00CE3A7B" w:rsidP="00024555">
      <w:pPr>
        <w:shd w:val="clear" w:color="auto" w:fill="FFFFFF"/>
        <w:rPr>
          <w:color w:val="000000"/>
          <w:sz w:val="18"/>
          <w:szCs w:val="18"/>
        </w:rPr>
      </w:pPr>
    </w:p>
    <w:p w:rsidR="00CE3A7B" w:rsidRDefault="00CE3A7B" w:rsidP="00024555">
      <w:pPr>
        <w:shd w:val="clear" w:color="auto" w:fill="FFFFFF"/>
        <w:rPr>
          <w:color w:val="000000"/>
          <w:sz w:val="18"/>
          <w:szCs w:val="18"/>
        </w:rPr>
      </w:pPr>
    </w:p>
    <w:p w:rsidR="00CE3A7B" w:rsidRDefault="00CE3A7B" w:rsidP="00024555">
      <w:pPr>
        <w:shd w:val="clear" w:color="auto" w:fill="FFFFFF"/>
        <w:rPr>
          <w:color w:val="000000"/>
          <w:sz w:val="18"/>
          <w:szCs w:val="18"/>
        </w:rPr>
      </w:pPr>
    </w:p>
    <w:p w:rsidR="00CE3A7B" w:rsidRDefault="00CE3A7B" w:rsidP="00024555">
      <w:pPr>
        <w:shd w:val="clear" w:color="auto" w:fill="FFFFFF"/>
        <w:rPr>
          <w:color w:val="000000"/>
          <w:sz w:val="18"/>
          <w:szCs w:val="18"/>
        </w:rPr>
      </w:pPr>
    </w:p>
    <w:p w:rsidR="00CE3A7B" w:rsidRDefault="00CE3A7B" w:rsidP="00024555">
      <w:pPr>
        <w:shd w:val="clear" w:color="auto" w:fill="FFFFFF"/>
        <w:rPr>
          <w:color w:val="000000"/>
          <w:sz w:val="18"/>
          <w:szCs w:val="18"/>
        </w:rPr>
      </w:pPr>
    </w:p>
    <w:p w:rsidR="00CE3A7B" w:rsidRPr="00D1381B" w:rsidRDefault="00CE3A7B" w:rsidP="00CE3A7B">
      <w:pPr>
        <w:jc w:val="center"/>
        <w:rPr>
          <w:b/>
          <w:color w:val="000000"/>
          <w:sz w:val="18"/>
        </w:rPr>
      </w:pPr>
      <w:r w:rsidRPr="00D1381B">
        <w:rPr>
          <w:b/>
          <w:color w:val="000000"/>
          <w:sz w:val="18"/>
        </w:rPr>
        <w:lastRenderedPageBreak/>
        <w:t>Городское поселение Агириш</w:t>
      </w:r>
    </w:p>
    <w:p w:rsidR="00CE3A7B" w:rsidRPr="00D1381B" w:rsidRDefault="00CE3A7B" w:rsidP="00CE3A7B">
      <w:pPr>
        <w:jc w:val="center"/>
        <w:rPr>
          <w:b/>
          <w:color w:val="000000"/>
          <w:sz w:val="18"/>
        </w:rPr>
      </w:pPr>
      <w:r>
        <w:rPr>
          <w:b/>
          <w:color w:val="000000"/>
          <w:sz w:val="18"/>
        </w:rPr>
        <w:t>ГЛАВА ГОРОДСКОГО ПОСЕЛЕНИЯ АГИРИШ</w:t>
      </w:r>
    </w:p>
    <w:p w:rsidR="00CE3A7B" w:rsidRDefault="00CE3A7B" w:rsidP="00CE3A7B">
      <w:pPr>
        <w:jc w:val="center"/>
        <w:rPr>
          <w:b/>
          <w:color w:val="000000"/>
          <w:sz w:val="18"/>
        </w:rPr>
      </w:pPr>
      <w:r>
        <w:rPr>
          <w:b/>
          <w:color w:val="000000"/>
          <w:sz w:val="18"/>
        </w:rPr>
        <w:t>ПОСТАНОВЛЕНИЕ</w:t>
      </w:r>
    </w:p>
    <w:p w:rsidR="00CE3A7B" w:rsidRDefault="00CE3A7B" w:rsidP="00CE3A7B">
      <w:pPr>
        <w:jc w:val="center"/>
        <w:rPr>
          <w:b/>
          <w:color w:val="000000"/>
          <w:sz w:val="18"/>
        </w:rPr>
      </w:pPr>
    </w:p>
    <w:p w:rsidR="00CE3A7B" w:rsidRDefault="00CE3A7B" w:rsidP="00CE3A7B">
      <w:pPr>
        <w:autoSpaceDE w:val="0"/>
        <w:autoSpaceDN w:val="0"/>
        <w:adjustRightInd w:val="0"/>
        <w:jc w:val="both"/>
        <w:rPr>
          <w:rFonts w:ascii="Times New Roman CYR" w:hAnsi="Times New Roman CYR" w:cs="Times New Roman CYR"/>
          <w:bCs/>
          <w:sz w:val="20"/>
          <w:szCs w:val="20"/>
        </w:rPr>
      </w:pPr>
      <w:r>
        <w:rPr>
          <w:rFonts w:ascii="Times New Roman CYR" w:hAnsi="Times New Roman CYR" w:cs="Times New Roman CYR"/>
          <w:bCs/>
        </w:rPr>
        <w:t xml:space="preserve">      «03</w:t>
      </w:r>
      <w:r w:rsidRPr="0052293E">
        <w:rPr>
          <w:rFonts w:ascii="Times New Roman CYR" w:hAnsi="Times New Roman CYR" w:cs="Times New Roman CYR"/>
          <w:bCs/>
        </w:rPr>
        <w:t xml:space="preserve">» </w:t>
      </w:r>
      <w:r>
        <w:rPr>
          <w:rFonts w:ascii="Times New Roman CYR" w:hAnsi="Times New Roman CYR" w:cs="Times New Roman CYR"/>
          <w:bCs/>
        </w:rPr>
        <w:t xml:space="preserve">августа </w:t>
      </w:r>
      <w:r w:rsidRPr="0052293E">
        <w:rPr>
          <w:rFonts w:ascii="Times New Roman CYR" w:hAnsi="Times New Roman CYR" w:cs="Times New Roman CYR"/>
          <w:bCs/>
        </w:rPr>
        <w:t>20</w:t>
      </w:r>
      <w:r>
        <w:rPr>
          <w:rFonts w:ascii="Times New Roman CYR" w:hAnsi="Times New Roman CYR" w:cs="Times New Roman CYR"/>
          <w:bCs/>
        </w:rPr>
        <w:t>23</w:t>
      </w:r>
      <w:r w:rsidRPr="0052293E">
        <w:rPr>
          <w:rFonts w:ascii="Times New Roman CYR" w:hAnsi="Times New Roman CYR" w:cs="Times New Roman CYR"/>
          <w:bCs/>
        </w:rPr>
        <w:t xml:space="preserve"> г. </w:t>
      </w:r>
      <w:r w:rsidRPr="0052293E">
        <w:rPr>
          <w:rFonts w:ascii="Times New Roman CYR" w:hAnsi="Times New Roman CYR" w:cs="Times New Roman CYR"/>
          <w:bCs/>
        </w:rPr>
        <w:tab/>
      </w:r>
      <w:r w:rsidRPr="0052293E">
        <w:rPr>
          <w:rFonts w:ascii="Times New Roman CYR" w:hAnsi="Times New Roman CYR" w:cs="Times New Roman CYR"/>
          <w:bCs/>
        </w:rPr>
        <w:tab/>
        <w:t xml:space="preserve">             </w:t>
      </w:r>
      <w:r w:rsidRPr="0052293E">
        <w:rPr>
          <w:rFonts w:ascii="Times New Roman CYR" w:hAnsi="Times New Roman CYR" w:cs="Times New Roman CYR"/>
          <w:bCs/>
        </w:rPr>
        <w:tab/>
      </w:r>
      <w:r>
        <w:rPr>
          <w:rFonts w:ascii="Times New Roman CYR" w:hAnsi="Times New Roman CYR" w:cs="Times New Roman CYR"/>
          <w:bCs/>
        </w:rPr>
        <w:t xml:space="preserve">                         </w:t>
      </w:r>
      <w:r w:rsidRPr="0052293E">
        <w:rPr>
          <w:rFonts w:ascii="Times New Roman CYR" w:hAnsi="Times New Roman CYR" w:cs="Times New Roman CYR"/>
          <w:bCs/>
        </w:rPr>
        <w:t xml:space="preserve">                             </w:t>
      </w:r>
      <w:r w:rsidR="008E165F">
        <w:rPr>
          <w:rFonts w:ascii="Times New Roman CYR" w:hAnsi="Times New Roman CYR" w:cs="Times New Roman CYR"/>
          <w:bCs/>
        </w:rPr>
        <w:t xml:space="preserve">        </w:t>
      </w:r>
      <w:r w:rsidRPr="0052293E">
        <w:rPr>
          <w:rFonts w:ascii="Times New Roman CYR" w:hAnsi="Times New Roman CYR" w:cs="Times New Roman CYR"/>
          <w:bCs/>
        </w:rPr>
        <w:t>№</w:t>
      </w:r>
      <w:r>
        <w:rPr>
          <w:rFonts w:ascii="Times New Roman CYR" w:hAnsi="Times New Roman CYR" w:cs="Times New Roman CYR"/>
          <w:bCs/>
        </w:rPr>
        <w:t xml:space="preserve"> 8</w:t>
      </w:r>
    </w:p>
    <w:p w:rsidR="00CE3A7B" w:rsidRDefault="00CE3A7B" w:rsidP="00CE3A7B">
      <w:pPr>
        <w:pStyle w:val="western"/>
        <w:spacing w:before="0" w:beforeAutospacing="0"/>
      </w:pPr>
    </w:p>
    <w:p w:rsidR="00CE3A7B" w:rsidRDefault="00CE3A7B" w:rsidP="00CE3A7B">
      <w:pPr>
        <w:pStyle w:val="western"/>
        <w:spacing w:before="0" w:beforeAutospacing="0"/>
        <w:ind w:left="426" w:hanging="426"/>
      </w:pPr>
      <w:r>
        <w:t xml:space="preserve">      </w:t>
      </w:r>
      <w:r w:rsidRPr="000D4F6F">
        <w:t>О</w:t>
      </w:r>
      <w:r>
        <w:t>б организации  и проведении</w:t>
      </w:r>
    </w:p>
    <w:p w:rsidR="00CE3A7B" w:rsidRDefault="00CE3A7B" w:rsidP="00CE3A7B">
      <w:pPr>
        <w:pStyle w:val="western"/>
        <w:spacing w:before="0" w:beforeAutospacing="0"/>
      </w:pPr>
      <w:r>
        <w:t xml:space="preserve">      общественных обсуждений</w:t>
      </w:r>
    </w:p>
    <w:p w:rsidR="00CE3A7B" w:rsidRDefault="00CE3A7B" w:rsidP="00CE3A7B">
      <w:pPr>
        <w:ind w:firstLine="360"/>
        <w:jc w:val="both"/>
      </w:pPr>
    </w:p>
    <w:p w:rsidR="00CE3A7B" w:rsidRDefault="00CE3A7B" w:rsidP="00CE3A7B">
      <w:pPr>
        <w:ind w:left="851" w:hanging="491"/>
        <w:jc w:val="both"/>
      </w:pPr>
      <w:r>
        <w:t xml:space="preserve">                  </w:t>
      </w:r>
      <w:r w:rsidRPr="008F490B">
        <w:t xml:space="preserve">В соответствии с Федеральным законом от 06.10.2003 № 131-ФЗ «Об </w:t>
      </w:r>
      <w:proofErr w:type="gramStart"/>
      <w:r w:rsidRPr="008F490B">
        <w:t>общих</w:t>
      </w:r>
      <w:proofErr w:type="gramEnd"/>
      <w:r w:rsidRPr="008F490B">
        <w:t xml:space="preserve"> </w:t>
      </w:r>
    </w:p>
    <w:p w:rsidR="00CE3A7B" w:rsidRDefault="00CE3A7B" w:rsidP="00CE3A7B">
      <w:pPr>
        <w:ind w:left="360"/>
        <w:jc w:val="both"/>
      </w:pPr>
      <w:proofErr w:type="gramStart"/>
      <w:r w:rsidRPr="008F490B">
        <w:t xml:space="preserve">принципах </w:t>
      </w:r>
      <w:r>
        <w:t xml:space="preserve"> </w:t>
      </w:r>
      <w:r w:rsidRPr="008F490B">
        <w:t>организации местного самоуправления в Российской Федерации»</w:t>
      </w:r>
      <w:r>
        <w:t xml:space="preserve"> Градостроительным Кодексом </w:t>
      </w:r>
      <w:r w:rsidRPr="008F490B">
        <w:t>Российской Федерации</w:t>
      </w:r>
      <w:r>
        <w:t xml:space="preserve">, </w:t>
      </w:r>
      <w:r w:rsidRPr="008F490B">
        <w:t xml:space="preserve">Уставом городского поселения Агириш, решением Совета депутатов городского поселения Агириш от 28.02.2017 № 208  «Об утверждении Порядка организации и проведения </w:t>
      </w:r>
      <w:r w:rsidRPr="004E2B7B">
        <w:t>общественных обсуждений или</w:t>
      </w:r>
      <w:r w:rsidRPr="00CE0BD4">
        <w:t xml:space="preserve"> </w:t>
      </w:r>
      <w:r w:rsidRPr="008F490B">
        <w:t>публичных слушаний в городском поселении Агириш»</w:t>
      </w:r>
      <w:r>
        <w:t>,</w:t>
      </w:r>
      <w:r w:rsidRPr="001955A6">
        <w:t xml:space="preserve"> </w:t>
      </w:r>
      <w:r>
        <w:t xml:space="preserve">постановлением администрации </w:t>
      </w:r>
      <w:r w:rsidRPr="008F490B">
        <w:t>городского поселения Агириш</w:t>
      </w:r>
      <w:r>
        <w:t xml:space="preserve"> от 09.01.2018  № 2 «О комиссии по подготовке проектов правил землепользования и застройки»</w:t>
      </w:r>
      <w:r w:rsidRPr="00E105EF">
        <w:t>:</w:t>
      </w:r>
      <w:proofErr w:type="gramEnd"/>
    </w:p>
    <w:p w:rsidR="00CE3A7B" w:rsidRPr="00E105EF" w:rsidRDefault="00CE3A7B" w:rsidP="00CE3A7B">
      <w:pPr>
        <w:ind w:firstLine="360"/>
        <w:jc w:val="both"/>
      </w:pPr>
    </w:p>
    <w:p w:rsidR="00CE3A7B" w:rsidRDefault="00CE3A7B" w:rsidP="00762D1B">
      <w:pPr>
        <w:pStyle w:val="ae"/>
        <w:widowControl w:val="0"/>
        <w:numPr>
          <w:ilvl w:val="0"/>
          <w:numId w:val="47"/>
        </w:numPr>
        <w:autoSpaceDE w:val="0"/>
        <w:autoSpaceDN w:val="0"/>
        <w:adjustRightInd w:val="0"/>
        <w:spacing w:before="0" w:beforeAutospacing="0" w:after="0" w:afterAutospacing="0"/>
        <w:jc w:val="both"/>
      </w:pPr>
      <w:r w:rsidRPr="00194A43">
        <w:t xml:space="preserve">Назначить </w:t>
      </w:r>
      <w:r>
        <w:t xml:space="preserve">проведение общественных </w:t>
      </w:r>
      <w:r w:rsidRPr="00194A43">
        <w:t>обсуждени</w:t>
      </w:r>
      <w:r>
        <w:t xml:space="preserve">й по проекту постановления </w:t>
      </w:r>
      <w:r w:rsidRPr="00A96B52">
        <w:t>администрации городского поселения Агириш «</w:t>
      </w:r>
      <w:r w:rsidRPr="00A96B52">
        <w:rPr>
          <w:shd w:val="clear" w:color="auto" w:fill="FFFFFF"/>
        </w:rPr>
        <w:t xml:space="preserve">О предоставлении разрешения на условно </w:t>
      </w:r>
      <w:r>
        <w:t xml:space="preserve"> </w:t>
      </w:r>
      <w:r w:rsidRPr="00A96B52">
        <w:rPr>
          <w:shd w:val="clear" w:color="auto" w:fill="FFFFFF"/>
        </w:rPr>
        <w:t>разрешенный вид использования земельного участка или об</w:t>
      </w:r>
      <w:r>
        <w:rPr>
          <w:shd w:val="clear" w:color="auto" w:fill="FFFFFF"/>
        </w:rPr>
        <w:t xml:space="preserve">ъекта капитального строительства </w:t>
      </w:r>
      <w:r w:rsidRPr="00A96B52">
        <w:t>(далее проект) (приложение 1).</w:t>
      </w:r>
    </w:p>
    <w:p w:rsidR="00CE3A7B" w:rsidRDefault="00CE3A7B" w:rsidP="00762D1B">
      <w:pPr>
        <w:pStyle w:val="ae"/>
        <w:widowControl w:val="0"/>
        <w:numPr>
          <w:ilvl w:val="0"/>
          <w:numId w:val="47"/>
        </w:numPr>
        <w:autoSpaceDE w:val="0"/>
        <w:autoSpaceDN w:val="0"/>
        <w:adjustRightInd w:val="0"/>
        <w:spacing w:before="0" w:beforeAutospacing="0" w:after="0" w:afterAutospacing="0"/>
        <w:jc w:val="both"/>
      </w:pPr>
      <w:r w:rsidRPr="00A96B52">
        <w:t>Организатором  общественных обсуждений по Проекту является Администрация  городского поселения Агириш, расположенная по адре</w:t>
      </w:r>
      <w:r>
        <w:t xml:space="preserve">су: Ханты-Мансийский автономный </w:t>
      </w:r>
      <w:r w:rsidRPr="00A96B52">
        <w:t>окру</w:t>
      </w:r>
      <w:proofErr w:type="gramStart"/>
      <w:r w:rsidRPr="00A96B52">
        <w:t>г-</w:t>
      </w:r>
      <w:proofErr w:type="gramEnd"/>
      <w:r w:rsidRPr="00A96B52">
        <w:t xml:space="preserve"> Югра, Советский район, </w:t>
      </w:r>
      <w:proofErr w:type="spellStart"/>
      <w:r w:rsidRPr="00A96B52">
        <w:t>пгт</w:t>
      </w:r>
      <w:proofErr w:type="spellEnd"/>
      <w:r w:rsidRPr="00A96B52">
        <w:t>. Агириш, ул. Винницкая, д. 16.</w:t>
      </w:r>
    </w:p>
    <w:p w:rsidR="00CE3A7B" w:rsidRDefault="00CE3A7B" w:rsidP="00762D1B">
      <w:pPr>
        <w:pStyle w:val="ae"/>
        <w:widowControl w:val="0"/>
        <w:numPr>
          <w:ilvl w:val="0"/>
          <w:numId w:val="47"/>
        </w:numPr>
        <w:autoSpaceDE w:val="0"/>
        <w:autoSpaceDN w:val="0"/>
        <w:adjustRightInd w:val="0"/>
        <w:spacing w:before="0" w:beforeAutospacing="0" w:after="0" w:afterAutospacing="0"/>
        <w:jc w:val="both"/>
      </w:pPr>
      <w:r w:rsidRPr="00A96B52">
        <w:t>Срок проведения общественных обсуждений по Проекту с 03.08.2023 по 01.09.2023г.</w:t>
      </w:r>
    </w:p>
    <w:p w:rsidR="00CE3A7B" w:rsidRDefault="00CE3A7B" w:rsidP="00762D1B">
      <w:pPr>
        <w:pStyle w:val="ae"/>
        <w:widowControl w:val="0"/>
        <w:numPr>
          <w:ilvl w:val="0"/>
          <w:numId w:val="47"/>
        </w:numPr>
        <w:autoSpaceDE w:val="0"/>
        <w:autoSpaceDN w:val="0"/>
        <w:adjustRightInd w:val="0"/>
        <w:spacing w:before="0" w:beforeAutospacing="0" w:after="0" w:afterAutospacing="0"/>
        <w:jc w:val="both"/>
      </w:pPr>
      <w:r w:rsidRPr="00A96B52">
        <w:t>Провести оповещение о</w:t>
      </w:r>
      <w:r>
        <w:t xml:space="preserve"> начале общественных обсуждений:</w:t>
      </w:r>
    </w:p>
    <w:p w:rsidR="00CE3A7B" w:rsidRDefault="00CE3A7B" w:rsidP="00762D1B">
      <w:pPr>
        <w:pStyle w:val="ae"/>
        <w:widowControl w:val="0"/>
        <w:numPr>
          <w:ilvl w:val="1"/>
          <w:numId w:val="47"/>
        </w:numPr>
        <w:autoSpaceDE w:val="0"/>
        <w:autoSpaceDN w:val="0"/>
        <w:adjustRightInd w:val="0"/>
        <w:spacing w:before="0" w:beforeAutospacing="0" w:after="0" w:afterAutospacing="0"/>
        <w:jc w:val="both"/>
      </w:pPr>
      <w:proofErr w:type="gramStart"/>
      <w:r w:rsidRPr="00A96B52">
        <w:t>Разместить объявление</w:t>
      </w:r>
      <w:proofErr w:type="gramEnd"/>
      <w:r w:rsidRPr="00A96B52">
        <w:t xml:space="preserve"> о проведении общественных обсуждений по Проекту на  официальном сайте </w:t>
      </w:r>
      <w:proofErr w:type="spellStart"/>
      <w:r w:rsidRPr="00A96B52">
        <w:t>пгт</w:t>
      </w:r>
      <w:proofErr w:type="spellEnd"/>
      <w:r w:rsidRPr="00A96B52">
        <w:t xml:space="preserve">. Агириш </w:t>
      </w:r>
      <w:hyperlink r:id="rId22" w:history="1">
        <w:r w:rsidRPr="00A96B52">
          <w:rPr>
            <w:rStyle w:val="af1"/>
            <w:lang w:val="en-US"/>
          </w:rPr>
          <w:t>https</w:t>
        </w:r>
        <w:r w:rsidRPr="00A96B52">
          <w:rPr>
            <w:rStyle w:val="af1"/>
          </w:rPr>
          <w:t>://</w:t>
        </w:r>
        <w:proofErr w:type="spellStart"/>
        <w:r w:rsidRPr="00A96B52">
          <w:rPr>
            <w:rStyle w:val="af1"/>
            <w:lang w:val="en-US"/>
          </w:rPr>
          <w:t>agirish</w:t>
        </w:r>
        <w:proofErr w:type="spellEnd"/>
        <w:r w:rsidRPr="00A96B52">
          <w:rPr>
            <w:rStyle w:val="af1"/>
          </w:rPr>
          <w:t>.</w:t>
        </w:r>
        <w:proofErr w:type="spellStart"/>
        <w:r w:rsidRPr="00A96B52">
          <w:rPr>
            <w:rStyle w:val="af1"/>
            <w:lang w:val="en-US"/>
          </w:rPr>
          <w:t>sovrnhmao</w:t>
        </w:r>
        <w:proofErr w:type="spellEnd"/>
        <w:r w:rsidRPr="00A96B52">
          <w:rPr>
            <w:rStyle w:val="af1"/>
          </w:rPr>
          <w:t>.r</w:t>
        </w:r>
        <w:r w:rsidRPr="00A96B52">
          <w:rPr>
            <w:rStyle w:val="af1"/>
            <w:lang w:val="en-US"/>
          </w:rPr>
          <w:t>u</w:t>
        </w:r>
        <w:r w:rsidRPr="00A96B52">
          <w:rPr>
            <w:rStyle w:val="af1"/>
          </w:rPr>
          <w:t>/</w:t>
        </w:r>
      </w:hyperlink>
      <w:r w:rsidRPr="00A96B52">
        <w:t xml:space="preserve">, в бюллетене «Вестник городского поселения Агириш» и на </w:t>
      </w:r>
      <w:proofErr w:type="spellStart"/>
      <w:r w:rsidRPr="00A96B52">
        <w:t>информционном</w:t>
      </w:r>
      <w:proofErr w:type="spellEnd"/>
      <w:r w:rsidRPr="00A96B52">
        <w:t xml:space="preserve"> стенде в здании администрации городского поселения Агириш.</w:t>
      </w:r>
    </w:p>
    <w:p w:rsidR="00CE3A7B" w:rsidRDefault="00CE3A7B" w:rsidP="00762D1B">
      <w:pPr>
        <w:pStyle w:val="ae"/>
        <w:widowControl w:val="0"/>
        <w:numPr>
          <w:ilvl w:val="1"/>
          <w:numId w:val="47"/>
        </w:numPr>
        <w:autoSpaceDE w:val="0"/>
        <w:autoSpaceDN w:val="0"/>
        <w:adjustRightInd w:val="0"/>
        <w:spacing w:before="0" w:beforeAutospacing="0" w:after="0" w:afterAutospacing="0"/>
        <w:jc w:val="both"/>
      </w:pPr>
      <w:r w:rsidRPr="00A96B52">
        <w:t xml:space="preserve">Разместить Проект и   прилагаемые  к нему информационные материалы, подлежащие рассмотрению на общественных </w:t>
      </w:r>
      <w:proofErr w:type="gramStart"/>
      <w:r w:rsidRPr="00A96B52">
        <w:t>обсуждениях</w:t>
      </w:r>
      <w:proofErr w:type="gramEnd"/>
      <w:r w:rsidRPr="00A96B52">
        <w:t xml:space="preserve"> на официальном сайте </w:t>
      </w:r>
      <w:proofErr w:type="spellStart"/>
      <w:r w:rsidRPr="00A96B52">
        <w:t>пгт</w:t>
      </w:r>
      <w:proofErr w:type="spellEnd"/>
      <w:r w:rsidRPr="00A96B52">
        <w:t xml:space="preserve">. Агириш </w:t>
      </w:r>
      <w:hyperlink r:id="rId23" w:history="1">
        <w:r w:rsidRPr="00A96B52">
          <w:rPr>
            <w:rStyle w:val="af1"/>
            <w:lang w:val="en-US"/>
          </w:rPr>
          <w:t>https</w:t>
        </w:r>
        <w:r w:rsidRPr="00A96B52">
          <w:rPr>
            <w:rStyle w:val="af1"/>
          </w:rPr>
          <w:t>://</w:t>
        </w:r>
        <w:proofErr w:type="spellStart"/>
        <w:r w:rsidRPr="00A96B52">
          <w:rPr>
            <w:rStyle w:val="af1"/>
            <w:lang w:val="en-US"/>
          </w:rPr>
          <w:t>agirish</w:t>
        </w:r>
        <w:proofErr w:type="spellEnd"/>
        <w:r w:rsidRPr="00A96B52">
          <w:rPr>
            <w:rStyle w:val="af1"/>
          </w:rPr>
          <w:t>.</w:t>
        </w:r>
        <w:proofErr w:type="spellStart"/>
        <w:r w:rsidRPr="00A96B52">
          <w:rPr>
            <w:rStyle w:val="af1"/>
            <w:lang w:val="en-US"/>
          </w:rPr>
          <w:t>sovrnhmao</w:t>
        </w:r>
        <w:proofErr w:type="spellEnd"/>
        <w:r w:rsidRPr="00A96B52">
          <w:rPr>
            <w:rStyle w:val="af1"/>
          </w:rPr>
          <w:t>.r</w:t>
        </w:r>
        <w:r w:rsidRPr="00A96B52">
          <w:rPr>
            <w:rStyle w:val="af1"/>
            <w:lang w:val="en-US"/>
          </w:rPr>
          <w:t>u</w:t>
        </w:r>
        <w:r w:rsidRPr="00A96B52">
          <w:rPr>
            <w:rStyle w:val="af1"/>
          </w:rPr>
          <w:t>/</w:t>
        </w:r>
      </w:hyperlink>
      <w:r w:rsidRPr="00A96B52">
        <w:t>, в бюллетене «Вестник городского поселения Агириш».</w:t>
      </w:r>
    </w:p>
    <w:p w:rsidR="00CE3A7B" w:rsidRDefault="00CE3A7B" w:rsidP="00762D1B">
      <w:pPr>
        <w:pStyle w:val="ae"/>
        <w:widowControl w:val="0"/>
        <w:numPr>
          <w:ilvl w:val="0"/>
          <w:numId w:val="47"/>
        </w:numPr>
        <w:autoSpaceDE w:val="0"/>
        <w:autoSpaceDN w:val="0"/>
        <w:adjustRightInd w:val="0"/>
        <w:spacing w:before="0" w:beforeAutospacing="0" w:after="0" w:afterAutospacing="0"/>
        <w:jc w:val="both"/>
      </w:pPr>
      <w:r w:rsidRPr="00A96B52">
        <w:t xml:space="preserve">Открыть экспозицию с 03.08.2023 г. по 01.09.2023 г. и установить возможность ознакомления с проектом и материалами информационного характера по вопросу, указанному в п.1 настоящего постановления, по адресу: Россия, Тюменская область, Ханты-Мансийский автономный округ-Югра, Советский район, </w:t>
      </w:r>
      <w:proofErr w:type="spellStart"/>
      <w:r w:rsidRPr="00A96B52">
        <w:t>пгт</w:t>
      </w:r>
      <w:proofErr w:type="spellEnd"/>
      <w:r w:rsidRPr="00A96B52">
        <w:t xml:space="preserve">. Агириш ул. </w:t>
      </w:r>
      <w:proofErr w:type="gramStart"/>
      <w:r w:rsidRPr="00A96B52">
        <w:t>Винницкая</w:t>
      </w:r>
      <w:proofErr w:type="gramEnd"/>
      <w:r w:rsidRPr="00A96B52">
        <w:t xml:space="preserve">, д.16,кабинет землеустроителя, с 9:00 час. До 17:00 час (перерыв с 13:00 час; до 14:00 час.) ежедневно, за исключением субботы и воскресенья, а также на официальном </w:t>
      </w:r>
      <w:proofErr w:type="gramStart"/>
      <w:r w:rsidRPr="00A96B52">
        <w:t>с</w:t>
      </w:r>
      <w:r>
        <w:t>айте</w:t>
      </w:r>
      <w:proofErr w:type="gramEnd"/>
      <w:r>
        <w:t xml:space="preserve"> администрации </w:t>
      </w:r>
      <w:proofErr w:type="spellStart"/>
      <w:r>
        <w:t>г.п</w:t>
      </w:r>
      <w:proofErr w:type="spellEnd"/>
      <w:r>
        <w:t>. Агириш.</w:t>
      </w:r>
    </w:p>
    <w:p w:rsidR="00CE3A7B" w:rsidRDefault="00CE3A7B" w:rsidP="00762D1B">
      <w:pPr>
        <w:pStyle w:val="ae"/>
        <w:widowControl w:val="0"/>
        <w:numPr>
          <w:ilvl w:val="0"/>
          <w:numId w:val="47"/>
        </w:numPr>
        <w:autoSpaceDE w:val="0"/>
        <w:autoSpaceDN w:val="0"/>
        <w:adjustRightInd w:val="0"/>
        <w:spacing w:before="0" w:beforeAutospacing="0" w:after="0" w:afterAutospacing="0"/>
        <w:jc w:val="both"/>
      </w:pPr>
      <w:r w:rsidRPr="00A96B52">
        <w:t>Провести консультирование посетителей экспозиции Проекта 25 августа 2023 г.</w:t>
      </w:r>
    </w:p>
    <w:p w:rsidR="00CE3A7B" w:rsidRDefault="00CE3A7B" w:rsidP="00762D1B">
      <w:pPr>
        <w:pStyle w:val="ae"/>
        <w:widowControl w:val="0"/>
        <w:numPr>
          <w:ilvl w:val="0"/>
          <w:numId w:val="47"/>
        </w:numPr>
        <w:autoSpaceDE w:val="0"/>
        <w:autoSpaceDN w:val="0"/>
        <w:adjustRightInd w:val="0"/>
        <w:spacing w:before="0" w:beforeAutospacing="0" w:after="0" w:afterAutospacing="0"/>
        <w:jc w:val="both"/>
      </w:pPr>
      <w:r w:rsidRPr="00A96B52">
        <w:t>Прием предложений и  замечаний по вопросу, вынесенному на общественные обсуждения провести согласно п.10 ст.5.1 Градостроительного кодекса Российской Федерации.</w:t>
      </w:r>
    </w:p>
    <w:p w:rsidR="00CE3A7B" w:rsidRDefault="00CE3A7B" w:rsidP="00762D1B">
      <w:pPr>
        <w:pStyle w:val="ae"/>
        <w:widowControl w:val="0"/>
        <w:numPr>
          <w:ilvl w:val="0"/>
          <w:numId w:val="47"/>
        </w:numPr>
        <w:autoSpaceDE w:val="0"/>
        <w:autoSpaceDN w:val="0"/>
        <w:adjustRightInd w:val="0"/>
        <w:spacing w:before="0" w:beforeAutospacing="0" w:after="0" w:afterAutospacing="0"/>
        <w:jc w:val="both"/>
      </w:pPr>
      <w:r w:rsidRPr="00A96B52">
        <w:t xml:space="preserve">Опубликовать настоящее постановление в бюллетене «Вестник городского поселения Агириш» и разместить на официальном сайте городского поселения </w:t>
      </w:r>
      <w:r w:rsidRPr="00A96B52">
        <w:lastRenderedPageBreak/>
        <w:t>Агириш.</w:t>
      </w:r>
    </w:p>
    <w:p w:rsidR="00CE3A7B" w:rsidRPr="00A96B52" w:rsidRDefault="00CE3A7B" w:rsidP="00762D1B">
      <w:pPr>
        <w:pStyle w:val="ae"/>
        <w:widowControl w:val="0"/>
        <w:numPr>
          <w:ilvl w:val="0"/>
          <w:numId w:val="47"/>
        </w:numPr>
        <w:autoSpaceDE w:val="0"/>
        <w:autoSpaceDN w:val="0"/>
        <w:adjustRightInd w:val="0"/>
        <w:spacing w:before="0" w:beforeAutospacing="0" w:after="0" w:afterAutospacing="0"/>
        <w:jc w:val="both"/>
      </w:pPr>
      <w:r w:rsidRPr="00A96B52">
        <w:t>Настоящее постановление вступает в силу после его опубликования.</w:t>
      </w:r>
    </w:p>
    <w:p w:rsidR="00CE3A7B" w:rsidRDefault="00CE3A7B" w:rsidP="00CE3A7B">
      <w:pPr>
        <w:tabs>
          <w:tab w:val="left" w:pos="6930"/>
        </w:tabs>
        <w:jc w:val="both"/>
      </w:pPr>
    </w:p>
    <w:p w:rsidR="00CE3A7B" w:rsidRDefault="00CE3A7B" w:rsidP="00CE3A7B">
      <w:pPr>
        <w:tabs>
          <w:tab w:val="left" w:pos="6930"/>
        </w:tabs>
        <w:jc w:val="both"/>
      </w:pPr>
    </w:p>
    <w:p w:rsidR="00CE3A7B" w:rsidRDefault="00CE3A7B" w:rsidP="00CE3A7B">
      <w:pPr>
        <w:tabs>
          <w:tab w:val="left" w:pos="6930"/>
        </w:tabs>
        <w:jc w:val="both"/>
      </w:pPr>
    </w:p>
    <w:p w:rsidR="00CE3A7B" w:rsidRPr="008F490B" w:rsidRDefault="00CE3A7B" w:rsidP="00CE3A7B">
      <w:pPr>
        <w:pStyle w:val="western"/>
        <w:shd w:val="clear" w:color="auto" w:fill="FFFFFF"/>
        <w:spacing w:before="0" w:beforeAutospacing="0"/>
        <w:rPr>
          <w:spacing w:val="-2"/>
        </w:rPr>
      </w:pPr>
    </w:p>
    <w:p w:rsidR="00CE3A7B" w:rsidRPr="008F490B" w:rsidRDefault="00CE3A7B" w:rsidP="00CE3A7B">
      <w:pPr>
        <w:pStyle w:val="western"/>
        <w:spacing w:before="0" w:beforeAutospacing="0"/>
      </w:pPr>
      <w:proofErr w:type="spellStart"/>
      <w:r>
        <w:t>И.о</w:t>
      </w:r>
      <w:proofErr w:type="spellEnd"/>
      <w:r>
        <w:t>. главы</w:t>
      </w:r>
      <w:r w:rsidRPr="008F490B">
        <w:t xml:space="preserve"> городского поселения Агириш                             </w:t>
      </w:r>
      <w:r>
        <w:t xml:space="preserve">               </w:t>
      </w:r>
      <w:r w:rsidRPr="008F490B">
        <w:t xml:space="preserve">          </w:t>
      </w:r>
      <w:r>
        <w:t xml:space="preserve">              Т.В. Бялек</w:t>
      </w:r>
    </w:p>
    <w:p w:rsidR="00CE3A7B" w:rsidRPr="000D4F6F" w:rsidRDefault="00CE3A7B" w:rsidP="00CE3A7B">
      <w:pPr>
        <w:pStyle w:val="western"/>
        <w:spacing w:before="0" w:beforeAutospacing="0"/>
        <w:jc w:val="right"/>
      </w:pPr>
    </w:p>
    <w:p w:rsidR="00CE3A7B" w:rsidRDefault="00CE3A7B" w:rsidP="00CE3A7B">
      <w:pPr>
        <w:pStyle w:val="western"/>
        <w:spacing w:before="0" w:beforeAutospacing="0"/>
      </w:pPr>
    </w:p>
    <w:p w:rsidR="00CE3A7B" w:rsidRDefault="00CE3A7B" w:rsidP="00CE3A7B">
      <w:pPr>
        <w:pStyle w:val="western"/>
        <w:spacing w:before="0" w:beforeAutospacing="0"/>
      </w:pPr>
    </w:p>
    <w:p w:rsidR="00CE3A7B" w:rsidRDefault="00CE3A7B" w:rsidP="00CE3A7B">
      <w:pPr>
        <w:pStyle w:val="western"/>
        <w:spacing w:before="0" w:beforeAutospacing="0"/>
      </w:pPr>
    </w:p>
    <w:p w:rsidR="00CE3A7B" w:rsidRDefault="00CE3A7B" w:rsidP="00CE3A7B">
      <w:pPr>
        <w:pStyle w:val="western"/>
        <w:spacing w:before="0" w:beforeAutospacing="0"/>
      </w:pPr>
    </w:p>
    <w:p w:rsidR="00CE3A7B" w:rsidRPr="00116F40" w:rsidRDefault="00CE3A7B" w:rsidP="00CE3A7B">
      <w:pPr>
        <w:pageBreakBefore/>
        <w:shd w:val="clear" w:color="auto" w:fill="FFFFFF"/>
        <w:jc w:val="right"/>
        <w:rPr>
          <w:color w:val="000000"/>
          <w:sz w:val="20"/>
          <w:szCs w:val="20"/>
        </w:rPr>
      </w:pPr>
      <w:r w:rsidRPr="00116F40">
        <w:rPr>
          <w:color w:val="000000"/>
          <w:sz w:val="20"/>
          <w:szCs w:val="20"/>
        </w:rPr>
        <w:lastRenderedPageBreak/>
        <w:t xml:space="preserve">Приложение </w:t>
      </w:r>
      <w:r>
        <w:rPr>
          <w:color w:val="000000"/>
          <w:sz w:val="20"/>
          <w:szCs w:val="20"/>
        </w:rPr>
        <w:t>1</w:t>
      </w:r>
    </w:p>
    <w:p w:rsidR="00CE3A7B" w:rsidRPr="00116F40" w:rsidRDefault="00CE3A7B" w:rsidP="00CE3A7B">
      <w:pPr>
        <w:shd w:val="clear" w:color="auto" w:fill="FFFFFF"/>
        <w:jc w:val="right"/>
        <w:rPr>
          <w:color w:val="000000"/>
          <w:sz w:val="20"/>
          <w:szCs w:val="20"/>
        </w:rPr>
      </w:pPr>
      <w:r w:rsidRPr="00116F40">
        <w:rPr>
          <w:color w:val="000000"/>
          <w:sz w:val="20"/>
          <w:szCs w:val="20"/>
        </w:rPr>
        <w:t xml:space="preserve">к   постановлению главы </w:t>
      </w:r>
    </w:p>
    <w:p w:rsidR="00CE3A7B" w:rsidRPr="00116F40" w:rsidRDefault="00CE3A7B" w:rsidP="00CE3A7B">
      <w:pPr>
        <w:shd w:val="clear" w:color="auto" w:fill="FFFFFF"/>
        <w:jc w:val="right"/>
        <w:rPr>
          <w:color w:val="000000"/>
          <w:sz w:val="20"/>
          <w:szCs w:val="20"/>
        </w:rPr>
      </w:pPr>
      <w:r w:rsidRPr="00116F40">
        <w:rPr>
          <w:color w:val="000000"/>
          <w:sz w:val="20"/>
          <w:szCs w:val="20"/>
        </w:rPr>
        <w:t>городского поселения Агириш</w:t>
      </w:r>
    </w:p>
    <w:p w:rsidR="00CE3A7B" w:rsidRPr="00116F40" w:rsidRDefault="00CE3A7B" w:rsidP="00CE3A7B">
      <w:pPr>
        <w:shd w:val="clear" w:color="auto" w:fill="FFFFFF"/>
        <w:jc w:val="right"/>
        <w:rPr>
          <w:color w:val="000000"/>
          <w:sz w:val="20"/>
          <w:szCs w:val="20"/>
        </w:rPr>
      </w:pPr>
      <w:r w:rsidRPr="00116F40">
        <w:rPr>
          <w:color w:val="000000"/>
          <w:sz w:val="20"/>
          <w:szCs w:val="20"/>
        </w:rPr>
        <w:t>от «03»  а</w:t>
      </w:r>
      <w:r>
        <w:rPr>
          <w:color w:val="000000"/>
          <w:sz w:val="20"/>
          <w:szCs w:val="20"/>
        </w:rPr>
        <w:t>вгуста</w:t>
      </w:r>
      <w:r w:rsidRPr="00116F40">
        <w:rPr>
          <w:color w:val="000000"/>
          <w:sz w:val="20"/>
          <w:szCs w:val="20"/>
        </w:rPr>
        <w:t xml:space="preserve"> 2023   №</w:t>
      </w:r>
      <w:r>
        <w:rPr>
          <w:color w:val="000000"/>
          <w:sz w:val="20"/>
          <w:szCs w:val="20"/>
        </w:rPr>
        <w:t>8</w:t>
      </w:r>
    </w:p>
    <w:p w:rsidR="00CE3A7B" w:rsidRDefault="00CE3A7B" w:rsidP="00CE3A7B">
      <w:pPr>
        <w:pStyle w:val="western"/>
        <w:spacing w:before="0" w:beforeAutospacing="0"/>
        <w:jc w:val="right"/>
      </w:pPr>
    </w:p>
    <w:p w:rsidR="00CE3A7B" w:rsidRPr="00431713" w:rsidRDefault="00CE3A7B" w:rsidP="00CE3A7B">
      <w:pPr>
        <w:jc w:val="center"/>
        <w:rPr>
          <w:b/>
          <w:szCs w:val="20"/>
        </w:rPr>
      </w:pPr>
    </w:p>
    <w:p w:rsidR="00CE3A7B" w:rsidRPr="00431713" w:rsidRDefault="00CE3A7B" w:rsidP="00CE3A7B">
      <w:pPr>
        <w:jc w:val="center"/>
        <w:rPr>
          <w:b/>
          <w:szCs w:val="20"/>
        </w:rPr>
      </w:pPr>
    </w:p>
    <w:p w:rsidR="00CE3A7B" w:rsidRPr="00431713" w:rsidRDefault="00CE3A7B" w:rsidP="00CE3A7B">
      <w:pPr>
        <w:jc w:val="center"/>
        <w:rPr>
          <w:b/>
          <w:szCs w:val="20"/>
        </w:rPr>
      </w:pPr>
      <w:r>
        <w:rPr>
          <w:b/>
          <w:noProof/>
          <w:szCs w:val="20"/>
        </w:rPr>
        <w:drawing>
          <wp:anchor distT="0" distB="0" distL="114300" distR="114300" simplePos="0" relativeHeight="251674624" behindDoc="1" locked="0" layoutInCell="1" allowOverlap="1" wp14:anchorId="70FCF59A" wp14:editId="3367161F">
            <wp:simplePos x="0" y="0"/>
            <wp:positionH relativeFrom="column">
              <wp:posOffset>2857500</wp:posOffset>
            </wp:positionH>
            <wp:positionV relativeFrom="paragraph">
              <wp:posOffset>-342900</wp:posOffset>
            </wp:positionV>
            <wp:extent cx="616585" cy="823595"/>
            <wp:effectExtent l="0" t="0" r="0" b="0"/>
            <wp:wrapThrough wrapText="bothSides">
              <wp:wrapPolygon edited="0">
                <wp:start x="0" y="0"/>
                <wp:lineTo x="0" y="20984"/>
                <wp:lineTo x="20688" y="20984"/>
                <wp:lineTo x="2068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6585"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A7B" w:rsidRPr="00431713" w:rsidRDefault="00CE3A7B" w:rsidP="00CE3A7B">
      <w:pPr>
        <w:jc w:val="center"/>
        <w:rPr>
          <w:b/>
          <w:szCs w:val="20"/>
        </w:rPr>
      </w:pPr>
    </w:p>
    <w:p w:rsidR="00CE3A7B" w:rsidRPr="00431713" w:rsidRDefault="00CE3A7B" w:rsidP="00CE3A7B">
      <w:pPr>
        <w:rPr>
          <w:sz w:val="20"/>
          <w:szCs w:val="20"/>
        </w:rPr>
      </w:pPr>
    </w:p>
    <w:p w:rsidR="00CE3A7B" w:rsidRPr="00431713" w:rsidRDefault="00CE3A7B" w:rsidP="00CE3A7B">
      <w:pPr>
        <w:jc w:val="center"/>
        <w:rPr>
          <w:b/>
          <w:szCs w:val="20"/>
        </w:rPr>
      </w:pPr>
      <w:r w:rsidRPr="00431713">
        <w:rPr>
          <w:b/>
          <w:szCs w:val="20"/>
        </w:rPr>
        <w:t>Ханты-Мансийский автономный округ – Югра</w:t>
      </w:r>
    </w:p>
    <w:p w:rsidR="00CE3A7B" w:rsidRPr="00431713" w:rsidRDefault="00CE3A7B" w:rsidP="00CE3A7B">
      <w:pPr>
        <w:jc w:val="center"/>
        <w:rPr>
          <w:b/>
          <w:szCs w:val="20"/>
        </w:rPr>
      </w:pPr>
      <w:r w:rsidRPr="00431713">
        <w:rPr>
          <w:b/>
          <w:szCs w:val="20"/>
        </w:rPr>
        <w:t>Советский район</w:t>
      </w:r>
    </w:p>
    <w:p w:rsidR="00CE3A7B" w:rsidRPr="00431713" w:rsidRDefault="00CE3A7B" w:rsidP="00CE3A7B">
      <w:pPr>
        <w:spacing w:line="240" w:lineRule="atLeast"/>
        <w:jc w:val="center"/>
        <w:rPr>
          <w:b/>
          <w:sz w:val="32"/>
          <w:szCs w:val="20"/>
        </w:rPr>
      </w:pPr>
      <w:r w:rsidRPr="00431713">
        <w:rPr>
          <w:b/>
          <w:sz w:val="32"/>
          <w:szCs w:val="20"/>
        </w:rPr>
        <w:t>городское поселение Агириш</w:t>
      </w:r>
    </w:p>
    <w:p w:rsidR="00CE3A7B" w:rsidRPr="00431713" w:rsidRDefault="00CE3A7B" w:rsidP="00CE3A7B">
      <w:pPr>
        <w:spacing w:line="240" w:lineRule="atLeast"/>
        <w:jc w:val="center"/>
        <w:rPr>
          <w:b/>
          <w:sz w:val="48"/>
          <w:szCs w:val="20"/>
        </w:rPr>
      </w:pPr>
      <w:r w:rsidRPr="00431713">
        <w:rPr>
          <w:b/>
          <w:sz w:val="48"/>
          <w:szCs w:val="20"/>
        </w:rPr>
        <w:t xml:space="preserve">А Д М И Н И С Т </w:t>
      </w:r>
      <w:proofErr w:type="gramStart"/>
      <w:r w:rsidRPr="00431713">
        <w:rPr>
          <w:b/>
          <w:sz w:val="48"/>
          <w:szCs w:val="20"/>
        </w:rPr>
        <w:t>Р</w:t>
      </w:r>
      <w:proofErr w:type="gramEnd"/>
      <w:r w:rsidRPr="00431713">
        <w:rPr>
          <w:b/>
          <w:sz w:val="48"/>
          <w:szCs w:val="20"/>
        </w:rPr>
        <w:t xml:space="preserve"> А Ц И Я</w:t>
      </w:r>
    </w:p>
    <w:p w:rsidR="00CE3A7B" w:rsidRPr="00431713" w:rsidRDefault="00CE3A7B" w:rsidP="00CE3A7B">
      <w:pPr>
        <w:spacing w:line="240" w:lineRule="atLeast"/>
        <w:rPr>
          <w:sz w:val="20"/>
          <w:szCs w:val="20"/>
        </w:rPr>
      </w:pPr>
      <w:r w:rsidRPr="00431713">
        <w:rPr>
          <w:sz w:val="20"/>
          <w:szCs w:val="20"/>
        </w:rPr>
        <w:t xml:space="preserve">628245, Ханты-Мансийский автономный округ-Югра, </w:t>
      </w:r>
      <w:r w:rsidRPr="00431713">
        <w:rPr>
          <w:sz w:val="20"/>
          <w:szCs w:val="20"/>
        </w:rPr>
        <w:tab/>
        <w:t xml:space="preserve">                  </w:t>
      </w:r>
      <w:r w:rsidRPr="00431713">
        <w:rPr>
          <w:sz w:val="20"/>
          <w:szCs w:val="20"/>
        </w:rPr>
        <w:tab/>
        <w:t>телефон:(34675) 41233</w:t>
      </w:r>
    </w:p>
    <w:p w:rsidR="00CE3A7B" w:rsidRPr="00431713" w:rsidRDefault="00CE3A7B" w:rsidP="00CE3A7B">
      <w:pPr>
        <w:spacing w:line="240" w:lineRule="atLeast"/>
        <w:rPr>
          <w:sz w:val="20"/>
          <w:szCs w:val="20"/>
        </w:rPr>
      </w:pPr>
      <w:r w:rsidRPr="00431713">
        <w:rPr>
          <w:sz w:val="20"/>
          <w:szCs w:val="20"/>
        </w:rPr>
        <w:t>Тюменской области, Советский район</w:t>
      </w:r>
    </w:p>
    <w:p w:rsidR="00CE3A7B" w:rsidRPr="00431713" w:rsidRDefault="00CE3A7B" w:rsidP="00CE3A7B">
      <w:pPr>
        <w:spacing w:line="240" w:lineRule="atLeast"/>
        <w:rPr>
          <w:sz w:val="20"/>
          <w:szCs w:val="20"/>
        </w:rPr>
      </w:pPr>
      <w:r w:rsidRPr="00431713">
        <w:rPr>
          <w:sz w:val="20"/>
          <w:szCs w:val="20"/>
        </w:rPr>
        <w:t>п. Агириш</w:t>
      </w:r>
      <w:r w:rsidRPr="00431713">
        <w:rPr>
          <w:sz w:val="20"/>
          <w:szCs w:val="20"/>
        </w:rPr>
        <w:tab/>
        <w:t xml:space="preserve"> </w:t>
      </w:r>
      <w:r w:rsidRPr="00431713">
        <w:rPr>
          <w:sz w:val="20"/>
          <w:szCs w:val="20"/>
        </w:rPr>
        <w:tab/>
      </w:r>
      <w:r w:rsidRPr="00431713">
        <w:rPr>
          <w:sz w:val="20"/>
          <w:szCs w:val="20"/>
        </w:rPr>
        <w:tab/>
      </w:r>
      <w:r w:rsidRPr="00431713">
        <w:rPr>
          <w:sz w:val="20"/>
          <w:szCs w:val="20"/>
        </w:rPr>
        <w:tab/>
      </w:r>
      <w:r w:rsidRPr="00431713">
        <w:rPr>
          <w:sz w:val="20"/>
          <w:szCs w:val="20"/>
        </w:rPr>
        <w:tab/>
        <w:t xml:space="preserve">                      </w:t>
      </w:r>
      <w:r w:rsidRPr="00431713">
        <w:rPr>
          <w:sz w:val="20"/>
          <w:szCs w:val="20"/>
        </w:rPr>
        <w:tab/>
        <w:t xml:space="preserve">              факс:(34675) 41233</w:t>
      </w:r>
    </w:p>
    <w:p w:rsidR="00CE3A7B" w:rsidRPr="00431713" w:rsidRDefault="00CE3A7B" w:rsidP="00CE3A7B">
      <w:pPr>
        <w:spacing w:line="240" w:lineRule="atLeast"/>
        <w:rPr>
          <w:sz w:val="20"/>
          <w:szCs w:val="20"/>
        </w:rPr>
      </w:pPr>
      <w:r w:rsidRPr="00431713">
        <w:rPr>
          <w:sz w:val="20"/>
          <w:szCs w:val="20"/>
        </w:rPr>
        <w:t>ул. Винницкая 16</w:t>
      </w:r>
      <w:r w:rsidRPr="00431713">
        <w:rPr>
          <w:sz w:val="20"/>
          <w:szCs w:val="20"/>
        </w:rPr>
        <w:tab/>
      </w:r>
      <w:r w:rsidRPr="00431713">
        <w:rPr>
          <w:sz w:val="20"/>
          <w:szCs w:val="20"/>
        </w:rPr>
        <w:tab/>
      </w:r>
      <w:r w:rsidRPr="00431713">
        <w:rPr>
          <w:sz w:val="20"/>
          <w:szCs w:val="20"/>
        </w:rPr>
        <w:tab/>
      </w:r>
      <w:r w:rsidRPr="00431713">
        <w:rPr>
          <w:sz w:val="20"/>
          <w:szCs w:val="20"/>
        </w:rPr>
        <w:tab/>
      </w:r>
      <w:r w:rsidRPr="00431713">
        <w:rPr>
          <w:sz w:val="20"/>
          <w:szCs w:val="20"/>
        </w:rPr>
        <w:tab/>
      </w:r>
      <w:r w:rsidRPr="00431713">
        <w:rPr>
          <w:sz w:val="20"/>
          <w:szCs w:val="20"/>
        </w:rPr>
        <w:tab/>
      </w:r>
      <w:r w:rsidRPr="00431713">
        <w:rPr>
          <w:sz w:val="20"/>
          <w:szCs w:val="20"/>
        </w:rPr>
        <w:tab/>
      </w:r>
      <w:proofErr w:type="spellStart"/>
      <w:r w:rsidRPr="00431713">
        <w:rPr>
          <w:rFonts w:ascii="Times New Roman CYR" w:hAnsi="Times New Roman CYR" w:cs="Times New Roman CYR"/>
          <w:sz w:val="20"/>
          <w:szCs w:val="20"/>
        </w:rPr>
        <w:t>эл</w:t>
      </w:r>
      <w:proofErr w:type="gramStart"/>
      <w:r w:rsidRPr="00431713">
        <w:rPr>
          <w:rFonts w:ascii="Times New Roman CYR" w:hAnsi="Times New Roman CYR" w:cs="Times New Roman CYR"/>
          <w:sz w:val="20"/>
          <w:szCs w:val="20"/>
        </w:rPr>
        <w:t>.а</w:t>
      </w:r>
      <w:proofErr w:type="gramEnd"/>
      <w:r w:rsidRPr="00431713">
        <w:rPr>
          <w:rFonts w:ascii="Times New Roman CYR" w:hAnsi="Times New Roman CYR" w:cs="Times New Roman CYR"/>
          <w:sz w:val="20"/>
          <w:szCs w:val="20"/>
        </w:rPr>
        <w:t>дрес</w:t>
      </w:r>
      <w:proofErr w:type="spellEnd"/>
      <w:r w:rsidRPr="00431713">
        <w:rPr>
          <w:rFonts w:ascii="Times New Roman CYR" w:hAnsi="Times New Roman CYR" w:cs="Times New Roman CYR"/>
          <w:sz w:val="20"/>
          <w:szCs w:val="20"/>
        </w:rPr>
        <w:t>:</w:t>
      </w:r>
      <w:proofErr w:type="spellStart"/>
      <w:r w:rsidRPr="00431713">
        <w:rPr>
          <w:rFonts w:ascii="Times New Roman CYR" w:hAnsi="Times New Roman CYR" w:cs="Times New Roman CYR"/>
          <w:sz w:val="20"/>
          <w:szCs w:val="20"/>
          <w:lang w:val="en-US"/>
        </w:rPr>
        <w:t>agirish</w:t>
      </w:r>
      <w:proofErr w:type="spellEnd"/>
      <w:r w:rsidRPr="00431713">
        <w:rPr>
          <w:rFonts w:ascii="Times New Roman CYR" w:hAnsi="Times New Roman CYR" w:cs="Times New Roman CYR"/>
          <w:sz w:val="20"/>
          <w:szCs w:val="20"/>
        </w:rPr>
        <w:t>@</w:t>
      </w:r>
      <w:proofErr w:type="spellStart"/>
      <w:r w:rsidRPr="00431713">
        <w:rPr>
          <w:rFonts w:ascii="Times New Roman CYR" w:hAnsi="Times New Roman CYR" w:cs="Times New Roman CYR"/>
          <w:sz w:val="20"/>
          <w:szCs w:val="20"/>
          <w:lang w:val="en-US"/>
        </w:rPr>
        <w:t>sovrnhmao</w:t>
      </w:r>
      <w:proofErr w:type="spellEnd"/>
      <w:r w:rsidRPr="00431713">
        <w:rPr>
          <w:rFonts w:ascii="Times New Roman CYR" w:hAnsi="Times New Roman CYR" w:cs="Times New Roman CYR"/>
          <w:sz w:val="20"/>
          <w:szCs w:val="20"/>
        </w:rPr>
        <w:t>.</w:t>
      </w:r>
      <w:proofErr w:type="spellStart"/>
      <w:r w:rsidRPr="00431713">
        <w:rPr>
          <w:rFonts w:ascii="Times New Roman CYR" w:hAnsi="Times New Roman CYR" w:cs="Times New Roman CYR"/>
          <w:sz w:val="20"/>
          <w:szCs w:val="20"/>
          <w:lang w:val="en-US"/>
        </w:rPr>
        <w:t>ru</w:t>
      </w:r>
      <w:proofErr w:type="spellEnd"/>
      <w:r w:rsidRPr="00431713">
        <w:rPr>
          <w:sz w:val="20"/>
          <w:szCs w:val="20"/>
        </w:rPr>
        <w:tab/>
      </w:r>
      <w:r w:rsidRPr="00431713">
        <w:rPr>
          <w:sz w:val="20"/>
          <w:szCs w:val="20"/>
        </w:rPr>
        <w:tab/>
        <w:t xml:space="preserve">                          </w:t>
      </w:r>
    </w:p>
    <w:tbl>
      <w:tblPr>
        <w:tblW w:w="0" w:type="auto"/>
        <w:tblBorders>
          <w:top w:val="double" w:sz="12" w:space="0" w:color="auto"/>
        </w:tblBorders>
        <w:tblLayout w:type="fixed"/>
        <w:tblCellMar>
          <w:left w:w="70" w:type="dxa"/>
          <w:right w:w="70" w:type="dxa"/>
        </w:tblCellMar>
        <w:tblLook w:val="0000" w:firstRow="0" w:lastRow="0" w:firstColumn="0" w:lastColumn="0" w:noHBand="0" w:noVBand="0"/>
      </w:tblPr>
      <w:tblGrid>
        <w:gridCol w:w="9495"/>
      </w:tblGrid>
      <w:tr w:rsidR="00CE3A7B" w:rsidRPr="00431713" w:rsidTr="00CA0986">
        <w:trPr>
          <w:trHeight w:val="216"/>
        </w:trPr>
        <w:tc>
          <w:tcPr>
            <w:tcW w:w="9495" w:type="dxa"/>
          </w:tcPr>
          <w:p w:rsidR="00CE3A7B" w:rsidRPr="00431713" w:rsidRDefault="00CE3A7B" w:rsidP="00CA0986">
            <w:pPr>
              <w:spacing w:line="240" w:lineRule="atLeast"/>
              <w:ind w:right="639"/>
              <w:rPr>
                <w:rFonts w:ascii="Arial" w:hAnsi="Arial"/>
                <w:b/>
                <w:szCs w:val="20"/>
              </w:rPr>
            </w:pPr>
          </w:p>
        </w:tc>
      </w:tr>
    </w:tbl>
    <w:p w:rsidR="00CE3A7B" w:rsidRPr="00431713" w:rsidRDefault="00CE3A7B" w:rsidP="00CE3A7B">
      <w:pPr>
        <w:widowControl w:val="0"/>
        <w:autoSpaceDE w:val="0"/>
        <w:autoSpaceDN w:val="0"/>
        <w:adjustRightInd w:val="0"/>
        <w:jc w:val="center"/>
        <w:rPr>
          <w:rFonts w:ascii="Times New Roman CYR" w:hAnsi="Times New Roman CYR" w:cs="Times New Roman CYR"/>
          <w:b/>
          <w:bCs/>
          <w:sz w:val="40"/>
          <w:szCs w:val="40"/>
        </w:rPr>
      </w:pPr>
      <w:r w:rsidRPr="00431713">
        <w:rPr>
          <w:rFonts w:ascii="Times New Roman CYR" w:hAnsi="Times New Roman CYR" w:cs="Times New Roman CYR"/>
          <w:b/>
          <w:bCs/>
          <w:sz w:val="40"/>
          <w:szCs w:val="40"/>
        </w:rPr>
        <w:t>ПОСТАНОВЛЕНИЕ</w:t>
      </w:r>
    </w:p>
    <w:p w:rsidR="00CE3A7B" w:rsidRPr="00431713" w:rsidRDefault="00CE3A7B" w:rsidP="00CE3A7B">
      <w:pPr>
        <w:widowControl w:val="0"/>
        <w:autoSpaceDE w:val="0"/>
        <w:autoSpaceDN w:val="0"/>
        <w:adjustRightInd w:val="0"/>
        <w:jc w:val="center"/>
        <w:rPr>
          <w:rFonts w:ascii="Times New Roman CYR" w:hAnsi="Times New Roman CYR" w:cs="Times New Roman CYR"/>
          <w:bCs/>
          <w:sz w:val="32"/>
          <w:szCs w:val="32"/>
        </w:rPr>
      </w:pPr>
      <w:proofErr w:type="gramStart"/>
      <w:r w:rsidRPr="00431713">
        <w:rPr>
          <w:rFonts w:ascii="Times New Roman CYR" w:hAnsi="Times New Roman CYR" w:cs="Times New Roman CYR"/>
          <w:bCs/>
          <w:sz w:val="32"/>
          <w:szCs w:val="32"/>
        </w:rPr>
        <w:t>П</w:t>
      </w:r>
      <w:proofErr w:type="gramEnd"/>
      <w:r w:rsidRPr="00431713">
        <w:rPr>
          <w:rFonts w:ascii="Times New Roman CYR" w:hAnsi="Times New Roman CYR" w:cs="Times New Roman CYR"/>
          <w:bCs/>
          <w:sz w:val="32"/>
          <w:szCs w:val="32"/>
        </w:rPr>
        <w:t xml:space="preserve"> р о е к т</w:t>
      </w:r>
    </w:p>
    <w:p w:rsidR="00CE3A7B" w:rsidRPr="00431713" w:rsidRDefault="00CE3A7B" w:rsidP="00CE3A7B">
      <w:pPr>
        <w:widowControl w:val="0"/>
        <w:autoSpaceDE w:val="0"/>
        <w:autoSpaceDN w:val="0"/>
        <w:adjustRightInd w:val="0"/>
        <w:jc w:val="both"/>
        <w:rPr>
          <w:rFonts w:ascii="Times New Roman CYR" w:hAnsi="Times New Roman CYR" w:cs="Times New Roman CYR"/>
          <w:sz w:val="20"/>
          <w:szCs w:val="20"/>
        </w:rPr>
      </w:pPr>
      <w:r w:rsidRPr="00431713">
        <w:rPr>
          <w:rFonts w:ascii="Times New Roman CYR" w:hAnsi="Times New Roman CYR" w:cs="Times New Roman CYR"/>
          <w:sz w:val="20"/>
          <w:szCs w:val="20"/>
        </w:rPr>
        <w:tab/>
      </w:r>
      <w:r w:rsidRPr="00431713">
        <w:rPr>
          <w:rFonts w:ascii="Times New Roman CYR" w:hAnsi="Times New Roman CYR" w:cs="Times New Roman CYR"/>
          <w:sz w:val="20"/>
          <w:szCs w:val="20"/>
        </w:rPr>
        <w:tab/>
      </w:r>
      <w:r w:rsidRPr="00431713">
        <w:rPr>
          <w:rFonts w:ascii="Times New Roman CYR" w:hAnsi="Times New Roman CYR" w:cs="Times New Roman CYR"/>
          <w:sz w:val="20"/>
          <w:szCs w:val="20"/>
        </w:rPr>
        <w:tab/>
      </w:r>
      <w:r w:rsidRPr="00431713">
        <w:rPr>
          <w:rFonts w:ascii="Times New Roman CYR" w:hAnsi="Times New Roman CYR" w:cs="Times New Roman CYR"/>
          <w:sz w:val="20"/>
          <w:szCs w:val="20"/>
        </w:rPr>
        <w:tab/>
      </w:r>
      <w:r w:rsidRPr="00431713">
        <w:rPr>
          <w:rFonts w:ascii="Times New Roman CYR" w:hAnsi="Times New Roman CYR" w:cs="Times New Roman CYR"/>
          <w:sz w:val="20"/>
          <w:szCs w:val="20"/>
        </w:rPr>
        <w:tab/>
      </w:r>
      <w:r w:rsidRPr="00431713">
        <w:rPr>
          <w:rFonts w:ascii="Times New Roman CYR" w:hAnsi="Times New Roman CYR" w:cs="Times New Roman CYR"/>
          <w:sz w:val="20"/>
          <w:szCs w:val="20"/>
        </w:rPr>
        <w:tab/>
      </w:r>
    </w:p>
    <w:p w:rsidR="00CE3A7B" w:rsidRPr="00431713" w:rsidRDefault="00CE3A7B" w:rsidP="00CE3A7B">
      <w:pPr>
        <w:jc w:val="both"/>
      </w:pPr>
      <w:r w:rsidRPr="00431713">
        <w:t xml:space="preserve"> «__» _________    2023 г. </w:t>
      </w:r>
      <w:r w:rsidRPr="00431713">
        <w:tab/>
        <w:t xml:space="preserve">               </w:t>
      </w:r>
      <w:r w:rsidRPr="00431713">
        <w:tab/>
      </w:r>
      <w:r w:rsidRPr="00431713">
        <w:tab/>
      </w:r>
      <w:r w:rsidRPr="00431713">
        <w:tab/>
      </w:r>
      <w:r w:rsidRPr="00431713">
        <w:tab/>
      </w:r>
      <w:r w:rsidRPr="00431713">
        <w:tab/>
      </w:r>
      <w:r w:rsidRPr="00431713">
        <w:tab/>
        <w:t xml:space="preserve">               № ____</w:t>
      </w:r>
    </w:p>
    <w:p w:rsidR="00CE3A7B" w:rsidRPr="00431713" w:rsidRDefault="00CE3A7B" w:rsidP="00CE3A7B">
      <w:pPr>
        <w:jc w:val="both"/>
        <w:rPr>
          <w:b/>
        </w:rPr>
      </w:pPr>
    </w:p>
    <w:p w:rsidR="00CE3A7B" w:rsidRPr="00431713" w:rsidRDefault="00CE3A7B" w:rsidP="00CE3A7B">
      <w:pPr>
        <w:jc w:val="both"/>
        <w:rPr>
          <w:shd w:val="clear" w:color="auto" w:fill="FFFFFF"/>
        </w:rPr>
      </w:pPr>
      <w:r w:rsidRPr="00431713">
        <w:rPr>
          <w:shd w:val="clear" w:color="auto" w:fill="FFFFFF"/>
        </w:rPr>
        <w:t>О предоставлении разрешения</w:t>
      </w:r>
    </w:p>
    <w:p w:rsidR="00CE3A7B" w:rsidRPr="00431713" w:rsidRDefault="00CE3A7B" w:rsidP="00CE3A7B">
      <w:pPr>
        <w:jc w:val="both"/>
        <w:rPr>
          <w:shd w:val="clear" w:color="auto" w:fill="FFFFFF"/>
        </w:rPr>
      </w:pPr>
      <w:r w:rsidRPr="00431713">
        <w:rPr>
          <w:shd w:val="clear" w:color="auto" w:fill="FFFFFF"/>
        </w:rPr>
        <w:t>на условно разрешенный вид</w:t>
      </w:r>
    </w:p>
    <w:p w:rsidR="00CE3A7B" w:rsidRPr="00431713" w:rsidRDefault="00CE3A7B" w:rsidP="00CE3A7B">
      <w:pPr>
        <w:jc w:val="both"/>
        <w:rPr>
          <w:shd w:val="clear" w:color="auto" w:fill="FFFFFF"/>
        </w:rPr>
      </w:pPr>
      <w:r w:rsidRPr="00431713">
        <w:rPr>
          <w:shd w:val="clear" w:color="auto" w:fill="FFFFFF"/>
        </w:rPr>
        <w:t xml:space="preserve">использования земельного участка </w:t>
      </w:r>
    </w:p>
    <w:p w:rsidR="00CE3A7B" w:rsidRPr="00431713" w:rsidRDefault="00CE3A7B" w:rsidP="00CE3A7B">
      <w:pPr>
        <w:jc w:val="both"/>
        <w:rPr>
          <w:shd w:val="clear" w:color="auto" w:fill="FFFFFF"/>
        </w:rPr>
      </w:pPr>
      <w:r w:rsidRPr="00431713">
        <w:rPr>
          <w:shd w:val="clear" w:color="auto" w:fill="FFFFFF"/>
        </w:rPr>
        <w:t xml:space="preserve">или объекта капитального строительства  </w:t>
      </w:r>
    </w:p>
    <w:p w:rsidR="00CE3A7B" w:rsidRPr="00431713" w:rsidRDefault="00CE3A7B" w:rsidP="00CE3A7B">
      <w:pPr>
        <w:jc w:val="both"/>
      </w:pPr>
    </w:p>
    <w:p w:rsidR="00CE3A7B" w:rsidRPr="00431713" w:rsidRDefault="00CE3A7B" w:rsidP="00CE3A7B">
      <w:pPr>
        <w:jc w:val="both"/>
        <w:rPr>
          <w:lang w:eastAsia="zh-CN"/>
        </w:rPr>
      </w:pPr>
      <w:r w:rsidRPr="00431713">
        <w:rPr>
          <w:kern w:val="1"/>
        </w:rPr>
        <w:tab/>
      </w:r>
      <w:proofErr w:type="gramStart"/>
      <w:r w:rsidRPr="00431713">
        <w:t xml:space="preserve">В соответствии с </w:t>
      </w:r>
      <w:r w:rsidRPr="00431713">
        <w:rPr>
          <w:bCs/>
        </w:rPr>
        <w:t>Градостроительным кодексом Российской Федерации,</w:t>
      </w:r>
      <w:r w:rsidRPr="00431713">
        <w:t xml:space="preserve"> Федеральным з</w:t>
      </w:r>
      <w:r w:rsidRPr="00431713">
        <w:rPr>
          <w:shd w:val="clear" w:color="auto" w:fill="FFFFFF"/>
        </w:rPr>
        <w:t xml:space="preserve">аконом от 0610.2003 №131-ФЗ «Об общих принципах организации местного самоуправления в Российской Федерации», Уставом городского поселения Агириш, административным регламентом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городского поселения Агириш от 10.03.2022 №64/НПА, </w:t>
      </w:r>
      <w:r w:rsidRPr="00431713">
        <w:rPr>
          <w:lang w:eastAsia="zh-CN"/>
        </w:rPr>
        <w:t>Правилами  землепользования и застройки городского поселения Агириш</w:t>
      </w:r>
      <w:proofErr w:type="gramEnd"/>
      <w:r w:rsidRPr="00431713">
        <w:rPr>
          <w:lang w:eastAsia="zh-CN"/>
        </w:rPr>
        <w:t xml:space="preserve">, </w:t>
      </w:r>
      <w:proofErr w:type="gramStart"/>
      <w:r w:rsidRPr="00431713">
        <w:rPr>
          <w:lang w:eastAsia="zh-CN"/>
        </w:rPr>
        <w:t>утвержденными</w:t>
      </w:r>
      <w:proofErr w:type="gramEnd"/>
      <w:r w:rsidRPr="00431713">
        <w:rPr>
          <w:lang w:eastAsia="zh-CN"/>
        </w:rPr>
        <w:t xml:space="preserve"> </w:t>
      </w:r>
      <w:r w:rsidRPr="00431713">
        <w:t>постановлением администрации городского поселения Агириш</w:t>
      </w:r>
      <w:r w:rsidRPr="00431713">
        <w:rPr>
          <w:lang w:eastAsia="zh-CN"/>
        </w:rPr>
        <w:t xml:space="preserve"> от 11.10.2022 </w:t>
      </w:r>
      <w:r w:rsidRPr="00431713">
        <w:rPr>
          <w:lang w:eastAsia="zh-CN"/>
        </w:rPr>
        <w:br/>
        <w:t>№ 300/НПА, на основании заключения о результатах общественных обсуждений от</w:t>
      </w:r>
      <w:r>
        <w:rPr>
          <w:lang w:eastAsia="zh-CN"/>
        </w:rPr>
        <w:t xml:space="preserve"> </w:t>
      </w:r>
      <w:r w:rsidRPr="00431713">
        <w:rPr>
          <w:lang w:eastAsia="zh-CN"/>
        </w:rPr>
        <w:t>01.09.2023 №__</w:t>
      </w:r>
    </w:p>
    <w:p w:rsidR="00CE3A7B" w:rsidRPr="00431713" w:rsidRDefault="00CE3A7B" w:rsidP="00CE3A7B">
      <w:pPr>
        <w:jc w:val="both"/>
        <w:rPr>
          <w:shd w:val="clear" w:color="auto" w:fill="FFFFFF"/>
        </w:rPr>
      </w:pPr>
      <w:r w:rsidRPr="00431713">
        <w:rPr>
          <w:lang w:eastAsia="zh-CN"/>
        </w:rPr>
        <w:t xml:space="preserve">            1.  </w:t>
      </w:r>
      <w:r w:rsidRPr="00431713">
        <w:t xml:space="preserve">Предоставить разрешение </w:t>
      </w:r>
      <w:r w:rsidRPr="00431713">
        <w:rPr>
          <w:shd w:val="clear" w:color="auto" w:fill="FFFFFF"/>
        </w:rPr>
        <w:t xml:space="preserve">на условно разрешенный вид использования земельного участка  «Служебные гаражи (код 4.9)» в отношении земельного участка с кадастровым номером 86:09:0801002:2545, расположенного по адресу: Российская Федерация, Ханты-Мансийский автономный округ-Югра, Советский район, </w:t>
      </w:r>
      <w:proofErr w:type="spellStart"/>
      <w:r w:rsidRPr="00431713">
        <w:rPr>
          <w:shd w:val="clear" w:color="auto" w:fill="FFFFFF"/>
        </w:rPr>
        <w:t>пгт</w:t>
      </w:r>
      <w:proofErr w:type="spellEnd"/>
      <w:r w:rsidRPr="00431713">
        <w:rPr>
          <w:shd w:val="clear" w:color="auto" w:fill="FFFFFF"/>
        </w:rPr>
        <w:t>. Агириш.</w:t>
      </w:r>
    </w:p>
    <w:p w:rsidR="00CE3A7B" w:rsidRPr="00431713" w:rsidRDefault="00CE3A7B" w:rsidP="00CE3A7B">
      <w:pPr>
        <w:jc w:val="both"/>
        <w:rPr>
          <w:shd w:val="clear" w:color="auto" w:fill="FFFFFF"/>
        </w:rPr>
      </w:pPr>
      <w:r w:rsidRPr="00431713">
        <w:rPr>
          <w:shd w:val="clear" w:color="auto" w:fill="FFFFFF"/>
        </w:rPr>
        <w:t xml:space="preserve">            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CE3A7B" w:rsidRPr="00431713" w:rsidRDefault="00CE3A7B" w:rsidP="00CE3A7B">
      <w:pPr>
        <w:ind w:firstLine="426"/>
        <w:jc w:val="both"/>
      </w:pPr>
      <w:r w:rsidRPr="00431713">
        <w:rPr>
          <w:kern w:val="1"/>
        </w:rPr>
        <w:lastRenderedPageBreak/>
        <w:t xml:space="preserve">    3.  Настоящее постановление вступает в силу </w:t>
      </w:r>
      <w:r w:rsidRPr="00431713">
        <w:t>с момента его официального опубликования.</w:t>
      </w:r>
    </w:p>
    <w:p w:rsidR="00CE3A7B" w:rsidRDefault="00CE3A7B" w:rsidP="00CE3A7B">
      <w:pPr>
        <w:ind w:firstLine="426"/>
        <w:jc w:val="both"/>
      </w:pPr>
      <w:r w:rsidRPr="00431713">
        <w:rPr>
          <w:kern w:val="2"/>
        </w:rPr>
        <w:t xml:space="preserve">    4. </w:t>
      </w:r>
      <w:proofErr w:type="gramStart"/>
      <w:r w:rsidRPr="00431713">
        <w:rPr>
          <w:kern w:val="2"/>
        </w:rPr>
        <w:t>Контроль за</w:t>
      </w:r>
      <w:proofErr w:type="gramEnd"/>
      <w:r w:rsidRPr="00431713">
        <w:rPr>
          <w:kern w:val="2"/>
        </w:rPr>
        <w:t xml:space="preserve"> исполнением настоящего </w:t>
      </w:r>
      <w:r w:rsidRPr="00431713">
        <w:rPr>
          <w:kern w:val="1"/>
        </w:rPr>
        <w:t>постановления</w:t>
      </w:r>
      <w:r w:rsidRPr="00431713">
        <w:rPr>
          <w:kern w:val="2"/>
        </w:rPr>
        <w:t xml:space="preserve"> </w:t>
      </w:r>
      <w:r w:rsidRPr="00431713">
        <w:t xml:space="preserve">возлагаю на заместителя главы </w:t>
      </w:r>
    </w:p>
    <w:p w:rsidR="00CE3A7B" w:rsidRPr="00431713" w:rsidRDefault="00CE3A7B" w:rsidP="00CE3A7B">
      <w:pPr>
        <w:jc w:val="both"/>
        <w:rPr>
          <w:kern w:val="2"/>
        </w:rPr>
      </w:pPr>
      <w:r w:rsidRPr="00431713">
        <w:t>городского поселения Агириш</w:t>
      </w:r>
      <w:r w:rsidRPr="00431713">
        <w:rPr>
          <w:kern w:val="2"/>
        </w:rPr>
        <w:t>.</w:t>
      </w:r>
    </w:p>
    <w:p w:rsidR="00CE3A7B" w:rsidRPr="00431713" w:rsidRDefault="00CE3A7B" w:rsidP="00CE3A7B">
      <w:pPr>
        <w:ind w:firstLine="540"/>
        <w:jc w:val="both"/>
        <w:rPr>
          <w:kern w:val="1"/>
        </w:rPr>
      </w:pPr>
    </w:p>
    <w:p w:rsidR="00CE3A7B" w:rsidRPr="00431713" w:rsidRDefault="00CE3A7B" w:rsidP="00CE3A7B">
      <w:pPr>
        <w:ind w:firstLine="540"/>
        <w:jc w:val="both"/>
        <w:rPr>
          <w:kern w:val="1"/>
        </w:rPr>
      </w:pPr>
    </w:p>
    <w:p w:rsidR="00CE3A7B" w:rsidRPr="00431713" w:rsidRDefault="00CE3A7B" w:rsidP="00CE3A7B">
      <w:pPr>
        <w:jc w:val="both"/>
        <w:rPr>
          <w:kern w:val="1"/>
        </w:rPr>
      </w:pPr>
      <w:r>
        <w:rPr>
          <w:kern w:val="1"/>
        </w:rPr>
        <w:t>Г</w:t>
      </w:r>
      <w:r w:rsidRPr="00431713">
        <w:rPr>
          <w:kern w:val="1"/>
        </w:rPr>
        <w:t>лав</w:t>
      </w:r>
      <w:r>
        <w:rPr>
          <w:kern w:val="1"/>
        </w:rPr>
        <w:t>а</w:t>
      </w:r>
      <w:r w:rsidRPr="00431713">
        <w:rPr>
          <w:kern w:val="1"/>
        </w:rPr>
        <w:t xml:space="preserve"> городского поселения Агириш                                                   </w:t>
      </w:r>
      <w:r>
        <w:rPr>
          <w:kern w:val="1"/>
        </w:rPr>
        <w:t xml:space="preserve">            </w:t>
      </w:r>
      <w:r w:rsidRPr="00431713">
        <w:rPr>
          <w:kern w:val="1"/>
        </w:rPr>
        <w:t xml:space="preserve">      </w:t>
      </w:r>
      <w:r>
        <w:rPr>
          <w:kern w:val="1"/>
        </w:rPr>
        <w:t>Г.А. Крицына</w:t>
      </w:r>
    </w:p>
    <w:p w:rsidR="00CE3A7B" w:rsidRPr="00431713" w:rsidRDefault="00CE3A7B" w:rsidP="00CE3A7B">
      <w:pPr>
        <w:ind w:firstLine="540"/>
        <w:jc w:val="both"/>
        <w:rPr>
          <w:kern w:val="1"/>
        </w:rPr>
      </w:pPr>
    </w:p>
    <w:p w:rsidR="00CE3A7B" w:rsidRDefault="00CE3A7B" w:rsidP="00CE3A7B"/>
    <w:p w:rsidR="00CE3A7B" w:rsidRPr="00116F40" w:rsidRDefault="00CE3A7B" w:rsidP="00CE3A7B">
      <w:pPr>
        <w:pageBreakBefore/>
        <w:shd w:val="clear" w:color="auto" w:fill="FFFFFF"/>
        <w:jc w:val="right"/>
        <w:rPr>
          <w:color w:val="000000"/>
          <w:sz w:val="20"/>
          <w:szCs w:val="20"/>
        </w:rPr>
      </w:pPr>
      <w:r w:rsidRPr="00116F40">
        <w:rPr>
          <w:color w:val="000000"/>
          <w:sz w:val="20"/>
          <w:szCs w:val="20"/>
        </w:rPr>
        <w:lastRenderedPageBreak/>
        <w:t>Приложение 2</w:t>
      </w:r>
    </w:p>
    <w:p w:rsidR="00CE3A7B" w:rsidRPr="00116F40" w:rsidRDefault="00CE3A7B" w:rsidP="00CE3A7B">
      <w:pPr>
        <w:shd w:val="clear" w:color="auto" w:fill="FFFFFF"/>
        <w:jc w:val="right"/>
        <w:rPr>
          <w:color w:val="000000"/>
          <w:sz w:val="20"/>
          <w:szCs w:val="20"/>
        </w:rPr>
      </w:pPr>
      <w:r w:rsidRPr="00116F40">
        <w:rPr>
          <w:color w:val="000000"/>
          <w:sz w:val="20"/>
          <w:szCs w:val="20"/>
        </w:rPr>
        <w:t xml:space="preserve">к   постановлению главы </w:t>
      </w:r>
    </w:p>
    <w:p w:rsidR="00CE3A7B" w:rsidRPr="00116F40" w:rsidRDefault="00CE3A7B" w:rsidP="00CE3A7B">
      <w:pPr>
        <w:shd w:val="clear" w:color="auto" w:fill="FFFFFF"/>
        <w:jc w:val="right"/>
        <w:rPr>
          <w:color w:val="000000"/>
          <w:sz w:val="20"/>
          <w:szCs w:val="20"/>
        </w:rPr>
      </w:pPr>
      <w:r w:rsidRPr="00116F40">
        <w:rPr>
          <w:color w:val="000000"/>
          <w:sz w:val="20"/>
          <w:szCs w:val="20"/>
        </w:rPr>
        <w:t>городского поселения Агириш</w:t>
      </w:r>
    </w:p>
    <w:p w:rsidR="00CE3A7B" w:rsidRPr="00116F40" w:rsidRDefault="00CE3A7B" w:rsidP="00CE3A7B">
      <w:pPr>
        <w:shd w:val="clear" w:color="auto" w:fill="FFFFFF"/>
        <w:jc w:val="right"/>
        <w:rPr>
          <w:color w:val="000000"/>
          <w:sz w:val="20"/>
          <w:szCs w:val="20"/>
        </w:rPr>
      </w:pPr>
      <w:r w:rsidRPr="00116F40">
        <w:rPr>
          <w:color w:val="000000"/>
          <w:sz w:val="20"/>
          <w:szCs w:val="20"/>
        </w:rPr>
        <w:t>от «03»  а</w:t>
      </w:r>
      <w:r>
        <w:rPr>
          <w:color w:val="000000"/>
          <w:sz w:val="20"/>
          <w:szCs w:val="20"/>
        </w:rPr>
        <w:t>вгуста</w:t>
      </w:r>
      <w:r w:rsidRPr="00116F40">
        <w:rPr>
          <w:color w:val="000000"/>
          <w:sz w:val="20"/>
          <w:szCs w:val="20"/>
        </w:rPr>
        <w:t xml:space="preserve"> 2023   №</w:t>
      </w:r>
      <w:r>
        <w:rPr>
          <w:color w:val="000000"/>
          <w:sz w:val="20"/>
          <w:szCs w:val="20"/>
        </w:rPr>
        <w:t>8</w:t>
      </w:r>
    </w:p>
    <w:p w:rsidR="00CE3A7B" w:rsidRPr="00116F40" w:rsidRDefault="00CE3A7B" w:rsidP="00CE3A7B">
      <w:pPr>
        <w:shd w:val="clear" w:color="auto" w:fill="FFFFFF"/>
        <w:jc w:val="both"/>
        <w:rPr>
          <w:color w:val="000000"/>
        </w:rPr>
      </w:pPr>
    </w:p>
    <w:p w:rsidR="00CE3A7B" w:rsidRPr="00116F40" w:rsidRDefault="00CE3A7B" w:rsidP="00CE3A7B">
      <w:pPr>
        <w:shd w:val="clear" w:color="auto" w:fill="FFFFFF"/>
        <w:jc w:val="both"/>
        <w:rPr>
          <w:color w:val="000000"/>
        </w:rPr>
      </w:pPr>
    </w:p>
    <w:p w:rsidR="00CE3A7B" w:rsidRPr="00116F40" w:rsidRDefault="00CE3A7B" w:rsidP="00CE3A7B">
      <w:pPr>
        <w:shd w:val="clear" w:color="auto" w:fill="FFFFFF"/>
        <w:jc w:val="center"/>
        <w:rPr>
          <w:color w:val="000000"/>
        </w:rPr>
      </w:pPr>
      <w:r w:rsidRPr="00116F40">
        <w:rPr>
          <w:bCs/>
          <w:color w:val="000000"/>
        </w:rPr>
        <w:t>Порядок приема предложений и замечаний</w:t>
      </w:r>
    </w:p>
    <w:p w:rsidR="00CE3A7B" w:rsidRDefault="00CE3A7B" w:rsidP="00CE3A7B">
      <w:pPr>
        <w:shd w:val="clear" w:color="auto" w:fill="FFFFFF"/>
        <w:jc w:val="center"/>
        <w:rPr>
          <w:shd w:val="clear" w:color="auto" w:fill="FFFFFF"/>
        </w:rPr>
      </w:pPr>
      <w:r w:rsidRPr="00116F40">
        <w:rPr>
          <w:bCs/>
          <w:color w:val="000000"/>
        </w:rPr>
        <w:t xml:space="preserve">к проекту </w:t>
      </w:r>
      <w:r w:rsidRPr="00116F40">
        <w:rPr>
          <w:color w:val="000000"/>
        </w:rPr>
        <w:t xml:space="preserve">постановления администрации городского поселения Агириш </w:t>
      </w:r>
      <w:r w:rsidRPr="00116F40">
        <w:t>«</w:t>
      </w:r>
      <w:r w:rsidRPr="00116F40">
        <w:rPr>
          <w:shd w:val="clear" w:color="auto" w:fill="FFFFFF"/>
        </w:rPr>
        <w:t>О предоставлении разрешения на условно разрешенный вид использования земельного участка или объекта капитального строительства</w:t>
      </w:r>
      <w:r>
        <w:rPr>
          <w:shd w:val="clear" w:color="auto" w:fill="FFFFFF"/>
        </w:rPr>
        <w:t>»</w:t>
      </w:r>
    </w:p>
    <w:p w:rsidR="00CE3A7B" w:rsidRPr="00116F40" w:rsidRDefault="00CE3A7B" w:rsidP="00CE3A7B">
      <w:pPr>
        <w:shd w:val="clear" w:color="auto" w:fill="FFFFFF"/>
        <w:jc w:val="center"/>
        <w:rPr>
          <w:color w:val="000000"/>
        </w:rPr>
      </w:pPr>
    </w:p>
    <w:p w:rsidR="00CE3A7B" w:rsidRPr="00CE3A7B" w:rsidRDefault="00CE3A7B" w:rsidP="00762D1B">
      <w:pPr>
        <w:pStyle w:val="af"/>
        <w:numPr>
          <w:ilvl w:val="0"/>
          <w:numId w:val="48"/>
        </w:numPr>
        <w:tabs>
          <w:tab w:val="left" w:pos="851"/>
        </w:tabs>
        <w:jc w:val="both"/>
        <w:rPr>
          <w:rFonts w:ascii="Times New Roman" w:eastAsia="Calibri" w:hAnsi="Times New Roman"/>
          <w:sz w:val="24"/>
        </w:rPr>
      </w:pPr>
      <w:r w:rsidRPr="00CE3A7B">
        <w:rPr>
          <w:rFonts w:ascii="Times New Roman" w:eastAsia="Calibri" w:hAnsi="Times New Roman"/>
          <w:bCs/>
          <w:sz w:val="24"/>
        </w:rPr>
        <w:t>Сроки приема предложений и замечаний уполномоченным органом по вопросу, вынесенному на общественные обсуждения или публичные слушания: в течени</w:t>
      </w:r>
      <w:proofErr w:type="gramStart"/>
      <w:r w:rsidRPr="00CE3A7B">
        <w:rPr>
          <w:rFonts w:ascii="Times New Roman" w:eastAsia="Calibri" w:hAnsi="Times New Roman"/>
          <w:bCs/>
          <w:sz w:val="24"/>
        </w:rPr>
        <w:t>и</w:t>
      </w:r>
      <w:proofErr w:type="gramEnd"/>
      <w:r w:rsidRPr="00CE3A7B">
        <w:rPr>
          <w:rFonts w:ascii="Times New Roman" w:eastAsia="Calibri" w:hAnsi="Times New Roman"/>
          <w:bCs/>
          <w:sz w:val="24"/>
        </w:rPr>
        <w:t xml:space="preserve"> одного месяца со дня официального опубликования (обнародования) проекта</w:t>
      </w:r>
      <w:r w:rsidRPr="00CE3A7B">
        <w:rPr>
          <w:rFonts w:ascii="Times New Roman" w:hAnsi="Times New Roman"/>
          <w:sz w:val="24"/>
        </w:rPr>
        <w:t xml:space="preserve"> постановления администрации городского поселения Агириш «Об  утверждении Правил землепользования и застройки городского поселения Агириш»</w:t>
      </w:r>
      <w:r w:rsidRPr="00CE3A7B">
        <w:rPr>
          <w:rFonts w:ascii="Times New Roman" w:eastAsia="Calibri" w:hAnsi="Times New Roman"/>
          <w:bCs/>
          <w:sz w:val="24"/>
        </w:rPr>
        <w:t xml:space="preserve">  о проведении общественных обсуждений или публичных слушаний.</w:t>
      </w:r>
    </w:p>
    <w:p w:rsidR="00CE3A7B" w:rsidRPr="00CE3A7B" w:rsidRDefault="00CE3A7B" w:rsidP="00762D1B">
      <w:pPr>
        <w:pStyle w:val="af"/>
        <w:numPr>
          <w:ilvl w:val="0"/>
          <w:numId w:val="48"/>
        </w:numPr>
        <w:tabs>
          <w:tab w:val="left" w:pos="851"/>
        </w:tabs>
        <w:jc w:val="both"/>
        <w:rPr>
          <w:rFonts w:eastAsia="Calibri"/>
        </w:rPr>
      </w:pPr>
      <w:r w:rsidRPr="00CE3A7B">
        <w:rPr>
          <w:rFonts w:ascii="Times New Roman" w:eastAsia="Calibri" w:hAnsi="Times New Roman"/>
          <w:bCs/>
          <w:sz w:val="24"/>
          <w:szCs w:val="24"/>
        </w:rPr>
        <w:t xml:space="preserve">Предложения и замечания по вопросу, вынесенному на общественные обсуждения или публичные слушания, представляются участниками общественных обсуждений или публичных слушаний в уполномоченный орган в письменной форме на почтовый адрес или в форме </w:t>
      </w:r>
      <w:r w:rsidRPr="00CE3A7B">
        <w:rPr>
          <w:rFonts w:ascii="Times New Roman" w:eastAsia="Calibri" w:hAnsi="Times New Roman"/>
          <w:bCs/>
          <w:color w:val="000000"/>
          <w:sz w:val="24"/>
          <w:szCs w:val="24"/>
        </w:rPr>
        <w:t xml:space="preserve">электронного документа на электронный адрес, указанные в информационном сообщении о проведении </w:t>
      </w:r>
      <w:r w:rsidRPr="00CE3A7B">
        <w:rPr>
          <w:rFonts w:ascii="Times New Roman" w:eastAsia="Calibri" w:hAnsi="Times New Roman"/>
          <w:bCs/>
          <w:sz w:val="24"/>
          <w:szCs w:val="24"/>
        </w:rPr>
        <w:t xml:space="preserve">общественных обсуждений или </w:t>
      </w:r>
      <w:r w:rsidRPr="00CE3A7B">
        <w:rPr>
          <w:rFonts w:ascii="Times New Roman" w:eastAsia="Calibri" w:hAnsi="Times New Roman"/>
          <w:bCs/>
          <w:color w:val="000000"/>
          <w:sz w:val="24"/>
          <w:szCs w:val="24"/>
        </w:rPr>
        <w:t>публичных слушаний.</w:t>
      </w:r>
    </w:p>
    <w:p w:rsidR="00CE3A7B" w:rsidRPr="00CE3A7B" w:rsidRDefault="00CE3A7B" w:rsidP="00762D1B">
      <w:pPr>
        <w:pStyle w:val="af"/>
        <w:numPr>
          <w:ilvl w:val="0"/>
          <w:numId w:val="48"/>
        </w:numPr>
        <w:tabs>
          <w:tab w:val="left" w:pos="851"/>
        </w:tabs>
        <w:jc w:val="both"/>
        <w:rPr>
          <w:rFonts w:eastAsia="Calibri"/>
        </w:rPr>
      </w:pPr>
      <w:r w:rsidRPr="00CE3A7B">
        <w:rPr>
          <w:rFonts w:ascii="Times New Roman" w:eastAsia="Calibri" w:hAnsi="Times New Roman"/>
          <w:bCs/>
          <w:color w:val="000000"/>
          <w:sz w:val="24"/>
          <w:szCs w:val="24"/>
        </w:rPr>
        <w:t xml:space="preserve">Предложение или замечание по вопросу, вынесенному на </w:t>
      </w:r>
      <w:r w:rsidRPr="00CE3A7B">
        <w:rPr>
          <w:rFonts w:ascii="Times New Roman" w:eastAsia="Calibri" w:hAnsi="Times New Roman"/>
          <w:bCs/>
          <w:sz w:val="24"/>
          <w:szCs w:val="24"/>
        </w:rPr>
        <w:t xml:space="preserve">общественные обсуждения или </w:t>
      </w:r>
      <w:r w:rsidRPr="00CE3A7B">
        <w:rPr>
          <w:rFonts w:ascii="Times New Roman" w:eastAsia="Calibri" w:hAnsi="Times New Roman"/>
          <w:bCs/>
          <w:color w:val="000000"/>
          <w:sz w:val="24"/>
          <w:szCs w:val="24"/>
        </w:rPr>
        <w:t xml:space="preserve">публичные слушания, предоставляется участниками </w:t>
      </w:r>
      <w:r w:rsidRPr="00CE3A7B">
        <w:rPr>
          <w:rFonts w:ascii="Times New Roman" w:eastAsia="Calibri" w:hAnsi="Times New Roman"/>
          <w:bCs/>
          <w:sz w:val="24"/>
          <w:szCs w:val="24"/>
        </w:rPr>
        <w:t xml:space="preserve">общественных обсуждений или </w:t>
      </w:r>
      <w:r w:rsidRPr="00CE3A7B">
        <w:rPr>
          <w:rFonts w:ascii="Times New Roman" w:eastAsia="Calibri" w:hAnsi="Times New Roman"/>
          <w:bCs/>
          <w:color w:val="000000"/>
          <w:sz w:val="24"/>
          <w:szCs w:val="24"/>
        </w:rPr>
        <w:t xml:space="preserve">публичных слушаний с указанием фамилии, имени, отчества (последнее – при наличии), даты рождения, адреса места жительства и контактного телефона. </w:t>
      </w:r>
    </w:p>
    <w:p w:rsidR="00CE3A7B" w:rsidRPr="00CE3A7B" w:rsidRDefault="00CE3A7B" w:rsidP="00762D1B">
      <w:pPr>
        <w:pStyle w:val="af"/>
        <w:numPr>
          <w:ilvl w:val="0"/>
          <w:numId w:val="48"/>
        </w:numPr>
        <w:tabs>
          <w:tab w:val="left" w:pos="851"/>
        </w:tabs>
        <w:jc w:val="both"/>
        <w:rPr>
          <w:rFonts w:eastAsia="Calibri"/>
        </w:rPr>
      </w:pPr>
      <w:r w:rsidRPr="00CE3A7B">
        <w:rPr>
          <w:rFonts w:ascii="Times New Roman" w:eastAsia="Calibri" w:hAnsi="Times New Roman"/>
          <w:bCs/>
          <w:color w:val="000000"/>
          <w:sz w:val="24"/>
          <w:szCs w:val="24"/>
        </w:rPr>
        <w:t xml:space="preserve">Предложения и замечания по вопросу, вынесенному на </w:t>
      </w:r>
      <w:r w:rsidRPr="00CE3A7B">
        <w:rPr>
          <w:rFonts w:ascii="Times New Roman" w:eastAsia="Calibri" w:hAnsi="Times New Roman"/>
          <w:bCs/>
          <w:sz w:val="24"/>
          <w:szCs w:val="24"/>
        </w:rPr>
        <w:t xml:space="preserve">общественные обсуждения или </w:t>
      </w:r>
      <w:r w:rsidRPr="00CE3A7B">
        <w:rPr>
          <w:rFonts w:ascii="Times New Roman" w:eastAsia="Calibri" w:hAnsi="Times New Roman"/>
          <w:bCs/>
          <w:color w:val="000000"/>
          <w:sz w:val="24"/>
          <w:szCs w:val="24"/>
        </w:rPr>
        <w:t xml:space="preserve">публичные слушания, принимаются </w:t>
      </w:r>
      <w:r w:rsidRPr="00CE3A7B">
        <w:rPr>
          <w:rFonts w:ascii="Times New Roman" w:eastAsia="Calibri" w:hAnsi="Times New Roman"/>
          <w:bCs/>
          <w:sz w:val="24"/>
          <w:szCs w:val="24"/>
        </w:rPr>
        <w:t xml:space="preserve">уполномоченным органом </w:t>
      </w:r>
      <w:r w:rsidRPr="00CE3A7B">
        <w:rPr>
          <w:rFonts w:ascii="Times New Roman" w:eastAsia="Calibri" w:hAnsi="Times New Roman"/>
          <w:bCs/>
          <w:color w:val="000000"/>
          <w:sz w:val="24"/>
          <w:szCs w:val="24"/>
        </w:rPr>
        <w:t xml:space="preserve">до истечения срока, установленного настоящим постановлением главы городского поселения </w:t>
      </w:r>
      <w:r w:rsidRPr="00CE3A7B">
        <w:rPr>
          <w:rFonts w:ascii="Times New Roman" w:eastAsia="Calibri" w:hAnsi="Times New Roman"/>
          <w:sz w:val="24"/>
          <w:szCs w:val="24"/>
        </w:rPr>
        <w:t>Агириш</w:t>
      </w:r>
      <w:r w:rsidRPr="00CE3A7B">
        <w:rPr>
          <w:rFonts w:ascii="Times New Roman" w:eastAsia="Calibri" w:hAnsi="Times New Roman"/>
          <w:bCs/>
          <w:color w:val="000000"/>
          <w:sz w:val="24"/>
          <w:szCs w:val="24"/>
        </w:rPr>
        <w:t xml:space="preserve"> о назначении </w:t>
      </w:r>
      <w:r w:rsidRPr="00CE3A7B">
        <w:rPr>
          <w:rFonts w:ascii="Times New Roman" w:eastAsia="Calibri" w:hAnsi="Times New Roman"/>
          <w:bCs/>
          <w:sz w:val="24"/>
          <w:szCs w:val="24"/>
        </w:rPr>
        <w:t xml:space="preserve">общественных обсуждений или </w:t>
      </w:r>
      <w:r w:rsidRPr="00CE3A7B">
        <w:rPr>
          <w:rFonts w:ascii="Times New Roman" w:eastAsia="Calibri" w:hAnsi="Times New Roman"/>
          <w:bCs/>
          <w:color w:val="000000"/>
          <w:sz w:val="24"/>
          <w:szCs w:val="24"/>
        </w:rPr>
        <w:t xml:space="preserve">публичных слушаний. </w:t>
      </w:r>
    </w:p>
    <w:p w:rsidR="00CE3A7B" w:rsidRPr="00CE3A7B" w:rsidRDefault="00CE3A7B" w:rsidP="00762D1B">
      <w:pPr>
        <w:pStyle w:val="af"/>
        <w:numPr>
          <w:ilvl w:val="0"/>
          <w:numId w:val="48"/>
        </w:numPr>
        <w:tabs>
          <w:tab w:val="left" w:pos="851"/>
        </w:tabs>
        <w:jc w:val="both"/>
        <w:rPr>
          <w:rFonts w:eastAsia="Calibri"/>
        </w:rPr>
      </w:pPr>
      <w:r w:rsidRPr="00CE3A7B">
        <w:rPr>
          <w:rFonts w:ascii="Times New Roman" w:eastAsia="Calibri" w:hAnsi="Times New Roman"/>
          <w:bCs/>
          <w:color w:val="000000"/>
          <w:sz w:val="24"/>
          <w:szCs w:val="24"/>
        </w:rPr>
        <w:t xml:space="preserve">Предложения или замечания, поступившие от участников </w:t>
      </w:r>
      <w:r w:rsidRPr="00CE3A7B">
        <w:rPr>
          <w:rFonts w:ascii="Times New Roman" w:eastAsia="Calibri" w:hAnsi="Times New Roman"/>
          <w:bCs/>
          <w:sz w:val="24"/>
          <w:szCs w:val="24"/>
        </w:rPr>
        <w:t xml:space="preserve">общественных обсуждений или </w:t>
      </w:r>
      <w:r w:rsidRPr="00CE3A7B">
        <w:rPr>
          <w:rFonts w:ascii="Times New Roman" w:eastAsia="Calibri" w:hAnsi="Times New Roman"/>
          <w:bCs/>
          <w:color w:val="000000"/>
          <w:sz w:val="24"/>
          <w:szCs w:val="24"/>
        </w:rPr>
        <w:t xml:space="preserve">публичных слушаний, регистрируются секретарем </w:t>
      </w:r>
      <w:r w:rsidRPr="00CE3A7B">
        <w:rPr>
          <w:rFonts w:ascii="Times New Roman" w:eastAsia="Calibri" w:hAnsi="Times New Roman"/>
          <w:bCs/>
          <w:sz w:val="24"/>
          <w:szCs w:val="24"/>
        </w:rPr>
        <w:t>уполномоченного органа</w:t>
      </w:r>
      <w:r w:rsidRPr="00CE3A7B">
        <w:rPr>
          <w:rFonts w:ascii="Times New Roman" w:eastAsia="Calibri" w:hAnsi="Times New Roman"/>
          <w:bCs/>
          <w:color w:val="000000"/>
          <w:sz w:val="24"/>
          <w:szCs w:val="24"/>
        </w:rPr>
        <w:t xml:space="preserve"> в журнале регистрации предложений и замечаний по вопросу, вынесенному на</w:t>
      </w:r>
      <w:r w:rsidRPr="00CE3A7B">
        <w:rPr>
          <w:rFonts w:ascii="Times New Roman" w:eastAsia="Calibri" w:hAnsi="Times New Roman"/>
          <w:bCs/>
          <w:sz w:val="24"/>
          <w:szCs w:val="24"/>
        </w:rPr>
        <w:t xml:space="preserve"> общественные обсуждения или</w:t>
      </w:r>
      <w:r w:rsidRPr="00CE3A7B">
        <w:rPr>
          <w:rFonts w:ascii="Times New Roman" w:eastAsia="Calibri" w:hAnsi="Times New Roman"/>
          <w:bCs/>
          <w:color w:val="000000"/>
          <w:sz w:val="24"/>
          <w:szCs w:val="24"/>
        </w:rPr>
        <w:t xml:space="preserve"> публичные слушания в день их поступления.</w:t>
      </w:r>
    </w:p>
    <w:p w:rsidR="00CE3A7B" w:rsidRPr="00CE3A7B" w:rsidRDefault="00CE3A7B" w:rsidP="00762D1B">
      <w:pPr>
        <w:pStyle w:val="af"/>
        <w:numPr>
          <w:ilvl w:val="0"/>
          <w:numId w:val="48"/>
        </w:numPr>
        <w:tabs>
          <w:tab w:val="left" w:pos="851"/>
        </w:tabs>
        <w:jc w:val="both"/>
        <w:rPr>
          <w:rFonts w:eastAsia="Calibri"/>
        </w:rPr>
      </w:pPr>
      <w:proofErr w:type="gramStart"/>
      <w:r w:rsidRPr="00CE3A7B">
        <w:rPr>
          <w:rFonts w:ascii="Times New Roman" w:eastAsia="Calibri" w:hAnsi="Times New Roman"/>
          <w:bCs/>
          <w:color w:val="000000"/>
          <w:sz w:val="24"/>
          <w:szCs w:val="24"/>
        </w:rPr>
        <w:t xml:space="preserve">Предложения и замечания по вопросу, вынесенному на </w:t>
      </w:r>
      <w:r w:rsidRPr="00CE3A7B">
        <w:rPr>
          <w:rFonts w:ascii="Times New Roman" w:eastAsia="Calibri" w:hAnsi="Times New Roman"/>
          <w:bCs/>
          <w:sz w:val="24"/>
          <w:szCs w:val="24"/>
        </w:rPr>
        <w:t xml:space="preserve">общественные обсуждения или </w:t>
      </w:r>
      <w:r w:rsidRPr="00CE3A7B">
        <w:rPr>
          <w:rFonts w:ascii="Times New Roman" w:eastAsia="Calibri" w:hAnsi="Times New Roman"/>
          <w:bCs/>
          <w:color w:val="000000"/>
          <w:sz w:val="24"/>
          <w:szCs w:val="24"/>
        </w:rPr>
        <w:t xml:space="preserve">публичные слушания, предоставляются участниками </w:t>
      </w:r>
      <w:r w:rsidRPr="00CE3A7B">
        <w:rPr>
          <w:rFonts w:ascii="Times New Roman" w:eastAsia="Calibri" w:hAnsi="Times New Roman"/>
          <w:bCs/>
          <w:sz w:val="24"/>
          <w:szCs w:val="24"/>
        </w:rPr>
        <w:t xml:space="preserve">общественных обсуждений или </w:t>
      </w:r>
      <w:r w:rsidRPr="00CE3A7B">
        <w:rPr>
          <w:rFonts w:ascii="Times New Roman" w:eastAsia="Calibri" w:hAnsi="Times New Roman"/>
          <w:bCs/>
          <w:color w:val="000000"/>
          <w:sz w:val="24"/>
          <w:szCs w:val="24"/>
        </w:rPr>
        <w:t xml:space="preserve">публичных слушаний </w:t>
      </w:r>
      <w:r w:rsidRPr="00CE3A7B">
        <w:rPr>
          <w:rFonts w:ascii="Times New Roman" w:eastAsia="Calibri" w:hAnsi="Times New Roman"/>
          <w:color w:val="000000"/>
          <w:sz w:val="24"/>
          <w:szCs w:val="24"/>
        </w:rPr>
        <w:t xml:space="preserve">в день, в месте, во время проведения </w:t>
      </w:r>
      <w:r w:rsidRPr="00CE3A7B">
        <w:rPr>
          <w:rFonts w:ascii="Times New Roman" w:eastAsia="Calibri" w:hAnsi="Times New Roman"/>
          <w:bCs/>
          <w:color w:val="000000"/>
          <w:sz w:val="24"/>
          <w:szCs w:val="24"/>
        </w:rPr>
        <w:t xml:space="preserve"> </w:t>
      </w:r>
      <w:r w:rsidRPr="00CE3A7B">
        <w:rPr>
          <w:rFonts w:ascii="Times New Roman" w:eastAsia="Calibri" w:hAnsi="Times New Roman"/>
          <w:bCs/>
          <w:sz w:val="24"/>
          <w:szCs w:val="24"/>
        </w:rPr>
        <w:t xml:space="preserve">общественных обсуждений или </w:t>
      </w:r>
      <w:r w:rsidRPr="00CE3A7B">
        <w:rPr>
          <w:rFonts w:ascii="Times New Roman" w:eastAsia="Calibri" w:hAnsi="Times New Roman"/>
          <w:bCs/>
          <w:color w:val="000000"/>
          <w:sz w:val="24"/>
          <w:szCs w:val="24"/>
        </w:rPr>
        <w:t>публичных слушаний в письменной форме или устно в Порядке</w:t>
      </w:r>
      <w:r w:rsidRPr="00CE3A7B">
        <w:rPr>
          <w:rFonts w:ascii="Times New Roman" w:eastAsia="Calibri" w:hAnsi="Times New Roman"/>
          <w:color w:val="000000"/>
          <w:sz w:val="24"/>
          <w:szCs w:val="24"/>
        </w:rPr>
        <w:t xml:space="preserve"> организации и проведения </w:t>
      </w:r>
      <w:r w:rsidRPr="00116F40">
        <w:rPr>
          <w:rFonts w:ascii="Times New Roman" w:hAnsi="Times New Roman"/>
          <w:sz w:val="24"/>
          <w:szCs w:val="24"/>
        </w:rPr>
        <w:t>общественных обсуждений или</w:t>
      </w:r>
      <w:r w:rsidRPr="00116F40">
        <w:t xml:space="preserve"> </w:t>
      </w:r>
      <w:r w:rsidRPr="00CE3A7B">
        <w:rPr>
          <w:rFonts w:ascii="Times New Roman" w:eastAsia="Calibri" w:hAnsi="Times New Roman"/>
          <w:color w:val="000000"/>
          <w:sz w:val="24"/>
          <w:szCs w:val="24"/>
        </w:rPr>
        <w:t xml:space="preserve">публичных слушаний в городском поселении Агириш, утвержденного решением Совета депутатов  </w:t>
      </w:r>
      <w:r w:rsidRPr="00CE3A7B">
        <w:rPr>
          <w:rFonts w:ascii="Times New Roman" w:eastAsia="Calibri" w:hAnsi="Times New Roman"/>
          <w:bCs/>
          <w:color w:val="000000"/>
          <w:sz w:val="24"/>
          <w:szCs w:val="24"/>
        </w:rPr>
        <w:t xml:space="preserve">городского поселения </w:t>
      </w:r>
      <w:r w:rsidRPr="00CE3A7B">
        <w:rPr>
          <w:rFonts w:ascii="Times New Roman" w:eastAsia="Calibri" w:hAnsi="Times New Roman"/>
          <w:color w:val="000000"/>
          <w:sz w:val="24"/>
          <w:szCs w:val="24"/>
        </w:rPr>
        <w:t>Агириш от 28.02.2017 г</w:t>
      </w:r>
      <w:proofErr w:type="gramEnd"/>
      <w:r w:rsidRPr="00CE3A7B">
        <w:rPr>
          <w:rFonts w:ascii="Times New Roman" w:eastAsia="Calibri" w:hAnsi="Times New Roman"/>
          <w:color w:val="000000"/>
          <w:sz w:val="24"/>
          <w:szCs w:val="24"/>
        </w:rPr>
        <w:t>. № 208</w:t>
      </w:r>
      <w:r w:rsidRPr="00CE3A7B">
        <w:rPr>
          <w:rFonts w:ascii="Times New Roman" w:eastAsia="Calibri" w:hAnsi="Times New Roman"/>
          <w:bCs/>
          <w:color w:val="000000"/>
          <w:sz w:val="24"/>
          <w:szCs w:val="24"/>
        </w:rPr>
        <w:t>.</w:t>
      </w:r>
    </w:p>
    <w:p w:rsidR="00CE3A7B" w:rsidRPr="00CE3A7B" w:rsidRDefault="00CE3A7B" w:rsidP="00762D1B">
      <w:pPr>
        <w:pStyle w:val="af"/>
        <w:numPr>
          <w:ilvl w:val="0"/>
          <w:numId w:val="48"/>
        </w:numPr>
        <w:tabs>
          <w:tab w:val="left" w:pos="851"/>
        </w:tabs>
        <w:jc w:val="both"/>
        <w:rPr>
          <w:rFonts w:eastAsia="Calibri"/>
        </w:rPr>
      </w:pPr>
      <w:proofErr w:type="gramStart"/>
      <w:r w:rsidRPr="00CE3A7B">
        <w:rPr>
          <w:rFonts w:ascii="Times New Roman" w:eastAsia="Calibri" w:hAnsi="Times New Roman"/>
          <w:bCs/>
          <w:color w:val="000000"/>
          <w:sz w:val="24"/>
          <w:szCs w:val="24"/>
        </w:rPr>
        <w:lastRenderedPageBreak/>
        <w:t>Основаниями для отказа в приеме предложений и замечаний по вопросу, вынесенному на</w:t>
      </w:r>
      <w:r w:rsidRPr="00CE3A7B">
        <w:rPr>
          <w:rFonts w:ascii="Times New Roman" w:eastAsia="Calibri" w:hAnsi="Times New Roman"/>
          <w:bCs/>
          <w:sz w:val="24"/>
          <w:szCs w:val="24"/>
        </w:rPr>
        <w:t xml:space="preserve"> общественные обсуждения или</w:t>
      </w:r>
      <w:r w:rsidRPr="00CE3A7B">
        <w:rPr>
          <w:rFonts w:ascii="Times New Roman" w:eastAsia="Calibri" w:hAnsi="Times New Roman"/>
          <w:bCs/>
          <w:color w:val="000000"/>
          <w:sz w:val="24"/>
          <w:szCs w:val="24"/>
        </w:rPr>
        <w:t xml:space="preserve"> публичные слушания являются: предложения и замечания, поступившие с нарушением требований, предусмотренных в части 7 статьи 5, части 9 статьи 8 Порядка</w:t>
      </w:r>
      <w:r w:rsidRPr="00CE3A7B">
        <w:rPr>
          <w:rFonts w:ascii="Times New Roman" w:eastAsia="Calibri" w:hAnsi="Times New Roman"/>
          <w:color w:val="000000"/>
          <w:sz w:val="24"/>
          <w:szCs w:val="24"/>
        </w:rPr>
        <w:t xml:space="preserve"> организации и проведения </w:t>
      </w:r>
      <w:r w:rsidRPr="00116F40">
        <w:rPr>
          <w:rFonts w:ascii="Times New Roman" w:hAnsi="Times New Roman"/>
          <w:sz w:val="24"/>
          <w:szCs w:val="24"/>
        </w:rPr>
        <w:t>общественных обсуждений или</w:t>
      </w:r>
      <w:r w:rsidRPr="00116F40">
        <w:t xml:space="preserve"> </w:t>
      </w:r>
      <w:r w:rsidRPr="00CE3A7B">
        <w:rPr>
          <w:rFonts w:ascii="Times New Roman" w:eastAsia="Calibri" w:hAnsi="Times New Roman"/>
          <w:color w:val="000000"/>
          <w:sz w:val="24"/>
          <w:szCs w:val="24"/>
        </w:rPr>
        <w:t xml:space="preserve">публичных слушаний в городском поселении Агириш, утвержденного решением Совета депутатов  </w:t>
      </w:r>
      <w:r w:rsidRPr="00CE3A7B">
        <w:rPr>
          <w:rFonts w:ascii="Times New Roman" w:eastAsia="Calibri" w:hAnsi="Times New Roman"/>
          <w:bCs/>
          <w:color w:val="000000"/>
          <w:sz w:val="24"/>
          <w:szCs w:val="24"/>
        </w:rPr>
        <w:t xml:space="preserve">городского поселения </w:t>
      </w:r>
      <w:r w:rsidRPr="00CE3A7B">
        <w:rPr>
          <w:rFonts w:ascii="Times New Roman" w:eastAsia="Calibri" w:hAnsi="Times New Roman"/>
          <w:color w:val="000000"/>
          <w:sz w:val="24"/>
          <w:szCs w:val="24"/>
        </w:rPr>
        <w:t>Агириш от 28.02.2017 г. № 208</w:t>
      </w:r>
      <w:r w:rsidRPr="00CE3A7B">
        <w:rPr>
          <w:rFonts w:ascii="Times New Roman" w:eastAsia="Calibri" w:hAnsi="Times New Roman"/>
          <w:bCs/>
          <w:color w:val="000000"/>
          <w:sz w:val="24"/>
          <w:szCs w:val="24"/>
        </w:rPr>
        <w:t>, а</w:t>
      </w:r>
      <w:proofErr w:type="gramEnd"/>
      <w:r w:rsidRPr="00CE3A7B">
        <w:rPr>
          <w:rFonts w:ascii="Times New Roman" w:eastAsia="Calibri" w:hAnsi="Times New Roman"/>
          <w:bCs/>
          <w:color w:val="000000"/>
          <w:sz w:val="24"/>
          <w:szCs w:val="24"/>
        </w:rPr>
        <w:t xml:space="preserve"> также  предложения и замечания, поступившие после даты</w:t>
      </w:r>
      <w:r w:rsidRPr="00CE3A7B">
        <w:rPr>
          <w:rFonts w:ascii="Times New Roman" w:hAnsi="Times New Roman"/>
          <w:bCs/>
          <w:color w:val="000000"/>
          <w:sz w:val="24"/>
          <w:szCs w:val="24"/>
        </w:rPr>
        <w:t xml:space="preserve"> окончания </w:t>
      </w:r>
      <w:r w:rsidRPr="00CE3A7B">
        <w:rPr>
          <w:rFonts w:ascii="Times New Roman" w:eastAsia="Calibri" w:hAnsi="Times New Roman"/>
          <w:bCs/>
          <w:color w:val="000000"/>
          <w:sz w:val="24"/>
          <w:szCs w:val="24"/>
        </w:rPr>
        <w:t xml:space="preserve"> </w:t>
      </w:r>
      <w:r w:rsidRPr="00CE3A7B">
        <w:rPr>
          <w:rFonts w:ascii="Times New Roman" w:eastAsia="Calibri" w:hAnsi="Times New Roman"/>
          <w:bCs/>
          <w:sz w:val="24"/>
          <w:szCs w:val="24"/>
        </w:rPr>
        <w:t xml:space="preserve">общественных обсуждений или </w:t>
      </w:r>
      <w:r w:rsidRPr="00CE3A7B">
        <w:rPr>
          <w:rFonts w:ascii="Times New Roman" w:eastAsia="Calibri" w:hAnsi="Times New Roman"/>
          <w:bCs/>
          <w:color w:val="000000"/>
          <w:sz w:val="24"/>
          <w:szCs w:val="24"/>
        </w:rPr>
        <w:t>публичных слушаний.</w:t>
      </w:r>
    </w:p>
    <w:p w:rsidR="00CE3A7B" w:rsidRPr="00116F40" w:rsidRDefault="00CE3A7B" w:rsidP="00CE3A7B">
      <w:pPr>
        <w:ind w:firstLine="567"/>
        <w:jc w:val="both"/>
        <w:rPr>
          <w:color w:val="000000"/>
        </w:rPr>
      </w:pPr>
    </w:p>
    <w:p w:rsidR="00CE3A7B" w:rsidRPr="00116F40" w:rsidRDefault="00CE3A7B" w:rsidP="00CE3A7B">
      <w:pPr>
        <w:pageBreakBefore/>
        <w:shd w:val="clear" w:color="auto" w:fill="FFFFFF"/>
        <w:jc w:val="right"/>
        <w:rPr>
          <w:color w:val="000000"/>
          <w:sz w:val="20"/>
          <w:szCs w:val="20"/>
        </w:rPr>
      </w:pPr>
      <w:r w:rsidRPr="00116F40">
        <w:rPr>
          <w:color w:val="000000"/>
          <w:sz w:val="20"/>
          <w:szCs w:val="20"/>
        </w:rPr>
        <w:lastRenderedPageBreak/>
        <w:t>Приложение 3</w:t>
      </w:r>
    </w:p>
    <w:p w:rsidR="00CE3A7B" w:rsidRPr="00116F40" w:rsidRDefault="00CE3A7B" w:rsidP="00CE3A7B">
      <w:pPr>
        <w:shd w:val="clear" w:color="auto" w:fill="FFFFFF"/>
        <w:jc w:val="right"/>
        <w:rPr>
          <w:color w:val="000000"/>
          <w:sz w:val="20"/>
          <w:szCs w:val="20"/>
        </w:rPr>
      </w:pPr>
      <w:r w:rsidRPr="00116F40">
        <w:rPr>
          <w:color w:val="000000"/>
          <w:sz w:val="20"/>
          <w:szCs w:val="20"/>
        </w:rPr>
        <w:t xml:space="preserve">к  постановлению главы </w:t>
      </w:r>
    </w:p>
    <w:p w:rsidR="00CE3A7B" w:rsidRPr="00116F40" w:rsidRDefault="00CE3A7B" w:rsidP="00CE3A7B">
      <w:pPr>
        <w:shd w:val="clear" w:color="auto" w:fill="FFFFFF"/>
        <w:jc w:val="right"/>
        <w:rPr>
          <w:color w:val="000000"/>
          <w:sz w:val="20"/>
          <w:szCs w:val="20"/>
        </w:rPr>
      </w:pPr>
      <w:r w:rsidRPr="00116F40">
        <w:rPr>
          <w:color w:val="000000"/>
          <w:sz w:val="20"/>
          <w:szCs w:val="20"/>
        </w:rPr>
        <w:t>городского поселения Агириш</w:t>
      </w:r>
    </w:p>
    <w:p w:rsidR="00CE3A7B" w:rsidRPr="00116F40" w:rsidRDefault="00CE3A7B" w:rsidP="00CE3A7B">
      <w:pPr>
        <w:shd w:val="clear" w:color="auto" w:fill="FFFFFF"/>
        <w:jc w:val="right"/>
        <w:rPr>
          <w:color w:val="000000"/>
          <w:sz w:val="20"/>
          <w:szCs w:val="20"/>
        </w:rPr>
      </w:pPr>
      <w:r w:rsidRPr="00116F40">
        <w:rPr>
          <w:color w:val="000000"/>
          <w:sz w:val="20"/>
          <w:szCs w:val="20"/>
        </w:rPr>
        <w:t>от «03»  а</w:t>
      </w:r>
      <w:r>
        <w:rPr>
          <w:color w:val="000000"/>
          <w:sz w:val="20"/>
          <w:szCs w:val="20"/>
        </w:rPr>
        <w:t>вгуста</w:t>
      </w:r>
      <w:r w:rsidRPr="00116F40">
        <w:rPr>
          <w:color w:val="000000"/>
          <w:sz w:val="20"/>
          <w:szCs w:val="20"/>
        </w:rPr>
        <w:t xml:space="preserve"> 2023   № </w:t>
      </w:r>
      <w:r>
        <w:rPr>
          <w:color w:val="000000"/>
          <w:sz w:val="20"/>
          <w:szCs w:val="20"/>
        </w:rPr>
        <w:t>8</w:t>
      </w:r>
    </w:p>
    <w:p w:rsidR="00CE3A7B" w:rsidRPr="00116F40" w:rsidRDefault="00CE3A7B" w:rsidP="00CE3A7B">
      <w:pPr>
        <w:ind w:left="567"/>
        <w:jc w:val="right"/>
        <w:rPr>
          <w:color w:val="000000"/>
        </w:rPr>
      </w:pPr>
    </w:p>
    <w:p w:rsidR="00CE3A7B" w:rsidRPr="00116F40" w:rsidRDefault="00CE3A7B" w:rsidP="00CE3A7B">
      <w:pPr>
        <w:ind w:left="567"/>
        <w:jc w:val="both"/>
        <w:rPr>
          <w:color w:val="000000"/>
        </w:rPr>
      </w:pPr>
    </w:p>
    <w:p w:rsidR="00CE3A7B" w:rsidRPr="00116F40" w:rsidRDefault="00CE3A7B" w:rsidP="00CE3A7B">
      <w:pPr>
        <w:ind w:left="567"/>
        <w:jc w:val="center"/>
        <w:rPr>
          <w:color w:val="000000"/>
        </w:rPr>
      </w:pPr>
      <w:r w:rsidRPr="00116F40">
        <w:rPr>
          <w:bCs/>
          <w:color w:val="000000"/>
        </w:rPr>
        <w:t>Порядок проведения публичных слушаний</w:t>
      </w:r>
    </w:p>
    <w:p w:rsidR="00CE3A7B" w:rsidRPr="00116F40" w:rsidRDefault="00CE3A7B" w:rsidP="00CE3A7B">
      <w:pPr>
        <w:ind w:left="567"/>
        <w:jc w:val="center"/>
        <w:rPr>
          <w:color w:val="000000"/>
        </w:rPr>
      </w:pPr>
      <w:r w:rsidRPr="00116F40">
        <w:rPr>
          <w:bCs/>
          <w:color w:val="000000"/>
        </w:rPr>
        <w:t xml:space="preserve">по проекту </w:t>
      </w:r>
      <w:r w:rsidRPr="00116F40">
        <w:rPr>
          <w:color w:val="000000"/>
        </w:rPr>
        <w:t xml:space="preserve">постановления администрации городского поселения Агириш </w:t>
      </w:r>
      <w:r w:rsidRPr="00E260C1">
        <w:t>«</w:t>
      </w:r>
      <w:r w:rsidRPr="00E260C1">
        <w:rPr>
          <w:shd w:val="clear" w:color="auto" w:fill="FFFFFF"/>
        </w:rPr>
        <w:t>О предоставлении разрешения на условно разрешенный вид использования земельного участка или объекта капитального строительства</w:t>
      </w:r>
      <w:r>
        <w:rPr>
          <w:shd w:val="clear" w:color="auto" w:fill="FFFFFF"/>
        </w:rPr>
        <w:t>»</w:t>
      </w:r>
    </w:p>
    <w:p w:rsidR="00CE3A7B" w:rsidRPr="00CE3A7B" w:rsidRDefault="00CE3A7B" w:rsidP="00CE3A7B">
      <w:pPr>
        <w:ind w:left="567"/>
        <w:jc w:val="center"/>
        <w:rPr>
          <w:color w:val="000000"/>
          <w:sz w:val="28"/>
        </w:rPr>
      </w:pPr>
    </w:p>
    <w:p w:rsidR="00CE3A7B" w:rsidRPr="00CE3A7B" w:rsidRDefault="00CE3A7B" w:rsidP="00762D1B">
      <w:pPr>
        <w:pStyle w:val="af"/>
        <w:numPr>
          <w:ilvl w:val="0"/>
          <w:numId w:val="49"/>
        </w:numPr>
        <w:tabs>
          <w:tab w:val="left" w:pos="993"/>
        </w:tabs>
        <w:jc w:val="both"/>
        <w:rPr>
          <w:rFonts w:ascii="Times New Roman" w:eastAsia="Calibri" w:hAnsi="Times New Roman"/>
          <w:sz w:val="24"/>
        </w:rPr>
      </w:pPr>
      <w:r w:rsidRPr="00CE3A7B">
        <w:rPr>
          <w:rFonts w:ascii="Times New Roman" w:eastAsia="Calibri" w:hAnsi="Times New Roman"/>
          <w:color w:val="26282F"/>
          <w:sz w:val="24"/>
        </w:rPr>
        <w:t xml:space="preserve">Собрание с участием жителей поселения Агириш по </w:t>
      </w:r>
      <w:r w:rsidRPr="00CE3A7B">
        <w:rPr>
          <w:rFonts w:ascii="Times New Roman" w:hAnsi="Times New Roman"/>
          <w:sz w:val="24"/>
        </w:rPr>
        <w:t xml:space="preserve">общественным обсуждениям или </w:t>
      </w:r>
      <w:r w:rsidRPr="00CE3A7B">
        <w:rPr>
          <w:rFonts w:ascii="Times New Roman" w:eastAsia="Calibri" w:hAnsi="Times New Roman"/>
          <w:color w:val="26282F"/>
          <w:sz w:val="24"/>
        </w:rPr>
        <w:t>публичным слушаниям проводятся в день, в месте, указанном в настоящем постановлении.</w:t>
      </w:r>
    </w:p>
    <w:p w:rsidR="00CE3A7B" w:rsidRPr="00CE3A7B" w:rsidRDefault="00CE3A7B" w:rsidP="00762D1B">
      <w:pPr>
        <w:pStyle w:val="af"/>
        <w:numPr>
          <w:ilvl w:val="0"/>
          <w:numId w:val="49"/>
        </w:numPr>
        <w:tabs>
          <w:tab w:val="left" w:pos="993"/>
        </w:tabs>
        <w:jc w:val="both"/>
        <w:rPr>
          <w:rFonts w:eastAsia="Calibri"/>
        </w:rPr>
      </w:pPr>
      <w:r w:rsidRPr="00CE3A7B">
        <w:rPr>
          <w:rFonts w:ascii="Times New Roman" w:eastAsia="Calibri" w:hAnsi="Times New Roman"/>
          <w:color w:val="26282F"/>
          <w:sz w:val="24"/>
          <w:szCs w:val="24"/>
        </w:rPr>
        <w:t xml:space="preserve">Регистрация участников собрания жителей по </w:t>
      </w:r>
      <w:r w:rsidRPr="00116F40">
        <w:rPr>
          <w:rFonts w:ascii="Times New Roman" w:hAnsi="Times New Roman"/>
          <w:sz w:val="24"/>
          <w:szCs w:val="24"/>
        </w:rPr>
        <w:t>общественным обсуждениям или</w:t>
      </w:r>
      <w:r w:rsidRPr="00116F40">
        <w:t xml:space="preserve"> </w:t>
      </w:r>
      <w:r w:rsidRPr="00CE3A7B">
        <w:rPr>
          <w:rFonts w:ascii="Times New Roman" w:eastAsia="Calibri" w:hAnsi="Times New Roman"/>
          <w:color w:val="26282F"/>
          <w:sz w:val="24"/>
          <w:szCs w:val="24"/>
        </w:rPr>
        <w:t xml:space="preserve">публичным слушаниям открывается в день, в месте, установленном для проведения собрания жителей  за один час до начала времени, установленного для проведения собрания жителей по </w:t>
      </w:r>
      <w:r w:rsidRPr="00116F40">
        <w:rPr>
          <w:rFonts w:ascii="Times New Roman" w:hAnsi="Times New Roman"/>
          <w:sz w:val="24"/>
          <w:szCs w:val="24"/>
        </w:rPr>
        <w:t>общественным обсуждениям или</w:t>
      </w:r>
      <w:r w:rsidRPr="00116F40">
        <w:t xml:space="preserve"> </w:t>
      </w:r>
      <w:r w:rsidRPr="00CE3A7B">
        <w:rPr>
          <w:rFonts w:ascii="Times New Roman" w:eastAsia="Calibri" w:hAnsi="Times New Roman"/>
          <w:color w:val="26282F"/>
          <w:sz w:val="24"/>
          <w:szCs w:val="24"/>
        </w:rPr>
        <w:t xml:space="preserve">публичным слушаниям, и осуществляется на всем протяжении </w:t>
      </w:r>
      <w:r w:rsidRPr="00116F40">
        <w:rPr>
          <w:rFonts w:ascii="Times New Roman" w:hAnsi="Times New Roman"/>
          <w:sz w:val="24"/>
          <w:szCs w:val="24"/>
        </w:rPr>
        <w:t>общественных обсуждений или</w:t>
      </w:r>
      <w:r w:rsidRPr="00116F40">
        <w:t xml:space="preserve"> </w:t>
      </w:r>
      <w:r w:rsidRPr="00CE3A7B">
        <w:rPr>
          <w:rFonts w:ascii="Times New Roman" w:eastAsia="Calibri" w:hAnsi="Times New Roman"/>
          <w:color w:val="26282F"/>
          <w:sz w:val="24"/>
          <w:szCs w:val="24"/>
        </w:rPr>
        <w:t xml:space="preserve">публичных слушаний. </w:t>
      </w:r>
    </w:p>
    <w:p w:rsidR="00CE3A7B" w:rsidRPr="00CE3A7B" w:rsidRDefault="00CE3A7B" w:rsidP="00762D1B">
      <w:pPr>
        <w:pStyle w:val="af"/>
        <w:numPr>
          <w:ilvl w:val="0"/>
          <w:numId w:val="49"/>
        </w:numPr>
        <w:tabs>
          <w:tab w:val="left" w:pos="993"/>
        </w:tabs>
        <w:jc w:val="both"/>
        <w:rPr>
          <w:rFonts w:eastAsia="Calibri"/>
        </w:rPr>
      </w:pPr>
      <w:r w:rsidRPr="00CE3A7B">
        <w:rPr>
          <w:rFonts w:ascii="Times New Roman" w:eastAsia="Calibri" w:hAnsi="Times New Roman"/>
          <w:color w:val="26282F"/>
          <w:sz w:val="24"/>
          <w:szCs w:val="24"/>
        </w:rPr>
        <w:t xml:space="preserve">Для регистрации участником </w:t>
      </w:r>
      <w:r w:rsidRPr="00116F40">
        <w:rPr>
          <w:rFonts w:ascii="Times New Roman" w:hAnsi="Times New Roman"/>
          <w:sz w:val="24"/>
          <w:szCs w:val="24"/>
        </w:rPr>
        <w:t>общественных обсуждений или</w:t>
      </w:r>
      <w:r w:rsidRPr="00116F40">
        <w:t xml:space="preserve"> </w:t>
      </w:r>
      <w:r w:rsidRPr="00CE3A7B">
        <w:rPr>
          <w:rFonts w:ascii="Times New Roman" w:eastAsia="Calibri" w:hAnsi="Times New Roman"/>
          <w:color w:val="26282F"/>
          <w:sz w:val="24"/>
          <w:szCs w:val="24"/>
        </w:rPr>
        <w:t>публичных слушаний предъявляется документ, удостоверяющий личность.</w:t>
      </w:r>
    </w:p>
    <w:p w:rsidR="00CE3A7B" w:rsidRPr="00CE3A7B" w:rsidRDefault="00CE3A7B" w:rsidP="00762D1B">
      <w:pPr>
        <w:pStyle w:val="af"/>
        <w:numPr>
          <w:ilvl w:val="0"/>
          <w:numId w:val="49"/>
        </w:numPr>
        <w:tabs>
          <w:tab w:val="left" w:pos="993"/>
        </w:tabs>
        <w:jc w:val="both"/>
        <w:rPr>
          <w:rFonts w:eastAsia="Calibri"/>
        </w:rPr>
      </w:pPr>
      <w:r w:rsidRPr="00CE3A7B">
        <w:rPr>
          <w:rFonts w:ascii="Times New Roman" w:eastAsia="Calibri" w:hAnsi="Times New Roman"/>
          <w:color w:val="26282F"/>
          <w:sz w:val="24"/>
          <w:szCs w:val="24"/>
        </w:rPr>
        <w:t xml:space="preserve">При регистрации указывается фамилия, имя, отчество (последнее – при наличии), дата рождения, адрес места жительства, контактный телефон участника </w:t>
      </w:r>
      <w:r w:rsidRPr="00116F40">
        <w:rPr>
          <w:rFonts w:ascii="Times New Roman" w:hAnsi="Times New Roman"/>
          <w:sz w:val="24"/>
          <w:szCs w:val="24"/>
        </w:rPr>
        <w:t>общественных обсуждений или</w:t>
      </w:r>
      <w:r w:rsidRPr="00116F40">
        <w:t xml:space="preserve"> </w:t>
      </w:r>
      <w:r w:rsidRPr="00CE3A7B">
        <w:rPr>
          <w:rFonts w:ascii="Times New Roman" w:eastAsia="Calibri" w:hAnsi="Times New Roman"/>
          <w:color w:val="26282F"/>
          <w:sz w:val="24"/>
          <w:szCs w:val="24"/>
        </w:rPr>
        <w:t>публичных слушаний.</w:t>
      </w:r>
    </w:p>
    <w:p w:rsidR="00CE3A7B" w:rsidRPr="00CE3A7B" w:rsidRDefault="00CE3A7B" w:rsidP="00762D1B">
      <w:pPr>
        <w:pStyle w:val="af"/>
        <w:numPr>
          <w:ilvl w:val="0"/>
          <w:numId w:val="49"/>
        </w:numPr>
        <w:tabs>
          <w:tab w:val="left" w:pos="993"/>
        </w:tabs>
        <w:jc w:val="both"/>
        <w:rPr>
          <w:rFonts w:eastAsia="Calibri"/>
        </w:rPr>
      </w:pPr>
      <w:r w:rsidRPr="00CE3A7B">
        <w:rPr>
          <w:rFonts w:ascii="Times New Roman" w:eastAsia="Calibri" w:hAnsi="Times New Roman"/>
          <w:color w:val="26282F"/>
          <w:sz w:val="24"/>
          <w:szCs w:val="24"/>
        </w:rPr>
        <w:t xml:space="preserve">В помещение, являющееся местом проведения </w:t>
      </w:r>
      <w:r w:rsidRPr="00116F40">
        <w:rPr>
          <w:rFonts w:ascii="Times New Roman" w:hAnsi="Times New Roman"/>
          <w:sz w:val="24"/>
          <w:szCs w:val="24"/>
        </w:rPr>
        <w:t>общественных обсуждений или</w:t>
      </w:r>
      <w:r w:rsidRPr="00116F40">
        <w:t xml:space="preserve"> </w:t>
      </w:r>
      <w:r w:rsidRPr="00CE3A7B">
        <w:rPr>
          <w:rFonts w:ascii="Times New Roman" w:eastAsia="Calibri" w:hAnsi="Times New Roman"/>
          <w:color w:val="26282F"/>
          <w:sz w:val="24"/>
          <w:szCs w:val="24"/>
        </w:rPr>
        <w:t xml:space="preserve">публичных слушаний, не допускаются лица, не зарегистрированные в качестве участников </w:t>
      </w:r>
      <w:r w:rsidRPr="00116F40">
        <w:rPr>
          <w:rFonts w:ascii="Times New Roman" w:hAnsi="Times New Roman"/>
          <w:sz w:val="24"/>
          <w:szCs w:val="24"/>
        </w:rPr>
        <w:t>общественных обсуждений или</w:t>
      </w:r>
      <w:r w:rsidRPr="00116F40">
        <w:t xml:space="preserve"> </w:t>
      </w:r>
      <w:r w:rsidRPr="00CE3A7B">
        <w:rPr>
          <w:rFonts w:ascii="Times New Roman" w:eastAsia="Calibri" w:hAnsi="Times New Roman"/>
          <w:color w:val="26282F"/>
          <w:sz w:val="24"/>
          <w:szCs w:val="24"/>
        </w:rPr>
        <w:t>публичных слушаний.</w:t>
      </w:r>
    </w:p>
    <w:p w:rsidR="00CE3A7B" w:rsidRPr="00CE3A7B" w:rsidRDefault="00CE3A7B" w:rsidP="00762D1B">
      <w:pPr>
        <w:pStyle w:val="af"/>
        <w:numPr>
          <w:ilvl w:val="0"/>
          <w:numId w:val="49"/>
        </w:numPr>
        <w:tabs>
          <w:tab w:val="left" w:pos="993"/>
        </w:tabs>
        <w:jc w:val="both"/>
        <w:rPr>
          <w:rFonts w:eastAsia="Calibri"/>
        </w:rPr>
      </w:pPr>
      <w:r w:rsidRPr="00CE3A7B">
        <w:rPr>
          <w:rFonts w:ascii="Times New Roman" w:eastAsia="Calibri" w:hAnsi="Times New Roman"/>
          <w:color w:val="26282F"/>
          <w:sz w:val="24"/>
          <w:szCs w:val="24"/>
        </w:rPr>
        <w:t xml:space="preserve">Председательствующим на </w:t>
      </w:r>
      <w:r w:rsidRPr="00116F40">
        <w:rPr>
          <w:rFonts w:ascii="Times New Roman" w:hAnsi="Times New Roman"/>
          <w:sz w:val="24"/>
          <w:szCs w:val="24"/>
        </w:rPr>
        <w:t xml:space="preserve">общественных </w:t>
      </w:r>
      <w:proofErr w:type="gramStart"/>
      <w:r w:rsidRPr="00116F40">
        <w:rPr>
          <w:rFonts w:ascii="Times New Roman" w:hAnsi="Times New Roman"/>
          <w:sz w:val="24"/>
          <w:szCs w:val="24"/>
        </w:rPr>
        <w:t>обсуждениях</w:t>
      </w:r>
      <w:proofErr w:type="gramEnd"/>
      <w:r w:rsidRPr="00116F40">
        <w:rPr>
          <w:rFonts w:ascii="Times New Roman" w:hAnsi="Times New Roman"/>
          <w:sz w:val="24"/>
          <w:szCs w:val="24"/>
        </w:rPr>
        <w:t xml:space="preserve"> или</w:t>
      </w:r>
      <w:r w:rsidRPr="00116F40">
        <w:t xml:space="preserve"> </w:t>
      </w:r>
      <w:r>
        <w:rPr>
          <w:rFonts w:ascii="Times New Roman" w:eastAsia="Calibri" w:hAnsi="Times New Roman"/>
          <w:color w:val="26282F"/>
          <w:sz w:val="24"/>
          <w:szCs w:val="24"/>
        </w:rPr>
        <w:t xml:space="preserve">публичных слушаниях </w:t>
      </w:r>
      <w:r w:rsidRPr="00CE3A7B">
        <w:rPr>
          <w:rFonts w:ascii="Times New Roman" w:eastAsia="Calibri" w:hAnsi="Times New Roman"/>
          <w:color w:val="26282F"/>
          <w:sz w:val="24"/>
          <w:szCs w:val="24"/>
        </w:rPr>
        <w:t xml:space="preserve">является председатель </w:t>
      </w:r>
      <w:r w:rsidRPr="00116F40">
        <w:rPr>
          <w:rFonts w:ascii="Times New Roman" w:hAnsi="Times New Roman"/>
          <w:sz w:val="24"/>
          <w:szCs w:val="24"/>
        </w:rPr>
        <w:t>комиссии по подготовке проектов Правил землепользования и застройки</w:t>
      </w:r>
      <w:r w:rsidRPr="00CE3A7B">
        <w:rPr>
          <w:rFonts w:ascii="Times New Roman" w:eastAsia="Calibri" w:hAnsi="Times New Roman"/>
          <w:color w:val="26282F"/>
          <w:sz w:val="24"/>
          <w:szCs w:val="24"/>
        </w:rPr>
        <w:t xml:space="preserve"> или член </w:t>
      </w:r>
      <w:r w:rsidRPr="00116F40">
        <w:rPr>
          <w:rFonts w:ascii="Times New Roman" w:hAnsi="Times New Roman"/>
          <w:sz w:val="24"/>
          <w:szCs w:val="24"/>
        </w:rPr>
        <w:t>комиссии</w:t>
      </w:r>
      <w:r w:rsidRPr="00CE3A7B">
        <w:rPr>
          <w:rFonts w:ascii="Times New Roman" w:eastAsia="Calibri" w:hAnsi="Times New Roman"/>
          <w:color w:val="26282F"/>
          <w:sz w:val="24"/>
          <w:szCs w:val="24"/>
        </w:rPr>
        <w:t xml:space="preserve">, исполняющий его обязанности. </w:t>
      </w:r>
    </w:p>
    <w:p w:rsidR="00CE3A7B" w:rsidRPr="00CE3A7B" w:rsidRDefault="00CE3A7B" w:rsidP="00762D1B">
      <w:pPr>
        <w:pStyle w:val="af"/>
        <w:numPr>
          <w:ilvl w:val="0"/>
          <w:numId w:val="49"/>
        </w:numPr>
        <w:tabs>
          <w:tab w:val="left" w:pos="993"/>
        </w:tabs>
        <w:jc w:val="both"/>
        <w:rPr>
          <w:rFonts w:eastAsia="Calibri"/>
        </w:rPr>
      </w:pPr>
      <w:proofErr w:type="gramStart"/>
      <w:r w:rsidRPr="00CE3A7B">
        <w:rPr>
          <w:rFonts w:ascii="Times New Roman" w:eastAsia="Calibri" w:hAnsi="Times New Roman"/>
          <w:color w:val="26282F"/>
          <w:sz w:val="24"/>
          <w:szCs w:val="24"/>
        </w:rPr>
        <w:t xml:space="preserve">Председательствующий на </w:t>
      </w:r>
      <w:r w:rsidRPr="00116F40">
        <w:rPr>
          <w:rFonts w:ascii="Times New Roman" w:hAnsi="Times New Roman"/>
          <w:sz w:val="24"/>
          <w:szCs w:val="24"/>
        </w:rPr>
        <w:t>общественных обсуждениях или</w:t>
      </w:r>
      <w:r w:rsidRPr="00116F40">
        <w:t xml:space="preserve"> </w:t>
      </w:r>
      <w:r w:rsidRPr="00CE3A7B">
        <w:rPr>
          <w:rFonts w:ascii="Times New Roman" w:eastAsia="Calibri" w:hAnsi="Times New Roman"/>
          <w:color w:val="26282F"/>
          <w:sz w:val="24"/>
          <w:szCs w:val="24"/>
        </w:rPr>
        <w:t xml:space="preserve">публичных слушаниях открывает </w:t>
      </w:r>
      <w:r w:rsidRPr="00116F40">
        <w:rPr>
          <w:rFonts w:ascii="Times New Roman" w:hAnsi="Times New Roman"/>
          <w:sz w:val="24"/>
          <w:szCs w:val="24"/>
        </w:rPr>
        <w:t>общественные обсуждения или</w:t>
      </w:r>
      <w:r w:rsidRPr="00116F40">
        <w:t xml:space="preserve"> </w:t>
      </w:r>
      <w:r w:rsidRPr="00CE3A7B">
        <w:rPr>
          <w:rFonts w:ascii="Times New Roman" w:eastAsia="Calibri" w:hAnsi="Times New Roman"/>
          <w:color w:val="26282F"/>
          <w:sz w:val="24"/>
          <w:szCs w:val="24"/>
        </w:rPr>
        <w:t xml:space="preserve">публичные слушания в день, в месте и времени начала, установленного для проведения </w:t>
      </w:r>
      <w:r w:rsidRPr="00116F40">
        <w:rPr>
          <w:rFonts w:ascii="Times New Roman" w:hAnsi="Times New Roman"/>
          <w:sz w:val="24"/>
          <w:szCs w:val="24"/>
        </w:rPr>
        <w:t>общественных обсуждений или</w:t>
      </w:r>
      <w:r w:rsidRPr="00116F40">
        <w:t xml:space="preserve"> </w:t>
      </w:r>
      <w:r w:rsidRPr="00CE3A7B">
        <w:rPr>
          <w:rFonts w:ascii="Times New Roman" w:eastAsia="Calibri" w:hAnsi="Times New Roman"/>
          <w:color w:val="26282F"/>
          <w:sz w:val="24"/>
          <w:szCs w:val="24"/>
        </w:rPr>
        <w:t xml:space="preserve">публичных слушаний, оглашает вопрос, вынесенный на </w:t>
      </w:r>
      <w:r w:rsidRPr="00116F40">
        <w:rPr>
          <w:rFonts w:ascii="Times New Roman" w:hAnsi="Times New Roman"/>
          <w:sz w:val="24"/>
          <w:szCs w:val="24"/>
        </w:rPr>
        <w:t>общественные обсуждения или</w:t>
      </w:r>
      <w:r w:rsidRPr="00116F40">
        <w:t xml:space="preserve"> </w:t>
      </w:r>
      <w:r w:rsidRPr="00CE3A7B">
        <w:rPr>
          <w:rFonts w:ascii="Times New Roman" w:eastAsia="Calibri" w:hAnsi="Times New Roman"/>
          <w:color w:val="26282F"/>
          <w:sz w:val="24"/>
          <w:szCs w:val="24"/>
        </w:rPr>
        <w:t xml:space="preserve">публичные слушания, ведет порядок проведения </w:t>
      </w:r>
      <w:r w:rsidRPr="00116F40">
        <w:rPr>
          <w:rFonts w:ascii="Times New Roman" w:hAnsi="Times New Roman"/>
          <w:sz w:val="24"/>
          <w:szCs w:val="24"/>
        </w:rPr>
        <w:t>общественных обсуждений или</w:t>
      </w:r>
      <w:r w:rsidRPr="00116F40">
        <w:t xml:space="preserve"> </w:t>
      </w:r>
      <w:r w:rsidRPr="00CE3A7B">
        <w:rPr>
          <w:rFonts w:ascii="Times New Roman" w:eastAsia="Calibri" w:hAnsi="Times New Roman"/>
          <w:color w:val="26282F"/>
          <w:sz w:val="24"/>
          <w:szCs w:val="24"/>
        </w:rPr>
        <w:t>публичных слушаний.</w:t>
      </w:r>
      <w:proofErr w:type="gramEnd"/>
    </w:p>
    <w:p w:rsidR="00CE3A7B" w:rsidRPr="00CE3A7B" w:rsidRDefault="00CE3A7B" w:rsidP="00762D1B">
      <w:pPr>
        <w:pStyle w:val="af"/>
        <w:numPr>
          <w:ilvl w:val="0"/>
          <w:numId w:val="49"/>
        </w:numPr>
        <w:tabs>
          <w:tab w:val="left" w:pos="993"/>
        </w:tabs>
        <w:jc w:val="both"/>
        <w:rPr>
          <w:rFonts w:eastAsia="Calibri"/>
        </w:rPr>
      </w:pPr>
      <w:proofErr w:type="gramStart"/>
      <w:r w:rsidRPr="00CE3A7B">
        <w:rPr>
          <w:rFonts w:ascii="Times New Roman" w:eastAsia="Calibri" w:hAnsi="Times New Roman"/>
          <w:color w:val="26282F"/>
          <w:sz w:val="24"/>
          <w:szCs w:val="24"/>
        </w:rPr>
        <w:t xml:space="preserve">Председательствующий предоставляет слово представителю инициатора </w:t>
      </w:r>
      <w:r w:rsidRPr="00116F40">
        <w:rPr>
          <w:rFonts w:ascii="Times New Roman" w:hAnsi="Times New Roman"/>
          <w:sz w:val="24"/>
          <w:szCs w:val="24"/>
        </w:rPr>
        <w:t>общественных обсуждений или</w:t>
      </w:r>
      <w:r w:rsidRPr="00116F40">
        <w:t xml:space="preserve"> </w:t>
      </w:r>
      <w:r w:rsidRPr="00CE3A7B">
        <w:rPr>
          <w:rFonts w:ascii="Times New Roman" w:eastAsia="Calibri" w:hAnsi="Times New Roman"/>
          <w:color w:val="26282F"/>
          <w:sz w:val="24"/>
          <w:szCs w:val="24"/>
        </w:rPr>
        <w:t xml:space="preserve">публичных слушаний для подробного разъяснения и обоснования вопроса, вынесенного на </w:t>
      </w:r>
      <w:r w:rsidRPr="00116F40">
        <w:rPr>
          <w:rFonts w:ascii="Times New Roman" w:hAnsi="Times New Roman"/>
          <w:sz w:val="24"/>
          <w:szCs w:val="24"/>
        </w:rPr>
        <w:t>общественные обсуждения или</w:t>
      </w:r>
      <w:r w:rsidRPr="00116F40">
        <w:t xml:space="preserve"> </w:t>
      </w:r>
      <w:r w:rsidRPr="00CE3A7B">
        <w:rPr>
          <w:rFonts w:ascii="Times New Roman" w:eastAsia="Calibri" w:hAnsi="Times New Roman"/>
          <w:color w:val="26282F"/>
          <w:sz w:val="24"/>
          <w:szCs w:val="24"/>
        </w:rPr>
        <w:t xml:space="preserve">публичные слушания, участникам </w:t>
      </w:r>
      <w:r w:rsidRPr="00116F40">
        <w:rPr>
          <w:rFonts w:ascii="Times New Roman" w:hAnsi="Times New Roman"/>
          <w:sz w:val="24"/>
          <w:szCs w:val="24"/>
        </w:rPr>
        <w:t>общественных обсуждений или</w:t>
      </w:r>
      <w:r w:rsidRPr="00116F40">
        <w:t xml:space="preserve"> </w:t>
      </w:r>
      <w:r w:rsidRPr="00CE3A7B">
        <w:rPr>
          <w:rFonts w:ascii="Times New Roman" w:eastAsia="Calibri" w:hAnsi="Times New Roman"/>
          <w:color w:val="26282F"/>
          <w:sz w:val="24"/>
          <w:szCs w:val="24"/>
        </w:rPr>
        <w:t xml:space="preserve">публичных слушаний, внесшим предложения и замечания по вопросу, вынесенному на </w:t>
      </w:r>
      <w:r w:rsidRPr="00116F40">
        <w:rPr>
          <w:rFonts w:ascii="Times New Roman" w:hAnsi="Times New Roman"/>
          <w:sz w:val="24"/>
          <w:szCs w:val="24"/>
        </w:rPr>
        <w:t>общественные обсуждения или</w:t>
      </w:r>
      <w:r w:rsidRPr="00116F40">
        <w:t xml:space="preserve"> </w:t>
      </w:r>
      <w:r w:rsidRPr="00CE3A7B">
        <w:rPr>
          <w:rFonts w:ascii="Times New Roman" w:eastAsia="Calibri" w:hAnsi="Times New Roman"/>
          <w:color w:val="26282F"/>
          <w:sz w:val="24"/>
          <w:szCs w:val="24"/>
        </w:rPr>
        <w:t>публичные слушания.</w:t>
      </w:r>
      <w:proofErr w:type="gramEnd"/>
    </w:p>
    <w:p w:rsidR="00CE3A7B" w:rsidRPr="00CE3A7B" w:rsidRDefault="00CE3A7B" w:rsidP="00762D1B">
      <w:pPr>
        <w:pStyle w:val="af"/>
        <w:numPr>
          <w:ilvl w:val="0"/>
          <w:numId w:val="49"/>
        </w:numPr>
        <w:tabs>
          <w:tab w:val="left" w:pos="993"/>
        </w:tabs>
        <w:jc w:val="both"/>
        <w:rPr>
          <w:rFonts w:eastAsia="Calibri"/>
        </w:rPr>
      </w:pPr>
      <w:r w:rsidRPr="00CE3A7B">
        <w:rPr>
          <w:rFonts w:ascii="Times New Roman" w:eastAsia="Calibri" w:hAnsi="Times New Roman"/>
          <w:color w:val="26282F"/>
          <w:sz w:val="24"/>
          <w:szCs w:val="24"/>
        </w:rPr>
        <w:t xml:space="preserve">Участники </w:t>
      </w:r>
      <w:r w:rsidRPr="00116F40">
        <w:rPr>
          <w:rFonts w:ascii="Times New Roman" w:hAnsi="Times New Roman"/>
          <w:sz w:val="24"/>
          <w:szCs w:val="24"/>
        </w:rPr>
        <w:t>общественных обсуждений или</w:t>
      </w:r>
      <w:r w:rsidRPr="00116F40">
        <w:t xml:space="preserve"> </w:t>
      </w:r>
      <w:r w:rsidRPr="00CE3A7B">
        <w:rPr>
          <w:rFonts w:ascii="Times New Roman" w:eastAsia="Calibri" w:hAnsi="Times New Roman"/>
          <w:color w:val="26282F"/>
          <w:sz w:val="24"/>
          <w:szCs w:val="24"/>
        </w:rPr>
        <w:t xml:space="preserve">публичных слушаний выступают на </w:t>
      </w:r>
      <w:r w:rsidRPr="00116F40">
        <w:rPr>
          <w:rFonts w:ascii="Times New Roman" w:hAnsi="Times New Roman"/>
          <w:sz w:val="24"/>
          <w:szCs w:val="24"/>
        </w:rPr>
        <w:t xml:space="preserve">общественных </w:t>
      </w:r>
      <w:proofErr w:type="gramStart"/>
      <w:r w:rsidRPr="00116F40">
        <w:rPr>
          <w:rFonts w:ascii="Times New Roman" w:hAnsi="Times New Roman"/>
          <w:sz w:val="24"/>
          <w:szCs w:val="24"/>
        </w:rPr>
        <w:t>обсуждениях</w:t>
      </w:r>
      <w:proofErr w:type="gramEnd"/>
      <w:r w:rsidRPr="00116F40">
        <w:rPr>
          <w:rFonts w:ascii="Times New Roman" w:hAnsi="Times New Roman"/>
          <w:sz w:val="24"/>
          <w:szCs w:val="24"/>
        </w:rPr>
        <w:t xml:space="preserve"> или</w:t>
      </w:r>
      <w:r w:rsidRPr="00116F40">
        <w:t xml:space="preserve"> </w:t>
      </w:r>
      <w:r w:rsidRPr="00CE3A7B">
        <w:rPr>
          <w:rFonts w:ascii="Times New Roman" w:eastAsia="Calibri" w:hAnsi="Times New Roman"/>
          <w:color w:val="26282F"/>
          <w:sz w:val="24"/>
          <w:szCs w:val="24"/>
        </w:rPr>
        <w:t xml:space="preserve">публичных слушаниях, отвечают на реплики и </w:t>
      </w:r>
      <w:r w:rsidRPr="00CE3A7B">
        <w:rPr>
          <w:rFonts w:ascii="Times New Roman" w:eastAsia="Calibri" w:hAnsi="Times New Roman"/>
          <w:color w:val="26282F"/>
          <w:sz w:val="24"/>
          <w:szCs w:val="24"/>
        </w:rPr>
        <w:lastRenderedPageBreak/>
        <w:t xml:space="preserve">задают вопросы только с разрешения председательствующего на </w:t>
      </w:r>
      <w:r w:rsidRPr="00116F40">
        <w:rPr>
          <w:rFonts w:ascii="Times New Roman" w:hAnsi="Times New Roman"/>
          <w:sz w:val="24"/>
          <w:szCs w:val="24"/>
        </w:rPr>
        <w:t>общественных обсуждениях или</w:t>
      </w:r>
      <w:r w:rsidRPr="00116F40">
        <w:t xml:space="preserve"> </w:t>
      </w:r>
      <w:r w:rsidRPr="00CE3A7B">
        <w:rPr>
          <w:rFonts w:ascii="Times New Roman" w:eastAsia="Calibri" w:hAnsi="Times New Roman"/>
          <w:color w:val="26282F"/>
          <w:sz w:val="24"/>
          <w:szCs w:val="24"/>
        </w:rPr>
        <w:t>публичных слушаниях.</w:t>
      </w:r>
    </w:p>
    <w:p w:rsidR="00CE3A7B" w:rsidRPr="00CE3A7B" w:rsidRDefault="00CE3A7B" w:rsidP="00762D1B">
      <w:pPr>
        <w:pStyle w:val="af"/>
        <w:numPr>
          <w:ilvl w:val="0"/>
          <w:numId w:val="49"/>
        </w:numPr>
        <w:tabs>
          <w:tab w:val="left" w:pos="993"/>
        </w:tabs>
        <w:jc w:val="both"/>
        <w:rPr>
          <w:rFonts w:eastAsia="Calibri"/>
        </w:rPr>
      </w:pPr>
      <w:proofErr w:type="gramStart"/>
      <w:r w:rsidRPr="00CE3A7B">
        <w:rPr>
          <w:rFonts w:ascii="Times New Roman" w:eastAsia="Calibri" w:hAnsi="Times New Roman"/>
          <w:color w:val="26282F"/>
          <w:sz w:val="24"/>
          <w:szCs w:val="24"/>
        </w:rPr>
        <w:t xml:space="preserve">Участник </w:t>
      </w:r>
      <w:r w:rsidRPr="00116F40">
        <w:rPr>
          <w:rFonts w:ascii="Times New Roman" w:hAnsi="Times New Roman"/>
          <w:sz w:val="24"/>
          <w:szCs w:val="24"/>
        </w:rPr>
        <w:t>общественных обсуждений или</w:t>
      </w:r>
      <w:r w:rsidRPr="00116F40">
        <w:t xml:space="preserve"> </w:t>
      </w:r>
      <w:r w:rsidRPr="00CE3A7B">
        <w:rPr>
          <w:rFonts w:ascii="Times New Roman" w:eastAsia="Calibri" w:hAnsi="Times New Roman"/>
          <w:color w:val="26282F"/>
          <w:sz w:val="24"/>
          <w:szCs w:val="24"/>
        </w:rPr>
        <w:t xml:space="preserve">публичных слушаний, выступающий на </w:t>
      </w:r>
      <w:r w:rsidRPr="00116F40">
        <w:rPr>
          <w:rFonts w:ascii="Times New Roman" w:hAnsi="Times New Roman"/>
          <w:sz w:val="24"/>
          <w:szCs w:val="24"/>
        </w:rPr>
        <w:t>общественных обсуждениях или</w:t>
      </w:r>
      <w:r w:rsidRPr="00116F40">
        <w:t xml:space="preserve"> </w:t>
      </w:r>
      <w:r w:rsidRPr="00CE3A7B">
        <w:rPr>
          <w:rFonts w:ascii="Times New Roman" w:eastAsia="Calibri" w:hAnsi="Times New Roman"/>
          <w:color w:val="26282F"/>
          <w:sz w:val="24"/>
          <w:szCs w:val="24"/>
        </w:rPr>
        <w:t xml:space="preserve">публичных слушаниях, перед началом выступления громко и четко называют свою фамилию, имя, отчество (последнее – при наличии), при необходимости должность и статус, в котором они присутствуют на </w:t>
      </w:r>
      <w:r w:rsidRPr="00116F40">
        <w:rPr>
          <w:rFonts w:ascii="Times New Roman" w:hAnsi="Times New Roman"/>
          <w:sz w:val="24"/>
          <w:szCs w:val="24"/>
        </w:rPr>
        <w:t>общественных обсуждениях или</w:t>
      </w:r>
      <w:r w:rsidRPr="00116F40">
        <w:t xml:space="preserve"> </w:t>
      </w:r>
      <w:r w:rsidRPr="00CE3A7B">
        <w:rPr>
          <w:rFonts w:ascii="Times New Roman" w:eastAsia="Calibri" w:hAnsi="Times New Roman"/>
          <w:color w:val="26282F"/>
          <w:sz w:val="24"/>
          <w:szCs w:val="24"/>
        </w:rPr>
        <w:t>публичных слушаниях.</w:t>
      </w:r>
      <w:proofErr w:type="gramEnd"/>
    </w:p>
    <w:p w:rsidR="00CE3A7B" w:rsidRPr="00CE3A7B" w:rsidRDefault="00CE3A7B" w:rsidP="00762D1B">
      <w:pPr>
        <w:pStyle w:val="af"/>
        <w:numPr>
          <w:ilvl w:val="0"/>
          <w:numId w:val="49"/>
        </w:numPr>
        <w:tabs>
          <w:tab w:val="left" w:pos="993"/>
        </w:tabs>
        <w:jc w:val="both"/>
        <w:rPr>
          <w:rFonts w:eastAsia="Calibri"/>
        </w:rPr>
      </w:pPr>
      <w:r w:rsidRPr="00CE3A7B">
        <w:rPr>
          <w:rFonts w:ascii="Times New Roman" w:eastAsia="Calibri" w:hAnsi="Times New Roman"/>
          <w:color w:val="26282F"/>
          <w:sz w:val="24"/>
          <w:szCs w:val="24"/>
        </w:rPr>
        <w:t xml:space="preserve">Выступления участников </w:t>
      </w:r>
      <w:r w:rsidRPr="00116F40">
        <w:rPr>
          <w:rFonts w:ascii="Times New Roman" w:hAnsi="Times New Roman"/>
          <w:sz w:val="24"/>
          <w:szCs w:val="24"/>
        </w:rPr>
        <w:t>общественных обсуждений или</w:t>
      </w:r>
      <w:r w:rsidRPr="00116F40">
        <w:t xml:space="preserve"> </w:t>
      </w:r>
      <w:r w:rsidRPr="00CE3A7B">
        <w:rPr>
          <w:rFonts w:ascii="Times New Roman" w:eastAsia="Calibri" w:hAnsi="Times New Roman"/>
          <w:color w:val="26282F"/>
          <w:sz w:val="24"/>
          <w:szCs w:val="24"/>
        </w:rPr>
        <w:t xml:space="preserve">публичных слушаний допускаются только по вопросу, вынесенному на </w:t>
      </w:r>
      <w:r w:rsidRPr="00116F40">
        <w:rPr>
          <w:rFonts w:ascii="Times New Roman" w:hAnsi="Times New Roman"/>
          <w:sz w:val="24"/>
          <w:szCs w:val="24"/>
        </w:rPr>
        <w:t>общественные обсуждения или</w:t>
      </w:r>
      <w:r w:rsidRPr="00116F40">
        <w:t xml:space="preserve"> </w:t>
      </w:r>
      <w:r w:rsidRPr="00CE3A7B">
        <w:rPr>
          <w:rFonts w:ascii="Times New Roman" w:eastAsia="Calibri" w:hAnsi="Times New Roman"/>
          <w:color w:val="26282F"/>
          <w:sz w:val="24"/>
          <w:szCs w:val="24"/>
        </w:rPr>
        <w:t xml:space="preserve">публичные слушания, иным вопросам, связанным с проведением </w:t>
      </w:r>
      <w:r w:rsidRPr="00116F40">
        <w:rPr>
          <w:rFonts w:ascii="Times New Roman" w:hAnsi="Times New Roman"/>
          <w:sz w:val="24"/>
          <w:szCs w:val="24"/>
        </w:rPr>
        <w:t>общественных обсуждений или</w:t>
      </w:r>
      <w:r w:rsidRPr="00116F40">
        <w:t xml:space="preserve"> </w:t>
      </w:r>
      <w:r w:rsidRPr="00CE3A7B">
        <w:rPr>
          <w:rFonts w:ascii="Times New Roman" w:eastAsia="Calibri" w:hAnsi="Times New Roman"/>
          <w:color w:val="26282F"/>
          <w:sz w:val="24"/>
          <w:szCs w:val="24"/>
        </w:rPr>
        <w:t>публичных слушаний.</w:t>
      </w:r>
    </w:p>
    <w:p w:rsidR="00CE3A7B" w:rsidRPr="00CE3A7B" w:rsidRDefault="00CE3A7B" w:rsidP="00762D1B">
      <w:pPr>
        <w:pStyle w:val="af"/>
        <w:numPr>
          <w:ilvl w:val="0"/>
          <w:numId w:val="49"/>
        </w:numPr>
        <w:tabs>
          <w:tab w:val="left" w:pos="993"/>
        </w:tabs>
        <w:jc w:val="both"/>
        <w:rPr>
          <w:rFonts w:eastAsia="Calibri"/>
        </w:rPr>
      </w:pPr>
      <w:r w:rsidRPr="00CE3A7B">
        <w:rPr>
          <w:rFonts w:ascii="Times New Roman" w:eastAsia="Calibri" w:hAnsi="Times New Roman"/>
          <w:color w:val="26282F"/>
          <w:sz w:val="24"/>
          <w:szCs w:val="24"/>
        </w:rPr>
        <w:t xml:space="preserve">Участники </w:t>
      </w:r>
      <w:r w:rsidRPr="00116F40">
        <w:rPr>
          <w:rFonts w:ascii="Times New Roman" w:hAnsi="Times New Roman"/>
          <w:sz w:val="24"/>
          <w:szCs w:val="24"/>
        </w:rPr>
        <w:t>общественных обсуждений или</w:t>
      </w:r>
      <w:r w:rsidRPr="00116F40">
        <w:t xml:space="preserve"> </w:t>
      </w:r>
      <w:r w:rsidRPr="00CE3A7B">
        <w:rPr>
          <w:rFonts w:ascii="Times New Roman" w:eastAsia="Calibri" w:hAnsi="Times New Roman"/>
          <w:color w:val="26282F"/>
          <w:sz w:val="24"/>
          <w:szCs w:val="24"/>
        </w:rPr>
        <w:t>публичных слушаний вправе использовать в своём выступлении вспомогательные материалы.</w:t>
      </w:r>
    </w:p>
    <w:p w:rsidR="00CE3A7B" w:rsidRPr="00CE3A7B" w:rsidRDefault="00CE3A7B" w:rsidP="00762D1B">
      <w:pPr>
        <w:pStyle w:val="af"/>
        <w:numPr>
          <w:ilvl w:val="0"/>
          <w:numId w:val="49"/>
        </w:numPr>
        <w:tabs>
          <w:tab w:val="left" w:pos="993"/>
        </w:tabs>
        <w:jc w:val="both"/>
        <w:rPr>
          <w:rFonts w:eastAsia="Calibri"/>
        </w:rPr>
      </w:pPr>
      <w:proofErr w:type="gramStart"/>
      <w:r w:rsidRPr="00CE3A7B">
        <w:rPr>
          <w:rFonts w:ascii="Times New Roman" w:eastAsia="Calibri" w:hAnsi="Times New Roman"/>
          <w:color w:val="26282F"/>
          <w:sz w:val="24"/>
          <w:szCs w:val="24"/>
        </w:rPr>
        <w:t xml:space="preserve">Участник </w:t>
      </w:r>
      <w:r w:rsidRPr="00116F40">
        <w:rPr>
          <w:rFonts w:ascii="Times New Roman" w:hAnsi="Times New Roman"/>
          <w:sz w:val="24"/>
          <w:szCs w:val="24"/>
        </w:rPr>
        <w:t>общественных обсуждений или</w:t>
      </w:r>
      <w:r w:rsidRPr="00116F40">
        <w:t xml:space="preserve"> </w:t>
      </w:r>
      <w:r w:rsidRPr="00CE3A7B">
        <w:rPr>
          <w:rFonts w:ascii="Times New Roman" w:eastAsia="Calibri" w:hAnsi="Times New Roman"/>
          <w:color w:val="26282F"/>
          <w:sz w:val="24"/>
          <w:szCs w:val="24"/>
        </w:rPr>
        <w:t xml:space="preserve">публичных слушаний, выступающий на </w:t>
      </w:r>
      <w:r w:rsidRPr="00116F40">
        <w:rPr>
          <w:rFonts w:ascii="Times New Roman" w:hAnsi="Times New Roman"/>
          <w:sz w:val="24"/>
          <w:szCs w:val="24"/>
        </w:rPr>
        <w:t>общественных обсуждениях или</w:t>
      </w:r>
      <w:r w:rsidRPr="00116F40">
        <w:t xml:space="preserve"> </w:t>
      </w:r>
      <w:r w:rsidRPr="00CE3A7B">
        <w:rPr>
          <w:rFonts w:ascii="Times New Roman" w:eastAsia="Calibri" w:hAnsi="Times New Roman"/>
          <w:color w:val="26282F"/>
          <w:sz w:val="24"/>
          <w:szCs w:val="24"/>
        </w:rPr>
        <w:t xml:space="preserve">публичных слушаниях, не вправе употреблять в своем выступлении грубые, оскорбительные выражения, наносящие вред чести и достоинству, деловой репутации участникам </w:t>
      </w:r>
      <w:r w:rsidRPr="00116F40">
        <w:rPr>
          <w:rFonts w:ascii="Times New Roman" w:hAnsi="Times New Roman"/>
          <w:sz w:val="24"/>
          <w:szCs w:val="24"/>
        </w:rPr>
        <w:t>общественных обсуждений или</w:t>
      </w:r>
      <w:r w:rsidRPr="00116F40">
        <w:t xml:space="preserve"> </w:t>
      </w:r>
      <w:r w:rsidRPr="00CE3A7B">
        <w:rPr>
          <w:rFonts w:ascii="Times New Roman" w:eastAsia="Calibri" w:hAnsi="Times New Roman"/>
          <w:color w:val="26282F"/>
          <w:sz w:val="24"/>
          <w:szCs w:val="24"/>
        </w:rPr>
        <w:t>публичных слушаний, призывать к незаконным действиям, использовать заведомо ложную информацию, допускать необоснованные обвинения в чей-либо адрес.</w:t>
      </w:r>
      <w:proofErr w:type="gramEnd"/>
    </w:p>
    <w:p w:rsidR="00CE3A7B" w:rsidRPr="00CE3A7B" w:rsidRDefault="00CE3A7B" w:rsidP="00762D1B">
      <w:pPr>
        <w:pStyle w:val="af"/>
        <w:numPr>
          <w:ilvl w:val="0"/>
          <w:numId w:val="49"/>
        </w:numPr>
        <w:tabs>
          <w:tab w:val="left" w:pos="993"/>
        </w:tabs>
        <w:jc w:val="both"/>
        <w:rPr>
          <w:rFonts w:eastAsia="Calibri"/>
        </w:rPr>
      </w:pPr>
      <w:r w:rsidRPr="00CE3A7B">
        <w:rPr>
          <w:rFonts w:ascii="Times New Roman" w:eastAsia="Calibri" w:hAnsi="Times New Roman"/>
          <w:color w:val="26282F"/>
          <w:sz w:val="24"/>
          <w:szCs w:val="24"/>
        </w:rPr>
        <w:t xml:space="preserve">Председательствующий дает возможность участникам </w:t>
      </w:r>
      <w:r w:rsidRPr="00116F40">
        <w:rPr>
          <w:rFonts w:ascii="Times New Roman" w:hAnsi="Times New Roman"/>
          <w:sz w:val="24"/>
          <w:szCs w:val="24"/>
        </w:rPr>
        <w:t>общественных обсуждений или</w:t>
      </w:r>
      <w:r w:rsidRPr="00116F40">
        <w:t xml:space="preserve"> </w:t>
      </w:r>
      <w:r w:rsidRPr="00CE3A7B">
        <w:rPr>
          <w:rFonts w:ascii="Times New Roman" w:eastAsia="Calibri" w:hAnsi="Times New Roman"/>
          <w:color w:val="26282F"/>
          <w:sz w:val="24"/>
          <w:szCs w:val="24"/>
        </w:rPr>
        <w:t xml:space="preserve">публичных слушаний, членам </w:t>
      </w:r>
      <w:r w:rsidRPr="00CE3A7B">
        <w:rPr>
          <w:rFonts w:ascii="Times New Roman" w:eastAsia="Calibri" w:hAnsi="Times New Roman"/>
          <w:bCs/>
          <w:sz w:val="24"/>
          <w:szCs w:val="24"/>
        </w:rPr>
        <w:t>организационного комитета</w:t>
      </w:r>
      <w:r w:rsidRPr="00CE3A7B">
        <w:rPr>
          <w:rFonts w:ascii="Times New Roman" w:eastAsia="Calibri" w:hAnsi="Times New Roman"/>
          <w:color w:val="26282F"/>
          <w:sz w:val="24"/>
          <w:szCs w:val="24"/>
        </w:rPr>
        <w:t xml:space="preserve"> задать уточняющие вопросы по позиции и (или) аргументам выступающего и дополнительное время для ответов на вопросы и пояснения.</w:t>
      </w:r>
    </w:p>
    <w:p w:rsidR="00CE3A7B" w:rsidRPr="00CE3A7B" w:rsidRDefault="00CE3A7B" w:rsidP="00762D1B">
      <w:pPr>
        <w:pStyle w:val="af"/>
        <w:numPr>
          <w:ilvl w:val="0"/>
          <w:numId w:val="49"/>
        </w:numPr>
        <w:tabs>
          <w:tab w:val="left" w:pos="993"/>
        </w:tabs>
        <w:jc w:val="both"/>
        <w:rPr>
          <w:rFonts w:eastAsia="Calibri"/>
        </w:rPr>
      </w:pPr>
      <w:proofErr w:type="gramStart"/>
      <w:r w:rsidRPr="00CE3A7B">
        <w:rPr>
          <w:rFonts w:ascii="Times New Roman" w:eastAsia="Calibri" w:hAnsi="Times New Roman"/>
          <w:color w:val="26282F"/>
          <w:sz w:val="24"/>
          <w:szCs w:val="24"/>
        </w:rPr>
        <w:t xml:space="preserve">Председательствующий на </w:t>
      </w:r>
      <w:r w:rsidRPr="00116F40">
        <w:rPr>
          <w:rFonts w:ascii="Times New Roman" w:hAnsi="Times New Roman"/>
          <w:sz w:val="24"/>
          <w:szCs w:val="24"/>
        </w:rPr>
        <w:t>общественных обсуждениях или</w:t>
      </w:r>
      <w:r w:rsidRPr="00116F40">
        <w:t xml:space="preserve"> </w:t>
      </w:r>
      <w:r w:rsidRPr="00CE3A7B">
        <w:rPr>
          <w:rFonts w:ascii="Times New Roman" w:eastAsia="Calibri" w:hAnsi="Times New Roman"/>
          <w:color w:val="26282F"/>
          <w:sz w:val="24"/>
          <w:szCs w:val="24"/>
        </w:rPr>
        <w:t xml:space="preserve">публичных слушаниях организует прения по вопросу, вынесенному на </w:t>
      </w:r>
      <w:r w:rsidRPr="00116F40">
        <w:rPr>
          <w:rFonts w:ascii="Times New Roman" w:hAnsi="Times New Roman"/>
          <w:sz w:val="24"/>
          <w:szCs w:val="24"/>
        </w:rPr>
        <w:t>общественные обсуждения или</w:t>
      </w:r>
      <w:r w:rsidRPr="00116F40">
        <w:t xml:space="preserve"> </w:t>
      </w:r>
      <w:r w:rsidRPr="00CE3A7B">
        <w:rPr>
          <w:rFonts w:ascii="Times New Roman" w:eastAsia="Calibri" w:hAnsi="Times New Roman"/>
          <w:color w:val="26282F"/>
          <w:sz w:val="24"/>
          <w:szCs w:val="24"/>
        </w:rPr>
        <w:t xml:space="preserve">публичные слушания, и предложениям и замечаниям, поступившим от участников </w:t>
      </w:r>
      <w:r w:rsidRPr="00116F40">
        <w:rPr>
          <w:rFonts w:ascii="Times New Roman" w:hAnsi="Times New Roman"/>
          <w:sz w:val="24"/>
          <w:szCs w:val="24"/>
        </w:rPr>
        <w:t>общественных обсуждений или</w:t>
      </w:r>
      <w:r w:rsidRPr="00116F40">
        <w:t xml:space="preserve"> </w:t>
      </w:r>
      <w:r w:rsidRPr="00CE3A7B">
        <w:rPr>
          <w:rFonts w:ascii="Times New Roman" w:eastAsia="Calibri" w:hAnsi="Times New Roman"/>
          <w:color w:val="26282F"/>
          <w:sz w:val="24"/>
          <w:szCs w:val="24"/>
        </w:rPr>
        <w:t>публичных слушаний.</w:t>
      </w:r>
      <w:proofErr w:type="gramEnd"/>
    </w:p>
    <w:p w:rsidR="00CE3A7B" w:rsidRPr="00CE3A7B" w:rsidRDefault="00CE3A7B" w:rsidP="00762D1B">
      <w:pPr>
        <w:pStyle w:val="af"/>
        <w:numPr>
          <w:ilvl w:val="0"/>
          <w:numId w:val="49"/>
        </w:numPr>
        <w:tabs>
          <w:tab w:val="left" w:pos="993"/>
        </w:tabs>
        <w:jc w:val="both"/>
        <w:rPr>
          <w:rFonts w:eastAsia="Calibri"/>
        </w:rPr>
      </w:pPr>
      <w:r w:rsidRPr="00CE3A7B">
        <w:rPr>
          <w:rFonts w:ascii="Times New Roman" w:eastAsia="Calibri" w:hAnsi="Times New Roman"/>
          <w:color w:val="26282F"/>
          <w:sz w:val="24"/>
          <w:szCs w:val="24"/>
        </w:rPr>
        <w:t xml:space="preserve">По окончании выступлений участников </w:t>
      </w:r>
      <w:r w:rsidRPr="00116F40">
        <w:rPr>
          <w:rFonts w:ascii="Times New Roman" w:hAnsi="Times New Roman"/>
          <w:sz w:val="24"/>
          <w:szCs w:val="24"/>
        </w:rPr>
        <w:t>общественных обсуждений или</w:t>
      </w:r>
      <w:r w:rsidRPr="00116F40">
        <w:t xml:space="preserve"> </w:t>
      </w:r>
      <w:r w:rsidRPr="00CE3A7B">
        <w:rPr>
          <w:rFonts w:ascii="Times New Roman" w:eastAsia="Calibri" w:hAnsi="Times New Roman"/>
          <w:color w:val="26282F"/>
          <w:sz w:val="24"/>
          <w:szCs w:val="24"/>
        </w:rPr>
        <w:t xml:space="preserve">публичных слушаний, внесших предложения и замечания по вопросу, вынесенному на </w:t>
      </w:r>
      <w:r w:rsidRPr="00116F40">
        <w:rPr>
          <w:rFonts w:ascii="Times New Roman" w:hAnsi="Times New Roman"/>
          <w:sz w:val="24"/>
          <w:szCs w:val="24"/>
        </w:rPr>
        <w:t>общественные обсуждения или</w:t>
      </w:r>
      <w:r w:rsidRPr="00116F40">
        <w:t xml:space="preserve"> </w:t>
      </w:r>
      <w:r w:rsidRPr="00CE3A7B">
        <w:rPr>
          <w:rFonts w:ascii="Times New Roman" w:eastAsia="Calibri" w:hAnsi="Times New Roman"/>
          <w:color w:val="26282F"/>
          <w:sz w:val="24"/>
          <w:szCs w:val="24"/>
        </w:rPr>
        <w:t xml:space="preserve">публичные слушания, слово предоставляется всем желающим участникам </w:t>
      </w:r>
      <w:r w:rsidRPr="00116F40">
        <w:rPr>
          <w:rFonts w:ascii="Times New Roman" w:hAnsi="Times New Roman"/>
          <w:sz w:val="24"/>
          <w:szCs w:val="24"/>
        </w:rPr>
        <w:t>общественных обсуждений или</w:t>
      </w:r>
      <w:r w:rsidRPr="00116F40">
        <w:t xml:space="preserve"> </w:t>
      </w:r>
      <w:r w:rsidRPr="00CE3A7B">
        <w:rPr>
          <w:rFonts w:ascii="Times New Roman" w:eastAsia="Calibri" w:hAnsi="Times New Roman"/>
          <w:color w:val="26282F"/>
          <w:sz w:val="24"/>
          <w:szCs w:val="24"/>
        </w:rPr>
        <w:t xml:space="preserve">публичных слушаний, а также при необходимости членам </w:t>
      </w:r>
      <w:r w:rsidRPr="00CE3A7B">
        <w:rPr>
          <w:rFonts w:ascii="Times New Roman" w:eastAsia="Calibri" w:hAnsi="Times New Roman"/>
          <w:bCs/>
          <w:sz w:val="24"/>
          <w:szCs w:val="24"/>
        </w:rPr>
        <w:t>организационного комитета</w:t>
      </w:r>
      <w:r w:rsidRPr="00CE3A7B">
        <w:rPr>
          <w:rFonts w:ascii="Times New Roman" w:eastAsia="Calibri" w:hAnsi="Times New Roman"/>
          <w:color w:val="26282F"/>
          <w:sz w:val="24"/>
          <w:szCs w:val="24"/>
        </w:rPr>
        <w:t xml:space="preserve">, лицам, приглашенным на </w:t>
      </w:r>
      <w:r w:rsidRPr="00116F40">
        <w:rPr>
          <w:rFonts w:ascii="Times New Roman" w:hAnsi="Times New Roman"/>
          <w:sz w:val="24"/>
          <w:szCs w:val="24"/>
        </w:rPr>
        <w:t>общественные обсуждения или</w:t>
      </w:r>
      <w:r w:rsidRPr="00116F40">
        <w:t xml:space="preserve"> </w:t>
      </w:r>
      <w:r w:rsidRPr="00CE3A7B">
        <w:rPr>
          <w:rFonts w:ascii="Times New Roman" w:eastAsia="Calibri" w:hAnsi="Times New Roman"/>
          <w:color w:val="26282F"/>
          <w:sz w:val="24"/>
          <w:szCs w:val="24"/>
        </w:rPr>
        <w:t>публичные слушания.</w:t>
      </w:r>
      <w:bookmarkStart w:id="5" w:name="P142"/>
      <w:bookmarkEnd w:id="5"/>
    </w:p>
    <w:p w:rsidR="00CE3A7B" w:rsidRPr="00CE3A7B" w:rsidRDefault="00CE3A7B" w:rsidP="00762D1B">
      <w:pPr>
        <w:pStyle w:val="af"/>
        <w:numPr>
          <w:ilvl w:val="0"/>
          <w:numId w:val="49"/>
        </w:numPr>
        <w:tabs>
          <w:tab w:val="left" w:pos="993"/>
        </w:tabs>
        <w:jc w:val="both"/>
        <w:rPr>
          <w:rFonts w:eastAsia="Calibri"/>
        </w:rPr>
      </w:pPr>
      <w:proofErr w:type="gramStart"/>
      <w:r w:rsidRPr="00CE3A7B">
        <w:rPr>
          <w:rFonts w:ascii="Times New Roman" w:eastAsia="Calibri" w:hAnsi="Times New Roman"/>
          <w:color w:val="26282F"/>
          <w:sz w:val="24"/>
          <w:szCs w:val="24"/>
        </w:rPr>
        <w:t xml:space="preserve">Если предложение или замечание участника </w:t>
      </w:r>
      <w:r w:rsidRPr="00116F40">
        <w:rPr>
          <w:rFonts w:ascii="Times New Roman" w:hAnsi="Times New Roman"/>
          <w:sz w:val="24"/>
          <w:szCs w:val="24"/>
        </w:rPr>
        <w:t>общественных обсуждений или</w:t>
      </w:r>
      <w:r w:rsidRPr="00116F40">
        <w:t xml:space="preserve"> </w:t>
      </w:r>
      <w:r w:rsidRPr="00CE3A7B">
        <w:rPr>
          <w:rFonts w:ascii="Times New Roman" w:eastAsia="Calibri" w:hAnsi="Times New Roman"/>
          <w:color w:val="26282F"/>
          <w:sz w:val="24"/>
          <w:szCs w:val="24"/>
        </w:rPr>
        <w:t xml:space="preserve">публичных слушаний по вопросу, вынесенному на </w:t>
      </w:r>
      <w:r w:rsidRPr="00116F40">
        <w:rPr>
          <w:rFonts w:ascii="Times New Roman" w:hAnsi="Times New Roman"/>
          <w:sz w:val="24"/>
          <w:szCs w:val="24"/>
        </w:rPr>
        <w:t>общественные обсуждения или</w:t>
      </w:r>
      <w:r w:rsidRPr="00116F40">
        <w:t xml:space="preserve"> </w:t>
      </w:r>
      <w:r w:rsidRPr="00CE3A7B">
        <w:rPr>
          <w:rFonts w:ascii="Times New Roman" w:eastAsia="Calibri" w:hAnsi="Times New Roman"/>
          <w:color w:val="26282F"/>
          <w:sz w:val="24"/>
          <w:szCs w:val="24"/>
        </w:rPr>
        <w:t xml:space="preserve">публичные слушания, противоречит федеральному законодательству, законодательству Ханты-Мансийского автономного округа – Югры, Уставу городского поселения </w:t>
      </w:r>
      <w:r w:rsidRPr="00CE3A7B">
        <w:rPr>
          <w:rFonts w:ascii="Times New Roman" w:eastAsia="Calibri" w:hAnsi="Times New Roman"/>
          <w:sz w:val="24"/>
          <w:szCs w:val="24"/>
        </w:rPr>
        <w:t>Агириш</w:t>
      </w:r>
      <w:r w:rsidRPr="00CE3A7B">
        <w:rPr>
          <w:rFonts w:ascii="Times New Roman" w:eastAsia="Calibri" w:hAnsi="Times New Roman"/>
          <w:color w:val="26282F"/>
          <w:sz w:val="24"/>
          <w:szCs w:val="24"/>
        </w:rPr>
        <w:t xml:space="preserve"> или не относится по существу к вопросу, вынесенному на </w:t>
      </w:r>
      <w:r w:rsidRPr="00116F40">
        <w:rPr>
          <w:rFonts w:ascii="Times New Roman" w:hAnsi="Times New Roman"/>
          <w:sz w:val="24"/>
          <w:szCs w:val="24"/>
        </w:rPr>
        <w:t>общественные обсуждения или</w:t>
      </w:r>
      <w:r w:rsidRPr="00116F40">
        <w:t xml:space="preserve"> </w:t>
      </w:r>
      <w:r w:rsidRPr="00CE3A7B">
        <w:rPr>
          <w:rFonts w:ascii="Times New Roman" w:eastAsia="Calibri" w:hAnsi="Times New Roman"/>
          <w:color w:val="26282F"/>
          <w:sz w:val="24"/>
          <w:szCs w:val="24"/>
        </w:rPr>
        <w:t xml:space="preserve">публичные слушания – такое предложение или замечание участника </w:t>
      </w:r>
      <w:r w:rsidRPr="00116F40">
        <w:rPr>
          <w:rFonts w:ascii="Times New Roman" w:hAnsi="Times New Roman"/>
          <w:sz w:val="24"/>
          <w:szCs w:val="24"/>
        </w:rPr>
        <w:t>общественных обсуждений или</w:t>
      </w:r>
      <w:r w:rsidRPr="00116F40">
        <w:t xml:space="preserve"> </w:t>
      </w:r>
      <w:r w:rsidRPr="00CE3A7B">
        <w:rPr>
          <w:rFonts w:ascii="Times New Roman" w:eastAsia="Calibri" w:hAnsi="Times New Roman"/>
          <w:color w:val="26282F"/>
          <w:sz w:val="24"/>
          <w:szCs w:val="24"/>
        </w:rPr>
        <w:t>публичных слушаний снимается с обсуждения председательствующим на</w:t>
      </w:r>
      <w:proofErr w:type="gramEnd"/>
      <w:r w:rsidRPr="00CE3A7B">
        <w:rPr>
          <w:rFonts w:ascii="Times New Roman" w:eastAsia="Calibri" w:hAnsi="Times New Roman"/>
          <w:color w:val="26282F"/>
          <w:sz w:val="24"/>
          <w:szCs w:val="24"/>
        </w:rPr>
        <w:t xml:space="preserve"> </w:t>
      </w:r>
      <w:r w:rsidRPr="00116F40">
        <w:rPr>
          <w:rFonts w:ascii="Times New Roman" w:hAnsi="Times New Roman"/>
          <w:sz w:val="24"/>
          <w:szCs w:val="24"/>
        </w:rPr>
        <w:t xml:space="preserve">общественных </w:t>
      </w:r>
      <w:proofErr w:type="gramStart"/>
      <w:r w:rsidRPr="00116F40">
        <w:rPr>
          <w:rFonts w:ascii="Times New Roman" w:hAnsi="Times New Roman"/>
          <w:sz w:val="24"/>
          <w:szCs w:val="24"/>
        </w:rPr>
        <w:t>обсуждениях</w:t>
      </w:r>
      <w:proofErr w:type="gramEnd"/>
      <w:r w:rsidRPr="00116F40">
        <w:rPr>
          <w:rFonts w:ascii="Times New Roman" w:hAnsi="Times New Roman"/>
          <w:sz w:val="24"/>
          <w:szCs w:val="24"/>
        </w:rPr>
        <w:t xml:space="preserve"> или</w:t>
      </w:r>
      <w:r w:rsidRPr="00116F40">
        <w:t xml:space="preserve"> </w:t>
      </w:r>
      <w:r w:rsidRPr="00CE3A7B">
        <w:rPr>
          <w:rFonts w:ascii="Times New Roman" w:eastAsia="Calibri" w:hAnsi="Times New Roman"/>
          <w:color w:val="26282F"/>
          <w:sz w:val="24"/>
          <w:szCs w:val="24"/>
        </w:rPr>
        <w:t>публичных слушаниях.</w:t>
      </w:r>
    </w:p>
    <w:p w:rsidR="00CE3A7B" w:rsidRPr="00CE3A7B" w:rsidRDefault="00CE3A7B" w:rsidP="00762D1B">
      <w:pPr>
        <w:pStyle w:val="af"/>
        <w:numPr>
          <w:ilvl w:val="0"/>
          <w:numId w:val="49"/>
        </w:numPr>
        <w:tabs>
          <w:tab w:val="left" w:pos="993"/>
        </w:tabs>
        <w:jc w:val="both"/>
        <w:rPr>
          <w:rFonts w:eastAsia="Calibri"/>
        </w:rPr>
      </w:pPr>
      <w:r w:rsidRPr="00CE3A7B">
        <w:rPr>
          <w:rFonts w:ascii="Times New Roman" w:eastAsia="Calibri" w:hAnsi="Times New Roman"/>
          <w:color w:val="26282F"/>
          <w:sz w:val="24"/>
          <w:szCs w:val="24"/>
        </w:rPr>
        <w:lastRenderedPageBreak/>
        <w:t xml:space="preserve">Участники </w:t>
      </w:r>
      <w:r w:rsidRPr="00116F40">
        <w:rPr>
          <w:rFonts w:ascii="Times New Roman" w:hAnsi="Times New Roman"/>
          <w:sz w:val="24"/>
          <w:szCs w:val="24"/>
        </w:rPr>
        <w:t>общественных обсуждений или</w:t>
      </w:r>
      <w:r w:rsidRPr="00116F40">
        <w:t xml:space="preserve"> </w:t>
      </w:r>
      <w:r w:rsidRPr="00CE3A7B">
        <w:rPr>
          <w:rFonts w:ascii="Times New Roman" w:eastAsia="Calibri" w:hAnsi="Times New Roman"/>
          <w:color w:val="26282F"/>
          <w:sz w:val="24"/>
          <w:szCs w:val="24"/>
        </w:rPr>
        <w:t xml:space="preserve">публичных слушаний не вправе препятствовать проведению </w:t>
      </w:r>
      <w:r w:rsidRPr="00116F40">
        <w:rPr>
          <w:rFonts w:ascii="Times New Roman" w:hAnsi="Times New Roman"/>
          <w:sz w:val="24"/>
          <w:szCs w:val="24"/>
        </w:rPr>
        <w:t>общественных обсуждений или</w:t>
      </w:r>
      <w:r w:rsidRPr="00116F40">
        <w:t xml:space="preserve"> </w:t>
      </w:r>
      <w:r w:rsidRPr="00CE3A7B">
        <w:rPr>
          <w:rFonts w:ascii="Times New Roman" w:eastAsia="Calibri" w:hAnsi="Times New Roman"/>
          <w:color w:val="26282F"/>
          <w:sz w:val="24"/>
          <w:szCs w:val="24"/>
        </w:rPr>
        <w:t>публичных слушаний.</w:t>
      </w:r>
    </w:p>
    <w:p w:rsidR="00CE3A7B" w:rsidRPr="00CE3A7B" w:rsidRDefault="00CE3A7B" w:rsidP="00762D1B">
      <w:pPr>
        <w:pStyle w:val="af"/>
        <w:numPr>
          <w:ilvl w:val="0"/>
          <w:numId w:val="49"/>
        </w:numPr>
        <w:tabs>
          <w:tab w:val="left" w:pos="993"/>
        </w:tabs>
        <w:jc w:val="both"/>
        <w:rPr>
          <w:rFonts w:eastAsia="Calibri"/>
        </w:rPr>
      </w:pPr>
      <w:r w:rsidRPr="00CE3A7B">
        <w:rPr>
          <w:rFonts w:ascii="Times New Roman" w:eastAsia="Calibri" w:hAnsi="Times New Roman"/>
          <w:sz w:val="24"/>
          <w:szCs w:val="24"/>
        </w:rPr>
        <w:t xml:space="preserve">В </w:t>
      </w:r>
      <w:r w:rsidRPr="00CE3A7B">
        <w:rPr>
          <w:rFonts w:ascii="Times New Roman" w:eastAsia="Calibri" w:hAnsi="Times New Roman"/>
          <w:color w:val="26282F"/>
          <w:sz w:val="24"/>
          <w:szCs w:val="24"/>
        </w:rPr>
        <w:t xml:space="preserve">случае нарушения порядка проведения </w:t>
      </w:r>
      <w:r w:rsidRPr="00116F40">
        <w:rPr>
          <w:rFonts w:ascii="Times New Roman" w:hAnsi="Times New Roman"/>
          <w:sz w:val="24"/>
          <w:szCs w:val="24"/>
        </w:rPr>
        <w:t>общественных обсуждений или</w:t>
      </w:r>
      <w:r w:rsidRPr="00116F40">
        <w:t xml:space="preserve"> </w:t>
      </w:r>
      <w:r w:rsidRPr="00CE3A7B">
        <w:rPr>
          <w:rFonts w:ascii="Times New Roman" w:eastAsia="Calibri" w:hAnsi="Times New Roman"/>
          <w:color w:val="26282F"/>
          <w:sz w:val="24"/>
          <w:szCs w:val="24"/>
        </w:rPr>
        <w:t>публичных слушаний председательствующий обязан принять меры к пресечению таких нарушений.</w:t>
      </w:r>
    </w:p>
    <w:p w:rsidR="00CE3A7B" w:rsidRPr="00CE3A7B" w:rsidRDefault="00CE3A7B" w:rsidP="00762D1B">
      <w:pPr>
        <w:pStyle w:val="af"/>
        <w:numPr>
          <w:ilvl w:val="0"/>
          <w:numId w:val="49"/>
        </w:numPr>
        <w:tabs>
          <w:tab w:val="left" w:pos="993"/>
        </w:tabs>
        <w:jc w:val="both"/>
        <w:rPr>
          <w:rFonts w:eastAsia="Calibri"/>
        </w:rPr>
      </w:pPr>
      <w:r w:rsidRPr="00CE3A7B">
        <w:rPr>
          <w:rFonts w:ascii="Times New Roman" w:eastAsia="Calibri" w:hAnsi="Times New Roman"/>
          <w:color w:val="26282F"/>
          <w:sz w:val="24"/>
          <w:szCs w:val="24"/>
        </w:rPr>
        <w:t xml:space="preserve">Лица, не соблюдающие порядок проведения </w:t>
      </w:r>
      <w:r w:rsidRPr="00116F40">
        <w:rPr>
          <w:rFonts w:ascii="Times New Roman" w:hAnsi="Times New Roman"/>
          <w:sz w:val="24"/>
          <w:szCs w:val="24"/>
        </w:rPr>
        <w:t>общественных обсуждений или</w:t>
      </w:r>
      <w:r w:rsidRPr="00116F40">
        <w:t xml:space="preserve"> </w:t>
      </w:r>
      <w:r w:rsidRPr="00CE3A7B">
        <w:rPr>
          <w:rFonts w:ascii="Times New Roman" w:eastAsia="Calibri" w:hAnsi="Times New Roman"/>
          <w:color w:val="26282F"/>
          <w:sz w:val="24"/>
          <w:szCs w:val="24"/>
        </w:rPr>
        <w:t xml:space="preserve">публичных слушаний, могут быть удалены из помещения, являющегося местом проведения </w:t>
      </w:r>
      <w:r w:rsidRPr="00116F40">
        <w:rPr>
          <w:rFonts w:ascii="Times New Roman" w:hAnsi="Times New Roman"/>
          <w:sz w:val="24"/>
          <w:szCs w:val="24"/>
        </w:rPr>
        <w:t>общественных обсуждений или</w:t>
      </w:r>
      <w:r w:rsidRPr="00116F40">
        <w:t xml:space="preserve"> </w:t>
      </w:r>
      <w:r w:rsidRPr="00CE3A7B">
        <w:rPr>
          <w:rFonts w:ascii="Times New Roman" w:eastAsia="Calibri" w:hAnsi="Times New Roman"/>
          <w:color w:val="26282F"/>
          <w:sz w:val="24"/>
          <w:szCs w:val="24"/>
        </w:rPr>
        <w:t>публичных слушаний, по решению председательствующего.</w:t>
      </w:r>
    </w:p>
    <w:p w:rsidR="00CE3A7B" w:rsidRPr="00CE3A7B" w:rsidRDefault="00CE3A7B" w:rsidP="00762D1B">
      <w:pPr>
        <w:pStyle w:val="af"/>
        <w:numPr>
          <w:ilvl w:val="0"/>
          <w:numId w:val="49"/>
        </w:numPr>
        <w:tabs>
          <w:tab w:val="left" w:pos="993"/>
        </w:tabs>
        <w:jc w:val="both"/>
        <w:rPr>
          <w:rFonts w:eastAsia="Calibri"/>
        </w:rPr>
      </w:pPr>
      <w:r w:rsidRPr="00CE3A7B">
        <w:rPr>
          <w:rFonts w:ascii="Times New Roman" w:eastAsia="Calibri" w:hAnsi="Times New Roman"/>
          <w:color w:val="26282F"/>
          <w:sz w:val="24"/>
          <w:szCs w:val="24"/>
        </w:rPr>
        <w:t xml:space="preserve">При проведении </w:t>
      </w:r>
      <w:r w:rsidRPr="00116F40">
        <w:rPr>
          <w:rFonts w:ascii="Times New Roman" w:hAnsi="Times New Roman"/>
          <w:sz w:val="24"/>
          <w:szCs w:val="24"/>
        </w:rPr>
        <w:t>общественных обсуждений или</w:t>
      </w:r>
      <w:r w:rsidRPr="00116F40">
        <w:t xml:space="preserve"> </w:t>
      </w:r>
      <w:r w:rsidRPr="00CE3A7B">
        <w:rPr>
          <w:rFonts w:ascii="Times New Roman" w:eastAsia="Calibri" w:hAnsi="Times New Roman"/>
          <w:color w:val="26282F"/>
          <w:sz w:val="24"/>
          <w:szCs w:val="24"/>
        </w:rPr>
        <w:t>публичных слушаний ведется протокол и при необходимости ауди</w:t>
      </w:r>
      <w:proofErr w:type="gramStart"/>
      <w:r w:rsidRPr="00CE3A7B">
        <w:rPr>
          <w:rFonts w:ascii="Times New Roman" w:eastAsia="Calibri" w:hAnsi="Times New Roman"/>
          <w:color w:val="26282F"/>
          <w:sz w:val="24"/>
          <w:szCs w:val="24"/>
        </w:rPr>
        <w:t>о-</w:t>
      </w:r>
      <w:proofErr w:type="gramEnd"/>
      <w:r w:rsidRPr="00CE3A7B">
        <w:rPr>
          <w:rFonts w:ascii="Times New Roman" w:eastAsia="Calibri" w:hAnsi="Times New Roman"/>
          <w:color w:val="26282F"/>
          <w:sz w:val="24"/>
          <w:szCs w:val="24"/>
        </w:rPr>
        <w:t xml:space="preserve"> и/или видеозапись </w:t>
      </w:r>
      <w:r w:rsidRPr="00116F40">
        <w:rPr>
          <w:rFonts w:ascii="Times New Roman" w:hAnsi="Times New Roman"/>
          <w:sz w:val="24"/>
          <w:szCs w:val="24"/>
        </w:rPr>
        <w:t>общественных обсуждений или</w:t>
      </w:r>
      <w:r w:rsidRPr="00116F40">
        <w:t xml:space="preserve"> </w:t>
      </w:r>
      <w:r w:rsidRPr="00CE3A7B">
        <w:rPr>
          <w:rFonts w:ascii="Times New Roman" w:eastAsia="Calibri" w:hAnsi="Times New Roman"/>
          <w:color w:val="26282F"/>
          <w:sz w:val="24"/>
          <w:szCs w:val="24"/>
        </w:rPr>
        <w:t>публичных слушаний.</w:t>
      </w:r>
    </w:p>
    <w:p w:rsidR="00CE3A7B" w:rsidRPr="008E165F" w:rsidRDefault="00CE3A7B" w:rsidP="00762D1B">
      <w:pPr>
        <w:pStyle w:val="af"/>
        <w:numPr>
          <w:ilvl w:val="0"/>
          <w:numId w:val="49"/>
        </w:numPr>
        <w:tabs>
          <w:tab w:val="left" w:pos="993"/>
        </w:tabs>
        <w:jc w:val="both"/>
        <w:rPr>
          <w:rFonts w:ascii="Times New Roman" w:eastAsia="Calibri" w:hAnsi="Times New Roman"/>
          <w:sz w:val="24"/>
        </w:rPr>
      </w:pPr>
      <w:r w:rsidRPr="008E165F">
        <w:rPr>
          <w:rFonts w:ascii="Times New Roman" w:eastAsia="Calibri" w:hAnsi="Times New Roman"/>
          <w:bCs/>
          <w:sz w:val="24"/>
        </w:rPr>
        <w:t>Организационным комитетом</w:t>
      </w:r>
      <w:r w:rsidRPr="008E165F">
        <w:rPr>
          <w:rFonts w:ascii="Times New Roman" w:eastAsia="Calibri" w:hAnsi="Times New Roman"/>
          <w:color w:val="26282F"/>
          <w:sz w:val="24"/>
        </w:rPr>
        <w:t xml:space="preserve"> при наличии технической возможности может быть организована прямая трансляция </w:t>
      </w:r>
      <w:r w:rsidRPr="008E165F">
        <w:rPr>
          <w:rFonts w:ascii="Times New Roman" w:hAnsi="Times New Roman"/>
          <w:sz w:val="24"/>
        </w:rPr>
        <w:t xml:space="preserve">общественных обсуждений или </w:t>
      </w:r>
      <w:r w:rsidRPr="008E165F">
        <w:rPr>
          <w:rFonts w:ascii="Times New Roman" w:eastAsia="Calibri" w:hAnsi="Times New Roman"/>
          <w:color w:val="26282F"/>
          <w:sz w:val="24"/>
        </w:rPr>
        <w:t>публичных слушаний на официальном сайте городского поселения Агириш в информационно-телекоммуникационной сети «Интернет».</w:t>
      </w:r>
    </w:p>
    <w:p w:rsidR="00CE37E7" w:rsidRDefault="00CE37E7" w:rsidP="008E165F">
      <w:pPr>
        <w:jc w:val="center"/>
        <w:rPr>
          <w:b/>
          <w:color w:val="000000"/>
          <w:sz w:val="18"/>
        </w:rPr>
      </w:pPr>
    </w:p>
    <w:p w:rsidR="00CE37E7" w:rsidRDefault="00CE37E7" w:rsidP="008E165F">
      <w:pPr>
        <w:jc w:val="center"/>
        <w:rPr>
          <w:b/>
          <w:color w:val="000000"/>
          <w:sz w:val="18"/>
        </w:rPr>
      </w:pPr>
    </w:p>
    <w:p w:rsidR="00CE37E7" w:rsidRDefault="00CE37E7" w:rsidP="008E165F">
      <w:pPr>
        <w:jc w:val="center"/>
        <w:rPr>
          <w:b/>
          <w:color w:val="000000"/>
          <w:sz w:val="18"/>
        </w:rPr>
      </w:pPr>
    </w:p>
    <w:p w:rsidR="00CE37E7" w:rsidRDefault="00CE37E7" w:rsidP="008E165F">
      <w:pPr>
        <w:jc w:val="center"/>
        <w:rPr>
          <w:b/>
          <w:color w:val="000000"/>
          <w:sz w:val="18"/>
        </w:rPr>
      </w:pPr>
    </w:p>
    <w:p w:rsidR="00CE37E7" w:rsidRDefault="00CE37E7" w:rsidP="008E165F">
      <w:pPr>
        <w:jc w:val="center"/>
        <w:rPr>
          <w:b/>
          <w:color w:val="000000"/>
          <w:sz w:val="18"/>
        </w:rPr>
      </w:pPr>
    </w:p>
    <w:p w:rsidR="00CE37E7" w:rsidRDefault="00CE37E7" w:rsidP="008E165F">
      <w:pPr>
        <w:jc w:val="center"/>
        <w:rPr>
          <w:b/>
          <w:color w:val="000000"/>
          <w:sz w:val="18"/>
        </w:rPr>
      </w:pPr>
      <w:bookmarkStart w:id="6" w:name="_GoBack"/>
      <w:bookmarkEnd w:id="6"/>
    </w:p>
    <w:p w:rsidR="00CE37E7" w:rsidRDefault="00CE37E7" w:rsidP="008E165F">
      <w:pPr>
        <w:jc w:val="center"/>
        <w:rPr>
          <w:b/>
          <w:color w:val="000000"/>
          <w:sz w:val="18"/>
        </w:rPr>
      </w:pPr>
    </w:p>
    <w:p w:rsidR="00CE37E7" w:rsidRDefault="00CE37E7" w:rsidP="008E165F">
      <w:pPr>
        <w:jc w:val="center"/>
        <w:rPr>
          <w:b/>
          <w:color w:val="000000"/>
          <w:sz w:val="18"/>
        </w:rPr>
      </w:pPr>
    </w:p>
    <w:p w:rsidR="00CE37E7" w:rsidRDefault="00CE37E7" w:rsidP="008E165F">
      <w:pPr>
        <w:jc w:val="center"/>
        <w:rPr>
          <w:b/>
          <w:color w:val="000000"/>
          <w:sz w:val="18"/>
        </w:rPr>
      </w:pPr>
    </w:p>
    <w:p w:rsidR="008E165F" w:rsidRPr="00D1381B" w:rsidRDefault="008E165F" w:rsidP="008E165F">
      <w:pPr>
        <w:jc w:val="center"/>
        <w:rPr>
          <w:b/>
          <w:color w:val="000000"/>
          <w:sz w:val="18"/>
        </w:rPr>
      </w:pPr>
      <w:r w:rsidRPr="00D1381B">
        <w:rPr>
          <w:b/>
          <w:color w:val="000000"/>
          <w:sz w:val="18"/>
        </w:rPr>
        <w:t>Городское поселение Агириш</w:t>
      </w:r>
    </w:p>
    <w:p w:rsidR="008E165F" w:rsidRPr="00D1381B" w:rsidRDefault="008E165F" w:rsidP="008E165F">
      <w:pPr>
        <w:jc w:val="center"/>
        <w:rPr>
          <w:b/>
          <w:color w:val="000000"/>
          <w:sz w:val="18"/>
        </w:rPr>
      </w:pPr>
      <w:r>
        <w:rPr>
          <w:b/>
          <w:color w:val="000000"/>
          <w:sz w:val="18"/>
        </w:rPr>
        <w:t>АДМИНИСТРАЦИЯ</w:t>
      </w:r>
    </w:p>
    <w:p w:rsidR="008E165F" w:rsidRDefault="008E165F" w:rsidP="008E165F">
      <w:pPr>
        <w:jc w:val="center"/>
        <w:rPr>
          <w:b/>
          <w:color w:val="000000"/>
          <w:sz w:val="18"/>
        </w:rPr>
      </w:pPr>
      <w:r>
        <w:rPr>
          <w:b/>
          <w:color w:val="000000"/>
          <w:sz w:val="18"/>
        </w:rPr>
        <w:t>ПОСТАНОВЛЕНИЕ</w:t>
      </w:r>
    </w:p>
    <w:p w:rsidR="008E165F" w:rsidRPr="008E165F" w:rsidRDefault="008E165F" w:rsidP="008E165F">
      <w:pPr>
        <w:widowControl w:val="0"/>
        <w:autoSpaceDE w:val="0"/>
        <w:autoSpaceDN w:val="0"/>
        <w:adjustRightInd w:val="0"/>
        <w:jc w:val="both"/>
        <w:rPr>
          <w:rFonts w:ascii="Times New Roman CYR" w:hAnsi="Times New Roman CYR" w:cs="Times New Roman CYR"/>
          <w:sz w:val="20"/>
          <w:szCs w:val="20"/>
        </w:rPr>
      </w:pPr>
      <w:r w:rsidRPr="008E165F">
        <w:rPr>
          <w:rFonts w:ascii="Times New Roman CYR" w:hAnsi="Times New Roman CYR" w:cs="Times New Roman CYR"/>
          <w:sz w:val="20"/>
          <w:szCs w:val="20"/>
        </w:rPr>
        <w:t xml:space="preserve">«04»  августа   2023 г. </w:t>
      </w:r>
      <w:r w:rsidRPr="008E165F">
        <w:rPr>
          <w:rFonts w:ascii="Times New Roman CYR" w:hAnsi="Times New Roman CYR" w:cs="Times New Roman CYR"/>
          <w:sz w:val="20"/>
          <w:szCs w:val="20"/>
        </w:rPr>
        <w:tab/>
      </w:r>
      <w:r w:rsidRPr="008E165F">
        <w:rPr>
          <w:rFonts w:ascii="Times New Roman CYR" w:hAnsi="Times New Roman CYR" w:cs="Times New Roman CYR"/>
          <w:sz w:val="20"/>
          <w:szCs w:val="20"/>
        </w:rPr>
        <w:tab/>
      </w:r>
      <w:r w:rsidRPr="008E165F">
        <w:rPr>
          <w:rFonts w:ascii="Times New Roman CYR" w:hAnsi="Times New Roman CYR" w:cs="Times New Roman CYR"/>
          <w:sz w:val="20"/>
          <w:szCs w:val="20"/>
        </w:rPr>
        <w:tab/>
      </w:r>
      <w:r w:rsidRPr="008E165F">
        <w:rPr>
          <w:rFonts w:ascii="Times New Roman CYR" w:hAnsi="Times New Roman CYR" w:cs="Times New Roman CYR"/>
          <w:sz w:val="20"/>
          <w:szCs w:val="20"/>
        </w:rPr>
        <w:tab/>
      </w:r>
      <w:r w:rsidRPr="008E165F">
        <w:rPr>
          <w:rFonts w:ascii="Times New Roman CYR" w:hAnsi="Times New Roman CYR" w:cs="Times New Roman CYR"/>
          <w:sz w:val="20"/>
          <w:szCs w:val="20"/>
        </w:rPr>
        <w:tab/>
      </w:r>
      <w:r w:rsidRPr="008E165F">
        <w:rPr>
          <w:rFonts w:ascii="Times New Roman CYR" w:hAnsi="Times New Roman CYR" w:cs="Times New Roman CYR"/>
          <w:sz w:val="20"/>
          <w:szCs w:val="20"/>
        </w:rPr>
        <w:tab/>
      </w:r>
      <w:r w:rsidRPr="008E165F">
        <w:rPr>
          <w:rFonts w:ascii="Times New Roman CYR" w:hAnsi="Times New Roman CYR" w:cs="Times New Roman CYR"/>
          <w:sz w:val="20"/>
          <w:szCs w:val="20"/>
        </w:rPr>
        <w:tab/>
      </w:r>
      <w:r w:rsidRPr="008E165F">
        <w:rPr>
          <w:rFonts w:ascii="Times New Roman CYR" w:hAnsi="Times New Roman CYR" w:cs="Times New Roman CYR"/>
          <w:sz w:val="20"/>
          <w:szCs w:val="20"/>
        </w:rPr>
        <w:tab/>
      </w:r>
      <w:r w:rsidRPr="008E165F">
        <w:rPr>
          <w:rFonts w:ascii="Times New Roman CYR" w:hAnsi="Times New Roman CYR" w:cs="Times New Roman CYR"/>
          <w:sz w:val="20"/>
          <w:szCs w:val="20"/>
        </w:rPr>
        <w:tab/>
        <w:t>№  224</w:t>
      </w:r>
    </w:p>
    <w:p w:rsidR="008E165F" w:rsidRPr="008E165F" w:rsidRDefault="008E165F" w:rsidP="008E165F">
      <w:pPr>
        <w:widowControl w:val="0"/>
        <w:autoSpaceDE w:val="0"/>
        <w:autoSpaceDN w:val="0"/>
        <w:adjustRightInd w:val="0"/>
        <w:rPr>
          <w:rFonts w:ascii="Times New Roman CYR" w:hAnsi="Times New Roman CYR" w:cs="Times New Roman CYR"/>
          <w:sz w:val="20"/>
          <w:szCs w:val="20"/>
        </w:rPr>
      </w:pPr>
    </w:p>
    <w:p w:rsidR="008E165F" w:rsidRPr="008E165F" w:rsidRDefault="008E165F" w:rsidP="008E165F">
      <w:pPr>
        <w:widowControl w:val="0"/>
        <w:autoSpaceDE w:val="0"/>
        <w:autoSpaceDN w:val="0"/>
        <w:adjustRightInd w:val="0"/>
        <w:rPr>
          <w:rFonts w:ascii="Times New Roman CYR" w:hAnsi="Times New Roman CYR" w:cs="Times New Roman CYR"/>
          <w:sz w:val="20"/>
          <w:szCs w:val="20"/>
        </w:rPr>
      </w:pPr>
    </w:p>
    <w:p w:rsidR="008E165F" w:rsidRPr="008E165F" w:rsidRDefault="008E165F" w:rsidP="008E165F">
      <w:pPr>
        <w:rPr>
          <w:rFonts w:eastAsia="Calibri"/>
          <w:lang w:eastAsia="en-US"/>
        </w:rPr>
      </w:pPr>
      <w:r w:rsidRPr="008E165F">
        <w:rPr>
          <w:rFonts w:eastAsia="Calibri"/>
          <w:lang w:eastAsia="en-US"/>
        </w:rPr>
        <w:t xml:space="preserve">Об </w:t>
      </w:r>
      <w:proofErr w:type="gramStart"/>
      <w:r w:rsidRPr="008E165F">
        <w:rPr>
          <w:rFonts w:eastAsia="Calibri"/>
          <w:lang w:eastAsia="en-US"/>
        </w:rPr>
        <w:t>определении</w:t>
      </w:r>
      <w:proofErr w:type="gramEnd"/>
      <w:r w:rsidRPr="008E165F">
        <w:rPr>
          <w:rFonts w:eastAsia="Calibri"/>
          <w:lang w:eastAsia="en-US"/>
        </w:rPr>
        <w:t xml:space="preserve"> специальных мест </w:t>
      </w:r>
    </w:p>
    <w:p w:rsidR="008E165F" w:rsidRPr="008E165F" w:rsidRDefault="008E165F" w:rsidP="008E165F">
      <w:pPr>
        <w:rPr>
          <w:rFonts w:eastAsia="Calibri"/>
          <w:lang w:eastAsia="en-US"/>
        </w:rPr>
      </w:pPr>
      <w:r w:rsidRPr="008E165F">
        <w:rPr>
          <w:rFonts w:eastAsia="Calibri"/>
          <w:lang w:eastAsia="en-US"/>
        </w:rPr>
        <w:t xml:space="preserve">для размещения </w:t>
      </w:r>
      <w:proofErr w:type="gramStart"/>
      <w:r w:rsidRPr="008E165F">
        <w:rPr>
          <w:rFonts w:eastAsia="Calibri"/>
          <w:lang w:eastAsia="en-US"/>
        </w:rPr>
        <w:t>печатных</w:t>
      </w:r>
      <w:proofErr w:type="gramEnd"/>
      <w:r w:rsidRPr="008E165F">
        <w:rPr>
          <w:rFonts w:eastAsia="Calibri"/>
          <w:lang w:eastAsia="en-US"/>
        </w:rPr>
        <w:t xml:space="preserve"> </w:t>
      </w:r>
    </w:p>
    <w:p w:rsidR="008E165F" w:rsidRPr="008E165F" w:rsidRDefault="008E165F" w:rsidP="008E165F">
      <w:pPr>
        <w:rPr>
          <w:rFonts w:eastAsia="Calibri"/>
          <w:lang w:eastAsia="en-US"/>
        </w:rPr>
      </w:pPr>
      <w:r w:rsidRPr="008E165F">
        <w:rPr>
          <w:rFonts w:eastAsia="Calibri"/>
          <w:lang w:eastAsia="en-US"/>
        </w:rPr>
        <w:t>агитационных материалов</w:t>
      </w:r>
    </w:p>
    <w:p w:rsidR="008E165F" w:rsidRPr="008E165F" w:rsidRDefault="008E165F" w:rsidP="008E165F">
      <w:pPr>
        <w:rPr>
          <w:rFonts w:eastAsia="Calibri"/>
          <w:lang w:eastAsia="en-US"/>
        </w:rPr>
      </w:pPr>
    </w:p>
    <w:p w:rsidR="008E165F" w:rsidRPr="008E165F" w:rsidRDefault="008E165F" w:rsidP="008E165F">
      <w:pPr>
        <w:tabs>
          <w:tab w:val="left" w:pos="851"/>
        </w:tabs>
        <w:ind w:firstLine="567"/>
        <w:jc w:val="both"/>
        <w:rPr>
          <w:rFonts w:eastAsia="Calibri"/>
          <w:lang w:eastAsia="en-US"/>
        </w:rPr>
      </w:pPr>
      <w:r w:rsidRPr="008E165F">
        <w:rPr>
          <w:rFonts w:eastAsia="Calibri"/>
          <w:lang w:eastAsia="en-US"/>
        </w:rPr>
        <w:t>В соответствии с пунктом 7 статьи 54 Федерального закона от 12.06.2002 № 67-ФЗ «Об основных гарантиях избирательных прав и права участия в референдуме граждан Российской Федерации»:</w:t>
      </w:r>
    </w:p>
    <w:p w:rsidR="008E165F" w:rsidRPr="008E165F" w:rsidRDefault="008E165F" w:rsidP="00762D1B">
      <w:pPr>
        <w:pStyle w:val="af"/>
        <w:numPr>
          <w:ilvl w:val="0"/>
          <w:numId w:val="50"/>
        </w:numPr>
        <w:tabs>
          <w:tab w:val="left" w:pos="851"/>
        </w:tabs>
        <w:jc w:val="both"/>
        <w:rPr>
          <w:rFonts w:ascii="Times New Roman" w:eastAsia="Calibri" w:hAnsi="Times New Roman"/>
          <w:sz w:val="24"/>
          <w:lang w:eastAsia="en-US"/>
        </w:rPr>
      </w:pPr>
      <w:r w:rsidRPr="008E165F">
        <w:rPr>
          <w:rFonts w:ascii="Times New Roman" w:eastAsia="Calibri" w:hAnsi="Times New Roman"/>
          <w:sz w:val="24"/>
          <w:lang w:eastAsia="en-US"/>
        </w:rPr>
        <w:t>Определить специальные места на территории городского поселения Агириш для размещения печатных агитационных материалов по выборам 10 сентября 2023 года:</w:t>
      </w:r>
    </w:p>
    <w:tbl>
      <w:tblPr>
        <w:tblStyle w:val="145"/>
        <w:tblW w:w="8744" w:type="dxa"/>
        <w:tblInd w:w="720" w:type="dxa"/>
        <w:tblLook w:val="04A0" w:firstRow="1" w:lastRow="0" w:firstColumn="1" w:lastColumn="0" w:noHBand="0" w:noVBand="1"/>
      </w:tblPr>
      <w:tblGrid>
        <w:gridCol w:w="540"/>
        <w:gridCol w:w="2959"/>
        <w:gridCol w:w="5245"/>
      </w:tblGrid>
      <w:tr w:rsidR="008E165F" w:rsidRPr="008E165F" w:rsidTr="008E165F">
        <w:tc>
          <w:tcPr>
            <w:tcW w:w="540" w:type="dxa"/>
            <w:tcBorders>
              <w:top w:val="single" w:sz="4" w:space="0" w:color="auto"/>
              <w:left w:val="single" w:sz="4" w:space="0" w:color="auto"/>
              <w:bottom w:val="single" w:sz="4" w:space="0" w:color="auto"/>
              <w:right w:val="single" w:sz="4" w:space="0" w:color="auto"/>
            </w:tcBorders>
            <w:hideMark/>
          </w:tcPr>
          <w:p w:rsidR="008E165F" w:rsidRPr="008E165F" w:rsidRDefault="008E165F" w:rsidP="008E165F">
            <w:pPr>
              <w:tabs>
                <w:tab w:val="left" w:pos="851"/>
              </w:tabs>
              <w:ind w:firstLine="567"/>
              <w:jc w:val="both"/>
              <w:rPr>
                <w:rFonts w:ascii="Times New Roman" w:hAnsi="Times New Roman"/>
              </w:rPr>
            </w:pPr>
            <w:r w:rsidRPr="008E165F">
              <w:rPr>
                <w:rFonts w:ascii="Times New Roman" w:hAnsi="Times New Roman"/>
              </w:rPr>
              <w:t xml:space="preserve">№ </w:t>
            </w:r>
            <w:proofErr w:type="gramStart"/>
            <w:r w:rsidRPr="008E165F">
              <w:rPr>
                <w:rFonts w:ascii="Times New Roman" w:hAnsi="Times New Roman"/>
              </w:rPr>
              <w:t>п</w:t>
            </w:r>
            <w:proofErr w:type="gramEnd"/>
            <w:r w:rsidRPr="008E165F">
              <w:rPr>
                <w:rFonts w:ascii="Times New Roman" w:hAnsi="Times New Roman"/>
              </w:rPr>
              <w:t>/п</w:t>
            </w:r>
          </w:p>
        </w:tc>
        <w:tc>
          <w:tcPr>
            <w:tcW w:w="2959" w:type="dxa"/>
            <w:tcBorders>
              <w:top w:val="single" w:sz="4" w:space="0" w:color="auto"/>
              <w:left w:val="single" w:sz="4" w:space="0" w:color="auto"/>
              <w:bottom w:val="single" w:sz="4" w:space="0" w:color="auto"/>
              <w:right w:val="single" w:sz="4" w:space="0" w:color="auto"/>
            </w:tcBorders>
            <w:hideMark/>
          </w:tcPr>
          <w:p w:rsidR="008E165F" w:rsidRPr="008E165F" w:rsidRDefault="008E165F" w:rsidP="008E165F">
            <w:pPr>
              <w:tabs>
                <w:tab w:val="left" w:pos="851"/>
              </w:tabs>
              <w:ind w:firstLine="567"/>
              <w:jc w:val="center"/>
              <w:rPr>
                <w:rFonts w:ascii="Times New Roman" w:hAnsi="Times New Roman"/>
              </w:rPr>
            </w:pPr>
            <w:r w:rsidRPr="008E165F">
              <w:rPr>
                <w:rFonts w:ascii="Times New Roman" w:hAnsi="Times New Roman"/>
              </w:rPr>
              <w:t>Номер избирательного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8E165F" w:rsidRPr="008E165F" w:rsidRDefault="008E165F" w:rsidP="008E165F">
            <w:pPr>
              <w:tabs>
                <w:tab w:val="left" w:pos="851"/>
              </w:tabs>
              <w:ind w:firstLine="567"/>
              <w:jc w:val="center"/>
              <w:rPr>
                <w:rFonts w:ascii="Times New Roman" w:hAnsi="Times New Roman"/>
              </w:rPr>
            </w:pPr>
            <w:r w:rsidRPr="008E165F">
              <w:rPr>
                <w:rFonts w:ascii="Times New Roman" w:hAnsi="Times New Roman"/>
              </w:rPr>
              <w:t>Место размещения информационного стенда (адрес)</w:t>
            </w:r>
          </w:p>
        </w:tc>
      </w:tr>
      <w:tr w:rsidR="008E165F" w:rsidRPr="008E165F" w:rsidTr="008E165F">
        <w:tc>
          <w:tcPr>
            <w:tcW w:w="540" w:type="dxa"/>
            <w:tcBorders>
              <w:top w:val="single" w:sz="4" w:space="0" w:color="auto"/>
              <w:left w:val="single" w:sz="4" w:space="0" w:color="auto"/>
              <w:bottom w:val="single" w:sz="4" w:space="0" w:color="auto"/>
              <w:right w:val="single" w:sz="4" w:space="0" w:color="auto"/>
            </w:tcBorders>
          </w:tcPr>
          <w:p w:rsidR="008E165F" w:rsidRPr="008E165F" w:rsidRDefault="008E165F" w:rsidP="008E165F">
            <w:pPr>
              <w:tabs>
                <w:tab w:val="left" w:pos="273"/>
                <w:tab w:val="left" w:pos="851"/>
              </w:tabs>
              <w:ind w:firstLine="567"/>
              <w:rPr>
                <w:rFonts w:ascii="Times New Roman" w:hAnsi="Times New Roman"/>
              </w:rPr>
            </w:pPr>
            <w:r w:rsidRPr="008E165F">
              <w:rPr>
                <w:rFonts w:ascii="Times New Roman" w:hAnsi="Times New Roman"/>
              </w:rPr>
              <w:t>1</w:t>
            </w:r>
          </w:p>
          <w:p w:rsidR="008E165F" w:rsidRPr="008E165F" w:rsidRDefault="008E165F" w:rsidP="008E165F">
            <w:pPr>
              <w:ind w:firstLine="567"/>
              <w:rPr>
                <w:rFonts w:ascii="Times New Roman" w:hAnsi="Times New Roman"/>
              </w:rPr>
            </w:pPr>
          </w:p>
          <w:p w:rsidR="008E165F" w:rsidRPr="008E165F" w:rsidRDefault="008E165F" w:rsidP="008E165F">
            <w:pPr>
              <w:ind w:firstLine="567"/>
              <w:jc w:val="both"/>
              <w:rPr>
                <w:rFonts w:ascii="Times New Roman" w:hAnsi="Times New Roman"/>
              </w:rPr>
            </w:pPr>
          </w:p>
        </w:tc>
        <w:tc>
          <w:tcPr>
            <w:tcW w:w="2959" w:type="dxa"/>
            <w:tcBorders>
              <w:top w:val="single" w:sz="4" w:space="0" w:color="auto"/>
              <w:left w:val="single" w:sz="4" w:space="0" w:color="auto"/>
              <w:bottom w:val="single" w:sz="4" w:space="0" w:color="auto"/>
              <w:right w:val="single" w:sz="4" w:space="0" w:color="auto"/>
            </w:tcBorders>
            <w:hideMark/>
          </w:tcPr>
          <w:p w:rsidR="008E165F" w:rsidRPr="008E165F" w:rsidRDefault="008E165F" w:rsidP="008E165F">
            <w:pPr>
              <w:tabs>
                <w:tab w:val="left" w:pos="851"/>
              </w:tabs>
              <w:ind w:firstLine="567"/>
              <w:jc w:val="center"/>
              <w:rPr>
                <w:rFonts w:ascii="Times New Roman" w:hAnsi="Times New Roman"/>
              </w:rPr>
            </w:pPr>
            <w:r w:rsidRPr="008E165F">
              <w:rPr>
                <w:rFonts w:ascii="Times New Roman" w:hAnsi="Times New Roman"/>
              </w:rPr>
              <w:t>Избирательный участок № 137</w:t>
            </w:r>
          </w:p>
        </w:tc>
        <w:tc>
          <w:tcPr>
            <w:tcW w:w="5245" w:type="dxa"/>
            <w:tcBorders>
              <w:top w:val="single" w:sz="4" w:space="0" w:color="auto"/>
              <w:left w:val="single" w:sz="4" w:space="0" w:color="auto"/>
              <w:bottom w:val="single" w:sz="4" w:space="0" w:color="auto"/>
              <w:right w:val="single" w:sz="4" w:space="0" w:color="auto"/>
            </w:tcBorders>
          </w:tcPr>
          <w:p w:rsidR="008E165F" w:rsidRPr="008E165F" w:rsidRDefault="008E165F" w:rsidP="008E165F">
            <w:pPr>
              <w:tabs>
                <w:tab w:val="left" w:pos="851"/>
              </w:tabs>
              <w:jc w:val="both"/>
              <w:rPr>
                <w:rFonts w:ascii="Times New Roman" w:hAnsi="Times New Roman"/>
              </w:rPr>
            </w:pPr>
            <w:proofErr w:type="gramStart"/>
            <w:r w:rsidRPr="008E165F">
              <w:rPr>
                <w:rFonts w:ascii="Times New Roman" w:hAnsi="Times New Roman"/>
              </w:rPr>
              <w:t>городское</w:t>
            </w:r>
            <w:proofErr w:type="gramEnd"/>
            <w:r w:rsidRPr="008E165F">
              <w:rPr>
                <w:rFonts w:ascii="Times New Roman" w:hAnsi="Times New Roman"/>
              </w:rPr>
              <w:t xml:space="preserve"> поселения Агириш, ул. Винницкая в районе дома №13 (стенд в близи колодца)</w:t>
            </w:r>
          </w:p>
          <w:p w:rsidR="008E165F" w:rsidRPr="008E165F" w:rsidRDefault="008E165F" w:rsidP="008E165F">
            <w:pPr>
              <w:tabs>
                <w:tab w:val="left" w:pos="851"/>
              </w:tabs>
              <w:jc w:val="both"/>
              <w:rPr>
                <w:rFonts w:ascii="Times New Roman" w:hAnsi="Times New Roman"/>
              </w:rPr>
            </w:pPr>
          </w:p>
          <w:p w:rsidR="008E165F" w:rsidRPr="008E165F" w:rsidRDefault="008E165F" w:rsidP="008E165F">
            <w:pPr>
              <w:tabs>
                <w:tab w:val="left" w:pos="851"/>
              </w:tabs>
              <w:jc w:val="both"/>
              <w:rPr>
                <w:rFonts w:ascii="Times New Roman" w:hAnsi="Times New Roman"/>
              </w:rPr>
            </w:pPr>
            <w:r w:rsidRPr="008E165F">
              <w:rPr>
                <w:rFonts w:ascii="Times New Roman" w:hAnsi="Times New Roman"/>
              </w:rPr>
              <w:t xml:space="preserve">городское поселение Агириш, ул. Дзержинского </w:t>
            </w:r>
            <w:r w:rsidRPr="008E165F">
              <w:rPr>
                <w:rFonts w:ascii="Times New Roman" w:hAnsi="Times New Roman"/>
              </w:rPr>
              <w:lastRenderedPageBreak/>
              <w:t xml:space="preserve">25 (стенд </w:t>
            </w:r>
            <w:proofErr w:type="gramStart"/>
            <w:r w:rsidRPr="008E165F">
              <w:rPr>
                <w:rFonts w:ascii="Times New Roman" w:hAnsi="Times New Roman"/>
              </w:rPr>
              <w:t>в близи</w:t>
            </w:r>
            <w:proofErr w:type="gramEnd"/>
            <w:r w:rsidRPr="008E165F">
              <w:rPr>
                <w:rFonts w:ascii="Times New Roman" w:hAnsi="Times New Roman"/>
              </w:rPr>
              <w:t xml:space="preserve"> нежилого здания)</w:t>
            </w:r>
          </w:p>
          <w:p w:rsidR="008E165F" w:rsidRPr="008E165F" w:rsidRDefault="008E165F" w:rsidP="008E165F">
            <w:pPr>
              <w:tabs>
                <w:tab w:val="left" w:pos="851"/>
              </w:tabs>
              <w:ind w:firstLine="567"/>
              <w:jc w:val="both"/>
              <w:rPr>
                <w:rFonts w:ascii="Times New Roman" w:hAnsi="Times New Roman"/>
              </w:rPr>
            </w:pPr>
          </w:p>
          <w:p w:rsidR="008E165F" w:rsidRPr="008E165F" w:rsidRDefault="008E165F" w:rsidP="008E165F">
            <w:pPr>
              <w:tabs>
                <w:tab w:val="left" w:pos="851"/>
              </w:tabs>
              <w:jc w:val="both"/>
              <w:rPr>
                <w:rFonts w:ascii="Times New Roman" w:hAnsi="Times New Roman"/>
              </w:rPr>
            </w:pPr>
            <w:r w:rsidRPr="008E165F">
              <w:rPr>
                <w:rFonts w:ascii="Times New Roman" w:hAnsi="Times New Roman"/>
              </w:rPr>
              <w:t xml:space="preserve">городское поселение Агириш. ул. Дзержинского 15а (стенд </w:t>
            </w:r>
            <w:proofErr w:type="gramStart"/>
            <w:r w:rsidRPr="008E165F">
              <w:rPr>
                <w:rFonts w:ascii="Times New Roman" w:hAnsi="Times New Roman"/>
              </w:rPr>
              <w:t>в близи</w:t>
            </w:r>
            <w:proofErr w:type="gramEnd"/>
            <w:r w:rsidRPr="008E165F">
              <w:rPr>
                <w:rFonts w:ascii="Times New Roman" w:hAnsi="Times New Roman"/>
              </w:rPr>
              <w:t xml:space="preserve"> магазина «Берёзка»)</w:t>
            </w:r>
          </w:p>
        </w:tc>
      </w:tr>
    </w:tbl>
    <w:p w:rsidR="008E165F" w:rsidRPr="008E165F" w:rsidRDefault="008E165F" w:rsidP="008E165F">
      <w:pPr>
        <w:tabs>
          <w:tab w:val="left" w:pos="851"/>
        </w:tabs>
        <w:spacing w:after="200" w:line="276" w:lineRule="auto"/>
        <w:ind w:firstLine="567"/>
        <w:contextualSpacing/>
        <w:jc w:val="both"/>
        <w:rPr>
          <w:rFonts w:eastAsia="Calibri"/>
          <w:lang w:eastAsia="en-US"/>
        </w:rPr>
      </w:pPr>
    </w:p>
    <w:p w:rsidR="008E165F" w:rsidRDefault="008E165F" w:rsidP="00762D1B">
      <w:pPr>
        <w:pStyle w:val="af"/>
        <w:numPr>
          <w:ilvl w:val="0"/>
          <w:numId w:val="50"/>
        </w:numPr>
        <w:tabs>
          <w:tab w:val="left" w:pos="851"/>
        </w:tabs>
        <w:jc w:val="both"/>
        <w:rPr>
          <w:rFonts w:ascii="Times New Roman" w:eastAsia="Calibri" w:hAnsi="Times New Roman"/>
          <w:sz w:val="24"/>
          <w:lang w:eastAsia="en-US"/>
        </w:rPr>
      </w:pPr>
      <w:r w:rsidRPr="008E165F">
        <w:rPr>
          <w:rFonts w:ascii="Times New Roman" w:eastAsia="Calibri" w:hAnsi="Times New Roman"/>
          <w:sz w:val="24"/>
          <w:lang w:eastAsia="en-US"/>
        </w:rPr>
        <w:t>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8E165F" w:rsidRPr="008E165F" w:rsidRDefault="008E165F" w:rsidP="00762D1B">
      <w:pPr>
        <w:pStyle w:val="af"/>
        <w:numPr>
          <w:ilvl w:val="0"/>
          <w:numId w:val="50"/>
        </w:numPr>
        <w:tabs>
          <w:tab w:val="left" w:pos="851"/>
        </w:tabs>
        <w:jc w:val="both"/>
        <w:rPr>
          <w:rFonts w:ascii="Times New Roman" w:eastAsia="Calibri" w:hAnsi="Times New Roman"/>
          <w:sz w:val="28"/>
          <w:lang w:eastAsia="en-US"/>
        </w:rPr>
      </w:pPr>
      <w:r w:rsidRPr="008E165F">
        <w:rPr>
          <w:rFonts w:ascii="Times New Roman" w:eastAsia="Calibri" w:hAnsi="Times New Roman"/>
          <w:sz w:val="24"/>
          <w:lang w:eastAsia="en-US"/>
        </w:rPr>
        <w:t>Настоящее постановление вступает в силу после его официального опубликования.</w:t>
      </w:r>
    </w:p>
    <w:p w:rsidR="008E165F" w:rsidRPr="008E165F" w:rsidRDefault="008E165F" w:rsidP="00762D1B">
      <w:pPr>
        <w:pStyle w:val="af"/>
        <w:numPr>
          <w:ilvl w:val="0"/>
          <w:numId w:val="50"/>
        </w:numPr>
        <w:tabs>
          <w:tab w:val="left" w:pos="851"/>
        </w:tabs>
        <w:jc w:val="both"/>
        <w:rPr>
          <w:rFonts w:ascii="Times New Roman" w:eastAsia="Calibri" w:hAnsi="Times New Roman"/>
          <w:sz w:val="28"/>
          <w:lang w:eastAsia="en-US"/>
        </w:rPr>
      </w:pPr>
      <w:r w:rsidRPr="008E165F">
        <w:rPr>
          <w:rFonts w:ascii="Times New Roman" w:eastAsia="Calibri" w:hAnsi="Times New Roman"/>
          <w:sz w:val="24"/>
          <w:lang w:eastAsia="en-US"/>
        </w:rPr>
        <w:t>Контроль исполнения настоящего постановления оставляю за собой.</w:t>
      </w:r>
    </w:p>
    <w:p w:rsidR="008E165F" w:rsidRPr="008E165F" w:rsidRDefault="008E165F" w:rsidP="008E165F">
      <w:pPr>
        <w:widowControl w:val="0"/>
        <w:autoSpaceDE w:val="0"/>
        <w:autoSpaceDN w:val="0"/>
        <w:adjustRightInd w:val="0"/>
        <w:rPr>
          <w:rFonts w:ascii="Times New Roman CYR" w:hAnsi="Times New Roman CYR" w:cs="Times New Roman CYR"/>
          <w:sz w:val="20"/>
          <w:szCs w:val="20"/>
        </w:rPr>
      </w:pPr>
    </w:p>
    <w:p w:rsidR="008E165F" w:rsidRPr="008E165F" w:rsidRDefault="008E165F" w:rsidP="008E165F">
      <w:pPr>
        <w:rPr>
          <w:sz w:val="20"/>
          <w:szCs w:val="20"/>
        </w:rPr>
      </w:pPr>
    </w:p>
    <w:p w:rsidR="008E165F" w:rsidRPr="008E165F" w:rsidRDefault="008E165F" w:rsidP="008E165F">
      <w:r w:rsidRPr="008E165F">
        <w:t xml:space="preserve">Глава городского поселения Агириш                                          </w:t>
      </w:r>
      <w:proofErr w:type="spellStart"/>
      <w:r w:rsidRPr="008E165F">
        <w:t>Г.А.Крицына</w:t>
      </w:r>
      <w:proofErr w:type="spellEnd"/>
      <w:r w:rsidRPr="008E165F">
        <w:t xml:space="preserve"> </w:t>
      </w:r>
    </w:p>
    <w:p w:rsidR="00CE3A7B" w:rsidRPr="001436CC" w:rsidRDefault="00CE3A7B" w:rsidP="00024555">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6F5C8F" w:rsidP="00D70122">
      <w:pPr>
        <w:pStyle w:val="aa"/>
        <w:widowControl w:val="0"/>
        <w:jc w:val="both"/>
        <w:rPr>
          <w:bCs/>
          <w:sz w:val="16"/>
          <w:szCs w:val="16"/>
        </w:rPr>
      </w:pPr>
      <w:r>
        <w:rPr>
          <w:bCs/>
          <w:sz w:val="16"/>
          <w:szCs w:val="16"/>
        </w:rPr>
        <w:t xml:space="preserve">Главный редактор: </w:t>
      </w:r>
      <w:r w:rsidR="00B05BB0">
        <w:rPr>
          <w:bCs/>
          <w:sz w:val="16"/>
          <w:szCs w:val="16"/>
        </w:rPr>
        <w:t>Ударцева Е.И.</w:t>
      </w:r>
      <w:r w:rsidR="00D70122" w:rsidRPr="00D70122">
        <w:rPr>
          <w:bCs/>
          <w:sz w:val="16"/>
          <w:szCs w:val="16"/>
        </w:rPr>
        <w:t xml:space="preserve">                                             правовых  актов органов местного самоуправления </w:t>
      </w:r>
      <w:proofErr w:type="spellStart"/>
      <w:r w:rsidR="00D70122" w:rsidRPr="00D70122">
        <w:rPr>
          <w:bCs/>
          <w:sz w:val="16"/>
          <w:szCs w:val="16"/>
        </w:rPr>
        <w:t>г.п</w:t>
      </w:r>
      <w:proofErr w:type="spellEnd"/>
      <w:r w:rsidR="00D70122"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8057D8" w:rsidP="00D70122">
      <w:pPr>
        <w:pStyle w:val="aa"/>
        <w:widowControl w:val="0"/>
        <w:jc w:val="both"/>
        <w:rPr>
          <w:sz w:val="16"/>
          <w:szCs w:val="16"/>
        </w:rPr>
      </w:pPr>
      <w:r>
        <w:rPr>
          <w:bCs/>
          <w:sz w:val="16"/>
          <w:szCs w:val="16"/>
        </w:rPr>
        <w:t>Телефон: 8(34675) 41-0-0</w:t>
      </w:r>
      <w:r w:rsidR="00D70122" w:rsidRPr="00D70122">
        <w:rPr>
          <w:bCs/>
          <w:sz w:val="16"/>
          <w:szCs w:val="16"/>
        </w:rPr>
        <w:t xml:space="preserve">9   факс: 8(34675) 41-2-33     </w:t>
      </w:r>
    </w:p>
    <w:p w:rsidR="0037597D" w:rsidRPr="00D70122" w:rsidRDefault="0037597D" w:rsidP="00D70122">
      <w:pPr>
        <w:pStyle w:val="aa"/>
        <w:widowControl w:val="0"/>
        <w:spacing w:line="180" w:lineRule="auto"/>
        <w:rPr>
          <w:sz w:val="16"/>
          <w:szCs w:val="16"/>
        </w:rPr>
      </w:pPr>
    </w:p>
    <w:sectPr w:rsidR="0037597D" w:rsidRPr="00D70122" w:rsidSect="00EE69B4">
      <w:headerReference w:type="even" r:id="rId2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D1B" w:rsidRDefault="00762D1B">
      <w:r>
        <w:separator/>
      </w:r>
    </w:p>
  </w:endnote>
  <w:endnote w:type="continuationSeparator" w:id="0">
    <w:p w:rsidR="00762D1B" w:rsidRDefault="0076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6"/>
      <w:ind w:right="360"/>
    </w:pPr>
  </w:p>
  <w:p w:rsidR="00BA2B24" w:rsidRDefault="00BA2B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BA2B24" w:rsidRDefault="00BA2B24">
        <w:pPr>
          <w:pStyle w:val="af6"/>
          <w:jc w:val="right"/>
        </w:pPr>
        <w:r>
          <w:fldChar w:fldCharType="begin"/>
        </w:r>
        <w:r>
          <w:instrText>PAGE   \* MERGEFORMAT</w:instrText>
        </w:r>
        <w:r>
          <w:fldChar w:fldCharType="separate"/>
        </w:r>
        <w:r w:rsidR="00CE37E7">
          <w:rPr>
            <w:noProof/>
          </w:rPr>
          <w:t>19</w:t>
        </w:r>
        <w:r>
          <w:rPr>
            <w:noProof/>
          </w:rPr>
          <w:fldChar w:fldCharType="end"/>
        </w:r>
      </w:p>
    </w:sdtContent>
  </w:sdt>
  <w:p w:rsidR="00BA2B24" w:rsidRDefault="00BA2B24">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D1B" w:rsidRDefault="00762D1B">
      <w:r>
        <w:separator/>
      </w:r>
    </w:p>
  </w:footnote>
  <w:footnote w:type="continuationSeparator" w:id="0">
    <w:p w:rsidR="00762D1B" w:rsidRDefault="00762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0002E9" w:rsidP="00D70C3E">
    <w:pPr>
      <w:pageBreakBefore/>
    </w:pPr>
    <w:r>
      <w:rPr>
        <w:noProof/>
      </w:rPr>
      <mc:AlternateContent>
        <mc:Choice Requires="wps">
          <w:drawing>
            <wp:anchor distT="0" distB="0" distL="114300" distR="114300" simplePos="0" relativeHeight="251659264" behindDoc="0" locked="0" layoutInCell="1" allowOverlap="1" wp14:anchorId="236EB37F" wp14:editId="68E8D9C3">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BA2B24" w:rsidRDefault="00BA2B24"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BA2B24" w:rsidRDefault="00BA2B24" w:rsidP="00D70C3E">
                    <w:pPr>
                      <w:jc w:val="center"/>
                      <w:rPr>
                        <w:b/>
                        <w:i/>
                        <w:sz w:val="32"/>
                        <w:szCs w:val="32"/>
                      </w:rPr>
                    </w:pPr>
                    <w:r>
                      <w:rPr>
                        <w:b/>
                        <w:i/>
                        <w:sz w:val="32"/>
                        <w:szCs w:val="32"/>
                      </w:rPr>
                      <w:t>ОФИЦИАЛЬНО</w:t>
                    </w:r>
                  </w:p>
                </w:txbxContent>
              </v:textbox>
            </v:shape>
          </w:pict>
        </mc:Fallback>
      </mc:AlternateContent>
    </w:r>
    <w:r w:rsidR="00BA2B24">
      <w:t xml:space="preserve">                                                                                                       </w:t>
    </w:r>
    <w:r w:rsidR="00EE69B4">
      <w:t>№ 54(786</w:t>
    </w:r>
    <w:r w:rsidR="00B05BB0">
      <w:t>)</w:t>
    </w:r>
    <w:r w:rsidR="00EE69B4">
      <w:t xml:space="preserve">  4</w:t>
    </w:r>
    <w:r w:rsidR="00001CEC">
      <w:t xml:space="preserve"> </w:t>
    </w:r>
    <w:r w:rsidR="00EE69B4">
      <w:t>августа</w:t>
    </w:r>
    <w:r w:rsidR="00BA2B24">
      <w:t xml:space="preserve">  2023 г</w:t>
    </w:r>
  </w:p>
  <w:p w:rsidR="00BA2B24" w:rsidRDefault="00BA2B24" w:rsidP="00D70C3E">
    <w:pPr>
      <w:tabs>
        <w:tab w:val="left" w:pos="1500"/>
        <w:tab w:val="left" w:pos="2355"/>
      </w:tabs>
      <w:rPr>
        <w:sz w:val="16"/>
        <w:szCs w:val="16"/>
      </w:rPr>
    </w:pPr>
    <w:r>
      <w:rPr>
        <w:sz w:val="16"/>
        <w:szCs w:val="16"/>
      </w:rPr>
      <w:tab/>
    </w:r>
    <w:r>
      <w:rPr>
        <w:sz w:val="16"/>
        <w:szCs w:val="16"/>
      </w:rPr>
      <w:tab/>
    </w:r>
  </w:p>
  <w:p w:rsidR="00BA2B24" w:rsidRDefault="00BA2B24"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BA2B24" w:rsidRPr="00E554F1" w:rsidTr="00D70C3E">
      <w:trPr>
        <w:trHeight w:val="22"/>
      </w:trPr>
      <w:tc>
        <w:tcPr>
          <w:tcW w:w="9453" w:type="dxa"/>
          <w:tcBorders>
            <w:top w:val="threeDEmboss" w:sz="12" w:space="0" w:color="auto"/>
            <w:left w:val="nil"/>
            <w:bottom w:val="nil"/>
            <w:right w:val="nil"/>
          </w:tcBorders>
        </w:tcPr>
        <w:p w:rsidR="00BA2B24" w:rsidRPr="00E554F1" w:rsidRDefault="00BA2B24" w:rsidP="00C3703E">
          <w:pPr>
            <w:rPr>
              <w:sz w:val="18"/>
              <w:szCs w:val="18"/>
            </w:rPr>
          </w:pPr>
        </w:p>
      </w:tc>
    </w:tr>
  </w:tbl>
  <w:p w:rsidR="00BA2B24" w:rsidRDefault="00BA2B24">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f8"/>
    </w:pPr>
  </w:p>
  <w:p w:rsidR="00BA2B24" w:rsidRDefault="00BA2B24"/>
  <w:p w:rsidR="00BA2B24" w:rsidRDefault="00BA2B24"/>
  <w:p w:rsidR="00BA2B24" w:rsidRDefault="00BA2B24"/>
  <w:p w:rsidR="00BA2B24" w:rsidRDefault="00BA2B24"/>
  <w:p w:rsidR="00BA2B24" w:rsidRDefault="00BA2B24"/>
  <w:p w:rsidR="00BA2B24" w:rsidRDefault="00BA2B24"/>
  <w:p w:rsidR="00430E8C" w:rsidRDefault="00430E8C"/>
  <w:p w:rsidR="00672152" w:rsidRDefault="00672152"/>
  <w:p w:rsidR="00672152" w:rsidRDefault="006721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2D1721"/>
    <w:multiLevelType w:val="hybridMultilevel"/>
    <w:tmpl w:val="0E901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58F4954"/>
    <w:multiLevelType w:val="hybridMultilevel"/>
    <w:tmpl w:val="348E7C74"/>
    <w:lvl w:ilvl="0" w:tplc="F2AC43A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2">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20644E8"/>
    <w:multiLevelType w:val="multilevel"/>
    <w:tmpl w:val="268E8D1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6">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0">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1">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4">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5">
    <w:nsid w:val="636E39A3"/>
    <w:multiLevelType w:val="hybridMultilevel"/>
    <w:tmpl w:val="AC7EC970"/>
    <w:lvl w:ilvl="0" w:tplc="8DF45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7">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8DF7064"/>
    <w:multiLevelType w:val="hybridMultilevel"/>
    <w:tmpl w:val="0C8EF5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1">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2">
    <w:nsid w:val="6FBC41E6"/>
    <w:multiLevelType w:val="hybridMultilevel"/>
    <w:tmpl w:val="A44ED8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5">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9"/>
  </w:num>
  <w:num w:numId="2">
    <w:abstractNumId w:val="19"/>
  </w:num>
  <w:num w:numId="3">
    <w:abstractNumId w:val="54"/>
  </w:num>
  <w:num w:numId="4">
    <w:abstractNumId w:val="60"/>
  </w:num>
  <w:num w:numId="5">
    <w:abstractNumId w:val="28"/>
  </w:num>
  <w:num w:numId="6">
    <w:abstractNumId w:val="64"/>
  </w:num>
  <w:num w:numId="7">
    <w:abstractNumId w:val="39"/>
  </w:num>
  <w:num w:numId="8">
    <w:abstractNumId w:val="22"/>
  </w:num>
  <w:num w:numId="9">
    <w:abstractNumId w:val="53"/>
  </w:num>
  <w:num w:numId="10">
    <w:abstractNumId w:val="49"/>
  </w:num>
  <w:num w:numId="11">
    <w:abstractNumId w:val="50"/>
  </w:num>
  <w:num w:numId="12">
    <w:abstractNumId w:val="45"/>
  </w:num>
  <w:num w:numId="13">
    <w:abstractNumId w:val="6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num>
  <w:num w:numId="17">
    <w:abstractNumId w:val="31"/>
  </w:num>
  <w:num w:numId="18">
    <w:abstractNumId w:val="63"/>
  </w:num>
  <w:num w:numId="19">
    <w:abstractNumId w:val="44"/>
  </w:num>
  <w:num w:numId="20">
    <w:abstractNumId w:val="34"/>
  </w:num>
  <w:num w:numId="21">
    <w:abstractNumId w:val="51"/>
  </w:num>
  <w:num w:numId="22">
    <w:abstractNumId w:val="37"/>
  </w:num>
  <w:num w:numId="23">
    <w:abstractNumId w:val="30"/>
  </w:num>
  <w:num w:numId="24">
    <w:abstractNumId w:val="40"/>
  </w:num>
  <w:num w:numId="25">
    <w:abstractNumId w:val="57"/>
  </w:num>
  <w:num w:numId="26">
    <w:abstractNumId w:val="47"/>
  </w:num>
  <w:num w:numId="27">
    <w:abstractNumId w:val="36"/>
  </w:num>
  <w:num w:numId="28">
    <w:abstractNumId w:val="23"/>
  </w:num>
  <w:num w:numId="29">
    <w:abstractNumId w:val="41"/>
  </w:num>
  <w:num w:numId="30">
    <w:abstractNumId w:val="61"/>
  </w:num>
  <w:num w:numId="31">
    <w:abstractNumId w:val="48"/>
  </w:num>
  <w:num w:numId="32">
    <w:abstractNumId w:val="52"/>
  </w:num>
  <w:num w:numId="33">
    <w:abstractNumId w:val="27"/>
  </w:num>
  <w:num w:numId="34">
    <w:abstractNumId w:val="18"/>
  </w:num>
  <w:num w:numId="35">
    <w:abstractNumId w:val="58"/>
  </w:num>
  <w:num w:numId="36">
    <w:abstractNumId w:val="24"/>
  </w:num>
  <w:num w:numId="37">
    <w:abstractNumId w:val="38"/>
  </w:num>
  <w:num w:numId="38">
    <w:abstractNumId w:val="42"/>
  </w:num>
  <w:num w:numId="39">
    <w:abstractNumId w:val="43"/>
  </w:num>
  <w:num w:numId="40">
    <w:abstractNumId w:val="33"/>
  </w:num>
  <w:num w:numId="41">
    <w:abstractNumId w:val="26"/>
  </w:num>
  <w:num w:numId="42">
    <w:abstractNumId w:val="46"/>
  </w:num>
  <w:num w:numId="43">
    <w:abstractNumId w:val="20"/>
  </w:num>
  <w:num w:numId="44">
    <w:abstractNumId w:val="17"/>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55"/>
  </w:num>
  <w:num w:numId="49">
    <w:abstractNumId w:val="25"/>
  </w:num>
  <w:num w:numId="50">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12E0"/>
    <w:rsid w:val="0000165A"/>
    <w:rsid w:val="00001CEC"/>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6CC"/>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1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78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165F"/>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249"/>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7E7"/>
    <w:rsid w:val="00CE3821"/>
    <w:rsid w:val="00CE3A7B"/>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A85"/>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69B4"/>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A99"/>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8E165F"/>
    <w:rPr>
      <w:sz w:val="24"/>
      <w:szCs w:val="24"/>
    </w:rPr>
  </w:style>
  <w:style w:type="paragraph" w:styleId="1">
    <w:name w:val="heading 1"/>
    <w:aliases w:val="Заголовок 1 Знак Знак,Заголовок 1 Знак Знак Знак,Caaieiaie aei?ac,caaieiaie 1"/>
    <w:basedOn w:val="a2"/>
    <w:next w:val="a2"/>
    <w:link w:val="10"/>
    <w:uiPriority w:val="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9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uiPriority w:val="99"/>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uiPriority w:val="99"/>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99"/>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table" w:customStyle="1" w:styleId="145">
    <w:name w:val="Сетка таблицы14"/>
    <w:basedOn w:val="a4"/>
    <w:next w:val="a6"/>
    <w:uiPriority w:val="59"/>
    <w:rsid w:val="008E16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8E165F"/>
    <w:rPr>
      <w:sz w:val="24"/>
      <w:szCs w:val="24"/>
    </w:rPr>
  </w:style>
  <w:style w:type="paragraph" w:styleId="1">
    <w:name w:val="heading 1"/>
    <w:aliases w:val="Заголовок 1 Знак Знак,Заголовок 1 Знак Знак Знак,Caaieiaie aei?ac,caaieiaie 1"/>
    <w:basedOn w:val="a2"/>
    <w:next w:val="a2"/>
    <w:link w:val="10"/>
    <w:uiPriority w:val="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9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uiPriority w:val="99"/>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uiPriority w:val="99"/>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99"/>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table" w:customStyle="1" w:styleId="145">
    <w:name w:val="Сетка таблицы14"/>
    <w:basedOn w:val="a4"/>
    <w:next w:val="a6"/>
    <w:uiPriority w:val="59"/>
    <w:rsid w:val="008E16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1270398">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555221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0908698">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497885484">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5339158">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08012689">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333648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1736360">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8127199">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kodeks://link/d?nd=468986721&amp;point=mark=164P24L3VVVVVA32R0RSG11SMCT53VSVF6H11V9F4V23J5MJ30UPCHK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kodeks://link/d?nd=468986721&amp;point=mark=164P24L3VVVVVA32R0RSG11SMCT53VSVF6H11V9F4V23J5MJ30UPCHKO" TargetMode="External"/><Relationship Id="rId17" Type="http://schemas.openxmlformats.org/officeDocument/2006/relationships/hyperlink" Target="kodeks://link/d?nd=468986721&amp;point=mark=164P24L3VVVVVA32R0RSG11SMCT53VSVF6H11V9F4V23J5MJ30UPCHKO"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kodeks://link/d?nd=468986721&amp;point=mark=164P24L3VVVVVA32R0RSG11SMCT53VSVF6H11V9F4V23J5MJ30UPCHKO" TargetMode="External"/><Relationship Id="rId20" Type="http://schemas.openxmlformats.org/officeDocument/2006/relationships/hyperlink" Target="kodeks://link/d?nd=468986721&amp;point=mark=164P24L3VVVVVA32R0RSG11SMCT53VSVF6H11V9F4V23J5MJ30UPCHK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468986721&amp;point=mark=164P24L3VVVVVA32R0RSG11SMCT53VSVF6H11V9F4V23J5MJ30UPCHKO" TargetMode="Externa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agirish.sovrnhmao.ru/" TargetMode="External"/><Relationship Id="rId10" Type="http://schemas.openxmlformats.org/officeDocument/2006/relationships/image" Target="media/image2.jpeg"/><Relationship Id="rId19" Type="http://schemas.openxmlformats.org/officeDocument/2006/relationships/hyperlink" Target="kodeks://link/d?nd=468986721&amp;point=mark=164P24L3VVVVVA32R0RSG11SMCT53VSVF6H11V9F4V23J5MJ30UPCHK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agirish.sovrnhma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17EC6-76C5-44BB-B220-EB6DEE23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6323</Words>
  <Characters>36046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42285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23</cp:revision>
  <cp:lastPrinted>2015-07-31T09:23:00Z</cp:lastPrinted>
  <dcterms:created xsi:type="dcterms:W3CDTF">2023-05-30T05:31:00Z</dcterms:created>
  <dcterms:modified xsi:type="dcterms:W3CDTF">2023-08-08T04:44:00Z</dcterms:modified>
</cp:coreProperties>
</file>