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AB1B09"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AB1B09"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20361" w:rsidRDefault="00D20361" w:rsidP="00221B21">
                  <w:pPr>
                    <w:pStyle w:val="msoaccenttext7"/>
                    <w:widowControl w:val="0"/>
                  </w:pPr>
                  <w:r>
                    <w:rPr>
                      <w:rFonts w:ascii="Arial" w:hAnsi="Arial" w:cs="Arial"/>
                      <w:i/>
                      <w:iCs/>
                      <w:sz w:val="16"/>
                      <w:szCs w:val="16"/>
                    </w:rPr>
                    <w:t>В</w:t>
                  </w:r>
                  <w:r w:rsidR="00C30440">
                    <w:rPr>
                      <w:rFonts w:ascii="Arial" w:hAnsi="Arial" w:cs="Arial"/>
                      <w:i/>
                      <w:iCs/>
                      <w:sz w:val="16"/>
                      <w:szCs w:val="16"/>
                    </w:rPr>
                    <w:t>ыпуск № 90(732</w:t>
                  </w:r>
                  <w:r w:rsidR="008303E2">
                    <w:rPr>
                      <w:rFonts w:ascii="Arial" w:hAnsi="Arial" w:cs="Arial"/>
                      <w:i/>
                      <w:iCs/>
                      <w:sz w:val="16"/>
                      <w:szCs w:val="16"/>
                    </w:rPr>
                    <w:t xml:space="preserve">)       </w:t>
                  </w:r>
                  <w:r w:rsidR="00C30440">
                    <w:rPr>
                      <w:rFonts w:ascii="Arial" w:hAnsi="Arial" w:cs="Arial"/>
                      <w:i/>
                      <w:iCs/>
                      <w:sz w:val="16"/>
                      <w:szCs w:val="16"/>
                    </w:rPr>
                    <w:t>30</w:t>
                  </w:r>
                  <w:r w:rsidR="008D149F">
                    <w:rPr>
                      <w:rFonts w:ascii="Arial" w:hAnsi="Arial" w:cs="Arial"/>
                      <w:i/>
                      <w:iCs/>
                      <w:sz w:val="16"/>
                      <w:szCs w:val="16"/>
                    </w:rPr>
                    <w:t xml:space="preserve"> </w:t>
                  </w:r>
                  <w:r w:rsidR="00F44F64">
                    <w:rPr>
                      <w:rFonts w:ascii="Arial" w:hAnsi="Arial" w:cs="Arial"/>
                      <w:i/>
                      <w:iCs/>
                      <w:sz w:val="16"/>
                      <w:szCs w:val="16"/>
                    </w:rPr>
                    <w:t xml:space="preserve"> </w:t>
                  </w:r>
                  <w:r w:rsidR="00C30440">
                    <w:rPr>
                      <w:rFonts w:ascii="Arial" w:hAnsi="Arial" w:cs="Arial"/>
                      <w:i/>
                      <w:iCs/>
                      <w:sz w:val="16"/>
                      <w:szCs w:val="16"/>
                    </w:rPr>
                    <w:t>дека</w:t>
                  </w:r>
                  <w:r w:rsidR="00927A2A">
                    <w:rPr>
                      <w:rFonts w:ascii="Arial" w:hAnsi="Arial" w:cs="Arial"/>
                      <w:i/>
                      <w:iCs/>
                      <w:sz w:val="16"/>
                      <w:szCs w:val="16"/>
                    </w:rPr>
                    <w:t>бря</w:t>
                  </w:r>
                  <w:r w:rsidR="00124379">
                    <w:rPr>
                      <w:rFonts w:ascii="Arial" w:hAnsi="Arial" w:cs="Arial"/>
                      <w:i/>
                      <w:iCs/>
                      <w:sz w:val="16"/>
                      <w:szCs w:val="16"/>
                    </w:rPr>
                    <w:t xml:space="preserve"> </w:t>
                  </w:r>
                  <w:r>
                    <w:rPr>
                      <w:rFonts w:ascii="Arial" w:hAnsi="Arial" w:cs="Arial"/>
                      <w:i/>
                      <w:iCs/>
                      <w:sz w:val="16"/>
                      <w:szCs w:val="16"/>
                    </w:rPr>
                    <w:t>2022г.</w:t>
                  </w:r>
                </w:p>
                <w:p w:rsidR="00D20361" w:rsidRDefault="00D20361" w:rsidP="00221B21">
                  <w:pPr>
                    <w:widowControl w:val="0"/>
                  </w:pPr>
                </w:p>
                <w:p w:rsidR="00D20361" w:rsidRPr="00221B21" w:rsidRDefault="00D2036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AB1B09"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20361" w:rsidRPr="005846A9" w:rsidRDefault="00D20361" w:rsidP="00C177E4">
                  <w:pPr>
                    <w:widowControl w:val="0"/>
                    <w:jc w:val="center"/>
                    <w:rPr>
                      <w:b/>
                      <w:bCs/>
                      <w:sz w:val="28"/>
                      <w:szCs w:val="28"/>
                    </w:rPr>
                  </w:pPr>
                  <w:r w:rsidRPr="005846A9">
                    <w:rPr>
                      <w:b/>
                      <w:bCs/>
                      <w:sz w:val="28"/>
                      <w:szCs w:val="28"/>
                    </w:rPr>
                    <w:t>Официально</w:t>
                  </w:r>
                </w:p>
                <w:p w:rsidR="00D20361" w:rsidRPr="005846A9" w:rsidRDefault="00D2036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20361" w:rsidRDefault="00D20361" w:rsidP="00C177E4">
                  <w:pPr>
                    <w:widowControl w:val="0"/>
                    <w:rPr>
                      <w:sz w:val="16"/>
                      <w:szCs w:val="16"/>
                    </w:rPr>
                  </w:pPr>
                </w:p>
                <w:p w:rsidR="00D20361" w:rsidRDefault="00D2036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AB1B09"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C30440" w:rsidRPr="00C30440" w:rsidRDefault="00C30440" w:rsidP="00C30440">
                  <w:pPr>
                    <w:suppressAutoHyphens/>
                    <w:jc w:val="center"/>
                    <w:rPr>
                      <w:sz w:val="18"/>
                      <w:szCs w:val="18"/>
                      <w:lang w:eastAsia="zh-CN"/>
                    </w:rPr>
                  </w:pPr>
                  <w:r w:rsidRPr="00C30440">
                    <w:rPr>
                      <w:sz w:val="18"/>
                      <w:szCs w:val="18"/>
                      <w:lang w:eastAsia="zh-CN"/>
                    </w:rPr>
                    <w:t>Заключение по результатам публичных слушаний, общественных обсуждений</w:t>
                  </w:r>
                </w:p>
                <w:p w:rsidR="00C30440" w:rsidRPr="00C30440" w:rsidRDefault="00C30440" w:rsidP="00C30440">
                  <w:pPr>
                    <w:suppressAutoHyphens/>
                    <w:jc w:val="center"/>
                    <w:rPr>
                      <w:sz w:val="18"/>
                      <w:szCs w:val="18"/>
                      <w:lang w:eastAsia="zh-CN"/>
                    </w:rPr>
                  </w:pPr>
                  <w:proofErr w:type="spellStart"/>
                  <w:r w:rsidRPr="00C30440">
                    <w:rPr>
                      <w:sz w:val="18"/>
                      <w:szCs w:val="18"/>
                      <w:lang w:val="de-DE" w:eastAsia="zh-CN"/>
                    </w:rPr>
                    <w:t>по</w:t>
                  </w:r>
                  <w:proofErr w:type="spellEnd"/>
                  <w:r w:rsidRPr="00C30440">
                    <w:rPr>
                      <w:sz w:val="18"/>
                      <w:szCs w:val="18"/>
                      <w:lang w:val="de-DE" w:eastAsia="zh-CN"/>
                    </w:rPr>
                    <w:t xml:space="preserve"> проекту решения Совета депутатов городского  поселения Агириш</w:t>
                  </w:r>
                </w:p>
                <w:p w:rsidR="00C30440" w:rsidRPr="00C30440" w:rsidRDefault="00C30440" w:rsidP="00C30440">
                  <w:pPr>
                    <w:suppressAutoHyphens/>
                    <w:jc w:val="center"/>
                    <w:rPr>
                      <w:sz w:val="18"/>
                      <w:szCs w:val="18"/>
                      <w:lang w:eastAsia="zh-CN"/>
                    </w:rPr>
                  </w:pPr>
                  <w:r w:rsidRPr="00C30440">
                    <w:rPr>
                      <w:sz w:val="18"/>
                      <w:szCs w:val="18"/>
                      <w:lang w:val="de-DE" w:eastAsia="zh-CN"/>
                    </w:rPr>
                    <w:t xml:space="preserve"> «Об утверждении правил благоустройства на территории</w:t>
                  </w:r>
                  <w:r w:rsidRPr="00C30440">
                    <w:rPr>
                      <w:sz w:val="18"/>
                      <w:szCs w:val="18"/>
                      <w:lang w:eastAsia="zh-CN"/>
                    </w:rPr>
                    <w:t xml:space="preserve"> </w:t>
                  </w:r>
                  <w:r w:rsidRPr="00C30440">
                    <w:rPr>
                      <w:sz w:val="18"/>
                      <w:szCs w:val="18"/>
                      <w:lang w:val="de-DE" w:eastAsia="zh-CN"/>
                    </w:rPr>
                    <w:t>городского поселения Агириш»</w:t>
                  </w:r>
                  <w:r w:rsidRPr="00C30440">
                    <w:rPr>
                      <w:sz w:val="18"/>
                      <w:szCs w:val="18"/>
                      <w:lang w:eastAsia="zh-CN"/>
                    </w:rPr>
                    <w:t>»</w:t>
                  </w:r>
                </w:p>
                <w:p w:rsidR="00C30440" w:rsidRPr="00C30440" w:rsidRDefault="00C30440" w:rsidP="00C30440">
                  <w:pPr>
                    <w:suppressAutoHyphens/>
                    <w:rPr>
                      <w:b/>
                      <w:sz w:val="18"/>
                      <w:szCs w:val="18"/>
                      <w:lang w:eastAsia="zh-CN"/>
                    </w:rPr>
                  </w:pPr>
                </w:p>
                <w:p w:rsidR="00C30440" w:rsidRPr="00C30440" w:rsidRDefault="00C30440" w:rsidP="00C30440">
                  <w:pPr>
                    <w:suppressAutoHyphens/>
                    <w:ind w:firstLine="708"/>
                    <w:rPr>
                      <w:sz w:val="18"/>
                      <w:szCs w:val="18"/>
                      <w:lang w:eastAsia="zh-CN"/>
                    </w:rPr>
                  </w:pPr>
                  <w:r w:rsidRPr="00C30440">
                    <w:rPr>
                      <w:sz w:val="18"/>
                      <w:szCs w:val="18"/>
                      <w:lang w:eastAsia="zh-CN"/>
                    </w:rPr>
                    <w:t>№  47                                                                                                «30» декабря 2022 г.</w:t>
                  </w:r>
                </w:p>
                <w:p w:rsidR="00C30440" w:rsidRPr="00C30440" w:rsidRDefault="00C30440" w:rsidP="00C30440">
                  <w:pPr>
                    <w:suppressAutoHyphens/>
                    <w:ind w:firstLine="708"/>
                    <w:rPr>
                      <w:sz w:val="18"/>
                      <w:szCs w:val="18"/>
                      <w:lang w:eastAsia="zh-CN"/>
                    </w:rPr>
                  </w:pPr>
                </w:p>
                <w:p w:rsidR="00C30440" w:rsidRPr="00C30440" w:rsidRDefault="00C30440" w:rsidP="00C30440">
                  <w:pPr>
                    <w:keepNext/>
                    <w:widowControl w:val="0"/>
                    <w:suppressAutoHyphens/>
                    <w:autoSpaceDE w:val="0"/>
                    <w:autoSpaceDN w:val="0"/>
                    <w:adjustRightInd w:val="0"/>
                    <w:spacing w:line="228" w:lineRule="auto"/>
                    <w:ind w:firstLine="709"/>
                    <w:jc w:val="both"/>
                    <w:rPr>
                      <w:rFonts w:ascii="Times New Roman CYR" w:hAnsi="Times New Roman CYR" w:cs="Times New Roman CYR"/>
                      <w:sz w:val="18"/>
                      <w:szCs w:val="18"/>
                    </w:rPr>
                  </w:pPr>
                  <w:proofErr w:type="gramStart"/>
                  <w:r w:rsidRPr="00C30440">
                    <w:rPr>
                      <w:sz w:val="18"/>
                      <w:szCs w:val="18"/>
                      <w:lang w:eastAsia="zh-CN"/>
                    </w:rPr>
                    <w:t xml:space="preserve">В целях обсуждения проекта решения Совета депутатов городского поселения </w:t>
                  </w:r>
                  <w:r w:rsidRPr="00C30440">
                    <w:rPr>
                      <w:bCs/>
                      <w:sz w:val="18"/>
                      <w:szCs w:val="18"/>
                      <w:lang w:eastAsia="zh-CN"/>
                    </w:rPr>
                    <w:t>Агириш</w:t>
                  </w:r>
                  <w:r w:rsidRPr="00C30440">
                    <w:rPr>
                      <w:sz w:val="18"/>
                      <w:szCs w:val="18"/>
                      <w:lang w:eastAsia="zh-CN"/>
                    </w:rPr>
                    <w:t xml:space="preserve"> «Об утверждении правил благоустройства на территории городского поселения Агириш</w:t>
                  </w:r>
                  <w:r w:rsidRPr="00C30440">
                    <w:rPr>
                      <w:sz w:val="18"/>
                      <w:szCs w:val="18"/>
                    </w:rPr>
                    <w:t>»</w:t>
                  </w:r>
                  <w:r w:rsidRPr="00C30440">
                    <w:rPr>
                      <w:sz w:val="18"/>
                      <w:szCs w:val="18"/>
                      <w:lang w:eastAsia="zh-CN"/>
                    </w:rPr>
                    <w:t xml:space="preserve">, с непосредственным участием  жителей поселения городского поселения Агириш, </w:t>
                  </w:r>
                  <w:r w:rsidRPr="00C30440">
                    <w:rPr>
                      <w:rFonts w:ascii="Times New Roman CYR" w:hAnsi="Times New Roman CYR" w:cs="Times New Roman CYR"/>
                      <w:kern w:val="2"/>
                      <w:sz w:val="18"/>
                      <w:szCs w:val="18"/>
                      <w:lang w:eastAsia="zh-CN"/>
                    </w:rPr>
                    <w:t>в соответствии с Федеральным законом от 06.10.2003г. № 131-ФЗ «Об общих принципах организации местного самоуправления в Российской Федерации», решением Совета депутатов городского поселения Агириш от 28.02.2017г. № 208 «</w:t>
                  </w:r>
                  <w:r w:rsidRPr="00C30440">
                    <w:rPr>
                      <w:bCs/>
                      <w:sz w:val="18"/>
                      <w:szCs w:val="18"/>
                      <w:lang w:eastAsia="zh-CN"/>
                    </w:rPr>
                    <w:t>Об утверждении Порядка организации и</w:t>
                  </w:r>
                  <w:proofErr w:type="gramEnd"/>
                  <w:r w:rsidRPr="00C30440">
                    <w:rPr>
                      <w:bCs/>
                      <w:sz w:val="18"/>
                      <w:szCs w:val="18"/>
                      <w:lang w:eastAsia="zh-CN"/>
                    </w:rPr>
                    <w:t xml:space="preserve"> проведения общественных обсуждений или публичных слушаний в городском поселении Агириш</w:t>
                  </w:r>
                  <w:r w:rsidRPr="00C30440">
                    <w:rPr>
                      <w:rFonts w:ascii="Times New Roman CYR" w:hAnsi="Times New Roman CYR" w:cs="Times New Roman CYR"/>
                      <w:kern w:val="2"/>
                      <w:sz w:val="18"/>
                      <w:szCs w:val="18"/>
                      <w:lang w:eastAsia="zh-CN"/>
                    </w:rPr>
                    <w:t xml:space="preserve">», постановлением главы городского поселения Агириш </w:t>
                  </w:r>
                  <w:r w:rsidRPr="00C30440">
                    <w:rPr>
                      <w:rFonts w:ascii="Times New Roman CYR" w:hAnsi="Times New Roman CYR" w:cs="Times New Roman CYR"/>
                      <w:kern w:val="2"/>
                      <w:sz w:val="18"/>
                      <w:szCs w:val="18"/>
                      <w:lang w:eastAsia="zh-CN"/>
                    </w:rPr>
                    <w:br/>
                    <w:t>№ 18 от 30.11.2022 «</w:t>
                  </w:r>
                  <w:r w:rsidRPr="00C30440">
                    <w:rPr>
                      <w:rFonts w:ascii="Times New Roman CYR" w:hAnsi="Times New Roman CYR" w:cs="Times New Roman CYR"/>
                      <w:sz w:val="18"/>
                      <w:szCs w:val="18"/>
                    </w:rPr>
                    <w:t xml:space="preserve">О проведении публичных слушаний, общественных обсуждений по проекту решения Совета депутатов </w:t>
                  </w:r>
                  <w:r w:rsidRPr="00C30440">
                    <w:rPr>
                      <w:rFonts w:ascii="Times New Roman CYR" w:hAnsi="Times New Roman CYR" w:cs="Times New Roman CYR"/>
                      <w:color w:val="000000"/>
                      <w:sz w:val="18"/>
                      <w:szCs w:val="18"/>
                    </w:rPr>
                    <w:t xml:space="preserve">городского поселения Агириш </w:t>
                  </w:r>
                  <w:r w:rsidRPr="00C30440">
                    <w:rPr>
                      <w:sz w:val="18"/>
                      <w:szCs w:val="18"/>
                    </w:rPr>
                    <w:t>«Об утверждении правил благоустройства на территории городского поселения Агириш</w:t>
                  </w:r>
                  <w:r w:rsidRPr="00C30440">
                    <w:rPr>
                      <w:sz w:val="18"/>
                      <w:szCs w:val="18"/>
                      <w:lang w:eastAsia="zh-CN"/>
                    </w:rPr>
                    <w:t xml:space="preserve">», </w:t>
                  </w:r>
                  <w:r w:rsidRPr="00C30440">
                    <w:rPr>
                      <w:rFonts w:ascii="Times New Roman CYR" w:hAnsi="Times New Roman CYR" w:cs="Times New Roman CYR"/>
                      <w:kern w:val="2"/>
                      <w:sz w:val="18"/>
                      <w:szCs w:val="18"/>
                      <w:lang w:eastAsia="zh-CN"/>
                    </w:rPr>
                    <w:t>Уставом городского поселения Агириш</w:t>
                  </w:r>
                  <w:r w:rsidRPr="00C30440">
                    <w:rPr>
                      <w:sz w:val="18"/>
                      <w:szCs w:val="18"/>
                      <w:lang w:eastAsia="zh-CN"/>
                    </w:rPr>
                    <w:t xml:space="preserve"> проведены публичные слушания.</w:t>
                  </w:r>
                </w:p>
                <w:p w:rsidR="00C30440" w:rsidRPr="00C30440" w:rsidRDefault="00C30440" w:rsidP="00C30440">
                  <w:pPr>
                    <w:suppressAutoHyphens/>
                    <w:ind w:firstLine="708"/>
                    <w:contextualSpacing/>
                    <w:jc w:val="both"/>
                    <w:rPr>
                      <w:sz w:val="18"/>
                      <w:szCs w:val="18"/>
                      <w:lang w:eastAsia="zh-CN"/>
                    </w:rPr>
                  </w:pPr>
                  <w:r w:rsidRPr="00C30440">
                    <w:rPr>
                      <w:sz w:val="18"/>
                      <w:szCs w:val="18"/>
                    </w:rPr>
                    <w:t>Публичные слушания</w:t>
                  </w:r>
                  <w:r w:rsidRPr="00C30440">
                    <w:rPr>
                      <w:sz w:val="18"/>
                      <w:szCs w:val="18"/>
                      <w:lang w:eastAsia="zh-CN"/>
                    </w:rPr>
                    <w:t xml:space="preserve">, общественные обсуждения </w:t>
                  </w:r>
                  <w:r w:rsidRPr="00C30440">
                    <w:rPr>
                      <w:sz w:val="18"/>
                      <w:szCs w:val="18"/>
                    </w:rPr>
                    <w:t>проводились один месяц с 30.11.2022</w:t>
                  </w:r>
                  <w:r w:rsidRPr="00C30440">
                    <w:rPr>
                      <w:sz w:val="18"/>
                      <w:szCs w:val="18"/>
                      <w:lang w:eastAsia="zh-CN"/>
                    </w:rPr>
                    <w:t xml:space="preserve"> по 30.12.2022.</w:t>
                  </w:r>
                </w:p>
                <w:p w:rsidR="00C30440" w:rsidRPr="00C30440" w:rsidRDefault="00C30440" w:rsidP="00C30440">
                  <w:pPr>
                    <w:suppressAutoHyphens/>
                    <w:ind w:firstLine="708"/>
                    <w:contextualSpacing/>
                    <w:jc w:val="both"/>
                    <w:rPr>
                      <w:sz w:val="18"/>
                      <w:szCs w:val="18"/>
                      <w:lang w:eastAsia="zh-CN"/>
                    </w:rPr>
                  </w:pPr>
                  <w:r w:rsidRPr="00C30440">
                    <w:rPr>
                      <w:sz w:val="18"/>
                      <w:szCs w:val="18"/>
                      <w:lang w:eastAsia="zh-CN"/>
                    </w:rPr>
                    <w:t xml:space="preserve">Информация о проведении публичных слушаний, общественных обсуждений была размещена в бюллетени </w:t>
                  </w:r>
                  <w:r w:rsidRPr="00C30440">
                    <w:rPr>
                      <w:color w:val="000000"/>
                      <w:sz w:val="18"/>
                      <w:szCs w:val="18"/>
                      <w:lang w:eastAsia="zh-CN"/>
                    </w:rPr>
                    <w:t>«Вестник городского поселения Агириш» от 30.11.2022 №78(720)</w:t>
                  </w:r>
                  <w:r w:rsidRPr="00C30440">
                    <w:rPr>
                      <w:sz w:val="18"/>
                      <w:szCs w:val="18"/>
                      <w:lang w:eastAsia="zh-CN"/>
                    </w:rPr>
                    <w:t xml:space="preserve"> и размещена на официальном сайте городского поселения Агириш, а также </w:t>
                  </w:r>
                  <w:r w:rsidRPr="00C30440">
                    <w:rPr>
                      <w:rFonts w:ascii="Times New Roman CYR" w:hAnsi="Times New Roman CYR" w:cs="Times New Roman CYR"/>
                      <w:kern w:val="2"/>
                      <w:sz w:val="18"/>
                      <w:szCs w:val="18"/>
                      <w:lang w:eastAsia="zh-CN"/>
                    </w:rPr>
                    <w:t>в здании администрации г. п. Агириш</w:t>
                  </w:r>
                  <w:r w:rsidRPr="00C30440">
                    <w:rPr>
                      <w:sz w:val="18"/>
                      <w:szCs w:val="18"/>
                      <w:lang w:eastAsia="zh-CN"/>
                    </w:rPr>
                    <w:t>.</w:t>
                  </w:r>
                </w:p>
                <w:p w:rsidR="00C30440" w:rsidRPr="00C30440" w:rsidRDefault="00C30440" w:rsidP="00C30440">
                  <w:pPr>
                    <w:suppressAutoHyphens/>
                    <w:ind w:firstLine="708"/>
                    <w:contextualSpacing/>
                    <w:jc w:val="both"/>
                    <w:rPr>
                      <w:sz w:val="18"/>
                      <w:szCs w:val="18"/>
                      <w:lang w:eastAsia="zh-CN"/>
                    </w:rPr>
                  </w:pPr>
                  <w:r w:rsidRPr="00C30440">
                    <w:rPr>
                      <w:sz w:val="18"/>
                      <w:szCs w:val="18"/>
                    </w:rPr>
                    <w:t xml:space="preserve">19.12.2022 в 17-00 часов </w:t>
                  </w:r>
                  <w:r w:rsidRPr="00C30440">
                    <w:rPr>
                      <w:rFonts w:ascii="Times New Roman CYR" w:hAnsi="Times New Roman CYR" w:cs="Times New Roman CYR"/>
                      <w:kern w:val="2"/>
                      <w:sz w:val="18"/>
                      <w:szCs w:val="18"/>
                      <w:lang w:eastAsia="zh-CN"/>
                    </w:rPr>
                    <w:t>в здании администрации г. п. Агириш</w:t>
                  </w:r>
                  <w:r w:rsidRPr="00C30440">
                    <w:rPr>
                      <w:sz w:val="18"/>
                      <w:szCs w:val="18"/>
                    </w:rPr>
                    <w:t xml:space="preserve"> состоялись публичные слушания,</w:t>
                  </w:r>
                  <w:r w:rsidRPr="00C30440">
                    <w:rPr>
                      <w:sz w:val="18"/>
                      <w:szCs w:val="18"/>
                      <w:lang w:eastAsia="zh-CN"/>
                    </w:rPr>
                    <w:t xml:space="preserve">  общественные обсуждения,</w:t>
                  </w:r>
                  <w:r w:rsidRPr="00C30440">
                    <w:rPr>
                      <w:sz w:val="18"/>
                      <w:szCs w:val="18"/>
                    </w:rPr>
                    <w:t xml:space="preserve"> </w:t>
                  </w:r>
                  <w:r w:rsidRPr="00C30440">
                    <w:rPr>
                      <w:color w:val="000000"/>
                      <w:sz w:val="18"/>
                      <w:szCs w:val="18"/>
                      <w:lang w:eastAsia="zh-CN"/>
                    </w:rPr>
                    <w:t xml:space="preserve">с непосредственным участием жителей городского поселения Агириш, </w:t>
                  </w:r>
                  <w:r w:rsidRPr="00C30440">
                    <w:rPr>
                      <w:bCs/>
                      <w:sz w:val="18"/>
                      <w:szCs w:val="18"/>
                      <w:lang w:eastAsia="zh-CN"/>
                    </w:rPr>
                    <w:t xml:space="preserve">по обсуждению </w:t>
                  </w:r>
                  <w:proofErr w:type="spellStart"/>
                  <w:r w:rsidRPr="00C30440">
                    <w:rPr>
                      <w:sz w:val="18"/>
                      <w:szCs w:val="18"/>
                      <w:lang w:val="de-DE" w:eastAsia="zh-CN"/>
                    </w:rPr>
                    <w:t>проект</w:t>
                  </w:r>
                  <w:proofErr w:type="spellEnd"/>
                  <w:r w:rsidRPr="00C30440">
                    <w:rPr>
                      <w:sz w:val="18"/>
                      <w:szCs w:val="18"/>
                      <w:lang w:eastAsia="zh-CN"/>
                    </w:rPr>
                    <w:t>а</w:t>
                  </w:r>
                  <w:r w:rsidRPr="00C30440">
                    <w:rPr>
                      <w:sz w:val="18"/>
                      <w:szCs w:val="18"/>
                      <w:lang w:val="de-DE" w:eastAsia="zh-CN"/>
                    </w:rPr>
                    <w:t xml:space="preserve"> </w:t>
                  </w:r>
                  <w:r w:rsidRPr="00C30440">
                    <w:rPr>
                      <w:sz w:val="18"/>
                      <w:szCs w:val="18"/>
                      <w:lang w:eastAsia="zh-CN"/>
                    </w:rPr>
                    <w:t xml:space="preserve">решения Совета депутатов городского поселения </w:t>
                  </w:r>
                  <w:r w:rsidRPr="00C30440">
                    <w:rPr>
                      <w:bCs/>
                      <w:sz w:val="18"/>
                      <w:szCs w:val="18"/>
                      <w:lang w:eastAsia="zh-CN"/>
                    </w:rPr>
                    <w:t>Агириш</w:t>
                  </w:r>
                  <w:r w:rsidRPr="00C30440">
                    <w:rPr>
                      <w:sz w:val="18"/>
                      <w:szCs w:val="18"/>
                      <w:lang w:eastAsia="zh-CN"/>
                    </w:rPr>
                    <w:t xml:space="preserve"> </w:t>
                  </w:r>
                  <w:r w:rsidRPr="00C30440">
                    <w:rPr>
                      <w:sz w:val="18"/>
                      <w:szCs w:val="18"/>
                      <w:lang w:val="de-DE" w:eastAsia="zh-CN"/>
                    </w:rPr>
                    <w:t>«Об утверждении правил благоустройства на территории городского поселения Агириш»</w:t>
                  </w:r>
                  <w:r w:rsidRPr="00C30440">
                    <w:rPr>
                      <w:sz w:val="18"/>
                      <w:szCs w:val="18"/>
                      <w:lang w:eastAsia="zh-CN"/>
                    </w:rPr>
                    <w:t xml:space="preserve">. </w:t>
                  </w:r>
                </w:p>
                <w:p w:rsidR="00C30440" w:rsidRPr="00C30440" w:rsidRDefault="00C30440" w:rsidP="00C30440">
                  <w:pPr>
                    <w:suppressAutoHyphens/>
                    <w:ind w:firstLine="708"/>
                    <w:contextualSpacing/>
                    <w:jc w:val="both"/>
                    <w:rPr>
                      <w:sz w:val="18"/>
                      <w:szCs w:val="18"/>
                      <w:lang w:eastAsia="zh-CN"/>
                    </w:rPr>
                  </w:pPr>
                  <w:r w:rsidRPr="00C30440">
                    <w:rPr>
                      <w:bCs/>
                      <w:sz w:val="18"/>
                      <w:szCs w:val="18"/>
                      <w:lang w:eastAsia="zh-CN"/>
                    </w:rPr>
                    <w:tab/>
                  </w:r>
                  <w:r w:rsidRPr="00C30440">
                    <w:rPr>
                      <w:sz w:val="18"/>
                      <w:szCs w:val="18"/>
                      <w:lang w:eastAsia="zh-CN"/>
                    </w:rPr>
                    <w:t>Заключение:</w:t>
                  </w:r>
                </w:p>
                <w:p w:rsidR="00C30440" w:rsidRPr="00C30440" w:rsidRDefault="00C30440" w:rsidP="00C30440">
                  <w:pPr>
                    <w:numPr>
                      <w:ilvl w:val="0"/>
                      <w:numId w:val="56"/>
                    </w:numPr>
                    <w:tabs>
                      <w:tab w:val="clear" w:pos="1068"/>
                      <w:tab w:val="num" w:pos="0"/>
                    </w:tabs>
                    <w:suppressAutoHyphens/>
                    <w:ind w:firstLine="708"/>
                    <w:contextualSpacing/>
                    <w:jc w:val="both"/>
                    <w:rPr>
                      <w:sz w:val="18"/>
                      <w:szCs w:val="18"/>
                      <w:lang w:eastAsia="zh-CN"/>
                    </w:rPr>
                  </w:pPr>
                  <w:r w:rsidRPr="00C30440">
                    <w:rPr>
                      <w:sz w:val="18"/>
                      <w:szCs w:val="18"/>
                      <w:lang w:eastAsia="zh-CN"/>
                    </w:rPr>
                    <w:t>Публичные слушания</w:t>
                  </w:r>
                  <w:r w:rsidRPr="00C30440">
                    <w:rPr>
                      <w:sz w:val="18"/>
                      <w:szCs w:val="18"/>
                    </w:rPr>
                    <w:t>,</w:t>
                  </w:r>
                  <w:r w:rsidRPr="00C30440">
                    <w:rPr>
                      <w:sz w:val="18"/>
                      <w:szCs w:val="18"/>
                      <w:lang w:eastAsia="zh-CN"/>
                    </w:rPr>
                    <w:t xml:space="preserve">  общественные обсуждения </w:t>
                  </w:r>
                  <w:proofErr w:type="spellStart"/>
                  <w:r w:rsidRPr="00C30440">
                    <w:rPr>
                      <w:sz w:val="18"/>
                      <w:szCs w:val="18"/>
                      <w:lang w:val="de-DE" w:eastAsia="zh-CN"/>
                    </w:rPr>
                    <w:t>по</w:t>
                  </w:r>
                  <w:proofErr w:type="spellEnd"/>
                  <w:r w:rsidRPr="00C30440">
                    <w:rPr>
                      <w:sz w:val="18"/>
                      <w:szCs w:val="18"/>
                      <w:lang w:val="de-DE" w:eastAsia="zh-CN"/>
                    </w:rPr>
                    <w:t xml:space="preserve"> проекту </w:t>
                  </w:r>
                  <w:r w:rsidRPr="00C30440">
                    <w:rPr>
                      <w:sz w:val="18"/>
                      <w:szCs w:val="18"/>
                      <w:lang w:eastAsia="zh-CN"/>
                    </w:rPr>
                    <w:t xml:space="preserve">решения Совета депутатов городского поселения </w:t>
                  </w:r>
                  <w:r w:rsidRPr="00C30440">
                    <w:rPr>
                      <w:bCs/>
                      <w:sz w:val="18"/>
                      <w:szCs w:val="18"/>
                      <w:lang w:eastAsia="zh-CN"/>
                    </w:rPr>
                    <w:t>Агириш</w:t>
                  </w:r>
                  <w:r w:rsidRPr="00C30440">
                    <w:rPr>
                      <w:sz w:val="18"/>
                      <w:szCs w:val="18"/>
                      <w:lang w:eastAsia="zh-CN"/>
                    </w:rPr>
                    <w:t xml:space="preserve"> </w:t>
                  </w:r>
                  <w:r w:rsidRPr="00C30440">
                    <w:rPr>
                      <w:sz w:val="18"/>
                      <w:szCs w:val="18"/>
                      <w:lang w:val="de-DE" w:eastAsia="zh-CN"/>
                    </w:rPr>
                    <w:t>«Об утверждении правил благоустройства на территории городского поселения Агириш»</w:t>
                  </w:r>
                  <w:r w:rsidRPr="00C30440">
                    <w:rPr>
                      <w:sz w:val="18"/>
                      <w:szCs w:val="18"/>
                      <w:lang w:eastAsia="zh-CN"/>
                    </w:rPr>
                    <w:t>» считать состоявшимися.</w:t>
                  </w:r>
                </w:p>
                <w:p w:rsidR="00C30440" w:rsidRPr="00C30440" w:rsidRDefault="00C30440" w:rsidP="00C30440">
                  <w:pPr>
                    <w:numPr>
                      <w:ilvl w:val="0"/>
                      <w:numId w:val="56"/>
                    </w:numPr>
                    <w:tabs>
                      <w:tab w:val="clear" w:pos="1068"/>
                      <w:tab w:val="num" w:pos="0"/>
                    </w:tabs>
                    <w:suppressAutoHyphens/>
                    <w:ind w:firstLine="708"/>
                    <w:contextualSpacing/>
                    <w:jc w:val="both"/>
                    <w:rPr>
                      <w:sz w:val="18"/>
                      <w:szCs w:val="18"/>
                      <w:lang w:eastAsia="zh-CN"/>
                    </w:rPr>
                  </w:pPr>
                  <w:r w:rsidRPr="00C30440">
                    <w:rPr>
                      <w:sz w:val="18"/>
                      <w:szCs w:val="18"/>
                      <w:lang w:eastAsia="zh-CN"/>
                    </w:rPr>
                    <w:t>В ходе публичных слушаний от граждан городского поселения Агириш предложений и замечаний не поступало.</w:t>
                  </w:r>
                </w:p>
                <w:p w:rsidR="00C30440" w:rsidRPr="00C30440" w:rsidRDefault="00C30440" w:rsidP="00C30440">
                  <w:pPr>
                    <w:numPr>
                      <w:ilvl w:val="0"/>
                      <w:numId w:val="56"/>
                    </w:numPr>
                    <w:tabs>
                      <w:tab w:val="clear" w:pos="1068"/>
                      <w:tab w:val="num" w:pos="0"/>
                    </w:tabs>
                    <w:suppressAutoHyphens/>
                    <w:ind w:firstLine="708"/>
                    <w:contextualSpacing/>
                    <w:jc w:val="both"/>
                    <w:rPr>
                      <w:sz w:val="18"/>
                      <w:szCs w:val="18"/>
                      <w:lang w:eastAsia="zh-CN"/>
                    </w:rPr>
                  </w:pPr>
                  <w:r w:rsidRPr="00C30440">
                    <w:rPr>
                      <w:sz w:val="18"/>
                      <w:szCs w:val="18"/>
                      <w:lang w:eastAsia="zh-CN"/>
                    </w:rPr>
                    <w:t>Рекомендовать председателю публичных слушаний (общественных обсуждений) направить на рассмотрение в представительный орган местного самоуправления заключения с предложениями и замечаниями, поступившими в ходе публичных слушаний (общественных обсуждений) от жителей городского поселения Агириш для принятия решения на заседании Совета поселения.</w:t>
                  </w:r>
                </w:p>
                <w:p w:rsidR="00C30440" w:rsidRPr="00C30440" w:rsidRDefault="00C30440" w:rsidP="00C30440">
                  <w:pPr>
                    <w:numPr>
                      <w:ilvl w:val="0"/>
                      <w:numId w:val="56"/>
                    </w:numPr>
                    <w:tabs>
                      <w:tab w:val="clear" w:pos="1068"/>
                      <w:tab w:val="num" w:pos="0"/>
                    </w:tabs>
                    <w:suppressAutoHyphens/>
                    <w:ind w:firstLine="708"/>
                    <w:contextualSpacing/>
                    <w:jc w:val="both"/>
                    <w:rPr>
                      <w:sz w:val="18"/>
                      <w:szCs w:val="18"/>
                      <w:lang w:eastAsia="zh-CN"/>
                    </w:rPr>
                  </w:pPr>
                  <w:r w:rsidRPr="00C30440">
                    <w:rPr>
                      <w:bCs/>
                      <w:sz w:val="18"/>
                      <w:szCs w:val="18"/>
                      <w:lang w:eastAsia="zh-CN"/>
                    </w:rPr>
                    <w:t xml:space="preserve">Опубликовать настоящее заключение </w:t>
                  </w:r>
                  <w:r w:rsidRPr="00C30440">
                    <w:rPr>
                      <w:sz w:val="18"/>
                      <w:szCs w:val="18"/>
                      <w:lang w:eastAsia="zh-CN"/>
                    </w:rPr>
                    <w:t xml:space="preserve">в бюллетени </w:t>
                  </w:r>
                  <w:r w:rsidRPr="00C30440">
                    <w:rPr>
                      <w:color w:val="000000"/>
                      <w:sz w:val="18"/>
                      <w:szCs w:val="18"/>
                      <w:lang w:eastAsia="zh-CN"/>
                    </w:rPr>
                    <w:t xml:space="preserve">«Вестник городского поселения Агириш» и разместить на официальном </w:t>
                  </w:r>
                  <w:proofErr w:type="gramStart"/>
                  <w:r w:rsidRPr="00C30440">
                    <w:rPr>
                      <w:color w:val="000000"/>
                      <w:sz w:val="18"/>
                      <w:szCs w:val="18"/>
                      <w:lang w:eastAsia="zh-CN"/>
                    </w:rPr>
                    <w:t>сайте</w:t>
                  </w:r>
                  <w:proofErr w:type="gramEnd"/>
                  <w:r w:rsidRPr="00C30440">
                    <w:rPr>
                      <w:color w:val="000000"/>
                      <w:sz w:val="18"/>
                      <w:szCs w:val="18"/>
                      <w:lang w:eastAsia="zh-CN"/>
                    </w:rPr>
                    <w:t xml:space="preserve"> городского поселения Агириш.</w:t>
                  </w:r>
                </w:p>
                <w:p w:rsidR="00C30440" w:rsidRPr="00C30440" w:rsidRDefault="00C30440" w:rsidP="00C30440">
                  <w:pPr>
                    <w:tabs>
                      <w:tab w:val="left" w:pos="0"/>
                    </w:tabs>
                    <w:suppressAutoHyphens/>
                    <w:ind w:right="-6"/>
                    <w:jc w:val="both"/>
                    <w:rPr>
                      <w:sz w:val="18"/>
                      <w:szCs w:val="18"/>
                      <w:lang w:eastAsia="zh-CN"/>
                    </w:rPr>
                  </w:pPr>
                  <w:r w:rsidRPr="00C30440">
                    <w:rPr>
                      <w:sz w:val="18"/>
                      <w:szCs w:val="18"/>
                      <w:lang w:eastAsia="zh-CN"/>
                    </w:rPr>
                    <w:tab/>
                    <w:t xml:space="preserve">Протокол публичных слушаний, общественных обсуждений по </w:t>
                  </w:r>
                  <w:r w:rsidRPr="00C30440">
                    <w:rPr>
                      <w:sz w:val="18"/>
                      <w:szCs w:val="18"/>
                      <w:lang w:val="de-DE" w:eastAsia="zh-CN"/>
                    </w:rPr>
                    <w:t xml:space="preserve">проекту </w:t>
                  </w:r>
                  <w:r w:rsidRPr="00C30440">
                    <w:rPr>
                      <w:sz w:val="18"/>
                      <w:szCs w:val="18"/>
                      <w:lang w:eastAsia="zh-CN"/>
                    </w:rPr>
                    <w:t xml:space="preserve">решения Совета депутатов городского поселения </w:t>
                  </w:r>
                  <w:r w:rsidRPr="00C30440">
                    <w:rPr>
                      <w:bCs/>
                      <w:sz w:val="18"/>
                      <w:szCs w:val="18"/>
                      <w:lang w:eastAsia="zh-CN"/>
                    </w:rPr>
                    <w:t>Агириш</w:t>
                  </w:r>
                  <w:r w:rsidRPr="00C30440">
                    <w:rPr>
                      <w:sz w:val="18"/>
                      <w:szCs w:val="18"/>
                      <w:lang w:eastAsia="zh-CN"/>
                    </w:rPr>
                    <w:t xml:space="preserve"> </w:t>
                  </w:r>
                  <w:r w:rsidRPr="00C30440">
                    <w:rPr>
                      <w:sz w:val="18"/>
                      <w:szCs w:val="18"/>
                      <w:lang w:val="de-DE" w:eastAsia="zh-CN"/>
                    </w:rPr>
                    <w:t>«Об утверждении правил благоустройства на территории городского поселения Агириш»</w:t>
                  </w:r>
                  <w:r w:rsidRPr="00C30440">
                    <w:rPr>
                      <w:color w:val="000000"/>
                      <w:sz w:val="18"/>
                      <w:szCs w:val="18"/>
                      <w:lang w:eastAsia="zh-CN"/>
                    </w:rPr>
                    <w:t>»</w:t>
                  </w:r>
                  <w:r w:rsidRPr="00C30440">
                    <w:rPr>
                      <w:sz w:val="18"/>
                      <w:szCs w:val="18"/>
                      <w:lang w:eastAsia="zh-CN"/>
                    </w:rPr>
                    <w:t xml:space="preserve">  от 19.12.2022</w:t>
                  </w:r>
                  <w:r w:rsidRPr="00C30440">
                    <w:rPr>
                      <w:color w:val="000000"/>
                      <w:sz w:val="18"/>
                      <w:szCs w:val="18"/>
                      <w:lang w:val="de-DE" w:eastAsia="zh-CN"/>
                    </w:rPr>
                    <w:t xml:space="preserve"> </w:t>
                  </w:r>
                  <w:r w:rsidRPr="00C30440">
                    <w:rPr>
                      <w:color w:val="000000"/>
                      <w:sz w:val="18"/>
                      <w:szCs w:val="18"/>
                      <w:lang w:eastAsia="zh-CN"/>
                    </w:rPr>
                    <w:t xml:space="preserve">  </w:t>
                  </w:r>
                  <w:r w:rsidRPr="00C30440">
                    <w:rPr>
                      <w:color w:val="000000"/>
                      <w:sz w:val="18"/>
                      <w:szCs w:val="18"/>
                      <w:lang w:val="de-DE" w:eastAsia="zh-CN"/>
                    </w:rPr>
                    <w:t xml:space="preserve">№ </w:t>
                  </w:r>
                  <w:r w:rsidRPr="00C30440">
                    <w:rPr>
                      <w:color w:val="000000"/>
                      <w:sz w:val="18"/>
                      <w:szCs w:val="18"/>
                      <w:lang w:eastAsia="zh-CN"/>
                    </w:rPr>
                    <w:t>47</w:t>
                  </w:r>
                  <w:r w:rsidRPr="00C30440">
                    <w:rPr>
                      <w:sz w:val="18"/>
                      <w:szCs w:val="18"/>
                      <w:lang w:eastAsia="zh-CN"/>
                    </w:rPr>
                    <w:t>, является обязательным приложением к настоящему заключению.</w:t>
                  </w:r>
                </w:p>
                <w:p w:rsidR="00C30440" w:rsidRPr="00C30440" w:rsidRDefault="00C30440" w:rsidP="00C30440">
                  <w:pPr>
                    <w:tabs>
                      <w:tab w:val="left" w:pos="0"/>
                    </w:tabs>
                    <w:suppressAutoHyphens/>
                    <w:ind w:right="-6"/>
                    <w:jc w:val="both"/>
                    <w:rPr>
                      <w:lang w:eastAsia="zh-CN"/>
                    </w:rPr>
                  </w:pPr>
                </w:p>
                <w:p w:rsidR="00C30440" w:rsidRPr="00C30440" w:rsidRDefault="00C30440" w:rsidP="00C30440">
                  <w:pPr>
                    <w:tabs>
                      <w:tab w:val="left" w:pos="0"/>
                    </w:tabs>
                    <w:suppressAutoHyphens/>
                    <w:ind w:right="-6"/>
                    <w:jc w:val="both"/>
                    <w:rPr>
                      <w:sz w:val="18"/>
                      <w:szCs w:val="18"/>
                      <w:lang w:eastAsia="zh-CN"/>
                    </w:rPr>
                  </w:pPr>
                </w:p>
                <w:p w:rsidR="00C30440" w:rsidRPr="00C30440" w:rsidRDefault="00C30440" w:rsidP="00C30440">
                  <w:pPr>
                    <w:tabs>
                      <w:tab w:val="left" w:pos="0"/>
                    </w:tabs>
                    <w:suppressAutoHyphens/>
                    <w:ind w:right="-6"/>
                    <w:jc w:val="both"/>
                    <w:rPr>
                      <w:sz w:val="18"/>
                      <w:szCs w:val="18"/>
                      <w:lang w:eastAsia="zh-CN"/>
                    </w:rPr>
                  </w:pPr>
                  <w:r w:rsidRPr="00C30440">
                    <w:rPr>
                      <w:sz w:val="18"/>
                      <w:szCs w:val="18"/>
                      <w:lang w:eastAsia="zh-CN"/>
                    </w:rPr>
                    <w:t>Председатель         ____________________________      Г.А. Крицына</w:t>
                  </w:r>
                </w:p>
                <w:p w:rsidR="00C30440" w:rsidRPr="00C30440" w:rsidRDefault="00C30440" w:rsidP="00C30440">
                  <w:pPr>
                    <w:tabs>
                      <w:tab w:val="left" w:pos="0"/>
                    </w:tabs>
                    <w:suppressAutoHyphens/>
                    <w:ind w:right="-6"/>
                    <w:jc w:val="both"/>
                    <w:rPr>
                      <w:sz w:val="18"/>
                      <w:szCs w:val="18"/>
                      <w:lang w:eastAsia="zh-CN"/>
                    </w:rPr>
                  </w:pPr>
                </w:p>
                <w:p w:rsidR="00C30440" w:rsidRPr="00C30440" w:rsidRDefault="00C30440" w:rsidP="00C30440">
                  <w:pPr>
                    <w:tabs>
                      <w:tab w:val="left" w:pos="0"/>
                    </w:tabs>
                    <w:suppressAutoHyphens/>
                    <w:ind w:right="-6"/>
                    <w:jc w:val="both"/>
                    <w:rPr>
                      <w:sz w:val="18"/>
                      <w:szCs w:val="18"/>
                      <w:lang w:eastAsia="zh-CN"/>
                    </w:rPr>
                  </w:pPr>
                  <w:r w:rsidRPr="00C30440">
                    <w:rPr>
                      <w:sz w:val="18"/>
                      <w:szCs w:val="18"/>
                      <w:lang w:eastAsia="zh-CN"/>
                    </w:rPr>
                    <w:t>Секретарь               ____________________________      Т.В. Бялек</w:t>
                  </w:r>
                </w:p>
                <w:p w:rsidR="00AE552D" w:rsidRPr="00C30440" w:rsidRDefault="00AE552D" w:rsidP="00AE552D">
                  <w:pPr>
                    <w:widowControl w:val="0"/>
                    <w:autoSpaceDE w:val="0"/>
                    <w:autoSpaceDN w:val="0"/>
                    <w:adjustRightInd w:val="0"/>
                    <w:jc w:val="both"/>
                    <w:rPr>
                      <w:b/>
                      <w:sz w:val="18"/>
                      <w:szCs w:val="18"/>
                    </w:rPr>
                  </w:pPr>
                </w:p>
                <w:p w:rsidR="00D20361" w:rsidRDefault="00D20361" w:rsidP="00D70122">
                  <w:pPr>
                    <w:jc w:val="right"/>
                    <w:rPr>
                      <w:sz w:val="18"/>
                      <w:szCs w:val="18"/>
                    </w:rPr>
                  </w:pPr>
                  <w:r>
                    <w:rPr>
                      <w:sz w:val="18"/>
                      <w:szCs w:val="18"/>
                    </w:rPr>
                    <w:t>Начало.</w:t>
                  </w:r>
                </w:p>
                <w:p w:rsidR="00D20361" w:rsidRPr="00EC2501" w:rsidRDefault="00D20361" w:rsidP="007032CA">
                  <w:pPr>
                    <w:jc w:val="right"/>
                    <w:rPr>
                      <w:sz w:val="18"/>
                      <w:szCs w:val="18"/>
                    </w:rPr>
                  </w:pPr>
                  <w:r>
                    <w:rPr>
                      <w:sz w:val="18"/>
                      <w:szCs w:val="18"/>
                    </w:rPr>
                    <w:t>Продолжение со стр. 2</w:t>
                  </w: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C30440" w:rsidRDefault="00C30440" w:rsidP="00AE552D">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Заключение № 47</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Default="00C30440" w:rsidP="00C30440"/>
    <w:p w:rsidR="00C30440" w:rsidRPr="00C30440" w:rsidRDefault="00C30440" w:rsidP="00C30440"/>
    <w:p w:rsidR="00C30440" w:rsidRPr="00C30440" w:rsidRDefault="00C30440" w:rsidP="00C30440"/>
    <w:p w:rsidR="00C30440" w:rsidRDefault="00C30440" w:rsidP="00C30440">
      <w:pPr>
        <w:tabs>
          <w:tab w:val="left" w:pos="8625"/>
        </w:tabs>
      </w:pPr>
      <w:r>
        <w:tab/>
      </w:r>
    </w:p>
    <w:p w:rsidR="00C30440" w:rsidRDefault="00C30440" w:rsidP="00C30440"/>
    <w:p w:rsidR="00C30440" w:rsidRPr="00C30440" w:rsidRDefault="00C30440" w:rsidP="00C30440">
      <w:pPr>
        <w:suppressAutoHyphens/>
        <w:ind w:left="6237"/>
        <w:jc w:val="both"/>
        <w:textAlignment w:val="baseline"/>
        <w:rPr>
          <w:rFonts w:ascii="Liberation Serif" w:eastAsia="Arial Unicode MS" w:hAnsi="Liberation Serif" w:cs="Mangal"/>
          <w:kern w:val="1"/>
          <w:sz w:val="18"/>
          <w:szCs w:val="18"/>
          <w:lang w:eastAsia="zh-CN" w:bidi="hi-IN"/>
        </w:rPr>
      </w:pPr>
      <w:r w:rsidRPr="00C30440">
        <w:rPr>
          <w:rFonts w:eastAsia="Arial Unicode MS"/>
          <w:bCs/>
          <w:kern w:val="1"/>
          <w:sz w:val="18"/>
          <w:szCs w:val="18"/>
          <w:lang w:eastAsia="zh-CN" w:bidi="hi-IN"/>
        </w:rPr>
        <w:t>Приложение</w:t>
      </w:r>
    </w:p>
    <w:p w:rsidR="00C30440" w:rsidRPr="00C30440" w:rsidRDefault="00C30440" w:rsidP="00C30440">
      <w:pPr>
        <w:suppressAutoHyphens/>
        <w:ind w:left="6237"/>
        <w:jc w:val="both"/>
        <w:textAlignment w:val="baseline"/>
        <w:rPr>
          <w:rFonts w:ascii="Liberation Serif" w:eastAsia="Arial Unicode MS" w:hAnsi="Liberation Serif" w:cs="Mangal"/>
          <w:kern w:val="1"/>
          <w:sz w:val="18"/>
          <w:szCs w:val="18"/>
          <w:lang w:eastAsia="zh-CN" w:bidi="hi-IN"/>
        </w:rPr>
      </w:pPr>
      <w:r w:rsidRPr="00C30440">
        <w:rPr>
          <w:rFonts w:eastAsia="Arial Unicode MS"/>
          <w:bCs/>
          <w:kern w:val="1"/>
          <w:sz w:val="18"/>
          <w:szCs w:val="18"/>
          <w:lang w:eastAsia="zh-CN" w:bidi="hi-IN"/>
        </w:rPr>
        <w:t xml:space="preserve">к заключению по результатам </w:t>
      </w:r>
    </w:p>
    <w:p w:rsidR="00C30440" w:rsidRPr="00C30440" w:rsidRDefault="00C30440" w:rsidP="00C30440">
      <w:pPr>
        <w:suppressAutoHyphens/>
        <w:ind w:left="6237"/>
        <w:jc w:val="both"/>
        <w:textAlignment w:val="baseline"/>
        <w:rPr>
          <w:rFonts w:ascii="Liberation Serif" w:eastAsia="Arial Unicode MS" w:hAnsi="Liberation Serif" w:cs="Mangal"/>
          <w:kern w:val="1"/>
          <w:sz w:val="18"/>
          <w:szCs w:val="18"/>
          <w:lang w:eastAsia="zh-CN" w:bidi="hi-IN"/>
        </w:rPr>
      </w:pPr>
      <w:r w:rsidRPr="00C30440">
        <w:rPr>
          <w:rFonts w:eastAsia="Arial Unicode MS"/>
          <w:bCs/>
          <w:kern w:val="1"/>
          <w:sz w:val="18"/>
          <w:szCs w:val="18"/>
          <w:lang w:eastAsia="zh-CN" w:bidi="hi-IN"/>
        </w:rPr>
        <w:t>публичных слушаний</w:t>
      </w:r>
    </w:p>
    <w:p w:rsidR="00C30440" w:rsidRPr="00C30440" w:rsidRDefault="00C30440" w:rsidP="00C30440">
      <w:pPr>
        <w:suppressAutoHyphens/>
        <w:ind w:left="6237"/>
        <w:jc w:val="both"/>
        <w:textAlignment w:val="baseline"/>
        <w:rPr>
          <w:rFonts w:ascii="Liberation Serif" w:eastAsia="Arial Unicode MS" w:hAnsi="Liberation Serif" w:cs="Mangal"/>
          <w:kern w:val="1"/>
          <w:sz w:val="18"/>
          <w:szCs w:val="18"/>
          <w:lang w:eastAsia="zh-CN" w:bidi="hi-IN"/>
        </w:rPr>
      </w:pPr>
      <w:r w:rsidRPr="00C30440">
        <w:rPr>
          <w:rFonts w:eastAsia="Arial Unicode MS"/>
          <w:bCs/>
          <w:kern w:val="1"/>
          <w:sz w:val="18"/>
          <w:szCs w:val="18"/>
          <w:lang w:eastAsia="zh-CN" w:bidi="hi-IN"/>
        </w:rPr>
        <w:t>от  «30» декабря 2022г.   № 47</w:t>
      </w:r>
    </w:p>
    <w:p w:rsidR="00C30440" w:rsidRPr="00C30440" w:rsidRDefault="00C30440" w:rsidP="00C30440">
      <w:pPr>
        <w:suppressAutoHyphens/>
        <w:jc w:val="center"/>
        <w:rPr>
          <w:sz w:val="18"/>
          <w:szCs w:val="18"/>
          <w:lang w:eastAsia="zh-CN"/>
        </w:rPr>
      </w:pPr>
    </w:p>
    <w:p w:rsidR="00C30440" w:rsidRPr="00C30440" w:rsidRDefault="00C30440" w:rsidP="00C30440">
      <w:pPr>
        <w:suppressAutoHyphens/>
        <w:jc w:val="center"/>
        <w:rPr>
          <w:sz w:val="18"/>
          <w:szCs w:val="18"/>
          <w:lang w:eastAsia="zh-CN"/>
        </w:rPr>
      </w:pPr>
      <w:r w:rsidRPr="00C30440">
        <w:rPr>
          <w:sz w:val="18"/>
          <w:szCs w:val="18"/>
          <w:lang w:eastAsia="zh-CN"/>
        </w:rPr>
        <w:t>Протокол публичных слушаний, общественных обсуждений</w:t>
      </w:r>
    </w:p>
    <w:p w:rsidR="00C30440" w:rsidRPr="00C30440" w:rsidRDefault="00C30440" w:rsidP="00C30440">
      <w:pPr>
        <w:suppressAutoHyphens/>
        <w:jc w:val="center"/>
        <w:rPr>
          <w:sz w:val="18"/>
          <w:szCs w:val="18"/>
          <w:lang w:eastAsia="zh-CN"/>
        </w:rPr>
      </w:pPr>
      <w:r w:rsidRPr="00C30440">
        <w:rPr>
          <w:sz w:val="18"/>
          <w:szCs w:val="18"/>
          <w:lang w:eastAsia="zh-CN"/>
        </w:rPr>
        <w:t xml:space="preserve">по </w:t>
      </w:r>
      <w:r w:rsidRPr="00C30440">
        <w:rPr>
          <w:sz w:val="18"/>
          <w:szCs w:val="18"/>
          <w:lang w:val="de-DE" w:eastAsia="zh-CN"/>
        </w:rPr>
        <w:t xml:space="preserve">проекту </w:t>
      </w:r>
      <w:r w:rsidRPr="00C30440">
        <w:rPr>
          <w:sz w:val="18"/>
          <w:szCs w:val="18"/>
          <w:lang w:eastAsia="zh-CN"/>
        </w:rPr>
        <w:t xml:space="preserve">решения Совета депутатов городского поселения </w:t>
      </w:r>
      <w:r w:rsidRPr="00C30440">
        <w:rPr>
          <w:bCs/>
          <w:sz w:val="18"/>
          <w:szCs w:val="18"/>
          <w:lang w:eastAsia="zh-CN"/>
        </w:rPr>
        <w:t>Агириш</w:t>
      </w:r>
      <w:r w:rsidRPr="00C30440">
        <w:rPr>
          <w:sz w:val="18"/>
          <w:szCs w:val="18"/>
          <w:lang w:eastAsia="zh-CN"/>
        </w:rPr>
        <w:t xml:space="preserve"> </w:t>
      </w:r>
      <w:r w:rsidRPr="00C30440">
        <w:rPr>
          <w:sz w:val="18"/>
          <w:szCs w:val="18"/>
          <w:lang w:val="de-DE" w:eastAsia="zh-CN"/>
        </w:rPr>
        <w:t xml:space="preserve"> «Об утверждении правил благоустройства на территории городского поселения Агириш»</w:t>
      </w:r>
      <w:r w:rsidRPr="00C30440">
        <w:rPr>
          <w:sz w:val="18"/>
          <w:szCs w:val="18"/>
          <w:lang w:eastAsia="zh-CN"/>
        </w:rPr>
        <w:t>»</w:t>
      </w:r>
    </w:p>
    <w:p w:rsidR="00C30440" w:rsidRPr="00C30440" w:rsidRDefault="00C30440" w:rsidP="00C30440">
      <w:pPr>
        <w:suppressAutoHyphens/>
        <w:jc w:val="center"/>
        <w:rPr>
          <w:sz w:val="18"/>
          <w:szCs w:val="18"/>
          <w:lang w:eastAsia="zh-CN"/>
        </w:rPr>
      </w:pPr>
    </w:p>
    <w:tbl>
      <w:tblPr>
        <w:tblW w:w="0" w:type="auto"/>
        <w:tblInd w:w="817" w:type="dxa"/>
        <w:tblLayout w:type="fixed"/>
        <w:tblLook w:val="0000" w:firstRow="0" w:lastRow="0" w:firstColumn="0" w:lastColumn="0" w:noHBand="0" w:noVBand="0"/>
      </w:tblPr>
      <w:tblGrid>
        <w:gridCol w:w="3968"/>
        <w:gridCol w:w="4785"/>
      </w:tblGrid>
      <w:tr w:rsidR="00C30440" w:rsidRPr="00C30440" w:rsidTr="00AB30E4">
        <w:tc>
          <w:tcPr>
            <w:tcW w:w="3968" w:type="dxa"/>
            <w:shd w:val="clear" w:color="auto" w:fill="auto"/>
          </w:tcPr>
          <w:p w:rsidR="00C30440" w:rsidRPr="00C30440" w:rsidRDefault="00C30440" w:rsidP="00C30440">
            <w:pPr>
              <w:suppressAutoHyphens/>
              <w:rPr>
                <w:sz w:val="18"/>
                <w:szCs w:val="18"/>
                <w:lang w:eastAsia="zh-CN"/>
              </w:rPr>
            </w:pPr>
            <w:r w:rsidRPr="00C30440">
              <w:rPr>
                <w:sz w:val="18"/>
                <w:szCs w:val="18"/>
                <w:lang w:eastAsia="zh-CN"/>
              </w:rPr>
              <w:t>№ 47</w:t>
            </w:r>
          </w:p>
        </w:tc>
        <w:tc>
          <w:tcPr>
            <w:tcW w:w="4785" w:type="dxa"/>
            <w:shd w:val="clear" w:color="auto" w:fill="auto"/>
          </w:tcPr>
          <w:p w:rsidR="00C30440" w:rsidRPr="00C30440" w:rsidRDefault="00C30440" w:rsidP="00C30440">
            <w:pPr>
              <w:suppressAutoHyphens/>
              <w:jc w:val="right"/>
              <w:rPr>
                <w:sz w:val="18"/>
                <w:szCs w:val="18"/>
                <w:lang w:eastAsia="zh-CN"/>
              </w:rPr>
            </w:pPr>
            <w:r w:rsidRPr="00C30440">
              <w:rPr>
                <w:sz w:val="18"/>
                <w:szCs w:val="18"/>
                <w:lang w:eastAsia="zh-CN"/>
              </w:rPr>
              <w:t>«19» декабря 2022 г.</w:t>
            </w:r>
          </w:p>
        </w:tc>
      </w:tr>
    </w:tbl>
    <w:p w:rsidR="00C30440" w:rsidRPr="00C30440" w:rsidRDefault="00C30440" w:rsidP="00C30440">
      <w:pPr>
        <w:suppressAutoHyphens/>
        <w:jc w:val="right"/>
        <w:rPr>
          <w:b/>
          <w:sz w:val="18"/>
          <w:szCs w:val="18"/>
          <w:lang w:eastAsia="zh-CN"/>
        </w:rPr>
      </w:pPr>
    </w:p>
    <w:p w:rsidR="00C30440" w:rsidRPr="00C30440" w:rsidRDefault="00C30440" w:rsidP="00C30440">
      <w:pPr>
        <w:suppressAutoHyphens/>
        <w:ind w:firstLine="708"/>
        <w:contextualSpacing/>
        <w:jc w:val="both"/>
        <w:rPr>
          <w:sz w:val="18"/>
          <w:szCs w:val="18"/>
          <w:lang w:eastAsia="zh-CN"/>
        </w:rPr>
      </w:pPr>
      <w:r w:rsidRPr="00C30440">
        <w:rPr>
          <w:b/>
          <w:sz w:val="18"/>
          <w:szCs w:val="18"/>
          <w:lang w:eastAsia="zh-CN"/>
        </w:rPr>
        <w:t>Тема публичных слушаний, общественных обсуждений:</w:t>
      </w:r>
      <w:r w:rsidRPr="00C30440">
        <w:rPr>
          <w:sz w:val="18"/>
          <w:szCs w:val="18"/>
          <w:lang w:eastAsia="zh-CN"/>
        </w:rPr>
        <w:t xml:space="preserve"> </w:t>
      </w:r>
      <w:proofErr w:type="spellStart"/>
      <w:r w:rsidRPr="00C30440">
        <w:rPr>
          <w:sz w:val="18"/>
          <w:szCs w:val="18"/>
          <w:lang w:val="de-DE" w:eastAsia="zh-CN"/>
        </w:rPr>
        <w:t>проект</w:t>
      </w:r>
      <w:proofErr w:type="spellEnd"/>
      <w:r w:rsidRPr="00C30440">
        <w:rPr>
          <w:sz w:val="18"/>
          <w:szCs w:val="18"/>
          <w:lang w:val="de-DE" w:eastAsia="zh-CN"/>
        </w:rPr>
        <w:t xml:space="preserve"> </w:t>
      </w:r>
      <w:r w:rsidRPr="00C30440">
        <w:rPr>
          <w:sz w:val="18"/>
          <w:szCs w:val="18"/>
          <w:lang w:eastAsia="zh-CN"/>
        </w:rPr>
        <w:t xml:space="preserve">решения Совета депутатов городского поселения </w:t>
      </w:r>
      <w:r w:rsidRPr="00C30440">
        <w:rPr>
          <w:bCs/>
          <w:sz w:val="18"/>
          <w:szCs w:val="18"/>
          <w:lang w:eastAsia="zh-CN"/>
        </w:rPr>
        <w:t>Агириш</w:t>
      </w:r>
      <w:r w:rsidRPr="00C30440">
        <w:rPr>
          <w:sz w:val="18"/>
          <w:szCs w:val="18"/>
          <w:lang w:eastAsia="zh-CN"/>
        </w:rPr>
        <w:t xml:space="preserve"> </w:t>
      </w:r>
      <w:r w:rsidRPr="00C30440">
        <w:rPr>
          <w:sz w:val="18"/>
          <w:szCs w:val="18"/>
          <w:lang w:val="de-DE" w:eastAsia="zh-CN"/>
        </w:rPr>
        <w:t>«Об утверждении правил благоустройства на территории городского поселения Агириш»</w:t>
      </w:r>
      <w:r w:rsidRPr="00C30440">
        <w:rPr>
          <w:sz w:val="18"/>
          <w:szCs w:val="18"/>
          <w:lang w:eastAsia="zh-CN"/>
        </w:rPr>
        <w:t>».</w:t>
      </w:r>
    </w:p>
    <w:p w:rsidR="00C30440" w:rsidRPr="00C30440" w:rsidRDefault="00C30440" w:rsidP="00C30440">
      <w:pPr>
        <w:suppressAutoHyphens/>
        <w:ind w:firstLine="708"/>
        <w:contextualSpacing/>
        <w:jc w:val="both"/>
        <w:rPr>
          <w:sz w:val="18"/>
          <w:szCs w:val="18"/>
          <w:lang w:eastAsia="zh-CN"/>
        </w:rPr>
      </w:pPr>
      <w:r w:rsidRPr="00C30440">
        <w:rPr>
          <w:b/>
          <w:sz w:val="18"/>
          <w:szCs w:val="18"/>
        </w:rPr>
        <w:t>Место проведения публичных слушаний</w:t>
      </w:r>
      <w:r w:rsidRPr="00C30440">
        <w:rPr>
          <w:b/>
          <w:sz w:val="18"/>
          <w:szCs w:val="18"/>
          <w:lang w:eastAsia="zh-CN"/>
        </w:rPr>
        <w:t>, общественных обсуждений</w:t>
      </w:r>
      <w:r w:rsidRPr="00C30440">
        <w:rPr>
          <w:b/>
          <w:sz w:val="18"/>
          <w:szCs w:val="18"/>
        </w:rPr>
        <w:t>:</w:t>
      </w:r>
      <w:r w:rsidRPr="00C30440">
        <w:rPr>
          <w:sz w:val="18"/>
          <w:szCs w:val="18"/>
        </w:rPr>
        <w:t xml:space="preserve"> </w:t>
      </w:r>
      <w:r w:rsidRPr="00C30440">
        <w:rPr>
          <w:rFonts w:ascii="Times New Roman CYR" w:hAnsi="Times New Roman CYR" w:cs="Times New Roman CYR"/>
          <w:kern w:val="2"/>
          <w:sz w:val="18"/>
          <w:szCs w:val="18"/>
          <w:lang w:eastAsia="zh-CN"/>
        </w:rPr>
        <w:t>Здание администрации г. п. Агириш</w:t>
      </w:r>
      <w:r w:rsidRPr="00C30440">
        <w:rPr>
          <w:sz w:val="18"/>
          <w:szCs w:val="18"/>
        </w:rPr>
        <w:t xml:space="preserve">, расположенное по адресу: Ханты-Мансийский автономный округ – Югра, Советский район, </w:t>
      </w:r>
      <w:proofErr w:type="spellStart"/>
      <w:r w:rsidRPr="00C30440">
        <w:rPr>
          <w:color w:val="000000"/>
          <w:sz w:val="18"/>
          <w:szCs w:val="18"/>
          <w:lang w:val="de-DE" w:eastAsia="zh-CN"/>
        </w:rPr>
        <w:t>г.</w:t>
      </w:r>
      <w:r w:rsidRPr="00C30440">
        <w:rPr>
          <w:sz w:val="18"/>
          <w:szCs w:val="18"/>
          <w:lang w:val="de-DE" w:eastAsia="zh-CN"/>
        </w:rPr>
        <w:t>п</w:t>
      </w:r>
      <w:proofErr w:type="spellEnd"/>
      <w:r w:rsidRPr="00C30440">
        <w:rPr>
          <w:sz w:val="18"/>
          <w:szCs w:val="18"/>
          <w:lang w:val="de-DE" w:eastAsia="zh-CN"/>
        </w:rPr>
        <w:t>. Агириш</w:t>
      </w:r>
      <w:r w:rsidRPr="00C30440">
        <w:rPr>
          <w:sz w:val="18"/>
          <w:szCs w:val="18"/>
          <w:lang w:eastAsia="zh-CN"/>
        </w:rPr>
        <w:t>, ул. Винницкая, д. 16</w:t>
      </w:r>
      <w:r w:rsidRPr="00C30440">
        <w:rPr>
          <w:sz w:val="18"/>
          <w:szCs w:val="18"/>
        </w:rPr>
        <w:t xml:space="preserve">. </w:t>
      </w:r>
    </w:p>
    <w:p w:rsidR="00C30440" w:rsidRPr="00C30440" w:rsidRDefault="00C30440" w:rsidP="00C30440">
      <w:pPr>
        <w:suppressAutoHyphens/>
        <w:ind w:firstLine="708"/>
        <w:contextualSpacing/>
        <w:jc w:val="both"/>
        <w:rPr>
          <w:sz w:val="18"/>
          <w:szCs w:val="18"/>
          <w:lang w:eastAsia="zh-CN"/>
        </w:rPr>
      </w:pPr>
      <w:r w:rsidRPr="00C30440">
        <w:rPr>
          <w:b/>
          <w:sz w:val="18"/>
          <w:szCs w:val="18"/>
        </w:rPr>
        <w:t>Дата и время проведения собрания граждан:</w:t>
      </w:r>
      <w:r w:rsidRPr="00C30440">
        <w:rPr>
          <w:sz w:val="18"/>
          <w:szCs w:val="18"/>
        </w:rPr>
        <w:t xml:space="preserve"> 19.12.2022, 17-00 ч.</w:t>
      </w:r>
    </w:p>
    <w:p w:rsidR="00C30440" w:rsidRPr="00C30440" w:rsidRDefault="00C30440" w:rsidP="00C30440">
      <w:pPr>
        <w:suppressAutoHyphens/>
        <w:ind w:firstLine="708"/>
        <w:contextualSpacing/>
        <w:jc w:val="both"/>
        <w:rPr>
          <w:sz w:val="18"/>
          <w:szCs w:val="18"/>
          <w:lang w:eastAsia="zh-CN"/>
        </w:rPr>
      </w:pPr>
      <w:r w:rsidRPr="00C30440">
        <w:rPr>
          <w:b/>
          <w:sz w:val="18"/>
          <w:szCs w:val="18"/>
        </w:rPr>
        <w:t>Период проведения публичных слушаний</w:t>
      </w:r>
      <w:r w:rsidRPr="00C30440">
        <w:rPr>
          <w:b/>
          <w:sz w:val="18"/>
          <w:szCs w:val="18"/>
          <w:lang w:eastAsia="zh-CN"/>
        </w:rPr>
        <w:t>, общественных обсуждений</w:t>
      </w:r>
      <w:r w:rsidRPr="00C30440">
        <w:rPr>
          <w:b/>
          <w:sz w:val="18"/>
          <w:szCs w:val="18"/>
        </w:rPr>
        <w:t xml:space="preserve">: </w:t>
      </w:r>
      <w:r w:rsidRPr="00C30440">
        <w:rPr>
          <w:sz w:val="18"/>
          <w:szCs w:val="18"/>
        </w:rPr>
        <w:t>один месяц с 30.11.2022 по 30.12.2022 г.</w:t>
      </w:r>
    </w:p>
    <w:p w:rsidR="00C30440" w:rsidRPr="00C30440" w:rsidRDefault="00C30440" w:rsidP="00C30440">
      <w:pPr>
        <w:suppressAutoHyphens/>
        <w:ind w:firstLine="708"/>
        <w:contextualSpacing/>
        <w:jc w:val="both"/>
        <w:rPr>
          <w:sz w:val="18"/>
          <w:szCs w:val="18"/>
          <w:lang w:eastAsia="zh-CN"/>
        </w:rPr>
      </w:pPr>
      <w:r w:rsidRPr="00C30440">
        <w:rPr>
          <w:b/>
          <w:sz w:val="18"/>
          <w:szCs w:val="18"/>
          <w:lang w:eastAsia="zh-CN"/>
        </w:rPr>
        <w:t xml:space="preserve">Председатель публичных слушаний, общественных обсуждений: </w:t>
      </w:r>
      <w:r w:rsidRPr="00C30440">
        <w:rPr>
          <w:sz w:val="18"/>
          <w:szCs w:val="18"/>
          <w:lang w:eastAsia="zh-CN"/>
        </w:rPr>
        <w:t xml:space="preserve">Крицына Галина Анатольевна </w:t>
      </w:r>
      <w:proofErr w:type="gramStart"/>
      <w:r w:rsidRPr="00C30440">
        <w:rPr>
          <w:sz w:val="18"/>
          <w:szCs w:val="18"/>
          <w:lang w:eastAsia="zh-CN"/>
        </w:rPr>
        <w:t>–г</w:t>
      </w:r>
      <w:proofErr w:type="gramEnd"/>
      <w:r w:rsidRPr="00C30440">
        <w:rPr>
          <w:sz w:val="18"/>
          <w:szCs w:val="18"/>
          <w:lang w:eastAsia="zh-CN"/>
        </w:rPr>
        <w:t>лава городского поселения Агириш.</w:t>
      </w:r>
    </w:p>
    <w:p w:rsidR="00C30440" w:rsidRPr="00C30440" w:rsidRDefault="00C30440" w:rsidP="00C30440">
      <w:pPr>
        <w:suppressAutoHyphens/>
        <w:ind w:firstLine="708"/>
        <w:contextualSpacing/>
        <w:jc w:val="both"/>
        <w:rPr>
          <w:sz w:val="18"/>
          <w:szCs w:val="18"/>
          <w:lang w:eastAsia="zh-CN"/>
        </w:rPr>
      </w:pPr>
      <w:r w:rsidRPr="00C30440">
        <w:rPr>
          <w:b/>
          <w:sz w:val="18"/>
          <w:szCs w:val="18"/>
          <w:lang w:eastAsia="zh-CN"/>
        </w:rPr>
        <w:t>Секретарь публичных слушаний, общественных обсуждений:</w:t>
      </w:r>
      <w:r w:rsidRPr="00C30440">
        <w:rPr>
          <w:sz w:val="18"/>
          <w:szCs w:val="18"/>
          <w:lang w:eastAsia="zh-CN"/>
        </w:rPr>
        <w:t xml:space="preserve"> Бялек Татьяна Владимировна – начальник отдела по организации деятельности.</w:t>
      </w:r>
    </w:p>
    <w:p w:rsidR="00C30440" w:rsidRPr="00C30440" w:rsidRDefault="00C30440" w:rsidP="00C30440">
      <w:pPr>
        <w:suppressAutoHyphens/>
        <w:ind w:firstLine="708"/>
        <w:contextualSpacing/>
        <w:jc w:val="both"/>
        <w:rPr>
          <w:sz w:val="18"/>
          <w:szCs w:val="18"/>
          <w:lang w:eastAsia="zh-CN"/>
        </w:rPr>
      </w:pPr>
      <w:proofErr w:type="gramStart"/>
      <w:r w:rsidRPr="00C30440">
        <w:rPr>
          <w:b/>
          <w:sz w:val="18"/>
          <w:szCs w:val="18"/>
          <w:lang w:eastAsia="zh-CN"/>
        </w:rPr>
        <w:t xml:space="preserve">Основания для проведения публичных слушаний, общественных обсуждений: </w:t>
      </w:r>
      <w:r w:rsidRPr="00C30440">
        <w:rPr>
          <w:rFonts w:ascii="Times New Roman CYR" w:hAnsi="Times New Roman CYR" w:cs="Times New Roman CYR"/>
          <w:kern w:val="2"/>
          <w:sz w:val="18"/>
          <w:szCs w:val="18"/>
          <w:lang w:eastAsia="zh-CN"/>
        </w:rPr>
        <w:t>постановлением главы городского поселения Агириш № 18 от 30.11.2022 «</w:t>
      </w:r>
      <w:r w:rsidRPr="00C30440">
        <w:rPr>
          <w:rFonts w:ascii="Times New Roman CYR" w:hAnsi="Times New Roman CYR" w:cs="Times New Roman CYR"/>
          <w:sz w:val="18"/>
          <w:szCs w:val="18"/>
        </w:rPr>
        <w:t xml:space="preserve">О проведении публичных слушаний, общественных обсуждений по проекту решения Совета депутатов </w:t>
      </w:r>
      <w:r w:rsidRPr="00C30440">
        <w:rPr>
          <w:rFonts w:ascii="Times New Roman CYR" w:hAnsi="Times New Roman CYR" w:cs="Times New Roman CYR"/>
          <w:color w:val="000000"/>
          <w:sz w:val="18"/>
          <w:szCs w:val="18"/>
        </w:rPr>
        <w:t xml:space="preserve">городского поселения Агириш </w:t>
      </w:r>
      <w:r w:rsidRPr="00C30440">
        <w:rPr>
          <w:sz w:val="18"/>
          <w:szCs w:val="18"/>
        </w:rPr>
        <w:t>«Об утверждении правил благоустройства на территории городского поселения Агириш</w:t>
      </w:r>
      <w:r w:rsidRPr="00C30440">
        <w:rPr>
          <w:sz w:val="18"/>
          <w:szCs w:val="18"/>
          <w:lang w:eastAsia="zh-CN"/>
        </w:rPr>
        <w:t xml:space="preserve">» (официально опубликовано в бюллетени </w:t>
      </w:r>
      <w:r w:rsidRPr="00C30440">
        <w:rPr>
          <w:color w:val="000000"/>
          <w:sz w:val="18"/>
          <w:szCs w:val="18"/>
          <w:lang w:eastAsia="zh-CN"/>
        </w:rPr>
        <w:t>«Вестник городского поселения Агириш» от 30.11.2022 №78 (720).</w:t>
      </w:r>
      <w:proofErr w:type="gramEnd"/>
    </w:p>
    <w:p w:rsidR="00C30440" w:rsidRPr="00C30440" w:rsidRDefault="00C30440" w:rsidP="00C30440">
      <w:pPr>
        <w:suppressAutoHyphens/>
        <w:ind w:firstLine="708"/>
        <w:contextualSpacing/>
        <w:jc w:val="both"/>
        <w:rPr>
          <w:sz w:val="18"/>
          <w:szCs w:val="18"/>
          <w:lang w:eastAsia="zh-CN"/>
        </w:rPr>
      </w:pPr>
      <w:r w:rsidRPr="00C30440">
        <w:rPr>
          <w:b/>
          <w:sz w:val="18"/>
          <w:szCs w:val="18"/>
          <w:lang w:eastAsia="zh-CN"/>
        </w:rPr>
        <w:t xml:space="preserve">Информирование о проведении публичных слушаний, общественных обсуждений: </w:t>
      </w:r>
      <w:r w:rsidRPr="00C30440">
        <w:rPr>
          <w:sz w:val="18"/>
          <w:szCs w:val="18"/>
          <w:lang w:eastAsia="zh-CN"/>
        </w:rPr>
        <w:t xml:space="preserve">бюллетень </w:t>
      </w:r>
      <w:r w:rsidRPr="00C30440">
        <w:rPr>
          <w:color w:val="000000"/>
          <w:sz w:val="18"/>
          <w:szCs w:val="18"/>
          <w:lang w:eastAsia="zh-CN"/>
        </w:rPr>
        <w:t xml:space="preserve">«Вестник городского поселения Агириш» 30.11.2022 №78(720), </w:t>
      </w:r>
      <w:r w:rsidRPr="00C30440">
        <w:rPr>
          <w:sz w:val="18"/>
          <w:szCs w:val="18"/>
          <w:lang w:eastAsia="zh-CN"/>
        </w:rPr>
        <w:t xml:space="preserve">размещение информации в </w:t>
      </w:r>
      <w:r w:rsidRPr="00C30440">
        <w:rPr>
          <w:rFonts w:ascii="Times New Roman CYR" w:hAnsi="Times New Roman CYR" w:cs="Times New Roman CYR"/>
          <w:kern w:val="2"/>
          <w:sz w:val="18"/>
          <w:szCs w:val="18"/>
          <w:lang w:eastAsia="zh-CN"/>
        </w:rPr>
        <w:t>здании администрации г. п. Агириш</w:t>
      </w:r>
      <w:r w:rsidRPr="00C30440">
        <w:rPr>
          <w:sz w:val="18"/>
          <w:szCs w:val="18"/>
          <w:lang w:eastAsia="zh-CN"/>
        </w:rPr>
        <w:t>.</w:t>
      </w:r>
    </w:p>
    <w:p w:rsidR="00C30440" w:rsidRPr="00C30440" w:rsidRDefault="00C30440" w:rsidP="00C30440">
      <w:pPr>
        <w:suppressAutoHyphens/>
        <w:ind w:firstLine="708"/>
        <w:contextualSpacing/>
        <w:jc w:val="both"/>
        <w:rPr>
          <w:sz w:val="18"/>
          <w:szCs w:val="18"/>
          <w:lang w:eastAsia="zh-CN"/>
        </w:rPr>
      </w:pPr>
      <w:r w:rsidRPr="00C30440">
        <w:rPr>
          <w:b/>
          <w:sz w:val="18"/>
          <w:szCs w:val="18"/>
          <w:lang w:eastAsia="zh-CN"/>
        </w:rPr>
        <w:t>Участники публичных слушаний, общественных обсуждений:</w:t>
      </w:r>
    </w:p>
    <w:p w:rsidR="00C30440" w:rsidRPr="00C30440" w:rsidRDefault="00C30440" w:rsidP="00C30440">
      <w:pPr>
        <w:suppressAutoHyphens/>
        <w:ind w:firstLine="708"/>
        <w:contextualSpacing/>
        <w:jc w:val="both"/>
        <w:rPr>
          <w:sz w:val="18"/>
          <w:szCs w:val="18"/>
          <w:lang w:eastAsia="zh-CN"/>
        </w:rPr>
      </w:pPr>
      <w:r w:rsidRPr="00C30440">
        <w:rPr>
          <w:sz w:val="18"/>
          <w:szCs w:val="18"/>
          <w:lang w:eastAsia="zh-CN"/>
        </w:rPr>
        <w:t xml:space="preserve"> Председатель - Крицына Галина Анатольевна – глава городского поселения Агириш.</w:t>
      </w:r>
    </w:p>
    <w:p w:rsidR="00C30440" w:rsidRPr="00C30440" w:rsidRDefault="00C30440" w:rsidP="00C30440">
      <w:pPr>
        <w:suppressAutoHyphens/>
        <w:ind w:firstLine="708"/>
        <w:contextualSpacing/>
        <w:jc w:val="both"/>
        <w:rPr>
          <w:sz w:val="18"/>
          <w:szCs w:val="18"/>
          <w:lang w:eastAsia="zh-CN"/>
        </w:rPr>
      </w:pPr>
      <w:r w:rsidRPr="00C30440">
        <w:rPr>
          <w:sz w:val="18"/>
          <w:szCs w:val="18"/>
          <w:lang w:eastAsia="zh-CN"/>
        </w:rPr>
        <w:t>Секретарь</w:t>
      </w:r>
      <w:r w:rsidRPr="00C30440">
        <w:rPr>
          <w:b/>
          <w:sz w:val="18"/>
          <w:szCs w:val="18"/>
          <w:lang w:eastAsia="zh-CN"/>
        </w:rPr>
        <w:t xml:space="preserve"> - </w:t>
      </w:r>
      <w:r w:rsidRPr="00C30440">
        <w:rPr>
          <w:sz w:val="18"/>
          <w:szCs w:val="18"/>
          <w:lang w:eastAsia="zh-CN"/>
        </w:rPr>
        <w:t>Бялек Татьяна Владимировна – начальник отдела по организации деятельности.</w:t>
      </w:r>
    </w:p>
    <w:p w:rsidR="00C30440" w:rsidRPr="00C30440" w:rsidRDefault="00C30440" w:rsidP="00C30440">
      <w:pPr>
        <w:suppressAutoHyphens/>
        <w:contextualSpacing/>
        <w:jc w:val="both"/>
        <w:rPr>
          <w:sz w:val="18"/>
          <w:szCs w:val="18"/>
          <w:lang w:eastAsia="zh-CN"/>
        </w:rPr>
      </w:pPr>
      <w:r w:rsidRPr="00C30440">
        <w:rPr>
          <w:sz w:val="18"/>
          <w:szCs w:val="18"/>
          <w:lang w:eastAsia="zh-CN"/>
        </w:rPr>
        <w:t xml:space="preserve">             Жители городского поселения Агириш, зарегистрированные в списке участников публичных слушаний _9_ человек (Приложение). </w:t>
      </w:r>
    </w:p>
    <w:p w:rsidR="00C30440" w:rsidRPr="00C30440" w:rsidRDefault="00C30440" w:rsidP="00C30440">
      <w:pPr>
        <w:tabs>
          <w:tab w:val="left" w:pos="0"/>
        </w:tabs>
        <w:suppressAutoHyphens/>
        <w:ind w:right="-6" w:firstLine="539"/>
        <w:jc w:val="both"/>
        <w:rPr>
          <w:sz w:val="18"/>
          <w:szCs w:val="18"/>
          <w:lang w:eastAsia="zh-CN"/>
        </w:rPr>
      </w:pPr>
      <w:r w:rsidRPr="00C30440">
        <w:rPr>
          <w:bCs/>
          <w:sz w:val="18"/>
          <w:szCs w:val="18"/>
          <w:lang w:eastAsia="zh-CN"/>
        </w:rPr>
        <w:t xml:space="preserve"> </w:t>
      </w:r>
      <w:r w:rsidRPr="00C30440">
        <w:rPr>
          <w:b/>
          <w:sz w:val="18"/>
          <w:szCs w:val="18"/>
          <w:lang w:eastAsia="zh-CN"/>
        </w:rPr>
        <w:tab/>
        <w:t>Слушали:</w:t>
      </w:r>
      <w:r w:rsidRPr="00C30440">
        <w:rPr>
          <w:sz w:val="18"/>
          <w:szCs w:val="18"/>
          <w:lang w:eastAsia="zh-CN"/>
        </w:rPr>
        <w:t xml:space="preserve"> </w:t>
      </w:r>
    </w:p>
    <w:p w:rsidR="00C30440" w:rsidRPr="00C30440" w:rsidRDefault="00C30440" w:rsidP="00C30440">
      <w:pPr>
        <w:suppressAutoHyphens/>
        <w:ind w:firstLine="709"/>
        <w:jc w:val="both"/>
        <w:rPr>
          <w:sz w:val="18"/>
          <w:szCs w:val="18"/>
          <w:lang w:eastAsia="zh-CN"/>
        </w:rPr>
      </w:pPr>
      <w:r w:rsidRPr="00C30440">
        <w:rPr>
          <w:sz w:val="18"/>
          <w:szCs w:val="18"/>
          <w:lang w:eastAsia="zh-CN"/>
        </w:rPr>
        <w:t>Начальника отдела по организации деятельности Бялек Татьяна Владимировна выступила с подробной информацией о содержании проекта и обоснованием проекта.</w:t>
      </w:r>
    </w:p>
    <w:p w:rsidR="00C30440" w:rsidRPr="00C30440" w:rsidRDefault="00C30440" w:rsidP="00C30440">
      <w:pPr>
        <w:suppressAutoHyphens/>
        <w:ind w:firstLine="709"/>
        <w:jc w:val="both"/>
        <w:rPr>
          <w:sz w:val="18"/>
          <w:szCs w:val="18"/>
          <w:lang w:eastAsia="zh-CN"/>
        </w:rPr>
      </w:pPr>
      <w:r w:rsidRPr="00C30440">
        <w:rPr>
          <w:sz w:val="18"/>
          <w:szCs w:val="18"/>
          <w:lang w:eastAsia="zh-CN"/>
        </w:rPr>
        <w:t>Выступающих нет.</w:t>
      </w:r>
    </w:p>
    <w:p w:rsidR="00C30440" w:rsidRPr="00C30440" w:rsidRDefault="00C30440" w:rsidP="00C30440">
      <w:pPr>
        <w:suppressAutoHyphens/>
        <w:ind w:firstLine="709"/>
        <w:jc w:val="both"/>
        <w:rPr>
          <w:sz w:val="18"/>
          <w:szCs w:val="18"/>
          <w:lang w:eastAsia="zh-CN"/>
        </w:rPr>
      </w:pPr>
    </w:p>
    <w:p w:rsidR="00C30440" w:rsidRPr="00C30440" w:rsidRDefault="00C30440" w:rsidP="00C30440">
      <w:pPr>
        <w:widowControl w:val="0"/>
        <w:tabs>
          <w:tab w:val="center" w:pos="4796"/>
        </w:tabs>
        <w:suppressAutoHyphens/>
        <w:autoSpaceDE w:val="0"/>
        <w:autoSpaceDN w:val="0"/>
        <w:adjustRightInd w:val="0"/>
        <w:ind w:left="-709" w:right="-665"/>
        <w:jc w:val="center"/>
        <w:rPr>
          <w:b/>
          <w:bCs/>
          <w:color w:val="000000"/>
          <w:sz w:val="18"/>
          <w:szCs w:val="18"/>
          <w:shd w:val="clear" w:color="auto" w:fill="FFFFFF"/>
          <w:lang w:eastAsia="zh-CN"/>
        </w:rPr>
      </w:pPr>
      <w:r w:rsidRPr="00C30440">
        <w:rPr>
          <w:b/>
          <w:bCs/>
          <w:color w:val="000000"/>
          <w:sz w:val="18"/>
          <w:szCs w:val="18"/>
          <w:shd w:val="clear" w:color="auto" w:fill="FFFFFF"/>
          <w:lang w:eastAsia="zh-CN"/>
        </w:rPr>
        <w:t>Итоги публичных слушаний</w:t>
      </w:r>
      <w:r w:rsidRPr="00C30440">
        <w:rPr>
          <w:b/>
          <w:sz w:val="18"/>
          <w:szCs w:val="18"/>
          <w:lang w:eastAsia="zh-CN"/>
        </w:rPr>
        <w:t>, общественных обсуждений</w:t>
      </w:r>
      <w:r w:rsidRPr="00C30440">
        <w:rPr>
          <w:b/>
          <w:bCs/>
          <w:color w:val="000000"/>
          <w:sz w:val="18"/>
          <w:szCs w:val="18"/>
          <w:shd w:val="clear" w:color="auto" w:fill="FFFFFF"/>
          <w:lang w:eastAsia="zh-CN"/>
        </w:rPr>
        <w:t>:</w:t>
      </w:r>
    </w:p>
    <w:p w:rsidR="00C30440" w:rsidRPr="00C30440" w:rsidRDefault="00C30440" w:rsidP="00C30440">
      <w:pPr>
        <w:widowControl w:val="0"/>
        <w:tabs>
          <w:tab w:val="center" w:pos="4796"/>
        </w:tabs>
        <w:suppressAutoHyphens/>
        <w:autoSpaceDE w:val="0"/>
        <w:autoSpaceDN w:val="0"/>
        <w:adjustRightInd w:val="0"/>
        <w:ind w:left="-709" w:right="-665"/>
        <w:jc w:val="center"/>
        <w:rPr>
          <w:sz w:val="18"/>
          <w:szCs w:val="18"/>
          <w:lang w:eastAsia="zh-CN"/>
        </w:rPr>
      </w:pPr>
    </w:p>
    <w:p w:rsidR="00C30440" w:rsidRPr="00C30440" w:rsidRDefault="00C30440" w:rsidP="00C30440">
      <w:pPr>
        <w:suppressAutoHyphens/>
        <w:autoSpaceDE w:val="0"/>
        <w:jc w:val="both"/>
        <w:rPr>
          <w:sz w:val="18"/>
          <w:szCs w:val="18"/>
          <w:lang w:eastAsia="zh-CN"/>
        </w:rPr>
      </w:pPr>
      <w:r w:rsidRPr="00C30440">
        <w:rPr>
          <w:sz w:val="18"/>
          <w:szCs w:val="18"/>
          <w:lang w:eastAsia="zh-CN"/>
        </w:rPr>
        <w:t xml:space="preserve">1. Публичные слушания, общественные обсуждения по проекту </w:t>
      </w:r>
      <w:r w:rsidRPr="00C30440">
        <w:rPr>
          <w:sz w:val="18"/>
          <w:szCs w:val="18"/>
          <w:lang w:val="de-DE" w:eastAsia="zh-CN"/>
        </w:rPr>
        <w:t xml:space="preserve">решения Совета депутатов городского поселения Агириш </w:t>
      </w:r>
      <w:r w:rsidRPr="00C30440">
        <w:rPr>
          <w:sz w:val="18"/>
          <w:szCs w:val="18"/>
        </w:rPr>
        <w:t>«Об утверждении правил благоустройства на территории городского поселения Агириш</w:t>
      </w:r>
      <w:r w:rsidRPr="00C30440">
        <w:rPr>
          <w:sz w:val="18"/>
          <w:szCs w:val="18"/>
          <w:lang w:eastAsia="zh-CN"/>
        </w:rPr>
        <w:t>» проведены в соответствии с законодательством Российской Федерации и порядком организации и проведения публичных слушаний, общественных обсуждений в городском поселении Агириш.</w:t>
      </w:r>
    </w:p>
    <w:p w:rsidR="00C30440" w:rsidRPr="00C30440" w:rsidRDefault="00C30440" w:rsidP="00C30440">
      <w:pPr>
        <w:suppressAutoHyphens/>
        <w:contextualSpacing/>
        <w:jc w:val="both"/>
        <w:rPr>
          <w:sz w:val="18"/>
          <w:szCs w:val="18"/>
          <w:lang w:eastAsia="zh-CN"/>
        </w:rPr>
      </w:pPr>
      <w:r w:rsidRPr="00C30440">
        <w:rPr>
          <w:sz w:val="18"/>
          <w:szCs w:val="18"/>
          <w:lang w:eastAsia="zh-CN"/>
        </w:rPr>
        <w:t>2. Рекомендовать председателю публичных слушаний (общественных обсуждений) направить</w:t>
      </w:r>
      <w:r w:rsidRPr="00C30440">
        <w:rPr>
          <w:sz w:val="18"/>
          <w:szCs w:val="18"/>
          <w:lang w:val="de-DE" w:eastAsia="zh-CN"/>
        </w:rPr>
        <w:t xml:space="preserve"> </w:t>
      </w:r>
      <w:r w:rsidRPr="00C30440">
        <w:rPr>
          <w:sz w:val="18"/>
          <w:szCs w:val="18"/>
          <w:lang w:eastAsia="zh-CN"/>
        </w:rPr>
        <w:t xml:space="preserve">на рассмотрение в представительный орган местного самоуправления заключение с предложениями и замечаниями, поступившими в ходе публичных слушаний (общественных обсуждений) от жителей </w:t>
      </w:r>
      <w:r w:rsidRPr="00C30440">
        <w:rPr>
          <w:rFonts w:eastAsia="Batang"/>
          <w:sz w:val="18"/>
          <w:szCs w:val="18"/>
          <w:lang w:eastAsia="zh-CN"/>
        </w:rPr>
        <w:t>городского поселения Агириш</w:t>
      </w:r>
      <w:r w:rsidRPr="00C30440">
        <w:rPr>
          <w:sz w:val="18"/>
          <w:szCs w:val="18"/>
          <w:lang w:eastAsia="zh-CN"/>
        </w:rPr>
        <w:t xml:space="preserve"> для принятия решения на заседании Совета поселения.</w:t>
      </w:r>
    </w:p>
    <w:p w:rsidR="00C30440" w:rsidRPr="00C30440" w:rsidRDefault="00C30440" w:rsidP="00C30440">
      <w:pPr>
        <w:suppressAutoHyphens/>
        <w:autoSpaceDE w:val="0"/>
        <w:jc w:val="both"/>
        <w:rPr>
          <w:sz w:val="18"/>
          <w:szCs w:val="18"/>
          <w:lang w:eastAsia="zh-CN"/>
        </w:rPr>
      </w:pPr>
      <w:r w:rsidRPr="00C30440">
        <w:rPr>
          <w:sz w:val="18"/>
          <w:szCs w:val="18"/>
          <w:lang w:eastAsia="zh-CN"/>
        </w:rPr>
        <w:tab/>
        <w:t xml:space="preserve">Протокол публичных слушаний, общественных обсуждений подлежит опубликованию, за исключением приложения. С приложением можно ознакомиться в администрации </w:t>
      </w:r>
      <w:r w:rsidRPr="00C30440">
        <w:rPr>
          <w:sz w:val="18"/>
          <w:szCs w:val="18"/>
          <w:lang w:val="de-DE" w:eastAsia="zh-CN"/>
        </w:rPr>
        <w:t>городского  поселения Агириш</w:t>
      </w:r>
      <w:r w:rsidRPr="00C30440">
        <w:rPr>
          <w:sz w:val="18"/>
          <w:szCs w:val="18"/>
          <w:lang w:eastAsia="zh-CN"/>
        </w:rPr>
        <w:t xml:space="preserve">, по адресу:  </w:t>
      </w:r>
      <w:proofErr w:type="spellStart"/>
      <w:r w:rsidRPr="00C30440">
        <w:rPr>
          <w:sz w:val="18"/>
          <w:szCs w:val="18"/>
          <w:lang w:eastAsia="zh-CN"/>
        </w:rPr>
        <w:t>г.п</w:t>
      </w:r>
      <w:proofErr w:type="spellEnd"/>
      <w:r w:rsidRPr="00C30440">
        <w:rPr>
          <w:sz w:val="18"/>
          <w:szCs w:val="18"/>
          <w:lang w:eastAsia="zh-CN"/>
        </w:rPr>
        <w:t>.  Агириш, ул. Винницкая, д. 16.</w:t>
      </w:r>
    </w:p>
    <w:p w:rsidR="00C30440" w:rsidRPr="00C30440" w:rsidRDefault="00C30440" w:rsidP="00C30440">
      <w:pPr>
        <w:suppressAutoHyphens/>
        <w:ind w:right="142"/>
        <w:textAlignment w:val="baseline"/>
        <w:rPr>
          <w:rFonts w:eastAsia="Arial Unicode MS"/>
          <w:bCs/>
          <w:kern w:val="1"/>
          <w:sz w:val="18"/>
          <w:szCs w:val="18"/>
          <w:lang w:eastAsia="zh-CN" w:bidi="hi-IN"/>
        </w:rPr>
      </w:pPr>
    </w:p>
    <w:p w:rsidR="00C30440" w:rsidRPr="00C30440" w:rsidRDefault="00C30440" w:rsidP="00C30440">
      <w:pPr>
        <w:suppressAutoHyphens/>
        <w:ind w:right="142"/>
        <w:textAlignment w:val="baseline"/>
        <w:rPr>
          <w:rFonts w:eastAsia="Arial Unicode MS"/>
          <w:bCs/>
          <w:kern w:val="1"/>
          <w:sz w:val="18"/>
          <w:szCs w:val="18"/>
          <w:lang w:eastAsia="zh-CN" w:bidi="hi-IN"/>
        </w:rPr>
      </w:pPr>
    </w:p>
    <w:p w:rsidR="00C30440" w:rsidRPr="00C30440" w:rsidRDefault="00C30440" w:rsidP="00C30440">
      <w:pPr>
        <w:suppressAutoHyphens/>
        <w:ind w:right="142"/>
        <w:textAlignment w:val="baseline"/>
        <w:rPr>
          <w:rFonts w:eastAsia="Arial Unicode MS"/>
          <w:bCs/>
          <w:kern w:val="1"/>
          <w:sz w:val="18"/>
          <w:szCs w:val="18"/>
          <w:lang w:eastAsia="zh-CN" w:bidi="hi-IN"/>
        </w:rPr>
      </w:pPr>
    </w:p>
    <w:p w:rsidR="00C30440" w:rsidRPr="00C30440" w:rsidRDefault="00C30440" w:rsidP="00C30440">
      <w:pPr>
        <w:tabs>
          <w:tab w:val="left" w:pos="0"/>
        </w:tabs>
        <w:suppressAutoHyphens/>
        <w:ind w:right="-6"/>
        <w:jc w:val="both"/>
        <w:rPr>
          <w:sz w:val="18"/>
          <w:szCs w:val="18"/>
          <w:lang w:eastAsia="zh-CN"/>
        </w:rPr>
      </w:pPr>
      <w:r w:rsidRPr="00C30440">
        <w:rPr>
          <w:sz w:val="18"/>
          <w:szCs w:val="18"/>
          <w:lang w:eastAsia="zh-CN"/>
        </w:rPr>
        <w:t>Председатель         ____________________________      Г.А. Крицына</w:t>
      </w:r>
    </w:p>
    <w:p w:rsidR="00C30440" w:rsidRPr="00C30440" w:rsidRDefault="00C30440" w:rsidP="00C30440">
      <w:pPr>
        <w:tabs>
          <w:tab w:val="left" w:pos="0"/>
        </w:tabs>
        <w:suppressAutoHyphens/>
        <w:ind w:right="-6"/>
        <w:jc w:val="both"/>
        <w:rPr>
          <w:sz w:val="18"/>
          <w:szCs w:val="18"/>
          <w:lang w:eastAsia="zh-CN"/>
        </w:rPr>
      </w:pPr>
    </w:p>
    <w:p w:rsidR="00C30440" w:rsidRPr="00C30440" w:rsidRDefault="00C30440" w:rsidP="00C30440">
      <w:pPr>
        <w:tabs>
          <w:tab w:val="left" w:pos="0"/>
        </w:tabs>
        <w:suppressAutoHyphens/>
        <w:ind w:right="-6"/>
        <w:jc w:val="both"/>
        <w:rPr>
          <w:sz w:val="18"/>
          <w:szCs w:val="18"/>
          <w:lang w:eastAsia="zh-CN"/>
        </w:rPr>
      </w:pPr>
      <w:r w:rsidRPr="00C30440">
        <w:rPr>
          <w:sz w:val="18"/>
          <w:szCs w:val="18"/>
          <w:lang w:eastAsia="zh-CN"/>
        </w:rPr>
        <w:t>Секретарь               ____________________________      Т.В. Бялек</w:t>
      </w:r>
    </w:p>
    <w:p w:rsidR="00C30440" w:rsidRPr="00C30440" w:rsidRDefault="00C30440" w:rsidP="00C30440">
      <w:pPr>
        <w:suppressAutoHyphens/>
        <w:ind w:right="142"/>
        <w:textAlignment w:val="baseline"/>
        <w:rPr>
          <w:rFonts w:eastAsia="Arial Unicode MS"/>
          <w:bCs/>
          <w:kern w:val="1"/>
          <w:sz w:val="18"/>
          <w:szCs w:val="18"/>
          <w:lang w:eastAsia="zh-CN" w:bidi="hi-IN"/>
        </w:rPr>
      </w:pPr>
    </w:p>
    <w:p w:rsidR="00C30440" w:rsidRPr="00C30440" w:rsidRDefault="00C30440" w:rsidP="00C30440">
      <w:pPr>
        <w:suppressAutoHyphens/>
        <w:ind w:right="142"/>
        <w:jc w:val="right"/>
        <w:textAlignment w:val="baseline"/>
        <w:rPr>
          <w:rFonts w:eastAsia="Arial Unicode MS"/>
          <w:bCs/>
          <w:kern w:val="1"/>
          <w:sz w:val="18"/>
          <w:szCs w:val="18"/>
          <w:lang w:eastAsia="zh-CN" w:bidi="hi-IN"/>
        </w:rPr>
      </w:pPr>
    </w:p>
    <w:p w:rsidR="00C30440" w:rsidRPr="00C30440" w:rsidRDefault="00C30440" w:rsidP="00C30440">
      <w:pPr>
        <w:suppressAutoHyphens/>
        <w:ind w:right="142"/>
        <w:jc w:val="right"/>
        <w:textAlignment w:val="baseline"/>
        <w:rPr>
          <w:rFonts w:eastAsia="Arial Unicode MS"/>
          <w:bCs/>
          <w:kern w:val="1"/>
          <w:sz w:val="18"/>
          <w:szCs w:val="18"/>
          <w:lang w:eastAsia="zh-CN" w:bidi="hi-IN"/>
        </w:rPr>
      </w:pPr>
    </w:p>
    <w:p w:rsidR="00C30440" w:rsidRDefault="00C30440" w:rsidP="00C30440">
      <w:pPr>
        <w:suppressAutoHyphens/>
        <w:ind w:right="142"/>
        <w:textAlignment w:val="baseline"/>
        <w:rPr>
          <w:rFonts w:eastAsia="Arial Unicode MS"/>
          <w:bCs/>
          <w:kern w:val="1"/>
          <w:sz w:val="18"/>
          <w:szCs w:val="18"/>
          <w:lang w:eastAsia="zh-CN" w:bidi="hi-IN"/>
        </w:rPr>
      </w:pPr>
    </w:p>
    <w:p w:rsidR="00C30440" w:rsidRPr="00C30440" w:rsidRDefault="00C30440" w:rsidP="00C30440">
      <w:pPr>
        <w:suppressAutoHyphens/>
        <w:ind w:right="142"/>
        <w:textAlignment w:val="baseline"/>
        <w:rPr>
          <w:rFonts w:eastAsia="Arial Unicode MS"/>
          <w:bCs/>
          <w:kern w:val="1"/>
          <w:sz w:val="18"/>
          <w:szCs w:val="18"/>
          <w:lang w:eastAsia="zh-CN" w:bidi="hi-IN"/>
        </w:rPr>
      </w:pPr>
    </w:p>
    <w:p w:rsidR="00C30440" w:rsidRPr="00C30440" w:rsidRDefault="00C30440" w:rsidP="00C30440">
      <w:pPr>
        <w:suppressAutoHyphens/>
        <w:jc w:val="center"/>
        <w:rPr>
          <w:sz w:val="18"/>
          <w:szCs w:val="18"/>
          <w:lang w:eastAsia="zh-CN"/>
        </w:rPr>
      </w:pPr>
      <w:r w:rsidRPr="00C30440">
        <w:rPr>
          <w:sz w:val="18"/>
          <w:szCs w:val="18"/>
          <w:lang w:eastAsia="zh-CN"/>
        </w:rPr>
        <w:lastRenderedPageBreak/>
        <w:t xml:space="preserve">Информация по результатам </w:t>
      </w:r>
      <w:r w:rsidRPr="00C30440">
        <w:rPr>
          <w:bCs/>
          <w:sz w:val="18"/>
          <w:szCs w:val="18"/>
          <w:lang w:eastAsia="zh-CN"/>
        </w:rPr>
        <w:t>публичных слушаний</w:t>
      </w:r>
      <w:r w:rsidRPr="00C30440">
        <w:rPr>
          <w:sz w:val="18"/>
          <w:szCs w:val="18"/>
          <w:lang w:eastAsia="zh-CN"/>
        </w:rPr>
        <w:t>, общественных обсуждений</w:t>
      </w:r>
    </w:p>
    <w:p w:rsidR="00C30440" w:rsidRPr="00C30440" w:rsidRDefault="00C30440" w:rsidP="00C30440">
      <w:pPr>
        <w:suppressAutoHyphens/>
        <w:jc w:val="center"/>
        <w:rPr>
          <w:color w:val="000000"/>
          <w:sz w:val="18"/>
          <w:szCs w:val="18"/>
          <w:lang w:eastAsia="zh-CN"/>
        </w:rPr>
      </w:pPr>
      <w:r w:rsidRPr="00C30440">
        <w:rPr>
          <w:sz w:val="18"/>
          <w:szCs w:val="18"/>
          <w:lang w:eastAsia="zh-CN"/>
        </w:rPr>
        <w:t xml:space="preserve">по проекту </w:t>
      </w:r>
      <w:r w:rsidRPr="00C30440">
        <w:rPr>
          <w:sz w:val="18"/>
          <w:szCs w:val="18"/>
          <w:lang w:val="de-DE" w:eastAsia="zh-CN"/>
        </w:rPr>
        <w:t xml:space="preserve">решения Совета депутатов городского поселения </w:t>
      </w:r>
      <w:r w:rsidRPr="00C30440">
        <w:rPr>
          <w:sz w:val="18"/>
          <w:szCs w:val="18"/>
        </w:rPr>
        <w:t>«Об утверждении правил благоустройства на территории городского поселения Агириш</w:t>
      </w:r>
      <w:r w:rsidRPr="00C30440">
        <w:rPr>
          <w:sz w:val="18"/>
          <w:szCs w:val="18"/>
          <w:lang w:eastAsia="zh-CN"/>
        </w:rPr>
        <w:t>»</w:t>
      </w:r>
      <w:r w:rsidRPr="00C30440">
        <w:rPr>
          <w:color w:val="000000"/>
          <w:sz w:val="18"/>
          <w:szCs w:val="18"/>
          <w:lang w:eastAsia="zh-CN"/>
        </w:rPr>
        <w:t>»</w:t>
      </w:r>
    </w:p>
    <w:p w:rsidR="00C30440" w:rsidRPr="00C30440" w:rsidRDefault="00C30440" w:rsidP="00C30440">
      <w:pPr>
        <w:suppressAutoHyphens/>
        <w:jc w:val="center"/>
        <w:rPr>
          <w:sz w:val="18"/>
          <w:szCs w:val="18"/>
          <w:lang w:eastAsia="zh-CN"/>
        </w:rPr>
      </w:pPr>
    </w:p>
    <w:p w:rsidR="00C30440" w:rsidRPr="00C30440" w:rsidRDefault="00C30440" w:rsidP="00C30440">
      <w:pPr>
        <w:suppressAutoHyphens/>
        <w:jc w:val="both"/>
        <w:rPr>
          <w:sz w:val="18"/>
          <w:szCs w:val="18"/>
          <w:lang w:eastAsia="zh-CN"/>
        </w:rPr>
      </w:pPr>
      <w:r w:rsidRPr="00C30440">
        <w:rPr>
          <w:sz w:val="18"/>
          <w:szCs w:val="18"/>
          <w:lang w:eastAsia="zh-CN"/>
        </w:rPr>
        <w:t xml:space="preserve">             </w:t>
      </w:r>
      <w:proofErr w:type="gramStart"/>
      <w:r w:rsidRPr="00C30440">
        <w:rPr>
          <w:sz w:val="18"/>
          <w:szCs w:val="18"/>
          <w:lang w:eastAsia="zh-CN"/>
        </w:rPr>
        <w:t xml:space="preserve">В целях обсуждения проекта </w:t>
      </w:r>
      <w:r w:rsidRPr="00C30440">
        <w:rPr>
          <w:sz w:val="18"/>
          <w:szCs w:val="18"/>
          <w:lang w:val="de-DE" w:eastAsia="zh-CN"/>
        </w:rPr>
        <w:t xml:space="preserve">решения Совета депутатов городского поселения Агириш </w:t>
      </w:r>
      <w:r w:rsidRPr="00C30440">
        <w:rPr>
          <w:sz w:val="18"/>
          <w:szCs w:val="18"/>
        </w:rPr>
        <w:t>«Об утверждении правил благоустройства на территории городского поселения Агириш</w:t>
      </w:r>
      <w:r w:rsidRPr="00C30440">
        <w:rPr>
          <w:sz w:val="18"/>
          <w:szCs w:val="18"/>
          <w:lang w:eastAsia="zh-CN"/>
        </w:rPr>
        <w:t>»</w:t>
      </w:r>
      <w:r w:rsidRPr="00C30440">
        <w:rPr>
          <w:color w:val="000000"/>
          <w:sz w:val="18"/>
          <w:szCs w:val="18"/>
          <w:lang w:eastAsia="zh-CN"/>
        </w:rPr>
        <w:t xml:space="preserve">», с непосредственным участием жителей городского поселения Агириш, </w:t>
      </w:r>
      <w:r w:rsidRPr="00C30440">
        <w:rPr>
          <w:kern w:val="2"/>
          <w:sz w:val="18"/>
          <w:szCs w:val="18"/>
          <w:lang w:eastAsia="zh-CN"/>
        </w:rPr>
        <w:t>в соответствии с Федеральным законом от 06.10.2003г. № 131-ФЗ «Об общих принципах организации местного самоуправления в Российской Федерации»,</w:t>
      </w:r>
      <w:r w:rsidRPr="00C30440">
        <w:rPr>
          <w:color w:val="000000"/>
          <w:sz w:val="18"/>
          <w:szCs w:val="18"/>
          <w:lang w:eastAsia="zh-CN"/>
        </w:rPr>
        <w:t xml:space="preserve"> постановлением главы городского поселения Агириш № 18 от 30.11.2022 </w:t>
      </w:r>
      <w:r w:rsidRPr="00C30440">
        <w:rPr>
          <w:kern w:val="2"/>
          <w:sz w:val="18"/>
          <w:szCs w:val="18"/>
          <w:lang w:eastAsia="zh-CN"/>
        </w:rPr>
        <w:t>«</w:t>
      </w:r>
      <w:r w:rsidRPr="00C30440">
        <w:rPr>
          <w:rFonts w:ascii="Times New Roman CYR" w:hAnsi="Times New Roman CYR" w:cs="Times New Roman CYR"/>
          <w:sz w:val="18"/>
          <w:szCs w:val="18"/>
        </w:rPr>
        <w:t>О проведении публичных слушаний, общественных обсуждений по проекту</w:t>
      </w:r>
      <w:proofErr w:type="gramEnd"/>
      <w:r w:rsidRPr="00C30440">
        <w:rPr>
          <w:rFonts w:ascii="Times New Roman CYR" w:hAnsi="Times New Roman CYR" w:cs="Times New Roman CYR"/>
          <w:sz w:val="18"/>
          <w:szCs w:val="18"/>
        </w:rPr>
        <w:t xml:space="preserve"> решения Совета депутатов </w:t>
      </w:r>
      <w:r w:rsidRPr="00C30440">
        <w:rPr>
          <w:rFonts w:ascii="Times New Roman CYR" w:hAnsi="Times New Roman CYR" w:cs="Times New Roman CYR"/>
          <w:color w:val="000000"/>
          <w:sz w:val="18"/>
          <w:szCs w:val="18"/>
        </w:rPr>
        <w:t xml:space="preserve">городского поселения Агириш </w:t>
      </w:r>
      <w:r w:rsidRPr="00C30440">
        <w:rPr>
          <w:sz w:val="18"/>
          <w:szCs w:val="18"/>
        </w:rPr>
        <w:t>«Об утверждении правил благоустройства на территории городского поселения Агириш</w:t>
      </w:r>
      <w:r w:rsidRPr="00C30440">
        <w:rPr>
          <w:sz w:val="18"/>
          <w:szCs w:val="18"/>
          <w:lang w:eastAsia="zh-CN"/>
        </w:rPr>
        <w:t>».</w:t>
      </w:r>
    </w:p>
    <w:p w:rsidR="00C30440" w:rsidRPr="00C30440" w:rsidRDefault="00C30440" w:rsidP="00C30440">
      <w:pPr>
        <w:suppressAutoHyphens/>
        <w:ind w:firstLine="708"/>
        <w:contextualSpacing/>
        <w:jc w:val="both"/>
        <w:rPr>
          <w:sz w:val="18"/>
          <w:szCs w:val="18"/>
          <w:lang w:eastAsia="zh-CN"/>
        </w:rPr>
      </w:pPr>
      <w:r w:rsidRPr="00C30440">
        <w:rPr>
          <w:sz w:val="18"/>
          <w:szCs w:val="18"/>
          <w:lang w:eastAsia="zh-CN"/>
        </w:rPr>
        <w:t xml:space="preserve">Информация о проведении </w:t>
      </w:r>
      <w:r w:rsidRPr="00C30440">
        <w:rPr>
          <w:b/>
          <w:sz w:val="18"/>
          <w:szCs w:val="18"/>
          <w:lang w:eastAsia="zh-CN"/>
        </w:rPr>
        <w:t xml:space="preserve">публичных слушаний, общественных обсуждений была размещена в  </w:t>
      </w:r>
      <w:r w:rsidRPr="00C30440">
        <w:rPr>
          <w:sz w:val="18"/>
          <w:szCs w:val="18"/>
          <w:lang w:eastAsia="zh-CN"/>
        </w:rPr>
        <w:t xml:space="preserve">бюллетени </w:t>
      </w:r>
      <w:r w:rsidRPr="00C30440">
        <w:rPr>
          <w:color w:val="000000"/>
          <w:sz w:val="18"/>
          <w:szCs w:val="18"/>
          <w:lang w:eastAsia="zh-CN"/>
        </w:rPr>
        <w:t xml:space="preserve">«Вестник городского поселения Агириш» 30.11.2022 №78(720), </w:t>
      </w:r>
      <w:r w:rsidRPr="00C30440">
        <w:rPr>
          <w:sz w:val="18"/>
          <w:szCs w:val="18"/>
          <w:lang w:eastAsia="zh-CN"/>
        </w:rPr>
        <w:t xml:space="preserve"> </w:t>
      </w:r>
      <w:r w:rsidRPr="00C30440">
        <w:rPr>
          <w:color w:val="000000"/>
          <w:sz w:val="18"/>
          <w:szCs w:val="18"/>
          <w:lang w:eastAsia="zh-CN"/>
        </w:rPr>
        <w:t xml:space="preserve">и размещена на официальном сайте городского поселения Агириш, </w:t>
      </w:r>
      <w:r w:rsidRPr="00C30440">
        <w:rPr>
          <w:sz w:val="18"/>
          <w:szCs w:val="18"/>
          <w:lang w:eastAsia="zh-CN"/>
        </w:rPr>
        <w:t xml:space="preserve"> а также в </w:t>
      </w:r>
      <w:r w:rsidRPr="00C30440">
        <w:rPr>
          <w:kern w:val="2"/>
          <w:sz w:val="18"/>
          <w:szCs w:val="18"/>
          <w:lang w:eastAsia="zh-CN"/>
        </w:rPr>
        <w:t>здании администрации г. п. Агириш</w:t>
      </w:r>
      <w:r w:rsidRPr="00C30440">
        <w:rPr>
          <w:sz w:val="18"/>
          <w:szCs w:val="18"/>
          <w:lang w:eastAsia="zh-CN"/>
        </w:rPr>
        <w:t>.</w:t>
      </w:r>
    </w:p>
    <w:p w:rsidR="00C30440" w:rsidRPr="00C30440" w:rsidRDefault="00C30440" w:rsidP="00C30440">
      <w:pPr>
        <w:suppressAutoHyphens/>
        <w:ind w:firstLine="708"/>
        <w:contextualSpacing/>
        <w:jc w:val="both"/>
        <w:rPr>
          <w:sz w:val="18"/>
          <w:szCs w:val="18"/>
          <w:lang w:eastAsia="zh-CN"/>
        </w:rPr>
      </w:pPr>
      <w:r w:rsidRPr="00C30440">
        <w:rPr>
          <w:sz w:val="18"/>
          <w:szCs w:val="18"/>
        </w:rPr>
        <w:t>Публичные слушания</w:t>
      </w:r>
      <w:r w:rsidRPr="00C30440">
        <w:rPr>
          <w:sz w:val="18"/>
          <w:szCs w:val="18"/>
          <w:lang w:eastAsia="zh-CN"/>
        </w:rPr>
        <w:t>, общественные обсуждения</w:t>
      </w:r>
      <w:r w:rsidRPr="00C30440">
        <w:rPr>
          <w:sz w:val="18"/>
          <w:szCs w:val="18"/>
        </w:rPr>
        <w:t xml:space="preserve"> проводились один месяц с 30.11.2022 по 30.12.2022 г. </w:t>
      </w:r>
    </w:p>
    <w:p w:rsidR="00C30440" w:rsidRPr="00C30440" w:rsidRDefault="00C30440" w:rsidP="00C30440">
      <w:pPr>
        <w:suppressAutoHyphens/>
        <w:ind w:firstLine="708"/>
        <w:contextualSpacing/>
        <w:jc w:val="both"/>
        <w:rPr>
          <w:sz w:val="18"/>
          <w:szCs w:val="18"/>
          <w:lang w:eastAsia="zh-CN"/>
        </w:rPr>
      </w:pPr>
      <w:r w:rsidRPr="00C30440">
        <w:rPr>
          <w:sz w:val="18"/>
          <w:szCs w:val="18"/>
        </w:rPr>
        <w:t xml:space="preserve">19.12.2022 в 17-00 часов </w:t>
      </w:r>
      <w:r w:rsidRPr="00C30440">
        <w:rPr>
          <w:kern w:val="2"/>
          <w:sz w:val="18"/>
          <w:szCs w:val="18"/>
          <w:lang w:eastAsia="zh-CN"/>
        </w:rPr>
        <w:t>в здании администрации г. п. Агириш</w:t>
      </w:r>
      <w:r w:rsidRPr="00C30440">
        <w:rPr>
          <w:sz w:val="18"/>
          <w:szCs w:val="18"/>
        </w:rPr>
        <w:t xml:space="preserve"> состоялись публичные слушания</w:t>
      </w:r>
      <w:r w:rsidRPr="00C30440">
        <w:rPr>
          <w:sz w:val="18"/>
          <w:szCs w:val="18"/>
          <w:lang w:eastAsia="zh-CN"/>
        </w:rPr>
        <w:t>, общественные обсуждения</w:t>
      </w:r>
      <w:r w:rsidRPr="00C30440">
        <w:rPr>
          <w:sz w:val="18"/>
          <w:szCs w:val="18"/>
        </w:rPr>
        <w:t xml:space="preserve"> </w:t>
      </w:r>
      <w:r w:rsidRPr="00C30440">
        <w:rPr>
          <w:color w:val="000000"/>
          <w:sz w:val="18"/>
          <w:szCs w:val="18"/>
          <w:lang w:eastAsia="zh-CN"/>
        </w:rPr>
        <w:t xml:space="preserve">с непосредственным участием жителей </w:t>
      </w:r>
      <w:r w:rsidRPr="00C30440">
        <w:rPr>
          <w:bCs/>
          <w:sz w:val="18"/>
          <w:szCs w:val="18"/>
          <w:lang w:eastAsia="zh-CN"/>
        </w:rPr>
        <w:t xml:space="preserve">по обсуждению </w:t>
      </w:r>
      <w:proofErr w:type="spellStart"/>
      <w:r w:rsidRPr="00C30440">
        <w:rPr>
          <w:sz w:val="18"/>
          <w:szCs w:val="18"/>
          <w:lang w:val="de-DE" w:eastAsia="zh-CN"/>
        </w:rPr>
        <w:t>проект</w:t>
      </w:r>
      <w:proofErr w:type="spellEnd"/>
      <w:r w:rsidRPr="00C30440">
        <w:rPr>
          <w:sz w:val="18"/>
          <w:szCs w:val="18"/>
          <w:lang w:eastAsia="zh-CN"/>
        </w:rPr>
        <w:t>а</w:t>
      </w:r>
      <w:r w:rsidRPr="00C30440">
        <w:rPr>
          <w:sz w:val="18"/>
          <w:szCs w:val="18"/>
          <w:lang w:val="de-DE" w:eastAsia="zh-CN"/>
        </w:rPr>
        <w:t xml:space="preserve"> решения Совета депутатов городского поселения Агириш </w:t>
      </w:r>
      <w:r w:rsidRPr="00C30440">
        <w:rPr>
          <w:sz w:val="18"/>
          <w:szCs w:val="18"/>
        </w:rPr>
        <w:t>«Об утверждении правил благоустройства на территории городского поселения Агириш</w:t>
      </w:r>
      <w:r w:rsidRPr="00C30440">
        <w:rPr>
          <w:sz w:val="18"/>
          <w:szCs w:val="18"/>
          <w:lang w:eastAsia="zh-CN"/>
        </w:rPr>
        <w:t>».</w:t>
      </w:r>
    </w:p>
    <w:p w:rsidR="00C30440" w:rsidRPr="00C30440" w:rsidRDefault="00C30440" w:rsidP="00C30440">
      <w:pPr>
        <w:ind w:firstLine="480"/>
        <w:jc w:val="both"/>
        <w:rPr>
          <w:sz w:val="18"/>
          <w:szCs w:val="18"/>
        </w:rPr>
      </w:pPr>
      <w:r w:rsidRPr="00C30440">
        <w:rPr>
          <w:sz w:val="18"/>
          <w:szCs w:val="18"/>
        </w:rPr>
        <w:t xml:space="preserve">    В качестве участников публичных слушаний, общественных обсуждений зарегистрировано _9_ человек.</w:t>
      </w:r>
    </w:p>
    <w:p w:rsidR="00C30440" w:rsidRPr="00C30440" w:rsidRDefault="00C30440" w:rsidP="00C30440">
      <w:pPr>
        <w:ind w:firstLine="480"/>
        <w:jc w:val="both"/>
        <w:rPr>
          <w:color w:val="000000"/>
          <w:sz w:val="18"/>
          <w:szCs w:val="18"/>
        </w:rPr>
      </w:pPr>
      <w:r w:rsidRPr="00C30440">
        <w:rPr>
          <w:sz w:val="18"/>
          <w:szCs w:val="18"/>
        </w:rPr>
        <w:t xml:space="preserve">В ходе публичных слушаний, общественных обсуждений по проекту </w:t>
      </w:r>
      <w:r w:rsidRPr="00C30440">
        <w:rPr>
          <w:sz w:val="18"/>
          <w:szCs w:val="18"/>
          <w:lang w:val="de-DE"/>
        </w:rPr>
        <w:t xml:space="preserve">решения Совета депутатов городского поселения Агириш </w:t>
      </w:r>
      <w:r w:rsidRPr="00C30440">
        <w:rPr>
          <w:sz w:val="18"/>
          <w:szCs w:val="18"/>
        </w:rPr>
        <w:t xml:space="preserve">«Об утверждении правил благоустройства на территории городского поселения Агириш» </w:t>
      </w:r>
      <w:r w:rsidRPr="00C30440">
        <w:rPr>
          <w:color w:val="000000"/>
          <w:sz w:val="18"/>
          <w:szCs w:val="18"/>
        </w:rPr>
        <w:t>предложений и замечаний не поступало.</w:t>
      </w:r>
    </w:p>
    <w:p w:rsidR="00C30440" w:rsidRPr="00C30440" w:rsidRDefault="00C30440" w:rsidP="00C30440">
      <w:pPr>
        <w:ind w:firstLine="480"/>
        <w:jc w:val="both"/>
        <w:rPr>
          <w:sz w:val="18"/>
          <w:szCs w:val="18"/>
        </w:rPr>
      </w:pPr>
      <w:r w:rsidRPr="00C30440">
        <w:rPr>
          <w:sz w:val="18"/>
          <w:szCs w:val="18"/>
        </w:rPr>
        <w:t xml:space="preserve">Публичные слушания, общественные обсуждения по проекту </w:t>
      </w:r>
      <w:r w:rsidRPr="00C30440">
        <w:rPr>
          <w:sz w:val="18"/>
          <w:szCs w:val="18"/>
          <w:lang w:val="de-DE"/>
        </w:rPr>
        <w:t xml:space="preserve">решения Совета депутатов городского поселения Агириш </w:t>
      </w:r>
      <w:r w:rsidRPr="00C30440">
        <w:rPr>
          <w:sz w:val="18"/>
          <w:szCs w:val="18"/>
        </w:rPr>
        <w:t>«Об утверждении правил благоустройства на территории городского поселения Агириш»</w:t>
      </w:r>
      <w:r w:rsidRPr="00C30440">
        <w:rPr>
          <w:color w:val="000000"/>
          <w:sz w:val="18"/>
          <w:szCs w:val="18"/>
        </w:rPr>
        <w:t>»</w:t>
      </w:r>
      <w:r w:rsidRPr="00C30440">
        <w:rPr>
          <w:sz w:val="18"/>
          <w:szCs w:val="18"/>
        </w:rPr>
        <w:t xml:space="preserve"> </w:t>
      </w:r>
      <w:r w:rsidRPr="00C30440">
        <w:rPr>
          <w:color w:val="000000"/>
          <w:sz w:val="18"/>
          <w:szCs w:val="18"/>
        </w:rPr>
        <w:t>считать состоявшимися.</w:t>
      </w:r>
    </w:p>
    <w:p w:rsidR="00657B20" w:rsidRPr="00971B06" w:rsidRDefault="00C30440" w:rsidP="00971B06">
      <w:pPr>
        <w:suppressAutoHyphens/>
        <w:jc w:val="both"/>
        <w:rPr>
          <w:color w:val="000000"/>
          <w:sz w:val="18"/>
          <w:szCs w:val="18"/>
          <w:lang w:eastAsia="zh-CN"/>
        </w:rPr>
        <w:sectPr w:rsidR="00657B20" w:rsidRPr="00971B06"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r w:rsidRPr="00C30440">
        <w:rPr>
          <w:color w:val="000000"/>
          <w:sz w:val="18"/>
          <w:szCs w:val="18"/>
          <w:lang w:eastAsia="zh-CN"/>
        </w:rPr>
        <w:t xml:space="preserve">             Учитывая заключение по результатам </w:t>
      </w:r>
      <w:r w:rsidRPr="00C30440">
        <w:rPr>
          <w:sz w:val="18"/>
          <w:szCs w:val="18"/>
          <w:lang w:eastAsia="zh-CN"/>
        </w:rPr>
        <w:t>публичных слушаний, общественных обсуждений рекомендовать председателю Совета депутатов городского поселения Агириш направить</w:t>
      </w:r>
      <w:r w:rsidRPr="00C30440">
        <w:rPr>
          <w:sz w:val="18"/>
          <w:szCs w:val="18"/>
          <w:lang w:val="de-DE" w:eastAsia="zh-CN"/>
        </w:rPr>
        <w:t xml:space="preserve"> </w:t>
      </w:r>
      <w:proofErr w:type="spellStart"/>
      <w:r w:rsidRPr="00C30440">
        <w:rPr>
          <w:sz w:val="18"/>
          <w:szCs w:val="18"/>
          <w:lang w:val="de-DE" w:eastAsia="zh-CN"/>
        </w:rPr>
        <w:t>проект</w:t>
      </w:r>
      <w:proofErr w:type="spellEnd"/>
      <w:r w:rsidRPr="00C30440">
        <w:rPr>
          <w:sz w:val="18"/>
          <w:szCs w:val="18"/>
          <w:lang w:val="de-DE" w:eastAsia="zh-CN"/>
        </w:rPr>
        <w:t xml:space="preserve"> решения Совета депутатов городского  поселения Агириш </w:t>
      </w:r>
      <w:r w:rsidRPr="00C30440">
        <w:rPr>
          <w:sz w:val="18"/>
          <w:szCs w:val="18"/>
        </w:rPr>
        <w:t>«Об утверждении правил благоустройства на территории городского поселения Агириш</w:t>
      </w:r>
      <w:r w:rsidRPr="00C30440">
        <w:rPr>
          <w:sz w:val="18"/>
          <w:szCs w:val="18"/>
          <w:lang w:eastAsia="zh-CN"/>
        </w:rPr>
        <w:t>»</w:t>
      </w:r>
      <w:r w:rsidRPr="00C30440">
        <w:rPr>
          <w:color w:val="000000"/>
          <w:sz w:val="18"/>
          <w:szCs w:val="18"/>
          <w:lang w:eastAsia="zh-CN"/>
        </w:rPr>
        <w:t xml:space="preserve">» </w:t>
      </w:r>
      <w:r w:rsidRPr="00C30440">
        <w:rPr>
          <w:sz w:val="18"/>
          <w:szCs w:val="18"/>
          <w:lang w:eastAsia="zh-CN"/>
        </w:rPr>
        <w:t>на рассмотрение депутатам поселения для принятия решения на заседании Совета поселения.</w:t>
      </w:r>
      <w:bookmarkStart w:id="2" w:name="_GoBack"/>
      <w:bookmarkEnd w:id="2"/>
    </w:p>
    <w:p w:rsidR="00024555" w:rsidRPr="00024555" w:rsidRDefault="00024555" w:rsidP="00AE552D">
      <w:pPr>
        <w:widowControl w:val="0"/>
        <w:autoSpaceDE w:val="0"/>
        <w:autoSpaceDN w:val="0"/>
        <w:adjustRightInd w:val="0"/>
        <w:rPr>
          <w:color w:val="252B33"/>
          <w:sz w:val="18"/>
          <w:szCs w:val="18"/>
        </w:rPr>
      </w:pPr>
      <w:bookmarkStart w:id="3" w:name="P004D"/>
      <w:bookmarkEnd w:id="1"/>
      <w:bookmarkEnd w:id="3"/>
    </w:p>
    <w:p w:rsidR="008D149F" w:rsidRPr="00024555" w:rsidRDefault="008D149F"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D70122" w:rsidP="00D70122">
      <w:pPr>
        <w:pStyle w:val="aa"/>
        <w:widowControl w:val="0"/>
        <w:jc w:val="both"/>
        <w:rPr>
          <w:bCs/>
          <w:sz w:val="16"/>
          <w:szCs w:val="16"/>
        </w:rPr>
      </w:pPr>
      <w:r w:rsidRPr="00D70122">
        <w:rPr>
          <w:bCs/>
          <w:sz w:val="16"/>
          <w:szCs w:val="16"/>
        </w:rPr>
        <w:t>Главный редактор</w:t>
      </w:r>
      <w:proofErr w:type="gramStart"/>
      <w:r w:rsidRPr="00D70122">
        <w:rPr>
          <w:bCs/>
          <w:sz w:val="16"/>
          <w:szCs w:val="16"/>
        </w:rPr>
        <w:t xml:space="preserve"> :</w:t>
      </w:r>
      <w:proofErr w:type="gramEnd"/>
      <w:r w:rsidRPr="00D70122">
        <w:rPr>
          <w:bCs/>
          <w:sz w:val="16"/>
          <w:szCs w:val="16"/>
        </w:rPr>
        <w:t xml:space="preserve"> Ударцева Е.И.                                             правовых  актов органов местного самоуправления </w:t>
      </w:r>
      <w:proofErr w:type="spellStart"/>
      <w:r w:rsidRPr="00D70122">
        <w:rPr>
          <w:bCs/>
          <w:sz w:val="16"/>
          <w:szCs w:val="16"/>
        </w:rPr>
        <w:t>г.п</w:t>
      </w:r>
      <w:proofErr w:type="spellEnd"/>
      <w:r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D70122" w:rsidP="00D70122">
      <w:pPr>
        <w:pStyle w:val="aa"/>
        <w:widowControl w:val="0"/>
        <w:jc w:val="both"/>
        <w:rPr>
          <w:sz w:val="16"/>
          <w:szCs w:val="16"/>
        </w:rPr>
      </w:pPr>
      <w:r w:rsidRPr="00D70122">
        <w:rPr>
          <w:bCs/>
          <w:sz w:val="16"/>
          <w:szCs w:val="16"/>
        </w:rPr>
        <w:t xml:space="preserve">Телефон: 8(34675) 41-0-79   факс: 8(34675) 41-2-33     </w:t>
      </w:r>
    </w:p>
    <w:p w:rsidR="0037597D" w:rsidRPr="00D70122" w:rsidRDefault="0037597D" w:rsidP="00D70122">
      <w:pPr>
        <w:pStyle w:val="aa"/>
        <w:widowControl w:val="0"/>
        <w:spacing w:line="180" w:lineRule="auto"/>
        <w:rPr>
          <w:sz w:val="16"/>
          <w:szCs w:val="16"/>
        </w:rPr>
      </w:pPr>
    </w:p>
    <w:sectPr w:rsidR="0037597D" w:rsidRPr="00D70122" w:rsidSect="00186B2F">
      <w:headerReference w:type="even" r:id="rId14"/>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B09" w:rsidRDefault="00AB1B09">
      <w:r>
        <w:separator/>
      </w:r>
    </w:p>
  </w:endnote>
  <w:endnote w:type="continuationSeparator" w:id="0">
    <w:p w:rsidR="00AB1B09" w:rsidRDefault="00AB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6"/>
      <w:ind w:right="360"/>
    </w:pPr>
  </w:p>
  <w:p w:rsidR="00D20361" w:rsidRDefault="00D203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D20361" w:rsidRDefault="00D20361">
        <w:pPr>
          <w:pStyle w:val="af6"/>
          <w:jc w:val="right"/>
        </w:pPr>
        <w:r>
          <w:fldChar w:fldCharType="begin"/>
        </w:r>
        <w:r>
          <w:instrText>PAGE   \* MERGEFORMAT</w:instrText>
        </w:r>
        <w:r>
          <w:fldChar w:fldCharType="separate"/>
        </w:r>
        <w:r w:rsidR="00971B06">
          <w:rPr>
            <w:noProof/>
          </w:rPr>
          <w:t>4</w:t>
        </w:r>
        <w:r>
          <w:rPr>
            <w:noProof/>
          </w:rPr>
          <w:fldChar w:fldCharType="end"/>
        </w:r>
      </w:p>
    </w:sdtContent>
  </w:sdt>
  <w:p w:rsidR="00D20361" w:rsidRDefault="00D2036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B09" w:rsidRDefault="00AB1B09">
      <w:r>
        <w:separator/>
      </w:r>
    </w:p>
  </w:footnote>
  <w:footnote w:type="continuationSeparator" w:id="0">
    <w:p w:rsidR="00AB1B09" w:rsidRDefault="00AB1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AB1B09"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D20361" w:rsidRDefault="00D20361" w:rsidP="00D70C3E">
                <w:pPr>
                  <w:jc w:val="center"/>
                  <w:rPr>
                    <w:b/>
                    <w:i/>
                    <w:sz w:val="32"/>
                    <w:szCs w:val="32"/>
                  </w:rPr>
                </w:pPr>
                <w:r>
                  <w:rPr>
                    <w:b/>
                    <w:i/>
                    <w:sz w:val="32"/>
                    <w:szCs w:val="32"/>
                  </w:rPr>
                  <w:t>ОФИЦИАЛЬНО</w:t>
                </w:r>
              </w:p>
            </w:txbxContent>
          </v:textbox>
        </v:shape>
      </w:pict>
    </w:r>
    <w:r w:rsidR="00D20361">
      <w:t xml:space="preserve">                                                                            </w:t>
    </w:r>
    <w:r w:rsidR="008D149F">
      <w:t xml:space="preserve">    </w:t>
    </w:r>
    <w:r w:rsidR="00C30440">
      <w:t xml:space="preserve">                       №  90(732</w:t>
    </w:r>
    <w:r w:rsidR="00D70122">
      <w:t>)</w:t>
    </w:r>
    <w:r w:rsidR="00C30440">
      <w:t xml:space="preserve">  30</w:t>
    </w:r>
    <w:r w:rsidR="008303E2">
      <w:t xml:space="preserve">  </w:t>
    </w:r>
    <w:r w:rsidR="00C30440">
      <w:t>дека</w:t>
    </w:r>
    <w:r w:rsidR="00927A2A">
      <w:t>бря</w:t>
    </w:r>
    <w:r w:rsidR="00D20361">
      <w:t xml:space="preserve">  2022 г</w:t>
    </w:r>
  </w:p>
  <w:p w:rsidR="00D20361" w:rsidRDefault="00D20361" w:rsidP="00D70C3E">
    <w:pPr>
      <w:tabs>
        <w:tab w:val="left" w:pos="1500"/>
        <w:tab w:val="left" w:pos="2355"/>
      </w:tabs>
      <w:rPr>
        <w:sz w:val="16"/>
        <w:szCs w:val="16"/>
      </w:rPr>
    </w:pPr>
    <w:r>
      <w:rPr>
        <w:sz w:val="16"/>
        <w:szCs w:val="16"/>
      </w:rPr>
      <w:tab/>
    </w:r>
    <w:r>
      <w:rPr>
        <w:sz w:val="16"/>
        <w:szCs w:val="16"/>
      </w:rPr>
      <w:tab/>
    </w:r>
  </w:p>
  <w:p w:rsidR="00D20361" w:rsidRDefault="00D20361"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D20361" w:rsidRPr="00E554F1" w:rsidTr="00D70C3E">
      <w:trPr>
        <w:trHeight w:val="22"/>
      </w:trPr>
      <w:tc>
        <w:tcPr>
          <w:tcW w:w="9453" w:type="dxa"/>
          <w:tcBorders>
            <w:top w:val="threeDEmboss" w:sz="12" w:space="0" w:color="auto"/>
            <w:left w:val="nil"/>
            <w:bottom w:val="nil"/>
            <w:right w:val="nil"/>
          </w:tcBorders>
        </w:tcPr>
        <w:p w:rsidR="00D20361" w:rsidRPr="00E554F1" w:rsidRDefault="00D20361" w:rsidP="00C3703E">
          <w:pPr>
            <w:rPr>
              <w:sz w:val="18"/>
              <w:szCs w:val="18"/>
            </w:rPr>
          </w:pPr>
        </w:p>
      </w:tc>
    </w:tr>
  </w:tbl>
  <w:p w:rsidR="00D20361" w:rsidRDefault="00D20361">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f8"/>
    </w:pPr>
  </w:p>
  <w:p w:rsidR="00D20361" w:rsidRDefault="00D20361"/>
  <w:p w:rsidR="00D20361" w:rsidRDefault="00D20361"/>
  <w:p w:rsidR="00D20361" w:rsidRDefault="00D20361"/>
  <w:p w:rsidR="00D20361" w:rsidRDefault="00D20361"/>
  <w:p w:rsidR="00D20361" w:rsidRDefault="00D20361"/>
  <w:p w:rsidR="00D42796" w:rsidRDefault="00D427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2634B0"/>
    <w:multiLevelType w:val="multilevel"/>
    <w:tmpl w:val="28E2C4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color w:val="26282F"/>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E1C1EDA"/>
    <w:multiLevelType w:val="multilevel"/>
    <w:tmpl w:val="A29A6F4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2">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BDE7FCB"/>
    <w:multiLevelType w:val="hybridMultilevel"/>
    <w:tmpl w:val="ADF65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1">
    <w:nsid w:val="4CFC2DB5"/>
    <w:multiLevelType w:val="hybridMultilevel"/>
    <w:tmpl w:val="5B3451E4"/>
    <w:lvl w:ilvl="0" w:tplc="E9D29A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6">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7">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0">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1">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2">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8265133"/>
    <w:multiLevelType w:val="multilevel"/>
    <w:tmpl w:val="B69AC4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9">
    <w:nsid w:val="757B357E"/>
    <w:multiLevelType w:val="multilevel"/>
    <w:tmpl w:val="D2BCF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19"/>
  </w:num>
  <w:num w:numId="3">
    <w:abstractNumId w:val="60"/>
  </w:num>
  <w:num w:numId="4">
    <w:abstractNumId w:val="65"/>
  </w:num>
  <w:num w:numId="5">
    <w:abstractNumId w:val="28"/>
  </w:num>
  <w:num w:numId="6">
    <w:abstractNumId w:val="68"/>
  </w:num>
  <w:num w:numId="7">
    <w:abstractNumId w:val="41"/>
  </w:num>
  <w:num w:numId="8">
    <w:abstractNumId w:val="21"/>
  </w:num>
  <w:num w:numId="9">
    <w:abstractNumId w:val="59"/>
  </w:num>
  <w:num w:numId="10">
    <w:abstractNumId w:val="55"/>
  </w:num>
  <w:num w:numId="11">
    <w:abstractNumId w:val="56"/>
  </w:num>
  <w:num w:numId="12">
    <w:abstractNumId w:val="50"/>
  </w:num>
  <w:num w:numId="13">
    <w:abstractNumId w:val="7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num>
  <w:num w:numId="17">
    <w:abstractNumId w:val="32"/>
  </w:num>
  <w:num w:numId="18">
    <w:abstractNumId w:val="67"/>
  </w:num>
  <w:num w:numId="19">
    <w:abstractNumId w:val="49"/>
  </w:num>
  <w:num w:numId="20">
    <w:abstractNumId w:val="37"/>
  </w:num>
  <w:num w:numId="21">
    <w:abstractNumId w:val="57"/>
  </w:num>
  <w:num w:numId="22">
    <w:abstractNumId w:val="39"/>
  </w:num>
  <w:num w:numId="23">
    <w:abstractNumId w:val="31"/>
  </w:num>
  <w:num w:numId="24">
    <w:abstractNumId w:val="42"/>
  </w:num>
  <w:num w:numId="25">
    <w:abstractNumId w:val="62"/>
  </w:num>
  <w:num w:numId="26">
    <w:abstractNumId w:val="53"/>
  </w:num>
  <w:num w:numId="27">
    <w:abstractNumId w:val="38"/>
  </w:num>
  <w:num w:numId="28">
    <w:abstractNumId w:val="22"/>
  </w:num>
  <w:num w:numId="29">
    <w:abstractNumId w:val="44"/>
  </w:num>
  <w:num w:numId="30">
    <w:abstractNumId w:val="66"/>
  </w:num>
  <w:num w:numId="31">
    <w:abstractNumId w:val="54"/>
  </w:num>
  <w:num w:numId="32">
    <w:abstractNumId w:val="58"/>
  </w:num>
  <w:num w:numId="33">
    <w:abstractNumId w:val="27"/>
  </w:num>
  <w:num w:numId="34">
    <w:abstractNumId w:val="18"/>
  </w:num>
  <w:num w:numId="35">
    <w:abstractNumId w:val="63"/>
  </w:num>
  <w:num w:numId="36">
    <w:abstractNumId w:val="24"/>
  </w:num>
  <w:num w:numId="37">
    <w:abstractNumId w:val="40"/>
  </w:num>
  <w:num w:numId="38">
    <w:abstractNumId w:val="45"/>
  </w:num>
  <w:num w:numId="39">
    <w:abstractNumId w:val="47"/>
  </w:num>
  <w:num w:numId="40">
    <w:abstractNumId w:val="36"/>
  </w:num>
  <w:num w:numId="41">
    <w:abstractNumId w:val="26"/>
  </w:num>
  <w:num w:numId="42">
    <w:abstractNumId w:val="52"/>
  </w:num>
  <w:num w:numId="43">
    <w:abstractNumId w:val="20"/>
  </w:num>
  <w:num w:numId="44">
    <w:abstractNumId w:val="1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923"/>
    <w:rsid w:val="00DA398E"/>
    <w:rsid w:val="00DA3AA2"/>
    <w:rsid w:val="00DA4EB8"/>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0882"/>
    <w:rsid w:val="00F81DE6"/>
    <w:rsid w:val="00F82075"/>
    <w:rsid w:val="00F830CE"/>
    <w:rsid w:val="00F839B7"/>
    <w:rsid w:val="00F83C44"/>
    <w:rsid w:val="00F83E79"/>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79A43-2D94-4602-B6ED-C29CB613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4</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48</cp:revision>
  <cp:lastPrinted>2015-07-31T09:23:00Z</cp:lastPrinted>
  <dcterms:created xsi:type="dcterms:W3CDTF">2022-03-30T11:52:00Z</dcterms:created>
  <dcterms:modified xsi:type="dcterms:W3CDTF">2023-01-10T05:53:00Z</dcterms:modified>
</cp:coreProperties>
</file>