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9C53F8" w:rsidRDefault="009C53F8" w:rsidP="00221B21">
                            <w:pPr>
                              <w:pStyle w:val="msoaccenttext7"/>
                              <w:widowControl w:val="0"/>
                            </w:pPr>
                            <w:r>
                              <w:rPr>
                                <w:rFonts w:ascii="Arial" w:hAnsi="Arial" w:cs="Arial"/>
                                <w:i/>
                                <w:iCs/>
                                <w:sz w:val="16"/>
                                <w:szCs w:val="16"/>
                              </w:rPr>
                              <w:t>В</w:t>
                            </w:r>
                            <w:r w:rsidR="00703F58">
                              <w:rPr>
                                <w:rFonts w:ascii="Arial" w:hAnsi="Arial" w:cs="Arial"/>
                                <w:i/>
                                <w:iCs/>
                                <w:sz w:val="16"/>
                                <w:szCs w:val="16"/>
                              </w:rPr>
                              <w:t>ыпуск № 86(818)       30</w:t>
                            </w:r>
                            <w:r>
                              <w:rPr>
                                <w:rFonts w:ascii="Arial" w:hAnsi="Arial" w:cs="Arial"/>
                                <w:i/>
                                <w:iCs/>
                                <w:sz w:val="16"/>
                                <w:szCs w:val="16"/>
                              </w:rPr>
                              <w:t xml:space="preserve"> </w:t>
                            </w:r>
                            <w:r w:rsidR="00154C56">
                              <w:rPr>
                                <w:rFonts w:ascii="Arial" w:hAnsi="Arial" w:cs="Arial"/>
                                <w:i/>
                                <w:iCs/>
                                <w:sz w:val="16"/>
                                <w:szCs w:val="16"/>
                              </w:rPr>
                              <w:t>ноября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9C53F8" w:rsidRDefault="009C53F8" w:rsidP="00221B21">
                      <w:pPr>
                        <w:pStyle w:val="msoaccenttext7"/>
                        <w:widowControl w:val="0"/>
                      </w:pPr>
                      <w:r>
                        <w:rPr>
                          <w:rFonts w:ascii="Arial" w:hAnsi="Arial" w:cs="Arial"/>
                          <w:i/>
                          <w:iCs/>
                          <w:sz w:val="16"/>
                          <w:szCs w:val="16"/>
                        </w:rPr>
                        <w:t>В</w:t>
                      </w:r>
                      <w:r w:rsidR="00703F58">
                        <w:rPr>
                          <w:rFonts w:ascii="Arial" w:hAnsi="Arial" w:cs="Arial"/>
                          <w:i/>
                          <w:iCs/>
                          <w:sz w:val="16"/>
                          <w:szCs w:val="16"/>
                        </w:rPr>
                        <w:t>ыпуск № 86(818)       30</w:t>
                      </w:r>
                      <w:r>
                        <w:rPr>
                          <w:rFonts w:ascii="Arial" w:hAnsi="Arial" w:cs="Arial"/>
                          <w:i/>
                          <w:iCs/>
                          <w:sz w:val="16"/>
                          <w:szCs w:val="16"/>
                        </w:rPr>
                        <w:t xml:space="preserve"> </w:t>
                      </w:r>
                      <w:r w:rsidR="00154C56">
                        <w:rPr>
                          <w:rFonts w:ascii="Arial" w:hAnsi="Arial" w:cs="Arial"/>
                          <w:i/>
                          <w:iCs/>
                          <w:sz w:val="16"/>
                          <w:szCs w:val="16"/>
                        </w:rPr>
                        <w:t>ноября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6868C545" wp14:editId="1664CD26">
                <wp:simplePos x="0" y="0"/>
                <wp:positionH relativeFrom="column">
                  <wp:posOffset>1205865</wp:posOffset>
                </wp:positionH>
                <wp:positionV relativeFrom="paragraph">
                  <wp:posOffset>152400</wp:posOffset>
                </wp:positionV>
                <wp:extent cx="5248275" cy="7486650"/>
                <wp:effectExtent l="0" t="0" r="9525"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Default="009C53F8" w:rsidP="00A54CA6">
                            <w:pPr>
                              <w:widowControl w:val="0"/>
                              <w:tabs>
                                <w:tab w:val="left" w:pos="1134"/>
                              </w:tabs>
                              <w:autoSpaceDE w:val="0"/>
                              <w:autoSpaceDN w:val="0"/>
                              <w:adjustRightInd w:val="0"/>
                              <w:jc w:val="both"/>
                              <w:rPr>
                                <w:sz w:val="18"/>
                                <w:szCs w:val="18"/>
                              </w:rPr>
                            </w:pP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АДМИНИСТРАЦИЯ</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ПОСТАНОВЛЕНИЕ</w:t>
                            </w:r>
                          </w:p>
                          <w:p w:rsidR="00E14E54" w:rsidRDefault="00E14E54" w:rsidP="00E14E54">
                            <w:pPr>
                              <w:ind w:firstLine="540"/>
                              <w:jc w:val="both"/>
                              <w:rPr>
                                <w:kern w:val="1"/>
                              </w:rPr>
                            </w:pPr>
                          </w:p>
                          <w:p w:rsidR="00703F58" w:rsidRPr="00703F58" w:rsidRDefault="00703F58" w:rsidP="00703F58">
                            <w:pPr>
                              <w:widowControl w:val="0"/>
                              <w:autoSpaceDE w:val="0"/>
                              <w:autoSpaceDN w:val="0"/>
                              <w:adjustRightInd w:val="0"/>
                              <w:jc w:val="both"/>
                              <w:rPr>
                                <w:sz w:val="18"/>
                                <w:szCs w:val="18"/>
                              </w:rPr>
                            </w:pPr>
                            <w:r w:rsidRPr="00703F58">
                              <w:rPr>
                                <w:sz w:val="18"/>
                                <w:szCs w:val="18"/>
                              </w:rPr>
                              <w:t xml:space="preserve">«30» ноября 2023 г. </w:t>
                            </w:r>
                            <w:r w:rsidRPr="00703F58">
                              <w:rPr>
                                <w:sz w:val="18"/>
                                <w:szCs w:val="18"/>
                              </w:rPr>
                              <w:tab/>
                            </w:r>
                            <w:r w:rsidRPr="00703F58">
                              <w:rPr>
                                <w:sz w:val="18"/>
                                <w:szCs w:val="18"/>
                              </w:rPr>
                              <w:tab/>
                              <w:t xml:space="preserve">                                                                               № 306/НПА  </w:t>
                            </w:r>
                          </w:p>
                          <w:p w:rsidR="00703F58" w:rsidRPr="00703F58" w:rsidRDefault="00703F58" w:rsidP="00703F58">
                            <w:pPr>
                              <w:widowControl w:val="0"/>
                              <w:autoSpaceDE w:val="0"/>
                              <w:autoSpaceDN w:val="0"/>
                              <w:adjustRightInd w:val="0"/>
                              <w:jc w:val="both"/>
                              <w:rPr>
                                <w:sz w:val="18"/>
                                <w:szCs w:val="18"/>
                              </w:rPr>
                            </w:pPr>
                          </w:p>
                          <w:p w:rsidR="00703F58" w:rsidRPr="00703F58" w:rsidRDefault="00703F58" w:rsidP="00703F58">
                            <w:pPr>
                              <w:jc w:val="both"/>
                              <w:rPr>
                                <w:color w:val="000000"/>
                                <w:sz w:val="18"/>
                                <w:szCs w:val="18"/>
                              </w:rPr>
                            </w:pPr>
                            <w:r w:rsidRPr="00703F58">
                              <w:rPr>
                                <w:color w:val="000000"/>
                                <w:sz w:val="18"/>
                                <w:szCs w:val="18"/>
                              </w:rPr>
                              <w:t xml:space="preserve">О внесении изменений в постановление администрации </w:t>
                            </w:r>
                          </w:p>
                          <w:p w:rsidR="00703F58" w:rsidRPr="00703F58" w:rsidRDefault="00703F58" w:rsidP="00703F58">
                            <w:pPr>
                              <w:jc w:val="both"/>
                              <w:rPr>
                                <w:color w:val="000000"/>
                                <w:sz w:val="18"/>
                                <w:szCs w:val="18"/>
                              </w:rPr>
                            </w:pPr>
                            <w:r w:rsidRPr="00703F58">
                              <w:rPr>
                                <w:color w:val="000000"/>
                                <w:sz w:val="18"/>
                                <w:szCs w:val="18"/>
                              </w:rPr>
                              <w:t xml:space="preserve">городского поселения Агириш от 28.04.2023 № 137/НПА </w:t>
                            </w:r>
                          </w:p>
                          <w:p w:rsidR="00703F58" w:rsidRPr="00703F58" w:rsidRDefault="00703F58" w:rsidP="00703F58">
                            <w:pPr>
                              <w:jc w:val="both"/>
                              <w:rPr>
                                <w:bCs/>
                                <w:sz w:val="18"/>
                                <w:szCs w:val="18"/>
                              </w:rPr>
                            </w:pPr>
                            <w:r w:rsidRPr="00703F58">
                              <w:rPr>
                                <w:sz w:val="18"/>
                                <w:szCs w:val="18"/>
                              </w:rPr>
                              <w:t>«</w:t>
                            </w:r>
                            <w:r w:rsidRPr="00703F58">
                              <w:rPr>
                                <w:kern w:val="1"/>
                                <w:sz w:val="18"/>
                                <w:szCs w:val="18"/>
                              </w:rPr>
                              <w:t xml:space="preserve">Об утверждении Положения </w:t>
                            </w:r>
                            <w:r w:rsidRPr="00703F58">
                              <w:rPr>
                                <w:bCs/>
                                <w:sz w:val="18"/>
                                <w:szCs w:val="18"/>
                              </w:rPr>
                              <w:t xml:space="preserve">о денежном содержании лица, </w:t>
                            </w:r>
                          </w:p>
                          <w:p w:rsidR="00703F58" w:rsidRPr="00703F58" w:rsidRDefault="00703F58" w:rsidP="00703F58">
                            <w:pPr>
                              <w:jc w:val="both"/>
                              <w:rPr>
                                <w:bCs/>
                                <w:sz w:val="18"/>
                                <w:szCs w:val="18"/>
                              </w:rPr>
                            </w:pPr>
                            <w:proofErr w:type="gramStart"/>
                            <w:r w:rsidRPr="00703F58">
                              <w:rPr>
                                <w:bCs/>
                                <w:sz w:val="18"/>
                                <w:szCs w:val="18"/>
                              </w:rPr>
                              <w:t>которое</w:t>
                            </w:r>
                            <w:proofErr w:type="gramEnd"/>
                            <w:r w:rsidRPr="00703F58">
                              <w:rPr>
                                <w:bCs/>
                                <w:sz w:val="18"/>
                                <w:szCs w:val="18"/>
                              </w:rPr>
                              <w:t xml:space="preserve"> осуществляет первичный воинский учет на </w:t>
                            </w:r>
                          </w:p>
                          <w:p w:rsidR="00703F58" w:rsidRPr="00703F58" w:rsidRDefault="00703F58" w:rsidP="00703F58">
                            <w:pPr>
                              <w:jc w:val="both"/>
                              <w:rPr>
                                <w:bCs/>
                                <w:sz w:val="18"/>
                                <w:szCs w:val="18"/>
                              </w:rPr>
                            </w:pPr>
                            <w:r w:rsidRPr="00703F58">
                              <w:rPr>
                                <w:bCs/>
                                <w:sz w:val="18"/>
                                <w:szCs w:val="18"/>
                              </w:rPr>
                              <w:t xml:space="preserve">территории городского поселения Агириш, занимающего </w:t>
                            </w:r>
                          </w:p>
                          <w:p w:rsidR="00703F58" w:rsidRPr="00703F58" w:rsidRDefault="00703F58" w:rsidP="00703F58">
                            <w:pPr>
                              <w:jc w:val="both"/>
                              <w:rPr>
                                <w:bCs/>
                                <w:sz w:val="18"/>
                                <w:szCs w:val="18"/>
                              </w:rPr>
                            </w:pPr>
                            <w:r w:rsidRPr="00703F58">
                              <w:rPr>
                                <w:bCs/>
                                <w:sz w:val="18"/>
                                <w:szCs w:val="18"/>
                              </w:rPr>
                              <w:t xml:space="preserve">должность, не отнесенную к должностям муниципальной службы, </w:t>
                            </w:r>
                          </w:p>
                          <w:p w:rsidR="00703F58" w:rsidRPr="00703F58" w:rsidRDefault="00703F58" w:rsidP="00703F58">
                            <w:pPr>
                              <w:jc w:val="both"/>
                              <w:rPr>
                                <w:bCs/>
                                <w:sz w:val="18"/>
                                <w:szCs w:val="18"/>
                              </w:rPr>
                            </w:pPr>
                            <w:r w:rsidRPr="00703F58">
                              <w:rPr>
                                <w:bCs/>
                                <w:sz w:val="18"/>
                                <w:szCs w:val="18"/>
                              </w:rPr>
                              <w:t xml:space="preserve">и </w:t>
                            </w:r>
                            <w:proofErr w:type="gramStart"/>
                            <w:r w:rsidRPr="00703F58">
                              <w:rPr>
                                <w:bCs/>
                                <w:sz w:val="18"/>
                                <w:szCs w:val="18"/>
                              </w:rPr>
                              <w:t>осуществляющего</w:t>
                            </w:r>
                            <w:proofErr w:type="gramEnd"/>
                            <w:r w:rsidRPr="00703F58">
                              <w:rPr>
                                <w:bCs/>
                                <w:sz w:val="18"/>
                                <w:szCs w:val="18"/>
                              </w:rPr>
                              <w:t xml:space="preserve"> техническое обеспечение деятельности </w:t>
                            </w:r>
                          </w:p>
                          <w:p w:rsidR="00703F58" w:rsidRPr="00703F58" w:rsidRDefault="00703F58" w:rsidP="00703F58">
                            <w:pPr>
                              <w:pStyle w:val="HEADERTEXT"/>
                              <w:rPr>
                                <w:rFonts w:ascii="Times New Roman" w:hAnsi="Times New Roman" w:cs="Times New Roman"/>
                                <w:bCs/>
                                <w:color w:val="auto"/>
                                <w:sz w:val="18"/>
                                <w:szCs w:val="18"/>
                              </w:rPr>
                            </w:pPr>
                            <w:r w:rsidRPr="00703F58">
                              <w:rPr>
                                <w:rFonts w:ascii="Times New Roman" w:hAnsi="Times New Roman" w:cs="Times New Roman"/>
                                <w:bCs/>
                                <w:color w:val="auto"/>
                                <w:sz w:val="18"/>
                                <w:szCs w:val="18"/>
                              </w:rPr>
                              <w:t>органов местного самоуправления городского поселения Агириш»</w:t>
                            </w:r>
                          </w:p>
                          <w:p w:rsidR="00703F58" w:rsidRPr="00703F58" w:rsidRDefault="00703F58" w:rsidP="00703F58">
                            <w:pPr>
                              <w:pStyle w:val="HEADERTEXT"/>
                              <w:rPr>
                                <w:rFonts w:ascii="Times New Roman" w:hAnsi="Times New Roman" w:cs="Times New Roman"/>
                                <w:color w:val="auto"/>
                                <w:kern w:val="1"/>
                                <w:sz w:val="18"/>
                                <w:szCs w:val="18"/>
                              </w:rPr>
                            </w:pPr>
                          </w:p>
                          <w:p w:rsidR="00703F58" w:rsidRPr="00703F58" w:rsidRDefault="00703F58" w:rsidP="00703F58">
                            <w:pPr>
                              <w:pStyle w:val="FORMATTEXT0"/>
                              <w:ind w:firstLine="568"/>
                              <w:jc w:val="both"/>
                              <w:rPr>
                                <w:rFonts w:ascii="Times New Roman" w:hAnsi="Times New Roman" w:cs="Times New Roman"/>
                                <w:sz w:val="18"/>
                                <w:szCs w:val="18"/>
                              </w:rPr>
                            </w:pPr>
                            <w:proofErr w:type="gramStart"/>
                            <w:r w:rsidRPr="00703F58">
                              <w:rPr>
                                <w:rFonts w:ascii="Times New Roman" w:hAnsi="Times New Roman" w:cs="Times New Roman"/>
                                <w:sz w:val="18"/>
                                <w:szCs w:val="18"/>
                              </w:rPr>
                              <w:t xml:space="preserve">В соответствии с </w:t>
                            </w:r>
                            <w:r w:rsidRPr="00703F58">
                              <w:rPr>
                                <w:rFonts w:ascii="Times New Roman" w:hAnsi="Times New Roman" w:cs="Times New Roman"/>
                                <w:kern w:val="1"/>
                                <w:sz w:val="18"/>
                                <w:szCs w:val="18"/>
                              </w:rPr>
                              <w:t xml:space="preserve">Трудовым кодексом Российской Федерации, </w:t>
                            </w:r>
                            <w:r w:rsidRPr="00703F58">
                              <w:rPr>
                                <w:rFonts w:ascii="Times New Roman" w:hAnsi="Times New Roman" w:cs="Times New Roman"/>
                                <w:sz w:val="18"/>
                                <w:szCs w:val="18"/>
                              </w:rPr>
                              <w:t>Федеральным законом от 06.10.2003 № 131-ФЗ «Об общих принципах организации местного самоуправления в Российской Федерации», постановлением Губернатора Ханты-Мансийского автономного округа – Югры от 25.04.2005 № 52 «Об оплате труда и социальной защищенности лиц, занимающих должности, не отнесенные к должностям гражданской службы, и осуществляющих техническое обеспечение деятельности государственных органов Ханты-Мансийского автономного округа – Югры»</w:t>
                            </w:r>
                            <w:proofErr w:type="gramEnd"/>
                            <w:r w:rsidRPr="00703F58">
                              <w:rPr>
                                <w:rFonts w:ascii="Times New Roman" w:hAnsi="Times New Roman" w:cs="Times New Roman"/>
                                <w:sz w:val="18"/>
                                <w:szCs w:val="18"/>
                              </w:rPr>
                              <w:fldChar w:fldCharType="begin"/>
                            </w:r>
                            <w:r w:rsidRPr="00703F58">
                              <w:rPr>
                                <w:rFonts w:ascii="Times New Roman" w:hAnsi="Times New Roman" w:cs="Times New Roman"/>
                                <w:sz w:val="18"/>
                                <w:szCs w:val="18"/>
                              </w:rPr>
                              <w:instrText xml:space="preserve"> HYPERLINK "kodeks://link/d?nd=902111644&amp;point=mark=000000000000000000000000000000000000000000000000007D20K3"\o"’’Технический регламент о требованиях пожарной безопасности (с изменениями на 30 апреля 2021 года)’’</w:instrText>
                            </w:r>
                          </w:p>
                          <w:p w:rsidR="00703F58" w:rsidRPr="00703F58" w:rsidRDefault="00703F58" w:rsidP="00703F58">
                            <w:pPr>
                              <w:pStyle w:val="FORMATTEXT0"/>
                              <w:ind w:firstLine="568"/>
                              <w:jc w:val="both"/>
                              <w:rPr>
                                <w:rFonts w:ascii="Times New Roman" w:hAnsi="Times New Roman" w:cs="Times New Roman"/>
                                <w:sz w:val="18"/>
                                <w:szCs w:val="18"/>
                              </w:rPr>
                            </w:pPr>
                            <w:r w:rsidRPr="00703F58">
                              <w:rPr>
                                <w:rFonts w:ascii="Times New Roman" w:hAnsi="Times New Roman" w:cs="Times New Roman"/>
                                <w:sz w:val="18"/>
                                <w:szCs w:val="18"/>
                              </w:rPr>
                              <w:instrText>Федеральный закон от 22.07.2008 N 123-ФЗ</w:instrText>
                            </w:r>
                          </w:p>
                          <w:p w:rsidR="00703F58" w:rsidRPr="00703F58" w:rsidRDefault="00703F58" w:rsidP="00703F58">
                            <w:pPr>
                              <w:pStyle w:val="formattext"/>
                              <w:spacing w:before="0" w:after="0"/>
                              <w:jc w:val="both"/>
                              <w:rPr>
                                <w:sz w:val="18"/>
                                <w:szCs w:val="18"/>
                              </w:rPr>
                            </w:pPr>
                            <w:r w:rsidRPr="00703F58">
                              <w:rPr>
                                <w:sz w:val="18"/>
                                <w:szCs w:val="18"/>
                              </w:rPr>
                              <w:instrText>Статус: действующая редакция (действ. с 30.04.2021)"</w:instrText>
                            </w:r>
                            <w:r w:rsidRPr="00703F58">
                              <w:rPr>
                                <w:sz w:val="18"/>
                                <w:szCs w:val="18"/>
                              </w:rPr>
                              <w:fldChar w:fldCharType="separate"/>
                            </w:r>
                            <w:r w:rsidRPr="00703F58">
                              <w:rPr>
                                <w:sz w:val="18"/>
                                <w:szCs w:val="18"/>
                              </w:rPr>
                              <w:t>, Уставом городского поселения Агириш постановляю:</w:t>
                            </w:r>
                          </w:p>
                          <w:p w:rsidR="00703F58" w:rsidRPr="00703F58" w:rsidRDefault="00703F58" w:rsidP="00703F58">
                            <w:pPr>
                              <w:pStyle w:val="formattext"/>
                              <w:spacing w:before="0" w:after="0"/>
                              <w:jc w:val="both"/>
                              <w:rPr>
                                <w:sz w:val="18"/>
                                <w:szCs w:val="18"/>
                              </w:rPr>
                            </w:pPr>
                            <w:r w:rsidRPr="00703F58">
                              <w:rPr>
                                <w:sz w:val="18"/>
                                <w:szCs w:val="18"/>
                              </w:rPr>
                              <w:fldChar w:fldCharType="end"/>
                            </w:r>
                          </w:p>
                          <w:p w:rsidR="00703F58" w:rsidRPr="00703F58" w:rsidRDefault="00703F58" w:rsidP="00703F58">
                            <w:pPr>
                              <w:pStyle w:val="HEADERTEXT"/>
                              <w:jc w:val="both"/>
                              <w:rPr>
                                <w:rFonts w:ascii="Times New Roman" w:hAnsi="Times New Roman" w:cs="Times New Roman"/>
                                <w:bCs/>
                                <w:color w:val="auto"/>
                                <w:sz w:val="18"/>
                                <w:szCs w:val="18"/>
                              </w:rPr>
                            </w:pPr>
                            <w:r w:rsidRPr="00703F58">
                              <w:rPr>
                                <w:rFonts w:ascii="Times New Roman" w:hAnsi="Times New Roman" w:cs="Times New Roman"/>
                                <w:color w:val="auto"/>
                                <w:sz w:val="18"/>
                                <w:szCs w:val="18"/>
                              </w:rPr>
                              <w:t>1. Внести в постановление администрации городского поселения Агириш от 28.04.2023 № 137/НПА «</w:t>
                            </w:r>
                            <w:r w:rsidRPr="00703F58">
                              <w:rPr>
                                <w:rFonts w:ascii="Times New Roman" w:hAnsi="Times New Roman" w:cs="Times New Roman"/>
                                <w:bCs/>
                                <w:color w:val="auto"/>
                                <w:sz w:val="18"/>
                                <w:szCs w:val="18"/>
                              </w:rPr>
                              <w:t xml:space="preserve">Об утверждении </w:t>
                            </w:r>
                            <w:r w:rsidRPr="00703F58">
                              <w:rPr>
                                <w:rFonts w:ascii="Times New Roman" w:hAnsi="Times New Roman" w:cs="Times New Roman"/>
                                <w:color w:val="auto"/>
                                <w:sz w:val="18"/>
                                <w:szCs w:val="18"/>
                              </w:rPr>
                              <w:t xml:space="preserve">Положения </w:t>
                            </w:r>
                            <w:r w:rsidRPr="00703F58">
                              <w:rPr>
                                <w:rFonts w:ascii="Times New Roman" w:hAnsi="Times New Roman" w:cs="Times New Roman"/>
                                <w:bCs/>
                                <w:color w:val="auto"/>
                                <w:sz w:val="18"/>
                                <w:szCs w:val="18"/>
                              </w:rPr>
                              <w:t>о денежном содержании лица, которое осуществляет первичный воинский учет на территории городского поселения Агириш, занимающего должность, не отнесенную к должностям муниципальной службы, и осуществляющего техническое обеспечение деятельности органов местного самоуправления городского поселения Агириш</w:t>
                            </w:r>
                            <w:r w:rsidRPr="00703F58">
                              <w:rPr>
                                <w:rFonts w:ascii="Times New Roman" w:hAnsi="Times New Roman" w:cs="Times New Roman"/>
                                <w:color w:val="auto"/>
                                <w:sz w:val="18"/>
                                <w:szCs w:val="18"/>
                              </w:rPr>
                              <w:t>»  следующие изменения:</w:t>
                            </w:r>
                          </w:p>
                          <w:p w:rsidR="00703F58" w:rsidRPr="00703F58" w:rsidRDefault="00703F58" w:rsidP="00703F58">
                            <w:pPr>
                              <w:jc w:val="both"/>
                              <w:rPr>
                                <w:sz w:val="18"/>
                                <w:szCs w:val="18"/>
                              </w:rPr>
                            </w:pPr>
                            <w:r w:rsidRPr="00703F58">
                              <w:rPr>
                                <w:sz w:val="18"/>
                                <w:szCs w:val="18"/>
                              </w:rPr>
                              <w:t>1.1. В Приложении:</w:t>
                            </w:r>
                          </w:p>
                          <w:p w:rsidR="00703F58" w:rsidRPr="00703F58" w:rsidRDefault="00703F58" w:rsidP="00703F58">
                            <w:pPr>
                              <w:pStyle w:val="ConsPlusNormal"/>
                              <w:ind w:firstLine="0"/>
                              <w:jc w:val="both"/>
                              <w:rPr>
                                <w:rFonts w:ascii="Times New Roman" w:hAnsi="Times New Roman" w:cs="Times New Roman"/>
                                <w:sz w:val="18"/>
                                <w:szCs w:val="18"/>
                              </w:rPr>
                            </w:pPr>
                            <w:r w:rsidRPr="00703F58">
                              <w:rPr>
                                <w:rFonts w:ascii="Times New Roman" w:hAnsi="Times New Roman" w:cs="Times New Roman"/>
                                <w:sz w:val="18"/>
                                <w:szCs w:val="18"/>
                              </w:rPr>
                              <w:t>1.1.1. Пункт 1.6 раздела 1 изложить в следующей редакции:</w:t>
                            </w:r>
                          </w:p>
                          <w:p w:rsidR="00703F58" w:rsidRPr="00703F58" w:rsidRDefault="00703F58" w:rsidP="00703F58">
                            <w:pPr>
                              <w:pStyle w:val="FORMATTEXT0"/>
                              <w:ind w:firstLine="568"/>
                              <w:jc w:val="both"/>
                              <w:rPr>
                                <w:rFonts w:ascii="Times New Roman" w:hAnsi="Times New Roman" w:cs="Times New Roman"/>
                                <w:sz w:val="18"/>
                                <w:szCs w:val="18"/>
                              </w:rPr>
                            </w:pPr>
                            <w:r w:rsidRPr="00703F58">
                              <w:rPr>
                                <w:rFonts w:ascii="Times New Roman" w:hAnsi="Times New Roman" w:cs="Times New Roman"/>
                                <w:sz w:val="18"/>
                                <w:szCs w:val="18"/>
                              </w:rPr>
                              <w:t>«1.6. Состав оплаты труда работников ВУП:</w:t>
                            </w:r>
                          </w:p>
                          <w:p w:rsidR="00703F58" w:rsidRPr="00703F58" w:rsidRDefault="00703F58" w:rsidP="00703F58">
                            <w:pPr>
                              <w:ind w:firstLine="567"/>
                              <w:jc w:val="both"/>
                              <w:rPr>
                                <w:sz w:val="18"/>
                                <w:szCs w:val="18"/>
                              </w:rPr>
                            </w:pPr>
                            <w:r w:rsidRPr="00703F58">
                              <w:rPr>
                                <w:sz w:val="18"/>
                                <w:szCs w:val="18"/>
                              </w:rPr>
                              <w:t>1) должностной оклад;</w:t>
                            </w:r>
                          </w:p>
                          <w:p w:rsidR="00703F58" w:rsidRPr="00703F58" w:rsidRDefault="00703F58" w:rsidP="00703F58">
                            <w:pPr>
                              <w:ind w:firstLine="567"/>
                              <w:jc w:val="both"/>
                              <w:rPr>
                                <w:sz w:val="18"/>
                                <w:szCs w:val="18"/>
                              </w:rPr>
                            </w:pPr>
                            <w:r w:rsidRPr="00703F58">
                              <w:rPr>
                                <w:sz w:val="18"/>
                                <w:szCs w:val="18"/>
                              </w:rPr>
                              <w:t>2) ежемесячную надбавку к должностному окладу за выслугу лет;</w:t>
                            </w:r>
                          </w:p>
                          <w:p w:rsidR="00703F58" w:rsidRPr="00703F58" w:rsidRDefault="00703F58" w:rsidP="00703F58">
                            <w:pPr>
                              <w:ind w:firstLine="567"/>
                              <w:jc w:val="both"/>
                              <w:rPr>
                                <w:sz w:val="18"/>
                                <w:szCs w:val="18"/>
                              </w:rPr>
                            </w:pPr>
                            <w:r w:rsidRPr="00703F58">
                              <w:rPr>
                                <w:sz w:val="18"/>
                                <w:szCs w:val="18"/>
                              </w:rPr>
                              <w:t>3) ежемесячную надбавку к должностному окладу за особые условия работы;</w:t>
                            </w:r>
                          </w:p>
                          <w:p w:rsidR="00703F58" w:rsidRPr="00703F58" w:rsidRDefault="00703F58" w:rsidP="00703F58">
                            <w:pPr>
                              <w:ind w:firstLine="567"/>
                              <w:jc w:val="both"/>
                              <w:rPr>
                                <w:sz w:val="18"/>
                                <w:szCs w:val="18"/>
                              </w:rPr>
                            </w:pPr>
                            <w:r w:rsidRPr="00703F58">
                              <w:rPr>
                                <w:sz w:val="18"/>
                                <w:szCs w:val="18"/>
                              </w:rPr>
                              <w:t>4) денежное поощрение;</w:t>
                            </w:r>
                          </w:p>
                          <w:p w:rsidR="00703F58" w:rsidRPr="00703F58" w:rsidRDefault="00703F58" w:rsidP="00703F58">
                            <w:pPr>
                              <w:ind w:firstLine="567"/>
                              <w:jc w:val="both"/>
                              <w:rPr>
                                <w:sz w:val="18"/>
                                <w:szCs w:val="18"/>
                              </w:rPr>
                            </w:pPr>
                            <w:r w:rsidRPr="00703F58">
                              <w:rPr>
                                <w:sz w:val="18"/>
                                <w:szCs w:val="18"/>
                              </w:rPr>
                              <w:t>5) районный коэффициент к заработной плате за работу в районах Крайнего Севера и приравненных к ним местностях;</w:t>
                            </w:r>
                          </w:p>
                          <w:p w:rsidR="00703F58" w:rsidRPr="00703F58" w:rsidRDefault="00703F58" w:rsidP="00703F58">
                            <w:pPr>
                              <w:ind w:firstLine="567"/>
                              <w:jc w:val="both"/>
                              <w:rPr>
                                <w:sz w:val="18"/>
                                <w:szCs w:val="18"/>
                              </w:rPr>
                            </w:pPr>
                            <w:r w:rsidRPr="00703F58">
                              <w:rPr>
                                <w:sz w:val="18"/>
                                <w:szCs w:val="18"/>
                              </w:rPr>
                              <w:t>6) ежемесячную процентную надбавку за работу в районах Крайнего Севера и приравненных к ним местностях;</w:t>
                            </w:r>
                          </w:p>
                          <w:p w:rsidR="00703F58" w:rsidRPr="00703F58" w:rsidRDefault="00703F58" w:rsidP="00703F58">
                            <w:pPr>
                              <w:ind w:firstLine="567"/>
                              <w:jc w:val="both"/>
                              <w:rPr>
                                <w:sz w:val="18"/>
                                <w:szCs w:val="18"/>
                              </w:rPr>
                            </w:pPr>
                            <w:r w:rsidRPr="00703F58">
                              <w:rPr>
                                <w:sz w:val="18"/>
                                <w:szCs w:val="18"/>
                              </w:rPr>
                              <w:t>7) премию по результатам работы за год;</w:t>
                            </w:r>
                          </w:p>
                          <w:p w:rsidR="00703F58" w:rsidRPr="00703F58" w:rsidRDefault="00703F58" w:rsidP="00703F58">
                            <w:pPr>
                              <w:ind w:firstLine="567"/>
                              <w:jc w:val="both"/>
                              <w:rPr>
                                <w:sz w:val="18"/>
                                <w:szCs w:val="18"/>
                              </w:rPr>
                            </w:pPr>
                            <w:r w:rsidRPr="00703F58">
                              <w:rPr>
                                <w:sz w:val="18"/>
                                <w:szCs w:val="18"/>
                              </w:rPr>
                              <w:t>8) единовременную выплату при предоставлении ежегодного оплачиваемого отпуска;</w:t>
                            </w:r>
                          </w:p>
                          <w:p w:rsidR="00703F58" w:rsidRPr="00703F58" w:rsidRDefault="00703F58" w:rsidP="00703F58">
                            <w:pPr>
                              <w:ind w:firstLine="567"/>
                              <w:jc w:val="both"/>
                              <w:rPr>
                                <w:sz w:val="18"/>
                                <w:szCs w:val="18"/>
                              </w:rPr>
                            </w:pPr>
                            <w:r w:rsidRPr="00703F58">
                              <w:rPr>
                                <w:sz w:val="18"/>
                                <w:szCs w:val="18"/>
                              </w:rPr>
                              <w:t>9) иные выплаты, предусмотренные федеральными законами и другими нормативными правовыми актами органов государственной власти, муниципальными правовыми актами городского поселения Агириш.»;</w:t>
                            </w:r>
                          </w:p>
                          <w:p w:rsidR="00703F58" w:rsidRPr="00703F58" w:rsidRDefault="00703F58" w:rsidP="00703F58">
                            <w:pPr>
                              <w:pStyle w:val="ConsPlusNormal"/>
                              <w:ind w:firstLine="0"/>
                              <w:jc w:val="both"/>
                              <w:rPr>
                                <w:rFonts w:ascii="Times New Roman" w:hAnsi="Times New Roman" w:cs="Times New Roman"/>
                                <w:color w:val="000000"/>
                                <w:sz w:val="18"/>
                                <w:szCs w:val="18"/>
                              </w:rPr>
                            </w:pPr>
                            <w:r w:rsidRPr="00703F58">
                              <w:rPr>
                                <w:rFonts w:ascii="Times New Roman" w:hAnsi="Times New Roman" w:cs="Times New Roman"/>
                                <w:sz w:val="18"/>
                                <w:szCs w:val="18"/>
                              </w:rPr>
                              <w:t xml:space="preserve">1.1.2. Дополнить разделом 6.1 </w:t>
                            </w:r>
                            <w:proofErr w:type="gramStart"/>
                            <w:r w:rsidRPr="00703F58">
                              <w:rPr>
                                <w:rFonts w:ascii="Times New Roman" w:hAnsi="Times New Roman" w:cs="Times New Roman"/>
                                <w:color w:val="000000"/>
                                <w:sz w:val="18"/>
                                <w:szCs w:val="18"/>
                              </w:rPr>
                              <w:t>в</w:t>
                            </w:r>
                            <w:proofErr w:type="gramEnd"/>
                            <w:r w:rsidRPr="00703F58">
                              <w:rPr>
                                <w:rFonts w:ascii="Times New Roman" w:hAnsi="Times New Roman" w:cs="Times New Roman"/>
                                <w:color w:val="000000"/>
                                <w:sz w:val="18"/>
                                <w:szCs w:val="18"/>
                              </w:rPr>
                              <w:t xml:space="preserve"> </w:t>
                            </w:r>
                            <w:proofErr w:type="gramStart"/>
                            <w:r w:rsidRPr="00703F58">
                              <w:rPr>
                                <w:rFonts w:ascii="Times New Roman" w:hAnsi="Times New Roman" w:cs="Times New Roman"/>
                                <w:color w:val="000000"/>
                                <w:sz w:val="18"/>
                                <w:szCs w:val="18"/>
                              </w:rPr>
                              <w:t>следующего</w:t>
                            </w:r>
                            <w:proofErr w:type="gramEnd"/>
                            <w:r w:rsidRPr="00703F58">
                              <w:rPr>
                                <w:rFonts w:ascii="Times New Roman" w:hAnsi="Times New Roman" w:cs="Times New Roman"/>
                                <w:color w:val="000000"/>
                                <w:sz w:val="18"/>
                                <w:szCs w:val="18"/>
                              </w:rPr>
                              <w:t xml:space="preserve"> содержания:</w:t>
                            </w:r>
                          </w:p>
                          <w:p w:rsidR="00703F58" w:rsidRDefault="00703F58" w:rsidP="00703F58">
                            <w:pPr>
                              <w:jc w:val="right"/>
                              <w:rPr>
                                <w:sz w:val="18"/>
                                <w:szCs w:val="18"/>
                              </w:rPr>
                            </w:pPr>
                            <w:r>
                              <w:rPr>
                                <w:sz w:val="18"/>
                                <w:szCs w:val="18"/>
                              </w:rPr>
                              <w:t>Начало.</w:t>
                            </w:r>
                          </w:p>
                          <w:p w:rsidR="00703F58" w:rsidRPr="00EC2501" w:rsidRDefault="00703F58" w:rsidP="00703F58">
                            <w:pPr>
                              <w:jc w:val="right"/>
                              <w:rPr>
                                <w:sz w:val="18"/>
                                <w:szCs w:val="18"/>
                              </w:rPr>
                            </w:pPr>
                            <w:r>
                              <w:rPr>
                                <w:sz w:val="18"/>
                                <w:szCs w:val="18"/>
                              </w:rPr>
                              <w:t>Продолжение со стр. 2</w:t>
                            </w:r>
                          </w:p>
                          <w:p w:rsidR="00E14E54" w:rsidRPr="00703F58" w:rsidRDefault="00E14E54" w:rsidP="00E14E54">
                            <w:pPr>
                              <w:ind w:firstLine="540"/>
                              <w:jc w:val="both"/>
                              <w:rPr>
                                <w:kern w:val="1"/>
                                <w:sz w:val="18"/>
                                <w:szCs w:val="18"/>
                              </w:rPr>
                            </w:pPr>
                          </w:p>
                          <w:p w:rsidR="00536846" w:rsidRPr="00EC2501" w:rsidRDefault="00536846" w:rsidP="00E14E54">
                            <w:pPr>
                              <w:shd w:val="clear" w:color="auto" w:fill="FFFFFF"/>
                              <w:autoSpaceDE w:val="0"/>
                              <w:jc w:val="right"/>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pt;width:413.25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" stroked="f" strokeweight="0" insetpen="t">
                <v:shadow color="#ccc"/>
                <o:lock v:ext="edit" shapetype="t"/>
                <v:textbox inset="2.85pt,2.85pt,2.85pt,2.85pt">
                  <w:txbxContent>
                    <w:p w:rsidR="009C53F8" w:rsidRDefault="009C53F8" w:rsidP="00A54CA6">
                      <w:pPr>
                        <w:widowControl w:val="0"/>
                        <w:tabs>
                          <w:tab w:val="left" w:pos="1134"/>
                        </w:tabs>
                        <w:autoSpaceDE w:val="0"/>
                        <w:autoSpaceDN w:val="0"/>
                        <w:adjustRightInd w:val="0"/>
                        <w:jc w:val="both"/>
                        <w:rPr>
                          <w:sz w:val="18"/>
                          <w:szCs w:val="18"/>
                        </w:rPr>
                      </w:pP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АДМИНИСТРАЦИЯ</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ПОСТАНОВЛЕНИЕ</w:t>
                      </w:r>
                    </w:p>
                    <w:p w:rsidR="00E14E54" w:rsidRDefault="00E14E54" w:rsidP="00E14E54">
                      <w:pPr>
                        <w:ind w:firstLine="540"/>
                        <w:jc w:val="both"/>
                        <w:rPr>
                          <w:kern w:val="1"/>
                        </w:rPr>
                      </w:pPr>
                    </w:p>
                    <w:p w:rsidR="00703F58" w:rsidRPr="00703F58" w:rsidRDefault="00703F58" w:rsidP="00703F58">
                      <w:pPr>
                        <w:widowControl w:val="0"/>
                        <w:autoSpaceDE w:val="0"/>
                        <w:autoSpaceDN w:val="0"/>
                        <w:adjustRightInd w:val="0"/>
                        <w:jc w:val="both"/>
                        <w:rPr>
                          <w:sz w:val="18"/>
                          <w:szCs w:val="18"/>
                        </w:rPr>
                      </w:pPr>
                      <w:r w:rsidRPr="00703F58">
                        <w:rPr>
                          <w:sz w:val="18"/>
                          <w:szCs w:val="18"/>
                        </w:rPr>
                        <w:t xml:space="preserve">«30» ноября 2023 г. </w:t>
                      </w:r>
                      <w:r w:rsidRPr="00703F58">
                        <w:rPr>
                          <w:sz w:val="18"/>
                          <w:szCs w:val="18"/>
                        </w:rPr>
                        <w:tab/>
                      </w:r>
                      <w:r w:rsidRPr="00703F58">
                        <w:rPr>
                          <w:sz w:val="18"/>
                          <w:szCs w:val="18"/>
                        </w:rPr>
                        <w:tab/>
                        <w:t xml:space="preserve">                                                                               № 306/НПА  </w:t>
                      </w:r>
                    </w:p>
                    <w:p w:rsidR="00703F58" w:rsidRPr="00703F58" w:rsidRDefault="00703F58" w:rsidP="00703F58">
                      <w:pPr>
                        <w:widowControl w:val="0"/>
                        <w:autoSpaceDE w:val="0"/>
                        <w:autoSpaceDN w:val="0"/>
                        <w:adjustRightInd w:val="0"/>
                        <w:jc w:val="both"/>
                        <w:rPr>
                          <w:sz w:val="18"/>
                          <w:szCs w:val="18"/>
                        </w:rPr>
                      </w:pPr>
                    </w:p>
                    <w:p w:rsidR="00703F58" w:rsidRPr="00703F58" w:rsidRDefault="00703F58" w:rsidP="00703F58">
                      <w:pPr>
                        <w:jc w:val="both"/>
                        <w:rPr>
                          <w:color w:val="000000"/>
                          <w:sz w:val="18"/>
                          <w:szCs w:val="18"/>
                        </w:rPr>
                      </w:pPr>
                      <w:r w:rsidRPr="00703F58">
                        <w:rPr>
                          <w:color w:val="000000"/>
                          <w:sz w:val="18"/>
                          <w:szCs w:val="18"/>
                        </w:rPr>
                        <w:t xml:space="preserve">О внесении изменений в постановление администрации </w:t>
                      </w:r>
                    </w:p>
                    <w:p w:rsidR="00703F58" w:rsidRPr="00703F58" w:rsidRDefault="00703F58" w:rsidP="00703F58">
                      <w:pPr>
                        <w:jc w:val="both"/>
                        <w:rPr>
                          <w:color w:val="000000"/>
                          <w:sz w:val="18"/>
                          <w:szCs w:val="18"/>
                        </w:rPr>
                      </w:pPr>
                      <w:r w:rsidRPr="00703F58">
                        <w:rPr>
                          <w:color w:val="000000"/>
                          <w:sz w:val="18"/>
                          <w:szCs w:val="18"/>
                        </w:rPr>
                        <w:t xml:space="preserve">городского поселения Агириш от 28.04.2023 № 137/НПА </w:t>
                      </w:r>
                    </w:p>
                    <w:p w:rsidR="00703F58" w:rsidRPr="00703F58" w:rsidRDefault="00703F58" w:rsidP="00703F58">
                      <w:pPr>
                        <w:jc w:val="both"/>
                        <w:rPr>
                          <w:bCs/>
                          <w:sz w:val="18"/>
                          <w:szCs w:val="18"/>
                        </w:rPr>
                      </w:pPr>
                      <w:r w:rsidRPr="00703F58">
                        <w:rPr>
                          <w:sz w:val="18"/>
                          <w:szCs w:val="18"/>
                        </w:rPr>
                        <w:t>«</w:t>
                      </w:r>
                      <w:r w:rsidRPr="00703F58">
                        <w:rPr>
                          <w:kern w:val="1"/>
                          <w:sz w:val="18"/>
                          <w:szCs w:val="18"/>
                        </w:rPr>
                        <w:t xml:space="preserve">Об утверждении Положения </w:t>
                      </w:r>
                      <w:r w:rsidRPr="00703F58">
                        <w:rPr>
                          <w:bCs/>
                          <w:sz w:val="18"/>
                          <w:szCs w:val="18"/>
                        </w:rPr>
                        <w:t xml:space="preserve">о денежном содержании лица, </w:t>
                      </w:r>
                    </w:p>
                    <w:p w:rsidR="00703F58" w:rsidRPr="00703F58" w:rsidRDefault="00703F58" w:rsidP="00703F58">
                      <w:pPr>
                        <w:jc w:val="both"/>
                        <w:rPr>
                          <w:bCs/>
                          <w:sz w:val="18"/>
                          <w:szCs w:val="18"/>
                        </w:rPr>
                      </w:pPr>
                      <w:proofErr w:type="gramStart"/>
                      <w:r w:rsidRPr="00703F58">
                        <w:rPr>
                          <w:bCs/>
                          <w:sz w:val="18"/>
                          <w:szCs w:val="18"/>
                        </w:rPr>
                        <w:t>которое</w:t>
                      </w:r>
                      <w:proofErr w:type="gramEnd"/>
                      <w:r w:rsidRPr="00703F58">
                        <w:rPr>
                          <w:bCs/>
                          <w:sz w:val="18"/>
                          <w:szCs w:val="18"/>
                        </w:rPr>
                        <w:t xml:space="preserve"> осуществляет первичный воинский учет на </w:t>
                      </w:r>
                    </w:p>
                    <w:p w:rsidR="00703F58" w:rsidRPr="00703F58" w:rsidRDefault="00703F58" w:rsidP="00703F58">
                      <w:pPr>
                        <w:jc w:val="both"/>
                        <w:rPr>
                          <w:bCs/>
                          <w:sz w:val="18"/>
                          <w:szCs w:val="18"/>
                        </w:rPr>
                      </w:pPr>
                      <w:r w:rsidRPr="00703F58">
                        <w:rPr>
                          <w:bCs/>
                          <w:sz w:val="18"/>
                          <w:szCs w:val="18"/>
                        </w:rPr>
                        <w:t xml:space="preserve">территории городского поселения Агириш, занимающего </w:t>
                      </w:r>
                    </w:p>
                    <w:p w:rsidR="00703F58" w:rsidRPr="00703F58" w:rsidRDefault="00703F58" w:rsidP="00703F58">
                      <w:pPr>
                        <w:jc w:val="both"/>
                        <w:rPr>
                          <w:bCs/>
                          <w:sz w:val="18"/>
                          <w:szCs w:val="18"/>
                        </w:rPr>
                      </w:pPr>
                      <w:r w:rsidRPr="00703F58">
                        <w:rPr>
                          <w:bCs/>
                          <w:sz w:val="18"/>
                          <w:szCs w:val="18"/>
                        </w:rPr>
                        <w:t xml:space="preserve">должность, не отнесенную к должностям муниципальной службы, </w:t>
                      </w:r>
                    </w:p>
                    <w:p w:rsidR="00703F58" w:rsidRPr="00703F58" w:rsidRDefault="00703F58" w:rsidP="00703F58">
                      <w:pPr>
                        <w:jc w:val="both"/>
                        <w:rPr>
                          <w:bCs/>
                          <w:sz w:val="18"/>
                          <w:szCs w:val="18"/>
                        </w:rPr>
                      </w:pPr>
                      <w:r w:rsidRPr="00703F58">
                        <w:rPr>
                          <w:bCs/>
                          <w:sz w:val="18"/>
                          <w:szCs w:val="18"/>
                        </w:rPr>
                        <w:t xml:space="preserve">и </w:t>
                      </w:r>
                      <w:proofErr w:type="gramStart"/>
                      <w:r w:rsidRPr="00703F58">
                        <w:rPr>
                          <w:bCs/>
                          <w:sz w:val="18"/>
                          <w:szCs w:val="18"/>
                        </w:rPr>
                        <w:t>осуществляющего</w:t>
                      </w:r>
                      <w:proofErr w:type="gramEnd"/>
                      <w:r w:rsidRPr="00703F58">
                        <w:rPr>
                          <w:bCs/>
                          <w:sz w:val="18"/>
                          <w:szCs w:val="18"/>
                        </w:rPr>
                        <w:t xml:space="preserve"> техническое обеспечение деятельности </w:t>
                      </w:r>
                    </w:p>
                    <w:p w:rsidR="00703F58" w:rsidRPr="00703F58" w:rsidRDefault="00703F58" w:rsidP="00703F58">
                      <w:pPr>
                        <w:pStyle w:val="HEADERTEXT"/>
                        <w:rPr>
                          <w:rFonts w:ascii="Times New Roman" w:hAnsi="Times New Roman" w:cs="Times New Roman"/>
                          <w:bCs/>
                          <w:color w:val="auto"/>
                          <w:sz w:val="18"/>
                          <w:szCs w:val="18"/>
                        </w:rPr>
                      </w:pPr>
                      <w:r w:rsidRPr="00703F58">
                        <w:rPr>
                          <w:rFonts w:ascii="Times New Roman" w:hAnsi="Times New Roman" w:cs="Times New Roman"/>
                          <w:bCs/>
                          <w:color w:val="auto"/>
                          <w:sz w:val="18"/>
                          <w:szCs w:val="18"/>
                        </w:rPr>
                        <w:t>органов местного самоуправления городского поселения Агириш»</w:t>
                      </w:r>
                    </w:p>
                    <w:p w:rsidR="00703F58" w:rsidRPr="00703F58" w:rsidRDefault="00703F58" w:rsidP="00703F58">
                      <w:pPr>
                        <w:pStyle w:val="HEADERTEXT"/>
                        <w:rPr>
                          <w:rFonts w:ascii="Times New Roman" w:hAnsi="Times New Roman" w:cs="Times New Roman"/>
                          <w:color w:val="auto"/>
                          <w:kern w:val="1"/>
                          <w:sz w:val="18"/>
                          <w:szCs w:val="18"/>
                        </w:rPr>
                      </w:pPr>
                    </w:p>
                    <w:p w:rsidR="00703F58" w:rsidRPr="00703F58" w:rsidRDefault="00703F58" w:rsidP="00703F58">
                      <w:pPr>
                        <w:pStyle w:val="FORMATTEXT0"/>
                        <w:ind w:firstLine="568"/>
                        <w:jc w:val="both"/>
                        <w:rPr>
                          <w:rFonts w:ascii="Times New Roman" w:hAnsi="Times New Roman" w:cs="Times New Roman"/>
                          <w:sz w:val="18"/>
                          <w:szCs w:val="18"/>
                        </w:rPr>
                      </w:pPr>
                      <w:proofErr w:type="gramStart"/>
                      <w:r w:rsidRPr="00703F58">
                        <w:rPr>
                          <w:rFonts w:ascii="Times New Roman" w:hAnsi="Times New Roman" w:cs="Times New Roman"/>
                          <w:sz w:val="18"/>
                          <w:szCs w:val="18"/>
                        </w:rPr>
                        <w:t xml:space="preserve">В соответствии с </w:t>
                      </w:r>
                      <w:r w:rsidRPr="00703F58">
                        <w:rPr>
                          <w:rFonts w:ascii="Times New Roman" w:hAnsi="Times New Roman" w:cs="Times New Roman"/>
                          <w:kern w:val="1"/>
                          <w:sz w:val="18"/>
                          <w:szCs w:val="18"/>
                        </w:rPr>
                        <w:t xml:space="preserve">Трудовым кодексом Российской Федерации, </w:t>
                      </w:r>
                      <w:r w:rsidRPr="00703F58">
                        <w:rPr>
                          <w:rFonts w:ascii="Times New Roman" w:hAnsi="Times New Roman" w:cs="Times New Roman"/>
                          <w:sz w:val="18"/>
                          <w:szCs w:val="18"/>
                        </w:rPr>
                        <w:t>Федеральным законом от 06.10.2003 № 131-ФЗ «Об общих принципах организации местного самоуправления в Российской Федерации», постановлением Губернатора Ханты-Мансийского автономного округа – Югры от 25.04.2005 № 52 «Об оплате труда и социальной защищенности лиц, занимающих должности, не отнесенные к должностям гражданской службы, и осуществляющих техническое обеспечение деятельности государственных органов Ханты-Мансийского автономного округа – Югры»</w:t>
                      </w:r>
                      <w:proofErr w:type="gramEnd"/>
                      <w:r w:rsidRPr="00703F58">
                        <w:rPr>
                          <w:rFonts w:ascii="Times New Roman" w:hAnsi="Times New Roman" w:cs="Times New Roman"/>
                          <w:sz w:val="18"/>
                          <w:szCs w:val="18"/>
                        </w:rPr>
                        <w:fldChar w:fldCharType="begin"/>
                      </w:r>
                      <w:r w:rsidRPr="00703F58">
                        <w:rPr>
                          <w:rFonts w:ascii="Times New Roman" w:hAnsi="Times New Roman" w:cs="Times New Roman"/>
                          <w:sz w:val="18"/>
                          <w:szCs w:val="18"/>
                        </w:rPr>
                        <w:instrText xml:space="preserve"> HYPERLINK "kodeks://link/d?nd=902111644&amp;point=mark=000000000000000000000000000000000000000000000000007D20K3"\o"’’Технический регламент о требованиях пожарной безопасности (с изменениями на 30 апреля 2021 года)’’</w:instrText>
                      </w:r>
                    </w:p>
                    <w:p w:rsidR="00703F58" w:rsidRPr="00703F58" w:rsidRDefault="00703F58" w:rsidP="00703F58">
                      <w:pPr>
                        <w:pStyle w:val="FORMATTEXT0"/>
                        <w:ind w:firstLine="568"/>
                        <w:jc w:val="both"/>
                        <w:rPr>
                          <w:rFonts w:ascii="Times New Roman" w:hAnsi="Times New Roman" w:cs="Times New Roman"/>
                          <w:sz w:val="18"/>
                          <w:szCs w:val="18"/>
                        </w:rPr>
                      </w:pPr>
                      <w:r w:rsidRPr="00703F58">
                        <w:rPr>
                          <w:rFonts w:ascii="Times New Roman" w:hAnsi="Times New Roman" w:cs="Times New Roman"/>
                          <w:sz w:val="18"/>
                          <w:szCs w:val="18"/>
                        </w:rPr>
                        <w:instrText>Федеральный закон от 22.07.2008 N 123-ФЗ</w:instrText>
                      </w:r>
                    </w:p>
                    <w:p w:rsidR="00703F58" w:rsidRPr="00703F58" w:rsidRDefault="00703F58" w:rsidP="00703F58">
                      <w:pPr>
                        <w:pStyle w:val="formattext"/>
                        <w:spacing w:before="0" w:after="0"/>
                        <w:jc w:val="both"/>
                        <w:rPr>
                          <w:sz w:val="18"/>
                          <w:szCs w:val="18"/>
                        </w:rPr>
                      </w:pPr>
                      <w:r w:rsidRPr="00703F58">
                        <w:rPr>
                          <w:sz w:val="18"/>
                          <w:szCs w:val="18"/>
                        </w:rPr>
                        <w:instrText>Статус: действующая редакция (действ. с 30.04.2021)"</w:instrText>
                      </w:r>
                      <w:r w:rsidRPr="00703F58">
                        <w:rPr>
                          <w:sz w:val="18"/>
                          <w:szCs w:val="18"/>
                        </w:rPr>
                        <w:fldChar w:fldCharType="separate"/>
                      </w:r>
                      <w:r w:rsidRPr="00703F58">
                        <w:rPr>
                          <w:sz w:val="18"/>
                          <w:szCs w:val="18"/>
                        </w:rPr>
                        <w:t>, Уставом городского поселения Агириш постановляю:</w:t>
                      </w:r>
                    </w:p>
                    <w:p w:rsidR="00703F58" w:rsidRPr="00703F58" w:rsidRDefault="00703F58" w:rsidP="00703F58">
                      <w:pPr>
                        <w:pStyle w:val="formattext"/>
                        <w:spacing w:before="0" w:after="0"/>
                        <w:jc w:val="both"/>
                        <w:rPr>
                          <w:sz w:val="18"/>
                          <w:szCs w:val="18"/>
                        </w:rPr>
                      </w:pPr>
                      <w:r w:rsidRPr="00703F58">
                        <w:rPr>
                          <w:sz w:val="18"/>
                          <w:szCs w:val="18"/>
                        </w:rPr>
                        <w:fldChar w:fldCharType="end"/>
                      </w:r>
                    </w:p>
                    <w:p w:rsidR="00703F58" w:rsidRPr="00703F58" w:rsidRDefault="00703F58" w:rsidP="00703F58">
                      <w:pPr>
                        <w:pStyle w:val="HEADERTEXT"/>
                        <w:jc w:val="both"/>
                        <w:rPr>
                          <w:rFonts w:ascii="Times New Roman" w:hAnsi="Times New Roman" w:cs="Times New Roman"/>
                          <w:bCs/>
                          <w:color w:val="auto"/>
                          <w:sz w:val="18"/>
                          <w:szCs w:val="18"/>
                        </w:rPr>
                      </w:pPr>
                      <w:r w:rsidRPr="00703F58">
                        <w:rPr>
                          <w:rFonts w:ascii="Times New Roman" w:hAnsi="Times New Roman" w:cs="Times New Roman"/>
                          <w:color w:val="auto"/>
                          <w:sz w:val="18"/>
                          <w:szCs w:val="18"/>
                        </w:rPr>
                        <w:t>1. Внести в постановление администрации городского поселения Агириш от 28.04.2023 № 137/НПА «</w:t>
                      </w:r>
                      <w:r w:rsidRPr="00703F58">
                        <w:rPr>
                          <w:rFonts w:ascii="Times New Roman" w:hAnsi="Times New Roman" w:cs="Times New Roman"/>
                          <w:bCs/>
                          <w:color w:val="auto"/>
                          <w:sz w:val="18"/>
                          <w:szCs w:val="18"/>
                        </w:rPr>
                        <w:t xml:space="preserve">Об утверждении </w:t>
                      </w:r>
                      <w:r w:rsidRPr="00703F58">
                        <w:rPr>
                          <w:rFonts w:ascii="Times New Roman" w:hAnsi="Times New Roman" w:cs="Times New Roman"/>
                          <w:color w:val="auto"/>
                          <w:sz w:val="18"/>
                          <w:szCs w:val="18"/>
                        </w:rPr>
                        <w:t xml:space="preserve">Положения </w:t>
                      </w:r>
                      <w:r w:rsidRPr="00703F58">
                        <w:rPr>
                          <w:rFonts w:ascii="Times New Roman" w:hAnsi="Times New Roman" w:cs="Times New Roman"/>
                          <w:bCs/>
                          <w:color w:val="auto"/>
                          <w:sz w:val="18"/>
                          <w:szCs w:val="18"/>
                        </w:rPr>
                        <w:t>о денежном содержании лица, которое осуществляет первичный воинский учет на территории городского поселения Агириш, занимающего должность, не отнесенную к должностям муниципальной службы, и осуществляющего техническое обеспечение деятельности органов местного самоуправления городского поселения Агириш</w:t>
                      </w:r>
                      <w:r w:rsidRPr="00703F58">
                        <w:rPr>
                          <w:rFonts w:ascii="Times New Roman" w:hAnsi="Times New Roman" w:cs="Times New Roman"/>
                          <w:color w:val="auto"/>
                          <w:sz w:val="18"/>
                          <w:szCs w:val="18"/>
                        </w:rPr>
                        <w:t>»  следующие изменения:</w:t>
                      </w:r>
                    </w:p>
                    <w:p w:rsidR="00703F58" w:rsidRPr="00703F58" w:rsidRDefault="00703F58" w:rsidP="00703F58">
                      <w:pPr>
                        <w:jc w:val="both"/>
                        <w:rPr>
                          <w:sz w:val="18"/>
                          <w:szCs w:val="18"/>
                        </w:rPr>
                      </w:pPr>
                      <w:r w:rsidRPr="00703F58">
                        <w:rPr>
                          <w:sz w:val="18"/>
                          <w:szCs w:val="18"/>
                        </w:rPr>
                        <w:t>1.1. В Приложении:</w:t>
                      </w:r>
                    </w:p>
                    <w:p w:rsidR="00703F58" w:rsidRPr="00703F58" w:rsidRDefault="00703F58" w:rsidP="00703F58">
                      <w:pPr>
                        <w:pStyle w:val="ConsPlusNormal"/>
                        <w:ind w:firstLine="0"/>
                        <w:jc w:val="both"/>
                        <w:rPr>
                          <w:rFonts w:ascii="Times New Roman" w:hAnsi="Times New Roman" w:cs="Times New Roman"/>
                          <w:sz w:val="18"/>
                          <w:szCs w:val="18"/>
                        </w:rPr>
                      </w:pPr>
                      <w:r w:rsidRPr="00703F58">
                        <w:rPr>
                          <w:rFonts w:ascii="Times New Roman" w:hAnsi="Times New Roman" w:cs="Times New Roman"/>
                          <w:sz w:val="18"/>
                          <w:szCs w:val="18"/>
                        </w:rPr>
                        <w:t>1.1.1. Пункт 1.6 раздела 1 изложить в следующей редакции:</w:t>
                      </w:r>
                    </w:p>
                    <w:p w:rsidR="00703F58" w:rsidRPr="00703F58" w:rsidRDefault="00703F58" w:rsidP="00703F58">
                      <w:pPr>
                        <w:pStyle w:val="FORMATTEXT0"/>
                        <w:ind w:firstLine="568"/>
                        <w:jc w:val="both"/>
                        <w:rPr>
                          <w:rFonts w:ascii="Times New Roman" w:hAnsi="Times New Roman" w:cs="Times New Roman"/>
                          <w:sz w:val="18"/>
                          <w:szCs w:val="18"/>
                        </w:rPr>
                      </w:pPr>
                      <w:r w:rsidRPr="00703F58">
                        <w:rPr>
                          <w:rFonts w:ascii="Times New Roman" w:hAnsi="Times New Roman" w:cs="Times New Roman"/>
                          <w:sz w:val="18"/>
                          <w:szCs w:val="18"/>
                        </w:rPr>
                        <w:t>«1.6. Состав оплаты труда работников ВУП:</w:t>
                      </w:r>
                    </w:p>
                    <w:p w:rsidR="00703F58" w:rsidRPr="00703F58" w:rsidRDefault="00703F58" w:rsidP="00703F58">
                      <w:pPr>
                        <w:ind w:firstLine="567"/>
                        <w:jc w:val="both"/>
                        <w:rPr>
                          <w:sz w:val="18"/>
                          <w:szCs w:val="18"/>
                        </w:rPr>
                      </w:pPr>
                      <w:r w:rsidRPr="00703F58">
                        <w:rPr>
                          <w:sz w:val="18"/>
                          <w:szCs w:val="18"/>
                        </w:rPr>
                        <w:t>1) должностной оклад;</w:t>
                      </w:r>
                    </w:p>
                    <w:p w:rsidR="00703F58" w:rsidRPr="00703F58" w:rsidRDefault="00703F58" w:rsidP="00703F58">
                      <w:pPr>
                        <w:ind w:firstLine="567"/>
                        <w:jc w:val="both"/>
                        <w:rPr>
                          <w:sz w:val="18"/>
                          <w:szCs w:val="18"/>
                        </w:rPr>
                      </w:pPr>
                      <w:r w:rsidRPr="00703F58">
                        <w:rPr>
                          <w:sz w:val="18"/>
                          <w:szCs w:val="18"/>
                        </w:rPr>
                        <w:t>2) ежемесячную надбавку к должностному окладу за выслугу лет;</w:t>
                      </w:r>
                    </w:p>
                    <w:p w:rsidR="00703F58" w:rsidRPr="00703F58" w:rsidRDefault="00703F58" w:rsidP="00703F58">
                      <w:pPr>
                        <w:ind w:firstLine="567"/>
                        <w:jc w:val="both"/>
                        <w:rPr>
                          <w:sz w:val="18"/>
                          <w:szCs w:val="18"/>
                        </w:rPr>
                      </w:pPr>
                      <w:r w:rsidRPr="00703F58">
                        <w:rPr>
                          <w:sz w:val="18"/>
                          <w:szCs w:val="18"/>
                        </w:rPr>
                        <w:t>3) ежемесячную надбавку к должностному окладу за особые условия работы;</w:t>
                      </w:r>
                    </w:p>
                    <w:p w:rsidR="00703F58" w:rsidRPr="00703F58" w:rsidRDefault="00703F58" w:rsidP="00703F58">
                      <w:pPr>
                        <w:ind w:firstLine="567"/>
                        <w:jc w:val="both"/>
                        <w:rPr>
                          <w:sz w:val="18"/>
                          <w:szCs w:val="18"/>
                        </w:rPr>
                      </w:pPr>
                      <w:r w:rsidRPr="00703F58">
                        <w:rPr>
                          <w:sz w:val="18"/>
                          <w:szCs w:val="18"/>
                        </w:rPr>
                        <w:t>4) денежное поощрение;</w:t>
                      </w:r>
                    </w:p>
                    <w:p w:rsidR="00703F58" w:rsidRPr="00703F58" w:rsidRDefault="00703F58" w:rsidP="00703F58">
                      <w:pPr>
                        <w:ind w:firstLine="567"/>
                        <w:jc w:val="both"/>
                        <w:rPr>
                          <w:sz w:val="18"/>
                          <w:szCs w:val="18"/>
                        </w:rPr>
                      </w:pPr>
                      <w:r w:rsidRPr="00703F58">
                        <w:rPr>
                          <w:sz w:val="18"/>
                          <w:szCs w:val="18"/>
                        </w:rPr>
                        <w:t>5) районный коэффициент к заработной плате за работу в районах Крайнего Севера и приравненных к ним местностях;</w:t>
                      </w:r>
                    </w:p>
                    <w:p w:rsidR="00703F58" w:rsidRPr="00703F58" w:rsidRDefault="00703F58" w:rsidP="00703F58">
                      <w:pPr>
                        <w:ind w:firstLine="567"/>
                        <w:jc w:val="both"/>
                        <w:rPr>
                          <w:sz w:val="18"/>
                          <w:szCs w:val="18"/>
                        </w:rPr>
                      </w:pPr>
                      <w:r w:rsidRPr="00703F58">
                        <w:rPr>
                          <w:sz w:val="18"/>
                          <w:szCs w:val="18"/>
                        </w:rPr>
                        <w:t>6) ежемесячную процентную надбавку за работу в районах Крайнего Севера и приравненных к ним местностях;</w:t>
                      </w:r>
                    </w:p>
                    <w:p w:rsidR="00703F58" w:rsidRPr="00703F58" w:rsidRDefault="00703F58" w:rsidP="00703F58">
                      <w:pPr>
                        <w:ind w:firstLine="567"/>
                        <w:jc w:val="both"/>
                        <w:rPr>
                          <w:sz w:val="18"/>
                          <w:szCs w:val="18"/>
                        </w:rPr>
                      </w:pPr>
                      <w:r w:rsidRPr="00703F58">
                        <w:rPr>
                          <w:sz w:val="18"/>
                          <w:szCs w:val="18"/>
                        </w:rPr>
                        <w:t>7) премию по результатам работы за год;</w:t>
                      </w:r>
                    </w:p>
                    <w:p w:rsidR="00703F58" w:rsidRPr="00703F58" w:rsidRDefault="00703F58" w:rsidP="00703F58">
                      <w:pPr>
                        <w:ind w:firstLine="567"/>
                        <w:jc w:val="both"/>
                        <w:rPr>
                          <w:sz w:val="18"/>
                          <w:szCs w:val="18"/>
                        </w:rPr>
                      </w:pPr>
                      <w:r w:rsidRPr="00703F58">
                        <w:rPr>
                          <w:sz w:val="18"/>
                          <w:szCs w:val="18"/>
                        </w:rPr>
                        <w:t>8) единовременную выплату при предоставлении ежегодного оплачиваемого отпуска;</w:t>
                      </w:r>
                    </w:p>
                    <w:p w:rsidR="00703F58" w:rsidRPr="00703F58" w:rsidRDefault="00703F58" w:rsidP="00703F58">
                      <w:pPr>
                        <w:ind w:firstLine="567"/>
                        <w:jc w:val="both"/>
                        <w:rPr>
                          <w:sz w:val="18"/>
                          <w:szCs w:val="18"/>
                        </w:rPr>
                      </w:pPr>
                      <w:r w:rsidRPr="00703F58">
                        <w:rPr>
                          <w:sz w:val="18"/>
                          <w:szCs w:val="18"/>
                        </w:rPr>
                        <w:t>9) иные выплаты, предусмотренные федеральными законами и другими нормативными правовыми актами органов государственной власти, муниципальными правовыми актами городского поселения Агириш.»;</w:t>
                      </w:r>
                    </w:p>
                    <w:p w:rsidR="00703F58" w:rsidRPr="00703F58" w:rsidRDefault="00703F58" w:rsidP="00703F58">
                      <w:pPr>
                        <w:pStyle w:val="ConsPlusNormal"/>
                        <w:ind w:firstLine="0"/>
                        <w:jc w:val="both"/>
                        <w:rPr>
                          <w:rFonts w:ascii="Times New Roman" w:hAnsi="Times New Roman" w:cs="Times New Roman"/>
                          <w:color w:val="000000"/>
                          <w:sz w:val="18"/>
                          <w:szCs w:val="18"/>
                        </w:rPr>
                      </w:pPr>
                      <w:r w:rsidRPr="00703F58">
                        <w:rPr>
                          <w:rFonts w:ascii="Times New Roman" w:hAnsi="Times New Roman" w:cs="Times New Roman"/>
                          <w:sz w:val="18"/>
                          <w:szCs w:val="18"/>
                        </w:rPr>
                        <w:t xml:space="preserve">1.1.2. Дополнить разделом 6.1 </w:t>
                      </w:r>
                      <w:proofErr w:type="gramStart"/>
                      <w:r w:rsidRPr="00703F58">
                        <w:rPr>
                          <w:rFonts w:ascii="Times New Roman" w:hAnsi="Times New Roman" w:cs="Times New Roman"/>
                          <w:color w:val="000000"/>
                          <w:sz w:val="18"/>
                          <w:szCs w:val="18"/>
                        </w:rPr>
                        <w:t>в</w:t>
                      </w:r>
                      <w:proofErr w:type="gramEnd"/>
                      <w:r w:rsidRPr="00703F58">
                        <w:rPr>
                          <w:rFonts w:ascii="Times New Roman" w:hAnsi="Times New Roman" w:cs="Times New Roman"/>
                          <w:color w:val="000000"/>
                          <w:sz w:val="18"/>
                          <w:szCs w:val="18"/>
                        </w:rPr>
                        <w:t xml:space="preserve"> </w:t>
                      </w:r>
                      <w:proofErr w:type="gramStart"/>
                      <w:r w:rsidRPr="00703F58">
                        <w:rPr>
                          <w:rFonts w:ascii="Times New Roman" w:hAnsi="Times New Roman" w:cs="Times New Roman"/>
                          <w:color w:val="000000"/>
                          <w:sz w:val="18"/>
                          <w:szCs w:val="18"/>
                        </w:rPr>
                        <w:t>следующего</w:t>
                      </w:r>
                      <w:proofErr w:type="gramEnd"/>
                      <w:r w:rsidRPr="00703F58">
                        <w:rPr>
                          <w:rFonts w:ascii="Times New Roman" w:hAnsi="Times New Roman" w:cs="Times New Roman"/>
                          <w:color w:val="000000"/>
                          <w:sz w:val="18"/>
                          <w:szCs w:val="18"/>
                        </w:rPr>
                        <w:t xml:space="preserve"> содержания:</w:t>
                      </w:r>
                    </w:p>
                    <w:p w:rsidR="00703F58" w:rsidRDefault="00703F58" w:rsidP="00703F58">
                      <w:pPr>
                        <w:jc w:val="right"/>
                        <w:rPr>
                          <w:sz w:val="18"/>
                          <w:szCs w:val="18"/>
                        </w:rPr>
                      </w:pPr>
                      <w:r>
                        <w:rPr>
                          <w:sz w:val="18"/>
                          <w:szCs w:val="18"/>
                        </w:rPr>
                        <w:t>Начало.</w:t>
                      </w:r>
                    </w:p>
                    <w:p w:rsidR="00703F58" w:rsidRPr="00EC2501" w:rsidRDefault="00703F58" w:rsidP="00703F58">
                      <w:pPr>
                        <w:jc w:val="right"/>
                        <w:rPr>
                          <w:sz w:val="18"/>
                          <w:szCs w:val="18"/>
                        </w:rPr>
                      </w:pPr>
                      <w:r>
                        <w:rPr>
                          <w:sz w:val="18"/>
                          <w:szCs w:val="18"/>
                        </w:rPr>
                        <w:t>Продолжение со стр. 2</w:t>
                      </w:r>
                    </w:p>
                    <w:p w:rsidR="00E14E54" w:rsidRPr="00703F58" w:rsidRDefault="00E14E54" w:rsidP="00E14E54">
                      <w:pPr>
                        <w:ind w:firstLine="540"/>
                        <w:jc w:val="both"/>
                        <w:rPr>
                          <w:kern w:val="1"/>
                          <w:sz w:val="18"/>
                          <w:szCs w:val="18"/>
                        </w:rPr>
                      </w:pPr>
                    </w:p>
                    <w:p w:rsidR="00536846" w:rsidRPr="00EC2501" w:rsidRDefault="00536846" w:rsidP="00E14E54">
                      <w:pPr>
                        <w:shd w:val="clear" w:color="auto" w:fill="FFFFFF"/>
                        <w:autoSpaceDE w:val="0"/>
                        <w:jc w:val="right"/>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AF1143" w:rsidRDefault="00AF1143" w:rsidP="00AF1143">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 xml:space="preserve">Постановление </w:t>
      </w:r>
      <w:proofErr w:type="spellStart"/>
      <w:r>
        <w:rPr>
          <w:b w:val="0"/>
          <w:sz w:val="16"/>
          <w:szCs w:val="16"/>
        </w:rPr>
        <w:t>АГП</w:t>
      </w:r>
      <w:proofErr w:type="spellEnd"/>
      <w:r>
        <w:rPr>
          <w:b w:val="0"/>
          <w:sz w:val="16"/>
          <w:szCs w:val="16"/>
        </w:rP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E14E54" w:rsidRDefault="00E14E54" w:rsidP="00E14E54">
      <w:pPr>
        <w:widowControl w:val="0"/>
        <w:tabs>
          <w:tab w:val="left" w:pos="7620"/>
        </w:tabs>
        <w:autoSpaceDE w:val="0"/>
        <w:autoSpaceDN w:val="0"/>
        <w:adjustRightInd w:val="0"/>
        <w:ind w:firstLine="540"/>
        <w:jc w:val="both"/>
        <w:rPr>
          <w:sz w:val="16"/>
          <w:szCs w:val="16"/>
        </w:rPr>
      </w:pPr>
      <w:bookmarkStart w:id="2" w:name="P004D"/>
      <w:bookmarkStart w:id="3" w:name="P02E8"/>
      <w:bookmarkEnd w:id="1"/>
      <w:bookmarkEnd w:id="2"/>
      <w:bookmarkEnd w:id="3"/>
      <w:r>
        <w:rPr>
          <w:sz w:val="16"/>
          <w:szCs w:val="16"/>
        </w:rPr>
        <w:lastRenderedPageBreak/>
        <w:t xml:space="preserve">  </w:t>
      </w: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703F58" w:rsidRPr="00703F58" w:rsidRDefault="00703F58" w:rsidP="00703F58">
      <w:pPr>
        <w:pStyle w:val="HEADERTEXT"/>
        <w:jc w:val="center"/>
        <w:rPr>
          <w:rFonts w:ascii="Times New Roman" w:hAnsi="Times New Roman" w:cs="Times New Roman"/>
          <w:b/>
          <w:bCs/>
          <w:color w:val="auto"/>
          <w:sz w:val="18"/>
          <w:szCs w:val="18"/>
        </w:rPr>
      </w:pPr>
      <w:r w:rsidRPr="00703F58">
        <w:rPr>
          <w:rFonts w:ascii="Times New Roman" w:hAnsi="Times New Roman" w:cs="Times New Roman"/>
          <w:color w:val="000000"/>
          <w:sz w:val="18"/>
          <w:szCs w:val="18"/>
        </w:rPr>
        <w:t>«</w:t>
      </w:r>
      <w:r w:rsidRPr="00703F58">
        <w:rPr>
          <w:rFonts w:ascii="Times New Roman" w:hAnsi="Times New Roman" w:cs="Times New Roman"/>
          <w:b/>
          <w:bCs/>
          <w:color w:val="auto"/>
          <w:sz w:val="18"/>
          <w:szCs w:val="18"/>
        </w:rPr>
        <w:t>Раздел 6.1. Единовременные выплаты при предоставлении ежегодного оплачиваемого отпуска</w:t>
      </w:r>
    </w:p>
    <w:p w:rsidR="00703F58" w:rsidRPr="00703F58" w:rsidRDefault="00703F58" w:rsidP="00703F58">
      <w:pPr>
        <w:pStyle w:val="HEADERTEXT"/>
        <w:jc w:val="center"/>
        <w:rPr>
          <w:rFonts w:ascii="Times New Roman" w:hAnsi="Times New Roman" w:cs="Times New Roman"/>
          <w:b/>
          <w:bCs/>
          <w:color w:val="auto"/>
          <w:sz w:val="18"/>
          <w:szCs w:val="18"/>
        </w:rPr>
      </w:pPr>
      <w:r w:rsidRPr="00703F58">
        <w:rPr>
          <w:rFonts w:ascii="Times New Roman" w:hAnsi="Times New Roman" w:cs="Times New Roman"/>
          <w:b/>
          <w:bCs/>
          <w:color w:val="auto"/>
          <w:sz w:val="18"/>
          <w:szCs w:val="18"/>
        </w:rPr>
        <w:t xml:space="preserve"> </w:t>
      </w:r>
    </w:p>
    <w:p w:rsidR="00703F58" w:rsidRPr="00703F58" w:rsidRDefault="00703F58" w:rsidP="00703F58">
      <w:pPr>
        <w:ind w:firstLine="567"/>
        <w:jc w:val="both"/>
        <w:rPr>
          <w:sz w:val="18"/>
          <w:szCs w:val="18"/>
        </w:rPr>
      </w:pPr>
      <w:r w:rsidRPr="00703F58">
        <w:rPr>
          <w:sz w:val="18"/>
          <w:szCs w:val="18"/>
        </w:rPr>
        <w:t>6.1.1. Единовременная выплата при предоставлении ежегодного оплачиваемого отпуска выплачивается Служащему один раз в календарном году на основании распоряжения (приказа) работодателя о предоставлении Служащему ежегодного оплачиваемого отпуска.</w:t>
      </w:r>
    </w:p>
    <w:p w:rsidR="00703F58" w:rsidRPr="00703F58" w:rsidRDefault="00703F58" w:rsidP="00703F58">
      <w:pPr>
        <w:ind w:firstLine="567"/>
        <w:jc w:val="both"/>
        <w:rPr>
          <w:sz w:val="18"/>
          <w:szCs w:val="18"/>
        </w:rPr>
      </w:pPr>
      <w:r w:rsidRPr="00703F58">
        <w:rPr>
          <w:sz w:val="18"/>
          <w:szCs w:val="18"/>
        </w:rPr>
        <w:t>6.1.2. Единовременная выплата при предоставлении ежегодного оплачиваемого отпуска выплачивается Служащему в размере до 3-х месячных фондов оплаты труда.</w:t>
      </w:r>
    </w:p>
    <w:p w:rsidR="00703F58" w:rsidRPr="00703F58" w:rsidRDefault="00703F58" w:rsidP="00703F58">
      <w:pPr>
        <w:ind w:firstLine="567"/>
        <w:jc w:val="both"/>
        <w:rPr>
          <w:sz w:val="18"/>
          <w:szCs w:val="18"/>
        </w:rPr>
      </w:pPr>
      <w:r w:rsidRPr="00703F58">
        <w:rPr>
          <w:sz w:val="18"/>
          <w:szCs w:val="18"/>
        </w:rPr>
        <w:t xml:space="preserve">6.1.3. </w:t>
      </w:r>
      <w:proofErr w:type="gramStart"/>
      <w:r w:rsidRPr="00703F58">
        <w:rPr>
          <w:sz w:val="18"/>
          <w:szCs w:val="18"/>
        </w:rPr>
        <w:t>Размер месячного фонда оплаты труда для единовременной выплаты при предоставлении ежегодного оплачиваемого отпуска определяется исходя из суммы средств, начисленных для выплаты должностных окладов из расчета на год, установленных в соответствии с разделом 2 настоящего Положения и выплат из расчета на год в размерах установленных Служащему на день предоставления Служащему ежегодного оплачиваемого отпуска в соответствии с разделами 3 – 5, подпунктами 5</w:t>
      </w:r>
      <w:proofErr w:type="gramEnd"/>
      <w:r w:rsidRPr="00703F58">
        <w:rPr>
          <w:sz w:val="18"/>
          <w:szCs w:val="18"/>
        </w:rPr>
        <w:t xml:space="preserve">, 6 пункта 1.6 раздела 1 настоящего Положения, </w:t>
      </w:r>
      <w:proofErr w:type="gramStart"/>
      <w:r w:rsidRPr="00703F58">
        <w:rPr>
          <w:sz w:val="18"/>
          <w:szCs w:val="18"/>
        </w:rPr>
        <w:t>деленной</w:t>
      </w:r>
      <w:proofErr w:type="gramEnd"/>
      <w:r w:rsidRPr="00703F58">
        <w:rPr>
          <w:sz w:val="18"/>
          <w:szCs w:val="18"/>
        </w:rPr>
        <w:t xml:space="preserve"> на 12. </w:t>
      </w:r>
    </w:p>
    <w:p w:rsidR="00703F58" w:rsidRPr="00703F58" w:rsidRDefault="00703F58" w:rsidP="00703F58">
      <w:pPr>
        <w:ind w:firstLine="567"/>
        <w:jc w:val="both"/>
        <w:rPr>
          <w:sz w:val="18"/>
          <w:szCs w:val="18"/>
        </w:rPr>
      </w:pPr>
      <w:r w:rsidRPr="00703F58">
        <w:rPr>
          <w:sz w:val="18"/>
          <w:szCs w:val="18"/>
        </w:rPr>
        <w:t>6.1.4. Единовременная выплата при предоставлении ежегодного оплачиваемого отпуска вновь принятым Служащим выплачивается пропорционально отработанному времени в текущем году, при условии предоставления ежегодного оплачиваемого отпуска в год трудоустройства</w:t>
      </w:r>
      <w:proofErr w:type="gramStart"/>
      <w:r w:rsidRPr="00703F58">
        <w:rPr>
          <w:sz w:val="18"/>
          <w:szCs w:val="18"/>
        </w:rPr>
        <w:t>.</w:t>
      </w:r>
      <w:r w:rsidRPr="00703F58">
        <w:rPr>
          <w:color w:val="000000"/>
          <w:sz w:val="18"/>
          <w:szCs w:val="18"/>
        </w:rPr>
        <w:t>».</w:t>
      </w:r>
      <w:proofErr w:type="gramEnd"/>
    </w:p>
    <w:p w:rsidR="00703F58" w:rsidRPr="00703F58" w:rsidRDefault="00703F58" w:rsidP="00703F58">
      <w:pPr>
        <w:tabs>
          <w:tab w:val="left" w:pos="1080"/>
          <w:tab w:val="left" w:pos="1620"/>
        </w:tabs>
        <w:spacing w:line="240" w:lineRule="atLeast"/>
        <w:jc w:val="both"/>
        <w:rPr>
          <w:sz w:val="18"/>
          <w:szCs w:val="18"/>
        </w:rPr>
      </w:pPr>
      <w:r w:rsidRPr="00703F58">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703F58" w:rsidRPr="00703F58" w:rsidRDefault="00703F58" w:rsidP="00703F58">
      <w:pPr>
        <w:jc w:val="both"/>
        <w:rPr>
          <w:sz w:val="18"/>
          <w:szCs w:val="18"/>
        </w:rPr>
      </w:pPr>
      <w:r w:rsidRPr="00703F58">
        <w:rPr>
          <w:sz w:val="18"/>
          <w:szCs w:val="18"/>
        </w:rPr>
        <w:t xml:space="preserve">3. Настоящее постановление вступает в силу </w:t>
      </w:r>
      <w:r w:rsidRPr="00703F58">
        <w:rPr>
          <w:kern w:val="1"/>
          <w:sz w:val="18"/>
          <w:szCs w:val="18"/>
        </w:rPr>
        <w:t>с момента официального опубликования</w:t>
      </w:r>
      <w:r w:rsidRPr="00703F58">
        <w:rPr>
          <w:sz w:val="18"/>
          <w:szCs w:val="18"/>
        </w:rPr>
        <w:t>.</w:t>
      </w:r>
    </w:p>
    <w:p w:rsidR="00703F58" w:rsidRPr="00703F58" w:rsidRDefault="00703F58" w:rsidP="00703F58">
      <w:pPr>
        <w:tabs>
          <w:tab w:val="left" w:pos="1080"/>
          <w:tab w:val="left" w:pos="1620"/>
        </w:tabs>
        <w:spacing w:line="240" w:lineRule="atLeast"/>
        <w:jc w:val="both"/>
        <w:rPr>
          <w:sz w:val="18"/>
          <w:szCs w:val="18"/>
        </w:rPr>
      </w:pPr>
      <w:r w:rsidRPr="00703F58">
        <w:rPr>
          <w:sz w:val="18"/>
          <w:szCs w:val="18"/>
        </w:rPr>
        <w:t>4. Контроль исполнения настоящего постановления оставляю за собой.</w:t>
      </w:r>
    </w:p>
    <w:p w:rsidR="00703F58" w:rsidRPr="00703F58" w:rsidRDefault="00703F58" w:rsidP="00703F58">
      <w:pPr>
        <w:tabs>
          <w:tab w:val="left" w:pos="1080"/>
          <w:tab w:val="left" w:pos="1620"/>
        </w:tabs>
        <w:spacing w:line="240" w:lineRule="atLeast"/>
        <w:jc w:val="both"/>
        <w:rPr>
          <w:sz w:val="18"/>
          <w:szCs w:val="18"/>
        </w:rPr>
      </w:pPr>
    </w:p>
    <w:p w:rsidR="00703F58" w:rsidRPr="00703F58" w:rsidRDefault="00703F58" w:rsidP="00703F58">
      <w:pPr>
        <w:tabs>
          <w:tab w:val="left" w:pos="1080"/>
          <w:tab w:val="left" w:pos="1620"/>
        </w:tabs>
        <w:spacing w:line="240" w:lineRule="atLeast"/>
        <w:jc w:val="both"/>
        <w:rPr>
          <w:sz w:val="18"/>
          <w:szCs w:val="18"/>
        </w:rPr>
      </w:pPr>
    </w:p>
    <w:p w:rsidR="00703F58" w:rsidRPr="00703F58" w:rsidRDefault="00703F58" w:rsidP="00703F58">
      <w:pPr>
        <w:tabs>
          <w:tab w:val="left" w:pos="1080"/>
          <w:tab w:val="left" w:pos="1620"/>
        </w:tabs>
        <w:spacing w:line="240" w:lineRule="atLeast"/>
        <w:jc w:val="both"/>
        <w:rPr>
          <w:sz w:val="18"/>
          <w:szCs w:val="18"/>
        </w:rPr>
      </w:pPr>
    </w:p>
    <w:p w:rsidR="00703F58" w:rsidRPr="00703F58" w:rsidRDefault="00703F58" w:rsidP="00703F58">
      <w:pPr>
        <w:tabs>
          <w:tab w:val="left" w:pos="1080"/>
          <w:tab w:val="left" w:pos="1620"/>
        </w:tabs>
        <w:spacing w:line="240" w:lineRule="atLeast"/>
        <w:jc w:val="both"/>
        <w:rPr>
          <w:sz w:val="18"/>
          <w:szCs w:val="18"/>
        </w:rPr>
      </w:pPr>
    </w:p>
    <w:p w:rsidR="00703F58" w:rsidRPr="00703F58" w:rsidRDefault="00703F58" w:rsidP="00703F58">
      <w:pPr>
        <w:tabs>
          <w:tab w:val="left" w:pos="851"/>
          <w:tab w:val="left" w:pos="993"/>
        </w:tabs>
        <w:jc w:val="both"/>
        <w:rPr>
          <w:sz w:val="18"/>
          <w:szCs w:val="18"/>
        </w:rPr>
      </w:pPr>
      <w:r w:rsidRPr="00703F58">
        <w:rPr>
          <w:sz w:val="18"/>
          <w:szCs w:val="18"/>
        </w:rPr>
        <w:t xml:space="preserve">Глава городского поселения Агириш                                                    </w:t>
      </w:r>
      <w:proofErr w:type="spellStart"/>
      <w:r w:rsidRPr="00703F58">
        <w:rPr>
          <w:sz w:val="18"/>
          <w:szCs w:val="18"/>
        </w:rPr>
        <w:t>И.В.Ермолаева</w:t>
      </w:r>
      <w:proofErr w:type="spellEnd"/>
    </w:p>
    <w:p w:rsidR="00703F58" w:rsidRPr="00703F58" w:rsidRDefault="00703F58" w:rsidP="00703F58">
      <w:pPr>
        <w:tabs>
          <w:tab w:val="left" w:pos="1080"/>
          <w:tab w:val="left" w:pos="1620"/>
        </w:tabs>
        <w:spacing w:line="240" w:lineRule="atLeast"/>
        <w:jc w:val="both"/>
        <w:rPr>
          <w:kern w:val="2"/>
          <w:sz w:val="18"/>
          <w:szCs w:val="18"/>
        </w:rPr>
      </w:pPr>
    </w:p>
    <w:p w:rsidR="00342038" w:rsidRPr="00703F5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DA221E">
      <w:pPr>
        <w:pStyle w:val="FORMATTEXT0"/>
        <w:rPr>
          <w:rFonts w:ascii="Times New Roman" w:hAnsi="Times New Roman" w:cs="Times New Roman"/>
          <w:sz w:val="18"/>
          <w:szCs w:val="18"/>
        </w:rPr>
      </w:pPr>
    </w:p>
    <w:p w:rsidR="00342038" w:rsidRDefault="00342038" w:rsidP="00DA221E">
      <w:pPr>
        <w:pStyle w:val="FORMATTEXT0"/>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Pr="00A54CA6" w:rsidRDefault="00703F58" w:rsidP="00703F58">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703F58" w:rsidRPr="00A54CA6" w:rsidRDefault="00703F58" w:rsidP="00703F58">
      <w:pPr>
        <w:tabs>
          <w:tab w:val="left" w:pos="1080"/>
          <w:tab w:val="left" w:pos="1620"/>
        </w:tabs>
        <w:spacing w:line="240" w:lineRule="atLeast"/>
        <w:jc w:val="center"/>
        <w:rPr>
          <w:b/>
          <w:sz w:val="18"/>
          <w:szCs w:val="22"/>
        </w:rPr>
      </w:pPr>
      <w:r w:rsidRPr="00A54CA6">
        <w:rPr>
          <w:b/>
          <w:sz w:val="18"/>
          <w:szCs w:val="22"/>
        </w:rPr>
        <w:t>АДМИНИСТРАЦИЯ</w:t>
      </w:r>
    </w:p>
    <w:p w:rsidR="00703F58" w:rsidRPr="00703F58" w:rsidRDefault="00703F58" w:rsidP="00703F58">
      <w:pPr>
        <w:tabs>
          <w:tab w:val="left" w:pos="1080"/>
          <w:tab w:val="left" w:pos="1620"/>
        </w:tabs>
        <w:spacing w:line="240" w:lineRule="atLeast"/>
        <w:jc w:val="center"/>
        <w:rPr>
          <w:b/>
          <w:sz w:val="18"/>
          <w:szCs w:val="18"/>
        </w:rPr>
      </w:pPr>
      <w:r w:rsidRPr="00703F58">
        <w:rPr>
          <w:b/>
          <w:sz w:val="18"/>
          <w:szCs w:val="18"/>
        </w:rPr>
        <w:t>ПОСТАНОВЛЕНИЕ</w:t>
      </w:r>
    </w:p>
    <w:p w:rsidR="00703F58" w:rsidRPr="00703F58" w:rsidRDefault="00703F58" w:rsidP="00703F58">
      <w:pPr>
        <w:widowControl w:val="0"/>
        <w:autoSpaceDE w:val="0"/>
        <w:autoSpaceDN w:val="0"/>
        <w:adjustRightInd w:val="0"/>
        <w:jc w:val="both"/>
        <w:rPr>
          <w:sz w:val="18"/>
          <w:szCs w:val="18"/>
        </w:rPr>
      </w:pPr>
      <w:r w:rsidRPr="00703F58">
        <w:rPr>
          <w:sz w:val="18"/>
          <w:szCs w:val="18"/>
        </w:rPr>
        <w:t xml:space="preserve">«30» ноября 2023 г. </w:t>
      </w:r>
      <w:r w:rsidRPr="00703F58">
        <w:rPr>
          <w:sz w:val="18"/>
          <w:szCs w:val="18"/>
        </w:rPr>
        <w:tab/>
      </w:r>
      <w:r w:rsidRPr="00703F58">
        <w:rPr>
          <w:sz w:val="18"/>
          <w:szCs w:val="18"/>
        </w:rPr>
        <w:tab/>
        <w:t xml:space="preserve">                                                                               № 307/НПА  </w:t>
      </w:r>
    </w:p>
    <w:p w:rsidR="00703F58" w:rsidRPr="00703F58" w:rsidRDefault="00703F58" w:rsidP="00703F58">
      <w:pPr>
        <w:widowControl w:val="0"/>
        <w:autoSpaceDE w:val="0"/>
        <w:autoSpaceDN w:val="0"/>
        <w:adjustRightInd w:val="0"/>
        <w:jc w:val="both"/>
        <w:rPr>
          <w:sz w:val="18"/>
          <w:szCs w:val="18"/>
        </w:rPr>
      </w:pPr>
    </w:p>
    <w:p w:rsidR="00703F58" w:rsidRPr="00703F58" w:rsidRDefault="00703F58" w:rsidP="00703F58">
      <w:pPr>
        <w:jc w:val="both"/>
        <w:rPr>
          <w:color w:val="000000"/>
          <w:sz w:val="18"/>
          <w:szCs w:val="18"/>
        </w:rPr>
      </w:pPr>
      <w:r w:rsidRPr="00703F58">
        <w:rPr>
          <w:color w:val="000000"/>
          <w:sz w:val="18"/>
          <w:szCs w:val="18"/>
        </w:rPr>
        <w:t xml:space="preserve">О внесении изменений в постановление администрации городского </w:t>
      </w:r>
    </w:p>
    <w:p w:rsidR="00703F58" w:rsidRPr="00703F58" w:rsidRDefault="00703F58" w:rsidP="00703F58">
      <w:pPr>
        <w:jc w:val="both"/>
        <w:rPr>
          <w:kern w:val="1"/>
          <w:sz w:val="18"/>
          <w:szCs w:val="18"/>
        </w:rPr>
      </w:pPr>
      <w:r w:rsidRPr="00703F58">
        <w:rPr>
          <w:color w:val="000000"/>
          <w:sz w:val="18"/>
          <w:szCs w:val="18"/>
        </w:rPr>
        <w:t xml:space="preserve">поселения Агириш от 30.03.2023 № 101/НПА </w:t>
      </w:r>
      <w:r w:rsidRPr="00703F58">
        <w:rPr>
          <w:sz w:val="18"/>
          <w:szCs w:val="18"/>
        </w:rPr>
        <w:t>«</w:t>
      </w:r>
      <w:r w:rsidRPr="00703F58">
        <w:rPr>
          <w:kern w:val="1"/>
          <w:sz w:val="18"/>
          <w:szCs w:val="18"/>
        </w:rPr>
        <w:t xml:space="preserve">Об утверждении </w:t>
      </w:r>
    </w:p>
    <w:p w:rsidR="00703F58" w:rsidRPr="00703F58" w:rsidRDefault="00703F58" w:rsidP="00703F58">
      <w:pPr>
        <w:jc w:val="both"/>
        <w:rPr>
          <w:kern w:val="1"/>
          <w:sz w:val="18"/>
          <w:szCs w:val="18"/>
        </w:rPr>
      </w:pPr>
      <w:r w:rsidRPr="00703F58">
        <w:rPr>
          <w:kern w:val="1"/>
          <w:sz w:val="18"/>
          <w:szCs w:val="18"/>
        </w:rPr>
        <w:t xml:space="preserve">Положения об оплате труда лиц, занимающих должности, не отнесенные </w:t>
      </w:r>
    </w:p>
    <w:p w:rsidR="00703F58" w:rsidRPr="00703F58" w:rsidRDefault="00703F58" w:rsidP="00703F58">
      <w:pPr>
        <w:jc w:val="both"/>
        <w:rPr>
          <w:kern w:val="1"/>
          <w:sz w:val="18"/>
          <w:szCs w:val="18"/>
        </w:rPr>
      </w:pPr>
      <w:r w:rsidRPr="00703F58">
        <w:rPr>
          <w:kern w:val="1"/>
          <w:sz w:val="18"/>
          <w:szCs w:val="18"/>
        </w:rPr>
        <w:t xml:space="preserve">к должностям муниципальной службы, и </w:t>
      </w:r>
      <w:proofErr w:type="gramStart"/>
      <w:r w:rsidRPr="00703F58">
        <w:rPr>
          <w:kern w:val="1"/>
          <w:sz w:val="18"/>
          <w:szCs w:val="18"/>
        </w:rPr>
        <w:t>осуществляющих</w:t>
      </w:r>
      <w:proofErr w:type="gramEnd"/>
      <w:r w:rsidRPr="00703F58">
        <w:rPr>
          <w:kern w:val="1"/>
          <w:sz w:val="18"/>
          <w:szCs w:val="18"/>
        </w:rPr>
        <w:t xml:space="preserve"> техническое </w:t>
      </w:r>
    </w:p>
    <w:p w:rsidR="00703F58" w:rsidRPr="00703F58" w:rsidRDefault="00703F58" w:rsidP="00703F58">
      <w:pPr>
        <w:jc w:val="both"/>
        <w:rPr>
          <w:kern w:val="1"/>
          <w:sz w:val="18"/>
          <w:szCs w:val="18"/>
        </w:rPr>
      </w:pPr>
      <w:r w:rsidRPr="00703F58">
        <w:rPr>
          <w:kern w:val="1"/>
          <w:sz w:val="18"/>
          <w:szCs w:val="18"/>
        </w:rPr>
        <w:t xml:space="preserve">обеспечение деятельности органов местного самоуправления городского </w:t>
      </w:r>
    </w:p>
    <w:p w:rsidR="00703F58" w:rsidRPr="00703F58" w:rsidRDefault="00703F58" w:rsidP="00703F58">
      <w:pPr>
        <w:jc w:val="both"/>
        <w:rPr>
          <w:kern w:val="1"/>
          <w:sz w:val="18"/>
          <w:szCs w:val="18"/>
        </w:rPr>
      </w:pPr>
      <w:r w:rsidRPr="00703F58">
        <w:rPr>
          <w:kern w:val="1"/>
          <w:sz w:val="18"/>
          <w:szCs w:val="18"/>
        </w:rPr>
        <w:t>поселения Агириш</w:t>
      </w:r>
      <w:r w:rsidRPr="00703F58">
        <w:rPr>
          <w:bCs/>
          <w:sz w:val="18"/>
          <w:szCs w:val="18"/>
        </w:rPr>
        <w:t>»</w:t>
      </w:r>
    </w:p>
    <w:p w:rsidR="00703F58" w:rsidRPr="00703F58" w:rsidRDefault="00703F58" w:rsidP="00703F58">
      <w:pPr>
        <w:pStyle w:val="HEADERTEXT"/>
        <w:rPr>
          <w:rFonts w:ascii="Times New Roman" w:hAnsi="Times New Roman" w:cs="Times New Roman"/>
          <w:color w:val="auto"/>
          <w:kern w:val="1"/>
          <w:sz w:val="18"/>
          <w:szCs w:val="18"/>
        </w:rPr>
      </w:pPr>
    </w:p>
    <w:p w:rsidR="00703F58" w:rsidRPr="00703F58" w:rsidRDefault="00703F58" w:rsidP="00703F58">
      <w:pPr>
        <w:pStyle w:val="FORMATTEXT0"/>
        <w:ind w:firstLine="568"/>
        <w:jc w:val="both"/>
        <w:rPr>
          <w:rFonts w:ascii="Times New Roman" w:hAnsi="Times New Roman" w:cs="Times New Roman"/>
          <w:sz w:val="18"/>
          <w:szCs w:val="18"/>
        </w:rPr>
      </w:pPr>
      <w:proofErr w:type="gramStart"/>
      <w:r w:rsidRPr="00703F58">
        <w:rPr>
          <w:rFonts w:ascii="Times New Roman" w:hAnsi="Times New Roman" w:cs="Times New Roman"/>
          <w:sz w:val="18"/>
          <w:szCs w:val="18"/>
        </w:rPr>
        <w:t xml:space="preserve">В соответствии с </w:t>
      </w:r>
      <w:r w:rsidRPr="00703F58">
        <w:rPr>
          <w:rFonts w:ascii="Times New Roman" w:hAnsi="Times New Roman" w:cs="Times New Roman"/>
          <w:kern w:val="1"/>
          <w:sz w:val="18"/>
          <w:szCs w:val="18"/>
        </w:rPr>
        <w:t xml:space="preserve">Трудовым кодексом Российской Федерации, </w:t>
      </w:r>
      <w:r w:rsidRPr="00703F58">
        <w:rPr>
          <w:rFonts w:ascii="Times New Roman" w:hAnsi="Times New Roman" w:cs="Times New Roman"/>
          <w:sz w:val="18"/>
          <w:szCs w:val="18"/>
        </w:rPr>
        <w:t>Федеральным законом от 06.10.2003 № 131-ФЗ «Об общих принципах организации местного самоуправления в Российской Федерации», постановлением Губернатора Ханты-Мансийского автономного округа – Югры от 25.04.2005 № 52 «Об оплате труда и социальной защищенности лиц, занимающих должности, не отнесенные к должностям гражданской службы, и осуществляющих техническое обеспечение деятельности государственных органов Ханты-Мансийского автономного округа – Югры»</w:t>
      </w:r>
      <w:proofErr w:type="gramEnd"/>
      <w:r w:rsidRPr="00703F58">
        <w:rPr>
          <w:rFonts w:ascii="Times New Roman" w:hAnsi="Times New Roman" w:cs="Times New Roman"/>
          <w:sz w:val="18"/>
          <w:szCs w:val="18"/>
        </w:rPr>
        <w:fldChar w:fldCharType="begin"/>
      </w:r>
      <w:r w:rsidRPr="00703F58">
        <w:rPr>
          <w:rFonts w:ascii="Times New Roman" w:hAnsi="Times New Roman" w:cs="Times New Roman"/>
          <w:sz w:val="18"/>
          <w:szCs w:val="18"/>
        </w:rPr>
        <w:instrText xml:space="preserve"> HYPERLINK "kodeks://link/d?nd=902111644&amp;point=mark=000000000000000000000000000000000000000000000000007D20K3"\o"’’Технический регламент о требованиях пожарной безопасности (с изменениями на 30 апреля 2021 года)’’</w:instrText>
      </w:r>
    </w:p>
    <w:p w:rsidR="00703F58" w:rsidRPr="00703F58" w:rsidRDefault="00703F58" w:rsidP="00703F58">
      <w:pPr>
        <w:pStyle w:val="FORMATTEXT0"/>
        <w:ind w:firstLine="568"/>
        <w:jc w:val="both"/>
        <w:rPr>
          <w:rFonts w:ascii="Times New Roman" w:hAnsi="Times New Roman" w:cs="Times New Roman"/>
          <w:sz w:val="18"/>
          <w:szCs w:val="18"/>
        </w:rPr>
      </w:pPr>
      <w:r w:rsidRPr="00703F58">
        <w:rPr>
          <w:rFonts w:ascii="Times New Roman" w:hAnsi="Times New Roman" w:cs="Times New Roman"/>
          <w:sz w:val="18"/>
          <w:szCs w:val="18"/>
        </w:rPr>
        <w:instrText>Федеральный закон от 22.07.2008 N 123-ФЗ</w:instrText>
      </w:r>
    </w:p>
    <w:p w:rsidR="00703F58" w:rsidRPr="00703F58" w:rsidRDefault="00703F58" w:rsidP="00703F58">
      <w:pPr>
        <w:pStyle w:val="formattext"/>
        <w:spacing w:before="0" w:after="0"/>
        <w:jc w:val="both"/>
        <w:rPr>
          <w:sz w:val="18"/>
          <w:szCs w:val="18"/>
        </w:rPr>
      </w:pPr>
      <w:r w:rsidRPr="00703F58">
        <w:rPr>
          <w:sz w:val="18"/>
          <w:szCs w:val="18"/>
        </w:rPr>
        <w:instrText>Статус: действующая редакция (действ. с 30.04.2021)"</w:instrText>
      </w:r>
      <w:r w:rsidRPr="00703F58">
        <w:rPr>
          <w:sz w:val="18"/>
          <w:szCs w:val="18"/>
        </w:rPr>
        <w:fldChar w:fldCharType="separate"/>
      </w:r>
      <w:r w:rsidRPr="00703F58">
        <w:rPr>
          <w:sz w:val="18"/>
          <w:szCs w:val="18"/>
        </w:rPr>
        <w:t>, Уставом городского поселения Агириш постановляю:</w:t>
      </w:r>
    </w:p>
    <w:p w:rsidR="00703F58" w:rsidRPr="00703F58" w:rsidRDefault="00703F58" w:rsidP="00703F58">
      <w:pPr>
        <w:pStyle w:val="formattext"/>
        <w:spacing w:before="0" w:after="0"/>
        <w:jc w:val="both"/>
        <w:rPr>
          <w:sz w:val="18"/>
          <w:szCs w:val="18"/>
        </w:rPr>
      </w:pPr>
      <w:r w:rsidRPr="00703F58">
        <w:rPr>
          <w:sz w:val="18"/>
          <w:szCs w:val="18"/>
        </w:rPr>
        <w:fldChar w:fldCharType="end"/>
      </w:r>
    </w:p>
    <w:p w:rsidR="00703F58" w:rsidRPr="00703F58" w:rsidRDefault="00703F58" w:rsidP="00703F58">
      <w:pPr>
        <w:pStyle w:val="HEADERTEXT"/>
        <w:jc w:val="both"/>
        <w:rPr>
          <w:rFonts w:ascii="Times New Roman" w:hAnsi="Times New Roman" w:cs="Times New Roman"/>
          <w:bCs/>
          <w:color w:val="auto"/>
          <w:sz w:val="18"/>
          <w:szCs w:val="18"/>
        </w:rPr>
      </w:pPr>
      <w:r w:rsidRPr="00703F58">
        <w:rPr>
          <w:rFonts w:ascii="Times New Roman" w:hAnsi="Times New Roman" w:cs="Times New Roman"/>
          <w:color w:val="auto"/>
          <w:sz w:val="18"/>
          <w:szCs w:val="18"/>
        </w:rPr>
        <w:t>1. Внести в постановление администрации городского поселения Агириш от 30.03.2023 № 101/НПА «</w:t>
      </w:r>
      <w:r w:rsidRPr="00703F58">
        <w:rPr>
          <w:rFonts w:ascii="Times New Roman" w:hAnsi="Times New Roman" w:cs="Times New Roman"/>
          <w:bCs/>
          <w:color w:val="auto"/>
          <w:sz w:val="18"/>
          <w:szCs w:val="18"/>
        </w:rPr>
        <w:t xml:space="preserve">Об утверждении </w:t>
      </w:r>
      <w:r w:rsidRPr="00703F58">
        <w:rPr>
          <w:rFonts w:ascii="Times New Roman" w:hAnsi="Times New Roman" w:cs="Times New Roman"/>
          <w:color w:val="auto"/>
          <w:sz w:val="18"/>
          <w:szCs w:val="18"/>
        </w:rPr>
        <w:t>Положения 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Агириш»  следующие изменения:</w:t>
      </w:r>
    </w:p>
    <w:p w:rsidR="00703F58" w:rsidRPr="00703F58" w:rsidRDefault="00703F58" w:rsidP="00703F58">
      <w:pPr>
        <w:jc w:val="both"/>
        <w:rPr>
          <w:sz w:val="18"/>
          <w:szCs w:val="18"/>
        </w:rPr>
      </w:pPr>
      <w:r w:rsidRPr="00703F58">
        <w:rPr>
          <w:sz w:val="18"/>
          <w:szCs w:val="18"/>
        </w:rPr>
        <w:t>1.1. В Приложении:</w:t>
      </w:r>
    </w:p>
    <w:p w:rsidR="00703F58" w:rsidRPr="00703F58" w:rsidRDefault="00703F58" w:rsidP="00703F58">
      <w:pPr>
        <w:pStyle w:val="ConsPlusNormal"/>
        <w:ind w:firstLine="0"/>
        <w:jc w:val="both"/>
        <w:rPr>
          <w:rFonts w:ascii="Times New Roman" w:hAnsi="Times New Roman" w:cs="Times New Roman"/>
          <w:sz w:val="18"/>
          <w:szCs w:val="18"/>
        </w:rPr>
      </w:pPr>
      <w:r w:rsidRPr="00703F58">
        <w:rPr>
          <w:rFonts w:ascii="Times New Roman" w:hAnsi="Times New Roman" w:cs="Times New Roman"/>
          <w:sz w:val="18"/>
          <w:szCs w:val="18"/>
        </w:rPr>
        <w:t>1.1.1. Раздел 2 дополнить строкой 6 в следующей редакции:</w:t>
      </w:r>
    </w:p>
    <w:p w:rsidR="00703F58" w:rsidRPr="00703F58" w:rsidRDefault="00703F58" w:rsidP="00703F58">
      <w:pPr>
        <w:pStyle w:val="FORMATTEXT0"/>
        <w:ind w:firstLine="568"/>
        <w:jc w:val="both"/>
        <w:rPr>
          <w:color w:val="000000"/>
          <w:sz w:val="18"/>
          <w:szCs w:val="18"/>
        </w:rPr>
      </w:pPr>
      <w:r w:rsidRPr="00703F58">
        <w:rPr>
          <w:rFonts w:ascii="Times New Roman" w:hAnsi="Times New Roman" w:cs="Times New Roman"/>
          <w:sz w:val="18"/>
          <w:szCs w:val="18"/>
        </w:rPr>
        <w:t>«</w:t>
      </w:r>
    </w:p>
    <w:tbl>
      <w:tblPr>
        <w:tblW w:w="0" w:type="auto"/>
        <w:tblInd w:w="28" w:type="dxa"/>
        <w:tblLayout w:type="fixed"/>
        <w:tblCellMar>
          <w:left w:w="90" w:type="dxa"/>
          <w:right w:w="90" w:type="dxa"/>
        </w:tblCellMar>
        <w:tblLook w:val="0000" w:firstRow="0" w:lastRow="0" w:firstColumn="0" w:lastColumn="0" w:noHBand="0" w:noVBand="0"/>
      </w:tblPr>
      <w:tblGrid>
        <w:gridCol w:w="855"/>
        <w:gridCol w:w="5430"/>
        <w:gridCol w:w="3195"/>
      </w:tblGrid>
      <w:tr w:rsidR="00703F58" w:rsidRPr="00703F58" w:rsidTr="004E271E">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3F58" w:rsidRPr="00703F58" w:rsidRDefault="00703F58" w:rsidP="004E271E">
            <w:pPr>
              <w:pStyle w:val="FORMATTEXT0"/>
              <w:rPr>
                <w:rFonts w:ascii="Times New Roman" w:hAnsi="Times New Roman" w:cs="Times New Roman"/>
                <w:sz w:val="18"/>
                <w:szCs w:val="18"/>
              </w:rPr>
            </w:pPr>
            <w:r w:rsidRPr="00703F58">
              <w:rPr>
                <w:rFonts w:ascii="Times New Roman" w:hAnsi="Times New Roman" w:cs="Times New Roman"/>
                <w:sz w:val="18"/>
                <w:szCs w:val="18"/>
              </w:rPr>
              <w:t>6</w:t>
            </w:r>
          </w:p>
        </w:tc>
        <w:tc>
          <w:tcPr>
            <w:tcW w:w="5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3F58" w:rsidRPr="00703F58" w:rsidRDefault="00703F58" w:rsidP="004E271E">
            <w:pPr>
              <w:pStyle w:val="FORMATTEXT0"/>
              <w:rPr>
                <w:rFonts w:ascii="Times New Roman" w:hAnsi="Times New Roman" w:cs="Times New Roman"/>
                <w:sz w:val="18"/>
                <w:szCs w:val="18"/>
              </w:rPr>
            </w:pPr>
            <w:r w:rsidRPr="00703F58">
              <w:rPr>
                <w:rFonts w:ascii="Times New Roman" w:hAnsi="Times New Roman" w:cs="Times New Roman"/>
                <w:sz w:val="18"/>
                <w:szCs w:val="18"/>
              </w:rPr>
              <w:t xml:space="preserve">Специалист отдела по организации деятельности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3F58" w:rsidRPr="00703F58" w:rsidRDefault="00703F58" w:rsidP="004E271E">
            <w:pPr>
              <w:pStyle w:val="FORMATTEXT0"/>
              <w:jc w:val="center"/>
              <w:rPr>
                <w:rFonts w:ascii="Times New Roman" w:hAnsi="Times New Roman" w:cs="Times New Roman"/>
                <w:sz w:val="18"/>
                <w:szCs w:val="18"/>
              </w:rPr>
            </w:pPr>
            <w:r w:rsidRPr="00703F58">
              <w:rPr>
                <w:rFonts w:ascii="Times New Roman" w:hAnsi="Times New Roman" w:cs="Times New Roman"/>
                <w:sz w:val="18"/>
                <w:szCs w:val="18"/>
              </w:rPr>
              <w:t>8 081</w:t>
            </w:r>
          </w:p>
        </w:tc>
      </w:tr>
    </w:tbl>
    <w:p w:rsidR="00703F58" w:rsidRPr="00703F58" w:rsidRDefault="00703F58" w:rsidP="00703F58">
      <w:pPr>
        <w:pStyle w:val="FORMATTEXT0"/>
        <w:ind w:firstLine="568"/>
        <w:jc w:val="both"/>
        <w:rPr>
          <w:rFonts w:ascii="Times New Roman" w:hAnsi="Times New Roman" w:cs="Times New Roman"/>
          <w:sz w:val="18"/>
          <w:szCs w:val="18"/>
        </w:rPr>
      </w:pPr>
      <w:r w:rsidRPr="00703F58">
        <w:rPr>
          <w:rFonts w:ascii="Times New Roman" w:hAnsi="Times New Roman" w:cs="Times New Roman"/>
          <w:color w:val="000000"/>
          <w:sz w:val="18"/>
          <w:szCs w:val="18"/>
        </w:rPr>
        <w:t>».</w:t>
      </w:r>
    </w:p>
    <w:p w:rsidR="00703F58" w:rsidRPr="00703F58" w:rsidRDefault="00703F58" w:rsidP="00703F58">
      <w:pPr>
        <w:tabs>
          <w:tab w:val="left" w:pos="1080"/>
          <w:tab w:val="left" w:pos="1620"/>
        </w:tabs>
        <w:spacing w:line="240" w:lineRule="atLeast"/>
        <w:jc w:val="both"/>
        <w:rPr>
          <w:sz w:val="18"/>
          <w:szCs w:val="18"/>
        </w:rPr>
      </w:pPr>
      <w:r w:rsidRPr="00703F58">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703F58" w:rsidRPr="00703F58" w:rsidRDefault="00703F58" w:rsidP="00703F58">
      <w:pPr>
        <w:jc w:val="both"/>
        <w:rPr>
          <w:sz w:val="18"/>
          <w:szCs w:val="18"/>
        </w:rPr>
      </w:pPr>
      <w:r w:rsidRPr="00703F58">
        <w:rPr>
          <w:sz w:val="18"/>
          <w:szCs w:val="18"/>
        </w:rPr>
        <w:t xml:space="preserve">3. Настоящее постановление вступает в силу </w:t>
      </w:r>
      <w:r w:rsidRPr="00703F58">
        <w:rPr>
          <w:kern w:val="1"/>
          <w:sz w:val="18"/>
          <w:szCs w:val="18"/>
        </w:rPr>
        <w:t>с момента официального опубликования</w:t>
      </w:r>
      <w:r w:rsidRPr="00703F58">
        <w:rPr>
          <w:sz w:val="18"/>
          <w:szCs w:val="18"/>
        </w:rPr>
        <w:t>.</w:t>
      </w:r>
    </w:p>
    <w:p w:rsidR="00703F58" w:rsidRPr="00703F58" w:rsidRDefault="00703F58" w:rsidP="00703F58">
      <w:pPr>
        <w:tabs>
          <w:tab w:val="left" w:pos="1080"/>
          <w:tab w:val="left" w:pos="1620"/>
        </w:tabs>
        <w:spacing w:line="240" w:lineRule="atLeast"/>
        <w:jc w:val="both"/>
        <w:rPr>
          <w:sz w:val="18"/>
          <w:szCs w:val="18"/>
        </w:rPr>
      </w:pPr>
      <w:r w:rsidRPr="00703F58">
        <w:rPr>
          <w:sz w:val="18"/>
          <w:szCs w:val="18"/>
        </w:rPr>
        <w:t>4. Контроль исполнения настоящего постановления оставляю за собой.</w:t>
      </w:r>
    </w:p>
    <w:p w:rsidR="00703F58" w:rsidRPr="00703F58" w:rsidRDefault="00703F58" w:rsidP="00703F58">
      <w:pPr>
        <w:tabs>
          <w:tab w:val="left" w:pos="1080"/>
          <w:tab w:val="left" w:pos="1620"/>
        </w:tabs>
        <w:spacing w:line="240" w:lineRule="atLeast"/>
        <w:jc w:val="both"/>
        <w:rPr>
          <w:sz w:val="18"/>
          <w:szCs w:val="18"/>
        </w:rPr>
      </w:pPr>
    </w:p>
    <w:p w:rsidR="00703F58" w:rsidRPr="00703F58" w:rsidRDefault="00703F58" w:rsidP="00703F58">
      <w:pPr>
        <w:tabs>
          <w:tab w:val="left" w:pos="1080"/>
          <w:tab w:val="left" w:pos="1620"/>
        </w:tabs>
        <w:spacing w:line="240" w:lineRule="atLeast"/>
        <w:jc w:val="both"/>
        <w:rPr>
          <w:sz w:val="18"/>
          <w:szCs w:val="18"/>
        </w:rPr>
      </w:pPr>
    </w:p>
    <w:p w:rsidR="00703F58" w:rsidRPr="00703F58" w:rsidRDefault="00703F58" w:rsidP="00703F58">
      <w:pPr>
        <w:tabs>
          <w:tab w:val="left" w:pos="1080"/>
          <w:tab w:val="left" w:pos="1620"/>
        </w:tabs>
        <w:spacing w:line="240" w:lineRule="atLeast"/>
        <w:jc w:val="both"/>
        <w:rPr>
          <w:sz w:val="18"/>
          <w:szCs w:val="18"/>
        </w:rPr>
      </w:pPr>
    </w:p>
    <w:p w:rsidR="00703F58" w:rsidRPr="00703F58" w:rsidRDefault="00703F58" w:rsidP="00703F58">
      <w:pPr>
        <w:tabs>
          <w:tab w:val="left" w:pos="1080"/>
          <w:tab w:val="left" w:pos="1620"/>
        </w:tabs>
        <w:spacing w:line="240" w:lineRule="atLeast"/>
        <w:jc w:val="both"/>
        <w:rPr>
          <w:sz w:val="18"/>
          <w:szCs w:val="18"/>
        </w:rPr>
      </w:pPr>
    </w:p>
    <w:p w:rsidR="00703F58" w:rsidRPr="00703F58" w:rsidRDefault="00703F58" w:rsidP="00703F58">
      <w:pPr>
        <w:tabs>
          <w:tab w:val="left" w:pos="851"/>
          <w:tab w:val="left" w:pos="993"/>
        </w:tabs>
        <w:jc w:val="both"/>
        <w:rPr>
          <w:sz w:val="18"/>
          <w:szCs w:val="18"/>
        </w:rPr>
      </w:pPr>
      <w:r w:rsidRPr="00703F58">
        <w:rPr>
          <w:sz w:val="18"/>
          <w:szCs w:val="18"/>
        </w:rPr>
        <w:t xml:space="preserve">Глава городского поселения Агириш                                                    </w:t>
      </w:r>
      <w:proofErr w:type="spellStart"/>
      <w:r w:rsidRPr="00703F58">
        <w:rPr>
          <w:sz w:val="18"/>
          <w:szCs w:val="18"/>
        </w:rPr>
        <w:t>И.В.Ермолаева</w:t>
      </w:r>
      <w:proofErr w:type="spellEnd"/>
    </w:p>
    <w:p w:rsidR="00703F58" w:rsidRDefault="00703F58" w:rsidP="00703F58">
      <w:pPr>
        <w:tabs>
          <w:tab w:val="left" w:pos="1080"/>
          <w:tab w:val="left" w:pos="1620"/>
        </w:tabs>
        <w:spacing w:line="240" w:lineRule="atLeast"/>
        <w:jc w:val="both"/>
        <w:rPr>
          <w:kern w:val="2"/>
          <w:sz w:val="22"/>
          <w:szCs w:val="22"/>
        </w:rPr>
      </w:pPr>
    </w:p>
    <w:p w:rsidR="00703F58" w:rsidRDefault="00703F58" w:rsidP="00703F58">
      <w:pPr>
        <w:tabs>
          <w:tab w:val="left" w:pos="1080"/>
          <w:tab w:val="left" w:pos="1620"/>
        </w:tabs>
        <w:spacing w:line="240" w:lineRule="atLeast"/>
        <w:jc w:val="both"/>
        <w:rPr>
          <w:kern w:val="2"/>
          <w:sz w:val="22"/>
          <w:szCs w:val="22"/>
        </w:rPr>
      </w:pPr>
    </w:p>
    <w:p w:rsidR="00703F58" w:rsidRDefault="00703F58" w:rsidP="00703F58">
      <w:pPr>
        <w:tabs>
          <w:tab w:val="left" w:pos="1080"/>
          <w:tab w:val="left" w:pos="1620"/>
        </w:tabs>
        <w:spacing w:line="240" w:lineRule="atLeast"/>
        <w:jc w:val="both"/>
        <w:rPr>
          <w:kern w:val="2"/>
          <w:sz w:val="22"/>
          <w:szCs w:val="22"/>
        </w:rPr>
      </w:pPr>
    </w:p>
    <w:p w:rsidR="00703F58" w:rsidRDefault="00703F58" w:rsidP="00703F58">
      <w:pPr>
        <w:tabs>
          <w:tab w:val="left" w:pos="1080"/>
          <w:tab w:val="left" w:pos="1620"/>
        </w:tabs>
        <w:spacing w:line="240" w:lineRule="atLeast"/>
        <w:jc w:val="both"/>
        <w:rPr>
          <w:kern w:val="2"/>
          <w:sz w:val="22"/>
          <w:szCs w:val="22"/>
        </w:rPr>
      </w:pPr>
    </w:p>
    <w:p w:rsidR="00703F58" w:rsidRDefault="00703F58" w:rsidP="00703F58">
      <w:pPr>
        <w:tabs>
          <w:tab w:val="left" w:pos="1080"/>
          <w:tab w:val="left" w:pos="1620"/>
        </w:tabs>
        <w:spacing w:line="240" w:lineRule="atLeast"/>
        <w:jc w:val="both"/>
        <w:rPr>
          <w:kern w:val="2"/>
          <w:sz w:val="22"/>
          <w:szCs w:val="22"/>
        </w:rPr>
      </w:pPr>
    </w:p>
    <w:p w:rsidR="00703F58" w:rsidRDefault="00703F58" w:rsidP="00703F58">
      <w:pPr>
        <w:tabs>
          <w:tab w:val="left" w:pos="1080"/>
          <w:tab w:val="left" w:pos="1620"/>
        </w:tabs>
        <w:spacing w:line="240" w:lineRule="atLeast"/>
        <w:jc w:val="both"/>
        <w:rPr>
          <w:kern w:val="2"/>
          <w:sz w:val="22"/>
          <w:szCs w:val="22"/>
        </w:rPr>
      </w:pPr>
    </w:p>
    <w:p w:rsidR="00703F58" w:rsidRDefault="00703F58" w:rsidP="00703F58">
      <w:pPr>
        <w:tabs>
          <w:tab w:val="left" w:pos="1080"/>
          <w:tab w:val="left" w:pos="1620"/>
        </w:tabs>
        <w:spacing w:line="240" w:lineRule="atLeast"/>
        <w:jc w:val="both"/>
        <w:rPr>
          <w:kern w:val="2"/>
          <w:sz w:val="22"/>
          <w:szCs w:val="22"/>
        </w:rPr>
      </w:pPr>
    </w:p>
    <w:p w:rsidR="00703F58" w:rsidRDefault="00703F58" w:rsidP="00703F58">
      <w:pPr>
        <w:tabs>
          <w:tab w:val="left" w:pos="1080"/>
          <w:tab w:val="left" w:pos="1620"/>
        </w:tabs>
        <w:spacing w:line="240" w:lineRule="atLeast"/>
        <w:jc w:val="both"/>
        <w:rPr>
          <w:kern w:val="2"/>
          <w:sz w:val="22"/>
          <w:szCs w:val="22"/>
        </w:rPr>
      </w:pPr>
    </w:p>
    <w:p w:rsidR="00703F58" w:rsidRDefault="00703F58" w:rsidP="00703F58">
      <w:pPr>
        <w:tabs>
          <w:tab w:val="left" w:pos="1080"/>
          <w:tab w:val="left" w:pos="1620"/>
        </w:tabs>
        <w:spacing w:line="240" w:lineRule="atLeast"/>
        <w:jc w:val="both"/>
        <w:rPr>
          <w:kern w:val="2"/>
          <w:sz w:val="22"/>
          <w:szCs w:val="22"/>
        </w:rPr>
      </w:pPr>
    </w:p>
    <w:p w:rsidR="00703F58" w:rsidRDefault="00703F58" w:rsidP="00703F58">
      <w:pPr>
        <w:tabs>
          <w:tab w:val="left" w:pos="1080"/>
          <w:tab w:val="left" w:pos="1620"/>
        </w:tabs>
        <w:spacing w:line="240" w:lineRule="atLeast"/>
        <w:jc w:val="both"/>
        <w:rPr>
          <w:kern w:val="2"/>
          <w:sz w:val="22"/>
          <w:szCs w:val="22"/>
        </w:rPr>
      </w:pPr>
    </w:p>
    <w:p w:rsidR="00703F58" w:rsidRDefault="00703F58" w:rsidP="00703F58">
      <w:pPr>
        <w:tabs>
          <w:tab w:val="left" w:pos="1080"/>
          <w:tab w:val="left" w:pos="1620"/>
        </w:tabs>
        <w:spacing w:line="240" w:lineRule="atLeast"/>
        <w:jc w:val="both"/>
        <w:rPr>
          <w:kern w:val="2"/>
          <w:sz w:val="22"/>
          <w:szCs w:val="22"/>
        </w:rPr>
      </w:pPr>
    </w:p>
    <w:p w:rsidR="00703F58" w:rsidRDefault="00703F58" w:rsidP="00703F58">
      <w:pPr>
        <w:tabs>
          <w:tab w:val="left" w:pos="1080"/>
          <w:tab w:val="left" w:pos="1620"/>
        </w:tabs>
        <w:spacing w:line="240" w:lineRule="atLeast"/>
        <w:jc w:val="both"/>
        <w:rPr>
          <w:kern w:val="2"/>
          <w:sz w:val="22"/>
          <w:szCs w:val="22"/>
        </w:rPr>
      </w:pPr>
    </w:p>
    <w:p w:rsidR="00703F58" w:rsidRDefault="00703F58" w:rsidP="00703F58">
      <w:pPr>
        <w:tabs>
          <w:tab w:val="left" w:pos="1080"/>
          <w:tab w:val="left" w:pos="1620"/>
        </w:tabs>
        <w:spacing w:line="240" w:lineRule="atLeast"/>
        <w:jc w:val="both"/>
        <w:rPr>
          <w:kern w:val="2"/>
          <w:sz w:val="22"/>
          <w:szCs w:val="22"/>
        </w:rPr>
      </w:pPr>
    </w:p>
    <w:p w:rsidR="00703F58" w:rsidRDefault="00703F58" w:rsidP="00703F58">
      <w:pPr>
        <w:tabs>
          <w:tab w:val="left" w:pos="1080"/>
          <w:tab w:val="left" w:pos="1620"/>
        </w:tabs>
        <w:spacing w:line="240" w:lineRule="atLeast"/>
        <w:jc w:val="both"/>
        <w:rPr>
          <w:kern w:val="2"/>
          <w:sz w:val="22"/>
          <w:szCs w:val="22"/>
        </w:rPr>
      </w:pPr>
    </w:p>
    <w:p w:rsidR="00703F58" w:rsidRDefault="00703F58" w:rsidP="00703F58">
      <w:pPr>
        <w:tabs>
          <w:tab w:val="left" w:pos="1080"/>
          <w:tab w:val="left" w:pos="1620"/>
        </w:tabs>
        <w:spacing w:line="240" w:lineRule="atLeast"/>
        <w:jc w:val="both"/>
        <w:rPr>
          <w:kern w:val="2"/>
          <w:sz w:val="22"/>
          <w:szCs w:val="22"/>
        </w:rPr>
      </w:pPr>
    </w:p>
    <w:p w:rsidR="00703F58" w:rsidRDefault="00703F58" w:rsidP="00703F58">
      <w:pPr>
        <w:tabs>
          <w:tab w:val="left" w:pos="1080"/>
          <w:tab w:val="left" w:pos="1620"/>
        </w:tabs>
        <w:spacing w:line="240" w:lineRule="atLeast"/>
        <w:jc w:val="both"/>
        <w:rPr>
          <w:kern w:val="2"/>
          <w:sz w:val="22"/>
          <w:szCs w:val="22"/>
        </w:rPr>
      </w:pPr>
    </w:p>
    <w:p w:rsidR="00703F58" w:rsidRDefault="00703F58" w:rsidP="00703F58">
      <w:pPr>
        <w:tabs>
          <w:tab w:val="left" w:pos="1080"/>
          <w:tab w:val="left" w:pos="1620"/>
        </w:tabs>
        <w:spacing w:line="240" w:lineRule="atLeast"/>
        <w:jc w:val="both"/>
        <w:rPr>
          <w:kern w:val="2"/>
          <w:sz w:val="22"/>
          <w:szCs w:val="22"/>
        </w:rPr>
      </w:pPr>
    </w:p>
    <w:p w:rsidR="00703F58" w:rsidRDefault="00703F58" w:rsidP="00703F58">
      <w:pPr>
        <w:tabs>
          <w:tab w:val="left" w:pos="1080"/>
          <w:tab w:val="left" w:pos="1620"/>
        </w:tabs>
        <w:spacing w:line="240" w:lineRule="atLeast"/>
        <w:jc w:val="both"/>
        <w:rPr>
          <w:kern w:val="2"/>
          <w:sz w:val="22"/>
          <w:szCs w:val="22"/>
        </w:rPr>
      </w:pPr>
    </w:p>
    <w:p w:rsidR="00703F58" w:rsidRDefault="00703F58" w:rsidP="00703F58">
      <w:pPr>
        <w:tabs>
          <w:tab w:val="left" w:pos="1080"/>
          <w:tab w:val="left" w:pos="1620"/>
        </w:tabs>
        <w:spacing w:line="240" w:lineRule="atLeast"/>
        <w:jc w:val="both"/>
        <w:rPr>
          <w:kern w:val="2"/>
          <w:sz w:val="22"/>
          <w:szCs w:val="22"/>
        </w:rPr>
      </w:pPr>
    </w:p>
    <w:p w:rsidR="00703F58" w:rsidRDefault="00703F58" w:rsidP="00703F58">
      <w:pPr>
        <w:tabs>
          <w:tab w:val="left" w:pos="1080"/>
          <w:tab w:val="left" w:pos="1620"/>
        </w:tabs>
        <w:spacing w:line="240" w:lineRule="atLeast"/>
        <w:jc w:val="both"/>
        <w:rPr>
          <w:kern w:val="2"/>
          <w:sz w:val="22"/>
          <w:szCs w:val="22"/>
        </w:rPr>
      </w:pPr>
    </w:p>
    <w:p w:rsidR="00703F58" w:rsidRDefault="00703F58" w:rsidP="00703F58">
      <w:pPr>
        <w:tabs>
          <w:tab w:val="left" w:pos="1080"/>
          <w:tab w:val="left" w:pos="1620"/>
        </w:tabs>
        <w:spacing w:line="240" w:lineRule="atLeast"/>
        <w:jc w:val="both"/>
        <w:rPr>
          <w:kern w:val="2"/>
          <w:sz w:val="22"/>
          <w:szCs w:val="22"/>
        </w:rPr>
      </w:pPr>
    </w:p>
    <w:p w:rsidR="00703F58" w:rsidRDefault="00703F58" w:rsidP="00703F58">
      <w:pPr>
        <w:tabs>
          <w:tab w:val="left" w:pos="1080"/>
          <w:tab w:val="left" w:pos="1620"/>
        </w:tabs>
        <w:spacing w:line="240" w:lineRule="atLeast"/>
        <w:jc w:val="both"/>
        <w:rPr>
          <w:kern w:val="2"/>
          <w:sz w:val="22"/>
          <w:szCs w:val="22"/>
        </w:rPr>
      </w:pPr>
    </w:p>
    <w:p w:rsidR="00703F58" w:rsidRDefault="00703F58" w:rsidP="00703F58">
      <w:pPr>
        <w:tabs>
          <w:tab w:val="left" w:pos="1080"/>
          <w:tab w:val="left" w:pos="1620"/>
        </w:tabs>
        <w:spacing w:line="240" w:lineRule="atLeast"/>
        <w:jc w:val="both"/>
        <w:rPr>
          <w:kern w:val="2"/>
          <w:sz w:val="22"/>
          <w:szCs w:val="22"/>
        </w:rPr>
      </w:pPr>
    </w:p>
    <w:p w:rsidR="00703F58" w:rsidRPr="00A54CA6" w:rsidRDefault="00703F58" w:rsidP="00703F58">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703F58" w:rsidRPr="00A54CA6" w:rsidRDefault="00703F58" w:rsidP="00703F58">
      <w:pPr>
        <w:tabs>
          <w:tab w:val="left" w:pos="1080"/>
          <w:tab w:val="left" w:pos="1620"/>
        </w:tabs>
        <w:spacing w:line="240" w:lineRule="atLeast"/>
        <w:jc w:val="center"/>
        <w:rPr>
          <w:b/>
          <w:sz w:val="18"/>
          <w:szCs w:val="22"/>
        </w:rPr>
      </w:pPr>
      <w:r w:rsidRPr="00A54CA6">
        <w:rPr>
          <w:b/>
          <w:sz w:val="18"/>
          <w:szCs w:val="22"/>
        </w:rPr>
        <w:t>АДМИНИСТРАЦИЯ</w:t>
      </w:r>
    </w:p>
    <w:p w:rsidR="00703F58" w:rsidRPr="00703F58" w:rsidRDefault="00703F58" w:rsidP="00703F58">
      <w:pPr>
        <w:tabs>
          <w:tab w:val="left" w:pos="1080"/>
          <w:tab w:val="left" w:pos="1620"/>
        </w:tabs>
        <w:spacing w:line="240" w:lineRule="atLeast"/>
        <w:jc w:val="center"/>
        <w:rPr>
          <w:b/>
          <w:sz w:val="18"/>
          <w:szCs w:val="18"/>
        </w:rPr>
      </w:pPr>
      <w:r w:rsidRPr="00703F58">
        <w:rPr>
          <w:b/>
          <w:sz w:val="18"/>
          <w:szCs w:val="18"/>
        </w:rPr>
        <w:t>ПОСТАНОВЛЕНИЕ</w:t>
      </w:r>
    </w:p>
    <w:p w:rsidR="00703F58" w:rsidRPr="00703F58" w:rsidRDefault="00703F58" w:rsidP="00703F58">
      <w:pPr>
        <w:jc w:val="both"/>
        <w:rPr>
          <w:sz w:val="18"/>
          <w:szCs w:val="18"/>
        </w:rPr>
      </w:pPr>
      <w:r w:rsidRPr="00703F58">
        <w:rPr>
          <w:sz w:val="18"/>
          <w:szCs w:val="18"/>
        </w:rPr>
        <w:t xml:space="preserve">«30»  ноября  2023 г. </w:t>
      </w:r>
      <w:r w:rsidRPr="00703F58">
        <w:rPr>
          <w:sz w:val="18"/>
          <w:szCs w:val="18"/>
        </w:rPr>
        <w:tab/>
      </w:r>
      <w:r w:rsidRPr="00703F58">
        <w:rPr>
          <w:sz w:val="18"/>
          <w:szCs w:val="18"/>
        </w:rPr>
        <w:tab/>
        <w:t xml:space="preserve">        </w:t>
      </w:r>
      <w:r w:rsidRPr="00703F58">
        <w:rPr>
          <w:sz w:val="18"/>
          <w:szCs w:val="18"/>
        </w:rPr>
        <w:tab/>
      </w:r>
      <w:r w:rsidRPr="00703F58">
        <w:rPr>
          <w:sz w:val="18"/>
          <w:szCs w:val="18"/>
        </w:rPr>
        <w:tab/>
        <w:t xml:space="preserve">                                                            № 308</w:t>
      </w:r>
    </w:p>
    <w:p w:rsidR="00703F58" w:rsidRPr="00703F58" w:rsidRDefault="00703F58" w:rsidP="00703F58">
      <w:pPr>
        <w:jc w:val="both"/>
        <w:rPr>
          <w:sz w:val="18"/>
          <w:szCs w:val="18"/>
        </w:rPr>
      </w:pPr>
    </w:p>
    <w:p w:rsidR="00703F58" w:rsidRPr="00703F58" w:rsidRDefault="00703F58" w:rsidP="00703F58">
      <w:pPr>
        <w:pStyle w:val="29"/>
        <w:shd w:val="clear" w:color="auto" w:fill="auto"/>
        <w:tabs>
          <w:tab w:val="left" w:pos="993"/>
        </w:tabs>
        <w:spacing w:after="0" w:line="240" w:lineRule="auto"/>
        <w:jc w:val="left"/>
        <w:rPr>
          <w:b w:val="0"/>
          <w:color w:val="000000"/>
          <w:sz w:val="18"/>
          <w:szCs w:val="18"/>
          <w:lang w:bidi="ru-RU"/>
        </w:rPr>
      </w:pPr>
      <w:r w:rsidRPr="00703F58">
        <w:rPr>
          <w:b w:val="0"/>
          <w:color w:val="000000"/>
          <w:sz w:val="18"/>
          <w:szCs w:val="18"/>
        </w:rPr>
        <w:t xml:space="preserve">О признании </w:t>
      </w:r>
      <w:proofErr w:type="gramStart"/>
      <w:r w:rsidRPr="00703F58">
        <w:rPr>
          <w:b w:val="0"/>
          <w:color w:val="000000"/>
          <w:sz w:val="18"/>
          <w:szCs w:val="18"/>
        </w:rPr>
        <w:t>утратившими</w:t>
      </w:r>
      <w:proofErr w:type="gramEnd"/>
      <w:r w:rsidRPr="00703F58">
        <w:rPr>
          <w:b w:val="0"/>
          <w:color w:val="000000"/>
          <w:sz w:val="18"/>
          <w:szCs w:val="18"/>
        </w:rPr>
        <w:t xml:space="preserve"> силу </w:t>
      </w:r>
      <w:r w:rsidRPr="00703F58">
        <w:rPr>
          <w:b w:val="0"/>
          <w:color w:val="000000"/>
          <w:sz w:val="18"/>
          <w:szCs w:val="18"/>
          <w:lang w:bidi="ru-RU"/>
        </w:rPr>
        <w:t xml:space="preserve">постановлений администрации </w:t>
      </w:r>
    </w:p>
    <w:p w:rsidR="00703F58" w:rsidRPr="00703F58" w:rsidRDefault="00703F58" w:rsidP="00703F58">
      <w:pPr>
        <w:pStyle w:val="29"/>
        <w:shd w:val="clear" w:color="auto" w:fill="auto"/>
        <w:tabs>
          <w:tab w:val="left" w:pos="993"/>
        </w:tabs>
        <w:spacing w:after="0" w:line="240" w:lineRule="auto"/>
        <w:jc w:val="left"/>
        <w:rPr>
          <w:b w:val="0"/>
          <w:color w:val="000000"/>
          <w:sz w:val="18"/>
          <w:szCs w:val="18"/>
          <w:lang w:bidi="ru-RU"/>
        </w:rPr>
      </w:pPr>
      <w:r w:rsidRPr="00703F58">
        <w:rPr>
          <w:b w:val="0"/>
          <w:color w:val="000000"/>
          <w:sz w:val="18"/>
          <w:szCs w:val="18"/>
          <w:lang w:bidi="ru-RU"/>
        </w:rPr>
        <w:t xml:space="preserve">городского поселения Агириш от 19.09.2014 № 85; от 29.10.2015 </w:t>
      </w:r>
    </w:p>
    <w:p w:rsidR="00703F58" w:rsidRPr="00703F58" w:rsidRDefault="00703F58" w:rsidP="00703F58">
      <w:pPr>
        <w:pStyle w:val="29"/>
        <w:shd w:val="clear" w:color="auto" w:fill="auto"/>
        <w:tabs>
          <w:tab w:val="left" w:pos="993"/>
        </w:tabs>
        <w:spacing w:after="0" w:line="240" w:lineRule="auto"/>
        <w:jc w:val="left"/>
        <w:rPr>
          <w:b w:val="0"/>
          <w:color w:val="000000"/>
          <w:sz w:val="18"/>
          <w:szCs w:val="18"/>
          <w:lang w:bidi="ru-RU"/>
        </w:rPr>
      </w:pPr>
      <w:r w:rsidRPr="00703F58">
        <w:rPr>
          <w:b w:val="0"/>
          <w:color w:val="000000"/>
          <w:sz w:val="18"/>
          <w:szCs w:val="18"/>
          <w:lang w:bidi="ru-RU"/>
        </w:rPr>
        <w:t xml:space="preserve">№ 151; от 31.10.2016 № 132/НПА; от 18.11.2016 № 147/НПА </w:t>
      </w:r>
    </w:p>
    <w:p w:rsidR="00703F58" w:rsidRPr="00703F58" w:rsidRDefault="00703F58" w:rsidP="00703F58">
      <w:pPr>
        <w:pStyle w:val="29"/>
        <w:shd w:val="clear" w:color="auto" w:fill="auto"/>
        <w:tabs>
          <w:tab w:val="left" w:pos="993"/>
        </w:tabs>
        <w:spacing w:line="240" w:lineRule="auto"/>
        <w:jc w:val="left"/>
        <w:rPr>
          <w:sz w:val="18"/>
          <w:szCs w:val="18"/>
        </w:rPr>
      </w:pPr>
    </w:p>
    <w:p w:rsidR="00703F58" w:rsidRPr="00703F58" w:rsidRDefault="00703F58" w:rsidP="00703F58">
      <w:pPr>
        <w:pStyle w:val="2"/>
        <w:shd w:val="clear" w:color="auto" w:fill="FFFFFF"/>
        <w:spacing w:before="0" w:after="240"/>
        <w:jc w:val="both"/>
        <w:textAlignment w:val="baseline"/>
        <w:rPr>
          <w:rFonts w:ascii="Times New Roman" w:hAnsi="Times New Roman"/>
          <w:b w:val="0"/>
          <w:i w:val="0"/>
          <w:sz w:val="18"/>
          <w:szCs w:val="18"/>
        </w:rPr>
      </w:pPr>
      <w:r w:rsidRPr="00703F58">
        <w:rPr>
          <w:rFonts w:ascii="Times New Roman" w:hAnsi="Times New Roman"/>
          <w:b w:val="0"/>
          <w:i w:val="0"/>
          <w:kern w:val="2"/>
          <w:sz w:val="18"/>
          <w:szCs w:val="18"/>
        </w:rPr>
        <w:tab/>
      </w:r>
      <w:r w:rsidRPr="00703F58">
        <w:rPr>
          <w:rFonts w:ascii="Times New Roman" w:hAnsi="Times New Roman"/>
          <w:b w:val="0"/>
          <w:i w:val="0"/>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постановляю:</w:t>
      </w:r>
    </w:p>
    <w:p w:rsidR="00703F58" w:rsidRPr="00703F58" w:rsidRDefault="00703F58" w:rsidP="00703F58">
      <w:pPr>
        <w:jc w:val="both"/>
        <w:rPr>
          <w:sz w:val="18"/>
          <w:szCs w:val="18"/>
        </w:rPr>
      </w:pPr>
      <w:r w:rsidRPr="00703F58">
        <w:rPr>
          <w:sz w:val="18"/>
          <w:szCs w:val="18"/>
        </w:rPr>
        <w:t>1. Признать утратившими силу:</w:t>
      </w:r>
    </w:p>
    <w:p w:rsidR="00703F58" w:rsidRPr="00703F58" w:rsidRDefault="00703F58" w:rsidP="00703F58">
      <w:pPr>
        <w:pStyle w:val="headertext0"/>
        <w:spacing w:before="0" w:beforeAutospacing="0" w:after="0" w:afterAutospacing="0"/>
        <w:jc w:val="both"/>
        <w:rPr>
          <w:sz w:val="18"/>
          <w:szCs w:val="18"/>
        </w:rPr>
      </w:pPr>
      <w:r w:rsidRPr="00703F58">
        <w:rPr>
          <w:sz w:val="18"/>
          <w:szCs w:val="18"/>
        </w:rPr>
        <w:t>1) постановление администрации городского поселения Агириш от 19.09.2014 № 85 «Об утверждении муниципальной программы «</w:t>
      </w:r>
      <w:r w:rsidRPr="00703F58">
        <w:rPr>
          <w:bCs/>
          <w:sz w:val="18"/>
          <w:szCs w:val="18"/>
        </w:rPr>
        <w:t>Энергосбережение и повышение энергетической эффективности городского поселения Агириш на 2015-2018 годы</w:t>
      </w:r>
      <w:r w:rsidRPr="00703F58">
        <w:rPr>
          <w:sz w:val="18"/>
          <w:szCs w:val="18"/>
        </w:rPr>
        <w:t>»;</w:t>
      </w:r>
    </w:p>
    <w:p w:rsidR="00703F58" w:rsidRPr="00703F58" w:rsidRDefault="00703F58" w:rsidP="00703F58">
      <w:pPr>
        <w:pStyle w:val="headertext0"/>
        <w:spacing w:before="0" w:beforeAutospacing="0" w:after="0" w:afterAutospacing="0"/>
        <w:jc w:val="both"/>
        <w:rPr>
          <w:sz w:val="18"/>
          <w:szCs w:val="18"/>
        </w:rPr>
      </w:pPr>
      <w:r w:rsidRPr="00703F58">
        <w:rPr>
          <w:sz w:val="18"/>
          <w:szCs w:val="18"/>
        </w:rPr>
        <w:t xml:space="preserve">2) постановление администрации городского поселения Агириш от 29.10.2015 № 151 «О внесении изменений в </w:t>
      </w:r>
      <w:hyperlink r:id="rId14" w:history="1">
        <w:r w:rsidRPr="00703F58">
          <w:rPr>
            <w:rStyle w:val="af1"/>
            <w:sz w:val="18"/>
            <w:szCs w:val="18"/>
          </w:rPr>
          <w:t xml:space="preserve">постановление администрации городского поселения Агириш от 19.09.2014 № 85» </w:t>
        </w:r>
      </w:hyperlink>
      <w:r w:rsidRPr="00703F58">
        <w:rPr>
          <w:sz w:val="18"/>
          <w:szCs w:val="18"/>
        </w:rPr>
        <w:t>;</w:t>
      </w:r>
    </w:p>
    <w:p w:rsidR="00703F58" w:rsidRPr="00703F58" w:rsidRDefault="00703F58" w:rsidP="00703F58">
      <w:pPr>
        <w:pStyle w:val="headertext0"/>
        <w:spacing w:before="0" w:beforeAutospacing="0" w:after="0" w:afterAutospacing="0"/>
        <w:jc w:val="both"/>
        <w:rPr>
          <w:sz w:val="18"/>
          <w:szCs w:val="18"/>
        </w:rPr>
      </w:pPr>
      <w:r w:rsidRPr="00703F58">
        <w:rPr>
          <w:sz w:val="18"/>
          <w:szCs w:val="18"/>
        </w:rPr>
        <w:t xml:space="preserve">3) постановление администрации городского поселения Агириш от 31.10.2016 № 132/НПА «О внесении изменений в </w:t>
      </w:r>
      <w:hyperlink r:id="rId15" w:history="1">
        <w:r w:rsidRPr="00703F58">
          <w:rPr>
            <w:rStyle w:val="af1"/>
            <w:sz w:val="18"/>
            <w:szCs w:val="18"/>
          </w:rPr>
          <w:t xml:space="preserve">постановление администрации городского поселения Агириш от 19.09.2014 № 85» </w:t>
        </w:r>
      </w:hyperlink>
      <w:r w:rsidRPr="00703F58">
        <w:rPr>
          <w:sz w:val="18"/>
          <w:szCs w:val="18"/>
        </w:rPr>
        <w:t>;</w:t>
      </w:r>
    </w:p>
    <w:p w:rsidR="00703F58" w:rsidRPr="00703F58" w:rsidRDefault="00703F58" w:rsidP="00703F58">
      <w:pPr>
        <w:pStyle w:val="formattext"/>
        <w:spacing w:before="0" w:after="0"/>
        <w:jc w:val="both"/>
        <w:rPr>
          <w:rStyle w:val="af1"/>
          <w:color w:val="auto"/>
          <w:sz w:val="18"/>
          <w:szCs w:val="18"/>
          <w:u w:val="none"/>
        </w:rPr>
      </w:pPr>
      <w:r w:rsidRPr="00703F58">
        <w:rPr>
          <w:sz w:val="18"/>
          <w:szCs w:val="18"/>
        </w:rPr>
        <w:t xml:space="preserve">4) постановление администрации городского поселения Агириш от 18.11.2016 № 147/НПА «О внесении изменений в </w:t>
      </w:r>
      <w:hyperlink r:id="rId16" w:history="1">
        <w:r w:rsidRPr="00703F58">
          <w:rPr>
            <w:rStyle w:val="af1"/>
            <w:sz w:val="18"/>
            <w:szCs w:val="18"/>
          </w:rPr>
          <w:t xml:space="preserve">постановление администрации городского поселения Агириш от 31.10.2016 № 132/НПА «О внесении изменений в </w:t>
        </w:r>
        <w:hyperlink r:id="rId17" w:history="1">
          <w:r w:rsidRPr="00703F58">
            <w:rPr>
              <w:rStyle w:val="af1"/>
              <w:sz w:val="18"/>
              <w:szCs w:val="18"/>
            </w:rPr>
            <w:t>постановление администрации городского поселения Агириш от 19.09.2014 № 85</w:t>
          </w:r>
        </w:hyperlink>
        <w:r w:rsidRPr="00703F58">
          <w:rPr>
            <w:rStyle w:val="af1"/>
            <w:sz w:val="18"/>
            <w:szCs w:val="18"/>
          </w:rPr>
          <w:t xml:space="preserve"> «Об утверждении муниципальной программы «</w:t>
        </w:r>
        <w:r w:rsidRPr="00703F58">
          <w:rPr>
            <w:rStyle w:val="af1"/>
            <w:bCs/>
            <w:sz w:val="18"/>
            <w:szCs w:val="18"/>
          </w:rPr>
          <w:t>Энергосбережение и повышение энергетической эффективности городского поселения Агириш на 2015-2017 годы</w:t>
        </w:r>
        <w:r w:rsidRPr="00703F58">
          <w:rPr>
            <w:rStyle w:val="af1"/>
            <w:sz w:val="18"/>
            <w:szCs w:val="18"/>
          </w:rPr>
          <w:t>».</w:t>
        </w:r>
      </w:hyperlink>
    </w:p>
    <w:p w:rsidR="00703F58" w:rsidRPr="00703F58" w:rsidRDefault="00703F58" w:rsidP="00703F58">
      <w:pPr>
        <w:pStyle w:val="headertext0"/>
        <w:spacing w:before="0" w:beforeAutospacing="0" w:after="0" w:afterAutospacing="0"/>
        <w:jc w:val="both"/>
        <w:rPr>
          <w:sz w:val="18"/>
          <w:szCs w:val="18"/>
        </w:rPr>
      </w:pPr>
    </w:p>
    <w:p w:rsidR="00703F58" w:rsidRPr="00703F58" w:rsidRDefault="00703F58" w:rsidP="00703F58">
      <w:pPr>
        <w:jc w:val="both"/>
        <w:rPr>
          <w:kern w:val="2"/>
          <w:sz w:val="18"/>
          <w:szCs w:val="18"/>
        </w:rPr>
      </w:pPr>
    </w:p>
    <w:p w:rsidR="00703F58" w:rsidRPr="00703F58" w:rsidRDefault="00703F58" w:rsidP="00703F58">
      <w:pPr>
        <w:jc w:val="both"/>
        <w:rPr>
          <w:kern w:val="2"/>
          <w:sz w:val="18"/>
          <w:szCs w:val="18"/>
        </w:rPr>
      </w:pPr>
    </w:p>
    <w:p w:rsidR="00703F58" w:rsidRPr="00703F58" w:rsidRDefault="00703F58" w:rsidP="00703F58">
      <w:pPr>
        <w:jc w:val="both"/>
        <w:rPr>
          <w:kern w:val="2"/>
          <w:sz w:val="18"/>
          <w:szCs w:val="18"/>
        </w:rPr>
      </w:pPr>
    </w:p>
    <w:p w:rsidR="00703F58" w:rsidRPr="00703F58" w:rsidRDefault="00703F58" w:rsidP="00703F58">
      <w:pPr>
        <w:jc w:val="both"/>
        <w:rPr>
          <w:kern w:val="2"/>
          <w:sz w:val="18"/>
          <w:szCs w:val="18"/>
        </w:rPr>
      </w:pPr>
    </w:p>
    <w:p w:rsidR="00703F58" w:rsidRPr="00703F58" w:rsidRDefault="00703F58" w:rsidP="00703F58">
      <w:pPr>
        <w:ind w:firstLine="540"/>
        <w:jc w:val="both"/>
        <w:rPr>
          <w:kern w:val="2"/>
          <w:sz w:val="18"/>
          <w:szCs w:val="18"/>
        </w:rPr>
      </w:pPr>
      <w:r w:rsidRPr="00703F58">
        <w:rPr>
          <w:kern w:val="2"/>
          <w:sz w:val="18"/>
          <w:szCs w:val="18"/>
        </w:rPr>
        <w:t xml:space="preserve">Глава городского поселения Агириш                                                         </w:t>
      </w:r>
      <w:proofErr w:type="spellStart"/>
      <w:r w:rsidRPr="00703F58">
        <w:rPr>
          <w:kern w:val="2"/>
          <w:sz w:val="18"/>
          <w:szCs w:val="18"/>
        </w:rPr>
        <w:t>И.В.Ермолаева</w:t>
      </w:r>
      <w:proofErr w:type="spellEnd"/>
    </w:p>
    <w:p w:rsidR="00703F58" w:rsidRPr="00703F58" w:rsidRDefault="00703F58" w:rsidP="00703F58">
      <w:pPr>
        <w:ind w:firstLine="540"/>
        <w:jc w:val="both"/>
        <w:rPr>
          <w:kern w:val="2"/>
          <w:sz w:val="18"/>
          <w:szCs w:val="18"/>
        </w:rPr>
      </w:pPr>
    </w:p>
    <w:p w:rsidR="00703F58" w:rsidRPr="00703F58" w:rsidRDefault="00703F58" w:rsidP="00703F58">
      <w:pPr>
        <w:tabs>
          <w:tab w:val="left" w:pos="1080"/>
          <w:tab w:val="left" w:pos="1620"/>
        </w:tabs>
        <w:spacing w:line="240" w:lineRule="atLeast"/>
        <w:jc w:val="both"/>
        <w:rPr>
          <w:kern w:val="2"/>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Pr="00A54CA6" w:rsidRDefault="00703F58" w:rsidP="00703F58">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703F58" w:rsidRPr="00A54CA6" w:rsidRDefault="00703F58" w:rsidP="00703F58">
      <w:pPr>
        <w:tabs>
          <w:tab w:val="left" w:pos="1080"/>
          <w:tab w:val="left" w:pos="1620"/>
        </w:tabs>
        <w:spacing w:line="240" w:lineRule="atLeast"/>
        <w:jc w:val="center"/>
        <w:rPr>
          <w:b/>
          <w:sz w:val="18"/>
          <w:szCs w:val="22"/>
        </w:rPr>
      </w:pPr>
      <w:r>
        <w:rPr>
          <w:b/>
          <w:sz w:val="18"/>
          <w:szCs w:val="22"/>
        </w:rPr>
        <w:t>СОВЕТ ДЕПУТАТОВ</w:t>
      </w:r>
    </w:p>
    <w:p w:rsidR="00703F58" w:rsidRDefault="00703F58" w:rsidP="00703F58">
      <w:pPr>
        <w:tabs>
          <w:tab w:val="left" w:pos="1080"/>
          <w:tab w:val="left" w:pos="1620"/>
        </w:tabs>
        <w:spacing w:line="240" w:lineRule="atLeast"/>
        <w:jc w:val="center"/>
        <w:rPr>
          <w:b/>
          <w:sz w:val="18"/>
          <w:szCs w:val="22"/>
        </w:rPr>
      </w:pPr>
      <w:r>
        <w:rPr>
          <w:b/>
          <w:sz w:val="18"/>
          <w:szCs w:val="22"/>
        </w:rPr>
        <w:t>РЕШЕНИЕ</w:t>
      </w:r>
    </w:p>
    <w:p w:rsidR="00703F58" w:rsidRPr="00703F58" w:rsidRDefault="00703F58" w:rsidP="00703F58">
      <w:pPr>
        <w:widowControl w:val="0"/>
        <w:autoSpaceDE w:val="0"/>
        <w:autoSpaceDN w:val="0"/>
        <w:adjustRightInd w:val="0"/>
        <w:ind w:left="-709" w:right="-665" w:firstLine="709"/>
        <w:jc w:val="both"/>
        <w:rPr>
          <w:bCs/>
          <w:sz w:val="18"/>
          <w:szCs w:val="18"/>
        </w:rPr>
      </w:pPr>
      <w:r w:rsidRPr="00703F58">
        <w:rPr>
          <w:bCs/>
          <w:sz w:val="18"/>
          <w:szCs w:val="18"/>
        </w:rPr>
        <w:t>«29»   ноября   2023 г.                                                                                                 № 18</w:t>
      </w:r>
    </w:p>
    <w:p w:rsidR="00703F58" w:rsidRPr="00703F58" w:rsidRDefault="00703F58" w:rsidP="00703F58">
      <w:pPr>
        <w:widowControl w:val="0"/>
        <w:autoSpaceDE w:val="0"/>
        <w:autoSpaceDN w:val="0"/>
        <w:adjustRightInd w:val="0"/>
        <w:ind w:left="-709" w:right="-665"/>
        <w:jc w:val="both"/>
        <w:rPr>
          <w:b/>
          <w:bCs/>
          <w:sz w:val="18"/>
          <w:szCs w:val="18"/>
        </w:rPr>
      </w:pPr>
      <w:r w:rsidRPr="00703F58">
        <w:rPr>
          <w:b/>
          <w:bCs/>
          <w:sz w:val="18"/>
          <w:szCs w:val="18"/>
        </w:rPr>
        <w:t xml:space="preserve">          </w:t>
      </w:r>
    </w:p>
    <w:p w:rsidR="00703F58" w:rsidRPr="00703F58" w:rsidRDefault="00703F58" w:rsidP="00703F58">
      <w:pPr>
        <w:widowControl w:val="0"/>
        <w:autoSpaceDE w:val="0"/>
        <w:autoSpaceDN w:val="0"/>
        <w:adjustRightInd w:val="0"/>
        <w:rPr>
          <w:sz w:val="18"/>
          <w:szCs w:val="18"/>
        </w:rPr>
      </w:pPr>
      <w:r w:rsidRPr="00703F58">
        <w:rPr>
          <w:sz w:val="18"/>
          <w:szCs w:val="18"/>
        </w:rPr>
        <w:t xml:space="preserve">О внесении изменений в решение Совета депутатов городского </w:t>
      </w:r>
    </w:p>
    <w:p w:rsidR="00703F58" w:rsidRPr="00703F58" w:rsidRDefault="00703F58" w:rsidP="00703F58">
      <w:pPr>
        <w:pStyle w:val="a7"/>
        <w:ind w:hanging="1612"/>
        <w:jc w:val="left"/>
        <w:rPr>
          <w:rFonts w:ascii="Times New Roman" w:hAnsi="Times New Roman"/>
          <w:bCs/>
          <w:sz w:val="18"/>
          <w:szCs w:val="18"/>
        </w:rPr>
      </w:pPr>
      <w:r w:rsidRPr="00703F58">
        <w:rPr>
          <w:rFonts w:ascii="Times New Roman" w:hAnsi="Times New Roman"/>
          <w:sz w:val="18"/>
          <w:szCs w:val="18"/>
        </w:rPr>
        <w:t>поселения Агириш от 15.05.2018  № 300 «</w:t>
      </w:r>
      <w:r w:rsidRPr="00703F58">
        <w:rPr>
          <w:rFonts w:ascii="Times New Roman" w:hAnsi="Times New Roman"/>
          <w:bCs/>
          <w:sz w:val="18"/>
          <w:szCs w:val="18"/>
        </w:rPr>
        <w:t xml:space="preserve">Об </w:t>
      </w:r>
      <w:proofErr w:type="gramStart"/>
      <w:r w:rsidRPr="00703F58">
        <w:rPr>
          <w:rFonts w:ascii="Times New Roman" w:hAnsi="Times New Roman"/>
          <w:bCs/>
          <w:sz w:val="18"/>
          <w:szCs w:val="18"/>
        </w:rPr>
        <w:t>установлении</w:t>
      </w:r>
      <w:proofErr w:type="gramEnd"/>
      <w:r w:rsidRPr="00703F58">
        <w:rPr>
          <w:rFonts w:ascii="Times New Roman" w:hAnsi="Times New Roman"/>
          <w:bCs/>
          <w:sz w:val="18"/>
          <w:szCs w:val="18"/>
        </w:rPr>
        <w:t xml:space="preserve"> налога </w:t>
      </w:r>
    </w:p>
    <w:p w:rsidR="00703F58" w:rsidRPr="00703F58" w:rsidRDefault="00703F58" w:rsidP="00703F58">
      <w:pPr>
        <w:pStyle w:val="a7"/>
        <w:ind w:hanging="1612"/>
        <w:jc w:val="left"/>
        <w:rPr>
          <w:rFonts w:ascii="Times New Roman" w:hAnsi="Times New Roman"/>
          <w:bCs/>
          <w:sz w:val="18"/>
          <w:szCs w:val="18"/>
        </w:rPr>
      </w:pPr>
      <w:r w:rsidRPr="00703F58">
        <w:rPr>
          <w:rFonts w:ascii="Times New Roman" w:hAnsi="Times New Roman"/>
          <w:bCs/>
          <w:sz w:val="18"/>
          <w:szCs w:val="18"/>
        </w:rPr>
        <w:t xml:space="preserve">на имущество физических лиц на территории городского поселения </w:t>
      </w:r>
    </w:p>
    <w:p w:rsidR="00703F58" w:rsidRPr="00703F58" w:rsidRDefault="00703F58" w:rsidP="00703F58">
      <w:pPr>
        <w:pStyle w:val="a7"/>
        <w:ind w:hanging="1612"/>
        <w:jc w:val="left"/>
        <w:rPr>
          <w:rFonts w:ascii="Times New Roman" w:hAnsi="Times New Roman"/>
          <w:sz w:val="18"/>
          <w:szCs w:val="18"/>
        </w:rPr>
      </w:pPr>
      <w:r w:rsidRPr="00703F58">
        <w:rPr>
          <w:rFonts w:ascii="Times New Roman" w:hAnsi="Times New Roman"/>
          <w:bCs/>
          <w:sz w:val="18"/>
          <w:szCs w:val="18"/>
        </w:rPr>
        <w:t>Агириш</w:t>
      </w:r>
      <w:r w:rsidRPr="00703F58">
        <w:rPr>
          <w:rFonts w:ascii="Times New Roman" w:hAnsi="Times New Roman"/>
          <w:sz w:val="18"/>
          <w:szCs w:val="18"/>
        </w:rPr>
        <w:t>»</w:t>
      </w:r>
    </w:p>
    <w:p w:rsidR="00703F58" w:rsidRPr="00703F58" w:rsidRDefault="00703F58" w:rsidP="00703F58">
      <w:pPr>
        <w:pStyle w:val="afff1"/>
        <w:rPr>
          <w:sz w:val="18"/>
          <w:szCs w:val="18"/>
        </w:rPr>
      </w:pPr>
    </w:p>
    <w:p w:rsidR="00703F58" w:rsidRPr="00703F58" w:rsidRDefault="00703F58" w:rsidP="00703F58">
      <w:pPr>
        <w:pStyle w:val="ConsPlusNormal"/>
        <w:ind w:firstLine="540"/>
        <w:jc w:val="both"/>
        <w:rPr>
          <w:rFonts w:ascii="Times New Roman" w:hAnsi="Times New Roman" w:cs="Times New Roman"/>
          <w:sz w:val="18"/>
          <w:szCs w:val="18"/>
        </w:rPr>
      </w:pPr>
      <w:r w:rsidRPr="00703F58">
        <w:rPr>
          <w:rFonts w:ascii="Times New Roman" w:hAnsi="Times New Roman" w:cs="Times New Roman"/>
          <w:kern w:val="2"/>
          <w:sz w:val="18"/>
          <w:szCs w:val="18"/>
        </w:rPr>
        <w:tab/>
      </w:r>
      <w:r w:rsidRPr="00703F58">
        <w:rPr>
          <w:rFonts w:ascii="Times New Roman" w:hAnsi="Times New Roman" w:cs="Times New Roman"/>
          <w:sz w:val="18"/>
          <w:szCs w:val="18"/>
        </w:rPr>
        <w:t xml:space="preserve">В соответствии со статьей 406 </w:t>
      </w:r>
      <w:r w:rsidRPr="00703F58">
        <w:rPr>
          <w:rFonts w:ascii="Times New Roman" w:hAnsi="Times New Roman" w:cs="Times New Roman"/>
          <w:sz w:val="18"/>
          <w:szCs w:val="18"/>
          <w:shd w:val="clear" w:color="auto" w:fill="FFFFFF"/>
        </w:rPr>
        <w:t>Налогового кодекса Российской Федерации,</w:t>
      </w:r>
      <w:r w:rsidRPr="00703F58">
        <w:rPr>
          <w:rFonts w:ascii="Times New Roman" w:hAnsi="Times New Roman" w:cs="Times New Roman"/>
          <w:sz w:val="18"/>
          <w:szCs w:val="18"/>
        </w:rPr>
        <w:t xml:space="preserve"> Федеральным законом от 06.10.2003 № 131- ФЗ «Об общих принципах организации местного самоуправления в Российской Федерации», Уставом городского поселения Агириш</w:t>
      </w:r>
    </w:p>
    <w:p w:rsidR="00703F58" w:rsidRPr="00703F58" w:rsidRDefault="00703F58" w:rsidP="00703F58">
      <w:pPr>
        <w:pStyle w:val="ConsPlusNormal"/>
        <w:widowControl/>
        <w:ind w:firstLine="540"/>
        <w:jc w:val="center"/>
        <w:rPr>
          <w:rStyle w:val="ab"/>
          <w:rFonts w:ascii="Times New Roman" w:hAnsi="Times New Roman" w:cs="Times New Roman"/>
          <w:sz w:val="18"/>
          <w:szCs w:val="18"/>
        </w:rPr>
      </w:pPr>
      <w:r w:rsidRPr="00703F58">
        <w:rPr>
          <w:rStyle w:val="ab"/>
          <w:rFonts w:ascii="Times New Roman" w:hAnsi="Times New Roman" w:cs="Times New Roman"/>
          <w:sz w:val="18"/>
          <w:szCs w:val="18"/>
        </w:rPr>
        <w:t>Совет депутатов городского поселения Агириш решил:</w:t>
      </w:r>
    </w:p>
    <w:p w:rsidR="00703F58" w:rsidRPr="00703F58" w:rsidRDefault="00703F58" w:rsidP="00703F58">
      <w:pPr>
        <w:keepNext/>
        <w:widowControl w:val="0"/>
        <w:autoSpaceDE w:val="0"/>
        <w:autoSpaceDN w:val="0"/>
        <w:adjustRightInd w:val="0"/>
        <w:spacing w:line="228" w:lineRule="auto"/>
        <w:jc w:val="both"/>
        <w:rPr>
          <w:sz w:val="18"/>
          <w:szCs w:val="18"/>
        </w:rPr>
      </w:pPr>
      <w:r w:rsidRPr="00703F58">
        <w:rPr>
          <w:sz w:val="18"/>
          <w:szCs w:val="18"/>
        </w:rPr>
        <w:t>1. Внести в решение Совета депутатов городского поселения Агириш от 15.05.2018 № 300 «</w:t>
      </w:r>
      <w:r w:rsidRPr="00703F58">
        <w:rPr>
          <w:bCs/>
          <w:sz w:val="18"/>
          <w:szCs w:val="18"/>
        </w:rPr>
        <w:t xml:space="preserve">Об </w:t>
      </w:r>
      <w:proofErr w:type="gramStart"/>
      <w:r w:rsidRPr="00703F58">
        <w:rPr>
          <w:bCs/>
          <w:sz w:val="18"/>
          <w:szCs w:val="18"/>
        </w:rPr>
        <w:t>установлении</w:t>
      </w:r>
      <w:proofErr w:type="gramEnd"/>
      <w:r w:rsidRPr="00703F58">
        <w:rPr>
          <w:bCs/>
          <w:sz w:val="18"/>
          <w:szCs w:val="18"/>
        </w:rPr>
        <w:t xml:space="preserve"> налога на имущество физических лиц на территории городского поселения Агириш</w:t>
      </w:r>
      <w:r w:rsidRPr="00703F58">
        <w:rPr>
          <w:sz w:val="18"/>
          <w:szCs w:val="18"/>
        </w:rPr>
        <w:t>» следующие изменения:</w:t>
      </w:r>
    </w:p>
    <w:p w:rsidR="00703F58" w:rsidRPr="00703F58" w:rsidRDefault="00703F58" w:rsidP="00703F58">
      <w:pPr>
        <w:tabs>
          <w:tab w:val="left" w:pos="0"/>
        </w:tabs>
        <w:suppressAutoHyphens/>
        <w:autoSpaceDE w:val="0"/>
        <w:autoSpaceDN w:val="0"/>
        <w:adjustRightInd w:val="0"/>
        <w:spacing w:line="276" w:lineRule="auto"/>
        <w:jc w:val="both"/>
        <w:outlineLvl w:val="1"/>
        <w:rPr>
          <w:sz w:val="18"/>
          <w:szCs w:val="18"/>
        </w:rPr>
      </w:pPr>
      <w:r w:rsidRPr="00703F58">
        <w:rPr>
          <w:sz w:val="18"/>
          <w:szCs w:val="18"/>
        </w:rPr>
        <w:t>1.1. Часть 3 изложить в следующей редакции:</w:t>
      </w:r>
    </w:p>
    <w:p w:rsidR="00703F58" w:rsidRPr="00703F58" w:rsidRDefault="00703F58" w:rsidP="00703F58">
      <w:pPr>
        <w:pStyle w:val="FORMATTEXT0"/>
        <w:jc w:val="both"/>
        <w:rPr>
          <w:rFonts w:ascii="Times New Roman" w:hAnsi="Times New Roman" w:cs="Times New Roman"/>
          <w:sz w:val="18"/>
          <w:szCs w:val="18"/>
        </w:rPr>
      </w:pPr>
      <w:r w:rsidRPr="00703F58">
        <w:rPr>
          <w:rFonts w:ascii="Times New Roman" w:hAnsi="Times New Roman" w:cs="Times New Roman"/>
          <w:sz w:val="18"/>
          <w:szCs w:val="18"/>
        </w:rPr>
        <w:t>«3. Установить налоговые ставки в размерах:</w:t>
      </w:r>
    </w:p>
    <w:p w:rsidR="00703F58" w:rsidRPr="00703F58" w:rsidRDefault="00703F58" w:rsidP="00703F58">
      <w:pPr>
        <w:pStyle w:val="FORMATTEXT0"/>
        <w:jc w:val="both"/>
        <w:rPr>
          <w:rFonts w:ascii="Times New Roman" w:hAnsi="Times New Roman" w:cs="Times New Roman"/>
          <w:sz w:val="18"/>
          <w:szCs w:val="18"/>
        </w:rPr>
      </w:pPr>
      <w:r w:rsidRPr="00703F58">
        <w:rPr>
          <w:rFonts w:ascii="Times New Roman" w:hAnsi="Times New Roman" w:cs="Times New Roman"/>
          <w:sz w:val="18"/>
          <w:szCs w:val="18"/>
        </w:rPr>
        <w:t>1)  0,3 процента в отношении жилых домов, части жилого дома, квартир, частей квартир, комнат;</w:t>
      </w:r>
    </w:p>
    <w:p w:rsidR="00703F58" w:rsidRPr="00703F58" w:rsidRDefault="00703F58" w:rsidP="00703F58">
      <w:pPr>
        <w:pStyle w:val="FORMATTEXT0"/>
        <w:jc w:val="both"/>
        <w:rPr>
          <w:rFonts w:ascii="Times New Roman" w:hAnsi="Times New Roman" w:cs="Times New Roman"/>
          <w:sz w:val="18"/>
          <w:szCs w:val="18"/>
        </w:rPr>
      </w:pPr>
      <w:r w:rsidRPr="00703F58">
        <w:rPr>
          <w:rFonts w:ascii="Times New Roman" w:hAnsi="Times New Roman" w:cs="Times New Roman"/>
          <w:sz w:val="18"/>
          <w:szCs w:val="18"/>
        </w:rPr>
        <w:t>2)  0,3 процента в отношении объектов незавершенного строительства в случае, если проектируемым назначением таких объектов является жилой дом;</w:t>
      </w:r>
    </w:p>
    <w:p w:rsidR="00703F58" w:rsidRPr="00703F58" w:rsidRDefault="00703F58" w:rsidP="00703F58">
      <w:pPr>
        <w:pStyle w:val="FORMATTEXT0"/>
        <w:jc w:val="both"/>
        <w:rPr>
          <w:rFonts w:ascii="Times New Roman" w:hAnsi="Times New Roman" w:cs="Times New Roman"/>
          <w:sz w:val="18"/>
          <w:szCs w:val="18"/>
        </w:rPr>
      </w:pPr>
      <w:r w:rsidRPr="00703F58">
        <w:rPr>
          <w:rFonts w:ascii="Times New Roman" w:hAnsi="Times New Roman" w:cs="Times New Roman"/>
          <w:sz w:val="18"/>
          <w:szCs w:val="18"/>
        </w:rPr>
        <w:t>3)  0,3 процента в отношении единых недвижимых комплексов, в состав которых входит хотя бы один жилой дом;</w:t>
      </w:r>
    </w:p>
    <w:p w:rsidR="00703F58" w:rsidRPr="00703F58" w:rsidRDefault="00703F58" w:rsidP="00703F58">
      <w:pPr>
        <w:pStyle w:val="FORMATTEXT0"/>
        <w:jc w:val="both"/>
        <w:rPr>
          <w:rFonts w:ascii="Times New Roman" w:hAnsi="Times New Roman" w:cs="Times New Roman"/>
          <w:sz w:val="18"/>
          <w:szCs w:val="18"/>
        </w:rPr>
      </w:pPr>
      <w:r w:rsidRPr="00703F58">
        <w:rPr>
          <w:rFonts w:ascii="Times New Roman" w:hAnsi="Times New Roman" w:cs="Times New Roman"/>
          <w:sz w:val="18"/>
          <w:szCs w:val="18"/>
        </w:rPr>
        <w:t xml:space="preserve">4) 0,3 процента в отношении гаражей и </w:t>
      </w:r>
      <w:proofErr w:type="spellStart"/>
      <w:r w:rsidRPr="00703F58">
        <w:rPr>
          <w:rFonts w:ascii="Times New Roman" w:hAnsi="Times New Roman" w:cs="Times New Roman"/>
          <w:sz w:val="18"/>
          <w:szCs w:val="18"/>
        </w:rPr>
        <w:t>машино</w:t>
      </w:r>
      <w:proofErr w:type="spellEnd"/>
      <w:r w:rsidRPr="00703F58">
        <w:rPr>
          <w:rFonts w:ascii="Times New Roman" w:hAnsi="Times New Roman" w:cs="Times New Roman"/>
          <w:sz w:val="18"/>
          <w:szCs w:val="18"/>
        </w:rPr>
        <w:t xml:space="preserve">-мест, в том числе расположенных в объектах налогообложения, указанных в подпункте 2 пункта 2 </w:t>
      </w:r>
      <w:r w:rsidRPr="00703F58">
        <w:rPr>
          <w:rFonts w:ascii="Times New Roman" w:hAnsi="Times New Roman" w:cs="Times New Roman"/>
          <w:sz w:val="18"/>
          <w:szCs w:val="18"/>
        </w:rPr>
        <w:fldChar w:fldCharType="begin"/>
      </w:r>
      <w:r w:rsidRPr="00703F58">
        <w:rPr>
          <w:rFonts w:ascii="Times New Roman" w:hAnsi="Times New Roman" w:cs="Times New Roman"/>
          <w:sz w:val="18"/>
          <w:szCs w:val="18"/>
        </w:rPr>
        <w:instrText xml:space="preserve"> HYPERLINK "kodeks://link/d?nd=901765862&amp;point=mark=00000000000000000000000000000000000000000000000000DF20QC"\o"’’Налоговый кодекс Российской Федерации (часть вторая) (с изменениями на 14 ноября 2023 года)’’</w:instrText>
      </w:r>
    </w:p>
    <w:p w:rsidR="00703F58" w:rsidRPr="00703F58" w:rsidRDefault="00703F58" w:rsidP="00703F58">
      <w:pPr>
        <w:pStyle w:val="FORMATTEXT0"/>
        <w:ind w:firstLine="568"/>
        <w:jc w:val="both"/>
        <w:rPr>
          <w:rFonts w:ascii="Times New Roman" w:hAnsi="Times New Roman" w:cs="Times New Roman"/>
          <w:sz w:val="18"/>
          <w:szCs w:val="18"/>
        </w:rPr>
      </w:pPr>
      <w:r w:rsidRPr="00703F58">
        <w:rPr>
          <w:rFonts w:ascii="Times New Roman" w:hAnsi="Times New Roman" w:cs="Times New Roman"/>
          <w:sz w:val="18"/>
          <w:szCs w:val="18"/>
        </w:rPr>
        <w:instrText>Кодекс РФ от 05.08.2000 N 117-ФЗ</w:instrText>
      </w:r>
    </w:p>
    <w:p w:rsidR="00703F58" w:rsidRPr="00703F58" w:rsidRDefault="00703F58" w:rsidP="00703F58">
      <w:pPr>
        <w:pStyle w:val="FORMATTEXT0"/>
        <w:ind w:firstLine="568"/>
        <w:jc w:val="both"/>
        <w:rPr>
          <w:rFonts w:ascii="Times New Roman" w:hAnsi="Times New Roman" w:cs="Times New Roman"/>
          <w:sz w:val="18"/>
          <w:szCs w:val="18"/>
        </w:rPr>
      </w:pPr>
      <w:r w:rsidRPr="00703F58">
        <w:rPr>
          <w:rFonts w:ascii="Times New Roman" w:hAnsi="Times New Roman" w:cs="Times New Roman"/>
          <w:sz w:val="18"/>
          <w:szCs w:val="18"/>
        </w:rPr>
        <w:instrText>Статус: Действующая редакция документа (действ. c 14.11.2023 по 31.12.2023)"</w:instrText>
      </w:r>
      <w:r w:rsidRPr="00703F58">
        <w:rPr>
          <w:rFonts w:ascii="Times New Roman" w:hAnsi="Times New Roman" w:cs="Times New Roman"/>
          <w:sz w:val="18"/>
          <w:szCs w:val="18"/>
        </w:rPr>
        <w:fldChar w:fldCharType="separate"/>
      </w:r>
      <w:r w:rsidRPr="00703F58">
        <w:rPr>
          <w:rFonts w:ascii="Times New Roman" w:hAnsi="Times New Roman" w:cs="Times New Roman"/>
          <w:sz w:val="18"/>
          <w:szCs w:val="18"/>
        </w:rPr>
        <w:t>статьи 406 Налогового кодекса Российской Федерации</w:t>
      </w:r>
      <w:r w:rsidRPr="00703F58">
        <w:rPr>
          <w:rFonts w:ascii="Times New Roman" w:hAnsi="Times New Roman" w:cs="Times New Roman"/>
          <w:sz w:val="18"/>
          <w:szCs w:val="18"/>
        </w:rPr>
        <w:fldChar w:fldCharType="end"/>
      </w:r>
      <w:r w:rsidRPr="00703F58">
        <w:rPr>
          <w:rFonts w:ascii="Times New Roman" w:hAnsi="Times New Roman" w:cs="Times New Roman"/>
          <w:sz w:val="18"/>
          <w:szCs w:val="18"/>
        </w:rPr>
        <w:t>;</w:t>
      </w:r>
    </w:p>
    <w:p w:rsidR="00703F58" w:rsidRPr="00703F58" w:rsidRDefault="00703F58" w:rsidP="00703F58">
      <w:pPr>
        <w:pStyle w:val="FORMATTEXT0"/>
        <w:jc w:val="both"/>
        <w:rPr>
          <w:rFonts w:ascii="Times New Roman" w:hAnsi="Times New Roman" w:cs="Times New Roman"/>
          <w:sz w:val="18"/>
          <w:szCs w:val="18"/>
        </w:rPr>
      </w:pPr>
      <w:r w:rsidRPr="00703F58">
        <w:rPr>
          <w:rFonts w:ascii="Times New Roman" w:hAnsi="Times New Roman" w:cs="Times New Roman"/>
          <w:sz w:val="18"/>
          <w:szCs w:val="18"/>
        </w:rPr>
        <w:t>5) 0,3 процента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703F58" w:rsidRPr="00703F58" w:rsidRDefault="00703F58" w:rsidP="00703F58">
      <w:pPr>
        <w:pStyle w:val="FORMATTEXT0"/>
        <w:jc w:val="both"/>
        <w:rPr>
          <w:rFonts w:ascii="Times New Roman" w:hAnsi="Times New Roman" w:cs="Times New Roman"/>
          <w:sz w:val="18"/>
          <w:szCs w:val="18"/>
        </w:rPr>
      </w:pPr>
      <w:r w:rsidRPr="00703F58">
        <w:rPr>
          <w:rFonts w:ascii="Times New Roman" w:hAnsi="Times New Roman" w:cs="Times New Roman"/>
          <w:sz w:val="18"/>
          <w:szCs w:val="18"/>
        </w:rPr>
        <w:t xml:space="preserve">6) 2 процента в отношении объектов налогообложения, включенных в перечень, определяемый в соответствии с пунктом 7 </w:t>
      </w:r>
      <w:r w:rsidRPr="00703F58">
        <w:rPr>
          <w:rFonts w:ascii="Times New Roman" w:hAnsi="Times New Roman" w:cs="Times New Roman"/>
          <w:sz w:val="18"/>
          <w:szCs w:val="18"/>
        </w:rPr>
        <w:fldChar w:fldCharType="begin"/>
      </w:r>
      <w:r w:rsidRPr="00703F58">
        <w:rPr>
          <w:rFonts w:ascii="Times New Roman" w:hAnsi="Times New Roman" w:cs="Times New Roman"/>
          <w:sz w:val="18"/>
          <w:szCs w:val="18"/>
        </w:rPr>
        <w:instrText xml:space="preserve"> HYPERLINK "kodeks://link/d?nd=901765862&amp;point=mark=00000000000000000000000000000000000000000000000000DJK0R0"\o"’’Налоговый кодекс Российской Федерации (часть вторая) (с изменениями на 14 ноября 2023 года)’’</w:instrText>
      </w:r>
    </w:p>
    <w:p w:rsidR="00703F58" w:rsidRPr="00703F58" w:rsidRDefault="00703F58" w:rsidP="00703F58">
      <w:pPr>
        <w:pStyle w:val="FORMATTEXT0"/>
        <w:ind w:firstLine="568"/>
        <w:jc w:val="both"/>
        <w:rPr>
          <w:rFonts w:ascii="Times New Roman" w:hAnsi="Times New Roman" w:cs="Times New Roman"/>
          <w:sz w:val="18"/>
          <w:szCs w:val="18"/>
        </w:rPr>
      </w:pPr>
      <w:r w:rsidRPr="00703F58">
        <w:rPr>
          <w:rFonts w:ascii="Times New Roman" w:hAnsi="Times New Roman" w:cs="Times New Roman"/>
          <w:sz w:val="18"/>
          <w:szCs w:val="18"/>
        </w:rPr>
        <w:instrText>Кодекс РФ от 05.08.2000 N 117-ФЗ</w:instrText>
      </w:r>
    </w:p>
    <w:p w:rsidR="00703F58" w:rsidRPr="00703F58" w:rsidRDefault="00703F58" w:rsidP="00703F58">
      <w:pPr>
        <w:pStyle w:val="FORMATTEXT0"/>
        <w:ind w:firstLine="568"/>
        <w:jc w:val="both"/>
        <w:rPr>
          <w:rFonts w:ascii="Times New Roman" w:hAnsi="Times New Roman" w:cs="Times New Roman"/>
          <w:sz w:val="18"/>
          <w:szCs w:val="18"/>
        </w:rPr>
      </w:pPr>
      <w:r w:rsidRPr="00703F58">
        <w:rPr>
          <w:rFonts w:ascii="Times New Roman" w:hAnsi="Times New Roman" w:cs="Times New Roman"/>
          <w:sz w:val="18"/>
          <w:szCs w:val="18"/>
        </w:rPr>
        <w:instrText>Статус: Действующая редакция документа (действ. c 14.11.2023 по 31.12.2023)"</w:instrText>
      </w:r>
      <w:r w:rsidRPr="00703F58">
        <w:rPr>
          <w:rFonts w:ascii="Times New Roman" w:hAnsi="Times New Roman" w:cs="Times New Roman"/>
          <w:sz w:val="18"/>
          <w:szCs w:val="18"/>
        </w:rPr>
        <w:fldChar w:fldCharType="separate"/>
      </w:r>
      <w:r w:rsidRPr="00703F58">
        <w:rPr>
          <w:rFonts w:ascii="Times New Roman" w:hAnsi="Times New Roman" w:cs="Times New Roman"/>
          <w:sz w:val="18"/>
          <w:szCs w:val="18"/>
        </w:rPr>
        <w:t>статьи 378.2 Налогового кодекса Российской Федерации</w:t>
      </w:r>
      <w:r w:rsidRPr="00703F58">
        <w:rPr>
          <w:rFonts w:ascii="Times New Roman" w:hAnsi="Times New Roman" w:cs="Times New Roman"/>
          <w:sz w:val="18"/>
          <w:szCs w:val="18"/>
        </w:rPr>
        <w:fldChar w:fldCharType="end"/>
      </w:r>
      <w:r w:rsidRPr="00703F58">
        <w:rPr>
          <w:rFonts w:ascii="Times New Roman" w:hAnsi="Times New Roman" w:cs="Times New Roman"/>
          <w:sz w:val="18"/>
          <w:szCs w:val="18"/>
        </w:rPr>
        <w:t xml:space="preserve">, в отношении объектов налогообложения, предусмотренных абзацем вторым пункта 10 </w:t>
      </w:r>
      <w:r w:rsidRPr="00703F58">
        <w:rPr>
          <w:rFonts w:ascii="Times New Roman" w:hAnsi="Times New Roman" w:cs="Times New Roman"/>
          <w:sz w:val="18"/>
          <w:szCs w:val="18"/>
        </w:rPr>
        <w:fldChar w:fldCharType="begin"/>
      </w:r>
      <w:r w:rsidRPr="00703F58">
        <w:rPr>
          <w:rFonts w:ascii="Times New Roman" w:hAnsi="Times New Roman" w:cs="Times New Roman"/>
          <w:sz w:val="18"/>
          <w:szCs w:val="18"/>
        </w:rPr>
        <w:instrText xml:space="preserve"> HYPERLINK "kodeks://link/d?nd=901765862&amp;point=mark=00000000000000000000000000000000000000000000000000DJK0R0"\o"’’Налоговый кодекс Российской Федерации (часть вторая) (с изменениями на 14 ноября 2023 года)’’</w:instrText>
      </w:r>
    </w:p>
    <w:p w:rsidR="00703F58" w:rsidRPr="00703F58" w:rsidRDefault="00703F58" w:rsidP="00703F58">
      <w:pPr>
        <w:pStyle w:val="FORMATTEXT0"/>
        <w:ind w:firstLine="568"/>
        <w:jc w:val="both"/>
        <w:rPr>
          <w:rFonts w:ascii="Times New Roman" w:hAnsi="Times New Roman" w:cs="Times New Roman"/>
          <w:sz w:val="18"/>
          <w:szCs w:val="18"/>
        </w:rPr>
      </w:pPr>
      <w:r w:rsidRPr="00703F58">
        <w:rPr>
          <w:rFonts w:ascii="Times New Roman" w:hAnsi="Times New Roman" w:cs="Times New Roman"/>
          <w:sz w:val="18"/>
          <w:szCs w:val="18"/>
        </w:rPr>
        <w:instrText>Кодекс РФ от 05.08.2000 N 117-ФЗ</w:instrText>
      </w:r>
    </w:p>
    <w:p w:rsidR="00703F58" w:rsidRPr="00703F58" w:rsidRDefault="00703F58" w:rsidP="00703F58">
      <w:pPr>
        <w:pStyle w:val="FORMATTEXT0"/>
        <w:ind w:firstLine="568"/>
        <w:jc w:val="both"/>
        <w:rPr>
          <w:rFonts w:ascii="Times New Roman" w:hAnsi="Times New Roman" w:cs="Times New Roman"/>
          <w:sz w:val="18"/>
          <w:szCs w:val="18"/>
        </w:rPr>
      </w:pPr>
      <w:r w:rsidRPr="00703F58">
        <w:rPr>
          <w:rFonts w:ascii="Times New Roman" w:hAnsi="Times New Roman" w:cs="Times New Roman"/>
          <w:sz w:val="18"/>
          <w:szCs w:val="18"/>
        </w:rPr>
        <w:instrText>Статус: Действующая редакция документа (действ. c 14.11.2023 по 31.12.2023)"</w:instrText>
      </w:r>
      <w:r w:rsidRPr="00703F58">
        <w:rPr>
          <w:rFonts w:ascii="Times New Roman" w:hAnsi="Times New Roman" w:cs="Times New Roman"/>
          <w:sz w:val="18"/>
          <w:szCs w:val="18"/>
        </w:rPr>
        <w:fldChar w:fldCharType="separate"/>
      </w:r>
      <w:r w:rsidRPr="00703F58">
        <w:rPr>
          <w:rFonts w:ascii="Times New Roman" w:hAnsi="Times New Roman" w:cs="Times New Roman"/>
          <w:sz w:val="18"/>
          <w:szCs w:val="18"/>
        </w:rPr>
        <w:t>статьи 378.2 Налогового кодекса Российской Федерации</w:t>
      </w:r>
      <w:r w:rsidRPr="00703F58">
        <w:rPr>
          <w:rFonts w:ascii="Times New Roman" w:hAnsi="Times New Roman" w:cs="Times New Roman"/>
          <w:sz w:val="18"/>
          <w:szCs w:val="18"/>
        </w:rPr>
        <w:fldChar w:fldCharType="end"/>
      </w:r>
      <w:r w:rsidRPr="00703F58">
        <w:rPr>
          <w:rFonts w:ascii="Times New Roman" w:hAnsi="Times New Roman" w:cs="Times New Roman"/>
          <w:sz w:val="18"/>
          <w:szCs w:val="18"/>
        </w:rPr>
        <w:t>;</w:t>
      </w:r>
    </w:p>
    <w:p w:rsidR="00703F58" w:rsidRPr="00703F58" w:rsidRDefault="00703F58" w:rsidP="00703F58">
      <w:pPr>
        <w:pStyle w:val="FORMATTEXT0"/>
        <w:jc w:val="both"/>
        <w:rPr>
          <w:rFonts w:ascii="Times New Roman" w:hAnsi="Times New Roman" w:cs="Times New Roman"/>
          <w:sz w:val="18"/>
          <w:szCs w:val="18"/>
        </w:rPr>
      </w:pPr>
      <w:r w:rsidRPr="00703F58">
        <w:rPr>
          <w:rFonts w:ascii="Times New Roman" w:hAnsi="Times New Roman" w:cs="Times New Roman"/>
          <w:sz w:val="18"/>
          <w:szCs w:val="18"/>
        </w:rPr>
        <w:t>7) 2 процента в отношении объектов налогообложения, кадастровая стоимость каждого из которых превышает 300 миллионов рублей;</w:t>
      </w:r>
    </w:p>
    <w:p w:rsidR="00703F58" w:rsidRPr="00703F58" w:rsidRDefault="00703F58" w:rsidP="00703F58">
      <w:pPr>
        <w:pStyle w:val="FORMATTEXT0"/>
        <w:jc w:val="both"/>
        <w:rPr>
          <w:rFonts w:ascii="Times New Roman" w:hAnsi="Times New Roman" w:cs="Times New Roman"/>
          <w:sz w:val="18"/>
          <w:szCs w:val="18"/>
        </w:rPr>
      </w:pPr>
      <w:r w:rsidRPr="00703F58">
        <w:rPr>
          <w:rFonts w:ascii="Times New Roman" w:hAnsi="Times New Roman" w:cs="Times New Roman"/>
          <w:sz w:val="18"/>
          <w:szCs w:val="18"/>
        </w:rPr>
        <w:t>8) 0,5 процентов в отношении прочих объектов налогообложения</w:t>
      </w:r>
      <w:proofErr w:type="gramStart"/>
      <w:r w:rsidRPr="00703F58">
        <w:rPr>
          <w:rFonts w:ascii="Times New Roman" w:hAnsi="Times New Roman" w:cs="Times New Roman"/>
          <w:sz w:val="18"/>
          <w:szCs w:val="18"/>
        </w:rPr>
        <w:t>.»</w:t>
      </w:r>
      <w:proofErr w:type="gramEnd"/>
    </w:p>
    <w:p w:rsidR="00703F58" w:rsidRPr="00703F58" w:rsidRDefault="00703F58" w:rsidP="00703F58">
      <w:pPr>
        <w:keepNext/>
        <w:widowControl w:val="0"/>
        <w:autoSpaceDE w:val="0"/>
        <w:autoSpaceDN w:val="0"/>
        <w:adjustRightInd w:val="0"/>
        <w:spacing w:line="228" w:lineRule="auto"/>
        <w:jc w:val="both"/>
        <w:rPr>
          <w:sz w:val="18"/>
          <w:szCs w:val="18"/>
        </w:rPr>
      </w:pPr>
      <w:r w:rsidRPr="00703F58">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703F58" w:rsidRPr="00703F58" w:rsidRDefault="00703F58" w:rsidP="00703F58">
      <w:pPr>
        <w:pStyle w:val="headertext0"/>
        <w:spacing w:before="0" w:beforeAutospacing="0" w:after="0" w:afterAutospacing="0"/>
        <w:jc w:val="both"/>
        <w:rPr>
          <w:color w:val="000000"/>
          <w:sz w:val="18"/>
          <w:szCs w:val="18"/>
        </w:rPr>
      </w:pPr>
      <w:r w:rsidRPr="00703F58">
        <w:rPr>
          <w:sz w:val="18"/>
          <w:szCs w:val="18"/>
        </w:rPr>
        <w:t>3. Настоящее решение вступает в силу после его официального опубликования.</w:t>
      </w:r>
    </w:p>
    <w:p w:rsidR="00703F58" w:rsidRPr="00703F58" w:rsidRDefault="00703F58" w:rsidP="00703F58">
      <w:pPr>
        <w:keepNext/>
        <w:widowControl w:val="0"/>
        <w:autoSpaceDE w:val="0"/>
        <w:autoSpaceDN w:val="0"/>
        <w:adjustRightInd w:val="0"/>
        <w:spacing w:line="228" w:lineRule="auto"/>
        <w:jc w:val="both"/>
        <w:rPr>
          <w:sz w:val="18"/>
          <w:szCs w:val="18"/>
        </w:rPr>
      </w:pPr>
    </w:p>
    <w:p w:rsidR="00703F58" w:rsidRPr="00703F58" w:rsidRDefault="00703F58" w:rsidP="00703F58">
      <w:pPr>
        <w:keepNext/>
        <w:widowControl w:val="0"/>
        <w:autoSpaceDE w:val="0"/>
        <w:autoSpaceDN w:val="0"/>
        <w:adjustRightInd w:val="0"/>
        <w:spacing w:line="228" w:lineRule="auto"/>
        <w:jc w:val="both"/>
        <w:rPr>
          <w:sz w:val="18"/>
          <w:szCs w:val="18"/>
        </w:rPr>
      </w:pPr>
    </w:p>
    <w:tbl>
      <w:tblPr>
        <w:tblW w:w="9039" w:type="dxa"/>
        <w:tblInd w:w="360" w:type="dxa"/>
        <w:tblLook w:val="04A0" w:firstRow="1" w:lastRow="0" w:firstColumn="1" w:lastColumn="0" w:noHBand="0" w:noVBand="1"/>
      </w:tblPr>
      <w:tblGrid>
        <w:gridCol w:w="4926"/>
        <w:gridCol w:w="4113"/>
      </w:tblGrid>
      <w:tr w:rsidR="00703F58" w:rsidRPr="00703F58" w:rsidTr="004E271E">
        <w:trPr>
          <w:trHeight w:val="1176"/>
        </w:trPr>
        <w:tc>
          <w:tcPr>
            <w:tcW w:w="4926" w:type="dxa"/>
            <w:shd w:val="clear" w:color="auto" w:fill="auto"/>
          </w:tcPr>
          <w:p w:rsidR="00703F58" w:rsidRPr="00703F58" w:rsidRDefault="00703F58" w:rsidP="004E271E">
            <w:pPr>
              <w:widowControl w:val="0"/>
              <w:autoSpaceDE w:val="0"/>
              <w:autoSpaceDN w:val="0"/>
              <w:adjustRightInd w:val="0"/>
              <w:jc w:val="both"/>
              <w:rPr>
                <w:kern w:val="2"/>
                <w:sz w:val="18"/>
                <w:szCs w:val="18"/>
              </w:rPr>
            </w:pPr>
          </w:p>
          <w:p w:rsidR="00703F58" w:rsidRPr="00703F58" w:rsidRDefault="00703F58" w:rsidP="004E271E">
            <w:pPr>
              <w:widowControl w:val="0"/>
              <w:autoSpaceDE w:val="0"/>
              <w:autoSpaceDN w:val="0"/>
              <w:adjustRightInd w:val="0"/>
              <w:jc w:val="both"/>
              <w:rPr>
                <w:kern w:val="2"/>
                <w:sz w:val="18"/>
                <w:szCs w:val="18"/>
              </w:rPr>
            </w:pPr>
            <w:r w:rsidRPr="00703F58">
              <w:rPr>
                <w:kern w:val="2"/>
                <w:sz w:val="18"/>
                <w:szCs w:val="18"/>
              </w:rPr>
              <w:t>Председатель Совета депутатов</w:t>
            </w:r>
          </w:p>
          <w:p w:rsidR="00703F58" w:rsidRPr="00703F58" w:rsidRDefault="00703F58" w:rsidP="004E271E">
            <w:pPr>
              <w:widowControl w:val="0"/>
              <w:autoSpaceDE w:val="0"/>
              <w:autoSpaceDN w:val="0"/>
              <w:adjustRightInd w:val="0"/>
              <w:jc w:val="both"/>
              <w:rPr>
                <w:kern w:val="2"/>
                <w:sz w:val="18"/>
                <w:szCs w:val="18"/>
              </w:rPr>
            </w:pPr>
            <w:r w:rsidRPr="00703F58">
              <w:rPr>
                <w:kern w:val="2"/>
                <w:sz w:val="18"/>
                <w:szCs w:val="18"/>
              </w:rPr>
              <w:t xml:space="preserve">городского </w:t>
            </w:r>
            <w:proofErr w:type="gramStart"/>
            <w:r w:rsidRPr="00703F58">
              <w:rPr>
                <w:kern w:val="2"/>
                <w:sz w:val="18"/>
                <w:szCs w:val="18"/>
              </w:rPr>
              <w:t>поселении</w:t>
            </w:r>
            <w:proofErr w:type="gramEnd"/>
            <w:r w:rsidRPr="00703F58">
              <w:rPr>
                <w:kern w:val="2"/>
                <w:sz w:val="18"/>
                <w:szCs w:val="18"/>
              </w:rPr>
              <w:t xml:space="preserve"> Агириш</w:t>
            </w:r>
          </w:p>
          <w:p w:rsidR="00703F58" w:rsidRPr="00703F58" w:rsidRDefault="00703F58" w:rsidP="004E271E">
            <w:pPr>
              <w:widowControl w:val="0"/>
              <w:autoSpaceDE w:val="0"/>
              <w:autoSpaceDN w:val="0"/>
              <w:adjustRightInd w:val="0"/>
              <w:jc w:val="both"/>
              <w:rPr>
                <w:kern w:val="2"/>
                <w:sz w:val="18"/>
                <w:szCs w:val="18"/>
              </w:rPr>
            </w:pPr>
          </w:p>
          <w:p w:rsidR="00703F58" w:rsidRPr="00703F58" w:rsidRDefault="00703F58" w:rsidP="004E271E">
            <w:pPr>
              <w:widowControl w:val="0"/>
              <w:autoSpaceDE w:val="0"/>
              <w:autoSpaceDN w:val="0"/>
              <w:adjustRightInd w:val="0"/>
              <w:jc w:val="both"/>
              <w:rPr>
                <w:kern w:val="2"/>
                <w:sz w:val="18"/>
                <w:szCs w:val="18"/>
              </w:rPr>
            </w:pPr>
            <w:r w:rsidRPr="00703F58">
              <w:rPr>
                <w:kern w:val="2"/>
                <w:sz w:val="18"/>
                <w:szCs w:val="18"/>
              </w:rPr>
              <w:t>_________________</w:t>
            </w:r>
            <w:proofErr w:type="spellStart"/>
            <w:r w:rsidRPr="00703F58">
              <w:rPr>
                <w:kern w:val="2"/>
                <w:sz w:val="18"/>
                <w:szCs w:val="18"/>
              </w:rPr>
              <w:t>С.А.Ивашков</w:t>
            </w:r>
            <w:proofErr w:type="spellEnd"/>
          </w:p>
        </w:tc>
        <w:tc>
          <w:tcPr>
            <w:tcW w:w="4113" w:type="dxa"/>
            <w:shd w:val="clear" w:color="auto" w:fill="auto"/>
          </w:tcPr>
          <w:p w:rsidR="00703F58" w:rsidRPr="00703F58" w:rsidRDefault="00703F58" w:rsidP="004E271E">
            <w:pPr>
              <w:widowControl w:val="0"/>
              <w:autoSpaceDE w:val="0"/>
              <w:autoSpaceDN w:val="0"/>
              <w:adjustRightInd w:val="0"/>
              <w:jc w:val="both"/>
              <w:rPr>
                <w:kern w:val="2"/>
                <w:sz w:val="18"/>
                <w:szCs w:val="18"/>
              </w:rPr>
            </w:pPr>
            <w:r w:rsidRPr="00703F58">
              <w:rPr>
                <w:kern w:val="2"/>
                <w:sz w:val="18"/>
                <w:szCs w:val="18"/>
              </w:rPr>
              <w:t xml:space="preserve">    </w:t>
            </w:r>
          </w:p>
          <w:p w:rsidR="00703F58" w:rsidRPr="00703F58" w:rsidRDefault="00703F58" w:rsidP="004E271E">
            <w:pPr>
              <w:widowControl w:val="0"/>
              <w:autoSpaceDE w:val="0"/>
              <w:autoSpaceDN w:val="0"/>
              <w:adjustRightInd w:val="0"/>
              <w:jc w:val="both"/>
              <w:rPr>
                <w:kern w:val="2"/>
                <w:sz w:val="18"/>
                <w:szCs w:val="18"/>
              </w:rPr>
            </w:pPr>
            <w:r w:rsidRPr="00703F58">
              <w:rPr>
                <w:kern w:val="2"/>
                <w:sz w:val="18"/>
                <w:szCs w:val="18"/>
              </w:rPr>
              <w:t>Глава городского поселения</w:t>
            </w:r>
          </w:p>
          <w:p w:rsidR="00703F58" w:rsidRPr="00703F58" w:rsidRDefault="00703F58" w:rsidP="004E271E">
            <w:pPr>
              <w:widowControl w:val="0"/>
              <w:autoSpaceDE w:val="0"/>
              <w:autoSpaceDN w:val="0"/>
              <w:adjustRightInd w:val="0"/>
              <w:jc w:val="both"/>
              <w:rPr>
                <w:kern w:val="2"/>
                <w:sz w:val="18"/>
                <w:szCs w:val="18"/>
              </w:rPr>
            </w:pPr>
            <w:r w:rsidRPr="00703F58">
              <w:rPr>
                <w:kern w:val="2"/>
                <w:sz w:val="18"/>
                <w:szCs w:val="18"/>
              </w:rPr>
              <w:t xml:space="preserve">Агириш </w:t>
            </w:r>
          </w:p>
          <w:p w:rsidR="00703F58" w:rsidRPr="00703F58" w:rsidRDefault="00703F58" w:rsidP="004E271E">
            <w:pPr>
              <w:widowControl w:val="0"/>
              <w:autoSpaceDE w:val="0"/>
              <w:autoSpaceDN w:val="0"/>
              <w:adjustRightInd w:val="0"/>
              <w:jc w:val="both"/>
              <w:rPr>
                <w:kern w:val="2"/>
                <w:sz w:val="18"/>
                <w:szCs w:val="18"/>
              </w:rPr>
            </w:pPr>
          </w:p>
          <w:p w:rsidR="00703F58" w:rsidRPr="00703F58" w:rsidRDefault="00703F58" w:rsidP="004E271E">
            <w:pPr>
              <w:widowControl w:val="0"/>
              <w:autoSpaceDE w:val="0"/>
              <w:autoSpaceDN w:val="0"/>
              <w:adjustRightInd w:val="0"/>
              <w:jc w:val="both"/>
              <w:rPr>
                <w:kern w:val="2"/>
                <w:sz w:val="18"/>
                <w:szCs w:val="18"/>
              </w:rPr>
            </w:pPr>
            <w:r w:rsidRPr="00703F58">
              <w:rPr>
                <w:kern w:val="2"/>
                <w:sz w:val="18"/>
                <w:szCs w:val="18"/>
              </w:rPr>
              <w:t xml:space="preserve"> _________________</w:t>
            </w:r>
            <w:proofErr w:type="spellStart"/>
            <w:r w:rsidRPr="00703F58">
              <w:rPr>
                <w:kern w:val="2"/>
                <w:sz w:val="18"/>
                <w:szCs w:val="18"/>
              </w:rPr>
              <w:t>И.В.Ермолаева</w:t>
            </w:r>
            <w:proofErr w:type="spellEnd"/>
          </w:p>
          <w:p w:rsidR="00703F58" w:rsidRPr="00703F58" w:rsidRDefault="00703F58" w:rsidP="004E271E">
            <w:pPr>
              <w:widowControl w:val="0"/>
              <w:autoSpaceDE w:val="0"/>
              <w:autoSpaceDN w:val="0"/>
              <w:adjustRightInd w:val="0"/>
              <w:jc w:val="both"/>
              <w:rPr>
                <w:kern w:val="2"/>
                <w:sz w:val="18"/>
                <w:szCs w:val="18"/>
              </w:rPr>
            </w:pPr>
          </w:p>
        </w:tc>
      </w:tr>
    </w:tbl>
    <w:p w:rsidR="00703F58" w:rsidRPr="00703F58" w:rsidRDefault="00703F5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703F58" w:rsidRPr="00A54CA6" w:rsidRDefault="00703F58" w:rsidP="00703F58">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703F58" w:rsidRPr="00A54CA6" w:rsidRDefault="00703F58" w:rsidP="00703F58">
      <w:pPr>
        <w:tabs>
          <w:tab w:val="left" w:pos="1080"/>
          <w:tab w:val="left" w:pos="1620"/>
        </w:tabs>
        <w:spacing w:line="240" w:lineRule="atLeast"/>
        <w:jc w:val="center"/>
        <w:rPr>
          <w:b/>
          <w:sz w:val="18"/>
          <w:szCs w:val="22"/>
        </w:rPr>
      </w:pPr>
      <w:r>
        <w:rPr>
          <w:b/>
          <w:sz w:val="18"/>
          <w:szCs w:val="22"/>
        </w:rPr>
        <w:t>СОВЕТ ДЕПУТАТОВ</w:t>
      </w:r>
    </w:p>
    <w:p w:rsidR="00703F58" w:rsidRDefault="00703F58" w:rsidP="00703F58">
      <w:pPr>
        <w:tabs>
          <w:tab w:val="left" w:pos="1080"/>
          <w:tab w:val="left" w:pos="1620"/>
        </w:tabs>
        <w:spacing w:line="240" w:lineRule="atLeast"/>
        <w:jc w:val="center"/>
        <w:rPr>
          <w:b/>
          <w:sz w:val="18"/>
          <w:szCs w:val="22"/>
        </w:rPr>
      </w:pPr>
      <w:r>
        <w:rPr>
          <w:b/>
          <w:sz w:val="18"/>
          <w:szCs w:val="22"/>
        </w:rPr>
        <w:t>РЕШЕНИЕ</w:t>
      </w:r>
    </w:p>
    <w:p w:rsidR="00703F58" w:rsidRPr="00703F58" w:rsidRDefault="00703F58" w:rsidP="00703F58">
      <w:pPr>
        <w:jc w:val="both"/>
        <w:rPr>
          <w:sz w:val="18"/>
          <w:szCs w:val="18"/>
        </w:rPr>
      </w:pPr>
      <w:r w:rsidRPr="00703F58">
        <w:rPr>
          <w:sz w:val="18"/>
          <w:szCs w:val="18"/>
        </w:rPr>
        <w:t>«29»   ноября  2023 г                                                                                                    № 19</w:t>
      </w:r>
    </w:p>
    <w:p w:rsidR="00703F58" w:rsidRPr="00703F58" w:rsidRDefault="00703F58" w:rsidP="00703F58">
      <w:pPr>
        <w:jc w:val="both"/>
        <w:rPr>
          <w:sz w:val="18"/>
          <w:szCs w:val="18"/>
        </w:rPr>
      </w:pPr>
    </w:p>
    <w:p w:rsidR="00703F58" w:rsidRPr="00703F58" w:rsidRDefault="00703F58" w:rsidP="00703F58">
      <w:pPr>
        <w:rPr>
          <w:sz w:val="18"/>
          <w:szCs w:val="18"/>
        </w:rPr>
      </w:pPr>
      <w:r w:rsidRPr="00703F58">
        <w:rPr>
          <w:sz w:val="18"/>
          <w:szCs w:val="18"/>
        </w:rPr>
        <w:t xml:space="preserve">О внесении изменений и дополнений </w:t>
      </w:r>
    </w:p>
    <w:p w:rsidR="00703F58" w:rsidRPr="00703F58" w:rsidRDefault="00703F58" w:rsidP="00703F58">
      <w:pPr>
        <w:rPr>
          <w:sz w:val="18"/>
          <w:szCs w:val="18"/>
        </w:rPr>
      </w:pPr>
      <w:r w:rsidRPr="00703F58">
        <w:rPr>
          <w:sz w:val="18"/>
          <w:szCs w:val="18"/>
        </w:rPr>
        <w:t xml:space="preserve">в решение  Совета депутатов городского </w:t>
      </w:r>
    </w:p>
    <w:p w:rsidR="00703F58" w:rsidRPr="00703F58" w:rsidRDefault="00703F58" w:rsidP="00703F58">
      <w:pPr>
        <w:rPr>
          <w:sz w:val="18"/>
          <w:szCs w:val="18"/>
        </w:rPr>
      </w:pPr>
      <w:r w:rsidRPr="00703F58">
        <w:rPr>
          <w:sz w:val="18"/>
          <w:szCs w:val="18"/>
        </w:rPr>
        <w:t>поселения Агириш от 12.12.2012 № 238</w:t>
      </w:r>
    </w:p>
    <w:p w:rsidR="00703F58" w:rsidRPr="00703F58" w:rsidRDefault="00703F58" w:rsidP="00703F58">
      <w:pPr>
        <w:rPr>
          <w:sz w:val="18"/>
          <w:szCs w:val="18"/>
        </w:rPr>
      </w:pPr>
      <w:r w:rsidRPr="00703F58">
        <w:rPr>
          <w:sz w:val="18"/>
          <w:szCs w:val="18"/>
        </w:rPr>
        <w:t xml:space="preserve">«О создании Дорожного фонда городского </w:t>
      </w:r>
    </w:p>
    <w:p w:rsidR="00703F58" w:rsidRPr="00703F58" w:rsidRDefault="00703F58" w:rsidP="00703F58">
      <w:pPr>
        <w:rPr>
          <w:sz w:val="18"/>
          <w:szCs w:val="18"/>
        </w:rPr>
      </w:pPr>
      <w:r w:rsidRPr="00703F58">
        <w:rPr>
          <w:sz w:val="18"/>
          <w:szCs w:val="18"/>
        </w:rPr>
        <w:t>поселения Агириш»</w:t>
      </w:r>
    </w:p>
    <w:p w:rsidR="00703F58" w:rsidRPr="00703F58" w:rsidRDefault="00703F58" w:rsidP="00703F58">
      <w:pPr>
        <w:rPr>
          <w:sz w:val="18"/>
          <w:szCs w:val="18"/>
        </w:rPr>
      </w:pPr>
    </w:p>
    <w:p w:rsidR="00703F58" w:rsidRPr="00703F58" w:rsidRDefault="00703F58" w:rsidP="00703F58">
      <w:pPr>
        <w:pStyle w:val="25"/>
        <w:spacing w:after="0" w:line="240" w:lineRule="auto"/>
        <w:ind w:firstLine="708"/>
        <w:jc w:val="both"/>
        <w:rPr>
          <w:sz w:val="18"/>
          <w:szCs w:val="18"/>
        </w:rPr>
      </w:pPr>
      <w:proofErr w:type="gramStart"/>
      <w:r w:rsidRPr="00703F58">
        <w:rPr>
          <w:color w:val="000000"/>
          <w:sz w:val="18"/>
          <w:szCs w:val="18"/>
        </w:rPr>
        <w:t xml:space="preserve">В соответствии с положениями Федерального закона </w:t>
      </w:r>
      <w:r w:rsidRPr="00703F58">
        <w:rPr>
          <w:color w:val="000000"/>
          <w:kern w:val="36"/>
          <w:sz w:val="18"/>
          <w:szCs w:val="18"/>
        </w:rPr>
        <w:t>от 04.08.2023 № 416-ФЗ «О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r w:rsidRPr="00703F58">
        <w:rPr>
          <w:sz w:val="18"/>
          <w:szCs w:val="18"/>
        </w:rPr>
        <w:t xml:space="preserve">, Уставом городского поселения Агириш, в целях финансового обеспечения дорожной деятельности в отношении автомобильных дорог общего пользования местного значения городского поселения Агириш, </w:t>
      </w:r>
      <w:proofErr w:type="gramEnd"/>
    </w:p>
    <w:p w:rsidR="00703F58" w:rsidRPr="00703F58" w:rsidRDefault="00703F58" w:rsidP="00703F58">
      <w:pPr>
        <w:pStyle w:val="25"/>
        <w:spacing w:after="0" w:line="240" w:lineRule="auto"/>
        <w:ind w:firstLine="708"/>
        <w:jc w:val="both"/>
        <w:rPr>
          <w:sz w:val="18"/>
          <w:szCs w:val="18"/>
        </w:rPr>
      </w:pPr>
    </w:p>
    <w:p w:rsidR="00703F58" w:rsidRPr="00703F58" w:rsidRDefault="00703F58" w:rsidP="00703F58">
      <w:pPr>
        <w:jc w:val="center"/>
        <w:rPr>
          <w:sz w:val="18"/>
          <w:szCs w:val="18"/>
        </w:rPr>
      </w:pPr>
      <w:r w:rsidRPr="00703F58">
        <w:rPr>
          <w:sz w:val="18"/>
          <w:szCs w:val="18"/>
        </w:rPr>
        <w:t>Совет депутатов городского поселения Агириш решил:</w:t>
      </w:r>
    </w:p>
    <w:p w:rsidR="00703F58" w:rsidRPr="00703F58" w:rsidRDefault="00703F58" w:rsidP="00703F58">
      <w:pPr>
        <w:jc w:val="center"/>
        <w:rPr>
          <w:sz w:val="18"/>
          <w:szCs w:val="18"/>
        </w:rPr>
      </w:pPr>
    </w:p>
    <w:p w:rsidR="00703F58" w:rsidRPr="00703F58" w:rsidRDefault="00703F58" w:rsidP="00703F58">
      <w:pPr>
        <w:ind w:firstLine="709"/>
        <w:jc w:val="both"/>
        <w:rPr>
          <w:sz w:val="18"/>
          <w:szCs w:val="18"/>
        </w:rPr>
      </w:pPr>
      <w:r w:rsidRPr="00703F58">
        <w:rPr>
          <w:color w:val="000000"/>
          <w:sz w:val="18"/>
          <w:szCs w:val="18"/>
        </w:rPr>
        <w:t xml:space="preserve">1. Внести в </w:t>
      </w:r>
      <w:r w:rsidRPr="00703F58">
        <w:rPr>
          <w:sz w:val="18"/>
          <w:szCs w:val="18"/>
        </w:rPr>
        <w:t>решение Совета депутатов городского поселения Агириш  от 12.12.2012 № 238 «О создании Дорожного фонда городского поселения Агириш» следующие изменения и дополнения:</w:t>
      </w:r>
    </w:p>
    <w:p w:rsidR="00703F58" w:rsidRPr="00703F58" w:rsidRDefault="00703F58" w:rsidP="00703F58">
      <w:pPr>
        <w:ind w:firstLine="709"/>
        <w:jc w:val="both"/>
        <w:rPr>
          <w:sz w:val="18"/>
          <w:szCs w:val="18"/>
        </w:rPr>
      </w:pPr>
      <w:r w:rsidRPr="00703F58">
        <w:rPr>
          <w:sz w:val="18"/>
          <w:szCs w:val="18"/>
        </w:rPr>
        <w:t>1.1. В Приложении:</w:t>
      </w:r>
    </w:p>
    <w:p w:rsidR="00703F58" w:rsidRPr="00703F58" w:rsidRDefault="00703F58" w:rsidP="00703F58">
      <w:pPr>
        <w:ind w:firstLine="709"/>
        <w:jc w:val="both"/>
        <w:rPr>
          <w:color w:val="000000"/>
          <w:sz w:val="18"/>
          <w:szCs w:val="18"/>
        </w:rPr>
      </w:pPr>
      <w:r w:rsidRPr="00703F58">
        <w:rPr>
          <w:sz w:val="18"/>
          <w:szCs w:val="18"/>
        </w:rPr>
        <w:t>1.1.1. Часть 2 пункта 2.2. дополнить подпунктами 2.2.7.</w:t>
      </w:r>
      <w:r w:rsidRPr="00703F58">
        <w:rPr>
          <w:color w:val="000000"/>
          <w:sz w:val="18"/>
          <w:szCs w:val="18"/>
        </w:rPr>
        <w:t xml:space="preserve">  и 2.2.8. следующего содержания:</w:t>
      </w:r>
    </w:p>
    <w:p w:rsidR="00703F58" w:rsidRPr="00703F58" w:rsidRDefault="00703F58" w:rsidP="00703F58">
      <w:pPr>
        <w:ind w:firstLine="709"/>
        <w:jc w:val="both"/>
        <w:rPr>
          <w:color w:val="000000"/>
          <w:sz w:val="18"/>
          <w:szCs w:val="18"/>
        </w:rPr>
      </w:pPr>
      <w:r w:rsidRPr="00703F58">
        <w:rPr>
          <w:color w:val="000000"/>
          <w:sz w:val="18"/>
          <w:szCs w:val="18"/>
        </w:rPr>
        <w:t>«2.2.7. Доходы местных бюджетов от платы в счет возмещения вреда, причиняемого автомобильным дорогам местного значения тяжеловесными транспортными средствами.</w:t>
      </w:r>
    </w:p>
    <w:p w:rsidR="00703F58" w:rsidRPr="00703F58" w:rsidRDefault="00703F58" w:rsidP="00703F58">
      <w:pPr>
        <w:ind w:firstLine="709"/>
        <w:jc w:val="both"/>
        <w:rPr>
          <w:color w:val="000000"/>
          <w:sz w:val="18"/>
          <w:szCs w:val="18"/>
        </w:rPr>
      </w:pPr>
      <w:r w:rsidRPr="00703F58">
        <w:rPr>
          <w:color w:val="000000"/>
          <w:sz w:val="18"/>
          <w:szCs w:val="18"/>
        </w:rPr>
        <w:t>2.2.8. Доходы местных бюджетов от штрафов за нарушение правил движения тяжеловесного и (или) крупногабаритного транспортного средства</w:t>
      </w:r>
      <w:proofErr w:type="gramStart"/>
      <w:r w:rsidRPr="00703F58">
        <w:rPr>
          <w:color w:val="000000"/>
          <w:sz w:val="18"/>
          <w:szCs w:val="18"/>
        </w:rPr>
        <w:t>.».</w:t>
      </w:r>
      <w:proofErr w:type="gramEnd"/>
    </w:p>
    <w:p w:rsidR="00703F58" w:rsidRPr="00703F58" w:rsidRDefault="00703F58" w:rsidP="00703F58">
      <w:pPr>
        <w:widowControl w:val="0"/>
        <w:autoSpaceDE w:val="0"/>
        <w:autoSpaceDN w:val="0"/>
        <w:adjustRightInd w:val="0"/>
        <w:ind w:firstLine="709"/>
        <w:jc w:val="both"/>
        <w:rPr>
          <w:kern w:val="2"/>
          <w:sz w:val="18"/>
          <w:szCs w:val="18"/>
        </w:rPr>
      </w:pPr>
      <w:r w:rsidRPr="00703F58">
        <w:rPr>
          <w:kern w:val="2"/>
          <w:sz w:val="18"/>
          <w:szCs w:val="18"/>
        </w:rPr>
        <w:t xml:space="preserve">2. Настоящее решение опубликовать в бюллетене </w:t>
      </w:r>
      <w:r w:rsidRPr="00703F58">
        <w:rPr>
          <w:color w:val="000000"/>
          <w:sz w:val="18"/>
          <w:szCs w:val="18"/>
        </w:rPr>
        <w:t>«Вестник городского поселения Агириш» и разместить на официальном сайте администрации городского поселения Агириш.</w:t>
      </w:r>
    </w:p>
    <w:p w:rsidR="00703F58" w:rsidRPr="00703F58" w:rsidRDefault="00703F58" w:rsidP="00703F58">
      <w:pPr>
        <w:tabs>
          <w:tab w:val="left" w:pos="360"/>
        </w:tabs>
        <w:ind w:firstLine="709"/>
        <w:jc w:val="both"/>
        <w:rPr>
          <w:sz w:val="18"/>
          <w:szCs w:val="18"/>
        </w:rPr>
      </w:pPr>
      <w:r w:rsidRPr="00703F58">
        <w:rPr>
          <w:sz w:val="18"/>
          <w:szCs w:val="18"/>
        </w:rPr>
        <w:t>3. Настоящее решение вступает в силу со дня его официального опубликования и применяется  к правоотношениям, возникающим при составлении и исполнении бюджета поселения на 2024 год и на плановый период 2025 и 2026 годов.</w:t>
      </w:r>
    </w:p>
    <w:p w:rsidR="00703F58" w:rsidRPr="00703F58" w:rsidRDefault="00703F58" w:rsidP="00703F58">
      <w:pPr>
        <w:tabs>
          <w:tab w:val="left" w:pos="360"/>
        </w:tabs>
        <w:ind w:firstLine="709"/>
        <w:jc w:val="both"/>
        <w:rPr>
          <w:sz w:val="18"/>
          <w:szCs w:val="18"/>
        </w:rPr>
      </w:pPr>
    </w:p>
    <w:p w:rsidR="00703F58" w:rsidRPr="00703F58" w:rsidRDefault="00703F58" w:rsidP="00703F58">
      <w:pPr>
        <w:tabs>
          <w:tab w:val="left" w:pos="360"/>
        </w:tabs>
        <w:ind w:firstLine="709"/>
        <w:jc w:val="both"/>
        <w:rPr>
          <w:sz w:val="18"/>
          <w:szCs w:val="18"/>
        </w:rPr>
      </w:pPr>
    </w:p>
    <w:p w:rsidR="00703F58" w:rsidRPr="00703F58" w:rsidRDefault="00703F58" w:rsidP="00703F58">
      <w:pPr>
        <w:tabs>
          <w:tab w:val="left" w:pos="360"/>
        </w:tabs>
        <w:ind w:firstLine="709"/>
        <w:jc w:val="both"/>
        <w:rPr>
          <w:sz w:val="18"/>
          <w:szCs w:val="18"/>
        </w:rPr>
      </w:pPr>
    </w:p>
    <w:p w:rsidR="00703F58" w:rsidRPr="00703F58" w:rsidRDefault="00703F58" w:rsidP="00703F58">
      <w:pPr>
        <w:tabs>
          <w:tab w:val="left" w:pos="360"/>
        </w:tabs>
        <w:ind w:left="720" w:right="-5"/>
        <w:jc w:val="both"/>
        <w:rPr>
          <w:sz w:val="18"/>
          <w:szCs w:val="18"/>
        </w:rPr>
      </w:pPr>
    </w:p>
    <w:p w:rsidR="00703F58" w:rsidRPr="00703F58" w:rsidRDefault="00703F58" w:rsidP="00703F58">
      <w:pPr>
        <w:widowControl w:val="0"/>
        <w:autoSpaceDE w:val="0"/>
        <w:autoSpaceDN w:val="0"/>
        <w:adjustRightInd w:val="0"/>
        <w:rPr>
          <w:kern w:val="2"/>
          <w:sz w:val="18"/>
          <w:szCs w:val="18"/>
        </w:rPr>
      </w:pPr>
      <w:r w:rsidRPr="00703F58">
        <w:rPr>
          <w:kern w:val="2"/>
          <w:sz w:val="18"/>
          <w:szCs w:val="18"/>
        </w:rPr>
        <w:t>Председатель Совета депутатов                                   Глава городского поселения</w:t>
      </w:r>
    </w:p>
    <w:p w:rsidR="00703F58" w:rsidRPr="00703F58" w:rsidRDefault="00703F58" w:rsidP="00703F58">
      <w:pPr>
        <w:widowControl w:val="0"/>
        <w:autoSpaceDE w:val="0"/>
        <w:autoSpaceDN w:val="0"/>
        <w:adjustRightInd w:val="0"/>
        <w:rPr>
          <w:kern w:val="2"/>
          <w:sz w:val="18"/>
          <w:szCs w:val="18"/>
        </w:rPr>
      </w:pPr>
      <w:r w:rsidRPr="00703F58">
        <w:rPr>
          <w:kern w:val="2"/>
          <w:sz w:val="18"/>
          <w:szCs w:val="18"/>
        </w:rPr>
        <w:t xml:space="preserve">городского </w:t>
      </w:r>
      <w:proofErr w:type="gramStart"/>
      <w:r w:rsidRPr="00703F58">
        <w:rPr>
          <w:kern w:val="2"/>
          <w:sz w:val="18"/>
          <w:szCs w:val="18"/>
        </w:rPr>
        <w:t>поселении</w:t>
      </w:r>
      <w:proofErr w:type="gramEnd"/>
      <w:r w:rsidRPr="00703F58">
        <w:rPr>
          <w:kern w:val="2"/>
          <w:sz w:val="18"/>
          <w:szCs w:val="18"/>
        </w:rPr>
        <w:t xml:space="preserve"> Агириш                                     </w:t>
      </w:r>
      <w:proofErr w:type="spellStart"/>
      <w:r w:rsidRPr="00703F58">
        <w:rPr>
          <w:kern w:val="2"/>
          <w:sz w:val="18"/>
          <w:szCs w:val="18"/>
        </w:rPr>
        <w:t>Агириш</w:t>
      </w:r>
      <w:proofErr w:type="spellEnd"/>
    </w:p>
    <w:p w:rsidR="00703F58" w:rsidRPr="00703F58" w:rsidRDefault="00703F58" w:rsidP="00703F58">
      <w:pPr>
        <w:widowControl w:val="0"/>
        <w:autoSpaceDE w:val="0"/>
        <w:autoSpaceDN w:val="0"/>
        <w:adjustRightInd w:val="0"/>
        <w:rPr>
          <w:kern w:val="2"/>
          <w:sz w:val="18"/>
          <w:szCs w:val="18"/>
        </w:rPr>
      </w:pPr>
    </w:p>
    <w:p w:rsidR="00703F58" w:rsidRPr="00703F58" w:rsidRDefault="00703F58" w:rsidP="00703F58">
      <w:pPr>
        <w:widowControl w:val="0"/>
        <w:autoSpaceDE w:val="0"/>
        <w:autoSpaceDN w:val="0"/>
        <w:adjustRightInd w:val="0"/>
        <w:rPr>
          <w:kern w:val="2"/>
          <w:sz w:val="18"/>
          <w:szCs w:val="18"/>
        </w:rPr>
      </w:pPr>
      <w:r w:rsidRPr="00703F58">
        <w:rPr>
          <w:kern w:val="2"/>
          <w:sz w:val="18"/>
          <w:szCs w:val="18"/>
        </w:rPr>
        <w:t>_________________С.А. Ивашков                                 _________________И.В. Ермолаева</w:t>
      </w:r>
    </w:p>
    <w:p w:rsidR="00703F58" w:rsidRPr="00703F58" w:rsidRDefault="00703F58" w:rsidP="00703F58">
      <w:pPr>
        <w:widowControl w:val="0"/>
        <w:autoSpaceDE w:val="0"/>
        <w:autoSpaceDN w:val="0"/>
        <w:adjustRightInd w:val="0"/>
        <w:rPr>
          <w:kern w:val="2"/>
          <w:sz w:val="18"/>
          <w:szCs w:val="18"/>
        </w:rPr>
      </w:pPr>
    </w:p>
    <w:p w:rsidR="00703F58" w:rsidRPr="00703F58" w:rsidRDefault="00703F58" w:rsidP="00703F58">
      <w:pPr>
        <w:widowControl w:val="0"/>
        <w:autoSpaceDE w:val="0"/>
        <w:autoSpaceDN w:val="0"/>
        <w:adjustRightInd w:val="0"/>
        <w:rPr>
          <w:rFonts w:ascii="Times New Roman CYR" w:hAnsi="Times New Roman CYR" w:cs="Times New Roman CYR"/>
          <w:kern w:val="2"/>
          <w:sz w:val="18"/>
          <w:szCs w:val="18"/>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Pr="00A54CA6" w:rsidRDefault="00703F58" w:rsidP="00703F58">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703F58" w:rsidRPr="00A54CA6" w:rsidRDefault="00703F58" w:rsidP="00703F58">
      <w:pPr>
        <w:tabs>
          <w:tab w:val="left" w:pos="1080"/>
          <w:tab w:val="left" w:pos="1620"/>
        </w:tabs>
        <w:spacing w:line="240" w:lineRule="atLeast"/>
        <w:jc w:val="center"/>
        <w:rPr>
          <w:b/>
          <w:sz w:val="18"/>
          <w:szCs w:val="22"/>
        </w:rPr>
      </w:pPr>
      <w:r>
        <w:rPr>
          <w:b/>
          <w:sz w:val="18"/>
          <w:szCs w:val="22"/>
        </w:rPr>
        <w:t>СОВЕТ ДЕПУТАТОВ</w:t>
      </w:r>
    </w:p>
    <w:p w:rsidR="00703F58" w:rsidRDefault="00703F58" w:rsidP="00703F58">
      <w:pPr>
        <w:tabs>
          <w:tab w:val="left" w:pos="1080"/>
          <w:tab w:val="left" w:pos="1620"/>
        </w:tabs>
        <w:spacing w:line="240" w:lineRule="atLeast"/>
        <w:jc w:val="center"/>
        <w:rPr>
          <w:b/>
          <w:sz w:val="18"/>
          <w:szCs w:val="22"/>
        </w:rPr>
      </w:pPr>
      <w:r>
        <w:rPr>
          <w:b/>
          <w:sz w:val="18"/>
          <w:szCs w:val="22"/>
        </w:rPr>
        <w:t>РЕШЕНИЕ</w:t>
      </w:r>
    </w:p>
    <w:p w:rsidR="00703F58" w:rsidRPr="00703F58" w:rsidRDefault="00703F58" w:rsidP="00703F58">
      <w:pPr>
        <w:widowControl w:val="0"/>
        <w:autoSpaceDE w:val="0"/>
        <w:autoSpaceDN w:val="0"/>
        <w:adjustRightInd w:val="0"/>
        <w:ind w:right="-665"/>
        <w:rPr>
          <w:bCs/>
          <w:sz w:val="18"/>
          <w:szCs w:val="18"/>
        </w:rPr>
      </w:pPr>
      <w:r w:rsidRPr="00703F58">
        <w:rPr>
          <w:bCs/>
          <w:sz w:val="18"/>
          <w:szCs w:val="18"/>
        </w:rPr>
        <w:t>«29»  ноября 2023 г.                                                                                                             №  20</w:t>
      </w:r>
    </w:p>
    <w:p w:rsidR="00703F58" w:rsidRPr="00703F58" w:rsidRDefault="00703F58" w:rsidP="00703F58">
      <w:pPr>
        <w:widowControl w:val="0"/>
        <w:autoSpaceDE w:val="0"/>
        <w:autoSpaceDN w:val="0"/>
        <w:adjustRightInd w:val="0"/>
        <w:ind w:right="-665"/>
        <w:rPr>
          <w:bCs/>
          <w:sz w:val="18"/>
          <w:szCs w:val="18"/>
        </w:rPr>
      </w:pPr>
    </w:p>
    <w:p w:rsidR="00703F58" w:rsidRPr="00703F58" w:rsidRDefault="00703F58" w:rsidP="00703F58">
      <w:pPr>
        <w:widowControl w:val="0"/>
        <w:autoSpaceDE w:val="0"/>
        <w:autoSpaceDN w:val="0"/>
        <w:adjustRightInd w:val="0"/>
        <w:ind w:right="-665"/>
        <w:jc w:val="both"/>
        <w:rPr>
          <w:bCs/>
          <w:sz w:val="18"/>
          <w:szCs w:val="18"/>
        </w:rPr>
      </w:pPr>
      <w:r w:rsidRPr="00703F58">
        <w:rPr>
          <w:bCs/>
          <w:sz w:val="18"/>
          <w:szCs w:val="18"/>
        </w:rPr>
        <w:t xml:space="preserve">О внесении изменений и дополнений </w:t>
      </w:r>
    </w:p>
    <w:p w:rsidR="00703F58" w:rsidRPr="00703F58" w:rsidRDefault="00703F58" w:rsidP="00703F58">
      <w:pPr>
        <w:widowControl w:val="0"/>
        <w:autoSpaceDE w:val="0"/>
        <w:autoSpaceDN w:val="0"/>
        <w:adjustRightInd w:val="0"/>
        <w:ind w:right="-665"/>
        <w:jc w:val="both"/>
        <w:rPr>
          <w:bCs/>
          <w:sz w:val="18"/>
          <w:szCs w:val="18"/>
        </w:rPr>
      </w:pPr>
      <w:r w:rsidRPr="00703F58">
        <w:rPr>
          <w:bCs/>
          <w:sz w:val="18"/>
          <w:szCs w:val="18"/>
        </w:rPr>
        <w:t xml:space="preserve">в Устав городского поселения Агириш </w:t>
      </w:r>
    </w:p>
    <w:p w:rsidR="00703F58" w:rsidRPr="00703F58" w:rsidRDefault="00703F58" w:rsidP="00703F58">
      <w:pPr>
        <w:pStyle w:val="formattext"/>
        <w:jc w:val="both"/>
        <w:rPr>
          <w:sz w:val="18"/>
          <w:szCs w:val="18"/>
        </w:rPr>
      </w:pPr>
      <w:r w:rsidRPr="00703F58">
        <w:rPr>
          <w:color w:val="000000"/>
          <w:sz w:val="18"/>
          <w:szCs w:val="18"/>
        </w:rPr>
        <w:t>В соответствии с Федеральным законом от 06.10.2003 года № 131-ФЗ «Об общих принципах организации местного самоуправления в Российской Федерации»</w:t>
      </w:r>
      <w:r w:rsidRPr="00703F58">
        <w:rPr>
          <w:sz w:val="18"/>
          <w:szCs w:val="18"/>
        </w:rPr>
        <w:t>,</w:t>
      </w:r>
      <w:r w:rsidRPr="00703F58">
        <w:rPr>
          <w:color w:val="000000"/>
          <w:sz w:val="18"/>
          <w:szCs w:val="18"/>
        </w:rPr>
        <w:t xml:space="preserve"> Федеральным законом от </w:t>
      </w:r>
      <w:r w:rsidRPr="00703F58">
        <w:rPr>
          <w:sz w:val="18"/>
          <w:szCs w:val="18"/>
        </w:rPr>
        <w:t>10.07.2023  № 286-ФЗ «О внесении изменений в отдельные законодательные акты Российской Федерации</w:t>
      </w:r>
      <w:r w:rsidRPr="00703F58">
        <w:rPr>
          <w:color w:val="000000"/>
          <w:sz w:val="18"/>
          <w:szCs w:val="18"/>
        </w:rPr>
        <w:t xml:space="preserve">», </w:t>
      </w:r>
    </w:p>
    <w:p w:rsidR="00703F58" w:rsidRPr="00703F58" w:rsidRDefault="00703F58" w:rsidP="00703F58">
      <w:pPr>
        <w:spacing w:line="276" w:lineRule="auto"/>
        <w:ind w:firstLine="708"/>
        <w:jc w:val="center"/>
        <w:rPr>
          <w:color w:val="000000"/>
          <w:sz w:val="18"/>
          <w:szCs w:val="18"/>
        </w:rPr>
      </w:pPr>
      <w:r w:rsidRPr="00703F58">
        <w:rPr>
          <w:color w:val="000000"/>
          <w:sz w:val="18"/>
          <w:szCs w:val="18"/>
        </w:rPr>
        <w:t>Совет депутатов городского поселения Агириш решил:</w:t>
      </w:r>
    </w:p>
    <w:p w:rsidR="00703F58" w:rsidRPr="00703F58" w:rsidRDefault="00703F58" w:rsidP="00703F58">
      <w:pPr>
        <w:spacing w:line="276" w:lineRule="auto"/>
        <w:ind w:firstLine="708"/>
        <w:jc w:val="center"/>
        <w:rPr>
          <w:color w:val="000000"/>
          <w:sz w:val="18"/>
          <w:szCs w:val="18"/>
        </w:rPr>
      </w:pPr>
    </w:p>
    <w:p w:rsidR="00703F58" w:rsidRPr="00703F58" w:rsidRDefault="00703F58" w:rsidP="00703F58">
      <w:pPr>
        <w:numPr>
          <w:ilvl w:val="0"/>
          <w:numId w:val="59"/>
        </w:numPr>
        <w:ind w:right="-5"/>
        <w:jc w:val="both"/>
        <w:rPr>
          <w:color w:val="000000"/>
          <w:sz w:val="18"/>
          <w:szCs w:val="18"/>
        </w:rPr>
      </w:pPr>
      <w:r w:rsidRPr="00703F58">
        <w:rPr>
          <w:color w:val="000000"/>
          <w:sz w:val="18"/>
          <w:szCs w:val="18"/>
        </w:rPr>
        <w:t xml:space="preserve">Внести изменения и дополнения в Устав городского поселения Агириш  (Приложение). </w:t>
      </w:r>
    </w:p>
    <w:p w:rsidR="00703F58" w:rsidRPr="00703F58" w:rsidRDefault="00703F58" w:rsidP="00703F58">
      <w:pPr>
        <w:ind w:right="-5"/>
        <w:jc w:val="both"/>
        <w:rPr>
          <w:sz w:val="18"/>
          <w:szCs w:val="18"/>
        </w:rPr>
      </w:pPr>
      <w:r w:rsidRPr="00703F58">
        <w:rPr>
          <w:sz w:val="18"/>
          <w:szCs w:val="18"/>
        </w:rPr>
        <w:t xml:space="preserve">        2. Направить изменения и дополнения в Устав городского поселения Агириш в  Управление Министерства Юстиции Российской Федерации по Ханты-Мансийскому автономному округу – Югре для государственной регистрации.</w:t>
      </w:r>
    </w:p>
    <w:p w:rsidR="00703F58" w:rsidRPr="00703F58" w:rsidRDefault="00703F58" w:rsidP="00703F58">
      <w:pPr>
        <w:ind w:right="-5"/>
        <w:jc w:val="both"/>
        <w:rPr>
          <w:color w:val="000000"/>
          <w:sz w:val="18"/>
          <w:szCs w:val="18"/>
          <w:shd w:val="clear" w:color="auto" w:fill="FFFFFF"/>
        </w:rPr>
      </w:pPr>
      <w:r w:rsidRPr="00703F58">
        <w:rPr>
          <w:sz w:val="18"/>
          <w:szCs w:val="18"/>
        </w:rPr>
        <w:t xml:space="preserve">        3. Настоящее решение </w:t>
      </w:r>
      <w:r w:rsidRPr="00703F58">
        <w:rPr>
          <w:color w:val="000000"/>
          <w:sz w:val="18"/>
          <w:szCs w:val="18"/>
          <w:shd w:val="clear" w:color="auto" w:fill="FFFFFF"/>
        </w:rPr>
        <w:t xml:space="preserve">подлежит официальному опубликованию </w:t>
      </w:r>
      <w:r w:rsidRPr="00703F58">
        <w:rPr>
          <w:rFonts w:eastAsia="Calibri"/>
          <w:bCs/>
          <w:sz w:val="18"/>
          <w:szCs w:val="18"/>
        </w:rPr>
        <w:t xml:space="preserve">в течение семи дней со дня его поступления из </w:t>
      </w:r>
      <w:r w:rsidRPr="00703F58">
        <w:rPr>
          <w:sz w:val="18"/>
          <w:szCs w:val="18"/>
        </w:rPr>
        <w:t>Управления Министерства Юстиции Российской Федерации по Ханты-Мансийскому автономному округу – Югре</w:t>
      </w:r>
      <w:r w:rsidRPr="00703F58">
        <w:rPr>
          <w:rFonts w:eastAsia="Calibri"/>
          <w:bCs/>
          <w:sz w:val="18"/>
          <w:szCs w:val="18"/>
        </w:rPr>
        <w:t xml:space="preserve"> </w:t>
      </w:r>
      <w:r w:rsidRPr="00703F58">
        <w:rPr>
          <w:color w:val="000000"/>
          <w:sz w:val="18"/>
          <w:szCs w:val="18"/>
          <w:shd w:val="clear" w:color="auto" w:fill="FFFFFF"/>
        </w:rPr>
        <w:t>и вступает в силу после его официального опубликования.</w:t>
      </w:r>
    </w:p>
    <w:p w:rsidR="00703F58" w:rsidRPr="00703F58" w:rsidRDefault="00703F58" w:rsidP="00703F58">
      <w:pPr>
        <w:ind w:right="-5"/>
        <w:jc w:val="both"/>
        <w:rPr>
          <w:color w:val="000000"/>
          <w:sz w:val="18"/>
          <w:szCs w:val="18"/>
          <w:shd w:val="clear" w:color="auto" w:fill="FFFFFF"/>
        </w:rPr>
      </w:pPr>
    </w:p>
    <w:p w:rsidR="00703F58" w:rsidRPr="00703F58" w:rsidRDefault="00703F58" w:rsidP="00703F58">
      <w:pPr>
        <w:ind w:right="-5"/>
        <w:jc w:val="both"/>
        <w:rPr>
          <w:color w:val="000000"/>
          <w:sz w:val="18"/>
          <w:szCs w:val="18"/>
          <w:shd w:val="clear" w:color="auto" w:fill="FFFFFF"/>
        </w:rPr>
      </w:pPr>
    </w:p>
    <w:p w:rsidR="00703F58" w:rsidRPr="00703F58" w:rsidRDefault="00703F58" w:rsidP="00703F58">
      <w:pPr>
        <w:ind w:right="-5"/>
        <w:jc w:val="both"/>
        <w:rPr>
          <w:color w:val="000000"/>
          <w:sz w:val="18"/>
          <w:szCs w:val="18"/>
          <w:shd w:val="clear" w:color="auto" w:fill="FFFFFF"/>
        </w:rPr>
      </w:pPr>
    </w:p>
    <w:p w:rsidR="00703F58" w:rsidRPr="00703F58" w:rsidRDefault="00703F58" w:rsidP="00703F58">
      <w:pPr>
        <w:widowControl w:val="0"/>
        <w:autoSpaceDE w:val="0"/>
        <w:autoSpaceDN w:val="0"/>
        <w:adjustRightInd w:val="0"/>
        <w:rPr>
          <w:kern w:val="2"/>
          <w:sz w:val="18"/>
          <w:szCs w:val="18"/>
        </w:rPr>
      </w:pPr>
      <w:r w:rsidRPr="00703F58">
        <w:rPr>
          <w:kern w:val="2"/>
          <w:sz w:val="18"/>
          <w:szCs w:val="18"/>
        </w:rPr>
        <w:t>Председатель Совета депутатов                                   Глава городского поселения</w:t>
      </w:r>
    </w:p>
    <w:p w:rsidR="00703F58" w:rsidRPr="00703F58" w:rsidRDefault="00703F58" w:rsidP="00703F58">
      <w:pPr>
        <w:widowControl w:val="0"/>
        <w:autoSpaceDE w:val="0"/>
        <w:autoSpaceDN w:val="0"/>
        <w:adjustRightInd w:val="0"/>
        <w:rPr>
          <w:kern w:val="2"/>
          <w:sz w:val="18"/>
          <w:szCs w:val="18"/>
        </w:rPr>
      </w:pPr>
      <w:r w:rsidRPr="00703F58">
        <w:rPr>
          <w:kern w:val="2"/>
          <w:sz w:val="18"/>
          <w:szCs w:val="18"/>
        </w:rPr>
        <w:t xml:space="preserve">городского </w:t>
      </w:r>
      <w:proofErr w:type="gramStart"/>
      <w:r w:rsidRPr="00703F58">
        <w:rPr>
          <w:kern w:val="2"/>
          <w:sz w:val="18"/>
          <w:szCs w:val="18"/>
        </w:rPr>
        <w:t>поселении</w:t>
      </w:r>
      <w:proofErr w:type="gramEnd"/>
      <w:r w:rsidRPr="00703F58">
        <w:rPr>
          <w:kern w:val="2"/>
          <w:sz w:val="18"/>
          <w:szCs w:val="18"/>
        </w:rPr>
        <w:t xml:space="preserve"> Агириш                                     </w:t>
      </w:r>
      <w:proofErr w:type="spellStart"/>
      <w:r w:rsidRPr="00703F58">
        <w:rPr>
          <w:kern w:val="2"/>
          <w:sz w:val="18"/>
          <w:szCs w:val="18"/>
        </w:rPr>
        <w:t>Агириш</w:t>
      </w:r>
      <w:proofErr w:type="spellEnd"/>
    </w:p>
    <w:p w:rsidR="00703F58" w:rsidRPr="00703F58" w:rsidRDefault="00703F58" w:rsidP="00703F58">
      <w:pPr>
        <w:widowControl w:val="0"/>
        <w:autoSpaceDE w:val="0"/>
        <w:autoSpaceDN w:val="0"/>
        <w:adjustRightInd w:val="0"/>
        <w:rPr>
          <w:kern w:val="2"/>
          <w:sz w:val="18"/>
          <w:szCs w:val="18"/>
        </w:rPr>
      </w:pPr>
    </w:p>
    <w:p w:rsidR="00703F58" w:rsidRPr="00703F58" w:rsidRDefault="00703F58" w:rsidP="00703F58">
      <w:pPr>
        <w:widowControl w:val="0"/>
        <w:autoSpaceDE w:val="0"/>
        <w:autoSpaceDN w:val="0"/>
        <w:adjustRightInd w:val="0"/>
        <w:rPr>
          <w:kern w:val="2"/>
          <w:sz w:val="18"/>
          <w:szCs w:val="18"/>
        </w:rPr>
      </w:pPr>
      <w:r w:rsidRPr="00703F58">
        <w:rPr>
          <w:kern w:val="2"/>
          <w:sz w:val="18"/>
          <w:szCs w:val="18"/>
        </w:rPr>
        <w:t>_________________</w:t>
      </w:r>
      <w:proofErr w:type="spellStart"/>
      <w:r w:rsidRPr="00703F58">
        <w:rPr>
          <w:kern w:val="2"/>
          <w:sz w:val="18"/>
          <w:szCs w:val="18"/>
        </w:rPr>
        <w:t>С.А.Ивашков</w:t>
      </w:r>
      <w:proofErr w:type="spellEnd"/>
      <w:r w:rsidRPr="00703F58">
        <w:rPr>
          <w:kern w:val="2"/>
          <w:sz w:val="18"/>
          <w:szCs w:val="18"/>
        </w:rPr>
        <w:t xml:space="preserve">                               _________________</w:t>
      </w:r>
      <w:proofErr w:type="spellStart"/>
      <w:r w:rsidRPr="00703F58">
        <w:rPr>
          <w:kern w:val="2"/>
          <w:sz w:val="18"/>
          <w:szCs w:val="18"/>
        </w:rPr>
        <w:t>И.В.Ермолаева</w:t>
      </w:r>
      <w:proofErr w:type="spellEnd"/>
    </w:p>
    <w:p w:rsidR="00703F58" w:rsidRPr="00703F58" w:rsidRDefault="00703F58" w:rsidP="00703F58">
      <w:pPr>
        <w:widowControl w:val="0"/>
        <w:autoSpaceDE w:val="0"/>
        <w:autoSpaceDN w:val="0"/>
        <w:adjustRightInd w:val="0"/>
        <w:rPr>
          <w:rFonts w:ascii="Times New Roman CYR" w:hAnsi="Times New Roman CYR" w:cs="Times New Roman CYR"/>
          <w:kern w:val="2"/>
          <w:sz w:val="18"/>
          <w:szCs w:val="18"/>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Default="00703F58" w:rsidP="00703F58">
      <w:pPr>
        <w:tabs>
          <w:tab w:val="left" w:pos="6120"/>
        </w:tabs>
        <w:jc w:val="right"/>
        <w:rPr>
          <w:color w:val="000000"/>
          <w:sz w:val="20"/>
          <w:szCs w:val="20"/>
        </w:rPr>
      </w:pPr>
    </w:p>
    <w:p w:rsidR="00703F58" w:rsidRPr="00703F58" w:rsidRDefault="00703F58" w:rsidP="00703F58">
      <w:pPr>
        <w:tabs>
          <w:tab w:val="left" w:pos="6120"/>
        </w:tabs>
        <w:jc w:val="right"/>
        <w:rPr>
          <w:color w:val="000000"/>
          <w:sz w:val="18"/>
          <w:szCs w:val="18"/>
        </w:rPr>
      </w:pPr>
      <w:r w:rsidRPr="00703F58">
        <w:rPr>
          <w:color w:val="000000"/>
          <w:sz w:val="18"/>
          <w:szCs w:val="18"/>
        </w:rPr>
        <w:lastRenderedPageBreak/>
        <w:t xml:space="preserve">Приложение  </w:t>
      </w:r>
    </w:p>
    <w:p w:rsidR="00703F58" w:rsidRPr="00703F58" w:rsidRDefault="00703F58" w:rsidP="00703F58">
      <w:pPr>
        <w:jc w:val="right"/>
        <w:rPr>
          <w:color w:val="000000"/>
          <w:sz w:val="18"/>
          <w:szCs w:val="18"/>
        </w:rPr>
      </w:pPr>
      <w:r w:rsidRPr="00703F58">
        <w:rPr>
          <w:color w:val="000000"/>
          <w:sz w:val="18"/>
          <w:szCs w:val="18"/>
        </w:rPr>
        <w:t xml:space="preserve">к решению Совета депутатов </w:t>
      </w:r>
    </w:p>
    <w:p w:rsidR="00703F58" w:rsidRPr="00703F58" w:rsidRDefault="00703F58" w:rsidP="00703F58">
      <w:pPr>
        <w:jc w:val="right"/>
        <w:rPr>
          <w:color w:val="000000"/>
          <w:sz w:val="18"/>
          <w:szCs w:val="18"/>
        </w:rPr>
      </w:pPr>
      <w:r w:rsidRPr="00703F58">
        <w:rPr>
          <w:color w:val="000000"/>
          <w:sz w:val="18"/>
          <w:szCs w:val="18"/>
        </w:rPr>
        <w:t xml:space="preserve">городского поселения Агириш  </w:t>
      </w:r>
    </w:p>
    <w:p w:rsidR="00703F58" w:rsidRPr="00703F58" w:rsidRDefault="00703F58" w:rsidP="00703F58">
      <w:pPr>
        <w:jc w:val="right"/>
        <w:rPr>
          <w:color w:val="000000"/>
          <w:sz w:val="18"/>
          <w:szCs w:val="18"/>
        </w:rPr>
      </w:pPr>
      <w:r w:rsidRPr="00703F58">
        <w:rPr>
          <w:color w:val="000000"/>
          <w:sz w:val="18"/>
          <w:szCs w:val="18"/>
        </w:rPr>
        <w:t>от  29.11.2023   № 20</w:t>
      </w:r>
    </w:p>
    <w:p w:rsidR="00703F58" w:rsidRPr="00703F58" w:rsidRDefault="00703F58" w:rsidP="00703F58">
      <w:pPr>
        <w:jc w:val="right"/>
        <w:rPr>
          <w:color w:val="000000"/>
          <w:sz w:val="18"/>
          <w:szCs w:val="18"/>
        </w:rPr>
      </w:pPr>
    </w:p>
    <w:p w:rsidR="00703F58" w:rsidRPr="00703F58" w:rsidRDefault="00703F58" w:rsidP="00703F58">
      <w:pPr>
        <w:jc w:val="center"/>
        <w:rPr>
          <w:b/>
          <w:bCs/>
          <w:color w:val="000000"/>
          <w:sz w:val="18"/>
          <w:szCs w:val="18"/>
        </w:rPr>
      </w:pPr>
      <w:r w:rsidRPr="00703F58">
        <w:rPr>
          <w:b/>
          <w:bCs/>
          <w:color w:val="000000"/>
          <w:sz w:val="18"/>
          <w:szCs w:val="18"/>
        </w:rPr>
        <w:t>О внесении изменений и дополнений в Устав городского поселения Агириш</w:t>
      </w:r>
    </w:p>
    <w:p w:rsidR="00703F58" w:rsidRPr="00703F58" w:rsidRDefault="00703F58" w:rsidP="00703F58">
      <w:pPr>
        <w:jc w:val="both"/>
        <w:rPr>
          <w:color w:val="000000"/>
          <w:sz w:val="18"/>
          <w:szCs w:val="18"/>
        </w:rPr>
      </w:pPr>
    </w:p>
    <w:p w:rsidR="00703F58" w:rsidRPr="00703F58" w:rsidRDefault="00703F58" w:rsidP="00703F58">
      <w:pPr>
        <w:ind w:firstLine="708"/>
        <w:jc w:val="both"/>
        <w:rPr>
          <w:color w:val="000000"/>
          <w:sz w:val="18"/>
          <w:szCs w:val="18"/>
        </w:rPr>
      </w:pPr>
      <w:r w:rsidRPr="00703F58">
        <w:rPr>
          <w:color w:val="000000"/>
          <w:sz w:val="18"/>
          <w:szCs w:val="18"/>
        </w:rPr>
        <w:t xml:space="preserve">В целях приведения Устава городского поселения Агириш в соответствии с Федеральным законом от </w:t>
      </w:r>
      <w:r w:rsidRPr="00703F58">
        <w:rPr>
          <w:sz w:val="18"/>
          <w:szCs w:val="18"/>
        </w:rPr>
        <w:t>10.07.2023  № 286-ФЗ «О внесении изменений в отдельные законодательные акты Российской Федерации</w:t>
      </w:r>
      <w:r w:rsidRPr="00703F58">
        <w:rPr>
          <w:color w:val="000000"/>
          <w:sz w:val="18"/>
          <w:szCs w:val="18"/>
        </w:rPr>
        <w:t>»,</w:t>
      </w:r>
    </w:p>
    <w:p w:rsidR="00703F58" w:rsidRPr="00703F58" w:rsidRDefault="00703F58" w:rsidP="00703F58">
      <w:pPr>
        <w:ind w:firstLine="708"/>
        <w:jc w:val="both"/>
        <w:rPr>
          <w:color w:val="000000"/>
          <w:sz w:val="18"/>
          <w:szCs w:val="18"/>
        </w:rPr>
      </w:pPr>
    </w:p>
    <w:p w:rsidR="00703F58" w:rsidRPr="00703F58" w:rsidRDefault="00703F58" w:rsidP="00703F58">
      <w:pPr>
        <w:ind w:firstLine="708"/>
        <w:jc w:val="center"/>
        <w:rPr>
          <w:color w:val="000000"/>
          <w:sz w:val="18"/>
          <w:szCs w:val="18"/>
        </w:rPr>
      </w:pPr>
      <w:r w:rsidRPr="00703F58">
        <w:rPr>
          <w:color w:val="000000"/>
          <w:sz w:val="18"/>
          <w:szCs w:val="18"/>
        </w:rPr>
        <w:t>Совет депутатов городского поселения Агириш РЕШИЛ:</w:t>
      </w:r>
    </w:p>
    <w:p w:rsidR="00703F58" w:rsidRPr="00703F58" w:rsidRDefault="00703F58" w:rsidP="00703F58">
      <w:pPr>
        <w:ind w:firstLine="708"/>
        <w:jc w:val="center"/>
        <w:rPr>
          <w:color w:val="000000"/>
          <w:sz w:val="18"/>
          <w:szCs w:val="18"/>
        </w:rPr>
      </w:pPr>
    </w:p>
    <w:p w:rsidR="00703F58" w:rsidRPr="00703F58" w:rsidRDefault="00703F58" w:rsidP="00703F58">
      <w:pPr>
        <w:ind w:firstLine="708"/>
        <w:jc w:val="both"/>
        <w:rPr>
          <w:color w:val="000000"/>
          <w:sz w:val="18"/>
          <w:szCs w:val="18"/>
        </w:rPr>
      </w:pPr>
      <w:r w:rsidRPr="00703F58">
        <w:rPr>
          <w:color w:val="000000"/>
          <w:sz w:val="18"/>
          <w:szCs w:val="18"/>
        </w:rPr>
        <w:t>Внести в Устав городского поселения Агириш следующие изменения и дополнения:</w:t>
      </w:r>
    </w:p>
    <w:p w:rsidR="00703F58" w:rsidRPr="00703F58" w:rsidRDefault="00703F58" w:rsidP="00703F58">
      <w:pPr>
        <w:ind w:firstLine="708"/>
        <w:jc w:val="both"/>
        <w:rPr>
          <w:color w:val="000000"/>
          <w:sz w:val="18"/>
          <w:szCs w:val="18"/>
        </w:rPr>
      </w:pPr>
    </w:p>
    <w:p w:rsidR="00703F58" w:rsidRPr="00703F58" w:rsidRDefault="00703F58" w:rsidP="00703F58">
      <w:pPr>
        <w:pStyle w:val="formattext"/>
        <w:spacing w:before="0" w:after="0"/>
        <w:jc w:val="both"/>
        <w:rPr>
          <w:sz w:val="18"/>
          <w:szCs w:val="18"/>
        </w:rPr>
      </w:pPr>
      <w:r w:rsidRPr="00703F58">
        <w:rPr>
          <w:sz w:val="18"/>
          <w:szCs w:val="18"/>
        </w:rPr>
        <w:t>1. Статью 20 дополнить пунктом 9 следующего содержания:</w:t>
      </w:r>
    </w:p>
    <w:p w:rsidR="00703F58" w:rsidRPr="00703F58" w:rsidRDefault="00703F58" w:rsidP="00703F58">
      <w:pPr>
        <w:pStyle w:val="headertext0"/>
        <w:spacing w:after="240" w:afterAutospacing="0"/>
        <w:jc w:val="both"/>
        <w:rPr>
          <w:sz w:val="18"/>
          <w:szCs w:val="18"/>
        </w:rPr>
      </w:pPr>
      <w:r w:rsidRPr="00703F58">
        <w:rPr>
          <w:sz w:val="18"/>
          <w:szCs w:val="18"/>
          <w:shd w:val="clear" w:color="auto" w:fill="FFFFFF"/>
        </w:rPr>
        <w:t>«</w:t>
      </w:r>
      <w:r w:rsidRPr="00703F58">
        <w:rPr>
          <w:sz w:val="18"/>
          <w:szCs w:val="18"/>
        </w:rPr>
        <w:t xml:space="preserve">9. </w:t>
      </w:r>
      <w:proofErr w:type="gramStart"/>
      <w:r w:rsidRPr="00703F58">
        <w:rPr>
          <w:sz w:val="18"/>
          <w:szCs w:val="18"/>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Pr="00703F58">
        <w:rPr>
          <w:color w:val="000000"/>
          <w:sz w:val="18"/>
          <w:szCs w:val="18"/>
        </w:rPr>
        <w:t xml:space="preserve"> от 06.10.2003 года № 131-ФЗ «Об общих принципах организации местного самоуправления в Российской Федерации»</w:t>
      </w:r>
      <w:r w:rsidRPr="00703F58">
        <w:rPr>
          <w:sz w:val="18"/>
          <w:szCs w:val="18"/>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703F58">
        <w:rPr>
          <w:sz w:val="18"/>
          <w:szCs w:val="18"/>
        </w:rPr>
        <w:t xml:space="preserve"> признается следствием не зависящих от него обстоятельств в порядке, предусмотренном </w:t>
      </w:r>
      <w:hyperlink r:id="rId18" w:history="1">
        <w:r w:rsidRPr="00703F58">
          <w:rPr>
            <w:rStyle w:val="af1"/>
            <w:sz w:val="18"/>
            <w:szCs w:val="18"/>
          </w:rPr>
          <w:t>частями 3</w:t>
        </w:r>
      </w:hyperlink>
      <w:r w:rsidRPr="00703F58">
        <w:rPr>
          <w:sz w:val="18"/>
          <w:szCs w:val="18"/>
        </w:rPr>
        <w:t>-</w:t>
      </w:r>
      <w:hyperlink r:id="rId19" w:history="1">
        <w:r w:rsidRPr="00703F58">
          <w:rPr>
            <w:rStyle w:val="af1"/>
            <w:sz w:val="18"/>
            <w:szCs w:val="18"/>
          </w:rPr>
          <w:t>6 статьи 13 Федерального закона от 25.12.2008 № 273-ФЗ «О противодействии коррупции»</w:t>
        </w:r>
      </w:hyperlink>
      <w:r w:rsidRPr="00703F58">
        <w:rPr>
          <w:sz w:val="18"/>
          <w:szCs w:val="18"/>
        </w:rPr>
        <w:t>.</w:t>
      </w:r>
      <w:r w:rsidRPr="00703F58">
        <w:rPr>
          <w:sz w:val="18"/>
          <w:szCs w:val="18"/>
          <w:shd w:val="clear" w:color="auto" w:fill="FFFFFF"/>
        </w:rPr>
        <w:t>»;</w:t>
      </w:r>
    </w:p>
    <w:p w:rsidR="00703F58" w:rsidRPr="00703F58" w:rsidRDefault="00703F58" w:rsidP="00703F58">
      <w:pPr>
        <w:pStyle w:val="formattext"/>
        <w:spacing w:before="0" w:after="0"/>
        <w:jc w:val="both"/>
        <w:rPr>
          <w:sz w:val="18"/>
          <w:szCs w:val="18"/>
        </w:rPr>
      </w:pPr>
      <w:r w:rsidRPr="00703F58">
        <w:rPr>
          <w:sz w:val="18"/>
          <w:szCs w:val="18"/>
          <w:shd w:val="clear" w:color="auto" w:fill="FFFFFF"/>
        </w:rPr>
        <w:t xml:space="preserve">2. </w:t>
      </w:r>
      <w:r w:rsidRPr="00703F58">
        <w:rPr>
          <w:sz w:val="18"/>
          <w:szCs w:val="18"/>
        </w:rPr>
        <w:t>Статью 18 дополнить пунктом 6.6 следующего содержания:</w:t>
      </w:r>
    </w:p>
    <w:p w:rsidR="00703F58" w:rsidRPr="00703F58" w:rsidRDefault="00703F58" w:rsidP="00703F58">
      <w:pPr>
        <w:pStyle w:val="headertext0"/>
        <w:spacing w:after="240" w:afterAutospacing="0"/>
        <w:jc w:val="both"/>
        <w:rPr>
          <w:sz w:val="18"/>
          <w:szCs w:val="18"/>
        </w:rPr>
      </w:pPr>
      <w:r w:rsidRPr="00703F58">
        <w:rPr>
          <w:sz w:val="18"/>
          <w:szCs w:val="18"/>
        </w:rPr>
        <w:t xml:space="preserve">«6.6. </w:t>
      </w:r>
      <w:proofErr w:type="gramStart"/>
      <w:r w:rsidRPr="00703F58">
        <w:rPr>
          <w:sz w:val="18"/>
          <w:szCs w:val="1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w:t>
      </w:r>
      <w:proofErr w:type="gramEnd"/>
      <w:r w:rsidRPr="00703F58">
        <w:rPr>
          <w:sz w:val="18"/>
          <w:szCs w:val="18"/>
        </w:rPr>
        <w:t xml:space="preserve"> </w:t>
      </w:r>
      <w:proofErr w:type="gramStart"/>
      <w:r w:rsidRPr="00703F58">
        <w:rPr>
          <w:sz w:val="18"/>
          <w:szCs w:val="18"/>
        </w:rPr>
        <w:t xml:space="preserve">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20" w:history="1">
        <w:r w:rsidRPr="00703F58">
          <w:rPr>
            <w:rStyle w:val="af1"/>
            <w:sz w:val="18"/>
            <w:szCs w:val="18"/>
          </w:rPr>
          <w:t>частями 3</w:t>
        </w:r>
      </w:hyperlink>
      <w:r w:rsidRPr="00703F58">
        <w:rPr>
          <w:sz w:val="18"/>
          <w:szCs w:val="18"/>
        </w:rPr>
        <w:t>-</w:t>
      </w:r>
      <w:hyperlink r:id="rId21" w:history="1">
        <w:r w:rsidRPr="00703F58">
          <w:rPr>
            <w:rStyle w:val="af1"/>
            <w:sz w:val="18"/>
            <w:szCs w:val="18"/>
          </w:rPr>
          <w:t>6 статьи 13 Федерального закона от 25.12.2008 №  273-ФЗ «О противодействии коррупции»</w:t>
        </w:r>
      </w:hyperlink>
      <w:r w:rsidRPr="00703F58">
        <w:rPr>
          <w:sz w:val="18"/>
          <w:szCs w:val="18"/>
        </w:rPr>
        <w:t>.».</w:t>
      </w:r>
      <w:proofErr w:type="gramEnd"/>
    </w:p>
    <w:p w:rsidR="00703F58" w:rsidRPr="005861CE" w:rsidRDefault="00703F58" w:rsidP="00703F58">
      <w:pPr>
        <w:autoSpaceDE w:val="0"/>
        <w:autoSpaceDN w:val="0"/>
        <w:adjustRightInd w:val="0"/>
        <w:jc w:val="both"/>
        <w:rPr>
          <w:color w:val="00000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Default="00703F58" w:rsidP="00703F58">
      <w:pPr>
        <w:widowControl w:val="0"/>
        <w:autoSpaceDE w:val="0"/>
        <w:autoSpaceDN w:val="0"/>
        <w:adjustRightInd w:val="0"/>
        <w:rPr>
          <w:rFonts w:ascii="Times New Roman CYR" w:hAnsi="Times New Roman CYR" w:cs="Times New Roman CYR"/>
          <w:kern w:val="2"/>
          <w:sz w:val="20"/>
          <w:szCs w:val="20"/>
        </w:rPr>
      </w:pPr>
    </w:p>
    <w:p w:rsidR="00703F58" w:rsidRPr="00A54CA6" w:rsidRDefault="00703F58" w:rsidP="00703F58">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703F58" w:rsidRPr="00A54CA6" w:rsidRDefault="00703F58" w:rsidP="00703F58">
      <w:pPr>
        <w:tabs>
          <w:tab w:val="left" w:pos="1080"/>
          <w:tab w:val="left" w:pos="1620"/>
        </w:tabs>
        <w:spacing w:line="240" w:lineRule="atLeast"/>
        <w:jc w:val="center"/>
        <w:rPr>
          <w:b/>
          <w:sz w:val="18"/>
          <w:szCs w:val="22"/>
        </w:rPr>
      </w:pPr>
      <w:r>
        <w:rPr>
          <w:b/>
          <w:sz w:val="18"/>
          <w:szCs w:val="22"/>
        </w:rPr>
        <w:t>СОВЕТ ДЕПУТАТОВ</w:t>
      </w:r>
    </w:p>
    <w:p w:rsidR="00703F58" w:rsidRDefault="00703F58" w:rsidP="00703F58">
      <w:pPr>
        <w:tabs>
          <w:tab w:val="left" w:pos="1080"/>
          <w:tab w:val="left" w:pos="1620"/>
        </w:tabs>
        <w:spacing w:line="240" w:lineRule="atLeast"/>
        <w:jc w:val="center"/>
        <w:rPr>
          <w:b/>
          <w:sz w:val="18"/>
          <w:szCs w:val="22"/>
        </w:rPr>
      </w:pPr>
      <w:r>
        <w:rPr>
          <w:b/>
          <w:sz w:val="18"/>
          <w:szCs w:val="22"/>
        </w:rPr>
        <w:t>РЕШЕНИЕ</w:t>
      </w:r>
    </w:p>
    <w:p w:rsidR="003E1891" w:rsidRPr="003E1891" w:rsidRDefault="003E1891" w:rsidP="003E1891">
      <w:pPr>
        <w:widowControl w:val="0"/>
        <w:autoSpaceDE w:val="0"/>
        <w:autoSpaceDN w:val="0"/>
        <w:adjustRightInd w:val="0"/>
        <w:ind w:right="-665"/>
        <w:rPr>
          <w:bCs/>
          <w:sz w:val="18"/>
          <w:szCs w:val="18"/>
        </w:rPr>
      </w:pPr>
      <w:r w:rsidRPr="003E1891">
        <w:rPr>
          <w:bCs/>
          <w:sz w:val="18"/>
          <w:szCs w:val="18"/>
        </w:rPr>
        <w:t>«29»  ноября  2023 г.                                                                                                              №  21</w:t>
      </w:r>
    </w:p>
    <w:p w:rsidR="003E1891" w:rsidRPr="003E1891" w:rsidRDefault="003E1891" w:rsidP="003E1891">
      <w:pPr>
        <w:widowControl w:val="0"/>
        <w:autoSpaceDE w:val="0"/>
        <w:autoSpaceDN w:val="0"/>
        <w:adjustRightInd w:val="0"/>
        <w:ind w:right="-665"/>
        <w:rPr>
          <w:bCs/>
          <w:sz w:val="18"/>
          <w:szCs w:val="18"/>
        </w:rPr>
      </w:pPr>
    </w:p>
    <w:p w:rsidR="003E1891" w:rsidRPr="003E1891" w:rsidRDefault="003E1891" w:rsidP="003E1891">
      <w:pPr>
        <w:widowControl w:val="0"/>
        <w:autoSpaceDE w:val="0"/>
        <w:autoSpaceDN w:val="0"/>
        <w:adjustRightInd w:val="0"/>
        <w:ind w:right="-665"/>
        <w:jc w:val="both"/>
        <w:rPr>
          <w:bCs/>
          <w:sz w:val="18"/>
          <w:szCs w:val="18"/>
        </w:rPr>
      </w:pPr>
      <w:r w:rsidRPr="003E1891">
        <w:rPr>
          <w:bCs/>
          <w:sz w:val="18"/>
          <w:szCs w:val="18"/>
        </w:rPr>
        <w:t xml:space="preserve">О внесении изменений и дополнений </w:t>
      </w:r>
    </w:p>
    <w:p w:rsidR="003E1891" w:rsidRPr="003E1891" w:rsidRDefault="003E1891" w:rsidP="003E1891">
      <w:pPr>
        <w:widowControl w:val="0"/>
        <w:autoSpaceDE w:val="0"/>
        <w:autoSpaceDN w:val="0"/>
        <w:adjustRightInd w:val="0"/>
        <w:ind w:right="-665"/>
        <w:jc w:val="both"/>
        <w:rPr>
          <w:bCs/>
          <w:sz w:val="18"/>
          <w:szCs w:val="18"/>
        </w:rPr>
      </w:pPr>
      <w:r w:rsidRPr="003E1891">
        <w:rPr>
          <w:bCs/>
          <w:sz w:val="18"/>
          <w:szCs w:val="18"/>
        </w:rPr>
        <w:t xml:space="preserve">в Устав городского поселения Агириш </w:t>
      </w:r>
    </w:p>
    <w:p w:rsidR="003E1891" w:rsidRPr="003E1891" w:rsidRDefault="003E1891" w:rsidP="003E1891">
      <w:pPr>
        <w:pStyle w:val="formattext"/>
        <w:jc w:val="both"/>
        <w:rPr>
          <w:sz w:val="18"/>
          <w:szCs w:val="18"/>
        </w:rPr>
      </w:pPr>
      <w:r w:rsidRPr="003E1891">
        <w:rPr>
          <w:color w:val="000000"/>
          <w:sz w:val="18"/>
          <w:szCs w:val="18"/>
        </w:rPr>
        <w:t xml:space="preserve">        </w:t>
      </w:r>
      <w:proofErr w:type="gramStart"/>
      <w:r w:rsidRPr="003E1891">
        <w:rPr>
          <w:color w:val="000000"/>
          <w:sz w:val="18"/>
          <w:szCs w:val="18"/>
        </w:rPr>
        <w:t>В соответствии с Федеральным законом от 06.10.2003 года № 131-ФЗ «Об общих принципах организации местного самоуправления в Российской Федерации»</w:t>
      </w:r>
      <w:r w:rsidRPr="003E1891">
        <w:rPr>
          <w:sz w:val="18"/>
          <w:szCs w:val="18"/>
        </w:rPr>
        <w:t>,</w:t>
      </w:r>
      <w:r w:rsidRPr="003E1891">
        <w:rPr>
          <w:color w:val="000000"/>
          <w:sz w:val="18"/>
          <w:szCs w:val="18"/>
        </w:rPr>
        <w:t xml:space="preserve"> Федеральным законом от </w:t>
      </w:r>
      <w:r w:rsidRPr="003E1891">
        <w:rPr>
          <w:sz w:val="18"/>
          <w:szCs w:val="18"/>
        </w:rPr>
        <w:t>04.08.2023  № 449-ФЗ «О внесении изменений в отдельные законодательные акты Российской Федерации</w:t>
      </w:r>
      <w:r w:rsidRPr="003E1891">
        <w:rPr>
          <w:color w:val="000000"/>
          <w:sz w:val="18"/>
          <w:szCs w:val="18"/>
        </w:rPr>
        <w:t xml:space="preserve">», Федеральным законом от </w:t>
      </w:r>
      <w:r w:rsidRPr="003E1891">
        <w:rPr>
          <w:sz w:val="18"/>
          <w:szCs w:val="18"/>
        </w:rPr>
        <w:t>04.08.2023  № 469-ФЗ «О внесении изменений в Федеральный закон «О природных лечебных ресурсах, лечебно-оздоровительных местностях и курортах», отдельные законодательные акты Российской Федерации и признании утратившими силу</w:t>
      </w:r>
      <w:proofErr w:type="gramEnd"/>
      <w:r w:rsidRPr="003E1891">
        <w:rPr>
          <w:sz w:val="18"/>
          <w:szCs w:val="18"/>
        </w:rPr>
        <w:t xml:space="preserve"> отдельных положений законодательных актов Российской Федерации</w:t>
      </w:r>
      <w:r w:rsidRPr="003E1891">
        <w:rPr>
          <w:color w:val="000000"/>
          <w:sz w:val="18"/>
          <w:szCs w:val="18"/>
        </w:rPr>
        <w:t>»,</w:t>
      </w:r>
    </w:p>
    <w:p w:rsidR="003E1891" w:rsidRPr="003E1891" w:rsidRDefault="003E1891" w:rsidP="003E1891">
      <w:pPr>
        <w:spacing w:line="276" w:lineRule="auto"/>
        <w:ind w:firstLine="708"/>
        <w:jc w:val="center"/>
        <w:rPr>
          <w:color w:val="000000"/>
          <w:sz w:val="18"/>
          <w:szCs w:val="18"/>
        </w:rPr>
      </w:pPr>
      <w:r w:rsidRPr="003E1891">
        <w:rPr>
          <w:color w:val="000000"/>
          <w:sz w:val="18"/>
          <w:szCs w:val="18"/>
        </w:rPr>
        <w:t>Совет депутатов городского поселения Агириш решил:</w:t>
      </w:r>
    </w:p>
    <w:p w:rsidR="003E1891" w:rsidRPr="003E1891" w:rsidRDefault="003E1891" w:rsidP="003E1891">
      <w:pPr>
        <w:spacing w:line="276" w:lineRule="auto"/>
        <w:ind w:firstLine="708"/>
        <w:jc w:val="center"/>
        <w:rPr>
          <w:color w:val="000000"/>
          <w:sz w:val="18"/>
          <w:szCs w:val="18"/>
        </w:rPr>
      </w:pPr>
    </w:p>
    <w:p w:rsidR="003E1891" w:rsidRPr="003E1891" w:rsidRDefault="003E1891" w:rsidP="003E1891">
      <w:pPr>
        <w:numPr>
          <w:ilvl w:val="0"/>
          <w:numId w:val="59"/>
        </w:numPr>
        <w:ind w:right="-5"/>
        <w:jc w:val="both"/>
        <w:rPr>
          <w:color w:val="000000"/>
          <w:sz w:val="18"/>
          <w:szCs w:val="18"/>
        </w:rPr>
      </w:pPr>
      <w:r w:rsidRPr="003E1891">
        <w:rPr>
          <w:color w:val="000000"/>
          <w:sz w:val="18"/>
          <w:szCs w:val="18"/>
        </w:rPr>
        <w:t xml:space="preserve">Внести изменения и дополнения в Устав городского поселения Агириш  (Приложение). </w:t>
      </w:r>
    </w:p>
    <w:p w:rsidR="003E1891" w:rsidRPr="003E1891" w:rsidRDefault="003E1891" w:rsidP="003E1891">
      <w:pPr>
        <w:ind w:right="-5"/>
        <w:jc w:val="both"/>
        <w:rPr>
          <w:sz w:val="18"/>
          <w:szCs w:val="18"/>
        </w:rPr>
      </w:pPr>
      <w:r w:rsidRPr="003E1891">
        <w:rPr>
          <w:sz w:val="18"/>
          <w:szCs w:val="18"/>
        </w:rPr>
        <w:t xml:space="preserve">        2. Направить изменения и дополнения в Устав городского поселения Агириш в  Управление Министерства Юстиции Российской Федерации по Ханты-Мансийскому автономному округу – Югре для государственной регистрации.</w:t>
      </w:r>
    </w:p>
    <w:p w:rsidR="003E1891" w:rsidRPr="003E1891" w:rsidRDefault="003E1891" w:rsidP="003E1891">
      <w:pPr>
        <w:jc w:val="both"/>
        <w:rPr>
          <w:rFonts w:ascii="Verdana" w:hAnsi="Verdana"/>
          <w:sz w:val="18"/>
          <w:szCs w:val="18"/>
        </w:rPr>
      </w:pPr>
      <w:r w:rsidRPr="003E1891">
        <w:rPr>
          <w:sz w:val="18"/>
          <w:szCs w:val="18"/>
        </w:rPr>
        <w:t xml:space="preserve">        3. Действие положений пункта 2 в Приложении к настоящему решению Совета депутатов городского поселения Агириш  вступает в силу с 01 сентября 2024 года.</w:t>
      </w:r>
    </w:p>
    <w:p w:rsidR="003E1891" w:rsidRPr="003E1891" w:rsidRDefault="003E1891" w:rsidP="003E1891">
      <w:pPr>
        <w:ind w:right="-5"/>
        <w:jc w:val="both"/>
        <w:rPr>
          <w:color w:val="000000"/>
          <w:sz w:val="18"/>
          <w:szCs w:val="18"/>
          <w:shd w:val="clear" w:color="auto" w:fill="FFFFFF"/>
        </w:rPr>
      </w:pPr>
      <w:r w:rsidRPr="003E1891">
        <w:rPr>
          <w:sz w:val="18"/>
          <w:szCs w:val="18"/>
        </w:rPr>
        <w:t xml:space="preserve">        4. Настоящее решение </w:t>
      </w:r>
      <w:r w:rsidRPr="003E1891">
        <w:rPr>
          <w:color w:val="000000"/>
          <w:sz w:val="18"/>
          <w:szCs w:val="18"/>
          <w:shd w:val="clear" w:color="auto" w:fill="FFFFFF"/>
        </w:rPr>
        <w:t xml:space="preserve">подлежит официальному опубликованию </w:t>
      </w:r>
      <w:r w:rsidRPr="003E1891">
        <w:rPr>
          <w:rFonts w:eastAsia="Calibri"/>
          <w:bCs/>
          <w:sz w:val="18"/>
          <w:szCs w:val="18"/>
        </w:rPr>
        <w:t xml:space="preserve">в течение семи дней со дня его поступления из </w:t>
      </w:r>
      <w:r w:rsidRPr="003E1891">
        <w:rPr>
          <w:sz w:val="18"/>
          <w:szCs w:val="18"/>
        </w:rPr>
        <w:t>Управления Министерства Юстиции Российской Федерации по Ханты-Мансийскому автономному округу – Югре</w:t>
      </w:r>
      <w:r w:rsidRPr="003E1891">
        <w:rPr>
          <w:rFonts w:eastAsia="Calibri"/>
          <w:bCs/>
          <w:sz w:val="18"/>
          <w:szCs w:val="18"/>
        </w:rPr>
        <w:t xml:space="preserve"> </w:t>
      </w:r>
      <w:r w:rsidRPr="003E1891">
        <w:rPr>
          <w:color w:val="000000"/>
          <w:sz w:val="18"/>
          <w:szCs w:val="18"/>
          <w:shd w:val="clear" w:color="auto" w:fill="FFFFFF"/>
        </w:rPr>
        <w:t>и вступает в силу после его официального опубликования.</w:t>
      </w:r>
    </w:p>
    <w:p w:rsidR="003E1891" w:rsidRPr="003E1891" w:rsidRDefault="003E1891" w:rsidP="003E1891">
      <w:pPr>
        <w:ind w:right="-5"/>
        <w:jc w:val="both"/>
        <w:rPr>
          <w:color w:val="000000"/>
          <w:sz w:val="18"/>
          <w:szCs w:val="18"/>
          <w:shd w:val="clear" w:color="auto" w:fill="FFFFFF"/>
        </w:rPr>
      </w:pPr>
    </w:p>
    <w:p w:rsidR="003E1891" w:rsidRPr="003E1891" w:rsidRDefault="003E1891" w:rsidP="003E1891">
      <w:pPr>
        <w:ind w:right="-5"/>
        <w:jc w:val="both"/>
        <w:rPr>
          <w:color w:val="000000"/>
          <w:sz w:val="18"/>
          <w:szCs w:val="18"/>
          <w:shd w:val="clear" w:color="auto" w:fill="FFFFFF"/>
        </w:rPr>
      </w:pPr>
    </w:p>
    <w:p w:rsidR="003E1891" w:rsidRPr="003E1891" w:rsidRDefault="003E1891" w:rsidP="003E1891">
      <w:pPr>
        <w:ind w:right="-5"/>
        <w:jc w:val="both"/>
        <w:rPr>
          <w:color w:val="000000"/>
          <w:sz w:val="18"/>
          <w:szCs w:val="18"/>
          <w:shd w:val="clear" w:color="auto" w:fill="FFFFFF"/>
        </w:rPr>
      </w:pPr>
    </w:p>
    <w:p w:rsidR="003E1891" w:rsidRPr="003E1891" w:rsidRDefault="003E1891" w:rsidP="003E1891">
      <w:pPr>
        <w:widowControl w:val="0"/>
        <w:autoSpaceDE w:val="0"/>
        <w:autoSpaceDN w:val="0"/>
        <w:adjustRightInd w:val="0"/>
        <w:rPr>
          <w:kern w:val="2"/>
          <w:sz w:val="18"/>
          <w:szCs w:val="18"/>
        </w:rPr>
      </w:pPr>
      <w:r w:rsidRPr="003E1891">
        <w:rPr>
          <w:kern w:val="2"/>
          <w:sz w:val="18"/>
          <w:szCs w:val="18"/>
        </w:rPr>
        <w:t>Председатель Совета депутатов                                   Глава городского поселения</w:t>
      </w:r>
    </w:p>
    <w:p w:rsidR="003E1891" w:rsidRPr="003E1891" w:rsidRDefault="003E1891" w:rsidP="003E1891">
      <w:pPr>
        <w:widowControl w:val="0"/>
        <w:autoSpaceDE w:val="0"/>
        <w:autoSpaceDN w:val="0"/>
        <w:adjustRightInd w:val="0"/>
        <w:rPr>
          <w:kern w:val="2"/>
          <w:sz w:val="18"/>
          <w:szCs w:val="18"/>
        </w:rPr>
      </w:pPr>
      <w:r w:rsidRPr="003E1891">
        <w:rPr>
          <w:kern w:val="2"/>
          <w:sz w:val="18"/>
          <w:szCs w:val="18"/>
        </w:rPr>
        <w:t xml:space="preserve">городского </w:t>
      </w:r>
      <w:proofErr w:type="gramStart"/>
      <w:r w:rsidRPr="003E1891">
        <w:rPr>
          <w:kern w:val="2"/>
          <w:sz w:val="18"/>
          <w:szCs w:val="18"/>
        </w:rPr>
        <w:t>поселении</w:t>
      </w:r>
      <w:proofErr w:type="gramEnd"/>
      <w:r w:rsidRPr="003E1891">
        <w:rPr>
          <w:kern w:val="2"/>
          <w:sz w:val="18"/>
          <w:szCs w:val="18"/>
        </w:rPr>
        <w:t xml:space="preserve"> Агириш                                     </w:t>
      </w:r>
      <w:proofErr w:type="spellStart"/>
      <w:r w:rsidRPr="003E1891">
        <w:rPr>
          <w:kern w:val="2"/>
          <w:sz w:val="18"/>
          <w:szCs w:val="18"/>
        </w:rPr>
        <w:t>Агириш</w:t>
      </w:r>
      <w:proofErr w:type="spellEnd"/>
    </w:p>
    <w:p w:rsidR="003E1891" w:rsidRPr="003E1891" w:rsidRDefault="003E1891" w:rsidP="003E1891">
      <w:pPr>
        <w:widowControl w:val="0"/>
        <w:autoSpaceDE w:val="0"/>
        <w:autoSpaceDN w:val="0"/>
        <w:adjustRightInd w:val="0"/>
        <w:rPr>
          <w:kern w:val="2"/>
          <w:sz w:val="18"/>
          <w:szCs w:val="18"/>
        </w:rPr>
      </w:pPr>
    </w:p>
    <w:p w:rsidR="003E1891" w:rsidRPr="003E1891" w:rsidRDefault="003E1891" w:rsidP="003E1891">
      <w:pPr>
        <w:widowControl w:val="0"/>
        <w:autoSpaceDE w:val="0"/>
        <w:autoSpaceDN w:val="0"/>
        <w:adjustRightInd w:val="0"/>
        <w:rPr>
          <w:kern w:val="2"/>
          <w:sz w:val="18"/>
          <w:szCs w:val="18"/>
        </w:rPr>
      </w:pPr>
      <w:r w:rsidRPr="003E1891">
        <w:rPr>
          <w:kern w:val="2"/>
          <w:sz w:val="18"/>
          <w:szCs w:val="18"/>
        </w:rPr>
        <w:t>_________________</w:t>
      </w:r>
      <w:proofErr w:type="spellStart"/>
      <w:r w:rsidRPr="003E1891">
        <w:rPr>
          <w:kern w:val="2"/>
          <w:sz w:val="18"/>
          <w:szCs w:val="18"/>
        </w:rPr>
        <w:t>С.А.Ивашков</w:t>
      </w:r>
      <w:proofErr w:type="spellEnd"/>
      <w:r w:rsidRPr="003E1891">
        <w:rPr>
          <w:kern w:val="2"/>
          <w:sz w:val="18"/>
          <w:szCs w:val="18"/>
        </w:rPr>
        <w:t xml:space="preserve">                               _________________</w:t>
      </w:r>
      <w:proofErr w:type="spellStart"/>
      <w:r w:rsidRPr="003E1891">
        <w:rPr>
          <w:kern w:val="2"/>
          <w:sz w:val="18"/>
          <w:szCs w:val="18"/>
        </w:rPr>
        <w:t>И.В.Ермолаева</w:t>
      </w:r>
      <w:proofErr w:type="spellEnd"/>
    </w:p>
    <w:p w:rsidR="003E1891" w:rsidRPr="003E1891" w:rsidRDefault="003E1891" w:rsidP="003E1891">
      <w:pPr>
        <w:widowControl w:val="0"/>
        <w:autoSpaceDE w:val="0"/>
        <w:autoSpaceDN w:val="0"/>
        <w:adjustRightInd w:val="0"/>
        <w:rPr>
          <w:rFonts w:ascii="Times New Roman CYR" w:hAnsi="Times New Roman CYR" w:cs="Times New Roman CYR"/>
          <w:kern w:val="2"/>
          <w:sz w:val="18"/>
          <w:szCs w:val="18"/>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Pr="003E1891" w:rsidRDefault="003E1891" w:rsidP="003E1891">
      <w:pPr>
        <w:tabs>
          <w:tab w:val="left" w:pos="6120"/>
        </w:tabs>
        <w:jc w:val="right"/>
        <w:rPr>
          <w:color w:val="000000"/>
          <w:sz w:val="18"/>
          <w:szCs w:val="18"/>
        </w:rPr>
      </w:pPr>
      <w:r w:rsidRPr="003E1891">
        <w:rPr>
          <w:color w:val="000000"/>
          <w:sz w:val="18"/>
          <w:szCs w:val="18"/>
        </w:rPr>
        <w:lastRenderedPageBreak/>
        <w:t xml:space="preserve">Приложение  </w:t>
      </w:r>
    </w:p>
    <w:p w:rsidR="003E1891" w:rsidRPr="003E1891" w:rsidRDefault="003E1891" w:rsidP="003E1891">
      <w:pPr>
        <w:jc w:val="right"/>
        <w:rPr>
          <w:color w:val="000000"/>
          <w:sz w:val="18"/>
          <w:szCs w:val="18"/>
        </w:rPr>
      </w:pPr>
      <w:r w:rsidRPr="003E1891">
        <w:rPr>
          <w:color w:val="000000"/>
          <w:sz w:val="18"/>
          <w:szCs w:val="18"/>
        </w:rPr>
        <w:t xml:space="preserve">к  проекту решения Совета депутатов </w:t>
      </w:r>
    </w:p>
    <w:p w:rsidR="003E1891" w:rsidRPr="003E1891" w:rsidRDefault="003E1891" w:rsidP="003E1891">
      <w:pPr>
        <w:jc w:val="right"/>
        <w:rPr>
          <w:color w:val="000000"/>
          <w:sz w:val="18"/>
          <w:szCs w:val="18"/>
        </w:rPr>
      </w:pPr>
      <w:r w:rsidRPr="003E1891">
        <w:rPr>
          <w:color w:val="000000"/>
          <w:sz w:val="18"/>
          <w:szCs w:val="18"/>
        </w:rPr>
        <w:t xml:space="preserve">городского поселения Агириш  </w:t>
      </w:r>
    </w:p>
    <w:p w:rsidR="003E1891" w:rsidRPr="003E1891" w:rsidRDefault="003E1891" w:rsidP="003E1891">
      <w:pPr>
        <w:jc w:val="right"/>
        <w:rPr>
          <w:color w:val="000000"/>
          <w:sz w:val="18"/>
          <w:szCs w:val="18"/>
        </w:rPr>
      </w:pPr>
      <w:r w:rsidRPr="003E1891">
        <w:rPr>
          <w:color w:val="000000"/>
          <w:sz w:val="18"/>
          <w:szCs w:val="18"/>
        </w:rPr>
        <w:t>от  29.11.2023 г. № 21</w:t>
      </w:r>
    </w:p>
    <w:p w:rsidR="003E1891" w:rsidRPr="003E1891" w:rsidRDefault="003E1891" w:rsidP="003E1891">
      <w:pPr>
        <w:jc w:val="right"/>
        <w:rPr>
          <w:color w:val="000000"/>
          <w:sz w:val="18"/>
          <w:szCs w:val="18"/>
        </w:rPr>
      </w:pPr>
    </w:p>
    <w:p w:rsidR="003E1891" w:rsidRPr="003E1891" w:rsidRDefault="003E1891" w:rsidP="003E1891">
      <w:pPr>
        <w:jc w:val="center"/>
        <w:rPr>
          <w:b/>
          <w:bCs/>
          <w:color w:val="000000"/>
          <w:sz w:val="18"/>
          <w:szCs w:val="18"/>
        </w:rPr>
      </w:pPr>
      <w:r w:rsidRPr="003E1891">
        <w:rPr>
          <w:b/>
          <w:bCs/>
          <w:color w:val="000000"/>
          <w:sz w:val="18"/>
          <w:szCs w:val="18"/>
        </w:rPr>
        <w:t>О внесении изменений и дополнений в Устав городского поселения Агириш</w:t>
      </w:r>
    </w:p>
    <w:p w:rsidR="003E1891" w:rsidRPr="003E1891" w:rsidRDefault="003E1891" w:rsidP="003E1891">
      <w:pPr>
        <w:jc w:val="both"/>
        <w:rPr>
          <w:color w:val="000000"/>
          <w:sz w:val="18"/>
          <w:szCs w:val="18"/>
        </w:rPr>
      </w:pPr>
    </w:p>
    <w:p w:rsidR="003E1891" w:rsidRPr="003E1891" w:rsidRDefault="003E1891" w:rsidP="003E1891">
      <w:pPr>
        <w:ind w:firstLine="708"/>
        <w:jc w:val="both"/>
        <w:rPr>
          <w:color w:val="000000"/>
          <w:sz w:val="18"/>
          <w:szCs w:val="18"/>
        </w:rPr>
      </w:pPr>
      <w:proofErr w:type="gramStart"/>
      <w:r w:rsidRPr="003E1891">
        <w:rPr>
          <w:color w:val="000000"/>
          <w:sz w:val="18"/>
          <w:szCs w:val="18"/>
        </w:rPr>
        <w:t xml:space="preserve">В целях приведения Устава городского поселения Агириш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w:t>
      </w:r>
      <w:r w:rsidRPr="003E1891">
        <w:rPr>
          <w:sz w:val="18"/>
          <w:szCs w:val="18"/>
        </w:rPr>
        <w:t>04.08.2023  № 449-ФЗ «О внесении изменений в отдельные законодательные акты Российской Федерации</w:t>
      </w:r>
      <w:r w:rsidRPr="003E1891">
        <w:rPr>
          <w:color w:val="000000"/>
          <w:sz w:val="18"/>
          <w:szCs w:val="18"/>
        </w:rPr>
        <w:t xml:space="preserve">», Федеральным законом от </w:t>
      </w:r>
      <w:r w:rsidRPr="003E1891">
        <w:rPr>
          <w:sz w:val="18"/>
          <w:szCs w:val="18"/>
        </w:rPr>
        <w:t>04.08.2023  № 469-ФЗ «О внесении изменений в Федеральный закон «О природных лечебных ресурсах, лечебно-оздоровительных местностях и курортах», отдельные законодательные акты</w:t>
      </w:r>
      <w:proofErr w:type="gramEnd"/>
      <w:r w:rsidRPr="003E1891">
        <w:rPr>
          <w:sz w:val="18"/>
          <w:szCs w:val="18"/>
        </w:rPr>
        <w:t xml:space="preserve"> Российской Федерации и признании </w:t>
      </w:r>
      <w:proofErr w:type="gramStart"/>
      <w:r w:rsidRPr="003E1891">
        <w:rPr>
          <w:sz w:val="18"/>
          <w:szCs w:val="18"/>
        </w:rPr>
        <w:t>утратившими</w:t>
      </w:r>
      <w:proofErr w:type="gramEnd"/>
      <w:r w:rsidRPr="003E1891">
        <w:rPr>
          <w:sz w:val="18"/>
          <w:szCs w:val="18"/>
        </w:rPr>
        <w:t xml:space="preserve"> силу отдельных положений законодательных актов Российской Федерации</w:t>
      </w:r>
      <w:r w:rsidRPr="003E1891">
        <w:rPr>
          <w:color w:val="000000"/>
          <w:sz w:val="18"/>
          <w:szCs w:val="18"/>
        </w:rPr>
        <w:t>»,</w:t>
      </w:r>
    </w:p>
    <w:p w:rsidR="003E1891" w:rsidRPr="003E1891" w:rsidRDefault="003E1891" w:rsidP="003E1891">
      <w:pPr>
        <w:ind w:firstLine="708"/>
        <w:jc w:val="both"/>
        <w:rPr>
          <w:color w:val="000000"/>
          <w:sz w:val="18"/>
          <w:szCs w:val="18"/>
        </w:rPr>
      </w:pPr>
    </w:p>
    <w:p w:rsidR="003E1891" w:rsidRPr="003E1891" w:rsidRDefault="003E1891" w:rsidP="003E1891">
      <w:pPr>
        <w:ind w:firstLine="708"/>
        <w:jc w:val="center"/>
        <w:rPr>
          <w:color w:val="000000"/>
          <w:sz w:val="18"/>
          <w:szCs w:val="18"/>
        </w:rPr>
      </w:pPr>
      <w:r w:rsidRPr="003E1891">
        <w:rPr>
          <w:color w:val="000000"/>
          <w:sz w:val="18"/>
          <w:szCs w:val="18"/>
        </w:rPr>
        <w:t>Совет депутатов городского поселения Агириш РЕШИЛ:</w:t>
      </w:r>
    </w:p>
    <w:p w:rsidR="003E1891" w:rsidRPr="003E1891" w:rsidRDefault="003E1891" w:rsidP="003E1891">
      <w:pPr>
        <w:ind w:firstLine="708"/>
        <w:jc w:val="center"/>
        <w:rPr>
          <w:color w:val="000000"/>
          <w:sz w:val="18"/>
          <w:szCs w:val="18"/>
        </w:rPr>
      </w:pPr>
    </w:p>
    <w:p w:rsidR="003E1891" w:rsidRPr="003E1891" w:rsidRDefault="003E1891" w:rsidP="003E1891">
      <w:pPr>
        <w:ind w:firstLine="708"/>
        <w:jc w:val="both"/>
        <w:rPr>
          <w:color w:val="000000"/>
          <w:sz w:val="18"/>
          <w:szCs w:val="18"/>
        </w:rPr>
      </w:pPr>
      <w:r w:rsidRPr="003E1891">
        <w:rPr>
          <w:color w:val="000000"/>
          <w:sz w:val="18"/>
          <w:szCs w:val="18"/>
        </w:rPr>
        <w:t>Внести в Устав городского поселения Агириш следующие изменения и дополнения:</w:t>
      </w:r>
    </w:p>
    <w:p w:rsidR="003E1891" w:rsidRPr="003E1891" w:rsidRDefault="003E1891" w:rsidP="003E1891">
      <w:pPr>
        <w:ind w:firstLine="708"/>
        <w:jc w:val="both"/>
        <w:rPr>
          <w:color w:val="000000"/>
          <w:sz w:val="18"/>
          <w:szCs w:val="18"/>
        </w:rPr>
      </w:pPr>
    </w:p>
    <w:p w:rsidR="003E1891" w:rsidRPr="003E1891" w:rsidRDefault="003E1891" w:rsidP="003E1891">
      <w:pPr>
        <w:pStyle w:val="formattext"/>
        <w:spacing w:before="0" w:after="0"/>
        <w:jc w:val="both"/>
        <w:rPr>
          <w:sz w:val="18"/>
          <w:szCs w:val="18"/>
        </w:rPr>
      </w:pPr>
      <w:r w:rsidRPr="003E1891">
        <w:rPr>
          <w:sz w:val="18"/>
          <w:szCs w:val="18"/>
        </w:rPr>
        <w:t>1. Часть 1 статьи 3 дополнить пунктом 41 следующего содержания:</w:t>
      </w:r>
    </w:p>
    <w:p w:rsidR="003E1891" w:rsidRPr="003E1891" w:rsidRDefault="003E1891" w:rsidP="003E1891">
      <w:pPr>
        <w:pStyle w:val="headertext0"/>
        <w:spacing w:before="0" w:beforeAutospacing="0" w:after="0" w:afterAutospacing="0"/>
        <w:jc w:val="both"/>
        <w:rPr>
          <w:sz w:val="18"/>
          <w:szCs w:val="18"/>
        </w:rPr>
      </w:pPr>
      <w:r w:rsidRPr="003E1891">
        <w:rPr>
          <w:sz w:val="18"/>
          <w:szCs w:val="18"/>
          <w:shd w:val="clear" w:color="auto" w:fill="FFFFFF"/>
        </w:rPr>
        <w:t>«</w:t>
      </w:r>
      <w:r w:rsidRPr="003E1891">
        <w:rPr>
          <w:sz w:val="18"/>
          <w:szCs w:val="18"/>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roofErr w:type="gramStart"/>
      <w:r w:rsidRPr="003E1891">
        <w:rPr>
          <w:sz w:val="18"/>
          <w:szCs w:val="18"/>
        </w:rPr>
        <w:t>.</w:t>
      </w:r>
      <w:r w:rsidRPr="003E1891">
        <w:rPr>
          <w:sz w:val="18"/>
          <w:szCs w:val="18"/>
          <w:shd w:val="clear" w:color="auto" w:fill="FFFFFF"/>
        </w:rPr>
        <w:t>»;</w:t>
      </w:r>
      <w:proofErr w:type="gramEnd"/>
    </w:p>
    <w:p w:rsidR="003E1891" w:rsidRPr="003E1891" w:rsidRDefault="003E1891" w:rsidP="003E1891">
      <w:pPr>
        <w:autoSpaceDE w:val="0"/>
        <w:autoSpaceDN w:val="0"/>
        <w:adjustRightInd w:val="0"/>
        <w:jc w:val="both"/>
        <w:rPr>
          <w:sz w:val="18"/>
          <w:szCs w:val="18"/>
        </w:rPr>
      </w:pPr>
      <w:r w:rsidRPr="003E1891">
        <w:rPr>
          <w:sz w:val="18"/>
          <w:szCs w:val="18"/>
          <w:shd w:val="clear" w:color="auto" w:fill="FFFFFF"/>
        </w:rPr>
        <w:t xml:space="preserve">2. В пункте 28 части 1 статьи 3 </w:t>
      </w:r>
      <w:r w:rsidRPr="003E1891">
        <w:rPr>
          <w:sz w:val="18"/>
          <w:szCs w:val="18"/>
        </w:rPr>
        <w:t xml:space="preserve">слова «создание, развитие и обеспечение охраны лечебно-оздоровительных местностей и курортов местного значения на территории поселения, а также» исключить. </w:t>
      </w:r>
    </w:p>
    <w:p w:rsidR="003E1891" w:rsidRPr="003E1891" w:rsidRDefault="003E1891" w:rsidP="003E1891">
      <w:pPr>
        <w:pStyle w:val="formattext"/>
        <w:spacing w:before="0" w:after="0"/>
        <w:jc w:val="both"/>
        <w:rPr>
          <w:sz w:val="18"/>
          <w:szCs w:val="18"/>
          <w:shd w:val="clear" w:color="auto" w:fill="FFFFFF"/>
        </w:rPr>
      </w:pPr>
    </w:p>
    <w:p w:rsidR="003E1891" w:rsidRPr="003E1891" w:rsidRDefault="003E1891" w:rsidP="003E1891">
      <w:pPr>
        <w:pStyle w:val="formattext"/>
        <w:spacing w:before="0" w:after="0"/>
        <w:jc w:val="both"/>
        <w:rPr>
          <w:sz w:val="18"/>
          <w:szCs w:val="18"/>
        </w:rPr>
      </w:pPr>
    </w:p>
    <w:p w:rsidR="003E1891" w:rsidRPr="003E1891" w:rsidRDefault="003E1891" w:rsidP="003E1891">
      <w:pPr>
        <w:jc w:val="both"/>
        <w:rPr>
          <w:sz w:val="18"/>
          <w:szCs w:val="18"/>
        </w:rPr>
      </w:pPr>
    </w:p>
    <w:p w:rsidR="003E1891" w:rsidRPr="003E1891" w:rsidRDefault="003E1891" w:rsidP="003E1891">
      <w:pPr>
        <w:jc w:val="both"/>
        <w:rPr>
          <w:sz w:val="18"/>
          <w:szCs w:val="18"/>
        </w:rPr>
      </w:pPr>
    </w:p>
    <w:p w:rsidR="003E1891" w:rsidRPr="003E1891" w:rsidRDefault="003E1891" w:rsidP="003E1891">
      <w:pPr>
        <w:shd w:val="clear" w:color="auto" w:fill="FFFFFF"/>
        <w:spacing w:line="315" w:lineRule="atLeast"/>
        <w:jc w:val="both"/>
        <w:rPr>
          <w:color w:val="000000"/>
          <w:sz w:val="18"/>
          <w:szCs w:val="18"/>
        </w:rPr>
      </w:pPr>
    </w:p>
    <w:p w:rsidR="00703F58" w:rsidRDefault="00703F58"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3E1891" w:rsidRPr="00A54CA6" w:rsidRDefault="003E1891" w:rsidP="003E1891">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3E1891" w:rsidRPr="00A54CA6" w:rsidRDefault="003E1891" w:rsidP="003E1891">
      <w:pPr>
        <w:tabs>
          <w:tab w:val="left" w:pos="1080"/>
          <w:tab w:val="left" w:pos="1620"/>
        </w:tabs>
        <w:spacing w:line="240" w:lineRule="atLeast"/>
        <w:jc w:val="center"/>
        <w:rPr>
          <w:b/>
          <w:sz w:val="18"/>
          <w:szCs w:val="22"/>
        </w:rPr>
      </w:pPr>
      <w:r>
        <w:rPr>
          <w:b/>
          <w:sz w:val="18"/>
          <w:szCs w:val="22"/>
        </w:rPr>
        <w:t>СОВЕТ ДЕПУТАТОВ</w:t>
      </w:r>
    </w:p>
    <w:p w:rsidR="003E1891" w:rsidRDefault="003E1891" w:rsidP="003E1891">
      <w:pPr>
        <w:tabs>
          <w:tab w:val="left" w:pos="1080"/>
          <w:tab w:val="left" w:pos="1620"/>
        </w:tabs>
        <w:spacing w:line="240" w:lineRule="atLeast"/>
        <w:jc w:val="center"/>
        <w:rPr>
          <w:b/>
          <w:sz w:val="18"/>
          <w:szCs w:val="22"/>
        </w:rPr>
      </w:pPr>
      <w:r>
        <w:rPr>
          <w:b/>
          <w:sz w:val="18"/>
          <w:szCs w:val="22"/>
        </w:rPr>
        <w:t>РЕШЕНИЕ</w:t>
      </w:r>
    </w:p>
    <w:p w:rsidR="003E1891" w:rsidRPr="003E1891" w:rsidRDefault="003E1891" w:rsidP="003E1891">
      <w:pPr>
        <w:widowControl w:val="0"/>
        <w:autoSpaceDE w:val="0"/>
        <w:autoSpaceDN w:val="0"/>
        <w:adjustRightInd w:val="0"/>
        <w:ind w:right="-665"/>
        <w:rPr>
          <w:bCs/>
          <w:sz w:val="18"/>
          <w:szCs w:val="18"/>
        </w:rPr>
      </w:pPr>
      <w:r w:rsidRPr="003E1891">
        <w:rPr>
          <w:bCs/>
          <w:sz w:val="18"/>
          <w:szCs w:val="18"/>
        </w:rPr>
        <w:t xml:space="preserve">«29» ноября  2023 г.                                                                                                                            № 22 </w:t>
      </w:r>
    </w:p>
    <w:p w:rsidR="003E1891" w:rsidRPr="003E1891" w:rsidRDefault="003E1891" w:rsidP="003E1891">
      <w:pPr>
        <w:widowControl w:val="0"/>
        <w:autoSpaceDE w:val="0"/>
        <w:autoSpaceDN w:val="0"/>
        <w:adjustRightInd w:val="0"/>
        <w:ind w:right="-665"/>
        <w:rPr>
          <w:bCs/>
          <w:sz w:val="18"/>
          <w:szCs w:val="18"/>
        </w:rPr>
      </w:pPr>
    </w:p>
    <w:p w:rsidR="003E1891" w:rsidRPr="003E1891" w:rsidRDefault="003E1891" w:rsidP="003E1891">
      <w:pPr>
        <w:widowControl w:val="0"/>
        <w:autoSpaceDE w:val="0"/>
        <w:autoSpaceDN w:val="0"/>
        <w:adjustRightInd w:val="0"/>
        <w:ind w:right="-665"/>
        <w:jc w:val="both"/>
        <w:rPr>
          <w:bCs/>
          <w:sz w:val="18"/>
          <w:szCs w:val="18"/>
        </w:rPr>
      </w:pPr>
      <w:r w:rsidRPr="003E1891">
        <w:rPr>
          <w:bCs/>
          <w:sz w:val="18"/>
          <w:szCs w:val="18"/>
        </w:rPr>
        <w:t xml:space="preserve">О внесении изменений и дополнений </w:t>
      </w:r>
    </w:p>
    <w:p w:rsidR="003E1891" w:rsidRPr="003E1891" w:rsidRDefault="003E1891" w:rsidP="003E1891">
      <w:pPr>
        <w:widowControl w:val="0"/>
        <w:autoSpaceDE w:val="0"/>
        <w:autoSpaceDN w:val="0"/>
        <w:adjustRightInd w:val="0"/>
        <w:ind w:right="-665"/>
        <w:jc w:val="both"/>
        <w:rPr>
          <w:bCs/>
          <w:sz w:val="18"/>
          <w:szCs w:val="18"/>
        </w:rPr>
      </w:pPr>
      <w:r w:rsidRPr="003E1891">
        <w:rPr>
          <w:bCs/>
          <w:sz w:val="18"/>
          <w:szCs w:val="18"/>
        </w:rPr>
        <w:t xml:space="preserve">в Устав городского поселения Агириш </w:t>
      </w:r>
    </w:p>
    <w:p w:rsidR="003E1891" w:rsidRPr="003E1891" w:rsidRDefault="003E1891" w:rsidP="003E1891">
      <w:pPr>
        <w:widowControl w:val="0"/>
        <w:shd w:val="clear" w:color="auto" w:fill="FFFFFF"/>
        <w:suppressAutoHyphens/>
        <w:jc w:val="both"/>
        <w:rPr>
          <w:rFonts w:eastAsia="Droid Sans Fallback"/>
          <w:color w:val="000000"/>
          <w:spacing w:val="-7"/>
          <w:kern w:val="2"/>
          <w:sz w:val="18"/>
          <w:szCs w:val="18"/>
          <w:lang w:eastAsia="zh-CN" w:bidi="hi-IN"/>
        </w:rPr>
      </w:pPr>
    </w:p>
    <w:p w:rsidR="003E1891" w:rsidRPr="003E1891" w:rsidRDefault="003E1891" w:rsidP="003E1891">
      <w:pPr>
        <w:pStyle w:val="1"/>
        <w:shd w:val="clear" w:color="auto" w:fill="FFFFFF"/>
        <w:spacing w:before="0" w:after="144" w:line="242" w:lineRule="atLeast"/>
        <w:jc w:val="both"/>
        <w:rPr>
          <w:rFonts w:ascii="Times New Roman" w:hAnsi="Times New Roman" w:cs="Times New Roman"/>
          <w:b w:val="0"/>
          <w:color w:val="000000"/>
          <w:sz w:val="18"/>
          <w:szCs w:val="18"/>
        </w:rPr>
      </w:pPr>
      <w:proofErr w:type="gramStart"/>
      <w:r w:rsidRPr="003E1891">
        <w:rPr>
          <w:rFonts w:ascii="Times New Roman" w:hAnsi="Times New Roman" w:cs="Times New Roman"/>
          <w:b w:val="0"/>
          <w:color w:val="000000"/>
          <w:sz w:val="18"/>
          <w:szCs w:val="1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Pr="003E1891">
        <w:rPr>
          <w:rFonts w:ascii="Times New Roman" w:hAnsi="Times New Roman" w:cs="Times New Roman"/>
          <w:b w:val="0"/>
          <w:sz w:val="18"/>
          <w:szCs w:val="18"/>
        </w:rPr>
        <w:t>,</w:t>
      </w:r>
      <w:r w:rsidRPr="003E1891">
        <w:rPr>
          <w:rFonts w:ascii="Times New Roman" w:hAnsi="Times New Roman" w:cs="Times New Roman"/>
          <w:color w:val="000000"/>
          <w:sz w:val="18"/>
          <w:szCs w:val="18"/>
        </w:rPr>
        <w:t xml:space="preserve"> </w:t>
      </w:r>
      <w:r w:rsidRPr="003E1891">
        <w:rPr>
          <w:rFonts w:ascii="Times New Roman" w:hAnsi="Times New Roman" w:cs="Times New Roman"/>
          <w:b w:val="0"/>
          <w:color w:val="000000"/>
          <w:sz w:val="18"/>
          <w:szCs w:val="18"/>
        </w:rPr>
        <w:t>с Законом Ханты-Мансийского автономного округа - Югры от 28.12.2007  № 201-</w:t>
      </w:r>
      <w:proofErr w:type="spellStart"/>
      <w:r w:rsidRPr="003E1891">
        <w:rPr>
          <w:rFonts w:ascii="Times New Roman" w:hAnsi="Times New Roman" w:cs="Times New Roman"/>
          <w:b w:val="0"/>
          <w:color w:val="000000"/>
          <w:sz w:val="18"/>
          <w:szCs w:val="18"/>
        </w:rPr>
        <w:t>оз</w:t>
      </w:r>
      <w:proofErr w:type="spellEnd"/>
      <w:r w:rsidRPr="003E1891">
        <w:rPr>
          <w:rFonts w:ascii="Times New Roman" w:hAnsi="Times New Roman" w:cs="Times New Roman"/>
          <w:b w:val="0"/>
          <w:color w:val="000000"/>
          <w:sz w:val="18"/>
          <w:szCs w:val="1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w:t>
      </w:r>
      <w:r w:rsidRPr="003E1891">
        <w:rPr>
          <w:rFonts w:ascii="Times New Roman" w:hAnsi="Times New Roman" w:cs="Times New Roman"/>
          <w:b w:val="0"/>
          <w:sz w:val="18"/>
          <w:szCs w:val="18"/>
        </w:rPr>
        <w:t xml:space="preserve"> </w:t>
      </w:r>
      <w:r w:rsidRPr="003E1891">
        <w:rPr>
          <w:rFonts w:ascii="Times New Roman" w:hAnsi="Times New Roman" w:cs="Times New Roman"/>
          <w:b w:val="0"/>
          <w:color w:val="000000"/>
          <w:sz w:val="18"/>
          <w:szCs w:val="18"/>
        </w:rPr>
        <w:t>Уставом городского поселения Агириш,</w:t>
      </w:r>
      <w:proofErr w:type="gramEnd"/>
    </w:p>
    <w:p w:rsidR="003E1891" w:rsidRPr="003E1891" w:rsidRDefault="003E1891" w:rsidP="003E1891">
      <w:pPr>
        <w:rPr>
          <w:sz w:val="18"/>
          <w:szCs w:val="18"/>
        </w:rPr>
      </w:pPr>
    </w:p>
    <w:p w:rsidR="003E1891" w:rsidRPr="003E1891" w:rsidRDefault="003E1891" w:rsidP="003E1891">
      <w:pPr>
        <w:spacing w:line="276" w:lineRule="auto"/>
        <w:ind w:firstLine="708"/>
        <w:jc w:val="center"/>
        <w:rPr>
          <w:color w:val="000000"/>
          <w:sz w:val="18"/>
          <w:szCs w:val="18"/>
        </w:rPr>
      </w:pPr>
      <w:r w:rsidRPr="003E1891">
        <w:rPr>
          <w:color w:val="000000"/>
          <w:sz w:val="18"/>
          <w:szCs w:val="18"/>
        </w:rPr>
        <w:t>Совет депутатов городского поселения Агириш решил:</w:t>
      </w:r>
    </w:p>
    <w:p w:rsidR="003E1891" w:rsidRPr="003E1891" w:rsidRDefault="003E1891" w:rsidP="003E1891">
      <w:pPr>
        <w:spacing w:line="276" w:lineRule="auto"/>
        <w:ind w:firstLine="708"/>
        <w:jc w:val="center"/>
        <w:rPr>
          <w:color w:val="000000"/>
          <w:sz w:val="18"/>
          <w:szCs w:val="18"/>
        </w:rPr>
      </w:pPr>
    </w:p>
    <w:p w:rsidR="003E1891" w:rsidRPr="003E1891" w:rsidRDefault="003E1891" w:rsidP="003E1891">
      <w:pPr>
        <w:ind w:right="-5"/>
        <w:jc w:val="both"/>
        <w:rPr>
          <w:color w:val="000000"/>
          <w:sz w:val="18"/>
          <w:szCs w:val="18"/>
        </w:rPr>
      </w:pPr>
      <w:r w:rsidRPr="003E1891">
        <w:rPr>
          <w:color w:val="000000"/>
          <w:sz w:val="18"/>
          <w:szCs w:val="18"/>
        </w:rPr>
        <w:t xml:space="preserve">        1. Внести изменения и дополнения в Устав городского поселения Агириш  (Приложение). </w:t>
      </w:r>
    </w:p>
    <w:p w:rsidR="003E1891" w:rsidRPr="003E1891" w:rsidRDefault="003E1891" w:rsidP="003E1891">
      <w:pPr>
        <w:ind w:right="-5"/>
        <w:jc w:val="both"/>
        <w:rPr>
          <w:sz w:val="18"/>
          <w:szCs w:val="18"/>
        </w:rPr>
      </w:pPr>
      <w:r w:rsidRPr="003E1891">
        <w:rPr>
          <w:sz w:val="18"/>
          <w:szCs w:val="18"/>
        </w:rPr>
        <w:t xml:space="preserve">          2. Направить изменения и дополнения в Устав городского поселения Агириш в  Управление Министерства Юстиции Российской Федерации по Ханты-Мансийскому автономному округу – Югре для государственной регистрации.</w:t>
      </w:r>
    </w:p>
    <w:p w:rsidR="003E1891" w:rsidRPr="003E1891" w:rsidRDefault="003E1891" w:rsidP="003E1891">
      <w:pPr>
        <w:ind w:right="-5"/>
        <w:jc w:val="both"/>
        <w:rPr>
          <w:color w:val="000000"/>
          <w:sz w:val="18"/>
          <w:szCs w:val="18"/>
          <w:shd w:val="clear" w:color="auto" w:fill="FFFFFF"/>
        </w:rPr>
      </w:pPr>
      <w:r w:rsidRPr="003E1891">
        <w:rPr>
          <w:sz w:val="18"/>
          <w:szCs w:val="18"/>
        </w:rPr>
        <w:t xml:space="preserve">          3. Настоящее решение </w:t>
      </w:r>
      <w:r w:rsidRPr="003E1891">
        <w:rPr>
          <w:color w:val="000000"/>
          <w:sz w:val="18"/>
          <w:szCs w:val="18"/>
          <w:shd w:val="clear" w:color="auto" w:fill="FFFFFF"/>
        </w:rPr>
        <w:t xml:space="preserve">подлежит официальному опубликованию </w:t>
      </w:r>
      <w:r w:rsidRPr="003E1891">
        <w:rPr>
          <w:rFonts w:eastAsia="Calibri"/>
          <w:bCs/>
          <w:sz w:val="18"/>
          <w:szCs w:val="18"/>
        </w:rPr>
        <w:t xml:space="preserve">в течение семи дней со дня его поступления из </w:t>
      </w:r>
      <w:r w:rsidRPr="003E1891">
        <w:rPr>
          <w:sz w:val="18"/>
          <w:szCs w:val="18"/>
        </w:rPr>
        <w:t>Управления Министерства Юстиции Российской Федерации по Ханты-Мансийскому автономному округу – Югре</w:t>
      </w:r>
      <w:r w:rsidRPr="003E1891">
        <w:rPr>
          <w:rFonts w:eastAsia="Calibri"/>
          <w:bCs/>
          <w:sz w:val="18"/>
          <w:szCs w:val="18"/>
        </w:rPr>
        <w:t xml:space="preserve"> </w:t>
      </w:r>
      <w:r w:rsidRPr="003E1891">
        <w:rPr>
          <w:color w:val="000000"/>
          <w:sz w:val="18"/>
          <w:szCs w:val="18"/>
          <w:shd w:val="clear" w:color="auto" w:fill="FFFFFF"/>
        </w:rPr>
        <w:t>и вступает в силу после его официального опубликования.</w:t>
      </w:r>
    </w:p>
    <w:p w:rsidR="003E1891" w:rsidRPr="003E1891" w:rsidRDefault="003E1891" w:rsidP="003E1891">
      <w:pPr>
        <w:spacing w:line="276" w:lineRule="auto"/>
        <w:ind w:right="-5"/>
        <w:jc w:val="both"/>
        <w:rPr>
          <w:rFonts w:eastAsia="Calibri"/>
          <w:bCs/>
          <w:sz w:val="18"/>
          <w:szCs w:val="18"/>
        </w:rPr>
      </w:pPr>
    </w:p>
    <w:p w:rsidR="003E1891" w:rsidRPr="003E1891" w:rsidRDefault="003E1891" w:rsidP="003E1891">
      <w:pPr>
        <w:spacing w:line="276" w:lineRule="auto"/>
        <w:ind w:right="-5"/>
        <w:jc w:val="both"/>
        <w:rPr>
          <w:rFonts w:eastAsia="Calibri"/>
          <w:bCs/>
          <w:sz w:val="18"/>
          <w:szCs w:val="18"/>
        </w:rPr>
      </w:pPr>
    </w:p>
    <w:p w:rsidR="003E1891" w:rsidRPr="003E1891" w:rsidRDefault="003E1891" w:rsidP="003E1891">
      <w:pPr>
        <w:spacing w:line="276" w:lineRule="auto"/>
        <w:ind w:right="-5"/>
        <w:jc w:val="both"/>
        <w:rPr>
          <w:rFonts w:eastAsia="Calibri"/>
          <w:bCs/>
          <w:sz w:val="18"/>
          <w:szCs w:val="18"/>
        </w:rPr>
      </w:pPr>
    </w:p>
    <w:p w:rsidR="003E1891" w:rsidRPr="003E1891" w:rsidRDefault="003E1891" w:rsidP="003E1891">
      <w:pPr>
        <w:widowControl w:val="0"/>
        <w:autoSpaceDE w:val="0"/>
        <w:autoSpaceDN w:val="0"/>
        <w:adjustRightInd w:val="0"/>
        <w:rPr>
          <w:kern w:val="2"/>
          <w:sz w:val="18"/>
          <w:szCs w:val="18"/>
        </w:rPr>
      </w:pPr>
      <w:r w:rsidRPr="003E1891">
        <w:rPr>
          <w:kern w:val="2"/>
          <w:sz w:val="18"/>
          <w:szCs w:val="18"/>
        </w:rPr>
        <w:t>Председатель Совета депутатов                                   Глава городского поселения</w:t>
      </w:r>
    </w:p>
    <w:p w:rsidR="003E1891" w:rsidRPr="003E1891" w:rsidRDefault="003E1891" w:rsidP="003E1891">
      <w:pPr>
        <w:widowControl w:val="0"/>
        <w:autoSpaceDE w:val="0"/>
        <w:autoSpaceDN w:val="0"/>
        <w:adjustRightInd w:val="0"/>
        <w:rPr>
          <w:kern w:val="2"/>
          <w:sz w:val="18"/>
          <w:szCs w:val="18"/>
        </w:rPr>
      </w:pPr>
      <w:r w:rsidRPr="003E1891">
        <w:rPr>
          <w:kern w:val="2"/>
          <w:sz w:val="18"/>
          <w:szCs w:val="18"/>
        </w:rPr>
        <w:t xml:space="preserve">городского </w:t>
      </w:r>
      <w:proofErr w:type="gramStart"/>
      <w:r w:rsidRPr="003E1891">
        <w:rPr>
          <w:kern w:val="2"/>
          <w:sz w:val="18"/>
          <w:szCs w:val="18"/>
        </w:rPr>
        <w:t>поселении</w:t>
      </w:r>
      <w:proofErr w:type="gramEnd"/>
      <w:r w:rsidRPr="003E1891">
        <w:rPr>
          <w:kern w:val="2"/>
          <w:sz w:val="18"/>
          <w:szCs w:val="18"/>
        </w:rPr>
        <w:t xml:space="preserve"> Агириш                                     </w:t>
      </w:r>
      <w:proofErr w:type="spellStart"/>
      <w:r w:rsidRPr="003E1891">
        <w:rPr>
          <w:kern w:val="2"/>
          <w:sz w:val="18"/>
          <w:szCs w:val="18"/>
        </w:rPr>
        <w:t>Агириш</w:t>
      </w:r>
      <w:proofErr w:type="spellEnd"/>
    </w:p>
    <w:p w:rsidR="003E1891" w:rsidRPr="003E1891" w:rsidRDefault="003E1891" w:rsidP="003E1891">
      <w:pPr>
        <w:widowControl w:val="0"/>
        <w:autoSpaceDE w:val="0"/>
        <w:autoSpaceDN w:val="0"/>
        <w:adjustRightInd w:val="0"/>
        <w:rPr>
          <w:kern w:val="2"/>
          <w:sz w:val="18"/>
          <w:szCs w:val="18"/>
        </w:rPr>
      </w:pPr>
    </w:p>
    <w:p w:rsidR="003E1891" w:rsidRPr="003E1891" w:rsidRDefault="003E1891" w:rsidP="003E1891">
      <w:pPr>
        <w:widowControl w:val="0"/>
        <w:autoSpaceDE w:val="0"/>
        <w:autoSpaceDN w:val="0"/>
        <w:adjustRightInd w:val="0"/>
        <w:rPr>
          <w:kern w:val="2"/>
          <w:sz w:val="18"/>
          <w:szCs w:val="18"/>
        </w:rPr>
      </w:pPr>
      <w:r w:rsidRPr="003E1891">
        <w:rPr>
          <w:kern w:val="2"/>
          <w:sz w:val="18"/>
          <w:szCs w:val="18"/>
        </w:rPr>
        <w:t>_________________</w:t>
      </w:r>
      <w:proofErr w:type="spellStart"/>
      <w:r w:rsidRPr="003E1891">
        <w:rPr>
          <w:kern w:val="2"/>
          <w:sz w:val="18"/>
          <w:szCs w:val="18"/>
        </w:rPr>
        <w:t>С.А.Ивашков</w:t>
      </w:r>
      <w:proofErr w:type="spellEnd"/>
      <w:r w:rsidRPr="003E1891">
        <w:rPr>
          <w:kern w:val="2"/>
          <w:sz w:val="18"/>
          <w:szCs w:val="18"/>
        </w:rPr>
        <w:t xml:space="preserve">                               _________________</w:t>
      </w:r>
      <w:proofErr w:type="spellStart"/>
      <w:r w:rsidRPr="003E1891">
        <w:rPr>
          <w:kern w:val="2"/>
          <w:sz w:val="18"/>
          <w:szCs w:val="18"/>
        </w:rPr>
        <w:t>И.В.Ермолава</w:t>
      </w:r>
      <w:proofErr w:type="spellEnd"/>
    </w:p>
    <w:p w:rsidR="003E1891" w:rsidRPr="003E1891" w:rsidRDefault="003E1891" w:rsidP="003E1891">
      <w:pPr>
        <w:widowControl w:val="0"/>
        <w:autoSpaceDE w:val="0"/>
        <w:autoSpaceDN w:val="0"/>
        <w:adjustRightInd w:val="0"/>
        <w:rPr>
          <w:rFonts w:ascii="Times New Roman CYR" w:hAnsi="Times New Roman CYR" w:cs="Times New Roman CYR"/>
          <w:kern w:val="2"/>
          <w:sz w:val="18"/>
          <w:szCs w:val="18"/>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Default="003E1891" w:rsidP="003E1891">
      <w:pPr>
        <w:tabs>
          <w:tab w:val="left" w:pos="6120"/>
        </w:tabs>
        <w:jc w:val="right"/>
        <w:rPr>
          <w:color w:val="000000"/>
          <w:sz w:val="20"/>
          <w:szCs w:val="20"/>
        </w:rPr>
      </w:pPr>
    </w:p>
    <w:p w:rsidR="003E1891" w:rsidRPr="003E1891" w:rsidRDefault="003E1891" w:rsidP="003E1891">
      <w:pPr>
        <w:tabs>
          <w:tab w:val="left" w:pos="6120"/>
        </w:tabs>
        <w:jc w:val="right"/>
        <w:rPr>
          <w:color w:val="000000"/>
          <w:sz w:val="18"/>
          <w:szCs w:val="18"/>
        </w:rPr>
      </w:pPr>
      <w:r w:rsidRPr="003E1891">
        <w:rPr>
          <w:color w:val="000000"/>
          <w:sz w:val="18"/>
          <w:szCs w:val="18"/>
        </w:rPr>
        <w:lastRenderedPageBreak/>
        <w:t xml:space="preserve">Приложение  </w:t>
      </w:r>
    </w:p>
    <w:p w:rsidR="003E1891" w:rsidRPr="003E1891" w:rsidRDefault="003E1891" w:rsidP="003E1891">
      <w:pPr>
        <w:jc w:val="right"/>
        <w:rPr>
          <w:color w:val="000000"/>
          <w:sz w:val="18"/>
          <w:szCs w:val="18"/>
        </w:rPr>
      </w:pPr>
      <w:r w:rsidRPr="003E1891">
        <w:rPr>
          <w:color w:val="000000"/>
          <w:sz w:val="18"/>
          <w:szCs w:val="18"/>
        </w:rPr>
        <w:t xml:space="preserve">к решению Совета депутатов </w:t>
      </w:r>
    </w:p>
    <w:p w:rsidR="003E1891" w:rsidRPr="003E1891" w:rsidRDefault="003E1891" w:rsidP="003E1891">
      <w:pPr>
        <w:jc w:val="right"/>
        <w:rPr>
          <w:color w:val="000000"/>
          <w:sz w:val="18"/>
          <w:szCs w:val="18"/>
        </w:rPr>
      </w:pPr>
      <w:r w:rsidRPr="003E1891">
        <w:rPr>
          <w:color w:val="000000"/>
          <w:sz w:val="18"/>
          <w:szCs w:val="18"/>
        </w:rPr>
        <w:t xml:space="preserve">городского поселения Агириш  </w:t>
      </w:r>
    </w:p>
    <w:p w:rsidR="003E1891" w:rsidRPr="003E1891" w:rsidRDefault="003E1891" w:rsidP="003E1891">
      <w:pPr>
        <w:jc w:val="right"/>
        <w:rPr>
          <w:color w:val="000000"/>
          <w:sz w:val="18"/>
          <w:szCs w:val="18"/>
        </w:rPr>
      </w:pPr>
      <w:r w:rsidRPr="003E1891">
        <w:rPr>
          <w:color w:val="000000"/>
          <w:sz w:val="18"/>
          <w:szCs w:val="18"/>
        </w:rPr>
        <w:t>от  29.11.2023 г. №  22</w:t>
      </w:r>
    </w:p>
    <w:p w:rsidR="003E1891" w:rsidRPr="003E1891" w:rsidRDefault="003E1891" w:rsidP="003E1891">
      <w:pPr>
        <w:jc w:val="right"/>
        <w:rPr>
          <w:color w:val="000000"/>
          <w:sz w:val="18"/>
          <w:szCs w:val="18"/>
        </w:rPr>
      </w:pPr>
    </w:p>
    <w:p w:rsidR="003E1891" w:rsidRPr="003E1891" w:rsidRDefault="003E1891" w:rsidP="003E1891">
      <w:pPr>
        <w:jc w:val="center"/>
        <w:rPr>
          <w:b/>
          <w:bCs/>
          <w:color w:val="000000"/>
          <w:sz w:val="18"/>
          <w:szCs w:val="18"/>
        </w:rPr>
      </w:pPr>
      <w:r w:rsidRPr="003E1891">
        <w:rPr>
          <w:b/>
          <w:bCs/>
          <w:color w:val="000000"/>
          <w:sz w:val="18"/>
          <w:szCs w:val="18"/>
        </w:rPr>
        <w:t>О внесении изменений и дополнений в Устав городского поселения Агириш</w:t>
      </w:r>
    </w:p>
    <w:p w:rsidR="003E1891" w:rsidRPr="003E1891" w:rsidRDefault="003E1891" w:rsidP="003E1891">
      <w:pPr>
        <w:jc w:val="both"/>
        <w:rPr>
          <w:color w:val="000000"/>
          <w:sz w:val="18"/>
          <w:szCs w:val="18"/>
        </w:rPr>
      </w:pPr>
    </w:p>
    <w:p w:rsidR="003E1891" w:rsidRPr="003E1891" w:rsidRDefault="003E1891" w:rsidP="003E1891">
      <w:pPr>
        <w:ind w:firstLine="708"/>
        <w:jc w:val="both"/>
        <w:rPr>
          <w:color w:val="000000"/>
          <w:sz w:val="18"/>
          <w:szCs w:val="18"/>
        </w:rPr>
      </w:pPr>
      <w:proofErr w:type="gramStart"/>
      <w:r w:rsidRPr="003E1891">
        <w:rPr>
          <w:color w:val="000000"/>
          <w:sz w:val="18"/>
          <w:szCs w:val="18"/>
        </w:rPr>
        <w:t>В целях приведения Устава городского поселения Агириш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Законом Ханты-Мансийского автономного округа - Югры от 28.12.2007  № 201-</w:t>
      </w:r>
      <w:proofErr w:type="spellStart"/>
      <w:r w:rsidRPr="003E1891">
        <w:rPr>
          <w:color w:val="000000"/>
          <w:sz w:val="18"/>
          <w:szCs w:val="18"/>
        </w:rPr>
        <w:t>оз</w:t>
      </w:r>
      <w:proofErr w:type="spellEnd"/>
      <w:r w:rsidRPr="003E1891">
        <w:rPr>
          <w:color w:val="000000"/>
          <w:sz w:val="18"/>
          <w:szCs w:val="1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w:t>
      </w:r>
      <w:proofErr w:type="gramEnd"/>
    </w:p>
    <w:p w:rsidR="003E1891" w:rsidRPr="003E1891" w:rsidRDefault="003E1891" w:rsidP="003E1891">
      <w:pPr>
        <w:ind w:firstLine="708"/>
        <w:jc w:val="both"/>
        <w:rPr>
          <w:color w:val="000000"/>
          <w:sz w:val="18"/>
          <w:szCs w:val="18"/>
        </w:rPr>
      </w:pPr>
    </w:p>
    <w:p w:rsidR="003E1891" w:rsidRPr="003E1891" w:rsidRDefault="003E1891" w:rsidP="003E1891">
      <w:pPr>
        <w:ind w:firstLine="708"/>
        <w:jc w:val="center"/>
        <w:rPr>
          <w:color w:val="000000"/>
          <w:sz w:val="18"/>
          <w:szCs w:val="18"/>
        </w:rPr>
      </w:pPr>
      <w:r w:rsidRPr="003E1891">
        <w:rPr>
          <w:color w:val="000000"/>
          <w:sz w:val="18"/>
          <w:szCs w:val="18"/>
        </w:rPr>
        <w:t>Совет депутатов городского поселения Агириш РЕШИЛ:</w:t>
      </w:r>
    </w:p>
    <w:p w:rsidR="003E1891" w:rsidRPr="003E1891" w:rsidRDefault="003E1891" w:rsidP="003E1891">
      <w:pPr>
        <w:ind w:firstLine="708"/>
        <w:jc w:val="center"/>
        <w:rPr>
          <w:color w:val="000000"/>
          <w:sz w:val="18"/>
          <w:szCs w:val="18"/>
        </w:rPr>
      </w:pPr>
    </w:p>
    <w:p w:rsidR="003E1891" w:rsidRPr="003E1891" w:rsidRDefault="003E1891" w:rsidP="003E1891">
      <w:pPr>
        <w:ind w:firstLine="708"/>
        <w:jc w:val="both"/>
        <w:rPr>
          <w:color w:val="000000"/>
          <w:sz w:val="18"/>
          <w:szCs w:val="18"/>
        </w:rPr>
      </w:pPr>
      <w:r w:rsidRPr="003E1891">
        <w:rPr>
          <w:color w:val="000000"/>
          <w:sz w:val="18"/>
          <w:szCs w:val="18"/>
        </w:rPr>
        <w:t>Внести в Устав городского поселения Агириш следующие изменения и дополнения:</w:t>
      </w:r>
    </w:p>
    <w:p w:rsidR="003E1891" w:rsidRPr="003E1891" w:rsidRDefault="003E1891" w:rsidP="003E1891">
      <w:pPr>
        <w:ind w:firstLine="708"/>
        <w:jc w:val="both"/>
        <w:rPr>
          <w:color w:val="000000"/>
          <w:sz w:val="18"/>
          <w:szCs w:val="18"/>
        </w:rPr>
      </w:pPr>
    </w:p>
    <w:p w:rsidR="003E1891" w:rsidRPr="003E1891" w:rsidRDefault="003E1891" w:rsidP="003E1891">
      <w:pPr>
        <w:jc w:val="both"/>
        <w:rPr>
          <w:sz w:val="18"/>
          <w:szCs w:val="18"/>
        </w:rPr>
      </w:pPr>
      <w:r w:rsidRPr="003E1891">
        <w:rPr>
          <w:sz w:val="18"/>
          <w:szCs w:val="18"/>
          <w:shd w:val="clear" w:color="auto" w:fill="FFFFFF"/>
        </w:rPr>
        <w:t xml:space="preserve">       1. Часть 3 Статью 21.1 дополнить </w:t>
      </w:r>
      <w:r w:rsidRPr="003E1891">
        <w:rPr>
          <w:sz w:val="18"/>
          <w:szCs w:val="18"/>
        </w:rPr>
        <w:t>пунктом 3.3 следующего содержания</w:t>
      </w:r>
      <w:r w:rsidRPr="003E1891">
        <w:rPr>
          <w:b/>
          <w:sz w:val="18"/>
          <w:szCs w:val="18"/>
        </w:rPr>
        <w:t>:</w:t>
      </w:r>
    </w:p>
    <w:p w:rsidR="003E1891" w:rsidRPr="003E1891" w:rsidRDefault="003E1891" w:rsidP="003E1891">
      <w:pPr>
        <w:shd w:val="clear" w:color="auto" w:fill="FFFFFF"/>
        <w:jc w:val="both"/>
        <w:textAlignment w:val="baseline"/>
        <w:rPr>
          <w:sz w:val="18"/>
          <w:szCs w:val="18"/>
        </w:rPr>
      </w:pPr>
      <w:r w:rsidRPr="003E1891">
        <w:rPr>
          <w:sz w:val="18"/>
          <w:szCs w:val="18"/>
        </w:rPr>
        <w:t xml:space="preserve">«3.3. </w:t>
      </w:r>
      <w:proofErr w:type="gramStart"/>
      <w:r w:rsidRPr="003E1891">
        <w:rPr>
          <w:spacing w:val="2"/>
          <w:sz w:val="18"/>
          <w:szCs w:val="18"/>
        </w:rPr>
        <w:t>Лицу, замещающему муниципальную должность на постоянной основе, помимо предусмотренных </w:t>
      </w:r>
      <w:hyperlink r:id="rId22" w:history="1">
        <w:r w:rsidRPr="003E1891">
          <w:rPr>
            <w:spacing w:val="2"/>
            <w:sz w:val="18"/>
            <w:szCs w:val="18"/>
          </w:rPr>
          <w:t>Трудовым кодексом Российской Федерации</w:t>
        </w:r>
      </w:hyperlink>
      <w:r w:rsidRPr="003E1891">
        <w:rPr>
          <w:spacing w:val="2"/>
          <w:sz w:val="18"/>
          <w:szCs w:val="18"/>
        </w:rPr>
        <w:t> и иными федеральными законами ежегодных основного оплачиваемого отпуска и дополнительных оплачиваемых отпусков, за счет средств бюджета городского поселения Агириш может быть предоставлен оплачиваемый отпуск за ненормированный рабочий день - 10 календарных дней</w:t>
      </w:r>
      <w:r w:rsidRPr="003E1891">
        <w:rPr>
          <w:sz w:val="18"/>
          <w:szCs w:val="18"/>
        </w:rPr>
        <w:t>»</w:t>
      </w:r>
      <w:proofErr w:type="gramEnd"/>
    </w:p>
    <w:p w:rsidR="003E1891" w:rsidRPr="003E1891" w:rsidRDefault="003E1891" w:rsidP="003E1891">
      <w:pPr>
        <w:keepNext/>
        <w:widowControl w:val="0"/>
        <w:autoSpaceDE w:val="0"/>
        <w:autoSpaceDN w:val="0"/>
        <w:adjustRightInd w:val="0"/>
        <w:jc w:val="both"/>
        <w:rPr>
          <w:sz w:val="18"/>
          <w:szCs w:val="18"/>
        </w:rPr>
      </w:pPr>
    </w:p>
    <w:p w:rsidR="003E1891" w:rsidRDefault="003E1891"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5423CF" w:rsidRPr="005423CF" w:rsidRDefault="005423CF" w:rsidP="005423CF">
      <w:pPr>
        <w:jc w:val="center"/>
        <w:rPr>
          <w:sz w:val="18"/>
          <w:szCs w:val="18"/>
        </w:rPr>
      </w:pPr>
      <w:r w:rsidRPr="005423CF">
        <w:rPr>
          <w:sz w:val="18"/>
          <w:szCs w:val="18"/>
        </w:rPr>
        <w:lastRenderedPageBreak/>
        <w:t xml:space="preserve">Заключение по результатам публичных слушаний, общественных обсуждений   </w:t>
      </w:r>
    </w:p>
    <w:p w:rsidR="005423CF" w:rsidRPr="005423CF" w:rsidRDefault="005423CF" w:rsidP="005423CF">
      <w:pPr>
        <w:jc w:val="center"/>
        <w:rPr>
          <w:sz w:val="18"/>
          <w:szCs w:val="18"/>
        </w:rPr>
      </w:pPr>
      <w:proofErr w:type="spellStart"/>
      <w:r w:rsidRPr="005423CF">
        <w:rPr>
          <w:sz w:val="18"/>
          <w:szCs w:val="18"/>
          <w:lang w:val="de-DE"/>
        </w:rPr>
        <w:t>по</w:t>
      </w:r>
      <w:proofErr w:type="spellEnd"/>
      <w:r w:rsidRPr="005423CF">
        <w:rPr>
          <w:sz w:val="18"/>
          <w:szCs w:val="18"/>
          <w:lang w:val="de-DE"/>
        </w:rPr>
        <w:t xml:space="preserve"> проекту решения </w:t>
      </w:r>
      <w:proofErr w:type="spellStart"/>
      <w:r w:rsidRPr="005423CF">
        <w:rPr>
          <w:sz w:val="18"/>
          <w:szCs w:val="18"/>
          <w:lang w:val="de-DE"/>
        </w:rPr>
        <w:t>Совета</w:t>
      </w:r>
      <w:proofErr w:type="spellEnd"/>
      <w:r w:rsidRPr="005423CF">
        <w:rPr>
          <w:sz w:val="18"/>
          <w:szCs w:val="18"/>
          <w:lang w:val="de-DE"/>
        </w:rPr>
        <w:t xml:space="preserve"> депутатов городского  поселения Агириш </w:t>
      </w:r>
    </w:p>
    <w:p w:rsidR="005423CF" w:rsidRPr="005423CF" w:rsidRDefault="005423CF" w:rsidP="005423CF">
      <w:pPr>
        <w:jc w:val="center"/>
        <w:rPr>
          <w:sz w:val="18"/>
          <w:szCs w:val="18"/>
          <w:lang w:val="de-DE"/>
        </w:rPr>
      </w:pPr>
      <w:r w:rsidRPr="005423CF">
        <w:rPr>
          <w:sz w:val="18"/>
          <w:szCs w:val="18"/>
          <w:lang w:val="de-DE"/>
        </w:rPr>
        <w:t xml:space="preserve">«О </w:t>
      </w:r>
      <w:proofErr w:type="spellStart"/>
      <w:r w:rsidRPr="005423CF">
        <w:rPr>
          <w:sz w:val="18"/>
          <w:szCs w:val="18"/>
          <w:lang w:val="de-DE"/>
        </w:rPr>
        <w:t>внесении</w:t>
      </w:r>
      <w:proofErr w:type="spellEnd"/>
      <w:r w:rsidRPr="005423CF">
        <w:rPr>
          <w:sz w:val="18"/>
          <w:szCs w:val="18"/>
          <w:lang w:val="de-DE"/>
        </w:rPr>
        <w:t xml:space="preserve"> </w:t>
      </w:r>
      <w:proofErr w:type="spellStart"/>
      <w:r w:rsidRPr="005423CF">
        <w:rPr>
          <w:sz w:val="18"/>
          <w:szCs w:val="18"/>
          <w:lang w:val="de-DE"/>
        </w:rPr>
        <w:t>изменений</w:t>
      </w:r>
      <w:proofErr w:type="spellEnd"/>
      <w:r w:rsidRPr="005423CF">
        <w:rPr>
          <w:sz w:val="18"/>
          <w:szCs w:val="18"/>
          <w:lang w:val="de-DE"/>
        </w:rPr>
        <w:t xml:space="preserve"> </w:t>
      </w:r>
      <w:r w:rsidRPr="005423CF">
        <w:rPr>
          <w:sz w:val="18"/>
          <w:szCs w:val="18"/>
        </w:rPr>
        <w:t xml:space="preserve">и дополнений </w:t>
      </w:r>
      <w:r w:rsidRPr="005423CF">
        <w:rPr>
          <w:sz w:val="18"/>
          <w:szCs w:val="18"/>
          <w:lang w:val="de-DE"/>
        </w:rPr>
        <w:t xml:space="preserve">в </w:t>
      </w:r>
      <w:r w:rsidRPr="005423CF">
        <w:rPr>
          <w:sz w:val="18"/>
          <w:szCs w:val="18"/>
        </w:rPr>
        <w:t>Устав</w:t>
      </w:r>
      <w:r w:rsidRPr="005423CF">
        <w:rPr>
          <w:sz w:val="18"/>
          <w:szCs w:val="18"/>
          <w:lang w:val="de-DE"/>
        </w:rPr>
        <w:t xml:space="preserve"> городского поселения Агириш</w:t>
      </w:r>
      <w:r w:rsidRPr="005423CF">
        <w:rPr>
          <w:sz w:val="18"/>
          <w:szCs w:val="18"/>
        </w:rPr>
        <w:t xml:space="preserve">» </w:t>
      </w:r>
    </w:p>
    <w:p w:rsidR="005423CF" w:rsidRPr="005423CF" w:rsidRDefault="005423CF" w:rsidP="005423CF">
      <w:pPr>
        <w:jc w:val="right"/>
        <w:rPr>
          <w:b/>
          <w:sz w:val="18"/>
          <w:szCs w:val="18"/>
        </w:rPr>
      </w:pPr>
    </w:p>
    <w:p w:rsidR="005423CF" w:rsidRPr="005423CF" w:rsidRDefault="005423CF" w:rsidP="005423CF">
      <w:pPr>
        <w:ind w:firstLine="708"/>
        <w:rPr>
          <w:sz w:val="18"/>
          <w:szCs w:val="18"/>
        </w:rPr>
      </w:pPr>
      <w:r w:rsidRPr="005423CF">
        <w:rPr>
          <w:sz w:val="18"/>
          <w:szCs w:val="18"/>
        </w:rPr>
        <w:t>№  55                                                                                                «28» ноября 2023 г.</w:t>
      </w:r>
    </w:p>
    <w:p w:rsidR="005423CF" w:rsidRPr="005423CF" w:rsidRDefault="005423CF" w:rsidP="005423CF">
      <w:pPr>
        <w:ind w:firstLine="708"/>
        <w:rPr>
          <w:sz w:val="18"/>
          <w:szCs w:val="18"/>
        </w:rPr>
      </w:pPr>
    </w:p>
    <w:p w:rsidR="005423CF" w:rsidRPr="005423CF" w:rsidRDefault="005423CF" w:rsidP="005423CF">
      <w:pPr>
        <w:keepNext/>
        <w:widowControl w:val="0"/>
        <w:autoSpaceDE w:val="0"/>
        <w:autoSpaceDN w:val="0"/>
        <w:adjustRightInd w:val="0"/>
        <w:spacing w:line="228" w:lineRule="auto"/>
        <w:ind w:firstLine="709"/>
        <w:jc w:val="both"/>
        <w:rPr>
          <w:kern w:val="2"/>
          <w:sz w:val="18"/>
          <w:szCs w:val="18"/>
        </w:rPr>
      </w:pPr>
      <w:proofErr w:type="gramStart"/>
      <w:r w:rsidRPr="005423CF">
        <w:rPr>
          <w:sz w:val="18"/>
          <w:szCs w:val="18"/>
        </w:rPr>
        <w:t xml:space="preserve">В целях обсуждения проекта решения Совета депутатов городского поселения </w:t>
      </w:r>
      <w:r w:rsidRPr="005423CF">
        <w:rPr>
          <w:bCs/>
          <w:sz w:val="18"/>
          <w:szCs w:val="18"/>
        </w:rPr>
        <w:t>Агириш</w:t>
      </w:r>
      <w:r w:rsidRPr="005423CF">
        <w:rPr>
          <w:sz w:val="18"/>
          <w:szCs w:val="18"/>
        </w:rPr>
        <w:t xml:space="preserve"> «О внесении изменений и дополнений в Устав городского поселения Агириш», с непосредственным участием жителей поселения городского поселения Агириш, </w:t>
      </w:r>
      <w:r w:rsidRPr="005423CF">
        <w:rPr>
          <w:kern w:val="2"/>
          <w:sz w:val="18"/>
          <w:szCs w:val="18"/>
        </w:rPr>
        <w:t xml:space="preserve">в соответствии с Федеральным законом от </w:t>
      </w:r>
      <w:proofErr w:type="spellStart"/>
      <w:r w:rsidRPr="005423CF">
        <w:rPr>
          <w:kern w:val="2"/>
          <w:sz w:val="18"/>
          <w:szCs w:val="18"/>
        </w:rPr>
        <w:t>06.10.2003г</w:t>
      </w:r>
      <w:proofErr w:type="spellEnd"/>
      <w:r w:rsidRPr="005423CF">
        <w:rPr>
          <w:kern w:val="2"/>
          <w:sz w:val="18"/>
          <w:szCs w:val="18"/>
        </w:rPr>
        <w:t xml:space="preserve">. № 131-ФЗ «Об общих принципах организации местного самоуправления в Российской Федерации», решением Совета депутатов городского поселения Агириш от </w:t>
      </w:r>
      <w:proofErr w:type="spellStart"/>
      <w:r w:rsidRPr="005423CF">
        <w:rPr>
          <w:kern w:val="2"/>
          <w:sz w:val="18"/>
          <w:szCs w:val="18"/>
        </w:rPr>
        <w:t>28.02.2017г</w:t>
      </w:r>
      <w:proofErr w:type="spellEnd"/>
      <w:r w:rsidRPr="005423CF">
        <w:rPr>
          <w:kern w:val="2"/>
          <w:sz w:val="18"/>
          <w:szCs w:val="18"/>
        </w:rPr>
        <w:t>. № 208 «</w:t>
      </w:r>
      <w:r w:rsidRPr="005423CF">
        <w:rPr>
          <w:bCs/>
          <w:sz w:val="18"/>
          <w:szCs w:val="18"/>
        </w:rPr>
        <w:t>Об утверждении Порядка организации</w:t>
      </w:r>
      <w:proofErr w:type="gramEnd"/>
      <w:r w:rsidRPr="005423CF">
        <w:rPr>
          <w:bCs/>
          <w:sz w:val="18"/>
          <w:szCs w:val="18"/>
        </w:rPr>
        <w:t xml:space="preserve"> </w:t>
      </w:r>
      <w:proofErr w:type="gramStart"/>
      <w:r w:rsidRPr="005423CF">
        <w:rPr>
          <w:bCs/>
          <w:sz w:val="18"/>
          <w:szCs w:val="18"/>
        </w:rPr>
        <w:t>и проведения общественных обсуждений или публичных слушаний в городском поселении Агириш</w:t>
      </w:r>
      <w:r w:rsidRPr="005423CF">
        <w:rPr>
          <w:kern w:val="2"/>
          <w:sz w:val="18"/>
          <w:szCs w:val="18"/>
        </w:rPr>
        <w:t xml:space="preserve">», решением Совета депутатов городского поселения Агириш от 25.10.2023 № 5 «О проведении публичных слушаний, общественных обсуждений по проекту решения Совета депутатов городского поселения Агириш «О внесении изменений </w:t>
      </w:r>
      <w:r w:rsidRPr="005423CF">
        <w:rPr>
          <w:sz w:val="18"/>
          <w:szCs w:val="18"/>
        </w:rPr>
        <w:t>и дополнений в Устав городского поселения Агириш</w:t>
      </w:r>
      <w:r w:rsidRPr="005423CF">
        <w:rPr>
          <w:kern w:val="2"/>
          <w:sz w:val="18"/>
          <w:szCs w:val="18"/>
        </w:rPr>
        <w:t>», Уставом городского поселения Агириш</w:t>
      </w:r>
      <w:r w:rsidRPr="005423CF">
        <w:rPr>
          <w:sz w:val="18"/>
          <w:szCs w:val="18"/>
        </w:rPr>
        <w:t xml:space="preserve"> проведены публичные слушания.</w:t>
      </w:r>
      <w:proofErr w:type="gramEnd"/>
    </w:p>
    <w:p w:rsidR="005423CF" w:rsidRPr="005423CF" w:rsidRDefault="005423CF" w:rsidP="005423CF">
      <w:pPr>
        <w:ind w:firstLine="708"/>
        <w:contextualSpacing/>
        <w:jc w:val="both"/>
        <w:rPr>
          <w:sz w:val="18"/>
          <w:szCs w:val="18"/>
        </w:rPr>
      </w:pPr>
      <w:r w:rsidRPr="005423CF">
        <w:rPr>
          <w:sz w:val="18"/>
          <w:szCs w:val="18"/>
        </w:rPr>
        <w:t xml:space="preserve">Публичные слушания, общественные обсуждения проводились один месяц </w:t>
      </w:r>
      <w:r w:rsidRPr="005423CF">
        <w:rPr>
          <w:sz w:val="18"/>
          <w:szCs w:val="18"/>
        </w:rPr>
        <w:br/>
        <w:t>с 27.10.2023 по 27.11.2023.</w:t>
      </w:r>
    </w:p>
    <w:p w:rsidR="005423CF" w:rsidRPr="005423CF" w:rsidRDefault="005423CF" w:rsidP="005423CF">
      <w:pPr>
        <w:ind w:firstLine="708"/>
        <w:contextualSpacing/>
        <w:jc w:val="both"/>
        <w:rPr>
          <w:sz w:val="18"/>
          <w:szCs w:val="18"/>
        </w:rPr>
      </w:pPr>
      <w:r w:rsidRPr="005423CF">
        <w:rPr>
          <w:sz w:val="18"/>
          <w:szCs w:val="18"/>
        </w:rPr>
        <w:t xml:space="preserve">Информация о проведении публичных слушаний, общественных обсуждений была размещена в бюллетени </w:t>
      </w:r>
      <w:r w:rsidRPr="005423CF">
        <w:rPr>
          <w:color w:val="000000"/>
          <w:sz w:val="18"/>
          <w:szCs w:val="18"/>
        </w:rPr>
        <w:t>«Вестник городского поселения Агириш» от 27.10.2023 № 74(806) и размещена на официальном сайте городского поселения Агириш</w:t>
      </w:r>
      <w:r w:rsidRPr="005423CF">
        <w:rPr>
          <w:sz w:val="18"/>
          <w:szCs w:val="18"/>
        </w:rPr>
        <w:t xml:space="preserve">, а также </w:t>
      </w:r>
      <w:r w:rsidRPr="005423CF">
        <w:rPr>
          <w:kern w:val="2"/>
          <w:sz w:val="18"/>
          <w:szCs w:val="18"/>
        </w:rPr>
        <w:t>в здании администрации г. п. Агириш</w:t>
      </w:r>
      <w:r w:rsidRPr="005423CF">
        <w:rPr>
          <w:sz w:val="18"/>
          <w:szCs w:val="18"/>
        </w:rPr>
        <w:t>.</w:t>
      </w:r>
    </w:p>
    <w:p w:rsidR="005423CF" w:rsidRPr="005423CF" w:rsidRDefault="005423CF" w:rsidP="005423CF">
      <w:pPr>
        <w:ind w:firstLine="708"/>
        <w:contextualSpacing/>
        <w:jc w:val="both"/>
        <w:rPr>
          <w:sz w:val="18"/>
          <w:szCs w:val="18"/>
        </w:rPr>
      </w:pPr>
      <w:r w:rsidRPr="005423CF">
        <w:rPr>
          <w:sz w:val="18"/>
          <w:szCs w:val="18"/>
        </w:rPr>
        <w:t xml:space="preserve">07.11.2023 в 17-00 часов </w:t>
      </w:r>
      <w:r w:rsidRPr="005423CF">
        <w:rPr>
          <w:kern w:val="2"/>
          <w:sz w:val="18"/>
          <w:szCs w:val="18"/>
        </w:rPr>
        <w:t>в здании администрации г. п. Агириш</w:t>
      </w:r>
      <w:r w:rsidRPr="005423CF">
        <w:rPr>
          <w:sz w:val="18"/>
          <w:szCs w:val="18"/>
        </w:rPr>
        <w:t xml:space="preserve"> состоялись публичные слушания,  общественные обсуждения, </w:t>
      </w:r>
      <w:r w:rsidRPr="005423CF">
        <w:rPr>
          <w:color w:val="000000"/>
          <w:sz w:val="18"/>
          <w:szCs w:val="18"/>
        </w:rPr>
        <w:t xml:space="preserve">с непосредственным участием жителей городского поселения Агириш, </w:t>
      </w:r>
      <w:r w:rsidRPr="005423CF">
        <w:rPr>
          <w:bCs/>
          <w:sz w:val="18"/>
          <w:szCs w:val="18"/>
        </w:rPr>
        <w:t xml:space="preserve">по обсуждению </w:t>
      </w:r>
      <w:r w:rsidRPr="005423CF">
        <w:rPr>
          <w:sz w:val="18"/>
          <w:szCs w:val="18"/>
        </w:rPr>
        <w:t>проекту</w:t>
      </w:r>
      <w:r w:rsidRPr="005423CF">
        <w:rPr>
          <w:sz w:val="18"/>
          <w:szCs w:val="18"/>
          <w:lang w:val="de-DE"/>
        </w:rPr>
        <w:t xml:space="preserve"> </w:t>
      </w:r>
      <w:r w:rsidRPr="005423CF">
        <w:rPr>
          <w:sz w:val="18"/>
          <w:szCs w:val="18"/>
        </w:rPr>
        <w:t xml:space="preserve">решения Совета депутатов городского поселения </w:t>
      </w:r>
      <w:r w:rsidRPr="005423CF">
        <w:rPr>
          <w:bCs/>
          <w:sz w:val="18"/>
          <w:szCs w:val="18"/>
        </w:rPr>
        <w:t>Агириш</w:t>
      </w:r>
      <w:r w:rsidRPr="005423CF">
        <w:rPr>
          <w:sz w:val="18"/>
          <w:szCs w:val="18"/>
        </w:rPr>
        <w:t xml:space="preserve"> «О внесении изменений и дополнений в Устав городского поселения Агириш».</w:t>
      </w:r>
    </w:p>
    <w:p w:rsidR="005423CF" w:rsidRPr="005423CF" w:rsidRDefault="005423CF" w:rsidP="005423CF">
      <w:pPr>
        <w:ind w:firstLine="708"/>
        <w:contextualSpacing/>
        <w:jc w:val="both"/>
        <w:rPr>
          <w:sz w:val="18"/>
          <w:szCs w:val="18"/>
        </w:rPr>
      </w:pPr>
      <w:r w:rsidRPr="005423CF">
        <w:rPr>
          <w:bCs/>
          <w:sz w:val="18"/>
          <w:szCs w:val="18"/>
        </w:rPr>
        <w:tab/>
      </w:r>
      <w:r w:rsidRPr="005423CF">
        <w:rPr>
          <w:sz w:val="18"/>
          <w:szCs w:val="18"/>
        </w:rPr>
        <w:t>Заключение:</w:t>
      </w:r>
    </w:p>
    <w:p w:rsidR="005423CF" w:rsidRPr="005423CF" w:rsidRDefault="005423CF" w:rsidP="005423CF">
      <w:pPr>
        <w:numPr>
          <w:ilvl w:val="0"/>
          <w:numId w:val="60"/>
        </w:numPr>
        <w:suppressAutoHyphens/>
        <w:contextualSpacing/>
        <w:jc w:val="both"/>
        <w:rPr>
          <w:sz w:val="18"/>
          <w:szCs w:val="18"/>
        </w:rPr>
      </w:pPr>
      <w:r w:rsidRPr="005423CF">
        <w:rPr>
          <w:sz w:val="18"/>
          <w:szCs w:val="18"/>
        </w:rPr>
        <w:t xml:space="preserve">Публичные слушания,  общественные обсуждения </w:t>
      </w:r>
      <w:proofErr w:type="spellStart"/>
      <w:r w:rsidRPr="005423CF">
        <w:rPr>
          <w:sz w:val="18"/>
          <w:szCs w:val="18"/>
          <w:lang w:val="de-DE"/>
        </w:rPr>
        <w:t>по</w:t>
      </w:r>
      <w:proofErr w:type="spellEnd"/>
      <w:r w:rsidRPr="005423CF">
        <w:rPr>
          <w:sz w:val="18"/>
          <w:szCs w:val="18"/>
          <w:lang w:val="de-DE"/>
        </w:rPr>
        <w:t xml:space="preserve"> проекту </w:t>
      </w:r>
      <w:r w:rsidRPr="005423CF">
        <w:rPr>
          <w:sz w:val="18"/>
          <w:szCs w:val="18"/>
        </w:rPr>
        <w:t xml:space="preserve">решения Совета депутатов городского поселения </w:t>
      </w:r>
      <w:r w:rsidRPr="005423CF">
        <w:rPr>
          <w:bCs/>
          <w:sz w:val="18"/>
          <w:szCs w:val="18"/>
        </w:rPr>
        <w:t>Агириш</w:t>
      </w:r>
      <w:r w:rsidRPr="005423CF">
        <w:rPr>
          <w:sz w:val="18"/>
          <w:szCs w:val="18"/>
        </w:rPr>
        <w:t xml:space="preserve"> «О внесении изменений и дополнений в Устав городского поселения Агириш» считать состоявшимися.</w:t>
      </w:r>
    </w:p>
    <w:p w:rsidR="005423CF" w:rsidRPr="005423CF" w:rsidRDefault="005423CF" w:rsidP="005423CF">
      <w:pPr>
        <w:numPr>
          <w:ilvl w:val="0"/>
          <w:numId w:val="60"/>
        </w:numPr>
        <w:suppressAutoHyphens/>
        <w:contextualSpacing/>
        <w:jc w:val="both"/>
        <w:rPr>
          <w:sz w:val="18"/>
          <w:szCs w:val="18"/>
        </w:rPr>
      </w:pPr>
      <w:r w:rsidRPr="005423CF">
        <w:rPr>
          <w:sz w:val="18"/>
          <w:szCs w:val="18"/>
        </w:rPr>
        <w:t>В ходе публичных слушаний от граждан городского поселения Агириш поступило одно предложение.</w:t>
      </w:r>
      <w:r w:rsidRPr="005423CF">
        <w:rPr>
          <w:color w:val="FF0000"/>
          <w:sz w:val="18"/>
          <w:szCs w:val="18"/>
        </w:rPr>
        <w:t xml:space="preserve"> </w:t>
      </w:r>
    </w:p>
    <w:p w:rsidR="005423CF" w:rsidRPr="005423CF" w:rsidRDefault="005423CF" w:rsidP="005423CF">
      <w:pPr>
        <w:numPr>
          <w:ilvl w:val="0"/>
          <w:numId w:val="60"/>
        </w:numPr>
        <w:suppressAutoHyphens/>
        <w:contextualSpacing/>
        <w:jc w:val="both"/>
        <w:rPr>
          <w:sz w:val="18"/>
          <w:szCs w:val="18"/>
        </w:rPr>
      </w:pPr>
      <w:r w:rsidRPr="005423CF">
        <w:rPr>
          <w:sz w:val="18"/>
          <w:szCs w:val="18"/>
        </w:rPr>
        <w:t>Рекомендовать председателю публичных слушаний, общественных обсуждений направить</w:t>
      </w:r>
      <w:r w:rsidRPr="005423CF">
        <w:rPr>
          <w:sz w:val="18"/>
          <w:szCs w:val="18"/>
          <w:lang w:val="de-DE"/>
        </w:rPr>
        <w:t xml:space="preserve"> </w:t>
      </w:r>
      <w:r w:rsidRPr="005423CF">
        <w:rPr>
          <w:sz w:val="18"/>
          <w:szCs w:val="18"/>
        </w:rPr>
        <w:t>на рассмотрение в представительный орган местного самоуправления заключение о ходе публичных слушаний, общественных обсуждений для принятия решения на заседании Совета поселения.</w:t>
      </w:r>
    </w:p>
    <w:p w:rsidR="005423CF" w:rsidRPr="005423CF" w:rsidRDefault="005423CF" w:rsidP="005423CF">
      <w:pPr>
        <w:numPr>
          <w:ilvl w:val="0"/>
          <w:numId w:val="60"/>
        </w:numPr>
        <w:suppressAutoHyphens/>
        <w:contextualSpacing/>
        <w:jc w:val="both"/>
        <w:rPr>
          <w:sz w:val="18"/>
          <w:szCs w:val="18"/>
        </w:rPr>
      </w:pPr>
      <w:r w:rsidRPr="005423CF">
        <w:rPr>
          <w:bCs/>
          <w:sz w:val="18"/>
          <w:szCs w:val="18"/>
        </w:rPr>
        <w:t xml:space="preserve">Опубликовать настоящее заключение </w:t>
      </w:r>
      <w:r w:rsidRPr="005423CF">
        <w:rPr>
          <w:sz w:val="18"/>
          <w:szCs w:val="18"/>
        </w:rPr>
        <w:t xml:space="preserve">в бюллетени </w:t>
      </w:r>
      <w:r w:rsidRPr="005423CF">
        <w:rPr>
          <w:color w:val="000000"/>
          <w:sz w:val="18"/>
          <w:szCs w:val="18"/>
        </w:rPr>
        <w:t xml:space="preserve">«Вестник городского поселения Агириш» и разместить на официальном </w:t>
      </w:r>
      <w:proofErr w:type="gramStart"/>
      <w:r w:rsidRPr="005423CF">
        <w:rPr>
          <w:color w:val="000000"/>
          <w:sz w:val="18"/>
          <w:szCs w:val="18"/>
        </w:rPr>
        <w:t>сайте</w:t>
      </w:r>
      <w:proofErr w:type="gramEnd"/>
      <w:r w:rsidRPr="005423CF">
        <w:rPr>
          <w:color w:val="000000"/>
          <w:sz w:val="18"/>
          <w:szCs w:val="18"/>
        </w:rPr>
        <w:t xml:space="preserve"> городского поселения Агириш.</w:t>
      </w:r>
    </w:p>
    <w:p w:rsidR="005423CF" w:rsidRPr="005423CF" w:rsidRDefault="005423CF" w:rsidP="005423CF">
      <w:pPr>
        <w:tabs>
          <w:tab w:val="left" w:pos="0"/>
        </w:tabs>
        <w:ind w:right="-6"/>
        <w:jc w:val="both"/>
        <w:rPr>
          <w:sz w:val="18"/>
          <w:szCs w:val="18"/>
        </w:rPr>
      </w:pPr>
      <w:r w:rsidRPr="005423CF">
        <w:rPr>
          <w:sz w:val="18"/>
          <w:szCs w:val="18"/>
        </w:rPr>
        <w:tab/>
        <w:t xml:space="preserve">Протокол публичных слушаний, общественных обсуждений по </w:t>
      </w:r>
      <w:r w:rsidRPr="005423CF">
        <w:rPr>
          <w:sz w:val="18"/>
          <w:szCs w:val="18"/>
          <w:lang w:val="de-DE"/>
        </w:rPr>
        <w:t xml:space="preserve">проекту </w:t>
      </w:r>
      <w:r w:rsidRPr="005423CF">
        <w:rPr>
          <w:sz w:val="18"/>
          <w:szCs w:val="18"/>
        </w:rPr>
        <w:t xml:space="preserve">решения Совета депутатов городского поселения </w:t>
      </w:r>
      <w:r w:rsidRPr="005423CF">
        <w:rPr>
          <w:bCs/>
          <w:sz w:val="18"/>
          <w:szCs w:val="18"/>
        </w:rPr>
        <w:t>Агириш</w:t>
      </w:r>
      <w:r w:rsidRPr="005423CF">
        <w:rPr>
          <w:sz w:val="18"/>
          <w:szCs w:val="18"/>
        </w:rPr>
        <w:t xml:space="preserve"> «О внесении изменений и дополнений в Устав городского поселения Агириш» от 07.11.2023</w:t>
      </w:r>
      <w:r w:rsidRPr="005423CF">
        <w:rPr>
          <w:color w:val="000000"/>
          <w:sz w:val="18"/>
          <w:szCs w:val="18"/>
        </w:rPr>
        <w:t xml:space="preserve"> </w:t>
      </w:r>
      <w:r w:rsidRPr="005423CF">
        <w:rPr>
          <w:color w:val="000000"/>
          <w:sz w:val="18"/>
          <w:szCs w:val="18"/>
          <w:lang w:val="de-DE"/>
        </w:rPr>
        <w:t>№</w:t>
      </w:r>
      <w:r w:rsidRPr="005423CF">
        <w:rPr>
          <w:color w:val="000000"/>
          <w:sz w:val="18"/>
          <w:szCs w:val="18"/>
        </w:rPr>
        <w:t xml:space="preserve"> 55</w:t>
      </w:r>
      <w:r w:rsidRPr="005423CF">
        <w:rPr>
          <w:sz w:val="18"/>
          <w:szCs w:val="18"/>
        </w:rPr>
        <w:t>, является обязательным приложением к настоящему заключению.</w:t>
      </w:r>
    </w:p>
    <w:p w:rsidR="005423CF" w:rsidRPr="005423CF" w:rsidRDefault="005423CF" w:rsidP="005423CF">
      <w:pPr>
        <w:tabs>
          <w:tab w:val="left" w:pos="0"/>
        </w:tabs>
        <w:ind w:right="-6"/>
        <w:jc w:val="both"/>
        <w:rPr>
          <w:sz w:val="18"/>
          <w:szCs w:val="18"/>
        </w:rPr>
      </w:pPr>
    </w:p>
    <w:p w:rsidR="005423CF" w:rsidRPr="005423CF" w:rsidRDefault="005423CF" w:rsidP="005423CF">
      <w:pPr>
        <w:tabs>
          <w:tab w:val="left" w:pos="0"/>
        </w:tabs>
        <w:ind w:right="-6"/>
        <w:jc w:val="both"/>
        <w:rPr>
          <w:sz w:val="18"/>
          <w:szCs w:val="18"/>
        </w:rPr>
      </w:pPr>
    </w:p>
    <w:p w:rsidR="005423CF" w:rsidRPr="005423CF" w:rsidRDefault="005423CF" w:rsidP="005423CF">
      <w:pPr>
        <w:tabs>
          <w:tab w:val="left" w:pos="0"/>
        </w:tabs>
        <w:ind w:right="-6"/>
        <w:jc w:val="both"/>
        <w:rPr>
          <w:sz w:val="18"/>
          <w:szCs w:val="18"/>
        </w:rPr>
      </w:pPr>
      <w:r w:rsidRPr="005423CF">
        <w:rPr>
          <w:sz w:val="18"/>
          <w:szCs w:val="18"/>
        </w:rPr>
        <w:t xml:space="preserve">Председатель         ____________________________      </w:t>
      </w:r>
      <w:proofErr w:type="spellStart"/>
      <w:r w:rsidRPr="005423CF">
        <w:rPr>
          <w:sz w:val="18"/>
          <w:szCs w:val="18"/>
        </w:rPr>
        <w:t>И.В.Ермолаева</w:t>
      </w:r>
      <w:proofErr w:type="spellEnd"/>
    </w:p>
    <w:p w:rsidR="005423CF" w:rsidRPr="005423CF" w:rsidRDefault="005423CF" w:rsidP="005423CF">
      <w:pPr>
        <w:tabs>
          <w:tab w:val="left" w:pos="0"/>
        </w:tabs>
        <w:ind w:right="-6"/>
        <w:jc w:val="both"/>
        <w:rPr>
          <w:sz w:val="18"/>
          <w:szCs w:val="18"/>
        </w:rPr>
      </w:pPr>
    </w:p>
    <w:p w:rsidR="005423CF" w:rsidRPr="005423CF" w:rsidRDefault="005423CF" w:rsidP="005423CF">
      <w:pPr>
        <w:tabs>
          <w:tab w:val="left" w:pos="0"/>
        </w:tabs>
        <w:ind w:right="-6"/>
        <w:jc w:val="both"/>
        <w:rPr>
          <w:sz w:val="18"/>
          <w:szCs w:val="18"/>
        </w:rPr>
      </w:pPr>
      <w:r w:rsidRPr="005423CF">
        <w:rPr>
          <w:sz w:val="18"/>
          <w:szCs w:val="18"/>
        </w:rPr>
        <w:t xml:space="preserve">Секретарь               ____________________________      </w:t>
      </w:r>
      <w:proofErr w:type="spellStart"/>
      <w:r w:rsidRPr="005423CF">
        <w:rPr>
          <w:sz w:val="18"/>
          <w:szCs w:val="18"/>
        </w:rPr>
        <w:t>А.А.Костарева</w:t>
      </w:r>
      <w:proofErr w:type="spellEnd"/>
    </w:p>
    <w:p w:rsidR="005423CF" w:rsidRPr="005423CF" w:rsidRDefault="005423CF" w:rsidP="005423CF">
      <w:pPr>
        <w:pStyle w:val="Standard"/>
        <w:ind w:firstLine="6237"/>
        <w:rPr>
          <w:rFonts w:cs="Times New Roman"/>
          <w:bCs/>
          <w:sz w:val="18"/>
          <w:szCs w:val="18"/>
          <w:lang w:val="ru-RU"/>
        </w:rPr>
      </w:pPr>
    </w:p>
    <w:p w:rsidR="005423CF" w:rsidRPr="005423CF" w:rsidRDefault="005423CF" w:rsidP="005423CF">
      <w:pPr>
        <w:pStyle w:val="Standard"/>
        <w:ind w:firstLine="6237"/>
        <w:rPr>
          <w:rFonts w:cs="Times New Roman"/>
          <w:bCs/>
          <w:sz w:val="18"/>
          <w:szCs w:val="18"/>
          <w:lang w:val="ru-RU"/>
        </w:rPr>
      </w:pPr>
    </w:p>
    <w:p w:rsidR="005423CF" w:rsidRPr="005423CF" w:rsidRDefault="005423CF" w:rsidP="005423CF">
      <w:pPr>
        <w:pStyle w:val="Standard"/>
        <w:ind w:firstLine="6237"/>
        <w:rPr>
          <w:rFonts w:cs="Times New Roman"/>
          <w:bCs/>
          <w:sz w:val="18"/>
          <w:szCs w:val="18"/>
          <w:lang w:val="ru-RU"/>
        </w:rPr>
      </w:pPr>
    </w:p>
    <w:p w:rsidR="005423CF" w:rsidRPr="005423CF" w:rsidRDefault="005423CF" w:rsidP="005423CF">
      <w:pPr>
        <w:pStyle w:val="Standard"/>
        <w:ind w:firstLine="6237"/>
        <w:rPr>
          <w:rFonts w:cs="Times New Roman"/>
          <w:bCs/>
          <w:sz w:val="18"/>
          <w:szCs w:val="18"/>
          <w:lang w:val="ru-RU"/>
        </w:rPr>
      </w:pPr>
    </w:p>
    <w:p w:rsidR="005423CF" w:rsidRPr="005423CF" w:rsidRDefault="005423CF" w:rsidP="005423CF">
      <w:pPr>
        <w:pStyle w:val="Standard"/>
        <w:ind w:firstLine="6237"/>
        <w:rPr>
          <w:rFonts w:cs="Times New Roman"/>
          <w:bCs/>
          <w:sz w:val="20"/>
          <w:szCs w:val="20"/>
          <w:lang w:val="ru-RU"/>
        </w:rPr>
      </w:pPr>
    </w:p>
    <w:p w:rsidR="005423CF" w:rsidRPr="005423CF" w:rsidRDefault="005423CF" w:rsidP="005423CF">
      <w:pPr>
        <w:pStyle w:val="Standard"/>
        <w:ind w:firstLine="6237"/>
        <w:rPr>
          <w:rFonts w:cs="Times New Roman"/>
          <w:bCs/>
          <w:sz w:val="20"/>
          <w:szCs w:val="20"/>
          <w:lang w:val="ru-RU"/>
        </w:rPr>
      </w:pPr>
    </w:p>
    <w:p w:rsidR="005423CF" w:rsidRPr="005423CF" w:rsidRDefault="005423CF" w:rsidP="005423CF">
      <w:pPr>
        <w:pStyle w:val="Standard"/>
        <w:ind w:firstLine="6237"/>
        <w:rPr>
          <w:rFonts w:cs="Times New Roman"/>
          <w:bCs/>
          <w:sz w:val="20"/>
          <w:szCs w:val="20"/>
          <w:lang w:val="ru-RU"/>
        </w:rPr>
      </w:pPr>
    </w:p>
    <w:p w:rsidR="005423CF" w:rsidRPr="005423CF" w:rsidRDefault="005423CF" w:rsidP="005423CF">
      <w:pPr>
        <w:pStyle w:val="Standard"/>
        <w:ind w:firstLine="6237"/>
        <w:rPr>
          <w:rFonts w:cs="Times New Roman"/>
          <w:bCs/>
          <w:sz w:val="20"/>
          <w:szCs w:val="20"/>
          <w:lang w:val="ru-RU"/>
        </w:rPr>
      </w:pPr>
    </w:p>
    <w:p w:rsidR="005423CF" w:rsidRPr="005423CF" w:rsidRDefault="005423CF" w:rsidP="005423CF">
      <w:pPr>
        <w:pStyle w:val="Standard"/>
        <w:ind w:firstLine="6237"/>
        <w:rPr>
          <w:rFonts w:cs="Times New Roman"/>
          <w:bCs/>
          <w:sz w:val="20"/>
          <w:szCs w:val="20"/>
          <w:lang w:val="ru-RU"/>
        </w:rPr>
      </w:pPr>
    </w:p>
    <w:p w:rsidR="005423CF" w:rsidRPr="005423CF" w:rsidRDefault="005423CF" w:rsidP="005423CF">
      <w:pPr>
        <w:pStyle w:val="Standard"/>
        <w:ind w:firstLine="6237"/>
        <w:rPr>
          <w:rFonts w:cs="Times New Roman"/>
          <w:bCs/>
          <w:sz w:val="20"/>
          <w:szCs w:val="20"/>
          <w:lang w:val="ru-RU"/>
        </w:rPr>
      </w:pPr>
    </w:p>
    <w:p w:rsidR="005423CF" w:rsidRDefault="005423CF" w:rsidP="005423CF">
      <w:pPr>
        <w:pStyle w:val="Standard"/>
        <w:ind w:firstLine="6237"/>
        <w:rPr>
          <w:rFonts w:cs="Times New Roman"/>
          <w:bCs/>
          <w:sz w:val="20"/>
          <w:szCs w:val="20"/>
          <w:lang w:val="ru-RU"/>
        </w:rPr>
      </w:pPr>
    </w:p>
    <w:p w:rsidR="005423CF" w:rsidRDefault="005423CF" w:rsidP="005423CF">
      <w:pPr>
        <w:pStyle w:val="Standard"/>
        <w:ind w:firstLine="6237"/>
        <w:rPr>
          <w:rFonts w:cs="Times New Roman"/>
          <w:bCs/>
          <w:sz w:val="20"/>
          <w:szCs w:val="20"/>
          <w:lang w:val="ru-RU"/>
        </w:rPr>
      </w:pPr>
    </w:p>
    <w:p w:rsidR="005423CF" w:rsidRDefault="005423CF" w:rsidP="005423CF">
      <w:pPr>
        <w:pStyle w:val="Standard"/>
        <w:ind w:firstLine="6237"/>
        <w:rPr>
          <w:rFonts w:cs="Times New Roman"/>
          <w:bCs/>
          <w:sz w:val="20"/>
          <w:szCs w:val="20"/>
          <w:lang w:val="ru-RU"/>
        </w:rPr>
      </w:pPr>
    </w:p>
    <w:p w:rsidR="005423CF" w:rsidRDefault="005423CF" w:rsidP="005423CF">
      <w:pPr>
        <w:pStyle w:val="Standard"/>
        <w:ind w:firstLine="6237"/>
        <w:rPr>
          <w:rFonts w:cs="Times New Roman"/>
          <w:bCs/>
          <w:sz w:val="20"/>
          <w:szCs w:val="20"/>
          <w:lang w:val="ru-RU"/>
        </w:rPr>
      </w:pPr>
    </w:p>
    <w:p w:rsidR="005423CF" w:rsidRDefault="005423CF" w:rsidP="005423CF">
      <w:pPr>
        <w:pStyle w:val="Standard"/>
        <w:ind w:firstLine="6237"/>
        <w:rPr>
          <w:rFonts w:cs="Times New Roman"/>
          <w:bCs/>
          <w:sz w:val="20"/>
          <w:szCs w:val="20"/>
          <w:lang w:val="ru-RU"/>
        </w:rPr>
      </w:pPr>
    </w:p>
    <w:p w:rsidR="005423CF" w:rsidRDefault="005423CF" w:rsidP="005423CF">
      <w:pPr>
        <w:pStyle w:val="Standard"/>
        <w:ind w:firstLine="6237"/>
        <w:rPr>
          <w:rFonts w:cs="Times New Roman"/>
          <w:bCs/>
          <w:sz w:val="20"/>
          <w:szCs w:val="20"/>
          <w:lang w:val="ru-RU"/>
        </w:rPr>
      </w:pPr>
    </w:p>
    <w:p w:rsidR="005423CF" w:rsidRDefault="005423CF" w:rsidP="005423CF">
      <w:pPr>
        <w:pStyle w:val="Standard"/>
        <w:ind w:firstLine="6237"/>
        <w:rPr>
          <w:rFonts w:cs="Times New Roman"/>
          <w:bCs/>
          <w:sz w:val="20"/>
          <w:szCs w:val="20"/>
          <w:lang w:val="ru-RU"/>
        </w:rPr>
      </w:pPr>
    </w:p>
    <w:p w:rsidR="005423CF" w:rsidRDefault="005423CF" w:rsidP="005423CF">
      <w:pPr>
        <w:pStyle w:val="Standard"/>
        <w:ind w:firstLine="6237"/>
        <w:rPr>
          <w:rFonts w:cs="Times New Roman"/>
          <w:bCs/>
          <w:sz w:val="20"/>
          <w:szCs w:val="20"/>
          <w:lang w:val="ru-RU"/>
        </w:rPr>
      </w:pPr>
    </w:p>
    <w:p w:rsidR="005423CF" w:rsidRDefault="005423CF" w:rsidP="005423CF">
      <w:pPr>
        <w:pStyle w:val="Standard"/>
        <w:ind w:firstLine="6237"/>
        <w:rPr>
          <w:rFonts w:cs="Times New Roman"/>
          <w:bCs/>
          <w:sz w:val="20"/>
          <w:szCs w:val="20"/>
          <w:lang w:val="ru-RU"/>
        </w:rPr>
      </w:pPr>
    </w:p>
    <w:p w:rsidR="005423CF" w:rsidRDefault="005423CF" w:rsidP="005423CF">
      <w:pPr>
        <w:pStyle w:val="Standard"/>
        <w:ind w:firstLine="6237"/>
        <w:rPr>
          <w:rFonts w:cs="Times New Roman"/>
          <w:bCs/>
          <w:sz w:val="20"/>
          <w:szCs w:val="20"/>
          <w:lang w:val="ru-RU"/>
        </w:rPr>
      </w:pPr>
    </w:p>
    <w:p w:rsidR="005423CF" w:rsidRDefault="005423CF" w:rsidP="005423CF">
      <w:pPr>
        <w:pStyle w:val="Standard"/>
        <w:ind w:firstLine="6237"/>
        <w:rPr>
          <w:rFonts w:cs="Times New Roman"/>
          <w:bCs/>
          <w:sz w:val="20"/>
          <w:szCs w:val="20"/>
          <w:lang w:val="ru-RU"/>
        </w:rPr>
      </w:pPr>
    </w:p>
    <w:p w:rsidR="005423CF" w:rsidRDefault="005423CF" w:rsidP="005423CF">
      <w:pPr>
        <w:pStyle w:val="Standard"/>
        <w:ind w:firstLine="6237"/>
        <w:rPr>
          <w:rFonts w:cs="Times New Roman"/>
          <w:bCs/>
          <w:sz w:val="20"/>
          <w:szCs w:val="20"/>
          <w:lang w:val="ru-RU"/>
        </w:rPr>
      </w:pPr>
    </w:p>
    <w:p w:rsidR="005423CF" w:rsidRDefault="005423CF" w:rsidP="005423CF">
      <w:pPr>
        <w:pStyle w:val="Standard"/>
        <w:ind w:firstLine="6237"/>
        <w:rPr>
          <w:rFonts w:cs="Times New Roman"/>
          <w:bCs/>
          <w:sz w:val="20"/>
          <w:szCs w:val="20"/>
          <w:lang w:val="ru-RU"/>
        </w:rPr>
      </w:pPr>
    </w:p>
    <w:p w:rsidR="005423CF" w:rsidRPr="005423CF" w:rsidRDefault="005423CF" w:rsidP="005423CF">
      <w:pPr>
        <w:pStyle w:val="Standard"/>
        <w:ind w:firstLine="6237"/>
        <w:rPr>
          <w:rFonts w:cs="Times New Roman"/>
          <w:bCs/>
          <w:sz w:val="20"/>
          <w:szCs w:val="20"/>
          <w:lang w:val="ru-RU"/>
        </w:rPr>
      </w:pPr>
    </w:p>
    <w:p w:rsidR="005423CF" w:rsidRPr="005423CF" w:rsidRDefault="005423CF" w:rsidP="005423CF">
      <w:pPr>
        <w:pStyle w:val="Standard"/>
        <w:ind w:firstLine="6237"/>
        <w:rPr>
          <w:rFonts w:cs="Times New Roman"/>
          <w:sz w:val="18"/>
          <w:szCs w:val="18"/>
          <w:lang w:val="ru-RU"/>
        </w:rPr>
      </w:pPr>
      <w:r w:rsidRPr="005423CF">
        <w:rPr>
          <w:rFonts w:cs="Times New Roman"/>
          <w:bCs/>
          <w:sz w:val="18"/>
          <w:szCs w:val="18"/>
          <w:lang w:val="ru-RU"/>
        </w:rPr>
        <w:lastRenderedPageBreak/>
        <w:t>Приложение</w:t>
      </w:r>
    </w:p>
    <w:p w:rsidR="005423CF" w:rsidRPr="005423CF" w:rsidRDefault="005423CF" w:rsidP="005423CF">
      <w:pPr>
        <w:pStyle w:val="Standard"/>
        <w:ind w:firstLine="6237"/>
        <w:rPr>
          <w:rFonts w:cs="Times New Roman"/>
          <w:sz w:val="18"/>
          <w:szCs w:val="18"/>
          <w:lang w:val="ru-RU"/>
        </w:rPr>
      </w:pPr>
      <w:r w:rsidRPr="005423CF">
        <w:rPr>
          <w:rFonts w:cs="Times New Roman"/>
          <w:bCs/>
          <w:sz w:val="18"/>
          <w:szCs w:val="18"/>
          <w:lang w:val="ru-RU"/>
        </w:rPr>
        <w:t xml:space="preserve">к заключению по результатам </w:t>
      </w:r>
    </w:p>
    <w:p w:rsidR="005423CF" w:rsidRPr="005423CF" w:rsidRDefault="005423CF" w:rsidP="005423CF">
      <w:pPr>
        <w:pStyle w:val="Standard"/>
        <w:ind w:firstLine="6237"/>
        <w:rPr>
          <w:rFonts w:cs="Times New Roman"/>
          <w:sz w:val="18"/>
          <w:szCs w:val="18"/>
          <w:lang w:val="ru-RU"/>
        </w:rPr>
      </w:pPr>
      <w:r w:rsidRPr="005423CF">
        <w:rPr>
          <w:rFonts w:cs="Times New Roman"/>
          <w:bCs/>
          <w:sz w:val="18"/>
          <w:szCs w:val="18"/>
          <w:lang w:val="ru-RU"/>
        </w:rPr>
        <w:t>публичных слушаний</w:t>
      </w:r>
    </w:p>
    <w:p w:rsidR="005423CF" w:rsidRPr="005423CF" w:rsidRDefault="005423CF" w:rsidP="005423CF">
      <w:pPr>
        <w:pStyle w:val="Standard"/>
        <w:ind w:firstLine="6237"/>
        <w:rPr>
          <w:rFonts w:cs="Times New Roman"/>
          <w:sz w:val="18"/>
          <w:szCs w:val="18"/>
          <w:lang w:val="ru-RU"/>
        </w:rPr>
      </w:pPr>
      <w:r w:rsidRPr="005423CF">
        <w:rPr>
          <w:rFonts w:cs="Times New Roman"/>
          <w:bCs/>
          <w:sz w:val="18"/>
          <w:szCs w:val="18"/>
          <w:lang w:val="ru-RU"/>
        </w:rPr>
        <w:t xml:space="preserve">от  «28» ноября </w:t>
      </w:r>
      <w:proofErr w:type="spellStart"/>
      <w:r w:rsidRPr="005423CF">
        <w:rPr>
          <w:rFonts w:cs="Times New Roman"/>
          <w:bCs/>
          <w:sz w:val="18"/>
          <w:szCs w:val="18"/>
          <w:lang w:val="ru-RU"/>
        </w:rPr>
        <w:t>2023г</w:t>
      </w:r>
      <w:proofErr w:type="spellEnd"/>
      <w:r w:rsidRPr="005423CF">
        <w:rPr>
          <w:rFonts w:cs="Times New Roman"/>
          <w:bCs/>
          <w:sz w:val="18"/>
          <w:szCs w:val="18"/>
          <w:lang w:val="ru-RU"/>
        </w:rPr>
        <w:t>. № 55</w:t>
      </w:r>
    </w:p>
    <w:p w:rsidR="005423CF" w:rsidRPr="005423CF" w:rsidRDefault="005423CF" w:rsidP="005423CF">
      <w:pPr>
        <w:jc w:val="center"/>
        <w:rPr>
          <w:sz w:val="18"/>
          <w:szCs w:val="18"/>
        </w:rPr>
      </w:pPr>
    </w:p>
    <w:p w:rsidR="005423CF" w:rsidRPr="005423CF" w:rsidRDefault="005423CF" w:rsidP="005423CF">
      <w:pPr>
        <w:jc w:val="center"/>
        <w:rPr>
          <w:sz w:val="18"/>
          <w:szCs w:val="18"/>
        </w:rPr>
      </w:pPr>
      <w:r w:rsidRPr="005423CF">
        <w:rPr>
          <w:sz w:val="18"/>
          <w:szCs w:val="18"/>
        </w:rPr>
        <w:t>Протокол публичных слушаний, общественных обсуждений</w:t>
      </w:r>
    </w:p>
    <w:p w:rsidR="005423CF" w:rsidRPr="005423CF" w:rsidRDefault="005423CF" w:rsidP="005423CF">
      <w:pPr>
        <w:jc w:val="center"/>
        <w:rPr>
          <w:sz w:val="18"/>
          <w:szCs w:val="18"/>
        </w:rPr>
      </w:pPr>
      <w:r w:rsidRPr="005423CF">
        <w:rPr>
          <w:sz w:val="18"/>
          <w:szCs w:val="18"/>
        </w:rPr>
        <w:t xml:space="preserve">по </w:t>
      </w:r>
      <w:r w:rsidRPr="005423CF">
        <w:rPr>
          <w:sz w:val="18"/>
          <w:szCs w:val="18"/>
          <w:lang w:val="de-DE"/>
        </w:rPr>
        <w:t xml:space="preserve">проекту </w:t>
      </w:r>
      <w:r w:rsidRPr="005423CF">
        <w:rPr>
          <w:sz w:val="18"/>
          <w:szCs w:val="18"/>
        </w:rPr>
        <w:t xml:space="preserve">решения Совета депутатов городского поселения </w:t>
      </w:r>
      <w:r w:rsidRPr="005423CF">
        <w:rPr>
          <w:bCs/>
          <w:sz w:val="18"/>
          <w:szCs w:val="18"/>
        </w:rPr>
        <w:t>Агириш</w:t>
      </w:r>
      <w:r w:rsidRPr="005423CF">
        <w:rPr>
          <w:sz w:val="18"/>
          <w:szCs w:val="18"/>
        </w:rPr>
        <w:t xml:space="preserve"> «О внесении изменений и дополнений в Устав городского поселения Агириш»</w:t>
      </w:r>
    </w:p>
    <w:p w:rsidR="005423CF" w:rsidRPr="005423CF" w:rsidRDefault="005423CF" w:rsidP="005423CF">
      <w:pPr>
        <w:jc w:val="center"/>
        <w:rPr>
          <w:sz w:val="18"/>
          <w:szCs w:val="18"/>
        </w:rPr>
      </w:pPr>
    </w:p>
    <w:tbl>
      <w:tblPr>
        <w:tblW w:w="0" w:type="auto"/>
        <w:tblInd w:w="817" w:type="dxa"/>
        <w:tblLayout w:type="fixed"/>
        <w:tblLook w:val="0000" w:firstRow="0" w:lastRow="0" w:firstColumn="0" w:lastColumn="0" w:noHBand="0" w:noVBand="0"/>
      </w:tblPr>
      <w:tblGrid>
        <w:gridCol w:w="3968"/>
        <w:gridCol w:w="4785"/>
      </w:tblGrid>
      <w:tr w:rsidR="005423CF" w:rsidRPr="005423CF" w:rsidTr="00BE64A9">
        <w:tc>
          <w:tcPr>
            <w:tcW w:w="3968" w:type="dxa"/>
            <w:shd w:val="clear" w:color="auto" w:fill="auto"/>
          </w:tcPr>
          <w:p w:rsidR="005423CF" w:rsidRPr="005423CF" w:rsidRDefault="005423CF" w:rsidP="00BE64A9">
            <w:pPr>
              <w:rPr>
                <w:sz w:val="18"/>
                <w:szCs w:val="18"/>
              </w:rPr>
            </w:pPr>
            <w:r w:rsidRPr="005423CF">
              <w:rPr>
                <w:sz w:val="18"/>
                <w:szCs w:val="18"/>
              </w:rPr>
              <w:t>№ 55</w:t>
            </w:r>
          </w:p>
        </w:tc>
        <w:tc>
          <w:tcPr>
            <w:tcW w:w="4785" w:type="dxa"/>
            <w:shd w:val="clear" w:color="auto" w:fill="auto"/>
          </w:tcPr>
          <w:p w:rsidR="005423CF" w:rsidRPr="005423CF" w:rsidRDefault="005423CF" w:rsidP="00BE64A9">
            <w:pPr>
              <w:jc w:val="right"/>
              <w:rPr>
                <w:sz w:val="18"/>
                <w:szCs w:val="18"/>
              </w:rPr>
            </w:pPr>
            <w:r w:rsidRPr="005423CF">
              <w:rPr>
                <w:sz w:val="18"/>
                <w:szCs w:val="18"/>
              </w:rPr>
              <w:t>«07» ноября 2023 г.</w:t>
            </w:r>
          </w:p>
        </w:tc>
      </w:tr>
    </w:tbl>
    <w:p w:rsidR="005423CF" w:rsidRPr="005423CF" w:rsidRDefault="005423CF" w:rsidP="005423CF">
      <w:pPr>
        <w:jc w:val="right"/>
        <w:rPr>
          <w:b/>
          <w:sz w:val="18"/>
          <w:szCs w:val="18"/>
        </w:rPr>
      </w:pPr>
    </w:p>
    <w:p w:rsidR="005423CF" w:rsidRPr="005423CF" w:rsidRDefault="005423CF" w:rsidP="005423CF">
      <w:pPr>
        <w:ind w:firstLine="708"/>
        <w:contextualSpacing/>
        <w:jc w:val="both"/>
        <w:rPr>
          <w:sz w:val="18"/>
          <w:szCs w:val="18"/>
        </w:rPr>
      </w:pPr>
      <w:r w:rsidRPr="005423CF">
        <w:rPr>
          <w:b/>
          <w:sz w:val="18"/>
          <w:szCs w:val="18"/>
        </w:rPr>
        <w:t>Тема публичных слушаний, общественных обсуждений:</w:t>
      </w:r>
      <w:r w:rsidRPr="005423CF">
        <w:rPr>
          <w:sz w:val="18"/>
          <w:szCs w:val="18"/>
        </w:rPr>
        <w:t xml:space="preserve"> </w:t>
      </w:r>
      <w:r w:rsidRPr="005423CF">
        <w:rPr>
          <w:sz w:val="18"/>
          <w:szCs w:val="18"/>
          <w:lang w:val="de-DE"/>
        </w:rPr>
        <w:t xml:space="preserve">проект </w:t>
      </w:r>
      <w:r w:rsidRPr="005423CF">
        <w:rPr>
          <w:sz w:val="18"/>
          <w:szCs w:val="18"/>
        </w:rPr>
        <w:t xml:space="preserve">решения Совета депутатов городского поселения </w:t>
      </w:r>
      <w:r w:rsidRPr="005423CF">
        <w:rPr>
          <w:bCs/>
          <w:sz w:val="18"/>
          <w:szCs w:val="18"/>
        </w:rPr>
        <w:t>Агириш</w:t>
      </w:r>
      <w:r w:rsidRPr="005423CF">
        <w:rPr>
          <w:sz w:val="18"/>
          <w:szCs w:val="18"/>
        </w:rPr>
        <w:t xml:space="preserve"> «О внесении изменений и дополнений в Устав городского поселения Агириш»</w:t>
      </w:r>
    </w:p>
    <w:p w:rsidR="005423CF" w:rsidRPr="005423CF" w:rsidRDefault="005423CF" w:rsidP="005423CF">
      <w:pPr>
        <w:ind w:firstLine="708"/>
        <w:contextualSpacing/>
        <w:jc w:val="both"/>
        <w:rPr>
          <w:sz w:val="18"/>
          <w:szCs w:val="18"/>
        </w:rPr>
      </w:pPr>
      <w:r w:rsidRPr="005423CF">
        <w:rPr>
          <w:b/>
          <w:sz w:val="18"/>
          <w:szCs w:val="18"/>
        </w:rPr>
        <w:t>Место проведения публичных слушаний, общественных обсуждений:</w:t>
      </w:r>
      <w:r w:rsidRPr="005423CF">
        <w:rPr>
          <w:sz w:val="18"/>
          <w:szCs w:val="18"/>
        </w:rPr>
        <w:t xml:space="preserve"> </w:t>
      </w:r>
      <w:r w:rsidRPr="005423CF">
        <w:rPr>
          <w:kern w:val="2"/>
          <w:sz w:val="18"/>
          <w:szCs w:val="18"/>
        </w:rPr>
        <w:t>Здание администрации г. п. Агириш</w:t>
      </w:r>
      <w:r w:rsidRPr="005423CF">
        <w:rPr>
          <w:sz w:val="18"/>
          <w:szCs w:val="18"/>
        </w:rPr>
        <w:t xml:space="preserve">, расположенное по адресу: Ханты-Мансийский автономный округ – Югра, Советский район, </w:t>
      </w:r>
      <w:r w:rsidRPr="005423CF">
        <w:rPr>
          <w:color w:val="000000"/>
          <w:sz w:val="18"/>
          <w:szCs w:val="18"/>
          <w:lang w:val="de-DE"/>
        </w:rPr>
        <w:t>г.</w:t>
      </w:r>
      <w:r w:rsidRPr="005423CF">
        <w:rPr>
          <w:sz w:val="18"/>
          <w:szCs w:val="18"/>
          <w:lang w:val="de-DE"/>
        </w:rPr>
        <w:t>п. Агириш</w:t>
      </w:r>
      <w:r w:rsidRPr="005423CF">
        <w:rPr>
          <w:sz w:val="18"/>
          <w:szCs w:val="18"/>
        </w:rPr>
        <w:t xml:space="preserve">, ул. Винницкая, д. 16. </w:t>
      </w:r>
    </w:p>
    <w:p w:rsidR="005423CF" w:rsidRPr="005423CF" w:rsidRDefault="005423CF" w:rsidP="005423CF">
      <w:pPr>
        <w:ind w:firstLine="708"/>
        <w:contextualSpacing/>
        <w:jc w:val="both"/>
        <w:rPr>
          <w:sz w:val="18"/>
          <w:szCs w:val="18"/>
        </w:rPr>
      </w:pPr>
      <w:r w:rsidRPr="005423CF">
        <w:rPr>
          <w:b/>
          <w:sz w:val="18"/>
          <w:szCs w:val="18"/>
        </w:rPr>
        <w:t>Дата и время проведения собрания граждан:</w:t>
      </w:r>
      <w:r w:rsidRPr="005423CF">
        <w:rPr>
          <w:sz w:val="18"/>
          <w:szCs w:val="18"/>
        </w:rPr>
        <w:t xml:space="preserve"> 07.11.2023 г., 17-00 ч.</w:t>
      </w:r>
    </w:p>
    <w:p w:rsidR="005423CF" w:rsidRPr="005423CF" w:rsidRDefault="005423CF" w:rsidP="005423CF">
      <w:pPr>
        <w:ind w:firstLine="708"/>
        <w:contextualSpacing/>
        <w:jc w:val="both"/>
        <w:rPr>
          <w:sz w:val="18"/>
          <w:szCs w:val="18"/>
        </w:rPr>
      </w:pPr>
      <w:r w:rsidRPr="005423CF">
        <w:rPr>
          <w:b/>
          <w:sz w:val="18"/>
          <w:szCs w:val="18"/>
        </w:rPr>
        <w:t xml:space="preserve">Период проведения публичных слушаний, общественных обсуждений: </w:t>
      </w:r>
      <w:r w:rsidRPr="005423CF">
        <w:rPr>
          <w:sz w:val="18"/>
          <w:szCs w:val="18"/>
        </w:rPr>
        <w:t>один месяц с 27.10.2023 по 27.11.2023 гг.</w:t>
      </w:r>
    </w:p>
    <w:p w:rsidR="005423CF" w:rsidRPr="005423CF" w:rsidRDefault="005423CF" w:rsidP="005423CF">
      <w:pPr>
        <w:ind w:firstLine="708"/>
        <w:contextualSpacing/>
        <w:jc w:val="both"/>
        <w:rPr>
          <w:sz w:val="18"/>
          <w:szCs w:val="18"/>
        </w:rPr>
      </w:pPr>
      <w:r w:rsidRPr="005423CF">
        <w:rPr>
          <w:b/>
          <w:sz w:val="18"/>
          <w:szCs w:val="18"/>
        </w:rPr>
        <w:t xml:space="preserve">Председатель публичных слушаний, общественных обсуждений: </w:t>
      </w:r>
      <w:r w:rsidRPr="005423CF">
        <w:rPr>
          <w:sz w:val="18"/>
          <w:szCs w:val="18"/>
        </w:rPr>
        <w:t xml:space="preserve"> Ермолаева Ирина Викторовна - глава городского поселения Агириш.</w:t>
      </w:r>
    </w:p>
    <w:p w:rsidR="005423CF" w:rsidRPr="005423CF" w:rsidRDefault="005423CF" w:rsidP="005423CF">
      <w:pPr>
        <w:ind w:firstLine="708"/>
        <w:contextualSpacing/>
        <w:jc w:val="both"/>
        <w:rPr>
          <w:sz w:val="18"/>
          <w:szCs w:val="18"/>
        </w:rPr>
      </w:pPr>
      <w:r w:rsidRPr="005423CF">
        <w:rPr>
          <w:b/>
          <w:sz w:val="18"/>
          <w:szCs w:val="18"/>
        </w:rPr>
        <w:t>Заместитель председателя публичных слушаний, общественных обсуждений:</w:t>
      </w:r>
      <w:r w:rsidRPr="005423CF">
        <w:rPr>
          <w:sz w:val="18"/>
          <w:szCs w:val="18"/>
        </w:rPr>
        <w:t xml:space="preserve"> Волкова Надежда Александровна – заместитель главы городского поселения Агириш</w:t>
      </w:r>
      <w:r w:rsidRPr="005423CF">
        <w:rPr>
          <w:color w:val="000000"/>
          <w:sz w:val="18"/>
          <w:szCs w:val="18"/>
        </w:rPr>
        <w:t>.</w:t>
      </w:r>
    </w:p>
    <w:p w:rsidR="005423CF" w:rsidRPr="005423CF" w:rsidRDefault="005423CF" w:rsidP="005423CF">
      <w:pPr>
        <w:ind w:firstLine="708"/>
        <w:contextualSpacing/>
        <w:jc w:val="both"/>
        <w:rPr>
          <w:sz w:val="18"/>
          <w:szCs w:val="18"/>
        </w:rPr>
      </w:pPr>
      <w:r w:rsidRPr="005423CF">
        <w:rPr>
          <w:b/>
          <w:sz w:val="18"/>
          <w:szCs w:val="18"/>
        </w:rPr>
        <w:t xml:space="preserve">Секретарь публичных слушаний, общественных обсуждений: </w:t>
      </w:r>
      <w:r w:rsidRPr="005423CF">
        <w:rPr>
          <w:sz w:val="18"/>
          <w:szCs w:val="18"/>
        </w:rPr>
        <w:t>Костарева Алена Алексеевна – ведущий специалист отдела по организации деятельности администрации городского поселения Агириш.</w:t>
      </w:r>
    </w:p>
    <w:p w:rsidR="005423CF" w:rsidRPr="005423CF" w:rsidRDefault="005423CF" w:rsidP="005423CF">
      <w:pPr>
        <w:ind w:firstLine="708"/>
        <w:contextualSpacing/>
        <w:jc w:val="both"/>
        <w:rPr>
          <w:kern w:val="2"/>
          <w:sz w:val="18"/>
          <w:szCs w:val="18"/>
        </w:rPr>
      </w:pPr>
      <w:proofErr w:type="gramStart"/>
      <w:r w:rsidRPr="005423CF">
        <w:rPr>
          <w:b/>
          <w:sz w:val="18"/>
          <w:szCs w:val="18"/>
        </w:rPr>
        <w:t xml:space="preserve">Основания для проведения публичных слушаний, общественных обсуждений: </w:t>
      </w:r>
      <w:r w:rsidRPr="005423CF">
        <w:rPr>
          <w:kern w:val="2"/>
          <w:sz w:val="18"/>
          <w:szCs w:val="18"/>
        </w:rPr>
        <w:t xml:space="preserve">решением Совета депутатов городского поселения Агириш от 25.10.2023 № 5 «О проведении публичных слушаний, общественных обсуждений по проекту решения Совета депутатов городского поселения Агириш «О внесении изменений </w:t>
      </w:r>
      <w:r w:rsidRPr="005423CF">
        <w:rPr>
          <w:sz w:val="18"/>
          <w:szCs w:val="18"/>
        </w:rPr>
        <w:t>и дополнений в Устав городского поселения Агириш</w:t>
      </w:r>
      <w:r w:rsidRPr="005423CF">
        <w:rPr>
          <w:kern w:val="2"/>
          <w:sz w:val="18"/>
          <w:szCs w:val="18"/>
        </w:rPr>
        <w:t xml:space="preserve">» </w:t>
      </w:r>
      <w:r w:rsidRPr="005423CF">
        <w:rPr>
          <w:sz w:val="18"/>
          <w:szCs w:val="18"/>
        </w:rPr>
        <w:t xml:space="preserve">(официально опубликовано в бюллетени </w:t>
      </w:r>
      <w:r w:rsidRPr="005423CF">
        <w:rPr>
          <w:color w:val="000000"/>
          <w:sz w:val="18"/>
          <w:szCs w:val="18"/>
        </w:rPr>
        <w:t>«Вестник городского поселения Агириш» от 27.10.2023 № 74(806)</w:t>
      </w:r>
      <w:r w:rsidRPr="005423CF">
        <w:rPr>
          <w:sz w:val="18"/>
          <w:szCs w:val="18"/>
        </w:rPr>
        <w:t>.</w:t>
      </w:r>
      <w:proofErr w:type="gramEnd"/>
    </w:p>
    <w:p w:rsidR="005423CF" w:rsidRPr="005423CF" w:rsidRDefault="005423CF" w:rsidP="005423CF">
      <w:pPr>
        <w:ind w:firstLine="708"/>
        <w:contextualSpacing/>
        <w:jc w:val="both"/>
        <w:rPr>
          <w:sz w:val="18"/>
          <w:szCs w:val="18"/>
        </w:rPr>
      </w:pPr>
      <w:r w:rsidRPr="005423CF">
        <w:rPr>
          <w:b/>
          <w:sz w:val="18"/>
          <w:szCs w:val="18"/>
        </w:rPr>
        <w:t xml:space="preserve">Информирование о проведении публичных слушаний, общественных обсуждений: </w:t>
      </w:r>
      <w:r w:rsidRPr="005423CF">
        <w:rPr>
          <w:sz w:val="18"/>
          <w:szCs w:val="18"/>
        </w:rPr>
        <w:t xml:space="preserve">бюллетень </w:t>
      </w:r>
      <w:r w:rsidRPr="005423CF">
        <w:rPr>
          <w:color w:val="000000"/>
          <w:sz w:val="18"/>
          <w:szCs w:val="18"/>
        </w:rPr>
        <w:t>«Вестник городского поселения Агириш» от 27.10.2023 № 74(806)</w:t>
      </w:r>
      <w:r w:rsidRPr="005423CF">
        <w:rPr>
          <w:sz w:val="18"/>
          <w:szCs w:val="18"/>
        </w:rPr>
        <w:t xml:space="preserve">, официальный сайт администрации городского поселения Агириш, размещение информации в </w:t>
      </w:r>
      <w:r w:rsidRPr="005423CF">
        <w:rPr>
          <w:kern w:val="2"/>
          <w:sz w:val="18"/>
          <w:szCs w:val="18"/>
        </w:rPr>
        <w:t>здании администрации г. п. Агириш</w:t>
      </w:r>
      <w:r w:rsidRPr="005423CF">
        <w:rPr>
          <w:sz w:val="18"/>
          <w:szCs w:val="18"/>
        </w:rPr>
        <w:t>.</w:t>
      </w:r>
    </w:p>
    <w:p w:rsidR="005423CF" w:rsidRPr="005423CF" w:rsidRDefault="005423CF" w:rsidP="005423CF">
      <w:pPr>
        <w:ind w:firstLine="708"/>
        <w:contextualSpacing/>
        <w:jc w:val="both"/>
        <w:rPr>
          <w:sz w:val="18"/>
          <w:szCs w:val="18"/>
        </w:rPr>
      </w:pPr>
      <w:r w:rsidRPr="005423CF">
        <w:rPr>
          <w:b/>
          <w:sz w:val="18"/>
          <w:szCs w:val="18"/>
        </w:rPr>
        <w:t>Участники публичных слушаний, общественных обсуждений:</w:t>
      </w:r>
    </w:p>
    <w:p w:rsidR="005423CF" w:rsidRPr="005423CF" w:rsidRDefault="005423CF" w:rsidP="005423CF">
      <w:pPr>
        <w:ind w:firstLine="708"/>
        <w:contextualSpacing/>
        <w:jc w:val="both"/>
        <w:rPr>
          <w:sz w:val="18"/>
          <w:szCs w:val="18"/>
        </w:rPr>
      </w:pPr>
      <w:r w:rsidRPr="005423CF">
        <w:rPr>
          <w:sz w:val="18"/>
          <w:szCs w:val="18"/>
        </w:rPr>
        <w:t xml:space="preserve">Председатель — Ермолаева Ирина Викторовна,  глава </w:t>
      </w:r>
      <w:r w:rsidRPr="005423CF">
        <w:rPr>
          <w:color w:val="000000"/>
          <w:sz w:val="18"/>
          <w:szCs w:val="18"/>
          <w:lang w:val="de-DE"/>
        </w:rPr>
        <w:t>городского поселения Агириш</w:t>
      </w:r>
      <w:r w:rsidRPr="005423CF">
        <w:rPr>
          <w:sz w:val="18"/>
          <w:szCs w:val="18"/>
        </w:rPr>
        <w:t>.</w:t>
      </w:r>
    </w:p>
    <w:p w:rsidR="005423CF" w:rsidRPr="005423CF" w:rsidRDefault="005423CF" w:rsidP="005423CF">
      <w:pPr>
        <w:ind w:firstLine="708"/>
        <w:contextualSpacing/>
        <w:jc w:val="both"/>
        <w:rPr>
          <w:sz w:val="18"/>
          <w:szCs w:val="18"/>
        </w:rPr>
      </w:pPr>
      <w:r w:rsidRPr="005423CF">
        <w:rPr>
          <w:sz w:val="18"/>
          <w:szCs w:val="18"/>
        </w:rPr>
        <w:t>Секретарь – Костарева Алена Алексеевна, ведущий специалист отдела по организации деятельности администрации городского поселения Агириш.</w:t>
      </w:r>
    </w:p>
    <w:p w:rsidR="005423CF" w:rsidRPr="005423CF" w:rsidRDefault="005423CF" w:rsidP="005423CF">
      <w:pPr>
        <w:ind w:firstLine="708"/>
        <w:contextualSpacing/>
        <w:jc w:val="both"/>
        <w:rPr>
          <w:sz w:val="18"/>
          <w:szCs w:val="18"/>
        </w:rPr>
      </w:pPr>
      <w:r w:rsidRPr="005423CF">
        <w:rPr>
          <w:sz w:val="18"/>
          <w:szCs w:val="18"/>
        </w:rPr>
        <w:t xml:space="preserve">Жители городского поселения Агириш, зарегистрированные в списке участников публичных слушаний 6 человек (Приложение). </w:t>
      </w:r>
    </w:p>
    <w:p w:rsidR="005423CF" w:rsidRPr="005423CF" w:rsidRDefault="005423CF" w:rsidP="005423CF">
      <w:pPr>
        <w:ind w:firstLine="708"/>
        <w:contextualSpacing/>
        <w:jc w:val="both"/>
        <w:rPr>
          <w:sz w:val="18"/>
          <w:szCs w:val="18"/>
        </w:rPr>
      </w:pPr>
      <w:r w:rsidRPr="005423CF">
        <w:rPr>
          <w:b/>
          <w:sz w:val="18"/>
          <w:szCs w:val="18"/>
        </w:rPr>
        <w:t>Слушали:</w:t>
      </w:r>
      <w:r w:rsidRPr="005423CF">
        <w:rPr>
          <w:sz w:val="18"/>
          <w:szCs w:val="18"/>
        </w:rPr>
        <w:t xml:space="preserve"> </w:t>
      </w:r>
    </w:p>
    <w:p w:rsidR="005423CF" w:rsidRPr="005423CF" w:rsidRDefault="005423CF" w:rsidP="005423CF">
      <w:pPr>
        <w:pStyle w:val="1"/>
        <w:shd w:val="clear" w:color="auto" w:fill="FFFFFF"/>
        <w:spacing w:before="0" w:after="0" w:line="142" w:lineRule="atLeast"/>
        <w:ind w:firstLine="709"/>
        <w:jc w:val="both"/>
        <w:rPr>
          <w:rFonts w:ascii="Times New Roman" w:hAnsi="Times New Roman" w:cs="Times New Roman"/>
          <w:b w:val="0"/>
          <w:spacing w:val="2"/>
          <w:sz w:val="18"/>
          <w:szCs w:val="18"/>
        </w:rPr>
      </w:pPr>
      <w:r w:rsidRPr="005423CF">
        <w:rPr>
          <w:rFonts w:ascii="Times New Roman" w:hAnsi="Times New Roman" w:cs="Times New Roman"/>
          <w:b w:val="0"/>
          <w:sz w:val="18"/>
          <w:szCs w:val="18"/>
        </w:rPr>
        <w:t>Заместитель главы</w:t>
      </w:r>
      <w:r w:rsidRPr="005423CF">
        <w:rPr>
          <w:rFonts w:ascii="Times New Roman" w:hAnsi="Times New Roman" w:cs="Times New Roman"/>
          <w:b w:val="0"/>
          <w:color w:val="000000"/>
          <w:sz w:val="18"/>
          <w:szCs w:val="18"/>
          <w:lang w:val="de-DE"/>
        </w:rPr>
        <w:t xml:space="preserve"> городского поселения Агириш</w:t>
      </w:r>
      <w:r w:rsidRPr="005423CF">
        <w:rPr>
          <w:rFonts w:ascii="Times New Roman" w:hAnsi="Times New Roman" w:cs="Times New Roman"/>
          <w:b w:val="0"/>
          <w:sz w:val="18"/>
          <w:szCs w:val="18"/>
        </w:rPr>
        <w:t xml:space="preserve"> - Волкова Надежда Александровна выступила с подробной информацией о содержании проекта и обоснованием проекта. </w:t>
      </w:r>
      <w:proofErr w:type="gramStart"/>
      <w:r w:rsidRPr="005423CF">
        <w:rPr>
          <w:rFonts w:ascii="Times New Roman" w:hAnsi="Times New Roman" w:cs="Times New Roman"/>
          <w:b w:val="0"/>
          <w:sz w:val="18"/>
          <w:szCs w:val="18"/>
        </w:rPr>
        <w:t xml:space="preserve">Разъяснила о необходимости отобразить в Уставе поселения, норму закона, что в соответствии со статьей 3 </w:t>
      </w:r>
      <w:r w:rsidRPr="005423CF">
        <w:rPr>
          <w:rFonts w:ascii="Times New Roman" w:hAnsi="Times New Roman" w:cs="Times New Roman"/>
          <w:b w:val="0"/>
          <w:color w:val="000000"/>
          <w:sz w:val="18"/>
          <w:szCs w:val="18"/>
        </w:rPr>
        <w:t>Закона Ханты-Мансийского автономного округа - Югры от 28 декабря 2007 года  № 201-</w:t>
      </w:r>
      <w:proofErr w:type="spellStart"/>
      <w:r w:rsidRPr="005423CF">
        <w:rPr>
          <w:rFonts w:ascii="Times New Roman" w:hAnsi="Times New Roman" w:cs="Times New Roman"/>
          <w:b w:val="0"/>
          <w:color w:val="000000"/>
          <w:sz w:val="18"/>
          <w:szCs w:val="18"/>
        </w:rPr>
        <w:t>оз</w:t>
      </w:r>
      <w:proofErr w:type="spellEnd"/>
      <w:r w:rsidRPr="005423CF">
        <w:rPr>
          <w:rFonts w:ascii="Times New Roman" w:hAnsi="Times New Roman" w:cs="Times New Roman"/>
          <w:b w:val="0"/>
          <w:color w:val="000000"/>
          <w:sz w:val="18"/>
          <w:szCs w:val="1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w:t>
      </w:r>
      <w:r w:rsidRPr="005423CF">
        <w:rPr>
          <w:rFonts w:ascii="Times New Roman" w:hAnsi="Times New Roman" w:cs="Times New Roman"/>
          <w:b w:val="0"/>
          <w:spacing w:val="2"/>
          <w:sz w:val="18"/>
          <w:szCs w:val="18"/>
        </w:rPr>
        <w:t>оплачиваемый отпуск лица, замещающего муниципальную должность на постоянной основе, за ненормированный рабочий день, за</w:t>
      </w:r>
      <w:proofErr w:type="gramEnd"/>
      <w:r w:rsidRPr="005423CF">
        <w:rPr>
          <w:rFonts w:ascii="Times New Roman" w:hAnsi="Times New Roman" w:cs="Times New Roman"/>
          <w:b w:val="0"/>
          <w:spacing w:val="2"/>
          <w:sz w:val="18"/>
          <w:szCs w:val="18"/>
        </w:rPr>
        <w:t xml:space="preserve"> счет средств бюджета поселения может быть предоставлен в городских поселениях - до 20 календарных дней.</w:t>
      </w:r>
    </w:p>
    <w:p w:rsidR="005423CF" w:rsidRPr="005423CF" w:rsidRDefault="005423CF" w:rsidP="005423CF">
      <w:pPr>
        <w:widowControl w:val="0"/>
        <w:autoSpaceDE w:val="0"/>
        <w:autoSpaceDN w:val="0"/>
        <w:adjustRightInd w:val="0"/>
        <w:ind w:firstLine="709"/>
        <w:jc w:val="both"/>
        <w:rPr>
          <w:sz w:val="18"/>
          <w:szCs w:val="18"/>
        </w:rPr>
      </w:pPr>
      <w:r w:rsidRPr="005423CF">
        <w:rPr>
          <w:sz w:val="18"/>
          <w:szCs w:val="18"/>
        </w:rPr>
        <w:t>В свою очередь часть 1 статьи 16 Устава гласит, что внесение изменений и дополнений в Устав поселения находится в исключительной компетенции Совета поселения.</w:t>
      </w:r>
    </w:p>
    <w:p w:rsidR="005423CF" w:rsidRPr="005423CF" w:rsidRDefault="005423CF" w:rsidP="005423CF">
      <w:pPr>
        <w:pStyle w:val="1"/>
        <w:shd w:val="clear" w:color="auto" w:fill="FFFFFF"/>
        <w:spacing w:before="0" w:after="0" w:line="142" w:lineRule="atLeast"/>
        <w:ind w:firstLine="709"/>
        <w:jc w:val="both"/>
        <w:rPr>
          <w:rFonts w:ascii="Times New Roman" w:hAnsi="Times New Roman" w:cs="Times New Roman"/>
          <w:sz w:val="18"/>
          <w:szCs w:val="18"/>
        </w:rPr>
      </w:pPr>
      <w:r w:rsidRPr="005423CF">
        <w:rPr>
          <w:rFonts w:ascii="Times New Roman" w:hAnsi="Times New Roman" w:cs="Times New Roman"/>
          <w:b w:val="0"/>
          <w:sz w:val="18"/>
          <w:szCs w:val="18"/>
        </w:rPr>
        <w:t>Эта норма должна отображаться в Уставе поселения.</w:t>
      </w:r>
      <w:r w:rsidRPr="005423CF">
        <w:rPr>
          <w:rFonts w:ascii="Times New Roman" w:hAnsi="Times New Roman" w:cs="Times New Roman"/>
          <w:b w:val="0"/>
          <w:color w:val="000000"/>
          <w:sz w:val="18"/>
          <w:szCs w:val="18"/>
        </w:rPr>
        <w:t xml:space="preserve"> И так, с учетом вышесказанного прошу высказывать рекомендации по вопросу - сколько дней отпуска за </w:t>
      </w:r>
      <w:r w:rsidRPr="005423CF">
        <w:rPr>
          <w:rFonts w:ascii="Times New Roman" w:hAnsi="Times New Roman" w:cs="Times New Roman"/>
          <w:b w:val="0"/>
          <w:spacing w:val="2"/>
          <w:sz w:val="18"/>
          <w:szCs w:val="18"/>
        </w:rPr>
        <w:t>ненормированный рабочий день</w:t>
      </w:r>
      <w:r w:rsidRPr="005423CF">
        <w:rPr>
          <w:rFonts w:ascii="Times New Roman" w:hAnsi="Times New Roman" w:cs="Times New Roman"/>
          <w:b w:val="0"/>
          <w:color w:val="000000"/>
          <w:sz w:val="18"/>
          <w:szCs w:val="18"/>
        </w:rPr>
        <w:t xml:space="preserve"> главе городского поселения Агириш будет прописано в Уставе поселения. </w:t>
      </w:r>
    </w:p>
    <w:p w:rsidR="005423CF" w:rsidRPr="005423CF" w:rsidRDefault="005423CF" w:rsidP="005423CF">
      <w:pPr>
        <w:widowControl w:val="0"/>
        <w:autoSpaceDE w:val="0"/>
        <w:autoSpaceDN w:val="0"/>
        <w:adjustRightInd w:val="0"/>
        <w:ind w:firstLine="709"/>
        <w:jc w:val="both"/>
        <w:rPr>
          <w:sz w:val="18"/>
          <w:szCs w:val="18"/>
        </w:rPr>
      </w:pPr>
      <w:r w:rsidRPr="005423CF">
        <w:rPr>
          <w:sz w:val="18"/>
          <w:szCs w:val="18"/>
        </w:rPr>
        <w:t>Выступили:</w:t>
      </w:r>
    </w:p>
    <w:p w:rsidR="005423CF" w:rsidRPr="005423CF" w:rsidRDefault="005423CF" w:rsidP="005423CF">
      <w:pPr>
        <w:pStyle w:val="1"/>
        <w:shd w:val="clear" w:color="auto" w:fill="FFFFFF"/>
        <w:spacing w:before="0" w:after="0" w:line="142" w:lineRule="atLeast"/>
        <w:jc w:val="both"/>
        <w:rPr>
          <w:rFonts w:ascii="Times New Roman" w:hAnsi="Times New Roman" w:cs="Times New Roman"/>
          <w:b w:val="0"/>
          <w:spacing w:val="2"/>
          <w:sz w:val="18"/>
          <w:szCs w:val="18"/>
        </w:rPr>
      </w:pPr>
      <w:proofErr w:type="spellStart"/>
      <w:r w:rsidRPr="005423CF">
        <w:rPr>
          <w:rFonts w:ascii="Times New Roman" w:hAnsi="Times New Roman" w:cs="Times New Roman"/>
          <w:b w:val="0"/>
          <w:sz w:val="18"/>
          <w:szCs w:val="18"/>
        </w:rPr>
        <w:t>Стесова</w:t>
      </w:r>
      <w:proofErr w:type="spellEnd"/>
      <w:r w:rsidRPr="005423CF">
        <w:rPr>
          <w:rFonts w:ascii="Times New Roman" w:hAnsi="Times New Roman" w:cs="Times New Roman"/>
          <w:b w:val="0"/>
          <w:sz w:val="18"/>
          <w:szCs w:val="18"/>
        </w:rPr>
        <w:t xml:space="preserve"> Светлана Николаевна – внесла предложение предоставить главе </w:t>
      </w:r>
      <w:r w:rsidRPr="005423CF">
        <w:rPr>
          <w:rFonts w:ascii="Times New Roman" w:hAnsi="Times New Roman" w:cs="Times New Roman"/>
          <w:b w:val="0"/>
          <w:spacing w:val="2"/>
          <w:sz w:val="18"/>
          <w:szCs w:val="18"/>
        </w:rPr>
        <w:t>оплачиваемый</w:t>
      </w:r>
      <w:r w:rsidRPr="005423CF">
        <w:rPr>
          <w:rFonts w:ascii="Times New Roman" w:hAnsi="Times New Roman" w:cs="Times New Roman"/>
          <w:b w:val="0"/>
          <w:sz w:val="18"/>
          <w:szCs w:val="18"/>
        </w:rPr>
        <w:t xml:space="preserve"> отпуск </w:t>
      </w:r>
      <w:r w:rsidRPr="005423CF">
        <w:rPr>
          <w:rFonts w:ascii="Times New Roman" w:hAnsi="Times New Roman" w:cs="Times New Roman"/>
          <w:b w:val="0"/>
          <w:spacing w:val="2"/>
          <w:sz w:val="18"/>
          <w:szCs w:val="18"/>
        </w:rPr>
        <w:t>за ненормированный рабочий день в количестве 10 календарных дней. В дальнейшем по результатам деятельности главы есть возможность увеличить оплачиваемый отпуск за ненормированный рабочий день.</w:t>
      </w:r>
    </w:p>
    <w:p w:rsidR="005423CF" w:rsidRPr="005423CF" w:rsidRDefault="005423CF" w:rsidP="005423CF">
      <w:pPr>
        <w:pStyle w:val="1"/>
        <w:shd w:val="clear" w:color="auto" w:fill="FFFFFF"/>
        <w:spacing w:before="0" w:after="0" w:line="142" w:lineRule="atLeast"/>
        <w:jc w:val="both"/>
        <w:rPr>
          <w:rFonts w:ascii="Times New Roman" w:hAnsi="Times New Roman" w:cs="Times New Roman"/>
          <w:sz w:val="18"/>
          <w:szCs w:val="18"/>
        </w:rPr>
      </w:pPr>
      <w:r w:rsidRPr="005423CF">
        <w:rPr>
          <w:rStyle w:val="28"/>
          <w:rFonts w:ascii="Times New Roman" w:hAnsi="Times New Roman" w:cs="Times New Roman"/>
          <w:bCs/>
          <w:color w:val="000000"/>
          <w:sz w:val="18"/>
          <w:szCs w:val="18"/>
        </w:rPr>
        <w:t>Итоги публичных слушаний</w:t>
      </w:r>
      <w:r w:rsidRPr="005423CF">
        <w:rPr>
          <w:rFonts w:ascii="Times New Roman" w:hAnsi="Times New Roman" w:cs="Times New Roman"/>
          <w:sz w:val="18"/>
          <w:szCs w:val="18"/>
        </w:rPr>
        <w:t>, общественных обсуждений</w:t>
      </w:r>
      <w:r w:rsidRPr="005423CF">
        <w:rPr>
          <w:rStyle w:val="28"/>
          <w:rFonts w:ascii="Times New Roman" w:hAnsi="Times New Roman" w:cs="Times New Roman"/>
          <w:bCs/>
          <w:color w:val="000000"/>
          <w:sz w:val="18"/>
          <w:szCs w:val="18"/>
        </w:rPr>
        <w:t>:</w:t>
      </w:r>
    </w:p>
    <w:p w:rsidR="005423CF" w:rsidRPr="005423CF" w:rsidRDefault="005423CF" w:rsidP="005423CF">
      <w:pPr>
        <w:autoSpaceDE w:val="0"/>
        <w:jc w:val="both"/>
        <w:rPr>
          <w:sz w:val="18"/>
          <w:szCs w:val="18"/>
        </w:rPr>
      </w:pPr>
      <w:r w:rsidRPr="005423CF">
        <w:rPr>
          <w:sz w:val="18"/>
          <w:szCs w:val="18"/>
        </w:rPr>
        <w:t xml:space="preserve">1. Публичные слушания, общественные обсуждения по проекту </w:t>
      </w:r>
      <w:r w:rsidRPr="005423CF">
        <w:rPr>
          <w:sz w:val="18"/>
          <w:szCs w:val="18"/>
          <w:lang w:val="de-DE"/>
        </w:rPr>
        <w:t xml:space="preserve">решения </w:t>
      </w:r>
      <w:proofErr w:type="spellStart"/>
      <w:r w:rsidRPr="005423CF">
        <w:rPr>
          <w:sz w:val="18"/>
          <w:szCs w:val="18"/>
          <w:lang w:val="de-DE"/>
        </w:rPr>
        <w:t>Совета</w:t>
      </w:r>
      <w:proofErr w:type="spellEnd"/>
      <w:r w:rsidRPr="005423CF">
        <w:rPr>
          <w:sz w:val="18"/>
          <w:szCs w:val="18"/>
          <w:lang w:val="de-DE"/>
        </w:rPr>
        <w:t xml:space="preserve"> депутатов городского поселения Агириш «О </w:t>
      </w:r>
      <w:proofErr w:type="spellStart"/>
      <w:r w:rsidRPr="005423CF">
        <w:rPr>
          <w:sz w:val="18"/>
          <w:szCs w:val="18"/>
          <w:lang w:val="de-DE"/>
        </w:rPr>
        <w:t>внесении</w:t>
      </w:r>
      <w:proofErr w:type="spellEnd"/>
      <w:r w:rsidRPr="005423CF">
        <w:rPr>
          <w:sz w:val="18"/>
          <w:szCs w:val="18"/>
          <w:lang w:val="de-DE"/>
        </w:rPr>
        <w:t xml:space="preserve"> </w:t>
      </w:r>
      <w:proofErr w:type="spellStart"/>
      <w:r w:rsidRPr="005423CF">
        <w:rPr>
          <w:sz w:val="18"/>
          <w:szCs w:val="18"/>
          <w:lang w:val="de-DE"/>
        </w:rPr>
        <w:t>изменений</w:t>
      </w:r>
      <w:proofErr w:type="spellEnd"/>
      <w:r w:rsidRPr="005423CF">
        <w:rPr>
          <w:sz w:val="18"/>
          <w:szCs w:val="18"/>
          <w:lang w:val="de-DE"/>
        </w:rPr>
        <w:t xml:space="preserve"> </w:t>
      </w:r>
      <w:r w:rsidRPr="005423CF">
        <w:rPr>
          <w:sz w:val="18"/>
          <w:szCs w:val="18"/>
        </w:rPr>
        <w:t>и дополнений в Устав городского поселения Агириш</w:t>
      </w:r>
      <w:r w:rsidRPr="005423CF">
        <w:rPr>
          <w:sz w:val="18"/>
          <w:szCs w:val="18"/>
          <w:lang w:val="de-DE"/>
        </w:rPr>
        <w:t xml:space="preserve">» </w:t>
      </w:r>
      <w:r w:rsidRPr="005423CF">
        <w:rPr>
          <w:sz w:val="18"/>
          <w:szCs w:val="18"/>
        </w:rPr>
        <w:t>проведены в соответствии с законодательством Российской Федерации и порядком организации и проведения публичных слушаний, общественных обсуждений в городском поселении Агириш.</w:t>
      </w:r>
    </w:p>
    <w:p w:rsidR="005423CF" w:rsidRPr="005423CF" w:rsidRDefault="005423CF" w:rsidP="005423CF">
      <w:pPr>
        <w:autoSpaceDE w:val="0"/>
        <w:jc w:val="both"/>
        <w:rPr>
          <w:sz w:val="18"/>
          <w:szCs w:val="18"/>
          <w:lang w:val="de-DE"/>
        </w:rPr>
      </w:pPr>
      <w:r w:rsidRPr="005423CF">
        <w:rPr>
          <w:sz w:val="18"/>
          <w:szCs w:val="18"/>
        </w:rPr>
        <w:t xml:space="preserve">2. В ходе публичных слушаний (общественных обсуждений) от жителей </w:t>
      </w:r>
      <w:r w:rsidRPr="005423CF">
        <w:rPr>
          <w:rFonts w:eastAsia="Batang"/>
          <w:sz w:val="18"/>
          <w:szCs w:val="18"/>
        </w:rPr>
        <w:t>городского поселения Агириш</w:t>
      </w:r>
      <w:r w:rsidRPr="005423CF">
        <w:rPr>
          <w:sz w:val="18"/>
          <w:szCs w:val="18"/>
        </w:rPr>
        <w:t xml:space="preserve"> поступило одно предложение.</w:t>
      </w:r>
    </w:p>
    <w:p w:rsidR="005423CF" w:rsidRPr="005423CF" w:rsidRDefault="005423CF" w:rsidP="005423CF">
      <w:pPr>
        <w:autoSpaceDE w:val="0"/>
        <w:jc w:val="both"/>
        <w:rPr>
          <w:sz w:val="18"/>
          <w:szCs w:val="18"/>
          <w:lang w:val="de-DE"/>
        </w:rPr>
      </w:pPr>
      <w:r w:rsidRPr="005423CF">
        <w:rPr>
          <w:sz w:val="18"/>
          <w:szCs w:val="18"/>
        </w:rPr>
        <w:t>2. Рекомендовать председателю публичных слушаний (общественных обсуждений) направить</w:t>
      </w:r>
      <w:r w:rsidRPr="005423CF">
        <w:rPr>
          <w:sz w:val="18"/>
          <w:szCs w:val="18"/>
          <w:lang w:val="de-DE"/>
        </w:rPr>
        <w:t xml:space="preserve"> </w:t>
      </w:r>
      <w:r w:rsidRPr="005423CF">
        <w:rPr>
          <w:sz w:val="18"/>
          <w:szCs w:val="18"/>
        </w:rPr>
        <w:t xml:space="preserve">на рассмотрение в представительный орган местного самоуправления заключение с предложениями и замечаниями, поступившими в ходе публичных слушаний (общественных обсуждений) от жителей </w:t>
      </w:r>
      <w:r w:rsidRPr="005423CF">
        <w:rPr>
          <w:rFonts w:eastAsia="Batang"/>
          <w:sz w:val="18"/>
          <w:szCs w:val="18"/>
        </w:rPr>
        <w:t>городского поселения Агириш</w:t>
      </w:r>
      <w:r w:rsidRPr="005423CF">
        <w:rPr>
          <w:sz w:val="18"/>
          <w:szCs w:val="18"/>
        </w:rPr>
        <w:t xml:space="preserve"> для принятия решения на заседании Совета поселения.</w:t>
      </w:r>
    </w:p>
    <w:p w:rsidR="005423CF" w:rsidRPr="005423CF" w:rsidRDefault="005423CF" w:rsidP="005423CF">
      <w:pPr>
        <w:autoSpaceDE w:val="0"/>
        <w:jc w:val="both"/>
        <w:rPr>
          <w:sz w:val="18"/>
          <w:szCs w:val="18"/>
        </w:rPr>
      </w:pPr>
      <w:r w:rsidRPr="005423CF">
        <w:rPr>
          <w:sz w:val="18"/>
          <w:szCs w:val="18"/>
        </w:rPr>
        <w:lastRenderedPageBreak/>
        <w:tab/>
        <w:t xml:space="preserve">Протокол публичных слушаний, общественных обсуждений подлежит опубликованию, за исключением приложения. </w:t>
      </w:r>
    </w:p>
    <w:p w:rsidR="005423CF" w:rsidRPr="005423CF" w:rsidRDefault="005423CF" w:rsidP="005423CF">
      <w:pPr>
        <w:autoSpaceDE w:val="0"/>
        <w:jc w:val="both"/>
        <w:rPr>
          <w:sz w:val="18"/>
          <w:szCs w:val="18"/>
        </w:rPr>
      </w:pPr>
      <w:r w:rsidRPr="005423CF">
        <w:rPr>
          <w:sz w:val="18"/>
          <w:szCs w:val="18"/>
        </w:rPr>
        <w:t xml:space="preserve">            С приложением можно ознакомиться в администрации </w:t>
      </w:r>
      <w:r w:rsidRPr="005423CF">
        <w:rPr>
          <w:sz w:val="18"/>
          <w:szCs w:val="18"/>
          <w:lang w:val="de-DE"/>
        </w:rPr>
        <w:t>городского  поселения Агириш</w:t>
      </w:r>
      <w:r w:rsidRPr="005423CF">
        <w:rPr>
          <w:sz w:val="18"/>
          <w:szCs w:val="18"/>
        </w:rPr>
        <w:t xml:space="preserve">, по адресу:  г.п.  Агириш, ул. </w:t>
      </w:r>
      <w:proofErr w:type="gramStart"/>
      <w:r w:rsidRPr="005423CF">
        <w:rPr>
          <w:sz w:val="18"/>
          <w:szCs w:val="18"/>
        </w:rPr>
        <w:t>Винницкая</w:t>
      </w:r>
      <w:proofErr w:type="gramEnd"/>
      <w:r w:rsidRPr="005423CF">
        <w:rPr>
          <w:sz w:val="18"/>
          <w:szCs w:val="18"/>
        </w:rPr>
        <w:t>, д. 16.</w:t>
      </w:r>
    </w:p>
    <w:p w:rsidR="005423CF" w:rsidRPr="005423CF" w:rsidRDefault="005423CF" w:rsidP="005423CF">
      <w:pPr>
        <w:autoSpaceDE w:val="0"/>
        <w:jc w:val="both"/>
        <w:rPr>
          <w:sz w:val="18"/>
          <w:szCs w:val="18"/>
        </w:rPr>
      </w:pPr>
    </w:p>
    <w:p w:rsidR="005423CF" w:rsidRPr="005423CF" w:rsidRDefault="005423CF" w:rsidP="005423CF">
      <w:pPr>
        <w:autoSpaceDE w:val="0"/>
        <w:jc w:val="both"/>
        <w:rPr>
          <w:sz w:val="18"/>
          <w:szCs w:val="18"/>
        </w:rPr>
      </w:pPr>
    </w:p>
    <w:p w:rsidR="005423CF" w:rsidRPr="005423CF" w:rsidRDefault="005423CF" w:rsidP="005423CF">
      <w:pPr>
        <w:pStyle w:val="Standard"/>
        <w:ind w:right="142"/>
        <w:rPr>
          <w:rFonts w:cs="Times New Roman"/>
          <w:bCs/>
          <w:sz w:val="18"/>
          <w:szCs w:val="18"/>
          <w:lang w:val="ru-RU"/>
        </w:rPr>
      </w:pPr>
    </w:p>
    <w:p w:rsidR="005423CF" w:rsidRPr="005423CF" w:rsidRDefault="005423CF" w:rsidP="005423CF">
      <w:pPr>
        <w:tabs>
          <w:tab w:val="left" w:pos="0"/>
        </w:tabs>
        <w:ind w:right="-6"/>
        <w:jc w:val="both"/>
        <w:rPr>
          <w:sz w:val="18"/>
          <w:szCs w:val="18"/>
        </w:rPr>
      </w:pPr>
      <w:r w:rsidRPr="005423CF">
        <w:rPr>
          <w:sz w:val="18"/>
          <w:szCs w:val="18"/>
        </w:rPr>
        <w:t xml:space="preserve">Председатель         ____________________________      </w:t>
      </w:r>
      <w:proofErr w:type="spellStart"/>
      <w:r w:rsidRPr="005423CF">
        <w:rPr>
          <w:sz w:val="18"/>
          <w:szCs w:val="18"/>
        </w:rPr>
        <w:t>И.В.Ермолаева</w:t>
      </w:r>
      <w:proofErr w:type="spellEnd"/>
    </w:p>
    <w:p w:rsidR="005423CF" w:rsidRPr="005423CF" w:rsidRDefault="005423CF" w:rsidP="005423CF">
      <w:pPr>
        <w:tabs>
          <w:tab w:val="left" w:pos="0"/>
        </w:tabs>
        <w:ind w:right="-6"/>
        <w:jc w:val="both"/>
        <w:rPr>
          <w:sz w:val="18"/>
          <w:szCs w:val="18"/>
        </w:rPr>
      </w:pPr>
    </w:p>
    <w:p w:rsidR="005423CF" w:rsidRPr="005423CF" w:rsidRDefault="005423CF" w:rsidP="005423CF">
      <w:pPr>
        <w:tabs>
          <w:tab w:val="left" w:pos="0"/>
        </w:tabs>
        <w:ind w:right="-6"/>
        <w:jc w:val="both"/>
        <w:rPr>
          <w:sz w:val="18"/>
          <w:szCs w:val="18"/>
        </w:rPr>
      </w:pPr>
      <w:r w:rsidRPr="005423CF">
        <w:rPr>
          <w:sz w:val="18"/>
          <w:szCs w:val="18"/>
        </w:rPr>
        <w:t xml:space="preserve">Секретарь               ____________________________      </w:t>
      </w:r>
      <w:proofErr w:type="spellStart"/>
      <w:r w:rsidRPr="005423CF">
        <w:rPr>
          <w:sz w:val="18"/>
          <w:szCs w:val="18"/>
        </w:rPr>
        <w:t>А.А.Костарева</w:t>
      </w:r>
      <w:proofErr w:type="spellEnd"/>
    </w:p>
    <w:p w:rsidR="005423CF" w:rsidRPr="005423CF" w:rsidRDefault="005423CF" w:rsidP="005423CF">
      <w:pPr>
        <w:pStyle w:val="Standard"/>
        <w:ind w:right="142"/>
        <w:rPr>
          <w:rFonts w:cs="Times New Roman"/>
          <w:bCs/>
          <w:sz w:val="18"/>
          <w:szCs w:val="18"/>
          <w:lang w:val="ru-RU"/>
        </w:rPr>
      </w:pPr>
    </w:p>
    <w:p w:rsidR="005423CF" w:rsidRDefault="005423CF"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Default="00107450" w:rsidP="00703F58">
      <w:pPr>
        <w:widowControl w:val="0"/>
        <w:autoSpaceDE w:val="0"/>
        <w:autoSpaceDN w:val="0"/>
        <w:adjustRightInd w:val="0"/>
        <w:rPr>
          <w:rFonts w:ascii="Times New Roman CYR" w:hAnsi="Times New Roman CYR" w:cs="Times New Roman CYR"/>
          <w:kern w:val="2"/>
          <w:sz w:val="18"/>
          <w:szCs w:val="18"/>
        </w:rPr>
      </w:pPr>
    </w:p>
    <w:p w:rsidR="00107450" w:rsidRPr="00A54CA6" w:rsidRDefault="00107450" w:rsidP="00107450">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107450" w:rsidRPr="00A54CA6" w:rsidRDefault="00107450" w:rsidP="00107450">
      <w:pPr>
        <w:tabs>
          <w:tab w:val="left" w:pos="1080"/>
          <w:tab w:val="left" w:pos="1620"/>
        </w:tabs>
        <w:spacing w:line="240" w:lineRule="atLeast"/>
        <w:jc w:val="center"/>
        <w:rPr>
          <w:b/>
          <w:sz w:val="18"/>
          <w:szCs w:val="22"/>
        </w:rPr>
      </w:pPr>
      <w:r>
        <w:rPr>
          <w:b/>
          <w:sz w:val="18"/>
          <w:szCs w:val="22"/>
        </w:rPr>
        <w:t>СОВЕТ ДЕПУТАТОВ</w:t>
      </w:r>
    </w:p>
    <w:p w:rsidR="00107450" w:rsidRDefault="00107450" w:rsidP="00107450">
      <w:pPr>
        <w:tabs>
          <w:tab w:val="left" w:pos="1080"/>
          <w:tab w:val="left" w:pos="1620"/>
        </w:tabs>
        <w:spacing w:line="240" w:lineRule="atLeast"/>
        <w:jc w:val="center"/>
        <w:rPr>
          <w:b/>
          <w:sz w:val="18"/>
          <w:szCs w:val="22"/>
        </w:rPr>
      </w:pPr>
      <w:r>
        <w:rPr>
          <w:b/>
          <w:sz w:val="18"/>
          <w:szCs w:val="22"/>
        </w:rPr>
        <w:t>РЕШЕНИЕ</w:t>
      </w:r>
    </w:p>
    <w:p w:rsidR="00107450" w:rsidRPr="00107450" w:rsidRDefault="00107450" w:rsidP="00107450">
      <w:pPr>
        <w:widowControl w:val="0"/>
        <w:autoSpaceDE w:val="0"/>
        <w:autoSpaceDN w:val="0"/>
        <w:adjustRightInd w:val="0"/>
        <w:jc w:val="both"/>
        <w:rPr>
          <w:sz w:val="18"/>
          <w:szCs w:val="18"/>
        </w:rPr>
      </w:pPr>
      <w:r w:rsidRPr="00107450">
        <w:rPr>
          <w:sz w:val="18"/>
          <w:szCs w:val="18"/>
        </w:rPr>
        <w:t xml:space="preserve">«29» ноября 2023 г. </w:t>
      </w:r>
      <w:r w:rsidRPr="00107450">
        <w:rPr>
          <w:sz w:val="18"/>
          <w:szCs w:val="18"/>
        </w:rPr>
        <w:tab/>
      </w:r>
      <w:r w:rsidRPr="00107450">
        <w:rPr>
          <w:sz w:val="18"/>
          <w:szCs w:val="18"/>
        </w:rPr>
        <w:tab/>
      </w:r>
      <w:r w:rsidRPr="00107450">
        <w:rPr>
          <w:sz w:val="18"/>
          <w:szCs w:val="18"/>
        </w:rPr>
        <w:tab/>
      </w:r>
      <w:r w:rsidRPr="00107450">
        <w:rPr>
          <w:sz w:val="18"/>
          <w:szCs w:val="18"/>
        </w:rPr>
        <w:tab/>
      </w:r>
      <w:r w:rsidRPr="00107450">
        <w:rPr>
          <w:sz w:val="18"/>
          <w:szCs w:val="18"/>
        </w:rPr>
        <w:tab/>
        <w:t xml:space="preserve">                                               №  17</w:t>
      </w:r>
    </w:p>
    <w:p w:rsidR="00107450" w:rsidRPr="00107450" w:rsidRDefault="00107450" w:rsidP="00107450">
      <w:pPr>
        <w:widowControl w:val="0"/>
        <w:autoSpaceDE w:val="0"/>
        <w:autoSpaceDN w:val="0"/>
        <w:adjustRightInd w:val="0"/>
        <w:rPr>
          <w:sz w:val="18"/>
          <w:szCs w:val="18"/>
        </w:rPr>
      </w:pPr>
    </w:p>
    <w:p w:rsidR="00107450" w:rsidRPr="00107450" w:rsidRDefault="00107450" w:rsidP="00107450">
      <w:pPr>
        <w:jc w:val="both"/>
        <w:rPr>
          <w:sz w:val="18"/>
          <w:szCs w:val="18"/>
        </w:rPr>
      </w:pPr>
      <w:r w:rsidRPr="00107450">
        <w:rPr>
          <w:sz w:val="18"/>
          <w:szCs w:val="18"/>
        </w:rPr>
        <w:t>О регистрации депутатского объединения Всероссийской</w:t>
      </w:r>
    </w:p>
    <w:p w:rsidR="00107450" w:rsidRPr="00107450" w:rsidRDefault="00107450" w:rsidP="00107450">
      <w:pPr>
        <w:jc w:val="both"/>
        <w:rPr>
          <w:sz w:val="18"/>
          <w:szCs w:val="18"/>
        </w:rPr>
      </w:pPr>
      <w:r w:rsidRPr="00107450">
        <w:rPr>
          <w:sz w:val="18"/>
          <w:szCs w:val="18"/>
        </w:rPr>
        <w:t xml:space="preserve">Политической партии «Единая Россия»  в Совете депутатов </w:t>
      </w:r>
    </w:p>
    <w:p w:rsidR="00107450" w:rsidRPr="00107450" w:rsidRDefault="00107450" w:rsidP="00107450">
      <w:pPr>
        <w:jc w:val="both"/>
        <w:rPr>
          <w:sz w:val="18"/>
          <w:szCs w:val="18"/>
        </w:rPr>
      </w:pPr>
      <w:r w:rsidRPr="00107450">
        <w:rPr>
          <w:sz w:val="18"/>
          <w:szCs w:val="18"/>
        </w:rPr>
        <w:t>городского поселения Агириш пятого созыва</w:t>
      </w:r>
    </w:p>
    <w:p w:rsidR="00107450" w:rsidRPr="00107450" w:rsidRDefault="00107450" w:rsidP="00107450">
      <w:pPr>
        <w:jc w:val="both"/>
        <w:rPr>
          <w:sz w:val="18"/>
          <w:szCs w:val="18"/>
        </w:rPr>
      </w:pPr>
    </w:p>
    <w:p w:rsidR="00107450" w:rsidRPr="00107450" w:rsidRDefault="00107450" w:rsidP="00107450">
      <w:pPr>
        <w:jc w:val="both"/>
        <w:rPr>
          <w:sz w:val="18"/>
          <w:szCs w:val="18"/>
        </w:rPr>
      </w:pPr>
      <w:r w:rsidRPr="00107450">
        <w:rPr>
          <w:sz w:val="18"/>
          <w:szCs w:val="18"/>
        </w:rPr>
        <w:t xml:space="preserve">          В соответствии со статьей 35.1 Федерального закона от 06.10.2003 № 131-ФЗ «Об общих принципах организации местного самоуправления в Российской Федерации», пункта 16 Устава партии, утвержденным решением Президиума Генерального совета Партии от 24.01.2013, статьей 13 Регламента Совета депутатов городского поселения Агириш, Уставом городского поселения Агириш</w:t>
      </w:r>
    </w:p>
    <w:p w:rsidR="00107450" w:rsidRPr="00107450" w:rsidRDefault="00107450" w:rsidP="00107450">
      <w:pPr>
        <w:jc w:val="both"/>
        <w:rPr>
          <w:sz w:val="18"/>
          <w:szCs w:val="18"/>
        </w:rPr>
      </w:pPr>
    </w:p>
    <w:p w:rsidR="00107450" w:rsidRPr="00107450" w:rsidRDefault="00107450" w:rsidP="00107450">
      <w:pPr>
        <w:ind w:left="540"/>
        <w:jc w:val="center"/>
        <w:rPr>
          <w:sz w:val="18"/>
          <w:szCs w:val="18"/>
        </w:rPr>
      </w:pPr>
      <w:r w:rsidRPr="00107450">
        <w:rPr>
          <w:sz w:val="18"/>
          <w:szCs w:val="18"/>
        </w:rPr>
        <w:t>Совет депутатов городского поселения Агириш решил:</w:t>
      </w:r>
    </w:p>
    <w:p w:rsidR="00107450" w:rsidRPr="00107450" w:rsidRDefault="00107450" w:rsidP="00107450">
      <w:pPr>
        <w:ind w:left="540"/>
        <w:jc w:val="center"/>
        <w:rPr>
          <w:sz w:val="18"/>
          <w:szCs w:val="18"/>
        </w:rPr>
      </w:pPr>
    </w:p>
    <w:p w:rsidR="00107450" w:rsidRPr="00107450" w:rsidRDefault="00107450" w:rsidP="00107450">
      <w:pPr>
        <w:jc w:val="both"/>
        <w:rPr>
          <w:sz w:val="18"/>
          <w:szCs w:val="18"/>
        </w:rPr>
      </w:pPr>
      <w:r w:rsidRPr="00107450">
        <w:rPr>
          <w:sz w:val="18"/>
          <w:szCs w:val="18"/>
        </w:rPr>
        <w:t xml:space="preserve">1. В связи с поступившим Уведомлением о создании депутатского объединения Партии «Единая Россия»,  зарегистрировать депутатское объединение Всероссийской политической партии «Единая Россия»  в Совете депутатов </w:t>
      </w:r>
      <w:r w:rsidRPr="00107450">
        <w:rPr>
          <w:kern w:val="1"/>
          <w:sz w:val="18"/>
          <w:szCs w:val="18"/>
        </w:rPr>
        <w:t>городского поселения Агириш</w:t>
      </w:r>
      <w:r w:rsidRPr="00107450">
        <w:rPr>
          <w:sz w:val="18"/>
          <w:szCs w:val="18"/>
        </w:rPr>
        <w:t xml:space="preserve"> пятого созыва.</w:t>
      </w:r>
    </w:p>
    <w:p w:rsidR="00107450" w:rsidRPr="00107450" w:rsidRDefault="00107450" w:rsidP="00107450">
      <w:pPr>
        <w:jc w:val="both"/>
        <w:rPr>
          <w:kern w:val="1"/>
          <w:sz w:val="18"/>
          <w:szCs w:val="18"/>
        </w:rPr>
      </w:pPr>
      <w:r w:rsidRPr="00107450">
        <w:rPr>
          <w:kern w:val="1"/>
          <w:sz w:val="18"/>
          <w:szCs w:val="18"/>
        </w:rPr>
        <w:t>2. Опубликовать настоящее решение в бюллетене «Вестник городского поселения Агириш» и на официальном сайте администрации городского поселения Агириш.</w:t>
      </w:r>
    </w:p>
    <w:p w:rsidR="00107450" w:rsidRPr="00107450" w:rsidRDefault="00107450" w:rsidP="00107450">
      <w:pPr>
        <w:jc w:val="both"/>
        <w:rPr>
          <w:kern w:val="1"/>
          <w:sz w:val="18"/>
          <w:szCs w:val="18"/>
        </w:rPr>
      </w:pPr>
      <w:r w:rsidRPr="00107450">
        <w:rPr>
          <w:kern w:val="1"/>
          <w:sz w:val="18"/>
          <w:szCs w:val="18"/>
        </w:rPr>
        <w:t xml:space="preserve">3. </w:t>
      </w:r>
      <w:r w:rsidRPr="00107450">
        <w:rPr>
          <w:color w:val="000000"/>
          <w:sz w:val="18"/>
          <w:szCs w:val="18"/>
        </w:rPr>
        <w:t>Настоящее решение вступает в силу с момента подписания</w:t>
      </w:r>
      <w:r w:rsidRPr="00107450">
        <w:rPr>
          <w:kern w:val="2"/>
          <w:sz w:val="18"/>
          <w:szCs w:val="18"/>
        </w:rPr>
        <w:t>.</w:t>
      </w:r>
    </w:p>
    <w:p w:rsidR="00107450" w:rsidRPr="00107450" w:rsidRDefault="00107450" w:rsidP="00107450">
      <w:pPr>
        <w:jc w:val="both"/>
        <w:rPr>
          <w:sz w:val="18"/>
          <w:szCs w:val="18"/>
        </w:rPr>
      </w:pPr>
    </w:p>
    <w:p w:rsidR="00107450" w:rsidRPr="00107450" w:rsidRDefault="00107450" w:rsidP="00107450">
      <w:pPr>
        <w:ind w:left="540"/>
        <w:jc w:val="both"/>
        <w:rPr>
          <w:sz w:val="18"/>
          <w:szCs w:val="18"/>
        </w:rPr>
      </w:pPr>
    </w:p>
    <w:p w:rsidR="00107450" w:rsidRPr="00107450" w:rsidRDefault="00107450" w:rsidP="00107450">
      <w:pPr>
        <w:ind w:left="540"/>
        <w:jc w:val="both"/>
        <w:rPr>
          <w:sz w:val="18"/>
          <w:szCs w:val="18"/>
        </w:rPr>
      </w:pPr>
    </w:p>
    <w:p w:rsidR="00107450" w:rsidRPr="00107450" w:rsidRDefault="00107450" w:rsidP="00107450">
      <w:pPr>
        <w:ind w:left="540"/>
        <w:jc w:val="both"/>
        <w:rPr>
          <w:sz w:val="18"/>
          <w:szCs w:val="18"/>
        </w:rPr>
      </w:pPr>
    </w:p>
    <w:p w:rsidR="00107450" w:rsidRPr="00107450" w:rsidRDefault="00107450" w:rsidP="00107450">
      <w:pPr>
        <w:ind w:left="540"/>
        <w:jc w:val="both"/>
        <w:rPr>
          <w:sz w:val="18"/>
          <w:szCs w:val="18"/>
        </w:rPr>
      </w:pPr>
    </w:p>
    <w:p w:rsidR="00107450" w:rsidRPr="00107450" w:rsidRDefault="00107450" w:rsidP="00107450">
      <w:pPr>
        <w:widowControl w:val="0"/>
        <w:autoSpaceDE w:val="0"/>
        <w:autoSpaceDN w:val="0"/>
        <w:adjustRightInd w:val="0"/>
        <w:ind w:firstLine="540"/>
        <w:jc w:val="both"/>
        <w:rPr>
          <w:kern w:val="2"/>
          <w:sz w:val="18"/>
          <w:szCs w:val="18"/>
        </w:rPr>
      </w:pPr>
    </w:p>
    <w:p w:rsidR="00107450" w:rsidRPr="00107450" w:rsidRDefault="00107450" w:rsidP="00107450">
      <w:pPr>
        <w:rPr>
          <w:kern w:val="2"/>
          <w:sz w:val="18"/>
          <w:szCs w:val="18"/>
        </w:rPr>
      </w:pPr>
      <w:r w:rsidRPr="00107450">
        <w:rPr>
          <w:kern w:val="2"/>
          <w:sz w:val="18"/>
          <w:szCs w:val="18"/>
        </w:rPr>
        <w:t xml:space="preserve">Председатель Совета депутатов                                        </w:t>
      </w:r>
    </w:p>
    <w:p w:rsidR="00107450" w:rsidRPr="00107450" w:rsidRDefault="00107450" w:rsidP="00107450">
      <w:pPr>
        <w:rPr>
          <w:kern w:val="2"/>
          <w:sz w:val="18"/>
          <w:szCs w:val="18"/>
        </w:rPr>
      </w:pPr>
      <w:r w:rsidRPr="00107450">
        <w:rPr>
          <w:kern w:val="2"/>
          <w:sz w:val="18"/>
          <w:szCs w:val="18"/>
        </w:rPr>
        <w:t>городского поселения Агириш                                         _______________</w:t>
      </w:r>
      <w:proofErr w:type="spellStart"/>
      <w:r w:rsidRPr="00107450">
        <w:rPr>
          <w:kern w:val="2"/>
          <w:sz w:val="18"/>
          <w:szCs w:val="18"/>
        </w:rPr>
        <w:t>С.А.Ивашков</w:t>
      </w:r>
      <w:proofErr w:type="spellEnd"/>
      <w:r w:rsidRPr="00107450">
        <w:rPr>
          <w:kern w:val="2"/>
          <w:sz w:val="18"/>
          <w:szCs w:val="18"/>
        </w:rPr>
        <w:t xml:space="preserve">                                        </w:t>
      </w:r>
    </w:p>
    <w:p w:rsidR="00107450" w:rsidRPr="00107450" w:rsidRDefault="00107450" w:rsidP="00107450">
      <w:pPr>
        <w:jc w:val="right"/>
        <w:rPr>
          <w:sz w:val="18"/>
          <w:szCs w:val="18"/>
        </w:rPr>
      </w:pPr>
    </w:p>
    <w:p w:rsidR="00107450" w:rsidRPr="00107450" w:rsidRDefault="00107450" w:rsidP="00107450">
      <w:pPr>
        <w:rPr>
          <w:sz w:val="18"/>
          <w:szCs w:val="18"/>
        </w:rPr>
      </w:pPr>
    </w:p>
    <w:p w:rsidR="00107450" w:rsidRPr="00107450" w:rsidRDefault="00107450" w:rsidP="00107450">
      <w:pPr>
        <w:rPr>
          <w:sz w:val="18"/>
          <w:szCs w:val="18"/>
        </w:rPr>
      </w:pPr>
    </w:p>
    <w:p w:rsidR="00107450" w:rsidRPr="00107450" w:rsidRDefault="00107450" w:rsidP="00107450">
      <w:pPr>
        <w:rPr>
          <w:sz w:val="18"/>
          <w:szCs w:val="18"/>
        </w:rPr>
      </w:pPr>
    </w:p>
    <w:p w:rsidR="00107450" w:rsidRPr="00107450" w:rsidRDefault="00107450" w:rsidP="00107450">
      <w:pPr>
        <w:rPr>
          <w:sz w:val="18"/>
          <w:szCs w:val="18"/>
        </w:rPr>
      </w:pPr>
    </w:p>
    <w:p w:rsidR="00107450" w:rsidRPr="00107450" w:rsidRDefault="00107450" w:rsidP="00107450">
      <w:pPr>
        <w:rPr>
          <w:sz w:val="18"/>
          <w:szCs w:val="18"/>
        </w:rPr>
      </w:pPr>
    </w:p>
    <w:p w:rsidR="00107450" w:rsidRDefault="00107450" w:rsidP="00107450">
      <w:pPr>
        <w:rPr>
          <w:sz w:val="18"/>
          <w:szCs w:val="18"/>
        </w:rPr>
      </w:pPr>
    </w:p>
    <w:p w:rsidR="00107450" w:rsidRDefault="00107450" w:rsidP="00107450">
      <w:pPr>
        <w:rPr>
          <w:sz w:val="18"/>
          <w:szCs w:val="18"/>
        </w:rPr>
      </w:pPr>
    </w:p>
    <w:p w:rsidR="00107450" w:rsidRDefault="00107450" w:rsidP="00107450">
      <w:pPr>
        <w:rPr>
          <w:sz w:val="18"/>
          <w:szCs w:val="18"/>
        </w:rPr>
      </w:pPr>
    </w:p>
    <w:p w:rsidR="00107450" w:rsidRDefault="00107450" w:rsidP="00107450">
      <w:pPr>
        <w:rPr>
          <w:sz w:val="18"/>
          <w:szCs w:val="18"/>
        </w:rPr>
      </w:pPr>
    </w:p>
    <w:p w:rsidR="00107450" w:rsidRDefault="00107450" w:rsidP="00107450">
      <w:pPr>
        <w:rPr>
          <w:sz w:val="18"/>
          <w:szCs w:val="18"/>
        </w:rPr>
      </w:pPr>
    </w:p>
    <w:p w:rsidR="00107450" w:rsidRDefault="00107450" w:rsidP="00107450">
      <w:pPr>
        <w:rPr>
          <w:sz w:val="18"/>
          <w:szCs w:val="18"/>
        </w:rPr>
      </w:pPr>
    </w:p>
    <w:p w:rsidR="00107450" w:rsidRPr="00A576A4" w:rsidRDefault="00107450" w:rsidP="00107450">
      <w:pPr>
        <w:rPr>
          <w:sz w:val="18"/>
          <w:szCs w:val="18"/>
        </w:rPr>
      </w:pPr>
    </w:p>
    <w:p w:rsidR="00E420B7" w:rsidRDefault="00E420B7" w:rsidP="00E420B7">
      <w:pPr>
        <w:tabs>
          <w:tab w:val="left" w:pos="1080"/>
          <w:tab w:val="left" w:pos="1620"/>
        </w:tabs>
        <w:spacing w:line="240" w:lineRule="atLeast"/>
        <w:jc w:val="center"/>
        <w:rPr>
          <w:b/>
          <w:sz w:val="18"/>
          <w:szCs w:val="22"/>
        </w:rPr>
      </w:pPr>
    </w:p>
    <w:p w:rsidR="00E420B7" w:rsidRDefault="00E420B7" w:rsidP="00E420B7">
      <w:pPr>
        <w:tabs>
          <w:tab w:val="left" w:pos="1080"/>
          <w:tab w:val="left" w:pos="1620"/>
        </w:tabs>
        <w:spacing w:line="240" w:lineRule="atLeast"/>
        <w:jc w:val="center"/>
        <w:rPr>
          <w:b/>
          <w:sz w:val="18"/>
          <w:szCs w:val="22"/>
        </w:rPr>
      </w:pPr>
    </w:p>
    <w:p w:rsidR="00E420B7" w:rsidRDefault="00E420B7" w:rsidP="00E420B7">
      <w:pPr>
        <w:tabs>
          <w:tab w:val="left" w:pos="1080"/>
          <w:tab w:val="left" w:pos="1620"/>
        </w:tabs>
        <w:spacing w:line="240" w:lineRule="atLeast"/>
        <w:jc w:val="center"/>
        <w:rPr>
          <w:b/>
          <w:sz w:val="18"/>
          <w:szCs w:val="22"/>
        </w:rPr>
      </w:pPr>
    </w:p>
    <w:p w:rsidR="00E420B7" w:rsidRDefault="00E420B7" w:rsidP="00E420B7">
      <w:pPr>
        <w:tabs>
          <w:tab w:val="left" w:pos="1080"/>
          <w:tab w:val="left" w:pos="1620"/>
        </w:tabs>
        <w:spacing w:line="240" w:lineRule="atLeast"/>
        <w:jc w:val="center"/>
        <w:rPr>
          <w:b/>
          <w:sz w:val="18"/>
          <w:szCs w:val="22"/>
        </w:rPr>
      </w:pPr>
    </w:p>
    <w:p w:rsidR="00E420B7" w:rsidRDefault="00E420B7" w:rsidP="00E420B7">
      <w:pPr>
        <w:tabs>
          <w:tab w:val="left" w:pos="1080"/>
          <w:tab w:val="left" w:pos="1620"/>
        </w:tabs>
        <w:spacing w:line="240" w:lineRule="atLeast"/>
        <w:jc w:val="center"/>
        <w:rPr>
          <w:b/>
          <w:sz w:val="18"/>
          <w:szCs w:val="22"/>
        </w:rPr>
      </w:pPr>
    </w:p>
    <w:p w:rsidR="00E420B7" w:rsidRDefault="00E420B7" w:rsidP="00E420B7">
      <w:pPr>
        <w:tabs>
          <w:tab w:val="left" w:pos="1080"/>
          <w:tab w:val="left" w:pos="1620"/>
        </w:tabs>
        <w:spacing w:line="240" w:lineRule="atLeast"/>
        <w:jc w:val="center"/>
        <w:rPr>
          <w:b/>
          <w:sz w:val="18"/>
          <w:szCs w:val="22"/>
        </w:rPr>
      </w:pPr>
    </w:p>
    <w:p w:rsidR="00E420B7" w:rsidRDefault="00E420B7" w:rsidP="00E420B7">
      <w:pPr>
        <w:tabs>
          <w:tab w:val="left" w:pos="1080"/>
          <w:tab w:val="left" w:pos="1620"/>
        </w:tabs>
        <w:spacing w:line="240" w:lineRule="atLeast"/>
        <w:jc w:val="center"/>
        <w:rPr>
          <w:b/>
          <w:sz w:val="18"/>
          <w:szCs w:val="22"/>
        </w:rPr>
      </w:pPr>
    </w:p>
    <w:p w:rsidR="00E420B7" w:rsidRDefault="00E420B7" w:rsidP="00E420B7">
      <w:pPr>
        <w:tabs>
          <w:tab w:val="left" w:pos="1080"/>
          <w:tab w:val="left" w:pos="1620"/>
        </w:tabs>
        <w:spacing w:line="240" w:lineRule="atLeast"/>
        <w:jc w:val="center"/>
        <w:rPr>
          <w:b/>
          <w:sz w:val="18"/>
          <w:szCs w:val="22"/>
        </w:rPr>
      </w:pPr>
    </w:p>
    <w:p w:rsidR="00E420B7" w:rsidRDefault="00E420B7" w:rsidP="00E420B7">
      <w:pPr>
        <w:tabs>
          <w:tab w:val="left" w:pos="1080"/>
          <w:tab w:val="left" w:pos="1620"/>
        </w:tabs>
        <w:spacing w:line="240" w:lineRule="atLeast"/>
        <w:jc w:val="center"/>
        <w:rPr>
          <w:b/>
          <w:sz w:val="18"/>
          <w:szCs w:val="22"/>
        </w:rPr>
      </w:pPr>
    </w:p>
    <w:p w:rsidR="00E420B7" w:rsidRDefault="00E420B7" w:rsidP="00E420B7">
      <w:pPr>
        <w:tabs>
          <w:tab w:val="left" w:pos="1080"/>
          <w:tab w:val="left" w:pos="1620"/>
        </w:tabs>
        <w:spacing w:line="240" w:lineRule="atLeast"/>
        <w:jc w:val="center"/>
        <w:rPr>
          <w:b/>
          <w:sz w:val="18"/>
          <w:szCs w:val="22"/>
        </w:rPr>
      </w:pPr>
    </w:p>
    <w:p w:rsidR="00E420B7" w:rsidRDefault="00E420B7" w:rsidP="00E420B7">
      <w:pPr>
        <w:tabs>
          <w:tab w:val="left" w:pos="1080"/>
          <w:tab w:val="left" w:pos="1620"/>
        </w:tabs>
        <w:spacing w:line="240" w:lineRule="atLeast"/>
        <w:jc w:val="center"/>
        <w:rPr>
          <w:b/>
          <w:sz w:val="18"/>
          <w:szCs w:val="22"/>
        </w:rPr>
      </w:pPr>
    </w:p>
    <w:p w:rsidR="00E420B7" w:rsidRDefault="00E420B7" w:rsidP="00E420B7">
      <w:pPr>
        <w:tabs>
          <w:tab w:val="left" w:pos="1080"/>
          <w:tab w:val="left" w:pos="1620"/>
        </w:tabs>
        <w:spacing w:line="240" w:lineRule="atLeast"/>
        <w:jc w:val="center"/>
        <w:rPr>
          <w:b/>
          <w:sz w:val="18"/>
          <w:szCs w:val="22"/>
        </w:rPr>
      </w:pPr>
    </w:p>
    <w:p w:rsidR="00E420B7" w:rsidRDefault="00E420B7" w:rsidP="00E420B7">
      <w:pPr>
        <w:tabs>
          <w:tab w:val="left" w:pos="1080"/>
          <w:tab w:val="left" w:pos="1620"/>
        </w:tabs>
        <w:spacing w:line="240" w:lineRule="atLeast"/>
        <w:jc w:val="center"/>
        <w:rPr>
          <w:b/>
          <w:sz w:val="18"/>
          <w:szCs w:val="22"/>
        </w:rPr>
      </w:pPr>
    </w:p>
    <w:p w:rsidR="00E420B7" w:rsidRDefault="00E420B7" w:rsidP="00E420B7">
      <w:pPr>
        <w:tabs>
          <w:tab w:val="left" w:pos="1080"/>
          <w:tab w:val="left" w:pos="1620"/>
        </w:tabs>
        <w:spacing w:line="240" w:lineRule="atLeast"/>
        <w:jc w:val="center"/>
        <w:rPr>
          <w:b/>
          <w:sz w:val="18"/>
          <w:szCs w:val="22"/>
        </w:rPr>
      </w:pPr>
    </w:p>
    <w:p w:rsidR="00E420B7" w:rsidRDefault="00E420B7" w:rsidP="00E420B7">
      <w:pPr>
        <w:tabs>
          <w:tab w:val="left" w:pos="1080"/>
          <w:tab w:val="left" w:pos="1620"/>
        </w:tabs>
        <w:spacing w:line="240" w:lineRule="atLeast"/>
        <w:jc w:val="center"/>
        <w:rPr>
          <w:b/>
          <w:sz w:val="18"/>
          <w:szCs w:val="22"/>
        </w:rPr>
      </w:pPr>
    </w:p>
    <w:p w:rsidR="00E420B7" w:rsidRDefault="00E420B7" w:rsidP="00E420B7">
      <w:pPr>
        <w:tabs>
          <w:tab w:val="left" w:pos="1080"/>
          <w:tab w:val="left" w:pos="1620"/>
        </w:tabs>
        <w:spacing w:line="240" w:lineRule="atLeast"/>
        <w:jc w:val="center"/>
        <w:rPr>
          <w:b/>
          <w:sz w:val="18"/>
          <w:szCs w:val="22"/>
        </w:rPr>
      </w:pPr>
    </w:p>
    <w:p w:rsidR="00E420B7" w:rsidRDefault="00E420B7" w:rsidP="00E420B7">
      <w:pPr>
        <w:tabs>
          <w:tab w:val="left" w:pos="1080"/>
          <w:tab w:val="left" w:pos="1620"/>
        </w:tabs>
        <w:spacing w:line="240" w:lineRule="atLeast"/>
        <w:jc w:val="center"/>
        <w:rPr>
          <w:b/>
          <w:sz w:val="18"/>
          <w:szCs w:val="22"/>
        </w:rPr>
      </w:pPr>
    </w:p>
    <w:p w:rsidR="00E420B7" w:rsidRDefault="00E420B7" w:rsidP="00E420B7">
      <w:pPr>
        <w:tabs>
          <w:tab w:val="left" w:pos="1080"/>
          <w:tab w:val="left" w:pos="1620"/>
        </w:tabs>
        <w:spacing w:line="240" w:lineRule="atLeast"/>
        <w:jc w:val="center"/>
        <w:rPr>
          <w:b/>
          <w:sz w:val="18"/>
          <w:szCs w:val="22"/>
        </w:rPr>
      </w:pPr>
    </w:p>
    <w:p w:rsidR="00E420B7" w:rsidRDefault="00E420B7" w:rsidP="00E420B7">
      <w:pPr>
        <w:tabs>
          <w:tab w:val="left" w:pos="1080"/>
          <w:tab w:val="left" w:pos="1620"/>
        </w:tabs>
        <w:spacing w:line="240" w:lineRule="atLeast"/>
        <w:jc w:val="center"/>
        <w:rPr>
          <w:b/>
          <w:sz w:val="18"/>
          <w:szCs w:val="22"/>
        </w:rPr>
      </w:pPr>
    </w:p>
    <w:p w:rsidR="00E420B7" w:rsidRDefault="00E420B7" w:rsidP="00E420B7">
      <w:pPr>
        <w:tabs>
          <w:tab w:val="left" w:pos="1080"/>
          <w:tab w:val="left" w:pos="1620"/>
        </w:tabs>
        <w:spacing w:line="240" w:lineRule="atLeast"/>
        <w:jc w:val="center"/>
        <w:rPr>
          <w:b/>
          <w:sz w:val="18"/>
          <w:szCs w:val="22"/>
        </w:rPr>
      </w:pPr>
    </w:p>
    <w:p w:rsidR="00E420B7" w:rsidRDefault="00E420B7" w:rsidP="00E420B7">
      <w:pPr>
        <w:tabs>
          <w:tab w:val="left" w:pos="1080"/>
          <w:tab w:val="left" w:pos="1620"/>
        </w:tabs>
        <w:spacing w:line="240" w:lineRule="atLeast"/>
        <w:jc w:val="center"/>
        <w:rPr>
          <w:b/>
          <w:sz w:val="18"/>
          <w:szCs w:val="22"/>
        </w:rPr>
      </w:pPr>
    </w:p>
    <w:p w:rsidR="00E420B7" w:rsidRDefault="00E420B7" w:rsidP="00E420B7">
      <w:pPr>
        <w:tabs>
          <w:tab w:val="left" w:pos="1080"/>
          <w:tab w:val="left" w:pos="1620"/>
        </w:tabs>
        <w:spacing w:line="240" w:lineRule="atLeast"/>
        <w:jc w:val="center"/>
        <w:rPr>
          <w:b/>
          <w:sz w:val="18"/>
          <w:szCs w:val="22"/>
        </w:rPr>
      </w:pPr>
    </w:p>
    <w:p w:rsidR="00E420B7" w:rsidRPr="00A54CA6" w:rsidRDefault="00E420B7" w:rsidP="00E420B7">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E420B7" w:rsidRPr="00A54CA6" w:rsidRDefault="00E420B7" w:rsidP="00E420B7">
      <w:pPr>
        <w:tabs>
          <w:tab w:val="left" w:pos="1080"/>
          <w:tab w:val="left" w:pos="1620"/>
        </w:tabs>
        <w:spacing w:line="240" w:lineRule="atLeast"/>
        <w:jc w:val="center"/>
        <w:rPr>
          <w:b/>
          <w:sz w:val="18"/>
          <w:szCs w:val="22"/>
        </w:rPr>
      </w:pPr>
      <w:r w:rsidRPr="00A54CA6">
        <w:rPr>
          <w:b/>
          <w:sz w:val="18"/>
          <w:szCs w:val="22"/>
        </w:rPr>
        <w:t>АДМИНИСТРАЦИЯ</w:t>
      </w:r>
    </w:p>
    <w:p w:rsidR="00E420B7" w:rsidRPr="00A54CA6" w:rsidRDefault="00E420B7" w:rsidP="00E420B7">
      <w:pPr>
        <w:tabs>
          <w:tab w:val="left" w:pos="1080"/>
          <w:tab w:val="left" w:pos="1620"/>
        </w:tabs>
        <w:spacing w:line="240" w:lineRule="atLeast"/>
        <w:jc w:val="center"/>
        <w:rPr>
          <w:b/>
          <w:sz w:val="18"/>
          <w:szCs w:val="22"/>
        </w:rPr>
      </w:pPr>
      <w:r w:rsidRPr="00A54CA6">
        <w:rPr>
          <w:b/>
          <w:sz w:val="18"/>
          <w:szCs w:val="22"/>
        </w:rPr>
        <w:t>ПОСТАНОВЛЕНИЕ</w:t>
      </w:r>
    </w:p>
    <w:p w:rsidR="00E420B7" w:rsidRDefault="00E420B7" w:rsidP="00107450">
      <w:pPr>
        <w:keepNext/>
        <w:widowControl w:val="0"/>
        <w:autoSpaceDE w:val="0"/>
        <w:autoSpaceDN w:val="0"/>
        <w:adjustRightInd w:val="0"/>
        <w:jc w:val="both"/>
      </w:pPr>
    </w:p>
    <w:p w:rsidR="00E420B7" w:rsidRPr="00E420B7" w:rsidRDefault="00E420B7" w:rsidP="00E420B7">
      <w:pPr>
        <w:jc w:val="both"/>
        <w:rPr>
          <w:sz w:val="18"/>
          <w:szCs w:val="18"/>
          <w:lang w:eastAsia="ar-SA"/>
        </w:rPr>
      </w:pPr>
      <w:r w:rsidRPr="00E420B7">
        <w:rPr>
          <w:sz w:val="18"/>
          <w:szCs w:val="18"/>
          <w:lang w:eastAsia="ar-SA"/>
        </w:rPr>
        <w:t>« 30 » ноября  2023 г.</w:t>
      </w:r>
      <w:r w:rsidRPr="00E420B7">
        <w:rPr>
          <w:sz w:val="18"/>
          <w:szCs w:val="18"/>
          <w:lang w:eastAsia="ar-SA"/>
        </w:rPr>
        <w:tab/>
        <w:t xml:space="preserve">    </w:t>
      </w:r>
      <w:r w:rsidRPr="00E420B7">
        <w:rPr>
          <w:sz w:val="18"/>
          <w:szCs w:val="18"/>
          <w:lang w:eastAsia="ar-SA"/>
        </w:rPr>
        <w:tab/>
        <w:t xml:space="preserve">                                                                                        № 309</w:t>
      </w:r>
    </w:p>
    <w:p w:rsidR="00E420B7" w:rsidRPr="00E420B7" w:rsidRDefault="00E420B7" w:rsidP="00E420B7">
      <w:pPr>
        <w:ind w:left="5670" w:right="-200" w:hanging="5670"/>
        <w:rPr>
          <w:sz w:val="18"/>
          <w:szCs w:val="18"/>
          <w:lang w:eastAsia="ar-SA"/>
        </w:rPr>
      </w:pPr>
    </w:p>
    <w:p w:rsidR="00E420B7" w:rsidRPr="00E420B7" w:rsidRDefault="00E420B7" w:rsidP="00E420B7">
      <w:pPr>
        <w:rPr>
          <w:color w:val="332E2D"/>
          <w:spacing w:val="2"/>
          <w:sz w:val="18"/>
          <w:szCs w:val="18"/>
          <w:lang w:eastAsia="ar-SA"/>
        </w:rPr>
      </w:pPr>
      <w:r w:rsidRPr="00E420B7">
        <w:rPr>
          <w:bCs/>
          <w:spacing w:val="2"/>
          <w:sz w:val="18"/>
          <w:szCs w:val="18"/>
          <w:lang w:eastAsia="ar-SA"/>
        </w:rPr>
        <w:t xml:space="preserve">Об утверждении перечня </w:t>
      </w:r>
      <w:proofErr w:type="gramStart"/>
      <w:r w:rsidRPr="00E420B7">
        <w:rPr>
          <w:color w:val="332E2D"/>
          <w:spacing w:val="2"/>
          <w:sz w:val="18"/>
          <w:szCs w:val="18"/>
          <w:lang w:eastAsia="ar-SA"/>
        </w:rPr>
        <w:t>налоговых</w:t>
      </w:r>
      <w:proofErr w:type="gramEnd"/>
      <w:r w:rsidRPr="00E420B7">
        <w:rPr>
          <w:color w:val="332E2D"/>
          <w:spacing w:val="2"/>
          <w:sz w:val="18"/>
          <w:szCs w:val="18"/>
          <w:lang w:eastAsia="ar-SA"/>
        </w:rPr>
        <w:t xml:space="preserve"> </w:t>
      </w:r>
    </w:p>
    <w:p w:rsidR="00E420B7" w:rsidRPr="00E420B7" w:rsidRDefault="00E420B7" w:rsidP="00E420B7">
      <w:pPr>
        <w:rPr>
          <w:bCs/>
          <w:spacing w:val="2"/>
          <w:sz w:val="18"/>
          <w:szCs w:val="18"/>
          <w:lang w:eastAsia="ar-SA"/>
        </w:rPr>
      </w:pPr>
      <w:r w:rsidRPr="00E420B7">
        <w:rPr>
          <w:color w:val="332E2D"/>
          <w:spacing w:val="2"/>
          <w:sz w:val="18"/>
          <w:szCs w:val="18"/>
          <w:lang w:eastAsia="ar-SA"/>
        </w:rPr>
        <w:t xml:space="preserve">расходов </w:t>
      </w:r>
      <w:r w:rsidRPr="00E420B7">
        <w:rPr>
          <w:bCs/>
          <w:spacing w:val="2"/>
          <w:sz w:val="18"/>
          <w:szCs w:val="18"/>
          <w:lang w:eastAsia="ar-SA"/>
        </w:rPr>
        <w:t xml:space="preserve">городского поселения Агириш </w:t>
      </w:r>
    </w:p>
    <w:p w:rsidR="00E420B7" w:rsidRPr="00E420B7" w:rsidRDefault="00E420B7" w:rsidP="00E420B7">
      <w:pPr>
        <w:rPr>
          <w:bCs/>
          <w:spacing w:val="2"/>
          <w:sz w:val="18"/>
          <w:szCs w:val="18"/>
          <w:lang w:eastAsia="ar-SA"/>
        </w:rPr>
      </w:pPr>
      <w:r w:rsidRPr="00E420B7">
        <w:rPr>
          <w:bCs/>
          <w:spacing w:val="2"/>
          <w:sz w:val="18"/>
          <w:szCs w:val="18"/>
          <w:lang w:eastAsia="ar-SA"/>
        </w:rPr>
        <w:t>на 01.01.2024</w:t>
      </w:r>
    </w:p>
    <w:p w:rsidR="00E420B7" w:rsidRPr="00E420B7" w:rsidRDefault="00E420B7" w:rsidP="00E420B7">
      <w:pPr>
        <w:rPr>
          <w:bCs/>
          <w:spacing w:val="2"/>
          <w:sz w:val="18"/>
          <w:szCs w:val="18"/>
          <w:lang w:eastAsia="ar-SA"/>
        </w:rPr>
      </w:pPr>
    </w:p>
    <w:p w:rsidR="00E420B7" w:rsidRPr="00E420B7" w:rsidRDefault="00E420B7" w:rsidP="00E420B7">
      <w:pPr>
        <w:ind w:firstLine="851"/>
        <w:jc w:val="both"/>
        <w:rPr>
          <w:sz w:val="18"/>
          <w:szCs w:val="18"/>
        </w:rPr>
      </w:pPr>
      <w:proofErr w:type="gramStart"/>
      <w:r w:rsidRPr="00E420B7">
        <w:rPr>
          <w:color w:val="332E2D"/>
          <w:spacing w:val="2"/>
          <w:sz w:val="18"/>
          <w:szCs w:val="18"/>
          <w:lang w:eastAsia="ar-SA"/>
        </w:rPr>
        <w:t xml:space="preserve">В соответствии с </w:t>
      </w:r>
      <w:hyperlink r:id="rId23" w:tooltip="https://login.consultant.ru/link/?rnd=00C02D249146BBB5BF142D81E1F890CB&amp;req=doc&amp;base=LAW&amp;n=336780&amp;dst=4767&amp;fld=134&amp;REFFIELD=134&amp;REFDST=100004&amp;REFDOC=195803&amp;REFBASE=RLAW926&amp;stat=refcode%3D10881%3Bdstident%3D4767%3Bindex%3D9&amp;date=28.11.2019" w:history="1">
        <w:bookmarkStart w:id="4" w:name="r1"/>
        <w:bookmarkEnd w:id="4"/>
        <w:r w:rsidRPr="00E420B7">
          <w:rPr>
            <w:rStyle w:val="af1"/>
            <w:color w:val="000000"/>
            <w:sz w:val="18"/>
            <w:szCs w:val="18"/>
            <w:lang w:eastAsia="ar-SA"/>
          </w:rPr>
          <w:t>пунктом 1 статьи 174.3</w:t>
        </w:r>
      </w:hyperlink>
      <w:r w:rsidRPr="00E420B7">
        <w:rPr>
          <w:color w:val="000000"/>
          <w:sz w:val="18"/>
          <w:szCs w:val="18"/>
          <w:lang w:eastAsia="ar-SA"/>
        </w:rPr>
        <w:t xml:space="preserve"> Бюджетного кодекса Российской Федерации</w:t>
      </w:r>
      <w:bookmarkStart w:id="5" w:name="r"/>
      <w:bookmarkEnd w:id="5"/>
      <w:r w:rsidRPr="00E420B7">
        <w:rPr>
          <w:color w:val="000000"/>
          <w:sz w:val="18"/>
          <w:szCs w:val="18"/>
          <w:lang w:eastAsia="ar-SA"/>
        </w:rPr>
        <w:t xml:space="preserve">, </w:t>
      </w:r>
      <w:r w:rsidRPr="00E420B7">
        <w:rPr>
          <w:color w:val="332E2D"/>
          <w:spacing w:val="2"/>
          <w:sz w:val="18"/>
          <w:szCs w:val="18"/>
          <w:lang w:eastAsia="ar-SA"/>
        </w:rPr>
        <w:t>пунктом 5 постановления Правительства Ханты-Мансийского автономного округа – Югры от 26.07.2019 № 242-п «О Порядке формирования перечня налоговых расходов Ханты-Мансийского автономного округа – Югры»</w:t>
      </w:r>
      <w:r w:rsidRPr="00E420B7">
        <w:rPr>
          <w:spacing w:val="2"/>
          <w:sz w:val="18"/>
          <w:szCs w:val="18"/>
          <w:lang w:eastAsia="ar-SA"/>
        </w:rPr>
        <w:t xml:space="preserve">, </w:t>
      </w:r>
      <w:r w:rsidRPr="00E420B7">
        <w:rPr>
          <w:color w:val="332E2D"/>
          <w:spacing w:val="2"/>
          <w:sz w:val="18"/>
          <w:szCs w:val="18"/>
          <w:lang w:eastAsia="ar-SA"/>
        </w:rPr>
        <w:t xml:space="preserve">постановлением </w:t>
      </w:r>
      <w:r w:rsidRPr="00E420B7">
        <w:rPr>
          <w:spacing w:val="2"/>
          <w:sz w:val="18"/>
          <w:szCs w:val="18"/>
          <w:lang w:eastAsia="ar-SA"/>
        </w:rPr>
        <w:t>администрации городского поселения</w:t>
      </w:r>
      <w:r w:rsidRPr="00E420B7">
        <w:rPr>
          <w:color w:val="332E2D"/>
          <w:spacing w:val="2"/>
          <w:sz w:val="18"/>
          <w:szCs w:val="18"/>
          <w:lang w:eastAsia="ar-SA"/>
        </w:rPr>
        <w:t xml:space="preserve"> Агириш от 31.03.2022 № 97 «Об утверждении </w:t>
      </w:r>
      <w:r w:rsidRPr="00E420B7">
        <w:rPr>
          <w:bCs/>
          <w:color w:val="332E2D"/>
          <w:spacing w:val="2"/>
          <w:sz w:val="18"/>
          <w:szCs w:val="18"/>
          <w:lang w:eastAsia="ar-SA"/>
        </w:rPr>
        <w:t xml:space="preserve">Порядка </w:t>
      </w:r>
      <w:r w:rsidRPr="00E420B7">
        <w:rPr>
          <w:rFonts w:cs="Arial"/>
          <w:color w:val="333333"/>
          <w:spacing w:val="2"/>
          <w:sz w:val="18"/>
          <w:szCs w:val="18"/>
          <w:shd w:val="clear" w:color="auto" w:fill="FFFFFF"/>
          <w:lang w:eastAsia="ar-SA"/>
        </w:rPr>
        <w:t>формирования перечня налоговых расходов и </w:t>
      </w:r>
      <w:r w:rsidRPr="00E420B7">
        <w:rPr>
          <w:rFonts w:cs="Arial"/>
          <w:color w:val="000000"/>
          <w:spacing w:val="2"/>
          <w:sz w:val="18"/>
          <w:szCs w:val="18"/>
        </w:rPr>
        <w:t xml:space="preserve"> оценки налоговых расходов </w:t>
      </w:r>
      <w:r w:rsidRPr="00E420B7">
        <w:rPr>
          <w:rFonts w:cs="Arial"/>
          <w:color w:val="332E2D"/>
          <w:spacing w:val="2"/>
          <w:sz w:val="18"/>
          <w:szCs w:val="18"/>
        </w:rPr>
        <w:t>городского поселения Агириш</w:t>
      </w:r>
      <w:r w:rsidRPr="00E420B7">
        <w:rPr>
          <w:bCs/>
          <w:color w:val="332E2D"/>
          <w:spacing w:val="2"/>
          <w:sz w:val="18"/>
          <w:szCs w:val="18"/>
          <w:lang w:eastAsia="ar-SA"/>
        </w:rPr>
        <w:t xml:space="preserve">», Уставом </w:t>
      </w:r>
      <w:r w:rsidRPr="00E420B7">
        <w:rPr>
          <w:spacing w:val="2"/>
          <w:sz w:val="18"/>
          <w:szCs w:val="18"/>
          <w:lang w:eastAsia="ar-SA"/>
        </w:rPr>
        <w:t>городского поселения Агириш  постановляет:</w:t>
      </w:r>
      <w:proofErr w:type="gramEnd"/>
    </w:p>
    <w:p w:rsidR="00E420B7" w:rsidRPr="00E420B7" w:rsidRDefault="00E420B7" w:rsidP="00E420B7">
      <w:pPr>
        <w:ind w:firstLine="851"/>
        <w:jc w:val="both"/>
        <w:rPr>
          <w:spacing w:val="2"/>
          <w:sz w:val="18"/>
          <w:szCs w:val="18"/>
          <w:lang w:eastAsia="ar-SA"/>
        </w:rPr>
      </w:pPr>
    </w:p>
    <w:p w:rsidR="00E420B7" w:rsidRPr="00E420B7" w:rsidRDefault="00E420B7" w:rsidP="00E420B7">
      <w:pPr>
        <w:jc w:val="both"/>
        <w:rPr>
          <w:color w:val="332E2D"/>
          <w:spacing w:val="2"/>
          <w:sz w:val="18"/>
          <w:szCs w:val="18"/>
          <w:lang w:eastAsia="ar-SA"/>
        </w:rPr>
      </w:pPr>
      <w:r w:rsidRPr="00E420B7">
        <w:rPr>
          <w:spacing w:val="2"/>
          <w:sz w:val="18"/>
          <w:szCs w:val="18"/>
          <w:lang w:eastAsia="ar-SA"/>
        </w:rPr>
        <w:tab/>
        <w:t>1. </w:t>
      </w:r>
      <w:r w:rsidRPr="00E420B7">
        <w:rPr>
          <w:color w:val="332E2D"/>
          <w:spacing w:val="2"/>
          <w:sz w:val="18"/>
          <w:szCs w:val="18"/>
          <w:lang w:eastAsia="ar-SA"/>
        </w:rPr>
        <w:t>Утвердить перечень налоговых расходов городского поселения Агириш на 01.01.2024 (далее – перечень) (приложение).</w:t>
      </w:r>
    </w:p>
    <w:p w:rsidR="00E420B7" w:rsidRPr="00E420B7" w:rsidRDefault="00E420B7" w:rsidP="00E420B7">
      <w:pPr>
        <w:jc w:val="both"/>
        <w:rPr>
          <w:color w:val="332E2D"/>
          <w:spacing w:val="2"/>
          <w:sz w:val="18"/>
          <w:szCs w:val="18"/>
          <w:lang w:eastAsia="ar-SA"/>
        </w:rPr>
      </w:pPr>
      <w:r w:rsidRPr="00E420B7">
        <w:rPr>
          <w:color w:val="332E2D"/>
          <w:spacing w:val="2"/>
          <w:sz w:val="18"/>
          <w:szCs w:val="18"/>
          <w:lang w:eastAsia="ar-SA"/>
        </w:rPr>
        <w:tab/>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E420B7" w:rsidRPr="00E420B7" w:rsidRDefault="00E420B7" w:rsidP="00E420B7">
      <w:pPr>
        <w:jc w:val="both"/>
        <w:rPr>
          <w:sz w:val="18"/>
          <w:szCs w:val="18"/>
        </w:rPr>
      </w:pPr>
      <w:r w:rsidRPr="00E420B7">
        <w:rPr>
          <w:color w:val="332E2D"/>
          <w:spacing w:val="2"/>
          <w:sz w:val="18"/>
          <w:szCs w:val="18"/>
          <w:lang w:eastAsia="ar-SA"/>
        </w:rPr>
        <w:tab/>
        <w:t>3. Настоящее постановление вступает в силу после подписания.</w:t>
      </w:r>
    </w:p>
    <w:p w:rsidR="00E420B7" w:rsidRPr="00E420B7" w:rsidRDefault="00E420B7" w:rsidP="00E420B7">
      <w:pPr>
        <w:jc w:val="both"/>
        <w:rPr>
          <w:sz w:val="18"/>
          <w:szCs w:val="18"/>
          <w:lang w:eastAsia="ar-SA"/>
        </w:rPr>
      </w:pPr>
      <w:r w:rsidRPr="00E420B7">
        <w:rPr>
          <w:sz w:val="18"/>
          <w:szCs w:val="18"/>
          <w:lang w:eastAsia="ar-SA"/>
        </w:rPr>
        <w:tab/>
        <w:t>4. </w:t>
      </w:r>
      <w:r w:rsidRPr="00E420B7">
        <w:rPr>
          <w:bCs/>
          <w:spacing w:val="2"/>
          <w:sz w:val="18"/>
          <w:szCs w:val="18"/>
          <w:lang w:eastAsia="ar-SA"/>
        </w:rPr>
        <w:t>Контроль исполнения настоящего постановления возложить на финансово-экономический отдел городского поселения Агириш.</w:t>
      </w:r>
    </w:p>
    <w:p w:rsidR="00E420B7" w:rsidRPr="00E420B7" w:rsidRDefault="00E420B7" w:rsidP="00E420B7">
      <w:pPr>
        <w:jc w:val="both"/>
        <w:rPr>
          <w:sz w:val="18"/>
          <w:szCs w:val="18"/>
          <w:lang w:eastAsia="ar-SA"/>
        </w:rPr>
      </w:pPr>
    </w:p>
    <w:p w:rsidR="00E420B7" w:rsidRPr="00E420B7" w:rsidRDefault="00E420B7" w:rsidP="00E420B7">
      <w:pPr>
        <w:jc w:val="both"/>
        <w:rPr>
          <w:sz w:val="18"/>
          <w:szCs w:val="18"/>
          <w:lang w:eastAsia="ar-SA"/>
        </w:rPr>
      </w:pPr>
    </w:p>
    <w:p w:rsidR="00E420B7" w:rsidRPr="00E420B7" w:rsidRDefault="00E420B7" w:rsidP="00E420B7">
      <w:pPr>
        <w:jc w:val="both"/>
        <w:rPr>
          <w:sz w:val="18"/>
          <w:szCs w:val="18"/>
          <w:lang w:eastAsia="ar-SA"/>
        </w:rPr>
      </w:pPr>
    </w:p>
    <w:p w:rsidR="00E420B7" w:rsidRPr="00E420B7" w:rsidRDefault="00E420B7" w:rsidP="00E420B7">
      <w:pPr>
        <w:jc w:val="both"/>
        <w:rPr>
          <w:sz w:val="18"/>
          <w:szCs w:val="18"/>
          <w:lang w:eastAsia="ar-SA"/>
        </w:rPr>
      </w:pPr>
    </w:p>
    <w:p w:rsidR="00E420B7" w:rsidRPr="00E420B7" w:rsidRDefault="00E420B7" w:rsidP="00E420B7">
      <w:pPr>
        <w:jc w:val="both"/>
        <w:rPr>
          <w:sz w:val="18"/>
          <w:szCs w:val="18"/>
          <w:lang w:eastAsia="ar-SA"/>
        </w:rPr>
      </w:pPr>
    </w:p>
    <w:p w:rsidR="00E420B7" w:rsidRPr="00E420B7" w:rsidRDefault="00E420B7" w:rsidP="00E420B7">
      <w:pPr>
        <w:jc w:val="both"/>
        <w:rPr>
          <w:sz w:val="18"/>
          <w:szCs w:val="18"/>
          <w:lang w:eastAsia="ar-SA"/>
        </w:rPr>
      </w:pPr>
    </w:p>
    <w:p w:rsidR="00E420B7" w:rsidRPr="00E420B7" w:rsidRDefault="00E420B7" w:rsidP="00E420B7">
      <w:pPr>
        <w:rPr>
          <w:sz w:val="18"/>
          <w:szCs w:val="18"/>
          <w:lang w:eastAsia="ar-SA"/>
        </w:rPr>
      </w:pPr>
      <w:r w:rsidRPr="00E420B7">
        <w:rPr>
          <w:sz w:val="18"/>
          <w:szCs w:val="18"/>
          <w:lang w:eastAsia="ar-SA"/>
        </w:rPr>
        <w:t xml:space="preserve">        Глава городского поселения </w:t>
      </w:r>
    </w:p>
    <w:p w:rsidR="00E420B7" w:rsidRPr="00E420B7" w:rsidRDefault="00E420B7" w:rsidP="00E420B7">
      <w:pPr>
        <w:rPr>
          <w:sz w:val="18"/>
          <w:szCs w:val="18"/>
        </w:rPr>
      </w:pPr>
      <w:r w:rsidRPr="00E420B7">
        <w:rPr>
          <w:sz w:val="18"/>
          <w:szCs w:val="18"/>
        </w:rPr>
        <w:t xml:space="preserve">        Агириш                                                                                                     </w:t>
      </w:r>
      <w:proofErr w:type="spellStart"/>
      <w:r w:rsidRPr="00E420B7">
        <w:rPr>
          <w:sz w:val="18"/>
          <w:szCs w:val="18"/>
        </w:rPr>
        <w:t>И.В.Ермолаева</w:t>
      </w:r>
      <w:proofErr w:type="spellEnd"/>
    </w:p>
    <w:p w:rsidR="00E420B7" w:rsidRDefault="00E420B7" w:rsidP="00107450">
      <w:pPr>
        <w:keepNext/>
        <w:widowControl w:val="0"/>
        <w:autoSpaceDE w:val="0"/>
        <w:autoSpaceDN w:val="0"/>
        <w:adjustRightInd w:val="0"/>
        <w:jc w:val="both"/>
        <w:rPr>
          <w:sz w:val="18"/>
          <w:szCs w:val="18"/>
        </w:rPr>
      </w:pPr>
    </w:p>
    <w:p w:rsidR="00E420B7" w:rsidRDefault="00E420B7" w:rsidP="00107450">
      <w:pPr>
        <w:keepNext/>
        <w:widowControl w:val="0"/>
        <w:autoSpaceDE w:val="0"/>
        <w:autoSpaceDN w:val="0"/>
        <w:adjustRightInd w:val="0"/>
        <w:jc w:val="both"/>
        <w:rPr>
          <w:sz w:val="18"/>
          <w:szCs w:val="18"/>
        </w:rPr>
        <w:sectPr w:rsidR="00E420B7" w:rsidSect="00703F58">
          <w:headerReference w:type="default" r:id="rId24"/>
          <w:pgSz w:w="11906" w:h="16838"/>
          <w:pgMar w:top="567" w:right="851" w:bottom="567" w:left="1701" w:header="709" w:footer="709" w:gutter="0"/>
          <w:cols w:space="708"/>
          <w:docGrid w:linePitch="360"/>
        </w:sectPr>
      </w:pPr>
    </w:p>
    <w:p w:rsidR="00E420B7" w:rsidRPr="007C7FD3" w:rsidRDefault="00E420B7" w:rsidP="00E420B7">
      <w:pPr>
        <w:jc w:val="right"/>
      </w:pPr>
      <w:r w:rsidRPr="007C7FD3">
        <w:lastRenderedPageBreak/>
        <w:t xml:space="preserve">Приложение </w:t>
      </w:r>
    </w:p>
    <w:p w:rsidR="00E420B7" w:rsidRPr="007C7FD3" w:rsidRDefault="00E420B7" w:rsidP="00E420B7">
      <w:pPr>
        <w:jc w:val="right"/>
      </w:pPr>
      <w:r w:rsidRPr="007C7FD3">
        <w:t>к постановлению администрации</w:t>
      </w:r>
    </w:p>
    <w:p w:rsidR="00E420B7" w:rsidRPr="007C7FD3" w:rsidRDefault="00E420B7" w:rsidP="00E420B7">
      <w:pPr>
        <w:jc w:val="right"/>
      </w:pPr>
      <w:r w:rsidRPr="007C7FD3">
        <w:t>городского поселения Агириш</w:t>
      </w:r>
    </w:p>
    <w:p w:rsidR="00E420B7" w:rsidRDefault="00E420B7" w:rsidP="00E420B7">
      <w:pPr>
        <w:jc w:val="right"/>
      </w:pPr>
      <w:r w:rsidRPr="007C7FD3">
        <w:t>от 30.11.202</w:t>
      </w:r>
      <w:r>
        <w:t>3</w:t>
      </w:r>
      <w:r w:rsidRPr="007C7FD3">
        <w:t xml:space="preserve"> </w:t>
      </w:r>
      <w:r>
        <w:t>№ 309</w:t>
      </w:r>
    </w:p>
    <w:p w:rsidR="00E420B7" w:rsidRDefault="00E420B7" w:rsidP="00E420B7">
      <w:pPr>
        <w:jc w:val="right"/>
      </w:pPr>
    </w:p>
    <w:tbl>
      <w:tblPr>
        <w:tblW w:w="5000" w:type="pct"/>
        <w:tblInd w:w="-5" w:type="dxa"/>
        <w:tblLayout w:type="fixed"/>
        <w:tblLook w:val="04A0" w:firstRow="1" w:lastRow="0" w:firstColumn="1" w:lastColumn="0" w:noHBand="0" w:noVBand="1"/>
      </w:tblPr>
      <w:tblGrid>
        <w:gridCol w:w="465"/>
        <w:gridCol w:w="1304"/>
        <w:gridCol w:w="1763"/>
        <w:gridCol w:w="2028"/>
        <w:gridCol w:w="2496"/>
        <w:gridCol w:w="2645"/>
        <w:gridCol w:w="3822"/>
        <w:gridCol w:w="1397"/>
      </w:tblGrid>
      <w:tr w:rsidR="00E420B7" w:rsidTr="000F688A">
        <w:trPr>
          <w:trHeight w:val="3056"/>
        </w:trPr>
        <w:tc>
          <w:tcPr>
            <w:tcW w:w="448" w:type="dxa"/>
            <w:tcBorders>
              <w:top w:val="single" w:sz="4" w:space="0" w:color="000000"/>
              <w:left w:val="single" w:sz="4" w:space="0" w:color="000000"/>
              <w:bottom w:val="single" w:sz="4" w:space="0" w:color="000000"/>
              <w:right w:val="single" w:sz="4" w:space="0" w:color="000000"/>
            </w:tcBorders>
          </w:tcPr>
          <w:p w:rsidR="00E420B7" w:rsidRDefault="00E420B7" w:rsidP="000F688A">
            <w:pPr>
              <w:jc w:val="center"/>
              <w:rPr>
                <w:bCs/>
                <w:sz w:val="16"/>
                <w:szCs w:val="16"/>
              </w:rPr>
            </w:pPr>
            <w:r>
              <w:rPr>
                <w:bCs/>
                <w:sz w:val="16"/>
                <w:szCs w:val="16"/>
              </w:rPr>
              <w:t xml:space="preserve">№ </w:t>
            </w:r>
            <w:proofErr w:type="gramStart"/>
            <w:r>
              <w:rPr>
                <w:bCs/>
                <w:sz w:val="16"/>
                <w:szCs w:val="16"/>
              </w:rPr>
              <w:t>п</w:t>
            </w:r>
            <w:proofErr w:type="gramEnd"/>
            <w:r>
              <w:rPr>
                <w:bCs/>
                <w:sz w:val="16"/>
                <w:szCs w:val="16"/>
              </w:rPr>
              <w:t>/п</w:t>
            </w:r>
          </w:p>
        </w:tc>
        <w:tc>
          <w:tcPr>
            <w:tcW w:w="1257" w:type="dxa"/>
            <w:tcBorders>
              <w:top w:val="single" w:sz="4" w:space="0" w:color="000000"/>
              <w:bottom w:val="single" w:sz="4" w:space="0" w:color="000000"/>
              <w:right w:val="single" w:sz="4" w:space="0" w:color="000000"/>
            </w:tcBorders>
          </w:tcPr>
          <w:p w:rsidR="00E420B7" w:rsidRDefault="00E420B7" w:rsidP="000F688A">
            <w:pPr>
              <w:ind w:left="-148"/>
              <w:jc w:val="center"/>
              <w:rPr>
                <w:bCs/>
                <w:sz w:val="16"/>
                <w:szCs w:val="16"/>
              </w:rPr>
            </w:pPr>
            <w:r>
              <w:rPr>
                <w:bCs/>
                <w:sz w:val="16"/>
                <w:szCs w:val="16"/>
              </w:rPr>
              <w:t>Наименование налога</w:t>
            </w:r>
          </w:p>
        </w:tc>
        <w:tc>
          <w:tcPr>
            <w:tcW w:w="1700" w:type="dxa"/>
            <w:tcBorders>
              <w:top w:val="single" w:sz="4" w:space="0" w:color="000000"/>
              <w:bottom w:val="single" w:sz="4" w:space="0" w:color="000000"/>
              <w:right w:val="single" w:sz="4" w:space="0" w:color="000000"/>
            </w:tcBorders>
          </w:tcPr>
          <w:p w:rsidR="00E420B7" w:rsidRDefault="00E420B7" w:rsidP="000F688A">
            <w:pPr>
              <w:jc w:val="center"/>
              <w:rPr>
                <w:bCs/>
                <w:sz w:val="16"/>
                <w:szCs w:val="16"/>
              </w:rPr>
            </w:pPr>
            <w:r>
              <w:rPr>
                <w:bCs/>
                <w:sz w:val="16"/>
                <w:szCs w:val="16"/>
              </w:rPr>
              <w:t>Реквизиты НПА муниципального образования, устанавливающего налоговые расходы (налоговые льготы, освобождения и иные преференции) (с указанием статьи, части, пункта, подпункта, абзаца)</w:t>
            </w:r>
          </w:p>
        </w:tc>
        <w:tc>
          <w:tcPr>
            <w:tcW w:w="1956" w:type="dxa"/>
            <w:tcBorders>
              <w:top w:val="single" w:sz="4" w:space="0" w:color="000000"/>
              <w:bottom w:val="single" w:sz="4" w:space="0" w:color="000000"/>
              <w:right w:val="single" w:sz="4" w:space="0" w:color="000000"/>
            </w:tcBorders>
          </w:tcPr>
          <w:p w:rsidR="00E420B7" w:rsidRDefault="00E420B7" w:rsidP="000F688A">
            <w:pPr>
              <w:jc w:val="center"/>
              <w:rPr>
                <w:bCs/>
                <w:sz w:val="16"/>
                <w:szCs w:val="16"/>
              </w:rPr>
            </w:pPr>
            <w:r>
              <w:rPr>
                <w:bCs/>
                <w:sz w:val="16"/>
                <w:szCs w:val="16"/>
              </w:rPr>
              <w:t>Категории плательщиков налогов, для которых предусмотрены налоговые расходы (налоговые льготы, освобождения и иные преференции)</w:t>
            </w:r>
          </w:p>
        </w:tc>
        <w:tc>
          <w:tcPr>
            <w:tcW w:w="2407" w:type="dxa"/>
            <w:tcBorders>
              <w:top w:val="single" w:sz="4" w:space="0" w:color="000000"/>
              <w:bottom w:val="single" w:sz="4" w:space="0" w:color="000000"/>
              <w:right w:val="single" w:sz="4" w:space="0" w:color="000000"/>
            </w:tcBorders>
          </w:tcPr>
          <w:p w:rsidR="00E420B7" w:rsidRDefault="00E420B7" w:rsidP="000F688A">
            <w:pPr>
              <w:jc w:val="center"/>
              <w:rPr>
                <w:bCs/>
                <w:sz w:val="16"/>
                <w:szCs w:val="16"/>
              </w:rPr>
            </w:pPr>
            <w:r>
              <w:rPr>
                <w:bCs/>
                <w:sz w:val="16"/>
                <w:szCs w:val="16"/>
              </w:rPr>
              <w:t xml:space="preserve">Наименование муниципальной программы городского поселения  Агириш, наименования НПА, </w:t>
            </w:r>
            <w:proofErr w:type="gramStart"/>
            <w:r>
              <w:rPr>
                <w:bCs/>
                <w:sz w:val="16"/>
                <w:szCs w:val="16"/>
              </w:rPr>
              <w:t>определяющих</w:t>
            </w:r>
            <w:proofErr w:type="gramEnd"/>
            <w:r>
              <w:rPr>
                <w:bCs/>
                <w:sz w:val="16"/>
                <w:szCs w:val="16"/>
              </w:rPr>
              <w:t xml:space="preserve"> цели социально-экономической политики городского поселения </w:t>
            </w:r>
          </w:p>
          <w:p w:rsidR="00E420B7" w:rsidRDefault="00E420B7" w:rsidP="000F688A">
            <w:pPr>
              <w:jc w:val="center"/>
              <w:rPr>
                <w:bCs/>
                <w:sz w:val="16"/>
                <w:szCs w:val="16"/>
              </w:rPr>
            </w:pPr>
            <w:r>
              <w:rPr>
                <w:bCs/>
                <w:sz w:val="16"/>
                <w:szCs w:val="16"/>
              </w:rPr>
              <w:t>Агириш</w:t>
            </w:r>
          </w:p>
          <w:p w:rsidR="00E420B7" w:rsidRDefault="00E420B7" w:rsidP="000F688A">
            <w:pPr>
              <w:jc w:val="center"/>
              <w:rPr>
                <w:bCs/>
                <w:sz w:val="16"/>
                <w:szCs w:val="16"/>
              </w:rPr>
            </w:pPr>
            <w:r>
              <w:rPr>
                <w:bCs/>
                <w:sz w:val="16"/>
                <w:szCs w:val="16"/>
              </w:rPr>
              <w:t xml:space="preserve">, не относящиеся к муниципальным программам, в </w:t>
            </w:r>
            <w:proofErr w:type="gramStart"/>
            <w:r>
              <w:rPr>
                <w:bCs/>
                <w:sz w:val="16"/>
                <w:szCs w:val="16"/>
              </w:rPr>
              <w:t>целях</w:t>
            </w:r>
            <w:proofErr w:type="gramEnd"/>
            <w:r>
              <w:rPr>
                <w:bCs/>
                <w:sz w:val="16"/>
                <w:szCs w:val="16"/>
              </w:rPr>
              <w:t xml:space="preserve"> реализации которых предоставляются налоговые расходы (налоговые льготы, освобождения и иные преференции)</w:t>
            </w:r>
          </w:p>
        </w:tc>
        <w:tc>
          <w:tcPr>
            <w:tcW w:w="2551" w:type="dxa"/>
            <w:tcBorders>
              <w:top w:val="single" w:sz="4" w:space="0" w:color="000000"/>
              <w:bottom w:val="single" w:sz="4" w:space="0" w:color="000000"/>
              <w:right w:val="single" w:sz="4" w:space="0" w:color="000000"/>
            </w:tcBorders>
          </w:tcPr>
          <w:p w:rsidR="00E420B7" w:rsidRDefault="00E420B7" w:rsidP="000F688A">
            <w:pPr>
              <w:jc w:val="center"/>
              <w:rPr>
                <w:bCs/>
                <w:sz w:val="16"/>
                <w:szCs w:val="16"/>
              </w:rPr>
            </w:pPr>
            <w:r>
              <w:rPr>
                <w:bCs/>
                <w:sz w:val="16"/>
                <w:szCs w:val="16"/>
              </w:rPr>
              <w:t>Цели предоставления налоговых расходов (налоговые льготы, освобождения и иные преференции)</w:t>
            </w:r>
          </w:p>
        </w:tc>
        <w:tc>
          <w:tcPr>
            <w:tcW w:w="3686" w:type="dxa"/>
            <w:tcBorders>
              <w:top w:val="single" w:sz="4" w:space="0" w:color="000000"/>
              <w:bottom w:val="single" w:sz="4" w:space="0" w:color="000000"/>
              <w:right w:val="single" w:sz="4" w:space="0" w:color="000000"/>
            </w:tcBorders>
          </w:tcPr>
          <w:p w:rsidR="00E420B7" w:rsidRDefault="00E420B7" w:rsidP="000F688A">
            <w:pPr>
              <w:jc w:val="center"/>
            </w:pPr>
            <w:r>
              <w:rPr>
                <w:bCs/>
                <w:sz w:val="16"/>
                <w:szCs w:val="16"/>
              </w:rPr>
              <w:t>Показатели (индикаторы) достижения целей муниципальных программ городского поселения Агириш  и (или) целей социально-экономической политики поселения, не относящихся к муниципальным программам городского поселения Агириш, в связи с предоставлением налоговых расходов (налоговые льготы, освобождения и иные преференции) для плательщиков налогов</w:t>
            </w:r>
          </w:p>
        </w:tc>
        <w:tc>
          <w:tcPr>
            <w:tcW w:w="1347" w:type="dxa"/>
            <w:tcBorders>
              <w:top w:val="single" w:sz="4" w:space="0" w:color="000000"/>
              <w:bottom w:val="single" w:sz="4" w:space="0" w:color="000000"/>
              <w:right w:val="single" w:sz="4" w:space="0" w:color="000000"/>
            </w:tcBorders>
          </w:tcPr>
          <w:p w:rsidR="00E420B7" w:rsidRDefault="00E420B7" w:rsidP="000F688A">
            <w:pPr>
              <w:jc w:val="center"/>
              <w:rPr>
                <w:bCs/>
                <w:sz w:val="16"/>
                <w:szCs w:val="16"/>
              </w:rPr>
            </w:pPr>
            <w:r>
              <w:rPr>
                <w:bCs/>
                <w:sz w:val="16"/>
                <w:szCs w:val="16"/>
              </w:rPr>
              <w:t>Куратор налогового расхода</w:t>
            </w:r>
          </w:p>
        </w:tc>
      </w:tr>
      <w:tr w:rsidR="00E420B7" w:rsidTr="000F688A">
        <w:trPr>
          <w:trHeight w:val="127"/>
        </w:trPr>
        <w:tc>
          <w:tcPr>
            <w:tcW w:w="448" w:type="dxa"/>
            <w:tcBorders>
              <w:left w:val="single" w:sz="4" w:space="0" w:color="000000"/>
              <w:bottom w:val="single" w:sz="4" w:space="0" w:color="000000"/>
              <w:right w:val="single" w:sz="4" w:space="0" w:color="000000"/>
            </w:tcBorders>
          </w:tcPr>
          <w:p w:rsidR="00E420B7" w:rsidRDefault="00E420B7" w:rsidP="000F688A">
            <w:pPr>
              <w:jc w:val="center"/>
              <w:rPr>
                <w:bCs/>
                <w:sz w:val="16"/>
                <w:szCs w:val="16"/>
              </w:rPr>
            </w:pPr>
            <w:r>
              <w:rPr>
                <w:bCs/>
                <w:sz w:val="16"/>
                <w:szCs w:val="16"/>
              </w:rPr>
              <w:t>1</w:t>
            </w:r>
          </w:p>
        </w:tc>
        <w:tc>
          <w:tcPr>
            <w:tcW w:w="1257" w:type="dxa"/>
            <w:tcBorders>
              <w:bottom w:val="single" w:sz="4" w:space="0" w:color="000000"/>
              <w:right w:val="single" w:sz="4" w:space="0" w:color="000000"/>
            </w:tcBorders>
          </w:tcPr>
          <w:p w:rsidR="00E420B7" w:rsidRDefault="00E420B7" w:rsidP="000F688A">
            <w:pPr>
              <w:jc w:val="center"/>
              <w:rPr>
                <w:bCs/>
                <w:sz w:val="16"/>
                <w:szCs w:val="16"/>
              </w:rPr>
            </w:pPr>
            <w:r>
              <w:rPr>
                <w:bCs/>
                <w:sz w:val="16"/>
                <w:szCs w:val="16"/>
              </w:rPr>
              <w:t>2</w:t>
            </w:r>
          </w:p>
        </w:tc>
        <w:tc>
          <w:tcPr>
            <w:tcW w:w="1700" w:type="dxa"/>
            <w:tcBorders>
              <w:bottom w:val="single" w:sz="4" w:space="0" w:color="000000"/>
              <w:right w:val="single" w:sz="4" w:space="0" w:color="000000"/>
            </w:tcBorders>
          </w:tcPr>
          <w:p w:rsidR="00E420B7" w:rsidRDefault="00E420B7" w:rsidP="000F688A">
            <w:pPr>
              <w:jc w:val="center"/>
              <w:rPr>
                <w:bCs/>
                <w:sz w:val="16"/>
                <w:szCs w:val="16"/>
              </w:rPr>
            </w:pPr>
            <w:r>
              <w:rPr>
                <w:bCs/>
                <w:sz w:val="16"/>
                <w:szCs w:val="16"/>
              </w:rPr>
              <w:t>3</w:t>
            </w:r>
          </w:p>
        </w:tc>
        <w:tc>
          <w:tcPr>
            <w:tcW w:w="1956" w:type="dxa"/>
            <w:tcBorders>
              <w:bottom w:val="single" w:sz="4" w:space="0" w:color="000000"/>
              <w:right w:val="single" w:sz="4" w:space="0" w:color="000000"/>
            </w:tcBorders>
          </w:tcPr>
          <w:p w:rsidR="00E420B7" w:rsidRDefault="00E420B7" w:rsidP="000F688A">
            <w:pPr>
              <w:jc w:val="center"/>
              <w:rPr>
                <w:bCs/>
                <w:sz w:val="16"/>
                <w:szCs w:val="16"/>
              </w:rPr>
            </w:pPr>
            <w:r>
              <w:rPr>
                <w:bCs/>
                <w:sz w:val="16"/>
                <w:szCs w:val="16"/>
              </w:rPr>
              <w:t>4</w:t>
            </w:r>
          </w:p>
        </w:tc>
        <w:tc>
          <w:tcPr>
            <w:tcW w:w="2407" w:type="dxa"/>
            <w:tcBorders>
              <w:bottom w:val="single" w:sz="4" w:space="0" w:color="000000"/>
              <w:right w:val="single" w:sz="4" w:space="0" w:color="000000"/>
            </w:tcBorders>
          </w:tcPr>
          <w:p w:rsidR="00E420B7" w:rsidRDefault="00E420B7" w:rsidP="000F688A">
            <w:pPr>
              <w:jc w:val="center"/>
              <w:rPr>
                <w:bCs/>
                <w:sz w:val="16"/>
                <w:szCs w:val="16"/>
              </w:rPr>
            </w:pPr>
            <w:r>
              <w:rPr>
                <w:bCs/>
                <w:sz w:val="16"/>
                <w:szCs w:val="16"/>
              </w:rPr>
              <w:t>5</w:t>
            </w:r>
          </w:p>
        </w:tc>
        <w:tc>
          <w:tcPr>
            <w:tcW w:w="2551" w:type="dxa"/>
            <w:tcBorders>
              <w:bottom w:val="single" w:sz="4" w:space="0" w:color="000000"/>
              <w:right w:val="single" w:sz="4" w:space="0" w:color="000000"/>
            </w:tcBorders>
          </w:tcPr>
          <w:p w:rsidR="00E420B7" w:rsidRDefault="00E420B7" w:rsidP="000F688A">
            <w:pPr>
              <w:jc w:val="center"/>
              <w:rPr>
                <w:bCs/>
                <w:sz w:val="16"/>
                <w:szCs w:val="16"/>
              </w:rPr>
            </w:pPr>
            <w:r>
              <w:rPr>
                <w:bCs/>
                <w:sz w:val="16"/>
                <w:szCs w:val="16"/>
              </w:rPr>
              <w:t>6</w:t>
            </w:r>
          </w:p>
        </w:tc>
        <w:tc>
          <w:tcPr>
            <w:tcW w:w="3686" w:type="dxa"/>
            <w:tcBorders>
              <w:bottom w:val="single" w:sz="4" w:space="0" w:color="000000"/>
              <w:right w:val="single" w:sz="4" w:space="0" w:color="000000"/>
            </w:tcBorders>
          </w:tcPr>
          <w:p w:rsidR="00E420B7" w:rsidRDefault="00E420B7" w:rsidP="000F688A">
            <w:pPr>
              <w:jc w:val="center"/>
              <w:rPr>
                <w:bCs/>
                <w:sz w:val="16"/>
                <w:szCs w:val="16"/>
              </w:rPr>
            </w:pPr>
            <w:r>
              <w:rPr>
                <w:bCs/>
                <w:sz w:val="16"/>
                <w:szCs w:val="16"/>
              </w:rPr>
              <w:t>7</w:t>
            </w:r>
          </w:p>
        </w:tc>
        <w:tc>
          <w:tcPr>
            <w:tcW w:w="1347" w:type="dxa"/>
            <w:tcBorders>
              <w:bottom w:val="single" w:sz="4" w:space="0" w:color="000000"/>
              <w:right w:val="single" w:sz="4" w:space="0" w:color="000000"/>
            </w:tcBorders>
          </w:tcPr>
          <w:p w:rsidR="00E420B7" w:rsidRDefault="00E420B7" w:rsidP="000F688A">
            <w:pPr>
              <w:jc w:val="center"/>
              <w:rPr>
                <w:bCs/>
                <w:sz w:val="16"/>
                <w:szCs w:val="16"/>
              </w:rPr>
            </w:pPr>
            <w:r>
              <w:rPr>
                <w:bCs/>
                <w:sz w:val="16"/>
                <w:szCs w:val="16"/>
              </w:rPr>
              <w:t>8</w:t>
            </w:r>
          </w:p>
        </w:tc>
      </w:tr>
      <w:tr w:rsidR="00E420B7" w:rsidTr="000F688A">
        <w:trPr>
          <w:trHeight w:val="3192"/>
        </w:trPr>
        <w:tc>
          <w:tcPr>
            <w:tcW w:w="448" w:type="dxa"/>
            <w:tcBorders>
              <w:left w:val="single" w:sz="4" w:space="0" w:color="000000"/>
              <w:bottom w:val="single" w:sz="4" w:space="0" w:color="000000"/>
              <w:right w:val="single" w:sz="4" w:space="0" w:color="000000"/>
            </w:tcBorders>
          </w:tcPr>
          <w:p w:rsidR="00E420B7" w:rsidRDefault="00E420B7" w:rsidP="000F688A">
            <w:pPr>
              <w:jc w:val="center"/>
              <w:rPr>
                <w:sz w:val="16"/>
                <w:szCs w:val="16"/>
              </w:rPr>
            </w:pPr>
            <w:r>
              <w:rPr>
                <w:sz w:val="16"/>
                <w:szCs w:val="16"/>
              </w:rPr>
              <w:t>1</w:t>
            </w:r>
          </w:p>
        </w:tc>
        <w:tc>
          <w:tcPr>
            <w:tcW w:w="1257" w:type="dxa"/>
            <w:tcBorders>
              <w:bottom w:val="single" w:sz="4" w:space="0" w:color="000000"/>
              <w:right w:val="single" w:sz="4" w:space="0" w:color="000000"/>
            </w:tcBorders>
          </w:tcPr>
          <w:p w:rsidR="00E420B7" w:rsidRDefault="00E420B7" w:rsidP="000F688A">
            <w:pPr>
              <w:rPr>
                <w:sz w:val="16"/>
                <w:szCs w:val="16"/>
              </w:rPr>
            </w:pPr>
            <w:r>
              <w:rPr>
                <w:sz w:val="16"/>
                <w:szCs w:val="16"/>
              </w:rPr>
              <w:t>Земельный налог/освобождение от уплаты земельного налога в размере 100%</w:t>
            </w:r>
          </w:p>
          <w:p w:rsidR="00E420B7" w:rsidRDefault="00E420B7" w:rsidP="000F688A">
            <w:pPr>
              <w:rPr>
                <w:sz w:val="16"/>
                <w:szCs w:val="16"/>
              </w:rPr>
            </w:pPr>
          </w:p>
        </w:tc>
        <w:tc>
          <w:tcPr>
            <w:tcW w:w="1700" w:type="dxa"/>
            <w:tcBorders>
              <w:bottom w:val="single" w:sz="4" w:space="0" w:color="000000"/>
              <w:right w:val="single" w:sz="4" w:space="0" w:color="000000"/>
            </w:tcBorders>
          </w:tcPr>
          <w:p w:rsidR="00E420B7" w:rsidRDefault="00E420B7" w:rsidP="000F688A">
            <w:pPr>
              <w:rPr>
                <w:sz w:val="16"/>
                <w:szCs w:val="16"/>
              </w:rPr>
            </w:pPr>
            <w:r>
              <w:rPr>
                <w:sz w:val="16"/>
                <w:szCs w:val="16"/>
              </w:rPr>
              <w:t>Решение Совета депутатов городского поселения Агириш от 30.05.2016 № 156 "О земельном налоге"</w:t>
            </w:r>
            <w:r>
              <w:rPr>
                <w:sz w:val="16"/>
                <w:szCs w:val="16"/>
              </w:rPr>
              <w:br/>
            </w:r>
          </w:p>
        </w:tc>
        <w:tc>
          <w:tcPr>
            <w:tcW w:w="1956" w:type="dxa"/>
            <w:tcBorders>
              <w:bottom w:val="single" w:sz="4" w:space="0" w:color="000000"/>
              <w:right w:val="single" w:sz="4" w:space="0" w:color="000000"/>
            </w:tcBorders>
          </w:tcPr>
          <w:p w:rsidR="00E420B7" w:rsidRDefault="00E420B7" w:rsidP="000F688A">
            <w:pPr>
              <w:pStyle w:val="formattext"/>
              <w:spacing w:after="0"/>
              <w:rPr>
                <w:sz w:val="16"/>
                <w:szCs w:val="16"/>
              </w:rPr>
            </w:pPr>
            <w:r>
              <w:rPr>
                <w:sz w:val="16"/>
                <w:szCs w:val="16"/>
              </w:rPr>
              <w:t>Муниципальные учреждения (бюджетные, автономные, казенные), финансируемые за счет средств бюджета городского поселения Агириш, а также за счет средств бюджета Советского района, в пользовании которых находятся участки, расположенные в границах городского поселения Агириш -100%</w:t>
            </w:r>
          </w:p>
          <w:p w:rsidR="00E420B7" w:rsidRDefault="00E420B7" w:rsidP="000F688A">
            <w:pPr>
              <w:ind w:right="-83"/>
              <w:rPr>
                <w:sz w:val="16"/>
                <w:szCs w:val="16"/>
              </w:rPr>
            </w:pPr>
          </w:p>
        </w:tc>
        <w:tc>
          <w:tcPr>
            <w:tcW w:w="2407" w:type="dxa"/>
            <w:tcBorders>
              <w:bottom w:val="single" w:sz="4" w:space="0" w:color="000000"/>
              <w:right w:val="single" w:sz="4" w:space="0" w:color="000000"/>
            </w:tcBorders>
          </w:tcPr>
          <w:p w:rsidR="00E420B7" w:rsidRDefault="00E420B7" w:rsidP="000F688A">
            <w:pPr>
              <w:rPr>
                <w:sz w:val="16"/>
                <w:szCs w:val="16"/>
              </w:rPr>
            </w:pPr>
            <w:r>
              <w:rPr>
                <w:sz w:val="16"/>
                <w:szCs w:val="16"/>
              </w:rPr>
              <w:t xml:space="preserve">«Развитие культуры в городском поселении Агириш»,                                                         «Развитие физической культуры </w:t>
            </w:r>
            <w:r>
              <w:rPr>
                <w:sz w:val="16"/>
                <w:szCs w:val="16"/>
              </w:rPr>
              <w:br/>
              <w:t>и спорта на территории городского поселения Агириш».</w:t>
            </w:r>
          </w:p>
          <w:p w:rsidR="00E420B7" w:rsidRDefault="00E420B7" w:rsidP="000F688A">
            <w:pPr>
              <w:rPr>
                <w:sz w:val="16"/>
                <w:szCs w:val="16"/>
              </w:rPr>
            </w:pPr>
          </w:p>
        </w:tc>
        <w:tc>
          <w:tcPr>
            <w:tcW w:w="2551" w:type="dxa"/>
            <w:tcBorders>
              <w:bottom w:val="single" w:sz="4" w:space="0" w:color="000000"/>
              <w:right w:val="single" w:sz="4" w:space="0" w:color="000000"/>
            </w:tcBorders>
          </w:tcPr>
          <w:p w:rsidR="00E420B7" w:rsidRDefault="00E420B7" w:rsidP="000F688A">
            <w:r>
              <w:rPr>
                <w:sz w:val="16"/>
                <w:szCs w:val="16"/>
              </w:rPr>
              <w:t xml:space="preserve">Повышение качества услуг в сфере культуры путем модернизации имущественного комплекса учреждений культуры </w:t>
            </w:r>
            <w:r>
              <w:rPr>
                <w:sz w:val="16"/>
                <w:szCs w:val="16"/>
              </w:rPr>
              <w:br/>
              <w:t>городского поселения Агириш.</w:t>
            </w:r>
            <w:r>
              <w:rPr>
                <w:sz w:val="16"/>
                <w:szCs w:val="16"/>
              </w:rPr>
              <w:br/>
              <w:t>Обеспечение условий для развития на территории городского поселения Агириш  физической культуры и массового спорта.</w:t>
            </w:r>
          </w:p>
          <w:p w:rsidR="00E420B7" w:rsidRDefault="00E420B7" w:rsidP="000F688A">
            <w:pPr>
              <w:rPr>
                <w:sz w:val="16"/>
                <w:szCs w:val="16"/>
              </w:rPr>
            </w:pPr>
          </w:p>
        </w:tc>
        <w:tc>
          <w:tcPr>
            <w:tcW w:w="3686" w:type="dxa"/>
            <w:tcBorders>
              <w:bottom w:val="single" w:sz="4" w:space="0" w:color="000000"/>
              <w:right w:val="single" w:sz="4" w:space="0" w:color="000000"/>
            </w:tcBorders>
          </w:tcPr>
          <w:p w:rsidR="00E420B7" w:rsidRDefault="00E420B7" w:rsidP="000F688A">
            <w:pPr>
              <w:shd w:val="clear" w:color="auto" w:fill="FFFFFF"/>
            </w:pPr>
            <w:r>
              <w:rPr>
                <w:color w:val="000000"/>
                <w:sz w:val="16"/>
                <w:szCs w:val="16"/>
              </w:rPr>
              <w:t xml:space="preserve">1. Увеличение количества культурно-досуговых мероприятий, организованных муниципальными культурно-досуговыми учреждениями городского поселения Агириш. </w:t>
            </w:r>
            <w:r>
              <w:rPr>
                <w:color w:val="000000"/>
                <w:sz w:val="16"/>
                <w:szCs w:val="16"/>
              </w:rPr>
              <w:br/>
              <w:t>2. Увеличение уровня обеспеченности населения спортивными сооружениями</w:t>
            </w:r>
            <w:r>
              <w:rPr>
                <w:color w:val="000000"/>
                <w:sz w:val="16"/>
                <w:szCs w:val="16"/>
              </w:rPr>
              <w:br/>
            </w:r>
          </w:p>
        </w:tc>
        <w:tc>
          <w:tcPr>
            <w:tcW w:w="1347" w:type="dxa"/>
            <w:tcBorders>
              <w:bottom w:val="single" w:sz="4" w:space="0" w:color="000000"/>
              <w:right w:val="single" w:sz="4" w:space="0" w:color="000000"/>
            </w:tcBorders>
          </w:tcPr>
          <w:p w:rsidR="00E420B7" w:rsidRDefault="00E420B7" w:rsidP="000F688A">
            <w:pPr>
              <w:rPr>
                <w:sz w:val="16"/>
                <w:szCs w:val="16"/>
              </w:rPr>
            </w:pPr>
            <w:r>
              <w:rPr>
                <w:sz w:val="16"/>
                <w:szCs w:val="16"/>
              </w:rPr>
              <w:t>Администрация городского поселения Агириш</w:t>
            </w:r>
          </w:p>
        </w:tc>
      </w:tr>
    </w:tbl>
    <w:p w:rsidR="00E420B7" w:rsidRDefault="00E420B7" w:rsidP="00E420B7"/>
    <w:p w:rsidR="00E420B7" w:rsidRDefault="00E420B7" w:rsidP="00E420B7"/>
    <w:p w:rsidR="00E420B7" w:rsidRDefault="00E420B7" w:rsidP="00E420B7"/>
    <w:p w:rsidR="00E420B7" w:rsidRDefault="00E420B7" w:rsidP="00E420B7"/>
    <w:tbl>
      <w:tblPr>
        <w:tblpPr w:leftFromText="180" w:rightFromText="180" w:vertAnchor="page" w:horzAnchor="margin" w:tblpY="1921"/>
        <w:tblW w:w="4985" w:type="pct"/>
        <w:tblLayout w:type="fixed"/>
        <w:tblLook w:val="04A0" w:firstRow="1" w:lastRow="0" w:firstColumn="1" w:lastColumn="0" w:noHBand="0" w:noVBand="1"/>
      </w:tblPr>
      <w:tblGrid>
        <w:gridCol w:w="388"/>
        <w:gridCol w:w="1277"/>
        <w:gridCol w:w="1737"/>
        <w:gridCol w:w="2221"/>
        <w:gridCol w:w="2136"/>
        <w:gridCol w:w="2661"/>
        <w:gridCol w:w="3865"/>
        <w:gridCol w:w="1587"/>
      </w:tblGrid>
      <w:tr w:rsidR="00E420B7" w:rsidTr="000F688A">
        <w:trPr>
          <w:trHeight w:val="2542"/>
        </w:trPr>
        <w:tc>
          <w:tcPr>
            <w:tcW w:w="375" w:type="dxa"/>
            <w:tcBorders>
              <w:top w:val="single" w:sz="4" w:space="0" w:color="000000"/>
              <w:left w:val="single" w:sz="4" w:space="0" w:color="000000"/>
              <w:bottom w:val="single" w:sz="4" w:space="0" w:color="000000"/>
              <w:right w:val="single" w:sz="4" w:space="0" w:color="000000"/>
            </w:tcBorders>
          </w:tcPr>
          <w:p w:rsidR="00E420B7" w:rsidRDefault="00E420B7" w:rsidP="000F688A">
            <w:pPr>
              <w:jc w:val="center"/>
              <w:rPr>
                <w:sz w:val="16"/>
                <w:szCs w:val="16"/>
              </w:rPr>
            </w:pPr>
            <w:r>
              <w:rPr>
                <w:sz w:val="16"/>
                <w:szCs w:val="16"/>
              </w:rPr>
              <w:t>2</w:t>
            </w:r>
          </w:p>
        </w:tc>
        <w:tc>
          <w:tcPr>
            <w:tcW w:w="1231" w:type="dxa"/>
            <w:tcBorders>
              <w:top w:val="single" w:sz="4" w:space="0" w:color="000000"/>
              <w:bottom w:val="single" w:sz="4" w:space="0" w:color="000000"/>
              <w:right w:val="single" w:sz="4" w:space="0" w:color="000000"/>
            </w:tcBorders>
          </w:tcPr>
          <w:p w:rsidR="00E420B7" w:rsidRDefault="00E420B7" w:rsidP="000F688A">
            <w:pPr>
              <w:rPr>
                <w:sz w:val="16"/>
                <w:szCs w:val="16"/>
              </w:rPr>
            </w:pPr>
            <w:r>
              <w:rPr>
                <w:sz w:val="16"/>
                <w:szCs w:val="16"/>
              </w:rPr>
              <w:t>Земельный налог/ освобождение от уплаты земельного налога в размере 100%</w:t>
            </w:r>
          </w:p>
          <w:p w:rsidR="00E420B7" w:rsidRDefault="00E420B7" w:rsidP="000F688A">
            <w:pPr>
              <w:rPr>
                <w:sz w:val="16"/>
                <w:szCs w:val="16"/>
              </w:rPr>
            </w:pPr>
          </w:p>
          <w:p w:rsidR="00E420B7" w:rsidRDefault="00E420B7" w:rsidP="000F688A">
            <w:pPr>
              <w:rPr>
                <w:sz w:val="16"/>
                <w:szCs w:val="16"/>
              </w:rPr>
            </w:pPr>
          </w:p>
          <w:p w:rsidR="00E420B7" w:rsidRDefault="00E420B7" w:rsidP="000F688A">
            <w:pPr>
              <w:rPr>
                <w:sz w:val="16"/>
                <w:szCs w:val="16"/>
              </w:rPr>
            </w:pPr>
          </w:p>
          <w:p w:rsidR="00E420B7" w:rsidRDefault="00E420B7" w:rsidP="000F688A">
            <w:pPr>
              <w:rPr>
                <w:sz w:val="16"/>
                <w:szCs w:val="16"/>
              </w:rPr>
            </w:pPr>
          </w:p>
          <w:p w:rsidR="00E420B7" w:rsidRDefault="00E420B7" w:rsidP="000F688A">
            <w:pPr>
              <w:rPr>
                <w:sz w:val="16"/>
                <w:szCs w:val="16"/>
              </w:rPr>
            </w:pPr>
          </w:p>
        </w:tc>
        <w:tc>
          <w:tcPr>
            <w:tcW w:w="1675" w:type="dxa"/>
            <w:tcBorders>
              <w:top w:val="single" w:sz="4" w:space="0" w:color="000000"/>
              <w:bottom w:val="single" w:sz="4" w:space="0" w:color="000000"/>
              <w:right w:val="single" w:sz="4" w:space="0" w:color="000000"/>
            </w:tcBorders>
          </w:tcPr>
          <w:p w:rsidR="00E420B7" w:rsidRDefault="00E420B7" w:rsidP="000F688A">
            <w:pPr>
              <w:rPr>
                <w:sz w:val="16"/>
                <w:szCs w:val="16"/>
              </w:rPr>
            </w:pPr>
            <w:r>
              <w:rPr>
                <w:sz w:val="16"/>
                <w:szCs w:val="16"/>
              </w:rPr>
              <w:t>Решение Совета депутатов городского поселения  Агириш от 30.05.2016 № 156 "О земельном налоге"</w:t>
            </w:r>
            <w:r>
              <w:rPr>
                <w:sz w:val="16"/>
                <w:szCs w:val="16"/>
              </w:rPr>
              <w:br/>
            </w:r>
          </w:p>
        </w:tc>
        <w:tc>
          <w:tcPr>
            <w:tcW w:w="2142" w:type="dxa"/>
            <w:tcBorders>
              <w:top w:val="single" w:sz="4" w:space="0" w:color="000000"/>
              <w:bottom w:val="single" w:sz="4" w:space="0" w:color="000000"/>
              <w:right w:val="single" w:sz="4" w:space="0" w:color="000000"/>
            </w:tcBorders>
          </w:tcPr>
          <w:p w:rsidR="00E420B7" w:rsidRDefault="00E420B7" w:rsidP="000F688A">
            <w:pPr>
              <w:pStyle w:val="formattext"/>
              <w:spacing w:before="0" w:after="0"/>
              <w:rPr>
                <w:sz w:val="16"/>
                <w:szCs w:val="16"/>
              </w:rPr>
            </w:pPr>
            <w:r>
              <w:rPr>
                <w:sz w:val="16"/>
                <w:szCs w:val="16"/>
              </w:rPr>
              <w:t>Ветераны Великой Отечественной войны,</w:t>
            </w:r>
          </w:p>
          <w:p w:rsidR="00E420B7" w:rsidRDefault="00E420B7" w:rsidP="000F688A">
            <w:pPr>
              <w:pStyle w:val="formattext"/>
              <w:spacing w:before="0" w:after="0"/>
              <w:rPr>
                <w:sz w:val="16"/>
                <w:szCs w:val="16"/>
              </w:rPr>
            </w:pPr>
            <w:r>
              <w:rPr>
                <w:sz w:val="16"/>
                <w:szCs w:val="16"/>
              </w:rPr>
              <w:t xml:space="preserve">Члены добровольной пожарной дружины </w:t>
            </w:r>
          </w:p>
        </w:tc>
        <w:tc>
          <w:tcPr>
            <w:tcW w:w="2060" w:type="dxa"/>
            <w:tcBorders>
              <w:top w:val="single" w:sz="4" w:space="0" w:color="000000"/>
              <w:bottom w:val="single" w:sz="4" w:space="0" w:color="000000"/>
              <w:right w:val="single" w:sz="4" w:space="0" w:color="000000"/>
            </w:tcBorders>
          </w:tcPr>
          <w:p w:rsidR="00E420B7" w:rsidRDefault="00E420B7" w:rsidP="000F688A">
            <w:pPr>
              <w:spacing w:after="240"/>
              <w:rPr>
                <w:sz w:val="16"/>
                <w:szCs w:val="16"/>
              </w:rPr>
            </w:pPr>
            <w:r>
              <w:rPr>
                <w:sz w:val="16"/>
                <w:szCs w:val="16"/>
              </w:rPr>
              <w:t>Ежегодное утверждение основных направлений социально-экономического развития поселения на трехлетний период</w:t>
            </w:r>
          </w:p>
        </w:tc>
        <w:tc>
          <w:tcPr>
            <w:tcW w:w="2566" w:type="dxa"/>
            <w:tcBorders>
              <w:top w:val="single" w:sz="4" w:space="0" w:color="000000"/>
              <w:bottom w:val="single" w:sz="4" w:space="0" w:color="000000"/>
              <w:right w:val="single" w:sz="4" w:space="0" w:color="000000"/>
            </w:tcBorders>
          </w:tcPr>
          <w:p w:rsidR="00E420B7" w:rsidRDefault="00E420B7" w:rsidP="000F688A">
            <w:pPr>
              <w:rPr>
                <w:sz w:val="16"/>
                <w:szCs w:val="16"/>
              </w:rPr>
            </w:pPr>
            <w:r>
              <w:rPr>
                <w:sz w:val="16"/>
                <w:szCs w:val="16"/>
              </w:rPr>
              <w:t>Обеспечение устойчивого социально-экономического развития</w:t>
            </w:r>
          </w:p>
        </w:tc>
        <w:tc>
          <w:tcPr>
            <w:tcW w:w="3727" w:type="dxa"/>
            <w:tcBorders>
              <w:top w:val="single" w:sz="4" w:space="0" w:color="000000"/>
              <w:bottom w:val="single" w:sz="4" w:space="0" w:color="000000"/>
              <w:right w:val="single" w:sz="4" w:space="0" w:color="000000"/>
            </w:tcBorders>
          </w:tcPr>
          <w:p w:rsidR="00E420B7" w:rsidRDefault="00E420B7" w:rsidP="000F688A">
            <w:pPr>
              <w:spacing w:after="240"/>
              <w:rPr>
                <w:color w:val="000000"/>
                <w:sz w:val="16"/>
                <w:szCs w:val="16"/>
              </w:rPr>
            </w:pPr>
            <w:r>
              <w:rPr>
                <w:sz w:val="16"/>
                <w:szCs w:val="16"/>
              </w:rPr>
              <w:t>Сохранение уровня жизни населения</w:t>
            </w:r>
          </w:p>
        </w:tc>
        <w:tc>
          <w:tcPr>
            <w:tcW w:w="1530" w:type="dxa"/>
            <w:tcBorders>
              <w:top w:val="single" w:sz="4" w:space="0" w:color="000000"/>
              <w:bottom w:val="single" w:sz="4" w:space="0" w:color="000000"/>
              <w:right w:val="single" w:sz="4" w:space="0" w:color="000000"/>
            </w:tcBorders>
          </w:tcPr>
          <w:p w:rsidR="00E420B7" w:rsidRDefault="00E420B7" w:rsidP="000F688A">
            <w:pPr>
              <w:rPr>
                <w:sz w:val="16"/>
                <w:szCs w:val="16"/>
              </w:rPr>
            </w:pPr>
            <w:r>
              <w:rPr>
                <w:sz w:val="16"/>
                <w:szCs w:val="16"/>
              </w:rPr>
              <w:t>Администрация городского поселения Агириш</w:t>
            </w:r>
          </w:p>
        </w:tc>
      </w:tr>
      <w:tr w:rsidR="00E420B7" w:rsidTr="000F688A">
        <w:trPr>
          <w:trHeight w:val="2542"/>
        </w:trPr>
        <w:tc>
          <w:tcPr>
            <w:tcW w:w="375" w:type="dxa"/>
            <w:tcBorders>
              <w:top w:val="single" w:sz="4" w:space="0" w:color="000000"/>
              <w:left w:val="single" w:sz="4" w:space="0" w:color="000000"/>
              <w:bottom w:val="single" w:sz="4" w:space="0" w:color="000000"/>
              <w:right w:val="single" w:sz="4" w:space="0" w:color="000000"/>
            </w:tcBorders>
          </w:tcPr>
          <w:p w:rsidR="00E420B7" w:rsidRDefault="00E420B7" w:rsidP="000F688A">
            <w:pPr>
              <w:jc w:val="center"/>
              <w:rPr>
                <w:sz w:val="16"/>
                <w:szCs w:val="16"/>
              </w:rPr>
            </w:pPr>
            <w:r>
              <w:rPr>
                <w:sz w:val="16"/>
                <w:szCs w:val="16"/>
              </w:rPr>
              <w:lastRenderedPageBreak/>
              <w:t>3</w:t>
            </w:r>
          </w:p>
        </w:tc>
        <w:tc>
          <w:tcPr>
            <w:tcW w:w="1231" w:type="dxa"/>
            <w:tcBorders>
              <w:top w:val="single" w:sz="4" w:space="0" w:color="000000"/>
              <w:bottom w:val="single" w:sz="4" w:space="0" w:color="000000"/>
              <w:right w:val="single" w:sz="4" w:space="0" w:color="000000"/>
            </w:tcBorders>
          </w:tcPr>
          <w:p w:rsidR="00E420B7" w:rsidRDefault="00E420B7" w:rsidP="000F688A">
            <w:pPr>
              <w:rPr>
                <w:sz w:val="16"/>
                <w:szCs w:val="16"/>
              </w:rPr>
            </w:pPr>
            <w:r>
              <w:rPr>
                <w:sz w:val="16"/>
                <w:szCs w:val="16"/>
              </w:rPr>
              <w:t>Земельный налог/ 50% ставки</w:t>
            </w:r>
          </w:p>
        </w:tc>
        <w:tc>
          <w:tcPr>
            <w:tcW w:w="1675" w:type="dxa"/>
            <w:tcBorders>
              <w:top w:val="single" w:sz="4" w:space="0" w:color="000000"/>
              <w:bottom w:val="single" w:sz="4" w:space="0" w:color="000000"/>
              <w:right w:val="single" w:sz="4" w:space="0" w:color="000000"/>
            </w:tcBorders>
          </w:tcPr>
          <w:p w:rsidR="00E420B7" w:rsidRDefault="00E420B7" w:rsidP="000F688A">
            <w:pPr>
              <w:rPr>
                <w:sz w:val="16"/>
                <w:szCs w:val="16"/>
              </w:rPr>
            </w:pPr>
            <w:r w:rsidRPr="00204AE7">
              <w:rPr>
                <w:sz w:val="16"/>
                <w:szCs w:val="16"/>
              </w:rPr>
              <w:t>Решение Совета депутатов городского поселения  Агириш от 30.05.2016 № 156 "О земельном налоге"</w:t>
            </w:r>
          </w:p>
        </w:tc>
        <w:tc>
          <w:tcPr>
            <w:tcW w:w="2142" w:type="dxa"/>
            <w:tcBorders>
              <w:top w:val="single" w:sz="4" w:space="0" w:color="000000"/>
              <w:bottom w:val="single" w:sz="4" w:space="0" w:color="000000"/>
              <w:right w:val="single" w:sz="4" w:space="0" w:color="000000"/>
            </w:tcBorders>
          </w:tcPr>
          <w:p w:rsidR="00E420B7" w:rsidRDefault="00E420B7" w:rsidP="000F688A">
            <w:pPr>
              <w:pStyle w:val="formattext"/>
              <w:spacing w:before="0" w:after="0"/>
              <w:rPr>
                <w:sz w:val="16"/>
                <w:szCs w:val="16"/>
              </w:rPr>
            </w:pPr>
            <w:r>
              <w:rPr>
                <w:sz w:val="16"/>
                <w:szCs w:val="16"/>
              </w:rPr>
              <w:t xml:space="preserve">Неработающие пенсионеры </w:t>
            </w:r>
          </w:p>
        </w:tc>
        <w:tc>
          <w:tcPr>
            <w:tcW w:w="2060" w:type="dxa"/>
            <w:tcBorders>
              <w:top w:val="single" w:sz="4" w:space="0" w:color="000000"/>
              <w:bottom w:val="single" w:sz="4" w:space="0" w:color="000000"/>
              <w:right w:val="single" w:sz="4" w:space="0" w:color="000000"/>
            </w:tcBorders>
          </w:tcPr>
          <w:p w:rsidR="00E420B7" w:rsidRDefault="00E420B7" w:rsidP="000F688A">
            <w:pPr>
              <w:spacing w:after="240"/>
              <w:rPr>
                <w:sz w:val="16"/>
                <w:szCs w:val="16"/>
              </w:rPr>
            </w:pPr>
            <w:r w:rsidRPr="00204AE7">
              <w:rPr>
                <w:sz w:val="16"/>
                <w:szCs w:val="16"/>
              </w:rPr>
              <w:t>Ежегодное утверждение основных направлений социально-экономического развития поселения на трехлетний период</w:t>
            </w:r>
          </w:p>
        </w:tc>
        <w:tc>
          <w:tcPr>
            <w:tcW w:w="2566" w:type="dxa"/>
            <w:tcBorders>
              <w:top w:val="single" w:sz="4" w:space="0" w:color="000000"/>
              <w:bottom w:val="single" w:sz="4" w:space="0" w:color="000000"/>
              <w:right w:val="single" w:sz="4" w:space="0" w:color="000000"/>
            </w:tcBorders>
          </w:tcPr>
          <w:p w:rsidR="00E420B7" w:rsidRDefault="00E420B7" w:rsidP="000F688A">
            <w:pPr>
              <w:rPr>
                <w:sz w:val="16"/>
                <w:szCs w:val="16"/>
              </w:rPr>
            </w:pPr>
            <w:r>
              <w:rPr>
                <w:sz w:val="16"/>
                <w:szCs w:val="16"/>
              </w:rPr>
              <w:t>Обеспечение устойчивого социально-экономического развития</w:t>
            </w:r>
          </w:p>
        </w:tc>
        <w:tc>
          <w:tcPr>
            <w:tcW w:w="3727" w:type="dxa"/>
            <w:tcBorders>
              <w:top w:val="single" w:sz="4" w:space="0" w:color="000000"/>
              <w:bottom w:val="single" w:sz="4" w:space="0" w:color="000000"/>
              <w:right w:val="single" w:sz="4" w:space="0" w:color="000000"/>
            </w:tcBorders>
          </w:tcPr>
          <w:p w:rsidR="00E420B7" w:rsidRDefault="00E420B7" w:rsidP="000F688A">
            <w:pPr>
              <w:spacing w:after="240"/>
              <w:rPr>
                <w:color w:val="000000"/>
                <w:sz w:val="16"/>
                <w:szCs w:val="16"/>
              </w:rPr>
            </w:pPr>
            <w:r>
              <w:rPr>
                <w:sz w:val="16"/>
                <w:szCs w:val="16"/>
              </w:rPr>
              <w:t>Сохранение уровня жизни населения</w:t>
            </w:r>
          </w:p>
        </w:tc>
        <w:tc>
          <w:tcPr>
            <w:tcW w:w="1530" w:type="dxa"/>
            <w:tcBorders>
              <w:top w:val="single" w:sz="4" w:space="0" w:color="000000"/>
              <w:bottom w:val="single" w:sz="4" w:space="0" w:color="000000"/>
              <w:right w:val="single" w:sz="4" w:space="0" w:color="000000"/>
            </w:tcBorders>
          </w:tcPr>
          <w:p w:rsidR="00E420B7" w:rsidRDefault="00E420B7" w:rsidP="000F688A">
            <w:pPr>
              <w:rPr>
                <w:sz w:val="16"/>
                <w:szCs w:val="16"/>
              </w:rPr>
            </w:pPr>
            <w:r>
              <w:rPr>
                <w:sz w:val="16"/>
                <w:szCs w:val="16"/>
              </w:rPr>
              <w:t>Администрация городского поселения Агириш</w:t>
            </w:r>
          </w:p>
        </w:tc>
      </w:tr>
      <w:tr w:rsidR="00E420B7" w:rsidTr="000F688A">
        <w:trPr>
          <w:trHeight w:val="2542"/>
        </w:trPr>
        <w:tc>
          <w:tcPr>
            <w:tcW w:w="375" w:type="dxa"/>
            <w:tcBorders>
              <w:top w:val="single" w:sz="4" w:space="0" w:color="000000"/>
              <w:left w:val="single" w:sz="4" w:space="0" w:color="000000"/>
              <w:bottom w:val="single" w:sz="4" w:space="0" w:color="000000"/>
              <w:right w:val="single" w:sz="4" w:space="0" w:color="000000"/>
            </w:tcBorders>
          </w:tcPr>
          <w:p w:rsidR="00E420B7" w:rsidRDefault="00E420B7" w:rsidP="000F688A">
            <w:pPr>
              <w:jc w:val="center"/>
              <w:rPr>
                <w:sz w:val="16"/>
                <w:szCs w:val="16"/>
              </w:rPr>
            </w:pPr>
            <w:r>
              <w:rPr>
                <w:sz w:val="16"/>
                <w:szCs w:val="16"/>
              </w:rPr>
              <w:t>4</w:t>
            </w:r>
          </w:p>
        </w:tc>
        <w:tc>
          <w:tcPr>
            <w:tcW w:w="1231" w:type="dxa"/>
            <w:tcBorders>
              <w:top w:val="single" w:sz="4" w:space="0" w:color="000000"/>
              <w:bottom w:val="single" w:sz="4" w:space="0" w:color="000000"/>
              <w:right w:val="single" w:sz="4" w:space="0" w:color="000000"/>
            </w:tcBorders>
          </w:tcPr>
          <w:p w:rsidR="00E420B7" w:rsidRDefault="00E420B7" w:rsidP="000F688A">
            <w:pPr>
              <w:rPr>
                <w:sz w:val="16"/>
                <w:szCs w:val="16"/>
              </w:rPr>
            </w:pPr>
            <w:r>
              <w:rPr>
                <w:sz w:val="16"/>
                <w:szCs w:val="16"/>
              </w:rPr>
              <w:t xml:space="preserve">Земельный налог/ 0,75% ставки </w:t>
            </w:r>
          </w:p>
        </w:tc>
        <w:tc>
          <w:tcPr>
            <w:tcW w:w="1675" w:type="dxa"/>
            <w:tcBorders>
              <w:top w:val="single" w:sz="4" w:space="0" w:color="000000"/>
              <w:bottom w:val="single" w:sz="4" w:space="0" w:color="000000"/>
              <w:right w:val="single" w:sz="4" w:space="0" w:color="000000"/>
            </w:tcBorders>
          </w:tcPr>
          <w:p w:rsidR="00E420B7" w:rsidRDefault="00E420B7" w:rsidP="000F688A">
            <w:pPr>
              <w:rPr>
                <w:sz w:val="16"/>
                <w:szCs w:val="16"/>
              </w:rPr>
            </w:pPr>
            <w:r w:rsidRPr="00515A0D">
              <w:rPr>
                <w:sz w:val="16"/>
                <w:szCs w:val="16"/>
              </w:rPr>
              <w:t>Решение Совета депутатов городского поселения  Агириш от 30.05.2016 № 156 "О земельном налоге"</w:t>
            </w:r>
          </w:p>
        </w:tc>
        <w:tc>
          <w:tcPr>
            <w:tcW w:w="2142" w:type="dxa"/>
            <w:tcBorders>
              <w:top w:val="single" w:sz="4" w:space="0" w:color="000000"/>
              <w:bottom w:val="single" w:sz="4" w:space="0" w:color="000000"/>
              <w:right w:val="single" w:sz="4" w:space="0" w:color="000000"/>
            </w:tcBorders>
          </w:tcPr>
          <w:p w:rsidR="00E420B7" w:rsidRDefault="00E420B7" w:rsidP="000F688A">
            <w:pPr>
              <w:pStyle w:val="formattext"/>
              <w:rPr>
                <w:sz w:val="16"/>
                <w:szCs w:val="16"/>
              </w:rPr>
            </w:pPr>
            <w:r>
              <w:rPr>
                <w:sz w:val="16"/>
                <w:szCs w:val="16"/>
              </w:rPr>
              <w:t>Владельцы земельных участков, используемых для объектов связи и центров обработки данных</w:t>
            </w:r>
          </w:p>
        </w:tc>
        <w:tc>
          <w:tcPr>
            <w:tcW w:w="2060" w:type="dxa"/>
            <w:tcBorders>
              <w:top w:val="single" w:sz="4" w:space="0" w:color="000000"/>
              <w:bottom w:val="single" w:sz="4" w:space="0" w:color="000000"/>
              <w:right w:val="single" w:sz="4" w:space="0" w:color="000000"/>
            </w:tcBorders>
          </w:tcPr>
          <w:p w:rsidR="00E420B7" w:rsidRDefault="00E420B7" w:rsidP="000F688A">
            <w:pPr>
              <w:spacing w:after="240"/>
              <w:rPr>
                <w:sz w:val="16"/>
                <w:szCs w:val="16"/>
              </w:rPr>
            </w:pPr>
            <w:r w:rsidRPr="00965AE1">
              <w:rPr>
                <w:sz w:val="16"/>
                <w:szCs w:val="16"/>
              </w:rPr>
              <w:t>Ежегодное утверждение основных направлений социально-экономического развития поселения на трехлетний период</w:t>
            </w:r>
          </w:p>
        </w:tc>
        <w:tc>
          <w:tcPr>
            <w:tcW w:w="2566" w:type="dxa"/>
            <w:tcBorders>
              <w:top w:val="single" w:sz="4" w:space="0" w:color="000000"/>
              <w:bottom w:val="single" w:sz="4" w:space="0" w:color="000000"/>
              <w:right w:val="single" w:sz="4" w:space="0" w:color="000000"/>
            </w:tcBorders>
          </w:tcPr>
          <w:p w:rsidR="00E420B7" w:rsidRDefault="00E420B7" w:rsidP="000F688A">
            <w:pPr>
              <w:rPr>
                <w:sz w:val="16"/>
                <w:szCs w:val="16"/>
              </w:rPr>
            </w:pPr>
            <w:r>
              <w:rPr>
                <w:sz w:val="16"/>
                <w:szCs w:val="16"/>
              </w:rPr>
              <w:t>Поддержка организаций отрасли информационных технологий</w:t>
            </w:r>
          </w:p>
        </w:tc>
        <w:tc>
          <w:tcPr>
            <w:tcW w:w="3727" w:type="dxa"/>
            <w:tcBorders>
              <w:top w:val="single" w:sz="4" w:space="0" w:color="000000"/>
              <w:bottom w:val="single" w:sz="4" w:space="0" w:color="000000"/>
              <w:right w:val="single" w:sz="4" w:space="0" w:color="000000"/>
            </w:tcBorders>
          </w:tcPr>
          <w:p w:rsidR="00E420B7" w:rsidRDefault="00E420B7" w:rsidP="000F688A">
            <w:pPr>
              <w:spacing w:after="240"/>
              <w:rPr>
                <w:sz w:val="16"/>
                <w:szCs w:val="16"/>
              </w:rPr>
            </w:pPr>
            <w:r>
              <w:rPr>
                <w:sz w:val="16"/>
                <w:szCs w:val="16"/>
              </w:rPr>
              <w:t>Повышение инвестиционной привлекательности, создание условий для развития предпринимательства</w:t>
            </w:r>
          </w:p>
        </w:tc>
        <w:tc>
          <w:tcPr>
            <w:tcW w:w="1530" w:type="dxa"/>
            <w:tcBorders>
              <w:top w:val="single" w:sz="4" w:space="0" w:color="000000"/>
              <w:bottom w:val="single" w:sz="4" w:space="0" w:color="000000"/>
              <w:right w:val="single" w:sz="4" w:space="0" w:color="000000"/>
            </w:tcBorders>
          </w:tcPr>
          <w:p w:rsidR="00E420B7" w:rsidRDefault="00E420B7" w:rsidP="000F688A">
            <w:pPr>
              <w:rPr>
                <w:sz w:val="16"/>
                <w:szCs w:val="16"/>
              </w:rPr>
            </w:pPr>
            <w:r w:rsidRPr="00965AE1">
              <w:rPr>
                <w:sz w:val="16"/>
                <w:szCs w:val="16"/>
              </w:rPr>
              <w:t>Администрация городского поселения Агириш</w:t>
            </w:r>
          </w:p>
        </w:tc>
      </w:tr>
      <w:tr w:rsidR="00E420B7" w:rsidTr="000F688A">
        <w:trPr>
          <w:trHeight w:val="2542"/>
        </w:trPr>
        <w:tc>
          <w:tcPr>
            <w:tcW w:w="375" w:type="dxa"/>
            <w:tcBorders>
              <w:top w:val="single" w:sz="4" w:space="0" w:color="000000"/>
              <w:left w:val="single" w:sz="4" w:space="0" w:color="000000"/>
              <w:bottom w:val="single" w:sz="4" w:space="0" w:color="000000"/>
              <w:right w:val="single" w:sz="4" w:space="0" w:color="000000"/>
            </w:tcBorders>
          </w:tcPr>
          <w:p w:rsidR="00E420B7" w:rsidRDefault="00E420B7" w:rsidP="000F688A">
            <w:pPr>
              <w:jc w:val="center"/>
              <w:rPr>
                <w:sz w:val="16"/>
                <w:szCs w:val="16"/>
              </w:rPr>
            </w:pPr>
            <w:r>
              <w:rPr>
                <w:sz w:val="16"/>
                <w:szCs w:val="16"/>
              </w:rPr>
              <w:t>5</w:t>
            </w:r>
          </w:p>
        </w:tc>
        <w:tc>
          <w:tcPr>
            <w:tcW w:w="1231" w:type="dxa"/>
            <w:tcBorders>
              <w:top w:val="single" w:sz="4" w:space="0" w:color="000000"/>
              <w:bottom w:val="single" w:sz="4" w:space="0" w:color="000000"/>
              <w:right w:val="single" w:sz="4" w:space="0" w:color="000000"/>
            </w:tcBorders>
          </w:tcPr>
          <w:p w:rsidR="00E420B7" w:rsidRPr="00B7212E" w:rsidRDefault="00E420B7" w:rsidP="000F688A">
            <w:pPr>
              <w:rPr>
                <w:sz w:val="16"/>
                <w:szCs w:val="16"/>
              </w:rPr>
            </w:pPr>
            <w:r w:rsidRPr="00B7212E">
              <w:rPr>
                <w:sz w:val="16"/>
                <w:szCs w:val="16"/>
              </w:rPr>
              <w:t xml:space="preserve">Налог на имущество физических лиц/ </w:t>
            </w:r>
            <w:r>
              <w:rPr>
                <w:sz w:val="16"/>
                <w:szCs w:val="16"/>
              </w:rPr>
              <w:t>налоговая преференция понижение ставки с 0,3% на 0,2%</w:t>
            </w:r>
          </w:p>
        </w:tc>
        <w:tc>
          <w:tcPr>
            <w:tcW w:w="1675" w:type="dxa"/>
            <w:tcBorders>
              <w:top w:val="single" w:sz="4" w:space="0" w:color="000000"/>
              <w:bottom w:val="single" w:sz="4" w:space="0" w:color="000000"/>
              <w:right w:val="single" w:sz="4" w:space="0" w:color="000000"/>
            </w:tcBorders>
          </w:tcPr>
          <w:p w:rsidR="00E420B7" w:rsidRPr="00B7212E" w:rsidRDefault="00E420B7" w:rsidP="000F688A">
            <w:pPr>
              <w:rPr>
                <w:sz w:val="16"/>
                <w:szCs w:val="16"/>
              </w:rPr>
            </w:pPr>
            <w:r w:rsidRPr="00B7212E">
              <w:rPr>
                <w:sz w:val="16"/>
                <w:szCs w:val="16"/>
              </w:rPr>
              <w:t xml:space="preserve">Решение Совета депутатов городского поселения Агириш от 15.05.2018 № 300 "Об </w:t>
            </w:r>
            <w:proofErr w:type="gramStart"/>
            <w:r w:rsidRPr="00B7212E">
              <w:rPr>
                <w:sz w:val="16"/>
                <w:szCs w:val="16"/>
              </w:rPr>
              <w:t>установлении</w:t>
            </w:r>
            <w:proofErr w:type="gramEnd"/>
            <w:r w:rsidRPr="00B7212E">
              <w:rPr>
                <w:sz w:val="16"/>
                <w:szCs w:val="16"/>
              </w:rPr>
              <w:t xml:space="preserve"> налога на имущество физических лиц на территории  городского поселения Агириш"</w:t>
            </w:r>
            <w:r>
              <w:rPr>
                <w:sz w:val="16"/>
                <w:szCs w:val="16"/>
              </w:rPr>
              <w:t xml:space="preserve"> </w:t>
            </w:r>
          </w:p>
        </w:tc>
        <w:tc>
          <w:tcPr>
            <w:tcW w:w="2142" w:type="dxa"/>
            <w:tcBorders>
              <w:top w:val="single" w:sz="4" w:space="0" w:color="000000"/>
              <w:bottom w:val="single" w:sz="4" w:space="0" w:color="000000"/>
              <w:right w:val="single" w:sz="4" w:space="0" w:color="000000"/>
            </w:tcBorders>
          </w:tcPr>
          <w:p w:rsidR="00E420B7" w:rsidRPr="00B7212E" w:rsidRDefault="00E420B7" w:rsidP="000F688A">
            <w:pPr>
              <w:rPr>
                <w:sz w:val="16"/>
                <w:szCs w:val="16"/>
              </w:rPr>
            </w:pPr>
            <w:r>
              <w:rPr>
                <w:sz w:val="16"/>
                <w:szCs w:val="16"/>
              </w:rPr>
              <w:t>Налогоплательщикам  - владельцам жилых домов, квартир</w:t>
            </w:r>
          </w:p>
        </w:tc>
        <w:tc>
          <w:tcPr>
            <w:tcW w:w="2060" w:type="dxa"/>
            <w:tcBorders>
              <w:top w:val="single" w:sz="4" w:space="0" w:color="000000"/>
              <w:bottom w:val="single" w:sz="4" w:space="0" w:color="000000"/>
              <w:right w:val="single" w:sz="4" w:space="0" w:color="000000"/>
            </w:tcBorders>
          </w:tcPr>
          <w:p w:rsidR="00E420B7" w:rsidRPr="00B7212E" w:rsidRDefault="00E420B7" w:rsidP="000F688A">
            <w:pPr>
              <w:rPr>
                <w:sz w:val="16"/>
                <w:szCs w:val="16"/>
              </w:rPr>
            </w:pPr>
            <w:r w:rsidRPr="00F52FF6">
              <w:rPr>
                <w:sz w:val="16"/>
                <w:szCs w:val="16"/>
              </w:rPr>
              <w:t>Ежегодное утверждение основных направлений социально-экономического развития поселения на трехлетний период</w:t>
            </w:r>
            <w:r w:rsidRPr="00F52FF6">
              <w:rPr>
                <w:sz w:val="16"/>
                <w:szCs w:val="16"/>
              </w:rPr>
              <w:tab/>
              <w:t>Обеспечение устойчивого социально-экономического развития поселения</w:t>
            </w:r>
          </w:p>
        </w:tc>
        <w:tc>
          <w:tcPr>
            <w:tcW w:w="2566" w:type="dxa"/>
            <w:tcBorders>
              <w:top w:val="single" w:sz="4" w:space="0" w:color="000000"/>
              <w:bottom w:val="single" w:sz="4" w:space="0" w:color="000000"/>
              <w:right w:val="single" w:sz="4" w:space="0" w:color="000000"/>
            </w:tcBorders>
          </w:tcPr>
          <w:p w:rsidR="00E420B7" w:rsidRPr="00B7212E" w:rsidRDefault="00E420B7" w:rsidP="000F688A">
            <w:pPr>
              <w:rPr>
                <w:sz w:val="16"/>
                <w:szCs w:val="16"/>
              </w:rPr>
            </w:pPr>
            <w:r w:rsidRPr="00BE6962">
              <w:rPr>
                <w:sz w:val="16"/>
                <w:szCs w:val="16"/>
              </w:rPr>
              <w:t>Обеспечение устойчивого социально-экономического развития поселения</w:t>
            </w:r>
          </w:p>
        </w:tc>
        <w:tc>
          <w:tcPr>
            <w:tcW w:w="3727" w:type="dxa"/>
            <w:tcBorders>
              <w:top w:val="single" w:sz="4" w:space="0" w:color="000000"/>
              <w:bottom w:val="single" w:sz="4" w:space="0" w:color="000000"/>
              <w:right w:val="single" w:sz="4" w:space="0" w:color="000000"/>
            </w:tcBorders>
          </w:tcPr>
          <w:p w:rsidR="00E420B7" w:rsidRDefault="00E420B7" w:rsidP="000F688A">
            <w:pPr>
              <w:spacing w:after="240"/>
              <w:rPr>
                <w:color w:val="000000"/>
                <w:sz w:val="16"/>
                <w:szCs w:val="16"/>
              </w:rPr>
            </w:pPr>
            <w:r>
              <w:rPr>
                <w:sz w:val="16"/>
                <w:szCs w:val="16"/>
              </w:rPr>
              <w:t>Сохранение уровня жизни населения</w:t>
            </w:r>
          </w:p>
        </w:tc>
        <w:tc>
          <w:tcPr>
            <w:tcW w:w="1530" w:type="dxa"/>
            <w:tcBorders>
              <w:top w:val="single" w:sz="4" w:space="0" w:color="000000"/>
              <w:bottom w:val="single" w:sz="4" w:space="0" w:color="000000"/>
              <w:right w:val="single" w:sz="4" w:space="0" w:color="000000"/>
            </w:tcBorders>
          </w:tcPr>
          <w:p w:rsidR="00E420B7" w:rsidRDefault="00E420B7" w:rsidP="000F688A">
            <w:pPr>
              <w:rPr>
                <w:sz w:val="16"/>
                <w:szCs w:val="16"/>
              </w:rPr>
            </w:pPr>
            <w:r>
              <w:rPr>
                <w:sz w:val="16"/>
                <w:szCs w:val="16"/>
              </w:rPr>
              <w:t>Администрация городского поселения Агириш</w:t>
            </w:r>
          </w:p>
        </w:tc>
      </w:tr>
      <w:tr w:rsidR="00E420B7" w:rsidTr="000F688A">
        <w:trPr>
          <w:trHeight w:val="2542"/>
        </w:trPr>
        <w:tc>
          <w:tcPr>
            <w:tcW w:w="375" w:type="dxa"/>
            <w:tcBorders>
              <w:top w:val="single" w:sz="4" w:space="0" w:color="000000"/>
              <w:left w:val="single" w:sz="4" w:space="0" w:color="000000"/>
              <w:bottom w:val="single" w:sz="4" w:space="0" w:color="000000"/>
              <w:right w:val="single" w:sz="4" w:space="0" w:color="000000"/>
            </w:tcBorders>
          </w:tcPr>
          <w:p w:rsidR="00E420B7" w:rsidRDefault="00E420B7" w:rsidP="000F688A">
            <w:pPr>
              <w:jc w:val="center"/>
              <w:rPr>
                <w:sz w:val="16"/>
                <w:szCs w:val="16"/>
              </w:rPr>
            </w:pPr>
            <w:r>
              <w:rPr>
                <w:sz w:val="16"/>
                <w:szCs w:val="16"/>
              </w:rPr>
              <w:lastRenderedPageBreak/>
              <w:t>6</w:t>
            </w:r>
          </w:p>
        </w:tc>
        <w:tc>
          <w:tcPr>
            <w:tcW w:w="1231" w:type="dxa"/>
            <w:tcBorders>
              <w:top w:val="single" w:sz="4" w:space="0" w:color="000000"/>
              <w:bottom w:val="single" w:sz="4" w:space="0" w:color="000000"/>
              <w:right w:val="single" w:sz="4" w:space="0" w:color="000000"/>
            </w:tcBorders>
          </w:tcPr>
          <w:p w:rsidR="00E420B7" w:rsidRPr="00BE6962" w:rsidRDefault="00E420B7" w:rsidP="000F688A">
            <w:pPr>
              <w:rPr>
                <w:sz w:val="16"/>
                <w:szCs w:val="16"/>
              </w:rPr>
            </w:pPr>
            <w:r w:rsidRPr="00BE6962">
              <w:rPr>
                <w:sz w:val="16"/>
                <w:szCs w:val="16"/>
              </w:rPr>
              <w:t xml:space="preserve">Налог на имущество физических лиц/ </w:t>
            </w:r>
            <w:r>
              <w:rPr>
                <w:sz w:val="16"/>
                <w:szCs w:val="16"/>
              </w:rPr>
              <w:t xml:space="preserve">налоговая преференция </w:t>
            </w:r>
            <w:r w:rsidRPr="00BE6962">
              <w:rPr>
                <w:sz w:val="16"/>
                <w:szCs w:val="16"/>
              </w:rPr>
              <w:t xml:space="preserve">понижение ставки </w:t>
            </w:r>
            <w:r>
              <w:rPr>
                <w:sz w:val="16"/>
                <w:szCs w:val="16"/>
              </w:rPr>
              <w:t>с 2</w:t>
            </w:r>
            <w:r w:rsidRPr="00BE6962">
              <w:rPr>
                <w:sz w:val="16"/>
                <w:szCs w:val="16"/>
              </w:rPr>
              <w:t xml:space="preserve">% на </w:t>
            </w:r>
            <w:r>
              <w:rPr>
                <w:sz w:val="16"/>
                <w:szCs w:val="16"/>
              </w:rPr>
              <w:t>1</w:t>
            </w:r>
            <w:r w:rsidRPr="00BE6962">
              <w:rPr>
                <w:sz w:val="16"/>
                <w:szCs w:val="16"/>
              </w:rPr>
              <w:t>%</w:t>
            </w:r>
          </w:p>
        </w:tc>
        <w:tc>
          <w:tcPr>
            <w:tcW w:w="1675" w:type="dxa"/>
            <w:tcBorders>
              <w:top w:val="single" w:sz="4" w:space="0" w:color="000000"/>
              <w:bottom w:val="single" w:sz="4" w:space="0" w:color="000000"/>
              <w:right w:val="single" w:sz="4" w:space="0" w:color="000000"/>
            </w:tcBorders>
          </w:tcPr>
          <w:p w:rsidR="00E420B7" w:rsidRPr="00BE6962" w:rsidRDefault="00E420B7" w:rsidP="000F688A">
            <w:pPr>
              <w:rPr>
                <w:sz w:val="16"/>
                <w:szCs w:val="16"/>
              </w:rPr>
            </w:pPr>
            <w:r w:rsidRPr="00BE6962">
              <w:rPr>
                <w:sz w:val="16"/>
                <w:szCs w:val="16"/>
              </w:rPr>
              <w:t xml:space="preserve">Решение Совета депутатов городского поселения Агириш от 15.05.2018 № 300 "Об </w:t>
            </w:r>
            <w:proofErr w:type="gramStart"/>
            <w:r w:rsidRPr="00BE6962">
              <w:rPr>
                <w:sz w:val="16"/>
                <w:szCs w:val="16"/>
              </w:rPr>
              <w:t>установлении</w:t>
            </w:r>
            <w:proofErr w:type="gramEnd"/>
            <w:r w:rsidRPr="00BE6962">
              <w:rPr>
                <w:sz w:val="16"/>
                <w:szCs w:val="16"/>
              </w:rPr>
              <w:t xml:space="preserve"> налога на имущество физических лиц на территории  городского поселения Агириш"</w:t>
            </w:r>
            <w:r>
              <w:rPr>
                <w:sz w:val="16"/>
                <w:szCs w:val="16"/>
              </w:rPr>
              <w:t xml:space="preserve"> </w:t>
            </w:r>
          </w:p>
        </w:tc>
        <w:tc>
          <w:tcPr>
            <w:tcW w:w="2142" w:type="dxa"/>
            <w:tcBorders>
              <w:top w:val="single" w:sz="4" w:space="0" w:color="000000"/>
              <w:bottom w:val="single" w:sz="4" w:space="0" w:color="000000"/>
              <w:right w:val="single" w:sz="4" w:space="0" w:color="000000"/>
            </w:tcBorders>
          </w:tcPr>
          <w:p w:rsidR="00E420B7" w:rsidRPr="00BE6962" w:rsidRDefault="00E420B7" w:rsidP="000F688A">
            <w:pPr>
              <w:rPr>
                <w:sz w:val="16"/>
                <w:szCs w:val="16"/>
              </w:rPr>
            </w:pPr>
            <w:r w:rsidRPr="00BE6962">
              <w:rPr>
                <w:sz w:val="16"/>
                <w:szCs w:val="16"/>
              </w:rPr>
              <w:t>Налогоплательщикам  - объектов налогообложения, включенных в перечень, определяемый в соответствии с пунктом 7 статьи 378</w:t>
            </w:r>
            <w:r>
              <w:rPr>
                <w:sz w:val="16"/>
                <w:szCs w:val="16"/>
              </w:rPr>
              <w:t>.</w:t>
            </w:r>
            <w:r w:rsidRPr="00BE6962">
              <w:rPr>
                <w:sz w:val="16"/>
                <w:szCs w:val="16"/>
              </w:rPr>
              <w:t>2 Налогового кодекса Российской Федерации, в отношении объектов налогообложения, предусмотренных абзацем вторым пункта 10 статьи 378</w:t>
            </w:r>
            <w:r>
              <w:rPr>
                <w:sz w:val="16"/>
                <w:szCs w:val="16"/>
              </w:rPr>
              <w:t>.</w:t>
            </w:r>
            <w:r w:rsidRPr="00BE6962">
              <w:rPr>
                <w:sz w:val="16"/>
                <w:szCs w:val="16"/>
              </w:rPr>
              <w:t>2 Налоговог</w:t>
            </w:r>
            <w:r>
              <w:rPr>
                <w:sz w:val="16"/>
                <w:szCs w:val="16"/>
              </w:rPr>
              <w:t>о кодекса Российской Федерации.</w:t>
            </w:r>
          </w:p>
        </w:tc>
        <w:tc>
          <w:tcPr>
            <w:tcW w:w="2060" w:type="dxa"/>
            <w:tcBorders>
              <w:top w:val="single" w:sz="4" w:space="0" w:color="000000"/>
              <w:bottom w:val="single" w:sz="4" w:space="0" w:color="000000"/>
              <w:right w:val="single" w:sz="4" w:space="0" w:color="000000"/>
            </w:tcBorders>
          </w:tcPr>
          <w:p w:rsidR="00E420B7" w:rsidRPr="00BE6962" w:rsidRDefault="00E420B7" w:rsidP="000F688A">
            <w:pPr>
              <w:rPr>
                <w:sz w:val="16"/>
                <w:szCs w:val="16"/>
              </w:rPr>
            </w:pPr>
            <w:r w:rsidRPr="00BE6962">
              <w:rPr>
                <w:sz w:val="16"/>
                <w:szCs w:val="16"/>
              </w:rPr>
              <w:t>Ежегодное утверждение основных направлений социально-экономического развития поселения на трехлетний период</w:t>
            </w:r>
          </w:p>
        </w:tc>
        <w:tc>
          <w:tcPr>
            <w:tcW w:w="2566" w:type="dxa"/>
            <w:tcBorders>
              <w:top w:val="single" w:sz="4" w:space="0" w:color="000000"/>
              <w:bottom w:val="single" w:sz="4" w:space="0" w:color="000000"/>
              <w:right w:val="single" w:sz="4" w:space="0" w:color="000000"/>
            </w:tcBorders>
          </w:tcPr>
          <w:p w:rsidR="00E420B7" w:rsidRPr="00BE6962" w:rsidRDefault="00E420B7" w:rsidP="000F688A">
            <w:pPr>
              <w:rPr>
                <w:sz w:val="16"/>
                <w:szCs w:val="16"/>
              </w:rPr>
            </w:pPr>
            <w:r w:rsidRPr="00BE6962">
              <w:rPr>
                <w:sz w:val="16"/>
                <w:szCs w:val="16"/>
              </w:rPr>
              <w:t>Обеспечение устойчивого социально-экономического развития поселения</w:t>
            </w:r>
          </w:p>
        </w:tc>
        <w:tc>
          <w:tcPr>
            <w:tcW w:w="3727" w:type="dxa"/>
            <w:tcBorders>
              <w:top w:val="single" w:sz="4" w:space="0" w:color="000000"/>
              <w:bottom w:val="single" w:sz="4" w:space="0" w:color="000000"/>
              <w:right w:val="single" w:sz="4" w:space="0" w:color="000000"/>
            </w:tcBorders>
          </w:tcPr>
          <w:p w:rsidR="00E420B7" w:rsidRPr="00BE6962" w:rsidRDefault="00E420B7" w:rsidP="000F688A">
            <w:pPr>
              <w:rPr>
                <w:sz w:val="16"/>
                <w:szCs w:val="16"/>
              </w:rPr>
            </w:pPr>
            <w:r w:rsidRPr="00BE6962">
              <w:rPr>
                <w:sz w:val="16"/>
                <w:szCs w:val="16"/>
              </w:rPr>
              <w:t>Повышение инвестиционной привлекательности, создание условий для развития предпринимательства</w:t>
            </w:r>
          </w:p>
        </w:tc>
        <w:tc>
          <w:tcPr>
            <w:tcW w:w="1530" w:type="dxa"/>
            <w:tcBorders>
              <w:top w:val="single" w:sz="4" w:space="0" w:color="000000"/>
              <w:bottom w:val="single" w:sz="4" w:space="0" w:color="000000"/>
              <w:right w:val="single" w:sz="4" w:space="0" w:color="000000"/>
            </w:tcBorders>
          </w:tcPr>
          <w:p w:rsidR="00E420B7" w:rsidRPr="00BE6962" w:rsidRDefault="00E420B7" w:rsidP="000F688A">
            <w:pPr>
              <w:rPr>
                <w:sz w:val="16"/>
                <w:szCs w:val="16"/>
              </w:rPr>
            </w:pPr>
            <w:r w:rsidRPr="00BE6962">
              <w:rPr>
                <w:sz w:val="16"/>
                <w:szCs w:val="16"/>
              </w:rPr>
              <w:t>Администрация городского поселения Агириш</w:t>
            </w:r>
          </w:p>
        </w:tc>
      </w:tr>
      <w:tr w:rsidR="00E420B7" w:rsidTr="000F688A">
        <w:trPr>
          <w:trHeight w:val="2278"/>
        </w:trPr>
        <w:tc>
          <w:tcPr>
            <w:tcW w:w="375" w:type="dxa"/>
            <w:tcBorders>
              <w:top w:val="single" w:sz="4" w:space="0" w:color="000000"/>
              <w:left w:val="single" w:sz="4" w:space="0" w:color="000000"/>
              <w:bottom w:val="single" w:sz="4" w:space="0" w:color="000000"/>
              <w:right w:val="single" w:sz="4" w:space="0" w:color="000000"/>
            </w:tcBorders>
          </w:tcPr>
          <w:p w:rsidR="00E420B7" w:rsidRDefault="00E420B7" w:rsidP="000F688A">
            <w:pPr>
              <w:rPr>
                <w:sz w:val="16"/>
                <w:szCs w:val="16"/>
              </w:rPr>
            </w:pPr>
            <w:r>
              <w:rPr>
                <w:sz w:val="16"/>
                <w:szCs w:val="16"/>
              </w:rPr>
              <w:t>7</w:t>
            </w:r>
          </w:p>
        </w:tc>
        <w:tc>
          <w:tcPr>
            <w:tcW w:w="1231" w:type="dxa"/>
            <w:tcBorders>
              <w:top w:val="single" w:sz="4" w:space="0" w:color="000000"/>
              <w:bottom w:val="single" w:sz="4" w:space="0" w:color="000000"/>
              <w:right w:val="single" w:sz="4" w:space="0" w:color="000000"/>
            </w:tcBorders>
          </w:tcPr>
          <w:p w:rsidR="00E420B7" w:rsidRDefault="00E420B7" w:rsidP="000F688A">
            <w:pPr>
              <w:rPr>
                <w:sz w:val="16"/>
                <w:szCs w:val="16"/>
              </w:rPr>
            </w:pPr>
            <w:r>
              <w:rPr>
                <w:sz w:val="16"/>
                <w:szCs w:val="16"/>
              </w:rPr>
              <w:t>Налог на имущество физических лиц/ освобождение от налога в размере 100 %</w:t>
            </w:r>
          </w:p>
        </w:tc>
        <w:tc>
          <w:tcPr>
            <w:tcW w:w="1675" w:type="dxa"/>
            <w:tcBorders>
              <w:top w:val="single" w:sz="4" w:space="0" w:color="000000"/>
              <w:bottom w:val="single" w:sz="4" w:space="0" w:color="000000"/>
              <w:right w:val="single" w:sz="4" w:space="0" w:color="000000"/>
            </w:tcBorders>
          </w:tcPr>
          <w:p w:rsidR="00E420B7" w:rsidRDefault="00E420B7" w:rsidP="000F688A">
            <w:pPr>
              <w:rPr>
                <w:sz w:val="16"/>
                <w:szCs w:val="16"/>
              </w:rPr>
            </w:pPr>
            <w:r>
              <w:rPr>
                <w:sz w:val="16"/>
                <w:szCs w:val="16"/>
              </w:rPr>
              <w:t xml:space="preserve">Решение Совета депутатов городского поселения Агириш от 15.05.2018 № 300 "Об </w:t>
            </w:r>
            <w:proofErr w:type="gramStart"/>
            <w:r>
              <w:rPr>
                <w:sz w:val="16"/>
                <w:szCs w:val="16"/>
              </w:rPr>
              <w:t>установлении</w:t>
            </w:r>
            <w:proofErr w:type="gramEnd"/>
            <w:r>
              <w:rPr>
                <w:sz w:val="16"/>
                <w:szCs w:val="16"/>
              </w:rPr>
              <w:t xml:space="preserve"> налога на имущество физических лиц на территории  городского поселения Агириш" </w:t>
            </w:r>
          </w:p>
        </w:tc>
        <w:tc>
          <w:tcPr>
            <w:tcW w:w="2142" w:type="dxa"/>
            <w:tcBorders>
              <w:top w:val="single" w:sz="4" w:space="0" w:color="000000"/>
              <w:bottom w:val="single" w:sz="4" w:space="0" w:color="000000"/>
              <w:right w:val="single" w:sz="4" w:space="0" w:color="000000"/>
            </w:tcBorders>
          </w:tcPr>
          <w:p w:rsidR="00E420B7" w:rsidRDefault="00E420B7" w:rsidP="000F688A">
            <w:pPr>
              <w:pStyle w:val="formattext"/>
              <w:spacing w:before="0" w:after="0"/>
              <w:rPr>
                <w:sz w:val="16"/>
                <w:szCs w:val="16"/>
              </w:rPr>
            </w:pPr>
            <w:r>
              <w:rPr>
                <w:sz w:val="16"/>
                <w:szCs w:val="16"/>
              </w:rPr>
              <w:t>Члены добровольной пожарной дружины.</w:t>
            </w:r>
          </w:p>
          <w:p w:rsidR="00E420B7" w:rsidRDefault="00E420B7" w:rsidP="000F688A">
            <w:pPr>
              <w:ind w:right="-83"/>
              <w:jc w:val="both"/>
              <w:rPr>
                <w:sz w:val="16"/>
                <w:szCs w:val="16"/>
              </w:rPr>
            </w:pPr>
            <w:r>
              <w:rPr>
                <w:sz w:val="16"/>
                <w:szCs w:val="16"/>
              </w:rPr>
              <w:t xml:space="preserve"> </w:t>
            </w:r>
          </w:p>
        </w:tc>
        <w:tc>
          <w:tcPr>
            <w:tcW w:w="2060" w:type="dxa"/>
            <w:tcBorders>
              <w:top w:val="single" w:sz="4" w:space="0" w:color="000000"/>
              <w:bottom w:val="single" w:sz="4" w:space="0" w:color="000000"/>
              <w:right w:val="single" w:sz="4" w:space="0" w:color="000000"/>
            </w:tcBorders>
          </w:tcPr>
          <w:p w:rsidR="00E420B7" w:rsidRDefault="00E420B7" w:rsidP="000F688A">
            <w:pPr>
              <w:spacing w:after="240"/>
              <w:rPr>
                <w:sz w:val="16"/>
                <w:szCs w:val="16"/>
              </w:rPr>
            </w:pPr>
            <w:r>
              <w:rPr>
                <w:sz w:val="16"/>
                <w:szCs w:val="16"/>
              </w:rPr>
              <w:t>Ежегодное утверждение основных направлений социально-экономического развития поселения на трехлетний период</w:t>
            </w:r>
          </w:p>
        </w:tc>
        <w:tc>
          <w:tcPr>
            <w:tcW w:w="2566" w:type="dxa"/>
            <w:tcBorders>
              <w:top w:val="single" w:sz="4" w:space="0" w:color="000000"/>
              <w:bottom w:val="single" w:sz="4" w:space="0" w:color="000000"/>
              <w:right w:val="single" w:sz="4" w:space="0" w:color="000000"/>
            </w:tcBorders>
          </w:tcPr>
          <w:p w:rsidR="00E420B7" w:rsidRDefault="00E420B7" w:rsidP="000F688A">
            <w:pPr>
              <w:rPr>
                <w:sz w:val="16"/>
                <w:szCs w:val="16"/>
              </w:rPr>
            </w:pPr>
            <w:r w:rsidRPr="00BE6962">
              <w:rPr>
                <w:sz w:val="16"/>
                <w:szCs w:val="16"/>
              </w:rPr>
              <w:t>Обеспечение устойчивого социально-экономического развития поселения</w:t>
            </w:r>
          </w:p>
        </w:tc>
        <w:tc>
          <w:tcPr>
            <w:tcW w:w="3727" w:type="dxa"/>
            <w:tcBorders>
              <w:top w:val="single" w:sz="4" w:space="0" w:color="000000"/>
              <w:bottom w:val="single" w:sz="4" w:space="0" w:color="000000"/>
              <w:right w:val="single" w:sz="4" w:space="0" w:color="000000"/>
            </w:tcBorders>
          </w:tcPr>
          <w:p w:rsidR="00E420B7" w:rsidRDefault="00E420B7" w:rsidP="000F688A">
            <w:pPr>
              <w:spacing w:after="240"/>
              <w:rPr>
                <w:color w:val="000000"/>
                <w:sz w:val="16"/>
                <w:szCs w:val="16"/>
              </w:rPr>
            </w:pPr>
            <w:r>
              <w:rPr>
                <w:sz w:val="16"/>
                <w:szCs w:val="16"/>
              </w:rPr>
              <w:t>Сохранение уровня жизни населения</w:t>
            </w:r>
          </w:p>
        </w:tc>
        <w:tc>
          <w:tcPr>
            <w:tcW w:w="1530" w:type="dxa"/>
            <w:tcBorders>
              <w:top w:val="single" w:sz="4" w:space="0" w:color="000000"/>
              <w:bottom w:val="single" w:sz="4" w:space="0" w:color="000000"/>
              <w:right w:val="single" w:sz="4" w:space="0" w:color="000000"/>
            </w:tcBorders>
          </w:tcPr>
          <w:p w:rsidR="00E420B7" w:rsidRDefault="00E420B7" w:rsidP="000F688A">
            <w:pPr>
              <w:rPr>
                <w:sz w:val="16"/>
                <w:szCs w:val="16"/>
              </w:rPr>
            </w:pPr>
            <w:r>
              <w:rPr>
                <w:sz w:val="16"/>
                <w:szCs w:val="16"/>
              </w:rPr>
              <w:t>Администрация городского поселения Агириш</w:t>
            </w:r>
          </w:p>
        </w:tc>
      </w:tr>
    </w:tbl>
    <w:p w:rsidR="00E420B7" w:rsidRDefault="00E420B7" w:rsidP="00107450">
      <w:pPr>
        <w:keepNext/>
        <w:widowControl w:val="0"/>
        <w:autoSpaceDE w:val="0"/>
        <w:autoSpaceDN w:val="0"/>
        <w:adjustRightInd w:val="0"/>
        <w:jc w:val="both"/>
      </w:pPr>
      <w:bookmarkStart w:id="6" w:name="_GoBack"/>
      <w:bookmarkEnd w:id="6"/>
    </w:p>
    <w:p w:rsidR="00E420B7" w:rsidRDefault="00E420B7" w:rsidP="00107450">
      <w:pPr>
        <w:keepNext/>
        <w:widowControl w:val="0"/>
        <w:autoSpaceDE w:val="0"/>
        <w:autoSpaceDN w:val="0"/>
        <w:adjustRightInd w:val="0"/>
        <w:jc w:val="both"/>
      </w:pPr>
    </w:p>
    <w:p w:rsidR="00E420B7" w:rsidRDefault="00E420B7" w:rsidP="00107450">
      <w:pPr>
        <w:keepNext/>
        <w:widowControl w:val="0"/>
        <w:autoSpaceDE w:val="0"/>
        <w:autoSpaceDN w:val="0"/>
        <w:adjustRightInd w:val="0"/>
        <w:jc w:val="both"/>
      </w:pPr>
    </w:p>
    <w:p w:rsidR="00E420B7" w:rsidRPr="00200258" w:rsidRDefault="00E420B7" w:rsidP="00107450">
      <w:pPr>
        <w:keepNext/>
        <w:widowControl w:val="0"/>
        <w:autoSpaceDE w:val="0"/>
        <w:autoSpaceDN w:val="0"/>
        <w:adjustRightInd w:val="0"/>
        <w:jc w:val="both"/>
      </w:pPr>
    </w:p>
    <w:p w:rsidR="00107450" w:rsidRPr="003E1891" w:rsidRDefault="00107450" w:rsidP="00703F58">
      <w:pPr>
        <w:widowControl w:val="0"/>
        <w:autoSpaceDE w:val="0"/>
        <w:autoSpaceDN w:val="0"/>
        <w:adjustRightInd w:val="0"/>
        <w:rPr>
          <w:rFonts w:ascii="Times New Roman CYR" w:hAnsi="Times New Roman CYR" w:cs="Times New Roman CYR"/>
          <w:kern w:val="2"/>
          <w:sz w:val="18"/>
          <w:szCs w:val="18"/>
        </w:rPr>
      </w:pPr>
    </w:p>
    <w:p w:rsidR="00703F58" w:rsidRPr="003E1891" w:rsidRDefault="00703F58" w:rsidP="00A34DAA">
      <w:pPr>
        <w:pStyle w:val="FORMATTEXT0"/>
        <w:ind w:firstLine="142"/>
        <w:jc w:val="center"/>
        <w:rPr>
          <w:rFonts w:ascii="Times New Roman" w:hAnsi="Times New Roman" w:cs="Times New Roman"/>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E5713C" w:rsidTr="00BA0375">
        <w:trPr>
          <w:trHeight w:val="215"/>
        </w:trPr>
        <w:tc>
          <w:tcPr>
            <w:tcW w:w="9720" w:type="dxa"/>
          </w:tcPr>
          <w:p w:rsidR="004736BF" w:rsidRPr="00E5713C" w:rsidRDefault="004736BF" w:rsidP="00BA0375">
            <w:pPr>
              <w:rPr>
                <w:sz w:val="16"/>
                <w:szCs w:val="16"/>
              </w:rPr>
            </w:pPr>
          </w:p>
        </w:tc>
      </w:tr>
    </w:tbl>
    <w:p w:rsidR="004736BF" w:rsidRDefault="004736BF" w:rsidP="004736BF">
      <w:pPr>
        <w:pStyle w:val="aa"/>
        <w:widowControl w:val="0"/>
        <w:jc w:val="both"/>
        <w:rPr>
          <w:bCs/>
          <w:sz w:val="16"/>
          <w:szCs w:val="16"/>
        </w:rPr>
      </w:pPr>
      <w:r w:rsidRPr="00D70122">
        <w:rPr>
          <w:bCs/>
          <w:sz w:val="16"/>
          <w:szCs w:val="16"/>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E420B7">
      <w:pgSz w:w="16838" w:h="11906" w:orient="landscape"/>
      <w:pgMar w:top="170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023" w:rsidRDefault="00425023">
      <w:r>
        <w:separator/>
      </w:r>
    </w:p>
  </w:endnote>
  <w:endnote w:type="continuationSeparator" w:id="0">
    <w:p w:rsidR="00425023" w:rsidRDefault="0042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Droid Sans Fallback">
    <w:altName w:val="Arial Unicode MS"/>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6"/>
      <w:ind w:right="360"/>
    </w:pPr>
  </w:p>
  <w:p w:rsidR="009C53F8" w:rsidRDefault="009C53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9C53F8" w:rsidRDefault="009C53F8">
        <w:pPr>
          <w:pStyle w:val="af6"/>
          <w:jc w:val="right"/>
        </w:pPr>
        <w:r>
          <w:fldChar w:fldCharType="begin"/>
        </w:r>
        <w:r>
          <w:instrText>PAGE   \* MERGEFORMAT</w:instrText>
        </w:r>
        <w:r>
          <w:fldChar w:fldCharType="separate"/>
        </w:r>
        <w:r w:rsidR="00E420B7">
          <w:rPr>
            <w:noProof/>
          </w:rPr>
          <w:t>18</w:t>
        </w:r>
        <w:r>
          <w:rPr>
            <w:noProof/>
          </w:rPr>
          <w:fldChar w:fldCharType="end"/>
        </w:r>
      </w:p>
    </w:sdtContent>
  </w:sdt>
  <w:p w:rsidR="009C53F8" w:rsidRDefault="009C53F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023" w:rsidRDefault="00425023">
      <w:r>
        <w:separator/>
      </w:r>
    </w:p>
  </w:footnote>
  <w:footnote w:type="continuationSeparator" w:id="0">
    <w:p w:rsidR="00425023" w:rsidRDefault="00425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D70C3E">
    <w:pPr>
      <w:pageBreakBefore/>
    </w:pPr>
    <w:r>
      <w:rPr>
        <w:noProof/>
      </w:rPr>
      <mc:AlternateContent>
        <mc:Choice Requires="wps">
          <w:drawing>
            <wp:anchor distT="0" distB="0" distL="114300" distR="114300" simplePos="0" relativeHeight="251659264" behindDoc="0" locked="0" layoutInCell="1" allowOverlap="1" wp14:anchorId="705D0B14" wp14:editId="3C7EE631">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9C53F8" w:rsidRDefault="009C53F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9C53F8" w:rsidRDefault="009C53F8" w:rsidP="00D70C3E">
                    <w:pPr>
                      <w:jc w:val="center"/>
                      <w:rPr>
                        <w:b/>
                        <w:i/>
                        <w:sz w:val="32"/>
                        <w:szCs w:val="32"/>
                      </w:rPr>
                    </w:pPr>
                    <w:r>
                      <w:rPr>
                        <w:b/>
                        <w:i/>
                        <w:sz w:val="32"/>
                        <w:szCs w:val="32"/>
                      </w:rPr>
                      <w:t>ОФИЦИАЛЬНО</w:t>
                    </w:r>
                  </w:p>
                </w:txbxContent>
              </v:textbox>
            </v:shape>
          </w:pict>
        </mc:Fallback>
      </mc:AlternateContent>
    </w:r>
    <w:r>
      <w:t xml:space="preserve">                                                                           </w:t>
    </w:r>
    <w:r w:rsidR="00A34DAA">
      <w:t xml:space="preserve">                            №83(815</w:t>
    </w:r>
    <w:r w:rsidR="00536846">
      <w:t>)</w:t>
    </w:r>
    <w:r w:rsidR="00AF1143">
      <w:t xml:space="preserve">  </w:t>
    </w:r>
    <w:r w:rsidR="00154C56">
      <w:t>2</w:t>
    </w:r>
    <w:r w:rsidR="00A34DAA">
      <w:t>2</w:t>
    </w:r>
    <w:r w:rsidR="00154C56">
      <w:t xml:space="preserve"> ноября</w:t>
    </w:r>
    <w:r>
      <w:t xml:space="preserve"> 2023 г</w:t>
    </w:r>
  </w:p>
  <w:p w:rsidR="009C53F8" w:rsidRDefault="009C53F8" w:rsidP="00D70C3E">
    <w:pPr>
      <w:tabs>
        <w:tab w:val="left" w:pos="1500"/>
        <w:tab w:val="left" w:pos="2355"/>
      </w:tabs>
      <w:rPr>
        <w:sz w:val="16"/>
        <w:szCs w:val="16"/>
      </w:rPr>
    </w:pPr>
    <w:r>
      <w:rPr>
        <w:sz w:val="16"/>
        <w:szCs w:val="16"/>
      </w:rPr>
      <w:tab/>
    </w:r>
    <w:r>
      <w:rPr>
        <w:sz w:val="16"/>
        <w:szCs w:val="16"/>
      </w:rPr>
      <w:tab/>
    </w:r>
  </w:p>
  <w:p w:rsidR="009C53F8" w:rsidRDefault="009C53F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9C53F8" w:rsidRPr="00E554F1" w:rsidTr="00D70C3E">
      <w:trPr>
        <w:trHeight w:val="22"/>
      </w:trPr>
      <w:tc>
        <w:tcPr>
          <w:tcW w:w="9453" w:type="dxa"/>
          <w:tcBorders>
            <w:top w:val="threeDEmboss" w:sz="12" w:space="0" w:color="auto"/>
            <w:left w:val="nil"/>
            <w:bottom w:val="nil"/>
            <w:right w:val="nil"/>
          </w:tcBorders>
        </w:tcPr>
        <w:p w:rsidR="009C53F8" w:rsidRPr="00E554F1" w:rsidRDefault="009C53F8" w:rsidP="00C3703E">
          <w:pPr>
            <w:rPr>
              <w:sz w:val="18"/>
              <w:szCs w:val="18"/>
            </w:rPr>
          </w:pPr>
        </w:p>
      </w:tc>
    </w:tr>
  </w:tbl>
  <w:p w:rsidR="009C53F8" w:rsidRDefault="009C53F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AA" w:rsidRDefault="00A34DAA" w:rsidP="00A34DAA">
    <w:pPr>
      <w:pageBreakBefore/>
    </w:pPr>
    <w:r>
      <w:rPr>
        <w:noProof/>
      </w:rPr>
      <mc:AlternateContent>
        <mc:Choice Requires="wps">
          <w:drawing>
            <wp:anchor distT="0" distB="0" distL="114300" distR="114300" simplePos="0" relativeHeight="251661312" behindDoc="0" locked="0" layoutInCell="1" allowOverlap="1" wp14:anchorId="144DEEB6" wp14:editId="0CCB6EEC">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A34DAA" w:rsidRDefault="00A34DAA"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A34DAA" w:rsidRDefault="00A34DAA" w:rsidP="00A34DAA">
                    <w:pPr>
                      <w:jc w:val="center"/>
                      <w:rPr>
                        <w:b/>
                        <w:i/>
                        <w:sz w:val="32"/>
                        <w:szCs w:val="32"/>
                      </w:rPr>
                    </w:pPr>
                    <w:r>
                      <w:rPr>
                        <w:b/>
                        <w:i/>
                        <w:sz w:val="32"/>
                        <w:szCs w:val="32"/>
                      </w:rPr>
                      <w:t>ОФИЦИАЛЬНО</w:t>
                    </w:r>
                  </w:p>
                </w:txbxContent>
              </v:textbox>
            </v:shape>
          </w:pict>
        </mc:Fallback>
      </mc:AlternateContent>
    </w:r>
    <w:r>
      <w:t xml:space="preserve">                                                                                      </w:t>
    </w:r>
    <w:r w:rsidR="00703F58">
      <w:t xml:space="preserve">                 №86(818</w:t>
    </w:r>
    <w:r w:rsidR="00212702">
      <w:t xml:space="preserve">)  </w:t>
    </w:r>
    <w:r w:rsidR="00703F58">
      <w:t>30</w:t>
    </w:r>
    <w:r>
      <w:t xml:space="preserve"> ноября 2023 г</w:t>
    </w:r>
  </w:p>
  <w:p w:rsidR="00A34DAA" w:rsidRPr="00A34DAA" w:rsidRDefault="00A34DAA" w:rsidP="00A34DAA">
    <w:pPr>
      <w:tabs>
        <w:tab w:val="left" w:pos="1500"/>
        <w:tab w:val="left" w:pos="2355"/>
      </w:tabs>
      <w:rPr>
        <w:sz w:val="16"/>
        <w:szCs w:val="16"/>
      </w:rPr>
    </w:pPr>
    <w:r>
      <w:rPr>
        <w:sz w:val="16"/>
        <w:szCs w:val="16"/>
      </w:rPr>
      <w:tab/>
    </w:r>
    <w:r>
      <w:rPr>
        <w:sz w:val="16"/>
        <w:szCs w:val="16"/>
      </w:rPr>
      <w:tab/>
    </w:r>
  </w:p>
  <w:p w:rsidR="00A34DAA" w:rsidRPr="000B3B41" w:rsidRDefault="00A34DAA" w:rsidP="001D7D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D"/>
    <w:multiLevelType w:val="singleLevel"/>
    <w:tmpl w:val="6CBCED1A"/>
    <w:lvl w:ilvl="0">
      <w:start w:val="1"/>
      <w:numFmt w:val="decimal"/>
      <w:lvlText w:val="%1)"/>
      <w:lvlJc w:val="left"/>
      <w:pPr>
        <w:tabs>
          <w:tab w:val="num" w:pos="0"/>
        </w:tabs>
        <w:ind w:left="1211" w:hanging="360"/>
      </w:pPr>
      <w:rPr>
        <w:sz w:val="24"/>
        <w:szCs w:val="24"/>
      </w:rPr>
    </w:lvl>
  </w:abstractNum>
  <w:abstractNum w:abstractNumId="13">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4">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5">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6">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7">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8">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9">
    <w:nsid w:val="04E31B89"/>
    <w:multiLevelType w:val="hybridMultilevel"/>
    <w:tmpl w:val="0F7E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8980226"/>
    <w:multiLevelType w:val="hybridMultilevel"/>
    <w:tmpl w:val="36221D18"/>
    <w:lvl w:ilvl="0" w:tplc="CD3ACBC0">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BD24066"/>
    <w:multiLevelType w:val="hybridMultilevel"/>
    <w:tmpl w:val="26B8C05E"/>
    <w:lvl w:ilvl="0" w:tplc="DC24FB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2">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8">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14103C5"/>
    <w:multiLevelType w:val="hybridMultilevel"/>
    <w:tmpl w:val="B94E96D4"/>
    <w:lvl w:ilvl="0" w:tplc="FF949CE2">
      <w:start w:val="1"/>
      <w:numFmt w:val="decimal"/>
      <w:lvlText w:val="%1."/>
      <w:lvlJc w:val="left"/>
      <w:pPr>
        <w:ind w:left="720" w:hanging="360"/>
      </w:pPr>
      <w:rPr>
        <w:rFonts w:ascii="TimesNewRoman" w:eastAsia="Times New Roman" w:hAnsi="TimesNewRoman" w:cs="TimesNew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3">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4">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7">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8">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9">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2">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3">
    <w:nsid w:val="6FBC41E6"/>
    <w:multiLevelType w:val="hybridMultilevel"/>
    <w:tmpl w:val="A44ED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6">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22"/>
  </w:num>
  <w:num w:numId="3">
    <w:abstractNumId w:val="57"/>
  </w:num>
  <w:num w:numId="4">
    <w:abstractNumId w:val="61"/>
  </w:num>
  <w:num w:numId="5">
    <w:abstractNumId w:val="29"/>
  </w:num>
  <w:num w:numId="6">
    <w:abstractNumId w:val="65"/>
  </w:num>
  <w:num w:numId="7">
    <w:abstractNumId w:val="41"/>
  </w:num>
  <w:num w:numId="8">
    <w:abstractNumId w:val="24"/>
  </w:num>
  <w:num w:numId="9">
    <w:abstractNumId w:val="56"/>
  </w:num>
  <w:num w:numId="10">
    <w:abstractNumId w:val="52"/>
  </w:num>
  <w:num w:numId="11">
    <w:abstractNumId w:val="53"/>
  </w:num>
  <w:num w:numId="12">
    <w:abstractNumId w:val="47"/>
  </w:num>
  <w:num w:numId="13">
    <w:abstractNumId w:val="6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32"/>
  </w:num>
  <w:num w:numId="18">
    <w:abstractNumId w:val="64"/>
  </w:num>
  <w:num w:numId="19">
    <w:abstractNumId w:val="46"/>
  </w:num>
  <w:num w:numId="20">
    <w:abstractNumId w:val="37"/>
  </w:num>
  <w:num w:numId="21">
    <w:abstractNumId w:val="54"/>
  </w:num>
  <w:num w:numId="22">
    <w:abstractNumId w:val="39"/>
  </w:num>
  <w:num w:numId="23">
    <w:abstractNumId w:val="31"/>
  </w:num>
  <w:num w:numId="24">
    <w:abstractNumId w:val="42"/>
  </w:num>
  <w:num w:numId="25">
    <w:abstractNumId w:val="59"/>
  </w:num>
  <w:num w:numId="26">
    <w:abstractNumId w:val="49"/>
  </w:num>
  <w:num w:numId="27">
    <w:abstractNumId w:val="38"/>
  </w:num>
  <w:num w:numId="28">
    <w:abstractNumId w:val="25"/>
  </w:num>
  <w:num w:numId="29">
    <w:abstractNumId w:val="43"/>
  </w:num>
  <w:num w:numId="30">
    <w:abstractNumId w:val="62"/>
  </w:num>
  <w:num w:numId="31">
    <w:abstractNumId w:val="50"/>
  </w:num>
  <w:num w:numId="32">
    <w:abstractNumId w:val="55"/>
  </w:num>
  <w:num w:numId="33">
    <w:abstractNumId w:val="28"/>
  </w:num>
  <w:num w:numId="34">
    <w:abstractNumId w:val="21"/>
  </w:num>
  <w:num w:numId="35">
    <w:abstractNumId w:val="60"/>
  </w:num>
  <w:num w:numId="36">
    <w:abstractNumId w:val="26"/>
  </w:num>
  <w:num w:numId="37">
    <w:abstractNumId w:val="40"/>
  </w:num>
  <w:num w:numId="38">
    <w:abstractNumId w:val="44"/>
  </w:num>
  <w:num w:numId="39">
    <w:abstractNumId w:val="45"/>
  </w:num>
  <w:num w:numId="40">
    <w:abstractNumId w:val="36"/>
  </w:num>
  <w:num w:numId="41">
    <w:abstractNumId w:val="27"/>
  </w:num>
  <w:num w:numId="42">
    <w:abstractNumId w:val="48"/>
  </w:num>
  <w:num w:numId="43">
    <w:abstractNumId w:val="23"/>
  </w:num>
  <w:num w:numId="44">
    <w:abstractNumId w:val="20"/>
  </w:num>
  <w:num w:numId="45">
    <w:abstractNumId w:val="0"/>
  </w:num>
  <w:num w:numId="46">
    <w:abstractNumId w:val="5"/>
  </w:num>
  <w:num w:numId="47">
    <w:abstractNumId w:val="6"/>
  </w:num>
  <w:num w:numId="48">
    <w:abstractNumId w:val="7"/>
  </w:num>
  <w:num w:numId="49">
    <w:abstractNumId w:val="8"/>
  </w:num>
  <w:num w:numId="50">
    <w:abstractNumId w:val="9"/>
  </w:num>
  <w:num w:numId="51">
    <w:abstractNumId w:val="12"/>
  </w:num>
  <w:num w:numId="52">
    <w:abstractNumId w:val="14"/>
  </w:num>
  <w:num w:numId="53">
    <w:abstractNumId w:val="15"/>
  </w:num>
  <w:num w:numId="54">
    <w:abstractNumId w:val="17"/>
  </w:num>
  <w:num w:numId="55">
    <w:abstractNumId w:val="33"/>
  </w:num>
  <w:num w:numId="56">
    <w:abstractNumId w:val="1"/>
  </w:num>
  <w:num w:numId="57">
    <w:abstractNumId w:val="19"/>
  </w:num>
  <w:num w:numId="58">
    <w:abstractNumId w:val="51"/>
  </w:num>
  <w:num w:numId="59">
    <w:abstractNumId w:val="34"/>
  </w:num>
  <w:num w:numId="60">
    <w:abstractNumId w:val="6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2702"/>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023"/>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66AE"/>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20B7"/>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qFormat/>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qFormat/>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kodeks://link/d?nd=902135263&amp;mark=000000000000000000000000000000000000000000000000008Q80M0&amp;mark=000000000000000000000000000000000000000000000000008Q80M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kodeks://link/d?nd=902135263&amp;mark=000000000000000000000000000000000000000000000000008QG0M3&amp;mark=000000000000000000000000000000000000000000000000008QG0M3"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kodeks://link/d?nd=546289376&amp;r=42690000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kodeks://link/d?nd=546289376&amp;r=426900002" TargetMode="External"/><Relationship Id="rId20" Type="http://schemas.openxmlformats.org/officeDocument/2006/relationships/hyperlink" Target="kodeks://link/d?nd=902135263&amp;mark=000000000000000000000000000000000000000000000000008Q80M0&amp;mark=000000000000000000000000000000000000000000000000008Q80M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kodeks://link/d?nd=546289376&amp;r=426900002" TargetMode="External"/><Relationship Id="rId23" Type="http://schemas.openxmlformats.org/officeDocument/2006/relationships/hyperlink" Target="https://login.consultant.ru/link/?rnd=00C02D249146BBB5BF142D81E1F890CB&amp;req=doc&amp;base=LAW&amp;n=336780&amp;dst=4767&amp;fld=134&amp;REFFIELD=134&amp;REFDST=100004&amp;REFDOC=195803&amp;REFBASE=RLAW926&amp;stat=refcode%3D10881%3Bdstident%3D4767%3Bindex%3D9&amp;date=28.11.2019" TargetMode="External"/><Relationship Id="rId10" Type="http://schemas.openxmlformats.org/officeDocument/2006/relationships/image" Target="media/image2.jpeg"/><Relationship Id="rId19" Type="http://schemas.openxmlformats.org/officeDocument/2006/relationships/hyperlink" Target="kodeks://link/d?nd=902135263&amp;mark=000000000000000000000000000000000000000000000000008QG0M3&amp;mark=000000000000000000000000000000000000000000000000008QG0M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546289376&amp;r=426900002" TargetMode="External"/><Relationship Id="rId22"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3444-37D6-49F3-BB14-E978E2B1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21</Pages>
  <Words>6081</Words>
  <Characters>34663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40663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94</cp:revision>
  <cp:lastPrinted>2015-07-31T09:23:00Z</cp:lastPrinted>
  <dcterms:created xsi:type="dcterms:W3CDTF">2023-05-30T05:31:00Z</dcterms:created>
  <dcterms:modified xsi:type="dcterms:W3CDTF">2023-12-05T12:00:00Z</dcterms:modified>
</cp:coreProperties>
</file>